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15A49191" w14:textId="77777777" w:rsidR="00462EA5" w:rsidRPr="006E594A" w:rsidRDefault="00462EA5" w:rsidP="00462EA5">
            <w:pPr>
              <w:spacing w:line="240" w:lineRule="auto"/>
              <w:ind w:firstLine="0"/>
              <w:contextualSpacing/>
              <w:jc w:val="left"/>
              <w:rPr>
                <w:bCs/>
                <w:sz w:val="24"/>
                <w:szCs w:val="24"/>
              </w:rPr>
            </w:pPr>
            <w:r w:rsidRPr="006E594A">
              <w:rPr>
                <w:bCs/>
                <w:sz w:val="24"/>
                <w:szCs w:val="24"/>
              </w:rPr>
              <w:t xml:space="preserve">Руководитель </w:t>
            </w:r>
            <w:r>
              <w:rPr>
                <w:bCs/>
                <w:sz w:val="24"/>
                <w:szCs w:val="24"/>
              </w:rPr>
              <w:t xml:space="preserve">строительного управления </w:t>
            </w:r>
            <w:r w:rsidRPr="006E594A">
              <w:rPr>
                <w:bCs/>
                <w:sz w:val="24"/>
                <w:szCs w:val="24"/>
              </w:rPr>
              <w:t>Акционерного общества</w:t>
            </w:r>
          </w:p>
          <w:p w14:paraId="65712A83" w14:textId="77777777" w:rsidR="00462EA5" w:rsidRPr="006E594A" w:rsidRDefault="00462EA5" w:rsidP="00462EA5">
            <w:pPr>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4178BE54" w14:textId="77777777" w:rsidR="00462EA5" w:rsidRDefault="00462EA5" w:rsidP="00462EA5">
            <w:pPr>
              <w:spacing w:line="240" w:lineRule="auto"/>
              <w:ind w:firstLine="0"/>
              <w:contextualSpacing/>
              <w:jc w:val="left"/>
              <w:rPr>
                <w:bCs/>
                <w:sz w:val="24"/>
                <w:szCs w:val="24"/>
              </w:rPr>
            </w:pPr>
          </w:p>
          <w:p w14:paraId="502A7515" w14:textId="77777777" w:rsidR="00462EA5" w:rsidRDefault="00462EA5" w:rsidP="00462EA5">
            <w:pPr>
              <w:spacing w:line="240" w:lineRule="auto"/>
              <w:ind w:firstLine="0"/>
              <w:contextualSpacing/>
              <w:jc w:val="left"/>
              <w:rPr>
                <w:bCs/>
                <w:sz w:val="24"/>
                <w:szCs w:val="24"/>
              </w:rPr>
            </w:pPr>
          </w:p>
          <w:p w14:paraId="62C4A12E" w14:textId="77777777" w:rsidR="00462EA5" w:rsidRPr="006E594A" w:rsidRDefault="00462EA5" w:rsidP="00462EA5">
            <w:pPr>
              <w:spacing w:line="240" w:lineRule="auto"/>
              <w:ind w:firstLine="0"/>
              <w:contextualSpacing/>
              <w:jc w:val="left"/>
              <w:rPr>
                <w:bCs/>
                <w:sz w:val="24"/>
                <w:szCs w:val="24"/>
              </w:rPr>
            </w:pPr>
          </w:p>
          <w:p w14:paraId="07DA74EF" w14:textId="25AF77E2" w:rsidR="00462EA5" w:rsidRPr="006E594A" w:rsidRDefault="00462EA5" w:rsidP="00462EA5">
            <w:pPr>
              <w:spacing w:line="240" w:lineRule="auto"/>
              <w:ind w:firstLine="0"/>
              <w:contextualSpacing/>
              <w:jc w:val="left"/>
              <w:rPr>
                <w:bCs/>
                <w:sz w:val="24"/>
                <w:szCs w:val="24"/>
              </w:rPr>
            </w:pPr>
            <w:r w:rsidRPr="006E594A">
              <w:rPr>
                <w:bCs/>
                <w:sz w:val="24"/>
                <w:szCs w:val="24"/>
              </w:rPr>
              <w:t xml:space="preserve">____________________ </w:t>
            </w:r>
            <w:r>
              <w:rPr>
                <w:bCs/>
                <w:sz w:val="24"/>
                <w:szCs w:val="24"/>
              </w:rPr>
              <w:t>А.Л.</w:t>
            </w:r>
            <w:r w:rsidR="00807EC1">
              <w:rPr>
                <w:bCs/>
                <w:sz w:val="24"/>
                <w:szCs w:val="24"/>
              </w:rPr>
              <w:t xml:space="preserve"> </w:t>
            </w:r>
            <w:r>
              <w:rPr>
                <w:bCs/>
                <w:sz w:val="24"/>
                <w:szCs w:val="24"/>
              </w:rPr>
              <w:t>Комарова</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bookmarkStart w:id="0" w:name="_GoBack"/>
        <w:bookmarkEnd w:id="0"/>
      </w:tr>
    </w:tbl>
    <w:p w14:paraId="518ACD5B" w14:textId="77777777" w:rsidR="00AA0C87" w:rsidRDefault="00AA0C87" w:rsidP="008B1CD3">
      <w:pPr>
        <w:pStyle w:val="a2"/>
        <w:numPr>
          <w:ilvl w:val="0"/>
          <w:numId w:val="0"/>
        </w:numPr>
        <w:spacing w:line="240" w:lineRule="auto"/>
        <w:jc w:val="center"/>
        <w:rPr>
          <w:b/>
          <w:bCs/>
          <w:sz w:val="24"/>
          <w:szCs w:val="24"/>
        </w:rPr>
      </w:pPr>
      <w:bookmarkStart w:id="1" w:name="_Toc55285340"/>
      <w:bookmarkStart w:id="2" w:name="_Toc55305374"/>
      <w:bookmarkStart w:id="3" w:name="_Toc57314620"/>
      <w:bookmarkStart w:id="4" w:name="_Toc69728945"/>
      <w:bookmarkStart w:id="5" w:name="_Toc140817620"/>
      <w:bookmarkStart w:id="6" w:name="_Toc55285339"/>
      <w:bookmarkStart w:id="7" w:name="_Toc55305373"/>
      <w:bookmarkStart w:id="8" w:name="_Toc57314619"/>
      <w:bookmarkStart w:id="9" w:name="_Toc69728944"/>
      <w:bookmarkStart w:id="10" w:name="_Toc66354324"/>
    </w:p>
    <w:p w14:paraId="5476B67E" w14:textId="07B93ED2"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6B280A">
        <w:rPr>
          <w:b/>
          <w:bCs/>
          <w:sz w:val="24"/>
          <w:szCs w:val="24"/>
        </w:rPr>
        <w:t>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8406042" w14:textId="67089682" w:rsidR="006267EC" w:rsidRDefault="006F26E4" w:rsidP="001C06B4">
      <w:pPr>
        <w:pStyle w:val="a2"/>
        <w:numPr>
          <w:ilvl w:val="0"/>
          <w:numId w:val="0"/>
        </w:numPr>
        <w:spacing w:line="240" w:lineRule="auto"/>
        <w:ind w:firstLine="1134"/>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по</w:t>
      </w:r>
      <w:r w:rsidR="00213D75" w:rsidRPr="005327D6">
        <w:rPr>
          <w:b/>
          <w:sz w:val="24"/>
          <w:szCs w:val="24"/>
        </w:rPr>
        <w:t xml:space="preserve"> </w:t>
      </w:r>
      <w:r w:rsidR="008E218E">
        <w:rPr>
          <w:b/>
          <w:sz w:val="24"/>
          <w:szCs w:val="24"/>
        </w:rPr>
        <w:t xml:space="preserve">обеспечению </w:t>
      </w:r>
      <w:r w:rsidR="005327D6" w:rsidRPr="005327D6">
        <w:rPr>
          <w:b/>
          <w:sz w:val="24"/>
          <w:szCs w:val="24"/>
        </w:rPr>
        <w:t>охран</w:t>
      </w:r>
      <w:r w:rsidR="008E218E">
        <w:rPr>
          <w:b/>
          <w:sz w:val="24"/>
          <w:szCs w:val="24"/>
        </w:rPr>
        <w:t>ы</w:t>
      </w:r>
      <w:r w:rsidR="005327D6" w:rsidRPr="005327D6">
        <w:rPr>
          <w:b/>
          <w:sz w:val="24"/>
          <w:szCs w:val="24"/>
        </w:rPr>
        <w:t xml:space="preserve"> </w:t>
      </w:r>
      <w:r w:rsidR="001C06B4" w:rsidRPr="001C06B4">
        <w:rPr>
          <w:b/>
          <w:sz w:val="24"/>
          <w:szCs w:val="24"/>
        </w:rPr>
        <w:t>квартир, расположенных в многок</w:t>
      </w:r>
      <w:r w:rsidR="001C06B4">
        <w:rPr>
          <w:b/>
          <w:sz w:val="24"/>
          <w:szCs w:val="24"/>
        </w:rPr>
        <w:t>вартирном жилом доме по адресу:</w:t>
      </w:r>
      <w:r w:rsidR="001C06B4" w:rsidRPr="001C06B4">
        <w:rPr>
          <w:b/>
          <w:sz w:val="24"/>
          <w:szCs w:val="24"/>
        </w:rPr>
        <w:t xml:space="preserve"> Санкт-Петербург, наб. Обводного канала д.128 Литера А и Б</w:t>
      </w: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502A7EC" w14:textId="47DC33C1" w:rsidR="005327D6" w:rsidRDefault="00213D75" w:rsidP="00F05A48">
      <w:pPr>
        <w:pStyle w:val="a2"/>
        <w:numPr>
          <w:ilvl w:val="0"/>
          <w:numId w:val="0"/>
        </w:numPr>
        <w:spacing w:line="240" w:lineRule="auto"/>
        <w:ind w:firstLine="709"/>
        <w:rPr>
          <w:sz w:val="24"/>
          <w:szCs w:val="24"/>
        </w:rPr>
      </w:pPr>
      <w:r w:rsidRPr="0095496A">
        <w:rPr>
          <w:sz w:val="24"/>
          <w:szCs w:val="24"/>
        </w:rPr>
        <w:t xml:space="preserve">1. Предмет закупки: </w:t>
      </w:r>
      <w:r w:rsidR="005327D6" w:rsidRPr="00FC6043">
        <w:rPr>
          <w:sz w:val="24"/>
          <w:szCs w:val="24"/>
        </w:rPr>
        <w:t xml:space="preserve">Оказание услуг </w:t>
      </w:r>
      <w:r w:rsidR="008E218E" w:rsidRPr="008E218E">
        <w:rPr>
          <w:sz w:val="24"/>
          <w:szCs w:val="24"/>
        </w:rPr>
        <w:t xml:space="preserve">по обеспечению охраны </w:t>
      </w:r>
      <w:r w:rsidR="001C06B4" w:rsidRPr="001C06B4">
        <w:rPr>
          <w:sz w:val="24"/>
          <w:szCs w:val="24"/>
        </w:rPr>
        <w:t>квартир, расположенных в многоквартирном жилом доме по адресу: Санкт-Петербург, наб. Обводного канала д.128 Литера А и Б</w:t>
      </w:r>
      <w:r w:rsidR="001C06B4">
        <w:rPr>
          <w:sz w:val="24"/>
          <w:szCs w:val="24"/>
        </w:rPr>
        <w:t xml:space="preserve"> </w:t>
      </w:r>
      <w:r w:rsidR="005327D6" w:rsidRPr="009F496E">
        <w:rPr>
          <w:sz w:val="24"/>
          <w:szCs w:val="24"/>
        </w:rPr>
        <w:t xml:space="preserve">в соответствии с техническим заданием (Приложение № </w:t>
      </w:r>
      <w:r w:rsidR="005327D6">
        <w:rPr>
          <w:sz w:val="24"/>
          <w:szCs w:val="24"/>
        </w:rPr>
        <w:t>1</w:t>
      </w:r>
      <w:r w:rsidR="005327D6" w:rsidRPr="009F496E">
        <w:rPr>
          <w:sz w:val="24"/>
          <w:szCs w:val="24"/>
        </w:rPr>
        <w:t xml:space="preserve"> к настоящей документации).</w:t>
      </w:r>
    </w:p>
    <w:p w14:paraId="3377FD7E" w14:textId="245C8E29" w:rsidR="00213D75" w:rsidRDefault="00213D75" w:rsidP="00213D75">
      <w:p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1C06B4">
        <w:rPr>
          <w:sz w:val="24"/>
          <w:szCs w:val="24"/>
        </w:rPr>
        <w:t>1 425 600</w:t>
      </w:r>
      <w:r w:rsidR="00333902" w:rsidRPr="00333902">
        <w:rPr>
          <w:sz w:val="24"/>
          <w:szCs w:val="24"/>
        </w:rPr>
        <w:t xml:space="preserve"> (</w:t>
      </w:r>
      <w:r w:rsidR="001C06B4">
        <w:rPr>
          <w:sz w:val="24"/>
          <w:szCs w:val="24"/>
        </w:rPr>
        <w:t>один миллион четыреста двадцать пять тысяч шестьсот</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10D87BE5"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1C06B4">
        <w:rPr>
          <w:sz w:val="24"/>
          <w:szCs w:val="24"/>
        </w:rPr>
        <w:t>180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70C5A042" w14:textId="77777777" w:rsidR="001C06B4" w:rsidRDefault="008B1CD3" w:rsidP="00770C8C">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333902" w:rsidRPr="00927557">
        <w:rPr>
          <w:sz w:val="24"/>
          <w:szCs w:val="24"/>
        </w:rPr>
        <w:t xml:space="preserve">Санкт-Петербург, </w:t>
      </w:r>
      <w:r w:rsidR="001C06B4" w:rsidRPr="001C06B4">
        <w:rPr>
          <w:sz w:val="24"/>
          <w:szCs w:val="24"/>
        </w:rPr>
        <w:t xml:space="preserve">наб. Обводного канала д.128 Литера А и Б </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xml:space="preserve">-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w:t>
      </w:r>
      <w:r w:rsidRPr="008B1CD3">
        <w:rPr>
          <w:i/>
        </w:rPr>
        <w:lastRenderedPageBreak/>
        <w:t>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lastRenderedPageBreak/>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4F73CD67"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246FD1">
        <w:rPr>
          <w:bCs/>
          <w:iCs/>
        </w:rPr>
        <w:t>0</w:t>
      </w:r>
      <w:r w:rsidR="00A21F50" w:rsidRPr="00A21F50">
        <w:rPr>
          <w:bCs/>
          <w:iCs/>
        </w:rPr>
        <w:t>6</w:t>
      </w:r>
      <w:r w:rsidRPr="00D96965">
        <w:rPr>
          <w:bCs/>
          <w:iCs/>
        </w:rPr>
        <w:t>»</w:t>
      </w:r>
      <w:r w:rsidR="007702E6" w:rsidRPr="00D96965">
        <w:rPr>
          <w:bCs/>
          <w:iCs/>
        </w:rPr>
        <w:t xml:space="preserve"> </w:t>
      </w:r>
      <w:r w:rsidR="00B605AB">
        <w:rPr>
          <w:bCs/>
          <w:iCs/>
        </w:rPr>
        <w:t>марта</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84A8D0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A21F50" w:rsidRPr="00A21F50">
        <w:rPr>
          <w:bCs/>
          <w:sz w:val="24"/>
          <w:szCs w:val="24"/>
        </w:rPr>
        <w:t>10</w:t>
      </w:r>
      <w:r w:rsidR="007D27BB">
        <w:rPr>
          <w:bCs/>
          <w:sz w:val="24"/>
          <w:szCs w:val="24"/>
        </w:rPr>
        <w:t>»</w:t>
      </w:r>
      <w:r w:rsidR="00DF7FD6">
        <w:rPr>
          <w:bCs/>
          <w:sz w:val="24"/>
          <w:szCs w:val="24"/>
        </w:rPr>
        <w:t xml:space="preserve"> </w:t>
      </w:r>
      <w:r w:rsidR="00B605AB">
        <w:rPr>
          <w:bCs/>
          <w:sz w:val="24"/>
          <w:szCs w:val="24"/>
        </w:rPr>
        <w:t>марта</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58F9FC8B"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B605AB">
        <w:rPr>
          <w:bCs/>
          <w:sz w:val="24"/>
          <w:szCs w:val="24"/>
        </w:rPr>
        <w:t xml:space="preserve">12» марта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660F6051"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B605AB">
        <w:rPr>
          <w:bCs/>
          <w:sz w:val="24"/>
          <w:szCs w:val="24"/>
        </w:rPr>
        <w:t xml:space="preserve">13» марта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0ED2516D"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44311580"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15E5F246"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Pr>
                <w:sz w:val="20"/>
                <w:szCs w:val="20"/>
              </w:rPr>
              <w:t xml:space="preserve"> </w:t>
            </w:r>
            <w:r w:rsidR="00881D3C" w:rsidRPr="00881D3C">
              <w:rPr>
                <w:sz w:val="20"/>
                <w:szCs w:val="20"/>
              </w:rPr>
              <w:t xml:space="preserve">          1 0</w:t>
            </w:r>
            <w:r w:rsidRPr="00B644C3">
              <w:rPr>
                <w:sz w:val="20"/>
                <w:szCs w:val="20"/>
              </w:rPr>
              <w:t>00 000</w:t>
            </w:r>
            <w:r w:rsidRPr="000C54B6">
              <w:rPr>
                <w:sz w:val="20"/>
                <w:szCs w:val="20"/>
              </w:rPr>
              <w:t xml:space="preserve"> (</w:t>
            </w:r>
            <w:r w:rsidR="00430E10">
              <w:rPr>
                <w:sz w:val="20"/>
                <w:szCs w:val="20"/>
              </w:rPr>
              <w:t>одного миллиона</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44311581"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1"/>
      <w:bookmarkEnd w:id="2"/>
      <w:bookmarkEnd w:id="3"/>
      <w:bookmarkEnd w:id="4"/>
      <w:bookmarkEnd w:id="5"/>
      <w:bookmarkEnd w:id="6"/>
      <w:bookmarkEnd w:id="7"/>
      <w:bookmarkEnd w:id="8"/>
      <w:bookmarkEnd w:id="9"/>
      <w:bookmarkEnd w:id="10"/>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841B2EB" w14:textId="77777777" w:rsidR="00AA0C87" w:rsidRDefault="00AA0C87" w:rsidP="002A0B83">
      <w:pPr>
        <w:tabs>
          <w:tab w:val="left" w:pos="4275"/>
          <w:tab w:val="right" w:pos="9921"/>
        </w:tabs>
        <w:spacing w:line="240" w:lineRule="auto"/>
        <w:ind w:firstLine="0"/>
        <w:jc w:val="right"/>
        <w:rPr>
          <w:rFonts w:eastAsia="Calibri"/>
          <w:sz w:val="24"/>
          <w:szCs w:val="24"/>
        </w:rPr>
      </w:pPr>
    </w:p>
    <w:p w14:paraId="4B79C27A" w14:textId="77777777" w:rsidR="00AA0C87" w:rsidRDefault="00AA0C87"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80E6299" w14:textId="77777777" w:rsidR="00084768" w:rsidRDefault="00084768" w:rsidP="006430B1">
      <w:pPr>
        <w:spacing w:line="240" w:lineRule="auto"/>
        <w:jc w:val="center"/>
        <w:rPr>
          <w:b/>
          <w:bCs/>
          <w:sz w:val="24"/>
          <w:szCs w:val="24"/>
        </w:rPr>
      </w:pPr>
    </w:p>
    <w:p w14:paraId="55A8B09F" w14:textId="77777777" w:rsidR="00246FD1" w:rsidRPr="004E6A3A" w:rsidRDefault="00246FD1" w:rsidP="00246FD1">
      <w:pPr>
        <w:spacing w:line="240" w:lineRule="auto"/>
        <w:jc w:val="center"/>
        <w:rPr>
          <w:b/>
          <w:bCs/>
          <w:sz w:val="24"/>
          <w:szCs w:val="24"/>
        </w:rPr>
      </w:pPr>
      <w:r w:rsidRPr="004E6A3A">
        <w:rPr>
          <w:b/>
          <w:bCs/>
          <w:sz w:val="24"/>
          <w:szCs w:val="24"/>
        </w:rPr>
        <w:t>ТЕХНИЧЕСКОЕ ЗАДАНИЕ</w:t>
      </w:r>
    </w:p>
    <w:p w14:paraId="438CA3E5" w14:textId="77777777" w:rsidR="00246FD1" w:rsidRPr="00155DAE" w:rsidRDefault="00246FD1" w:rsidP="00246FD1">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D06B56">
        <w:rPr>
          <w:b/>
          <w:sz w:val="24"/>
          <w:szCs w:val="24"/>
        </w:rPr>
        <w:t>Санкт-Петербург,</w:t>
      </w:r>
      <w:r>
        <w:rPr>
          <w:b/>
          <w:sz w:val="24"/>
          <w:szCs w:val="24"/>
        </w:rPr>
        <w:t xml:space="preserve"> </w:t>
      </w:r>
      <w:r w:rsidRPr="00155DAE">
        <w:rPr>
          <w:b/>
          <w:bCs/>
          <w:sz w:val="24"/>
          <w:szCs w:val="24"/>
        </w:rPr>
        <w:t>наб. Обводного канала д.128</w:t>
      </w:r>
    </w:p>
    <w:p w14:paraId="057863C2" w14:textId="77777777" w:rsidR="00246FD1" w:rsidRPr="00155DAE" w:rsidRDefault="00246FD1" w:rsidP="00246FD1">
      <w:pPr>
        <w:spacing w:line="240" w:lineRule="auto"/>
        <w:jc w:val="center"/>
        <w:rPr>
          <w:b/>
          <w:bCs/>
          <w:sz w:val="24"/>
          <w:szCs w:val="24"/>
        </w:rPr>
      </w:pPr>
      <w:r w:rsidRPr="00155DAE">
        <w:rPr>
          <w:b/>
          <w:bCs/>
          <w:sz w:val="24"/>
          <w:szCs w:val="24"/>
        </w:rPr>
        <w:t xml:space="preserve"> Литера А и Б, </w:t>
      </w:r>
    </w:p>
    <w:p w14:paraId="7697BB9A" w14:textId="77777777" w:rsidR="00246FD1" w:rsidRPr="004E6A3A" w:rsidRDefault="00246FD1" w:rsidP="00246FD1">
      <w:pPr>
        <w:spacing w:line="240" w:lineRule="auto"/>
        <w:jc w:val="center"/>
        <w:rPr>
          <w:b/>
          <w:bCs/>
          <w:sz w:val="24"/>
          <w:szCs w:val="24"/>
        </w:rPr>
      </w:pPr>
    </w:p>
    <w:p w14:paraId="3604F0A4" w14:textId="77777777" w:rsidR="00246FD1" w:rsidRPr="00202F95" w:rsidRDefault="00246FD1" w:rsidP="00DC1DD3">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а</w:t>
      </w:r>
      <w:r w:rsidRPr="004E6A3A">
        <w:rPr>
          <w:rFonts w:ascii="Times New Roman" w:hAnsi="Times New Roman"/>
          <w:sz w:val="24"/>
          <w:szCs w:val="24"/>
        </w:rPr>
        <w:t xml:space="preserve"> и требования к объему оказываемых услуг</w:t>
      </w:r>
    </w:p>
    <w:p w14:paraId="76909A6B" w14:textId="77777777" w:rsidR="00246FD1" w:rsidRPr="004C561A" w:rsidRDefault="00246FD1" w:rsidP="00DC1DD3">
      <w:pPr>
        <w:pStyle w:val="affb"/>
        <w:numPr>
          <w:ilvl w:val="1"/>
          <w:numId w:val="20"/>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Санкт-Петербург, </w:t>
      </w:r>
      <w:r w:rsidRPr="00155DAE">
        <w:t>наб. Обводного канала д.128 Литера А и Б</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2480E8B8" w14:textId="77777777" w:rsidR="00246FD1" w:rsidRPr="004E6A3A" w:rsidRDefault="00246FD1" w:rsidP="00DC1DD3">
      <w:pPr>
        <w:pStyle w:val="affb"/>
        <w:numPr>
          <w:ilvl w:val="1"/>
          <w:numId w:val="20"/>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006C996A" w14:textId="77777777" w:rsidR="00246FD1" w:rsidRPr="004E6A3A" w:rsidRDefault="00246FD1" w:rsidP="00246FD1">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61461E52"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5A060D13"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35307CAD"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202BCC78"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4B4FE658" w14:textId="77777777" w:rsidR="00246FD1" w:rsidRPr="00140C20" w:rsidRDefault="00246FD1" w:rsidP="00DC1DD3">
      <w:pPr>
        <w:pStyle w:val="affb"/>
        <w:numPr>
          <w:ilvl w:val="1"/>
          <w:numId w:val="20"/>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3449423" w14:textId="77777777" w:rsidR="00246FD1" w:rsidRDefault="00246FD1" w:rsidP="00DC1DD3">
      <w:pPr>
        <w:pStyle w:val="affb"/>
        <w:numPr>
          <w:ilvl w:val="1"/>
          <w:numId w:val="20"/>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180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08F3D836" w14:textId="77777777" w:rsidR="00246FD1" w:rsidRPr="00BD638D" w:rsidRDefault="00246FD1" w:rsidP="00246FD1">
      <w:pPr>
        <w:autoSpaceDE w:val="0"/>
        <w:autoSpaceDN w:val="0"/>
        <w:adjustRightInd w:val="0"/>
        <w:spacing w:line="240" w:lineRule="auto"/>
        <w:ind w:firstLine="0"/>
      </w:pPr>
    </w:p>
    <w:p w14:paraId="0DBA4CC3" w14:textId="77777777" w:rsidR="00246FD1" w:rsidRDefault="00246FD1" w:rsidP="00DC1DD3">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3F1F90B5"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38FF4E9D" w14:textId="77777777" w:rsidR="00246FD1" w:rsidRPr="009438CF"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3577B53A"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4C7043E4"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09E96928"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5A73E983"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2BD23975"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AF30270"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17B160BA"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AD8717A"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C8607C0" w14:textId="77777777" w:rsidR="00246FD1" w:rsidRPr="004E6A3A"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CE40D98" w14:textId="77777777" w:rsidR="00246FD1" w:rsidRDefault="00246FD1" w:rsidP="00DC1DD3">
      <w:pPr>
        <w:pStyle w:val="1"/>
        <w:keepNext w:val="0"/>
        <w:keepLines w:val="0"/>
        <w:pageBreakBefore w:val="0"/>
        <w:numPr>
          <w:ilvl w:val="1"/>
          <w:numId w:val="20"/>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4D119CF" w14:textId="77777777" w:rsidR="00373323" w:rsidRPr="00373323" w:rsidRDefault="00373323" w:rsidP="00373323"/>
    <w:p w14:paraId="43EA4694" w14:textId="77777777" w:rsidR="00246FD1" w:rsidRPr="004E6A3A" w:rsidRDefault="00246FD1" w:rsidP="00246FD1">
      <w:pPr>
        <w:spacing w:line="240" w:lineRule="auto"/>
        <w:rPr>
          <w:sz w:val="24"/>
          <w:szCs w:val="24"/>
        </w:rPr>
      </w:pPr>
    </w:p>
    <w:p w14:paraId="0DA264C0" w14:textId="77777777" w:rsidR="00246FD1" w:rsidRPr="004E6A3A" w:rsidRDefault="00246FD1" w:rsidP="00DC1DD3">
      <w:pPr>
        <w:pStyle w:val="1"/>
        <w:keepLines w:val="0"/>
        <w:pageBreakBefore w:val="0"/>
        <w:numPr>
          <w:ilvl w:val="0"/>
          <w:numId w:val="2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29FFCA15" w14:textId="77777777" w:rsidR="00246FD1" w:rsidRPr="004E6A3A" w:rsidRDefault="00246FD1" w:rsidP="00246FD1">
      <w:pPr>
        <w:spacing w:line="240" w:lineRule="auto"/>
        <w:rPr>
          <w:sz w:val="24"/>
          <w:szCs w:val="24"/>
        </w:rPr>
      </w:pPr>
    </w:p>
    <w:p w14:paraId="54F8412C" w14:textId="77777777" w:rsidR="00246FD1" w:rsidRPr="00573892" w:rsidRDefault="00246FD1" w:rsidP="00DC1DD3">
      <w:pPr>
        <w:pStyle w:val="affb"/>
        <w:numPr>
          <w:ilvl w:val="1"/>
          <w:numId w:val="20"/>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52E92201" w14:textId="77777777" w:rsidR="00246FD1" w:rsidRPr="00573892" w:rsidRDefault="00246FD1" w:rsidP="00DC1DD3">
      <w:pPr>
        <w:pStyle w:val="affb"/>
        <w:numPr>
          <w:ilvl w:val="1"/>
          <w:numId w:val="20"/>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54CA6537" w14:textId="77777777" w:rsidR="00246FD1" w:rsidRPr="00573892" w:rsidRDefault="00246FD1" w:rsidP="00DC1DD3">
      <w:pPr>
        <w:pStyle w:val="affb"/>
        <w:numPr>
          <w:ilvl w:val="1"/>
          <w:numId w:val="20"/>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7399DB8C" w14:textId="77777777" w:rsidR="00246FD1" w:rsidRPr="00223E6A" w:rsidRDefault="00246FD1" w:rsidP="00DC1DD3">
      <w:pPr>
        <w:pStyle w:val="affb"/>
        <w:numPr>
          <w:ilvl w:val="1"/>
          <w:numId w:val="20"/>
        </w:numPr>
        <w:ind w:left="0" w:firstLine="709"/>
        <w:jc w:val="both"/>
        <w:rPr>
          <w:iCs/>
          <w:lang w:eastAsia="en-US"/>
        </w:rPr>
      </w:pPr>
      <w:r w:rsidRPr="00223E6A">
        <w:rPr>
          <w:iCs/>
          <w:lang w:eastAsia="en-US"/>
        </w:rPr>
        <w:t xml:space="preserve">На посту охраны должны быть размещены таблички: </w:t>
      </w:r>
    </w:p>
    <w:p w14:paraId="708891A0" w14:textId="77777777" w:rsidR="00246FD1" w:rsidRPr="00223E6A" w:rsidRDefault="00246FD1" w:rsidP="00246FD1">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4247AC6C" w14:textId="77777777" w:rsidR="00246FD1" w:rsidRPr="00223E6A" w:rsidRDefault="00246FD1" w:rsidP="00246FD1">
      <w:pPr>
        <w:pStyle w:val="affb"/>
        <w:ind w:left="0" w:firstLine="709"/>
        <w:contextualSpacing w:val="0"/>
        <w:jc w:val="both"/>
        <w:rPr>
          <w:iCs/>
          <w:lang w:eastAsia="en-US"/>
        </w:rPr>
      </w:pPr>
      <w:r w:rsidRPr="00223E6A">
        <w:rPr>
          <w:iCs/>
          <w:lang w:eastAsia="en-US"/>
        </w:rPr>
        <w:t>- табличка «ПОСТ ОХРАНЫ»;</w:t>
      </w:r>
    </w:p>
    <w:p w14:paraId="52AE8A78" w14:textId="77777777" w:rsidR="00246FD1" w:rsidRPr="00223E6A" w:rsidRDefault="00246FD1" w:rsidP="00DC1DD3">
      <w:pPr>
        <w:pStyle w:val="affb"/>
        <w:numPr>
          <w:ilvl w:val="1"/>
          <w:numId w:val="20"/>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0D02F244" w14:textId="77777777" w:rsidR="00246FD1" w:rsidRPr="00223E6A" w:rsidRDefault="00246FD1" w:rsidP="00DC1DD3">
      <w:pPr>
        <w:pStyle w:val="affb"/>
        <w:numPr>
          <w:ilvl w:val="1"/>
          <w:numId w:val="20"/>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4514D7EB" w14:textId="77777777" w:rsidR="00246FD1" w:rsidRPr="004E6A3A" w:rsidRDefault="00246FD1" w:rsidP="00DC1DD3">
      <w:pPr>
        <w:numPr>
          <w:ilvl w:val="1"/>
          <w:numId w:val="20"/>
        </w:numPr>
        <w:shd w:val="clear" w:color="auto" w:fill="FFFFFF"/>
        <w:tabs>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BAC3B92" w14:textId="77777777" w:rsidR="00246FD1" w:rsidRPr="00573892" w:rsidRDefault="00246FD1" w:rsidP="00DC1DD3">
      <w:pPr>
        <w:pStyle w:val="affb"/>
        <w:numPr>
          <w:ilvl w:val="1"/>
          <w:numId w:val="20"/>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29762AC7" w14:textId="77777777" w:rsidR="00246FD1" w:rsidRPr="00362AD1" w:rsidRDefault="00246FD1" w:rsidP="00DC1DD3">
      <w:pPr>
        <w:pStyle w:val="affb"/>
        <w:numPr>
          <w:ilvl w:val="1"/>
          <w:numId w:val="20"/>
        </w:numPr>
        <w:autoSpaceDE w:val="0"/>
        <w:autoSpaceDN w:val="0"/>
        <w:adjustRightInd w:val="0"/>
        <w:ind w:left="0" w:firstLine="709"/>
      </w:pPr>
      <w:r w:rsidRPr="00362AD1">
        <w:t>Предупреждение и предотвращение противоправных действий граждан;</w:t>
      </w:r>
    </w:p>
    <w:p w14:paraId="3553ECDC" w14:textId="77777777" w:rsidR="00246FD1" w:rsidRPr="00573892" w:rsidRDefault="00246FD1" w:rsidP="00DC1DD3">
      <w:pPr>
        <w:pStyle w:val="affb"/>
        <w:numPr>
          <w:ilvl w:val="1"/>
          <w:numId w:val="20"/>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6FB28238" w14:textId="77777777" w:rsidR="00246FD1" w:rsidRPr="00CE50A2" w:rsidRDefault="00246FD1" w:rsidP="00DC1DD3">
      <w:pPr>
        <w:pStyle w:val="affb"/>
        <w:widowControl w:val="0"/>
        <w:numPr>
          <w:ilvl w:val="1"/>
          <w:numId w:val="20"/>
        </w:numPr>
        <w:autoSpaceDE w:val="0"/>
        <w:autoSpaceDN w:val="0"/>
        <w:adjustRightInd w:val="0"/>
        <w:ind w:firstLine="1275"/>
      </w:pPr>
      <w:r w:rsidRPr="00573892">
        <w:t>Вооружение, специальные средства для оказания услуг не предусмотрены.</w:t>
      </w:r>
    </w:p>
    <w:p w14:paraId="714E61CE" w14:textId="6DFDCE4E" w:rsidR="001277BD" w:rsidRPr="008A4A4A" w:rsidRDefault="001277BD" w:rsidP="004F6B38">
      <w:pPr>
        <w:pStyle w:val="affb"/>
        <w:keepNext/>
        <w:widowControl w:val="0"/>
        <w:tabs>
          <w:tab w:val="left" w:pos="459"/>
        </w:tabs>
        <w:ind w:left="709"/>
        <w:jc w:val="both"/>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1C1A11C5" w14:textId="77777777" w:rsidR="00927557" w:rsidRDefault="00927557" w:rsidP="001D4D86">
      <w:pPr>
        <w:spacing w:line="240" w:lineRule="auto"/>
        <w:ind w:firstLine="0"/>
        <w:jc w:val="right"/>
        <w:rPr>
          <w:sz w:val="24"/>
          <w:szCs w:val="24"/>
        </w:rPr>
      </w:pPr>
    </w:p>
    <w:p w14:paraId="11A21EF8" w14:textId="77777777" w:rsidR="001D13BF" w:rsidRDefault="001D13BF"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33404EBD" w14:textId="77777777" w:rsidR="004F6B38" w:rsidRDefault="004F6B38" w:rsidP="001D4D86">
      <w:pPr>
        <w:spacing w:line="240" w:lineRule="auto"/>
        <w:ind w:firstLine="0"/>
        <w:jc w:val="right"/>
        <w:rPr>
          <w:sz w:val="24"/>
          <w:szCs w:val="24"/>
        </w:rPr>
      </w:pPr>
    </w:p>
    <w:p w14:paraId="259BF9C7" w14:textId="77777777" w:rsidR="00246FD1" w:rsidRPr="004E6A3A" w:rsidRDefault="00246FD1" w:rsidP="00246FD1">
      <w:pPr>
        <w:pStyle w:val="afc"/>
        <w:ind w:firstLine="0"/>
        <w:outlineLvl w:val="0"/>
        <w:rPr>
          <w:sz w:val="24"/>
          <w:szCs w:val="24"/>
        </w:rPr>
      </w:pPr>
      <w:r>
        <w:rPr>
          <w:sz w:val="24"/>
          <w:szCs w:val="24"/>
        </w:rPr>
        <w:t>Договор № _______/2020</w:t>
      </w:r>
    </w:p>
    <w:p w14:paraId="6BCA1E82" w14:textId="77777777" w:rsidR="00246FD1" w:rsidRDefault="00246FD1" w:rsidP="00246FD1">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44014B8D" w14:textId="77777777" w:rsidR="00246FD1" w:rsidRPr="004E6A3A" w:rsidRDefault="00246FD1" w:rsidP="00246FD1">
      <w:pPr>
        <w:pStyle w:val="afc"/>
        <w:ind w:firstLine="0"/>
        <w:outlineLvl w:val="0"/>
        <w:rPr>
          <w:sz w:val="24"/>
          <w:szCs w:val="24"/>
        </w:rPr>
      </w:pPr>
    </w:p>
    <w:p w14:paraId="00BC307A" w14:textId="77777777" w:rsidR="00246FD1" w:rsidRDefault="00246FD1" w:rsidP="00246FD1">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   </w:t>
      </w:r>
      <w:r w:rsidRPr="004E6A3A">
        <w:rPr>
          <w:sz w:val="24"/>
          <w:szCs w:val="24"/>
        </w:rPr>
        <w:t>»</w:t>
      </w:r>
      <w:r>
        <w:rPr>
          <w:sz w:val="24"/>
          <w:szCs w:val="24"/>
        </w:rPr>
        <w:t xml:space="preserve"> _____________ </w:t>
      </w:r>
      <w:r w:rsidRPr="004E6A3A">
        <w:rPr>
          <w:sz w:val="24"/>
          <w:szCs w:val="24"/>
        </w:rPr>
        <w:t>20</w:t>
      </w:r>
      <w:r>
        <w:rPr>
          <w:sz w:val="24"/>
          <w:szCs w:val="24"/>
        </w:rPr>
        <w:t xml:space="preserve">20 </w:t>
      </w:r>
      <w:r w:rsidRPr="004E6A3A">
        <w:rPr>
          <w:sz w:val="24"/>
          <w:szCs w:val="24"/>
        </w:rPr>
        <w:t>года</w:t>
      </w:r>
      <w:r>
        <w:rPr>
          <w:sz w:val="24"/>
          <w:szCs w:val="24"/>
        </w:rPr>
        <w:t xml:space="preserve">   </w:t>
      </w:r>
    </w:p>
    <w:p w14:paraId="4E9C5A0A" w14:textId="77777777" w:rsidR="00246FD1" w:rsidRPr="004E6A3A" w:rsidRDefault="00246FD1" w:rsidP="00246FD1">
      <w:pPr>
        <w:shd w:val="clear" w:color="auto" w:fill="FFFFFF"/>
        <w:spacing w:line="240" w:lineRule="auto"/>
        <w:ind w:firstLine="0"/>
        <w:rPr>
          <w:b/>
          <w:sz w:val="24"/>
          <w:szCs w:val="24"/>
        </w:rPr>
      </w:pPr>
    </w:p>
    <w:p w14:paraId="5F37016E" w14:textId="77777777" w:rsidR="00246FD1" w:rsidRDefault="00246FD1" w:rsidP="00246FD1">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в </w:t>
      </w:r>
      <w:r>
        <w:rPr>
          <w:sz w:val="24"/>
          <w:szCs w:val="24"/>
        </w:rPr>
        <w:t>л</w:t>
      </w:r>
      <w:r w:rsidRPr="000B55A0">
        <w:rPr>
          <w:sz w:val="24"/>
          <w:szCs w:val="24"/>
        </w:rPr>
        <w:t>ице</w:t>
      </w:r>
      <w:r>
        <w:rPr>
          <w:sz w:val="24"/>
          <w:szCs w:val="24"/>
        </w:rPr>
        <w:t xml:space="preserve"> Заместителя генерального директора по безопасности   Рощупкина Александра Тимофеевича на основании доверенности № 56 от 15.11.2018,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________________________________</w:t>
      </w:r>
      <w:r w:rsidRPr="00905E6C">
        <w:rPr>
          <w:color w:val="000000"/>
          <w:sz w:val="24"/>
          <w:szCs w:val="24"/>
        </w:rPr>
        <w:t xml:space="preserve">, именуемое в дальнейшем «Исполнитель», в лице </w:t>
      </w:r>
      <w:r>
        <w:rPr>
          <w:color w:val="000000"/>
          <w:sz w:val="24"/>
          <w:szCs w:val="24"/>
        </w:rPr>
        <w:t>_____________________________________</w:t>
      </w:r>
      <w:r w:rsidRPr="00905E6C">
        <w:rPr>
          <w:color w:val="000000"/>
          <w:sz w:val="24"/>
          <w:szCs w:val="24"/>
        </w:rPr>
        <w:t>, действующ</w:t>
      </w:r>
      <w:r>
        <w:rPr>
          <w:color w:val="000000"/>
          <w:sz w:val="24"/>
          <w:szCs w:val="24"/>
        </w:rPr>
        <w:t>__</w:t>
      </w:r>
      <w:r w:rsidRPr="00905E6C">
        <w:rPr>
          <w:color w:val="000000"/>
          <w:sz w:val="24"/>
          <w:szCs w:val="24"/>
        </w:rPr>
        <w:t xml:space="preserve"> на основании </w:t>
      </w:r>
      <w:r>
        <w:rPr>
          <w:color w:val="000000"/>
          <w:sz w:val="24"/>
          <w:szCs w:val="24"/>
        </w:rPr>
        <w:t>______________</w:t>
      </w:r>
      <w:r w:rsidRPr="00905E6C">
        <w:rPr>
          <w:color w:val="000000"/>
          <w:sz w:val="24"/>
          <w:szCs w:val="24"/>
        </w:rPr>
        <w:t xml:space="preserve">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r>
        <w:rPr>
          <w:color w:val="000000"/>
          <w:sz w:val="24"/>
          <w:szCs w:val="24"/>
        </w:rPr>
        <w:t>.</w:t>
      </w:r>
    </w:p>
    <w:p w14:paraId="5C3ECF6C" w14:textId="77777777" w:rsidR="00246FD1" w:rsidRDefault="00246FD1" w:rsidP="00246FD1">
      <w:pPr>
        <w:spacing w:line="240" w:lineRule="auto"/>
        <w:ind w:firstLine="709"/>
        <w:rPr>
          <w:sz w:val="24"/>
          <w:szCs w:val="24"/>
        </w:rPr>
      </w:pPr>
    </w:p>
    <w:p w14:paraId="70A842BD" w14:textId="77777777" w:rsidR="00246FD1" w:rsidRPr="00291773" w:rsidRDefault="00246FD1" w:rsidP="00DC1DD3">
      <w:pPr>
        <w:pStyle w:val="affb"/>
        <w:numPr>
          <w:ilvl w:val="0"/>
          <w:numId w:val="19"/>
        </w:numPr>
        <w:shd w:val="clear" w:color="auto" w:fill="FFFFFF"/>
        <w:ind w:left="0"/>
        <w:jc w:val="center"/>
        <w:rPr>
          <w:b/>
        </w:rPr>
      </w:pPr>
      <w:r w:rsidRPr="00291773">
        <w:rPr>
          <w:b/>
        </w:rPr>
        <w:t>ПРЕДМЕТ ДОГОВОРА</w:t>
      </w:r>
    </w:p>
    <w:p w14:paraId="02154B11" w14:textId="77777777" w:rsidR="00246FD1" w:rsidRPr="00CB46EF" w:rsidRDefault="00246FD1" w:rsidP="00DC1DD3">
      <w:pPr>
        <w:numPr>
          <w:ilvl w:val="1"/>
          <w:numId w:val="17"/>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t xml:space="preserve">- </w:t>
      </w:r>
      <w:r w:rsidRPr="00CB46EF">
        <w:rPr>
          <w:sz w:val="24"/>
          <w:szCs w:val="24"/>
        </w:rPr>
        <w:t xml:space="preserve">Санкт-Петербург, </w:t>
      </w:r>
      <w:r w:rsidRPr="00480953">
        <w:rPr>
          <w:sz w:val="26"/>
          <w:szCs w:val="26"/>
        </w:rPr>
        <w:t>наб. Обводного канала д.128 Литера А</w:t>
      </w:r>
      <w:r>
        <w:rPr>
          <w:sz w:val="26"/>
          <w:szCs w:val="26"/>
        </w:rPr>
        <w:t xml:space="preserve"> и </w:t>
      </w:r>
      <w:r w:rsidRPr="00480953">
        <w:rPr>
          <w:sz w:val="26"/>
          <w:szCs w:val="26"/>
        </w:rPr>
        <w:t>Б</w:t>
      </w:r>
      <w:r w:rsidRPr="00CB46EF">
        <w:rPr>
          <w:sz w:val="24"/>
          <w:szCs w:val="24"/>
        </w:rPr>
        <w:t xml:space="preserve"> (далее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05ED8F24" w14:textId="77777777" w:rsidR="00246FD1" w:rsidRPr="004E6A3A" w:rsidRDefault="00246FD1" w:rsidP="00DC1DD3">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059901E5" w14:textId="77777777" w:rsidR="00246FD1" w:rsidRPr="004E6A3A" w:rsidRDefault="00246FD1" w:rsidP="00DC1DD3">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59EA5FEF" w14:textId="77777777" w:rsidR="00246FD1" w:rsidRPr="004E6A3A" w:rsidRDefault="00246FD1" w:rsidP="00DC1DD3">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0F6F35C9" w14:textId="77777777" w:rsidR="00246FD1" w:rsidRPr="004E6A3A" w:rsidRDefault="00246FD1" w:rsidP="00DC1DD3">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386F2A6D" w14:textId="77777777" w:rsidR="00246FD1" w:rsidRPr="004E6A3A" w:rsidRDefault="00246FD1" w:rsidP="00246FD1">
      <w:pPr>
        <w:shd w:val="clear" w:color="auto" w:fill="FFFFFF"/>
        <w:tabs>
          <w:tab w:val="num" w:pos="540"/>
          <w:tab w:val="num" w:pos="792"/>
        </w:tabs>
        <w:spacing w:line="240" w:lineRule="auto"/>
        <w:ind w:firstLine="0"/>
        <w:rPr>
          <w:sz w:val="24"/>
          <w:szCs w:val="24"/>
        </w:rPr>
      </w:pPr>
    </w:p>
    <w:p w14:paraId="1BBB593D" w14:textId="77777777" w:rsidR="00246FD1" w:rsidRPr="00291773" w:rsidRDefault="00246FD1" w:rsidP="00DC1DD3">
      <w:pPr>
        <w:pStyle w:val="affb"/>
        <w:numPr>
          <w:ilvl w:val="0"/>
          <w:numId w:val="19"/>
        </w:numPr>
        <w:ind w:left="0"/>
        <w:jc w:val="center"/>
        <w:rPr>
          <w:b/>
          <w:caps/>
        </w:rPr>
      </w:pPr>
      <w:r w:rsidRPr="00291773">
        <w:rPr>
          <w:b/>
          <w:caps/>
        </w:rPr>
        <w:t>Сроки оказания услуг</w:t>
      </w:r>
    </w:p>
    <w:p w14:paraId="7D5B3121" w14:textId="77777777" w:rsidR="00246FD1" w:rsidRDefault="00246FD1" w:rsidP="00246FD1">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2E78B321" w14:textId="77777777" w:rsidR="00246FD1" w:rsidRDefault="00246FD1" w:rsidP="00246FD1">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180</w:t>
      </w:r>
      <w:r w:rsidRPr="00BD638D">
        <w:rPr>
          <w:sz w:val="24"/>
          <w:szCs w:val="24"/>
        </w:rPr>
        <w:t xml:space="preserve"> 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677CC171" w14:textId="77777777" w:rsidR="00246FD1" w:rsidRPr="00BD22B2" w:rsidRDefault="00246FD1" w:rsidP="00DC1DD3">
      <w:pPr>
        <w:pStyle w:val="affb"/>
        <w:numPr>
          <w:ilvl w:val="1"/>
          <w:numId w:val="21"/>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3815FEB1" w14:textId="77777777" w:rsidR="00246FD1" w:rsidRDefault="00246FD1" w:rsidP="00246FD1">
      <w:pPr>
        <w:pStyle w:val="a2"/>
        <w:numPr>
          <w:ilvl w:val="0"/>
          <w:numId w:val="0"/>
        </w:numPr>
        <w:spacing w:line="240" w:lineRule="auto"/>
        <w:rPr>
          <w:sz w:val="24"/>
          <w:szCs w:val="24"/>
        </w:rPr>
      </w:pPr>
    </w:p>
    <w:p w14:paraId="3ED8A2B2" w14:textId="77777777" w:rsidR="00246FD1" w:rsidRPr="00291773" w:rsidRDefault="00246FD1" w:rsidP="00DC1DD3">
      <w:pPr>
        <w:pStyle w:val="affb"/>
        <w:numPr>
          <w:ilvl w:val="0"/>
          <w:numId w:val="21"/>
        </w:numPr>
        <w:shd w:val="clear" w:color="auto" w:fill="FFFFFF"/>
        <w:ind w:left="0"/>
        <w:jc w:val="center"/>
        <w:rPr>
          <w:b/>
        </w:rPr>
      </w:pPr>
      <w:r w:rsidRPr="00291773">
        <w:rPr>
          <w:b/>
        </w:rPr>
        <w:t>СТОИМОСТЬ УСЛУГ И ПОРЯДОК РАСЧЕТОВ</w:t>
      </w:r>
    </w:p>
    <w:p w14:paraId="17E64AB4" w14:textId="77777777" w:rsidR="00246FD1" w:rsidRPr="00990423" w:rsidRDefault="00246FD1" w:rsidP="00246FD1">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лей __ копеек, в т.ч.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78CC8C2A" w14:textId="77777777" w:rsidR="00246FD1" w:rsidRPr="004E6A3A" w:rsidRDefault="00246FD1" w:rsidP="00246FD1">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A2A30FA" w14:textId="77777777" w:rsidR="00246FD1" w:rsidRPr="004E6A3A" w:rsidRDefault="00246FD1" w:rsidP="00246FD1">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1FA5BB44" w14:textId="77777777" w:rsidR="00246FD1" w:rsidRPr="004E6A3A" w:rsidRDefault="00246FD1" w:rsidP="00246FD1">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340DEE61" w14:textId="77777777" w:rsidR="00246FD1" w:rsidRPr="004E6A3A" w:rsidRDefault="00246FD1" w:rsidP="00246FD1">
      <w:pPr>
        <w:pStyle w:val="affb"/>
        <w:ind w:left="0" w:firstLine="709"/>
        <w:jc w:val="both"/>
      </w:pPr>
      <w:r w:rsidRPr="004E6A3A">
        <w:t xml:space="preserve">3.4. Авансирование услуг по настоящему Договору не предусматривается. </w:t>
      </w:r>
    </w:p>
    <w:p w14:paraId="157ECE71" w14:textId="77777777" w:rsidR="00246FD1" w:rsidRDefault="00246FD1" w:rsidP="00246FD1">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3CC2784D" w14:textId="77777777" w:rsidR="00246FD1" w:rsidRDefault="00246FD1" w:rsidP="00246FD1">
      <w:pPr>
        <w:pStyle w:val="affb"/>
        <w:ind w:left="0" w:firstLine="709"/>
        <w:jc w:val="both"/>
      </w:pPr>
      <w:r w:rsidRPr="00155DAE">
        <w:t>3.6. Если в процессе оказания охранных услуг более 50%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0B8E051B" w14:textId="77777777" w:rsidR="00246FD1" w:rsidRDefault="00246FD1" w:rsidP="00246FD1">
      <w:pPr>
        <w:pStyle w:val="affb"/>
        <w:ind w:left="0" w:firstLine="709"/>
        <w:jc w:val="both"/>
      </w:pPr>
      <w:r>
        <w:t xml:space="preserve">3.7. Если в процессе оказания охранных услуг более 80% Объектов будут переданы третьим лицам для проживания, </w:t>
      </w:r>
      <w:r w:rsidRPr="001C3B30">
        <w:t>срок оказания услуг, установленный п. 2.1 настоящего Договора, может быть уменьшен по инициативе Заказчика</w:t>
      </w:r>
      <w:r>
        <w:t xml:space="preserve">. </w:t>
      </w:r>
    </w:p>
    <w:p w14:paraId="62669C32" w14:textId="77777777" w:rsidR="00246FD1" w:rsidRDefault="00246FD1" w:rsidP="00246FD1">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5831DA2" w14:textId="77777777" w:rsidR="00246FD1" w:rsidRDefault="00246FD1" w:rsidP="00246FD1">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62147FCE" w14:textId="77777777" w:rsidR="00246FD1" w:rsidRPr="00875A48" w:rsidRDefault="00246FD1" w:rsidP="00246FD1">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4777E544" w14:textId="77777777" w:rsidR="00246FD1" w:rsidRDefault="00246FD1" w:rsidP="00246FD1">
      <w:pPr>
        <w:spacing w:line="240" w:lineRule="auto"/>
        <w:ind w:firstLine="709"/>
        <w:rPr>
          <w:sz w:val="24"/>
          <w:szCs w:val="24"/>
        </w:rPr>
      </w:pPr>
    </w:p>
    <w:p w14:paraId="5DA33CF7" w14:textId="77777777" w:rsidR="00246FD1" w:rsidRPr="00BC10FF" w:rsidRDefault="00246FD1" w:rsidP="00DC1DD3">
      <w:pPr>
        <w:pStyle w:val="affb"/>
        <w:numPr>
          <w:ilvl w:val="0"/>
          <w:numId w:val="21"/>
        </w:numPr>
        <w:shd w:val="clear" w:color="auto" w:fill="FFFFFF"/>
        <w:ind w:left="0"/>
        <w:jc w:val="center"/>
        <w:rPr>
          <w:b/>
        </w:rPr>
      </w:pPr>
      <w:r w:rsidRPr="00BC10FF">
        <w:rPr>
          <w:b/>
        </w:rPr>
        <w:t>ОБЯЗАТЕЛЬСТВА СТОРОН</w:t>
      </w:r>
    </w:p>
    <w:p w14:paraId="5A66B2B6" w14:textId="77777777" w:rsidR="00246FD1" w:rsidRPr="004D21A3" w:rsidRDefault="00246FD1" w:rsidP="007267E1">
      <w:pPr>
        <w:shd w:val="clear" w:color="auto" w:fill="FFFFFF"/>
        <w:spacing w:line="240" w:lineRule="auto"/>
        <w:rPr>
          <w:sz w:val="24"/>
          <w:szCs w:val="24"/>
        </w:rPr>
      </w:pPr>
      <w:r w:rsidRPr="004D21A3">
        <w:rPr>
          <w:b/>
          <w:sz w:val="24"/>
          <w:szCs w:val="24"/>
        </w:rPr>
        <w:t xml:space="preserve">  4.1. Заказчик обязан</w:t>
      </w:r>
      <w:r w:rsidRPr="004D21A3">
        <w:rPr>
          <w:sz w:val="24"/>
          <w:szCs w:val="24"/>
        </w:rPr>
        <w:t>:</w:t>
      </w:r>
    </w:p>
    <w:p w14:paraId="30E2C7EF" w14:textId="77777777" w:rsidR="00246FD1" w:rsidRPr="004E6A3A" w:rsidRDefault="00246FD1" w:rsidP="00246FD1">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071CF12C" w14:textId="77777777" w:rsidR="00246FD1" w:rsidRPr="004E6A3A" w:rsidRDefault="00246FD1" w:rsidP="00246FD1">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7C5CD430" w14:textId="77777777" w:rsidR="00246FD1" w:rsidRPr="004E6A3A" w:rsidRDefault="00246FD1" w:rsidP="00246FD1">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10451FEA" w14:textId="77777777" w:rsidR="00246FD1" w:rsidRPr="004E6A3A" w:rsidRDefault="00246FD1" w:rsidP="00246FD1">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6E60BD4" w14:textId="77777777" w:rsidR="00246FD1" w:rsidRDefault="00246FD1" w:rsidP="00246FD1">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0260AA39" w14:textId="77777777" w:rsidR="00246FD1" w:rsidRDefault="00246FD1" w:rsidP="00246FD1">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516EF6E4" w14:textId="77777777" w:rsidR="00246FD1" w:rsidRPr="005C30C4" w:rsidRDefault="00246FD1" w:rsidP="00246FD1">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29026CC9" w14:textId="77777777" w:rsidR="00246FD1" w:rsidRPr="005C30C4" w:rsidRDefault="00246FD1" w:rsidP="00246FD1">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5D143156" w14:textId="77777777" w:rsidR="00246FD1" w:rsidRDefault="00246FD1" w:rsidP="00246FD1">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6AB593AB" w14:textId="77777777" w:rsidR="00246FD1" w:rsidRPr="004E6A3A" w:rsidRDefault="00246FD1" w:rsidP="007267E1">
      <w:pPr>
        <w:pStyle w:val="23"/>
        <w:tabs>
          <w:tab w:val="left" w:pos="851"/>
          <w:tab w:val="left" w:pos="993"/>
        </w:tabs>
        <w:spacing w:after="0" w:line="240" w:lineRule="auto"/>
        <w:ind w:left="1789" w:hanging="1080"/>
        <w:jc w:val="both"/>
        <w:rPr>
          <w:b/>
        </w:rPr>
      </w:pPr>
      <w:r>
        <w:rPr>
          <w:b/>
        </w:rPr>
        <w:t xml:space="preserve">4.2. </w:t>
      </w:r>
      <w:r w:rsidRPr="004E6A3A">
        <w:rPr>
          <w:b/>
        </w:rPr>
        <w:t>Исполнитель обязан:</w:t>
      </w:r>
    </w:p>
    <w:p w14:paraId="52EF08BF" w14:textId="77777777" w:rsidR="00246FD1" w:rsidRPr="004E6A3A" w:rsidRDefault="00246FD1" w:rsidP="00246FD1">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372F6A5E" w14:textId="77777777" w:rsidR="00246FD1" w:rsidRPr="004E6A3A" w:rsidRDefault="00246FD1" w:rsidP="00246FD1">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31106FF7" w14:textId="77777777" w:rsidR="00246FD1" w:rsidRPr="004E6A3A" w:rsidRDefault="00246FD1" w:rsidP="00246FD1">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5EA42C12" w14:textId="77777777" w:rsidR="00246FD1" w:rsidRPr="004E6A3A" w:rsidRDefault="00246FD1" w:rsidP="00246FD1">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5B3BAA78" w14:textId="77777777" w:rsidR="00246FD1" w:rsidRPr="004E6A3A" w:rsidRDefault="00246FD1" w:rsidP="00246FD1">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1B07A812" w14:textId="77777777" w:rsidR="00246FD1" w:rsidRPr="004E6A3A" w:rsidRDefault="00246FD1" w:rsidP="00246FD1">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0FC7724A" w14:textId="77777777" w:rsidR="00246FD1" w:rsidRPr="004E6A3A" w:rsidRDefault="00246FD1" w:rsidP="00246FD1">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717839C0" w14:textId="77777777" w:rsidR="00246FD1" w:rsidRPr="004E6A3A" w:rsidRDefault="00246FD1" w:rsidP="00246FD1">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2C4C75C9" w14:textId="77777777" w:rsidR="00246FD1" w:rsidRDefault="00246FD1" w:rsidP="00246FD1">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0C4F5D64" w14:textId="77777777" w:rsidR="00246FD1" w:rsidRPr="004E6A3A" w:rsidRDefault="00246FD1" w:rsidP="00246FD1">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5BBE6FBC" w14:textId="77777777" w:rsidR="00246FD1" w:rsidRPr="00B65A41" w:rsidRDefault="00246FD1" w:rsidP="00246FD1">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33D17828" w14:textId="77777777" w:rsidR="00246FD1" w:rsidRDefault="00246FD1" w:rsidP="00246FD1">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05FB6FDA" w14:textId="77777777" w:rsidR="00246FD1" w:rsidRDefault="00246FD1" w:rsidP="00246FD1">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19FE9F17" w14:textId="77777777" w:rsidR="00246FD1" w:rsidRPr="00223E6A" w:rsidRDefault="00246FD1" w:rsidP="00246FD1">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582A053A" w14:textId="77777777" w:rsidR="00246FD1" w:rsidRPr="00B65A41" w:rsidRDefault="00246FD1" w:rsidP="00246FD1">
      <w:pPr>
        <w:pStyle w:val="affb"/>
        <w:ind w:left="709"/>
        <w:jc w:val="both"/>
      </w:pPr>
      <w:r>
        <w:rPr>
          <w:b/>
        </w:rPr>
        <w:t xml:space="preserve">4.3. </w:t>
      </w:r>
      <w:r w:rsidRPr="00B65A41">
        <w:rPr>
          <w:b/>
        </w:rPr>
        <w:t>Заказчик вправе</w:t>
      </w:r>
      <w:r>
        <w:rPr>
          <w:b/>
        </w:rPr>
        <w:t>:</w:t>
      </w:r>
    </w:p>
    <w:p w14:paraId="5F177409" w14:textId="77777777" w:rsidR="00246FD1" w:rsidRPr="004E6A3A" w:rsidRDefault="00246FD1" w:rsidP="00DC1DD3">
      <w:pPr>
        <w:pStyle w:val="affb"/>
        <w:numPr>
          <w:ilvl w:val="2"/>
          <w:numId w:val="16"/>
        </w:numPr>
        <w:ind w:left="0" w:firstLine="709"/>
        <w:jc w:val="both"/>
      </w:pPr>
      <w:r w:rsidRPr="004E6A3A">
        <w:t>Требовать от Исполнителя надлежащего исполнения настоящего Договора.</w:t>
      </w:r>
    </w:p>
    <w:p w14:paraId="21CB61AD" w14:textId="77777777" w:rsidR="00246FD1" w:rsidRPr="006E1895" w:rsidRDefault="00246FD1" w:rsidP="00DC1DD3">
      <w:pPr>
        <w:pStyle w:val="affb"/>
        <w:numPr>
          <w:ilvl w:val="2"/>
          <w:numId w:val="16"/>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126EEC9D" w14:textId="77777777" w:rsidR="00246FD1" w:rsidRDefault="00246FD1" w:rsidP="00DC1DD3">
      <w:pPr>
        <w:pStyle w:val="affb"/>
        <w:numPr>
          <w:ilvl w:val="2"/>
          <w:numId w:val="16"/>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4477F071" w14:textId="77777777" w:rsidR="00246FD1" w:rsidRPr="006E1895" w:rsidRDefault="00246FD1" w:rsidP="00DC1DD3">
      <w:pPr>
        <w:pStyle w:val="affb"/>
        <w:numPr>
          <w:ilvl w:val="2"/>
          <w:numId w:val="16"/>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484FFBBD" w14:textId="77777777" w:rsidR="00246FD1" w:rsidRPr="00481B17" w:rsidRDefault="00246FD1" w:rsidP="00246FD1">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3F794F96" w14:textId="77777777" w:rsidR="00246FD1" w:rsidRPr="006E1895" w:rsidRDefault="00246FD1" w:rsidP="00DC1DD3">
      <w:pPr>
        <w:pStyle w:val="affb"/>
        <w:numPr>
          <w:ilvl w:val="1"/>
          <w:numId w:val="16"/>
        </w:numPr>
        <w:ind w:left="0" w:firstLine="709"/>
        <w:jc w:val="both"/>
        <w:rPr>
          <w:b/>
        </w:rPr>
      </w:pPr>
      <w:r w:rsidRPr="006E1895">
        <w:rPr>
          <w:b/>
        </w:rPr>
        <w:t>Исполнитель вправе</w:t>
      </w:r>
      <w:r>
        <w:rPr>
          <w:b/>
        </w:rPr>
        <w:t>:</w:t>
      </w:r>
      <w:r w:rsidRPr="006E1895">
        <w:rPr>
          <w:b/>
        </w:rPr>
        <w:t xml:space="preserve"> </w:t>
      </w:r>
    </w:p>
    <w:p w14:paraId="2BEF03BC" w14:textId="77777777" w:rsidR="00246FD1" w:rsidRDefault="00246FD1" w:rsidP="00DC1DD3">
      <w:pPr>
        <w:pStyle w:val="affb"/>
        <w:numPr>
          <w:ilvl w:val="2"/>
          <w:numId w:val="16"/>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74000DE" w14:textId="77777777" w:rsidR="00430E10" w:rsidRDefault="00430E10" w:rsidP="00430E10">
      <w:pPr>
        <w:pStyle w:val="affb"/>
        <w:ind w:left="709"/>
        <w:jc w:val="both"/>
      </w:pPr>
    </w:p>
    <w:p w14:paraId="0B6F1FC3" w14:textId="77777777" w:rsidR="00246FD1" w:rsidRDefault="00246FD1" w:rsidP="00246FD1">
      <w:pPr>
        <w:pStyle w:val="affb"/>
        <w:ind w:left="709"/>
        <w:jc w:val="both"/>
      </w:pPr>
    </w:p>
    <w:p w14:paraId="412234DC" w14:textId="77777777" w:rsidR="00246FD1" w:rsidRPr="002112CC" w:rsidRDefault="00246FD1" w:rsidP="00DC1DD3">
      <w:pPr>
        <w:pStyle w:val="affb"/>
        <w:widowControl w:val="0"/>
        <w:numPr>
          <w:ilvl w:val="0"/>
          <w:numId w:val="16"/>
        </w:numPr>
        <w:contextualSpacing w:val="0"/>
        <w:jc w:val="center"/>
      </w:pPr>
      <w:r w:rsidRPr="00B65A41">
        <w:rPr>
          <w:b/>
        </w:rPr>
        <w:t>КАЧЕСТВО И БЕЗОПАСНОСТЬ УСЛУГ</w:t>
      </w:r>
    </w:p>
    <w:p w14:paraId="5852BE87" w14:textId="77777777" w:rsidR="00246FD1" w:rsidRDefault="00246FD1" w:rsidP="00DC1DD3">
      <w:pPr>
        <w:widowControl w:val="0"/>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79641C61" w14:textId="77777777" w:rsidR="00246FD1" w:rsidRPr="004E6A3A" w:rsidRDefault="00246FD1" w:rsidP="00246FD1">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10A19F31" w14:textId="77777777" w:rsidR="00246FD1" w:rsidRPr="004E6A3A" w:rsidRDefault="00246FD1" w:rsidP="00246FD1">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2364C849" w14:textId="77777777" w:rsidR="00246FD1" w:rsidRPr="00140C20" w:rsidRDefault="00246FD1" w:rsidP="00246FD1">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 Закону </w:t>
      </w:r>
      <w:r w:rsidRPr="00140C20">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от </w:t>
      </w:r>
      <w:r w:rsidRPr="00140C20">
        <w:rPr>
          <w:rFonts w:ascii="Times New Roman" w:hAnsi="Times New Roman" w:cs="Times New Roman"/>
          <w:sz w:val="24"/>
          <w:szCs w:val="24"/>
        </w:rPr>
        <w:t xml:space="preserve">11 марта 1992 года </w:t>
      </w:r>
      <w:r>
        <w:rPr>
          <w:rFonts w:ascii="Times New Roman" w:hAnsi="Times New Roman" w:cs="Times New Roman"/>
          <w:sz w:val="24"/>
          <w:szCs w:val="24"/>
        </w:rPr>
        <w:t>№</w:t>
      </w:r>
      <w:r w:rsidRPr="00140C20">
        <w:rPr>
          <w:rFonts w:ascii="Times New Roman" w:hAnsi="Times New Roman" w:cs="Times New Roman"/>
          <w:sz w:val="24"/>
          <w:szCs w:val="24"/>
        </w:rPr>
        <w:t xml:space="preserve"> 2487-1 «О частной детективной и охранной деятельности в Российской Федерации»</w:t>
      </w:r>
      <w:r>
        <w:rPr>
          <w:rFonts w:ascii="Times New Roman" w:hAnsi="Times New Roman" w:cs="Times New Roman"/>
          <w:sz w:val="24"/>
          <w:szCs w:val="24"/>
        </w:rPr>
        <w:t>,</w:t>
      </w:r>
    </w:p>
    <w:p w14:paraId="6C6455CF" w14:textId="77777777" w:rsidR="00246FD1" w:rsidRPr="00140C20" w:rsidRDefault="00246FD1" w:rsidP="00246FD1">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140C20">
        <w:rPr>
          <w:rFonts w:ascii="Times New Roman" w:hAnsi="Times New Roman" w:cs="Times New Roman"/>
          <w:sz w:val="24"/>
          <w:szCs w:val="24"/>
        </w:rPr>
        <w:t xml:space="preserve"> 99-ФЗ «О лицензировании отдельных видов деятельности»,</w:t>
      </w:r>
    </w:p>
    <w:p w14:paraId="603CD65E" w14:textId="77777777" w:rsidR="00246FD1" w:rsidRPr="00140C20" w:rsidRDefault="00246FD1" w:rsidP="00246FD1">
      <w:pPr>
        <w:pStyle w:val="affb"/>
        <w:autoSpaceDE w:val="0"/>
        <w:autoSpaceDN w:val="0"/>
        <w:adjustRightInd w:val="0"/>
        <w:ind w:left="0" w:firstLine="540"/>
        <w:jc w:val="both"/>
      </w:pPr>
      <w:r w:rsidRPr="00140C20">
        <w:t>- Постановление Правительства РФ от 14.08.</w:t>
      </w:r>
      <w:r>
        <w:t>1992 №</w:t>
      </w:r>
      <w:r w:rsidRPr="00140C20">
        <w:t xml:space="preserve"> 587 «Вопросы частной детективной (сыскной) и частной охранной деятельности»</w:t>
      </w:r>
      <w:r>
        <w:t>,</w:t>
      </w:r>
    </w:p>
    <w:p w14:paraId="18F8AAD8" w14:textId="77777777" w:rsidR="00246FD1" w:rsidRPr="004E6A3A" w:rsidRDefault="00246FD1" w:rsidP="00246FD1">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140C2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140C20">
        <w:rPr>
          <w:rFonts w:ascii="Times New Roman" w:hAnsi="Times New Roman" w:cs="Times New Roman"/>
          <w:sz w:val="24"/>
          <w:szCs w:val="24"/>
        </w:rPr>
        <w:t>.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w:t>
      </w:r>
      <w:r w:rsidRPr="004E6A3A">
        <w:rPr>
          <w:rFonts w:ascii="Times New Roman" w:hAnsi="Times New Roman" w:cs="Times New Roman"/>
          <w:sz w:val="24"/>
          <w:szCs w:val="24"/>
        </w:rPr>
        <w:t xml:space="preserve"> обязан обеспечить продление лицензии.</w:t>
      </w:r>
    </w:p>
    <w:p w14:paraId="16BEDA04" w14:textId="77777777" w:rsidR="00246FD1" w:rsidRPr="004E6A3A" w:rsidRDefault="00246FD1" w:rsidP="00246FD1">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СНиП 21-01-97 «Пожарная бе</w:t>
      </w:r>
      <w:r>
        <w:rPr>
          <w:rFonts w:ascii="Times New Roman" w:hAnsi="Times New Roman" w:cs="Times New Roman"/>
          <w:sz w:val="24"/>
          <w:szCs w:val="24"/>
        </w:rPr>
        <w:t>зопасность зданий и сооружений»,</w:t>
      </w:r>
    </w:p>
    <w:p w14:paraId="32BE921D" w14:textId="77777777" w:rsidR="00246FD1" w:rsidRPr="004E6A3A" w:rsidRDefault="00246FD1" w:rsidP="00246FD1">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w:t>
      </w:r>
      <w:r>
        <w:rPr>
          <w:rFonts w:ascii="Times New Roman" w:hAnsi="Times New Roman" w:cs="Times New Roman"/>
          <w:sz w:val="24"/>
          <w:szCs w:val="24"/>
        </w:rPr>
        <w:t xml:space="preserve"> </w:t>
      </w:r>
      <w:r w:rsidRPr="004E6A3A">
        <w:rPr>
          <w:rFonts w:ascii="Times New Roman" w:hAnsi="Times New Roman" w:cs="Times New Roman"/>
          <w:sz w:val="24"/>
          <w:szCs w:val="24"/>
        </w:rPr>
        <w:t>Правилам противопожарного режима в Российской Федерации (утв. Постановлением Правительства Российской Федерации от 25.04.2012 № 390).</w:t>
      </w:r>
    </w:p>
    <w:p w14:paraId="53F82106" w14:textId="77777777" w:rsidR="00246FD1" w:rsidRPr="004E6A3A" w:rsidRDefault="00246FD1" w:rsidP="00246FD1">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7117CFC0" w14:textId="77777777" w:rsidR="00246FD1" w:rsidRPr="004E6A3A" w:rsidRDefault="00246FD1" w:rsidP="00246FD1">
      <w:pPr>
        <w:pStyle w:val="23"/>
        <w:shd w:val="clear" w:color="auto" w:fill="FFFFFF"/>
        <w:spacing w:after="0" w:line="240" w:lineRule="auto"/>
        <w:jc w:val="both"/>
        <w:rPr>
          <w:strike/>
        </w:rPr>
      </w:pPr>
      <w:r w:rsidRPr="004E6A3A">
        <w:tab/>
      </w:r>
    </w:p>
    <w:p w14:paraId="3989DA28" w14:textId="77777777" w:rsidR="00246FD1" w:rsidRPr="00B65A41" w:rsidRDefault="00246FD1" w:rsidP="00DC1DD3">
      <w:pPr>
        <w:pStyle w:val="affb"/>
        <w:widowControl w:val="0"/>
        <w:numPr>
          <w:ilvl w:val="0"/>
          <w:numId w:val="16"/>
        </w:numPr>
        <w:ind w:left="0"/>
        <w:jc w:val="center"/>
        <w:rPr>
          <w:b/>
          <w:caps/>
        </w:rPr>
      </w:pPr>
      <w:r w:rsidRPr="00B65A41">
        <w:rPr>
          <w:b/>
          <w:caps/>
        </w:rPr>
        <w:t xml:space="preserve"> Порядок сдачи-приемки услуг</w:t>
      </w:r>
    </w:p>
    <w:p w14:paraId="78830F76" w14:textId="77777777" w:rsidR="00246FD1" w:rsidRDefault="00246FD1" w:rsidP="00246FD1">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56F52763" w14:textId="77777777" w:rsidR="00246FD1" w:rsidRPr="004E6A3A" w:rsidRDefault="00246FD1" w:rsidP="00246FD1">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5F4F52E" w14:textId="77777777" w:rsidR="00246FD1" w:rsidRPr="004E6A3A" w:rsidRDefault="00246FD1" w:rsidP="00246FD1">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716EB4FB" w14:textId="77777777" w:rsidR="00246FD1" w:rsidRPr="004E6A3A" w:rsidRDefault="00246FD1" w:rsidP="00246FD1">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3F220821" w14:textId="77777777" w:rsidR="00246FD1" w:rsidRPr="004E6A3A" w:rsidRDefault="00246FD1" w:rsidP="00246FD1">
      <w:pPr>
        <w:spacing w:line="240" w:lineRule="auto"/>
        <w:ind w:firstLine="709"/>
        <w:rPr>
          <w:sz w:val="24"/>
          <w:szCs w:val="24"/>
        </w:rPr>
      </w:pPr>
    </w:p>
    <w:p w14:paraId="179EB913" w14:textId="77777777" w:rsidR="00246FD1" w:rsidRPr="00D454E3" w:rsidRDefault="00246FD1" w:rsidP="00DC1DD3">
      <w:pPr>
        <w:pStyle w:val="affb"/>
        <w:numPr>
          <w:ilvl w:val="0"/>
          <w:numId w:val="16"/>
        </w:numPr>
        <w:shd w:val="clear" w:color="auto" w:fill="FFFFFF"/>
        <w:ind w:left="0"/>
        <w:jc w:val="center"/>
        <w:rPr>
          <w:b/>
        </w:rPr>
      </w:pPr>
      <w:r w:rsidRPr="00D454E3">
        <w:rPr>
          <w:b/>
        </w:rPr>
        <w:t xml:space="preserve"> ОТВЕТСТВЕННОСТЬ СТОРОН ПО ДОГОВОРУ</w:t>
      </w:r>
    </w:p>
    <w:p w14:paraId="3F2ED4A3" w14:textId="77777777" w:rsidR="00246FD1" w:rsidRPr="004E6A3A" w:rsidRDefault="00246FD1" w:rsidP="00246FD1">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02A036AD"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75E4CEF"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57BA4E9B"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216682BA"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74B1DB0E"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662D9ED8" w14:textId="77777777" w:rsidR="00246FD1" w:rsidRPr="004E6A3A" w:rsidRDefault="00246FD1" w:rsidP="00246F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7F33C0EC" w14:textId="77777777" w:rsidR="00246FD1" w:rsidRPr="004E6A3A" w:rsidRDefault="00246FD1" w:rsidP="00246FD1">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7F7D129E" w14:textId="77777777" w:rsidR="00246FD1" w:rsidRPr="00D454E3" w:rsidRDefault="00246FD1" w:rsidP="00246FD1">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7C404562" w14:textId="77777777" w:rsidR="00246FD1" w:rsidRPr="00D454E3" w:rsidRDefault="00246FD1" w:rsidP="00246FD1">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48B2C8E5" w14:textId="77777777" w:rsidR="00246FD1" w:rsidRPr="00D454E3" w:rsidRDefault="00246FD1" w:rsidP="00246FD1">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0DD1E29E" w14:textId="77777777" w:rsidR="00246FD1" w:rsidRPr="00D454E3" w:rsidRDefault="00246FD1" w:rsidP="00246FD1">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47EF90AE" w14:textId="77777777" w:rsidR="00246FD1" w:rsidRPr="00D454E3" w:rsidRDefault="00246FD1" w:rsidP="00246FD1">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4C8E2F6A" w14:textId="77777777" w:rsidR="00246FD1" w:rsidRPr="00140C20" w:rsidRDefault="00246FD1" w:rsidP="00246FD1">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05BDC4F0" w14:textId="77777777" w:rsidR="00246FD1" w:rsidRPr="00140C20" w:rsidRDefault="00246FD1" w:rsidP="00246FD1">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5C38CCFB" w14:textId="77777777" w:rsidR="00246FD1" w:rsidRPr="004E6A3A" w:rsidRDefault="00246FD1" w:rsidP="00246FD1">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A1C8FF4" w14:textId="77777777" w:rsidR="00246FD1" w:rsidRPr="004E6A3A" w:rsidRDefault="00246FD1" w:rsidP="00246FD1">
      <w:pPr>
        <w:shd w:val="clear" w:color="auto" w:fill="FFFFFF"/>
        <w:tabs>
          <w:tab w:val="left" w:pos="540"/>
        </w:tabs>
        <w:spacing w:line="240" w:lineRule="auto"/>
        <w:ind w:firstLine="709"/>
        <w:rPr>
          <w:sz w:val="24"/>
          <w:szCs w:val="24"/>
        </w:rPr>
      </w:pPr>
      <w:r w:rsidRPr="004E6A3A">
        <w:rPr>
          <w:sz w:val="24"/>
          <w:szCs w:val="24"/>
        </w:rPr>
        <w:t xml:space="preserve"> </w:t>
      </w:r>
    </w:p>
    <w:p w14:paraId="04CB4428" w14:textId="77777777" w:rsidR="00246FD1" w:rsidRPr="00D454E3" w:rsidRDefault="00246FD1" w:rsidP="00DC1DD3">
      <w:pPr>
        <w:pStyle w:val="affb"/>
        <w:numPr>
          <w:ilvl w:val="0"/>
          <w:numId w:val="16"/>
        </w:numPr>
        <w:ind w:left="0"/>
        <w:jc w:val="center"/>
        <w:rPr>
          <w:b/>
        </w:rPr>
      </w:pPr>
      <w:r w:rsidRPr="00D454E3">
        <w:rPr>
          <w:b/>
        </w:rPr>
        <w:t>ОБСТОЯТЕЛЬСТВА НЕПРЕОДОЛИМОЙ СИЛЫ</w:t>
      </w:r>
    </w:p>
    <w:p w14:paraId="05027512" w14:textId="77777777" w:rsidR="00246FD1" w:rsidRPr="004E6A3A" w:rsidRDefault="00246FD1" w:rsidP="00246FD1">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4A51F267" w14:textId="77777777" w:rsidR="00246FD1" w:rsidRDefault="00246FD1" w:rsidP="00246FD1">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44CD4278" w14:textId="77777777" w:rsidR="00246FD1" w:rsidRPr="00B87F52" w:rsidRDefault="00246FD1" w:rsidP="00246FD1">
      <w:pPr>
        <w:pStyle w:val="aff7"/>
        <w:tabs>
          <w:tab w:val="left" w:pos="142"/>
        </w:tabs>
        <w:spacing w:after="0"/>
        <w:ind w:left="0" w:firstLine="709"/>
        <w:jc w:val="both"/>
        <w:rPr>
          <w:bCs/>
          <w:caps/>
          <w:color w:val="FF0000"/>
          <w:u w:val="single"/>
        </w:rPr>
      </w:pPr>
    </w:p>
    <w:p w14:paraId="117BC266" w14:textId="77777777" w:rsidR="00246FD1" w:rsidRPr="00D454E3" w:rsidRDefault="00246FD1" w:rsidP="00DC1DD3">
      <w:pPr>
        <w:pStyle w:val="affb"/>
        <w:numPr>
          <w:ilvl w:val="0"/>
          <w:numId w:val="16"/>
        </w:numPr>
        <w:shd w:val="clear" w:color="auto" w:fill="FFFFFF"/>
        <w:ind w:left="0"/>
        <w:jc w:val="center"/>
        <w:rPr>
          <w:b/>
        </w:rPr>
      </w:pPr>
      <w:r w:rsidRPr="00D454E3">
        <w:rPr>
          <w:b/>
        </w:rPr>
        <w:t>СРОК ДЕЙСТВИЯ ДОГОВОРА</w:t>
      </w:r>
    </w:p>
    <w:p w14:paraId="53DD7D7F" w14:textId="77777777" w:rsidR="00246FD1" w:rsidRDefault="00246FD1" w:rsidP="00246FD1">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7324650C" w14:textId="77777777" w:rsidR="00246FD1" w:rsidRDefault="00246FD1" w:rsidP="00246FD1">
      <w:pPr>
        <w:pStyle w:val="Standard"/>
        <w:spacing w:after="0" w:line="240" w:lineRule="auto"/>
        <w:ind w:firstLine="709"/>
        <w:jc w:val="both"/>
        <w:rPr>
          <w:rFonts w:cs="Times New Roman"/>
          <w:sz w:val="24"/>
          <w:szCs w:val="24"/>
        </w:rPr>
      </w:pPr>
    </w:p>
    <w:p w14:paraId="56457D7C" w14:textId="77777777" w:rsidR="00246FD1" w:rsidRPr="00D454E3" w:rsidRDefault="00246FD1" w:rsidP="00DC1DD3">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42EBEF43" w14:textId="77777777" w:rsidR="00246FD1" w:rsidRPr="00140C20" w:rsidRDefault="00246FD1" w:rsidP="00246FD1">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7046C8C9" w14:textId="77777777" w:rsidR="00246FD1" w:rsidRPr="00140C20" w:rsidRDefault="00246FD1" w:rsidP="00246FD1">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6691B2FD" w14:textId="77777777" w:rsidR="00246FD1" w:rsidRPr="00D454E3" w:rsidRDefault="00246FD1" w:rsidP="00246FD1">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E8C8A5E" w14:textId="77777777" w:rsidR="00246FD1" w:rsidRPr="00D454E3" w:rsidRDefault="00246FD1" w:rsidP="00246FD1">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70A53F04" w14:textId="77777777" w:rsidR="00246FD1" w:rsidRPr="00D454E3" w:rsidRDefault="00246FD1" w:rsidP="00246FD1">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0E6F7ADC" w14:textId="77777777" w:rsidR="00246FD1" w:rsidRPr="00D454E3" w:rsidRDefault="00246FD1" w:rsidP="00246FD1">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5C90DE1" w14:textId="77777777" w:rsidR="00246FD1" w:rsidRPr="00D454E3" w:rsidRDefault="00246FD1" w:rsidP="00246FD1">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6D266746" w14:textId="77777777" w:rsidR="00246FD1" w:rsidRPr="00D454E3" w:rsidRDefault="00246FD1" w:rsidP="00246FD1">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7554CFE7" w14:textId="77777777" w:rsidR="00246FD1" w:rsidRPr="00D454E3" w:rsidRDefault="00246FD1" w:rsidP="00246FD1">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51B8CB46" w14:textId="77777777" w:rsidR="00246FD1" w:rsidRPr="00301A74" w:rsidRDefault="00246FD1" w:rsidP="00246FD1">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395B2E19" w14:textId="77777777" w:rsidR="00246FD1" w:rsidRDefault="00246FD1" w:rsidP="00246FD1">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7A043D9C" w14:textId="77777777" w:rsidR="00246FD1" w:rsidRPr="00301A74" w:rsidRDefault="00246FD1" w:rsidP="00246FD1">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4E053380" w14:textId="77777777" w:rsidR="00246FD1" w:rsidRPr="00D454E3" w:rsidRDefault="00246FD1" w:rsidP="00DC1DD3">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3895A73E" w14:textId="77777777" w:rsidR="00246FD1" w:rsidRDefault="00246FD1" w:rsidP="00DC1DD3">
      <w:pPr>
        <w:autoSpaceDE w:val="0"/>
        <w:autoSpaceDN w:val="0"/>
        <w:adjustRightInd w:val="0"/>
        <w:spacing w:line="240" w:lineRule="auto"/>
        <w:ind w:firstLine="709"/>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603DC505" w14:textId="77777777" w:rsidR="00246FD1" w:rsidRPr="004E6A3A" w:rsidRDefault="00246FD1" w:rsidP="00246FD1">
      <w:pPr>
        <w:autoSpaceDE w:val="0"/>
        <w:autoSpaceDN w:val="0"/>
        <w:adjustRightInd w:val="0"/>
        <w:spacing w:line="240" w:lineRule="auto"/>
        <w:ind w:firstLine="540"/>
        <w:rPr>
          <w:sz w:val="24"/>
          <w:szCs w:val="24"/>
        </w:rPr>
      </w:pPr>
    </w:p>
    <w:p w14:paraId="3CBC464E" w14:textId="77777777" w:rsidR="00246FD1" w:rsidRPr="00D454E3" w:rsidRDefault="00246FD1" w:rsidP="00DC1DD3">
      <w:pPr>
        <w:pStyle w:val="affb"/>
        <w:numPr>
          <w:ilvl w:val="0"/>
          <w:numId w:val="16"/>
        </w:numPr>
        <w:autoSpaceDE w:val="0"/>
        <w:autoSpaceDN w:val="0"/>
        <w:adjustRightInd w:val="0"/>
        <w:ind w:left="0"/>
        <w:jc w:val="center"/>
        <w:outlineLvl w:val="0"/>
        <w:rPr>
          <w:b/>
        </w:rPr>
      </w:pPr>
      <w:r w:rsidRPr="00D454E3">
        <w:rPr>
          <w:b/>
        </w:rPr>
        <w:t>КОНФИДЕНЦИАЛЬНОСТЬ</w:t>
      </w:r>
    </w:p>
    <w:p w14:paraId="1DE1F0FC" w14:textId="77777777" w:rsidR="00246FD1" w:rsidRPr="004E6A3A" w:rsidRDefault="00246FD1" w:rsidP="00246FD1">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7FE6B46E" w14:textId="77777777" w:rsidR="00246FD1" w:rsidRPr="004E6A3A" w:rsidRDefault="00246FD1" w:rsidP="00246FD1">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50A4EBB4" w14:textId="77777777" w:rsidR="00246FD1" w:rsidRPr="004E6A3A" w:rsidRDefault="00246FD1" w:rsidP="00246FD1">
      <w:pPr>
        <w:pStyle w:val="affb"/>
        <w:shd w:val="clear" w:color="auto" w:fill="FFFFFF"/>
        <w:ind w:left="0"/>
        <w:jc w:val="center"/>
        <w:rPr>
          <w:b/>
        </w:rPr>
      </w:pPr>
    </w:p>
    <w:p w14:paraId="61F32916" w14:textId="77777777" w:rsidR="00246FD1" w:rsidRPr="00D454E3" w:rsidRDefault="00246FD1" w:rsidP="00DC1DD3">
      <w:pPr>
        <w:pStyle w:val="affb"/>
        <w:numPr>
          <w:ilvl w:val="0"/>
          <w:numId w:val="16"/>
        </w:numPr>
        <w:shd w:val="clear" w:color="auto" w:fill="FFFFFF"/>
        <w:ind w:left="0"/>
        <w:jc w:val="center"/>
        <w:rPr>
          <w:b/>
        </w:rPr>
      </w:pPr>
      <w:r w:rsidRPr="00D454E3">
        <w:rPr>
          <w:b/>
        </w:rPr>
        <w:t>ПРОЧИЕ УСЛОВИЯ</w:t>
      </w:r>
    </w:p>
    <w:p w14:paraId="487C22E2" w14:textId="77777777" w:rsidR="00246FD1" w:rsidRPr="004E6A3A" w:rsidRDefault="00246FD1" w:rsidP="00246FD1">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D531589" w14:textId="77777777" w:rsidR="00246FD1" w:rsidRDefault="00246FD1" w:rsidP="00246FD1">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 от _______________________.</w:t>
      </w:r>
    </w:p>
    <w:p w14:paraId="576E1604" w14:textId="5E8BAE00" w:rsidR="00246FD1" w:rsidRPr="000B55A0" w:rsidRDefault="00246FD1" w:rsidP="00246FD1">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00430E10">
        <w:rPr>
          <w:sz w:val="24"/>
          <w:szCs w:val="24"/>
        </w:rPr>
        <w:t>Федеральным</w:t>
      </w:r>
      <w:r w:rsidRPr="000B55A0">
        <w:rPr>
          <w:sz w:val="24"/>
          <w:szCs w:val="24"/>
        </w:rPr>
        <w:t xml:space="preserve"> закон</w:t>
      </w:r>
      <w:r w:rsidR="00430E10">
        <w:rPr>
          <w:sz w:val="24"/>
          <w:szCs w:val="24"/>
        </w:rPr>
        <w:t>ом от 18.07.2011 № 223-ФЗ</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54F6AD9" w14:textId="77777777" w:rsidR="00246FD1" w:rsidRPr="000B55A0" w:rsidRDefault="00246FD1" w:rsidP="00246FD1">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42C2E70A" w14:textId="77777777" w:rsidR="00246FD1" w:rsidRDefault="00246FD1" w:rsidP="00246FD1">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4A264D2A" w14:textId="77777777" w:rsidR="00246FD1" w:rsidRPr="004E6A3A" w:rsidRDefault="00246FD1" w:rsidP="00246FD1">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3A6B18A1" w14:textId="77777777" w:rsidR="00246FD1" w:rsidRPr="004E6A3A" w:rsidRDefault="00246FD1" w:rsidP="00246FD1">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399CA032" w14:textId="77777777" w:rsidR="00246FD1" w:rsidRPr="004E6A3A" w:rsidRDefault="00246FD1" w:rsidP="00246FD1">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48BA717C" w14:textId="77777777" w:rsidR="00246FD1" w:rsidRPr="004E6A3A" w:rsidRDefault="00246FD1" w:rsidP="00246FD1">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33A07B4A" w14:textId="77777777" w:rsidR="00246FD1" w:rsidRPr="004E6A3A" w:rsidRDefault="00246FD1" w:rsidP="00246FD1">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2EA6862C" w14:textId="77777777" w:rsidR="00246FD1" w:rsidRPr="004E6A3A" w:rsidRDefault="00246FD1" w:rsidP="00246FD1">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457619FB" w14:textId="77777777" w:rsidR="00246FD1" w:rsidRDefault="00246FD1" w:rsidP="00246FD1">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5ECF7D69" w14:textId="77777777" w:rsidR="00246FD1" w:rsidRDefault="00246FD1" w:rsidP="00246FD1">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590B0D12" w14:textId="77777777" w:rsidR="00246FD1" w:rsidRPr="004E6A3A" w:rsidRDefault="00246FD1" w:rsidP="00246FD1">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180142E9" w14:textId="77777777" w:rsidR="00246FD1" w:rsidRPr="004E6A3A" w:rsidRDefault="00246FD1" w:rsidP="00DC1DD3">
      <w:pPr>
        <w:pStyle w:val="Textbody"/>
        <w:numPr>
          <w:ilvl w:val="0"/>
          <w:numId w:val="16"/>
        </w:numPr>
        <w:ind w:left="0"/>
        <w:jc w:val="center"/>
        <w:rPr>
          <w:b/>
          <w:szCs w:val="24"/>
        </w:rPr>
      </w:pPr>
      <w:r w:rsidRPr="004E6A3A">
        <w:rPr>
          <w:b/>
          <w:szCs w:val="24"/>
        </w:rPr>
        <w:t xml:space="preserve"> РЕКВИЗИТЫ И ПОДПИСИ СТОРОН</w:t>
      </w:r>
    </w:p>
    <w:tbl>
      <w:tblPr>
        <w:tblW w:w="10962" w:type="dxa"/>
        <w:tblLook w:val="0000" w:firstRow="0" w:lastRow="0" w:firstColumn="0" w:lastColumn="0" w:noHBand="0" w:noVBand="0"/>
      </w:tblPr>
      <w:tblGrid>
        <w:gridCol w:w="6379"/>
        <w:gridCol w:w="4583"/>
      </w:tblGrid>
      <w:tr w:rsidR="00246FD1" w:rsidRPr="004E6A3A" w14:paraId="3FEA3A8F" w14:textId="77777777" w:rsidTr="00373323">
        <w:trPr>
          <w:trHeight w:val="3225"/>
        </w:trPr>
        <w:tc>
          <w:tcPr>
            <w:tcW w:w="6379" w:type="dxa"/>
          </w:tcPr>
          <w:p w14:paraId="1A8407CE" w14:textId="77777777" w:rsidR="00246FD1" w:rsidRDefault="00246FD1" w:rsidP="00246FD1">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0609D9A0" w14:textId="6BAE1092" w:rsidR="00246FD1" w:rsidRPr="005F1705" w:rsidRDefault="00430E10" w:rsidP="00246FD1">
            <w:pPr>
              <w:spacing w:line="240" w:lineRule="auto"/>
              <w:ind w:firstLine="0"/>
              <w:rPr>
                <w:b/>
                <w:bCs/>
                <w:sz w:val="24"/>
                <w:szCs w:val="24"/>
              </w:rPr>
            </w:pPr>
            <w:r>
              <w:rPr>
                <w:b/>
                <w:bCs/>
                <w:sz w:val="24"/>
                <w:szCs w:val="24"/>
              </w:rPr>
              <w:t>АО «СПб ЦДЖ»</w:t>
            </w:r>
          </w:p>
          <w:p w14:paraId="53209F19" w14:textId="77777777" w:rsidR="00246FD1" w:rsidRPr="005F1705" w:rsidRDefault="00246FD1" w:rsidP="00246FD1">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2584715A" w14:textId="77777777" w:rsidR="00246FD1" w:rsidRPr="005F1705" w:rsidRDefault="00246FD1" w:rsidP="00246FD1">
            <w:pPr>
              <w:keepNext/>
              <w:keepLines/>
              <w:spacing w:line="240" w:lineRule="auto"/>
              <w:ind w:firstLine="0"/>
              <w:jc w:val="left"/>
              <w:rPr>
                <w:color w:val="000000"/>
                <w:sz w:val="24"/>
                <w:szCs w:val="24"/>
              </w:rPr>
            </w:pPr>
            <w:r w:rsidRPr="005F1705">
              <w:rPr>
                <w:color w:val="000000"/>
                <w:sz w:val="24"/>
                <w:szCs w:val="24"/>
              </w:rPr>
              <w:t>ИНН 7838469428 КПП 783801001</w:t>
            </w:r>
          </w:p>
          <w:p w14:paraId="64FD596B" w14:textId="77777777" w:rsidR="00246FD1" w:rsidRPr="005F1705" w:rsidRDefault="00246FD1" w:rsidP="00246FD1">
            <w:pPr>
              <w:keepNext/>
              <w:keepLines/>
              <w:spacing w:line="240" w:lineRule="auto"/>
              <w:ind w:firstLine="0"/>
              <w:jc w:val="left"/>
              <w:rPr>
                <w:color w:val="000000"/>
                <w:sz w:val="24"/>
                <w:szCs w:val="24"/>
              </w:rPr>
            </w:pPr>
            <w:r w:rsidRPr="005F1705">
              <w:rPr>
                <w:color w:val="000000"/>
                <w:sz w:val="24"/>
                <w:szCs w:val="24"/>
              </w:rPr>
              <w:t>ОГРН 1117847632682 от 22.12.2011</w:t>
            </w:r>
          </w:p>
          <w:p w14:paraId="665C41E6" w14:textId="77777777" w:rsidR="00246FD1" w:rsidRPr="005F1705" w:rsidRDefault="00246FD1" w:rsidP="00246F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7C590133" w14:textId="77777777" w:rsidR="00246FD1" w:rsidRPr="005F1705" w:rsidRDefault="00246FD1" w:rsidP="00246F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7D8FE9E6" w14:textId="77777777" w:rsidR="00246FD1" w:rsidRPr="005F1705" w:rsidRDefault="00246FD1" w:rsidP="00246F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150D1DCF" w14:textId="77777777" w:rsidR="00246FD1" w:rsidRPr="005F1705" w:rsidRDefault="00246FD1" w:rsidP="00246FD1">
            <w:pPr>
              <w:keepNext/>
              <w:keepLines/>
              <w:spacing w:line="240" w:lineRule="auto"/>
              <w:ind w:firstLine="0"/>
              <w:jc w:val="left"/>
              <w:rPr>
                <w:color w:val="000000"/>
                <w:sz w:val="24"/>
                <w:szCs w:val="24"/>
              </w:rPr>
            </w:pPr>
            <w:r w:rsidRPr="005F1705">
              <w:rPr>
                <w:color w:val="000000"/>
                <w:sz w:val="24"/>
                <w:szCs w:val="24"/>
              </w:rPr>
              <w:t>БИК 044030704</w:t>
            </w:r>
          </w:p>
          <w:p w14:paraId="333D4E6A" w14:textId="77777777" w:rsidR="00246FD1" w:rsidRDefault="00246FD1" w:rsidP="00246FD1">
            <w:pPr>
              <w:keepNext/>
              <w:keepLines/>
              <w:spacing w:line="240" w:lineRule="auto"/>
              <w:ind w:firstLine="0"/>
              <w:jc w:val="left"/>
              <w:rPr>
                <w:color w:val="000000"/>
                <w:sz w:val="24"/>
                <w:szCs w:val="24"/>
              </w:rPr>
            </w:pPr>
            <w:r w:rsidRPr="005F1705">
              <w:rPr>
                <w:color w:val="000000"/>
                <w:sz w:val="24"/>
                <w:szCs w:val="24"/>
              </w:rPr>
              <w:t>Тел: (812) 640-57-22, 331-57-37</w:t>
            </w:r>
          </w:p>
          <w:p w14:paraId="1FF2EE74" w14:textId="77777777" w:rsidR="00246FD1" w:rsidRPr="005F1705" w:rsidRDefault="00246FD1" w:rsidP="00246FD1">
            <w:pPr>
              <w:spacing w:line="240" w:lineRule="auto"/>
              <w:ind w:firstLine="0"/>
              <w:rPr>
                <w:b/>
                <w:bCs/>
                <w:sz w:val="24"/>
                <w:szCs w:val="24"/>
              </w:rPr>
            </w:pPr>
            <w:r w:rsidRPr="005F1705">
              <w:rPr>
                <w:b/>
                <w:bCs/>
                <w:sz w:val="24"/>
                <w:szCs w:val="24"/>
              </w:rPr>
              <w:t>Заместитель генерального директора</w:t>
            </w:r>
          </w:p>
          <w:p w14:paraId="45B28CAA" w14:textId="77777777" w:rsidR="00246FD1" w:rsidRPr="005F1705" w:rsidRDefault="00246FD1" w:rsidP="00246FD1">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28D39C66" w14:textId="77777777" w:rsidR="00246FD1" w:rsidRPr="009C4DBF" w:rsidRDefault="00246FD1" w:rsidP="00246FD1">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5923C899" w14:textId="77777777" w:rsidR="00246FD1" w:rsidRPr="004E6A3A" w:rsidRDefault="00246FD1" w:rsidP="00246FD1">
            <w:pPr>
              <w:spacing w:line="240" w:lineRule="auto"/>
              <w:ind w:firstLine="0"/>
              <w:jc w:val="left"/>
              <w:rPr>
                <w:bCs/>
                <w:sz w:val="24"/>
                <w:szCs w:val="24"/>
              </w:rPr>
            </w:pPr>
            <w:r w:rsidRPr="009C4DBF">
              <w:rPr>
                <w:b/>
                <w:bCs/>
                <w:sz w:val="24"/>
                <w:szCs w:val="24"/>
              </w:rPr>
              <w:t>М.П.</w:t>
            </w:r>
          </w:p>
        </w:tc>
        <w:tc>
          <w:tcPr>
            <w:tcW w:w="4583" w:type="dxa"/>
          </w:tcPr>
          <w:p w14:paraId="4CD383BA" w14:textId="77777777" w:rsidR="00246FD1" w:rsidRDefault="00246FD1" w:rsidP="00246FD1">
            <w:pPr>
              <w:spacing w:line="240" w:lineRule="auto"/>
              <w:ind w:firstLine="0"/>
              <w:rPr>
                <w:b/>
                <w:bCs/>
                <w:sz w:val="24"/>
                <w:szCs w:val="24"/>
              </w:rPr>
            </w:pPr>
            <w:r w:rsidRPr="000B55A0">
              <w:rPr>
                <w:b/>
                <w:bCs/>
                <w:sz w:val="24"/>
                <w:szCs w:val="24"/>
              </w:rPr>
              <w:t>Исполнитель</w:t>
            </w:r>
            <w:r>
              <w:rPr>
                <w:b/>
                <w:bCs/>
                <w:sz w:val="24"/>
                <w:szCs w:val="24"/>
              </w:rPr>
              <w:t>:</w:t>
            </w:r>
          </w:p>
          <w:p w14:paraId="697150DB" w14:textId="77777777" w:rsidR="00246FD1" w:rsidRPr="00D15A62" w:rsidRDefault="00246FD1" w:rsidP="00246FD1">
            <w:pPr>
              <w:keepNext/>
              <w:keepLines/>
              <w:spacing w:line="240" w:lineRule="auto"/>
              <w:ind w:right="72" w:firstLine="0"/>
              <w:jc w:val="left"/>
              <w:rPr>
                <w:rFonts w:eastAsia="Calibri"/>
                <w:snapToGrid/>
                <w:color w:val="000000"/>
                <w:sz w:val="24"/>
                <w:szCs w:val="24"/>
                <w:lang w:eastAsia="en-US"/>
              </w:rPr>
            </w:pPr>
          </w:p>
          <w:p w14:paraId="3B37DD0B" w14:textId="77777777" w:rsidR="00246FD1" w:rsidRDefault="00246FD1" w:rsidP="00246FD1">
            <w:pPr>
              <w:spacing w:line="240" w:lineRule="auto"/>
              <w:rPr>
                <w:b/>
                <w:bCs/>
                <w:sz w:val="24"/>
                <w:szCs w:val="24"/>
              </w:rPr>
            </w:pPr>
          </w:p>
          <w:p w14:paraId="6927AFA8" w14:textId="77777777" w:rsidR="00246FD1" w:rsidRDefault="00246FD1" w:rsidP="00246FD1">
            <w:pPr>
              <w:tabs>
                <w:tab w:val="left" w:pos="142"/>
              </w:tabs>
              <w:spacing w:line="240" w:lineRule="auto"/>
              <w:ind w:firstLine="0"/>
              <w:jc w:val="left"/>
              <w:rPr>
                <w:bCs/>
                <w:sz w:val="24"/>
                <w:szCs w:val="24"/>
              </w:rPr>
            </w:pPr>
          </w:p>
          <w:p w14:paraId="0E963FA3" w14:textId="77777777" w:rsidR="00246FD1" w:rsidRDefault="00246FD1" w:rsidP="00246FD1">
            <w:pPr>
              <w:spacing w:line="240" w:lineRule="auto"/>
              <w:ind w:firstLine="0"/>
              <w:jc w:val="left"/>
              <w:rPr>
                <w:bCs/>
                <w:sz w:val="24"/>
                <w:szCs w:val="24"/>
              </w:rPr>
            </w:pPr>
          </w:p>
          <w:p w14:paraId="7561736E" w14:textId="77777777" w:rsidR="00373323" w:rsidRDefault="00373323" w:rsidP="00246FD1">
            <w:pPr>
              <w:spacing w:line="240" w:lineRule="auto"/>
              <w:ind w:firstLine="0"/>
              <w:jc w:val="left"/>
              <w:rPr>
                <w:bCs/>
                <w:sz w:val="24"/>
                <w:szCs w:val="24"/>
              </w:rPr>
            </w:pPr>
          </w:p>
          <w:p w14:paraId="36962B56" w14:textId="77777777" w:rsidR="00373323" w:rsidRDefault="00373323" w:rsidP="00246FD1">
            <w:pPr>
              <w:spacing w:line="240" w:lineRule="auto"/>
              <w:ind w:firstLine="0"/>
              <w:jc w:val="left"/>
              <w:rPr>
                <w:bCs/>
                <w:sz w:val="24"/>
                <w:szCs w:val="24"/>
              </w:rPr>
            </w:pPr>
          </w:p>
          <w:p w14:paraId="74AE24D4" w14:textId="77777777" w:rsidR="00373323" w:rsidRDefault="00373323" w:rsidP="00246FD1">
            <w:pPr>
              <w:spacing w:line="240" w:lineRule="auto"/>
              <w:ind w:firstLine="0"/>
              <w:jc w:val="left"/>
              <w:rPr>
                <w:bCs/>
                <w:sz w:val="24"/>
                <w:szCs w:val="24"/>
              </w:rPr>
            </w:pPr>
          </w:p>
          <w:p w14:paraId="57C7D2D9" w14:textId="77777777" w:rsidR="00373323" w:rsidRDefault="00373323" w:rsidP="00246FD1">
            <w:pPr>
              <w:spacing w:line="240" w:lineRule="auto"/>
              <w:ind w:firstLine="0"/>
              <w:jc w:val="left"/>
              <w:rPr>
                <w:bCs/>
                <w:sz w:val="24"/>
                <w:szCs w:val="24"/>
              </w:rPr>
            </w:pPr>
          </w:p>
          <w:p w14:paraId="27F0B629" w14:textId="77777777" w:rsidR="00373323" w:rsidRDefault="00373323" w:rsidP="00246FD1">
            <w:pPr>
              <w:spacing w:line="240" w:lineRule="auto"/>
              <w:ind w:firstLine="0"/>
              <w:jc w:val="left"/>
              <w:rPr>
                <w:bCs/>
                <w:sz w:val="24"/>
                <w:szCs w:val="24"/>
              </w:rPr>
            </w:pPr>
          </w:p>
          <w:p w14:paraId="588908E0" w14:textId="77777777" w:rsidR="00373323" w:rsidRDefault="00373323" w:rsidP="00246FD1">
            <w:pPr>
              <w:spacing w:line="240" w:lineRule="auto"/>
              <w:ind w:firstLine="0"/>
              <w:jc w:val="left"/>
              <w:rPr>
                <w:bCs/>
                <w:sz w:val="24"/>
                <w:szCs w:val="24"/>
              </w:rPr>
            </w:pPr>
          </w:p>
          <w:p w14:paraId="1C266C3E" w14:textId="77777777" w:rsidR="00373323" w:rsidRDefault="00373323" w:rsidP="00246FD1">
            <w:pPr>
              <w:spacing w:line="240" w:lineRule="auto"/>
              <w:ind w:firstLine="0"/>
              <w:jc w:val="left"/>
              <w:rPr>
                <w:bCs/>
                <w:sz w:val="24"/>
                <w:szCs w:val="24"/>
              </w:rPr>
            </w:pPr>
          </w:p>
          <w:p w14:paraId="4BD57766" w14:textId="77777777" w:rsidR="00373323" w:rsidRDefault="00373323" w:rsidP="00246FD1">
            <w:pPr>
              <w:spacing w:line="240" w:lineRule="auto"/>
              <w:ind w:firstLine="0"/>
              <w:jc w:val="left"/>
              <w:rPr>
                <w:bCs/>
                <w:sz w:val="24"/>
                <w:szCs w:val="24"/>
              </w:rPr>
            </w:pPr>
          </w:p>
          <w:p w14:paraId="57525CD8" w14:textId="77777777" w:rsidR="00373323" w:rsidRDefault="00373323" w:rsidP="00246FD1">
            <w:pPr>
              <w:spacing w:line="240" w:lineRule="auto"/>
              <w:ind w:firstLine="0"/>
              <w:jc w:val="left"/>
              <w:rPr>
                <w:bCs/>
                <w:sz w:val="24"/>
                <w:szCs w:val="24"/>
              </w:rPr>
            </w:pPr>
          </w:p>
          <w:p w14:paraId="351413A7" w14:textId="77777777" w:rsidR="00246FD1" w:rsidRPr="00D15A62" w:rsidRDefault="00246FD1" w:rsidP="00246F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5E42B36D" w14:textId="77777777" w:rsidR="00246FD1" w:rsidRPr="00CF7F42" w:rsidRDefault="00246FD1" w:rsidP="00246FD1">
            <w:pPr>
              <w:spacing w:line="240" w:lineRule="auto"/>
              <w:ind w:firstLine="0"/>
              <w:jc w:val="left"/>
              <w:rPr>
                <w:b/>
                <w:bCs/>
                <w:sz w:val="24"/>
                <w:szCs w:val="24"/>
              </w:rPr>
            </w:pPr>
            <w:r w:rsidRPr="00CF7F42">
              <w:rPr>
                <w:b/>
                <w:bCs/>
                <w:sz w:val="24"/>
                <w:szCs w:val="24"/>
              </w:rPr>
              <w:t>М.П.</w:t>
            </w:r>
          </w:p>
        </w:tc>
      </w:tr>
    </w:tbl>
    <w:p w14:paraId="6D9ABACC" w14:textId="329F6552" w:rsidR="00246FD1" w:rsidRPr="002248C8" w:rsidRDefault="00246FD1" w:rsidP="00373323">
      <w:pPr>
        <w:shd w:val="clear" w:color="auto" w:fill="FFFFFF"/>
        <w:spacing w:line="240" w:lineRule="auto"/>
        <w:ind w:firstLine="709"/>
        <w:jc w:val="center"/>
        <w:rPr>
          <w:sz w:val="22"/>
          <w:szCs w:val="22"/>
        </w:rPr>
      </w:pPr>
      <w:r>
        <w:rPr>
          <w:sz w:val="22"/>
          <w:szCs w:val="22"/>
        </w:rPr>
        <w:br w:type="page"/>
      </w:r>
      <w:r w:rsidR="00373323">
        <w:rPr>
          <w:sz w:val="22"/>
          <w:szCs w:val="22"/>
        </w:rPr>
        <w:t xml:space="preserve">                                                                                                                                                    </w:t>
      </w:r>
      <w:r w:rsidRPr="002248C8">
        <w:rPr>
          <w:sz w:val="22"/>
          <w:szCs w:val="22"/>
        </w:rPr>
        <w:t xml:space="preserve">Приложение № </w:t>
      </w:r>
      <w:r>
        <w:rPr>
          <w:sz w:val="22"/>
          <w:szCs w:val="22"/>
        </w:rPr>
        <w:t>1</w:t>
      </w:r>
    </w:p>
    <w:p w14:paraId="63FD06F0" w14:textId="77777777" w:rsidR="00246FD1" w:rsidRDefault="00246FD1" w:rsidP="00246FD1">
      <w:pPr>
        <w:shd w:val="clear" w:color="auto" w:fill="FFFFFF"/>
        <w:spacing w:line="240" w:lineRule="auto"/>
        <w:ind w:firstLine="709"/>
        <w:jc w:val="right"/>
        <w:rPr>
          <w:sz w:val="22"/>
          <w:szCs w:val="22"/>
        </w:rPr>
      </w:pPr>
      <w:r>
        <w:rPr>
          <w:sz w:val="22"/>
          <w:szCs w:val="22"/>
        </w:rPr>
        <w:t xml:space="preserve">                                                                                      к Договору № ______/2020</w:t>
      </w:r>
    </w:p>
    <w:p w14:paraId="7D001580" w14:textId="77777777" w:rsidR="00246FD1" w:rsidRPr="002248C8" w:rsidRDefault="00246FD1" w:rsidP="00246FD1">
      <w:pPr>
        <w:shd w:val="clear" w:color="auto" w:fill="FFFFFF"/>
        <w:spacing w:line="240" w:lineRule="auto"/>
        <w:ind w:firstLine="709"/>
        <w:jc w:val="right"/>
        <w:rPr>
          <w:sz w:val="22"/>
          <w:szCs w:val="22"/>
        </w:rPr>
      </w:pPr>
      <w:r>
        <w:rPr>
          <w:sz w:val="22"/>
          <w:szCs w:val="22"/>
        </w:rPr>
        <w:t xml:space="preserve"> </w:t>
      </w:r>
      <w:r w:rsidRPr="00F06C5B">
        <w:rPr>
          <w:sz w:val="22"/>
          <w:szCs w:val="22"/>
        </w:rPr>
        <w:t xml:space="preserve">от </w:t>
      </w:r>
      <w:r>
        <w:rPr>
          <w:sz w:val="22"/>
          <w:szCs w:val="22"/>
        </w:rPr>
        <w:t>«___» ___ 2020</w:t>
      </w:r>
    </w:p>
    <w:p w14:paraId="0745DA6C" w14:textId="77777777" w:rsidR="00246FD1" w:rsidRPr="004E6A3A" w:rsidRDefault="00246FD1" w:rsidP="00246FD1">
      <w:pPr>
        <w:widowControl w:val="0"/>
        <w:autoSpaceDE w:val="0"/>
        <w:autoSpaceDN w:val="0"/>
        <w:adjustRightInd w:val="0"/>
        <w:spacing w:line="240" w:lineRule="auto"/>
        <w:ind w:firstLine="0"/>
        <w:rPr>
          <w:b/>
          <w:sz w:val="24"/>
          <w:szCs w:val="24"/>
        </w:rPr>
      </w:pPr>
    </w:p>
    <w:p w14:paraId="1DD90BB9" w14:textId="77777777" w:rsidR="00246FD1" w:rsidRPr="004E6A3A" w:rsidRDefault="00246FD1" w:rsidP="00246FD1">
      <w:pPr>
        <w:spacing w:line="240" w:lineRule="auto"/>
        <w:jc w:val="center"/>
        <w:rPr>
          <w:b/>
          <w:bCs/>
          <w:sz w:val="24"/>
          <w:szCs w:val="24"/>
        </w:rPr>
      </w:pPr>
    </w:p>
    <w:p w14:paraId="2AA36B4F" w14:textId="77777777" w:rsidR="00246FD1" w:rsidRPr="004E6A3A" w:rsidRDefault="00246FD1" w:rsidP="00246FD1">
      <w:pPr>
        <w:spacing w:line="240" w:lineRule="auto"/>
        <w:jc w:val="center"/>
        <w:rPr>
          <w:b/>
          <w:bCs/>
          <w:sz w:val="24"/>
          <w:szCs w:val="24"/>
        </w:rPr>
      </w:pPr>
      <w:r w:rsidRPr="004E6A3A">
        <w:rPr>
          <w:b/>
          <w:bCs/>
          <w:sz w:val="24"/>
          <w:szCs w:val="24"/>
        </w:rPr>
        <w:t>ТЕХНИЧЕСКОЕ ЗАДАНИЕ</w:t>
      </w:r>
    </w:p>
    <w:p w14:paraId="5A588AE4" w14:textId="77777777" w:rsidR="00246FD1" w:rsidRPr="00155DAE" w:rsidRDefault="00246FD1" w:rsidP="00246FD1">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D06B56">
        <w:rPr>
          <w:b/>
          <w:sz w:val="24"/>
          <w:szCs w:val="24"/>
        </w:rPr>
        <w:t>Санкт-Петербург,</w:t>
      </w:r>
      <w:r>
        <w:rPr>
          <w:b/>
          <w:sz w:val="24"/>
          <w:szCs w:val="24"/>
        </w:rPr>
        <w:t xml:space="preserve"> </w:t>
      </w:r>
      <w:r w:rsidRPr="00155DAE">
        <w:rPr>
          <w:b/>
          <w:bCs/>
          <w:sz w:val="24"/>
          <w:szCs w:val="24"/>
        </w:rPr>
        <w:t>наб. Обводного канала д.128</w:t>
      </w:r>
    </w:p>
    <w:p w14:paraId="11D53AD3" w14:textId="77777777" w:rsidR="00246FD1" w:rsidRPr="00155DAE" w:rsidRDefault="00246FD1" w:rsidP="00246FD1">
      <w:pPr>
        <w:spacing w:line="240" w:lineRule="auto"/>
        <w:jc w:val="center"/>
        <w:rPr>
          <w:b/>
          <w:bCs/>
          <w:sz w:val="24"/>
          <w:szCs w:val="24"/>
        </w:rPr>
      </w:pPr>
      <w:r w:rsidRPr="00155DAE">
        <w:rPr>
          <w:b/>
          <w:bCs/>
          <w:sz w:val="24"/>
          <w:szCs w:val="24"/>
        </w:rPr>
        <w:t xml:space="preserve"> Литера А и Б, </w:t>
      </w:r>
    </w:p>
    <w:p w14:paraId="3C3E7D01" w14:textId="77777777" w:rsidR="00246FD1" w:rsidRPr="004E6A3A" w:rsidRDefault="00246FD1" w:rsidP="00246FD1">
      <w:pPr>
        <w:spacing w:line="240" w:lineRule="auto"/>
        <w:jc w:val="center"/>
        <w:rPr>
          <w:b/>
          <w:bCs/>
          <w:sz w:val="24"/>
          <w:szCs w:val="24"/>
        </w:rPr>
      </w:pPr>
    </w:p>
    <w:p w14:paraId="444E6CB9" w14:textId="77777777" w:rsidR="00246FD1" w:rsidRPr="00202F95" w:rsidRDefault="00246FD1" w:rsidP="00DC1DD3">
      <w:pPr>
        <w:pStyle w:val="1"/>
        <w:keepLines w:val="0"/>
        <w:pageBreakBefore w:val="0"/>
        <w:numPr>
          <w:ilvl w:val="0"/>
          <w:numId w:val="22"/>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а</w:t>
      </w:r>
      <w:r w:rsidRPr="004E6A3A">
        <w:rPr>
          <w:rFonts w:ascii="Times New Roman" w:hAnsi="Times New Roman"/>
          <w:sz w:val="24"/>
          <w:szCs w:val="24"/>
        </w:rPr>
        <w:t xml:space="preserve"> и требования к объему оказываемых услуг</w:t>
      </w:r>
    </w:p>
    <w:p w14:paraId="0FADDB7D" w14:textId="77777777" w:rsidR="00246FD1" w:rsidRPr="004C561A" w:rsidRDefault="00246FD1" w:rsidP="00DC1DD3">
      <w:pPr>
        <w:pStyle w:val="affb"/>
        <w:numPr>
          <w:ilvl w:val="1"/>
          <w:numId w:val="22"/>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Санкт-Петербург, </w:t>
      </w:r>
      <w:r w:rsidRPr="00155DAE">
        <w:t>наб. Обводного канала д.128 Литера А и Б</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1BC9FB91" w14:textId="77777777" w:rsidR="00246FD1" w:rsidRPr="004E6A3A" w:rsidRDefault="00246FD1" w:rsidP="00DC1DD3">
      <w:pPr>
        <w:pStyle w:val="affb"/>
        <w:numPr>
          <w:ilvl w:val="1"/>
          <w:numId w:val="22"/>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2EC4A326" w14:textId="77777777" w:rsidR="00246FD1" w:rsidRPr="004E6A3A" w:rsidRDefault="00246FD1" w:rsidP="00246FD1">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48B3A87E"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2F53D2C0"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3DC8D595"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5CB69A0E" w14:textId="77777777" w:rsidR="00246FD1" w:rsidRPr="004E6A3A" w:rsidRDefault="00246FD1" w:rsidP="00246FD1">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6440FEA0" w14:textId="77777777" w:rsidR="00246FD1" w:rsidRPr="00140C20" w:rsidRDefault="00246FD1" w:rsidP="00DC1DD3">
      <w:pPr>
        <w:pStyle w:val="affb"/>
        <w:numPr>
          <w:ilvl w:val="1"/>
          <w:numId w:val="2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C751D6A" w14:textId="77777777" w:rsidR="00246FD1" w:rsidRDefault="00246FD1" w:rsidP="00DC1DD3">
      <w:pPr>
        <w:pStyle w:val="affb"/>
        <w:numPr>
          <w:ilvl w:val="1"/>
          <w:numId w:val="22"/>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180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23F62475" w14:textId="77777777" w:rsidR="00246FD1" w:rsidRPr="00BD638D" w:rsidRDefault="00246FD1" w:rsidP="00246FD1">
      <w:pPr>
        <w:autoSpaceDE w:val="0"/>
        <w:autoSpaceDN w:val="0"/>
        <w:adjustRightInd w:val="0"/>
        <w:spacing w:line="240" w:lineRule="auto"/>
        <w:ind w:firstLine="0"/>
      </w:pPr>
    </w:p>
    <w:p w14:paraId="34E151C7" w14:textId="77777777" w:rsidR="00246FD1" w:rsidRDefault="00246FD1" w:rsidP="00DC1DD3">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430B1EC0"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1CA79554" w14:textId="77777777" w:rsidR="00246FD1" w:rsidRPr="009438CF"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6418685E"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1768C879"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29DF9A22"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228CB78"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2126826"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4732646E"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7343ACA5"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6432A3C"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9B7EFAD" w14:textId="77777777" w:rsidR="00246FD1" w:rsidRPr="004E6A3A"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0729C50" w14:textId="77777777" w:rsidR="00246FD1" w:rsidRPr="002F2A4D" w:rsidRDefault="00246FD1" w:rsidP="00DC1DD3">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7E36215" w14:textId="77777777" w:rsidR="00246FD1" w:rsidRPr="004E6A3A" w:rsidRDefault="00246FD1" w:rsidP="00246FD1">
      <w:pPr>
        <w:spacing w:line="240" w:lineRule="auto"/>
        <w:rPr>
          <w:sz w:val="24"/>
          <w:szCs w:val="24"/>
        </w:rPr>
      </w:pPr>
    </w:p>
    <w:p w14:paraId="7936A23C" w14:textId="77777777" w:rsidR="00246FD1" w:rsidRPr="004E6A3A" w:rsidRDefault="00246FD1" w:rsidP="00DC1DD3">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3FFABE99" w14:textId="77777777" w:rsidR="00246FD1" w:rsidRPr="004E6A3A" w:rsidRDefault="00246FD1" w:rsidP="00246FD1">
      <w:pPr>
        <w:spacing w:line="240" w:lineRule="auto"/>
        <w:rPr>
          <w:sz w:val="24"/>
          <w:szCs w:val="24"/>
        </w:rPr>
      </w:pPr>
    </w:p>
    <w:p w14:paraId="116ED584" w14:textId="77777777" w:rsidR="00246FD1" w:rsidRPr="00573892" w:rsidRDefault="00246FD1" w:rsidP="00DC1DD3">
      <w:pPr>
        <w:pStyle w:val="affb"/>
        <w:numPr>
          <w:ilvl w:val="1"/>
          <w:numId w:val="22"/>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6401EBF0" w14:textId="77777777" w:rsidR="00246FD1" w:rsidRPr="00573892" w:rsidRDefault="00246FD1" w:rsidP="00DC1DD3">
      <w:pPr>
        <w:pStyle w:val="affb"/>
        <w:numPr>
          <w:ilvl w:val="1"/>
          <w:numId w:val="22"/>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38C53EDD" w14:textId="77777777" w:rsidR="00246FD1" w:rsidRPr="00573892" w:rsidRDefault="00246FD1" w:rsidP="00DC1DD3">
      <w:pPr>
        <w:pStyle w:val="affb"/>
        <w:numPr>
          <w:ilvl w:val="1"/>
          <w:numId w:val="22"/>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0209749D" w14:textId="77777777" w:rsidR="00246FD1" w:rsidRPr="00223E6A" w:rsidRDefault="00246FD1" w:rsidP="00DC1DD3">
      <w:pPr>
        <w:pStyle w:val="affb"/>
        <w:numPr>
          <w:ilvl w:val="1"/>
          <w:numId w:val="22"/>
        </w:numPr>
        <w:ind w:left="0" w:firstLine="709"/>
        <w:jc w:val="both"/>
        <w:rPr>
          <w:iCs/>
          <w:lang w:eastAsia="en-US"/>
        </w:rPr>
      </w:pPr>
      <w:r w:rsidRPr="00223E6A">
        <w:rPr>
          <w:iCs/>
          <w:lang w:eastAsia="en-US"/>
        </w:rPr>
        <w:t xml:space="preserve">На посту охраны должны быть размещены таблички: </w:t>
      </w:r>
    </w:p>
    <w:p w14:paraId="3FCB53B9" w14:textId="77777777" w:rsidR="00246FD1" w:rsidRPr="00223E6A" w:rsidRDefault="00246FD1" w:rsidP="00246FD1">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7657ABE2" w14:textId="77777777" w:rsidR="00246FD1" w:rsidRPr="00223E6A" w:rsidRDefault="00246FD1" w:rsidP="00246FD1">
      <w:pPr>
        <w:pStyle w:val="affb"/>
        <w:ind w:left="0" w:firstLine="709"/>
        <w:contextualSpacing w:val="0"/>
        <w:jc w:val="both"/>
        <w:rPr>
          <w:iCs/>
          <w:lang w:eastAsia="en-US"/>
        </w:rPr>
      </w:pPr>
      <w:r w:rsidRPr="00223E6A">
        <w:rPr>
          <w:iCs/>
          <w:lang w:eastAsia="en-US"/>
        </w:rPr>
        <w:t>- табличка «ПОСТ ОХРАНЫ»;</w:t>
      </w:r>
    </w:p>
    <w:p w14:paraId="1C69FF7B" w14:textId="77777777" w:rsidR="00246FD1" w:rsidRPr="00223E6A" w:rsidRDefault="00246FD1" w:rsidP="00DC1DD3">
      <w:pPr>
        <w:pStyle w:val="affb"/>
        <w:numPr>
          <w:ilvl w:val="1"/>
          <w:numId w:val="22"/>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297AC742" w14:textId="77777777" w:rsidR="00246FD1" w:rsidRPr="00223E6A" w:rsidRDefault="00246FD1" w:rsidP="00DC1DD3">
      <w:pPr>
        <w:pStyle w:val="affb"/>
        <w:numPr>
          <w:ilvl w:val="1"/>
          <w:numId w:val="22"/>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663B03F1" w14:textId="77777777" w:rsidR="00246FD1" w:rsidRPr="004E6A3A" w:rsidRDefault="00246FD1" w:rsidP="00DC1DD3">
      <w:pPr>
        <w:numPr>
          <w:ilvl w:val="1"/>
          <w:numId w:val="22"/>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01133402" w14:textId="77777777" w:rsidR="00246FD1" w:rsidRPr="00573892" w:rsidRDefault="00246FD1" w:rsidP="00DC1DD3">
      <w:pPr>
        <w:pStyle w:val="affb"/>
        <w:numPr>
          <w:ilvl w:val="1"/>
          <w:numId w:val="22"/>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58BEE314" w14:textId="77777777" w:rsidR="00246FD1" w:rsidRPr="00362AD1" w:rsidRDefault="00246FD1" w:rsidP="00DC1DD3">
      <w:pPr>
        <w:pStyle w:val="affb"/>
        <w:numPr>
          <w:ilvl w:val="1"/>
          <w:numId w:val="22"/>
        </w:numPr>
        <w:autoSpaceDE w:val="0"/>
        <w:autoSpaceDN w:val="0"/>
        <w:adjustRightInd w:val="0"/>
        <w:ind w:left="0" w:firstLine="709"/>
      </w:pPr>
      <w:r w:rsidRPr="00362AD1">
        <w:t>Предупреждение и предотвращение противоправных действий граждан;</w:t>
      </w:r>
    </w:p>
    <w:p w14:paraId="2E1A5281" w14:textId="77777777" w:rsidR="00246FD1" w:rsidRPr="00573892" w:rsidRDefault="00246FD1" w:rsidP="00DC1DD3">
      <w:pPr>
        <w:pStyle w:val="affb"/>
        <w:numPr>
          <w:ilvl w:val="1"/>
          <w:numId w:val="22"/>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42DBF4CE" w14:textId="77777777" w:rsidR="00246FD1" w:rsidRPr="00CE50A2" w:rsidRDefault="00246FD1" w:rsidP="00DC1DD3">
      <w:pPr>
        <w:pStyle w:val="affb"/>
        <w:widowControl w:val="0"/>
        <w:numPr>
          <w:ilvl w:val="1"/>
          <w:numId w:val="22"/>
        </w:numPr>
        <w:autoSpaceDE w:val="0"/>
        <w:autoSpaceDN w:val="0"/>
        <w:adjustRightInd w:val="0"/>
        <w:ind w:firstLine="1275"/>
      </w:pPr>
      <w:r w:rsidRPr="00573892">
        <w:t>Вооружение, специальные средства для оказания услуг не предусмотрены.</w:t>
      </w:r>
    </w:p>
    <w:p w14:paraId="0B4B69CA" w14:textId="77777777" w:rsidR="00246FD1" w:rsidRDefault="00246FD1" w:rsidP="00246FD1">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246FD1" w:rsidRPr="004E6A3A" w14:paraId="2FFD82E1" w14:textId="77777777" w:rsidTr="00246FD1">
        <w:trPr>
          <w:trHeight w:val="3225"/>
        </w:trPr>
        <w:tc>
          <w:tcPr>
            <w:tcW w:w="5056" w:type="dxa"/>
          </w:tcPr>
          <w:p w14:paraId="672633E3" w14:textId="77777777" w:rsidR="00246FD1" w:rsidRDefault="00246FD1" w:rsidP="00246FD1">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3FA16C92" w14:textId="77777777" w:rsidR="00246FD1" w:rsidRDefault="00246FD1" w:rsidP="00246FD1">
            <w:pPr>
              <w:spacing w:line="240" w:lineRule="auto"/>
              <w:ind w:firstLine="0"/>
              <w:rPr>
                <w:b/>
                <w:bCs/>
                <w:sz w:val="24"/>
                <w:szCs w:val="24"/>
              </w:rPr>
            </w:pPr>
          </w:p>
          <w:p w14:paraId="2ECF0677" w14:textId="77777777" w:rsidR="00246FD1" w:rsidRDefault="00246FD1" w:rsidP="00246FD1">
            <w:pPr>
              <w:spacing w:line="240" w:lineRule="auto"/>
              <w:ind w:firstLine="0"/>
              <w:rPr>
                <w:b/>
                <w:bCs/>
                <w:sz w:val="24"/>
                <w:szCs w:val="24"/>
              </w:rPr>
            </w:pPr>
          </w:p>
          <w:p w14:paraId="5737CC82" w14:textId="77777777" w:rsidR="00246FD1" w:rsidRDefault="00246FD1" w:rsidP="00246FD1">
            <w:pPr>
              <w:spacing w:line="240" w:lineRule="auto"/>
              <w:ind w:firstLine="0"/>
              <w:rPr>
                <w:b/>
                <w:bCs/>
                <w:sz w:val="24"/>
                <w:szCs w:val="24"/>
              </w:rPr>
            </w:pPr>
          </w:p>
          <w:p w14:paraId="12AD89CC" w14:textId="77777777" w:rsidR="00246FD1" w:rsidRDefault="00246FD1" w:rsidP="00246FD1">
            <w:pPr>
              <w:spacing w:line="240" w:lineRule="auto"/>
              <w:ind w:firstLine="0"/>
              <w:rPr>
                <w:b/>
                <w:bCs/>
                <w:sz w:val="24"/>
                <w:szCs w:val="24"/>
              </w:rPr>
            </w:pPr>
          </w:p>
          <w:p w14:paraId="268C002C" w14:textId="77777777" w:rsidR="00246FD1" w:rsidRDefault="00246FD1" w:rsidP="00246FD1">
            <w:pPr>
              <w:spacing w:line="240" w:lineRule="auto"/>
              <w:ind w:firstLine="0"/>
              <w:rPr>
                <w:b/>
                <w:bCs/>
                <w:sz w:val="24"/>
                <w:szCs w:val="24"/>
              </w:rPr>
            </w:pPr>
          </w:p>
          <w:p w14:paraId="63EF6023" w14:textId="77777777" w:rsidR="00246FD1" w:rsidRPr="009C4DBF" w:rsidRDefault="00246FD1" w:rsidP="00246FD1">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71481BD8" w14:textId="77777777" w:rsidR="00246FD1" w:rsidRPr="004E6A3A" w:rsidRDefault="00246FD1" w:rsidP="00246FD1">
            <w:pPr>
              <w:spacing w:line="240" w:lineRule="auto"/>
              <w:ind w:firstLine="0"/>
              <w:jc w:val="left"/>
              <w:rPr>
                <w:bCs/>
                <w:sz w:val="24"/>
                <w:szCs w:val="24"/>
              </w:rPr>
            </w:pPr>
            <w:r w:rsidRPr="009C4DBF">
              <w:rPr>
                <w:b/>
                <w:bCs/>
                <w:sz w:val="24"/>
                <w:szCs w:val="24"/>
              </w:rPr>
              <w:t>М.П.</w:t>
            </w:r>
          </w:p>
        </w:tc>
        <w:tc>
          <w:tcPr>
            <w:tcW w:w="4583" w:type="dxa"/>
          </w:tcPr>
          <w:p w14:paraId="76611458" w14:textId="77777777" w:rsidR="00246FD1" w:rsidRDefault="00246FD1" w:rsidP="00246FD1">
            <w:pPr>
              <w:spacing w:line="240" w:lineRule="auto"/>
              <w:ind w:firstLine="0"/>
              <w:rPr>
                <w:b/>
                <w:bCs/>
                <w:sz w:val="24"/>
                <w:szCs w:val="24"/>
              </w:rPr>
            </w:pPr>
            <w:r w:rsidRPr="000B55A0">
              <w:rPr>
                <w:b/>
                <w:bCs/>
                <w:sz w:val="24"/>
                <w:szCs w:val="24"/>
              </w:rPr>
              <w:t>Исполнитель</w:t>
            </w:r>
            <w:r>
              <w:rPr>
                <w:b/>
                <w:bCs/>
                <w:sz w:val="24"/>
                <w:szCs w:val="24"/>
              </w:rPr>
              <w:t>:</w:t>
            </w:r>
          </w:p>
          <w:p w14:paraId="05565CF2" w14:textId="77777777" w:rsidR="00246FD1" w:rsidRPr="00D15A62" w:rsidRDefault="00246FD1" w:rsidP="00246FD1">
            <w:pPr>
              <w:keepNext/>
              <w:keepLines/>
              <w:spacing w:line="240" w:lineRule="auto"/>
              <w:ind w:right="72" w:firstLine="0"/>
              <w:jc w:val="left"/>
              <w:rPr>
                <w:rFonts w:eastAsia="Calibri"/>
                <w:snapToGrid/>
                <w:color w:val="000000"/>
                <w:sz w:val="24"/>
                <w:szCs w:val="24"/>
                <w:lang w:eastAsia="en-US"/>
              </w:rPr>
            </w:pPr>
          </w:p>
          <w:p w14:paraId="5D3875D2" w14:textId="77777777" w:rsidR="00246FD1" w:rsidRDefault="00246FD1" w:rsidP="00246FD1">
            <w:pPr>
              <w:spacing w:line="240" w:lineRule="auto"/>
              <w:rPr>
                <w:b/>
                <w:bCs/>
                <w:sz w:val="24"/>
                <w:szCs w:val="24"/>
              </w:rPr>
            </w:pPr>
          </w:p>
          <w:p w14:paraId="3BC12B7E" w14:textId="77777777" w:rsidR="00246FD1" w:rsidRDefault="00246FD1" w:rsidP="00246FD1">
            <w:pPr>
              <w:spacing w:line="240" w:lineRule="auto"/>
              <w:ind w:firstLine="0"/>
              <w:jc w:val="left"/>
              <w:rPr>
                <w:bCs/>
                <w:sz w:val="24"/>
                <w:szCs w:val="24"/>
              </w:rPr>
            </w:pPr>
          </w:p>
          <w:p w14:paraId="495B0540" w14:textId="77777777" w:rsidR="00246FD1" w:rsidRDefault="00246FD1" w:rsidP="00246FD1">
            <w:pPr>
              <w:spacing w:line="240" w:lineRule="auto"/>
              <w:ind w:firstLine="0"/>
              <w:jc w:val="left"/>
              <w:rPr>
                <w:bCs/>
                <w:sz w:val="24"/>
                <w:szCs w:val="24"/>
              </w:rPr>
            </w:pPr>
          </w:p>
          <w:p w14:paraId="7CAE5E6E" w14:textId="77777777" w:rsidR="00246FD1" w:rsidRDefault="00246FD1" w:rsidP="00246FD1">
            <w:pPr>
              <w:spacing w:line="240" w:lineRule="auto"/>
              <w:ind w:firstLine="0"/>
              <w:jc w:val="left"/>
              <w:rPr>
                <w:bCs/>
                <w:sz w:val="24"/>
                <w:szCs w:val="24"/>
              </w:rPr>
            </w:pPr>
          </w:p>
          <w:p w14:paraId="4869A41C" w14:textId="77777777" w:rsidR="00246FD1" w:rsidRPr="00D15A62" w:rsidRDefault="00246FD1" w:rsidP="00246F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7C9B3A5" w14:textId="77777777" w:rsidR="00246FD1" w:rsidRPr="00CF7F42" w:rsidRDefault="00246FD1" w:rsidP="00246FD1">
            <w:pPr>
              <w:spacing w:line="240" w:lineRule="auto"/>
              <w:ind w:firstLine="0"/>
              <w:jc w:val="left"/>
              <w:rPr>
                <w:b/>
                <w:bCs/>
                <w:sz w:val="24"/>
                <w:szCs w:val="24"/>
              </w:rPr>
            </w:pPr>
            <w:r w:rsidRPr="00CF7F42">
              <w:rPr>
                <w:b/>
                <w:bCs/>
                <w:sz w:val="24"/>
                <w:szCs w:val="24"/>
              </w:rPr>
              <w:t>М.П.</w:t>
            </w:r>
          </w:p>
        </w:tc>
      </w:tr>
    </w:tbl>
    <w:p w14:paraId="2B92C596" w14:textId="77777777" w:rsidR="00246FD1" w:rsidRDefault="00246FD1" w:rsidP="00246FD1">
      <w:pPr>
        <w:shd w:val="clear" w:color="auto" w:fill="FFFFFF"/>
        <w:spacing w:line="240" w:lineRule="auto"/>
        <w:ind w:firstLine="709"/>
        <w:jc w:val="right"/>
        <w:rPr>
          <w:sz w:val="22"/>
          <w:szCs w:val="22"/>
        </w:rPr>
      </w:pPr>
      <w:r>
        <w:rPr>
          <w:sz w:val="22"/>
          <w:szCs w:val="22"/>
        </w:rPr>
        <w:br w:type="page"/>
      </w:r>
    </w:p>
    <w:p w14:paraId="38B2C8C9" w14:textId="77777777" w:rsidR="00246FD1" w:rsidRPr="002248C8" w:rsidRDefault="00246FD1" w:rsidP="00246FD1">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3DCD90D3" w14:textId="77777777" w:rsidR="00246FD1" w:rsidRDefault="00246FD1" w:rsidP="00246FD1">
      <w:pPr>
        <w:shd w:val="clear" w:color="auto" w:fill="FFFFFF"/>
        <w:spacing w:line="240" w:lineRule="auto"/>
        <w:ind w:firstLine="709"/>
        <w:jc w:val="right"/>
        <w:rPr>
          <w:sz w:val="22"/>
          <w:szCs w:val="22"/>
        </w:rPr>
      </w:pPr>
      <w:r>
        <w:rPr>
          <w:sz w:val="22"/>
          <w:szCs w:val="22"/>
        </w:rPr>
        <w:t xml:space="preserve">                                                                                      к Договору № _____/2020</w:t>
      </w:r>
    </w:p>
    <w:p w14:paraId="1239C546" w14:textId="77777777" w:rsidR="00246FD1" w:rsidRPr="004E6A3A" w:rsidRDefault="00246FD1" w:rsidP="00246FD1">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 2020</w:t>
      </w:r>
    </w:p>
    <w:p w14:paraId="4D51C101" w14:textId="77777777" w:rsidR="00246FD1" w:rsidRPr="004E6A3A" w:rsidRDefault="00246FD1" w:rsidP="00246FD1">
      <w:pPr>
        <w:widowControl w:val="0"/>
        <w:autoSpaceDE w:val="0"/>
        <w:autoSpaceDN w:val="0"/>
        <w:adjustRightInd w:val="0"/>
        <w:spacing w:line="240" w:lineRule="auto"/>
        <w:ind w:firstLine="0"/>
        <w:rPr>
          <w:b/>
          <w:sz w:val="24"/>
          <w:szCs w:val="24"/>
        </w:rPr>
      </w:pPr>
    </w:p>
    <w:p w14:paraId="54663481" w14:textId="77777777" w:rsidR="00246FD1" w:rsidRDefault="00246FD1" w:rsidP="00246FD1">
      <w:pPr>
        <w:widowControl w:val="0"/>
        <w:autoSpaceDE w:val="0"/>
        <w:autoSpaceDN w:val="0"/>
        <w:adjustRightInd w:val="0"/>
        <w:spacing w:line="240" w:lineRule="auto"/>
        <w:ind w:firstLine="0"/>
        <w:jc w:val="center"/>
        <w:rPr>
          <w:b/>
          <w:sz w:val="24"/>
          <w:szCs w:val="24"/>
        </w:rPr>
      </w:pPr>
    </w:p>
    <w:p w14:paraId="6FF91D57" w14:textId="77777777" w:rsidR="00246FD1" w:rsidRDefault="00246FD1" w:rsidP="00246FD1">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42E782B3" w14:textId="77777777" w:rsidR="00246FD1" w:rsidRPr="004E6A3A" w:rsidRDefault="00246FD1" w:rsidP="00246FD1">
      <w:pPr>
        <w:widowControl w:val="0"/>
        <w:autoSpaceDE w:val="0"/>
        <w:autoSpaceDN w:val="0"/>
        <w:adjustRightInd w:val="0"/>
        <w:spacing w:line="240" w:lineRule="auto"/>
        <w:ind w:firstLine="0"/>
        <w:jc w:val="center"/>
        <w:rPr>
          <w:b/>
          <w:sz w:val="24"/>
          <w:szCs w:val="24"/>
        </w:rPr>
      </w:pPr>
    </w:p>
    <w:p w14:paraId="468DDCAD" w14:textId="77777777" w:rsidR="00246FD1" w:rsidRPr="004E6A3A" w:rsidRDefault="00246FD1" w:rsidP="00246FD1">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r w:rsidRPr="004E6A3A">
        <w:rPr>
          <w:sz w:val="24"/>
          <w:szCs w:val="24"/>
          <w:lang w:eastAsia="en-US"/>
        </w:rPr>
        <w:t>«</w:t>
      </w:r>
      <w:r>
        <w:rPr>
          <w:sz w:val="24"/>
          <w:szCs w:val="24"/>
          <w:lang w:eastAsia="en-US"/>
        </w:rPr>
        <w:t>___</w:t>
      </w:r>
      <w:r w:rsidRPr="004E6A3A">
        <w:rPr>
          <w:sz w:val="24"/>
          <w:szCs w:val="24"/>
          <w:lang w:eastAsia="en-US"/>
        </w:rPr>
        <w:t>»</w:t>
      </w:r>
      <w:r>
        <w:rPr>
          <w:sz w:val="24"/>
          <w:szCs w:val="24"/>
          <w:lang w:eastAsia="en-US"/>
        </w:rPr>
        <w:t>________2020</w:t>
      </w:r>
    </w:p>
    <w:p w14:paraId="4B57B5E9" w14:textId="77777777" w:rsidR="00246FD1" w:rsidRPr="00081312" w:rsidRDefault="00246FD1" w:rsidP="00246FD1">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4216A6">
        <w:rPr>
          <w:rFonts w:ascii="Times New Roman" w:hAnsi="Times New Roman" w:cs="Times New Roman"/>
          <w:sz w:val="24"/>
          <w:szCs w:val="24"/>
          <w:lang w:eastAsia="en-US"/>
        </w:rPr>
        <w:t xml:space="preserve">Заместителя генерального директора по </w:t>
      </w:r>
      <w:r>
        <w:rPr>
          <w:rFonts w:ascii="Times New Roman" w:hAnsi="Times New Roman" w:cs="Times New Roman"/>
          <w:sz w:val="24"/>
          <w:szCs w:val="24"/>
          <w:lang w:eastAsia="en-US"/>
        </w:rPr>
        <w:t>безопасности Рощупкина А.Т.</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доверенности №56 от 15.11.2018</w:t>
      </w:r>
      <w:r w:rsidRPr="000B55A0">
        <w:rPr>
          <w:rFonts w:ascii="Times New Roman" w:hAnsi="Times New Roman" w:cs="Times New Roman"/>
          <w:sz w:val="24"/>
          <w:szCs w:val="24"/>
        </w:rPr>
        <w:t xml:space="preserve">,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________/2020 от _______.2020</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Санкт-Петербург, </w:t>
      </w:r>
      <w:r w:rsidRPr="00155DAE">
        <w:rPr>
          <w:rFonts w:ascii="Times New Roman" w:hAnsi="Times New Roman" w:cs="Times New Roman"/>
          <w:sz w:val="24"/>
          <w:szCs w:val="24"/>
        </w:rPr>
        <w:t>наб. Обводного канала д.128 Литера А и Б</w:t>
      </w:r>
      <w:r w:rsidRPr="00C854CB">
        <w:rPr>
          <w:rFonts w:ascii="Times New Roman" w:hAnsi="Times New Roman" w:cs="Times New Roman"/>
          <w:sz w:val="24"/>
          <w:szCs w:val="24"/>
        </w:rPr>
        <w:t xml:space="preserve"> (далее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lang w:eastAsia="en-US"/>
        </w:rPr>
        <w:t xml:space="preserve">для выполнения обязательств по обеспечению охраны </w:t>
      </w:r>
      <w:r>
        <w:rPr>
          <w:rFonts w:ascii="Times New Roman" w:hAnsi="Times New Roman" w:cs="Times New Roman"/>
          <w:sz w:val="24"/>
          <w:szCs w:val="24"/>
          <w:lang w:eastAsia="en-US"/>
        </w:rPr>
        <w:t xml:space="preserve">Объектов </w:t>
      </w:r>
      <w:r w:rsidRPr="004E6A3A">
        <w:rPr>
          <w:rFonts w:ascii="Times New Roman" w:hAnsi="Times New Roman" w:cs="Times New Roman"/>
          <w:sz w:val="24"/>
          <w:szCs w:val="24"/>
          <w:lang w:eastAsia="en-US"/>
        </w:rPr>
        <w:t>в соответствии с условиями Договора и Технического задания к Договору.</w:t>
      </w:r>
    </w:p>
    <w:p w14:paraId="7EEA760B" w14:textId="77777777" w:rsidR="00246FD1" w:rsidRPr="004E6A3A" w:rsidRDefault="00246FD1" w:rsidP="00246FD1">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tbl>
      <w:tblPr>
        <w:tblW w:w="9388" w:type="dxa"/>
        <w:tblInd w:w="108" w:type="dxa"/>
        <w:tblLook w:val="01E0" w:firstRow="1" w:lastRow="1" w:firstColumn="1" w:lastColumn="1" w:noHBand="0" w:noVBand="0"/>
      </w:tblPr>
      <w:tblGrid>
        <w:gridCol w:w="10380"/>
      </w:tblGrid>
      <w:tr w:rsidR="00246FD1" w:rsidRPr="004E6A3A" w14:paraId="08CFC76F" w14:textId="77777777" w:rsidTr="00246FD1">
        <w:trPr>
          <w:trHeight w:val="2660"/>
        </w:trPr>
        <w:tc>
          <w:tcPr>
            <w:tcW w:w="9388" w:type="dxa"/>
          </w:tcPr>
          <w:tbl>
            <w:tblPr>
              <w:tblW w:w="20313" w:type="dxa"/>
              <w:tblInd w:w="47" w:type="dxa"/>
              <w:tblLook w:val="0000" w:firstRow="0" w:lastRow="0" w:firstColumn="0" w:lastColumn="0" w:noHBand="0" w:noVBand="0"/>
            </w:tblPr>
            <w:tblGrid>
              <w:gridCol w:w="4840"/>
              <w:gridCol w:w="5319"/>
              <w:gridCol w:w="5482"/>
              <w:gridCol w:w="4672"/>
            </w:tblGrid>
            <w:tr w:rsidR="00246FD1" w:rsidRPr="004E6A3A" w14:paraId="276C04F6" w14:textId="77777777" w:rsidTr="00246FD1">
              <w:trPr>
                <w:trHeight w:val="3225"/>
              </w:trPr>
              <w:tc>
                <w:tcPr>
                  <w:tcW w:w="4840" w:type="dxa"/>
                  <w:tcBorders>
                    <w:top w:val="nil"/>
                    <w:left w:val="nil"/>
                    <w:bottom w:val="nil"/>
                    <w:right w:val="nil"/>
                  </w:tcBorders>
                </w:tcPr>
                <w:p w14:paraId="03BF925D" w14:textId="77777777" w:rsidR="00246FD1" w:rsidRPr="007B3472" w:rsidRDefault="00246FD1" w:rsidP="00246FD1">
                  <w:pPr>
                    <w:spacing w:line="240" w:lineRule="auto"/>
                    <w:ind w:firstLine="0"/>
                    <w:rPr>
                      <w:b/>
                      <w:sz w:val="24"/>
                      <w:szCs w:val="24"/>
                    </w:rPr>
                  </w:pPr>
                </w:p>
                <w:p w14:paraId="675EB1C1" w14:textId="77777777" w:rsidR="00246FD1" w:rsidRPr="007B3472" w:rsidRDefault="00246FD1" w:rsidP="00246FD1">
                  <w:pPr>
                    <w:spacing w:line="240" w:lineRule="auto"/>
                    <w:ind w:firstLine="0"/>
                    <w:rPr>
                      <w:b/>
                      <w:sz w:val="24"/>
                      <w:szCs w:val="24"/>
                    </w:rPr>
                  </w:pPr>
                  <w:r w:rsidRPr="007B3472">
                    <w:rPr>
                      <w:b/>
                      <w:sz w:val="24"/>
                      <w:szCs w:val="24"/>
                    </w:rPr>
                    <w:t>ЗАКАЗЧИК:</w:t>
                  </w:r>
                </w:p>
                <w:p w14:paraId="36D62D41" w14:textId="77777777" w:rsidR="00246FD1" w:rsidRDefault="00246FD1" w:rsidP="00246FD1">
                  <w:pPr>
                    <w:spacing w:line="240" w:lineRule="auto"/>
                    <w:ind w:firstLine="0"/>
                    <w:rPr>
                      <w:b/>
                    </w:rPr>
                  </w:pPr>
                  <w:r w:rsidRPr="007B3472">
                    <w:rPr>
                      <w:b/>
                      <w:sz w:val="24"/>
                      <w:szCs w:val="24"/>
                    </w:rPr>
                    <w:t>АО «</w:t>
                  </w:r>
                  <w:r>
                    <w:rPr>
                      <w:b/>
                      <w:sz w:val="24"/>
                      <w:szCs w:val="24"/>
                    </w:rPr>
                    <w:t>СПб ЦДЖ</w:t>
                  </w:r>
                  <w:r w:rsidRPr="007B3472">
                    <w:rPr>
                      <w:b/>
                    </w:rPr>
                    <w:t>»</w:t>
                  </w:r>
                </w:p>
                <w:p w14:paraId="5192DEEB" w14:textId="77777777" w:rsidR="00246FD1" w:rsidRPr="007B3472" w:rsidRDefault="00246FD1" w:rsidP="00246FD1">
                  <w:pPr>
                    <w:spacing w:line="240" w:lineRule="auto"/>
                    <w:ind w:firstLine="0"/>
                    <w:rPr>
                      <w:b/>
                    </w:rPr>
                  </w:pPr>
                </w:p>
                <w:p w14:paraId="0A7EC214" w14:textId="77777777" w:rsidR="00246FD1" w:rsidRPr="007B3472" w:rsidRDefault="00246FD1" w:rsidP="00246FD1">
                  <w:pPr>
                    <w:pStyle w:val="23"/>
                    <w:keepNext/>
                    <w:autoSpaceDE w:val="0"/>
                    <w:autoSpaceDN w:val="0"/>
                    <w:spacing w:after="0" w:line="240" w:lineRule="auto"/>
                  </w:pPr>
                </w:p>
                <w:p w14:paraId="3BE8318A" w14:textId="77777777" w:rsidR="00246FD1" w:rsidRPr="007B3472" w:rsidRDefault="00246FD1" w:rsidP="00246FD1">
                  <w:pPr>
                    <w:pStyle w:val="23"/>
                    <w:keepNext/>
                    <w:autoSpaceDE w:val="0"/>
                    <w:autoSpaceDN w:val="0"/>
                    <w:spacing w:after="0" w:line="240" w:lineRule="auto"/>
                  </w:pPr>
                </w:p>
                <w:p w14:paraId="55C13E6B" w14:textId="77777777" w:rsidR="00246FD1" w:rsidRPr="007B3472" w:rsidRDefault="00246FD1" w:rsidP="00246FD1">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71846D0E" w14:textId="77777777" w:rsidR="00246FD1" w:rsidRPr="004E6A3A" w:rsidRDefault="00246FD1" w:rsidP="00246FD1">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0058984B" w14:textId="77777777" w:rsidR="00246FD1" w:rsidRPr="007B3472" w:rsidRDefault="00246FD1" w:rsidP="00246FD1">
                  <w:pPr>
                    <w:spacing w:line="240" w:lineRule="auto"/>
                    <w:ind w:left="743" w:firstLine="0"/>
                    <w:rPr>
                      <w:b/>
                      <w:sz w:val="24"/>
                      <w:szCs w:val="24"/>
                    </w:rPr>
                  </w:pPr>
                </w:p>
                <w:p w14:paraId="61D71F6E" w14:textId="77777777" w:rsidR="00246FD1" w:rsidRPr="007B3472" w:rsidRDefault="00246FD1" w:rsidP="00246FD1">
                  <w:pPr>
                    <w:spacing w:line="240" w:lineRule="auto"/>
                    <w:ind w:firstLine="0"/>
                    <w:rPr>
                      <w:b/>
                      <w:sz w:val="24"/>
                      <w:szCs w:val="24"/>
                    </w:rPr>
                  </w:pPr>
                  <w:r w:rsidRPr="007B3472">
                    <w:rPr>
                      <w:b/>
                      <w:sz w:val="24"/>
                      <w:szCs w:val="24"/>
                    </w:rPr>
                    <w:t>ИСПОЛНИТЕЛЬ:</w:t>
                  </w:r>
                </w:p>
                <w:p w14:paraId="14DDA2EB" w14:textId="77777777" w:rsidR="00246FD1" w:rsidRDefault="00246FD1" w:rsidP="00246FD1">
                  <w:pPr>
                    <w:spacing w:line="240" w:lineRule="auto"/>
                    <w:ind w:firstLine="0"/>
                    <w:rPr>
                      <w:b/>
                      <w:sz w:val="24"/>
                      <w:szCs w:val="24"/>
                    </w:rPr>
                  </w:pPr>
                </w:p>
                <w:p w14:paraId="15BFDF13" w14:textId="77777777" w:rsidR="00246FD1" w:rsidRDefault="00246FD1" w:rsidP="00246FD1">
                  <w:pPr>
                    <w:spacing w:line="240" w:lineRule="auto"/>
                    <w:ind w:firstLine="0"/>
                    <w:rPr>
                      <w:b/>
                      <w:sz w:val="24"/>
                      <w:szCs w:val="24"/>
                    </w:rPr>
                  </w:pPr>
                </w:p>
                <w:p w14:paraId="7CDD9D3D" w14:textId="77777777" w:rsidR="00246FD1" w:rsidRDefault="00246FD1" w:rsidP="00246FD1">
                  <w:pPr>
                    <w:spacing w:line="240" w:lineRule="auto"/>
                    <w:ind w:firstLine="0"/>
                    <w:rPr>
                      <w:b/>
                      <w:sz w:val="24"/>
                      <w:szCs w:val="24"/>
                    </w:rPr>
                  </w:pPr>
                </w:p>
                <w:p w14:paraId="5CE615FC" w14:textId="77777777" w:rsidR="00246FD1" w:rsidRDefault="00246FD1" w:rsidP="00246FD1">
                  <w:pPr>
                    <w:spacing w:line="240" w:lineRule="auto"/>
                    <w:ind w:firstLine="0"/>
                    <w:rPr>
                      <w:b/>
                      <w:sz w:val="24"/>
                      <w:szCs w:val="24"/>
                    </w:rPr>
                  </w:pPr>
                </w:p>
                <w:p w14:paraId="01E642E3" w14:textId="77777777" w:rsidR="00246FD1" w:rsidRPr="00D15A62" w:rsidRDefault="00246FD1" w:rsidP="00246F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79A0A5E0" w14:textId="77777777" w:rsidR="00246FD1" w:rsidRPr="004E6A3A" w:rsidRDefault="00246FD1" w:rsidP="00246FD1">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2308710C" w14:textId="77777777" w:rsidR="00246FD1" w:rsidRPr="004E6A3A" w:rsidRDefault="00246FD1" w:rsidP="00246FD1">
                  <w:pPr>
                    <w:spacing w:line="240" w:lineRule="auto"/>
                    <w:ind w:firstLine="0"/>
                    <w:jc w:val="left"/>
                    <w:rPr>
                      <w:bCs/>
                      <w:sz w:val="24"/>
                      <w:szCs w:val="24"/>
                    </w:rPr>
                  </w:pPr>
                </w:p>
              </w:tc>
              <w:tc>
                <w:tcPr>
                  <w:tcW w:w="4672" w:type="dxa"/>
                  <w:tcBorders>
                    <w:top w:val="nil"/>
                    <w:left w:val="nil"/>
                    <w:bottom w:val="nil"/>
                    <w:right w:val="nil"/>
                  </w:tcBorders>
                </w:tcPr>
                <w:p w14:paraId="15E5AEB5" w14:textId="77777777" w:rsidR="00246FD1" w:rsidRPr="00F949D9" w:rsidRDefault="00246FD1" w:rsidP="00246FD1">
                  <w:pPr>
                    <w:spacing w:line="240" w:lineRule="auto"/>
                    <w:ind w:firstLine="0"/>
                    <w:jc w:val="left"/>
                    <w:rPr>
                      <w:bCs/>
                      <w:sz w:val="24"/>
                      <w:szCs w:val="24"/>
                    </w:rPr>
                  </w:pPr>
                </w:p>
              </w:tc>
            </w:tr>
          </w:tbl>
          <w:p w14:paraId="76071579" w14:textId="77777777" w:rsidR="00246FD1" w:rsidRPr="004E6A3A" w:rsidRDefault="00246FD1" w:rsidP="00246FD1">
            <w:pPr>
              <w:spacing w:line="240" w:lineRule="auto"/>
              <w:ind w:firstLine="0"/>
              <w:rPr>
                <w:b/>
                <w:bCs/>
                <w:sz w:val="24"/>
                <w:szCs w:val="24"/>
              </w:rPr>
            </w:pPr>
          </w:p>
        </w:tc>
      </w:tr>
    </w:tbl>
    <w:p w14:paraId="2622A632" w14:textId="77777777" w:rsidR="00246FD1" w:rsidRDefault="00246FD1" w:rsidP="00246FD1">
      <w:pPr>
        <w:widowControl w:val="0"/>
        <w:autoSpaceDE w:val="0"/>
        <w:autoSpaceDN w:val="0"/>
        <w:adjustRightInd w:val="0"/>
        <w:spacing w:line="240" w:lineRule="auto"/>
        <w:ind w:firstLine="0"/>
        <w:jc w:val="center"/>
        <w:rPr>
          <w:b/>
          <w:sz w:val="24"/>
          <w:szCs w:val="24"/>
        </w:rPr>
      </w:pPr>
      <w:r>
        <w:rPr>
          <w:b/>
          <w:sz w:val="24"/>
          <w:szCs w:val="24"/>
        </w:rPr>
        <w:br w:type="page"/>
      </w:r>
    </w:p>
    <w:p w14:paraId="1A4EA0D6" w14:textId="77777777" w:rsidR="00246FD1" w:rsidRPr="002248C8" w:rsidRDefault="00246FD1" w:rsidP="00246FD1">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557CEEF5" w14:textId="77777777" w:rsidR="00246FD1" w:rsidRDefault="00246FD1" w:rsidP="00246FD1">
      <w:pPr>
        <w:shd w:val="clear" w:color="auto" w:fill="FFFFFF"/>
        <w:spacing w:line="240" w:lineRule="auto"/>
        <w:ind w:firstLine="709"/>
        <w:jc w:val="right"/>
        <w:rPr>
          <w:sz w:val="22"/>
          <w:szCs w:val="22"/>
        </w:rPr>
      </w:pPr>
      <w:r>
        <w:rPr>
          <w:sz w:val="22"/>
          <w:szCs w:val="22"/>
        </w:rPr>
        <w:t xml:space="preserve">                                                                                      к Договору № _______/2020</w:t>
      </w:r>
    </w:p>
    <w:p w14:paraId="34E81634" w14:textId="77777777" w:rsidR="00246FD1" w:rsidRPr="004E6A3A" w:rsidRDefault="00246FD1" w:rsidP="00246FD1">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____ 2020</w:t>
      </w:r>
    </w:p>
    <w:p w14:paraId="46A8A3A1" w14:textId="77777777" w:rsidR="00246FD1" w:rsidRPr="002248C8" w:rsidRDefault="00246FD1" w:rsidP="00246FD1">
      <w:pPr>
        <w:shd w:val="clear" w:color="auto" w:fill="FFFFFF"/>
        <w:spacing w:line="240" w:lineRule="auto"/>
        <w:ind w:firstLine="709"/>
        <w:jc w:val="right"/>
        <w:rPr>
          <w:sz w:val="22"/>
          <w:szCs w:val="22"/>
        </w:rPr>
      </w:pPr>
    </w:p>
    <w:p w14:paraId="0C325764" w14:textId="77777777" w:rsidR="00246FD1" w:rsidRDefault="00246FD1" w:rsidP="00246FD1">
      <w:pPr>
        <w:widowControl w:val="0"/>
        <w:autoSpaceDE w:val="0"/>
        <w:autoSpaceDN w:val="0"/>
        <w:adjustRightInd w:val="0"/>
        <w:spacing w:line="240" w:lineRule="auto"/>
        <w:ind w:firstLine="0"/>
        <w:jc w:val="center"/>
        <w:rPr>
          <w:b/>
          <w:sz w:val="24"/>
          <w:szCs w:val="24"/>
        </w:rPr>
      </w:pPr>
    </w:p>
    <w:p w14:paraId="024F43B1" w14:textId="77777777" w:rsidR="00246FD1" w:rsidRDefault="00246FD1" w:rsidP="00246FD1">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35E47ECB" w14:textId="77777777" w:rsidR="00246FD1" w:rsidRPr="004E6A3A" w:rsidRDefault="00246FD1" w:rsidP="00246FD1">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19E11302" w14:textId="77777777" w:rsidR="00246FD1" w:rsidRPr="004E6A3A" w:rsidRDefault="00246FD1" w:rsidP="00246FD1">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20</w:t>
      </w:r>
    </w:p>
    <w:p w14:paraId="6AA2F55D" w14:textId="77777777" w:rsidR="00246FD1" w:rsidRPr="004E6A3A" w:rsidRDefault="00246FD1" w:rsidP="00246FD1">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08ABCF20" w14:textId="77777777" w:rsidR="00246FD1" w:rsidRPr="004E6A3A" w:rsidRDefault="00246FD1" w:rsidP="00246FD1">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4235A60A"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 xml:space="preserve">___ от "___"____ ___  (далее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1F2F95F1" w14:textId="77777777" w:rsidR="00246FD1" w:rsidRPr="004E6A3A" w:rsidRDefault="00246FD1" w:rsidP="00246FD1">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7F97FCE3"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04CD9577"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DEBB997"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373BBB02"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r>
        <w:rPr>
          <w:rFonts w:ascii="Times New Roman" w:hAnsi="Times New Roman" w:cs="Times New Roman"/>
          <w:sz w:val="24"/>
          <w:szCs w:val="24"/>
        </w:rPr>
        <w:t>_____________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09821DD0"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5FBE5F1F"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255408B2"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23DE65BD" w14:textId="77777777" w:rsidR="00246FD1" w:rsidRPr="004E6A3A"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w:t>
      </w:r>
      <w:r>
        <w:rPr>
          <w:sz w:val="24"/>
          <w:szCs w:val="24"/>
        </w:rPr>
        <w:t>в т.ч.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4E6A3A">
        <w:rPr>
          <w:rFonts w:ascii="Times New Roman" w:hAnsi="Times New Roman" w:cs="Times New Roman"/>
          <w:sz w:val="24"/>
          <w:szCs w:val="24"/>
        </w:rPr>
        <w:t xml:space="preserve">НДС </w:t>
      </w:r>
      <w:r>
        <w:rPr>
          <w:rFonts w:ascii="Times New Roman" w:hAnsi="Times New Roman" w:cs="Times New Roman"/>
          <w:sz w:val="24"/>
          <w:szCs w:val="24"/>
        </w:rPr>
        <w:t>не облагается в связи с применением Исполнителем УСН</w:t>
      </w:r>
      <w:r w:rsidRPr="004E6A3A">
        <w:rPr>
          <w:rFonts w:ascii="Times New Roman" w:hAnsi="Times New Roman" w:cs="Times New Roman"/>
          <w:sz w:val="24"/>
          <w:szCs w:val="24"/>
        </w:rPr>
        <w:t>.</w:t>
      </w:r>
    </w:p>
    <w:p w14:paraId="25F1CBAB" w14:textId="77777777" w:rsidR="00246FD1" w:rsidRDefault="00246FD1" w:rsidP="00246FD1">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481F27F4" w14:textId="77777777" w:rsidR="00246FD1" w:rsidRDefault="00246FD1" w:rsidP="00246FD1">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246FD1" w:rsidRPr="004E6A3A" w14:paraId="6CB7080B" w14:textId="77777777" w:rsidTr="00246FD1">
        <w:trPr>
          <w:trHeight w:val="3225"/>
        </w:trPr>
        <w:tc>
          <w:tcPr>
            <w:tcW w:w="5056" w:type="dxa"/>
          </w:tcPr>
          <w:p w14:paraId="6E4C8465" w14:textId="77777777" w:rsidR="00246FD1" w:rsidRDefault="00246FD1" w:rsidP="00246FD1">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087FFED8" w14:textId="77777777" w:rsidR="00246FD1" w:rsidRDefault="00246FD1" w:rsidP="00246FD1">
            <w:pPr>
              <w:spacing w:line="240" w:lineRule="auto"/>
              <w:ind w:firstLine="0"/>
              <w:rPr>
                <w:b/>
                <w:bCs/>
                <w:sz w:val="24"/>
                <w:szCs w:val="24"/>
              </w:rPr>
            </w:pPr>
          </w:p>
          <w:p w14:paraId="31606A87" w14:textId="77777777" w:rsidR="00246FD1" w:rsidRPr="005F1705" w:rsidRDefault="00246FD1" w:rsidP="00246FD1">
            <w:pPr>
              <w:spacing w:line="240" w:lineRule="auto"/>
              <w:ind w:firstLine="0"/>
              <w:rPr>
                <w:b/>
                <w:bCs/>
                <w:sz w:val="24"/>
                <w:szCs w:val="24"/>
              </w:rPr>
            </w:pPr>
            <w:r w:rsidRPr="005F1705">
              <w:rPr>
                <w:b/>
                <w:bCs/>
                <w:sz w:val="24"/>
                <w:szCs w:val="24"/>
              </w:rPr>
              <w:t>Заместитель генерального директора</w:t>
            </w:r>
          </w:p>
          <w:p w14:paraId="5AE39083" w14:textId="77777777" w:rsidR="00246FD1" w:rsidRPr="005F1705" w:rsidRDefault="00246FD1" w:rsidP="00246FD1">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672BD8C4" w14:textId="77777777" w:rsidR="00246FD1" w:rsidRPr="005F1705" w:rsidRDefault="00246FD1" w:rsidP="00246FD1">
            <w:pPr>
              <w:spacing w:line="240" w:lineRule="auto"/>
              <w:rPr>
                <w:b/>
                <w:bCs/>
                <w:sz w:val="24"/>
                <w:szCs w:val="24"/>
              </w:rPr>
            </w:pPr>
          </w:p>
          <w:p w14:paraId="1827B59E" w14:textId="77777777" w:rsidR="00246FD1" w:rsidRPr="009C4DBF" w:rsidRDefault="00246FD1" w:rsidP="00246FD1">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466F1CC7" w14:textId="77777777" w:rsidR="00246FD1" w:rsidRPr="004E6A3A" w:rsidRDefault="00246FD1" w:rsidP="00246FD1">
            <w:pPr>
              <w:spacing w:line="240" w:lineRule="auto"/>
              <w:ind w:firstLine="0"/>
              <w:jc w:val="left"/>
              <w:rPr>
                <w:bCs/>
                <w:sz w:val="24"/>
                <w:szCs w:val="24"/>
              </w:rPr>
            </w:pPr>
            <w:r w:rsidRPr="009C4DBF">
              <w:rPr>
                <w:b/>
                <w:bCs/>
                <w:sz w:val="24"/>
                <w:szCs w:val="24"/>
              </w:rPr>
              <w:t>М.П.</w:t>
            </w:r>
          </w:p>
        </w:tc>
        <w:tc>
          <w:tcPr>
            <w:tcW w:w="4583" w:type="dxa"/>
          </w:tcPr>
          <w:p w14:paraId="2FAFE8D8" w14:textId="77777777" w:rsidR="00246FD1" w:rsidRDefault="00246FD1" w:rsidP="00246FD1">
            <w:pPr>
              <w:spacing w:line="240" w:lineRule="auto"/>
              <w:ind w:firstLine="0"/>
              <w:rPr>
                <w:b/>
                <w:bCs/>
                <w:sz w:val="24"/>
                <w:szCs w:val="24"/>
              </w:rPr>
            </w:pPr>
            <w:r w:rsidRPr="000B55A0">
              <w:rPr>
                <w:b/>
                <w:bCs/>
                <w:sz w:val="24"/>
                <w:szCs w:val="24"/>
              </w:rPr>
              <w:t>Исполнитель</w:t>
            </w:r>
            <w:r>
              <w:rPr>
                <w:b/>
                <w:bCs/>
                <w:sz w:val="24"/>
                <w:szCs w:val="24"/>
              </w:rPr>
              <w:t>:</w:t>
            </w:r>
          </w:p>
          <w:p w14:paraId="142A9731" w14:textId="77777777" w:rsidR="00246FD1" w:rsidRDefault="00246FD1" w:rsidP="00246FD1">
            <w:pPr>
              <w:spacing w:line="240" w:lineRule="auto"/>
              <w:rPr>
                <w:b/>
                <w:bCs/>
                <w:sz w:val="24"/>
                <w:szCs w:val="24"/>
              </w:rPr>
            </w:pPr>
          </w:p>
          <w:p w14:paraId="429E8807" w14:textId="77777777" w:rsidR="00DC1DD3" w:rsidRDefault="00DC1DD3" w:rsidP="00246FD1">
            <w:pPr>
              <w:spacing w:line="240" w:lineRule="auto"/>
              <w:rPr>
                <w:b/>
                <w:bCs/>
                <w:sz w:val="24"/>
                <w:szCs w:val="24"/>
              </w:rPr>
            </w:pPr>
          </w:p>
          <w:p w14:paraId="5A350BBE" w14:textId="77777777" w:rsidR="00246FD1" w:rsidRDefault="00246FD1" w:rsidP="00246FD1">
            <w:pPr>
              <w:spacing w:line="240" w:lineRule="auto"/>
              <w:ind w:firstLine="0"/>
              <w:jc w:val="left"/>
              <w:rPr>
                <w:bCs/>
                <w:sz w:val="24"/>
                <w:szCs w:val="24"/>
              </w:rPr>
            </w:pPr>
          </w:p>
          <w:p w14:paraId="1ECA4459" w14:textId="77777777" w:rsidR="007267E1" w:rsidRPr="007267E1" w:rsidRDefault="007267E1" w:rsidP="00246FD1">
            <w:pPr>
              <w:spacing w:line="240" w:lineRule="auto"/>
              <w:ind w:firstLine="0"/>
              <w:jc w:val="left"/>
              <w:rPr>
                <w:bCs/>
                <w:sz w:val="16"/>
                <w:szCs w:val="16"/>
              </w:rPr>
            </w:pPr>
          </w:p>
          <w:p w14:paraId="40104C9E" w14:textId="77777777" w:rsidR="00246FD1" w:rsidRPr="00D15A62" w:rsidRDefault="00246FD1" w:rsidP="00246F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4C582602" w14:textId="77777777" w:rsidR="00246FD1" w:rsidRPr="00CF7F42" w:rsidRDefault="00246FD1" w:rsidP="00246FD1">
            <w:pPr>
              <w:spacing w:line="240" w:lineRule="auto"/>
              <w:ind w:firstLine="0"/>
              <w:jc w:val="left"/>
              <w:rPr>
                <w:b/>
                <w:bCs/>
                <w:sz w:val="24"/>
                <w:szCs w:val="24"/>
              </w:rPr>
            </w:pPr>
            <w:r w:rsidRPr="00CF7F42">
              <w:rPr>
                <w:b/>
                <w:bCs/>
                <w:sz w:val="24"/>
                <w:szCs w:val="24"/>
              </w:rPr>
              <w:t>М.П.</w:t>
            </w:r>
          </w:p>
        </w:tc>
      </w:tr>
    </w:tbl>
    <w:p w14:paraId="44BC8EB9" w14:textId="77777777" w:rsidR="00246FD1" w:rsidRDefault="00246FD1" w:rsidP="00246FD1">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10BC2B72" w14:textId="77777777" w:rsidR="00246FD1" w:rsidRPr="002248C8" w:rsidRDefault="00246FD1" w:rsidP="00246FD1">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1DDB7EE5" w14:textId="77777777" w:rsidR="00246FD1" w:rsidRDefault="00246FD1" w:rsidP="00246FD1">
      <w:pPr>
        <w:shd w:val="clear" w:color="auto" w:fill="FFFFFF"/>
        <w:spacing w:line="240" w:lineRule="auto"/>
        <w:ind w:firstLine="709"/>
        <w:jc w:val="right"/>
        <w:rPr>
          <w:sz w:val="22"/>
          <w:szCs w:val="22"/>
        </w:rPr>
      </w:pPr>
      <w:r>
        <w:rPr>
          <w:sz w:val="22"/>
          <w:szCs w:val="22"/>
        </w:rPr>
        <w:t xml:space="preserve">                                                                                      к Договору № _____/2020</w:t>
      </w:r>
    </w:p>
    <w:p w14:paraId="089FDFCD" w14:textId="77777777" w:rsidR="00246FD1" w:rsidRPr="004E6A3A" w:rsidRDefault="00246FD1" w:rsidP="00246FD1">
      <w:pPr>
        <w:shd w:val="clear" w:color="auto" w:fill="FFFFFF"/>
        <w:spacing w:line="240" w:lineRule="auto"/>
        <w:ind w:firstLine="709"/>
        <w:jc w:val="right"/>
        <w:rPr>
          <w:b/>
          <w:sz w:val="24"/>
          <w:szCs w:val="24"/>
        </w:rPr>
      </w:pPr>
      <w:r w:rsidRPr="009067D8">
        <w:rPr>
          <w:sz w:val="22"/>
          <w:szCs w:val="22"/>
        </w:rPr>
        <w:t xml:space="preserve">от «___» </w:t>
      </w:r>
      <w:r>
        <w:rPr>
          <w:sz w:val="22"/>
          <w:szCs w:val="22"/>
        </w:rPr>
        <w:t>_____2020</w:t>
      </w:r>
    </w:p>
    <w:p w14:paraId="78596F52" w14:textId="77777777" w:rsidR="00246FD1" w:rsidRPr="004E6A3A" w:rsidRDefault="00246FD1" w:rsidP="00246FD1">
      <w:pPr>
        <w:widowControl w:val="0"/>
        <w:autoSpaceDE w:val="0"/>
        <w:autoSpaceDN w:val="0"/>
        <w:adjustRightInd w:val="0"/>
        <w:spacing w:line="240" w:lineRule="auto"/>
        <w:ind w:firstLine="0"/>
        <w:rPr>
          <w:b/>
          <w:sz w:val="24"/>
          <w:szCs w:val="24"/>
        </w:rPr>
      </w:pPr>
    </w:p>
    <w:p w14:paraId="1A10914E" w14:textId="77777777" w:rsidR="00246FD1" w:rsidRPr="00E85B10" w:rsidRDefault="00246FD1" w:rsidP="00246FD1">
      <w:pPr>
        <w:shd w:val="clear" w:color="auto" w:fill="FFFFFF"/>
        <w:spacing w:line="240" w:lineRule="auto"/>
        <w:ind w:firstLine="709"/>
        <w:jc w:val="right"/>
        <w:rPr>
          <w:sz w:val="22"/>
          <w:szCs w:val="22"/>
        </w:rPr>
      </w:pPr>
      <w:r w:rsidRPr="00E85B10">
        <w:rPr>
          <w:sz w:val="22"/>
          <w:szCs w:val="22"/>
        </w:rPr>
        <w:t xml:space="preserve"> </w:t>
      </w:r>
    </w:p>
    <w:p w14:paraId="08A32233" w14:textId="77777777" w:rsidR="00246FD1" w:rsidRDefault="00246FD1" w:rsidP="00246FD1">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551"/>
        <w:gridCol w:w="2977"/>
        <w:gridCol w:w="2410"/>
      </w:tblGrid>
      <w:tr w:rsidR="00246FD1" w:rsidRPr="007050F6" w14:paraId="64FE51C0" w14:textId="77777777" w:rsidTr="00246FD1">
        <w:trPr>
          <w:trHeight w:val="222"/>
          <w:jc w:val="center"/>
        </w:trPr>
        <w:tc>
          <w:tcPr>
            <w:tcW w:w="1555" w:type="dxa"/>
            <w:shd w:val="clear" w:color="auto" w:fill="FFFFFF" w:themeFill="background1"/>
          </w:tcPr>
          <w:p w14:paraId="7563AF3A" w14:textId="77777777" w:rsidR="00246FD1" w:rsidRPr="00CF7F42" w:rsidRDefault="00246FD1" w:rsidP="00246FD1">
            <w:pPr>
              <w:spacing w:line="240" w:lineRule="auto"/>
              <w:ind w:firstLine="0"/>
              <w:jc w:val="center"/>
              <w:rPr>
                <w:b/>
                <w:sz w:val="24"/>
                <w:szCs w:val="24"/>
              </w:rPr>
            </w:pPr>
            <w:r w:rsidRPr="00CF7F42">
              <w:rPr>
                <w:b/>
                <w:sz w:val="24"/>
                <w:szCs w:val="24"/>
              </w:rPr>
              <w:t>№п/п</w:t>
            </w:r>
          </w:p>
        </w:tc>
        <w:tc>
          <w:tcPr>
            <w:tcW w:w="2551" w:type="dxa"/>
            <w:shd w:val="clear" w:color="auto" w:fill="FFFFFF" w:themeFill="background1"/>
            <w:noWrap/>
            <w:hideMark/>
          </w:tcPr>
          <w:p w14:paraId="0C4646D3" w14:textId="77777777" w:rsidR="00246FD1" w:rsidRPr="00CF7F42" w:rsidRDefault="00246FD1" w:rsidP="00246FD1">
            <w:pPr>
              <w:spacing w:line="240" w:lineRule="auto"/>
              <w:ind w:firstLine="0"/>
              <w:jc w:val="center"/>
              <w:rPr>
                <w:b/>
                <w:sz w:val="24"/>
                <w:szCs w:val="24"/>
              </w:rPr>
            </w:pPr>
            <w:r w:rsidRPr="00CF7F42">
              <w:rPr>
                <w:b/>
                <w:sz w:val="24"/>
                <w:szCs w:val="24"/>
              </w:rPr>
              <w:t>Номер квартиры</w:t>
            </w:r>
          </w:p>
        </w:tc>
        <w:tc>
          <w:tcPr>
            <w:tcW w:w="2977" w:type="dxa"/>
            <w:shd w:val="clear" w:color="auto" w:fill="FFFFFF" w:themeFill="background1"/>
            <w:noWrap/>
            <w:hideMark/>
          </w:tcPr>
          <w:p w14:paraId="7F17BEC7" w14:textId="77777777" w:rsidR="00246FD1" w:rsidRPr="00CF7F42" w:rsidRDefault="00246FD1" w:rsidP="00246FD1">
            <w:pPr>
              <w:spacing w:line="240" w:lineRule="auto"/>
              <w:ind w:firstLine="0"/>
              <w:jc w:val="center"/>
              <w:rPr>
                <w:b/>
                <w:sz w:val="24"/>
                <w:szCs w:val="24"/>
              </w:rPr>
            </w:pPr>
            <w:r>
              <w:rPr>
                <w:b/>
                <w:sz w:val="24"/>
                <w:szCs w:val="24"/>
              </w:rPr>
              <w:t xml:space="preserve">Литера </w:t>
            </w:r>
          </w:p>
        </w:tc>
        <w:tc>
          <w:tcPr>
            <w:tcW w:w="2410" w:type="dxa"/>
            <w:shd w:val="clear" w:color="auto" w:fill="FFFFFF" w:themeFill="background1"/>
          </w:tcPr>
          <w:p w14:paraId="4CFEC5FD" w14:textId="77777777" w:rsidR="00246FD1" w:rsidRPr="00CF7F42" w:rsidRDefault="00246FD1" w:rsidP="00246FD1">
            <w:pPr>
              <w:spacing w:line="240" w:lineRule="auto"/>
              <w:ind w:firstLine="0"/>
              <w:jc w:val="center"/>
              <w:rPr>
                <w:b/>
                <w:sz w:val="24"/>
                <w:szCs w:val="24"/>
              </w:rPr>
            </w:pPr>
            <w:r>
              <w:rPr>
                <w:b/>
                <w:sz w:val="24"/>
                <w:szCs w:val="24"/>
              </w:rPr>
              <w:t>Этаж</w:t>
            </w:r>
          </w:p>
        </w:tc>
      </w:tr>
      <w:tr w:rsidR="00246FD1" w:rsidRPr="007050F6" w14:paraId="2D92F680" w14:textId="77777777" w:rsidTr="00246FD1">
        <w:trPr>
          <w:trHeight w:val="222"/>
          <w:jc w:val="center"/>
        </w:trPr>
        <w:tc>
          <w:tcPr>
            <w:tcW w:w="1555" w:type="dxa"/>
            <w:shd w:val="clear" w:color="auto" w:fill="FFFFFF" w:themeFill="background1"/>
          </w:tcPr>
          <w:p w14:paraId="0B932099" w14:textId="77777777" w:rsidR="00246FD1" w:rsidRPr="0008358F" w:rsidRDefault="00246FD1" w:rsidP="00246FD1">
            <w:pPr>
              <w:spacing w:line="240" w:lineRule="auto"/>
              <w:ind w:firstLine="0"/>
              <w:jc w:val="center"/>
              <w:rPr>
                <w:b/>
                <w:sz w:val="24"/>
                <w:szCs w:val="24"/>
              </w:rPr>
            </w:pPr>
            <w:r w:rsidRPr="0008358F">
              <w:rPr>
                <w:b/>
                <w:sz w:val="24"/>
                <w:szCs w:val="24"/>
              </w:rPr>
              <w:t>1</w:t>
            </w:r>
          </w:p>
        </w:tc>
        <w:tc>
          <w:tcPr>
            <w:tcW w:w="2551" w:type="dxa"/>
            <w:shd w:val="clear" w:color="auto" w:fill="FFFFFF" w:themeFill="background1"/>
            <w:noWrap/>
          </w:tcPr>
          <w:p w14:paraId="26564C00" w14:textId="77777777" w:rsidR="00246FD1" w:rsidRPr="007050F6" w:rsidRDefault="00246FD1" w:rsidP="00246FD1">
            <w:pPr>
              <w:spacing w:line="240" w:lineRule="auto"/>
              <w:ind w:firstLine="0"/>
              <w:jc w:val="center"/>
              <w:rPr>
                <w:sz w:val="24"/>
                <w:szCs w:val="24"/>
              </w:rPr>
            </w:pPr>
            <w:r w:rsidRPr="008F7621">
              <w:rPr>
                <w:sz w:val="24"/>
                <w:szCs w:val="24"/>
              </w:rPr>
              <w:t>42</w:t>
            </w:r>
          </w:p>
        </w:tc>
        <w:tc>
          <w:tcPr>
            <w:tcW w:w="2977" w:type="dxa"/>
            <w:shd w:val="clear" w:color="auto" w:fill="FFFFFF" w:themeFill="background1"/>
            <w:noWrap/>
          </w:tcPr>
          <w:p w14:paraId="57AE5B3D"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6EF18B0"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2560657E" w14:textId="77777777" w:rsidTr="00246FD1">
        <w:trPr>
          <w:trHeight w:val="222"/>
          <w:jc w:val="center"/>
        </w:trPr>
        <w:tc>
          <w:tcPr>
            <w:tcW w:w="1555" w:type="dxa"/>
            <w:shd w:val="clear" w:color="auto" w:fill="FFFFFF" w:themeFill="background1"/>
          </w:tcPr>
          <w:p w14:paraId="7A0748D0" w14:textId="77777777" w:rsidR="00246FD1" w:rsidRPr="0008358F" w:rsidRDefault="00246FD1" w:rsidP="00246FD1">
            <w:pPr>
              <w:spacing w:line="240" w:lineRule="auto"/>
              <w:ind w:firstLine="0"/>
              <w:jc w:val="center"/>
              <w:rPr>
                <w:b/>
                <w:sz w:val="24"/>
                <w:szCs w:val="24"/>
              </w:rPr>
            </w:pPr>
            <w:r w:rsidRPr="0008358F">
              <w:rPr>
                <w:b/>
                <w:sz w:val="24"/>
                <w:szCs w:val="24"/>
              </w:rPr>
              <w:t>2</w:t>
            </w:r>
          </w:p>
        </w:tc>
        <w:tc>
          <w:tcPr>
            <w:tcW w:w="2551" w:type="dxa"/>
            <w:shd w:val="clear" w:color="auto" w:fill="FFFFFF" w:themeFill="background1"/>
            <w:noWrap/>
          </w:tcPr>
          <w:p w14:paraId="04815C3C" w14:textId="77777777" w:rsidR="00246FD1" w:rsidRPr="007050F6" w:rsidRDefault="00246FD1" w:rsidP="00246FD1">
            <w:pPr>
              <w:spacing w:line="240" w:lineRule="auto"/>
              <w:ind w:firstLine="0"/>
              <w:jc w:val="center"/>
              <w:rPr>
                <w:sz w:val="24"/>
                <w:szCs w:val="24"/>
              </w:rPr>
            </w:pPr>
            <w:r w:rsidRPr="008F7621">
              <w:rPr>
                <w:sz w:val="24"/>
                <w:szCs w:val="24"/>
              </w:rPr>
              <w:t>50</w:t>
            </w:r>
          </w:p>
        </w:tc>
        <w:tc>
          <w:tcPr>
            <w:tcW w:w="2977" w:type="dxa"/>
            <w:shd w:val="clear" w:color="auto" w:fill="FFFFFF" w:themeFill="background1"/>
            <w:noWrap/>
          </w:tcPr>
          <w:p w14:paraId="71BC2942"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A87C368"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7D46318B" w14:textId="77777777" w:rsidTr="00246FD1">
        <w:trPr>
          <w:trHeight w:val="222"/>
          <w:jc w:val="center"/>
        </w:trPr>
        <w:tc>
          <w:tcPr>
            <w:tcW w:w="1555" w:type="dxa"/>
            <w:shd w:val="clear" w:color="auto" w:fill="FFFFFF" w:themeFill="background1"/>
          </w:tcPr>
          <w:p w14:paraId="7E225E26" w14:textId="77777777" w:rsidR="00246FD1" w:rsidRPr="0008358F" w:rsidRDefault="00246FD1" w:rsidP="00246FD1">
            <w:pPr>
              <w:spacing w:line="240" w:lineRule="auto"/>
              <w:ind w:firstLine="0"/>
              <w:jc w:val="center"/>
              <w:rPr>
                <w:b/>
                <w:sz w:val="24"/>
                <w:szCs w:val="24"/>
              </w:rPr>
            </w:pPr>
            <w:r w:rsidRPr="0008358F">
              <w:rPr>
                <w:b/>
                <w:sz w:val="24"/>
                <w:szCs w:val="24"/>
              </w:rPr>
              <w:t>3</w:t>
            </w:r>
          </w:p>
        </w:tc>
        <w:tc>
          <w:tcPr>
            <w:tcW w:w="2551" w:type="dxa"/>
            <w:shd w:val="clear" w:color="auto" w:fill="FFFFFF" w:themeFill="background1"/>
            <w:noWrap/>
          </w:tcPr>
          <w:p w14:paraId="0782CDAC" w14:textId="77777777" w:rsidR="00246FD1" w:rsidRPr="007050F6" w:rsidRDefault="00246FD1" w:rsidP="00246FD1">
            <w:pPr>
              <w:spacing w:line="240" w:lineRule="auto"/>
              <w:ind w:firstLine="0"/>
              <w:jc w:val="center"/>
              <w:rPr>
                <w:sz w:val="24"/>
                <w:szCs w:val="24"/>
              </w:rPr>
            </w:pPr>
            <w:r w:rsidRPr="008F7621">
              <w:rPr>
                <w:sz w:val="24"/>
                <w:szCs w:val="24"/>
              </w:rPr>
              <w:t>54</w:t>
            </w:r>
          </w:p>
        </w:tc>
        <w:tc>
          <w:tcPr>
            <w:tcW w:w="2977" w:type="dxa"/>
            <w:shd w:val="clear" w:color="auto" w:fill="FFFFFF" w:themeFill="background1"/>
            <w:noWrap/>
          </w:tcPr>
          <w:p w14:paraId="4018E852"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16956B68"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13DCBAFD" w14:textId="77777777" w:rsidTr="00246FD1">
        <w:trPr>
          <w:trHeight w:val="222"/>
          <w:jc w:val="center"/>
        </w:trPr>
        <w:tc>
          <w:tcPr>
            <w:tcW w:w="1555" w:type="dxa"/>
            <w:shd w:val="clear" w:color="auto" w:fill="FFFFFF" w:themeFill="background1"/>
          </w:tcPr>
          <w:p w14:paraId="08E7AD9E" w14:textId="77777777" w:rsidR="00246FD1" w:rsidRPr="0008358F" w:rsidRDefault="00246FD1" w:rsidP="00246FD1">
            <w:pPr>
              <w:spacing w:line="240" w:lineRule="auto"/>
              <w:ind w:firstLine="0"/>
              <w:jc w:val="center"/>
              <w:rPr>
                <w:b/>
                <w:sz w:val="24"/>
                <w:szCs w:val="24"/>
              </w:rPr>
            </w:pPr>
            <w:r w:rsidRPr="0008358F">
              <w:rPr>
                <w:b/>
                <w:sz w:val="24"/>
                <w:szCs w:val="24"/>
              </w:rPr>
              <w:t>4</w:t>
            </w:r>
          </w:p>
        </w:tc>
        <w:tc>
          <w:tcPr>
            <w:tcW w:w="2551" w:type="dxa"/>
            <w:shd w:val="clear" w:color="auto" w:fill="FFFFFF" w:themeFill="background1"/>
            <w:noWrap/>
          </w:tcPr>
          <w:p w14:paraId="3AFC2D49" w14:textId="77777777" w:rsidR="00246FD1" w:rsidRPr="007050F6" w:rsidRDefault="00246FD1" w:rsidP="00246FD1">
            <w:pPr>
              <w:spacing w:line="240" w:lineRule="auto"/>
              <w:ind w:firstLine="0"/>
              <w:jc w:val="center"/>
              <w:rPr>
                <w:sz w:val="24"/>
                <w:szCs w:val="24"/>
              </w:rPr>
            </w:pPr>
            <w:r w:rsidRPr="008F7621">
              <w:rPr>
                <w:sz w:val="24"/>
                <w:szCs w:val="24"/>
              </w:rPr>
              <w:t>60</w:t>
            </w:r>
          </w:p>
        </w:tc>
        <w:tc>
          <w:tcPr>
            <w:tcW w:w="2977" w:type="dxa"/>
            <w:shd w:val="clear" w:color="auto" w:fill="FFFFFF" w:themeFill="background1"/>
            <w:noWrap/>
          </w:tcPr>
          <w:p w14:paraId="77622DC5"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0C82E01F"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1CF9F2B" w14:textId="77777777" w:rsidTr="00246FD1">
        <w:trPr>
          <w:trHeight w:val="222"/>
          <w:jc w:val="center"/>
        </w:trPr>
        <w:tc>
          <w:tcPr>
            <w:tcW w:w="1555" w:type="dxa"/>
            <w:shd w:val="clear" w:color="auto" w:fill="FFFFFF" w:themeFill="background1"/>
          </w:tcPr>
          <w:p w14:paraId="15FE3875" w14:textId="77777777" w:rsidR="00246FD1" w:rsidRPr="0008358F" w:rsidRDefault="00246FD1" w:rsidP="00246FD1">
            <w:pPr>
              <w:spacing w:line="240" w:lineRule="auto"/>
              <w:ind w:firstLine="0"/>
              <w:jc w:val="center"/>
              <w:rPr>
                <w:b/>
                <w:sz w:val="24"/>
                <w:szCs w:val="24"/>
              </w:rPr>
            </w:pPr>
            <w:r w:rsidRPr="0008358F">
              <w:rPr>
                <w:b/>
                <w:sz w:val="24"/>
                <w:szCs w:val="24"/>
              </w:rPr>
              <w:t>5</w:t>
            </w:r>
          </w:p>
        </w:tc>
        <w:tc>
          <w:tcPr>
            <w:tcW w:w="2551" w:type="dxa"/>
            <w:shd w:val="clear" w:color="auto" w:fill="FFFFFF" w:themeFill="background1"/>
            <w:noWrap/>
          </w:tcPr>
          <w:p w14:paraId="54C88AFD" w14:textId="77777777" w:rsidR="00246FD1" w:rsidRPr="007050F6" w:rsidRDefault="00246FD1" w:rsidP="00246FD1">
            <w:pPr>
              <w:spacing w:line="240" w:lineRule="auto"/>
              <w:ind w:firstLine="0"/>
              <w:jc w:val="center"/>
              <w:rPr>
                <w:sz w:val="24"/>
                <w:szCs w:val="24"/>
              </w:rPr>
            </w:pPr>
            <w:r w:rsidRPr="008F7621">
              <w:rPr>
                <w:sz w:val="24"/>
                <w:szCs w:val="24"/>
              </w:rPr>
              <w:t>63</w:t>
            </w:r>
          </w:p>
        </w:tc>
        <w:tc>
          <w:tcPr>
            <w:tcW w:w="2977" w:type="dxa"/>
            <w:shd w:val="clear" w:color="auto" w:fill="FFFFFF" w:themeFill="background1"/>
            <w:noWrap/>
          </w:tcPr>
          <w:p w14:paraId="2C88E560"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1AD46912"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454FB952" w14:textId="77777777" w:rsidTr="00246FD1">
        <w:trPr>
          <w:trHeight w:val="222"/>
          <w:jc w:val="center"/>
        </w:trPr>
        <w:tc>
          <w:tcPr>
            <w:tcW w:w="1555" w:type="dxa"/>
            <w:shd w:val="clear" w:color="auto" w:fill="FFFFFF" w:themeFill="background1"/>
          </w:tcPr>
          <w:p w14:paraId="751A2755" w14:textId="77777777" w:rsidR="00246FD1" w:rsidRPr="0008358F" w:rsidRDefault="00246FD1" w:rsidP="00246FD1">
            <w:pPr>
              <w:spacing w:line="240" w:lineRule="auto"/>
              <w:ind w:firstLine="0"/>
              <w:jc w:val="center"/>
              <w:rPr>
                <w:b/>
                <w:sz w:val="24"/>
                <w:szCs w:val="24"/>
              </w:rPr>
            </w:pPr>
            <w:r w:rsidRPr="0008358F">
              <w:rPr>
                <w:b/>
                <w:sz w:val="24"/>
                <w:szCs w:val="24"/>
              </w:rPr>
              <w:t>6</w:t>
            </w:r>
          </w:p>
        </w:tc>
        <w:tc>
          <w:tcPr>
            <w:tcW w:w="2551" w:type="dxa"/>
            <w:shd w:val="clear" w:color="auto" w:fill="FFFFFF" w:themeFill="background1"/>
            <w:noWrap/>
          </w:tcPr>
          <w:p w14:paraId="0763EB9B" w14:textId="77777777" w:rsidR="00246FD1" w:rsidRPr="007050F6" w:rsidRDefault="00246FD1" w:rsidP="00246FD1">
            <w:pPr>
              <w:spacing w:line="240" w:lineRule="auto"/>
              <w:ind w:firstLine="0"/>
              <w:jc w:val="center"/>
              <w:rPr>
                <w:sz w:val="24"/>
                <w:szCs w:val="24"/>
              </w:rPr>
            </w:pPr>
            <w:r w:rsidRPr="008F7621">
              <w:rPr>
                <w:sz w:val="24"/>
                <w:szCs w:val="24"/>
              </w:rPr>
              <w:t>96</w:t>
            </w:r>
          </w:p>
        </w:tc>
        <w:tc>
          <w:tcPr>
            <w:tcW w:w="2977" w:type="dxa"/>
            <w:shd w:val="clear" w:color="auto" w:fill="FFFFFF" w:themeFill="background1"/>
            <w:noWrap/>
          </w:tcPr>
          <w:p w14:paraId="1F525960"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353B76F7" w14:textId="77777777" w:rsidR="00246FD1" w:rsidRPr="007050F6" w:rsidRDefault="00246FD1" w:rsidP="00246FD1">
            <w:pPr>
              <w:spacing w:line="240" w:lineRule="auto"/>
              <w:ind w:firstLine="0"/>
              <w:jc w:val="center"/>
              <w:rPr>
                <w:sz w:val="24"/>
                <w:szCs w:val="24"/>
              </w:rPr>
            </w:pPr>
            <w:r w:rsidRPr="008F7621">
              <w:rPr>
                <w:sz w:val="24"/>
                <w:szCs w:val="24"/>
              </w:rPr>
              <w:t>1</w:t>
            </w:r>
          </w:p>
        </w:tc>
      </w:tr>
      <w:tr w:rsidR="00246FD1" w:rsidRPr="007050F6" w14:paraId="2931BBB8" w14:textId="77777777" w:rsidTr="00246FD1">
        <w:trPr>
          <w:trHeight w:val="222"/>
          <w:jc w:val="center"/>
        </w:trPr>
        <w:tc>
          <w:tcPr>
            <w:tcW w:w="1555" w:type="dxa"/>
            <w:shd w:val="clear" w:color="auto" w:fill="FFFFFF" w:themeFill="background1"/>
          </w:tcPr>
          <w:p w14:paraId="1E856598" w14:textId="77777777" w:rsidR="00246FD1" w:rsidRPr="0008358F" w:rsidRDefault="00246FD1" w:rsidP="00246FD1">
            <w:pPr>
              <w:spacing w:line="240" w:lineRule="auto"/>
              <w:ind w:firstLine="0"/>
              <w:jc w:val="center"/>
              <w:rPr>
                <w:b/>
                <w:sz w:val="24"/>
                <w:szCs w:val="24"/>
              </w:rPr>
            </w:pPr>
            <w:r w:rsidRPr="0008358F">
              <w:rPr>
                <w:b/>
                <w:sz w:val="24"/>
                <w:szCs w:val="24"/>
              </w:rPr>
              <w:t>7</w:t>
            </w:r>
          </w:p>
        </w:tc>
        <w:tc>
          <w:tcPr>
            <w:tcW w:w="2551" w:type="dxa"/>
            <w:shd w:val="clear" w:color="auto" w:fill="FFFFFF" w:themeFill="background1"/>
            <w:noWrap/>
          </w:tcPr>
          <w:p w14:paraId="7E9733C9" w14:textId="77777777" w:rsidR="00246FD1" w:rsidRPr="007050F6" w:rsidRDefault="00246FD1" w:rsidP="00246FD1">
            <w:pPr>
              <w:spacing w:line="240" w:lineRule="auto"/>
              <w:ind w:firstLine="0"/>
              <w:jc w:val="center"/>
              <w:rPr>
                <w:sz w:val="24"/>
                <w:szCs w:val="24"/>
              </w:rPr>
            </w:pPr>
            <w:r w:rsidRPr="008F7621">
              <w:rPr>
                <w:sz w:val="24"/>
                <w:szCs w:val="24"/>
              </w:rPr>
              <w:t>102</w:t>
            </w:r>
          </w:p>
        </w:tc>
        <w:tc>
          <w:tcPr>
            <w:tcW w:w="2977" w:type="dxa"/>
            <w:shd w:val="clear" w:color="auto" w:fill="FFFFFF" w:themeFill="background1"/>
            <w:noWrap/>
          </w:tcPr>
          <w:p w14:paraId="09AA8F5F"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6F4AF1F8" w14:textId="77777777" w:rsidR="00246FD1" w:rsidRPr="007050F6" w:rsidRDefault="00246FD1" w:rsidP="00246FD1">
            <w:pPr>
              <w:spacing w:line="240" w:lineRule="auto"/>
              <w:ind w:firstLine="0"/>
              <w:jc w:val="center"/>
              <w:rPr>
                <w:sz w:val="24"/>
                <w:szCs w:val="24"/>
              </w:rPr>
            </w:pPr>
            <w:r w:rsidRPr="008F7621">
              <w:rPr>
                <w:sz w:val="24"/>
                <w:szCs w:val="24"/>
              </w:rPr>
              <w:t>1</w:t>
            </w:r>
          </w:p>
        </w:tc>
      </w:tr>
      <w:tr w:rsidR="00246FD1" w:rsidRPr="007050F6" w14:paraId="7E06645C" w14:textId="77777777" w:rsidTr="00246FD1">
        <w:trPr>
          <w:trHeight w:val="222"/>
          <w:jc w:val="center"/>
        </w:trPr>
        <w:tc>
          <w:tcPr>
            <w:tcW w:w="1555" w:type="dxa"/>
            <w:shd w:val="clear" w:color="auto" w:fill="FFFFFF" w:themeFill="background1"/>
          </w:tcPr>
          <w:p w14:paraId="73FB48CC" w14:textId="77777777" w:rsidR="00246FD1" w:rsidRPr="0008358F" w:rsidRDefault="00246FD1" w:rsidP="00246FD1">
            <w:pPr>
              <w:spacing w:line="240" w:lineRule="auto"/>
              <w:ind w:firstLine="0"/>
              <w:jc w:val="center"/>
              <w:rPr>
                <w:b/>
                <w:sz w:val="24"/>
                <w:szCs w:val="24"/>
              </w:rPr>
            </w:pPr>
            <w:r w:rsidRPr="0008358F">
              <w:rPr>
                <w:b/>
                <w:sz w:val="24"/>
                <w:szCs w:val="24"/>
              </w:rPr>
              <w:t>8</w:t>
            </w:r>
          </w:p>
        </w:tc>
        <w:tc>
          <w:tcPr>
            <w:tcW w:w="2551" w:type="dxa"/>
            <w:shd w:val="clear" w:color="auto" w:fill="FFFFFF" w:themeFill="background1"/>
            <w:noWrap/>
          </w:tcPr>
          <w:p w14:paraId="0A24BAD7" w14:textId="77777777" w:rsidR="00246FD1" w:rsidRPr="007050F6" w:rsidRDefault="00246FD1" w:rsidP="00246FD1">
            <w:pPr>
              <w:spacing w:line="240" w:lineRule="auto"/>
              <w:ind w:firstLine="0"/>
              <w:jc w:val="center"/>
              <w:rPr>
                <w:sz w:val="24"/>
                <w:szCs w:val="24"/>
              </w:rPr>
            </w:pPr>
            <w:r w:rsidRPr="008F7621">
              <w:rPr>
                <w:sz w:val="24"/>
                <w:szCs w:val="24"/>
              </w:rPr>
              <w:t>103</w:t>
            </w:r>
          </w:p>
        </w:tc>
        <w:tc>
          <w:tcPr>
            <w:tcW w:w="2977" w:type="dxa"/>
            <w:shd w:val="clear" w:color="auto" w:fill="FFFFFF" w:themeFill="background1"/>
            <w:noWrap/>
          </w:tcPr>
          <w:p w14:paraId="3E207FFB"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7FDA8AA9"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0CBE3ABE" w14:textId="77777777" w:rsidTr="00246FD1">
        <w:trPr>
          <w:trHeight w:val="222"/>
          <w:jc w:val="center"/>
        </w:trPr>
        <w:tc>
          <w:tcPr>
            <w:tcW w:w="1555" w:type="dxa"/>
            <w:shd w:val="clear" w:color="auto" w:fill="FFFFFF" w:themeFill="background1"/>
          </w:tcPr>
          <w:p w14:paraId="56451E13" w14:textId="77777777" w:rsidR="00246FD1" w:rsidRPr="0008358F" w:rsidRDefault="00246FD1" w:rsidP="00246FD1">
            <w:pPr>
              <w:spacing w:line="240" w:lineRule="auto"/>
              <w:ind w:firstLine="0"/>
              <w:jc w:val="center"/>
              <w:rPr>
                <w:b/>
                <w:sz w:val="24"/>
                <w:szCs w:val="24"/>
              </w:rPr>
            </w:pPr>
            <w:r w:rsidRPr="0008358F">
              <w:rPr>
                <w:b/>
                <w:sz w:val="24"/>
                <w:szCs w:val="24"/>
              </w:rPr>
              <w:t>9</w:t>
            </w:r>
          </w:p>
        </w:tc>
        <w:tc>
          <w:tcPr>
            <w:tcW w:w="2551" w:type="dxa"/>
            <w:shd w:val="clear" w:color="auto" w:fill="FFFFFF" w:themeFill="background1"/>
            <w:noWrap/>
          </w:tcPr>
          <w:p w14:paraId="349F9419" w14:textId="77777777" w:rsidR="00246FD1" w:rsidRPr="007050F6" w:rsidRDefault="00246FD1" w:rsidP="00246FD1">
            <w:pPr>
              <w:spacing w:line="240" w:lineRule="auto"/>
              <w:ind w:firstLine="0"/>
              <w:jc w:val="center"/>
              <w:rPr>
                <w:sz w:val="24"/>
                <w:szCs w:val="24"/>
              </w:rPr>
            </w:pPr>
            <w:r w:rsidRPr="008F7621">
              <w:rPr>
                <w:sz w:val="24"/>
                <w:szCs w:val="24"/>
              </w:rPr>
              <w:t>104</w:t>
            </w:r>
          </w:p>
        </w:tc>
        <w:tc>
          <w:tcPr>
            <w:tcW w:w="2977" w:type="dxa"/>
            <w:shd w:val="clear" w:color="auto" w:fill="FFFFFF" w:themeFill="background1"/>
            <w:noWrap/>
          </w:tcPr>
          <w:p w14:paraId="69014AB6"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719C1AD4"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4EA6FEF8" w14:textId="77777777" w:rsidTr="00246FD1">
        <w:trPr>
          <w:trHeight w:val="222"/>
          <w:jc w:val="center"/>
        </w:trPr>
        <w:tc>
          <w:tcPr>
            <w:tcW w:w="1555" w:type="dxa"/>
            <w:shd w:val="clear" w:color="auto" w:fill="FFFFFF" w:themeFill="background1"/>
          </w:tcPr>
          <w:p w14:paraId="78E04B15" w14:textId="77777777" w:rsidR="00246FD1" w:rsidRPr="0008358F" w:rsidRDefault="00246FD1" w:rsidP="00246FD1">
            <w:pPr>
              <w:spacing w:line="240" w:lineRule="auto"/>
              <w:ind w:firstLine="0"/>
              <w:jc w:val="center"/>
              <w:rPr>
                <w:b/>
                <w:sz w:val="24"/>
                <w:szCs w:val="24"/>
              </w:rPr>
            </w:pPr>
            <w:r w:rsidRPr="0008358F">
              <w:rPr>
                <w:b/>
                <w:sz w:val="24"/>
                <w:szCs w:val="24"/>
              </w:rPr>
              <w:t>10</w:t>
            </w:r>
          </w:p>
        </w:tc>
        <w:tc>
          <w:tcPr>
            <w:tcW w:w="2551" w:type="dxa"/>
            <w:shd w:val="clear" w:color="auto" w:fill="FFFFFF" w:themeFill="background1"/>
            <w:noWrap/>
          </w:tcPr>
          <w:p w14:paraId="4FAD7072" w14:textId="77777777" w:rsidR="00246FD1" w:rsidRPr="007050F6" w:rsidRDefault="00246FD1" w:rsidP="00246FD1">
            <w:pPr>
              <w:spacing w:line="240" w:lineRule="auto"/>
              <w:ind w:firstLine="0"/>
              <w:jc w:val="center"/>
              <w:rPr>
                <w:sz w:val="24"/>
                <w:szCs w:val="24"/>
              </w:rPr>
            </w:pPr>
            <w:r w:rsidRPr="008F7621">
              <w:rPr>
                <w:sz w:val="24"/>
                <w:szCs w:val="24"/>
              </w:rPr>
              <w:t>105</w:t>
            </w:r>
          </w:p>
        </w:tc>
        <w:tc>
          <w:tcPr>
            <w:tcW w:w="2977" w:type="dxa"/>
            <w:shd w:val="clear" w:color="auto" w:fill="FFFFFF" w:themeFill="background1"/>
            <w:noWrap/>
          </w:tcPr>
          <w:p w14:paraId="4BBF9D28"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10FCD5E9"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74DFACA6" w14:textId="77777777" w:rsidTr="00246FD1">
        <w:trPr>
          <w:trHeight w:val="222"/>
          <w:jc w:val="center"/>
        </w:trPr>
        <w:tc>
          <w:tcPr>
            <w:tcW w:w="1555" w:type="dxa"/>
            <w:shd w:val="clear" w:color="auto" w:fill="FFFFFF" w:themeFill="background1"/>
          </w:tcPr>
          <w:p w14:paraId="77905A30" w14:textId="77777777" w:rsidR="00246FD1" w:rsidRPr="0008358F" w:rsidRDefault="00246FD1" w:rsidP="00246FD1">
            <w:pPr>
              <w:spacing w:line="240" w:lineRule="auto"/>
              <w:ind w:firstLine="0"/>
              <w:jc w:val="center"/>
              <w:rPr>
                <w:b/>
                <w:sz w:val="24"/>
                <w:szCs w:val="24"/>
              </w:rPr>
            </w:pPr>
            <w:r w:rsidRPr="0008358F">
              <w:rPr>
                <w:b/>
                <w:sz w:val="24"/>
                <w:szCs w:val="24"/>
              </w:rPr>
              <w:t>11</w:t>
            </w:r>
          </w:p>
        </w:tc>
        <w:tc>
          <w:tcPr>
            <w:tcW w:w="2551" w:type="dxa"/>
            <w:shd w:val="clear" w:color="auto" w:fill="FFFFFF" w:themeFill="background1"/>
            <w:noWrap/>
          </w:tcPr>
          <w:p w14:paraId="77E0EB6E" w14:textId="77777777" w:rsidR="00246FD1" w:rsidRPr="007050F6" w:rsidRDefault="00246FD1" w:rsidP="00246FD1">
            <w:pPr>
              <w:spacing w:line="240" w:lineRule="auto"/>
              <w:ind w:firstLine="0"/>
              <w:jc w:val="center"/>
              <w:rPr>
                <w:sz w:val="24"/>
                <w:szCs w:val="24"/>
              </w:rPr>
            </w:pPr>
            <w:r w:rsidRPr="008F7621">
              <w:rPr>
                <w:sz w:val="24"/>
                <w:szCs w:val="24"/>
              </w:rPr>
              <w:t>106</w:t>
            </w:r>
          </w:p>
        </w:tc>
        <w:tc>
          <w:tcPr>
            <w:tcW w:w="2977" w:type="dxa"/>
            <w:shd w:val="clear" w:color="auto" w:fill="FFFFFF" w:themeFill="background1"/>
            <w:noWrap/>
          </w:tcPr>
          <w:p w14:paraId="0AB4CEE1"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5714137"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41BE66D2" w14:textId="77777777" w:rsidTr="00246FD1">
        <w:trPr>
          <w:trHeight w:val="222"/>
          <w:jc w:val="center"/>
        </w:trPr>
        <w:tc>
          <w:tcPr>
            <w:tcW w:w="1555" w:type="dxa"/>
            <w:shd w:val="clear" w:color="auto" w:fill="FFFFFF" w:themeFill="background1"/>
          </w:tcPr>
          <w:p w14:paraId="43EF5C0F" w14:textId="77777777" w:rsidR="00246FD1" w:rsidRPr="0008358F" w:rsidRDefault="00246FD1" w:rsidP="00246FD1">
            <w:pPr>
              <w:spacing w:line="240" w:lineRule="auto"/>
              <w:ind w:firstLine="0"/>
              <w:jc w:val="center"/>
              <w:rPr>
                <w:b/>
                <w:sz w:val="24"/>
                <w:szCs w:val="24"/>
              </w:rPr>
            </w:pPr>
            <w:r w:rsidRPr="0008358F">
              <w:rPr>
                <w:b/>
                <w:sz w:val="24"/>
                <w:szCs w:val="24"/>
              </w:rPr>
              <w:t>12</w:t>
            </w:r>
          </w:p>
        </w:tc>
        <w:tc>
          <w:tcPr>
            <w:tcW w:w="2551" w:type="dxa"/>
            <w:shd w:val="clear" w:color="auto" w:fill="FFFFFF" w:themeFill="background1"/>
            <w:noWrap/>
          </w:tcPr>
          <w:p w14:paraId="50AB79C0" w14:textId="77777777" w:rsidR="00246FD1" w:rsidRPr="007050F6" w:rsidRDefault="00246FD1" w:rsidP="00246FD1">
            <w:pPr>
              <w:spacing w:line="240" w:lineRule="auto"/>
              <w:ind w:firstLine="0"/>
              <w:jc w:val="center"/>
              <w:rPr>
                <w:sz w:val="24"/>
                <w:szCs w:val="24"/>
              </w:rPr>
            </w:pPr>
            <w:r w:rsidRPr="008F7621">
              <w:rPr>
                <w:sz w:val="24"/>
                <w:szCs w:val="24"/>
              </w:rPr>
              <w:t>107</w:t>
            </w:r>
          </w:p>
        </w:tc>
        <w:tc>
          <w:tcPr>
            <w:tcW w:w="2977" w:type="dxa"/>
            <w:shd w:val="clear" w:color="auto" w:fill="FFFFFF" w:themeFill="background1"/>
            <w:noWrap/>
          </w:tcPr>
          <w:p w14:paraId="5D6A8D78"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BC222D0"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737CB1A" w14:textId="77777777" w:rsidTr="00246FD1">
        <w:trPr>
          <w:trHeight w:val="222"/>
          <w:jc w:val="center"/>
        </w:trPr>
        <w:tc>
          <w:tcPr>
            <w:tcW w:w="1555" w:type="dxa"/>
            <w:shd w:val="clear" w:color="auto" w:fill="FFFFFF" w:themeFill="background1"/>
          </w:tcPr>
          <w:p w14:paraId="407B5749" w14:textId="77777777" w:rsidR="00246FD1" w:rsidRPr="0008358F" w:rsidRDefault="00246FD1" w:rsidP="00246FD1">
            <w:pPr>
              <w:spacing w:line="240" w:lineRule="auto"/>
              <w:ind w:firstLine="0"/>
              <w:jc w:val="center"/>
              <w:rPr>
                <w:b/>
                <w:sz w:val="24"/>
                <w:szCs w:val="24"/>
              </w:rPr>
            </w:pPr>
            <w:r w:rsidRPr="0008358F">
              <w:rPr>
                <w:b/>
                <w:sz w:val="24"/>
                <w:szCs w:val="24"/>
              </w:rPr>
              <w:t>13</w:t>
            </w:r>
          </w:p>
        </w:tc>
        <w:tc>
          <w:tcPr>
            <w:tcW w:w="2551" w:type="dxa"/>
            <w:shd w:val="clear" w:color="auto" w:fill="FFFFFF" w:themeFill="background1"/>
            <w:noWrap/>
          </w:tcPr>
          <w:p w14:paraId="56D072EB" w14:textId="77777777" w:rsidR="00246FD1" w:rsidRPr="007050F6" w:rsidRDefault="00246FD1" w:rsidP="00246FD1">
            <w:pPr>
              <w:spacing w:line="240" w:lineRule="auto"/>
              <w:ind w:firstLine="0"/>
              <w:jc w:val="center"/>
              <w:rPr>
                <w:sz w:val="24"/>
                <w:szCs w:val="24"/>
              </w:rPr>
            </w:pPr>
            <w:r w:rsidRPr="008F7621">
              <w:rPr>
                <w:sz w:val="24"/>
                <w:szCs w:val="24"/>
              </w:rPr>
              <w:t>108</w:t>
            </w:r>
          </w:p>
        </w:tc>
        <w:tc>
          <w:tcPr>
            <w:tcW w:w="2977" w:type="dxa"/>
            <w:shd w:val="clear" w:color="auto" w:fill="FFFFFF" w:themeFill="background1"/>
            <w:noWrap/>
          </w:tcPr>
          <w:p w14:paraId="15D594B0"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3DB5EC52"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7ABD14FC" w14:textId="77777777" w:rsidTr="00246FD1">
        <w:trPr>
          <w:trHeight w:val="222"/>
          <w:jc w:val="center"/>
        </w:trPr>
        <w:tc>
          <w:tcPr>
            <w:tcW w:w="1555" w:type="dxa"/>
            <w:shd w:val="clear" w:color="auto" w:fill="FFFFFF" w:themeFill="background1"/>
          </w:tcPr>
          <w:p w14:paraId="02775899" w14:textId="77777777" w:rsidR="00246FD1" w:rsidRPr="0008358F" w:rsidRDefault="00246FD1" w:rsidP="00246FD1">
            <w:pPr>
              <w:spacing w:line="240" w:lineRule="auto"/>
              <w:ind w:firstLine="0"/>
              <w:jc w:val="center"/>
              <w:rPr>
                <w:b/>
                <w:sz w:val="24"/>
                <w:szCs w:val="24"/>
              </w:rPr>
            </w:pPr>
            <w:r w:rsidRPr="0008358F">
              <w:rPr>
                <w:b/>
                <w:sz w:val="24"/>
                <w:szCs w:val="24"/>
              </w:rPr>
              <w:t>14</w:t>
            </w:r>
          </w:p>
        </w:tc>
        <w:tc>
          <w:tcPr>
            <w:tcW w:w="2551" w:type="dxa"/>
            <w:shd w:val="clear" w:color="auto" w:fill="FFFFFF" w:themeFill="background1"/>
            <w:noWrap/>
          </w:tcPr>
          <w:p w14:paraId="378EA93E" w14:textId="77777777" w:rsidR="00246FD1" w:rsidRPr="007050F6" w:rsidRDefault="00246FD1" w:rsidP="00246FD1">
            <w:pPr>
              <w:spacing w:line="240" w:lineRule="auto"/>
              <w:ind w:firstLine="0"/>
              <w:jc w:val="center"/>
              <w:rPr>
                <w:sz w:val="24"/>
                <w:szCs w:val="24"/>
              </w:rPr>
            </w:pPr>
            <w:r w:rsidRPr="008F7621">
              <w:rPr>
                <w:sz w:val="24"/>
                <w:szCs w:val="24"/>
              </w:rPr>
              <w:t>109</w:t>
            </w:r>
          </w:p>
        </w:tc>
        <w:tc>
          <w:tcPr>
            <w:tcW w:w="2977" w:type="dxa"/>
            <w:shd w:val="clear" w:color="auto" w:fill="FFFFFF" w:themeFill="background1"/>
            <w:noWrap/>
          </w:tcPr>
          <w:p w14:paraId="76FF8A30"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44653C0A"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65F1A303" w14:textId="77777777" w:rsidTr="00246FD1">
        <w:trPr>
          <w:trHeight w:val="222"/>
          <w:jc w:val="center"/>
        </w:trPr>
        <w:tc>
          <w:tcPr>
            <w:tcW w:w="1555" w:type="dxa"/>
            <w:shd w:val="clear" w:color="auto" w:fill="FFFFFF" w:themeFill="background1"/>
          </w:tcPr>
          <w:p w14:paraId="42DB0115" w14:textId="77777777" w:rsidR="00246FD1" w:rsidRPr="0008358F" w:rsidRDefault="00246FD1" w:rsidP="00246FD1">
            <w:pPr>
              <w:spacing w:line="240" w:lineRule="auto"/>
              <w:ind w:firstLine="0"/>
              <w:jc w:val="center"/>
              <w:rPr>
                <w:b/>
                <w:sz w:val="24"/>
                <w:szCs w:val="24"/>
              </w:rPr>
            </w:pPr>
            <w:r w:rsidRPr="0008358F">
              <w:rPr>
                <w:b/>
                <w:sz w:val="24"/>
                <w:szCs w:val="24"/>
              </w:rPr>
              <w:t>15</w:t>
            </w:r>
          </w:p>
        </w:tc>
        <w:tc>
          <w:tcPr>
            <w:tcW w:w="2551" w:type="dxa"/>
            <w:shd w:val="clear" w:color="auto" w:fill="FFFFFF" w:themeFill="background1"/>
            <w:noWrap/>
          </w:tcPr>
          <w:p w14:paraId="66C54E14" w14:textId="77777777" w:rsidR="00246FD1" w:rsidRPr="007050F6" w:rsidRDefault="00246FD1" w:rsidP="00246FD1">
            <w:pPr>
              <w:spacing w:line="240" w:lineRule="auto"/>
              <w:ind w:firstLine="0"/>
              <w:jc w:val="center"/>
              <w:rPr>
                <w:sz w:val="24"/>
                <w:szCs w:val="24"/>
              </w:rPr>
            </w:pPr>
            <w:r w:rsidRPr="008F7621">
              <w:rPr>
                <w:sz w:val="24"/>
                <w:szCs w:val="24"/>
              </w:rPr>
              <w:t>110</w:t>
            </w:r>
          </w:p>
        </w:tc>
        <w:tc>
          <w:tcPr>
            <w:tcW w:w="2977" w:type="dxa"/>
            <w:shd w:val="clear" w:color="auto" w:fill="FFFFFF" w:themeFill="background1"/>
            <w:noWrap/>
          </w:tcPr>
          <w:p w14:paraId="3A515219"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CC75415"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1AD4B16" w14:textId="77777777" w:rsidTr="00246FD1">
        <w:trPr>
          <w:trHeight w:val="222"/>
          <w:jc w:val="center"/>
        </w:trPr>
        <w:tc>
          <w:tcPr>
            <w:tcW w:w="1555" w:type="dxa"/>
            <w:shd w:val="clear" w:color="auto" w:fill="FFFFFF" w:themeFill="background1"/>
          </w:tcPr>
          <w:p w14:paraId="02078DD3" w14:textId="77777777" w:rsidR="00246FD1" w:rsidRPr="0008358F" w:rsidRDefault="00246FD1" w:rsidP="00246FD1">
            <w:pPr>
              <w:spacing w:line="240" w:lineRule="auto"/>
              <w:ind w:firstLine="0"/>
              <w:jc w:val="center"/>
              <w:rPr>
                <w:b/>
                <w:sz w:val="24"/>
                <w:szCs w:val="24"/>
              </w:rPr>
            </w:pPr>
            <w:r w:rsidRPr="0008358F">
              <w:rPr>
                <w:b/>
                <w:sz w:val="24"/>
                <w:szCs w:val="24"/>
              </w:rPr>
              <w:t>16</w:t>
            </w:r>
          </w:p>
        </w:tc>
        <w:tc>
          <w:tcPr>
            <w:tcW w:w="2551" w:type="dxa"/>
            <w:shd w:val="clear" w:color="auto" w:fill="FFFFFF" w:themeFill="background1"/>
            <w:noWrap/>
          </w:tcPr>
          <w:p w14:paraId="76D8820F" w14:textId="77777777" w:rsidR="00246FD1" w:rsidRPr="007050F6" w:rsidRDefault="00246FD1" w:rsidP="00246FD1">
            <w:pPr>
              <w:spacing w:line="240" w:lineRule="auto"/>
              <w:ind w:firstLine="0"/>
              <w:jc w:val="center"/>
              <w:rPr>
                <w:sz w:val="24"/>
                <w:szCs w:val="24"/>
              </w:rPr>
            </w:pPr>
            <w:r w:rsidRPr="008F7621">
              <w:rPr>
                <w:sz w:val="24"/>
                <w:szCs w:val="24"/>
              </w:rPr>
              <w:t>111</w:t>
            </w:r>
          </w:p>
        </w:tc>
        <w:tc>
          <w:tcPr>
            <w:tcW w:w="2977" w:type="dxa"/>
            <w:shd w:val="clear" w:color="auto" w:fill="FFFFFF" w:themeFill="background1"/>
            <w:noWrap/>
          </w:tcPr>
          <w:p w14:paraId="6B02724F"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7E83104"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5BE82D66" w14:textId="77777777" w:rsidTr="00246FD1">
        <w:trPr>
          <w:trHeight w:val="222"/>
          <w:jc w:val="center"/>
        </w:trPr>
        <w:tc>
          <w:tcPr>
            <w:tcW w:w="1555" w:type="dxa"/>
            <w:shd w:val="clear" w:color="auto" w:fill="FFFFFF" w:themeFill="background1"/>
          </w:tcPr>
          <w:p w14:paraId="70263C4B" w14:textId="77777777" w:rsidR="00246FD1" w:rsidRPr="0008358F" w:rsidRDefault="00246FD1" w:rsidP="00246FD1">
            <w:pPr>
              <w:spacing w:line="240" w:lineRule="auto"/>
              <w:ind w:firstLine="0"/>
              <w:jc w:val="center"/>
              <w:rPr>
                <w:b/>
                <w:sz w:val="24"/>
                <w:szCs w:val="24"/>
              </w:rPr>
            </w:pPr>
            <w:r w:rsidRPr="0008358F">
              <w:rPr>
                <w:b/>
                <w:sz w:val="24"/>
                <w:szCs w:val="24"/>
              </w:rPr>
              <w:t>17</w:t>
            </w:r>
          </w:p>
        </w:tc>
        <w:tc>
          <w:tcPr>
            <w:tcW w:w="2551" w:type="dxa"/>
            <w:shd w:val="clear" w:color="auto" w:fill="FFFFFF" w:themeFill="background1"/>
            <w:noWrap/>
          </w:tcPr>
          <w:p w14:paraId="05E3F706" w14:textId="77777777" w:rsidR="00246FD1" w:rsidRPr="007050F6" w:rsidRDefault="00246FD1" w:rsidP="00246FD1">
            <w:pPr>
              <w:spacing w:line="240" w:lineRule="auto"/>
              <w:ind w:firstLine="0"/>
              <w:jc w:val="center"/>
              <w:rPr>
                <w:sz w:val="24"/>
                <w:szCs w:val="24"/>
              </w:rPr>
            </w:pPr>
            <w:r w:rsidRPr="008F7621">
              <w:rPr>
                <w:sz w:val="24"/>
                <w:szCs w:val="24"/>
              </w:rPr>
              <w:t>112</w:t>
            </w:r>
          </w:p>
        </w:tc>
        <w:tc>
          <w:tcPr>
            <w:tcW w:w="2977" w:type="dxa"/>
            <w:shd w:val="clear" w:color="auto" w:fill="FFFFFF" w:themeFill="background1"/>
            <w:noWrap/>
          </w:tcPr>
          <w:p w14:paraId="15884945"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286F965D"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4936B4C4" w14:textId="77777777" w:rsidTr="00246FD1">
        <w:trPr>
          <w:trHeight w:val="222"/>
          <w:jc w:val="center"/>
        </w:trPr>
        <w:tc>
          <w:tcPr>
            <w:tcW w:w="1555" w:type="dxa"/>
            <w:shd w:val="clear" w:color="auto" w:fill="FFFFFF" w:themeFill="background1"/>
          </w:tcPr>
          <w:p w14:paraId="7522840F" w14:textId="77777777" w:rsidR="00246FD1" w:rsidRPr="0008358F" w:rsidRDefault="00246FD1" w:rsidP="00246FD1">
            <w:pPr>
              <w:spacing w:line="240" w:lineRule="auto"/>
              <w:ind w:firstLine="0"/>
              <w:jc w:val="center"/>
              <w:rPr>
                <w:b/>
                <w:sz w:val="24"/>
                <w:szCs w:val="24"/>
              </w:rPr>
            </w:pPr>
            <w:r w:rsidRPr="0008358F">
              <w:rPr>
                <w:b/>
                <w:sz w:val="24"/>
                <w:szCs w:val="24"/>
              </w:rPr>
              <w:t>18</w:t>
            </w:r>
          </w:p>
        </w:tc>
        <w:tc>
          <w:tcPr>
            <w:tcW w:w="2551" w:type="dxa"/>
            <w:shd w:val="clear" w:color="auto" w:fill="FFFFFF" w:themeFill="background1"/>
            <w:noWrap/>
          </w:tcPr>
          <w:p w14:paraId="483123C4" w14:textId="77777777" w:rsidR="00246FD1" w:rsidRPr="007050F6" w:rsidRDefault="00246FD1" w:rsidP="00246FD1">
            <w:pPr>
              <w:spacing w:line="240" w:lineRule="auto"/>
              <w:ind w:firstLine="0"/>
              <w:jc w:val="center"/>
              <w:rPr>
                <w:sz w:val="24"/>
                <w:szCs w:val="24"/>
              </w:rPr>
            </w:pPr>
            <w:r w:rsidRPr="008F7621">
              <w:rPr>
                <w:sz w:val="24"/>
                <w:szCs w:val="24"/>
              </w:rPr>
              <w:t>113</w:t>
            </w:r>
          </w:p>
        </w:tc>
        <w:tc>
          <w:tcPr>
            <w:tcW w:w="2977" w:type="dxa"/>
            <w:shd w:val="clear" w:color="auto" w:fill="FFFFFF" w:themeFill="background1"/>
            <w:noWrap/>
          </w:tcPr>
          <w:p w14:paraId="2035FAD6"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1E4950B"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24C18850" w14:textId="77777777" w:rsidTr="00246FD1">
        <w:trPr>
          <w:trHeight w:val="222"/>
          <w:jc w:val="center"/>
        </w:trPr>
        <w:tc>
          <w:tcPr>
            <w:tcW w:w="1555" w:type="dxa"/>
            <w:shd w:val="clear" w:color="auto" w:fill="FFFFFF" w:themeFill="background1"/>
          </w:tcPr>
          <w:p w14:paraId="52C1A103" w14:textId="77777777" w:rsidR="00246FD1" w:rsidRPr="0008358F" w:rsidRDefault="00246FD1" w:rsidP="00246FD1">
            <w:pPr>
              <w:spacing w:line="240" w:lineRule="auto"/>
              <w:ind w:firstLine="0"/>
              <w:jc w:val="center"/>
              <w:rPr>
                <w:b/>
                <w:sz w:val="24"/>
                <w:szCs w:val="24"/>
              </w:rPr>
            </w:pPr>
            <w:r w:rsidRPr="0008358F">
              <w:rPr>
                <w:b/>
                <w:sz w:val="24"/>
                <w:szCs w:val="24"/>
              </w:rPr>
              <w:t>19</w:t>
            </w:r>
          </w:p>
        </w:tc>
        <w:tc>
          <w:tcPr>
            <w:tcW w:w="2551" w:type="dxa"/>
            <w:shd w:val="clear" w:color="auto" w:fill="FFFFFF" w:themeFill="background1"/>
            <w:noWrap/>
          </w:tcPr>
          <w:p w14:paraId="694AD9D0" w14:textId="77777777" w:rsidR="00246FD1" w:rsidRPr="007050F6" w:rsidRDefault="00246FD1" w:rsidP="00246FD1">
            <w:pPr>
              <w:spacing w:line="240" w:lineRule="auto"/>
              <w:ind w:firstLine="0"/>
              <w:jc w:val="center"/>
              <w:rPr>
                <w:sz w:val="24"/>
                <w:szCs w:val="24"/>
              </w:rPr>
            </w:pPr>
            <w:r w:rsidRPr="008F7621">
              <w:rPr>
                <w:sz w:val="24"/>
                <w:szCs w:val="24"/>
              </w:rPr>
              <w:t>114</w:t>
            </w:r>
          </w:p>
        </w:tc>
        <w:tc>
          <w:tcPr>
            <w:tcW w:w="2977" w:type="dxa"/>
            <w:shd w:val="clear" w:color="auto" w:fill="FFFFFF" w:themeFill="background1"/>
            <w:noWrap/>
          </w:tcPr>
          <w:p w14:paraId="7792E5B6"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9837F8F"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3B872327" w14:textId="77777777" w:rsidTr="00246FD1">
        <w:trPr>
          <w:trHeight w:val="222"/>
          <w:jc w:val="center"/>
        </w:trPr>
        <w:tc>
          <w:tcPr>
            <w:tcW w:w="1555" w:type="dxa"/>
            <w:shd w:val="clear" w:color="auto" w:fill="FFFFFF" w:themeFill="background1"/>
          </w:tcPr>
          <w:p w14:paraId="2F97261A" w14:textId="77777777" w:rsidR="00246FD1" w:rsidRPr="0008358F" w:rsidRDefault="00246FD1" w:rsidP="00246FD1">
            <w:pPr>
              <w:spacing w:line="240" w:lineRule="auto"/>
              <w:ind w:firstLine="0"/>
              <w:jc w:val="center"/>
              <w:rPr>
                <w:b/>
                <w:sz w:val="24"/>
                <w:szCs w:val="24"/>
              </w:rPr>
            </w:pPr>
            <w:r w:rsidRPr="0008358F">
              <w:rPr>
                <w:b/>
                <w:sz w:val="24"/>
                <w:szCs w:val="24"/>
              </w:rPr>
              <w:t>20</w:t>
            </w:r>
          </w:p>
        </w:tc>
        <w:tc>
          <w:tcPr>
            <w:tcW w:w="2551" w:type="dxa"/>
            <w:shd w:val="clear" w:color="auto" w:fill="FFFFFF" w:themeFill="background1"/>
            <w:noWrap/>
          </w:tcPr>
          <w:p w14:paraId="549D8065" w14:textId="77777777" w:rsidR="00246FD1" w:rsidRPr="007050F6" w:rsidRDefault="00246FD1" w:rsidP="00246FD1">
            <w:pPr>
              <w:spacing w:line="240" w:lineRule="auto"/>
              <w:ind w:firstLine="0"/>
              <w:jc w:val="center"/>
              <w:rPr>
                <w:sz w:val="24"/>
                <w:szCs w:val="24"/>
              </w:rPr>
            </w:pPr>
            <w:r w:rsidRPr="008F7621">
              <w:rPr>
                <w:sz w:val="24"/>
                <w:szCs w:val="24"/>
              </w:rPr>
              <w:t>115</w:t>
            </w:r>
          </w:p>
        </w:tc>
        <w:tc>
          <w:tcPr>
            <w:tcW w:w="2977" w:type="dxa"/>
            <w:shd w:val="clear" w:color="auto" w:fill="FFFFFF" w:themeFill="background1"/>
            <w:noWrap/>
          </w:tcPr>
          <w:p w14:paraId="39539170"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5FF3AFF"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2B4CD21C" w14:textId="77777777" w:rsidTr="00246FD1">
        <w:trPr>
          <w:trHeight w:val="222"/>
          <w:jc w:val="center"/>
        </w:trPr>
        <w:tc>
          <w:tcPr>
            <w:tcW w:w="1555" w:type="dxa"/>
            <w:shd w:val="clear" w:color="auto" w:fill="FFFFFF" w:themeFill="background1"/>
          </w:tcPr>
          <w:p w14:paraId="4A5C52D4" w14:textId="77777777" w:rsidR="00246FD1" w:rsidRPr="0008358F" w:rsidRDefault="00246FD1" w:rsidP="00246FD1">
            <w:pPr>
              <w:spacing w:line="240" w:lineRule="auto"/>
              <w:ind w:firstLine="0"/>
              <w:jc w:val="center"/>
              <w:rPr>
                <w:b/>
                <w:sz w:val="24"/>
                <w:szCs w:val="24"/>
              </w:rPr>
            </w:pPr>
            <w:r w:rsidRPr="0008358F">
              <w:rPr>
                <w:b/>
                <w:sz w:val="24"/>
                <w:szCs w:val="24"/>
              </w:rPr>
              <w:t>21</w:t>
            </w:r>
          </w:p>
        </w:tc>
        <w:tc>
          <w:tcPr>
            <w:tcW w:w="2551" w:type="dxa"/>
            <w:shd w:val="clear" w:color="auto" w:fill="FFFFFF" w:themeFill="background1"/>
            <w:noWrap/>
          </w:tcPr>
          <w:p w14:paraId="52E269AE" w14:textId="77777777" w:rsidR="00246FD1" w:rsidRPr="007050F6" w:rsidRDefault="00246FD1" w:rsidP="00246FD1">
            <w:pPr>
              <w:spacing w:line="240" w:lineRule="auto"/>
              <w:ind w:firstLine="0"/>
              <w:jc w:val="center"/>
              <w:rPr>
                <w:sz w:val="24"/>
                <w:szCs w:val="24"/>
              </w:rPr>
            </w:pPr>
            <w:r w:rsidRPr="008F7621">
              <w:rPr>
                <w:sz w:val="24"/>
                <w:szCs w:val="24"/>
              </w:rPr>
              <w:t>116</w:t>
            </w:r>
          </w:p>
        </w:tc>
        <w:tc>
          <w:tcPr>
            <w:tcW w:w="2977" w:type="dxa"/>
            <w:shd w:val="clear" w:color="auto" w:fill="FFFFFF" w:themeFill="background1"/>
            <w:noWrap/>
          </w:tcPr>
          <w:p w14:paraId="52FD09CF"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06E1C9F"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1C085DEF" w14:textId="77777777" w:rsidTr="00246FD1">
        <w:trPr>
          <w:trHeight w:val="222"/>
          <w:jc w:val="center"/>
        </w:trPr>
        <w:tc>
          <w:tcPr>
            <w:tcW w:w="1555" w:type="dxa"/>
            <w:shd w:val="clear" w:color="auto" w:fill="FFFFFF" w:themeFill="background1"/>
          </w:tcPr>
          <w:p w14:paraId="3D25478D" w14:textId="77777777" w:rsidR="00246FD1" w:rsidRPr="0008358F" w:rsidRDefault="00246FD1" w:rsidP="00246FD1">
            <w:pPr>
              <w:spacing w:line="240" w:lineRule="auto"/>
              <w:ind w:firstLine="0"/>
              <w:jc w:val="center"/>
              <w:rPr>
                <w:b/>
                <w:sz w:val="24"/>
                <w:szCs w:val="24"/>
              </w:rPr>
            </w:pPr>
            <w:r w:rsidRPr="0008358F">
              <w:rPr>
                <w:b/>
                <w:sz w:val="24"/>
                <w:szCs w:val="24"/>
              </w:rPr>
              <w:t>22</w:t>
            </w:r>
          </w:p>
        </w:tc>
        <w:tc>
          <w:tcPr>
            <w:tcW w:w="2551" w:type="dxa"/>
            <w:shd w:val="clear" w:color="auto" w:fill="FFFFFF" w:themeFill="background1"/>
            <w:noWrap/>
          </w:tcPr>
          <w:p w14:paraId="5A36BBB8" w14:textId="77777777" w:rsidR="00246FD1" w:rsidRPr="007050F6" w:rsidRDefault="00246FD1" w:rsidP="00246FD1">
            <w:pPr>
              <w:spacing w:line="240" w:lineRule="auto"/>
              <w:ind w:firstLine="0"/>
              <w:jc w:val="center"/>
              <w:rPr>
                <w:sz w:val="24"/>
                <w:szCs w:val="24"/>
              </w:rPr>
            </w:pPr>
            <w:r w:rsidRPr="008F7621">
              <w:rPr>
                <w:sz w:val="24"/>
                <w:szCs w:val="24"/>
              </w:rPr>
              <w:t>117</w:t>
            </w:r>
          </w:p>
        </w:tc>
        <w:tc>
          <w:tcPr>
            <w:tcW w:w="2977" w:type="dxa"/>
            <w:shd w:val="clear" w:color="auto" w:fill="FFFFFF" w:themeFill="background1"/>
            <w:noWrap/>
          </w:tcPr>
          <w:p w14:paraId="00CC7756"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3F0ACA86"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0137ABD9" w14:textId="77777777" w:rsidTr="00246FD1">
        <w:trPr>
          <w:trHeight w:val="222"/>
          <w:jc w:val="center"/>
        </w:trPr>
        <w:tc>
          <w:tcPr>
            <w:tcW w:w="1555" w:type="dxa"/>
            <w:shd w:val="clear" w:color="auto" w:fill="FFFFFF" w:themeFill="background1"/>
          </w:tcPr>
          <w:p w14:paraId="0808644F" w14:textId="77777777" w:rsidR="00246FD1" w:rsidRPr="0008358F" w:rsidRDefault="00246FD1" w:rsidP="00246FD1">
            <w:pPr>
              <w:spacing w:line="240" w:lineRule="auto"/>
              <w:ind w:firstLine="0"/>
              <w:jc w:val="center"/>
              <w:rPr>
                <w:b/>
                <w:sz w:val="24"/>
                <w:szCs w:val="24"/>
              </w:rPr>
            </w:pPr>
            <w:r w:rsidRPr="0008358F">
              <w:rPr>
                <w:b/>
                <w:sz w:val="24"/>
                <w:szCs w:val="24"/>
              </w:rPr>
              <w:t>23</w:t>
            </w:r>
          </w:p>
        </w:tc>
        <w:tc>
          <w:tcPr>
            <w:tcW w:w="2551" w:type="dxa"/>
            <w:shd w:val="clear" w:color="auto" w:fill="FFFFFF" w:themeFill="background1"/>
            <w:noWrap/>
          </w:tcPr>
          <w:p w14:paraId="44FCCCF1" w14:textId="77777777" w:rsidR="00246FD1" w:rsidRPr="007050F6" w:rsidRDefault="00246FD1" w:rsidP="00246FD1">
            <w:pPr>
              <w:spacing w:line="240" w:lineRule="auto"/>
              <w:ind w:firstLine="0"/>
              <w:jc w:val="center"/>
              <w:rPr>
                <w:sz w:val="24"/>
                <w:szCs w:val="24"/>
              </w:rPr>
            </w:pPr>
            <w:r w:rsidRPr="008F7621">
              <w:rPr>
                <w:sz w:val="24"/>
                <w:szCs w:val="24"/>
              </w:rPr>
              <w:t>118</w:t>
            </w:r>
          </w:p>
        </w:tc>
        <w:tc>
          <w:tcPr>
            <w:tcW w:w="2977" w:type="dxa"/>
            <w:shd w:val="clear" w:color="auto" w:fill="FFFFFF" w:themeFill="background1"/>
            <w:noWrap/>
          </w:tcPr>
          <w:p w14:paraId="314F13C4"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41B6145B"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61CC4A7F" w14:textId="77777777" w:rsidTr="00246FD1">
        <w:trPr>
          <w:trHeight w:val="222"/>
          <w:jc w:val="center"/>
        </w:trPr>
        <w:tc>
          <w:tcPr>
            <w:tcW w:w="1555" w:type="dxa"/>
            <w:shd w:val="clear" w:color="auto" w:fill="FFFFFF" w:themeFill="background1"/>
          </w:tcPr>
          <w:p w14:paraId="4FC84D91" w14:textId="77777777" w:rsidR="00246FD1" w:rsidRPr="0008358F" w:rsidRDefault="00246FD1" w:rsidP="00246FD1">
            <w:pPr>
              <w:spacing w:line="240" w:lineRule="auto"/>
              <w:ind w:firstLine="0"/>
              <w:jc w:val="center"/>
              <w:rPr>
                <w:b/>
                <w:sz w:val="24"/>
                <w:szCs w:val="24"/>
              </w:rPr>
            </w:pPr>
            <w:r w:rsidRPr="0008358F">
              <w:rPr>
                <w:b/>
                <w:sz w:val="24"/>
                <w:szCs w:val="24"/>
              </w:rPr>
              <w:t>24</w:t>
            </w:r>
          </w:p>
        </w:tc>
        <w:tc>
          <w:tcPr>
            <w:tcW w:w="2551" w:type="dxa"/>
            <w:shd w:val="clear" w:color="auto" w:fill="FFFFFF" w:themeFill="background1"/>
            <w:noWrap/>
          </w:tcPr>
          <w:p w14:paraId="5254942F" w14:textId="77777777" w:rsidR="00246FD1" w:rsidRPr="007050F6" w:rsidRDefault="00246FD1" w:rsidP="00246FD1">
            <w:pPr>
              <w:spacing w:line="240" w:lineRule="auto"/>
              <w:ind w:firstLine="0"/>
              <w:jc w:val="center"/>
              <w:rPr>
                <w:sz w:val="24"/>
                <w:szCs w:val="24"/>
              </w:rPr>
            </w:pPr>
            <w:r w:rsidRPr="008F7621">
              <w:rPr>
                <w:sz w:val="24"/>
                <w:szCs w:val="24"/>
              </w:rPr>
              <w:t>119</w:t>
            </w:r>
          </w:p>
        </w:tc>
        <w:tc>
          <w:tcPr>
            <w:tcW w:w="2977" w:type="dxa"/>
            <w:shd w:val="clear" w:color="auto" w:fill="FFFFFF" w:themeFill="background1"/>
            <w:noWrap/>
          </w:tcPr>
          <w:p w14:paraId="11C5B295"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6860B9FF"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102D78B0" w14:textId="77777777" w:rsidTr="00246FD1">
        <w:trPr>
          <w:trHeight w:val="222"/>
          <w:jc w:val="center"/>
        </w:trPr>
        <w:tc>
          <w:tcPr>
            <w:tcW w:w="1555" w:type="dxa"/>
            <w:shd w:val="clear" w:color="auto" w:fill="FFFFFF" w:themeFill="background1"/>
          </w:tcPr>
          <w:p w14:paraId="7552C253" w14:textId="77777777" w:rsidR="00246FD1" w:rsidRPr="0008358F" w:rsidRDefault="00246FD1" w:rsidP="00246FD1">
            <w:pPr>
              <w:spacing w:line="240" w:lineRule="auto"/>
              <w:ind w:firstLine="0"/>
              <w:jc w:val="center"/>
              <w:rPr>
                <w:b/>
                <w:sz w:val="24"/>
                <w:szCs w:val="24"/>
              </w:rPr>
            </w:pPr>
            <w:r w:rsidRPr="0008358F">
              <w:rPr>
                <w:b/>
                <w:sz w:val="24"/>
                <w:szCs w:val="24"/>
              </w:rPr>
              <w:t>25</w:t>
            </w:r>
          </w:p>
        </w:tc>
        <w:tc>
          <w:tcPr>
            <w:tcW w:w="2551" w:type="dxa"/>
            <w:shd w:val="clear" w:color="auto" w:fill="FFFFFF" w:themeFill="background1"/>
            <w:noWrap/>
          </w:tcPr>
          <w:p w14:paraId="02F5E257" w14:textId="77777777" w:rsidR="00246FD1" w:rsidRPr="007050F6" w:rsidRDefault="00246FD1" w:rsidP="00246FD1">
            <w:pPr>
              <w:spacing w:line="240" w:lineRule="auto"/>
              <w:ind w:firstLine="0"/>
              <w:jc w:val="center"/>
              <w:rPr>
                <w:sz w:val="24"/>
                <w:szCs w:val="24"/>
              </w:rPr>
            </w:pPr>
            <w:r w:rsidRPr="008F7621">
              <w:rPr>
                <w:sz w:val="24"/>
                <w:szCs w:val="24"/>
              </w:rPr>
              <w:t>120</w:t>
            </w:r>
          </w:p>
        </w:tc>
        <w:tc>
          <w:tcPr>
            <w:tcW w:w="2977" w:type="dxa"/>
            <w:shd w:val="clear" w:color="auto" w:fill="FFFFFF" w:themeFill="background1"/>
            <w:noWrap/>
          </w:tcPr>
          <w:p w14:paraId="2DF8E492"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40657B06"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AE11F90" w14:textId="77777777" w:rsidTr="00246FD1">
        <w:trPr>
          <w:trHeight w:val="222"/>
          <w:jc w:val="center"/>
        </w:trPr>
        <w:tc>
          <w:tcPr>
            <w:tcW w:w="1555" w:type="dxa"/>
            <w:shd w:val="clear" w:color="auto" w:fill="FFFFFF" w:themeFill="background1"/>
          </w:tcPr>
          <w:p w14:paraId="3B7BB3CE" w14:textId="77777777" w:rsidR="00246FD1" w:rsidRPr="0008358F" w:rsidRDefault="00246FD1" w:rsidP="00246FD1">
            <w:pPr>
              <w:spacing w:line="240" w:lineRule="auto"/>
              <w:ind w:firstLine="0"/>
              <w:jc w:val="center"/>
              <w:rPr>
                <w:b/>
                <w:sz w:val="24"/>
                <w:szCs w:val="24"/>
              </w:rPr>
            </w:pPr>
            <w:r w:rsidRPr="0008358F">
              <w:rPr>
                <w:b/>
                <w:sz w:val="24"/>
                <w:szCs w:val="24"/>
              </w:rPr>
              <w:t>26</w:t>
            </w:r>
          </w:p>
        </w:tc>
        <w:tc>
          <w:tcPr>
            <w:tcW w:w="2551" w:type="dxa"/>
            <w:shd w:val="clear" w:color="auto" w:fill="FFFFFF" w:themeFill="background1"/>
            <w:noWrap/>
          </w:tcPr>
          <w:p w14:paraId="13ADC4B3" w14:textId="77777777" w:rsidR="00246FD1" w:rsidRPr="007050F6" w:rsidRDefault="00246FD1" w:rsidP="00246FD1">
            <w:pPr>
              <w:spacing w:line="240" w:lineRule="auto"/>
              <w:ind w:firstLine="0"/>
              <w:jc w:val="center"/>
              <w:rPr>
                <w:sz w:val="24"/>
                <w:szCs w:val="24"/>
              </w:rPr>
            </w:pPr>
            <w:r w:rsidRPr="008F7621">
              <w:rPr>
                <w:sz w:val="24"/>
                <w:szCs w:val="24"/>
              </w:rPr>
              <w:t>121</w:t>
            </w:r>
          </w:p>
        </w:tc>
        <w:tc>
          <w:tcPr>
            <w:tcW w:w="2977" w:type="dxa"/>
            <w:shd w:val="clear" w:color="auto" w:fill="FFFFFF" w:themeFill="background1"/>
            <w:noWrap/>
          </w:tcPr>
          <w:p w14:paraId="0C5FB8DC"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4F437B61"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5180D28" w14:textId="77777777" w:rsidTr="00246FD1">
        <w:trPr>
          <w:trHeight w:val="222"/>
          <w:jc w:val="center"/>
        </w:trPr>
        <w:tc>
          <w:tcPr>
            <w:tcW w:w="1555" w:type="dxa"/>
            <w:shd w:val="clear" w:color="auto" w:fill="FFFFFF" w:themeFill="background1"/>
          </w:tcPr>
          <w:p w14:paraId="5984C3A8" w14:textId="77777777" w:rsidR="00246FD1" w:rsidRPr="0008358F" w:rsidRDefault="00246FD1" w:rsidP="00246FD1">
            <w:pPr>
              <w:spacing w:line="240" w:lineRule="auto"/>
              <w:ind w:firstLine="0"/>
              <w:jc w:val="center"/>
              <w:rPr>
                <w:b/>
                <w:sz w:val="24"/>
                <w:szCs w:val="24"/>
              </w:rPr>
            </w:pPr>
            <w:r w:rsidRPr="0008358F">
              <w:rPr>
                <w:b/>
                <w:sz w:val="24"/>
                <w:szCs w:val="24"/>
              </w:rPr>
              <w:t>27</w:t>
            </w:r>
          </w:p>
        </w:tc>
        <w:tc>
          <w:tcPr>
            <w:tcW w:w="2551" w:type="dxa"/>
            <w:shd w:val="clear" w:color="auto" w:fill="FFFFFF" w:themeFill="background1"/>
            <w:noWrap/>
          </w:tcPr>
          <w:p w14:paraId="5552F70C" w14:textId="77777777" w:rsidR="00246FD1" w:rsidRPr="007050F6" w:rsidRDefault="00246FD1" w:rsidP="00246FD1">
            <w:pPr>
              <w:spacing w:line="240" w:lineRule="auto"/>
              <w:ind w:firstLine="0"/>
              <w:jc w:val="center"/>
              <w:rPr>
                <w:sz w:val="24"/>
                <w:szCs w:val="24"/>
              </w:rPr>
            </w:pPr>
            <w:r w:rsidRPr="008F7621">
              <w:rPr>
                <w:sz w:val="24"/>
                <w:szCs w:val="24"/>
              </w:rPr>
              <w:t>122</w:t>
            </w:r>
          </w:p>
        </w:tc>
        <w:tc>
          <w:tcPr>
            <w:tcW w:w="2977" w:type="dxa"/>
            <w:shd w:val="clear" w:color="auto" w:fill="FFFFFF" w:themeFill="background1"/>
            <w:noWrap/>
          </w:tcPr>
          <w:p w14:paraId="6ADC5A3A"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227E5F3B"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683754A5" w14:textId="77777777" w:rsidTr="00246FD1">
        <w:trPr>
          <w:trHeight w:val="222"/>
          <w:jc w:val="center"/>
        </w:trPr>
        <w:tc>
          <w:tcPr>
            <w:tcW w:w="1555" w:type="dxa"/>
            <w:shd w:val="clear" w:color="auto" w:fill="FFFFFF" w:themeFill="background1"/>
          </w:tcPr>
          <w:p w14:paraId="66BDB69C" w14:textId="77777777" w:rsidR="00246FD1" w:rsidRPr="0008358F" w:rsidRDefault="00246FD1" w:rsidP="00246FD1">
            <w:pPr>
              <w:spacing w:line="240" w:lineRule="auto"/>
              <w:ind w:firstLine="0"/>
              <w:jc w:val="center"/>
              <w:rPr>
                <w:b/>
                <w:sz w:val="24"/>
                <w:szCs w:val="24"/>
              </w:rPr>
            </w:pPr>
            <w:r w:rsidRPr="0008358F">
              <w:rPr>
                <w:b/>
                <w:sz w:val="24"/>
                <w:szCs w:val="24"/>
              </w:rPr>
              <w:t>28</w:t>
            </w:r>
          </w:p>
        </w:tc>
        <w:tc>
          <w:tcPr>
            <w:tcW w:w="2551" w:type="dxa"/>
            <w:shd w:val="clear" w:color="auto" w:fill="FFFFFF" w:themeFill="background1"/>
            <w:noWrap/>
          </w:tcPr>
          <w:p w14:paraId="17135AE9" w14:textId="77777777" w:rsidR="00246FD1" w:rsidRPr="007050F6" w:rsidRDefault="00246FD1" w:rsidP="00246FD1">
            <w:pPr>
              <w:spacing w:line="240" w:lineRule="auto"/>
              <w:ind w:firstLine="0"/>
              <w:jc w:val="center"/>
              <w:rPr>
                <w:sz w:val="24"/>
                <w:szCs w:val="24"/>
              </w:rPr>
            </w:pPr>
            <w:r w:rsidRPr="008F7621">
              <w:rPr>
                <w:sz w:val="24"/>
                <w:szCs w:val="24"/>
              </w:rPr>
              <w:t>123</w:t>
            </w:r>
          </w:p>
        </w:tc>
        <w:tc>
          <w:tcPr>
            <w:tcW w:w="2977" w:type="dxa"/>
            <w:shd w:val="clear" w:color="auto" w:fill="FFFFFF" w:themeFill="background1"/>
            <w:noWrap/>
          </w:tcPr>
          <w:p w14:paraId="5C93671F"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1DE7FF3C"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720BB057" w14:textId="77777777" w:rsidTr="00246FD1">
        <w:trPr>
          <w:trHeight w:val="222"/>
          <w:jc w:val="center"/>
        </w:trPr>
        <w:tc>
          <w:tcPr>
            <w:tcW w:w="1555" w:type="dxa"/>
            <w:shd w:val="clear" w:color="auto" w:fill="FFFFFF" w:themeFill="background1"/>
          </w:tcPr>
          <w:p w14:paraId="2DB73275" w14:textId="77777777" w:rsidR="00246FD1" w:rsidRPr="0008358F" w:rsidRDefault="00246FD1" w:rsidP="00246FD1">
            <w:pPr>
              <w:spacing w:line="240" w:lineRule="auto"/>
              <w:ind w:firstLine="0"/>
              <w:jc w:val="center"/>
              <w:rPr>
                <w:b/>
                <w:sz w:val="24"/>
                <w:szCs w:val="24"/>
              </w:rPr>
            </w:pPr>
            <w:r w:rsidRPr="0008358F">
              <w:rPr>
                <w:b/>
                <w:sz w:val="24"/>
                <w:szCs w:val="24"/>
              </w:rPr>
              <w:t>29</w:t>
            </w:r>
          </w:p>
        </w:tc>
        <w:tc>
          <w:tcPr>
            <w:tcW w:w="2551" w:type="dxa"/>
            <w:shd w:val="clear" w:color="auto" w:fill="FFFFFF" w:themeFill="background1"/>
            <w:noWrap/>
          </w:tcPr>
          <w:p w14:paraId="68177749" w14:textId="77777777" w:rsidR="00246FD1" w:rsidRPr="007050F6" w:rsidRDefault="00246FD1" w:rsidP="00246FD1">
            <w:pPr>
              <w:spacing w:line="240" w:lineRule="auto"/>
              <w:ind w:firstLine="0"/>
              <w:jc w:val="center"/>
              <w:rPr>
                <w:sz w:val="24"/>
                <w:szCs w:val="24"/>
              </w:rPr>
            </w:pPr>
            <w:r w:rsidRPr="008F7621">
              <w:rPr>
                <w:sz w:val="24"/>
                <w:szCs w:val="24"/>
              </w:rPr>
              <w:t>124</w:t>
            </w:r>
          </w:p>
        </w:tc>
        <w:tc>
          <w:tcPr>
            <w:tcW w:w="2977" w:type="dxa"/>
            <w:shd w:val="clear" w:color="auto" w:fill="FFFFFF" w:themeFill="background1"/>
            <w:noWrap/>
          </w:tcPr>
          <w:p w14:paraId="674821FB"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54C7AB1"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7E7CAAFB" w14:textId="77777777" w:rsidTr="00246FD1">
        <w:trPr>
          <w:trHeight w:val="222"/>
          <w:jc w:val="center"/>
        </w:trPr>
        <w:tc>
          <w:tcPr>
            <w:tcW w:w="1555" w:type="dxa"/>
            <w:shd w:val="clear" w:color="auto" w:fill="FFFFFF" w:themeFill="background1"/>
          </w:tcPr>
          <w:p w14:paraId="4578E3DB" w14:textId="77777777" w:rsidR="00246FD1" w:rsidRPr="0008358F" w:rsidRDefault="00246FD1" w:rsidP="00246FD1">
            <w:pPr>
              <w:spacing w:line="240" w:lineRule="auto"/>
              <w:ind w:firstLine="0"/>
              <w:jc w:val="center"/>
              <w:rPr>
                <w:b/>
                <w:sz w:val="24"/>
                <w:szCs w:val="24"/>
              </w:rPr>
            </w:pPr>
            <w:r w:rsidRPr="0008358F">
              <w:rPr>
                <w:b/>
                <w:sz w:val="24"/>
                <w:szCs w:val="24"/>
              </w:rPr>
              <w:t>30</w:t>
            </w:r>
          </w:p>
        </w:tc>
        <w:tc>
          <w:tcPr>
            <w:tcW w:w="2551" w:type="dxa"/>
            <w:shd w:val="clear" w:color="auto" w:fill="FFFFFF" w:themeFill="background1"/>
            <w:noWrap/>
          </w:tcPr>
          <w:p w14:paraId="49CA11EA" w14:textId="77777777" w:rsidR="00246FD1" w:rsidRPr="007050F6" w:rsidRDefault="00246FD1" w:rsidP="00246FD1">
            <w:pPr>
              <w:spacing w:line="240" w:lineRule="auto"/>
              <w:ind w:firstLine="0"/>
              <w:jc w:val="center"/>
              <w:rPr>
                <w:sz w:val="24"/>
                <w:szCs w:val="24"/>
              </w:rPr>
            </w:pPr>
            <w:r w:rsidRPr="008F7621">
              <w:rPr>
                <w:sz w:val="24"/>
                <w:szCs w:val="24"/>
              </w:rPr>
              <w:t>125</w:t>
            </w:r>
          </w:p>
        </w:tc>
        <w:tc>
          <w:tcPr>
            <w:tcW w:w="2977" w:type="dxa"/>
            <w:shd w:val="clear" w:color="auto" w:fill="FFFFFF" w:themeFill="background1"/>
            <w:noWrap/>
          </w:tcPr>
          <w:p w14:paraId="681E112D"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6485DD03"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461D4B54" w14:textId="77777777" w:rsidTr="00246FD1">
        <w:trPr>
          <w:trHeight w:val="222"/>
          <w:jc w:val="center"/>
        </w:trPr>
        <w:tc>
          <w:tcPr>
            <w:tcW w:w="1555" w:type="dxa"/>
            <w:shd w:val="clear" w:color="auto" w:fill="FFFFFF" w:themeFill="background1"/>
          </w:tcPr>
          <w:p w14:paraId="0FB858CC" w14:textId="77777777" w:rsidR="00246FD1" w:rsidRPr="0008358F" w:rsidRDefault="00246FD1" w:rsidP="00246FD1">
            <w:pPr>
              <w:spacing w:line="240" w:lineRule="auto"/>
              <w:ind w:firstLine="0"/>
              <w:jc w:val="center"/>
              <w:rPr>
                <w:b/>
                <w:sz w:val="24"/>
                <w:szCs w:val="24"/>
              </w:rPr>
            </w:pPr>
            <w:r w:rsidRPr="0008358F">
              <w:rPr>
                <w:b/>
                <w:sz w:val="24"/>
                <w:szCs w:val="24"/>
              </w:rPr>
              <w:t>31</w:t>
            </w:r>
          </w:p>
        </w:tc>
        <w:tc>
          <w:tcPr>
            <w:tcW w:w="2551" w:type="dxa"/>
            <w:shd w:val="clear" w:color="auto" w:fill="FFFFFF" w:themeFill="background1"/>
            <w:noWrap/>
          </w:tcPr>
          <w:p w14:paraId="2E333618" w14:textId="77777777" w:rsidR="00246FD1" w:rsidRPr="007050F6" w:rsidRDefault="00246FD1" w:rsidP="00246FD1">
            <w:pPr>
              <w:spacing w:line="240" w:lineRule="auto"/>
              <w:ind w:firstLine="0"/>
              <w:jc w:val="center"/>
              <w:rPr>
                <w:sz w:val="24"/>
                <w:szCs w:val="24"/>
              </w:rPr>
            </w:pPr>
            <w:r w:rsidRPr="008F7621">
              <w:rPr>
                <w:sz w:val="24"/>
                <w:szCs w:val="24"/>
              </w:rPr>
              <w:t>126</w:t>
            </w:r>
          </w:p>
        </w:tc>
        <w:tc>
          <w:tcPr>
            <w:tcW w:w="2977" w:type="dxa"/>
            <w:shd w:val="clear" w:color="auto" w:fill="FFFFFF" w:themeFill="background1"/>
            <w:noWrap/>
          </w:tcPr>
          <w:p w14:paraId="7DAF0218"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3DF04895"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7DC3F8C5" w14:textId="77777777" w:rsidTr="00246FD1">
        <w:trPr>
          <w:trHeight w:val="222"/>
          <w:jc w:val="center"/>
        </w:trPr>
        <w:tc>
          <w:tcPr>
            <w:tcW w:w="1555" w:type="dxa"/>
            <w:shd w:val="clear" w:color="auto" w:fill="FFFFFF" w:themeFill="background1"/>
          </w:tcPr>
          <w:p w14:paraId="6CDFAF21" w14:textId="77777777" w:rsidR="00246FD1" w:rsidRPr="0008358F" w:rsidRDefault="00246FD1" w:rsidP="00246FD1">
            <w:pPr>
              <w:spacing w:line="240" w:lineRule="auto"/>
              <w:ind w:firstLine="0"/>
              <w:jc w:val="center"/>
              <w:rPr>
                <w:b/>
                <w:sz w:val="24"/>
                <w:szCs w:val="24"/>
              </w:rPr>
            </w:pPr>
            <w:r w:rsidRPr="0008358F">
              <w:rPr>
                <w:b/>
                <w:sz w:val="24"/>
                <w:szCs w:val="24"/>
              </w:rPr>
              <w:t>32</w:t>
            </w:r>
          </w:p>
        </w:tc>
        <w:tc>
          <w:tcPr>
            <w:tcW w:w="2551" w:type="dxa"/>
            <w:shd w:val="clear" w:color="auto" w:fill="FFFFFF" w:themeFill="background1"/>
            <w:noWrap/>
          </w:tcPr>
          <w:p w14:paraId="5C4E681E" w14:textId="77777777" w:rsidR="00246FD1" w:rsidRPr="007050F6" w:rsidRDefault="00246FD1" w:rsidP="00246FD1">
            <w:pPr>
              <w:spacing w:line="240" w:lineRule="auto"/>
              <w:ind w:firstLine="0"/>
              <w:jc w:val="center"/>
              <w:rPr>
                <w:sz w:val="24"/>
                <w:szCs w:val="24"/>
              </w:rPr>
            </w:pPr>
            <w:r w:rsidRPr="008F7621">
              <w:rPr>
                <w:sz w:val="24"/>
                <w:szCs w:val="24"/>
              </w:rPr>
              <w:t>127</w:t>
            </w:r>
          </w:p>
        </w:tc>
        <w:tc>
          <w:tcPr>
            <w:tcW w:w="2977" w:type="dxa"/>
            <w:shd w:val="clear" w:color="auto" w:fill="FFFFFF" w:themeFill="background1"/>
            <w:noWrap/>
          </w:tcPr>
          <w:p w14:paraId="46FD2CBA"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79A9AFA3"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61076B2D" w14:textId="77777777" w:rsidTr="00246FD1">
        <w:trPr>
          <w:trHeight w:val="222"/>
          <w:jc w:val="center"/>
        </w:trPr>
        <w:tc>
          <w:tcPr>
            <w:tcW w:w="1555" w:type="dxa"/>
            <w:shd w:val="clear" w:color="auto" w:fill="FFFFFF" w:themeFill="background1"/>
          </w:tcPr>
          <w:p w14:paraId="622BA7CF" w14:textId="77777777" w:rsidR="00246FD1" w:rsidRPr="0008358F" w:rsidRDefault="00246FD1" w:rsidP="00246FD1">
            <w:pPr>
              <w:spacing w:line="240" w:lineRule="auto"/>
              <w:ind w:firstLine="0"/>
              <w:jc w:val="center"/>
              <w:rPr>
                <w:b/>
                <w:sz w:val="24"/>
                <w:szCs w:val="24"/>
              </w:rPr>
            </w:pPr>
            <w:r w:rsidRPr="0008358F">
              <w:rPr>
                <w:b/>
                <w:sz w:val="24"/>
                <w:szCs w:val="24"/>
              </w:rPr>
              <w:t>33</w:t>
            </w:r>
          </w:p>
        </w:tc>
        <w:tc>
          <w:tcPr>
            <w:tcW w:w="2551" w:type="dxa"/>
            <w:shd w:val="clear" w:color="auto" w:fill="FFFFFF" w:themeFill="background1"/>
            <w:noWrap/>
          </w:tcPr>
          <w:p w14:paraId="3FD18EFC" w14:textId="77777777" w:rsidR="00246FD1" w:rsidRPr="007050F6" w:rsidRDefault="00246FD1" w:rsidP="00246FD1">
            <w:pPr>
              <w:spacing w:line="240" w:lineRule="auto"/>
              <w:ind w:firstLine="0"/>
              <w:jc w:val="center"/>
              <w:rPr>
                <w:sz w:val="24"/>
                <w:szCs w:val="24"/>
              </w:rPr>
            </w:pPr>
            <w:r w:rsidRPr="008F7621">
              <w:rPr>
                <w:sz w:val="24"/>
                <w:szCs w:val="24"/>
              </w:rPr>
              <w:t>128</w:t>
            </w:r>
          </w:p>
        </w:tc>
        <w:tc>
          <w:tcPr>
            <w:tcW w:w="2977" w:type="dxa"/>
            <w:shd w:val="clear" w:color="auto" w:fill="FFFFFF" w:themeFill="background1"/>
            <w:noWrap/>
          </w:tcPr>
          <w:p w14:paraId="65672AC4"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41E09D82"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58B8435E" w14:textId="77777777" w:rsidTr="00246FD1">
        <w:trPr>
          <w:trHeight w:val="222"/>
          <w:jc w:val="center"/>
        </w:trPr>
        <w:tc>
          <w:tcPr>
            <w:tcW w:w="1555" w:type="dxa"/>
            <w:shd w:val="clear" w:color="auto" w:fill="FFFFFF" w:themeFill="background1"/>
          </w:tcPr>
          <w:p w14:paraId="74A78D36" w14:textId="77777777" w:rsidR="00246FD1" w:rsidRPr="0008358F" w:rsidRDefault="00246FD1" w:rsidP="00246FD1">
            <w:pPr>
              <w:spacing w:line="240" w:lineRule="auto"/>
              <w:ind w:firstLine="0"/>
              <w:jc w:val="center"/>
              <w:rPr>
                <w:b/>
                <w:sz w:val="24"/>
                <w:szCs w:val="24"/>
              </w:rPr>
            </w:pPr>
            <w:r w:rsidRPr="0008358F">
              <w:rPr>
                <w:b/>
                <w:sz w:val="24"/>
                <w:szCs w:val="24"/>
              </w:rPr>
              <w:t>34</w:t>
            </w:r>
          </w:p>
        </w:tc>
        <w:tc>
          <w:tcPr>
            <w:tcW w:w="2551" w:type="dxa"/>
            <w:shd w:val="clear" w:color="auto" w:fill="FFFFFF" w:themeFill="background1"/>
            <w:noWrap/>
          </w:tcPr>
          <w:p w14:paraId="5AE15816" w14:textId="77777777" w:rsidR="00246FD1" w:rsidRPr="007050F6" w:rsidRDefault="00246FD1" w:rsidP="00246FD1">
            <w:pPr>
              <w:spacing w:line="240" w:lineRule="auto"/>
              <w:ind w:firstLine="0"/>
              <w:jc w:val="center"/>
              <w:rPr>
                <w:sz w:val="24"/>
                <w:szCs w:val="24"/>
              </w:rPr>
            </w:pPr>
            <w:r w:rsidRPr="008F7621">
              <w:rPr>
                <w:sz w:val="24"/>
                <w:szCs w:val="24"/>
              </w:rPr>
              <w:t>129</w:t>
            </w:r>
          </w:p>
        </w:tc>
        <w:tc>
          <w:tcPr>
            <w:tcW w:w="2977" w:type="dxa"/>
            <w:shd w:val="clear" w:color="auto" w:fill="FFFFFF" w:themeFill="background1"/>
            <w:noWrap/>
          </w:tcPr>
          <w:p w14:paraId="11FD2D6B"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38C42B27"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7424DAE2" w14:textId="77777777" w:rsidTr="00246FD1">
        <w:trPr>
          <w:trHeight w:val="222"/>
          <w:jc w:val="center"/>
        </w:trPr>
        <w:tc>
          <w:tcPr>
            <w:tcW w:w="1555" w:type="dxa"/>
            <w:shd w:val="clear" w:color="auto" w:fill="FFFFFF" w:themeFill="background1"/>
          </w:tcPr>
          <w:p w14:paraId="2FFD62F0" w14:textId="77777777" w:rsidR="00246FD1" w:rsidRPr="0008358F" w:rsidRDefault="00246FD1" w:rsidP="00246FD1">
            <w:pPr>
              <w:spacing w:line="240" w:lineRule="auto"/>
              <w:ind w:firstLine="0"/>
              <w:jc w:val="center"/>
              <w:rPr>
                <w:b/>
                <w:sz w:val="24"/>
                <w:szCs w:val="24"/>
              </w:rPr>
            </w:pPr>
            <w:r w:rsidRPr="0008358F">
              <w:rPr>
                <w:b/>
                <w:sz w:val="24"/>
                <w:szCs w:val="24"/>
              </w:rPr>
              <w:t>35</w:t>
            </w:r>
          </w:p>
        </w:tc>
        <w:tc>
          <w:tcPr>
            <w:tcW w:w="2551" w:type="dxa"/>
            <w:shd w:val="clear" w:color="auto" w:fill="FFFFFF" w:themeFill="background1"/>
            <w:noWrap/>
          </w:tcPr>
          <w:p w14:paraId="26C95958" w14:textId="77777777" w:rsidR="00246FD1" w:rsidRPr="007050F6" w:rsidRDefault="00246FD1" w:rsidP="00246FD1">
            <w:pPr>
              <w:spacing w:line="240" w:lineRule="auto"/>
              <w:ind w:firstLine="0"/>
              <w:jc w:val="center"/>
              <w:rPr>
                <w:sz w:val="24"/>
                <w:szCs w:val="24"/>
              </w:rPr>
            </w:pPr>
            <w:r w:rsidRPr="008F7621">
              <w:rPr>
                <w:sz w:val="24"/>
                <w:szCs w:val="24"/>
              </w:rPr>
              <w:t>130</w:t>
            </w:r>
          </w:p>
        </w:tc>
        <w:tc>
          <w:tcPr>
            <w:tcW w:w="2977" w:type="dxa"/>
            <w:shd w:val="clear" w:color="auto" w:fill="FFFFFF" w:themeFill="background1"/>
            <w:noWrap/>
          </w:tcPr>
          <w:p w14:paraId="15755BBD" w14:textId="77777777" w:rsidR="00246FD1" w:rsidRPr="007050F6" w:rsidRDefault="00246FD1" w:rsidP="00246FD1">
            <w:pPr>
              <w:spacing w:line="240" w:lineRule="auto"/>
              <w:ind w:firstLine="0"/>
              <w:jc w:val="center"/>
              <w:rPr>
                <w:sz w:val="24"/>
                <w:szCs w:val="24"/>
              </w:rPr>
            </w:pPr>
            <w:r w:rsidRPr="00642998">
              <w:rPr>
                <w:sz w:val="24"/>
                <w:szCs w:val="24"/>
              </w:rPr>
              <w:t>А</w:t>
            </w:r>
          </w:p>
        </w:tc>
        <w:tc>
          <w:tcPr>
            <w:tcW w:w="2410" w:type="dxa"/>
            <w:shd w:val="clear" w:color="auto" w:fill="FFFFFF" w:themeFill="background1"/>
          </w:tcPr>
          <w:p w14:paraId="524D222C"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6122337B" w14:textId="77777777" w:rsidTr="00246FD1">
        <w:trPr>
          <w:trHeight w:val="222"/>
          <w:jc w:val="center"/>
        </w:trPr>
        <w:tc>
          <w:tcPr>
            <w:tcW w:w="1555" w:type="dxa"/>
            <w:shd w:val="clear" w:color="auto" w:fill="FFFFFF" w:themeFill="background1"/>
          </w:tcPr>
          <w:p w14:paraId="44EDF554" w14:textId="77777777" w:rsidR="00246FD1" w:rsidRPr="0008358F" w:rsidRDefault="00246FD1" w:rsidP="00246FD1">
            <w:pPr>
              <w:spacing w:line="240" w:lineRule="auto"/>
              <w:ind w:firstLine="0"/>
              <w:jc w:val="center"/>
              <w:rPr>
                <w:b/>
                <w:sz w:val="24"/>
                <w:szCs w:val="24"/>
              </w:rPr>
            </w:pPr>
            <w:r w:rsidRPr="0008358F">
              <w:rPr>
                <w:b/>
                <w:sz w:val="24"/>
                <w:szCs w:val="24"/>
              </w:rPr>
              <w:t>36</w:t>
            </w:r>
          </w:p>
        </w:tc>
        <w:tc>
          <w:tcPr>
            <w:tcW w:w="2551" w:type="dxa"/>
            <w:shd w:val="clear" w:color="auto" w:fill="FFFFFF" w:themeFill="background1"/>
            <w:noWrap/>
          </w:tcPr>
          <w:p w14:paraId="77E980A3" w14:textId="77777777" w:rsidR="00246FD1" w:rsidRPr="007050F6" w:rsidRDefault="00246FD1" w:rsidP="00246FD1">
            <w:pPr>
              <w:spacing w:line="240" w:lineRule="auto"/>
              <w:ind w:firstLine="0"/>
              <w:jc w:val="center"/>
              <w:rPr>
                <w:sz w:val="24"/>
                <w:szCs w:val="24"/>
              </w:rPr>
            </w:pPr>
            <w:r w:rsidRPr="008F7621">
              <w:rPr>
                <w:sz w:val="24"/>
                <w:szCs w:val="24"/>
              </w:rPr>
              <w:t>131</w:t>
            </w:r>
          </w:p>
        </w:tc>
        <w:tc>
          <w:tcPr>
            <w:tcW w:w="2977" w:type="dxa"/>
            <w:shd w:val="clear" w:color="auto" w:fill="FFFFFF" w:themeFill="background1"/>
            <w:noWrap/>
          </w:tcPr>
          <w:p w14:paraId="53F8E75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ED01E2C"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1D5375B9" w14:textId="77777777" w:rsidTr="00246FD1">
        <w:trPr>
          <w:trHeight w:val="222"/>
          <w:jc w:val="center"/>
        </w:trPr>
        <w:tc>
          <w:tcPr>
            <w:tcW w:w="1555" w:type="dxa"/>
            <w:shd w:val="clear" w:color="auto" w:fill="FFFFFF" w:themeFill="background1"/>
          </w:tcPr>
          <w:p w14:paraId="781DEA0B" w14:textId="77777777" w:rsidR="00246FD1" w:rsidRPr="0008358F" w:rsidRDefault="00246FD1" w:rsidP="00246FD1">
            <w:pPr>
              <w:spacing w:line="240" w:lineRule="auto"/>
              <w:ind w:firstLine="0"/>
              <w:jc w:val="center"/>
              <w:rPr>
                <w:b/>
                <w:sz w:val="24"/>
                <w:szCs w:val="24"/>
              </w:rPr>
            </w:pPr>
            <w:r w:rsidRPr="0008358F">
              <w:rPr>
                <w:b/>
                <w:sz w:val="24"/>
                <w:szCs w:val="24"/>
              </w:rPr>
              <w:t>37</w:t>
            </w:r>
          </w:p>
        </w:tc>
        <w:tc>
          <w:tcPr>
            <w:tcW w:w="2551" w:type="dxa"/>
            <w:shd w:val="clear" w:color="auto" w:fill="FFFFFF" w:themeFill="background1"/>
            <w:noWrap/>
          </w:tcPr>
          <w:p w14:paraId="2EA8AB92" w14:textId="77777777" w:rsidR="00246FD1" w:rsidRPr="007050F6" w:rsidRDefault="00246FD1" w:rsidP="00246FD1">
            <w:pPr>
              <w:spacing w:line="240" w:lineRule="auto"/>
              <w:ind w:firstLine="0"/>
              <w:jc w:val="center"/>
              <w:rPr>
                <w:sz w:val="24"/>
                <w:szCs w:val="24"/>
              </w:rPr>
            </w:pPr>
            <w:r w:rsidRPr="008F7621">
              <w:rPr>
                <w:sz w:val="24"/>
                <w:szCs w:val="24"/>
              </w:rPr>
              <w:t>132</w:t>
            </w:r>
          </w:p>
        </w:tc>
        <w:tc>
          <w:tcPr>
            <w:tcW w:w="2977" w:type="dxa"/>
            <w:shd w:val="clear" w:color="auto" w:fill="FFFFFF" w:themeFill="background1"/>
            <w:noWrap/>
          </w:tcPr>
          <w:p w14:paraId="17CAD862"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5BDBE0FF"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0316F97B" w14:textId="77777777" w:rsidTr="00246FD1">
        <w:trPr>
          <w:trHeight w:val="222"/>
          <w:jc w:val="center"/>
        </w:trPr>
        <w:tc>
          <w:tcPr>
            <w:tcW w:w="1555" w:type="dxa"/>
            <w:shd w:val="clear" w:color="auto" w:fill="FFFFFF" w:themeFill="background1"/>
          </w:tcPr>
          <w:p w14:paraId="25D800F1" w14:textId="77777777" w:rsidR="00246FD1" w:rsidRPr="0008358F" w:rsidRDefault="00246FD1" w:rsidP="00246FD1">
            <w:pPr>
              <w:spacing w:line="240" w:lineRule="auto"/>
              <w:ind w:firstLine="0"/>
              <w:jc w:val="center"/>
              <w:rPr>
                <w:b/>
                <w:sz w:val="24"/>
                <w:szCs w:val="24"/>
              </w:rPr>
            </w:pPr>
            <w:r w:rsidRPr="0008358F">
              <w:rPr>
                <w:b/>
                <w:sz w:val="24"/>
                <w:szCs w:val="24"/>
              </w:rPr>
              <w:t>38</w:t>
            </w:r>
          </w:p>
        </w:tc>
        <w:tc>
          <w:tcPr>
            <w:tcW w:w="2551" w:type="dxa"/>
            <w:shd w:val="clear" w:color="auto" w:fill="FFFFFF" w:themeFill="background1"/>
            <w:noWrap/>
          </w:tcPr>
          <w:p w14:paraId="6AA8E302" w14:textId="77777777" w:rsidR="00246FD1" w:rsidRPr="007050F6" w:rsidRDefault="00246FD1" w:rsidP="00246FD1">
            <w:pPr>
              <w:spacing w:line="240" w:lineRule="auto"/>
              <w:ind w:firstLine="0"/>
              <w:jc w:val="center"/>
              <w:rPr>
                <w:sz w:val="24"/>
                <w:szCs w:val="24"/>
              </w:rPr>
            </w:pPr>
            <w:r w:rsidRPr="008F7621">
              <w:rPr>
                <w:sz w:val="24"/>
                <w:szCs w:val="24"/>
              </w:rPr>
              <w:t>133</w:t>
            </w:r>
          </w:p>
        </w:tc>
        <w:tc>
          <w:tcPr>
            <w:tcW w:w="2977" w:type="dxa"/>
            <w:shd w:val="clear" w:color="auto" w:fill="FFFFFF" w:themeFill="background1"/>
            <w:noWrap/>
          </w:tcPr>
          <w:p w14:paraId="6C19AC2D"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FEF1C21"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54F1D0A5" w14:textId="77777777" w:rsidTr="00246FD1">
        <w:trPr>
          <w:trHeight w:val="222"/>
          <w:jc w:val="center"/>
        </w:trPr>
        <w:tc>
          <w:tcPr>
            <w:tcW w:w="1555" w:type="dxa"/>
            <w:shd w:val="clear" w:color="auto" w:fill="FFFFFF" w:themeFill="background1"/>
          </w:tcPr>
          <w:p w14:paraId="236D8ED8" w14:textId="77777777" w:rsidR="00246FD1" w:rsidRPr="0008358F" w:rsidRDefault="00246FD1" w:rsidP="00246FD1">
            <w:pPr>
              <w:spacing w:line="240" w:lineRule="auto"/>
              <w:ind w:firstLine="0"/>
              <w:jc w:val="center"/>
              <w:rPr>
                <w:b/>
                <w:sz w:val="24"/>
                <w:szCs w:val="24"/>
              </w:rPr>
            </w:pPr>
            <w:r w:rsidRPr="0008358F">
              <w:rPr>
                <w:b/>
                <w:sz w:val="24"/>
                <w:szCs w:val="24"/>
              </w:rPr>
              <w:t>39</w:t>
            </w:r>
          </w:p>
        </w:tc>
        <w:tc>
          <w:tcPr>
            <w:tcW w:w="2551" w:type="dxa"/>
            <w:shd w:val="clear" w:color="auto" w:fill="FFFFFF" w:themeFill="background1"/>
            <w:noWrap/>
          </w:tcPr>
          <w:p w14:paraId="3D0DBFED" w14:textId="77777777" w:rsidR="00246FD1" w:rsidRPr="007050F6" w:rsidRDefault="00246FD1" w:rsidP="00246FD1">
            <w:pPr>
              <w:spacing w:line="240" w:lineRule="auto"/>
              <w:ind w:firstLine="0"/>
              <w:jc w:val="center"/>
              <w:rPr>
                <w:sz w:val="24"/>
                <w:szCs w:val="24"/>
              </w:rPr>
            </w:pPr>
            <w:r w:rsidRPr="008F7621">
              <w:rPr>
                <w:sz w:val="24"/>
                <w:szCs w:val="24"/>
              </w:rPr>
              <w:t>134</w:t>
            </w:r>
          </w:p>
        </w:tc>
        <w:tc>
          <w:tcPr>
            <w:tcW w:w="2977" w:type="dxa"/>
            <w:shd w:val="clear" w:color="auto" w:fill="FFFFFF" w:themeFill="background1"/>
            <w:noWrap/>
          </w:tcPr>
          <w:p w14:paraId="5388AE34"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3D8FE931" w14:textId="77777777" w:rsidR="00246FD1" w:rsidRPr="007050F6" w:rsidRDefault="00246FD1" w:rsidP="00246FD1">
            <w:pPr>
              <w:spacing w:line="240" w:lineRule="auto"/>
              <w:ind w:firstLine="0"/>
              <w:jc w:val="center"/>
              <w:rPr>
                <w:sz w:val="24"/>
                <w:szCs w:val="24"/>
              </w:rPr>
            </w:pPr>
            <w:r w:rsidRPr="008F7621">
              <w:rPr>
                <w:sz w:val="24"/>
                <w:szCs w:val="24"/>
              </w:rPr>
              <w:t>1</w:t>
            </w:r>
          </w:p>
        </w:tc>
      </w:tr>
      <w:tr w:rsidR="00246FD1" w:rsidRPr="007050F6" w14:paraId="02633266" w14:textId="77777777" w:rsidTr="00246FD1">
        <w:trPr>
          <w:trHeight w:val="222"/>
          <w:jc w:val="center"/>
        </w:trPr>
        <w:tc>
          <w:tcPr>
            <w:tcW w:w="1555" w:type="dxa"/>
            <w:shd w:val="clear" w:color="auto" w:fill="FFFFFF" w:themeFill="background1"/>
          </w:tcPr>
          <w:p w14:paraId="5BDE2D98" w14:textId="77777777" w:rsidR="00246FD1" w:rsidRPr="0008358F" w:rsidRDefault="00246FD1" w:rsidP="00246FD1">
            <w:pPr>
              <w:spacing w:line="240" w:lineRule="auto"/>
              <w:ind w:firstLine="0"/>
              <w:jc w:val="center"/>
              <w:rPr>
                <w:b/>
                <w:sz w:val="24"/>
                <w:szCs w:val="24"/>
              </w:rPr>
            </w:pPr>
            <w:r w:rsidRPr="0008358F">
              <w:rPr>
                <w:b/>
                <w:sz w:val="24"/>
                <w:szCs w:val="24"/>
              </w:rPr>
              <w:t>40</w:t>
            </w:r>
          </w:p>
        </w:tc>
        <w:tc>
          <w:tcPr>
            <w:tcW w:w="2551" w:type="dxa"/>
            <w:shd w:val="clear" w:color="auto" w:fill="FFFFFF" w:themeFill="background1"/>
            <w:noWrap/>
          </w:tcPr>
          <w:p w14:paraId="75881062" w14:textId="77777777" w:rsidR="00246FD1" w:rsidRPr="007050F6" w:rsidRDefault="00246FD1" w:rsidP="00246FD1">
            <w:pPr>
              <w:spacing w:line="240" w:lineRule="auto"/>
              <w:ind w:firstLine="0"/>
              <w:jc w:val="center"/>
              <w:rPr>
                <w:sz w:val="24"/>
                <w:szCs w:val="24"/>
              </w:rPr>
            </w:pPr>
            <w:r w:rsidRPr="008F7621">
              <w:rPr>
                <w:sz w:val="24"/>
                <w:szCs w:val="24"/>
              </w:rPr>
              <w:t>135</w:t>
            </w:r>
          </w:p>
        </w:tc>
        <w:tc>
          <w:tcPr>
            <w:tcW w:w="2977" w:type="dxa"/>
            <w:shd w:val="clear" w:color="auto" w:fill="FFFFFF" w:themeFill="background1"/>
            <w:noWrap/>
          </w:tcPr>
          <w:p w14:paraId="7FE97C94"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3B5D3912"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36BD85F4" w14:textId="77777777" w:rsidTr="00246FD1">
        <w:trPr>
          <w:trHeight w:val="222"/>
          <w:jc w:val="center"/>
        </w:trPr>
        <w:tc>
          <w:tcPr>
            <w:tcW w:w="1555" w:type="dxa"/>
            <w:shd w:val="clear" w:color="auto" w:fill="FFFFFF" w:themeFill="background1"/>
          </w:tcPr>
          <w:p w14:paraId="329111C7" w14:textId="77777777" w:rsidR="00246FD1" w:rsidRPr="0008358F" w:rsidRDefault="00246FD1" w:rsidP="00246FD1">
            <w:pPr>
              <w:spacing w:line="240" w:lineRule="auto"/>
              <w:ind w:firstLine="0"/>
              <w:jc w:val="center"/>
              <w:rPr>
                <w:b/>
                <w:sz w:val="24"/>
                <w:szCs w:val="24"/>
              </w:rPr>
            </w:pPr>
            <w:r w:rsidRPr="0008358F">
              <w:rPr>
                <w:b/>
                <w:sz w:val="24"/>
                <w:szCs w:val="24"/>
              </w:rPr>
              <w:t>41</w:t>
            </w:r>
          </w:p>
        </w:tc>
        <w:tc>
          <w:tcPr>
            <w:tcW w:w="2551" w:type="dxa"/>
            <w:shd w:val="clear" w:color="auto" w:fill="FFFFFF" w:themeFill="background1"/>
            <w:noWrap/>
          </w:tcPr>
          <w:p w14:paraId="0263C4E8" w14:textId="77777777" w:rsidR="00246FD1" w:rsidRPr="007050F6" w:rsidRDefault="00246FD1" w:rsidP="00246FD1">
            <w:pPr>
              <w:spacing w:line="240" w:lineRule="auto"/>
              <w:ind w:firstLine="0"/>
              <w:jc w:val="center"/>
              <w:rPr>
                <w:sz w:val="24"/>
                <w:szCs w:val="24"/>
              </w:rPr>
            </w:pPr>
            <w:r w:rsidRPr="008F7621">
              <w:rPr>
                <w:sz w:val="24"/>
                <w:szCs w:val="24"/>
              </w:rPr>
              <w:t>136</w:t>
            </w:r>
          </w:p>
        </w:tc>
        <w:tc>
          <w:tcPr>
            <w:tcW w:w="2977" w:type="dxa"/>
            <w:shd w:val="clear" w:color="auto" w:fill="FFFFFF" w:themeFill="background1"/>
            <w:noWrap/>
          </w:tcPr>
          <w:p w14:paraId="4885B8F2"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D14EC64"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D5420EE" w14:textId="77777777" w:rsidTr="00246FD1">
        <w:trPr>
          <w:trHeight w:val="222"/>
          <w:jc w:val="center"/>
        </w:trPr>
        <w:tc>
          <w:tcPr>
            <w:tcW w:w="1555" w:type="dxa"/>
            <w:shd w:val="clear" w:color="auto" w:fill="FFFFFF" w:themeFill="background1"/>
          </w:tcPr>
          <w:p w14:paraId="1FC8C260" w14:textId="77777777" w:rsidR="00246FD1" w:rsidRPr="0008358F" w:rsidRDefault="00246FD1" w:rsidP="00246FD1">
            <w:pPr>
              <w:spacing w:line="240" w:lineRule="auto"/>
              <w:ind w:firstLine="0"/>
              <w:jc w:val="center"/>
              <w:rPr>
                <w:b/>
                <w:sz w:val="24"/>
                <w:szCs w:val="24"/>
              </w:rPr>
            </w:pPr>
            <w:r w:rsidRPr="0008358F">
              <w:rPr>
                <w:b/>
                <w:sz w:val="24"/>
                <w:szCs w:val="24"/>
              </w:rPr>
              <w:t>42</w:t>
            </w:r>
          </w:p>
        </w:tc>
        <w:tc>
          <w:tcPr>
            <w:tcW w:w="2551" w:type="dxa"/>
            <w:shd w:val="clear" w:color="auto" w:fill="FFFFFF" w:themeFill="background1"/>
            <w:noWrap/>
          </w:tcPr>
          <w:p w14:paraId="73D5A374" w14:textId="77777777" w:rsidR="00246FD1" w:rsidRPr="007050F6" w:rsidRDefault="00246FD1" w:rsidP="00246FD1">
            <w:pPr>
              <w:spacing w:line="240" w:lineRule="auto"/>
              <w:ind w:firstLine="0"/>
              <w:jc w:val="center"/>
              <w:rPr>
                <w:sz w:val="24"/>
                <w:szCs w:val="24"/>
              </w:rPr>
            </w:pPr>
            <w:r w:rsidRPr="008F7621">
              <w:rPr>
                <w:sz w:val="24"/>
                <w:szCs w:val="24"/>
              </w:rPr>
              <w:t>137</w:t>
            </w:r>
          </w:p>
        </w:tc>
        <w:tc>
          <w:tcPr>
            <w:tcW w:w="2977" w:type="dxa"/>
            <w:shd w:val="clear" w:color="auto" w:fill="FFFFFF" w:themeFill="background1"/>
            <w:noWrap/>
          </w:tcPr>
          <w:p w14:paraId="65EC9D63"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15ECFBB"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515A73D4" w14:textId="77777777" w:rsidTr="00246FD1">
        <w:trPr>
          <w:trHeight w:val="222"/>
          <w:jc w:val="center"/>
        </w:trPr>
        <w:tc>
          <w:tcPr>
            <w:tcW w:w="1555" w:type="dxa"/>
            <w:shd w:val="clear" w:color="auto" w:fill="FFFFFF" w:themeFill="background1"/>
          </w:tcPr>
          <w:p w14:paraId="4F804F29" w14:textId="77777777" w:rsidR="00246FD1" w:rsidRPr="0008358F" w:rsidRDefault="00246FD1" w:rsidP="00246FD1">
            <w:pPr>
              <w:spacing w:line="240" w:lineRule="auto"/>
              <w:ind w:firstLine="0"/>
              <w:jc w:val="center"/>
              <w:rPr>
                <w:b/>
                <w:sz w:val="24"/>
                <w:szCs w:val="24"/>
              </w:rPr>
            </w:pPr>
            <w:r w:rsidRPr="0008358F">
              <w:rPr>
                <w:b/>
                <w:sz w:val="24"/>
                <w:szCs w:val="24"/>
              </w:rPr>
              <w:t>43</w:t>
            </w:r>
          </w:p>
        </w:tc>
        <w:tc>
          <w:tcPr>
            <w:tcW w:w="2551" w:type="dxa"/>
            <w:shd w:val="clear" w:color="auto" w:fill="FFFFFF" w:themeFill="background1"/>
            <w:noWrap/>
          </w:tcPr>
          <w:p w14:paraId="0869A5C0" w14:textId="77777777" w:rsidR="00246FD1" w:rsidRPr="007050F6" w:rsidRDefault="00246FD1" w:rsidP="00246FD1">
            <w:pPr>
              <w:spacing w:line="240" w:lineRule="auto"/>
              <w:ind w:firstLine="0"/>
              <w:jc w:val="center"/>
              <w:rPr>
                <w:sz w:val="24"/>
                <w:szCs w:val="24"/>
              </w:rPr>
            </w:pPr>
            <w:r w:rsidRPr="008F7621">
              <w:rPr>
                <w:sz w:val="24"/>
                <w:szCs w:val="24"/>
              </w:rPr>
              <w:t>138</w:t>
            </w:r>
          </w:p>
        </w:tc>
        <w:tc>
          <w:tcPr>
            <w:tcW w:w="2977" w:type="dxa"/>
            <w:shd w:val="clear" w:color="auto" w:fill="FFFFFF" w:themeFill="background1"/>
            <w:noWrap/>
          </w:tcPr>
          <w:p w14:paraId="58085FA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544AB6FA"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3AC68C02" w14:textId="77777777" w:rsidTr="00246FD1">
        <w:trPr>
          <w:trHeight w:val="222"/>
          <w:jc w:val="center"/>
        </w:trPr>
        <w:tc>
          <w:tcPr>
            <w:tcW w:w="1555" w:type="dxa"/>
            <w:shd w:val="clear" w:color="auto" w:fill="FFFFFF" w:themeFill="background1"/>
          </w:tcPr>
          <w:p w14:paraId="161A7225" w14:textId="77777777" w:rsidR="00246FD1" w:rsidRPr="0008358F" w:rsidRDefault="00246FD1" w:rsidP="00246FD1">
            <w:pPr>
              <w:spacing w:line="240" w:lineRule="auto"/>
              <w:ind w:firstLine="0"/>
              <w:jc w:val="center"/>
              <w:rPr>
                <w:b/>
                <w:sz w:val="24"/>
                <w:szCs w:val="24"/>
              </w:rPr>
            </w:pPr>
            <w:r w:rsidRPr="0008358F">
              <w:rPr>
                <w:b/>
                <w:sz w:val="24"/>
                <w:szCs w:val="24"/>
              </w:rPr>
              <w:t>44</w:t>
            </w:r>
          </w:p>
        </w:tc>
        <w:tc>
          <w:tcPr>
            <w:tcW w:w="2551" w:type="dxa"/>
            <w:shd w:val="clear" w:color="auto" w:fill="FFFFFF" w:themeFill="background1"/>
            <w:noWrap/>
          </w:tcPr>
          <w:p w14:paraId="0F99BF06" w14:textId="77777777" w:rsidR="00246FD1" w:rsidRPr="007050F6" w:rsidRDefault="00246FD1" w:rsidP="00246FD1">
            <w:pPr>
              <w:spacing w:line="240" w:lineRule="auto"/>
              <w:ind w:firstLine="0"/>
              <w:jc w:val="center"/>
              <w:rPr>
                <w:sz w:val="24"/>
                <w:szCs w:val="24"/>
              </w:rPr>
            </w:pPr>
            <w:r w:rsidRPr="008F7621">
              <w:rPr>
                <w:sz w:val="24"/>
                <w:szCs w:val="24"/>
              </w:rPr>
              <w:t>139</w:t>
            </w:r>
          </w:p>
        </w:tc>
        <w:tc>
          <w:tcPr>
            <w:tcW w:w="2977" w:type="dxa"/>
            <w:shd w:val="clear" w:color="auto" w:fill="FFFFFF" w:themeFill="background1"/>
            <w:noWrap/>
          </w:tcPr>
          <w:p w14:paraId="18420AE5"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38A8B222"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143A8078" w14:textId="77777777" w:rsidTr="00246FD1">
        <w:trPr>
          <w:trHeight w:val="222"/>
          <w:jc w:val="center"/>
        </w:trPr>
        <w:tc>
          <w:tcPr>
            <w:tcW w:w="1555" w:type="dxa"/>
            <w:shd w:val="clear" w:color="auto" w:fill="FFFFFF" w:themeFill="background1"/>
          </w:tcPr>
          <w:p w14:paraId="6DF5F168" w14:textId="77777777" w:rsidR="00246FD1" w:rsidRPr="0008358F" w:rsidRDefault="00246FD1" w:rsidP="00246FD1">
            <w:pPr>
              <w:spacing w:line="240" w:lineRule="auto"/>
              <w:ind w:firstLine="0"/>
              <w:jc w:val="center"/>
              <w:rPr>
                <w:b/>
                <w:sz w:val="24"/>
                <w:szCs w:val="24"/>
              </w:rPr>
            </w:pPr>
            <w:r w:rsidRPr="0008358F">
              <w:rPr>
                <w:b/>
                <w:sz w:val="24"/>
                <w:szCs w:val="24"/>
              </w:rPr>
              <w:t>45</w:t>
            </w:r>
          </w:p>
        </w:tc>
        <w:tc>
          <w:tcPr>
            <w:tcW w:w="2551" w:type="dxa"/>
            <w:shd w:val="clear" w:color="auto" w:fill="FFFFFF" w:themeFill="background1"/>
            <w:noWrap/>
          </w:tcPr>
          <w:p w14:paraId="0F3B03F7" w14:textId="77777777" w:rsidR="00246FD1" w:rsidRPr="007050F6" w:rsidRDefault="00246FD1" w:rsidP="00246FD1">
            <w:pPr>
              <w:spacing w:line="240" w:lineRule="auto"/>
              <w:ind w:firstLine="0"/>
              <w:jc w:val="center"/>
              <w:rPr>
                <w:sz w:val="24"/>
                <w:szCs w:val="24"/>
              </w:rPr>
            </w:pPr>
            <w:r w:rsidRPr="008F7621">
              <w:rPr>
                <w:sz w:val="24"/>
                <w:szCs w:val="24"/>
              </w:rPr>
              <w:t>140</w:t>
            </w:r>
          </w:p>
        </w:tc>
        <w:tc>
          <w:tcPr>
            <w:tcW w:w="2977" w:type="dxa"/>
            <w:shd w:val="clear" w:color="auto" w:fill="FFFFFF" w:themeFill="background1"/>
            <w:noWrap/>
          </w:tcPr>
          <w:p w14:paraId="6613E4D5"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43EB1DF"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7A30719A" w14:textId="77777777" w:rsidTr="00246FD1">
        <w:trPr>
          <w:trHeight w:val="222"/>
          <w:jc w:val="center"/>
        </w:trPr>
        <w:tc>
          <w:tcPr>
            <w:tcW w:w="1555" w:type="dxa"/>
            <w:shd w:val="clear" w:color="auto" w:fill="FFFFFF" w:themeFill="background1"/>
          </w:tcPr>
          <w:p w14:paraId="235F47DF" w14:textId="77777777" w:rsidR="00246FD1" w:rsidRPr="0008358F" w:rsidRDefault="00246FD1" w:rsidP="00246FD1">
            <w:pPr>
              <w:spacing w:line="240" w:lineRule="auto"/>
              <w:ind w:firstLine="0"/>
              <w:jc w:val="center"/>
              <w:rPr>
                <w:b/>
                <w:sz w:val="24"/>
                <w:szCs w:val="24"/>
              </w:rPr>
            </w:pPr>
            <w:r w:rsidRPr="0008358F">
              <w:rPr>
                <w:b/>
                <w:sz w:val="24"/>
                <w:szCs w:val="24"/>
              </w:rPr>
              <w:t>46</w:t>
            </w:r>
          </w:p>
        </w:tc>
        <w:tc>
          <w:tcPr>
            <w:tcW w:w="2551" w:type="dxa"/>
            <w:shd w:val="clear" w:color="auto" w:fill="FFFFFF" w:themeFill="background1"/>
            <w:noWrap/>
          </w:tcPr>
          <w:p w14:paraId="19550C68" w14:textId="77777777" w:rsidR="00246FD1" w:rsidRPr="007050F6" w:rsidRDefault="00246FD1" w:rsidP="00246FD1">
            <w:pPr>
              <w:spacing w:line="240" w:lineRule="auto"/>
              <w:ind w:firstLine="0"/>
              <w:jc w:val="center"/>
              <w:rPr>
                <w:sz w:val="24"/>
                <w:szCs w:val="24"/>
              </w:rPr>
            </w:pPr>
            <w:r w:rsidRPr="008F7621">
              <w:rPr>
                <w:sz w:val="24"/>
                <w:szCs w:val="24"/>
              </w:rPr>
              <w:t>141</w:t>
            </w:r>
          </w:p>
        </w:tc>
        <w:tc>
          <w:tcPr>
            <w:tcW w:w="2977" w:type="dxa"/>
            <w:shd w:val="clear" w:color="auto" w:fill="FFFFFF" w:themeFill="background1"/>
            <w:noWrap/>
          </w:tcPr>
          <w:p w14:paraId="6EC9B5D0"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B50EA11"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79014522" w14:textId="77777777" w:rsidTr="00246FD1">
        <w:trPr>
          <w:trHeight w:val="222"/>
          <w:jc w:val="center"/>
        </w:trPr>
        <w:tc>
          <w:tcPr>
            <w:tcW w:w="1555" w:type="dxa"/>
            <w:shd w:val="clear" w:color="auto" w:fill="FFFFFF" w:themeFill="background1"/>
          </w:tcPr>
          <w:p w14:paraId="2F832293" w14:textId="77777777" w:rsidR="00246FD1" w:rsidRPr="0008358F" w:rsidRDefault="00246FD1" w:rsidP="00246FD1">
            <w:pPr>
              <w:spacing w:line="240" w:lineRule="auto"/>
              <w:ind w:firstLine="0"/>
              <w:jc w:val="center"/>
              <w:rPr>
                <w:b/>
                <w:sz w:val="24"/>
                <w:szCs w:val="24"/>
              </w:rPr>
            </w:pPr>
            <w:r w:rsidRPr="0008358F">
              <w:rPr>
                <w:b/>
                <w:sz w:val="24"/>
                <w:szCs w:val="24"/>
              </w:rPr>
              <w:t>47</w:t>
            </w:r>
          </w:p>
        </w:tc>
        <w:tc>
          <w:tcPr>
            <w:tcW w:w="2551" w:type="dxa"/>
            <w:shd w:val="clear" w:color="auto" w:fill="FFFFFF" w:themeFill="background1"/>
            <w:noWrap/>
          </w:tcPr>
          <w:p w14:paraId="54D21E2B" w14:textId="77777777" w:rsidR="00246FD1" w:rsidRPr="007050F6" w:rsidRDefault="00246FD1" w:rsidP="00246FD1">
            <w:pPr>
              <w:spacing w:line="240" w:lineRule="auto"/>
              <w:ind w:firstLine="0"/>
              <w:jc w:val="center"/>
              <w:rPr>
                <w:sz w:val="24"/>
                <w:szCs w:val="24"/>
              </w:rPr>
            </w:pPr>
            <w:r w:rsidRPr="008F7621">
              <w:rPr>
                <w:sz w:val="24"/>
                <w:szCs w:val="24"/>
              </w:rPr>
              <w:t>142</w:t>
            </w:r>
          </w:p>
        </w:tc>
        <w:tc>
          <w:tcPr>
            <w:tcW w:w="2977" w:type="dxa"/>
            <w:shd w:val="clear" w:color="auto" w:fill="FFFFFF" w:themeFill="background1"/>
            <w:noWrap/>
          </w:tcPr>
          <w:p w14:paraId="1BDC3D60"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B2B58F9"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594C5D0F" w14:textId="77777777" w:rsidTr="00246FD1">
        <w:trPr>
          <w:trHeight w:val="222"/>
          <w:jc w:val="center"/>
        </w:trPr>
        <w:tc>
          <w:tcPr>
            <w:tcW w:w="1555" w:type="dxa"/>
            <w:shd w:val="clear" w:color="auto" w:fill="FFFFFF" w:themeFill="background1"/>
          </w:tcPr>
          <w:p w14:paraId="40C63325" w14:textId="77777777" w:rsidR="00246FD1" w:rsidRPr="0008358F" w:rsidRDefault="00246FD1" w:rsidP="00246FD1">
            <w:pPr>
              <w:spacing w:line="240" w:lineRule="auto"/>
              <w:ind w:firstLine="0"/>
              <w:jc w:val="center"/>
              <w:rPr>
                <w:b/>
                <w:sz w:val="24"/>
                <w:szCs w:val="24"/>
              </w:rPr>
            </w:pPr>
            <w:r w:rsidRPr="0008358F">
              <w:rPr>
                <w:b/>
                <w:sz w:val="24"/>
                <w:szCs w:val="24"/>
              </w:rPr>
              <w:t>48</w:t>
            </w:r>
          </w:p>
        </w:tc>
        <w:tc>
          <w:tcPr>
            <w:tcW w:w="2551" w:type="dxa"/>
            <w:shd w:val="clear" w:color="auto" w:fill="FFFFFF" w:themeFill="background1"/>
            <w:noWrap/>
          </w:tcPr>
          <w:p w14:paraId="0EA4EDC8" w14:textId="77777777" w:rsidR="00246FD1" w:rsidRPr="007050F6" w:rsidRDefault="00246FD1" w:rsidP="00246FD1">
            <w:pPr>
              <w:spacing w:line="240" w:lineRule="auto"/>
              <w:ind w:firstLine="0"/>
              <w:jc w:val="center"/>
              <w:rPr>
                <w:sz w:val="24"/>
                <w:szCs w:val="24"/>
              </w:rPr>
            </w:pPr>
            <w:r w:rsidRPr="008F7621">
              <w:rPr>
                <w:sz w:val="24"/>
                <w:szCs w:val="24"/>
              </w:rPr>
              <w:t>143</w:t>
            </w:r>
          </w:p>
        </w:tc>
        <w:tc>
          <w:tcPr>
            <w:tcW w:w="2977" w:type="dxa"/>
            <w:shd w:val="clear" w:color="auto" w:fill="FFFFFF" w:themeFill="background1"/>
            <w:noWrap/>
          </w:tcPr>
          <w:p w14:paraId="6842D53D"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6FB7F37"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F6A11AA" w14:textId="77777777" w:rsidTr="00246FD1">
        <w:trPr>
          <w:trHeight w:val="222"/>
          <w:jc w:val="center"/>
        </w:trPr>
        <w:tc>
          <w:tcPr>
            <w:tcW w:w="1555" w:type="dxa"/>
            <w:shd w:val="clear" w:color="auto" w:fill="FFFFFF" w:themeFill="background1"/>
          </w:tcPr>
          <w:p w14:paraId="619B00DB" w14:textId="77777777" w:rsidR="00246FD1" w:rsidRPr="0008358F" w:rsidRDefault="00246FD1" w:rsidP="00246FD1">
            <w:pPr>
              <w:spacing w:line="240" w:lineRule="auto"/>
              <w:ind w:firstLine="0"/>
              <w:jc w:val="center"/>
              <w:rPr>
                <w:b/>
                <w:sz w:val="24"/>
                <w:szCs w:val="24"/>
              </w:rPr>
            </w:pPr>
            <w:r w:rsidRPr="0008358F">
              <w:rPr>
                <w:b/>
                <w:sz w:val="24"/>
                <w:szCs w:val="24"/>
              </w:rPr>
              <w:t>49</w:t>
            </w:r>
          </w:p>
        </w:tc>
        <w:tc>
          <w:tcPr>
            <w:tcW w:w="2551" w:type="dxa"/>
            <w:shd w:val="clear" w:color="auto" w:fill="FFFFFF" w:themeFill="background1"/>
            <w:noWrap/>
          </w:tcPr>
          <w:p w14:paraId="127CCDCB" w14:textId="77777777" w:rsidR="00246FD1" w:rsidRPr="007050F6" w:rsidRDefault="00246FD1" w:rsidP="00246FD1">
            <w:pPr>
              <w:spacing w:line="240" w:lineRule="auto"/>
              <w:ind w:firstLine="0"/>
              <w:jc w:val="center"/>
              <w:rPr>
                <w:sz w:val="24"/>
                <w:szCs w:val="24"/>
              </w:rPr>
            </w:pPr>
            <w:r w:rsidRPr="008F7621">
              <w:rPr>
                <w:sz w:val="24"/>
                <w:szCs w:val="24"/>
              </w:rPr>
              <w:t>144</w:t>
            </w:r>
          </w:p>
        </w:tc>
        <w:tc>
          <w:tcPr>
            <w:tcW w:w="2977" w:type="dxa"/>
            <w:shd w:val="clear" w:color="auto" w:fill="FFFFFF" w:themeFill="background1"/>
            <w:noWrap/>
          </w:tcPr>
          <w:p w14:paraId="58EF9E5D"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B9B49C5"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41444FED" w14:textId="77777777" w:rsidTr="00246FD1">
        <w:trPr>
          <w:trHeight w:val="222"/>
          <w:jc w:val="center"/>
        </w:trPr>
        <w:tc>
          <w:tcPr>
            <w:tcW w:w="1555" w:type="dxa"/>
            <w:shd w:val="clear" w:color="auto" w:fill="FFFFFF" w:themeFill="background1"/>
          </w:tcPr>
          <w:p w14:paraId="73346D6A" w14:textId="77777777" w:rsidR="00246FD1" w:rsidRPr="0008358F" w:rsidRDefault="00246FD1" w:rsidP="00246FD1">
            <w:pPr>
              <w:spacing w:line="240" w:lineRule="auto"/>
              <w:ind w:firstLine="0"/>
              <w:jc w:val="center"/>
              <w:rPr>
                <w:b/>
                <w:sz w:val="24"/>
                <w:szCs w:val="24"/>
              </w:rPr>
            </w:pPr>
            <w:r w:rsidRPr="0008358F">
              <w:rPr>
                <w:b/>
                <w:sz w:val="24"/>
                <w:szCs w:val="24"/>
              </w:rPr>
              <w:t>50</w:t>
            </w:r>
          </w:p>
        </w:tc>
        <w:tc>
          <w:tcPr>
            <w:tcW w:w="2551" w:type="dxa"/>
            <w:shd w:val="clear" w:color="auto" w:fill="FFFFFF" w:themeFill="background1"/>
            <w:noWrap/>
          </w:tcPr>
          <w:p w14:paraId="3D56605D" w14:textId="77777777" w:rsidR="00246FD1" w:rsidRPr="007050F6" w:rsidRDefault="00246FD1" w:rsidP="00246FD1">
            <w:pPr>
              <w:spacing w:line="240" w:lineRule="auto"/>
              <w:ind w:firstLine="0"/>
              <w:jc w:val="center"/>
              <w:rPr>
                <w:sz w:val="24"/>
                <w:szCs w:val="24"/>
              </w:rPr>
            </w:pPr>
            <w:r w:rsidRPr="008F7621">
              <w:rPr>
                <w:sz w:val="24"/>
                <w:szCs w:val="24"/>
              </w:rPr>
              <w:t>145</w:t>
            </w:r>
          </w:p>
        </w:tc>
        <w:tc>
          <w:tcPr>
            <w:tcW w:w="2977" w:type="dxa"/>
            <w:shd w:val="clear" w:color="auto" w:fill="FFFFFF" w:themeFill="background1"/>
            <w:noWrap/>
          </w:tcPr>
          <w:p w14:paraId="35BB9625"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87BD26B"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6662AEE4" w14:textId="77777777" w:rsidTr="00246FD1">
        <w:trPr>
          <w:trHeight w:val="222"/>
          <w:jc w:val="center"/>
        </w:trPr>
        <w:tc>
          <w:tcPr>
            <w:tcW w:w="1555" w:type="dxa"/>
            <w:shd w:val="clear" w:color="auto" w:fill="FFFFFF" w:themeFill="background1"/>
          </w:tcPr>
          <w:p w14:paraId="74BB1714" w14:textId="77777777" w:rsidR="00246FD1" w:rsidRPr="0008358F" w:rsidRDefault="00246FD1" w:rsidP="00246FD1">
            <w:pPr>
              <w:spacing w:line="240" w:lineRule="auto"/>
              <w:ind w:firstLine="0"/>
              <w:jc w:val="center"/>
              <w:rPr>
                <w:b/>
                <w:sz w:val="24"/>
                <w:szCs w:val="24"/>
              </w:rPr>
            </w:pPr>
            <w:r w:rsidRPr="0008358F">
              <w:rPr>
                <w:b/>
                <w:sz w:val="24"/>
                <w:szCs w:val="24"/>
              </w:rPr>
              <w:t>51</w:t>
            </w:r>
          </w:p>
        </w:tc>
        <w:tc>
          <w:tcPr>
            <w:tcW w:w="2551" w:type="dxa"/>
            <w:shd w:val="clear" w:color="auto" w:fill="FFFFFF" w:themeFill="background1"/>
            <w:noWrap/>
          </w:tcPr>
          <w:p w14:paraId="48714E41" w14:textId="77777777" w:rsidR="00246FD1" w:rsidRPr="007050F6" w:rsidRDefault="00246FD1" w:rsidP="00246FD1">
            <w:pPr>
              <w:spacing w:line="240" w:lineRule="auto"/>
              <w:ind w:firstLine="0"/>
              <w:jc w:val="center"/>
              <w:rPr>
                <w:sz w:val="24"/>
                <w:szCs w:val="24"/>
              </w:rPr>
            </w:pPr>
            <w:r w:rsidRPr="008F7621">
              <w:rPr>
                <w:sz w:val="24"/>
                <w:szCs w:val="24"/>
              </w:rPr>
              <w:t>146</w:t>
            </w:r>
          </w:p>
        </w:tc>
        <w:tc>
          <w:tcPr>
            <w:tcW w:w="2977" w:type="dxa"/>
            <w:shd w:val="clear" w:color="auto" w:fill="FFFFFF" w:themeFill="background1"/>
            <w:noWrap/>
          </w:tcPr>
          <w:p w14:paraId="3DD3F45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751C0EB"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088202BE" w14:textId="77777777" w:rsidTr="00246FD1">
        <w:trPr>
          <w:trHeight w:val="222"/>
          <w:jc w:val="center"/>
        </w:trPr>
        <w:tc>
          <w:tcPr>
            <w:tcW w:w="1555" w:type="dxa"/>
            <w:shd w:val="clear" w:color="auto" w:fill="FFFFFF" w:themeFill="background1"/>
          </w:tcPr>
          <w:p w14:paraId="72DC5184" w14:textId="77777777" w:rsidR="00246FD1" w:rsidRPr="0008358F" w:rsidRDefault="00246FD1" w:rsidP="00246FD1">
            <w:pPr>
              <w:spacing w:line="240" w:lineRule="auto"/>
              <w:ind w:firstLine="0"/>
              <w:jc w:val="center"/>
              <w:rPr>
                <w:b/>
                <w:sz w:val="24"/>
                <w:szCs w:val="24"/>
              </w:rPr>
            </w:pPr>
            <w:r w:rsidRPr="0008358F">
              <w:rPr>
                <w:b/>
                <w:sz w:val="24"/>
                <w:szCs w:val="24"/>
              </w:rPr>
              <w:t>52</w:t>
            </w:r>
          </w:p>
        </w:tc>
        <w:tc>
          <w:tcPr>
            <w:tcW w:w="2551" w:type="dxa"/>
            <w:shd w:val="clear" w:color="auto" w:fill="FFFFFF" w:themeFill="background1"/>
            <w:noWrap/>
          </w:tcPr>
          <w:p w14:paraId="09303C5A" w14:textId="77777777" w:rsidR="00246FD1" w:rsidRPr="007050F6" w:rsidRDefault="00246FD1" w:rsidP="00246FD1">
            <w:pPr>
              <w:spacing w:line="240" w:lineRule="auto"/>
              <w:ind w:firstLine="0"/>
              <w:jc w:val="center"/>
              <w:rPr>
                <w:sz w:val="24"/>
                <w:szCs w:val="24"/>
              </w:rPr>
            </w:pPr>
            <w:r w:rsidRPr="008F7621">
              <w:rPr>
                <w:sz w:val="24"/>
                <w:szCs w:val="24"/>
              </w:rPr>
              <w:t>147</w:t>
            </w:r>
          </w:p>
        </w:tc>
        <w:tc>
          <w:tcPr>
            <w:tcW w:w="2977" w:type="dxa"/>
            <w:shd w:val="clear" w:color="auto" w:fill="FFFFFF" w:themeFill="background1"/>
            <w:noWrap/>
          </w:tcPr>
          <w:p w14:paraId="1A8804DE"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F2F66A7"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29A4A377" w14:textId="77777777" w:rsidTr="00246FD1">
        <w:trPr>
          <w:trHeight w:val="222"/>
          <w:jc w:val="center"/>
        </w:trPr>
        <w:tc>
          <w:tcPr>
            <w:tcW w:w="1555" w:type="dxa"/>
            <w:shd w:val="clear" w:color="auto" w:fill="FFFFFF" w:themeFill="background1"/>
          </w:tcPr>
          <w:p w14:paraId="7EAFE00D" w14:textId="77777777" w:rsidR="00246FD1" w:rsidRPr="0008358F" w:rsidRDefault="00246FD1" w:rsidP="00246FD1">
            <w:pPr>
              <w:spacing w:line="240" w:lineRule="auto"/>
              <w:ind w:firstLine="0"/>
              <w:jc w:val="center"/>
              <w:rPr>
                <w:b/>
                <w:sz w:val="24"/>
                <w:szCs w:val="24"/>
              </w:rPr>
            </w:pPr>
            <w:r w:rsidRPr="0008358F">
              <w:rPr>
                <w:b/>
                <w:sz w:val="24"/>
                <w:szCs w:val="24"/>
              </w:rPr>
              <w:t>53</w:t>
            </w:r>
          </w:p>
        </w:tc>
        <w:tc>
          <w:tcPr>
            <w:tcW w:w="2551" w:type="dxa"/>
            <w:shd w:val="clear" w:color="auto" w:fill="FFFFFF" w:themeFill="background1"/>
            <w:noWrap/>
          </w:tcPr>
          <w:p w14:paraId="3C33594B" w14:textId="77777777" w:rsidR="00246FD1" w:rsidRPr="007050F6" w:rsidRDefault="00246FD1" w:rsidP="00246FD1">
            <w:pPr>
              <w:spacing w:line="240" w:lineRule="auto"/>
              <w:ind w:firstLine="0"/>
              <w:jc w:val="center"/>
              <w:rPr>
                <w:sz w:val="24"/>
                <w:szCs w:val="24"/>
              </w:rPr>
            </w:pPr>
            <w:r w:rsidRPr="008F7621">
              <w:rPr>
                <w:sz w:val="24"/>
                <w:szCs w:val="24"/>
              </w:rPr>
              <w:t>148</w:t>
            </w:r>
          </w:p>
        </w:tc>
        <w:tc>
          <w:tcPr>
            <w:tcW w:w="2977" w:type="dxa"/>
            <w:shd w:val="clear" w:color="auto" w:fill="FFFFFF" w:themeFill="background1"/>
            <w:noWrap/>
          </w:tcPr>
          <w:p w14:paraId="18F574C8"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1B8DCAAA"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3687304B" w14:textId="77777777" w:rsidTr="00246FD1">
        <w:trPr>
          <w:trHeight w:val="222"/>
          <w:jc w:val="center"/>
        </w:trPr>
        <w:tc>
          <w:tcPr>
            <w:tcW w:w="1555" w:type="dxa"/>
            <w:shd w:val="clear" w:color="auto" w:fill="FFFFFF" w:themeFill="background1"/>
          </w:tcPr>
          <w:p w14:paraId="2C1FDF8D" w14:textId="77777777" w:rsidR="00246FD1" w:rsidRPr="0008358F" w:rsidRDefault="00246FD1" w:rsidP="00246FD1">
            <w:pPr>
              <w:spacing w:line="240" w:lineRule="auto"/>
              <w:ind w:firstLine="0"/>
              <w:jc w:val="center"/>
              <w:rPr>
                <w:b/>
                <w:sz w:val="24"/>
                <w:szCs w:val="24"/>
              </w:rPr>
            </w:pPr>
            <w:r w:rsidRPr="0008358F">
              <w:rPr>
                <w:b/>
                <w:sz w:val="24"/>
                <w:szCs w:val="24"/>
              </w:rPr>
              <w:t>54</w:t>
            </w:r>
          </w:p>
        </w:tc>
        <w:tc>
          <w:tcPr>
            <w:tcW w:w="2551" w:type="dxa"/>
            <w:shd w:val="clear" w:color="auto" w:fill="FFFFFF" w:themeFill="background1"/>
            <w:noWrap/>
          </w:tcPr>
          <w:p w14:paraId="5DCFFD76" w14:textId="77777777" w:rsidR="00246FD1" w:rsidRPr="007050F6" w:rsidRDefault="00246FD1" w:rsidP="00246FD1">
            <w:pPr>
              <w:spacing w:line="240" w:lineRule="auto"/>
              <w:ind w:firstLine="0"/>
              <w:jc w:val="center"/>
              <w:rPr>
                <w:sz w:val="24"/>
                <w:szCs w:val="24"/>
              </w:rPr>
            </w:pPr>
            <w:r w:rsidRPr="008F7621">
              <w:rPr>
                <w:sz w:val="24"/>
                <w:szCs w:val="24"/>
              </w:rPr>
              <w:t>149</w:t>
            </w:r>
          </w:p>
        </w:tc>
        <w:tc>
          <w:tcPr>
            <w:tcW w:w="2977" w:type="dxa"/>
            <w:shd w:val="clear" w:color="auto" w:fill="FFFFFF" w:themeFill="background1"/>
            <w:noWrap/>
          </w:tcPr>
          <w:p w14:paraId="0F3B7E86"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871884F"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496F91C2" w14:textId="77777777" w:rsidTr="00246FD1">
        <w:trPr>
          <w:trHeight w:val="222"/>
          <w:jc w:val="center"/>
        </w:trPr>
        <w:tc>
          <w:tcPr>
            <w:tcW w:w="1555" w:type="dxa"/>
            <w:shd w:val="clear" w:color="auto" w:fill="FFFFFF" w:themeFill="background1"/>
          </w:tcPr>
          <w:p w14:paraId="7B546ECE" w14:textId="77777777" w:rsidR="00246FD1" w:rsidRPr="0008358F" w:rsidRDefault="00246FD1" w:rsidP="00246FD1">
            <w:pPr>
              <w:spacing w:line="240" w:lineRule="auto"/>
              <w:ind w:firstLine="0"/>
              <w:jc w:val="center"/>
              <w:rPr>
                <w:b/>
                <w:sz w:val="24"/>
                <w:szCs w:val="24"/>
              </w:rPr>
            </w:pPr>
            <w:r w:rsidRPr="0008358F">
              <w:rPr>
                <w:b/>
                <w:sz w:val="24"/>
                <w:szCs w:val="24"/>
              </w:rPr>
              <w:t>55</w:t>
            </w:r>
          </w:p>
        </w:tc>
        <w:tc>
          <w:tcPr>
            <w:tcW w:w="2551" w:type="dxa"/>
            <w:shd w:val="clear" w:color="auto" w:fill="FFFFFF" w:themeFill="background1"/>
            <w:noWrap/>
          </w:tcPr>
          <w:p w14:paraId="712BD290" w14:textId="77777777" w:rsidR="00246FD1" w:rsidRPr="007050F6" w:rsidRDefault="00246FD1" w:rsidP="00246FD1">
            <w:pPr>
              <w:spacing w:line="240" w:lineRule="auto"/>
              <w:ind w:firstLine="0"/>
              <w:jc w:val="center"/>
              <w:rPr>
                <w:sz w:val="24"/>
                <w:szCs w:val="24"/>
              </w:rPr>
            </w:pPr>
            <w:r w:rsidRPr="008F7621">
              <w:rPr>
                <w:sz w:val="24"/>
                <w:szCs w:val="24"/>
              </w:rPr>
              <w:t>150</w:t>
            </w:r>
          </w:p>
        </w:tc>
        <w:tc>
          <w:tcPr>
            <w:tcW w:w="2977" w:type="dxa"/>
            <w:shd w:val="clear" w:color="auto" w:fill="FFFFFF" w:themeFill="background1"/>
            <w:noWrap/>
          </w:tcPr>
          <w:p w14:paraId="3939D6B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AEF4D26"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5752591F" w14:textId="77777777" w:rsidTr="00246FD1">
        <w:trPr>
          <w:trHeight w:val="222"/>
          <w:jc w:val="center"/>
        </w:trPr>
        <w:tc>
          <w:tcPr>
            <w:tcW w:w="1555" w:type="dxa"/>
            <w:shd w:val="clear" w:color="auto" w:fill="FFFFFF" w:themeFill="background1"/>
          </w:tcPr>
          <w:p w14:paraId="58378921" w14:textId="77777777" w:rsidR="00246FD1" w:rsidRPr="0008358F" w:rsidRDefault="00246FD1" w:rsidP="00246FD1">
            <w:pPr>
              <w:spacing w:line="240" w:lineRule="auto"/>
              <w:ind w:firstLine="0"/>
              <w:jc w:val="center"/>
              <w:rPr>
                <w:b/>
                <w:sz w:val="24"/>
                <w:szCs w:val="24"/>
              </w:rPr>
            </w:pPr>
            <w:r w:rsidRPr="0008358F">
              <w:rPr>
                <w:b/>
                <w:sz w:val="24"/>
                <w:szCs w:val="24"/>
              </w:rPr>
              <w:t>56</w:t>
            </w:r>
          </w:p>
        </w:tc>
        <w:tc>
          <w:tcPr>
            <w:tcW w:w="2551" w:type="dxa"/>
            <w:shd w:val="clear" w:color="auto" w:fill="FFFFFF" w:themeFill="background1"/>
            <w:noWrap/>
          </w:tcPr>
          <w:p w14:paraId="6594A608" w14:textId="77777777" w:rsidR="00246FD1" w:rsidRPr="007050F6" w:rsidRDefault="00246FD1" w:rsidP="00246FD1">
            <w:pPr>
              <w:spacing w:line="240" w:lineRule="auto"/>
              <w:ind w:firstLine="0"/>
              <w:jc w:val="center"/>
              <w:rPr>
                <w:sz w:val="24"/>
                <w:szCs w:val="24"/>
              </w:rPr>
            </w:pPr>
            <w:r w:rsidRPr="008F7621">
              <w:rPr>
                <w:sz w:val="24"/>
                <w:szCs w:val="24"/>
              </w:rPr>
              <w:t>151</w:t>
            </w:r>
          </w:p>
        </w:tc>
        <w:tc>
          <w:tcPr>
            <w:tcW w:w="2977" w:type="dxa"/>
            <w:shd w:val="clear" w:color="auto" w:fill="FFFFFF" w:themeFill="background1"/>
            <w:noWrap/>
          </w:tcPr>
          <w:p w14:paraId="12B26217"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069D662"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1F12C28A" w14:textId="77777777" w:rsidTr="00246FD1">
        <w:trPr>
          <w:trHeight w:val="222"/>
          <w:jc w:val="center"/>
        </w:trPr>
        <w:tc>
          <w:tcPr>
            <w:tcW w:w="1555" w:type="dxa"/>
            <w:shd w:val="clear" w:color="auto" w:fill="FFFFFF" w:themeFill="background1"/>
          </w:tcPr>
          <w:p w14:paraId="0D31ED35" w14:textId="77777777" w:rsidR="00246FD1" w:rsidRPr="0008358F" w:rsidRDefault="00246FD1" w:rsidP="00246FD1">
            <w:pPr>
              <w:spacing w:line="240" w:lineRule="auto"/>
              <w:ind w:firstLine="0"/>
              <w:jc w:val="center"/>
              <w:rPr>
                <w:b/>
                <w:sz w:val="24"/>
                <w:szCs w:val="24"/>
              </w:rPr>
            </w:pPr>
            <w:r w:rsidRPr="0008358F">
              <w:rPr>
                <w:b/>
                <w:sz w:val="24"/>
                <w:szCs w:val="24"/>
              </w:rPr>
              <w:t>57</w:t>
            </w:r>
          </w:p>
        </w:tc>
        <w:tc>
          <w:tcPr>
            <w:tcW w:w="2551" w:type="dxa"/>
            <w:shd w:val="clear" w:color="auto" w:fill="FFFFFF" w:themeFill="background1"/>
            <w:noWrap/>
          </w:tcPr>
          <w:p w14:paraId="4F65AFCB" w14:textId="77777777" w:rsidR="00246FD1" w:rsidRPr="007050F6" w:rsidRDefault="00246FD1" w:rsidP="00246FD1">
            <w:pPr>
              <w:spacing w:line="240" w:lineRule="auto"/>
              <w:ind w:firstLine="0"/>
              <w:jc w:val="center"/>
              <w:rPr>
                <w:sz w:val="24"/>
                <w:szCs w:val="24"/>
              </w:rPr>
            </w:pPr>
            <w:r w:rsidRPr="008F7621">
              <w:rPr>
                <w:sz w:val="24"/>
                <w:szCs w:val="24"/>
              </w:rPr>
              <w:t>152</w:t>
            </w:r>
          </w:p>
        </w:tc>
        <w:tc>
          <w:tcPr>
            <w:tcW w:w="2977" w:type="dxa"/>
            <w:shd w:val="clear" w:color="auto" w:fill="FFFFFF" w:themeFill="background1"/>
            <w:noWrap/>
          </w:tcPr>
          <w:p w14:paraId="0B15D8AA"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025A408"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1CA3C882" w14:textId="77777777" w:rsidTr="00246FD1">
        <w:trPr>
          <w:trHeight w:val="222"/>
          <w:jc w:val="center"/>
        </w:trPr>
        <w:tc>
          <w:tcPr>
            <w:tcW w:w="1555" w:type="dxa"/>
            <w:shd w:val="clear" w:color="auto" w:fill="FFFFFF" w:themeFill="background1"/>
          </w:tcPr>
          <w:p w14:paraId="2DBDF6BC" w14:textId="77777777" w:rsidR="00246FD1" w:rsidRPr="0008358F" w:rsidRDefault="00246FD1" w:rsidP="00246FD1">
            <w:pPr>
              <w:spacing w:line="240" w:lineRule="auto"/>
              <w:ind w:firstLine="0"/>
              <w:jc w:val="center"/>
              <w:rPr>
                <w:b/>
                <w:sz w:val="24"/>
                <w:szCs w:val="24"/>
              </w:rPr>
            </w:pPr>
            <w:r w:rsidRPr="0008358F">
              <w:rPr>
                <w:b/>
                <w:sz w:val="24"/>
                <w:szCs w:val="24"/>
              </w:rPr>
              <w:t>58</w:t>
            </w:r>
          </w:p>
        </w:tc>
        <w:tc>
          <w:tcPr>
            <w:tcW w:w="2551" w:type="dxa"/>
            <w:shd w:val="clear" w:color="auto" w:fill="FFFFFF" w:themeFill="background1"/>
            <w:noWrap/>
          </w:tcPr>
          <w:p w14:paraId="6BAF5287" w14:textId="77777777" w:rsidR="00246FD1" w:rsidRPr="007050F6" w:rsidRDefault="00246FD1" w:rsidP="00246FD1">
            <w:pPr>
              <w:spacing w:line="240" w:lineRule="auto"/>
              <w:ind w:firstLine="0"/>
              <w:jc w:val="center"/>
              <w:rPr>
                <w:sz w:val="24"/>
                <w:szCs w:val="24"/>
              </w:rPr>
            </w:pPr>
            <w:r w:rsidRPr="008F7621">
              <w:rPr>
                <w:sz w:val="24"/>
                <w:szCs w:val="24"/>
              </w:rPr>
              <w:t>153</w:t>
            </w:r>
          </w:p>
        </w:tc>
        <w:tc>
          <w:tcPr>
            <w:tcW w:w="2977" w:type="dxa"/>
            <w:shd w:val="clear" w:color="auto" w:fill="FFFFFF" w:themeFill="background1"/>
            <w:noWrap/>
          </w:tcPr>
          <w:p w14:paraId="3FFDE2C7"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9F1CF21"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4ECF141A" w14:textId="77777777" w:rsidTr="00246FD1">
        <w:trPr>
          <w:trHeight w:val="222"/>
          <w:jc w:val="center"/>
        </w:trPr>
        <w:tc>
          <w:tcPr>
            <w:tcW w:w="1555" w:type="dxa"/>
            <w:shd w:val="clear" w:color="auto" w:fill="FFFFFF" w:themeFill="background1"/>
          </w:tcPr>
          <w:p w14:paraId="524FDA73" w14:textId="77777777" w:rsidR="00246FD1" w:rsidRPr="0008358F" w:rsidRDefault="00246FD1" w:rsidP="00246FD1">
            <w:pPr>
              <w:spacing w:line="240" w:lineRule="auto"/>
              <w:ind w:firstLine="0"/>
              <w:jc w:val="center"/>
              <w:rPr>
                <w:b/>
                <w:sz w:val="24"/>
                <w:szCs w:val="24"/>
              </w:rPr>
            </w:pPr>
            <w:r w:rsidRPr="0008358F">
              <w:rPr>
                <w:b/>
                <w:sz w:val="24"/>
                <w:szCs w:val="24"/>
              </w:rPr>
              <w:t>59</w:t>
            </w:r>
          </w:p>
        </w:tc>
        <w:tc>
          <w:tcPr>
            <w:tcW w:w="2551" w:type="dxa"/>
            <w:shd w:val="clear" w:color="auto" w:fill="FFFFFF" w:themeFill="background1"/>
            <w:noWrap/>
          </w:tcPr>
          <w:p w14:paraId="5C7C4298" w14:textId="77777777" w:rsidR="00246FD1" w:rsidRPr="007050F6" w:rsidRDefault="00246FD1" w:rsidP="00246FD1">
            <w:pPr>
              <w:spacing w:line="240" w:lineRule="auto"/>
              <w:ind w:firstLine="0"/>
              <w:jc w:val="center"/>
              <w:rPr>
                <w:sz w:val="24"/>
                <w:szCs w:val="24"/>
              </w:rPr>
            </w:pPr>
            <w:r w:rsidRPr="008F7621">
              <w:rPr>
                <w:sz w:val="24"/>
                <w:szCs w:val="24"/>
              </w:rPr>
              <w:t>154</w:t>
            </w:r>
          </w:p>
        </w:tc>
        <w:tc>
          <w:tcPr>
            <w:tcW w:w="2977" w:type="dxa"/>
            <w:shd w:val="clear" w:color="auto" w:fill="FFFFFF" w:themeFill="background1"/>
            <w:noWrap/>
          </w:tcPr>
          <w:p w14:paraId="2613B2BD"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5CBCB741"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A85643B" w14:textId="77777777" w:rsidTr="00246FD1">
        <w:trPr>
          <w:trHeight w:val="222"/>
          <w:jc w:val="center"/>
        </w:trPr>
        <w:tc>
          <w:tcPr>
            <w:tcW w:w="1555" w:type="dxa"/>
            <w:shd w:val="clear" w:color="auto" w:fill="FFFFFF" w:themeFill="background1"/>
          </w:tcPr>
          <w:p w14:paraId="7942FAF7" w14:textId="77777777" w:rsidR="00246FD1" w:rsidRPr="0008358F" w:rsidRDefault="00246FD1" w:rsidP="00246FD1">
            <w:pPr>
              <w:spacing w:line="240" w:lineRule="auto"/>
              <w:ind w:firstLine="0"/>
              <w:jc w:val="center"/>
              <w:rPr>
                <w:b/>
                <w:sz w:val="24"/>
                <w:szCs w:val="24"/>
              </w:rPr>
            </w:pPr>
            <w:r w:rsidRPr="0008358F">
              <w:rPr>
                <w:b/>
                <w:sz w:val="24"/>
                <w:szCs w:val="24"/>
              </w:rPr>
              <w:t>60</w:t>
            </w:r>
          </w:p>
        </w:tc>
        <w:tc>
          <w:tcPr>
            <w:tcW w:w="2551" w:type="dxa"/>
            <w:shd w:val="clear" w:color="auto" w:fill="FFFFFF" w:themeFill="background1"/>
            <w:noWrap/>
          </w:tcPr>
          <w:p w14:paraId="19A2C78D" w14:textId="77777777" w:rsidR="00246FD1" w:rsidRPr="007050F6" w:rsidRDefault="00246FD1" w:rsidP="00246FD1">
            <w:pPr>
              <w:spacing w:line="240" w:lineRule="auto"/>
              <w:ind w:firstLine="0"/>
              <w:jc w:val="center"/>
              <w:rPr>
                <w:sz w:val="24"/>
                <w:szCs w:val="24"/>
              </w:rPr>
            </w:pPr>
            <w:r w:rsidRPr="008F7621">
              <w:rPr>
                <w:sz w:val="24"/>
                <w:szCs w:val="24"/>
              </w:rPr>
              <w:t>155</w:t>
            </w:r>
          </w:p>
        </w:tc>
        <w:tc>
          <w:tcPr>
            <w:tcW w:w="2977" w:type="dxa"/>
            <w:shd w:val="clear" w:color="auto" w:fill="FFFFFF" w:themeFill="background1"/>
            <w:noWrap/>
          </w:tcPr>
          <w:p w14:paraId="14CE1C68"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2246D64"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48750B37" w14:textId="77777777" w:rsidTr="00246FD1">
        <w:trPr>
          <w:trHeight w:val="222"/>
          <w:jc w:val="center"/>
        </w:trPr>
        <w:tc>
          <w:tcPr>
            <w:tcW w:w="1555" w:type="dxa"/>
            <w:shd w:val="clear" w:color="auto" w:fill="FFFFFF" w:themeFill="background1"/>
          </w:tcPr>
          <w:p w14:paraId="3A62E92D" w14:textId="77777777" w:rsidR="00246FD1" w:rsidRPr="0008358F" w:rsidRDefault="00246FD1" w:rsidP="00246FD1">
            <w:pPr>
              <w:spacing w:line="240" w:lineRule="auto"/>
              <w:ind w:firstLine="0"/>
              <w:jc w:val="center"/>
              <w:rPr>
                <w:b/>
                <w:sz w:val="24"/>
                <w:szCs w:val="24"/>
              </w:rPr>
            </w:pPr>
            <w:r w:rsidRPr="0008358F">
              <w:rPr>
                <w:b/>
                <w:sz w:val="24"/>
                <w:szCs w:val="24"/>
              </w:rPr>
              <w:t>61</w:t>
            </w:r>
          </w:p>
        </w:tc>
        <w:tc>
          <w:tcPr>
            <w:tcW w:w="2551" w:type="dxa"/>
            <w:shd w:val="clear" w:color="auto" w:fill="FFFFFF" w:themeFill="background1"/>
            <w:noWrap/>
          </w:tcPr>
          <w:p w14:paraId="7F983098" w14:textId="77777777" w:rsidR="00246FD1" w:rsidRPr="007050F6" w:rsidRDefault="00246FD1" w:rsidP="00246FD1">
            <w:pPr>
              <w:spacing w:line="240" w:lineRule="auto"/>
              <w:ind w:firstLine="0"/>
              <w:jc w:val="center"/>
              <w:rPr>
                <w:sz w:val="24"/>
                <w:szCs w:val="24"/>
              </w:rPr>
            </w:pPr>
            <w:r w:rsidRPr="008F7621">
              <w:rPr>
                <w:sz w:val="24"/>
                <w:szCs w:val="24"/>
              </w:rPr>
              <w:t>156</w:t>
            </w:r>
          </w:p>
        </w:tc>
        <w:tc>
          <w:tcPr>
            <w:tcW w:w="2977" w:type="dxa"/>
            <w:shd w:val="clear" w:color="auto" w:fill="FFFFFF" w:themeFill="background1"/>
            <w:noWrap/>
          </w:tcPr>
          <w:p w14:paraId="0C8D41D7"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2238A15"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2F4C71E3" w14:textId="77777777" w:rsidTr="00246FD1">
        <w:trPr>
          <w:trHeight w:val="222"/>
          <w:jc w:val="center"/>
        </w:trPr>
        <w:tc>
          <w:tcPr>
            <w:tcW w:w="1555" w:type="dxa"/>
            <w:shd w:val="clear" w:color="auto" w:fill="FFFFFF" w:themeFill="background1"/>
          </w:tcPr>
          <w:p w14:paraId="4D3C10AD" w14:textId="77777777" w:rsidR="00246FD1" w:rsidRPr="0008358F" w:rsidRDefault="00246FD1" w:rsidP="00246FD1">
            <w:pPr>
              <w:spacing w:line="240" w:lineRule="auto"/>
              <w:ind w:firstLine="0"/>
              <w:jc w:val="center"/>
              <w:rPr>
                <w:b/>
                <w:sz w:val="24"/>
                <w:szCs w:val="24"/>
              </w:rPr>
            </w:pPr>
            <w:r w:rsidRPr="0008358F">
              <w:rPr>
                <w:b/>
                <w:sz w:val="24"/>
                <w:szCs w:val="24"/>
              </w:rPr>
              <w:t>62</w:t>
            </w:r>
          </w:p>
        </w:tc>
        <w:tc>
          <w:tcPr>
            <w:tcW w:w="2551" w:type="dxa"/>
            <w:shd w:val="clear" w:color="auto" w:fill="FFFFFF" w:themeFill="background1"/>
            <w:noWrap/>
          </w:tcPr>
          <w:p w14:paraId="14589292" w14:textId="77777777" w:rsidR="00246FD1" w:rsidRPr="007050F6" w:rsidRDefault="00246FD1" w:rsidP="00246FD1">
            <w:pPr>
              <w:spacing w:line="240" w:lineRule="auto"/>
              <w:ind w:firstLine="0"/>
              <w:jc w:val="center"/>
              <w:rPr>
                <w:sz w:val="24"/>
                <w:szCs w:val="24"/>
              </w:rPr>
            </w:pPr>
            <w:r w:rsidRPr="008F7621">
              <w:rPr>
                <w:sz w:val="24"/>
                <w:szCs w:val="24"/>
              </w:rPr>
              <w:t>157</w:t>
            </w:r>
          </w:p>
        </w:tc>
        <w:tc>
          <w:tcPr>
            <w:tcW w:w="2977" w:type="dxa"/>
            <w:shd w:val="clear" w:color="auto" w:fill="FFFFFF" w:themeFill="background1"/>
            <w:noWrap/>
          </w:tcPr>
          <w:p w14:paraId="24FB96B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2D20D13"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7020AA3B" w14:textId="77777777" w:rsidTr="00246FD1">
        <w:trPr>
          <w:trHeight w:val="222"/>
          <w:jc w:val="center"/>
        </w:trPr>
        <w:tc>
          <w:tcPr>
            <w:tcW w:w="1555" w:type="dxa"/>
            <w:shd w:val="clear" w:color="auto" w:fill="FFFFFF" w:themeFill="background1"/>
          </w:tcPr>
          <w:p w14:paraId="22B9DF18" w14:textId="77777777" w:rsidR="00246FD1" w:rsidRPr="0008358F" w:rsidRDefault="00246FD1" w:rsidP="00246FD1">
            <w:pPr>
              <w:spacing w:line="240" w:lineRule="auto"/>
              <w:ind w:firstLine="0"/>
              <w:jc w:val="center"/>
              <w:rPr>
                <w:b/>
                <w:sz w:val="24"/>
                <w:szCs w:val="24"/>
              </w:rPr>
            </w:pPr>
            <w:r w:rsidRPr="0008358F">
              <w:rPr>
                <w:b/>
                <w:sz w:val="24"/>
                <w:szCs w:val="24"/>
              </w:rPr>
              <w:t>63</w:t>
            </w:r>
          </w:p>
        </w:tc>
        <w:tc>
          <w:tcPr>
            <w:tcW w:w="2551" w:type="dxa"/>
            <w:shd w:val="clear" w:color="auto" w:fill="FFFFFF" w:themeFill="background1"/>
            <w:noWrap/>
          </w:tcPr>
          <w:p w14:paraId="4FB05616" w14:textId="77777777" w:rsidR="00246FD1" w:rsidRPr="007050F6" w:rsidRDefault="00246FD1" w:rsidP="00246FD1">
            <w:pPr>
              <w:spacing w:line="240" w:lineRule="auto"/>
              <w:ind w:firstLine="0"/>
              <w:jc w:val="center"/>
              <w:rPr>
                <w:sz w:val="24"/>
                <w:szCs w:val="24"/>
              </w:rPr>
            </w:pPr>
            <w:r w:rsidRPr="008F7621">
              <w:rPr>
                <w:sz w:val="24"/>
                <w:szCs w:val="24"/>
              </w:rPr>
              <w:t>158</w:t>
            </w:r>
          </w:p>
        </w:tc>
        <w:tc>
          <w:tcPr>
            <w:tcW w:w="2977" w:type="dxa"/>
            <w:shd w:val="clear" w:color="auto" w:fill="FFFFFF" w:themeFill="background1"/>
            <w:noWrap/>
          </w:tcPr>
          <w:p w14:paraId="3AE376F0"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356B313"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29CFA88D" w14:textId="77777777" w:rsidTr="00246FD1">
        <w:trPr>
          <w:trHeight w:val="222"/>
          <w:jc w:val="center"/>
        </w:trPr>
        <w:tc>
          <w:tcPr>
            <w:tcW w:w="1555" w:type="dxa"/>
            <w:shd w:val="clear" w:color="auto" w:fill="FFFFFF" w:themeFill="background1"/>
          </w:tcPr>
          <w:p w14:paraId="302F7A78" w14:textId="77777777" w:rsidR="00246FD1" w:rsidRPr="0008358F" w:rsidRDefault="00246FD1" w:rsidP="00246FD1">
            <w:pPr>
              <w:spacing w:line="240" w:lineRule="auto"/>
              <w:ind w:firstLine="0"/>
              <w:jc w:val="center"/>
              <w:rPr>
                <w:b/>
                <w:sz w:val="24"/>
                <w:szCs w:val="24"/>
              </w:rPr>
            </w:pPr>
            <w:r w:rsidRPr="0008358F">
              <w:rPr>
                <w:b/>
                <w:sz w:val="24"/>
                <w:szCs w:val="24"/>
              </w:rPr>
              <w:t>64</w:t>
            </w:r>
          </w:p>
        </w:tc>
        <w:tc>
          <w:tcPr>
            <w:tcW w:w="2551" w:type="dxa"/>
            <w:shd w:val="clear" w:color="auto" w:fill="FFFFFF" w:themeFill="background1"/>
            <w:noWrap/>
          </w:tcPr>
          <w:p w14:paraId="287A09C3" w14:textId="77777777" w:rsidR="00246FD1" w:rsidRPr="007050F6" w:rsidRDefault="00246FD1" w:rsidP="00246FD1">
            <w:pPr>
              <w:spacing w:line="240" w:lineRule="auto"/>
              <w:ind w:firstLine="0"/>
              <w:jc w:val="center"/>
              <w:rPr>
                <w:sz w:val="24"/>
                <w:szCs w:val="24"/>
              </w:rPr>
            </w:pPr>
            <w:r w:rsidRPr="008F7621">
              <w:rPr>
                <w:sz w:val="24"/>
                <w:szCs w:val="24"/>
              </w:rPr>
              <w:t>159</w:t>
            </w:r>
          </w:p>
        </w:tc>
        <w:tc>
          <w:tcPr>
            <w:tcW w:w="2977" w:type="dxa"/>
            <w:shd w:val="clear" w:color="auto" w:fill="FFFFFF" w:themeFill="background1"/>
            <w:noWrap/>
          </w:tcPr>
          <w:p w14:paraId="6CD55235"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EBFA953"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3372C404" w14:textId="77777777" w:rsidTr="00246FD1">
        <w:trPr>
          <w:trHeight w:val="222"/>
          <w:jc w:val="center"/>
        </w:trPr>
        <w:tc>
          <w:tcPr>
            <w:tcW w:w="1555" w:type="dxa"/>
            <w:shd w:val="clear" w:color="auto" w:fill="FFFFFF" w:themeFill="background1"/>
          </w:tcPr>
          <w:p w14:paraId="1E81E312" w14:textId="77777777" w:rsidR="00246FD1" w:rsidRPr="0008358F" w:rsidRDefault="00246FD1" w:rsidP="00246FD1">
            <w:pPr>
              <w:spacing w:line="240" w:lineRule="auto"/>
              <w:ind w:firstLine="0"/>
              <w:jc w:val="center"/>
              <w:rPr>
                <w:b/>
                <w:sz w:val="24"/>
                <w:szCs w:val="24"/>
              </w:rPr>
            </w:pPr>
            <w:r w:rsidRPr="0008358F">
              <w:rPr>
                <w:b/>
                <w:sz w:val="24"/>
                <w:szCs w:val="24"/>
              </w:rPr>
              <w:t>65</w:t>
            </w:r>
          </w:p>
        </w:tc>
        <w:tc>
          <w:tcPr>
            <w:tcW w:w="2551" w:type="dxa"/>
            <w:shd w:val="clear" w:color="auto" w:fill="FFFFFF" w:themeFill="background1"/>
            <w:noWrap/>
          </w:tcPr>
          <w:p w14:paraId="77F0E5B4" w14:textId="77777777" w:rsidR="00246FD1" w:rsidRPr="007050F6" w:rsidRDefault="00246FD1" w:rsidP="00246FD1">
            <w:pPr>
              <w:spacing w:line="240" w:lineRule="auto"/>
              <w:ind w:firstLine="0"/>
              <w:jc w:val="center"/>
              <w:rPr>
                <w:sz w:val="24"/>
                <w:szCs w:val="24"/>
              </w:rPr>
            </w:pPr>
            <w:r w:rsidRPr="008F7621">
              <w:rPr>
                <w:sz w:val="24"/>
                <w:szCs w:val="24"/>
              </w:rPr>
              <w:t>160</w:t>
            </w:r>
          </w:p>
        </w:tc>
        <w:tc>
          <w:tcPr>
            <w:tcW w:w="2977" w:type="dxa"/>
            <w:shd w:val="clear" w:color="auto" w:fill="FFFFFF" w:themeFill="background1"/>
            <w:noWrap/>
          </w:tcPr>
          <w:p w14:paraId="6FA9251F"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702047B" w14:textId="77777777" w:rsidR="00246FD1" w:rsidRPr="007050F6" w:rsidRDefault="00246FD1" w:rsidP="00246FD1">
            <w:pPr>
              <w:spacing w:line="240" w:lineRule="auto"/>
              <w:ind w:firstLine="0"/>
              <w:jc w:val="center"/>
              <w:rPr>
                <w:sz w:val="24"/>
                <w:szCs w:val="24"/>
              </w:rPr>
            </w:pPr>
            <w:r w:rsidRPr="008F7621">
              <w:rPr>
                <w:sz w:val="24"/>
                <w:szCs w:val="24"/>
              </w:rPr>
              <w:t>5</w:t>
            </w:r>
          </w:p>
        </w:tc>
      </w:tr>
      <w:tr w:rsidR="00246FD1" w:rsidRPr="007050F6" w14:paraId="320D07C8" w14:textId="77777777" w:rsidTr="00246FD1">
        <w:trPr>
          <w:trHeight w:val="222"/>
          <w:jc w:val="center"/>
        </w:trPr>
        <w:tc>
          <w:tcPr>
            <w:tcW w:w="1555" w:type="dxa"/>
            <w:shd w:val="clear" w:color="auto" w:fill="FFFFFF" w:themeFill="background1"/>
          </w:tcPr>
          <w:p w14:paraId="54D6A56B" w14:textId="77777777" w:rsidR="00246FD1" w:rsidRPr="0008358F" w:rsidRDefault="00246FD1" w:rsidP="00246FD1">
            <w:pPr>
              <w:spacing w:line="240" w:lineRule="auto"/>
              <w:ind w:firstLine="0"/>
              <w:jc w:val="center"/>
              <w:rPr>
                <w:b/>
                <w:sz w:val="24"/>
                <w:szCs w:val="24"/>
              </w:rPr>
            </w:pPr>
            <w:r w:rsidRPr="0008358F">
              <w:rPr>
                <w:b/>
                <w:sz w:val="24"/>
                <w:szCs w:val="24"/>
              </w:rPr>
              <w:t>66</w:t>
            </w:r>
          </w:p>
        </w:tc>
        <w:tc>
          <w:tcPr>
            <w:tcW w:w="2551" w:type="dxa"/>
            <w:shd w:val="clear" w:color="auto" w:fill="FFFFFF" w:themeFill="background1"/>
            <w:noWrap/>
          </w:tcPr>
          <w:p w14:paraId="4994DD27" w14:textId="77777777" w:rsidR="00246FD1" w:rsidRPr="007050F6" w:rsidRDefault="00246FD1" w:rsidP="00246FD1">
            <w:pPr>
              <w:spacing w:line="240" w:lineRule="auto"/>
              <w:ind w:firstLine="0"/>
              <w:jc w:val="center"/>
              <w:rPr>
                <w:sz w:val="24"/>
                <w:szCs w:val="24"/>
              </w:rPr>
            </w:pPr>
            <w:r w:rsidRPr="008F7621">
              <w:rPr>
                <w:sz w:val="24"/>
                <w:szCs w:val="24"/>
              </w:rPr>
              <w:t>161</w:t>
            </w:r>
          </w:p>
        </w:tc>
        <w:tc>
          <w:tcPr>
            <w:tcW w:w="2977" w:type="dxa"/>
            <w:shd w:val="clear" w:color="auto" w:fill="FFFFFF" w:themeFill="background1"/>
            <w:noWrap/>
          </w:tcPr>
          <w:p w14:paraId="6EF4EE7E"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56E42FF" w14:textId="77777777" w:rsidR="00246FD1" w:rsidRPr="007050F6" w:rsidRDefault="00246FD1" w:rsidP="00246FD1">
            <w:pPr>
              <w:spacing w:line="240" w:lineRule="auto"/>
              <w:ind w:firstLine="0"/>
              <w:jc w:val="center"/>
              <w:rPr>
                <w:sz w:val="24"/>
                <w:szCs w:val="24"/>
              </w:rPr>
            </w:pPr>
            <w:r w:rsidRPr="008F7621">
              <w:rPr>
                <w:sz w:val="24"/>
                <w:szCs w:val="24"/>
              </w:rPr>
              <w:t>1</w:t>
            </w:r>
          </w:p>
        </w:tc>
      </w:tr>
      <w:tr w:rsidR="00246FD1" w:rsidRPr="007050F6" w14:paraId="31AAD752" w14:textId="77777777" w:rsidTr="00246FD1">
        <w:trPr>
          <w:trHeight w:val="222"/>
          <w:jc w:val="center"/>
        </w:trPr>
        <w:tc>
          <w:tcPr>
            <w:tcW w:w="1555" w:type="dxa"/>
            <w:shd w:val="clear" w:color="auto" w:fill="FFFFFF" w:themeFill="background1"/>
          </w:tcPr>
          <w:p w14:paraId="38F040A6" w14:textId="77777777" w:rsidR="00246FD1" w:rsidRPr="0008358F" w:rsidRDefault="00246FD1" w:rsidP="00246FD1">
            <w:pPr>
              <w:spacing w:line="240" w:lineRule="auto"/>
              <w:ind w:firstLine="0"/>
              <w:jc w:val="center"/>
              <w:rPr>
                <w:b/>
                <w:sz w:val="24"/>
                <w:szCs w:val="24"/>
              </w:rPr>
            </w:pPr>
            <w:r w:rsidRPr="0008358F">
              <w:rPr>
                <w:b/>
                <w:sz w:val="24"/>
                <w:szCs w:val="24"/>
              </w:rPr>
              <w:t>67</w:t>
            </w:r>
          </w:p>
        </w:tc>
        <w:tc>
          <w:tcPr>
            <w:tcW w:w="2551" w:type="dxa"/>
            <w:shd w:val="clear" w:color="auto" w:fill="FFFFFF" w:themeFill="background1"/>
            <w:noWrap/>
          </w:tcPr>
          <w:p w14:paraId="73ECF499" w14:textId="77777777" w:rsidR="00246FD1" w:rsidRPr="007050F6" w:rsidRDefault="00246FD1" w:rsidP="00246FD1">
            <w:pPr>
              <w:spacing w:line="240" w:lineRule="auto"/>
              <w:ind w:firstLine="0"/>
              <w:jc w:val="center"/>
              <w:rPr>
                <w:sz w:val="24"/>
                <w:szCs w:val="24"/>
              </w:rPr>
            </w:pPr>
            <w:r w:rsidRPr="008F7621">
              <w:rPr>
                <w:sz w:val="24"/>
                <w:szCs w:val="24"/>
              </w:rPr>
              <w:t>162</w:t>
            </w:r>
          </w:p>
        </w:tc>
        <w:tc>
          <w:tcPr>
            <w:tcW w:w="2977" w:type="dxa"/>
            <w:shd w:val="clear" w:color="auto" w:fill="FFFFFF" w:themeFill="background1"/>
            <w:noWrap/>
          </w:tcPr>
          <w:p w14:paraId="647078AE"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9D2A904"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339858F4" w14:textId="77777777" w:rsidTr="00246FD1">
        <w:trPr>
          <w:trHeight w:val="222"/>
          <w:jc w:val="center"/>
        </w:trPr>
        <w:tc>
          <w:tcPr>
            <w:tcW w:w="1555" w:type="dxa"/>
            <w:shd w:val="clear" w:color="auto" w:fill="FFFFFF" w:themeFill="background1"/>
          </w:tcPr>
          <w:p w14:paraId="0213289A" w14:textId="77777777" w:rsidR="00246FD1" w:rsidRPr="0008358F" w:rsidRDefault="00246FD1" w:rsidP="00246FD1">
            <w:pPr>
              <w:spacing w:line="240" w:lineRule="auto"/>
              <w:ind w:firstLine="0"/>
              <w:jc w:val="center"/>
              <w:rPr>
                <w:b/>
                <w:sz w:val="24"/>
                <w:szCs w:val="24"/>
              </w:rPr>
            </w:pPr>
            <w:r w:rsidRPr="0008358F">
              <w:rPr>
                <w:b/>
                <w:sz w:val="24"/>
                <w:szCs w:val="24"/>
              </w:rPr>
              <w:t>68</w:t>
            </w:r>
          </w:p>
        </w:tc>
        <w:tc>
          <w:tcPr>
            <w:tcW w:w="2551" w:type="dxa"/>
            <w:shd w:val="clear" w:color="auto" w:fill="FFFFFF" w:themeFill="background1"/>
            <w:noWrap/>
          </w:tcPr>
          <w:p w14:paraId="34095E2F" w14:textId="77777777" w:rsidR="00246FD1" w:rsidRPr="007050F6" w:rsidRDefault="00246FD1" w:rsidP="00246FD1">
            <w:pPr>
              <w:spacing w:line="240" w:lineRule="auto"/>
              <w:ind w:firstLine="0"/>
              <w:jc w:val="center"/>
              <w:rPr>
                <w:sz w:val="24"/>
                <w:szCs w:val="24"/>
              </w:rPr>
            </w:pPr>
            <w:r w:rsidRPr="008F7621">
              <w:rPr>
                <w:sz w:val="24"/>
                <w:szCs w:val="24"/>
              </w:rPr>
              <w:t>163</w:t>
            </w:r>
          </w:p>
        </w:tc>
        <w:tc>
          <w:tcPr>
            <w:tcW w:w="2977" w:type="dxa"/>
            <w:shd w:val="clear" w:color="auto" w:fill="FFFFFF" w:themeFill="background1"/>
            <w:noWrap/>
          </w:tcPr>
          <w:p w14:paraId="666EFA6E"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A8A3822"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963D096" w14:textId="77777777" w:rsidTr="00246FD1">
        <w:trPr>
          <w:trHeight w:val="222"/>
          <w:jc w:val="center"/>
        </w:trPr>
        <w:tc>
          <w:tcPr>
            <w:tcW w:w="1555" w:type="dxa"/>
            <w:shd w:val="clear" w:color="auto" w:fill="FFFFFF" w:themeFill="background1"/>
          </w:tcPr>
          <w:p w14:paraId="769951FE" w14:textId="77777777" w:rsidR="00246FD1" w:rsidRPr="0008358F" w:rsidRDefault="00246FD1" w:rsidP="00246FD1">
            <w:pPr>
              <w:spacing w:line="240" w:lineRule="auto"/>
              <w:ind w:firstLine="0"/>
              <w:jc w:val="center"/>
              <w:rPr>
                <w:b/>
                <w:sz w:val="24"/>
                <w:szCs w:val="24"/>
              </w:rPr>
            </w:pPr>
            <w:r w:rsidRPr="0008358F">
              <w:rPr>
                <w:b/>
                <w:sz w:val="24"/>
                <w:szCs w:val="24"/>
              </w:rPr>
              <w:t>69</w:t>
            </w:r>
          </w:p>
        </w:tc>
        <w:tc>
          <w:tcPr>
            <w:tcW w:w="2551" w:type="dxa"/>
            <w:shd w:val="clear" w:color="auto" w:fill="FFFFFF" w:themeFill="background1"/>
            <w:noWrap/>
          </w:tcPr>
          <w:p w14:paraId="72EB76CE" w14:textId="77777777" w:rsidR="00246FD1" w:rsidRPr="007050F6" w:rsidRDefault="00246FD1" w:rsidP="00246FD1">
            <w:pPr>
              <w:spacing w:line="240" w:lineRule="auto"/>
              <w:ind w:firstLine="0"/>
              <w:jc w:val="center"/>
              <w:rPr>
                <w:sz w:val="24"/>
                <w:szCs w:val="24"/>
              </w:rPr>
            </w:pPr>
            <w:r w:rsidRPr="008F7621">
              <w:rPr>
                <w:sz w:val="24"/>
                <w:szCs w:val="24"/>
              </w:rPr>
              <w:t>164</w:t>
            </w:r>
          </w:p>
        </w:tc>
        <w:tc>
          <w:tcPr>
            <w:tcW w:w="2977" w:type="dxa"/>
            <w:shd w:val="clear" w:color="auto" w:fill="FFFFFF" w:themeFill="background1"/>
            <w:noWrap/>
          </w:tcPr>
          <w:p w14:paraId="4E39AEA7"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15EE1337" w14:textId="77777777" w:rsidR="00246FD1" w:rsidRPr="007050F6" w:rsidRDefault="00246FD1" w:rsidP="00246FD1">
            <w:pPr>
              <w:spacing w:line="240" w:lineRule="auto"/>
              <w:ind w:firstLine="0"/>
              <w:jc w:val="center"/>
              <w:rPr>
                <w:sz w:val="24"/>
                <w:szCs w:val="24"/>
              </w:rPr>
            </w:pPr>
            <w:r w:rsidRPr="008F7621">
              <w:rPr>
                <w:sz w:val="24"/>
                <w:szCs w:val="24"/>
              </w:rPr>
              <w:t>2</w:t>
            </w:r>
          </w:p>
        </w:tc>
      </w:tr>
      <w:tr w:rsidR="00246FD1" w:rsidRPr="007050F6" w14:paraId="6455D44B" w14:textId="77777777" w:rsidTr="00246FD1">
        <w:trPr>
          <w:trHeight w:val="222"/>
          <w:jc w:val="center"/>
        </w:trPr>
        <w:tc>
          <w:tcPr>
            <w:tcW w:w="1555" w:type="dxa"/>
            <w:shd w:val="clear" w:color="auto" w:fill="FFFFFF" w:themeFill="background1"/>
          </w:tcPr>
          <w:p w14:paraId="3545FFC2" w14:textId="77777777" w:rsidR="00246FD1" w:rsidRPr="0008358F" w:rsidRDefault="00246FD1" w:rsidP="00246FD1">
            <w:pPr>
              <w:spacing w:line="240" w:lineRule="auto"/>
              <w:ind w:firstLine="0"/>
              <w:jc w:val="center"/>
              <w:rPr>
                <w:b/>
                <w:sz w:val="24"/>
                <w:szCs w:val="24"/>
              </w:rPr>
            </w:pPr>
            <w:r w:rsidRPr="0008358F">
              <w:rPr>
                <w:b/>
                <w:sz w:val="24"/>
                <w:szCs w:val="24"/>
              </w:rPr>
              <w:t>70</w:t>
            </w:r>
          </w:p>
        </w:tc>
        <w:tc>
          <w:tcPr>
            <w:tcW w:w="2551" w:type="dxa"/>
            <w:shd w:val="clear" w:color="auto" w:fill="FFFFFF" w:themeFill="background1"/>
            <w:noWrap/>
          </w:tcPr>
          <w:p w14:paraId="59717337" w14:textId="77777777" w:rsidR="00246FD1" w:rsidRPr="007050F6" w:rsidRDefault="00246FD1" w:rsidP="00246FD1">
            <w:pPr>
              <w:spacing w:line="240" w:lineRule="auto"/>
              <w:ind w:firstLine="0"/>
              <w:jc w:val="center"/>
              <w:rPr>
                <w:sz w:val="24"/>
                <w:szCs w:val="24"/>
              </w:rPr>
            </w:pPr>
            <w:r w:rsidRPr="008F7621">
              <w:rPr>
                <w:sz w:val="24"/>
                <w:szCs w:val="24"/>
              </w:rPr>
              <w:t>165</w:t>
            </w:r>
          </w:p>
        </w:tc>
        <w:tc>
          <w:tcPr>
            <w:tcW w:w="2977" w:type="dxa"/>
            <w:shd w:val="clear" w:color="auto" w:fill="FFFFFF" w:themeFill="background1"/>
            <w:noWrap/>
          </w:tcPr>
          <w:p w14:paraId="705DF898"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016C379"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24325FF" w14:textId="77777777" w:rsidTr="00246FD1">
        <w:trPr>
          <w:trHeight w:val="222"/>
          <w:jc w:val="center"/>
        </w:trPr>
        <w:tc>
          <w:tcPr>
            <w:tcW w:w="1555" w:type="dxa"/>
            <w:shd w:val="clear" w:color="auto" w:fill="FFFFFF" w:themeFill="background1"/>
          </w:tcPr>
          <w:p w14:paraId="4BBE2B32" w14:textId="77777777" w:rsidR="00246FD1" w:rsidRPr="0008358F" w:rsidRDefault="00246FD1" w:rsidP="00246FD1">
            <w:pPr>
              <w:spacing w:line="240" w:lineRule="auto"/>
              <w:ind w:firstLine="0"/>
              <w:jc w:val="center"/>
              <w:rPr>
                <w:b/>
                <w:sz w:val="24"/>
                <w:szCs w:val="24"/>
              </w:rPr>
            </w:pPr>
            <w:r w:rsidRPr="0008358F">
              <w:rPr>
                <w:b/>
                <w:sz w:val="24"/>
                <w:szCs w:val="24"/>
              </w:rPr>
              <w:t>71</w:t>
            </w:r>
          </w:p>
        </w:tc>
        <w:tc>
          <w:tcPr>
            <w:tcW w:w="2551" w:type="dxa"/>
            <w:shd w:val="clear" w:color="auto" w:fill="FFFFFF" w:themeFill="background1"/>
            <w:noWrap/>
          </w:tcPr>
          <w:p w14:paraId="598BF0DC" w14:textId="77777777" w:rsidR="00246FD1" w:rsidRPr="007050F6" w:rsidRDefault="00246FD1" w:rsidP="00246FD1">
            <w:pPr>
              <w:spacing w:line="240" w:lineRule="auto"/>
              <w:ind w:firstLine="0"/>
              <w:jc w:val="center"/>
              <w:rPr>
                <w:sz w:val="24"/>
                <w:szCs w:val="24"/>
              </w:rPr>
            </w:pPr>
            <w:r w:rsidRPr="008F7621">
              <w:rPr>
                <w:sz w:val="24"/>
                <w:szCs w:val="24"/>
              </w:rPr>
              <w:t>166</w:t>
            </w:r>
          </w:p>
        </w:tc>
        <w:tc>
          <w:tcPr>
            <w:tcW w:w="2977" w:type="dxa"/>
            <w:shd w:val="clear" w:color="auto" w:fill="FFFFFF" w:themeFill="background1"/>
            <w:noWrap/>
          </w:tcPr>
          <w:p w14:paraId="68A3FDA3"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6464E9F"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53C41230" w14:textId="77777777" w:rsidTr="00246FD1">
        <w:trPr>
          <w:trHeight w:val="222"/>
          <w:jc w:val="center"/>
        </w:trPr>
        <w:tc>
          <w:tcPr>
            <w:tcW w:w="1555" w:type="dxa"/>
            <w:shd w:val="clear" w:color="auto" w:fill="FFFFFF" w:themeFill="background1"/>
          </w:tcPr>
          <w:p w14:paraId="65156168" w14:textId="77777777" w:rsidR="00246FD1" w:rsidRPr="0008358F" w:rsidRDefault="00246FD1" w:rsidP="00246FD1">
            <w:pPr>
              <w:spacing w:line="240" w:lineRule="auto"/>
              <w:ind w:firstLine="0"/>
              <w:jc w:val="center"/>
              <w:rPr>
                <w:b/>
                <w:sz w:val="24"/>
                <w:szCs w:val="24"/>
              </w:rPr>
            </w:pPr>
            <w:r w:rsidRPr="0008358F">
              <w:rPr>
                <w:b/>
                <w:sz w:val="24"/>
                <w:szCs w:val="24"/>
              </w:rPr>
              <w:t>72</w:t>
            </w:r>
          </w:p>
        </w:tc>
        <w:tc>
          <w:tcPr>
            <w:tcW w:w="2551" w:type="dxa"/>
            <w:shd w:val="clear" w:color="auto" w:fill="FFFFFF" w:themeFill="background1"/>
            <w:noWrap/>
          </w:tcPr>
          <w:p w14:paraId="0046AE5A" w14:textId="77777777" w:rsidR="00246FD1" w:rsidRPr="007050F6" w:rsidRDefault="00246FD1" w:rsidP="00246FD1">
            <w:pPr>
              <w:spacing w:line="240" w:lineRule="auto"/>
              <w:ind w:firstLine="0"/>
              <w:jc w:val="center"/>
              <w:rPr>
                <w:sz w:val="24"/>
                <w:szCs w:val="24"/>
              </w:rPr>
            </w:pPr>
            <w:r w:rsidRPr="008F7621">
              <w:rPr>
                <w:sz w:val="24"/>
                <w:szCs w:val="24"/>
              </w:rPr>
              <w:t>167</w:t>
            </w:r>
          </w:p>
        </w:tc>
        <w:tc>
          <w:tcPr>
            <w:tcW w:w="2977" w:type="dxa"/>
            <w:shd w:val="clear" w:color="auto" w:fill="FFFFFF" w:themeFill="background1"/>
            <w:noWrap/>
          </w:tcPr>
          <w:p w14:paraId="329B5577"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C2A7480" w14:textId="77777777" w:rsidR="00246FD1" w:rsidRPr="007050F6" w:rsidRDefault="00246FD1" w:rsidP="00246FD1">
            <w:pPr>
              <w:spacing w:line="240" w:lineRule="auto"/>
              <w:ind w:firstLine="0"/>
              <w:jc w:val="center"/>
              <w:rPr>
                <w:sz w:val="24"/>
                <w:szCs w:val="24"/>
              </w:rPr>
            </w:pPr>
            <w:r w:rsidRPr="008F7621">
              <w:rPr>
                <w:sz w:val="24"/>
                <w:szCs w:val="24"/>
              </w:rPr>
              <w:t>3</w:t>
            </w:r>
          </w:p>
        </w:tc>
      </w:tr>
      <w:tr w:rsidR="00246FD1" w:rsidRPr="007050F6" w14:paraId="0141AF34" w14:textId="77777777" w:rsidTr="00246FD1">
        <w:trPr>
          <w:trHeight w:val="222"/>
          <w:jc w:val="center"/>
        </w:trPr>
        <w:tc>
          <w:tcPr>
            <w:tcW w:w="1555" w:type="dxa"/>
            <w:shd w:val="clear" w:color="auto" w:fill="FFFFFF" w:themeFill="background1"/>
          </w:tcPr>
          <w:p w14:paraId="23FAA46A" w14:textId="77777777" w:rsidR="00246FD1" w:rsidRPr="0008358F" w:rsidRDefault="00246FD1" w:rsidP="00246FD1">
            <w:pPr>
              <w:spacing w:line="240" w:lineRule="auto"/>
              <w:ind w:firstLine="0"/>
              <w:jc w:val="center"/>
              <w:rPr>
                <w:b/>
                <w:sz w:val="24"/>
                <w:szCs w:val="24"/>
              </w:rPr>
            </w:pPr>
            <w:r w:rsidRPr="0008358F">
              <w:rPr>
                <w:b/>
                <w:sz w:val="24"/>
                <w:szCs w:val="24"/>
              </w:rPr>
              <w:t>73</w:t>
            </w:r>
          </w:p>
        </w:tc>
        <w:tc>
          <w:tcPr>
            <w:tcW w:w="2551" w:type="dxa"/>
            <w:shd w:val="clear" w:color="auto" w:fill="FFFFFF" w:themeFill="background1"/>
            <w:noWrap/>
          </w:tcPr>
          <w:p w14:paraId="61823C57" w14:textId="77777777" w:rsidR="00246FD1" w:rsidRPr="007050F6" w:rsidRDefault="00246FD1" w:rsidP="00246FD1">
            <w:pPr>
              <w:spacing w:line="240" w:lineRule="auto"/>
              <w:ind w:firstLine="0"/>
              <w:jc w:val="center"/>
              <w:rPr>
                <w:sz w:val="24"/>
                <w:szCs w:val="24"/>
              </w:rPr>
            </w:pPr>
            <w:r w:rsidRPr="008F7621">
              <w:rPr>
                <w:sz w:val="24"/>
                <w:szCs w:val="24"/>
              </w:rPr>
              <w:t>168</w:t>
            </w:r>
          </w:p>
        </w:tc>
        <w:tc>
          <w:tcPr>
            <w:tcW w:w="2977" w:type="dxa"/>
            <w:shd w:val="clear" w:color="auto" w:fill="FFFFFF" w:themeFill="background1"/>
            <w:noWrap/>
          </w:tcPr>
          <w:p w14:paraId="5C51BA88"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66DE6F2"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69ED01A5" w14:textId="77777777" w:rsidTr="00246FD1">
        <w:trPr>
          <w:trHeight w:val="222"/>
          <w:jc w:val="center"/>
        </w:trPr>
        <w:tc>
          <w:tcPr>
            <w:tcW w:w="1555" w:type="dxa"/>
            <w:shd w:val="clear" w:color="auto" w:fill="FFFFFF" w:themeFill="background1"/>
          </w:tcPr>
          <w:p w14:paraId="4FEB16D6" w14:textId="77777777" w:rsidR="00246FD1" w:rsidRPr="0008358F" w:rsidRDefault="00246FD1" w:rsidP="00246FD1">
            <w:pPr>
              <w:spacing w:line="240" w:lineRule="auto"/>
              <w:ind w:firstLine="0"/>
              <w:jc w:val="center"/>
              <w:rPr>
                <w:b/>
                <w:sz w:val="24"/>
                <w:szCs w:val="24"/>
              </w:rPr>
            </w:pPr>
            <w:r w:rsidRPr="0008358F">
              <w:rPr>
                <w:b/>
                <w:sz w:val="24"/>
                <w:szCs w:val="24"/>
              </w:rPr>
              <w:t>74</w:t>
            </w:r>
          </w:p>
        </w:tc>
        <w:tc>
          <w:tcPr>
            <w:tcW w:w="2551" w:type="dxa"/>
            <w:shd w:val="clear" w:color="auto" w:fill="FFFFFF" w:themeFill="background1"/>
            <w:noWrap/>
          </w:tcPr>
          <w:p w14:paraId="08D7EB62" w14:textId="77777777" w:rsidR="00246FD1" w:rsidRPr="007050F6" w:rsidRDefault="00246FD1" w:rsidP="00246FD1">
            <w:pPr>
              <w:spacing w:line="240" w:lineRule="auto"/>
              <w:ind w:firstLine="0"/>
              <w:jc w:val="center"/>
              <w:rPr>
                <w:sz w:val="24"/>
                <w:szCs w:val="24"/>
              </w:rPr>
            </w:pPr>
            <w:r w:rsidRPr="008F7621">
              <w:rPr>
                <w:sz w:val="24"/>
                <w:szCs w:val="24"/>
              </w:rPr>
              <w:t>169</w:t>
            </w:r>
          </w:p>
        </w:tc>
        <w:tc>
          <w:tcPr>
            <w:tcW w:w="2977" w:type="dxa"/>
            <w:shd w:val="clear" w:color="auto" w:fill="FFFFFF" w:themeFill="background1"/>
            <w:noWrap/>
          </w:tcPr>
          <w:p w14:paraId="5E6DD329"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364AAD74"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0FD10742" w14:textId="77777777" w:rsidTr="00246FD1">
        <w:trPr>
          <w:trHeight w:val="222"/>
          <w:jc w:val="center"/>
        </w:trPr>
        <w:tc>
          <w:tcPr>
            <w:tcW w:w="1555" w:type="dxa"/>
            <w:shd w:val="clear" w:color="auto" w:fill="FFFFFF" w:themeFill="background1"/>
          </w:tcPr>
          <w:p w14:paraId="44651439" w14:textId="77777777" w:rsidR="00246FD1" w:rsidRPr="0008358F" w:rsidRDefault="00246FD1" w:rsidP="00246FD1">
            <w:pPr>
              <w:spacing w:line="240" w:lineRule="auto"/>
              <w:ind w:firstLine="0"/>
              <w:jc w:val="center"/>
              <w:rPr>
                <w:b/>
                <w:sz w:val="24"/>
                <w:szCs w:val="24"/>
              </w:rPr>
            </w:pPr>
            <w:r w:rsidRPr="0008358F">
              <w:rPr>
                <w:b/>
                <w:sz w:val="24"/>
                <w:szCs w:val="24"/>
              </w:rPr>
              <w:t>75</w:t>
            </w:r>
          </w:p>
        </w:tc>
        <w:tc>
          <w:tcPr>
            <w:tcW w:w="2551" w:type="dxa"/>
            <w:shd w:val="clear" w:color="auto" w:fill="FFFFFF" w:themeFill="background1"/>
            <w:noWrap/>
          </w:tcPr>
          <w:p w14:paraId="74C59D27" w14:textId="77777777" w:rsidR="00246FD1" w:rsidRPr="007050F6" w:rsidRDefault="00246FD1" w:rsidP="00246FD1">
            <w:pPr>
              <w:spacing w:line="240" w:lineRule="auto"/>
              <w:ind w:firstLine="0"/>
              <w:jc w:val="center"/>
              <w:rPr>
                <w:sz w:val="24"/>
                <w:szCs w:val="24"/>
              </w:rPr>
            </w:pPr>
            <w:r w:rsidRPr="008F7621">
              <w:rPr>
                <w:sz w:val="24"/>
                <w:szCs w:val="24"/>
              </w:rPr>
              <w:t>170</w:t>
            </w:r>
          </w:p>
        </w:tc>
        <w:tc>
          <w:tcPr>
            <w:tcW w:w="2977" w:type="dxa"/>
            <w:shd w:val="clear" w:color="auto" w:fill="FFFFFF" w:themeFill="background1"/>
            <w:noWrap/>
          </w:tcPr>
          <w:p w14:paraId="5C2AE830" w14:textId="77777777" w:rsidR="00246FD1" w:rsidRPr="007050F6"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51A5F90" w14:textId="77777777" w:rsidR="00246FD1" w:rsidRPr="007050F6" w:rsidRDefault="00246FD1" w:rsidP="00246FD1">
            <w:pPr>
              <w:spacing w:line="240" w:lineRule="auto"/>
              <w:ind w:firstLine="0"/>
              <w:jc w:val="center"/>
              <w:rPr>
                <w:sz w:val="24"/>
                <w:szCs w:val="24"/>
              </w:rPr>
            </w:pPr>
            <w:r w:rsidRPr="008F7621">
              <w:rPr>
                <w:sz w:val="24"/>
                <w:szCs w:val="24"/>
              </w:rPr>
              <w:t>4</w:t>
            </w:r>
          </w:p>
        </w:tc>
      </w:tr>
      <w:tr w:rsidR="00246FD1" w:rsidRPr="007050F6" w14:paraId="3D7EA240" w14:textId="77777777" w:rsidTr="00246FD1">
        <w:trPr>
          <w:trHeight w:val="222"/>
          <w:jc w:val="center"/>
        </w:trPr>
        <w:tc>
          <w:tcPr>
            <w:tcW w:w="1555" w:type="dxa"/>
            <w:shd w:val="clear" w:color="auto" w:fill="FFFFFF" w:themeFill="background1"/>
          </w:tcPr>
          <w:p w14:paraId="611030D6" w14:textId="77777777" w:rsidR="00246FD1" w:rsidRPr="0008358F" w:rsidRDefault="00246FD1" w:rsidP="00246FD1">
            <w:pPr>
              <w:spacing w:line="240" w:lineRule="auto"/>
              <w:ind w:firstLine="0"/>
              <w:jc w:val="center"/>
              <w:rPr>
                <w:b/>
                <w:sz w:val="24"/>
                <w:szCs w:val="24"/>
              </w:rPr>
            </w:pPr>
            <w:r w:rsidRPr="0008358F">
              <w:rPr>
                <w:b/>
                <w:sz w:val="24"/>
                <w:szCs w:val="24"/>
              </w:rPr>
              <w:t>76</w:t>
            </w:r>
          </w:p>
        </w:tc>
        <w:tc>
          <w:tcPr>
            <w:tcW w:w="2551" w:type="dxa"/>
            <w:shd w:val="clear" w:color="auto" w:fill="FFFFFF" w:themeFill="background1"/>
            <w:noWrap/>
          </w:tcPr>
          <w:p w14:paraId="452E74FB" w14:textId="77777777" w:rsidR="00246FD1" w:rsidRPr="007050F6" w:rsidRDefault="00246FD1" w:rsidP="00246FD1">
            <w:pPr>
              <w:spacing w:line="240" w:lineRule="auto"/>
              <w:ind w:firstLine="0"/>
              <w:jc w:val="center"/>
              <w:rPr>
                <w:sz w:val="24"/>
                <w:szCs w:val="24"/>
              </w:rPr>
            </w:pPr>
            <w:r w:rsidRPr="008F7621">
              <w:rPr>
                <w:sz w:val="24"/>
                <w:szCs w:val="24"/>
              </w:rPr>
              <w:t>171</w:t>
            </w:r>
          </w:p>
        </w:tc>
        <w:tc>
          <w:tcPr>
            <w:tcW w:w="2977" w:type="dxa"/>
            <w:shd w:val="clear" w:color="auto" w:fill="FFFFFF" w:themeFill="background1"/>
            <w:noWrap/>
          </w:tcPr>
          <w:p w14:paraId="224AA8F6"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540AECD" w14:textId="77777777" w:rsidR="00246FD1" w:rsidRPr="007050F6" w:rsidDel="00C94C75" w:rsidRDefault="00246FD1" w:rsidP="00246FD1">
            <w:pPr>
              <w:spacing w:line="240" w:lineRule="auto"/>
              <w:ind w:firstLine="0"/>
              <w:jc w:val="center"/>
              <w:rPr>
                <w:sz w:val="24"/>
                <w:szCs w:val="24"/>
              </w:rPr>
            </w:pPr>
            <w:r w:rsidRPr="008F7621">
              <w:rPr>
                <w:sz w:val="24"/>
                <w:szCs w:val="24"/>
              </w:rPr>
              <w:t>4</w:t>
            </w:r>
          </w:p>
        </w:tc>
      </w:tr>
      <w:tr w:rsidR="00246FD1" w:rsidRPr="007050F6" w14:paraId="32496299" w14:textId="77777777" w:rsidTr="00246FD1">
        <w:trPr>
          <w:trHeight w:val="222"/>
          <w:jc w:val="center"/>
        </w:trPr>
        <w:tc>
          <w:tcPr>
            <w:tcW w:w="1555" w:type="dxa"/>
            <w:shd w:val="clear" w:color="auto" w:fill="FFFFFF" w:themeFill="background1"/>
          </w:tcPr>
          <w:p w14:paraId="3E23386F" w14:textId="77777777" w:rsidR="00246FD1" w:rsidRPr="0008358F" w:rsidRDefault="00246FD1" w:rsidP="00246FD1">
            <w:pPr>
              <w:spacing w:line="240" w:lineRule="auto"/>
              <w:ind w:firstLine="0"/>
              <w:jc w:val="center"/>
              <w:rPr>
                <w:b/>
                <w:sz w:val="24"/>
                <w:szCs w:val="24"/>
              </w:rPr>
            </w:pPr>
            <w:r w:rsidRPr="0008358F">
              <w:rPr>
                <w:b/>
                <w:sz w:val="24"/>
                <w:szCs w:val="24"/>
              </w:rPr>
              <w:t>77</w:t>
            </w:r>
          </w:p>
        </w:tc>
        <w:tc>
          <w:tcPr>
            <w:tcW w:w="2551" w:type="dxa"/>
            <w:shd w:val="clear" w:color="auto" w:fill="FFFFFF" w:themeFill="background1"/>
            <w:noWrap/>
          </w:tcPr>
          <w:p w14:paraId="6838C33A" w14:textId="77777777" w:rsidR="00246FD1" w:rsidRPr="007050F6" w:rsidRDefault="00246FD1" w:rsidP="00246FD1">
            <w:pPr>
              <w:spacing w:line="240" w:lineRule="auto"/>
              <w:ind w:firstLine="0"/>
              <w:jc w:val="center"/>
              <w:rPr>
                <w:sz w:val="24"/>
                <w:szCs w:val="24"/>
              </w:rPr>
            </w:pPr>
            <w:r w:rsidRPr="008F7621">
              <w:rPr>
                <w:sz w:val="24"/>
                <w:szCs w:val="24"/>
              </w:rPr>
              <w:t>172</w:t>
            </w:r>
          </w:p>
        </w:tc>
        <w:tc>
          <w:tcPr>
            <w:tcW w:w="2977" w:type="dxa"/>
            <w:shd w:val="clear" w:color="auto" w:fill="FFFFFF" w:themeFill="background1"/>
            <w:noWrap/>
          </w:tcPr>
          <w:p w14:paraId="64A67E28"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242A88F"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4362C487" w14:textId="77777777" w:rsidTr="00246FD1">
        <w:trPr>
          <w:trHeight w:val="222"/>
          <w:jc w:val="center"/>
        </w:trPr>
        <w:tc>
          <w:tcPr>
            <w:tcW w:w="1555" w:type="dxa"/>
            <w:shd w:val="clear" w:color="auto" w:fill="FFFFFF" w:themeFill="background1"/>
          </w:tcPr>
          <w:p w14:paraId="44584998" w14:textId="77777777" w:rsidR="00246FD1" w:rsidRPr="0008358F" w:rsidRDefault="00246FD1" w:rsidP="00246FD1">
            <w:pPr>
              <w:spacing w:line="240" w:lineRule="auto"/>
              <w:ind w:firstLine="0"/>
              <w:jc w:val="center"/>
              <w:rPr>
                <w:b/>
                <w:sz w:val="24"/>
                <w:szCs w:val="24"/>
              </w:rPr>
            </w:pPr>
            <w:r w:rsidRPr="0008358F">
              <w:rPr>
                <w:b/>
                <w:sz w:val="24"/>
                <w:szCs w:val="24"/>
              </w:rPr>
              <w:t>78</w:t>
            </w:r>
          </w:p>
        </w:tc>
        <w:tc>
          <w:tcPr>
            <w:tcW w:w="2551" w:type="dxa"/>
            <w:shd w:val="clear" w:color="auto" w:fill="FFFFFF" w:themeFill="background1"/>
            <w:noWrap/>
          </w:tcPr>
          <w:p w14:paraId="0A0C2709" w14:textId="77777777" w:rsidR="00246FD1" w:rsidRPr="007050F6" w:rsidRDefault="00246FD1" w:rsidP="00246FD1">
            <w:pPr>
              <w:spacing w:line="240" w:lineRule="auto"/>
              <w:ind w:firstLine="0"/>
              <w:jc w:val="center"/>
              <w:rPr>
                <w:sz w:val="24"/>
                <w:szCs w:val="24"/>
              </w:rPr>
            </w:pPr>
            <w:r w:rsidRPr="008F7621">
              <w:rPr>
                <w:sz w:val="24"/>
                <w:szCs w:val="24"/>
              </w:rPr>
              <w:t>173</w:t>
            </w:r>
          </w:p>
        </w:tc>
        <w:tc>
          <w:tcPr>
            <w:tcW w:w="2977" w:type="dxa"/>
            <w:shd w:val="clear" w:color="auto" w:fill="FFFFFF" w:themeFill="background1"/>
            <w:noWrap/>
          </w:tcPr>
          <w:p w14:paraId="0F423D71"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B3BE23A"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4F5DBE8B" w14:textId="77777777" w:rsidTr="00246FD1">
        <w:trPr>
          <w:trHeight w:val="222"/>
          <w:jc w:val="center"/>
        </w:trPr>
        <w:tc>
          <w:tcPr>
            <w:tcW w:w="1555" w:type="dxa"/>
            <w:shd w:val="clear" w:color="auto" w:fill="FFFFFF" w:themeFill="background1"/>
          </w:tcPr>
          <w:p w14:paraId="3F1A59D1" w14:textId="77777777" w:rsidR="00246FD1" w:rsidRPr="0008358F" w:rsidRDefault="00246FD1" w:rsidP="00246FD1">
            <w:pPr>
              <w:spacing w:line="240" w:lineRule="auto"/>
              <w:ind w:firstLine="0"/>
              <w:jc w:val="center"/>
              <w:rPr>
                <w:b/>
                <w:sz w:val="24"/>
                <w:szCs w:val="24"/>
              </w:rPr>
            </w:pPr>
            <w:r w:rsidRPr="0008358F">
              <w:rPr>
                <w:b/>
                <w:sz w:val="24"/>
                <w:szCs w:val="24"/>
              </w:rPr>
              <w:t>79</w:t>
            </w:r>
          </w:p>
        </w:tc>
        <w:tc>
          <w:tcPr>
            <w:tcW w:w="2551" w:type="dxa"/>
            <w:shd w:val="clear" w:color="auto" w:fill="FFFFFF" w:themeFill="background1"/>
            <w:noWrap/>
          </w:tcPr>
          <w:p w14:paraId="70F47A8B" w14:textId="77777777" w:rsidR="00246FD1" w:rsidRPr="007050F6" w:rsidRDefault="00246FD1" w:rsidP="00246FD1">
            <w:pPr>
              <w:spacing w:line="240" w:lineRule="auto"/>
              <w:ind w:firstLine="0"/>
              <w:jc w:val="center"/>
              <w:rPr>
                <w:sz w:val="24"/>
                <w:szCs w:val="24"/>
              </w:rPr>
            </w:pPr>
            <w:r w:rsidRPr="008F7621">
              <w:rPr>
                <w:sz w:val="24"/>
                <w:szCs w:val="24"/>
              </w:rPr>
              <w:t>174</w:t>
            </w:r>
          </w:p>
        </w:tc>
        <w:tc>
          <w:tcPr>
            <w:tcW w:w="2977" w:type="dxa"/>
            <w:shd w:val="clear" w:color="auto" w:fill="FFFFFF" w:themeFill="background1"/>
            <w:noWrap/>
          </w:tcPr>
          <w:p w14:paraId="6E0E1B9B"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E4605EA"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21F5A188" w14:textId="77777777" w:rsidTr="00246FD1">
        <w:trPr>
          <w:trHeight w:val="222"/>
          <w:jc w:val="center"/>
        </w:trPr>
        <w:tc>
          <w:tcPr>
            <w:tcW w:w="1555" w:type="dxa"/>
            <w:shd w:val="clear" w:color="auto" w:fill="FFFFFF" w:themeFill="background1"/>
          </w:tcPr>
          <w:p w14:paraId="5A63C0D9" w14:textId="77777777" w:rsidR="00246FD1" w:rsidRPr="0008358F" w:rsidRDefault="00246FD1" w:rsidP="00246FD1">
            <w:pPr>
              <w:spacing w:line="240" w:lineRule="auto"/>
              <w:ind w:firstLine="0"/>
              <w:jc w:val="center"/>
              <w:rPr>
                <w:b/>
                <w:sz w:val="24"/>
                <w:szCs w:val="24"/>
              </w:rPr>
            </w:pPr>
            <w:r w:rsidRPr="0008358F">
              <w:rPr>
                <w:b/>
                <w:sz w:val="24"/>
                <w:szCs w:val="24"/>
              </w:rPr>
              <w:t>80</w:t>
            </w:r>
          </w:p>
        </w:tc>
        <w:tc>
          <w:tcPr>
            <w:tcW w:w="2551" w:type="dxa"/>
            <w:shd w:val="clear" w:color="auto" w:fill="FFFFFF" w:themeFill="background1"/>
            <w:noWrap/>
          </w:tcPr>
          <w:p w14:paraId="3FEA2351" w14:textId="77777777" w:rsidR="00246FD1" w:rsidRPr="007050F6" w:rsidRDefault="00246FD1" w:rsidP="00246FD1">
            <w:pPr>
              <w:spacing w:line="240" w:lineRule="auto"/>
              <w:ind w:firstLine="0"/>
              <w:jc w:val="center"/>
              <w:rPr>
                <w:sz w:val="24"/>
                <w:szCs w:val="24"/>
              </w:rPr>
            </w:pPr>
            <w:r w:rsidRPr="008F7621">
              <w:rPr>
                <w:sz w:val="24"/>
                <w:szCs w:val="24"/>
              </w:rPr>
              <w:t>175</w:t>
            </w:r>
          </w:p>
        </w:tc>
        <w:tc>
          <w:tcPr>
            <w:tcW w:w="2977" w:type="dxa"/>
            <w:shd w:val="clear" w:color="auto" w:fill="FFFFFF" w:themeFill="background1"/>
            <w:noWrap/>
          </w:tcPr>
          <w:p w14:paraId="1459B624"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50AD4324"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0E74D637" w14:textId="77777777" w:rsidTr="00246FD1">
        <w:trPr>
          <w:trHeight w:val="222"/>
          <w:jc w:val="center"/>
        </w:trPr>
        <w:tc>
          <w:tcPr>
            <w:tcW w:w="1555" w:type="dxa"/>
            <w:shd w:val="clear" w:color="auto" w:fill="FFFFFF" w:themeFill="background1"/>
          </w:tcPr>
          <w:p w14:paraId="6742B5FF" w14:textId="77777777" w:rsidR="00246FD1" w:rsidRPr="0008358F" w:rsidRDefault="00246FD1" w:rsidP="00246FD1">
            <w:pPr>
              <w:spacing w:line="240" w:lineRule="auto"/>
              <w:ind w:firstLine="0"/>
              <w:jc w:val="center"/>
              <w:rPr>
                <w:b/>
                <w:sz w:val="24"/>
                <w:szCs w:val="24"/>
              </w:rPr>
            </w:pPr>
            <w:r w:rsidRPr="0008358F">
              <w:rPr>
                <w:b/>
                <w:sz w:val="24"/>
                <w:szCs w:val="24"/>
              </w:rPr>
              <w:t>81</w:t>
            </w:r>
          </w:p>
        </w:tc>
        <w:tc>
          <w:tcPr>
            <w:tcW w:w="2551" w:type="dxa"/>
            <w:shd w:val="clear" w:color="auto" w:fill="FFFFFF" w:themeFill="background1"/>
            <w:noWrap/>
          </w:tcPr>
          <w:p w14:paraId="054CDE71" w14:textId="77777777" w:rsidR="00246FD1" w:rsidRPr="007050F6" w:rsidRDefault="00246FD1" w:rsidP="00246FD1">
            <w:pPr>
              <w:spacing w:line="240" w:lineRule="auto"/>
              <w:ind w:firstLine="0"/>
              <w:jc w:val="center"/>
              <w:rPr>
                <w:sz w:val="24"/>
                <w:szCs w:val="24"/>
              </w:rPr>
            </w:pPr>
            <w:r w:rsidRPr="008F7621">
              <w:rPr>
                <w:sz w:val="24"/>
                <w:szCs w:val="24"/>
              </w:rPr>
              <w:t>176</w:t>
            </w:r>
          </w:p>
        </w:tc>
        <w:tc>
          <w:tcPr>
            <w:tcW w:w="2977" w:type="dxa"/>
            <w:shd w:val="clear" w:color="auto" w:fill="FFFFFF" w:themeFill="background1"/>
            <w:noWrap/>
          </w:tcPr>
          <w:p w14:paraId="70FE509E"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767A6BF" w14:textId="77777777" w:rsidR="00246FD1" w:rsidRPr="007050F6" w:rsidDel="00C94C75" w:rsidRDefault="00246FD1" w:rsidP="00246FD1">
            <w:pPr>
              <w:spacing w:line="240" w:lineRule="auto"/>
              <w:ind w:firstLine="0"/>
              <w:jc w:val="center"/>
              <w:rPr>
                <w:sz w:val="24"/>
                <w:szCs w:val="24"/>
              </w:rPr>
            </w:pPr>
            <w:r w:rsidRPr="008F7621">
              <w:rPr>
                <w:sz w:val="24"/>
                <w:szCs w:val="24"/>
              </w:rPr>
              <w:t>1</w:t>
            </w:r>
          </w:p>
        </w:tc>
      </w:tr>
      <w:tr w:rsidR="00246FD1" w:rsidRPr="007050F6" w14:paraId="351742FD" w14:textId="77777777" w:rsidTr="00246FD1">
        <w:trPr>
          <w:trHeight w:val="222"/>
          <w:jc w:val="center"/>
        </w:trPr>
        <w:tc>
          <w:tcPr>
            <w:tcW w:w="1555" w:type="dxa"/>
            <w:shd w:val="clear" w:color="auto" w:fill="FFFFFF" w:themeFill="background1"/>
          </w:tcPr>
          <w:p w14:paraId="334AB3E1" w14:textId="77777777" w:rsidR="00246FD1" w:rsidRPr="0008358F" w:rsidRDefault="00246FD1" w:rsidP="00246FD1">
            <w:pPr>
              <w:spacing w:line="240" w:lineRule="auto"/>
              <w:ind w:firstLine="0"/>
              <w:jc w:val="center"/>
              <w:rPr>
                <w:b/>
                <w:sz w:val="24"/>
                <w:szCs w:val="24"/>
              </w:rPr>
            </w:pPr>
            <w:r w:rsidRPr="0008358F">
              <w:rPr>
                <w:b/>
                <w:sz w:val="24"/>
                <w:szCs w:val="24"/>
              </w:rPr>
              <w:t>82</w:t>
            </w:r>
          </w:p>
        </w:tc>
        <w:tc>
          <w:tcPr>
            <w:tcW w:w="2551" w:type="dxa"/>
            <w:shd w:val="clear" w:color="auto" w:fill="FFFFFF" w:themeFill="background1"/>
            <w:noWrap/>
          </w:tcPr>
          <w:p w14:paraId="53E3858B" w14:textId="77777777" w:rsidR="00246FD1" w:rsidRPr="007050F6" w:rsidRDefault="00246FD1" w:rsidP="00246FD1">
            <w:pPr>
              <w:spacing w:line="240" w:lineRule="auto"/>
              <w:ind w:firstLine="0"/>
              <w:jc w:val="center"/>
              <w:rPr>
                <w:sz w:val="24"/>
                <w:szCs w:val="24"/>
              </w:rPr>
            </w:pPr>
            <w:r w:rsidRPr="008F7621">
              <w:rPr>
                <w:sz w:val="24"/>
                <w:szCs w:val="24"/>
              </w:rPr>
              <w:t>177</w:t>
            </w:r>
          </w:p>
        </w:tc>
        <w:tc>
          <w:tcPr>
            <w:tcW w:w="2977" w:type="dxa"/>
            <w:shd w:val="clear" w:color="auto" w:fill="FFFFFF" w:themeFill="background1"/>
            <w:noWrap/>
          </w:tcPr>
          <w:p w14:paraId="5A871849"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BBB8CDA"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043298DC" w14:textId="77777777" w:rsidTr="00246FD1">
        <w:trPr>
          <w:trHeight w:val="222"/>
          <w:jc w:val="center"/>
        </w:trPr>
        <w:tc>
          <w:tcPr>
            <w:tcW w:w="1555" w:type="dxa"/>
            <w:shd w:val="clear" w:color="auto" w:fill="FFFFFF" w:themeFill="background1"/>
          </w:tcPr>
          <w:p w14:paraId="5871BBCD" w14:textId="77777777" w:rsidR="00246FD1" w:rsidRPr="0008358F" w:rsidRDefault="00246FD1" w:rsidP="00246FD1">
            <w:pPr>
              <w:spacing w:line="240" w:lineRule="auto"/>
              <w:ind w:firstLine="0"/>
              <w:jc w:val="center"/>
              <w:rPr>
                <w:b/>
                <w:sz w:val="24"/>
                <w:szCs w:val="24"/>
              </w:rPr>
            </w:pPr>
            <w:r w:rsidRPr="0008358F">
              <w:rPr>
                <w:b/>
                <w:sz w:val="24"/>
                <w:szCs w:val="24"/>
              </w:rPr>
              <w:t>83</w:t>
            </w:r>
          </w:p>
        </w:tc>
        <w:tc>
          <w:tcPr>
            <w:tcW w:w="2551" w:type="dxa"/>
            <w:shd w:val="clear" w:color="auto" w:fill="FFFFFF" w:themeFill="background1"/>
            <w:noWrap/>
          </w:tcPr>
          <w:p w14:paraId="1E3E83C9" w14:textId="77777777" w:rsidR="00246FD1" w:rsidRPr="007050F6" w:rsidRDefault="00246FD1" w:rsidP="00246FD1">
            <w:pPr>
              <w:spacing w:line="240" w:lineRule="auto"/>
              <w:ind w:firstLine="0"/>
              <w:jc w:val="center"/>
              <w:rPr>
                <w:sz w:val="24"/>
                <w:szCs w:val="24"/>
              </w:rPr>
            </w:pPr>
            <w:r w:rsidRPr="008F7621">
              <w:rPr>
                <w:sz w:val="24"/>
                <w:szCs w:val="24"/>
              </w:rPr>
              <w:t>178</w:t>
            </w:r>
          </w:p>
        </w:tc>
        <w:tc>
          <w:tcPr>
            <w:tcW w:w="2977" w:type="dxa"/>
            <w:shd w:val="clear" w:color="auto" w:fill="FFFFFF" w:themeFill="background1"/>
            <w:noWrap/>
          </w:tcPr>
          <w:p w14:paraId="5F528777"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C23CB13"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7FE00E6E" w14:textId="77777777" w:rsidTr="00246FD1">
        <w:trPr>
          <w:trHeight w:val="222"/>
          <w:jc w:val="center"/>
        </w:trPr>
        <w:tc>
          <w:tcPr>
            <w:tcW w:w="1555" w:type="dxa"/>
            <w:shd w:val="clear" w:color="auto" w:fill="FFFFFF" w:themeFill="background1"/>
          </w:tcPr>
          <w:p w14:paraId="241ED444" w14:textId="77777777" w:rsidR="00246FD1" w:rsidRPr="0008358F" w:rsidRDefault="00246FD1" w:rsidP="00246FD1">
            <w:pPr>
              <w:spacing w:line="240" w:lineRule="auto"/>
              <w:ind w:firstLine="0"/>
              <w:jc w:val="center"/>
              <w:rPr>
                <w:b/>
                <w:sz w:val="24"/>
                <w:szCs w:val="24"/>
              </w:rPr>
            </w:pPr>
            <w:r w:rsidRPr="0008358F">
              <w:rPr>
                <w:b/>
                <w:sz w:val="24"/>
                <w:szCs w:val="24"/>
              </w:rPr>
              <w:t>84</w:t>
            </w:r>
          </w:p>
        </w:tc>
        <w:tc>
          <w:tcPr>
            <w:tcW w:w="2551" w:type="dxa"/>
            <w:shd w:val="clear" w:color="auto" w:fill="FFFFFF" w:themeFill="background1"/>
            <w:noWrap/>
          </w:tcPr>
          <w:p w14:paraId="4DC1EBDA" w14:textId="77777777" w:rsidR="00246FD1" w:rsidRPr="007050F6" w:rsidRDefault="00246FD1" w:rsidP="00246FD1">
            <w:pPr>
              <w:spacing w:line="240" w:lineRule="auto"/>
              <w:ind w:firstLine="0"/>
              <w:jc w:val="center"/>
              <w:rPr>
                <w:sz w:val="24"/>
                <w:szCs w:val="24"/>
              </w:rPr>
            </w:pPr>
            <w:r w:rsidRPr="008F7621">
              <w:rPr>
                <w:sz w:val="24"/>
                <w:szCs w:val="24"/>
              </w:rPr>
              <w:t>179</w:t>
            </w:r>
          </w:p>
        </w:tc>
        <w:tc>
          <w:tcPr>
            <w:tcW w:w="2977" w:type="dxa"/>
            <w:shd w:val="clear" w:color="auto" w:fill="FFFFFF" w:themeFill="background1"/>
            <w:noWrap/>
          </w:tcPr>
          <w:p w14:paraId="2381D80C"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74A13A2"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64AA9572" w14:textId="77777777" w:rsidTr="00246FD1">
        <w:trPr>
          <w:trHeight w:val="222"/>
          <w:jc w:val="center"/>
        </w:trPr>
        <w:tc>
          <w:tcPr>
            <w:tcW w:w="1555" w:type="dxa"/>
            <w:shd w:val="clear" w:color="auto" w:fill="FFFFFF" w:themeFill="background1"/>
          </w:tcPr>
          <w:p w14:paraId="51969755" w14:textId="77777777" w:rsidR="00246FD1" w:rsidRPr="0008358F" w:rsidRDefault="00246FD1" w:rsidP="00246FD1">
            <w:pPr>
              <w:spacing w:line="240" w:lineRule="auto"/>
              <w:ind w:firstLine="0"/>
              <w:jc w:val="center"/>
              <w:rPr>
                <w:b/>
                <w:sz w:val="24"/>
                <w:szCs w:val="24"/>
              </w:rPr>
            </w:pPr>
            <w:r w:rsidRPr="0008358F">
              <w:rPr>
                <w:b/>
                <w:sz w:val="24"/>
                <w:szCs w:val="24"/>
              </w:rPr>
              <w:t>85</w:t>
            </w:r>
          </w:p>
        </w:tc>
        <w:tc>
          <w:tcPr>
            <w:tcW w:w="2551" w:type="dxa"/>
            <w:shd w:val="clear" w:color="auto" w:fill="FFFFFF" w:themeFill="background1"/>
            <w:noWrap/>
          </w:tcPr>
          <w:p w14:paraId="19387E02" w14:textId="77777777" w:rsidR="00246FD1" w:rsidRPr="007050F6" w:rsidRDefault="00246FD1" w:rsidP="00246FD1">
            <w:pPr>
              <w:spacing w:line="240" w:lineRule="auto"/>
              <w:ind w:firstLine="0"/>
              <w:jc w:val="center"/>
              <w:rPr>
                <w:sz w:val="24"/>
                <w:szCs w:val="24"/>
              </w:rPr>
            </w:pPr>
            <w:r w:rsidRPr="008F7621">
              <w:rPr>
                <w:sz w:val="24"/>
                <w:szCs w:val="24"/>
              </w:rPr>
              <w:t>180</w:t>
            </w:r>
          </w:p>
        </w:tc>
        <w:tc>
          <w:tcPr>
            <w:tcW w:w="2977" w:type="dxa"/>
            <w:shd w:val="clear" w:color="auto" w:fill="FFFFFF" w:themeFill="background1"/>
            <w:noWrap/>
          </w:tcPr>
          <w:p w14:paraId="2746DC4F"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47E8469"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338593C5" w14:textId="77777777" w:rsidTr="00246FD1">
        <w:trPr>
          <w:trHeight w:val="222"/>
          <w:jc w:val="center"/>
        </w:trPr>
        <w:tc>
          <w:tcPr>
            <w:tcW w:w="1555" w:type="dxa"/>
            <w:shd w:val="clear" w:color="auto" w:fill="FFFFFF" w:themeFill="background1"/>
          </w:tcPr>
          <w:p w14:paraId="7F34266E" w14:textId="77777777" w:rsidR="00246FD1" w:rsidRPr="0008358F" w:rsidRDefault="00246FD1" w:rsidP="00246FD1">
            <w:pPr>
              <w:spacing w:line="240" w:lineRule="auto"/>
              <w:ind w:firstLine="0"/>
              <w:jc w:val="center"/>
              <w:rPr>
                <w:b/>
                <w:sz w:val="24"/>
                <w:szCs w:val="24"/>
              </w:rPr>
            </w:pPr>
            <w:r w:rsidRPr="0008358F">
              <w:rPr>
                <w:b/>
                <w:sz w:val="24"/>
                <w:szCs w:val="24"/>
              </w:rPr>
              <w:t>86</w:t>
            </w:r>
          </w:p>
        </w:tc>
        <w:tc>
          <w:tcPr>
            <w:tcW w:w="2551" w:type="dxa"/>
            <w:shd w:val="clear" w:color="auto" w:fill="FFFFFF" w:themeFill="background1"/>
            <w:noWrap/>
          </w:tcPr>
          <w:p w14:paraId="0EB33902" w14:textId="77777777" w:rsidR="00246FD1" w:rsidRPr="007050F6" w:rsidRDefault="00246FD1" w:rsidP="00246FD1">
            <w:pPr>
              <w:spacing w:line="240" w:lineRule="auto"/>
              <w:ind w:firstLine="0"/>
              <w:jc w:val="center"/>
              <w:rPr>
                <w:sz w:val="24"/>
                <w:szCs w:val="24"/>
              </w:rPr>
            </w:pPr>
            <w:r w:rsidRPr="008F7621">
              <w:rPr>
                <w:sz w:val="24"/>
                <w:szCs w:val="24"/>
              </w:rPr>
              <w:t>181</w:t>
            </w:r>
          </w:p>
        </w:tc>
        <w:tc>
          <w:tcPr>
            <w:tcW w:w="2977" w:type="dxa"/>
            <w:shd w:val="clear" w:color="auto" w:fill="FFFFFF" w:themeFill="background1"/>
            <w:noWrap/>
          </w:tcPr>
          <w:p w14:paraId="0C9EBCB3"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0B9D0A1"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1CFFB15F" w14:textId="77777777" w:rsidTr="00246FD1">
        <w:trPr>
          <w:trHeight w:val="222"/>
          <w:jc w:val="center"/>
        </w:trPr>
        <w:tc>
          <w:tcPr>
            <w:tcW w:w="1555" w:type="dxa"/>
            <w:shd w:val="clear" w:color="auto" w:fill="FFFFFF" w:themeFill="background1"/>
          </w:tcPr>
          <w:p w14:paraId="2682B9E5" w14:textId="77777777" w:rsidR="00246FD1" w:rsidRPr="0008358F" w:rsidRDefault="00246FD1" w:rsidP="00246FD1">
            <w:pPr>
              <w:spacing w:line="240" w:lineRule="auto"/>
              <w:ind w:firstLine="0"/>
              <w:jc w:val="center"/>
              <w:rPr>
                <w:b/>
                <w:sz w:val="24"/>
                <w:szCs w:val="24"/>
              </w:rPr>
            </w:pPr>
            <w:r w:rsidRPr="0008358F">
              <w:rPr>
                <w:b/>
                <w:sz w:val="24"/>
                <w:szCs w:val="24"/>
              </w:rPr>
              <w:t>87</w:t>
            </w:r>
          </w:p>
        </w:tc>
        <w:tc>
          <w:tcPr>
            <w:tcW w:w="2551" w:type="dxa"/>
            <w:shd w:val="clear" w:color="auto" w:fill="FFFFFF" w:themeFill="background1"/>
            <w:noWrap/>
          </w:tcPr>
          <w:p w14:paraId="00224B0E" w14:textId="77777777" w:rsidR="00246FD1" w:rsidRPr="007050F6" w:rsidRDefault="00246FD1" w:rsidP="00246FD1">
            <w:pPr>
              <w:spacing w:line="240" w:lineRule="auto"/>
              <w:ind w:firstLine="0"/>
              <w:jc w:val="center"/>
              <w:rPr>
                <w:sz w:val="24"/>
                <w:szCs w:val="24"/>
              </w:rPr>
            </w:pPr>
            <w:r w:rsidRPr="008F7621">
              <w:rPr>
                <w:sz w:val="24"/>
                <w:szCs w:val="24"/>
              </w:rPr>
              <w:t>182</w:t>
            </w:r>
          </w:p>
        </w:tc>
        <w:tc>
          <w:tcPr>
            <w:tcW w:w="2977" w:type="dxa"/>
            <w:shd w:val="clear" w:color="auto" w:fill="FFFFFF" w:themeFill="background1"/>
            <w:noWrap/>
          </w:tcPr>
          <w:p w14:paraId="3EA608CA"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2AC09C6"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7B12EE59" w14:textId="77777777" w:rsidTr="00246FD1">
        <w:trPr>
          <w:trHeight w:val="222"/>
          <w:jc w:val="center"/>
        </w:trPr>
        <w:tc>
          <w:tcPr>
            <w:tcW w:w="1555" w:type="dxa"/>
            <w:shd w:val="clear" w:color="auto" w:fill="FFFFFF" w:themeFill="background1"/>
          </w:tcPr>
          <w:p w14:paraId="18444516" w14:textId="77777777" w:rsidR="00246FD1" w:rsidRPr="0008358F" w:rsidRDefault="00246FD1" w:rsidP="00246FD1">
            <w:pPr>
              <w:spacing w:line="240" w:lineRule="auto"/>
              <w:ind w:firstLine="0"/>
              <w:jc w:val="center"/>
              <w:rPr>
                <w:b/>
                <w:sz w:val="24"/>
                <w:szCs w:val="24"/>
              </w:rPr>
            </w:pPr>
            <w:r w:rsidRPr="0008358F">
              <w:rPr>
                <w:b/>
                <w:sz w:val="24"/>
                <w:szCs w:val="24"/>
              </w:rPr>
              <w:t>88</w:t>
            </w:r>
          </w:p>
        </w:tc>
        <w:tc>
          <w:tcPr>
            <w:tcW w:w="2551" w:type="dxa"/>
            <w:shd w:val="clear" w:color="auto" w:fill="FFFFFF" w:themeFill="background1"/>
            <w:noWrap/>
          </w:tcPr>
          <w:p w14:paraId="0E1B109F" w14:textId="77777777" w:rsidR="00246FD1" w:rsidRPr="007050F6" w:rsidRDefault="00246FD1" w:rsidP="00246FD1">
            <w:pPr>
              <w:spacing w:line="240" w:lineRule="auto"/>
              <w:ind w:firstLine="0"/>
              <w:jc w:val="center"/>
              <w:rPr>
                <w:sz w:val="24"/>
                <w:szCs w:val="24"/>
              </w:rPr>
            </w:pPr>
            <w:r w:rsidRPr="008F7621">
              <w:rPr>
                <w:sz w:val="24"/>
                <w:szCs w:val="24"/>
              </w:rPr>
              <w:t>183</w:t>
            </w:r>
          </w:p>
        </w:tc>
        <w:tc>
          <w:tcPr>
            <w:tcW w:w="2977" w:type="dxa"/>
            <w:shd w:val="clear" w:color="auto" w:fill="FFFFFF" w:themeFill="background1"/>
            <w:noWrap/>
          </w:tcPr>
          <w:p w14:paraId="3F595D02"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251E6DF"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18B37BB2" w14:textId="77777777" w:rsidTr="00246FD1">
        <w:trPr>
          <w:trHeight w:val="222"/>
          <w:jc w:val="center"/>
        </w:trPr>
        <w:tc>
          <w:tcPr>
            <w:tcW w:w="1555" w:type="dxa"/>
            <w:shd w:val="clear" w:color="auto" w:fill="FFFFFF" w:themeFill="background1"/>
          </w:tcPr>
          <w:p w14:paraId="204EB768" w14:textId="77777777" w:rsidR="00246FD1" w:rsidRPr="0008358F" w:rsidRDefault="00246FD1" w:rsidP="00246FD1">
            <w:pPr>
              <w:spacing w:line="240" w:lineRule="auto"/>
              <w:ind w:firstLine="0"/>
              <w:jc w:val="center"/>
              <w:rPr>
                <w:b/>
                <w:sz w:val="24"/>
                <w:szCs w:val="24"/>
              </w:rPr>
            </w:pPr>
            <w:r w:rsidRPr="0008358F">
              <w:rPr>
                <w:b/>
                <w:sz w:val="24"/>
                <w:szCs w:val="24"/>
              </w:rPr>
              <w:t>89</w:t>
            </w:r>
          </w:p>
        </w:tc>
        <w:tc>
          <w:tcPr>
            <w:tcW w:w="2551" w:type="dxa"/>
            <w:shd w:val="clear" w:color="auto" w:fill="FFFFFF" w:themeFill="background1"/>
            <w:noWrap/>
          </w:tcPr>
          <w:p w14:paraId="06DED9FD" w14:textId="77777777" w:rsidR="00246FD1" w:rsidRPr="007050F6" w:rsidRDefault="00246FD1" w:rsidP="00246FD1">
            <w:pPr>
              <w:spacing w:line="240" w:lineRule="auto"/>
              <w:ind w:firstLine="0"/>
              <w:jc w:val="center"/>
              <w:rPr>
                <w:sz w:val="24"/>
                <w:szCs w:val="24"/>
              </w:rPr>
            </w:pPr>
            <w:r w:rsidRPr="008F7621">
              <w:rPr>
                <w:sz w:val="24"/>
                <w:szCs w:val="24"/>
              </w:rPr>
              <w:t>184</w:t>
            </w:r>
          </w:p>
        </w:tc>
        <w:tc>
          <w:tcPr>
            <w:tcW w:w="2977" w:type="dxa"/>
            <w:shd w:val="clear" w:color="auto" w:fill="FFFFFF" w:themeFill="background1"/>
            <w:noWrap/>
          </w:tcPr>
          <w:p w14:paraId="2E5D8425"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54A352FC"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07ED132D" w14:textId="77777777" w:rsidTr="00246FD1">
        <w:trPr>
          <w:trHeight w:val="222"/>
          <w:jc w:val="center"/>
        </w:trPr>
        <w:tc>
          <w:tcPr>
            <w:tcW w:w="1555" w:type="dxa"/>
            <w:shd w:val="clear" w:color="auto" w:fill="FFFFFF" w:themeFill="background1"/>
          </w:tcPr>
          <w:p w14:paraId="389D0F97" w14:textId="77777777" w:rsidR="00246FD1" w:rsidRPr="0008358F" w:rsidRDefault="00246FD1" w:rsidP="00246FD1">
            <w:pPr>
              <w:spacing w:line="240" w:lineRule="auto"/>
              <w:ind w:firstLine="0"/>
              <w:jc w:val="center"/>
              <w:rPr>
                <w:b/>
                <w:sz w:val="24"/>
                <w:szCs w:val="24"/>
              </w:rPr>
            </w:pPr>
            <w:r w:rsidRPr="0008358F">
              <w:rPr>
                <w:b/>
                <w:sz w:val="24"/>
                <w:szCs w:val="24"/>
              </w:rPr>
              <w:t>90</w:t>
            </w:r>
          </w:p>
        </w:tc>
        <w:tc>
          <w:tcPr>
            <w:tcW w:w="2551" w:type="dxa"/>
            <w:shd w:val="clear" w:color="auto" w:fill="FFFFFF" w:themeFill="background1"/>
            <w:noWrap/>
          </w:tcPr>
          <w:p w14:paraId="7C6BE8F8" w14:textId="77777777" w:rsidR="00246FD1" w:rsidRPr="007050F6" w:rsidRDefault="00246FD1" w:rsidP="00246FD1">
            <w:pPr>
              <w:spacing w:line="240" w:lineRule="auto"/>
              <w:ind w:firstLine="0"/>
              <w:jc w:val="center"/>
              <w:rPr>
                <w:sz w:val="24"/>
                <w:szCs w:val="24"/>
              </w:rPr>
            </w:pPr>
            <w:r w:rsidRPr="008F7621">
              <w:rPr>
                <w:sz w:val="24"/>
                <w:szCs w:val="24"/>
              </w:rPr>
              <w:t>185</w:t>
            </w:r>
          </w:p>
        </w:tc>
        <w:tc>
          <w:tcPr>
            <w:tcW w:w="2977" w:type="dxa"/>
            <w:shd w:val="clear" w:color="auto" w:fill="FFFFFF" w:themeFill="background1"/>
            <w:noWrap/>
          </w:tcPr>
          <w:p w14:paraId="52D57F7C"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63888898" w14:textId="77777777" w:rsidR="00246FD1" w:rsidRPr="007050F6" w:rsidDel="00C94C75" w:rsidRDefault="00246FD1" w:rsidP="00246FD1">
            <w:pPr>
              <w:spacing w:line="240" w:lineRule="auto"/>
              <w:ind w:firstLine="0"/>
              <w:jc w:val="center"/>
              <w:rPr>
                <w:sz w:val="24"/>
                <w:szCs w:val="24"/>
              </w:rPr>
            </w:pPr>
            <w:r w:rsidRPr="008F7621">
              <w:rPr>
                <w:sz w:val="24"/>
                <w:szCs w:val="24"/>
              </w:rPr>
              <w:t>4</w:t>
            </w:r>
          </w:p>
        </w:tc>
      </w:tr>
      <w:tr w:rsidR="00246FD1" w:rsidRPr="007050F6" w14:paraId="6B93A442" w14:textId="77777777" w:rsidTr="00246FD1">
        <w:trPr>
          <w:trHeight w:val="222"/>
          <w:jc w:val="center"/>
        </w:trPr>
        <w:tc>
          <w:tcPr>
            <w:tcW w:w="1555" w:type="dxa"/>
            <w:shd w:val="clear" w:color="auto" w:fill="FFFFFF" w:themeFill="background1"/>
          </w:tcPr>
          <w:p w14:paraId="2D0564AA" w14:textId="77777777" w:rsidR="00246FD1" w:rsidRPr="0008358F" w:rsidRDefault="00246FD1" w:rsidP="00246FD1">
            <w:pPr>
              <w:spacing w:line="240" w:lineRule="auto"/>
              <w:ind w:firstLine="0"/>
              <w:jc w:val="center"/>
              <w:rPr>
                <w:b/>
                <w:sz w:val="24"/>
                <w:szCs w:val="24"/>
              </w:rPr>
            </w:pPr>
            <w:r w:rsidRPr="0008358F">
              <w:rPr>
                <w:b/>
                <w:sz w:val="24"/>
                <w:szCs w:val="24"/>
              </w:rPr>
              <w:t>91</w:t>
            </w:r>
          </w:p>
        </w:tc>
        <w:tc>
          <w:tcPr>
            <w:tcW w:w="2551" w:type="dxa"/>
            <w:shd w:val="clear" w:color="auto" w:fill="FFFFFF" w:themeFill="background1"/>
            <w:noWrap/>
          </w:tcPr>
          <w:p w14:paraId="42F393E4" w14:textId="77777777" w:rsidR="00246FD1" w:rsidRPr="007050F6" w:rsidRDefault="00246FD1" w:rsidP="00246FD1">
            <w:pPr>
              <w:spacing w:line="240" w:lineRule="auto"/>
              <w:ind w:firstLine="0"/>
              <w:jc w:val="center"/>
              <w:rPr>
                <w:sz w:val="24"/>
                <w:szCs w:val="24"/>
              </w:rPr>
            </w:pPr>
            <w:r w:rsidRPr="008F7621">
              <w:rPr>
                <w:sz w:val="24"/>
                <w:szCs w:val="24"/>
              </w:rPr>
              <w:t>186</w:t>
            </w:r>
          </w:p>
        </w:tc>
        <w:tc>
          <w:tcPr>
            <w:tcW w:w="2977" w:type="dxa"/>
            <w:shd w:val="clear" w:color="auto" w:fill="FFFFFF" w:themeFill="background1"/>
            <w:noWrap/>
          </w:tcPr>
          <w:p w14:paraId="157D6C45"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07AF4FC3" w14:textId="77777777" w:rsidR="00246FD1" w:rsidRPr="007050F6" w:rsidDel="00C94C75" w:rsidRDefault="00246FD1" w:rsidP="00246FD1">
            <w:pPr>
              <w:spacing w:line="240" w:lineRule="auto"/>
              <w:ind w:firstLine="0"/>
              <w:jc w:val="center"/>
              <w:rPr>
                <w:sz w:val="24"/>
                <w:szCs w:val="24"/>
              </w:rPr>
            </w:pPr>
            <w:r w:rsidRPr="008F7621">
              <w:rPr>
                <w:sz w:val="24"/>
                <w:szCs w:val="24"/>
              </w:rPr>
              <w:t>4</w:t>
            </w:r>
          </w:p>
        </w:tc>
      </w:tr>
      <w:tr w:rsidR="00246FD1" w:rsidRPr="007050F6" w14:paraId="62712ED1" w14:textId="77777777" w:rsidTr="00246FD1">
        <w:trPr>
          <w:trHeight w:val="222"/>
          <w:jc w:val="center"/>
        </w:trPr>
        <w:tc>
          <w:tcPr>
            <w:tcW w:w="1555" w:type="dxa"/>
            <w:shd w:val="clear" w:color="auto" w:fill="FFFFFF" w:themeFill="background1"/>
          </w:tcPr>
          <w:p w14:paraId="1A116F91" w14:textId="77777777" w:rsidR="00246FD1" w:rsidRPr="0008358F" w:rsidRDefault="00246FD1" w:rsidP="00246FD1">
            <w:pPr>
              <w:spacing w:line="240" w:lineRule="auto"/>
              <w:ind w:firstLine="0"/>
              <w:jc w:val="center"/>
              <w:rPr>
                <w:b/>
                <w:sz w:val="24"/>
                <w:szCs w:val="24"/>
              </w:rPr>
            </w:pPr>
            <w:r w:rsidRPr="0008358F">
              <w:rPr>
                <w:b/>
                <w:sz w:val="24"/>
                <w:szCs w:val="24"/>
              </w:rPr>
              <w:t>92</w:t>
            </w:r>
          </w:p>
        </w:tc>
        <w:tc>
          <w:tcPr>
            <w:tcW w:w="2551" w:type="dxa"/>
            <w:shd w:val="clear" w:color="auto" w:fill="FFFFFF" w:themeFill="background1"/>
            <w:noWrap/>
          </w:tcPr>
          <w:p w14:paraId="29F1BD42" w14:textId="77777777" w:rsidR="00246FD1" w:rsidRPr="007050F6" w:rsidRDefault="00246FD1" w:rsidP="00246FD1">
            <w:pPr>
              <w:spacing w:line="240" w:lineRule="auto"/>
              <w:ind w:firstLine="0"/>
              <w:jc w:val="center"/>
              <w:rPr>
                <w:sz w:val="24"/>
                <w:szCs w:val="24"/>
              </w:rPr>
            </w:pPr>
            <w:r w:rsidRPr="008F7621">
              <w:rPr>
                <w:sz w:val="24"/>
                <w:szCs w:val="24"/>
              </w:rPr>
              <w:t>187</w:t>
            </w:r>
          </w:p>
        </w:tc>
        <w:tc>
          <w:tcPr>
            <w:tcW w:w="2977" w:type="dxa"/>
            <w:shd w:val="clear" w:color="auto" w:fill="FFFFFF" w:themeFill="background1"/>
            <w:noWrap/>
          </w:tcPr>
          <w:p w14:paraId="39F64D91"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390A7D2E" w14:textId="77777777" w:rsidR="00246FD1" w:rsidRPr="007050F6" w:rsidDel="00C94C75" w:rsidRDefault="00246FD1" w:rsidP="00246FD1">
            <w:pPr>
              <w:spacing w:line="240" w:lineRule="auto"/>
              <w:ind w:firstLine="0"/>
              <w:jc w:val="center"/>
              <w:rPr>
                <w:sz w:val="24"/>
                <w:szCs w:val="24"/>
              </w:rPr>
            </w:pPr>
            <w:r w:rsidRPr="008F7621">
              <w:rPr>
                <w:sz w:val="24"/>
                <w:szCs w:val="24"/>
              </w:rPr>
              <w:t>4</w:t>
            </w:r>
          </w:p>
        </w:tc>
      </w:tr>
      <w:tr w:rsidR="00246FD1" w:rsidRPr="007050F6" w14:paraId="36BE7877" w14:textId="77777777" w:rsidTr="00246FD1">
        <w:trPr>
          <w:trHeight w:val="222"/>
          <w:jc w:val="center"/>
        </w:trPr>
        <w:tc>
          <w:tcPr>
            <w:tcW w:w="1555" w:type="dxa"/>
            <w:shd w:val="clear" w:color="auto" w:fill="FFFFFF" w:themeFill="background1"/>
          </w:tcPr>
          <w:p w14:paraId="2B1DF15A" w14:textId="77777777" w:rsidR="00246FD1" w:rsidRPr="0008358F" w:rsidRDefault="00246FD1" w:rsidP="00246FD1">
            <w:pPr>
              <w:spacing w:line="240" w:lineRule="auto"/>
              <w:ind w:firstLine="0"/>
              <w:jc w:val="center"/>
              <w:rPr>
                <w:b/>
                <w:sz w:val="24"/>
                <w:szCs w:val="24"/>
              </w:rPr>
            </w:pPr>
            <w:r w:rsidRPr="0008358F">
              <w:rPr>
                <w:b/>
                <w:sz w:val="24"/>
                <w:szCs w:val="24"/>
              </w:rPr>
              <w:t>93</w:t>
            </w:r>
          </w:p>
        </w:tc>
        <w:tc>
          <w:tcPr>
            <w:tcW w:w="2551" w:type="dxa"/>
            <w:shd w:val="clear" w:color="auto" w:fill="FFFFFF" w:themeFill="background1"/>
            <w:noWrap/>
          </w:tcPr>
          <w:p w14:paraId="36C0D2FA" w14:textId="77777777" w:rsidR="00246FD1" w:rsidRPr="007050F6" w:rsidRDefault="00246FD1" w:rsidP="00246FD1">
            <w:pPr>
              <w:spacing w:line="240" w:lineRule="auto"/>
              <w:ind w:firstLine="0"/>
              <w:jc w:val="center"/>
              <w:rPr>
                <w:sz w:val="24"/>
                <w:szCs w:val="24"/>
              </w:rPr>
            </w:pPr>
            <w:r w:rsidRPr="008F7621">
              <w:rPr>
                <w:sz w:val="24"/>
                <w:szCs w:val="24"/>
              </w:rPr>
              <w:t>188</w:t>
            </w:r>
          </w:p>
        </w:tc>
        <w:tc>
          <w:tcPr>
            <w:tcW w:w="2977" w:type="dxa"/>
            <w:shd w:val="clear" w:color="auto" w:fill="FFFFFF" w:themeFill="background1"/>
            <w:noWrap/>
          </w:tcPr>
          <w:p w14:paraId="1E6A8D06"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8B0EE9A" w14:textId="77777777" w:rsidR="00246FD1" w:rsidRPr="007050F6" w:rsidDel="00C94C75" w:rsidRDefault="00246FD1" w:rsidP="00246FD1">
            <w:pPr>
              <w:spacing w:line="240" w:lineRule="auto"/>
              <w:ind w:firstLine="0"/>
              <w:jc w:val="center"/>
              <w:rPr>
                <w:sz w:val="24"/>
                <w:szCs w:val="24"/>
              </w:rPr>
            </w:pPr>
            <w:r w:rsidRPr="008F7621">
              <w:rPr>
                <w:sz w:val="24"/>
                <w:szCs w:val="24"/>
              </w:rPr>
              <w:t>4</w:t>
            </w:r>
          </w:p>
        </w:tc>
      </w:tr>
      <w:tr w:rsidR="00246FD1" w:rsidRPr="007050F6" w14:paraId="4D64EBA2" w14:textId="77777777" w:rsidTr="00246FD1">
        <w:trPr>
          <w:trHeight w:val="222"/>
          <w:jc w:val="center"/>
        </w:trPr>
        <w:tc>
          <w:tcPr>
            <w:tcW w:w="1555" w:type="dxa"/>
            <w:shd w:val="clear" w:color="auto" w:fill="FFFFFF" w:themeFill="background1"/>
          </w:tcPr>
          <w:p w14:paraId="44204413" w14:textId="77777777" w:rsidR="00246FD1" w:rsidRPr="0008358F" w:rsidRDefault="00246FD1" w:rsidP="00246FD1">
            <w:pPr>
              <w:spacing w:line="240" w:lineRule="auto"/>
              <w:ind w:firstLine="0"/>
              <w:jc w:val="center"/>
              <w:rPr>
                <w:b/>
                <w:sz w:val="24"/>
                <w:szCs w:val="24"/>
              </w:rPr>
            </w:pPr>
            <w:r w:rsidRPr="0008358F">
              <w:rPr>
                <w:b/>
                <w:sz w:val="24"/>
                <w:szCs w:val="24"/>
              </w:rPr>
              <w:t>94</w:t>
            </w:r>
          </w:p>
        </w:tc>
        <w:tc>
          <w:tcPr>
            <w:tcW w:w="2551" w:type="dxa"/>
            <w:shd w:val="clear" w:color="auto" w:fill="FFFFFF" w:themeFill="background1"/>
            <w:noWrap/>
          </w:tcPr>
          <w:p w14:paraId="24E05463" w14:textId="77777777" w:rsidR="00246FD1" w:rsidRPr="007050F6" w:rsidRDefault="00246FD1" w:rsidP="00246FD1">
            <w:pPr>
              <w:spacing w:line="240" w:lineRule="auto"/>
              <w:ind w:firstLine="0"/>
              <w:jc w:val="center"/>
              <w:rPr>
                <w:sz w:val="24"/>
                <w:szCs w:val="24"/>
              </w:rPr>
            </w:pPr>
            <w:r w:rsidRPr="008F7621">
              <w:rPr>
                <w:sz w:val="24"/>
                <w:szCs w:val="24"/>
              </w:rPr>
              <w:t>189</w:t>
            </w:r>
          </w:p>
        </w:tc>
        <w:tc>
          <w:tcPr>
            <w:tcW w:w="2977" w:type="dxa"/>
            <w:shd w:val="clear" w:color="auto" w:fill="FFFFFF" w:themeFill="background1"/>
            <w:noWrap/>
          </w:tcPr>
          <w:p w14:paraId="4D121861"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4A3E26D7"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5F01C572" w14:textId="77777777" w:rsidTr="00246FD1">
        <w:trPr>
          <w:trHeight w:val="222"/>
          <w:jc w:val="center"/>
        </w:trPr>
        <w:tc>
          <w:tcPr>
            <w:tcW w:w="1555" w:type="dxa"/>
            <w:shd w:val="clear" w:color="auto" w:fill="FFFFFF" w:themeFill="background1"/>
          </w:tcPr>
          <w:p w14:paraId="33B0846A" w14:textId="77777777" w:rsidR="00246FD1" w:rsidRPr="0008358F" w:rsidRDefault="00246FD1" w:rsidP="00246FD1">
            <w:pPr>
              <w:spacing w:line="240" w:lineRule="auto"/>
              <w:ind w:firstLine="0"/>
              <w:jc w:val="center"/>
              <w:rPr>
                <w:b/>
                <w:sz w:val="24"/>
                <w:szCs w:val="24"/>
              </w:rPr>
            </w:pPr>
            <w:r w:rsidRPr="0008358F">
              <w:rPr>
                <w:b/>
                <w:sz w:val="24"/>
                <w:szCs w:val="24"/>
              </w:rPr>
              <w:t>95</w:t>
            </w:r>
          </w:p>
        </w:tc>
        <w:tc>
          <w:tcPr>
            <w:tcW w:w="2551" w:type="dxa"/>
            <w:shd w:val="clear" w:color="auto" w:fill="FFFFFF" w:themeFill="background1"/>
            <w:noWrap/>
          </w:tcPr>
          <w:p w14:paraId="15D492D4" w14:textId="77777777" w:rsidR="00246FD1" w:rsidRPr="007050F6" w:rsidRDefault="00246FD1" w:rsidP="00246FD1">
            <w:pPr>
              <w:spacing w:line="240" w:lineRule="auto"/>
              <w:ind w:firstLine="0"/>
              <w:jc w:val="center"/>
              <w:rPr>
                <w:sz w:val="24"/>
                <w:szCs w:val="24"/>
              </w:rPr>
            </w:pPr>
            <w:r w:rsidRPr="008F7621">
              <w:rPr>
                <w:sz w:val="24"/>
                <w:szCs w:val="24"/>
              </w:rPr>
              <w:t>190</w:t>
            </w:r>
          </w:p>
        </w:tc>
        <w:tc>
          <w:tcPr>
            <w:tcW w:w="2977" w:type="dxa"/>
            <w:shd w:val="clear" w:color="auto" w:fill="FFFFFF" w:themeFill="background1"/>
            <w:noWrap/>
          </w:tcPr>
          <w:p w14:paraId="17118AF6"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170CBED6"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3490180E" w14:textId="77777777" w:rsidTr="00246FD1">
        <w:trPr>
          <w:trHeight w:val="222"/>
          <w:jc w:val="center"/>
        </w:trPr>
        <w:tc>
          <w:tcPr>
            <w:tcW w:w="1555" w:type="dxa"/>
            <w:shd w:val="clear" w:color="auto" w:fill="FFFFFF" w:themeFill="background1"/>
          </w:tcPr>
          <w:p w14:paraId="62009EF9" w14:textId="77777777" w:rsidR="00246FD1" w:rsidRPr="0008358F" w:rsidRDefault="00246FD1" w:rsidP="00246FD1">
            <w:pPr>
              <w:spacing w:line="240" w:lineRule="auto"/>
              <w:ind w:firstLine="0"/>
              <w:jc w:val="center"/>
              <w:rPr>
                <w:b/>
                <w:sz w:val="24"/>
                <w:szCs w:val="24"/>
              </w:rPr>
            </w:pPr>
            <w:r w:rsidRPr="0008358F">
              <w:rPr>
                <w:b/>
                <w:sz w:val="24"/>
                <w:szCs w:val="24"/>
              </w:rPr>
              <w:t>96</w:t>
            </w:r>
          </w:p>
        </w:tc>
        <w:tc>
          <w:tcPr>
            <w:tcW w:w="2551" w:type="dxa"/>
            <w:shd w:val="clear" w:color="auto" w:fill="FFFFFF" w:themeFill="background1"/>
            <w:noWrap/>
          </w:tcPr>
          <w:p w14:paraId="4CDF9A43" w14:textId="77777777" w:rsidR="00246FD1" w:rsidRPr="007050F6" w:rsidRDefault="00246FD1" w:rsidP="00246FD1">
            <w:pPr>
              <w:spacing w:line="240" w:lineRule="auto"/>
              <w:ind w:firstLine="0"/>
              <w:jc w:val="center"/>
              <w:rPr>
                <w:sz w:val="24"/>
                <w:szCs w:val="24"/>
              </w:rPr>
            </w:pPr>
            <w:r w:rsidRPr="008F7621">
              <w:rPr>
                <w:sz w:val="24"/>
                <w:szCs w:val="24"/>
              </w:rPr>
              <w:t>191</w:t>
            </w:r>
          </w:p>
        </w:tc>
        <w:tc>
          <w:tcPr>
            <w:tcW w:w="2977" w:type="dxa"/>
            <w:shd w:val="clear" w:color="auto" w:fill="FFFFFF" w:themeFill="background1"/>
            <w:noWrap/>
          </w:tcPr>
          <w:p w14:paraId="392DD415"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2E2DF801"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6F140754" w14:textId="77777777" w:rsidTr="00246FD1">
        <w:trPr>
          <w:trHeight w:val="222"/>
          <w:jc w:val="center"/>
        </w:trPr>
        <w:tc>
          <w:tcPr>
            <w:tcW w:w="1555" w:type="dxa"/>
            <w:shd w:val="clear" w:color="auto" w:fill="FFFFFF" w:themeFill="background1"/>
          </w:tcPr>
          <w:p w14:paraId="16F794D3" w14:textId="77777777" w:rsidR="00246FD1" w:rsidRPr="0008358F" w:rsidRDefault="00246FD1" w:rsidP="00246FD1">
            <w:pPr>
              <w:spacing w:line="240" w:lineRule="auto"/>
              <w:ind w:firstLine="0"/>
              <w:jc w:val="center"/>
              <w:rPr>
                <w:b/>
                <w:sz w:val="24"/>
                <w:szCs w:val="24"/>
              </w:rPr>
            </w:pPr>
            <w:r w:rsidRPr="0008358F">
              <w:rPr>
                <w:b/>
                <w:sz w:val="24"/>
                <w:szCs w:val="24"/>
              </w:rPr>
              <w:t>97</w:t>
            </w:r>
          </w:p>
        </w:tc>
        <w:tc>
          <w:tcPr>
            <w:tcW w:w="2551" w:type="dxa"/>
            <w:shd w:val="clear" w:color="auto" w:fill="FFFFFF" w:themeFill="background1"/>
            <w:noWrap/>
          </w:tcPr>
          <w:p w14:paraId="33151DEC" w14:textId="77777777" w:rsidR="00246FD1" w:rsidRPr="007050F6" w:rsidRDefault="00246FD1" w:rsidP="00246FD1">
            <w:pPr>
              <w:spacing w:line="240" w:lineRule="auto"/>
              <w:ind w:firstLine="0"/>
              <w:jc w:val="center"/>
              <w:rPr>
                <w:sz w:val="24"/>
                <w:szCs w:val="24"/>
              </w:rPr>
            </w:pPr>
            <w:r w:rsidRPr="008F7621">
              <w:rPr>
                <w:sz w:val="24"/>
                <w:szCs w:val="24"/>
              </w:rPr>
              <w:t>192</w:t>
            </w:r>
          </w:p>
        </w:tc>
        <w:tc>
          <w:tcPr>
            <w:tcW w:w="2977" w:type="dxa"/>
            <w:shd w:val="clear" w:color="auto" w:fill="FFFFFF" w:themeFill="background1"/>
            <w:noWrap/>
          </w:tcPr>
          <w:p w14:paraId="4C29B436" w14:textId="77777777" w:rsidR="00246FD1" w:rsidRPr="007050F6" w:rsidDel="00C94C75" w:rsidRDefault="00246FD1" w:rsidP="00246FD1">
            <w:pPr>
              <w:spacing w:line="240" w:lineRule="auto"/>
              <w:ind w:firstLine="0"/>
              <w:jc w:val="center"/>
              <w:rPr>
                <w:sz w:val="24"/>
                <w:szCs w:val="24"/>
              </w:rPr>
            </w:pPr>
            <w:r w:rsidRPr="001B6CEF">
              <w:rPr>
                <w:sz w:val="24"/>
                <w:szCs w:val="24"/>
              </w:rPr>
              <w:t>А</w:t>
            </w:r>
          </w:p>
        </w:tc>
        <w:tc>
          <w:tcPr>
            <w:tcW w:w="2410" w:type="dxa"/>
            <w:shd w:val="clear" w:color="auto" w:fill="FFFFFF" w:themeFill="background1"/>
          </w:tcPr>
          <w:p w14:paraId="76F34E69" w14:textId="77777777" w:rsidR="00246FD1" w:rsidRPr="007050F6" w:rsidDel="00C94C75" w:rsidRDefault="00246FD1" w:rsidP="00246FD1">
            <w:pPr>
              <w:spacing w:line="240" w:lineRule="auto"/>
              <w:ind w:firstLine="0"/>
              <w:jc w:val="center"/>
              <w:rPr>
                <w:sz w:val="24"/>
                <w:szCs w:val="24"/>
              </w:rPr>
            </w:pPr>
            <w:r w:rsidRPr="008F7621">
              <w:rPr>
                <w:sz w:val="24"/>
                <w:szCs w:val="24"/>
              </w:rPr>
              <w:t>5</w:t>
            </w:r>
          </w:p>
        </w:tc>
      </w:tr>
      <w:tr w:rsidR="00246FD1" w:rsidRPr="007050F6" w14:paraId="60C57C1D" w14:textId="77777777" w:rsidTr="00246FD1">
        <w:trPr>
          <w:trHeight w:val="222"/>
          <w:jc w:val="center"/>
        </w:trPr>
        <w:tc>
          <w:tcPr>
            <w:tcW w:w="1555" w:type="dxa"/>
            <w:shd w:val="clear" w:color="auto" w:fill="FFFFFF" w:themeFill="background1"/>
          </w:tcPr>
          <w:p w14:paraId="6E6A2503" w14:textId="77777777" w:rsidR="00246FD1" w:rsidRPr="0008358F" w:rsidRDefault="00246FD1" w:rsidP="00246FD1">
            <w:pPr>
              <w:spacing w:line="240" w:lineRule="auto"/>
              <w:ind w:firstLine="0"/>
              <w:jc w:val="center"/>
              <w:rPr>
                <w:b/>
                <w:sz w:val="24"/>
                <w:szCs w:val="24"/>
              </w:rPr>
            </w:pPr>
            <w:r w:rsidRPr="0008358F">
              <w:rPr>
                <w:b/>
                <w:sz w:val="24"/>
                <w:szCs w:val="24"/>
              </w:rPr>
              <w:t>98</w:t>
            </w:r>
          </w:p>
        </w:tc>
        <w:tc>
          <w:tcPr>
            <w:tcW w:w="2551" w:type="dxa"/>
            <w:shd w:val="clear" w:color="auto" w:fill="FFFFFF" w:themeFill="background1"/>
            <w:noWrap/>
          </w:tcPr>
          <w:p w14:paraId="791ADBE6" w14:textId="77777777" w:rsidR="00246FD1" w:rsidRPr="007050F6" w:rsidRDefault="00246FD1" w:rsidP="00246FD1">
            <w:pPr>
              <w:spacing w:line="240" w:lineRule="auto"/>
              <w:ind w:firstLine="0"/>
              <w:jc w:val="center"/>
              <w:rPr>
                <w:sz w:val="24"/>
                <w:szCs w:val="24"/>
              </w:rPr>
            </w:pPr>
            <w:r w:rsidRPr="008F7621">
              <w:rPr>
                <w:sz w:val="24"/>
                <w:szCs w:val="24"/>
              </w:rPr>
              <w:t>105</w:t>
            </w:r>
          </w:p>
        </w:tc>
        <w:tc>
          <w:tcPr>
            <w:tcW w:w="2977" w:type="dxa"/>
            <w:shd w:val="clear" w:color="auto" w:fill="FFFFFF" w:themeFill="background1"/>
            <w:noWrap/>
          </w:tcPr>
          <w:p w14:paraId="1672F17B" w14:textId="77777777" w:rsidR="00246FD1" w:rsidRPr="007050F6" w:rsidDel="00C94C75" w:rsidRDefault="00246FD1" w:rsidP="00246FD1">
            <w:pPr>
              <w:spacing w:line="240" w:lineRule="auto"/>
              <w:ind w:firstLine="0"/>
              <w:jc w:val="center"/>
              <w:rPr>
                <w:sz w:val="24"/>
                <w:szCs w:val="24"/>
              </w:rPr>
            </w:pPr>
            <w:r>
              <w:rPr>
                <w:sz w:val="24"/>
                <w:szCs w:val="24"/>
              </w:rPr>
              <w:t>Б</w:t>
            </w:r>
          </w:p>
        </w:tc>
        <w:tc>
          <w:tcPr>
            <w:tcW w:w="2410" w:type="dxa"/>
            <w:shd w:val="clear" w:color="auto" w:fill="FFFFFF" w:themeFill="background1"/>
          </w:tcPr>
          <w:p w14:paraId="52A6B6F3" w14:textId="77777777" w:rsidR="00246FD1" w:rsidRPr="007050F6" w:rsidDel="00C94C75" w:rsidRDefault="00246FD1" w:rsidP="00246FD1">
            <w:pPr>
              <w:spacing w:line="240" w:lineRule="auto"/>
              <w:ind w:firstLine="0"/>
              <w:jc w:val="center"/>
              <w:rPr>
                <w:sz w:val="24"/>
                <w:szCs w:val="24"/>
              </w:rPr>
            </w:pPr>
            <w:r w:rsidRPr="008F7621">
              <w:rPr>
                <w:sz w:val="24"/>
                <w:szCs w:val="24"/>
              </w:rPr>
              <w:t>1</w:t>
            </w:r>
          </w:p>
        </w:tc>
      </w:tr>
      <w:tr w:rsidR="00246FD1" w:rsidRPr="007050F6" w14:paraId="59268350"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75DB2" w14:textId="77777777" w:rsidR="00246FD1" w:rsidRPr="0008358F" w:rsidRDefault="00246FD1" w:rsidP="00246FD1">
            <w:pPr>
              <w:spacing w:line="240" w:lineRule="auto"/>
              <w:ind w:firstLine="0"/>
              <w:jc w:val="center"/>
              <w:rPr>
                <w:b/>
                <w:sz w:val="24"/>
                <w:szCs w:val="24"/>
              </w:rPr>
            </w:pPr>
            <w:r w:rsidRPr="0008358F">
              <w:rPr>
                <w:b/>
                <w:sz w:val="24"/>
                <w:szCs w:val="24"/>
              </w:rPr>
              <w:t>9</w:t>
            </w:r>
            <w:r>
              <w:rPr>
                <w:b/>
                <w:sz w:val="24"/>
                <w:szCs w:val="24"/>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12447D" w14:textId="77777777" w:rsidR="00246FD1" w:rsidRPr="007050F6" w:rsidRDefault="00246FD1" w:rsidP="00246FD1">
            <w:pPr>
              <w:spacing w:line="240" w:lineRule="auto"/>
              <w:ind w:firstLine="0"/>
              <w:jc w:val="center"/>
              <w:rPr>
                <w:sz w:val="24"/>
                <w:szCs w:val="24"/>
              </w:rPr>
            </w:pPr>
            <w:r w:rsidRPr="008F7621">
              <w:rPr>
                <w:sz w:val="24"/>
                <w:szCs w:val="24"/>
              </w:rPr>
              <w:t>106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DA4C8C"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7683C" w14:textId="77777777" w:rsidR="00246FD1" w:rsidRPr="007050F6" w:rsidDel="00C94C75" w:rsidRDefault="00246FD1" w:rsidP="00246FD1">
            <w:pPr>
              <w:spacing w:line="240" w:lineRule="auto"/>
              <w:ind w:firstLine="0"/>
              <w:jc w:val="center"/>
              <w:rPr>
                <w:sz w:val="24"/>
                <w:szCs w:val="24"/>
              </w:rPr>
            </w:pPr>
            <w:r w:rsidRPr="008F7621">
              <w:rPr>
                <w:sz w:val="24"/>
                <w:szCs w:val="24"/>
              </w:rPr>
              <w:t>1</w:t>
            </w:r>
          </w:p>
        </w:tc>
      </w:tr>
      <w:tr w:rsidR="00246FD1" w:rsidRPr="007050F6" w14:paraId="4024A846"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8872C6" w14:textId="77777777" w:rsidR="00246FD1" w:rsidRPr="0008358F" w:rsidRDefault="00246FD1" w:rsidP="00246FD1">
            <w:pPr>
              <w:spacing w:line="240" w:lineRule="auto"/>
              <w:ind w:firstLine="0"/>
              <w:jc w:val="center"/>
              <w:rPr>
                <w:b/>
                <w:sz w:val="24"/>
                <w:szCs w:val="24"/>
              </w:rPr>
            </w:pPr>
            <w:r>
              <w:rPr>
                <w:b/>
                <w:sz w:val="24"/>
                <w:szCs w:val="24"/>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A7E02F" w14:textId="77777777" w:rsidR="00246FD1" w:rsidRPr="007050F6" w:rsidRDefault="00246FD1" w:rsidP="00246FD1">
            <w:pPr>
              <w:spacing w:line="240" w:lineRule="auto"/>
              <w:ind w:firstLine="0"/>
              <w:jc w:val="center"/>
              <w:rPr>
                <w:sz w:val="24"/>
                <w:szCs w:val="24"/>
              </w:rPr>
            </w:pPr>
            <w:r w:rsidRPr="008F7621">
              <w:rPr>
                <w:sz w:val="24"/>
                <w:szCs w:val="24"/>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9504524"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79364B" w14:textId="77777777" w:rsidR="00246FD1" w:rsidRPr="007050F6" w:rsidDel="00C94C75" w:rsidRDefault="00246FD1" w:rsidP="00246FD1">
            <w:pPr>
              <w:spacing w:line="240" w:lineRule="auto"/>
              <w:ind w:firstLine="0"/>
              <w:jc w:val="center"/>
              <w:rPr>
                <w:sz w:val="24"/>
                <w:szCs w:val="24"/>
              </w:rPr>
            </w:pPr>
            <w:r w:rsidRPr="008F7621">
              <w:rPr>
                <w:sz w:val="24"/>
                <w:szCs w:val="24"/>
              </w:rPr>
              <w:t>1</w:t>
            </w:r>
          </w:p>
        </w:tc>
      </w:tr>
      <w:tr w:rsidR="00246FD1" w:rsidRPr="007050F6" w14:paraId="02F91160"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5854C7" w14:textId="77777777" w:rsidR="00246FD1" w:rsidRPr="0008358F" w:rsidRDefault="00246FD1" w:rsidP="00246FD1">
            <w:pPr>
              <w:spacing w:line="240" w:lineRule="auto"/>
              <w:ind w:firstLine="0"/>
              <w:jc w:val="center"/>
              <w:rPr>
                <w:b/>
                <w:sz w:val="24"/>
                <w:szCs w:val="24"/>
              </w:rPr>
            </w:pPr>
            <w:r>
              <w:rPr>
                <w:b/>
                <w:sz w:val="24"/>
                <w:szCs w:val="24"/>
              </w:rPr>
              <w:t>101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B93DD8" w14:textId="77777777" w:rsidR="00246FD1" w:rsidRPr="007050F6" w:rsidRDefault="00246FD1" w:rsidP="00246FD1">
            <w:pPr>
              <w:spacing w:line="240" w:lineRule="auto"/>
              <w:ind w:firstLine="0"/>
              <w:jc w:val="center"/>
              <w:rPr>
                <w:sz w:val="24"/>
                <w:szCs w:val="24"/>
              </w:rPr>
            </w:pPr>
            <w:r w:rsidRPr="008F7621">
              <w:rPr>
                <w:sz w:val="24"/>
                <w:szCs w:val="24"/>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86625B"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82390" w14:textId="77777777" w:rsidR="00246FD1" w:rsidRPr="007050F6" w:rsidDel="00C94C75" w:rsidRDefault="00246FD1" w:rsidP="00246FD1">
            <w:pPr>
              <w:spacing w:line="240" w:lineRule="auto"/>
              <w:ind w:firstLine="0"/>
              <w:jc w:val="center"/>
              <w:rPr>
                <w:sz w:val="24"/>
                <w:szCs w:val="24"/>
              </w:rPr>
            </w:pPr>
            <w:r w:rsidRPr="008F7621">
              <w:rPr>
                <w:sz w:val="24"/>
                <w:szCs w:val="24"/>
              </w:rPr>
              <w:t>1</w:t>
            </w:r>
          </w:p>
        </w:tc>
      </w:tr>
      <w:tr w:rsidR="00246FD1" w:rsidRPr="007050F6" w14:paraId="51C9FB3E"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3CFC" w14:textId="77777777" w:rsidR="00246FD1" w:rsidRPr="0008358F" w:rsidRDefault="00246FD1" w:rsidP="00246FD1">
            <w:pPr>
              <w:spacing w:line="240" w:lineRule="auto"/>
              <w:ind w:firstLine="0"/>
              <w:jc w:val="center"/>
              <w:rPr>
                <w:b/>
                <w:sz w:val="24"/>
                <w:szCs w:val="24"/>
              </w:rPr>
            </w:pPr>
            <w:r>
              <w:rPr>
                <w:b/>
                <w:sz w:val="24"/>
                <w:szCs w:val="24"/>
              </w:rPr>
              <w:t>102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E5C505C" w14:textId="77777777" w:rsidR="00246FD1" w:rsidRPr="007050F6" w:rsidRDefault="00246FD1" w:rsidP="00246FD1">
            <w:pPr>
              <w:spacing w:line="240" w:lineRule="auto"/>
              <w:ind w:firstLine="0"/>
              <w:jc w:val="center"/>
              <w:rPr>
                <w:sz w:val="24"/>
                <w:szCs w:val="24"/>
              </w:rPr>
            </w:pPr>
            <w:r w:rsidRPr="008F7621">
              <w:rPr>
                <w:sz w:val="24"/>
                <w:szCs w:val="24"/>
              </w:rPr>
              <w:t>109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83CED6"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A2B36B"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1A18229B"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85E87" w14:textId="77777777" w:rsidR="00246FD1" w:rsidRPr="0008358F" w:rsidRDefault="00246FD1" w:rsidP="00246FD1">
            <w:pPr>
              <w:spacing w:line="240" w:lineRule="auto"/>
              <w:ind w:firstLine="0"/>
              <w:jc w:val="center"/>
              <w:rPr>
                <w:b/>
                <w:sz w:val="24"/>
                <w:szCs w:val="24"/>
              </w:rPr>
            </w:pPr>
            <w:r>
              <w:rPr>
                <w:b/>
                <w:sz w:val="24"/>
                <w:szCs w:val="24"/>
              </w:rPr>
              <w:t>103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80F3530" w14:textId="77777777" w:rsidR="00246FD1" w:rsidRPr="007050F6" w:rsidRDefault="00246FD1" w:rsidP="00246FD1">
            <w:pPr>
              <w:spacing w:line="240" w:lineRule="auto"/>
              <w:ind w:firstLine="0"/>
              <w:jc w:val="center"/>
              <w:rPr>
                <w:sz w:val="24"/>
                <w:szCs w:val="24"/>
              </w:rPr>
            </w:pPr>
            <w:r w:rsidRPr="008F7621">
              <w:rPr>
                <w:sz w:val="24"/>
                <w:szCs w:val="24"/>
              </w:rPr>
              <w:t>110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A784B9A"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932A1"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444E23CB"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F45F2A" w14:textId="77777777" w:rsidR="00246FD1" w:rsidRPr="0008358F" w:rsidRDefault="00246FD1" w:rsidP="00246FD1">
            <w:pPr>
              <w:spacing w:line="240" w:lineRule="auto"/>
              <w:ind w:firstLine="0"/>
              <w:jc w:val="center"/>
              <w:rPr>
                <w:b/>
                <w:sz w:val="24"/>
                <w:szCs w:val="24"/>
              </w:rPr>
            </w:pPr>
            <w:r>
              <w:rPr>
                <w:b/>
                <w:sz w:val="24"/>
                <w:szCs w:val="24"/>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F39357" w14:textId="77777777" w:rsidR="00246FD1" w:rsidRPr="007050F6" w:rsidRDefault="00246FD1" w:rsidP="00246FD1">
            <w:pPr>
              <w:spacing w:line="240" w:lineRule="auto"/>
              <w:ind w:firstLine="0"/>
              <w:jc w:val="center"/>
              <w:rPr>
                <w:sz w:val="24"/>
                <w:szCs w:val="24"/>
              </w:rPr>
            </w:pPr>
            <w:r w:rsidRPr="008F7621">
              <w:rPr>
                <w:sz w:val="24"/>
                <w:szCs w:val="24"/>
              </w:rPr>
              <w:t>111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A685C94"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469DE"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0E5DAE4E"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FFACA" w14:textId="77777777" w:rsidR="00246FD1" w:rsidRPr="0008358F" w:rsidRDefault="00246FD1" w:rsidP="00246FD1">
            <w:pPr>
              <w:spacing w:line="240" w:lineRule="auto"/>
              <w:ind w:firstLine="0"/>
              <w:jc w:val="center"/>
              <w:rPr>
                <w:b/>
                <w:sz w:val="24"/>
                <w:szCs w:val="24"/>
              </w:rPr>
            </w:pPr>
            <w:r>
              <w:rPr>
                <w:b/>
                <w:sz w:val="24"/>
                <w:szCs w:val="24"/>
              </w:rPr>
              <w:t>105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404DB44" w14:textId="77777777" w:rsidR="00246FD1" w:rsidRPr="007050F6" w:rsidRDefault="00246FD1" w:rsidP="00246FD1">
            <w:pPr>
              <w:spacing w:line="240" w:lineRule="auto"/>
              <w:ind w:firstLine="0"/>
              <w:jc w:val="center"/>
              <w:rPr>
                <w:sz w:val="24"/>
                <w:szCs w:val="24"/>
              </w:rPr>
            </w:pPr>
            <w:r w:rsidRPr="008F7621">
              <w:rPr>
                <w:sz w:val="24"/>
                <w:szCs w:val="24"/>
              </w:rPr>
              <w:t>112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5CAF45"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BCD5AA" w14:textId="77777777" w:rsidR="00246FD1" w:rsidRPr="007050F6" w:rsidDel="00C94C75" w:rsidRDefault="00246FD1" w:rsidP="00246FD1">
            <w:pPr>
              <w:spacing w:line="240" w:lineRule="auto"/>
              <w:ind w:firstLine="0"/>
              <w:jc w:val="center"/>
              <w:rPr>
                <w:sz w:val="24"/>
                <w:szCs w:val="24"/>
              </w:rPr>
            </w:pPr>
            <w:r w:rsidRPr="008F7621">
              <w:rPr>
                <w:sz w:val="24"/>
                <w:szCs w:val="24"/>
              </w:rPr>
              <w:t>2</w:t>
            </w:r>
          </w:p>
        </w:tc>
      </w:tr>
      <w:tr w:rsidR="00246FD1" w:rsidRPr="007050F6" w14:paraId="522C8E82"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4AE1E" w14:textId="77777777" w:rsidR="00246FD1" w:rsidRPr="0008358F" w:rsidRDefault="00246FD1" w:rsidP="00246FD1">
            <w:pPr>
              <w:spacing w:line="240" w:lineRule="auto"/>
              <w:ind w:firstLine="0"/>
              <w:jc w:val="center"/>
              <w:rPr>
                <w:b/>
                <w:sz w:val="24"/>
                <w:szCs w:val="24"/>
              </w:rPr>
            </w:pPr>
            <w:r>
              <w:rPr>
                <w:b/>
                <w:sz w:val="24"/>
                <w:szCs w:val="24"/>
              </w:rPr>
              <w:t>106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C88F30" w14:textId="77777777" w:rsidR="00246FD1" w:rsidRPr="007050F6" w:rsidRDefault="00246FD1" w:rsidP="00246FD1">
            <w:pPr>
              <w:spacing w:line="240" w:lineRule="auto"/>
              <w:ind w:firstLine="0"/>
              <w:jc w:val="center"/>
              <w:rPr>
                <w:sz w:val="24"/>
                <w:szCs w:val="24"/>
              </w:rPr>
            </w:pPr>
            <w:r w:rsidRPr="008F7621">
              <w:rPr>
                <w:sz w:val="24"/>
                <w:szCs w:val="24"/>
              </w:rPr>
              <w:t>113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29F98E"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57A39D"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707E6412"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3EE37" w14:textId="77777777" w:rsidR="00246FD1" w:rsidRPr="0008358F" w:rsidRDefault="00246FD1" w:rsidP="00246FD1">
            <w:pPr>
              <w:spacing w:line="240" w:lineRule="auto"/>
              <w:ind w:firstLine="0"/>
              <w:jc w:val="center"/>
              <w:rPr>
                <w:b/>
                <w:sz w:val="24"/>
                <w:szCs w:val="24"/>
              </w:rPr>
            </w:pPr>
            <w:r>
              <w:rPr>
                <w:b/>
                <w:sz w:val="24"/>
                <w:szCs w:val="24"/>
              </w:rPr>
              <w:t>107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B6776B" w14:textId="77777777" w:rsidR="00246FD1" w:rsidRPr="007050F6" w:rsidRDefault="00246FD1" w:rsidP="00246FD1">
            <w:pPr>
              <w:spacing w:line="240" w:lineRule="auto"/>
              <w:ind w:firstLine="0"/>
              <w:jc w:val="center"/>
              <w:rPr>
                <w:sz w:val="24"/>
                <w:szCs w:val="24"/>
              </w:rPr>
            </w:pPr>
            <w:r w:rsidRPr="008F7621">
              <w:rPr>
                <w:sz w:val="24"/>
                <w:szCs w:val="24"/>
              </w:rPr>
              <w:t>114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1009A1"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E4372"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0E04BFF2"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209D0" w14:textId="77777777" w:rsidR="00246FD1" w:rsidRPr="0008358F" w:rsidRDefault="00246FD1" w:rsidP="00246FD1">
            <w:pPr>
              <w:spacing w:line="240" w:lineRule="auto"/>
              <w:ind w:firstLine="0"/>
              <w:jc w:val="center"/>
              <w:rPr>
                <w:b/>
                <w:sz w:val="24"/>
                <w:szCs w:val="24"/>
              </w:rPr>
            </w:pPr>
            <w:r>
              <w:rPr>
                <w:b/>
                <w:sz w:val="24"/>
                <w:szCs w:val="24"/>
              </w:rPr>
              <w:t>108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3CF5366" w14:textId="77777777" w:rsidR="00246FD1" w:rsidRPr="007050F6" w:rsidRDefault="00246FD1" w:rsidP="00246FD1">
            <w:pPr>
              <w:spacing w:line="240" w:lineRule="auto"/>
              <w:ind w:firstLine="0"/>
              <w:jc w:val="center"/>
              <w:rPr>
                <w:sz w:val="24"/>
                <w:szCs w:val="24"/>
              </w:rPr>
            </w:pPr>
            <w:r w:rsidRPr="008F7621">
              <w:rPr>
                <w:sz w:val="24"/>
                <w:szCs w:val="24"/>
              </w:rPr>
              <w:t>115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3BF1392"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EA5A1"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r w:rsidR="00246FD1" w:rsidRPr="007050F6" w14:paraId="7C8A2EF0" w14:textId="77777777" w:rsidTr="00246FD1">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447211" w14:textId="77777777" w:rsidR="00246FD1" w:rsidRPr="0008358F" w:rsidRDefault="00246FD1" w:rsidP="00246FD1">
            <w:pPr>
              <w:spacing w:line="240" w:lineRule="auto"/>
              <w:ind w:firstLine="0"/>
              <w:jc w:val="center"/>
              <w:rPr>
                <w:b/>
                <w:sz w:val="24"/>
                <w:szCs w:val="24"/>
              </w:rPr>
            </w:pPr>
            <w:r>
              <w:rPr>
                <w:b/>
                <w:sz w:val="24"/>
                <w:szCs w:val="24"/>
              </w:rPr>
              <w:t>109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7D8D722" w14:textId="77777777" w:rsidR="00246FD1" w:rsidRPr="007050F6" w:rsidRDefault="00246FD1" w:rsidP="00246FD1">
            <w:pPr>
              <w:spacing w:line="240" w:lineRule="auto"/>
              <w:ind w:firstLine="0"/>
              <w:jc w:val="center"/>
              <w:rPr>
                <w:sz w:val="24"/>
                <w:szCs w:val="24"/>
              </w:rPr>
            </w:pPr>
            <w:r w:rsidRPr="008F7621">
              <w:rPr>
                <w:sz w:val="24"/>
                <w:szCs w:val="24"/>
              </w:rPr>
              <w:t>116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C20ED6" w14:textId="77777777" w:rsidR="00246FD1" w:rsidRPr="007050F6" w:rsidDel="00C94C75" w:rsidRDefault="00246FD1" w:rsidP="00246FD1">
            <w:pPr>
              <w:spacing w:line="240" w:lineRule="auto"/>
              <w:ind w:firstLine="0"/>
              <w:jc w:val="center"/>
              <w:rPr>
                <w:sz w:val="24"/>
                <w:szCs w:val="24"/>
              </w:rPr>
            </w:pPr>
            <w:r w:rsidRPr="005568B8">
              <w:rPr>
                <w:sz w:val="24"/>
                <w:szCs w:val="24"/>
              </w:rPr>
              <w:t>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01FA2" w14:textId="77777777" w:rsidR="00246FD1" w:rsidRPr="007050F6" w:rsidDel="00C94C75" w:rsidRDefault="00246FD1" w:rsidP="00246FD1">
            <w:pPr>
              <w:spacing w:line="240" w:lineRule="auto"/>
              <w:ind w:firstLine="0"/>
              <w:jc w:val="center"/>
              <w:rPr>
                <w:sz w:val="24"/>
                <w:szCs w:val="24"/>
              </w:rPr>
            </w:pPr>
            <w:r w:rsidRPr="008F7621">
              <w:rPr>
                <w:sz w:val="24"/>
                <w:szCs w:val="24"/>
              </w:rPr>
              <w:t>3</w:t>
            </w:r>
          </w:p>
        </w:tc>
      </w:tr>
    </w:tbl>
    <w:p w14:paraId="5C37AA04" w14:textId="77777777" w:rsidR="00246FD1" w:rsidRDefault="00246FD1" w:rsidP="00246FD1">
      <w:pPr>
        <w:tabs>
          <w:tab w:val="left" w:pos="1650"/>
        </w:tabs>
        <w:ind w:firstLine="0"/>
      </w:pPr>
    </w:p>
    <w:tbl>
      <w:tblPr>
        <w:tblW w:w="10775" w:type="dxa"/>
        <w:tblInd w:w="-284" w:type="dxa"/>
        <w:tblLook w:val="04A0" w:firstRow="1" w:lastRow="0" w:firstColumn="1" w:lastColumn="0" w:noHBand="0" w:noVBand="1"/>
      </w:tblPr>
      <w:tblGrid>
        <w:gridCol w:w="710"/>
        <w:gridCol w:w="4346"/>
        <w:gridCol w:w="710"/>
        <w:gridCol w:w="4299"/>
        <w:gridCol w:w="710"/>
      </w:tblGrid>
      <w:tr w:rsidR="00246FD1" w14:paraId="62AA22E3" w14:textId="77777777" w:rsidTr="00246FD1">
        <w:trPr>
          <w:gridBefore w:val="1"/>
          <w:wBefore w:w="710" w:type="dxa"/>
        </w:trPr>
        <w:tc>
          <w:tcPr>
            <w:tcW w:w="5056" w:type="dxa"/>
            <w:gridSpan w:val="2"/>
          </w:tcPr>
          <w:p w14:paraId="5E824CF8" w14:textId="77777777" w:rsidR="00246FD1" w:rsidRPr="007B3472" w:rsidRDefault="00246FD1" w:rsidP="00246FD1">
            <w:pPr>
              <w:spacing w:line="240" w:lineRule="auto"/>
              <w:ind w:firstLine="0"/>
              <w:rPr>
                <w:b/>
                <w:sz w:val="24"/>
                <w:szCs w:val="24"/>
              </w:rPr>
            </w:pPr>
          </w:p>
          <w:p w14:paraId="47CFA70D" w14:textId="77777777" w:rsidR="00246FD1" w:rsidRPr="007B3472" w:rsidRDefault="00246FD1" w:rsidP="00246FD1">
            <w:pPr>
              <w:spacing w:line="240" w:lineRule="auto"/>
              <w:ind w:firstLine="0"/>
              <w:rPr>
                <w:b/>
                <w:sz w:val="24"/>
                <w:szCs w:val="24"/>
              </w:rPr>
            </w:pPr>
            <w:r w:rsidRPr="007B3472">
              <w:rPr>
                <w:b/>
                <w:sz w:val="24"/>
                <w:szCs w:val="24"/>
              </w:rPr>
              <w:t>ЗАКАЗЧИК:</w:t>
            </w:r>
          </w:p>
          <w:p w14:paraId="04487937" w14:textId="77777777" w:rsidR="00246FD1" w:rsidRDefault="00246FD1" w:rsidP="00246FD1">
            <w:pPr>
              <w:spacing w:line="240" w:lineRule="auto"/>
              <w:ind w:firstLine="0"/>
              <w:rPr>
                <w:b/>
              </w:rPr>
            </w:pPr>
            <w:r w:rsidRPr="007B3472">
              <w:rPr>
                <w:b/>
                <w:sz w:val="24"/>
                <w:szCs w:val="24"/>
              </w:rPr>
              <w:t>АО «</w:t>
            </w:r>
            <w:r>
              <w:rPr>
                <w:b/>
                <w:sz w:val="24"/>
                <w:szCs w:val="24"/>
              </w:rPr>
              <w:t>СПб ЦДЖ</w:t>
            </w:r>
            <w:r w:rsidRPr="007B3472">
              <w:rPr>
                <w:b/>
              </w:rPr>
              <w:t>»</w:t>
            </w:r>
          </w:p>
          <w:p w14:paraId="6B5EDE23" w14:textId="77777777" w:rsidR="00246FD1" w:rsidRPr="007B3472" w:rsidRDefault="00246FD1" w:rsidP="00246FD1">
            <w:pPr>
              <w:spacing w:line="240" w:lineRule="auto"/>
              <w:ind w:firstLine="0"/>
              <w:rPr>
                <w:b/>
              </w:rPr>
            </w:pPr>
          </w:p>
          <w:p w14:paraId="317CD688" w14:textId="77777777" w:rsidR="00246FD1" w:rsidRPr="007B3472" w:rsidRDefault="00246FD1" w:rsidP="00246FD1">
            <w:pPr>
              <w:pStyle w:val="23"/>
              <w:keepNext/>
              <w:autoSpaceDE w:val="0"/>
              <w:autoSpaceDN w:val="0"/>
              <w:spacing w:after="0" w:line="240" w:lineRule="auto"/>
            </w:pPr>
          </w:p>
          <w:p w14:paraId="1D3EF5F3" w14:textId="77777777" w:rsidR="00246FD1" w:rsidRPr="007B3472" w:rsidRDefault="00246FD1" w:rsidP="00246FD1">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136E3D40" w14:textId="77777777" w:rsidR="00246FD1" w:rsidRDefault="00246FD1" w:rsidP="00246FD1">
            <w:pPr>
              <w:tabs>
                <w:tab w:val="left" w:pos="1650"/>
              </w:tabs>
              <w:ind w:firstLine="0"/>
            </w:pPr>
            <w:r w:rsidRPr="007B3472">
              <w:rPr>
                <w:bCs/>
                <w:sz w:val="24"/>
                <w:szCs w:val="24"/>
              </w:rPr>
              <w:t>М.П.</w:t>
            </w:r>
          </w:p>
        </w:tc>
        <w:tc>
          <w:tcPr>
            <w:tcW w:w="5009" w:type="dxa"/>
            <w:gridSpan w:val="2"/>
          </w:tcPr>
          <w:p w14:paraId="07308F27" w14:textId="77777777" w:rsidR="00246FD1" w:rsidRPr="007B3472" w:rsidRDefault="00246FD1" w:rsidP="00246FD1">
            <w:pPr>
              <w:spacing w:line="240" w:lineRule="auto"/>
              <w:ind w:left="743" w:firstLine="0"/>
              <w:rPr>
                <w:b/>
                <w:sz w:val="24"/>
                <w:szCs w:val="24"/>
              </w:rPr>
            </w:pPr>
          </w:p>
          <w:p w14:paraId="6CF088E8" w14:textId="77777777" w:rsidR="00246FD1" w:rsidRPr="007B3472" w:rsidRDefault="00246FD1" w:rsidP="00246FD1">
            <w:pPr>
              <w:spacing w:line="240" w:lineRule="auto"/>
              <w:ind w:firstLine="0"/>
              <w:rPr>
                <w:b/>
                <w:sz w:val="24"/>
                <w:szCs w:val="24"/>
              </w:rPr>
            </w:pPr>
            <w:r w:rsidRPr="007B3472">
              <w:rPr>
                <w:b/>
                <w:sz w:val="24"/>
                <w:szCs w:val="24"/>
              </w:rPr>
              <w:t>ИСПОЛНИТЕЛЬ:</w:t>
            </w:r>
          </w:p>
          <w:p w14:paraId="62C11FE5" w14:textId="77777777" w:rsidR="00246FD1" w:rsidRDefault="00246FD1" w:rsidP="00246FD1">
            <w:pPr>
              <w:spacing w:line="240" w:lineRule="auto"/>
              <w:ind w:firstLine="0"/>
              <w:rPr>
                <w:b/>
                <w:sz w:val="24"/>
                <w:szCs w:val="24"/>
              </w:rPr>
            </w:pPr>
          </w:p>
          <w:p w14:paraId="25F17886" w14:textId="77777777" w:rsidR="00246FD1" w:rsidRDefault="00246FD1" w:rsidP="00246FD1">
            <w:pPr>
              <w:spacing w:line="240" w:lineRule="auto"/>
              <w:ind w:firstLine="0"/>
              <w:rPr>
                <w:b/>
                <w:sz w:val="24"/>
                <w:szCs w:val="24"/>
              </w:rPr>
            </w:pPr>
          </w:p>
          <w:p w14:paraId="3BA96879" w14:textId="77777777" w:rsidR="00246FD1" w:rsidRDefault="00246FD1" w:rsidP="00246FD1">
            <w:pPr>
              <w:spacing w:line="240" w:lineRule="auto"/>
              <w:ind w:firstLine="0"/>
              <w:rPr>
                <w:b/>
                <w:sz w:val="24"/>
                <w:szCs w:val="24"/>
              </w:rPr>
            </w:pPr>
          </w:p>
          <w:p w14:paraId="6D19C1D8" w14:textId="77777777" w:rsidR="00246FD1" w:rsidRPr="00D15A62" w:rsidRDefault="00246FD1" w:rsidP="00246F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102E7E26" w14:textId="77777777" w:rsidR="00246FD1" w:rsidRPr="002C4D6C" w:rsidRDefault="00246FD1" w:rsidP="00246FD1">
            <w:pPr>
              <w:tabs>
                <w:tab w:val="left" w:pos="1650"/>
              </w:tabs>
              <w:ind w:firstLine="0"/>
              <w:rPr>
                <w:b/>
                <w:sz w:val="24"/>
                <w:szCs w:val="24"/>
              </w:rPr>
            </w:pPr>
            <w:r w:rsidRPr="005F1705">
              <w:rPr>
                <w:bCs/>
                <w:sz w:val="24"/>
                <w:szCs w:val="24"/>
              </w:rPr>
              <w:t>М.П.</w:t>
            </w:r>
          </w:p>
        </w:tc>
      </w:tr>
      <w:tr w:rsidR="00246FD1" w14:paraId="50453D4C" w14:textId="77777777" w:rsidTr="00246FD1">
        <w:trPr>
          <w:gridAfter w:val="1"/>
          <w:wAfter w:w="710" w:type="dxa"/>
        </w:trPr>
        <w:tc>
          <w:tcPr>
            <w:tcW w:w="5056" w:type="dxa"/>
            <w:gridSpan w:val="2"/>
          </w:tcPr>
          <w:p w14:paraId="34094950" w14:textId="77777777" w:rsidR="00246FD1" w:rsidRDefault="00246FD1" w:rsidP="00246FD1">
            <w:pPr>
              <w:tabs>
                <w:tab w:val="left" w:pos="1650"/>
              </w:tabs>
              <w:ind w:firstLine="0"/>
            </w:pPr>
          </w:p>
        </w:tc>
        <w:tc>
          <w:tcPr>
            <w:tcW w:w="5009" w:type="dxa"/>
            <w:gridSpan w:val="2"/>
          </w:tcPr>
          <w:p w14:paraId="634E5CA6" w14:textId="77777777" w:rsidR="00246FD1" w:rsidRDefault="00246FD1" w:rsidP="00246FD1">
            <w:pPr>
              <w:tabs>
                <w:tab w:val="left" w:pos="1650"/>
              </w:tabs>
              <w:ind w:firstLine="0"/>
            </w:pPr>
          </w:p>
        </w:tc>
      </w:tr>
    </w:tbl>
    <w:p w14:paraId="0B4D6328" w14:textId="77777777" w:rsidR="00246FD1" w:rsidRPr="00465A49" w:rsidRDefault="00246FD1" w:rsidP="00246FD1">
      <w:pPr>
        <w:tabs>
          <w:tab w:val="left" w:pos="1650"/>
        </w:tabs>
        <w:ind w:firstLine="0"/>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1A74562"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-ЭЗП/2019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807EC1" w:rsidRDefault="00807EC1">
      <w:r>
        <w:separator/>
      </w:r>
    </w:p>
  </w:endnote>
  <w:endnote w:type="continuationSeparator" w:id="0">
    <w:p w14:paraId="566B0549" w14:textId="77777777" w:rsidR="00807EC1" w:rsidRDefault="008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807EC1" w:rsidRPr="00B97F81" w:rsidRDefault="00807EC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6B280A">
          <w:rPr>
            <w:noProof/>
            <w:sz w:val="24"/>
            <w:szCs w:val="24"/>
          </w:rPr>
          <w:t>6</w:t>
        </w:r>
        <w:r w:rsidRPr="00B97F81">
          <w:rPr>
            <w:noProof/>
            <w:sz w:val="24"/>
            <w:szCs w:val="24"/>
          </w:rPr>
          <w:fldChar w:fldCharType="end"/>
        </w:r>
      </w:p>
    </w:sdtContent>
  </w:sdt>
  <w:p w14:paraId="066BF0ED" w14:textId="77777777" w:rsidR="00807EC1" w:rsidRDefault="00807EC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807EC1" w:rsidRDefault="00807EC1">
        <w:pPr>
          <w:pStyle w:val="af5"/>
          <w:jc w:val="right"/>
        </w:pPr>
        <w:r>
          <w:fldChar w:fldCharType="begin"/>
        </w:r>
        <w:r>
          <w:instrText xml:space="preserve"> PAGE   \* MERGEFORMAT </w:instrText>
        </w:r>
        <w:r>
          <w:fldChar w:fldCharType="separate"/>
        </w:r>
        <w:r w:rsidR="006B280A">
          <w:rPr>
            <w:noProof/>
          </w:rPr>
          <w:t>1</w:t>
        </w:r>
        <w:r>
          <w:rPr>
            <w:noProof/>
          </w:rPr>
          <w:fldChar w:fldCharType="end"/>
        </w:r>
      </w:p>
    </w:sdtContent>
  </w:sdt>
  <w:p w14:paraId="7C5B8DD3" w14:textId="77777777" w:rsidR="00807EC1" w:rsidRDefault="00807EC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807EC1" w:rsidRDefault="00807EC1">
      <w:r>
        <w:separator/>
      </w:r>
    </w:p>
  </w:footnote>
  <w:footnote w:type="continuationSeparator" w:id="0">
    <w:p w14:paraId="0BB4FDB2" w14:textId="77777777" w:rsidR="00807EC1" w:rsidRDefault="00807EC1">
      <w:r>
        <w:continuationSeparator/>
      </w:r>
    </w:p>
  </w:footnote>
  <w:footnote w:id="1">
    <w:p w14:paraId="3ED2250F" w14:textId="6A37EFC0" w:rsidR="00807EC1" w:rsidRDefault="00807EC1"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6E6D74D" w:rsidR="00807EC1" w:rsidRPr="0063609A" w:rsidRDefault="00807EC1"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w:t>
      </w:r>
      <w:r w:rsidR="00430E10">
        <w:rPr>
          <w:bCs/>
          <w:i/>
          <w:sz w:val="20"/>
          <w:szCs w:val="20"/>
        </w:rPr>
        <w:t xml:space="preserve">один </w:t>
      </w:r>
      <w:r>
        <w:rPr>
          <w:bCs/>
          <w:i/>
          <w:sz w:val="20"/>
          <w:szCs w:val="20"/>
        </w:rPr>
        <w:t>м</w:t>
      </w:r>
      <w:r w:rsidR="00430E10">
        <w:rPr>
          <w:bCs/>
          <w:i/>
          <w:sz w:val="20"/>
          <w:szCs w:val="20"/>
        </w:rPr>
        <w:t>иллион</w:t>
      </w:r>
      <w:r w:rsidRPr="00522187">
        <w:rPr>
          <w:bCs/>
          <w:i/>
          <w:sz w:val="20"/>
          <w:szCs w:val="20"/>
        </w:rPr>
        <w:t>) рублей, по каждому договору, и исполненные в полном объеме.</w:t>
      </w:r>
    </w:p>
    <w:p w14:paraId="1EE47F47" w14:textId="77777777" w:rsidR="00807EC1" w:rsidRDefault="00807EC1" w:rsidP="00197609">
      <w:pPr>
        <w:pStyle w:val="afff7"/>
      </w:pPr>
    </w:p>
  </w:footnote>
  <w:footnote w:id="2">
    <w:p w14:paraId="29530A4F" w14:textId="4E55EA4D" w:rsidR="00807EC1" w:rsidRPr="00FF2253" w:rsidRDefault="00807EC1">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807EC1" w:rsidRDefault="00807EC1">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807EC1" w:rsidRDefault="00807EC1">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807EC1" w:rsidRDefault="00807EC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807EC1" w:rsidRDefault="00807EC1">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1"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2"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num w:numId="1">
    <w:abstractNumId w:val="13"/>
  </w:num>
  <w:num w:numId="2">
    <w:abstractNumId w:val="10"/>
  </w:num>
  <w:num w:numId="3">
    <w:abstractNumId w:val="18"/>
  </w:num>
  <w:num w:numId="4">
    <w:abstractNumId w:val="21"/>
  </w:num>
  <w:num w:numId="5">
    <w:abstractNumId w:val="0"/>
  </w:num>
  <w:num w:numId="6">
    <w:abstractNumId w:val="16"/>
  </w:num>
  <w:num w:numId="7">
    <w:abstractNumId w:val="7"/>
  </w:num>
  <w:num w:numId="8">
    <w:abstractNumId w:val="19"/>
  </w:num>
  <w:num w:numId="9">
    <w:abstractNumId w:val="6"/>
  </w:num>
  <w:num w:numId="10">
    <w:abstractNumId w:val="23"/>
  </w:num>
  <w:num w:numId="11">
    <w:abstractNumId w:val="17"/>
  </w:num>
  <w:num w:numId="12">
    <w:abstractNumId w:val="15"/>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8"/>
  </w:num>
  <w:num w:numId="18">
    <w:abstractNumId w:val="22"/>
  </w:num>
  <w:num w:numId="19">
    <w:abstractNumId w:val="9"/>
  </w:num>
  <w:num w:numId="20">
    <w:abstractNumId w:val="5"/>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F0F0-A6A4-47C6-BCE6-BDA3A4D7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41</Pages>
  <Words>14277</Words>
  <Characters>103827</Characters>
  <Application>Microsoft Office Word</Application>
  <DocSecurity>0</DocSecurity>
  <Lines>865</Lines>
  <Paragraphs>235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117869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28</cp:revision>
  <cp:lastPrinted>2020-02-27T09:27:00Z</cp:lastPrinted>
  <dcterms:created xsi:type="dcterms:W3CDTF">2019-08-01T08:39:00Z</dcterms:created>
  <dcterms:modified xsi:type="dcterms:W3CDTF">2020-02-27T09:27:00Z</dcterms:modified>
</cp:coreProperties>
</file>