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19F87A77" w14:textId="77777777" w:rsidR="008D455E" w:rsidRDefault="008D455E" w:rsidP="00B11433">
      <w:pPr>
        <w:spacing w:line="240" w:lineRule="auto"/>
        <w:ind w:firstLine="0"/>
        <w:jc w:val="center"/>
        <w:rPr>
          <w:b/>
          <w:bCs/>
          <w:sz w:val="24"/>
          <w:szCs w:val="24"/>
        </w:rPr>
      </w:pPr>
    </w:p>
    <w:p w14:paraId="7944CAD0" w14:textId="762A7F18"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845A2F">
        <w:rPr>
          <w:b/>
          <w:bCs/>
          <w:sz w:val="24"/>
          <w:szCs w:val="24"/>
        </w:rPr>
        <w:t>2</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01D63F70" w14:textId="77777777" w:rsidR="00845A2F" w:rsidRPr="002E2C94" w:rsidRDefault="004317D6" w:rsidP="00845A2F">
      <w:pPr>
        <w:spacing w:line="240" w:lineRule="auto"/>
        <w:jc w:val="center"/>
        <w:rPr>
          <w:b/>
          <w:color w:val="000000"/>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845A2F" w:rsidRPr="00AA564F">
        <w:rPr>
          <w:b/>
          <w:sz w:val="24"/>
          <w:szCs w:val="24"/>
        </w:rPr>
        <w:t xml:space="preserve">на 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r w:rsidR="00845A2F">
        <w:rPr>
          <w:b/>
          <w:sz w:val="24"/>
          <w:szCs w:val="24"/>
        </w:rPr>
        <w:br/>
      </w:r>
      <w:r w:rsidR="00845A2F" w:rsidRPr="00AA564F">
        <w:rPr>
          <w:b/>
          <w:sz w:val="24"/>
          <w:szCs w:val="24"/>
        </w:rPr>
        <w:t>г. Санкт-Петербург, улица Задворная, дом 2, литера А</w:t>
      </w:r>
    </w:p>
    <w:p w14:paraId="1DE66B75" w14:textId="2C3B8125" w:rsidR="0089178C" w:rsidRPr="00040605" w:rsidRDefault="0089178C" w:rsidP="00845A2F">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5A340F79" w:rsidR="00200885" w:rsidRPr="00040605" w:rsidRDefault="00213D75" w:rsidP="000339E3">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845A2F" w:rsidRPr="00AA564F">
        <w:rPr>
          <w:sz w:val="24"/>
          <w:szCs w:val="24"/>
        </w:rPr>
        <w:t xml:space="preserve">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r w:rsidR="00845A2F">
        <w:rPr>
          <w:sz w:val="24"/>
          <w:szCs w:val="24"/>
        </w:rPr>
        <w:br/>
      </w:r>
      <w:r w:rsidR="00845A2F" w:rsidRPr="00AA564F">
        <w:rPr>
          <w:sz w:val="24"/>
          <w:szCs w:val="24"/>
        </w:rPr>
        <w:t>г. Санкт-Петербург, улица Задворная, дом 2, литера А</w:t>
      </w:r>
      <w:r w:rsidR="002E2C94">
        <w:rPr>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019F60D7" w14:textId="77777777" w:rsidR="00845A2F" w:rsidRPr="00AA564F" w:rsidRDefault="00213D75" w:rsidP="00845A2F">
      <w:pPr>
        <w:spacing w:line="240" w:lineRule="auto"/>
        <w:ind w:firstLine="709"/>
        <w:rPr>
          <w:sz w:val="24"/>
          <w:szCs w:val="24"/>
        </w:rPr>
      </w:pPr>
      <w:r w:rsidRPr="00040605">
        <w:rPr>
          <w:sz w:val="24"/>
          <w:szCs w:val="24"/>
        </w:rPr>
        <w:t xml:space="preserve">2. Начальная (максимальная) цена договора </w:t>
      </w:r>
      <w:r w:rsidRPr="002E2C94">
        <w:rPr>
          <w:sz w:val="24"/>
          <w:szCs w:val="24"/>
        </w:rPr>
        <w:t xml:space="preserve">– </w:t>
      </w:r>
      <w:r w:rsidR="00845A2F" w:rsidRPr="00AA564F">
        <w:rPr>
          <w:sz w:val="24"/>
          <w:szCs w:val="24"/>
        </w:rPr>
        <w:t>115 567 917,15 (сто пятнадцать миллионов пятьсот шестьдесят семь тысяч девятьсот семнадцать рублей 15 копеек).</w:t>
      </w:r>
    </w:p>
    <w:p w14:paraId="1D44A3F1" w14:textId="11A1E026" w:rsidR="00213D75" w:rsidRDefault="00213D75" w:rsidP="00845A2F">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1B2A6565" w:rsidR="00AB56FB" w:rsidRPr="0095496A" w:rsidRDefault="00AB56FB" w:rsidP="001F6CBE">
      <w:pPr>
        <w:spacing w:line="240" w:lineRule="auto"/>
        <w:ind w:firstLine="709"/>
        <w:rPr>
          <w:sz w:val="24"/>
          <w:szCs w:val="24"/>
        </w:rPr>
      </w:pPr>
      <w:r>
        <w:rPr>
          <w:sz w:val="24"/>
          <w:szCs w:val="24"/>
        </w:rPr>
        <w:t>Проектная и сметная документации представлены в составе приложения №1 и приложения №</w:t>
      </w:r>
      <w:r w:rsidR="003B574C">
        <w:rPr>
          <w:sz w:val="24"/>
          <w:szCs w:val="24"/>
        </w:rPr>
        <w:t xml:space="preserve"> </w:t>
      </w:r>
      <w:r>
        <w:rPr>
          <w:sz w:val="24"/>
          <w:szCs w:val="24"/>
        </w:rPr>
        <w:t>2 к техническому заданию.</w:t>
      </w:r>
    </w:p>
    <w:p w14:paraId="6D520DDE" w14:textId="1CBB715C"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w:t>
      </w:r>
      <w:r w:rsidR="00144572">
        <w:rPr>
          <w:sz w:val="24"/>
          <w:szCs w:val="24"/>
        </w:rPr>
        <w:t xml:space="preserve"> и заданием на проектирование</w:t>
      </w:r>
      <w:r w:rsidRPr="006B0DF5">
        <w:rPr>
          <w:sz w:val="24"/>
          <w:szCs w:val="24"/>
        </w:rPr>
        <w:t xml:space="preserve"> (приложение № 1</w:t>
      </w:r>
      <w:r w:rsidR="00144572">
        <w:rPr>
          <w:sz w:val="24"/>
          <w:szCs w:val="24"/>
        </w:rPr>
        <w:t>.1 и приложение № 1.2</w:t>
      </w:r>
      <w:r w:rsidRPr="006B0DF5">
        <w:rPr>
          <w:sz w:val="24"/>
          <w:szCs w:val="24"/>
        </w:rPr>
        <w:t xml:space="preserve"> к настоящей документации).</w:t>
      </w:r>
    </w:p>
    <w:p w14:paraId="3E473909" w14:textId="22D1EE19" w:rsidR="00DC4A2E" w:rsidRPr="006B0DF5" w:rsidRDefault="00144572" w:rsidP="001F6CBE">
      <w:pPr>
        <w:tabs>
          <w:tab w:val="left" w:pos="993"/>
        </w:tabs>
        <w:spacing w:line="240" w:lineRule="auto"/>
        <w:ind w:firstLine="709"/>
        <w:contextualSpacing/>
        <w:rPr>
          <w:sz w:val="24"/>
          <w:szCs w:val="24"/>
        </w:rPr>
      </w:pPr>
      <w:r>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772ED1D0"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845A2F">
        <w:rPr>
          <w:sz w:val="24"/>
          <w:szCs w:val="24"/>
        </w:rPr>
        <w:t>30</w:t>
      </w:r>
      <w:r w:rsidR="00260B83">
        <w:rPr>
          <w:sz w:val="24"/>
          <w:szCs w:val="24"/>
        </w:rPr>
        <w:t>.1</w:t>
      </w:r>
      <w:r w:rsidR="00845A2F">
        <w:rPr>
          <w:sz w:val="24"/>
          <w:szCs w:val="24"/>
        </w:rPr>
        <w:t>1</w:t>
      </w:r>
      <w:r w:rsidR="002E2C94">
        <w:rPr>
          <w:sz w:val="24"/>
          <w:szCs w:val="24"/>
        </w:rPr>
        <w:t>.202</w:t>
      </w:r>
      <w:r w:rsidR="000339E3">
        <w:rPr>
          <w:sz w:val="24"/>
          <w:szCs w:val="24"/>
        </w:rPr>
        <w:t>3</w:t>
      </w:r>
      <w:r w:rsidR="006B0DF5" w:rsidRPr="00444E05">
        <w:rPr>
          <w:sz w:val="24"/>
          <w:szCs w:val="24"/>
        </w:rPr>
        <w:t xml:space="preserve"> г.</w:t>
      </w:r>
    </w:p>
    <w:p w14:paraId="1E1944D8" w14:textId="77777777" w:rsidR="00144572" w:rsidRPr="006B0DF5" w:rsidRDefault="00213D75" w:rsidP="00144572">
      <w:pPr>
        <w:pStyle w:val="a4"/>
        <w:numPr>
          <w:ilvl w:val="0"/>
          <w:numId w:val="0"/>
        </w:numPr>
        <w:tabs>
          <w:tab w:val="left" w:pos="708"/>
        </w:tabs>
        <w:spacing w:line="240" w:lineRule="auto"/>
        <w:ind w:firstLine="709"/>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w:t>
      </w:r>
      <w:r w:rsidR="00144572" w:rsidRPr="0095496A">
        <w:rPr>
          <w:sz w:val="24"/>
          <w:szCs w:val="24"/>
        </w:rPr>
        <w:t xml:space="preserve">в соответствии </w:t>
      </w:r>
      <w:r w:rsidR="00144572" w:rsidRPr="006B0DF5">
        <w:rPr>
          <w:sz w:val="24"/>
          <w:szCs w:val="24"/>
        </w:rPr>
        <w:t>с техническим заданием</w:t>
      </w:r>
      <w:r w:rsidR="00144572">
        <w:rPr>
          <w:sz w:val="24"/>
          <w:szCs w:val="24"/>
        </w:rPr>
        <w:t xml:space="preserve"> и заданием на проектирование</w:t>
      </w:r>
      <w:r w:rsidR="00144572" w:rsidRPr="006B0DF5">
        <w:rPr>
          <w:sz w:val="24"/>
          <w:szCs w:val="24"/>
        </w:rPr>
        <w:t xml:space="preserve"> (приложение № 1</w:t>
      </w:r>
      <w:r w:rsidR="00144572">
        <w:rPr>
          <w:sz w:val="24"/>
          <w:szCs w:val="24"/>
        </w:rPr>
        <w:t>.1 и приложение № 1.2</w:t>
      </w:r>
      <w:r w:rsidR="00144572" w:rsidRPr="006B0DF5">
        <w:rPr>
          <w:sz w:val="24"/>
          <w:szCs w:val="24"/>
        </w:rPr>
        <w:t xml:space="preserve"> к настоящей документации).</w:t>
      </w:r>
    </w:p>
    <w:p w14:paraId="7C5B00BD" w14:textId="4BA1ED4B" w:rsidR="00040605" w:rsidRDefault="00213D75" w:rsidP="00144572">
      <w:pPr>
        <w:tabs>
          <w:tab w:val="left" w:pos="993"/>
        </w:tabs>
        <w:spacing w:line="240" w:lineRule="auto"/>
        <w:ind w:firstLine="709"/>
        <w:contextualSpacing/>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845A2F" w:rsidRPr="00AA564F">
        <w:rPr>
          <w:sz w:val="24"/>
          <w:szCs w:val="24"/>
        </w:rPr>
        <w:t>г. Санкт-Петербург, улица Задворная, дом 2, литера А</w:t>
      </w:r>
      <w:r w:rsidR="00845A2F">
        <w:rPr>
          <w:sz w:val="24"/>
          <w:szCs w:val="24"/>
        </w:rPr>
        <w:t>.</w:t>
      </w:r>
    </w:p>
    <w:p w14:paraId="55F12432" w14:textId="5A9F3842" w:rsidR="00144572" w:rsidRDefault="00213D75" w:rsidP="000339E3">
      <w:pPr>
        <w:spacing w:line="240" w:lineRule="auto"/>
        <w:ind w:firstLine="709"/>
        <w:rPr>
          <w:sz w:val="24"/>
          <w:szCs w:val="24"/>
        </w:rPr>
      </w:pPr>
      <w:r w:rsidRPr="0095496A">
        <w:rPr>
          <w:sz w:val="24"/>
          <w:szCs w:val="24"/>
        </w:rPr>
        <w:t>8. Сроки и пор</w:t>
      </w:r>
      <w:r w:rsidR="00144572">
        <w:rPr>
          <w:sz w:val="24"/>
          <w:szCs w:val="24"/>
        </w:rPr>
        <w:t>ядок расчетов с исполнителем:</w:t>
      </w:r>
    </w:p>
    <w:p w14:paraId="12EC2C25" w14:textId="443C852E" w:rsidR="00213D75" w:rsidRPr="0095496A" w:rsidRDefault="00213D75" w:rsidP="000339E3">
      <w:pPr>
        <w:spacing w:line="240" w:lineRule="auto"/>
        <w:ind w:firstLine="709"/>
        <w:rPr>
          <w:sz w:val="24"/>
          <w:szCs w:val="24"/>
        </w:rPr>
      </w:pPr>
      <w:r w:rsidRPr="0095496A">
        <w:rPr>
          <w:sz w:val="24"/>
          <w:szCs w:val="24"/>
        </w:rPr>
        <w:t xml:space="preserve">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19854B17" w14:textId="4F3C3490" w:rsidR="00845A2F" w:rsidRDefault="002F50A6" w:rsidP="00845A2F">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845A2F">
        <w:rPr>
          <w:sz w:val="24"/>
          <w:szCs w:val="24"/>
        </w:rPr>
        <w:t>2</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w:t>
      </w:r>
      <w:r w:rsidR="00845A2F" w:rsidRPr="008B465D">
        <w:rPr>
          <w:sz w:val="24"/>
          <w:szCs w:val="24"/>
        </w:rPr>
        <w:t xml:space="preserve">что составляет </w:t>
      </w:r>
      <w:r w:rsidR="00845A2F">
        <w:rPr>
          <w:sz w:val="24"/>
          <w:szCs w:val="24"/>
        </w:rPr>
        <w:t xml:space="preserve">2 311 358 </w:t>
      </w:r>
      <w:r w:rsidR="00845A2F" w:rsidRPr="008B465D">
        <w:rPr>
          <w:sz w:val="24"/>
          <w:szCs w:val="24"/>
        </w:rPr>
        <w:t>(</w:t>
      </w:r>
      <w:r w:rsidR="00845A2F">
        <w:rPr>
          <w:sz w:val="24"/>
          <w:szCs w:val="24"/>
        </w:rPr>
        <w:t xml:space="preserve">два миллиона триста одиннадцать тысяч триста пятьдесят восемь) рублей 34 </w:t>
      </w:r>
      <w:r w:rsidR="00845A2F" w:rsidRPr="008B465D">
        <w:rPr>
          <w:sz w:val="24"/>
          <w:szCs w:val="24"/>
        </w:rPr>
        <w:t>коп.</w:t>
      </w:r>
    </w:p>
    <w:p w14:paraId="1D3F4C77" w14:textId="77777777" w:rsidR="00845A2F" w:rsidRDefault="002F50A6" w:rsidP="000339E3">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0339E3">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w:t>
      </w:r>
      <w:r w:rsidR="00845A2F" w:rsidRPr="008B465D">
        <w:rPr>
          <w:sz w:val="24"/>
          <w:szCs w:val="24"/>
        </w:rPr>
        <w:t xml:space="preserve">что составляет </w:t>
      </w:r>
      <w:r w:rsidR="00845A2F">
        <w:rPr>
          <w:sz w:val="24"/>
          <w:szCs w:val="24"/>
        </w:rPr>
        <w:t>5 778 395</w:t>
      </w:r>
      <w:r w:rsidR="00845A2F" w:rsidRPr="008B465D">
        <w:rPr>
          <w:sz w:val="24"/>
          <w:szCs w:val="24"/>
        </w:rPr>
        <w:t xml:space="preserve"> (</w:t>
      </w:r>
      <w:r w:rsidR="00845A2F">
        <w:rPr>
          <w:sz w:val="24"/>
          <w:szCs w:val="24"/>
        </w:rPr>
        <w:t>пять миллионов семьсот семьдесят восемь тысяч триста девяносто пять) рублей 86</w:t>
      </w:r>
      <w:r w:rsidR="00845A2F" w:rsidRPr="008B465D">
        <w:rPr>
          <w:sz w:val="24"/>
          <w:szCs w:val="24"/>
        </w:rPr>
        <w:t xml:space="preserve"> коп.</w:t>
      </w:r>
    </w:p>
    <w:p w14:paraId="4C01BBD9" w14:textId="20652874"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845A2F">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rsidR="000A7C96" w:rsidRPr="009F496E">
        <w:rPr>
          <w:rFonts w:eastAsia="Calibri"/>
          <w:lang w:eastAsia="ar-SA"/>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845A2F">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5B0797AF" w:rsidR="002F50A6" w:rsidRPr="000C6540" w:rsidRDefault="002F50A6" w:rsidP="00845A2F">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 xml:space="preserve">законодательством Российской Федерации к лицам, осуществляющим выполнение работы, </w:t>
      </w:r>
      <w:r w:rsidR="005F1971" w:rsidRPr="000C6540">
        <w:t>я</w:t>
      </w:r>
      <w:r w:rsidRPr="000C6540">
        <w:t>вляющейся предметом закупки:</w:t>
      </w:r>
    </w:p>
    <w:p w14:paraId="65DA3193" w14:textId="77777777" w:rsidR="002F50A6" w:rsidRDefault="002F50A6" w:rsidP="00845A2F">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326CF6EA" w14:textId="6FFCD1D3" w:rsidR="003D02B4" w:rsidRPr="007759B6" w:rsidRDefault="003D02B4" w:rsidP="003D02B4">
      <w:pPr>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осуществлять подготовку проектной документации</w:t>
      </w:r>
      <w:r>
        <w:rPr>
          <w:rStyle w:val="afffb"/>
          <w:sz w:val="24"/>
          <w:szCs w:val="24"/>
        </w:rPr>
        <w:footnoteReference w:id="1"/>
      </w:r>
      <w:r w:rsidRPr="006132C8">
        <w:rPr>
          <w:sz w:val="24"/>
          <w:szCs w:val="24"/>
        </w:rPr>
        <w:t xml:space="preserve"> по договору подряда, заключаемого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7EACC371" w14:textId="4D1A124F" w:rsidR="002F50A6" w:rsidRPr="00FC4BEC" w:rsidRDefault="003D02B4" w:rsidP="00845A2F">
      <w:pPr>
        <w:pStyle w:val="affd"/>
        <w:widowControl w:val="0"/>
        <w:autoSpaceDE w:val="0"/>
        <w:autoSpaceDN w:val="0"/>
        <w:adjustRightInd w:val="0"/>
        <w:ind w:left="0" w:firstLine="709"/>
        <w:jc w:val="both"/>
      </w:pPr>
      <w:r>
        <w:t>3</w:t>
      </w:r>
      <w:r w:rsidR="002F50A6" w:rsidRPr="00FC4BEC">
        <w:t>) предельный размер обязательств участника закупки по д</w:t>
      </w:r>
      <w:r w:rsidR="00943AA4">
        <w:t xml:space="preserve">оговорам строительного подряда, </w:t>
      </w:r>
      <w:r w:rsidR="002F50A6" w:rsidRPr="00FC4BEC">
        <w:rPr>
          <w:rFonts w:eastAsia="Calibri"/>
          <w:color w:val="000000"/>
        </w:rPr>
        <w:t>которые заключены с использованием конкурентных способов,</w:t>
      </w:r>
      <w:r w:rsidR="002F50A6"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845A2F">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845A2F">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845A2F">
      <w:pPr>
        <w:pStyle w:val="affd"/>
        <w:widowControl w:val="0"/>
        <w:numPr>
          <w:ilvl w:val="1"/>
          <w:numId w:val="16"/>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845A2F">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Pr="009F496E" w:rsidRDefault="003E4CB3" w:rsidP="001F6CBE">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2068081F"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w:t>
      </w:r>
      <w:r w:rsidR="00D212BB">
        <w:rPr>
          <w:sz w:val="24"/>
          <w:szCs w:val="24"/>
        </w:rPr>
        <w:t>регламентом и инструкциями) ЭТП, что подтверждает согласие участника со всеми условиями и требованиями настоящей документации.</w:t>
      </w:r>
    </w:p>
    <w:p w14:paraId="1E30DAC8" w14:textId="3DA6071B" w:rsidR="00CB5194"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00D212BB">
        <w:rPr>
          <w:sz w:val="24"/>
          <w:szCs w:val="24"/>
        </w:rPr>
        <w:t>.</w:t>
      </w:r>
    </w:p>
    <w:p w14:paraId="5D6B56C7" w14:textId="77777777" w:rsidR="004A37D2" w:rsidRPr="008D455E" w:rsidRDefault="00A0309D" w:rsidP="004A37D2">
      <w:pPr>
        <w:spacing w:line="240" w:lineRule="auto"/>
        <w:ind w:firstLine="709"/>
        <w:rPr>
          <w:sz w:val="24"/>
          <w:szCs w:val="24"/>
        </w:rPr>
      </w:pPr>
      <w:r w:rsidRPr="009F496E">
        <w:rPr>
          <w:sz w:val="24"/>
          <w:szCs w:val="24"/>
        </w:rPr>
        <w:t xml:space="preserve">2. </w:t>
      </w:r>
      <w:r w:rsidRPr="008D455E">
        <w:rPr>
          <w:sz w:val="24"/>
          <w:szCs w:val="24"/>
        </w:rPr>
        <w:t>Первая часть заявки на участие в закупке должна содержать следующие документы и информацию:</w:t>
      </w:r>
    </w:p>
    <w:p w14:paraId="0183A858" w14:textId="4A480CA3" w:rsidR="00011173" w:rsidRPr="008D455E" w:rsidRDefault="004A37D2" w:rsidP="00DE35C2">
      <w:pPr>
        <w:spacing w:line="240" w:lineRule="auto"/>
        <w:ind w:firstLine="709"/>
        <w:contextualSpacing/>
        <w:rPr>
          <w:sz w:val="24"/>
        </w:rPr>
      </w:pPr>
      <w:r w:rsidRPr="008D455E">
        <w:rPr>
          <w:sz w:val="24"/>
          <w:szCs w:val="24"/>
        </w:rPr>
        <w:t>2.</w:t>
      </w:r>
      <w:r w:rsidR="003F7C9E" w:rsidRPr="008D455E">
        <w:rPr>
          <w:sz w:val="24"/>
          <w:szCs w:val="24"/>
        </w:rPr>
        <w:t>1</w:t>
      </w:r>
      <w:r w:rsidR="001B1CFA" w:rsidRPr="008D455E">
        <w:rPr>
          <w:sz w:val="24"/>
          <w:szCs w:val="24"/>
        </w:rPr>
        <w:t>.</w:t>
      </w:r>
      <w:r w:rsidR="00A0309D" w:rsidRPr="008D455E">
        <w:rPr>
          <w:sz w:val="24"/>
          <w:szCs w:val="24"/>
        </w:rPr>
        <w:t xml:space="preserve"> </w:t>
      </w:r>
      <w:r w:rsidR="00010DE9" w:rsidRPr="008D455E">
        <w:rPr>
          <w:sz w:val="24"/>
          <w:szCs w:val="24"/>
        </w:rPr>
        <w:t>о</w:t>
      </w:r>
      <w:r w:rsidR="00465048" w:rsidRPr="008D455E">
        <w:rPr>
          <w:sz w:val="24"/>
          <w:szCs w:val="24"/>
        </w:rPr>
        <w:t>писание товара</w:t>
      </w:r>
      <w:r w:rsidR="002F7200" w:rsidRPr="008D455E">
        <w:rPr>
          <w:sz w:val="24"/>
          <w:szCs w:val="24"/>
        </w:rPr>
        <w:t>, поставляемого заказчику при выполнении закупаемых работ (оказании закупаемых услуг)</w:t>
      </w:r>
      <w:r w:rsidR="00F441B9" w:rsidRPr="008D455E">
        <w:rPr>
          <w:sz w:val="24"/>
          <w:szCs w:val="24"/>
        </w:rPr>
        <w:t>, составленное</w:t>
      </w:r>
      <w:r w:rsidR="002F7200" w:rsidRPr="008D455E">
        <w:rPr>
          <w:sz w:val="24"/>
          <w:szCs w:val="24"/>
        </w:rPr>
        <w:t xml:space="preserve"> по форме</w:t>
      </w:r>
      <w:r w:rsidR="002545F1" w:rsidRPr="008D455E">
        <w:rPr>
          <w:sz w:val="24"/>
          <w:szCs w:val="24"/>
        </w:rPr>
        <w:t xml:space="preserve"> «</w:t>
      </w:r>
      <w:r w:rsidR="00111612" w:rsidRPr="008D455E">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2545F1" w:rsidRPr="008D455E">
        <w:rPr>
          <w:sz w:val="24"/>
          <w:szCs w:val="24"/>
          <w:lang w:eastAsia="en-US"/>
        </w:rPr>
        <w:t>»</w:t>
      </w:r>
      <w:r w:rsidR="00111612" w:rsidRPr="008D455E">
        <w:rPr>
          <w:sz w:val="24"/>
        </w:rPr>
        <w:t xml:space="preserve">, </w:t>
      </w:r>
      <w:r w:rsidR="002F7200" w:rsidRPr="008D455E">
        <w:rPr>
          <w:sz w:val="24"/>
        </w:rPr>
        <w:t>в соответствии с</w:t>
      </w:r>
      <w:r w:rsidR="00465048" w:rsidRPr="008D455E">
        <w:rPr>
          <w:sz w:val="24"/>
        </w:rPr>
        <w:t xml:space="preserve"> приложением</w:t>
      </w:r>
      <w:r w:rsidR="00C17E73" w:rsidRPr="008D455E">
        <w:rPr>
          <w:sz w:val="24"/>
        </w:rPr>
        <w:t xml:space="preserve"> № 3</w:t>
      </w:r>
      <w:r w:rsidR="00465048" w:rsidRPr="008D455E">
        <w:rPr>
          <w:sz w:val="24"/>
        </w:rPr>
        <w:t xml:space="preserve"> к </w:t>
      </w:r>
      <w:r w:rsidR="00010DE9" w:rsidRPr="008D455E">
        <w:rPr>
          <w:sz w:val="24"/>
        </w:rPr>
        <w:t xml:space="preserve">настоящей </w:t>
      </w:r>
      <w:r w:rsidR="00465048" w:rsidRPr="008D455E">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8D455E">
        <w:rPr>
          <w:sz w:val="24"/>
        </w:rPr>
        <w:t xml:space="preserve">Все условия, указанные в первой части заявки на участие в </w:t>
      </w:r>
      <w:r w:rsidR="002F50A6" w:rsidRPr="008D455E">
        <w:rPr>
          <w:sz w:val="24"/>
        </w:rPr>
        <w:t>конкурсе</w:t>
      </w:r>
      <w:r w:rsidRPr="008D455E">
        <w:rPr>
          <w:sz w:val="24"/>
        </w:rPr>
        <w:t>, должны быть изложены таким образом, чтобы заказчик мог определить конкретные показатели, характеристики предлагаемых товаров, работ, услуг</w:t>
      </w:r>
      <w:r w:rsidR="006B105E" w:rsidRPr="008D455E">
        <w:rPr>
          <w:sz w:val="24"/>
        </w:rPr>
        <w:t>, в соответствии с приложением</w:t>
      </w:r>
      <w:r w:rsidR="006B105E">
        <w:rPr>
          <w:sz w:val="24"/>
        </w:rPr>
        <w:t xml:space="preserve"> №</w:t>
      </w:r>
      <w:r w:rsidR="002F7200">
        <w:rPr>
          <w:sz w:val="24"/>
        </w:rPr>
        <w:t>3</w:t>
      </w:r>
      <w:r w:rsidR="006B105E">
        <w:rPr>
          <w:sz w:val="24"/>
        </w:rPr>
        <w:t xml:space="preserve"> к техническому заданию.</w:t>
      </w:r>
      <w:r w:rsidR="00EA7B9C">
        <w:rPr>
          <w:sz w:val="24"/>
        </w:rPr>
        <w:t xml:space="preserve"> </w:t>
      </w:r>
    </w:p>
    <w:p w14:paraId="7FBF9B46" w14:textId="77777777" w:rsidR="00C861C8" w:rsidRDefault="003E4CB3" w:rsidP="001F6CBE">
      <w:pPr>
        <w:pStyle w:val="afc"/>
        <w:tabs>
          <w:tab w:val="left" w:pos="1418"/>
        </w:tabs>
        <w:suppressAutoHyphens/>
        <w:spacing w:after="0" w:line="240" w:lineRule="auto"/>
        <w:ind w:firstLine="709"/>
        <w:rPr>
          <w:sz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A2A7D88" w14:textId="0F36CA2F" w:rsidR="00B73718" w:rsidRDefault="00AA3661" w:rsidP="00B73718">
      <w:pPr>
        <w:spacing w:line="240" w:lineRule="auto"/>
        <w:ind w:firstLine="709"/>
        <w:rPr>
          <w:bCs/>
          <w:sz w:val="24"/>
          <w:szCs w:val="24"/>
        </w:rPr>
      </w:pPr>
      <w:r w:rsidRPr="003C3230">
        <w:rPr>
          <w:sz w:val="24"/>
          <w:szCs w:val="24"/>
        </w:rPr>
        <w:t xml:space="preserve">3.1. </w:t>
      </w:r>
      <w:r w:rsidR="00A93C21" w:rsidRPr="003C3230">
        <w:rPr>
          <w:bCs/>
          <w:sz w:val="24"/>
          <w:szCs w:val="24"/>
        </w:rPr>
        <w:t xml:space="preserve">форму </w:t>
      </w:r>
      <w:r w:rsidR="002705D7" w:rsidRPr="003C3230">
        <w:rPr>
          <w:sz w:val="24"/>
          <w:szCs w:val="24"/>
        </w:rPr>
        <w:t xml:space="preserve">«Сведения об участнике </w:t>
      </w:r>
      <w:r w:rsidR="003E73F1" w:rsidRPr="003C3230">
        <w:rPr>
          <w:sz w:val="24"/>
          <w:szCs w:val="24"/>
        </w:rPr>
        <w:t>конкурса</w:t>
      </w:r>
      <w:r w:rsidR="00B73718" w:rsidRPr="003C3230">
        <w:rPr>
          <w:sz w:val="24"/>
          <w:szCs w:val="24"/>
        </w:rPr>
        <w:t xml:space="preserve">» </w:t>
      </w:r>
      <w:r w:rsidR="00B73718" w:rsidRPr="003C3230">
        <w:rPr>
          <w:bCs/>
          <w:sz w:val="24"/>
          <w:szCs w:val="24"/>
        </w:rPr>
        <w:t xml:space="preserve">по форме приложения </w:t>
      </w:r>
      <w:r w:rsidR="003C3230" w:rsidRPr="003C3230">
        <w:rPr>
          <w:bCs/>
          <w:sz w:val="24"/>
          <w:szCs w:val="24"/>
        </w:rPr>
        <w:t>№ 4</w:t>
      </w:r>
      <w:r w:rsidR="00B73718" w:rsidRPr="003C3230">
        <w:rPr>
          <w:bCs/>
          <w:sz w:val="24"/>
          <w:szCs w:val="24"/>
        </w:rPr>
        <w:t xml:space="preserve"> к настоящей документации.</w:t>
      </w:r>
    </w:p>
    <w:p w14:paraId="03627540" w14:textId="21238177" w:rsidR="00C67377" w:rsidRPr="00D942A4" w:rsidRDefault="00D255BD" w:rsidP="00B73718">
      <w:pPr>
        <w:autoSpaceDE w:val="0"/>
        <w:autoSpaceDN w:val="0"/>
        <w:adjustRightInd w:val="0"/>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4516D199" w:rsidR="00C0550D" w:rsidRDefault="00C0550D" w:rsidP="00C67377">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w:t>
      </w:r>
      <w:r w:rsidR="00D212BB">
        <w:rPr>
          <w:sz w:val="24"/>
          <w:szCs w:val="24"/>
        </w:rPr>
        <w:t xml:space="preserve"> (например, уточнение системы налогообложения участника либо банковские реквизиты)</w:t>
      </w:r>
      <w:r>
        <w:rPr>
          <w:sz w:val="24"/>
          <w:szCs w:val="24"/>
        </w:rPr>
        <w:t xml:space="preserve">, представленную участником закупки на свое усмотрение. При этом, данное </w:t>
      </w:r>
      <w:r w:rsidR="00FB4829">
        <w:rPr>
          <w:sz w:val="24"/>
          <w:szCs w:val="24"/>
        </w:rPr>
        <w:t>условие,</w:t>
      </w:r>
      <w:r>
        <w:rPr>
          <w:sz w:val="24"/>
          <w:szCs w:val="24"/>
        </w:rPr>
        <w:t xml:space="preserve">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7A4C9708"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3C3230">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2"/>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2473CD4D" w:rsidR="00393A47" w:rsidRDefault="00393A47" w:rsidP="00D212BB">
      <w:pPr>
        <w:autoSpaceDE w:val="0"/>
        <w:autoSpaceDN w:val="0"/>
        <w:adjustRightInd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w:t>
      </w:r>
      <w:r w:rsidR="00A076BA">
        <w:rPr>
          <w:color w:val="000000" w:themeColor="text1"/>
          <w:sz w:val="24"/>
          <w:szCs w:val="24"/>
        </w:rPr>
        <w:t xml:space="preserve"> (выписки)</w:t>
      </w:r>
      <w:r w:rsidRPr="00E464AB">
        <w:rPr>
          <w:color w:val="000000" w:themeColor="text1"/>
          <w:sz w:val="24"/>
          <w:szCs w:val="24"/>
        </w:rPr>
        <w:t xml:space="preserve"> из реестра членов СРО, выданную по форме, утвержденной приказом Федеральной службы по экологическому, технологическому и атомному надзору от </w:t>
      </w:r>
      <w:r w:rsidR="00A076BA">
        <w:rPr>
          <w:snapToGrid/>
          <w:sz w:val="24"/>
          <w:szCs w:val="24"/>
        </w:rPr>
        <w:t xml:space="preserve">04.03.2019 </w:t>
      </w:r>
      <w:r w:rsidR="00A076BA">
        <w:rPr>
          <w:snapToGrid/>
          <w:sz w:val="24"/>
          <w:szCs w:val="24"/>
        </w:rPr>
        <w:br/>
        <w:t xml:space="preserve">№ </w:t>
      </w:r>
      <w:r w:rsidR="00E324F1">
        <w:rPr>
          <w:snapToGrid/>
          <w:sz w:val="24"/>
          <w:szCs w:val="24"/>
        </w:rPr>
        <w:t xml:space="preserve">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421BFFF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3C3230">
        <w:rPr>
          <w:sz w:val="24"/>
          <w:szCs w:val="24"/>
        </w:rPr>
        <w:t>рактера» по форме приложения № 6</w:t>
      </w:r>
      <w:r w:rsidR="005E349E" w:rsidRPr="00D942A4">
        <w:rPr>
          <w:sz w:val="24"/>
          <w:szCs w:val="24"/>
        </w:rPr>
        <w:t xml:space="preserve"> к настоящей документации, </w:t>
      </w:r>
    </w:p>
    <w:p w14:paraId="04FDFED8" w14:textId="77777777" w:rsidR="00C861C8" w:rsidRDefault="00C861C8" w:rsidP="005E349E">
      <w:pPr>
        <w:widowControl w:val="0"/>
        <w:spacing w:line="240" w:lineRule="auto"/>
        <w:ind w:firstLine="709"/>
        <w:contextualSpacing/>
        <w:rPr>
          <w:sz w:val="24"/>
          <w:szCs w:val="24"/>
        </w:rPr>
      </w:pPr>
      <w:r>
        <w:rPr>
          <w:sz w:val="24"/>
          <w:szCs w:val="24"/>
        </w:rPr>
        <w:t xml:space="preserve">3.8.2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1360B06D"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3C3230">
        <w:rPr>
          <w:bCs/>
          <w:sz w:val="24"/>
          <w:szCs w:val="24"/>
        </w:rPr>
        <w:t>есурсах» по форме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094194B8"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3982C205" w14:textId="306C95CE"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3C3230">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3B97A1C2"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w:t>
      </w:r>
      <w:r w:rsidR="008D4F83">
        <w:rPr>
          <w:sz w:val="24"/>
        </w:rPr>
        <w:t>сти заявки на участие в закупке</w:t>
      </w:r>
      <w:r w:rsidRPr="009F496E">
        <w:rPr>
          <w:sz w:val="24"/>
        </w:rPr>
        <w:t xml:space="preserve"> сведений об участ</w:t>
      </w:r>
      <w:r w:rsidR="008D4F83">
        <w:rPr>
          <w:sz w:val="24"/>
        </w:rPr>
        <w:t>нике закупки и/или</w:t>
      </w:r>
      <w:r w:rsidR="009B08FC">
        <w:rPr>
          <w:sz w:val="24"/>
        </w:rPr>
        <w:t xml:space="preserve"> сведений о </w:t>
      </w:r>
      <w:r w:rsidRPr="009F496E">
        <w:rPr>
          <w:sz w:val="24"/>
        </w:rPr>
        <w:t>ценовом предложении участника закупки.</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65EBC6A3" w14:textId="77777777" w:rsidR="008D4F83" w:rsidRPr="009F496E" w:rsidRDefault="00A93C21" w:rsidP="008D4F83">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8D4F83">
        <w:rPr>
          <w:sz w:val="24"/>
          <w:szCs w:val="24"/>
        </w:rPr>
        <w:t>, за исключением документов, отраженных в п.8 настоящего раздела.</w:t>
      </w:r>
    </w:p>
    <w:p w14:paraId="706EFE4C" w14:textId="0F03A60E" w:rsidR="00A24476" w:rsidRPr="008D455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r w:rsidR="009B08FC" w:rsidRPr="008D455E">
        <w:rPr>
          <w:sz w:val="24"/>
          <w:szCs w:val="24"/>
        </w:rPr>
        <w:t>).</w:t>
      </w:r>
    </w:p>
    <w:p w14:paraId="4212C481" w14:textId="1F2983AE" w:rsidR="00A93C21" w:rsidRPr="008D455E" w:rsidRDefault="00A24476" w:rsidP="001F6CBE">
      <w:pPr>
        <w:suppressAutoHyphens/>
        <w:spacing w:line="240" w:lineRule="auto"/>
        <w:ind w:firstLine="709"/>
        <w:rPr>
          <w:sz w:val="24"/>
          <w:szCs w:val="24"/>
        </w:rPr>
      </w:pPr>
      <w:r w:rsidRPr="008D455E">
        <w:rPr>
          <w:sz w:val="24"/>
          <w:szCs w:val="24"/>
        </w:rPr>
        <w:t>8. Форма</w:t>
      </w:r>
      <w:r w:rsidR="00A93C21" w:rsidRPr="008D455E">
        <w:rPr>
          <w:sz w:val="24"/>
          <w:szCs w:val="24"/>
        </w:rPr>
        <w:t xml:space="preserve"> «</w:t>
      </w:r>
      <w:r w:rsidR="00A93C21" w:rsidRPr="008D455E">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8D455E">
        <w:rPr>
          <w:sz w:val="24"/>
        </w:rPr>
        <w:t>, предст</w:t>
      </w:r>
      <w:r w:rsidRPr="008D455E">
        <w:rPr>
          <w:sz w:val="24"/>
        </w:rPr>
        <w:t>авляемая</w:t>
      </w:r>
      <w:r w:rsidR="00BC6760" w:rsidRPr="008D455E">
        <w:rPr>
          <w:sz w:val="24"/>
        </w:rPr>
        <w:t xml:space="preserve"> в</w:t>
      </w:r>
      <w:r w:rsidR="008150C6" w:rsidRPr="008D455E">
        <w:rPr>
          <w:sz w:val="24"/>
        </w:rPr>
        <w:t xml:space="preserve"> составе </w:t>
      </w:r>
      <w:r w:rsidR="00BC6760" w:rsidRPr="008D455E">
        <w:rPr>
          <w:sz w:val="24"/>
        </w:rPr>
        <w:t>первой части заявки</w:t>
      </w:r>
      <w:r w:rsidR="00A93C21" w:rsidRPr="008D455E">
        <w:rPr>
          <w:sz w:val="24"/>
          <w:szCs w:val="24"/>
        </w:rPr>
        <w:t xml:space="preserve"> </w:t>
      </w:r>
      <w:r w:rsidRPr="008D455E">
        <w:rPr>
          <w:sz w:val="24"/>
          <w:szCs w:val="24"/>
        </w:rPr>
        <w:t xml:space="preserve">должна быть представлена </w:t>
      </w:r>
      <w:r w:rsidR="00A93C21" w:rsidRPr="008D455E">
        <w:rPr>
          <w:sz w:val="24"/>
          <w:szCs w:val="24"/>
        </w:rPr>
        <w:t xml:space="preserve">в формате </w:t>
      </w:r>
      <w:r w:rsidR="00A93C21" w:rsidRPr="008D455E">
        <w:rPr>
          <w:sz w:val="24"/>
          <w:szCs w:val="24"/>
          <w:lang w:val="en-US"/>
        </w:rPr>
        <w:t>Word</w:t>
      </w:r>
      <w:r w:rsidR="00A93C21" w:rsidRPr="008D455E">
        <w:rPr>
          <w:sz w:val="24"/>
          <w:szCs w:val="24"/>
        </w:rPr>
        <w:t xml:space="preserve"> либо </w:t>
      </w:r>
      <w:r w:rsidR="00A93C21" w:rsidRPr="008D455E">
        <w:rPr>
          <w:sz w:val="24"/>
          <w:szCs w:val="24"/>
          <w:lang w:val="en-US"/>
        </w:rPr>
        <w:t>Excel</w:t>
      </w:r>
      <w:r w:rsidR="00BC6760" w:rsidRPr="008D455E">
        <w:rPr>
          <w:sz w:val="24"/>
          <w:szCs w:val="24"/>
        </w:rPr>
        <w:t>.</w:t>
      </w:r>
    </w:p>
    <w:p w14:paraId="24761E46" w14:textId="4087EB8F" w:rsidR="00894218" w:rsidRPr="008D455E" w:rsidRDefault="00894218" w:rsidP="001F6CBE">
      <w:pPr>
        <w:suppressAutoHyphens/>
        <w:spacing w:line="240" w:lineRule="auto"/>
        <w:ind w:firstLine="709"/>
        <w:rPr>
          <w:sz w:val="24"/>
          <w:szCs w:val="24"/>
        </w:rPr>
      </w:pPr>
      <w:r w:rsidRPr="008D455E">
        <w:rPr>
          <w:sz w:val="24"/>
          <w:szCs w:val="24"/>
        </w:rPr>
        <w:t>Деклара</w:t>
      </w:r>
      <w:r w:rsidR="00463F9E" w:rsidRPr="008D455E">
        <w:rPr>
          <w:sz w:val="24"/>
          <w:szCs w:val="24"/>
        </w:rPr>
        <w:t xml:space="preserve">ция участника, установленная пунктом 3.5 части 3 раздела 3 настоящей документации предоставляется в формате </w:t>
      </w:r>
      <w:r w:rsidR="00463F9E" w:rsidRPr="008D455E">
        <w:rPr>
          <w:sz w:val="24"/>
          <w:szCs w:val="24"/>
          <w:lang w:val="en-US"/>
        </w:rPr>
        <w:t>Word</w:t>
      </w:r>
      <w:r w:rsidR="00463F9E" w:rsidRPr="008D455E">
        <w:rPr>
          <w:sz w:val="24"/>
          <w:szCs w:val="24"/>
        </w:rPr>
        <w:t>, с активными ссылками.</w:t>
      </w:r>
    </w:p>
    <w:p w14:paraId="1784BC5A" w14:textId="5EE71B1F" w:rsidR="00CE4077" w:rsidRDefault="00A24476" w:rsidP="001F6CBE">
      <w:pPr>
        <w:spacing w:line="240" w:lineRule="auto"/>
        <w:ind w:firstLine="709"/>
        <w:rPr>
          <w:sz w:val="24"/>
          <w:szCs w:val="24"/>
        </w:rPr>
      </w:pPr>
      <w:r w:rsidRPr="008D455E">
        <w:rPr>
          <w:sz w:val="24"/>
          <w:szCs w:val="24"/>
        </w:rPr>
        <w:t>9</w:t>
      </w:r>
      <w:r w:rsidR="00307CD4" w:rsidRPr="008D455E">
        <w:rPr>
          <w:sz w:val="24"/>
          <w:szCs w:val="24"/>
        </w:rPr>
        <w:t>. Документы, входящие в состав заявки должны быть представлены</w:t>
      </w:r>
      <w:r w:rsidR="00307CD4" w:rsidRPr="009F496E">
        <w:rPr>
          <w:sz w:val="24"/>
          <w:szCs w:val="24"/>
        </w:rPr>
        <w:t xml:space="preserve">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E768A61" w14:textId="77777777" w:rsidR="00845A2F" w:rsidRDefault="003F5090" w:rsidP="00845A2F">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45A2F">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845A2F" w:rsidRPr="008B465D">
        <w:rPr>
          <w:sz w:val="24"/>
          <w:szCs w:val="24"/>
        </w:rPr>
        <w:t xml:space="preserve">что составляет что составляет </w:t>
      </w:r>
      <w:r w:rsidR="00845A2F">
        <w:rPr>
          <w:sz w:val="24"/>
          <w:szCs w:val="24"/>
        </w:rPr>
        <w:t xml:space="preserve">2 311 358 </w:t>
      </w:r>
      <w:r w:rsidR="00845A2F" w:rsidRPr="008B465D">
        <w:rPr>
          <w:sz w:val="24"/>
          <w:szCs w:val="24"/>
        </w:rPr>
        <w:t>(</w:t>
      </w:r>
      <w:r w:rsidR="00845A2F">
        <w:rPr>
          <w:sz w:val="24"/>
          <w:szCs w:val="24"/>
        </w:rPr>
        <w:t xml:space="preserve">два миллиона триста одиннадцать тысяч триста пятьдесят восемь) рублей 34 </w:t>
      </w:r>
      <w:r w:rsidR="00845A2F" w:rsidRPr="008B465D">
        <w:rPr>
          <w:sz w:val="24"/>
          <w:szCs w:val="24"/>
        </w:rPr>
        <w:t>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8D455E" w:rsidRDefault="003F5090" w:rsidP="001F6CBE">
      <w:pPr>
        <w:autoSpaceDE w:val="0"/>
        <w:autoSpaceDN w:val="0"/>
        <w:adjustRightInd w:val="0"/>
        <w:spacing w:line="240" w:lineRule="auto"/>
        <w:ind w:firstLine="709"/>
        <w:rPr>
          <w:sz w:val="24"/>
          <w:szCs w:val="24"/>
        </w:rPr>
      </w:pPr>
      <w:r w:rsidRPr="00152777">
        <w:rPr>
          <w:sz w:val="24"/>
          <w:szCs w:val="24"/>
        </w:rPr>
        <w:t xml:space="preserve">Срок действия банковской гарантии, предоставленной в качестве обеспечения заявки, </w:t>
      </w:r>
      <w:r w:rsidRPr="008D455E">
        <w:rPr>
          <w:sz w:val="24"/>
          <w:szCs w:val="24"/>
        </w:rPr>
        <w:t>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56B6960A" w14:textId="77777777" w:rsidR="00094619" w:rsidRPr="00166BEB" w:rsidRDefault="00094619" w:rsidP="0009461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35A6D7C6" w14:textId="77777777" w:rsidR="00094619" w:rsidRPr="00166BEB" w:rsidRDefault="00094619" w:rsidP="00094619">
      <w:pPr>
        <w:pStyle w:val="ConsPlusNormal"/>
        <w:ind w:firstLine="709"/>
        <w:jc w:val="both"/>
        <w:rPr>
          <w:rFonts w:ascii="Times New Roman" w:eastAsia="Calibri" w:hAnsi="Times New Roman" w:cs="Times New Roman"/>
          <w:sz w:val="24"/>
          <w:szCs w:val="24"/>
          <w:lang w:eastAsia="en-US"/>
        </w:rPr>
      </w:pPr>
      <w:proofErr w:type="gramStart"/>
      <w:r w:rsidRPr="00166BEB">
        <w:rPr>
          <w:rFonts w:ascii="Times New Roman" w:eastAsia="Calibri" w:hAnsi="Times New Roman" w:cs="Times New Roman"/>
          <w:sz w:val="24"/>
          <w:szCs w:val="24"/>
          <w:lang w:eastAsia="en-US"/>
        </w:rPr>
        <w:t>б)  наличие</w:t>
      </w:r>
      <w:proofErr w:type="gramEnd"/>
      <w:r w:rsidRPr="00166BEB">
        <w:rPr>
          <w:rFonts w:ascii="Times New Roman" w:eastAsia="Calibri" w:hAnsi="Times New Roman" w:cs="Times New Roman"/>
          <w:sz w:val="24"/>
          <w:szCs w:val="24"/>
          <w:lang w:eastAsia="en-US"/>
        </w:rPr>
        <w:t xml:space="preserve"> у банка собственных средств (капитала) в размере не менее 10 млрд рублей, рассчитываемом по методике Центрального банка Российской Федерации;</w:t>
      </w:r>
    </w:p>
    <w:p w14:paraId="5CB08E1C" w14:textId="77777777" w:rsidR="00094619" w:rsidRPr="004307AB" w:rsidRDefault="00094619" w:rsidP="00094619">
      <w:pPr>
        <w:autoSpaceDE w:val="0"/>
        <w:autoSpaceDN w:val="0"/>
        <w:adjustRightInd w:val="0"/>
        <w:spacing w:line="240" w:lineRule="auto"/>
        <w:ind w:firstLine="709"/>
        <w:rPr>
          <w:sz w:val="24"/>
          <w:szCs w:val="24"/>
        </w:rPr>
      </w:pPr>
      <w:r w:rsidRPr="00166BEB">
        <w:rPr>
          <w:sz w:val="24"/>
          <w:szCs w:val="24"/>
        </w:rPr>
        <w:t xml:space="preserve">в) наличие у банка хотя бы одного рейтинга долгосрочной кредитоспособности </w:t>
      </w:r>
      <w:r>
        <w:rPr>
          <w:sz w:val="24"/>
          <w:szCs w:val="24"/>
        </w:rPr>
        <w:br/>
      </w:r>
      <w:r w:rsidRPr="00166BEB">
        <w:rPr>
          <w:sz w:val="24"/>
          <w:szCs w:val="24"/>
        </w:rPr>
        <w:t xml:space="preserve">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Pr="004307AB">
        <w:rPr>
          <w:sz w:val="24"/>
          <w:szCs w:val="24"/>
        </w:rPr>
        <w:t xml:space="preserve">наличие кредитного рейтинга </w:t>
      </w:r>
      <w:r w:rsidRPr="00166BEB">
        <w:rPr>
          <w:sz w:val="24"/>
          <w:szCs w:val="24"/>
        </w:rPr>
        <w:t>по классификации Аналитического Кредитного Рейти</w:t>
      </w:r>
      <w:r w:rsidRPr="00CD33B0">
        <w:rPr>
          <w:sz w:val="24"/>
          <w:szCs w:val="24"/>
        </w:rPr>
        <w:t>нгового Агентства (Акционерное общество) (АКРА АО) на уровне не ниже "BBB+ (RU)" по национальной рейтинговой шкале</w:t>
      </w:r>
      <w:r w:rsidRPr="004307AB">
        <w:rPr>
          <w:sz w:val="24"/>
          <w:szCs w:val="24"/>
        </w:rPr>
        <w:t xml:space="preserve"> или по классификации Рейтингового Агентства "Эксперт РА" (Акционерное общество) на уровне не ниже "ru </w:t>
      </w:r>
      <w:r w:rsidRPr="00CD33B0">
        <w:rPr>
          <w:sz w:val="24"/>
          <w:szCs w:val="24"/>
        </w:rPr>
        <w:t>BBB+</w:t>
      </w:r>
      <w:r w:rsidRPr="004307AB">
        <w:rPr>
          <w:sz w:val="24"/>
          <w:szCs w:val="24"/>
        </w:rPr>
        <w:t>" по национальной рейтинговой шкале для Российской Федерации</w:t>
      </w:r>
      <w:r w:rsidRPr="00CD33B0">
        <w:rPr>
          <w:sz w:val="24"/>
          <w:szCs w:val="24"/>
        </w:rPr>
        <w:t>.</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2AB40501"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67692C">
        <w:rPr>
          <w:sz w:val="24"/>
          <w:szCs w:val="24"/>
        </w:rPr>
        <w:t>ки предст</w:t>
      </w:r>
      <w:r w:rsidR="00D72B7E">
        <w:rPr>
          <w:sz w:val="24"/>
          <w:szCs w:val="24"/>
        </w:rPr>
        <w:t>авлена в приложении № 9</w:t>
      </w:r>
      <w:r>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ABE3D9F"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14700F">
        <w:rPr>
          <w:bCs/>
          <w:iCs/>
        </w:rPr>
        <w:t>20</w:t>
      </w:r>
      <w:r w:rsidRPr="00394F0B">
        <w:rPr>
          <w:bCs/>
          <w:iCs/>
        </w:rPr>
        <w:t xml:space="preserve">» </w:t>
      </w:r>
      <w:r w:rsidR="00845A2F">
        <w:rPr>
          <w:bCs/>
          <w:iCs/>
        </w:rPr>
        <w:t>ма</w:t>
      </w:r>
      <w:r w:rsidR="00F66108">
        <w:rPr>
          <w:bCs/>
          <w:iCs/>
        </w:rPr>
        <w:t>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1EB3F1A"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14700F">
        <w:rPr>
          <w:bCs/>
          <w:sz w:val="24"/>
          <w:szCs w:val="24"/>
        </w:rPr>
        <w:t>24</w:t>
      </w:r>
      <w:r w:rsidR="001A315B" w:rsidRPr="00394F0B">
        <w:rPr>
          <w:bCs/>
          <w:sz w:val="24"/>
          <w:szCs w:val="24"/>
        </w:rPr>
        <w:t>»</w:t>
      </w:r>
      <w:r w:rsidR="001F283F">
        <w:rPr>
          <w:bCs/>
          <w:sz w:val="24"/>
          <w:szCs w:val="24"/>
        </w:rPr>
        <w:t xml:space="preserve"> </w:t>
      </w:r>
      <w:r w:rsidR="00845A2F">
        <w:rPr>
          <w:bCs/>
          <w:sz w:val="24"/>
          <w:szCs w:val="24"/>
        </w:rPr>
        <w:t>ма</w:t>
      </w:r>
      <w:r w:rsidR="00F66108">
        <w:rPr>
          <w:bCs/>
          <w:sz w:val="24"/>
          <w:szCs w:val="24"/>
        </w:rPr>
        <w:t>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1AA9B706"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8D455E">
        <w:rPr>
          <w:bCs/>
          <w:sz w:val="24"/>
          <w:szCs w:val="24"/>
        </w:rPr>
        <w:t>2</w:t>
      </w:r>
      <w:r w:rsidR="000C6769">
        <w:rPr>
          <w:bCs/>
          <w:sz w:val="24"/>
          <w:szCs w:val="24"/>
        </w:rPr>
        <w:t>7</w:t>
      </w:r>
      <w:bookmarkStart w:id="12" w:name="_GoBack"/>
      <w:bookmarkEnd w:id="12"/>
      <w:r w:rsidR="00D367E9" w:rsidRPr="00394F0B">
        <w:rPr>
          <w:bCs/>
          <w:sz w:val="24"/>
          <w:szCs w:val="24"/>
        </w:rPr>
        <w:t xml:space="preserve">» </w:t>
      </w:r>
      <w:r w:rsidR="00845A2F">
        <w:rPr>
          <w:bCs/>
          <w:sz w:val="24"/>
          <w:szCs w:val="24"/>
        </w:rPr>
        <w:t>ма</w:t>
      </w:r>
      <w:r w:rsidR="00F66108">
        <w:rPr>
          <w:bCs/>
          <w:sz w:val="24"/>
          <w:szCs w:val="24"/>
        </w:rPr>
        <w:t>я 2022</w:t>
      </w:r>
      <w:r w:rsidR="00A93C21" w:rsidRPr="00394F0B">
        <w:rPr>
          <w:bCs/>
          <w:sz w:val="24"/>
          <w:szCs w:val="24"/>
        </w:rPr>
        <w:t xml:space="preserve"> года</w:t>
      </w:r>
      <w:r w:rsidR="00FC2E0E">
        <w:rPr>
          <w:bCs/>
          <w:sz w:val="24"/>
          <w:szCs w:val="24"/>
        </w:rPr>
        <w:t>.</w:t>
      </w:r>
    </w:p>
    <w:p w14:paraId="3C49C5A7" w14:textId="30099A38"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14700F">
        <w:rPr>
          <w:bCs/>
          <w:sz w:val="24"/>
          <w:szCs w:val="24"/>
        </w:rPr>
        <w:t>30</w:t>
      </w:r>
      <w:r w:rsidR="00D367E9" w:rsidRPr="00394F0B">
        <w:rPr>
          <w:bCs/>
          <w:sz w:val="24"/>
          <w:szCs w:val="24"/>
        </w:rPr>
        <w:t>»</w:t>
      </w:r>
      <w:r w:rsidR="00260B83">
        <w:rPr>
          <w:bCs/>
          <w:sz w:val="24"/>
          <w:szCs w:val="24"/>
        </w:rPr>
        <w:t xml:space="preserve"> </w:t>
      </w:r>
      <w:r w:rsidR="00845A2F">
        <w:rPr>
          <w:bCs/>
          <w:sz w:val="24"/>
          <w:szCs w:val="24"/>
        </w:rPr>
        <w:t>мая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40AD9B97" w14:textId="2BA2378B" w:rsidR="00A01305" w:rsidRPr="00CE7C83" w:rsidRDefault="00957F90" w:rsidP="001A44BE">
      <w:pPr>
        <w:autoSpaceDE w:val="0"/>
        <w:autoSpaceDN w:val="0"/>
        <w:adjustRightInd w:val="0"/>
        <w:spacing w:line="240" w:lineRule="auto"/>
        <w:ind w:firstLine="709"/>
        <w:contextualSpacing/>
        <w:outlineLvl w:val="0"/>
        <w:rPr>
          <w:snapToGrid/>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A01305" w:rsidRPr="00CE7C83">
        <w:rPr>
          <w:sz w:val="24"/>
          <w:szCs w:val="24"/>
        </w:rPr>
        <w:t xml:space="preserve"> </w:t>
      </w:r>
      <w:r w:rsidR="00CE7C83" w:rsidRPr="00CE7C83">
        <w:rPr>
          <w:sz w:val="24"/>
          <w:szCs w:val="24"/>
        </w:rPr>
        <w:t>представление</w:t>
      </w:r>
      <w:r w:rsidR="00A01305" w:rsidRPr="00CE7C83">
        <w:rPr>
          <w:sz w:val="24"/>
          <w:szCs w:val="24"/>
        </w:rPr>
        <w:t xml:space="preserve"> участником </w:t>
      </w:r>
      <w:r w:rsidR="00CE7C83" w:rsidRPr="00CE7C83">
        <w:rPr>
          <w:sz w:val="24"/>
          <w:szCs w:val="24"/>
        </w:rPr>
        <w:t xml:space="preserve">закупки </w:t>
      </w:r>
      <w:r w:rsidR="00A01305"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00A01305"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Pr="006E0A2D"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 xml:space="preserve">в рамках </w:t>
      </w:r>
      <w:r w:rsidR="00426800" w:rsidRPr="006E0A2D">
        <w:rPr>
          <w:bCs/>
          <w:sz w:val="24"/>
          <w:szCs w:val="24"/>
        </w:rPr>
        <w:t>настоящей закупки</w:t>
      </w:r>
      <w:r w:rsidRPr="006E0A2D">
        <w:rPr>
          <w:bCs/>
          <w:sz w:val="24"/>
          <w:szCs w:val="24"/>
        </w:rPr>
        <w:t>;</w:t>
      </w:r>
    </w:p>
    <w:p w14:paraId="50977994" w14:textId="6D414705" w:rsidR="000A2D18" w:rsidRPr="006E0A2D" w:rsidRDefault="000A2D18" w:rsidP="001F6CBE">
      <w:pPr>
        <w:pStyle w:val="-3"/>
        <w:tabs>
          <w:tab w:val="left" w:pos="1985"/>
        </w:tabs>
        <w:spacing w:line="240" w:lineRule="auto"/>
        <w:ind w:left="0" w:firstLine="709"/>
        <w:rPr>
          <w:sz w:val="24"/>
        </w:rPr>
      </w:pPr>
      <w:r w:rsidRPr="006E0A2D">
        <w:rPr>
          <w:sz w:val="24"/>
        </w:rPr>
        <w:t xml:space="preserve">1.3.5. в случае указания в первой части заявки на участие в закупке, сведений об участнике закупки </w:t>
      </w:r>
      <w:r w:rsidR="009B08FC" w:rsidRPr="006E0A2D">
        <w:rPr>
          <w:sz w:val="24"/>
        </w:rPr>
        <w:t>и/или</w:t>
      </w:r>
      <w:r w:rsidRPr="006E0A2D">
        <w:rPr>
          <w:sz w:val="24"/>
        </w:rPr>
        <w:t xml:space="preserve"> ценовом предложении участника закупки.</w:t>
      </w:r>
    </w:p>
    <w:p w14:paraId="40EE5C1E" w14:textId="64E176A9" w:rsidR="00A231A5" w:rsidRPr="006E0A2D" w:rsidRDefault="00CA2FA6" w:rsidP="006E0A2D">
      <w:pPr>
        <w:autoSpaceDE w:val="0"/>
        <w:autoSpaceDN w:val="0"/>
        <w:adjustRightInd w:val="0"/>
        <w:spacing w:line="240" w:lineRule="auto"/>
        <w:ind w:firstLine="709"/>
        <w:rPr>
          <w:sz w:val="24"/>
        </w:rPr>
      </w:pPr>
      <w:r w:rsidRPr="006E0A2D">
        <w:rPr>
          <w:sz w:val="24"/>
        </w:rPr>
        <w:t>1.4. непредставление,</w:t>
      </w:r>
      <w:r w:rsidR="00A231A5" w:rsidRPr="006E0A2D">
        <w:rPr>
          <w:sz w:val="24"/>
        </w:rPr>
        <w:t xml:space="preserve"> несоответствие размера</w:t>
      </w:r>
      <w:r w:rsidRPr="006E0A2D">
        <w:rPr>
          <w:sz w:val="24"/>
        </w:rPr>
        <w:t xml:space="preserve"> </w:t>
      </w:r>
      <w:r w:rsidR="006E0A2D" w:rsidRPr="006E0A2D">
        <w:rPr>
          <w:sz w:val="24"/>
          <w:szCs w:val="24"/>
        </w:rPr>
        <w:t>либо п</w:t>
      </w:r>
      <w:r w:rsidR="006E0A2D" w:rsidRPr="006E0A2D">
        <w:rPr>
          <w:rFonts w:eastAsia="Calibri"/>
          <w:sz w:val="24"/>
          <w:szCs w:val="24"/>
          <w:lang w:eastAsia="en-US"/>
        </w:rPr>
        <w:t>редоставление обеспечение заявки с нарушением условий, установленных извещением о закупке или документацией о закупке</w:t>
      </w:r>
      <w:r w:rsidR="00A231A5" w:rsidRPr="006E0A2D">
        <w:rPr>
          <w:sz w:val="24"/>
        </w:rPr>
        <w:t xml:space="preserve">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939A1BC" w14:textId="77777777" w:rsidR="001A44BE" w:rsidRDefault="001A44BE" w:rsidP="001F6CBE">
      <w:pPr>
        <w:tabs>
          <w:tab w:val="left" w:pos="1134"/>
        </w:tabs>
        <w:spacing w:line="240" w:lineRule="auto"/>
        <w:ind w:firstLine="709"/>
        <w:rPr>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3B4823"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F71163">
        <w:rPr>
          <w:rFonts w:ascii="Times New Roman" w:hAnsi="Times New Roman" w:cs="Times New Roman"/>
          <w:color w:val="000000"/>
          <w:sz w:val="24"/>
          <w:szCs w:val="24"/>
        </w:rPr>
        <w:t xml:space="preserve">Оценка </w:t>
      </w:r>
      <w:r w:rsidRPr="003B4823">
        <w:rPr>
          <w:rFonts w:ascii="Times New Roman" w:hAnsi="Times New Roman" w:cs="Times New Roman"/>
          <w:color w:val="000000"/>
          <w:sz w:val="24"/>
          <w:szCs w:val="24"/>
        </w:rPr>
        <w:t>заявок участников закупки, в целях исполнения условий договора, осуществляется по следующим критериям:</w:t>
      </w:r>
    </w:p>
    <w:p w14:paraId="2CE6A5E9" w14:textId="1FDFCCC1"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1</w:t>
      </w:r>
      <w:r w:rsidR="00C21A6E" w:rsidRPr="003B4823">
        <w:rPr>
          <w:rFonts w:ascii="Times New Roman" w:hAnsi="Times New Roman" w:cs="Times New Roman"/>
          <w:b/>
          <w:sz w:val="24"/>
          <w:szCs w:val="24"/>
        </w:rPr>
        <w:t xml:space="preserve">) </w:t>
      </w:r>
      <w:r w:rsidR="00213D75" w:rsidRPr="003B4823">
        <w:rPr>
          <w:rFonts w:ascii="Times New Roman" w:hAnsi="Times New Roman" w:cs="Times New Roman"/>
          <w:b/>
          <w:sz w:val="24"/>
          <w:szCs w:val="24"/>
        </w:rPr>
        <w:t xml:space="preserve">цена договора, значимость критерия - </w:t>
      </w:r>
      <w:r w:rsidR="0058012C">
        <w:rPr>
          <w:rFonts w:ascii="Times New Roman" w:hAnsi="Times New Roman" w:cs="Times New Roman"/>
          <w:b/>
          <w:sz w:val="24"/>
          <w:szCs w:val="24"/>
        </w:rPr>
        <w:t>6</w:t>
      </w:r>
      <w:r w:rsidR="00EE61AE" w:rsidRPr="003B4823">
        <w:rPr>
          <w:rFonts w:ascii="Times New Roman" w:hAnsi="Times New Roman" w:cs="Times New Roman"/>
          <w:b/>
          <w:sz w:val="24"/>
          <w:szCs w:val="24"/>
        </w:rPr>
        <w:t>0</w:t>
      </w:r>
      <w:r w:rsidR="00213D75" w:rsidRPr="003B4823">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2</w:t>
      </w:r>
      <w:r w:rsidR="00213D75" w:rsidRPr="003B4823">
        <w:rPr>
          <w:rFonts w:ascii="Times New Roman" w:hAnsi="Times New Roman" w:cs="Times New Roman"/>
          <w:b/>
          <w:sz w:val="24"/>
          <w:szCs w:val="24"/>
        </w:rPr>
        <w:t xml:space="preserve">) квалификация участника, </w:t>
      </w:r>
      <w:r w:rsidR="00213D75" w:rsidRPr="003B4823">
        <w:rPr>
          <w:rFonts w:ascii="Times New Roman" w:hAnsi="Times New Roman" w:cs="Times New Roman"/>
          <w:b/>
          <w:color w:val="000000"/>
          <w:sz w:val="24"/>
          <w:szCs w:val="24"/>
        </w:rPr>
        <w:t>значимость критерия</w:t>
      </w:r>
      <w:r w:rsidR="00213D75" w:rsidRPr="003B4823">
        <w:rPr>
          <w:rFonts w:ascii="Times New Roman" w:hAnsi="Times New Roman" w:cs="Times New Roman"/>
          <w:b/>
          <w:sz w:val="24"/>
          <w:szCs w:val="24"/>
        </w:rPr>
        <w:t xml:space="preserve"> - </w:t>
      </w:r>
      <w:r w:rsidR="0058012C">
        <w:rPr>
          <w:rFonts w:ascii="Times New Roman" w:hAnsi="Times New Roman" w:cs="Times New Roman"/>
          <w:b/>
          <w:sz w:val="24"/>
          <w:szCs w:val="24"/>
        </w:rPr>
        <w:t>4</w:t>
      </w:r>
      <w:r w:rsidR="00213D75" w:rsidRPr="003B4823">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13183794"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7DF92C36" w14:textId="5C07BFDD" w:rsidR="001F6CBE"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75"/>
        <w:gridCol w:w="2341"/>
        <w:gridCol w:w="3952"/>
        <w:gridCol w:w="2478"/>
        <w:gridCol w:w="1021"/>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58A5CE14"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9E04A0">
              <w:rPr>
                <w:bCs/>
                <w:i/>
                <w:sz w:val="20"/>
                <w:szCs w:val="20"/>
              </w:rPr>
              <w:t xml:space="preserve"> справкой по форме приложения</w:t>
            </w:r>
            <w:r w:rsidR="009E04A0">
              <w:rPr>
                <w:bCs/>
                <w:i/>
                <w:sz w:val="20"/>
                <w:szCs w:val="20"/>
              </w:rPr>
              <w:br/>
              <w:t>№5</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3"/>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4"/>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5"/>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16D37A1C" w14:textId="77777777" w:rsidR="0058012C" w:rsidRDefault="0058012C" w:rsidP="002F4667">
            <w:pPr>
              <w:spacing w:line="240" w:lineRule="auto"/>
              <w:ind w:hanging="9"/>
              <w:jc w:val="center"/>
              <w:rPr>
                <w:bCs/>
                <w:sz w:val="20"/>
                <w:szCs w:val="20"/>
              </w:rPr>
            </w:pPr>
            <w:r>
              <w:rPr>
                <w:bCs/>
                <w:sz w:val="20"/>
                <w:szCs w:val="20"/>
              </w:rPr>
              <w:t>3 договора,</w:t>
            </w:r>
          </w:p>
          <w:p w14:paraId="12F3A7B1" w14:textId="061E8493" w:rsidR="00B755CB" w:rsidRPr="00C75D41" w:rsidRDefault="0058012C" w:rsidP="002F4667">
            <w:pPr>
              <w:spacing w:line="240" w:lineRule="auto"/>
              <w:ind w:hanging="9"/>
              <w:jc w:val="center"/>
              <w:rPr>
                <w:bCs/>
                <w:sz w:val="20"/>
                <w:szCs w:val="20"/>
              </w:rPr>
            </w:pPr>
            <w:r>
              <w:rPr>
                <w:bCs/>
                <w:sz w:val="20"/>
                <w:szCs w:val="20"/>
              </w:rPr>
              <w:t xml:space="preserve">4 договора </w:t>
            </w:r>
            <w:r w:rsidR="009E04A0">
              <w:rPr>
                <w:bCs/>
                <w:sz w:val="20"/>
                <w:szCs w:val="20"/>
              </w:rPr>
              <w:t>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5BD0AF1A" w14:textId="751BE006" w:rsidR="0058012C" w:rsidRDefault="0058012C" w:rsidP="002F4667">
            <w:pPr>
              <w:spacing w:line="240" w:lineRule="auto"/>
              <w:ind w:firstLine="0"/>
              <w:jc w:val="center"/>
              <w:rPr>
                <w:bCs/>
                <w:sz w:val="20"/>
                <w:szCs w:val="20"/>
              </w:rPr>
            </w:pPr>
            <w:r>
              <w:rPr>
                <w:bCs/>
                <w:sz w:val="20"/>
                <w:szCs w:val="20"/>
              </w:rPr>
              <w:t>20</w:t>
            </w:r>
          </w:p>
          <w:p w14:paraId="6FDA5F05" w14:textId="22B4FBA2" w:rsidR="0058012C" w:rsidRDefault="0058012C" w:rsidP="002F4667">
            <w:pPr>
              <w:spacing w:line="240" w:lineRule="auto"/>
              <w:ind w:firstLine="0"/>
              <w:jc w:val="center"/>
              <w:rPr>
                <w:bCs/>
                <w:sz w:val="20"/>
                <w:szCs w:val="20"/>
              </w:rPr>
            </w:pPr>
            <w:r>
              <w:rPr>
                <w:bCs/>
                <w:sz w:val="20"/>
                <w:szCs w:val="20"/>
              </w:rPr>
              <w:t>30</w:t>
            </w:r>
          </w:p>
          <w:p w14:paraId="601A684A" w14:textId="77777777" w:rsidR="00B755CB" w:rsidRPr="00C75D41" w:rsidRDefault="00B755CB" w:rsidP="00F71163">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20633DC8" w:rsidR="00B755CB" w:rsidRPr="00A71BFF" w:rsidRDefault="001B62EA" w:rsidP="002F4667">
            <w:pPr>
              <w:spacing w:line="240" w:lineRule="auto"/>
              <w:ind w:firstLine="0"/>
              <w:jc w:val="center"/>
              <w:rPr>
                <w:bCs/>
                <w:sz w:val="20"/>
                <w:szCs w:val="20"/>
              </w:rPr>
            </w:pPr>
            <w:r>
              <w:rPr>
                <w:bCs/>
                <w:sz w:val="20"/>
                <w:szCs w:val="20"/>
              </w:rPr>
              <w:t>до 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78D5E80C" w14:textId="1BD7B5F8" w:rsidR="00B755CB" w:rsidRDefault="0058012C" w:rsidP="002F4667">
            <w:pPr>
              <w:spacing w:line="240" w:lineRule="auto"/>
              <w:ind w:firstLine="0"/>
              <w:jc w:val="center"/>
              <w:rPr>
                <w:bCs/>
                <w:sz w:val="20"/>
                <w:szCs w:val="20"/>
              </w:rPr>
            </w:pPr>
            <w:r>
              <w:rPr>
                <w:bCs/>
                <w:sz w:val="20"/>
                <w:szCs w:val="20"/>
              </w:rPr>
              <w:t>3</w:t>
            </w:r>
          </w:p>
          <w:p w14:paraId="5FB59892" w14:textId="0BBB70D3" w:rsidR="00C46465" w:rsidRDefault="0058012C" w:rsidP="002F4667">
            <w:pPr>
              <w:spacing w:line="240" w:lineRule="auto"/>
              <w:ind w:firstLine="0"/>
              <w:jc w:val="center"/>
              <w:rPr>
                <w:bCs/>
                <w:sz w:val="20"/>
                <w:szCs w:val="20"/>
              </w:rPr>
            </w:pPr>
            <w:r>
              <w:rPr>
                <w:bCs/>
                <w:sz w:val="20"/>
                <w:szCs w:val="20"/>
              </w:rPr>
              <w:t>7</w:t>
            </w:r>
          </w:p>
          <w:p w14:paraId="41341683" w14:textId="38B380D2" w:rsidR="00260B83" w:rsidRPr="00A71BFF" w:rsidRDefault="0058012C" w:rsidP="00C46465">
            <w:pPr>
              <w:spacing w:line="240" w:lineRule="auto"/>
              <w:ind w:firstLine="0"/>
              <w:jc w:val="center"/>
              <w:rPr>
                <w:bCs/>
                <w:sz w:val="20"/>
                <w:szCs w:val="20"/>
              </w:rPr>
            </w:pPr>
            <w:r>
              <w:rPr>
                <w:bCs/>
                <w:sz w:val="20"/>
                <w:szCs w:val="20"/>
              </w:rPr>
              <w:t>10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03A01EB2"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Pr="00002C68"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6"/>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A13976B" w14:textId="2D491454"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7777777" w:rsidR="0058012C" w:rsidRPr="00EE653E" w:rsidRDefault="0058012C" w:rsidP="0058012C">
            <w:pPr>
              <w:spacing w:line="240" w:lineRule="auto"/>
              <w:ind w:firstLine="0"/>
              <w:jc w:val="center"/>
              <w:rPr>
                <w:bCs/>
                <w:sz w:val="20"/>
                <w:szCs w:val="20"/>
              </w:rPr>
            </w:pPr>
            <w:r w:rsidRPr="00EE653E">
              <w:rPr>
                <w:bCs/>
                <w:sz w:val="20"/>
                <w:szCs w:val="20"/>
              </w:rPr>
              <w:t>1-2человека</w:t>
            </w:r>
          </w:p>
          <w:p w14:paraId="13F7E87B" w14:textId="77777777" w:rsidR="0058012C" w:rsidRPr="00EE653E" w:rsidRDefault="0058012C" w:rsidP="0058012C">
            <w:pPr>
              <w:spacing w:line="240" w:lineRule="auto"/>
              <w:ind w:firstLine="0"/>
              <w:jc w:val="center"/>
              <w:rPr>
                <w:bCs/>
                <w:sz w:val="20"/>
                <w:szCs w:val="20"/>
              </w:rPr>
            </w:pPr>
            <w:r w:rsidRPr="00EE653E">
              <w:rPr>
                <w:bCs/>
                <w:sz w:val="20"/>
                <w:szCs w:val="20"/>
              </w:rPr>
              <w:t>от 3 до 5 человек;</w:t>
            </w:r>
          </w:p>
          <w:p w14:paraId="1C7178BF" w14:textId="289E6BF6" w:rsidR="0058012C" w:rsidRPr="00C75D41" w:rsidRDefault="0058012C" w:rsidP="0058012C">
            <w:pPr>
              <w:spacing w:line="240" w:lineRule="auto"/>
              <w:ind w:firstLine="0"/>
              <w:jc w:val="center"/>
              <w:rPr>
                <w:sz w:val="20"/>
                <w:szCs w:val="20"/>
              </w:rPr>
            </w:pPr>
            <w:r w:rsidRPr="00EE653E">
              <w:rPr>
                <w:bCs/>
                <w:sz w:val="20"/>
                <w:szCs w:val="20"/>
              </w:rPr>
              <w:t>6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58012C"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58012C" w:rsidRPr="00002C68" w:rsidRDefault="0058012C" w:rsidP="0058012C">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58012C" w:rsidRPr="00002C68" w:rsidRDefault="0058012C" w:rsidP="0058012C">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58012C" w:rsidRPr="00002C68" w:rsidRDefault="0058012C" w:rsidP="0058012C">
            <w:pPr>
              <w:spacing w:line="240" w:lineRule="auto"/>
              <w:ind w:firstLine="0"/>
              <w:rPr>
                <w:bCs/>
                <w:sz w:val="20"/>
                <w:szCs w:val="20"/>
              </w:rPr>
            </w:pPr>
          </w:p>
          <w:p w14:paraId="3B61225C" w14:textId="667C67D1"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58012C" w:rsidRPr="00002C68" w:rsidRDefault="0058012C" w:rsidP="0058012C">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DAECA53" w14:textId="4031CA1E"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7CC6E008"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748D9A4C" w14:textId="77777777" w:rsidR="0058012C" w:rsidRPr="00EE653E" w:rsidRDefault="0058012C" w:rsidP="0058012C">
            <w:pPr>
              <w:spacing w:line="240" w:lineRule="auto"/>
              <w:ind w:firstLine="0"/>
              <w:jc w:val="center"/>
              <w:rPr>
                <w:bCs/>
                <w:sz w:val="20"/>
                <w:szCs w:val="20"/>
              </w:rPr>
            </w:pPr>
            <w:r w:rsidRPr="00EE653E">
              <w:rPr>
                <w:bCs/>
                <w:sz w:val="20"/>
                <w:szCs w:val="20"/>
              </w:rPr>
              <w:t>5 человек и менее;</w:t>
            </w:r>
          </w:p>
          <w:p w14:paraId="77655E80" w14:textId="77777777" w:rsidR="0058012C" w:rsidRPr="00EE653E" w:rsidRDefault="0058012C" w:rsidP="0058012C">
            <w:pPr>
              <w:spacing w:line="240" w:lineRule="auto"/>
              <w:ind w:firstLine="0"/>
              <w:jc w:val="center"/>
              <w:rPr>
                <w:bCs/>
                <w:sz w:val="20"/>
                <w:szCs w:val="20"/>
              </w:rPr>
            </w:pPr>
            <w:r w:rsidRPr="00EE653E">
              <w:rPr>
                <w:bCs/>
                <w:sz w:val="20"/>
                <w:szCs w:val="20"/>
              </w:rPr>
              <w:t>от 6 до 10 человек;</w:t>
            </w:r>
          </w:p>
          <w:p w14:paraId="1891A5A1" w14:textId="06E74F50" w:rsidR="0058012C" w:rsidRPr="00C75D41" w:rsidRDefault="0058012C" w:rsidP="0058012C">
            <w:pPr>
              <w:spacing w:line="240" w:lineRule="auto"/>
              <w:ind w:firstLine="0"/>
              <w:jc w:val="center"/>
              <w:rPr>
                <w:bCs/>
                <w:sz w:val="20"/>
                <w:szCs w:val="20"/>
              </w:rPr>
            </w:pPr>
            <w:r w:rsidRPr="00EE653E">
              <w:rPr>
                <w:bCs/>
                <w:sz w:val="20"/>
                <w:szCs w:val="20"/>
              </w:rPr>
              <w:t>11 человек и более</w:t>
            </w:r>
          </w:p>
        </w:tc>
        <w:tc>
          <w:tcPr>
            <w:tcW w:w="993" w:type="dxa"/>
            <w:tcBorders>
              <w:top w:val="single" w:sz="4" w:space="0" w:color="auto"/>
              <w:left w:val="nil"/>
              <w:bottom w:val="single" w:sz="4" w:space="0" w:color="auto"/>
              <w:right w:val="single" w:sz="4" w:space="0" w:color="auto"/>
            </w:tcBorders>
            <w:vAlign w:val="center"/>
          </w:tcPr>
          <w:p w14:paraId="3D8009F2" w14:textId="77777777" w:rsidR="0058012C" w:rsidRPr="00EE653E" w:rsidRDefault="0058012C" w:rsidP="0058012C">
            <w:pPr>
              <w:spacing w:line="240" w:lineRule="auto"/>
              <w:ind w:firstLine="0"/>
              <w:jc w:val="center"/>
              <w:rPr>
                <w:bCs/>
                <w:sz w:val="20"/>
                <w:szCs w:val="20"/>
              </w:rPr>
            </w:pPr>
          </w:p>
          <w:p w14:paraId="740A5E8E"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4CDA5F07" w14:textId="77777777" w:rsidR="0058012C" w:rsidRPr="00EE653E" w:rsidRDefault="0058012C" w:rsidP="0058012C">
            <w:pPr>
              <w:spacing w:line="240" w:lineRule="auto"/>
              <w:ind w:firstLine="0"/>
              <w:jc w:val="center"/>
              <w:rPr>
                <w:bCs/>
                <w:sz w:val="20"/>
                <w:szCs w:val="20"/>
              </w:rPr>
            </w:pPr>
          </w:p>
          <w:p w14:paraId="707C69AE" w14:textId="77777777" w:rsidR="0058012C" w:rsidRPr="00EE653E" w:rsidRDefault="0058012C" w:rsidP="0058012C">
            <w:pPr>
              <w:spacing w:line="240" w:lineRule="auto"/>
              <w:ind w:firstLine="0"/>
              <w:jc w:val="center"/>
              <w:rPr>
                <w:bCs/>
                <w:sz w:val="20"/>
                <w:szCs w:val="20"/>
              </w:rPr>
            </w:pPr>
          </w:p>
          <w:p w14:paraId="6FEF25C1" w14:textId="77777777" w:rsidR="0058012C" w:rsidRPr="00EE653E" w:rsidRDefault="0058012C" w:rsidP="0058012C">
            <w:pPr>
              <w:spacing w:line="240" w:lineRule="auto"/>
              <w:ind w:firstLine="0"/>
              <w:jc w:val="center"/>
              <w:rPr>
                <w:bCs/>
                <w:sz w:val="20"/>
                <w:szCs w:val="20"/>
              </w:rPr>
            </w:pPr>
            <w:r w:rsidRPr="00EE653E">
              <w:rPr>
                <w:bCs/>
                <w:sz w:val="20"/>
                <w:szCs w:val="20"/>
              </w:rPr>
              <w:t>5</w:t>
            </w:r>
          </w:p>
          <w:p w14:paraId="44884C88" w14:textId="77777777" w:rsidR="0058012C" w:rsidRPr="00EE653E" w:rsidRDefault="0058012C" w:rsidP="0058012C">
            <w:pPr>
              <w:spacing w:line="240" w:lineRule="auto"/>
              <w:ind w:firstLine="0"/>
              <w:jc w:val="center"/>
              <w:rPr>
                <w:bCs/>
                <w:sz w:val="20"/>
                <w:szCs w:val="20"/>
              </w:rPr>
            </w:pPr>
            <w:r w:rsidRPr="00EE653E">
              <w:rPr>
                <w:bCs/>
                <w:sz w:val="20"/>
                <w:szCs w:val="20"/>
              </w:rPr>
              <w:t>10</w:t>
            </w:r>
          </w:p>
          <w:p w14:paraId="3BECDB24" w14:textId="77777777" w:rsidR="0058012C" w:rsidRPr="00EE653E" w:rsidRDefault="0058012C" w:rsidP="0058012C">
            <w:pPr>
              <w:spacing w:line="240" w:lineRule="auto"/>
              <w:ind w:firstLine="0"/>
              <w:jc w:val="center"/>
              <w:rPr>
                <w:bCs/>
                <w:sz w:val="20"/>
                <w:szCs w:val="20"/>
              </w:rPr>
            </w:pPr>
            <w:r w:rsidRPr="00EE653E">
              <w:rPr>
                <w:bCs/>
                <w:sz w:val="20"/>
                <w:szCs w:val="20"/>
              </w:rPr>
              <w:t>20</w:t>
            </w:r>
          </w:p>
          <w:p w14:paraId="2ADEE122" w14:textId="72DA5872" w:rsidR="0058012C" w:rsidRPr="00C75D41" w:rsidRDefault="0058012C" w:rsidP="0058012C">
            <w:pPr>
              <w:spacing w:line="240" w:lineRule="auto"/>
              <w:ind w:firstLine="0"/>
              <w:jc w:val="center"/>
              <w:rPr>
                <w:bCs/>
                <w:sz w:val="20"/>
                <w:szCs w:val="20"/>
              </w:rPr>
            </w:pP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433C6379" w14:textId="77777777" w:rsidR="0058012C" w:rsidRPr="00EE653E" w:rsidRDefault="0058012C" w:rsidP="0058012C">
            <w:pPr>
              <w:spacing w:line="240" w:lineRule="auto"/>
              <w:ind w:firstLine="0"/>
              <w:rPr>
                <w:bCs/>
                <w:i/>
                <w:sz w:val="20"/>
                <w:szCs w:val="20"/>
              </w:rPr>
            </w:pPr>
            <w:r w:rsidRPr="00EE653E">
              <w:rPr>
                <w:bCs/>
                <w:i/>
                <w:sz w:val="20"/>
                <w:szCs w:val="20"/>
              </w:rPr>
              <w:t>(подтверждается справкой по форме приложения</w:t>
            </w:r>
            <w:r w:rsidRPr="00EE653E">
              <w:rPr>
                <w:bCs/>
                <w:i/>
                <w:sz w:val="20"/>
                <w:szCs w:val="20"/>
              </w:rPr>
              <w:br/>
              <w:t>№ 7 документации, с приложением соответствующих документов)</w:t>
            </w:r>
          </w:p>
          <w:p w14:paraId="0E4A19C8" w14:textId="77777777" w:rsidR="0058012C" w:rsidRPr="00002C68"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9"/>
            </w:r>
          </w:p>
          <w:p w14:paraId="016FB659" w14:textId="77777777" w:rsidR="0058012C" w:rsidRPr="00EE653E" w:rsidRDefault="0058012C" w:rsidP="0058012C">
            <w:pPr>
              <w:spacing w:line="240" w:lineRule="auto"/>
              <w:ind w:firstLine="0"/>
              <w:jc w:val="center"/>
              <w:rPr>
                <w:bCs/>
                <w:sz w:val="20"/>
                <w:szCs w:val="20"/>
              </w:rPr>
            </w:pPr>
            <w:r w:rsidRPr="00EE653E">
              <w:rPr>
                <w:bCs/>
                <w:sz w:val="20"/>
                <w:szCs w:val="20"/>
              </w:rPr>
              <w:t>1 единица,</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3752879F" w14:textId="77777777" w:rsidR="0058012C" w:rsidRPr="00EE653E" w:rsidRDefault="0058012C" w:rsidP="0058012C">
            <w:pPr>
              <w:spacing w:line="240" w:lineRule="auto"/>
              <w:ind w:firstLine="0"/>
              <w:jc w:val="center"/>
              <w:rPr>
                <w:bCs/>
                <w:sz w:val="20"/>
                <w:szCs w:val="20"/>
              </w:rPr>
            </w:pPr>
            <w:r w:rsidRPr="00EE653E">
              <w:rPr>
                <w:bCs/>
                <w:sz w:val="20"/>
                <w:szCs w:val="20"/>
              </w:rPr>
              <w:t>3 единицы и более</w:t>
            </w:r>
          </w:p>
          <w:p w14:paraId="63E239D5" w14:textId="77777777" w:rsidR="0058012C" w:rsidRPr="00EE653E" w:rsidRDefault="0058012C" w:rsidP="0058012C">
            <w:pPr>
              <w:spacing w:line="240" w:lineRule="auto"/>
              <w:ind w:firstLine="0"/>
              <w:jc w:val="center"/>
              <w:rPr>
                <w:bCs/>
                <w:sz w:val="20"/>
                <w:szCs w:val="20"/>
              </w:rPr>
            </w:pP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Pr="00EE653E" w:rsidRDefault="0058012C"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2184089D" w14:textId="77777777" w:rsidR="0058012C" w:rsidRPr="00EE653E" w:rsidRDefault="0058012C" w:rsidP="0058012C">
            <w:pPr>
              <w:spacing w:line="240" w:lineRule="auto"/>
              <w:ind w:firstLine="0"/>
              <w:jc w:val="center"/>
              <w:rPr>
                <w:sz w:val="20"/>
                <w:szCs w:val="20"/>
              </w:rPr>
            </w:pPr>
            <w:r w:rsidRPr="00EE653E">
              <w:rPr>
                <w:sz w:val="20"/>
                <w:szCs w:val="20"/>
              </w:rPr>
              <w:t>10</w:t>
            </w:r>
          </w:p>
          <w:p w14:paraId="614B3B16" w14:textId="77777777" w:rsidR="0058012C" w:rsidRPr="00EE653E" w:rsidRDefault="0058012C" w:rsidP="0058012C">
            <w:pPr>
              <w:spacing w:line="240" w:lineRule="auto"/>
              <w:ind w:firstLine="0"/>
              <w:jc w:val="center"/>
              <w:rPr>
                <w:sz w:val="20"/>
                <w:szCs w:val="20"/>
              </w:rPr>
            </w:pPr>
          </w:p>
          <w:p w14:paraId="78D17B6A" w14:textId="77777777" w:rsidR="0058012C" w:rsidRPr="00EE653E" w:rsidRDefault="0058012C" w:rsidP="0058012C">
            <w:pPr>
              <w:spacing w:line="240" w:lineRule="auto"/>
              <w:ind w:firstLine="0"/>
              <w:jc w:val="center"/>
              <w:rPr>
                <w:bCs/>
                <w:sz w:val="20"/>
                <w:szCs w:val="20"/>
              </w:rPr>
            </w:pP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713183795"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r w:rsidRPr="0013354B">
        <w:rPr>
          <w:i/>
          <w:sz w:val="18"/>
          <w:szCs w:val="18"/>
          <w:lang w:val="en-US"/>
        </w:rPr>
        <w:t>Rc</w:t>
      </w:r>
      <w:proofErr w:type="gramEnd"/>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3CD47121" w14:textId="77777777" w:rsidR="007E0476" w:rsidRPr="007E0476" w:rsidRDefault="007E0476" w:rsidP="007E0476">
      <w:pPr>
        <w:pStyle w:val="affd"/>
        <w:widowControl w:val="0"/>
        <w:numPr>
          <w:ilvl w:val="0"/>
          <w:numId w:val="12"/>
        </w:numPr>
        <w:autoSpaceDE w:val="0"/>
        <w:autoSpaceDN w:val="0"/>
        <w:adjustRightInd w:val="0"/>
        <w:ind w:left="0" w:firstLine="709"/>
        <w:jc w:val="both"/>
        <w:textAlignment w:val="baseline"/>
        <w:rPr>
          <w:snapToGrid w:val="0"/>
        </w:rPr>
      </w:pPr>
      <w:r w:rsidRPr="007E0476">
        <w:t xml:space="preserve">Инструкция по заполнению формы: </w:t>
      </w:r>
    </w:p>
    <w:p w14:paraId="3D04CF9D" w14:textId="1A23544E"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предоставлении сведений под конкретными показателями понимается характеристики используемых товаров, в соответствии с Тех</w:t>
      </w:r>
      <w:r>
        <w:rPr>
          <w:snapToGrid w:val="0"/>
        </w:rPr>
        <w:t>ническим заданием и Приложением №3</w:t>
      </w:r>
      <w:r w:rsidRPr="007E0476">
        <w:rPr>
          <w:snapToGrid w:val="0"/>
        </w:rPr>
        <w:t xml:space="preserve"> к нему, содержащем требования к поставляемым товарам. </w:t>
      </w:r>
    </w:p>
    <w:p w14:paraId="5865E8C9"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Инструкция. </w:t>
      </w:r>
    </w:p>
    <w:p w14:paraId="17BF7FC5"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03F62F50"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7C9D7E97" w14:textId="1681B65B"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58E62B63"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Любой показатель «интервал», «объем» является неизменным значением (данное правило имеет приоритет над остальными). </w:t>
      </w:r>
    </w:p>
    <w:p w14:paraId="0225EB44" w14:textId="111B625B"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r>
        <w:rPr>
          <w:snapToGrid w:val="0"/>
        </w:rPr>
        <w:t xml:space="preserve"> </w:t>
      </w:r>
    </w:p>
    <w:p w14:paraId="2A95543B" w14:textId="03BF31CD"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298E8BD"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w:t>
      </w:r>
    </w:p>
    <w:p w14:paraId="410E6EC7" w14:textId="1F2596E5"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1BC8EF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если на момент публикации настоящей документации, установленные Заказчиком </w:t>
      </w:r>
      <w:proofErr w:type="gramStart"/>
      <w:r w:rsidRPr="007E0476">
        <w:rPr>
          <w:snapToGrid w:val="0"/>
        </w:rPr>
        <w:t>ГОСТы</w:t>
      </w:r>
      <w:proofErr w:type="gramEnd"/>
      <w:r w:rsidRPr="007E0476">
        <w:rPr>
          <w:snapToGrid w:val="0"/>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w:t>
      </w:r>
    </w:p>
    <w:p w14:paraId="19C4E52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31970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Если Заказчиком установлен товарный знак (марка, производитель) – Участник вправе предложить эквивалент (аналог). </w:t>
      </w:r>
    </w:p>
    <w:p w14:paraId="0B3CC25C"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w:t>
      </w:r>
    </w:p>
    <w:p w14:paraId="34F8FBF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w:t>
      </w:r>
    </w:p>
    <w:p w14:paraId="4EE81E6F" w14:textId="05E6E658"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Символ «кавычки </w:t>
      </w:r>
      <w:proofErr w:type="gramStart"/>
      <w:r w:rsidRPr="007E0476">
        <w:rPr>
          <w:snapToGrid w:val="0"/>
        </w:rPr>
        <w:t>"  "</w:t>
      </w:r>
      <w:proofErr w:type="gramEnd"/>
      <w:r w:rsidRPr="007E0476">
        <w:rPr>
          <w:snapToGrid w:val="0"/>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Pr>
          <w:snapToGrid w:val="0"/>
        </w:rPr>
        <w:t>орые не могут изменяться, а так</w:t>
      </w:r>
      <w:r w:rsidRPr="007E0476">
        <w:rPr>
          <w:snapToGrid w:val="0"/>
        </w:rPr>
        <w:t xml:space="preserve">же диапазонные показатели, установленные в </w:t>
      </w:r>
      <w:r w:rsidR="000C3EF7" w:rsidRPr="007E0476">
        <w:rPr>
          <w:snapToGrid w:val="0"/>
        </w:rPr>
        <w:t>настоящей документации для определения потребностей Заказчика,</w:t>
      </w:r>
      <w:r w:rsidRPr="007E0476">
        <w:rPr>
          <w:snapToGrid w:val="0"/>
        </w:rPr>
        <w:t xml:space="preserve"> и могут образовывать комбинации посредством специальных символов, знаков, слов и словосочетаний, установленных настоящей инструкцией. </w:t>
      </w:r>
    </w:p>
    <w:p w14:paraId="24404F2C"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39E45607" w14:textId="522A1FE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07C50BE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2D659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Допускается указывать одно значение, если оно соответствует всем маркам, типам и т.д. «Не менее», «</w:t>
      </w:r>
      <w:r w:rsidRPr="007E0476">
        <w:rPr>
          <w:rFonts w:ascii="Cambria Math" w:hAnsi="Cambria Math" w:cs="Cambria Math"/>
          <w:snapToGrid w:val="0"/>
        </w:rPr>
        <w:t>⩾</w:t>
      </w:r>
      <w:r w:rsidRPr="007E0476">
        <w:rPr>
          <w:snapToGrid w:val="0"/>
        </w:rPr>
        <w:t>», «Не меньше», «не &lt;», «не ниже» - означает необходимость предоставления большего или равного числового значения. «Не более», «</w:t>
      </w:r>
      <w:r w:rsidRPr="007E0476">
        <w:rPr>
          <w:rFonts w:ascii="Cambria Math" w:hAnsi="Cambria Math" w:cs="Cambria Math"/>
          <w:snapToGrid w:val="0"/>
        </w:rPr>
        <w:t>⩽</w:t>
      </w:r>
      <w:r w:rsidRPr="007E0476">
        <w:rPr>
          <w:snapToGrid w:val="0"/>
        </w:rPr>
        <w:t>», «Не больше» «</w:t>
      </w:r>
      <w:proofErr w:type="gramStart"/>
      <w:r w:rsidRPr="007E0476">
        <w:rPr>
          <w:snapToGrid w:val="0"/>
        </w:rPr>
        <w:t>не &gt;</w:t>
      </w:r>
      <w:proofErr w:type="gramEnd"/>
      <w:r w:rsidRPr="007E0476">
        <w:rPr>
          <w:snapToGrid w:val="0"/>
        </w:rPr>
        <w:t xml:space="preserve">», «не выше» - означает необходимость предоставления меньшего или равного числового значения. Если наименование товара (материала) заключено в </w:t>
      </w:r>
      <w:proofErr w:type="gramStart"/>
      <w:r w:rsidRPr="007E0476">
        <w:rPr>
          <w:snapToGrid w:val="0"/>
        </w:rPr>
        <w:t>« »</w:t>
      </w:r>
      <w:proofErr w:type="gramEnd"/>
      <w:r w:rsidRPr="007E0476">
        <w:rPr>
          <w:snapToGrid w:val="0"/>
        </w:rPr>
        <w:t xml:space="preserve">, " ", то все показатели для данного товара (материала) являются неизменяемыми (данное правило имеет приоритет над остальными).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14:paraId="2EA735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w:t>
      </w:r>
    </w:p>
    <w:p w14:paraId="5FBF0F3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В случае предоставления в первой части заявки информации о наименовании страны происхождения товара в следующем виде, </w:t>
      </w:r>
      <w:proofErr w:type="gramStart"/>
      <w:r w:rsidRPr="007E0476">
        <w:rPr>
          <w:snapToGrid w:val="0"/>
        </w:rPr>
        <w:t>например</w:t>
      </w:r>
      <w:proofErr w:type="gramEnd"/>
      <w:r w:rsidRPr="007E0476">
        <w:rPr>
          <w:snapToGrid w:val="0"/>
        </w:rPr>
        <w:t xml:space="preserve"> «наименование производителя ооо "ххх"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ооо "ххх",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w:t>
      </w:r>
      <w:proofErr w:type="gramStart"/>
      <w:r w:rsidRPr="007E0476">
        <w:rPr>
          <w:snapToGrid w:val="0"/>
        </w:rPr>
        <w:t>например</w:t>
      </w:r>
      <w:proofErr w:type="gramEnd"/>
      <w:r w:rsidRPr="007E0476">
        <w:rPr>
          <w:snapToGrid w:val="0"/>
        </w:rPr>
        <w:t xml:space="preserve">: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w:t>
      </w:r>
    </w:p>
    <w:p w14:paraId="3FB7570B"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7793255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w:t>
      </w:r>
    </w:p>
    <w:p w14:paraId="630BC34E" w14:textId="25C1732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Сметная документация является неотъемлемой частью «обоснова</w:t>
      </w:r>
      <w:r>
        <w:rPr>
          <w:snapToGrid w:val="0"/>
        </w:rPr>
        <w:t xml:space="preserve">ния начальной максимальной </w:t>
      </w:r>
      <w:proofErr w:type="gramStart"/>
      <w:r>
        <w:rPr>
          <w:snapToGrid w:val="0"/>
        </w:rPr>
        <w:t>цены</w:t>
      </w:r>
      <w:r w:rsidRPr="007E0476">
        <w:rPr>
          <w:snapToGrid w:val="0"/>
        </w:rPr>
        <w:t xml:space="preserve"> »</w:t>
      </w:r>
      <w:proofErr w:type="gramEnd"/>
      <w:r w:rsidRPr="007E0476">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Минимальные и (или) максимальные значения показателей</w:t>
      </w:r>
      <w:r>
        <w:rPr>
          <w:snapToGrid w:val="0"/>
        </w:rPr>
        <w:t>, содержащие уточняющие слова «</w:t>
      </w:r>
      <w:r w:rsidRPr="007E0476">
        <w:rPr>
          <w:snapToGrid w:val="0"/>
        </w:rPr>
        <w:t xml:space="preserve">до </w:t>
      </w:r>
      <w:proofErr w:type="gramStart"/>
      <w:r w:rsidRPr="007E0476">
        <w:rPr>
          <w:snapToGrid w:val="0"/>
        </w:rPr>
        <w:t>х  »</w:t>
      </w:r>
      <w:proofErr w:type="gramEnd"/>
      <w:r w:rsidRPr="007E0476">
        <w:rPr>
          <w:snapToGrid w:val="0"/>
        </w:rPr>
        <w:t xml:space="preserve">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555085BD"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цельсия.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0D278DE9"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17BEC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перечисления показателей (характеристик) и их значений, типов, марок, видов через знак запятая, символ </w:t>
      </w:r>
      <w:proofErr w:type="gramStart"/>
      <w:r w:rsidRPr="007E0476">
        <w:rPr>
          <w:snapToGrid w:val="0"/>
        </w:rPr>
        <w:t>«  /</w:t>
      </w:r>
      <w:proofErr w:type="gramEnd"/>
      <w:r w:rsidRPr="007E0476">
        <w:rPr>
          <w:snapToGrid w:val="0"/>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w:t>
      </w:r>
      <w:proofErr w:type="gramStart"/>
      <w:r w:rsidRPr="007E0476">
        <w:rPr>
          <w:snapToGrid w:val="0"/>
        </w:rPr>
        <w:t>например</w:t>
      </w:r>
      <w:proofErr w:type="gramEnd"/>
      <w:r w:rsidRPr="007E0476">
        <w:rPr>
          <w:snapToGrid w:val="0"/>
        </w:rPr>
        <w:t xml:space="preserve"> «а и\или б и\или в» в данном случае участник может выбрать как одно из предложенных значений, так и несколько (или все). </w:t>
      </w:r>
    </w:p>
    <w:p w14:paraId="4A3A2C6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конкретного показателя по значению показателей вида </w:t>
      </w:r>
      <w:proofErr w:type="gramStart"/>
      <w:r w:rsidRPr="007E0476">
        <w:rPr>
          <w:snapToGrid w:val="0"/>
        </w:rPr>
        <w:t>« менее</w:t>
      </w:r>
      <w:proofErr w:type="gramEnd"/>
      <w:r w:rsidRPr="007E0476">
        <w:rPr>
          <w:snapToGrid w:val="0"/>
        </w:rPr>
        <w:t xml:space="preserve"> x  » «не </w:t>
      </w:r>
      <w:r w:rsidRPr="007E0476">
        <w:rPr>
          <w:rFonts w:ascii="Cambria Math" w:hAnsi="Cambria Math" w:cs="Cambria Math"/>
          <w:snapToGrid w:val="0"/>
        </w:rPr>
        <w:t>⩾</w:t>
      </w:r>
      <w:r w:rsidRPr="007E0476">
        <w:rPr>
          <w:snapToGrid w:val="0"/>
        </w:rPr>
        <w:t xml:space="preserve"> х» или « более х  », «не </w:t>
      </w:r>
      <w:r w:rsidRPr="007E0476">
        <w:rPr>
          <w:rFonts w:ascii="Cambria Math" w:hAnsi="Cambria Math" w:cs="Cambria Math"/>
          <w:snapToGrid w:val="0"/>
        </w:rPr>
        <w:t>⩽</w:t>
      </w:r>
      <w:r w:rsidRPr="007E0476">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w:t>
      </w:r>
      <w:proofErr w:type="gramStart"/>
      <w:r w:rsidRPr="007E0476">
        <w:rPr>
          <w:snapToGrid w:val="0"/>
        </w:rPr>
        <w:t>например</w:t>
      </w:r>
      <w:proofErr w:type="gramEnd"/>
      <w:r w:rsidRPr="007E0476">
        <w:rPr>
          <w:snapToGrid w:val="0"/>
        </w:rPr>
        <w:t xml:space="preserve"> 1±0,5 можно указать значения от 0,5 до 1,5, не включая значение 1, или ±25 - можно указать значения от -24 до +24, не включая значение 25. </w:t>
      </w:r>
    </w:p>
    <w:p w14:paraId="34C74B8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7E0476">
        <w:rPr>
          <w:rFonts w:ascii="Cambria Math" w:hAnsi="Cambria Math" w:cs="Cambria Math"/>
          <w:snapToGrid w:val="0"/>
        </w:rPr>
        <w:t>⩾</w:t>
      </w:r>
      <w:r w:rsidRPr="007E0476">
        <w:rPr>
          <w:snapToGrid w:val="0"/>
        </w:rPr>
        <w:t>», «больше», «меньше», «светлее», «темнее», «глубже», « не уже  », « не свыше  », «максимум», «минимум», «</w:t>
      </w:r>
      <w:r w:rsidRPr="007E0476">
        <w:rPr>
          <w:rFonts w:ascii="Cambria Math" w:hAnsi="Cambria Math" w:cs="Cambria Math"/>
          <w:snapToGrid w:val="0"/>
        </w:rPr>
        <w:t>⩽</w:t>
      </w:r>
      <w:r w:rsidRPr="007E0476">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5CA8820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Знак </w:t>
      </w:r>
      <w:proofErr w:type="gramStart"/>
      <w:r w:rsidRPr="007E0476">
        <w:rPr>
          <w:snapToGrid w:val="0"/>
        </w:rPr>
        <w:t>« ~</w:t>
      </w:r>
      <w:proofErr w:type="gramEnd"/>
      <w:r w:rsidRPr="007E0476">
        <w:rPr>
          <w:snapToGrid w:val="0"/>
        </w:rPr>
        <w:t xml:space="preserve">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p>
    <w:p w14:paraId="47906104" w14:textId="010F4E0D"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Показатели или</w:t>
      </w:r>
      <w:r w:rsidRPr="007E0476">
        <w:rPr>
          <w:snapToGrid w:val="0"/>
        </w:rPr>
        <w:t xml:space="preserve"> их значения, или единицы измерения, которых заключенные в квадратные скобки </w:t>
      </w:r>
      <w:proofErr w:type="gramStart"/>
      <w:r w:rsidRPr="007E0476">
        <w:rPr>
          <w:snapToGrid w:val="0"/>
        </w:rPr>
        <w:t>«[ ]</w:t>
      </w:r>
      <w:proofErr w:type="gramEnd"/>
      <w:r w:rsidRPr="007E0476">
        <w:rPr>
          <w:snapToGrid w:val="0"/>
        </w:rPr>
        <w:t>»,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w:t>
      </w:r>
      <w:r>
        <w:rPr>
          <w:snapToGrid w:val="0"/>
        </w:rPr>
        <w:t>ачестве десятичного разделителя</w:t>
      </w:r>
      <w:r w:rsidRPr="007E0476">
        <w:rPr>
          <w:snapToGrid w:val="0"/>
        </w:rPr>
        <w:t xml:space="preserve"> чисел (</w:t>
      </w:r>
      <w:proofErr w:type="gramStart"/>
      <w:r w:rsidRPr="007E0476">
        <w:rPr>
          <w:snapToGrid w:val="0"/>
        </w:rPr>
        <w:t>например</w:t>
      </w:r>
      <w:proofErr w:type="gramEnd"/>
      <w:r w:rsidRPr="007E0476">
        <w:rPr>
          <w:snapToGrid w:val="0"/>
        </w:rPr>
        <w:t xml:space="preserve">: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7E0476">
        <w:rPr>
          <w:snapToGrid w:val="0"/>
        </w:rPr>
        <w:t>«  +</w:t>
      </w:r>
      <w:proofErr w:type="gramEnd"/>
      <w:r w:rsidRPr="007E0476">
        <w:rPr>
          <w:snapToGrid w:val="0"/>
        </w:rPr>
        <w:t xml:space="preserve">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w:t>
      </w:r>
      <w:proofErr w:type="gramStart"/>
      <w:r w:rsidRPr="007E0476">
        <w:rPr>
          <w:snapToGrid w:val="0"/>
        </w:rPr>
        <w:t>« от</w:t>
      </w:r>
      <w:proofErr w:type="gramEnd"/>
      <w:r w:rsidRPr="007E0476">
        <w:rPr>
          <w:snapToGrid w:val="0"/>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w:t>
      </w:r>
    </w:p>
    <w:p w14:paraId="08E6AB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1450E712" w14:textId="6E4931D9"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 xml:space="preserve">Если закупочной документацией </w:t>
      </w:r>
      <w:r w:rsidRPr="007E0476">
        <w:rPr>
          <w:snapToGrid w:val="0"/>
        </w:rPr>
        <w:t xml:space="preserve">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7EBD47A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в требованиях указано «число, более» («число</w:t>
      </w:r>
      <w:proofErr w:type="gramStart"/>
      <w:r w:rsidRPr="007E0476">
        <w:rPr>
          <w:snapToGrid w:val="0"/>
        </w:rPr>
        <w:t>, &gt;</w:t>
      </w:r>
      <w:proofErr w:type="gramEnd"/>
      <w:r w:rsidRPr="007E0476">
        <w:rPr>
          <w:snapToGrid w:val="0"/>
        </w:rPr>
        <w:t xml:space="preserve">»)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p>
    <w:p w14:paraId="3E72884B" w14:textId="4FBB4E3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наименова</w:t>
      </w:r>
      <w:r>
        <w:rPr>
          <w:snapToGrid w:val="0"/>
        </w:rPr>
        <w:t>ние показателя содержит слово «</w:t>
      </w:r>
      <w:r w:rsidRPr="007E0476">
        <w:rPr>
          <w:snapToGrid w:val="0"/>
        </w:rPr>
        <w:t xml:space="preserve">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4AE368C2" w14:textId="65201700"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описании характеристик используемых товаров в предложении участника не допускается</w:t>
      </w:r>
      <w:r>
        <w:rPr>
          <w:snapToGrid w:val="0"/>
        </w:rPr>
        <w:t xml:space="preserve"> использование слов «эквивалент», «аналог</w:t>
      </w:r>
      <w:r w:rsidRPr="007E0476">
        <w:rPr>
          <w:snapToGrid w:val="0"/>
        </w:rPr>
        <w:t>»,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w:t>
      </w:r>
      <w:r>
        <w:rPr>
          <w:snapToGrid w:val="0"/>
        </w:rPr>
        <w:t>ательно указать четыре значения</w:t>
      </w:r>
      <w:r w:rsidRPr="007E0476">
        <w:rPr>
          <w:snapToGrid w:val="0"/>
        </w:rPr>
        <w:t xml:space="preserve">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1136A735" w14:textId="1A8807C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гроверами (комплект). 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w:t>
      </w:r>
      <w:proofErr w:type="gramStart"/>
      <w:r w:rsidRPr="007E0476">
        <w:rPr>
          <w:snapToGrid w:val="0"/>
        </w:rPr>
        <w:t>« или</w:t>
      </w:r>
      <w:proofErr w:type="gramEnd"/>
      <w:r w:rsidRPr="007E0476">
        <w:rPr>
          <w:snapToGrid w:val="0"/>
        </w:rPr>
        <w:t xml:space="preserve">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Pr>
          <w:snapToGrid w:val="0"/>
        </w:rPr>
        <w:t xml:space="preserve">ая минимальный и максимальный) </w:t>
      </w:r>
      <w:r w:rsidRPr="007E0476">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14:paraId="78B94FB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78348A9A" w14:textId="2AE2626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конкретных значений показателей необходимо учитывать строительные нормы и правила российской федерации. Заказчик устанавливает требования </w:t>
      </w:r>
      <w:r>
        <w:rPr>
          <w:snapToGrid w:val="0"/>
        </w:rPr>
        <w:t>в соответствии с гостами, а так</w:t>
      </w:r>
      <w:r w:rsidRPr="007E0476">
        <w:rPr>
          <w:snapToGrid w:val="0"/>
        </w:rPr>
        <w:t>же технической документацией производителей товаров (материалов).</w:t>
      </w:r>
      <w:r>
        <w:rPr>
          <w:snapToGrid w:val="0"/>
        </w:rPr>
        <w:t xml:space="preserve"> </w:t>
      </w:r>
      <w:r>
        <w:rPr>
          <w:snapToGrid w:val="0"/>
        </w:rPr>
        <w:br/>
      </w:r>
      <w:r w:rsidRPr="007E0476">
        <w:rPr>
          <w:snapToGrid w:val="0"/>
        </w:rPr>
        <w:t>Каждый показатель, установленный Заказчиком доступен в сети интернет, на различных сайта</w:t>
      </w:r>
      <w:r>
        <w:rPr>
          <w:snapToGrid w:val="0"/>
        </w:rPr>
        <w:t>х</w:t>
      </w:r>
      <w:r w:rsidRPr="007E0476">
        <w:rPr>
          <w:snapToGrid w:val="0"/>
        </w:rPr>
        <w:t xml:space="preserve"> производителей и\или поставщиков товаров (материалов), и\или ГОСТах. Символ </w:t>
      </w:r>
      <w:proofErr w:type="gramStart"/>
      <w:r w:rsidRPr="007E0476">
        <w:rPr>
          <w:snapToGrid w:val="0"/>
        </w:rPr>
        <w:t>«….</w:t>
      </w:r>
      <w:proofErr w:type="gramEnd"/>
      <w:r w:rsidRPr="007E0476">
        <w:rPr>
          <w:snapToGrid w:val="0"/>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12B635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Гроверы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(https://slovar.cc).</w:t>
      </w:r>
    </w:p>
    <w:p w14:paraId="733CA211"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78225704"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58712392"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076E8045" w14:textId="77777777" w:rsidR="007E0476" w:rsidRPr="00556C5D"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353B7D95" w14:textId="77777777" w:rsidR="007E0476" w:rsidRPr="002E6D2F" w:rsidRDefault="007E0476" w:rsidP="007E0476">
      <w:pPr>
        <w:tabs>
          <w:tab w:val="left" w:pos="2715"/>
        </w:tabs>
        <w:spacing w:line="240" w:lineRule="auto"/>
        <w:ind w:firstLine="709"/>
        <w:rPr>
          <w:b/>
          <w:bCs/>
          <w:sz w:val="24"/>
          <w:szCs w:val="24"/>
        </w:rPr>
      </w:pPr>
      <w:r>
        <w:rPr>
          <w:sz w:val="24"/>
          <w:szCs w:val="24"/>
        </w:rPr>
        <w:t>3</w:t>
      </w:r>
      <w:r w:rsidRPr="002E6D2F">
        <w:rPr>
          <w:sz w:val="24"/>
          <w:szCs w:val="24"/>
        </w:rPr>
        <w:t>.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64D7E8B" w14:textId="77777777" w:rsidR="007E0476" w:rsidRDefault="007E0476" w:rsidP="007E0476">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7B871794" w14:textId="1E603F8F" w:rsidR="00611A50" w:rsidRDefault="00B755CB" w:rsidP="0039709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11A50">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845A2F" w:rsidRPr="008B465D">
        <w:rPr>
          <w:sz w:val="24"/>
          <w:szCs w:val="24"/>
        </w:rPr>
        <w:t xml:space="preserve">что составляет </w:t>
      </w:r>
      <w:r w:rsidR="00845A2F">
        <w:rPr>
          <w:sz w:val="24"/>
          <w:szCs w:val="24"/>
        </w:rPr>
        <w:t>5 778 395</w:t>
      </w:r>
      <w:r w:rsidR="00845A2F" w:rsidRPr="008B465D">
        <w:rPr>
          <w:sz w:val="24"/>
          <w:szCs w:val="24"/>
        </w:rPr>
        <w:t xml:space="preserve"> (</w:t>
      </w:r>
      <w:r w:rsidR="00845A2F">
        <w:rPr>
          <w:sz w:val="24"/>
          <w:szCs w:val="24"/>
        </w:rPr>
        <w:t>пять миллионов семьсот семьдесят восемь тысяч триста девяносто пять) рублей 86</w:t>
      </w:r>
      <w:r w:rsidR="00845A2F" w:rsidRPr="008B465D">
        <w:rPr>
          <w:sz w:val="24"/>
          <w:szCs w:val="24"/>
        </w:rPr>
        <w:t xml:space="preserve"> коп.</w:t>
      </w:r>
    </w:p>
    <w:p w14:paraId="5E5DC236" w14:textId="08A076F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7B45AFDC"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845A2F">
        <w:rPr>
          <w:color w:val="000000"/>
          <w:sz w:val="24"/>
          <w:szCs w:val="24"/>
        </w:rPr>
        <w:t>конкурса № 2</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1830B0ED" w:rsidR="00B755CB" w:rsidRDefault="00B755CB" w:rsidP="00B755CB">
      <w:pPr>
        <w:spacing w:line="240" w:lineRule="auto"/>
        <w:ind w:firstLine="709"/>
        <w:rPr>
          <w:bCs/>
          <w:sz w:val="24"/>
          <w:szCs w:val="24"/>
        </w:rPr>
      </w:pPr>
      <w:r w:rsidRPr="00CD6029">
        <w:rPr>
          <w:bCs/>
          <w:sz w:val="24"/>
          <w:szCs w:val="24"/>
        </w:rPr>
        <w:t>БИК 044030704</w:t>
      </w:r>
      <w:r w:rsidR="00B60EDE">
        <w:rPr>
          <w:bCs/>
          <w:sz w:val="24"/>
          <w:szCs w:val="24"/>
        </w:rPr>
        <w:t>,</w:t>
      </w:r>
      <w:r w:rsidRPr="00CD6029">
        <w:rPr>
          <w:bCs/>
          <w:sz w:val="24"/>
          <w:szCs w:val="24"/>
        </w:rPr>
        <w:t xml:space="preserve">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D212B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w:t>
      </w:r>
      <w:r w:rsidRPr="00D212BB">
        <w:rPr>
          <w:sz w:val="24"/>
          <w:szCs w:val="24"/>
        </w:rPr>
        <w:t xml:space="preserve">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2B453C45" w:rsidR="00B755CB" w:rsidRPr="00D212BB" w:rsidRDefault="00B755CB" w:rsidP="00B755CB">
      <w:pPr>
        <w:autoSpaceDE w:val="0"/>
        <w:autoSpaceDN w:val="0"/>
        <w:adjustRightInd w:val="0"/>
        <w:spacing w:line="240" w:lineRule="auto"/>
        <w:ind w:firstLine="709"/>
        <w:rPr>
          <w:sz w:val="24"/>
          <w:szCs w:val="24"/>
        </w:rPr>
      </w:pPr>
      <w:r w:rsidRPr="00D212BB">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1E13D1" w:rsidRPr="00D212BB">
        <w:rPr>
          <w:sz w:val="24"/>
          <w:szCs w:val="24"/>
        </w:rPr>
        <w:t>6 (шести</w:t>
      </w:r>
      <w:r w:rsidRPr="00D212BB">
        <w:rPr>
          <w:sz w:val="24"/>
          <w:szCs w:val="24"/>
        </w:rPr>
        <w:t xml:space="preserve">) месяцев после окончания выполнения работ по договору. </w:t>
      </w:r>
    </w:p>
    <w:p w14:paraId="4440D67A" w14:textId="77777777" w:rsidR="00B755CB" w:rsidRPr="00D212BB" w:rsidRDefault="00B755CB" w:rsidP="00B755CB">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0670D3A6" w14:textId="77777777" w:rsidR="00B755CB" w:rsidRPr="00696743" w:rsidRDefault="00B755CB" w:rsidP="00B755CB">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31744C2A" w14:textId="790ED28B"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sidR="00F65CCC">
        <w:rPr>
          <w:sz w:val="24"/>
          <w:szCs w:val="24"/>
        </w:rPr>
        <w:t>ра представлена в приложении № 10</w:t>
      </w:r>
      <w:r w:rsidRPr="00696743">
        <w:rPr>
          <w:sz w:val="24"/>
          <w:szCs w:val="24"/>
        </w:rPr>
        <w:t xml:space="preserve"> к настоящей документации.</w:t>
      </w:r>
    </w:p>
    <w:p w14:paraId="559ABE53" w14:textId="0C077D56" w:rsidR="00B755CB" w:rsidRPr="001E13D1" w:rsidRDefault="00B755CB" w:rsidP="00B755CB">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насто</w:t>
      </w:r>
      <w:r w:rsidR="001E13D1" w:rsidRPr="001E13D1">
        <w:rPr>
          <w:rFonts w:eastAsia="Calibri"/>
        </w:rPr>
        <w:t>ящей документации, и на период 6 (шесть</w:t>
      </w:r>
      <w:r w:rsidRPr="001E13D1">
        <w:rPr>
          <w:rFonts w:eastAsia="Calibri"/>
        </w:rPr>
        <w:t xml:space="preserve">) месяцев по окончании выполнения работ. </w:t>
      </w:r>
    </w:p>
    <w:p w14:paraId="2C84528A" w14:textId="38D06CAB" w:rsidR="00B755CB" w:rsidRPr="00696743" w:rsidRDefault="00B755CB" w:rsidP="00B755CB">
      <w:pPr>
        <w:pStyle w:val="affd"/>
        <w:tabs>
          <w:tab w:val="left" w:pos="1145"/>
        </w:tabs>
        <w:autoSpaceDE w:val="0"/>
        <w:autoSpaceDN w:val="0"/>
        <w:adjustRightInd w:val="0"/>
        <w:ind w:left="0" w:firstLine="709"/>
        <w:jc w:val="both"/>
      </w:pPr>
      <w:r w:rsidRPr="001E13D1">
        <w:t>2) Банковская гарантия, предоставляемая в качестве о</w:t>
      </w:r>
      <w:r w:rsidRPr="001E13D1">
        <w:rPr>
          <w:rFonts w:eastAsia="Calibri"/>
        </w:rPr>
        <w:t>беспечения исполнения договора,</w:t>
      </w:r>
      <w:r w:rsidRPr="001E13D1">
        <w:t xml:space="preserve"> должна отвечать требов</w:t>
      </w:r>
      <w:r w:rsidR="00837F79" w:rsidRPr="001E13D1">
        <w:t>аниям, установленным в разделе 6</w:t>
      </w:r>
      <w:r w:rsidRPr="001E13D1">
        <w:t xml:space="preserve">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7B6E150E" w14:textId="4B06403D" w:rsidR="0014700F"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w:t>
      </w:r>
      <w:r w:rsidR="00B60EDE">
        <w:rPr>
          <w:sz w:val="24"/>
          <w:szCs w:val="24"/>
        </w:rPr>
        <w:t xml:space="preserve"> календарных </w:t>
      </w:r>
      <w:r w:rsidRPr="00383A11">
        <w:rPr>
          <w:sz w:val="24"/>
          <w:szCs w:val="24"/>
        </w:rPr>
        <w:t xml:space="preserve">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w:t>
      </w:r>
    </w:p>
    <w:p w14:paraId="076A585C" w14:textId="3DA02A1D" w:rsidR="0014700F" w:rsidRDefault="0014700F" w:rsidP="00A231A5">
      <w:pPr>
        <w:autoSpaceDE w:val="0"/>
        <w:autoSpaceDN w:val="0"/>
        <w:adjustRightInd w:val="0"/>
        <w:spacing w:line="240" w:lineRule="auto"/>
        <w:ind w:firstLine="709"/>
        <w:rPr>
          <w:sz w:val="24"/>
          <w:szCs w:val="24"/>
        </w:rPr>
      </w:pPr>
      <w:r>
        <w:rPr>
          <w:sz w:val="24"/>
          <w:szCs w:val="24"/>
        </w:rPr>
        <w:t xml:space="preserve">5. </w:t>
      </w:r>
      <w:r w:rsidR="00FE1085">
        <w:rPr>
          <w:sz w:val="24"/>
          <w:szCs w:val="24"/>
        </w:rPr>
        <w:t xml:space="preserve"> </w:t>
      </w:r>
      <w:r w:rsidR="00FE1085">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00A231A5"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00A231A5" w:rsidRPr="009F496E">
        <w:rPr>
          <w:sz w:val="24"/>
          <w:szCs w:val="24"/>
        </w:rPr>
        <w:t>, документации о закупке и</w:t>
      </w:r>
      <w:r>
        <w:rPr>
          <w:sz w:val="24"/>
          <w:szCs w:val="24"/>
        </w:rPr>
        <w:t>ли</w:t>
      </w:r>
      <w:r w:rsidR="00A231A5" w:rsidRPr="009F496E">
        <w:rPr>
          <w:sz w:val="24"/>
          <w:szCs w:val="24"/>
        </w:rPr>
        <w:t xml:space="preserve"> своей заявке на участие в такой закупке, с указанием соответствующих положений данных документов. </w:t>
      </w:r>
    </w:p>
    <w:p w14:paraId="6FB51B77" w14:textId="787548DD" w:rsidR="00FE1085" w:rsidRDefault="00FE1085" w:rsidP="00FE1085">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 xml:space="preserve">Заказчик рассматривает протокол разногласий и направляет </w:t>
      </w:r>
      <w:r w:rsidR="00B82083">
        <w:rPr>
          <w:rFonts w:eastAsiaTheme="minorHAnsi"/>
          <w:snapToGrid/>
          <w:sz w:val="24"/>
          <w:szCs w:val="24"/>
          <w:lang w:eastAsia="en-US"/>
        </w:rPr>
        <w:t>участнику закупки,</w:t>
      </w:r>
      <w:r>
        <w:rPr>
          <w:rFonts w:eastAsiaTheme="minorHAnsi"/>
          <w:snapToGrid/>
          <w:sz w:val="24"/>
          <w:szCs w:val="24"/>
          <w:lang w:eastAsia="en-US"/>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B42B7DA" w14:textId="49DB4617" w:rsidR="0014700F" w:rsidRDefault="00913C0A" w:rsidP="0014700F">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0014700F" w:rsidRPr="00AA2F6D">
        <w:rPr>
          <w:sz w:val="24"/>
          <w:szCs w:val="24"/>
        </w:rPr>
        <w:t xml:space="preserve">в течение </w:t>
      </w:r>
      <w:r w:rsidR="0014700F" w:rsidRPr="00CB41F3">
        <w:rPr>
          <w:sz w:val="24"/>
          <w:szCs w:val="24"/>
        </w:rPr>
        <w:t xml:space="preserve">2 (двух) </w:t>
      </w:r>
      <w:r w:rsidR="00B60EDE">
        <w:rPr>
          <w:sz w:val="24"/>
          <w:szCs w:val="24"/>
        </w:rPr>
        <w:t xml:space="preserve">календарных </w:t>
      </w:r>
      <w:r w:rsidR="0014700F" w:rsidRPr="00CB41F3">
        <w:rPr>
          <w:sz w:val="24"/>
          <w:szCs w:val="24"/>
        </w:rPr>
        <w:t xml:space="preserve">дней со дня </w:t>
      </w:r>
      <w:r>
        <w:rPr>
          <w:sz w:val="24"/>
          <w:szCs w:val="24"/>
        </w:rPr>
        <w:t>п</w:t>
      </w:r>
      <w:r w:rsidR="00FE1085">
        <w:rPr>
          <w:sz w:val="24"/>
          <w:szCs w:val="24"/>
        </w:rPr>
        <w:t>олучения доработанного</w:t>
      </w:r>
      <w:r>
        <w:rPr>
          <w:sz w:val="24"/>
          <w:szCs w:val="24"/>
        </w:rPr>
        <w:t xml:space="preserve"> проекта договора либо </w:t>
      </w:r>
      <w:r w:rsidR="00FE1085">
        <w:rPr>
          <w:sz w:val="24"/>
          <w:szCs w:val="24"/>
        </w:rPr>
        <w:t>повторного проекта договора</w:t>
      </w:r>
      <w:r>
        <w:rPr>
          <w:sz w:val="24"/>
          <w:szCs w:val="24"/>
        </w:rPr>
        <w:t>, обязан подписать</w:t>
      </w:r>
      <w:r w:rsidR="0014700F" w:rsidRPr="00CB41F3">
        <w:rPr>
          <w:sz w:val="24"/>
          <w:szCs w:val="24"/>
        </w:rPr>
        <w:t xml:space="preserve"> </w:t>
      </w:r>
      <w:r w:rsidR="0014700F" w:rsidRPr="00410141">
        <w:rPr>
          <w:sz w:val="24"/>
          <w:szCs w:val="24"/>
        </w:rPr>
        <w:t>договор</w:t>
      </w:r>
      <w:r>
        <w:rPr>
          <w:sz w:val="24"/>
          <w:szCs w:val="24"/>
        </w:rPr>
        <w:t>.</w:t>
      </w:r>
    </w:p>
    <w:p w14:paraId="468FD76D" w14:textId="77777777" w:rsidR="00B60EDE" w:rsidRPr="00B32858" w:rsidRDefault="00B60EDE" w:rsidP="00B60EDE">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7B05CBC" w14:textId="15CC7B1F" w:rsidR="00A231A5" w:rsidRDefault="00A231A5" w:rsidP="00A231A5">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2AC54055" w14:textId="56232A32" w:rsidR="00134BAE" w:rsidRDefault="00913C0A" w:rsidP="00134BAE">
      <w:pPr>
        <w:autoSpaceDE w:val="0"/>
        <w:autoSpaceDN w:val="0"/>
        <w:adjustRightInd w:val="0"/>
        <w:spacing w:line="240" w:lineRule="auto"/>
        <w:ind w:firstLine="709"/>
        <w:rPr>
          <w:rFonts w:eastAsia="Calibri"/>
          <w:sz w:val="24"/>
          <w:szCs w:val="24"/>
          <w:lang w:eastAsia="en-US"/>
        </w:rPr>
      </w:pPr>
      <w:r>
        <w:rPr>
          <w:sz w:val="24"/>
          <w:szCs w:val="24"/>
        </w:rPr>
        <w:t>6</w:t>
      </w:r>
      <w:r w:rsidR="00A231A5" w:rsidRPr="009F496E">
        <w:rPr>
          <w:sz w:val="24"/>
          <w:szCs w:val="24"/>
        </w:rPr>
        <w:t xml:space="preserve">. Победитель </w:t>
      </w:r>
      <w:r w:rsidR="00B755CB">
        <w:rPr>
          <w:sz w:val="24"/>
          <w:szCs w:val="24"/>
        </w:rPr>
        <w:t>конкурса</w:t>
      </w:r>
      <w:r w:rsidR="00A231A5" w:rsidRPr="009F496E">
        <w:rPr>
          <w:sz w:val="24"/>
          <w:szCs w:val="24"/>
        </w:rPr>
        <w:t xml:space="preserve"> </w:t>
      </w:r>
      <w:r w:rsidR="00340267" w:rsidRPr="00383A11">
        <w:rPr>
          <w:sz w:val="24"/>
          <w:szCs w:val="24"/>
        </w:rPr>
        <w:t xml:space="preserve">(участник закупки, с которым заключается договор) </w:t>
      </w:r>
      <w:r w:rsidR="00A231A5"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686BD880" w:rsidR="00A231A5" w:rsidRPr="009F496E" w:rsidRDefault="00913C0A" w:rsidP="002705D7">
      <w:pPr>
        <w:spacing w:line="240" w:lineRule="auto"/>
        <w:ind w:firstLine="709"/>
        <w:rPr>
          <w:sz w:val="24"/>
          <w:szCs w:val="24"/>
        </w:rPr>
      </w:pPr>
      <w:r>
        <w:rPr>
          <w:sz w:val="24"/>
          <w:szCs w:val="24"/>
        </w:rPr>
        <w:t>7</w:t>
      </w:r>
      <w:r w:rsidR="00A231A5" w:rsidRPr="009F496E">
        <w:rPr>
          <w:sz w:val="24"/>
          <w:szCs w:val="24"/>
        </w:rPr>
        <w:t xml:space="preserve">. В случае если </w:t>
      </w:r>
      <w:r w:rsidR="00C05334"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00C05334"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7772E710" w:rsidR="00A231A5" w:rsidRPr="009F496E" w:rsidRDefault="00913C0A" w:rsidP="00C50D85">
      <w:pPr>
        <w:autoSpaceDE w:val="0"/>
        <w:autoSpaceDN w:val="0"/>
        <w:adjustRightInd w:val="0"/>
        <w:spacing w:line="240" w:lineRule="auto"/>
        <w:ind w:firstLine="709"/>
        <w:rPr>
          <w:sz w:val="24"/>
          <w:szCs w:val="24"/>
        </w:rPr>
      </w:pPr>
      <w:r>
        <w:rPr>
          <w:sz w:val="24"/>
          <w:szCs w:val="24"/>
        </w:rPr>
        <w:t>8</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w:t>
      </w:r>
      <w:r w:rsidR="00B60EDE">
        <w:rPr>
          <w:sz w:val="24"/>
          <w:szCs w:val="24"/>
        </w:rPr>
        <w:t>20 (</w:t>
      </w:r>
      <w:r w:rsidR="00A231A5" w:rsidRPr="009F496E">
        <w:rPr>
          <w:sz w:val="24"/>
          <w:szCs w:val="24"/>
        </w:rPr>
        <w:t>двадцати</w:t>
      </w:r>
      <w:r w:rsidR="00B60EDE">
        <w:rPr>
          <w:sz w:val="24"/>
          <w:szCs w:val="24"/>
        </w:rPr>
        <w:t>)</w:t>
      </w:r>
      <w:r w:rsidR="00A231A5" w:rsidRPr="009F496E">
        <w:rPr>
          <w:sz w:val="24"/>
          <w:szCs w:val="24"/>
        </w:rPr>
        <w:t xml:space="preserve"> </w:t>
      </w:r>
      <w:r w:rsidR="00340267">
        <w:rPr>
          <w:sz w:val="24"/>
          <w:szCs w:val="24"/>
        </w:rPr>
        <w:t xml:space="preserve">календарных </w:t>
      </w:r>
      <w:r w:rsidR="00A231A5" w:rsidRPr="009F496E">
        <w:rPr>
          <w:sz w:val="24"/>
          <w:szCs w:val="24"/>
        </w:rPr>
        <w:t xml:space="preserve">дней со дня размещения </w:t>
      </w:r>
      <w:r w:rsidR="00C05334"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100D5D40" w:rsidR="00A231A5" w:rsidRDefault="00913C0A" w:rsidP="00C50D85">
      <w:pPr>
        <w:autoSpaceDE w:val="0"/>
        <w:autoSpaceDN w:val="0"/>
        <w:adjustRightInd w:val="0"/>
        <w:spacing w:line="240" w:lineRule="auto"/>
        <w:ind w:firstLine="709"/>
        <w:rPr>
          <w:sz w:val="24"/>
          <w:szCs w:val="24"/>
        </w:rPr>
      </w:pPr>
      <w:bookmarkStart w:id="20" w:name="Par125"/>
      <w:bookmarkEnd w:id="20"/>
      <w:r>
        <w:rPr>
          <w:sz w:val="24"/>
          <w:szCs w:val="24"/>
        </w:rPr>
        <w:t>9</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F260E96" w14:textId="59A50285" w:rsidR="000C3EF7"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Приложение № 1</w:t>
      </w:r>
      <w:r w:rsidR="000C3EF7">
        <w:rPr>
          <w:bCs/>
          <w:color w:val="000000"/>
          <w:sz w:val="24"/>
          <w:szCs w:val="24"/>
        </w:rPr>
        <w:t xml:space="preserve">.1 </w:t>
      </w:r>
      <w:r w:rsidRPr="009F496E">
        <w:rPr>
          <w:bCs/>
          <w:color w:val="000000"/>
          <w:sz w:val="24"/>
          <w:szCs w:val="24"/>
        </w:rPr>
        <w:t xml:space="preserve">– </w:t>
      </w:r>
      <w:r w:rsidR="00C05334" w:rsidRPr="009F496E">
        <w:rPr>
          <w:bCs/>
          <w:color w:val="000000"/>
          <w:sz w:val="24"/>
          <w:szCs w:val="24"/>
        </w:rPr>
        <w:t>Техническое задание</w:t>
      </w:r>
      <w:r w:rsidR="000C3EF7">
        <w:rPr>
          <w:bCs/>
          <w:color w:val="000000"/>
          <w:sz w:val="24"/>
          <w:szCs w:val="24"/>
        </w:rPr>
        <w:t>;</w:t>
      </w:r>
    </w:p>
    <w:p w14:paraId="4C6F0B6B" w14:textId="16CFAD47" w:rsidR="00C17D7F" w:rsidRPr="009F496E" w:rsidRDefault="000C3EF7" w:rsidP="00AC704B">
      <w:pPr>
        <w:numPr>
          <w:ilvl w:val="0"/>
          <w:numId w:val="8"/>
        </w:numPr>
        <w:shd w:val="clear" w:color="auto" w:fill="FFFFFF"/>
        <w:spacing w:line="240" w:lineRule="auto"/>
        <w:ind w:left="0" w:firstLine="0"/>
        <w:rPr>
          <w:bCs/>
          <w:color w:val="000000"/>
          <w:sz w:val="24"/>
          <w:szCs w:val="24"/>
        </w:rPr>
      </w:pPr>
      <w:r>
        <w:rPr>
          <w:bCs/>
          <w:color w:val="000000"/>
          <w:sz w:val="24"/>
          <w:szCs w:val="24"/>
        </w:rPr>
        <w:t>Приложение №</w:t>
      </w:r>
      <w:r w:rsidR="00156951">
        <w:rPr>
          <w:bCs/>
          <w:color w:val="000000"/>
          <w:sz w:val="24"/>
          <w:szCs w:val="24"/>
        </w:rPr>
        <w:t xml:space="preserve"> </w:t>
      </w:r>
      <w:r>
        <w:rPr>
          <w:bCs/>
          <w:color w:val="000000"/>
          <w:sz w:val="24"/>
          <w:szCs w:val="24"/>
        </w:rPr>
        <w:t>1.2 -</w:t>
      </w:r>
      <w:r w:rsidRPr="000C3EF7">
        <w:rPr>
          <w:bCs/>
          <w:color w:val="000000"/>
          <w:sz w:val="24"/>
          <w:szCs w:val="24"/>
        </w:rPr>
        <w:t xml:space="preserve"> </w:t>
      </w:r>
      <w:r>
        <w:rPr>
          <w:bCs/>
          <w:color w:val="000000"/>
          <w:sz w:val="24"/>
          <w:szCs w:val="24"/>
        </w:rPr>
        <w:t>Задание на проектирование;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328CBEB2" w:rsidR="00F06530" w:rsidRPr="00B60ED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 xml:space="preserve">Предложение участника в отношении объекта закупки по товарам, </w:t>
      </w:r>
      <w:r w:rsidR="00F06530" w:rsidRPr="00B60EDE">
        <w:rPr>
          <w:sz w:val="24"/>
          <w:szCs w:val="24"/>
          <w:lang w:eastAsia="en-US"/>
        </w:rPr>
        <w:t>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B60EDE">
        <w:rPr>
          <w:sz w:val="24"/>
          <w:szCs w:val="24"/>
        </w:rPr>
        <w:t>»</w:t>
      </w:r>
      <w:r w:rsidR="00F06530" w:rsidRPr="00B60EDE">
        <w:rPr>
          <w:bCs/>
          <w:color w:val="000000"/>
          <w:sz w:val="24"/>
          <w:szCs w:val="24"/>
        </w:rPr>
        <w:t>;</w:t>
      </w:r>
    </w:p>
    <w:p w14:paraId="0E174794" w14:textId="66985683" w:rsidR="00B60EDE" w:rsidRPr="00B60EDE" w:rsidRDefault="00B60EDE" w:rsidP="00AC704B">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7973298A" w:rsidR="00302CC1" w:rsidRPr="00302CC1" w:rsidRDefault="00B60EDE" w:rsidP="00AC704B">
      <w:pPr>
        <w:pStyle w:val="affd"/>
        <w:numPr>
          <w:ilvl w:val="0"/>
          <w:numId w:val="8"/>
        </w:numPr>
        <w:shd w:val="clear" w:color="auto" w:fill="FFFFFF"/>
        <w:ind w:left="0" w:firstLine="0"/>
        <w:jc w:val="both"/>
      </w:pPr>
      <w:r>
        <w:rPr>
          <w:bCs/>
          <w:color w:val="000000" w:themeColor="text1"/>
        </w:rPr>
        <w:t>Приложение № 5</w:t>
      </w:r>
      <w:r w:rsidR="00302CC1" w:rsidRPr="00B60EDE">
        <w:rPr>
          <w:bCs/>
          <w:color w:val="000000" w:themeColor="text1"/>
        </w:rPr>
        <w:t xml:space="preserve"> - </w:t>
      </w:r>
      <w:r w:rsidR="00D30D3A" w:rsidRPr="00B60EDE">
        <w:rPr>
          <w:bCs/>
        </w:rPr>
        <w:t>ф</w:t>
      </w:r>
      <w:r w:rsidR="00302CC1" w:rsidRPr="00B60EDE">
        <w:rPr>
          <w:bCs/>
        </w:rPr>
        <w:t xml:space="preserve">орма </w:t>
      </w:r>
      <w:r w:rsidR="00302CC1" w:rsidRPr="00B60EDE">
        <w:t>«Д</w:t>
      </w:r>
      <w:r w:rsidR="00302CC1" w:rsidRPr="00B60EDE">
        <w:rPr>
          <w:color w:val="000000" w:themeColor="text1"/>
        </w:rPr>
        <w:t>екларация о соответствии участника закупки требованиям, установленным документацией</w:t>
      </w:r>
      <w:r w:rsidR="00302CC1" w:rsidRPr="00302CC1">
        <w:rPr>
          <w:color w:val="000000" w:themeColor="text1"/>
        </w:rPr>
        <w:t xml:space="preserve"> о закупке»;</w:t>
      </w:r>
    </w:p>
    <w:p w14:paraId="13CC0226" w14:textId="6EB49228" w:rsidR="002D19BB" w:rsidRDefault="00B60EDE"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6C5C85BA" w:rsidR="00BF1B78" w:rsidRDefault="00BF1B78" w:rsidP="00AC704B">
      <w:pPr>
        <w:pStyle w:val="affd"/>
        <w:numPr>
          <w:ilvl w:val="0"/>
          <w:numId w:val="8"/>
        </w:numPr>
        <w:ind w:left="0" w:firstLine="0"/>
        <w:jc w:val="both"/>
      </w:pPr>
      <w:r w:rsidRPr="00751524">
        <w:rPr>
          <w:bCs/>
          <w:color w:val="000000"/>
        </w:rPr>
        <w:t>Приложение № </w:t>
      </w:r>
      <w:r w:rsidR="00B60EDE">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281E0BD0" w:rsidR="00611A50" w:rsidRDefault="00B60EDE"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640F664A" w:rsidR="00134BAE" w:rsidRPr="00134BAE" w:rsidRDefault="003F7C9E" w:rsidP="00AC704B">
      <w:pPr>
        <w:pStyle w:val="affd"/>
        <w:numPr>
          <w:ilvl w:val="0"/>
          <w:numId w:val="8"/>
        </w:numPr>
        <w:shd w:val="clear" w:color="auto" w:fill="FFFFFF"/>
        <w:ind w:left="0" w:firstLine="0"/>
        <w:jc w:val="both"/>
      </w:pPr>
      <w:r>
        <w:t xml:space="preserve">Приложение № </w:t>
      </w:r>
      <w:r w:rsidR="00B60EDE">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0A751EA6"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60EDE">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6794909" w14:textId="77777777" w:rsidR="00B82083" w:rsidRDefault="00B82083" w:rsidP="001D4D86">
      <w:pPr>
        <w:spacing w:line="240" w:lineRule="auto"/>
        <w:ind w:firstLine="0"/>
        <w:jc w:val="right"/>
        <w:rPr>
          <w:sz w:val="24"/>
          <w:szCs w:val="24"/>
        </w:rPr>
      </w:pPr>
    </w:p>
    <w:p w14:paraId="35F3B6C3" w14:textId="77777777" w:rsidR="00B82083" w:rsidRDefault="00B82083" w:rsidP="001D4D86">
      <w:pPr>
        <w:spacing w:line="240" w:lineRule="auto"/>
        <w:ind w:firstLine="0"/>
        <w:jc w:val="right"/>
        <w:rPr>
          <w:sz w:val="24"/>
          <w:szCs w:val="24"/>
        </w:rPr>
      </w:pPr>
    </w:p>
    <w:p w14:paraId="61B71E2B" w14:textId="77777777" w:rsidR="00B82083" w:rsidRDefault="00B82083" w:rsidP="001D4D86">
      <w:pPr>
        <w:spacing w:line="240" w:lineRule="auto"/>
        <w:ind w:firstLine="0"/>
        <w:jc w:val="right"/>
        <w:rPr>
          <w:sz w:val="24"/>
          <w:szCs w:val="24"/>
        </w:rPr>
      </w:pPr>
    </w:p>
    <w:p w14:paraId="490D54D3" w14:textId="77777777" w:rsidR="00B82083" w:rsidRDefault="00B82083" w:rsidP="001D4D86">
      <w:pPr>
        <w:spacing w:line="240" w:lineRule="auto"/>
        <w:ind w:firstLine="0"/>
        <w:jc w:val="right"/>
        <w:rPr>
          <w:sz w:val="24"/>
          <w:szCs w:val="24"/>
        </w:rPr>
      </w:pPr>
    </w:p>
    <w:p w14:paraId="1F7C1080" w14:textId="77777777" w:rsidR="00B82083" w:rsidRDefault="00B82083" w:rsidP="001D4D86">
      <w:pPr>
        <w:spacing w:line="240" w:lineRule="auto"/>
        <w:ind w:firstLine="0"/>
        <w:jc w:val="right"/>
        <w:rPr>
          <w:sz w:val="24"/>
          <w:szCs w:val="24"/>
        </w:rPr>
      </w:pPr>
    </w:p>
    <w:p w14:paraId="7591BCEA" w14:textId="77777777" w:rsidR="00B82083" w:rsidRDefault="00B82083" w:rsidP="001D4D86">
      <w:pPr>
        <w:spacing w:line="240" w:lineRule="auto"/>
        <w:ind w:firstLine="0"/>
        <w:jc w:val="right"/>
        <w:rPr>
          <w:sz w:val="24"/>
          <w:szCs w:val="24"/>
        </w:rPr>
      </w:pPr>
    </w:p>
    <w:p w14:paraId="7309429C" w14:textId="77777777" w:rsidR="00B82083" w:rsidRDefault="00B82083" w:rsidP="001D4D86">
      <w:pPr>
        <w:spacing w:line="240" w:lineRule="auto"/>
        <w:ind w:firstLine="0"/>
        <w:jc w:val="right"/>
        <w:rPr>
          <w:sz w:val="24"/>
          <w:szCs w:val="24"/>
        </w:rPr>
      </w:pPr>
    </w:p>
    <w:p w14:paraId="454D4033" w14:textId="77777777" w:rsidR="00B82083" w:rsidRDefault="00B82083" w:rsidP="001D4D86">
      <w:pPr>
        <w:spacing w:line="240" w:lineRule="auto"/>
        <w:ind w:firstLine="0"/>
        <w:jc w:val="right"/>
        <w:rPr>
          <w:sz w:val="24"/>
          <w:szCs w:val="24"/>
        </w:rPr>
      </w:pPr>
    </w:p>
    <w:p w14:paraId="3FA4C32A" w14:textId="77777777" w:rsidR="00B82083" w:rsidRDefault="00B82083" w:rsidP="001D4D86">
      <w:pPr>
        <w:spacing w:line="240" w:lineRule="auto"/>
        <w:ind w:firstLine="0"/>
        <w:jc w:val="right"/>
        <w:rPr>
          <w:sz w:val="24"/>
          <w:szCs w:val="24"/>
        </w:rPr>
      </w:pPr>
    </w:p>
    <w:p w14:paraId="2EDFE58B" w14:textId="77777777" w:rsidR="00B82083" w:rsidRDefault="00B82083" w:rsidP="001D4D86">
      <w:pPr>
        <w:spacing w:line="240" w:lineRule="auto"/>
        <w:ind w:firstLine="0"/>
        <w:jc w:val="right"/>
        <w:rPr>
          <w:sz w:val="24"/>
          <w:szCs w:val="24"/>
        </w:rPr>
      </w:pPr>
    </w:p>
    <w:p w14:paraId="5E75E3AE" w14:textId="77777777" w:rsidR="00B82083" w:rsidRDefault="00B82083" w:rsidP="001D4D86">
      <w:pPr>
        <w:spacing w:line="240" w:lineRule="auto"/>
        <w:ind w:firstLine="0"/>
        <w:jc w:val="right"/>
        <w:rPr>
          <w:sz w:val="24"/>
          <w:szCs w:val="24"/>
        </w:rPr>
      </w:pPr>
    </w:p>
    <w:p w14:paraId="6BAC7069" w14:textId="77777777" w:rsidR="00B82083" w:rsidRDefault="00B82083" w:rsidP="001D4D86">
      <w:pPr>
        <w:spacing w:line="240" w:lineRule="auto"/>
        <w:ind w:firstLine="0"/>
        <w:jc w:val="right"/>
        <w:rPr>
          <w:sz w:val="24"/>
          <w:szCs w:val="24"/>
        </w:rPr>
      </w:pPr>
    </w:p>
    <w:p w14:paraId="5161630E" w14:textId="77777777" w:rsidR="00B82083" w:rsidRDefault="00B82083" w:rsidP="001D4D86">
      <w:pPr>
        <w:spacing w:line="240" w:lineRule="auto"/>
        <w:ind w:firstLine="0"/>
        <w:jc w:val="right"/>
        <w:rPr>
          <w:sz w:val="24"/>
          <w:szCs w:val="24"/>
        </w:rPr>
      </w:pPr>
    </w:p>
    <w:p w14:paraId="2021F41E" w14:textId="77777777" w:rsidR="00B82083" w:rsidRDefault="00B82083" w:rsidP="001D4D86">
      <w:pPr>
        <w:spacing w:line="240" w:lineRule="auto"/>
        <w:ind w:firstLine="0"/>
        <w:jc w:val="right"/>
        <w:rPr>
          <w:sz w:val="24"/>
          <w:szCs w:val="24"/>
        </w:rPr>
      </w:pPr>
    </w:p>
    <w:p w14:paraId="519EE92E" w14:textId="77777777" w:rsidR="00B82083" w:rsidRDefault="00B82083" w:rsidP="001D4D86">
      <w:pPr>
        <w:spacing w:line="240" w:lineRule="auto"/>
        <w:ind w:firstLine="0"/>
        <w:jc w:val="right"/>
        <w:rPr>
          <w:sz w:val="24"/>
          <w:szCs w:val="24"/>
        </w:rPr>
      </w:pPr>
    </w:p>
    <w:p w14:paraId="58647216" w14:textId="77777777" w:rsidR="00B82083" w:rsidRDefault="00B82083" w:rsidP="001D4D86">
      <w:pPr>
        <w:spacing w:line="240" w:lineRule="auto"/>
        <w:ind w:firstLine="0"/>
        <w:jc w:val="right"/>
        <w:rPr>
          <w:sz w:val="24"/>
          <w:szCs w:val="24"/>
        </w:rPr>
      </w:pPr>
    </w:p>
    <w:p w14:paraId="207990CF" w14:textId="77777777" w:rsidR="00B82083" w:rsidRDefault="00B82083" w:rsidP="001D4D86">
      <w:pPr>
        <w:spacing w:line="240" w:lineRule="auto"/>
        <w:ind w:firstLine="0"/>
        <w:jc w:val="right"/>
        <w:rPr>
          <w:sz w:val="24"/>
          <w:szCs w:val="24"/>
        </w:rPr>
      </w:pPr>
    </w:p>
    <w:p w14:paraId="72B50E5E" w14:textId="77777777" w:rsidR="00B82083" w:rsidRDefault="00B82083" w:rsidP="001D4D86">
      <w:pPr>
        <w:spacing w:line="240" w:lineRule="auto"/>
        <w:ind w:firstLine="0"/>
        <w:jc w:val="right"/>
        <w:rPr>
          <w:sz w:val="24"/>
          <w:szCs w:val="24"/>
        </w:rPr>
      </w:pPr>
    </w:p>
    <w:p w14:paraId="26F51CB1" w14:textId="77777777" w:rsidR="00B82083" w:rsidRDefault="00B82083" w:rsidP="001D4D86">
      <w:pPr>
        <w:spacing w:line="240" w:lineRule="auto"/>
        <w:ind w:firstLine="0"/>
        <w:jc w:val="right"/>
        <w:rPr>
          <w:sz w:val="24"/>
          <w:szCs w:val="24"/>
        </w:rPr>
      </w:pPr>
    </w:p>
    <w:p w14:paraId="245A858C" w14:textId="77777777" w:rsidR="00B82083" w:rsidRDefault="00B82083" w:rsidP="001D4D86">
      <w:pPr>
        <w:spacing w:line="240" w:lineRule="auto"/>
        <w:ind w:firstLine="0"/>
        <w:jc w:val="right"/>
        <w:rPr>
          <w:sz w:val="24"/>
          <w:szCs w:val="24"/>
        </w:rPr>
      </w:pPr>
    </w:p>
    <w:p w14:paraId="3FC21E22" w14:textId="77777777" w:rsidR="00B82083" w:rsidRDefault="00B82083" w:rsidP="001D4D86">
      <w:pPr>
        <w:spacing w:line="240" w:lineRule="auto"/>
        <w:ind w:firstLine="0"/>
        <w:jc w:val="right"/>
        <w:rPr>
          <w:sz w:val="24"/>
          <w:szCs w:val="24"/>
        </w:rPr>
      </w:pPr>
    </w:p>
    <w:p w14:paraId="150AC2C4" w14:textId="77777777" w:rsidR="00B82083" w:rsidRDefault="00B82083" w:rsidP="001D4D86">
      <w:pPr>
        <w:spacing w:line="240" w:lineRule="auto"/>
        <w:ind w:firstLine="0"/>
        <w:jc w:val="right"/>
        <w:rPr>
          <w:sz w:val="24"/>
          <w:szCs w:val="24"/>
        </w:rPr>
      </w:pPr>
    </w:p>
    <w:p w14:paraId="58DE8675" w14:textId="77777777" w:rsidR="00B82083" w:rsidRDefault="00B82083" w:rsidP="001D4D86">
      <w:pPr>
        <w:spacing w:line="240" w:lineRule="auto"/>
        <w:ind w:firstLine="0"/>
        <w:jc w:val="right"/>
        <w:rPr>
          <w:sz w:val="24"/>
          <w:szCs w:val="24"/>
        </w:rPr>
      </w:pPr>
    </w:p>
    <w:p w14:paraId="6BD92B9D" w14:textId="77777777" w:rsidR="00B82083" w:rsidRDefault="00B82083" w:rsidP="001D4D86">
      <w:pPr>
        <w:spacing w:line="240" w:lineRule="auto"/>
        <w:ind w:firstLine="0"/>
        <w:jc w:val="right"/>
        <w:rPr>
          <w:sz w:val="24"/>
          <w:szCs w:val="24"/>
        </w:rPr>
      </w:pPr>
    </w:p>
    <w:p w14:paraId="056B2292" w14:textId="77777777" w:rsidR="00B82083" w:rsidRDefault="00B82083" w:rsidP="001D4D86">
      <w:pPr>
        <w:spacing w:line="240" w:lineRule="auto"/>
        <w:ind w:firstLine="0"/>
        <w:jc w:val="right"/>
        <w:rPr>
          <w:sz w:val="24"/>
          <w:szCs w:val="24"/>
        </w:rPr>
      </w:pPr>
    </w:p>
    <w:p w14:paraId="7A19EA51" w14:textId="77777777" w:rsidR="00B82083" w:rsidRDefault="00B82083" w:rsidP="001D4D86">
      <w:pPr>
        <w:spacing w:line="240" w:lineRule="auto"/>
        <w:ind w:firstLine="0"/>
        <w:jc w:val="right"/>
        <w:rPr>
          <w:sz w:val="24"/>
          <w:szCs w:val="24"/>
        </w:rPr>
      </w:pPr>
    </w:p>
    <w:p w14:paraId="4F3F16DE" w14:textId="77777777" w:rsidR="00B82083" w:rsidRDefault="00B82083" w:rsidP="001D4D86">
      <w:pPr>
        <w:spacing w:line="240" w:lineRule="auto"/>
        <w:ind w:firstLine="0"/>
        <w:jc w:val="right"/>
        <w:rPr>
          <w:sz w:val="24"/>
          <w:szCs w:val="24"/>
        </w:rPr>
      </w:pPr>
    </w:p>
    <w:p w14:paraId="425D1CCA" w14:textId="77777777" w:rsidR="00B82083" w:rsidRDefault="00B82083" w:rsidP="001D4D86">
      <w:pPr>
        <w:spacing w:line="240" w:lineRule="auto"/>
        <w:ind w:firstLine="0"/>
        <w:jc w:val="right"/>
        <w:rPr>
          <w:sz w:val="24"/>
          <w:szCs w:val="24"/>
        </w:rPr>
      </w:pPr>
    </w:p>
    <w:p w14:paraId="09263892" w14:textId="77777777" w:rsidR="00B82083" w:rsidRDefault="00B82083" w:rsidP="001D4D86">
      <w:pPr>
        <w:spacing w:line="240" w:lineRule="auto"/>
        <w:ind w:firstLine="0"/>
        <w:jc w:val="right"/>
        <w:rPr>
          <w:sz w:val="24"/>
          <w:szCs w:val="24"/>
        </w:rPr>
      </w:pPr>
    </w:p>
    <w:p w14:paraId="1A54DB95" w14:textId="77777777" w:rsidR="00B82083" w:rsidRDefault="00B82083" w:rsidP="001D4D86">
      <w:pPr>
        <w:spacing w:line="240" w:lineRule="auto"/>
        <w:ind w:firstLine="0"/>
        <w:jc w:val="right"/>
        <w:rPr>
          <w:sz w:val="24"/>
          <w:szCs w:val="24"/>
        </w:rPr>
      </w:pPr>
    </w:p>
    <w:p w14:paraId="4478B2DA" w14:textId="77777777" w:rsidR="00B82083" w:rsidRDefault="00B82083" w:rsidP="001D4D86">
      <w:pPr>
        <w:spacing w:line="240" w:lineRule="auto"/>
        <w:ind w:firstLine="0"/>
        <w:jc w:val="right"/>
        <w:rPr>
          <w:sz w:val="24"/>
          <w:szCs w:val="24"/>
        </w:rPr>
      </w:pPr>
    </w:p>
    <w:p w14:paraId="65723939" w14:textId="77777777" w:rsidR="00B82083" w:rsidRDefault="00B82083" w:rsidP="001D4D86">
      <w:pPr>
        <w:spacing w:line="240" w:lineRule="auto"/>
        <w:ind w:firstLine="0"/>
        <w:jc w:val="right"/>
        <w:rPr>
          <w:sz w:val="24"/>
          <w:szCs w:val="24"/>
        </w:rPr>
      </w:pPr>
    </w:p>
    <w:p w14:paraId="6A0A2C5A" w14:textId="77777777" w:rsidR="00B82083" w:rsidRDefault="00B82083" w:rsidP="001D4D86">
      <w:pPr>
        <w:spacing w:line="240" w:lineRule="auto"/>
        <w:ind w:firstLine="0"/>
        <w:jc w:val="right"/>
        <w:rPr>
          <w:sz w:val="24"/>
          <w:szCs w:val="24"/>
        </w:rPr>
      </w:pPr>
    </w:p>
    <w:p w14:paraId="23546113" w14:textId="77777777" w:rsidR="00B82083" w:rsidRDefault="00B82083" w:rsidP="001D4D86">
      <w:pPr>
        <w:spacing w:line="240" w:lineRule="auto"/>
        <w:ind w:firstLine="0"/>
        <w:jc w:val="right"/>
        <w:rPr>
          <w:sz w:val="24"/>
          <w:szCs w:val="24"/>
        </w:rPr>
      </w:pPr>
    </w:p>
    <w:p w14:paraId="771CCA59" w14:textId="77777777" w:rsidR="00B82083" w:rsidRDefault="00B82083" w:rsidP="001D4D86">
      <w:pPr>
        <w:spacing w:line="240" w:lineRule="auto"/>
        <w:ind w:firstLine="0"/>
        <w:jc w:val="right"/>
        <w:rPr>
          <w:sz w:val="24"/>
          <w:szCs w:val="24"/>
        </w:rPr>
      </w:pPr>
    </w:p>
    <w:p w14:paraId="268BBE3B" w14:textId="77777777" w:rsidR="00B82083" w:rsidRDefault="00B82083" w:rsidP="001D4D86">
      <w:pPr>
        <w:spacing w:line="240" w:lineRule="auto"/>
        <w:ind w:firstLine="0"/>
        <w:jc w:val="right"/>
        <w:rPr>
          <w:sz w:val="24"/>
          <w:szCs w:val="24"/>
        </w:rPr>
      </w:pPr>
    </w:p>
    <w:p w14:paraId="5A0DA7B0" w14:textId="77777777" w:rsidR="00B82083" w:rsidRDefault="00B82083" w:rsidP="001D4D86">
      <w:pPr>
        <w:spacing w:line="240" w:lineRule="auto"/>
        <w:ind w:firstLine="0"/>
        <w:jc w:val="right"/>
        <w:rPr>
          <w:sz w:val="24"/>
          <w:szCs w:val="24"/>
        </w:rPr>
      </w:pPr>
    </w:p>
    <w:p w14:paraId="58E6E500" w14:textId="77777777" w:rsidR="00B82083" w:rsidRDefault="00B82083" w:rsidP="001D4D86">
      <w:pPr>
        <w:spacing w:line="240" w:lineRule="auto"/>
        <w:ind w:firstLine="0"/>
        <w:jc w:val="right"/>
        <w:rPr>
          <w:sz w:val="24"/>
          <w:szCs w:val="24"/>
        </w:rPr>
      </w:pPr>
    </w:p>
    <w:p w14:paraId="2CEC1794" w14:textId="77777777" w:rsidR="00B82083" w:rsidRDefault="00B82083" w:rsidP="001D4D86">
      <w:pPr>
        <w:spacing w:line="240" w:lineRule="auto"/>
        <w:ind w:firstLine="0"/>
        <w:jc w:val="right"/>
        <w:rPr>
          <w:sz w:val="24"/>
          <w:szCs w:val="24"/>
        </w:rPr>
      </w:pPr>
    </w:p>
    <w:p w14:paraId="785155CA" w14:textId="77777777" w:rsidR="00B82083" w:rsidRDefault="00B82083" w:rsidP="001D4D86">
      <w:pPr>
        <w:spacing w:line="240" w:lineRule="auto"/>
        <w:ind w:firstLine="0"/>
        <w:jc w:val="right"/>
        <w:rPr>
          <w:sz w:val="24"/>
          <w:szCs w:val="24"/>
        </w:rPr>
      </w:pPr>
    </w:p>
    <w:p w14:paraId="63551C18" w14:textId="77777777" w:rsidR="00B82083" w:rsidRDefault="00B82083" w:rsidP="001D4D86">
      <w:pPr>
        <w:spacing w:line="240" w:lineRule="auto"/>
        <w:ind w:firstLine="0"/>
        <w:jc w:val="right"/>
        <w:rPr>
          <w:sz w:val="24"/>
          <w:szCs w:val="24"/>
        </w:rPr>
      </w:pPr>
    </w:p>
    <w:p w14:paraId="5323AC58" w14:textId="77777777" w:rsidR="00B82083" w:rsidRDefault="00B82083" w:rsidP="001D4D86">
      <w:pPr>
        <w:spacing w:line="240" w:lineRule="auto"/>
        <w:ind w:firstLine="0"/>
        <w:jc w:val="right"/>
        <w:rPr>
          <w:sz w:val="24"/>
          <w:szCs w:val="24"/>
        </w:rPr>
      </w:pPr>
    </w:p>
    <w:p w14:paraId="1A978DD4" w14:textId="77777777" w:rsidR="00B82083" w:rsidRDefault="00B82083" w:rsidP="001D4D86">
      <w:pPr>
        <w:spacing w:line="240" w:lineRule="auto"/>
        <w:ind w:firstLine="0"/>
        <w:jc w:val="right"/>
        <w:rPr>
          <w:sz w:val="24"/>
          <w:szCs w:val="24"/>
        </w:rPr>
      </w:pPr>
    </w:p>
    <w:p w14:paraId="4328BA09" w14:textId="77777777" w:rsidR="00B82083" w:rsidRDefault="00B82083" w:rsidP="001D4D86">
      <w:pPr>
        <w:spacing w:line="240" w:lineRule="auto"/>
        <w:ind w:firstLine="0"/>
        <w:jc w:val="right"/>
        <w:rPr>
          <w:sz w:val="24"/>
          <w:szCs w:val="24"/>
        </w:rPr>
      </w:pPr>
    </w:p>
    <w:p w14:paraId="0C75B1B5" w14:textId="77777777" w:rsidR="00B82083" w:rsidRDefault="00B82083" w:rsidP="001D4D86">
      <w:pPr>
        <w:spacing w:line="240" w:lineRule="auto"/>
        <w:ind w:firstLine="0"/>
        <w:jc w:val="right"/>
        <w:rPr>
          <w:sz w:val="24"/>
          <w:szCs w:val="24"/>
        </w:rPr>
      </w:pPr>
    </w:p>
    <w:p w14:paraId="3222713F" w14:textId="383743E7" w:rsidR="001D4D86" w:rsidRDefault="001D4D86" w:rsidP="001D4D86">
      <w:pPr>
        <w:spacing w:line="240" w:lineRule="auto"/>
        <w:ind w:firstLine="0"/>
        <w:jc w:val="right"/>
        <w:rPr>
          <w:sz w:val="24"/>
          <w:szCs w:val="24"/>
        </w:rPr>
      </w:pPr>
      <w:r>
        <w:rPr>
          <w:sz w:val="24"/>
          <w:szCs w:val="24"/>
        </w:rPr>
        <w:t xml:space="preserve">Приложение № </w:t>
      </w:r>
      <w:r w:rsidR="00156951">
        <w:rPr>
          <w:sz w:val="24"/>
          <w:szCs w:val="24"/>
        </w:rPr>
        <w:t>1.</w:t>
      </w:r>
      <w:r>
        <w:rPr>
          <w:sz w:val="24"/>
          <w:szCs w:val="24"/>
        </w:rPr>
        <w:t>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17A16841" w14:textId="77777777" w:rsidR="008D455E" w:rsidRPr="00C122F1" w:rsidRDefault="008D455E" w:rsidP="008D455E">
      <w:pPr>
        <w:pStyle w:val="ConsPlusTitle"/>
        <w:widowControl w:val="0"/>
        <w:jc w:val="center"/>
      </w:pPr>
      <w:r w:rsidRPr="00C122F1">
        <w:t xml:space="preserve">ТЕХНИЧЕСКОЕ ЗАДАНИЕ </w:t>
      </w:r>
    </w:p>
    <w:p w14:paraId="262944A1" w14:textId="77777777" w:rsidR="008D455E" w:rsidRDefault="008D455E" w:rsidP="008D455E">
      <w:pPr>
        <w:pStyle w:val="ConsPlusNonformat"/>
        <w:ind w:firstLine="540"/>
        <w:jc w:val="both"/>
        <w:rPr>
          <w:rFonts w:ascii="Times New Roman" w:hAnsi="Times New Roman" w:cs="Times New Roman"/>
          <w:b/>
          <w:bCs/>
          <w:sz w:val="24"/>
          <w:szCs w:val="24"/>
        </w:rPr>
      </w:pPr>
    </w:p>
    <w:p w14:paraId="183AA51D" w14:textId="77777777" w:rsidR="008D455E" w:rsidRPr="00C122F1" w:rsidRDefault="008D455E" w:rsidP="008D455E">
      <w:pPr>
        <w:pStyle w:val="ConsPlusNonformat"/>
        <w:ind w:firstLine="540"/>
        <w:jc w:val="both"/>
        <w:rPr>
          <w:rFonts w:ascii="Times New Roman" w:hAnsi="Times New Roman" w:cs="Times New Roman"/>
          <w:b/>
          <w:bCs/>
          <w:sz w:val="24"/>
          <w:szCs w:val="24"/>
        </w:rPr>
      </w:pPr>
    </w:p>
    <w:p w14:paraId="1CDD0E19" w14:textId="77777777" w:rsidR="008D455E" w:rsidRDefault="008D455E" w:rsidP="008D455E">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67729046" w14:textId="3B34B6DB" w:rsidR="008D455E" w:rsidRPr="00A16EF7" w:rsidRDefault="008D455E" w:rsidP="008D455E">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w:t>
      </w:r>
      <w:r>
        <w:rPr>
          <w:sz w:val="24"/>
          <w:szCs w:val="24"/>
        </w:rPr>
        <w:t>выполнение</w:t>
      </w:r>
      <w:r w:rsidRPr="00E33A82">
        <w:rPr>
          <w:sz w:val="24"/>
          <w:szCs w:val="24"/>
        </w:rPr>
        <w:t xml:space="preserve"> </w:t>
      </w:r>
      <w:r w:rsidRPr="005A402D">
        <w:rPr>
          <w:sz w:val="24"/>
          <w:szCs w:val="24"/>
        </w:rPr>
        <w:t>комплекс</w:t>
      </w:r>
      <w:r>
        <w:rPr>
          <w:sz w:val="24"/>
          <w:szCs w:val="24"/>
        </w:rPr>
        <w:t>а</w:t>
      </w:r>
      <w:r w:rsidRPr="005A402D">
        <w:rPr>
          <w:sz w:val="24"/>
          <w:szCs w:val="24"/>
        </w:rPr>
        <w:t xml:space="preserve"> работ, связанн</w:t>
      </w:r>
      <w:r>
        <w:rPr>
          <w:sz w:val="24"/>
          <w:szCs w:val="24"/>
        </w:rPr>
        <w:t>ых</w:t>
      </w:r>
      <w:r w:rsidRPr="005A402D">
        <w:rPr>
          <w:sz w:val="24"/>
          <w:szCs w:val="24"/>
        </w:rPr>
        <w:t xml:space="preserve"> с капитальным ремонтом квартир с перепланировкой и общего домового имущества здания, расположенного по адресу:</w:t>
      </w:r>
      <w:r w:rsidRPr="00E33A82">
        <w:rPr>
          <w:sz w:val="24"/>
          <w:szCs w:val="24"/>
        </w:rPr>
        <w:t xml:space="preserve"> </w:t>
      </w:r>
      <w:r w:rsidRPr="005A402D">
        <w:rPr>
          <w:b/>
          <w:sz w:val="24"/>
          <w:szCs w:val="24"/>
        </w:rPr>
        <w:t>г. Санкт-Петербург, улица Задворная, дом 2, литера А</w:t>
      </w:r>
      <w:r w:rsidRPr="00A16EF7">
        <w:rPr>
          <w:sz w:val="24"/>
          <w:szCs w:val="24"/>
        </w:rPr>
        <w:t xml:space="preserve"> (далее - Объект).</w:t>
      </w:r>
    </w:p>
    <w:p w14:paraId="3115BA4D" w14:textId="77777777" w:rsidR="008D455E" w:rsidRPr="00995B6C" w:rsidRDefault="008D455E" w:rsidP="008D455E">
      <w:pPr>
        <w:widowControl w:val="0"/>
        <w:autoSpaceDE w:val="0"/>
        <w:autoSpaceDN w:val="0"/>
        <w:adjustRightInd w:val="0"/>
        <w:spacing w:line="240" w:lineRule="auto"/>
        <w:rPr>
          <w:sz w:val="24"/>
          <w:szCs w:val="24"/>
        </w:rPr>
      </w:pPr>
    </w:p>
    <w:p w14:paraId="2998F2E4" w14:textId="77777777" w:rsidR="008D455E" w:rsidRPr="00C122F1" w:rsidRDefault="008D455E" w:rsidP="008D455E">
      <w:pPr>
        <w:pStyle w:val="affd"/>
        <w:widowControl w:val="0"/>
        <w:numPr>
          <w:ilvl w:val="0"/>
          <w:numId w:val="23"/>
        </w:numPr>
        <w:autoSpaceDE w:val="0"/>
        <w:autoSpaceDN w:val="0"/>
        <w:adjustRightInd w:val="0"/>
        <w:rPr>
          <w:b/>
        </w:rPr>
      </w:pPr>
      <w:r w:rsidRPr="00C122F1">
        <w:rPr>
          <w:b/>
        </w:rPr>
        <w:t>Срок и порядок оплаты работ</w:t>
      </w:r>
    </w:p>
    <w:p w14:paraId="6BAAE347" w14:textId="77777777" w:rsidR="008D455E" w:rsidRPr="00C122F1" w:rsidRDefault="008D455E" w:rsidP="008D455E">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15DDFB74" w14:textId="77777777" w:rsidR="008D455E" w:rsidRPr="00C122F1" w:rsidRDefault="008D455E" w:rsidP="008D455E">
      <w:pPr>
        <w:widowControl w:val="0"/>
        <w:autoSpaceDE w:val="0"/>
        <w:autoSpaceDN w:val="0"/>
        <w:adjustRightInd w:val="0"/>
        <w:spacing w:line="240" w:lineRule="auto"/>
        <w:rPr>
          <w:sz w:val="24"/>
          <w:szCs w:val="24"/>
        </w:rPr>
      </w:pPr>
    </w:p>
    <w:p w14:paraId="000450E9" w14:textId="77777777" w:rsidR="008D455E" w:rsidRPr="00C122F1" w:rsidRDefault="008D455E" w:rsidP="008D455E">
      <w:pPr>
        <w:pStyle w:val="affd"/>
        <w:widowControl w:val="0"/>
        <w:numPr>
          <w:ilvl w:val="0"/>
          <w:numId w:val="23"/>
        </w:numPr>
        <w:autoSpaceDE w:val="0"/>
        <w:autoSpaceDN w:val="0"/>
        <w:adjustRightInd w:val="0"/>
        <w:rPr>
          <w:b/>
        </w:rPr>
      </w:pPr>
      <w:r w:rsidRPr="00C122F1">
        <w:rPr>
          <w:b/>
        </w:rPr>
        <w:t>Сроки выполнения</w:t>
      </w:r>
      <w:r w:rsidRPr="00C122F1">
        <w:rPr>
          <w:b/>
          <w:bCs/>
        </w:rPr>
        <w:t xml:space="preserve"> работ</w:t>
      </w:r>
    </w:p>
    <w:p w14:paraId="40A09DDC" w14:textId="77777777" w:rsidR="008D455E" w:rsidRPr="00ED179B" w:rsidRDefault="008D455E" w:rsidP="008D455E">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Pr>
          <w:sz w:val="24"/>
          <w:szCs w:val="24"/>
        </w:rPr>
        <w:t>30</w:t>
      </w:r>
      <w:r w:rsidRPr="007E0476">
        <w:rPr>
          <w:sz w:val="24"/>
          <w:szCs w:val="24"/>
        </w:rPr>
        <w:t>.1</w:t>
      </w:r>
      <w:r>
        <w:rPr>
          <w:sz w:val="24"/>
          <w:szCs w:val="24"/>
        </w:rPr>
        <w:t>1</w:t>
      </w:r>
      <w:r w:rsidRPr="007E0476">
        <w:rPr>
          <w:sz w:val="24"/>
          <w:szCs w:val="24"/>
        </w:rPr>
        <w:t>.2023</w:t>
      </w:r>
      <w:r w:rsidRPr="004035F9">
        <w:rPr>
          <w:sz w:val="24"/>
          <w:szCs w:val="24"/>
        </w:rPr>
        <w:t xml:space="preserve"> </w:t>
      </w:r>
    </w:p>
    <w:p w14:paraId="6CD4E8FF" w14:textId="2D0E4932" w:rsidR="008D455E" w:rsidRDefault="008D455E" w:rsidP="008D455E">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sidR="00144572">
        <w:rPr>
          <w:sz w:val="24"/>
          <w:szCs w:val="24"/>
        </w:rPr>
        <w:t>июнь</w:t>
      </w:r>
      <w:r w:rsidRPr="00F02D51">
        <w:rPr>
          <w:sz w:val="24"/>
          <w:szCs w:val="24"/>
        </w:rPr>
        <w:t xml:space="preserve"> </w:t>
      </w:r>
      <w:r>
        <w:rPr>
          <w:sz w:val="24"/>
          <w:szCs w:val="24"/>
        </w:rPr>
        <w:t>2022</w:t>
      </w:r>
      <w:r w:rsidRPr="00F02D51">
        <w:rPr>
          <w:sz w:val="24"/>
          <w:szCs w:val="24"/>
        </w:rPr>
        <w:t xml:space="preserve"> года.</w:t>
      </w:r>
    </w:p>
    <w:p w14:paraId="3EFB71CD" w14:textId="77777777" w:rsidR="008D455E" w:rsidRPr="00361E8A" w:rsidRDefault="008D455E" w:rsidP="008D455E">
      <w:pPr>
        <w:widowControl w:val="0"/>
        <w:autoSpaceDE w:val="0"/>
        <w:autoSpaceDN w:val="0"/>
        <w:adjustRightInd w:val="0"/>
        <w:spacing w:line="240" w:lineRule="auto"/>
        <w:ind w:firstLine="540"/>
        <w:rPr>
          <w:b/>
          <w:bCs/>
          <w:sz w:val="24"/>
          <w:szCs w:val="24"/>
        </w:rPr>
      </w:pPr>
    </w:p>
    <w:p w14:paraId="4F49A65B" w14:textId="77777777" w:rsidR="008D455E" w:rsidRPr="00C122F1" w:rsidRDefault="008D455E" w:rsidP="008D455E">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577FC594" w14:textId="77777777" w:rsidR="008D455E" w:rsidRPr="006F1796" w:rsidRDefault="008D455E" w:rsidP="008D455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Pr>
          <w:sz w:val="24"/>
          <w:szCs w:val="24"/>
          <w:lang w:eastAsia="en-US" w:bidi="en-US"/>
        </w:rPr>
        <w:t>Задание на проектирование, календарным планом проектных работ, Графиком выполнения работ</w:t>
      </w:r>
      <w:r w:rsidRPr="006F1796">
        <w:rPr>
          <w:sz w:val="24"/>
          <w:szCs w:val="24"/>
          <w:lang w:eastAsia="en-US" w:bidi="en-US"/>
        </w:rPr>
        <w:t xml:space="preserve">, обеспечив их надлежащее качество. </w:t>
      </w:r>
    </w:p>
    <w:p w14:paraId="5BCB9468" w14:textId="77777777" w:rsidR="008D455E" w:rsidRPr="002A67F8" w:rsidRDefault="008D455E" w:rsidP="008D455E">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C094B39" w14:textId="77777777" w:rsidR="008D455E" w:rsidRPr="00C122F1" w:rsidRDefault="008D455E" w:rsidP="008D455E">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7B97A3B1" w14:textId="77777777" w:rsidR="008D455E" w:rsidRPr="00C122F1" w:rsidRDefault="008D455E" w:rsidP="008D455E">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36FC347" w14:textId="77777777" w:rsidR="008D455E" w:rsidRPr="00905931" w:rsidRDefault="008D455E" w:rsidP="008D455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71A32593" w14:textId="77777777" w:rsidR="008D455E" w:rsidRPr="00DA545A" w:rsidRDefault="008D455E" w:rsidP="008D455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1AE56DBE" w14:textId="77777777" w:rsidR="008D455E" w:rsidRPr="00DA545A" w:rsidRDefault="008D455E" w:rsidP="008D455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16.04.2014 № 474); СНиП 21-01-97* «Пожарная безопасность зданий и сооружений» (Постановление Минстроя РФ от 13.02.1997 № 18-7).</w:t>
      </w:r>
    </w:p>
    <w:p w14:paraId="6EAFD6E1" w14:textId="77777777" w:rsidR="008D455E" w:rsidRPr="00C122F1" w:rsidRDefault="008D455E" w:rsidP="008D455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6AD3732A" w14:textId="77777777" w:rsidR="008D455E" w:rsidRPr="00C122F1" w:rsidRDefault="008D455E" w:rsidP="008D455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4CF61528" w14:textId="77777777" w:rsidR="008D455E" w:rsidRDefault="008D455E" w:rsidP="008D455E">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179685F6" w14:textId="77777777" w:rsidR="008D455E" w:rsidRPr="00B769EF" w:rsidRDefault="008D455E" w:rsidP="008D455E">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049DED76" w14:textId="77777777" w:rsidR="008D455E" w:rsidRPr="00B769EF" w:rsidRDefault="008D455E" w:rsidP="008D455E">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9AB7919" w14:textId="71F02A12" w:rsidR="008D455E" w:rsidRPr="00B769EF" w:rsidRDefault="008D455E" w:rsidP="008D455E">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02517486" w14:textId="77777777" w:rsidR="008D455E" w:rsidRPr="00B769EF" w:rsidRDefault="008D455E" w:rsidP="008D455E">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09EFF440" w14:textId="77777777" w:rsidR="008D455E" w:rsidRPr="009520A7" w:rsidRDefault="008D455E" w:rsidP="008D455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5579FE3D" w14:textId="77777777" w:rsidR="008D455E" w:rsidRDefault="008D455E" w:rsidP="008D455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441B4377" w14:textId="77777777" w:rsidR="008D455E" w:rsidRPr="00323854" w:rsidRDefault="008D455E" w:rsidP="008D455E">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64F80A90" w14:textId="77777777" w:rsidR="008D455E" w:rsidRPr="009520A7" w:rsidRDefault="008D455E" w:rsidP="008D455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ABA2A74" w14:textId="77777777" w:rsidR="008D455E" w:rsidRPr="0099366D" w:rsidRDefault="008D455E" w:rsidP="008D455E">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72FB6C72" w14:textId="77777777" w:rsidR="008D455E" w:rsidRPr="00FF0A0D" w:rsidRDefault="008D455E" w:rsidP="008D455E">
      <w:pPr>
        <w:spacing w:line="240" w:lineRule="auto"/>
        <w:ind w:firstLine="709"/>
        <w:rPr>
          <w:snapToGrid/>
          <w:sz w:val="24"/>
          <w:szCs w:val="24"/>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Pr="00FF0A0D">
        <w:rPr>
          <w:sz w:val="24"/>
          <w:szCs w:val="24"/>
        </w:rPr>
        <w:t>СП 48.13330.2019. Свод правил. Организация строительства. СНиП 12-01-2004" (утв. и введен в действие Приказом Минстроя России от 24.12.2019 N 861/пр)</w:t>
      </w:r>
    </w:p>
    <w:p w14:paraId="327C361E" w14:textId="77777777" w:rsidR="008D455E" w:rsidRPr="009520A7" w:rsidRDefault="008D455E" w:rsidP="008D455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6234FB88" w14:textId="77777777" w:rsidR="008D455E" w:rsidRPr="009520A7" w:rsidRDefault="008D455E" w:rsidP="008D455E">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25A27A0F" w14:textId="77777777" w:rsidR="008D455E" w:rsidRPr="009520A7" w:rsidRDefault="008D455E" w:rsidP="008D455E">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65314945" w14:textId="77777777" w:rsidR="008D455E" w:rsidRPr="009520A7" w:rsidRDefault="008D455E" w:rsidP="008D455E">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2ED4C245" w14:textId="77777777" w:rsidR="008D455E" w:rsidRDefault="008D455E" w:rsidP="008D455E">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332DA19E" w14:textId="77777777" w:rsidR="008D455E" w:rsidRDefault="008D455E" w:rsidP="008D455E">
      <w:pPr>
        <w:autoSpaceDE w:val="0"/>
        <w:autoSpaceDN w:val="0"/>
        <w:adjustRightInd w:val="0"/>
        <w:spacing w:line="240" w:lineRule="auto"/>
        <w:ind w:firstLine="540"/>
        <w:outlineLvl w:val="2"/>
        <w:rPr>
          <w:sz w:val="24"/>
          <w:szCs w:val="24"/>
          <w:lang w:eastAsia="en-US" w:bidi="en-US"/>
        </w:rPr>
      </w:pPr>
    </w:p>
    <w:p w14:paraId="789DE7FD" w14:textId="77777777" w:rsidR="008D455E" w:rsidRPr="00C122F1" w:rsidRDefault="008D455E" w:rsidP="008D455E">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5CD9BA96" w14:textId="77777777" w:rsidR="008D455E" w:rsidRPr="00C122F1" w:rsidRDefault="008D455E" w:rsidP="008D455E">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27D7F911" w14:textId="77777777" w:rsidR="008D455E" w:rsidRPr="00C122F1" w:rsidRDefault="008D455E" w:rsidP="008D455E">
      <w:pPr>
        <w:autoSpaceDE w:val="0"/>
        <w:autoSpaceDN w:val="0"/>
        <w:adjustRightInd w:val="0"/>
        <w:spacing w:line="240" w:lineRule="auto"/>
        <w:ind w:firstLine="0"/>
        <w:rPr>
          <w:sz w:val="24"/>
          <w:szCs w:val="24"/>
        </w:rPr>
      </w:pPr>
    </w:p>
    <w:p w14:paraId="237ABC39" w14:textId="77777777" w:rsidR="008D455E" w:rsidRPr="00C122F1" w:rsidRDefault="008D455E" w:rsidP="008D455E">
      <w:pPr>
        <w:autoSpaceDE w:val="0"/>
        <w:autoSpaceDN w:val="0"/>
        <w:adjustRightInd w:val="0"/>
        <w:spacing w:line="240" w:lineRule="auto"/>
        <w:ind w:firstLine="0"/>
        <w:rPr>
          <w:sz w:val="24"/>
          <w:szCs w:val="24"/>
        </w:rPr>
      </w:pPr>
    </w:p>
    <w:p w14:paraId="36938F47" w14:textId="77777777" w:rsidR="008D455E" w:rsidRDefault="008D455E" w:rsidP="008D455E">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55EC75F3" w14:textId="77777777" w:rsidR="008D455E" w:rsidRDefault="008D455E" w:rsidP="008D455E">
      <w:pPr>
        <w:spacing w:line="240" w:lineRule="auto"/>
        <w:ind w:firstLine="0"/>
        <w:rPr>
          <w:b/>
          <w:bCs/>
          <w:sz w:val="24"/>
          <w:szCs w:val="24"/>
        </w:rPr>
      </w:pPr>
    </w:p>
    <w:p w14:paraId="6B75DF57" w14:textId="77777777" w:rsidR="008D455E" w:rsidRDefault="008D455E" w:rsidP="008D455E">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2405F44F" w14:textId="77777777" w:rsidR="008D455E" w:rsidRDefault="008D455E" w:rsidP="008D455E">
      <w:pPr>
        <w:spacing w:line="240" w:lineRule="auto"/>
        <w:ind w:firstLine="0"/>
        <w:rPr>
          <w:sz w:val="24"/>
          <w:szCs w:val="24"/>
        </w:rPr>
      </w:pPr>
    </w:p>
    <w:p w14:paraId="137A3D2A" w14:textId="77777777" w:rsidR="008D455E" w:rsidRDefault="008D455E" w:rsidP="008D455E">
      <w:pPr>
        <w:spacing w:line="240" w:lineRule="auto"/>
        <w:ind w:firstLine="0"/>
        <w:rPr>
          <w:sz w:val="24"/>
          <w:szCs w:val="24"/>
        </w:rPr>
      </w:pPr>
      <w:r>
        <w:rPr>
          <w:sz w:val="24"/>
          <w:szCs w:val="24"/>
        </w:rPr>
        <w:t xml:space="preserve">ПРИЛОЖЕНИЕ № 2.  Разработанные планировочные решения и проект перепланировки квартир </w:t>
      </w:r>
      <w:r w:rsidRPr="00C122F1">
        <w:rPr>
          <w:sz w:val="24"/>
          <w:szCs w:val="24"/>
        </w:rPr>
        <w:t>(прикладывается отдельным документом)</w:t>
      </w:r>
      <w:r>
        <w:rPr>
          <w:sz w:val="24"/>
          <w:szCs w:val="24"/>
        </w:rPr>
        <w:t>.</w:t>
      </w:r>
    </w:p>
    <w:p w14:paraId="53892C27" w14:textId="77777777" w:rsidR="008D455E" w:rsidRDefault="008D455E" w:rsidP="008D455E">
      <w:pPr>
        <w:spacing w:line="240" w:lineRule="auto"/>
        <w:ind w:firstLine="0"/>
        <w:rPr>
          <w:sz w:val="24"/>
          <w:szCs w:val="24"/>
        </w:rPr>
      </w:pPr>
    </w:p>
    <w:p w14:paraId="506FC156" w14:textId="77777777" w:rsidR="008D455E" w:rsidRPr="006D3065" w:rsidRDefault="008D455E" w:rsidP="008D455E">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6A58F308" w14:textId="77777777" w:rsidR="008D455E" w:rsidRDefault="008D455E" w:rsidP="008D455E">
      <w:pPr>
        <w:spacing w:line="240" w:lineRule="auto"/>
        <w:ind w:firstLine="0"/>
        <w:rPr>
          <w:sz w:val="24"/>
          <w:szCs w:val="24"/>
        </w:rPr>
      </w:pPr>
    </w:p>
    <w:p w14:paraId="71705E3C" w14:textId="77777777" w:rsidR="008D455E" w:rsidRDefault="008D455E" w:rsidP="008D455E"/>
    <w:p w14:paraId="01EDCC51" w14:textId="77777777" w:rsidR="00156951" w:rsidRDefault="00156951" w:rsidP="00156951">
      <w:pPr>
        <w:spacing w:line="240" w:lineRule="auto"/>
        <w:ind w:firstLine="0"/>
        <w:jc w:val="right"/>
        <w:rPr>
          <w:sz w:val="24"/>
          <w:szCs w:val="20"/>
        </w:rPr>
      </w:pPr>
    </w:p>
    <w:p w14:paraId="1AC3ED82" w14:textId="77777777" w:rsidR="00156951" w:rsidRDefault="00156951" w:rsidP="00156951">
      <w:pPr>
        <w:spacing w:line="240" w:lineRule="auto"/>
        <w:ind w:firstLine="0"/>
        <w:jc w:val="right"/>
        <w:rPr>
          <w:sz w:val="24"/>
          <w:szCs w:val="20"/>
        </w:rPr>
      </w:pPr>
    </w:p>
    <w:p w14:paraId="697B62E7" w14:textId="77777777" w:rsidR="00156951" w:rsidRDefault="00156951" w:rsidP="00156951">
      <w:pPr>
        <w:spacing w:line="240" w:lineRule="auto"/>
        <w:ind w:firstLine="0"/>
        <w:jc w:val="right"/>
        <w:rPr>
          <w:sz w:val="24"/>
          <w:szCs w:val="20"/>
        </w:rPr>
      </w:pPr>
    </w:p>
    <w:p w14:paraId="3D8E1E1F" w14:textId="77777777" w:rsidR="00156951" w:rsidRDefault="00156951" w:rsidP="00156951">
      <w:pPr>
        <w:spacing w:line="240" w:lineRule="auto"/>
        <w:ind w:firstLine="0"/>
        <w:jc w:val="right"/>
        <w:rPr>
          <w:sz w:val="24"/>
          <w:szCs w:val="20"/>
        </w:rPr>
      </w:pPr>
    </w:p>
    <w:p w14:paraId="10265BD0" w14:textId="77777777" w:rsidR="00156951" w:rsidRDefault="00156951" w:rsidP="00156951">
      <w:pPr>
        <w:spacing w:line="240" w:lineRule="auto"/>
        <w:ind w:firstLine="0"/>
        <w:jc w:val="right"/>
        <w:rPr>
          <w:sz w:val="24"/>
          <w:szCs w:val="20"/>
        </w:rPr>
      </w:pPr>
    </w:p>
    <w:p w14:paraId="2A9CF828" w14:textId="77777777" w:rsidR="00156951" w:rsidRDefault="00156951" w:rsidP="00156951">
      <w:pPr>
        <w:spacing w:line="240" w:lineRule="auto"/>
        <w:ind w:firstLine="0"/>
        <w:jc w:val="right"/>
        <w:rPr>
          <w:sz w:val="24"/>
          <w:szCs w:val="20"/>
        </w:rPr>
      </w:pPr>
    </w:p>
    <w:p w14:paraId="62E8D5D8" w14:textId="77777777" w:rsidR="00156951" w:rsidRDefault="00156951" w:rsidP="00156951">
      <w:pPr>
        <w:spacing w:line="240" w:lineRule="auto"/>
        <w:ind w:firstLine="0"/>
        <w:jc w:val="right"/>
        <w:rPr>
          <w:sz w:val="24"/>
          <w:szCs w:val="20"/>
        </w:rPr>
      </w:pPr>
    </w:p>
    <w:p w14:paraId="1960ABF8" w14:textId="77777777" w:rsidR="00156951" w:rsidRDefault="00156951" w:rsidP="00156951">
      <w:pPr>
        <w:spacing w:line="240" w:lineRule="auto"/>
        <w:ind w:firstLine="0"/>
        <w:jc w:val="right"/>
        <w:rPr>
          <w:sz w:val="24"/>
          <w:szCs w:val="20"/>
        </w:rPr>
      </w:pPr>
    </w:p>
    <w:p w14:paraId="2CB1FD2C" w14:textId="77777777" w:rsidR="00156951" w:rsidRDefault="00156951" w:rsidP="00156951">
      <w:pPr>
        <w:spacing w:line="240" w:lineRule="auto"/>
        <w:ind w:firstLine="0"/>
        <w:jc w:val="right"/>
        <w:rPr>
          <w:sz w:val="24"/>
          <w:szCs w:val="20"/>
        </w:rPr>
      </w:pPr>
    </w:p>
    <w:p w14:paraId="434A3DAD" w14:textId="77777777" w:rsidR="00156951" w:rsidRDefault="00156951" w:rsidP="00156951">
      <w:pPr>
        <w:spacing w:line="240" w:lineRule="auto"/>
        <w:ind w:firstLine="0"/>
        <w:jc w:val="right"/>
        <w:rPr>
          <w:sz w:val="24"/>
          <w:szCs w:val="20"/>
        </w:rPr>
      </w:pPr>
    </w:p>
    <w:p w14:paraId="122CF4A3" w14:textId="77777777" w:rsidR="00156951" w:rsidRDefault="00156951" w:rsidP="00156951">
      <w:pPr>
        <w:spacing w:line="240" w:lineRule="auto"/>
        <w:ind w:firstLine="0"/>
        <w:jc w:val="right"/>
        <w:rPr>
          <w:sz w:val="24"/>
          <w:szCs w:val="20"/>
        </w:rPr>
      </w:pPr>
    </w:p>
    <w:p w14:paraId="61B1BC12" w14:textId="77777777" w:rsidR="00156951" w:rsidRDefault="00156951" w:rsidP="00156951">
      <w:pPr>
        <w:spacing w:line="240" w:lineRule="auto"/>
        <w:ind w:firstLine="0"/>
        <w:jc w:val="right"/>
        <w:rPr>
          <w:sz w:val="24"/>
          <w:szCs w:val="20"/>
        </w:rPr>
      </w:pPr>
    </w:p>
    <w:p w14:paraId="7A88FAD8" w14:textId="77777777" w:rsidR="00156951" w:rsidRDefault="00156951" w:rsidP="00156951">
      <w:pPr>
        <w:spacing w:line="240" w:lineRule="auto"/>
        <w:ind w:firstLine="0"/>
        <w:jc w:val="right"/>
        <w:rPr>
          <w:sz w:val="24"/>
          <w:szCs w:val="20"/>
        </w:rPr>
      </w:pPr>
    </w:p>
    <w:p w14:paraId="740C176B" w14:textId="77777777" w:rsidR="00156951" w:rsidRDefault="00156951" w:rsidP="00156951">
      <w:pPr>
        <w:spacing w:line="240" w:lineRule="auto"/>
        <w:ind w:firstLine="0"/>
        <w:jc w:val="right"/>
        <w:rPr>
          <w:sz w:val="24"/>
          <w:szCs w:val="20"/>
        </w:rPr>
      </w:pPr>
    </w:p>
    <w:p w14:paraId="0EEB53E4" w14:textId="77777777" w:rsidR="00156951" w:rsidRDefault="00156951" w:rsidP="00156951">
      <w:pPr>
        <w:spacing w:line="240" w:lineRule="auto"/>
        <w:ind w:firstLine="0"/>
        <w:jc w:val="right"/>
        <w:rPr>
          <w:sz w:val="24"/>
          <w:szCs w:val="20"/>
        </w:rPr>
      </w:pPr>
    </w:p>
    <w:p w14:paraId="74FE1A95" w14:textId="77777777" w:rsidR="00156951" w:rsidRDefault="00156951" w:rsidP="00156951">
      <w:pPr>
        <w:spacing w:line="240" w:lineRule="auto"/>
        <w:ind w:firstLine="0"/>
        <w:jc w:val="right"/>
        <w:rPr>
          <w:sz w:val="24"/>
          <w:szCs w:val="20"/>
        </w:rPr>
      </w:pPr>
    </w:p>
    <w:p w14:paraId="534EAE47" w14:textId="77777777" w:rsidR="00156951" w:rsidRDefault="00156951" w:rsidP="00156951">
      <w:pPr>
        <w:spacing w:line="240" w:lineRule="auto"/>
        <w:ind w:firstLine="0"/>
        <w:jc w:val="right"/>
        <w:rPr>
          <w:sz w:val="24"/>
          <w:szCs w:val="20"/>
        </w:rPr>
      </w:pPr>
    </w:p>
    <w:p w14:paraId="0C80C638" w14:textId="77777777" w:rsidR="00156951" w:rsidRDefault="00156951" w:rsidP="00156951">
      <w:pPr>
        <w:spacing w:line="240" w:lineRule="auto"/>
        <w:ind w:firstLine="0"/>
        <w:jc w:val="right"/>
        <w:rPr>
          <w:sz w:val="24"/>
          <w:szCs w:val="20"/>
        </w:rPr>
      </w:pPr>
    </w:p>
    <w:p w14:paraId="4340FF73" w14:textId="77777777" w:rsidR="00156951" w:rsidRDefault="00156951" w:rsidP="00156951">
      <w:pPr>
        <w:spacing w:line="240" w:lineRule="auto"/>
        <w:ind w:firstLine="0"/>
        <w:jc w:val="right"/>
        <w:rPr>
          <w:sz w:val="24"/>
          <w:szCs w:val="20"/>
        </w:rPr>
      </w:pPr>
    </w:p>
    <w:p w14:paraId="2F94C5F4" w14:textId="77777777" w:rsidR="00156951" w:rsidRDefault="00156951" w:rsidP="00156951">
      <w:pPr>
        <w:spacing w:line="240" w:lineRule="auto"/>
        <w:ind w:firstLine="0"/>
        <w:jc w:val="right"/>
        <w:rPr>
          <w:sz w:val="24"/>
          <w:szCs w:val="20"/>
        </w:rPr>
      </w:pPr>
    </w:p>
    <w:p w14:paraId="797B000C" w14:textId="77777777" w:rsidR="00156951" w:rsidRDefault="00156951" w:rsidP="00156951">
      <w:pPr>
        <w:spacing w:line="240" w:lineRule="auto"/>
        <w:ind w:firstLine="0"/>
        <w:jc w:val="right"/>
        <w:rPr>
          <w:sz w:val="24"/>
          <w:szCs w:val="20"/>
        </w:rPr>
      </w:pPr>
    </w:p>
    <w:p w14:paraId="7EBDC777" w14:textId="77777777" w:rsidR="00156951" w:rsidRDefault="00156951" w:rsidP="00156951">
      <w:pPr>
        <w:spacing w:line="240" w:lineRule="auto"/>
        <w:ind w:firstLine="0"/>
        <w:jc w:val="right"/>
        <w:rPr>
          <w:sz w:val="24"/>
          <w:szCs w:val="20"/>
        </w:rPr>
      </w:pPr>
    </w:p>
    <w:p w14:paraId="519A0ADA" w14:textId="77777777" w:rsidR="00156951" w:rsidRDefault="00156951" w:rsidP="00156951">
      <w:pPr>
        <w:spacing w:line="240" w:lineRule="auto"/>
        <w:ind w:firstLine="0"/>
        <w:jc w:val="right"/>
        <w:rPr>
          <w:sz w:val="24"/>
          <w:szCs w:val="20"/>
        </w:rPr>
      </w:pPr>
    </w:p>
    <w:p w14:paraId="1D9F3952" w14:textId="77777777" w:rsidR="00156951" w:rsidRDefault="00156951" w:rsidP="00156951">
      <w:pPr>
        <w:spacing w:line="240" w:lineRule="auto"/>
        <w:ind w:firstLine="0"/>
        <w:jc w:val="right"/>
        <w:rPr>
          <w:sz w:val="24"/>
          <w:szCs w:val="20"/>
        </w:rPr>
      </w:pPr>
    </w:p>
    <w:p w14:paraId="0066B664" w14:textId="77777777" w:rsidR="00156951" w:rsidRDefault="00156951" w:rsidP="00156951">
      <w:pPr>
        <w:spacing w:line="240" w:lineRule="auto"/>
        <w:ind w:firstLine="0"/>
        <w:jc w:val="right"/>
        <w:rPr>
          <w:sz w:val="24"/>
          <w:szCs w:val="20"/>
        </w:rPr>
      </w:pPr>
    </w:p>
    <w:p w14:paraId="7F6FC542" w14:textId="77777777" w:rsidR="00156951" w:rsidRDefault="00156951" w:rsidP="00156951">
      <w:pPr>
        <w:spacing w:line="240" w:lineRule="auto"/>
        <w:ind w:firstLine="0"/>
        <w:jc w:val="right"/>
        <w:rPr>
          <w:sz w:val="24"/>
          <w:szCs w:val="20"/>
        </w:rPr>
      </w:pPr>
    </w:p>
    <w:p w14:paraId="7DEF7840" w14:textId="77777777" w:rsidR="00156951" w:rsidRDefault="00156951" w:rsidP="00156951">
      <w:pPr>
        <w:spacing w:line="240" w:lineRule="auto"/>
        <w:ind w:firstLine="0"/>
        <w:jc w:val="right"/>
        <w:rPr>
          <w:sz w:val="24"/>
          <w:szCs w:val="20"/>
        </w:rPr>
      </w:pPr>
    </w:p>
    <w:p w14:paraId="66E52077" w14:textId="77777777" w:rsidR="00156951" w:rsidRDefault="00156951" w:rsidP="00156951">
      <w:pPr>
        <w:spacing w:line="240" w:lineRule="auto"/>
        <w:ind w:firstLine="0"/>
        <w:jc w:val="right"/>
        <w:rPr>
          <w:sz w:val="24"/>
          <w:szCs w:val="20"/>
        </w:rPr>
      </w:pPr>
    </w:p>
    <w:p w14:paraId="7F1B60C0" w14:textId="77777777" w:rsidR="00156951" w:rsidRDefault="00156951" w:rsidP="00156951">
      <w:pPr>
        <w:spacing w:line="240" w:lineRule="auto"/>
        <w:ind w:firstLine="0"/>
        <w:jc w:val="right"/>
        <w:rPr>
          <w:sz w:val="24"/>
          <w:szCs w:val="20"/>
        </w:rPr>
      </w:pPr>
    </w:p>
    <w:p w14:paraId="585B98B0" w14:textId="77777777" w:rsidR="00156951" w:rsidRDefault="00156951" w:rsidP="00156951">
      <w:pPr>
        <w:spacing w:line="240" w:lineRule="auto"/>
        <w:ind w:firstLine="0"/>
        <w:jc w:val="right"/>
        <w:rPr>
          <w:sz w:val="24"/>
          <w:szCs w:val="20"/>
        </w:rPr>
      </w:pPr>
    </w:p>
    <w:p w14:paraId="4CFD8A5A" w14:textId="77777777" w:rsidR="00156951" w:rsidRDefault="00156951" w:rsidP="00156951">
      <w:pPr>
        <w:spacing w:line="240" w:lineRule="auto"/>
        <w:ind w:firstLine="0"/>
        <w:jc w:val="right"/>
        <w:rPr>
          <w:sz w:val="24"/>
          <w:szCs w:val="20"/>
        </w:rPr>
      </w:pPr>
    </w:p>
    <w:p w14:paraId="35B1868C" w14:textId="77777777" w:rsidR="00156951" w:rsidRDefault="00156951" w:rsidP="00156951">
      <w:pPr>
        <w:spacing w:line="240" w:lineRule="auto"/>
        <w:ind w:firstLine="0"/>
        <w:jc w:val="right"/>
        <w:rPr>
          <w:sz w:val="24"/>
          <w:szCs w:val="20"/>
        </w:rPr>
      </w:pPr>
    </w:p>
    <w:p w14:paraId="76837941" w14:textId="77777777" w:rsidR="00156951" w:rsidRDefault="00156951" w:rsidP="00156951">
      <w:pPr>
        <w:spacing w:line="240" w:lineRule="auto"/>
        <w:ind w:firstLine="0"/>
        <w:jc w:val="right"/>
        <w:rPr>
          <w:sz w:val="24"/>
          <w:szCs w:val="20"/>
        </w:rPr>
      </w:pPr>
    </w:p>
    <w:p w14:paraId="2CCFAEFF" w14:textId="77777777" w:rsidR="00156951" w:rsidRDefault="00156951" w:rsidP="00156951">
      <w:pPr>
        <w:spacing w:line="240" w:lineRule="auto"/>
        <w:ind w:firstLine="0"/>
        <w:jc w:val="right"/>
        <w:rPr>
          <w:sz w:val="24"/>
          <w:szCs w:val="20"/>
        </w:rPr>
      </w:pPr>
    </w:p>
    <w:p w14:paraId="36793432" w14:textId="77777777" w:rsidR="00156951" w:rsidRDefault="00156951" w:rsidP="00156951">
      <w:pPr>
        <w:spacing w:line="240" w:lineRule="auto"/>
        <w:ind w:firstLine="0"/>
        <w:jc w:val="right"/>
        <w:rPr>
          <w:sz w:val="24"/>
          <w:szCs w:val="20"/>
        </w:rPr>
      </w:pPr>
    </w:p>
    <w:p w14:paraId="62D4278C" w14:textId="77777777" w:rsidR="00156951" w:rsidRDefault="00156951" w:rsidP="00156951">
      <w:pPr>
        <w:spacing w:line="240" w:lineRule="auto"/>
        <w:ind w:firstLine="0"/>
        <w:jc w:val="right"/>
        <w:rPr>
          <w:sz w:val="24"/>
          <w:szCs w:val="20"/>
        </w:rPr>
      </w:pPr>
    </w:p>
    <w:p w14:paraId="7FFE0756" w14:textId="77777777" w:rsidR="00156951" w:rsidRDefault="00156951" w:rsidP="00156951">
      <w:pPr>
        <w:spacing w:line="240" w:lineRule="auto"/>
        <w:ind w:firstLine="0"/>
        <w:jc w:val="right"/>
        <w:rPr>
          <w:sz w:val="24"/>
          <w:szCs w:val="20"/>
        </w:rPr>
      </w:pPr>
    </w:p>
    <w:p w14:paraId="4F6C7A82" w14:textId="77777777" w:rsidR="00156951" w:rsidRDefault="00156951" w:rsidP="00156951">
      <w:pPr>
        <w:spacing w:line="240" w:lineRule="auto"/>
        <w:ind w:firstLine="0"/>
        <w:jc w:val="right"/>
        <w:rPr>
          <w:sz w:val="24"/>
          <w:szCs w:val="20"/>
        </w:rPr>
      </w:pPr>
    </w:p>
    <w:p w14:paraId="0FA4A845" w14:textId="77777777" w:rsidR="00156951" w:rsidRDefault="00156951" w:rsidP="00156951">
      <w:pPr>
        <w:spacing w:line="240" w:lineRule="auto"/>
        <w:ind w:firstLine="0"/>
        <w:jc w:val="right"/>
        <w:rPr>
          <w:sz w:val="24"/>
          <w:szCs w:val="20"/>
        </w:rPr>
      </w:pPr>
    </w:p>
    <w:p w14:paraId="3AD806C7" w14:textId="77777777" w:rsidR="00156951" w:rsidRDefault="00156951" w:rsidP="00156951">
      <w:pPr>
        <w:spacing w:line="240" w:lineRule="auto"/>
        <w:ind w:firstLine="0"/>
        <w:jc w:val="right"/>
        <w:rPr>
          <w:sz w:val="24"/>
          <w:szCs w:val="20"/>
        </w:rPr>
      </w:pPr>
    </w:p>
    <w:p w14:paraId="2DB022BC" w14:textId="0C88E47A" w:rsidR="00156951" w:rsidRPr="0070517D" w:rsidRDefault="00156951" w:rsidP="00156951">
      <w:pPr>
        <w:spacing w:line="240" w:lineRule="auto"/>
        <w:ind w:firstLine="0"/>
        <w:jc w:val="right"/>
        <w:rPr>
          <w:sz w:val="24"/>
          <w:szCs w:val="20"/>
        </w:rPr>
      </w:pPr>
      <w:r w:rsidRPr="0070517D">
        <w:rPr>
          <w:sz w:val="24"/>
          <w:szCs w:val="20"/>
        </w:rPr>
        <w:t xml:space="preserve">Приложение № </w:t>
      </w:r>
      <w:r>
        <w:rPr>
          <w:sz w:val="24"/>
          <w:szCs w:val="20"/>
        </w:rPr>
        <w:t>1.2</w:t>
      </w:r>
    </w:p>
    <w:p w14:paraId="59314D67" w14:textId="77777777" w:rsidR="00156951" w:rsidRPr="00540E9D" w:rsidRDefault="00156951" w:rsidP="00156951">
      <w:pPr>
        <w:spacing w:line="240" w:lineRule="auto"/>
        <w:ind w:firstLine="0"/>
        <w:jc w:val="right"/>
        <w:rPr>
          <w:sz w:val="24"/>
          <w:szCs w:val="24"/>
        </w:rPr>
      </w:pPr>
      <w:r>
        <w:rPr>
          <w:sz w:val="24"/>
          <w:szCs w:val="24"/>
        </w:rPr>
        <w:t>к Договору ____________ от «______» __________ 202</w:t>
      </w:r>
      <w:r w:rsidRPr="00C71941">
        <w:rPr>
          <w:sz w:val="24"/>
          <w:szCs w:val="24"/>
        </w:rPr>
        <w:t xml:space="preserve">2 </w:t>
      </w:r>
      <w:r>
        <w:rPr>
          <w:sz w:val="24"/>
          <w:szCs w:val="24"/>
        </w:rPr>
        <w:t>г.</w:t>
      </w:r>
    </w:p>
    <w:p w14:paraId="537350B8" w14:textId="77777777" w:rsidR="00156951" w:rsidRPr="0070517D" w:rsidRDefault="00156951" w:rsidP="00156951">
      <w:pPr>
        <w:spacing w:line="240" w:lineRule="auto"/>
        <w:ind w:firstLine="0"/>
        <w:jc w:val="right"/>
        <w:rPr>
          <w:sz w:val="24"/>
          <w:szCs w:val="20"/>
        </w:rPr>
      </w:pPr>
    </w:p>
    <w:p w14:paraId="493DA5A5" w14:textId="77777777" w:rsidR="00156951" w:rsidRDefault="00156951" w:rsidP="00156951">
      <w:pPr>
        <w:spacing w:line="240" w:lineRule="auto"/>
        <w:ind w:firstLine="0"/>
        <w:jc w:val="center"/>
        <w:rPr>
          <w:b/>
          <w:sz w:val="24"/>
          <w:szCs w:val="24"/>
        </w:rPr>
      </w:pPr>
    </w:p>
    <w:p w14:paraId="09EC76B1" w14:textId="77777777" w:rsidR="00156951" w:rsidRDefault="00156951" w:rsidP="00156951">
      <w:pPr>
        <w:spacing w:line="240" w:lineRule="auto"/>
        <w:ind w:firstLine="0"/>
        <w:jc w:val="center"/>
        <w:rPr>
          <w:b/>
          <w:sz w:val="24"/>
          <w:szCs w:val="24"/>
        </w:rPr>
      </w:pPr>
      <w:r w:rsidRPr="00884400">
        <w:rPr>
          <w:b/>
          <w:sz w:val="24"/>
          <w:szCs w:val="24"/>
        </w:rPr>
        <w:t>ЗАДАНИЕ НА ПРОЕКТИРОВАНИЕ</w:t>
      </w:r>
    </w:p>
    <w:p w14:paraId="4F922197" w14:textId="77777777" w:rsidR="00156951" w:rsidRPr="00884400" w:rsidRDefault="00156951" w:rsidP="00156951">
      <w:pPr>
        <w:spacing w:line="240" w:lineRule="auto"/>
        <w:ind w:firstLine="0"/>
        <w:jc w:val="center"/>
        <w:rPr>
          <w:b/>
          <w:sz w:val="24"/>
          <w:szCs w:val="24"/>
        </w:rPr>
      </w:pPr>
    </w:p>
    <w:p w14:paraId="341F8E06" w14:textId="77777777" w:rsidR="00156951" w:rsidRDefault="00156951" w:rsidP="00156951">
      <w:pPr>
        <w:spacing w:line="240" w:lineRule="auto"/>
        <w:ind w:firstLine="0"/>
        <w:jc w:val="left"/>
        <w:rPr>
          <w:sz w:val="24"/>
          <w:szCs w:val="24"/>
        </w:rPr>
      </w:pPr>
    </w:p>
    <w:tbl>
      <w:tblPr>
        <w:tblpPr w:leftFromText="180" w:rightFromText="180" w:vertAnchor="text" w:tblpX="-493" w:tblpY="1"/>
        <w:tblOverlap w:val="never"/>
        <w:tblW w:w="10768" w:type="dxa"/>
        <w:tblLayout w:type="fixed"/>
        <w:tblCellMar>
          <w:left w:w="10" w:type="dxa"/>
          <w:right w:w="10" w:type="dxa"/>
        </w:tblCellMar>
        <w:tblLook w:val="00A0" w:firstRow="1" w:lastRow="0" w:firstColumn="1" w:lastColumn="0" w:noHBand="0" w:noVBand="0"/>
      </w:tblPr>
      <w:tblGrid>
        <w:gridCol w:w="1102"/>
        <w:gridCol w:w="2728"/>
        <w:gridCol w:w="6938"/>
      </w:tblGrid>
      <w:tr w:rsidR="00156951" w:rsidRPr="0088741F" w14:paraId="21C806A9" w14:textId="77777777" w:rsidTr="00156951">
        <w:trPr>
          <w:trHeight w:val="375"/>
        </w:trPr>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88DC5" w14:textId="77777777" w:rsidR="00156951" w:rsidRDefault="00156951" w:rsidP="00D212BB">
            <w:pPr>
              <w:keepNext/>
              <w:keepLines/>
              <w:widowControl w:val="0"/>
              <w:spacing w:line="240" w:lineRule="auto"/>
              <w:ind w:firstLine="0"/>
              <w:jc w:val="center"/>
              <w:rPr>
                <w:bCs/>
                <w:sz w:val="24"/>
                <w:szCs w:val="24"/>
              </w:rPr>
            </w:pPr>
            <w:r w:rsidRPr="0088741F">
              <w:rPr>
                <w:bCs/>
                <w:sz w:val="24"/>
                <w:szCs w:val="24"/>
              </w:rPr>
              <w:t>№</w:t>
            </w:r>
          </w:p>
          <w:p w14:paraId="23AD350D"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п/п</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8FE80"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Наименование</w:t>
            </w:r>
          </w:p>
          <w:p w14:paraId="0DA858FB"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требований</w:t>
            </w: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A5EEB"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Содержание требований</w:t>
            </w:r>
          </w:p>
        </w:tc>
      </w:tr>
      <w:tr w:rsidR="00156951" w:rsidRPr="0088741F" w14:paraId="0D9EF4AE" w14:textId="77777777" w:rsidTr="00156951">
        <w:trPr>
          <w:trHeight w:val="398"/>
        </w:trPr>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43818"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1</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D8BB1F"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2</w:t>
            </w:r>
          </w:p>
        </w:tc>
        <w:tc>
          <w:tcPr>
            <w:tcW w:w="6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F7C44" w14:textId="77777777" w:rsidR="00156951" w:rsidRPr="0088741F" w:rsidRDefault="00156951" w:rsidP="00D212BB">
            <w:pPr>
              <w:keepNext/>
              <w:keepLines/>
              <w:widowControl w:val="0"/>
              <w:spacing w:line="240" w:lineRule="auto"/>
              <w:ind w:firstLine="0"/>
              <w:jc w:val="center"/>
              <w:rPr>
                <w:bCs/>
                <w:sz w:val="24"/>
                <w:szCs w:val="24"/>
              </w:rPr>
            </w:pPr>
            <w:r w:rsidRPr="0088741F">
              <w:rPr>
                <w:bCs/>
                <w:sz w:val="24"/>
                <w:szCs w:val="24"/>
              </w:rPr>
              <w:t>3</w:t>
            </w:r>
          </w:p>
        </w:tc>
      </w:tr>
      <w:tr w:rsidR="00156951" w:rsidRPr="0088741F" w14:paraId="29B8A8AB" w14:textId="77777777" w:rsidTr="00156951">
        <w:trPr>
          <w:trHeight w:val="307"/>
        </w:trPr>
        <w:tc>
          <w:tcPr>
            <w:tcW w:w="1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D5EA0" w14:textId="77777777" w:rsidR="00156951" w:rsidRPr="0088741F" w:rsidRDefault="00156951" w:rsidP="00D212BB">
            <w:pPr>
              <w:pStyle w:val="1f"/>
              <w:keepNext/>
              <w:keepLines/>
              <w:widowControl w:val="0"/>
              <w:ind w:left="0"/>
              <w:contextualSpacing w:val="0"/>
              <w:jc w:val="center"/>
            </w:pPr>
            <w:r>
              <w:t>1.</w:t>
            </w:r>
          </w:p>
        </w:tc>
        <w:tc>
          <w:tcPr>
            <w:tcW w:w="96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3E86E" w14:textId="77777777" w:rsidR="00156951" w:rsidRPr="0088741F" w:rsidRDefault="00156951" w:rsidP="00D212BB">
            <w:pPr>
              <w:pStyle w:val="Standard"/>
              <w:keepNext/>
              <w:keepLines/>
              <w:widowControl w:val="0"/>
              <w:spacing w:after="0" w:line="240" w:lineRule="auto"/>
              <w:jc w:val="center"/>
              <w:rPr>
                <w:color w:val="000000"/>
                <w:sz w:val="24"/>
                <w:szCs w:val="24"/>
              </w:rPr>
            </w:pPr>
            <w:r w:rsidRPr="0088741F">
              <w:rPr>
                <w:color w:val="000000"/>
                <w:sz w:val="24"/>
                <w:szCs w:val="24"/>
              </w:rPr>
              <w:t>Общие данные</w:t>
            </w:r>
          </w:p>
        </w:tc>
      </w:tr>
      <w:tr w:rsidR="00156951" w:rsidRPr="0088741F" w14:paraId="616A7D39" w14:textId="77777777" w:rsidTr="00156951">
        <w:trPr>
          <w:trHeight w:val="561"/>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B6065" w14:textId="77777777" w:rsidR="00156951" w:rsidRPr="0088741F" w:rsidRDefault="00156951" w:rsidP="00D212BB">
            <w:pPr>
              <w:pStyle w:val="1f"/>
              <w:keepNext/>
              <w:keepLines/>
              <w:widowControl w:val="0"/>
              <w:ind w:left="0"/>
              <w:contextualSpacing w:val="0"/>
              <w:jc w:val="center"/>
            </w:pPr>
          </w:p>
          <w:p w14:paraId="171DC5FB" w14:textId="77777777" w:rsidR="00156951" w:rsidRPr="0088741F" w:rsidRDefault="00156951" w:rsidP="00D212BB">
            <w:pPr>
              <w:pStyle w:val="1f"/>
              <w:keepNext/>
              <w:keepLines/>
              <w:widowControl w:val="0"/>
              <w:ind w:left="0"/>
              <w:contextualSpacing w:val="0"/>
              <w:jc w:val="center"/>
            </w:pPr>
            <w:r w:rsidRPr="0088741F">
              <w:t>1.1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0E601" w14:textId="77777777" w:rsidR="00156951" w:rsidRPr="0088741F" w:rsidRDefault="00156951" w:rsidP="00D212BB">
            <w:pPr>
              <w:keepNext/>
              <w:keepLines/>
              <w:widowControl w:val="0"/>
              <w:spacing w:line="240" w:lineRule="auto"/>
              <w:ind w:firstLine="0"/>
              <w:rPr>
                <w:sz w:val="24"/>
                <w:szCs w:val="24"/>
              </w:rPr>
            </w:pPr>
            <w:r w:rsidRPr="0088741F">
              <w:rPr>
                <w:sz w:val="24"/>
                <w:szCs w:val="24"/>
              </w:rPr>
              <w:t>Место расположения объекта (здания).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49A92" w14:textId="77777777" w:rsidR="00156951" w:rsidRPr="0088741F" w:rsidRDefault="00156951" w:rsidP="00D212BB">
            <w:pPr>
              <w:pStyle w:val="Standard"/>
              <w:keepNext/>
              <w:keepLines/>
              <w:widowControl w:val="0"/>
              <w:spacing w:after="0" w:line="240" w:lineRule="auto"/>
              <w:jc w:val="both"/>
              <w:rPr>
                <w:sz w:val="24"/>
                <w:szCs w:val="24"/>
              </w:rPr>
            </w:pPr>
            <w:r w:rsidRPr="0088741F">
              <w:rPr>
                <w:color w:val="000000"/>
                <w:sz w:val="24"/>
                <w:szCs w:val="24"/>
              </w:rPr>
              <w:t xml:space="preserve">Санкт-Петербург, ул. Задворная, д. 2, литера А </w:t>
            </w:r>
          </w:p>
        </w:tc>
      </w:tr>
      <w:tr w:rsidR="00156951" w:rsidRPr="0088741F" w14:paraId="4102EAB5" w14:textId="77777777" w:rsidTr="00156951">
        <w:trPr>
          <w:trHeight w:val="345"/>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2D7A9" w14:textId="77777777" w:rsidR="00156951" w:rsidRPr="0088741F" w:rsidRDefault="00156951" w:rsidP="00D212BB">
            <w:pPr>
              <w:pStyle w:val="1f"/>
              <w:keepNext/>
              <w:keepLines/>
              <w:widowControl w:val="0"/>
              <w:ind w:left="0"/>
              <w:contextualSpacing w:val="0"/>
              <w:jc w:val="center"/>
            </w:pPr>
            <w:r w:rsidRPr="0088741F">
              <w:t>1.2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85412" w14:textId="77777777" w:rsidR="00156951" w:rsidRPr="0088741F" w:rsidRDefault="00156951" w:rsidP="00D212BB">
            <w:pPr>
              <w:keepNext/>
              <w:keepLines/>
              <w:widowControl w:val="0"/>
              <w:spacing w:line="240" w:lineRule="auto"/>
              <w:ind w:firstLine="0"/>
              <w:rPr>
                <w:sz w:val="24"/>
                <w:szCs w:val="24"/>
              </w:rPr>
            </w:pPr>
            <w:r w:rsidRPr="0088741F">
              <w:rPr>
                <w:sz w:val="24"/>
                <w:szCs w:val="24"/>
              </w:rPr>
              <w:t>Заказчик</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E2308" w14:textId="77777777" w:rsidR="00156951" w:rsidRPr="0088741F" w:rsidRDefault="00156951" w:rsidP="00D212BB">
            <w:pPr>
              <w:pStyle w:val="Standard"/>
              <w:keepNext/>
              <w:keepLines/>
              <w:widowControl w:val="0"/>
              <w:spacing w:after="0" w:line="240" w:lineRule="auto"/>
              <w:jc w:val="both"/>
              <w:rPr>
                <w:sz w:val="24"/>
                <w:szCs w:val="24"/>
              </w:rPr>
            </w:pPr>
            <w:r w:rsidRPr="0088741F">
              <w:rPr>
                <w:color w:val="000000"/>
                <w:sz w:val="24"/>
                <w:szCs w:val="24"/>
              </w:rPr>
              <w:t>АО «Санкт-Петербургский центр доступного жилья»</w:t>
            </w:r>
          </w:p>
        </w:tc>
      </w:tr>
      <w:tr w:rsidR="00156951" w:rsidRPr="0088741F" w14:paraId="09B9BEB7" w14:textId="77777777" w:rsidTr="00156951">
        <w:trPr>
          <w:trHeight w:val="345"/>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304E3" w14:textId="77777777" w:rsidR="00156951" w:rsidRPr="0088741F" w:rsidRDefault="00156951" w:rsidP="00D212BB">
            <w:pPr>
              <w:pStyle w:val="1f"/>
              <w:keepNext/>
              <w:keepLines/>
              <w:widowControl w:val="0"/>
              <w:ind w:left="0"/>
              <w:contextualSpacing w:val="0"/>
              <w:jc w:val="center"/>
            </w:pPr>
            <w:r w:rsidRPr="0088741F">
              <w:t>1.3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F37DB" w14:textId="77777777" w:rsidR="00156951" w:rsidRPr="0088741F" w:rsidRDefault="00156951" w:rsidP="00D212BB">
            <w:pPr>
              <w:keepNext/>
              <w:keepLines/>
              <w:widowControl w:val="0"/>
              <w:spacing w:line="240" w:lineRule="auto"/>
              <w:ind w:firstLine="0"/>
              <w:rPr>
                <w:sz w:val="24"/>
                <w:szCs w:val="24"/>
              </w:rPr>
            </w:pPr>
            <w:r w:rsidRPr="0088741F">
              <w:rPr>
                <w:sz w:val="24"/>
                <w:szCs w:val="24"/>
              </w:rPr>
              <w:t>Вид работ</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E99A9" w14:textId="77777777" w:rsidR="00156951" w:rsidRPr="0088741F" w:rsidRDefault="00156951" w:rsidP="00D212BB">
            <w:pPr>
              <w:pStyle w:val="Standard"/>
              <w:keepNext/>
              <w:keepLines/>
              <w:widowControl w:val="0"/>
              <w:spacing w:after="0" w:line="240" w:lineRule="auto"/>
              <w:jc w:val="both"/>
              <w:rPr>
                <w:color w:val="000000"/>
                <w:sz w:val="24"/>
                <w:szCs w:val="24"/>
              </w:rPr>
            </w:pPr>
            <w:r w:rsidRPr="0088741F">
              <w:rPr>
                <w:bCs/>
                <w:sz w:val="24"/>
                <w:szCs w:val="24"/>
              </w:rPr>
              <w:t>Выполнение работ по разработке рабочей и сметной документации на проведение работ по капитальному ремонту квартир с перепланировкой и ремонту общедомового имущества в здании, расположенном по адресу: Санкт-Петербург, ул. Задворная, д. 2, литера А</w:t>
            </w:r>
          </w:p>
        </w:tc>
      </w:tr>
      <w:tr w:rsidR="00156951" w:rsidRPr="0088741F" w14:paraId="3EFD6DE5" w14:textId="77777777" w:rsidTr="00156951">
        <w:trPr>
          <w:trHeight w:val="384"/>
        </w:trPr>
        <w:tc>
          <w:tcPr>
            <w:tcW w:w="11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5D62F8C" w14:textId="77777777" w:rsidR="00156951" w:rsidRPr="0088741F" w:rsidRDefault="00156951" w:rsidP="00D212BB">
            <w:pPr>
              <w:pStyle w:val="1f"/>
              <w:keepNext/>
              <w:keepLines/>
              <w:widowControl w:val="0"/>
              <w:ind w:left="0"/>
              <w:contextualSpacing w:val="0"/>
              <w:jc w:val="center"/>
            </w:pPr>
            <w:r w:rsidRPr="0088741F">
              <w:t>1.4</w:t>
            </w:r>
          </w:p>
        </w:tc>
        <w:tc>
          <w:tcPr>
            <w:tcW w:w="27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4EAE91E" w14:textId="77777777" w:rsidR="00156951" w:rsidRPr="0088741F" w:rsidRDefault="00156951" w:rsidP="00D212BB">
            <w:pPr>
              <w:keepNext/>
              <w:keepLines/>
              <w:widowControl w:val="0"/>
              <w:spacing w:line="240" w:lineRule="auto"/>
              <w:ind w:firstLine="0"/>
              <w:rPr>
                <w:sz w:val="24"/>
                <w:szCs w:val="24"/>
              </w:rPr>
            </w:pPr>
            <w:r w:rsidRPr="0088741F">
              <w:rPr>
                <w:sz w:val="24"/>
                <w:szCs w:val="24"/>
              </w:rPr>
              <w:t>Основания для проектирования</w:t>
            </w:r>
          </w:p>
        </w:tc>
        <w:tc>
          <w:tcPr>
            <w:tcW w:w="69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2FE2D3D" w14:textId="77777777" w:rsidR="00156951" w:rsidRPr="0088741F" w:rsidRDefault="00156951" w:rsidP="00D212BB">
            <w:pPr>
              <w:pStyle w:val="Standard"/>
              <w:keepNext/>
              <w:keepLines/>
              <w:widowControl w:val="0"/>
              <w:spacing w:after="0" w:line="240" w:lineRule="auto"/>
              <w:jc w:val="both"/>
              <w:rPr>
                <w:color w:val="000000"/>
                <w:sz w:val="24"/>
                <w:szCs w:val="24"/>
              </w:rPr>
            </w:pPr>
            <w:r w:rsidRPr="0088741F">
              <w:rPr>
                <w:color w:val="000000"/>
                <w:sz w:val="24"/>
                <w:szCs w:val="24"/>
              </w:rPr>
              <w:t xml:space="preserve">Распоряжение Жилищного Комитета Правительства </w:t>
            </w:r>
          </w:p>
          <w:p w14:paraId="1C1A7B6B" w14:textId="77777777" w:rsidR="00156951" w:rsidRPr="0088741F" w:rsidRDefault="00156951" w:rsidP="00D212BB">
            <w:pPr>
              <w:pStyle w:val="Standard"/>
              <w:keepNext/>
              <w:keepLines/>
              <w:widowControl w:val="0"/>
              <w:spacing w:after="0" w:line="240" w:lineRule="auto"/>
              <w:jc w:val="both"/>
              <w:rPr>
                <w:color w:val="000000"/>
                <w:sz w:val="24"/>
                <w:szCs w:val="24"/>
              </w:rPr>
            </w:pPr>
            <w:r w:rsidRPr="0088741F">
              <w:rPr>
                <w:color w:val="000000"/>
                <w:sz w:val="24"/>
                <w:szCs w:val="24"/>
              </w:rPr>
              <w:t>Санкт-Петербурга № 1015-Р от 12.11.2021</w:t>
            </w:r>
          </w:p>
        </w:tc>
      </w:tr>
      <w:tr w:rsidR="00156951" w:rsidRPr="0088741F" w14:paraId="54665BE7" w14:textId="77777777" w:rsidTr="00156951">
        <w:trPr>
          <w:trHeight w:val="413"/>
        </w:trPr>
        <w:tc>
          <w:tcPr>
            <w:tcW w:w="11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DC29C" w14:textId="77777777" w:rsidR="00156951" w:rsidRPr="0088741F" w:rsidRDefault="00156951" w:rsidP="00D212BB">
            <w:pPr>
              <w:pStyle w:val="1f"/>
              <w:keepNext/>
              <w:keepLines/>
              <w:widowControl w:val="0"/>
              <w:ind w:left="0"/>
              <w:contextualSpacing w:val="0"/>
              <w:jc w:val="center"/>
            </w:pPr>
            <w:r w:rsidRPr="0088741F">
              <w:t>1.5</w:t>
            </w:r>
          </w:p>
        </w:tc>
        <w:tc>
          <w:tcPr>
            <w:tcW w:w="27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F9B09" w14:textId="77777777" w:rsidR="00156951" w:rsidRPr="0088741F" w:rsidRDefault="00156951" w:rsidP="00D212BB">
            <w:pPr>
              <w:keepNext/>
              <w:keepLines/>
              <w:widowControl w:val="0"/>
              <w:spacing w:line="240" w:lineRule="auto"/>
              <w:ind w:firstLine="0"/>
              <w:rPr>
                <w:sz w:val="24"/>
                <w:szCs w:val="24"/>
              </w:rPr>
            </w:pPr>
            <w:r w:rsidRPr="0088741F">
              <w:rPr>
                <w:sz w:val="24"/>
                <w:szCs w:val="24"/>
              </w:rPr>
              <w:t>Источник финансирования</w:t>
            </w:r>
          </w:p>
        </w:tc>
        <w:tc>
          <w:tcPr>
            <w:tcW w:w="693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7B833C" w14:textId="77777777" w:rsidR="00156951" w:rsidRPr="0088741F" w:rsidRDefault="00156951" w:rsidP="00D212BB">
            <w:pPr>
              <w:keepNext/>
              <w:keepLines/>
              <w:widowControl w:val="0"/>
              <w:spacing w:line="240" w:lineRule="auto"/>
              <w:ind w:firstLine="0"/>
              <w:rPr>
                <w:color w:val="FF0000"/>
                <w:sz w:val="24"/>
                <w:szCs w:val="24"/>
              </w:rPr>
            </w:pPr>
            <w:r w:rsidRPr="0088741F">
              <w:rPr>
                <w:sz w:val="24"/>
                <w:szCs w:val="24"/>
              </w:rPr>
              <w:t>Собственные средства Заказчика</w:t>
            </w:r>
          </w:p>
        </w:tc>
      </w:tr>
      <w:tr w:rsidR="00156951" w:rsidRPr="0088741F" w14:paraId="09A32931" w14:textId="77777777" w:rsidTr="00156951">
        <w:trPr>
          <w:trHeight w:val="278"/>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9537" w14:textId="77777777" w:rsidR="00156951" w:rsidRPr="0088741F" w:rsidRDefault="00156951" w:rsidP="00D212BB">
            <w:pPr>
              <w:pStyle w:val="1f"/>
              <w:keepNext/>
              <w:keepLines/>
              <w:widowControl w:val="0"/>
              <w:ind w:left="0"/>
              <w:contextualSpacing w:val="0"/>
              <w:jc w:val="center"/>
            </w:pPr>
            <w:r w:rsidRPr="0088741F">
              <w:t>1.6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95930" w14:textId="77777777" w:rsidR="00156951" w:rsidRPr="0088741F" w:rsidRDefault="00156951" w:rsidP="00D212BB">
            <w:pPr>
              <w:keepNext/>
              <w:keepLines/>
              <w:widowControl w:val="0"/>
              <w:spacing w:line="240" w:lineRule="auto"/>
              <w:ind w:firstLine="0"/>
              <w:rPr>
                <w:sz w:val="24"/>
                <w:szCs w:val="24"/>
              </w:rPr>
            </w:pPr>
            <w:r w:rsidRPr="0088741F">
              <w:rPr>
                <w:sz w:val="24"/>
                <w:szCs w:val="24"/>
              </w:rPr>
              <w:t>Стадийность проектирования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F6A2B" w14:textId="77777777" w:rsidR="00156951" w:rsidRPr="0088741F" w:rsidRDefault="00156951" w:rsidP="00D212BB">
            <w:pPr>
              <w:pStyle w:val="3"/>
              <w:keepLines/>
              <w:widowControl w:val="0"/>
              <w:spacing w:before="0" w:after="0" w:line="240" w:lineRule="auto"/>
              <w:ind w:firstLine="0"/>
              <w:rPr>
                <w:rFonts w:ascii="Times New Roman" w:hAnsi="Times New Roman" w:cs="Times New Roman"/>
                <w:b w:val="0"/>
                <w:sz w:val="24"/>
                <w:szCs w:val="24"/>
              </w:rPr>
            </w:pPr>
            <w:r w:rsidRPr="0088741F">
              <w:rPr>
                <w:rFonts w:ascii="Times New Roman" w:hAnsi="Times New Roman" w:cs="Times New Roman"/>
                <w:b w:val="0"/>
                <w:sz w:val="24"/>
                <w:szCs w:val="24"/>
              </w:rPr>
              <w:t>Рабочая документация</w:t>
            </w:r>
          </w:p>
          <w:p w14:paraId="3348C465" w14:textId="77777777" w:rsidR="00156951" w:rsidRPr="0088741F" w:rsidRDefault="00156951" w:rsidP="00D212BB">
            <w:pPr>
              <w:keepNext/>
              <w:keepLines/>
              <w:widowControl w:val="0"/>
              <w:spacing w:line="240" w:lineRule="auto"/>
              <w:ind w:firstLine="0"/>
              <w:rPr>
                <w:sz w:val="24"/>
                <w:szCs w:val="24"/>
              </w:rPr>
            </w:pPr>
          </w:p>
        </w:tc>
      </w:tr>
      <w:tr w:rsidR="00156951" w:rsidRPr="0088741F" w14:paraId="782EAC4B" w14:textId="77777777" w:rsidTr="00156951">
        <w:trPr>
          <w:trHeight w:val="274"/>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6FEFC0" w14:textId="77777777" w:rsidR="00156951" w:rsidRPr="0088741F" w:rsidRDefault="00156951" w:rsidP="00D212BB">
            <w:pPr>
              <w:pStyle w:val="1f"/>
              <w:keepNext/>
              <w:keepLines/>
              <w:widowControl w:val="0"/>
              <w:ind w:left="0"/>
              <w:contextualSpacing w:val="0"/>
              <w:jc w:val="center"/>
            </w:pPr>
            <w:r w:rsidRPr="0088741F">
              <w:t>1.7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D8660" w14:textId="77777777" w:rsidR="00156951" w:rsidRPr="0088741F" w:rsidRDefault="00156951" w:rsidP="00D212BB">
            <w:pPr>
              <w:keepNext/>
              <w:keepLines/>
              <w:widowControl w:val="0"/>
              <w:spacing w:line="240" w:lineRule="auto"/>
              <w:ind w:firstLine="0"/>
              <w:jc w:val="center"/>
              <w:rPr>
                <w:sz w:val="24"/>
                <w:szCs w:val="24"/>
              </w:rPr>
            </w:pPr>
            <w:r w:rsidRPr="0088741F">
              <w:rPr>
                <w:sz w:val="24"/>
                <w:szCs w:val="24"/>
              </w:rPr>
              <w:t>Исходно-разрешительная документация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8BA63" w14:textId="77777777" w:rsidR="00156951" w:rsidRPr="0088741F" w:rsidRDefault="00156951" w:rsidP="00D212BB">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Технический паспорт на жилой дом по адресу: </w:t>
            </w:r>
            <w:r w:rsidRPr="0088741F">
              <w:rPr>
                <w:iCs/>
                <w:sz w:val="24"/>
                <w:szCs w:val="24"/>
              </w:rPr>
              <w:br/>
              <w:t xml:space="preserve">Санкт- Петербург, ул. Задворная, д. 2, литера А </w:t>
            </w:r>
            <w:r w:rsidRPr="0088741F">
              <w:rPr>
                <w:iCs/>
                <w:sz w:val="24"/>
                <w:szCs w:val="24"/>
              </w:rPr>
              <w:br/>
              <w:t>– на 11 листах;</w:t>
            </w:r>
          </w:p>
          <w:p w14:paraId="32833392" w14:textId="77777777" w:rsidR="00156951" w:rsidRPr="0088741F" w:rsidRDefault="00156951" w:rsidP="00D212BB">
            <w:pPr>
              <w:numPr>
                <w:ilvl w:val="0"/>
                <w:numId w:val="34"/>
              </w:numPr>
              <w:tabs>
                <w:tab w:val="num" w:pos="317"/>
                <w:tab w:val="left" w:pos="4155"/>
              </w:tabs>
              <w:spacing w:line="240" w:lineRule="auto"/>
              <w:ind w:left="0" w:firstLine="0"/>
              <w:rPr>
                <w:iCs/>
                <w:sz w:val="24"/>
                <w:szCs w:val="24"/>
              </w:rPr>
            </w:pPr>
            <w:r w:rsidRPr="0088741F">
              <w:rPr>
                <w:iCs/>
                <w:sz w:val="24"/>
                <w:szCs w:val="24"/>
              </w:rPr>
              <w:t>Ведомость помещения строения по адресу: г. Санкт-Петербург, Задворная улица, дом 2, литера А – на 5 листах;</w:t>
            </w:r>
          </w:p>
          <w:p w14:paraId="6E5E2614" w14:textId="77777777" w:rsidR="00156951" w:rsidRPr="0088741F" w:rsidRDefault="00156951" w:rsidP="00D212BB">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Оперативный паспорт на жилой дом по адресу: </w:t>
            </w:r>
            <w:r w:rsidRPr="0088741F">
              <w:rPr>
                <w:iCs/>
                <w:sz w:val="24"/>
                <w:szCs w:val="24"/>
              </w:rPr>
              <w:br/>
              <w:t xml:space="preserve">Санкт- Петербург, ул. Задворная, д. 2, литера А </w:t>
            </w:r>
            <w:r w:rsidRPr="0088741F">
              <w:rPr>
                <w:iCs/>
                <w:sz w:val="24"/>
                <w:szCs w:val="24"/>
              </w:rPr>
              <w:br/>
              <w:t>– на 11 листах;</w:t>
            </w:r>
          </w:p>
          <w:p w14:paraId="2CE7B664" w14:textId="77777777" w:rsidR="00156951" w:rsidRPr="0088741F" w:rsidRDefault="00156951" w:rsidP="00D212BB">
            <w:pPr>
              <w:numPr>
                <w:ilvl w:val="0"/>
                <w:numId w:val="34"/>
              </w:numPr>
              <w:tabs>
                <w:tab w:val="num" w:pos="317"/>
                <w:tab w:val="left" w:pos="4155"/>
              </w:tabs>
              <w:spacing w:line="240" w:lineRule="auto"/>
              <w:ind w:left="0" w:firstLine="0"/>
              <w:rPr>
                <w:sz w:val="24"/>
                <w:szCs w:val="24"/>
              </w:rPr>
            </w:pPr>
            <w:r w:rsidRPr="0088741F">
              <w:rPr>
                <w:iCs/>
                <w:sz w:val="24"/>
                <w:szCs w:val="24"/>
              </w:rPr>
              <w:t>Поэтажные планы – на 6 листах;</w:t>
            </w:r>
          </w:p>
          <w:p w14:paraId="504CEE2C" w14:textId="77777777" w:rsidR="00156951" w:rsidRPr="0088741F" w:rsidRDefault="00156951" w:rsidP="00D212BB">
            <w:pPr>
              <w:numPr>
                <w:ilvl w:val="0"/>
                <w:numId w:val="34"/>
              </w:numPr>
              <w:tabs>
                <w:tab w:val="num" w:pos="317"/>
                <w:tab w:val="left" w:pos="4155"/>
              </w:tabs>
              <w:spacing w:line="240" w:lineRule="auto"/>
              <w:ind w:left="0" w:firstLine="0"/>
              <w:rPr>
                <w:sz w:val="24"/>
                <w:szCs w:val="24"/>
              </w:rPr>
            </w:pPr>
            <w:r w:rsidRPr="0088741F">
              <w:rPr>
                <w:iCs/>
                <w:sz w:val="24"/>
                <w:szCs w:val="24"/>
              </w:rPr>
              <w:t>Справка КГИОП № б/н от 13.01.2022;</w:t>
            </w:r>
          </w:p>
          <w:p w14:paraId="3259F1A4" w14:textId="77777777" w:rsidR="00156951" w:rsidRPr="0088741F" w:rsidRDefault="00156951" w:rsidP="00D212BB">
            <w:pPr>
              <w:numPr>
                <w:ilvl w:val="0"/>
                <w:numId w:val="34"/>
              </w:numPr>
              <w:tabs>
                <w:tab w:val="num" w:pos="317"/>
                <w:tab w:val="left" w:pos="4155"/>
              </w:tabs>
              <w:spacing w:line="240" w:lineRule="auto"/>
              <w:ind w:left="0" w:firstLine="0"/>
              <w:rPr>
                <w:sz w:val="24"/>
                <w:szCs w:val="24"/>
              </w:rPr>
            </w:pPr>
            <w:r w:rsidRPr="0088741F">
              <w:rPr>
                <w:iCs/>
                <w:sz w:val="24"/>
                <w:szCs w:val="24"/>
              </w:rPr>
              <w:t>Распоряжение ЖК от 12.11.2021 № 1015-р – на 2 листах.</w:t>
            </w:r>
          </w:p>
          <w:p w14:paraId="3F97EA62" w14:textId="77777777" w:rsidR="00156951" w:rsidRPr="0088741F" w:rsidRDefault="00156951" w:rsidP="00D212BB">
            <w:pPr>
              <w:tabs>
                <w:tab w:val="left" w:pos="4155"/>
              </w:tabs>
              <w:spacing w:line="240" w:lineRule="auto"/>
              <w:ind w:firstLine="0"/>
              <w:rPr>
                <w:iCs/>
                <w:sz w:val="24"/>
                <w:szCs w:val="24"/>
              </w:rPr>
            </w:pPr>
            <w:r w:rsidRPr="0088741F">
              <w:rPr>
                <w:iCs/>
                <w:sz w:val="24"/>
                <w:szCs w:val="24"/>
              </w:rPr>
              <w:t xml:space="preserve"> - Техническое заключение по результатам обследования здания. Шифр:</w:t>
            </w:r>
            <w:r w:rsidRPr="0088741F">
              <w:rPr>
                <w:sz w:val="24"/>
                <w:szCs w:val="24"/>
              </w:rPr>
              <w:t xml:space="preserve"> </w:t>
            </w:r>
            <w:r w:rsidRPr="0088741F">
              <w:rPr>
                <w:iCs/>
                <w:sz w:val="24"/>
                <w:szCs w:val="24"/>
              </w:rPr>
              <w:t>01-01-2022-ТО;</w:t>
            </w:r>
          </w:p>
          <w:p w14:paraId="42078838" w14:textId="77777777" w:rsidR="00156951" w:rsidRPr="0088741F" w:rsidRDefault="00156951" w:rsidP="00D212BB">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 Обмеры здания для разработки проекта проведения работ по объекту «Капитальный ремонт квартир с перепланировкой и ремонтом общего домового имущества здания, расположенного по адресу: Санкт-Петербург, ул. Задворная, д. 2, литера А» Шифр: 01-01-2022-ОЧ;</w:t>
            </w:r>
          </w:p>
          <w:p w14:paraId="3601A549" w14:textId="77777777" w:rsidR="00156951" w:rsidRPr="0088741F" w:rsidRDefault="00156951" w:rsidP="00D212BB">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 Разработанные планировочные решения и проект перепланировки квартир в многоквартирном доме, расположенного по адресу: Санкт-Петербург, ул. Задворная, д.2, литера А, Шифр 5-ЕП/2022.</w:t>
            </w:r>
          </w:p>
        </w:tc>
      </w:tr>
      <w:tr w:rsidR="00156951" w:rsidRPr="0088741F" w14:paraId="5762AB83"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4C417" w14:textId="77777777" w:rsidR="00156951" w:rsidRPr="0088741F" w:rsidRDefault="00156951" w:rsidP="00D212BB">
            <w:pPr>
              <w:pStyle w:val="1f"/>
              <w:ind w:left="0"/>
              <w:contextualSpacing w:val="0"/>
              <w:jc w:val="center"/>
              <w:rPr>
                <w:highlight w:val="yellow"/>
              </w:rPr>
            </w:pPr>
            <w:r w:rsidRPr="0088741F">
              <w:t>2.</w:t>
            </w:r>
          </w:p>
        </w:tc>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37029" w14:textId="77777777" w:rsidR="00156951" w:rsidRPr="0088741F" w:rsidRDefault="00156951" w:rsidP="00D212BB">
            <w:pPr>
              <w:pStyle w:val="1f"/>
              <w:suppressLineNumbers/>
              <w:tabs>
                <w:tab w:val="left" w:pos="271"/>
              </w:tabs>
              <w:ind w:left="0"/>
              <w:contextualSpacing w:val="0"/>
              <w:jc w:val="both"/>
              <w:rPr>
                <w:lang w:eastAsia="ru-RU"/>
              </w:rPr>
            </w:pPr>
            <w:r w:rsidRPr="0088741F">
              <w:rPr>
                <w:lang w:eastAsia="ru-RU"/>
              </w:rPr>
              <w:t>Основные требования к выполнению работ</w:t>
            </w:r>
          </w:p>
        </w:tc>
      </w:tr>
      <w:tr w:rsidR="00156951" w:rsidRPr="0088741F" w14:paraId="55A42017"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A9987" w14:textId="77777777" w:rsidR="00156951" w:rsidRPr="0088741F" w:rsidRDefault="00156951" w:rsidP="00D212BB">
            <w:pPr>
              <w:pStyle w:val="1f"/>
              <w:ind w:left="0"/>
              <w:contextualSpacing w:val="0"/>
              <w:jc w:val="center"/>
            </w:pPr>
            <w:r w:rsidRPr="0088741F">
              <w:t>2.1</w:t>
            </w:r>
          </w:p>
        </w:tc>
        <w:tc>
          <w:tcPr>
            <w:tcW w:w="272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1C0C12F" w14:textId="77777777" w:rsidR="00156951" w:rsidRPr="0088741F" w:rsidRDefault="00156951" w:rsidP="00D212BB">
            <w:pPr>
              <w:keepNext/>
              <w:keepLines/>
              <w:widowControl w:val="0"/>
              <w:spacing w:line="240" w:lineRule="auto"/>
              <w:ind w:firstLine="0"/>
              <w:rPr>
                <w:bCs/>
                <w:sz w:val="24"/>
                <w:szCs w:val="24"/>
              </w:rPr>
            </w:pPr>
            <w:r w:rsidRPr="0088741F">
              <w:rPr>
                <w:bCs/>
                <w:sz w:val="24"/>
                <w:szCs w:val="24"/>
              </w:rPr>
              <w:t>Общие требования к составу и оформлению рабочей документации</w:t>
            </w:r>
          </w:p>
        </w:tc>
        <w:tc>
          <w:tcPr>
            <w:tcW w:w="693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AC00CB3" w14:textId="77777777" w:rsidR="00156951" w:rsidRPr="0088741F" w:rsidRDefault="00156951" w:rsidP="00D212BB">
            <w:pPr>
              <w:spacing w:line="240" w:lineRule="auto"/>
              <w:ind w:firstLine="0"/>
              <w:rPr>
                <w:bCs/>
                <w:sz w:val="24"/>
                <w:szCs w:val="24"/>
              </w:rPr>
            </w:pPr>
            <w:r w:rsidRPr="0088741F">
              <w:rPr>
                <w:sz w:val="24"/>
                <w:szCs w:val="24"/>
              </w:rPr>
              <w:t xml:space="preserve">Документацию выполнить в соответствии </w:t>
            </w:r>
            <w:r w:rsidRPr="0088741F">
              <w:rPr>
                <w:sz w:val="24"/>
                <w:szCs w:val="24"/>
              </w:rPr>
              <w:br/>
              <w:t xml:space="preserve">с действующими нормативными документами: ГОСТ, СанПин, СНиП и т.д. </w:t>
            </w:r>
            <w:r w:rsidRPr="0088741F">
              <w:rPr>
                <w:bCs/>
                <w:sz w:val="24"/>
                <w:szCs w:val="24"/>
              </w:rPr>
              <w:t xml:space="preserve">Принятые решения необходимо согласовать с Заказчиком. </w:t>
            </w:r>
          </w:p>
          <w:p w14:paraId="64B42D0E" w14:textId="77777777" w:rsidR="00156951" w:rsidRPr="0088741F" w:rsidRDefault="00156951" w:rsidP="00D212BB">
            <w:pPr>
              <w:spacing w:line="240" w:lineRule="auto"/>
              <w:ind w:firstLine="0"/>
              <w:rPr>
                <w:bCs/>
                <w:sz w:val="24"/>
                <w:szCs w:val="24"/>
              </w:rPr>
            </w:pPr>
            <w:r w:rsidRPr="0088741F">
              <w:rPr>
                <w:bCs/>
                <w:sz w:val="24"/>
                <w:szCs w:val="24"/>
              </w:rPr>
              <w:t xml:space="preserve">Рабочую документацию необходимо разрабатывать </w:t>
            </w:r>
            <w:r w:rsidRPr="0088741F">
              <w:rPr>
                <w:bCs/>
                <w:sz w:val="24"/>
                <w:szCs w:val="24"/>
              </w:rPr>
              <w:br/>
              <w:t xml:space="preserve">с учетом технического заключения по обмерам </w:t>
            </w:r>
            <w:r w:rsidRPr="0088741F">
              <w:rPr>
                <w:bCs/>
                <w:sz w:val="24"/>
                <w:szCs w:val="24"/>
              </w:rPr>
              <w:br/>
              <w:t xml:space="preserve">и обследованию технического состояния, на основании разработанных планировочных решений и проекта перепланировки квартир </w:t>
            </w:r>
            <w:r w:rsidRPr="0088741F">
              <w:rPr>
                <w:iCs/>
                <w:sz w:val="24"/>
                <w:szCs w:val="24"/>
              </w:rPr>
              <w:t>(Шифр 5-ЕП/2022)</w:t>
            </w:r>
            <w:r w:rsidRPr="0088741F">
              <w:rPr>
                <w:bCs/>
                <w:sz w:val="24"/>
                <w:szCs w:val="24"/>
              </w:rPr>
              <w:t xml:space="preserve">,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т.ч. указанных в п.2.9 настоящего Задания на проектирование. </w:t>
            </w:r>
          </w:p>
          <w:p w14:paraId="6F315FDA" w14:textId="77777777" w:rsidR="00156951" w:rsidRPr="0088741F" w:rsidRDefault="00156951" w:rsidP="00D212BB">
            <w:pPr>
              <w:keepNext/>
              <w:keepLines/>
              <w:widowControl w:val="0"/>
              <w:spacing w:line="240" w:lineRule="auto"/>
              <w:ind w:firstLine="0"/>
              <w:rPr>
                <w:b/>
                <w:bCs/>
                <w:sz w:val="24"/>
                <w:szCs w:val="24"/>
              </w:rPr>
            </w:pPr>
            <w:r w:rsidRPr="0088741F">
              <w:rPr>
                <w:b/>
                <w:bCs/>
                <w:sz w:val="24"/>
                <w:szCs w:val="24"/>
              </w:rPr>
              <w:t>Состав предоставляемой документации:</w:t>
            </w:r>
          </w:p>
          <w:p w14:paraId="5437325E"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Разработка рабочих чертежей марок:</w:t>
            </w:r>
          </w:p>
          <w:p w14:paraId="649429DF"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 xml:space="preserve">Архитектурные </w:t>
            </w:r>
            <w:hyperlink r:id="rId14" w:history="1">
              <w:r w:rsidRPr="0088741F">
                <w:rPr>
                  <w:bCs/>
                  <w:sz w:val="24"/>
                  <w:szCs w:val="24"/>
                </w:rPr>
                <w:t>решения</w:t>
              </w:r>
            </w:hyperlink>
            <w:r w:rsidRPr="0088741F">
              <w:rPr>
                <w:bCs/>
                <w:sz w:val="24"/>
                <w:szCs w:val="24"/>
              </w:rPr>
              <w:t xml:space="preserve"> (АР);</w:t>
            </w:r>
          </w:p>
          <w:p w14:paraId="2317352B"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Альбом проекта благоустройства элементов благоустройства (в соответствии с заданием Комитета по градостроительству и архитектуре) / паспорт фасадов.</w:t>
            </w:r>
          </w:p>
          <w:p w14:paraId="4C5F6E57"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 xml:space="preserve">Конструктивные решения (КЖ, КМ, КД). </w:t>
            </w:r>
          </w:p>
          <w:p w14:paraId="0418D088" w14:textId="77777777" w:rsidR="00156951" w:rsidRPr="0088741F" w:rsidRDefault="00156951" w:rsidP="00D212BB">
            <w:pPr>
              <w:numPr>
                <w:ilvl w:val="0"/>
                <w:numId w:val="34"/>
              </w:numPr>
              <w:spacing w:line="240" w:lineRule="auto"/>
              <w:ind w:left="0" w:firstLine="0"/>
              <w:rPr>
                <w:bCs/>
                <w:sz w:val="24"/>
                <w:szCs w:val="24"/>
              </w:rPr>
            </w:pPr>
            <w:r w:rsidRPr="0088741F">
              <w:rPr>
                <w:bCs/>
                <w:sz w:val="24"/>
                <w:szCs w:val="24"/>
              </w:rPr>
              <w:t>Разработка рабочих чертежей марок:</w:t>
            </w:r>
          </w:p>
          <w:p w14:paraId="4704AB7A"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Система электроснабжения, электроосвещения (ЭО);</w:t>
            </w:r>
          </w:p>
          <w:p w14:paraId="19333865"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Система водоснабжения и водоотведения (ВК, НВК);</w:t>
            </w:r>
          </w:p>
          <w:p w14:paraId="5D0742B2"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Отопление, вентиляция, тепловые сети (ОВ, ТС, ОДК);</w:t>
            </w:r>
          </w:p>
          <w:p w14:paraId="7A9695DB"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Сети связи (СС);</w:t>
            </w:r>
          </w:p>
          <w:p w14:paraId="7DFFE1AC"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Мероприятия по обеспечению пожарной безопасности (МПБ);</w:t>
            </w:r>
          </w:p>
          <w:p w14:paraId="5C819212"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Индивидуальный тепловой пункт (ИТП, АТМ);</w:t>
            </w:r>
          </w:p>
          <w:p w14:paraId="71CDAFDA"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Узел учета тепловой энергии (УУТЭ);</w:t>
            </w:r>
          </w:p>
          <w:p w14:paraId="7AE02CF0"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Программа ПНР;</w:t>
            </w:r>
          </w:p>
          <w:p w14:paraId="0528DF03" w14:textId="77777777" w:rsidR="00156951" w:rsidRPr="0088741F" w:rsidRDefault="00FC2E0E" w:rsidP="00D212BB">
            <w:pPr>
              <w:numPr>
                <w:ilvl w:val="0"/>
                <w:numId w:val="34"/>
              </w:numPr>
              <w:tabs>
                <w:tab w:val="left" w:pos="4155"/>
              </w:tabs>
              <w:spacing w:line="240" w:lineRule="auto"/>
              <w:ind w:left="0" w:firstLine="0"/>
              <w:rPr>
                <w:bCs/>
                <w:sz w:val="24"/>
                <w:szCs w:val="24"/>
              </w:rPr>
            </w:pPr>
            <w:hyperlink r:id="rId15" w:history="1">
              <w:r w:rsidR="00156951" w:rsidRPr="0088741F">
                <w:rPr>
                  <w:bCs/>
                  <w:sz w:val="24"/>
                  <w:szCs w:val="24"/>
                </w:rPr>
                <w:t>Проект</w:t>
              </w:r>
            </w:hyperlink>
            <w:r w:rsidR="00156951" w:rsidRPr="0088741F">
              <w:rPr>
                <w:bCs/>
                <w:sz w:val="24"/>
                <w:szCs w:val="24"/>
              </w:rPr>
              <w:t xml:space="preserve"> организации строительства (ПОС);</w:t>
            </w:r>
          </w:p>
          <w:p w14:paraId="0C003841" w14:textId="77777777" w:rsidR="00156951" w:rsidRPr="0088741F" w:rsidRDefault="00FC2E0E" w:rsidP="00D212BB">
            <w:pPr>
              <w:numPr>
                <w:ilvl w:val="0"/>
                <w:numId w:val="34"/>
              </w:numPr>
              <w:tabs>
                <w:tab w:val="left" w:pos="4155"/>
              </w:tabs>
              <w:spacing w:line="240" w:lineRule="auto"/>
              <w:ind w:left="0" w:firstLine="0"/>
              <w:rPr>
                <w:bCs/>
                <w:sz w:val="24"/>
                <w:szCs w:val="24"/>
              </w:rPr>
            </w:pPr>
            <w:hyperlink r:id="rId16" w:history="1">
              <w:r w:rsidR="00156951" w:rsidRPr="0088741F">
                <w:rPr>
                  <w:bCs/>
                  <w:sz w:val="24"/>
                  <w:szCs w:val="24"/>
                </w:rPr>
                <w:t>Проект</w:t>
              </w:r>
            </w:hyperlink>
            <w:r w:rsidR="00156951" w:rsidRPr="0088741F">
              <w:rPr>
                <w:bCs/>
                <w:sz w:val="24"/>
                <w:szCs w:val="24"/>
              </w:rPr>
              <w:t xml:space="preserve"> организации работ по демонтажу (ПОД);</w:t>
            </w:r>
          </w:p>
          <w:p w14:paraId="7F7AD7FF" w14:textId="77777777" w:rsidR="00156951" w:rsidRPr="0088741F" w:rsidRDefault="00FC2E0E" w:rsidP="00D212BB">
            <w:pPr>
              <w:numPr>
                <w:ilvl w:val="0"/>
                <w:numId w:val="34"/>
              </w:numPr>
              <w:tabs>
                <w:tab w:val="left" w:pos="4155"/>
              </w:tabs>
              <w:spacing w:line="240" w:lineRule="auto"/>
              <w:ind w:left="0" w:firstLine="0"/>
              <w:rPr>
                <w:bCs/>
                <w:sz w:val="24"/>
                <w:szCs w:val="24"/>
              </w:rPr>
            </w:pPr>
            <w:hyperlink r:id="rId17" w:anchor="dst101403" w:history="1">
              <w:r w:rsidR="00156951" w:rsidRPr="0088741F">
                <w:rPr>
                  <w:bCs/>
                  <w:sz w:val="24"/>
                  <w:szCs w:val="24"/>
                </w:rPr>
                <w:t>Мероприятия</w:t>
              </w:r>
            </w:hyperlink>
            <w:r w:rsidR="00156951" w:rsidRPr="0088741F">
              <w:rPr>
                <w:b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26BD4F4B"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Сметная документация (СМ).</w:t>
            </w:r>
          </w:p>
          <w:p w14:paraId="4797BB40"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22F75946" w14:textId="77777777" w:rsidR="00156951" w:rsidRPr="0088741F" w:rsidRDefault="00156951" w:rsidP="00D212BB">
            <w:pPr>
              <w:spacing w:line="240" w:lineRule="auto"/>
              <w:ind w:firstLine="0"/>
              <w:rPr>
                <w:bCs/>
                <w:sz w:val="24"/>
                <w:szCs w:val="24"/>
              </w:rPr>
            </w:pPr>
            <w:r w:rsidRPr="0088741F">
              <w:rPr>
                <w:b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06288FCD" w14:textId="77777777" w:rsidR="00156951" w:rsidRPr="0088741F" w:rsidRDefault="00156951" w:rsidP="00D212BB">
            <w:pPr>
              <w:spacing w:line="240" w:lineRule="auto"/>
              <w:ind w:firstLine="0"/>
              <w:rPr>
                <w:bCs/>
                <w:sz w:val="24"/>
                <w:szCs w:val="24"/>
              </w:rPr>
            </w:pPr>
            <w:r w:rsidRPr="0088741F">
              <w:rPr>
                <w:bCs/>
                <w:sz w:val="24"/>
                <w:szCs w:val="24"/>
              </w:rPr>
              <w:t>На основании разработанных</w:t>
            </w:r>
            <w:r w:rsidRPr="0088741F">
              <w:rPr>
                <w:iCs/>
                <w:sz w:val="24"/>
                <w:szCs w:val="24"/>
              </w:rPr>
              <w:t xml:space="preserve"> планировочных решений и проекта перепланировки квартир в многоквартирном доме, Шифр 5-ЕП/2022, Исполнитель разрабатывает всю необходимую документацию, необходимую для получения задания на разработку проекта благоустройства элементов благоустройства (фасады) или паспорта фасадов, разрабатывает проект благоустройства элементов благоустройства или паспорт фасадов в соответствии с требованиями КГА и в дальнейшем его согласовывает.</w:t>
            </w:r>
          </w:p>
          <w:p w14:paraId="5D2155E1" w14:textId="77777777" w:rsidR="00156951" w:rsidRPr="0088741F" w:rsidRDefault="00156951" w:rsidP="00D212BB">
            <w:pPr>
              <w:spacing w:line="240" w:lineRule="auto"/>
              <w:ind w:firstLine="0"/>
              <w:rPr>
                <w:bCs/>
                <w:sz w:val="24"/>
                <w:szCs w:val="24"/>
              </w:rPr>
            </w:pPr>
            <w:r w:rsidRPr="0088741F">
              <w:rPr>
                <w:bCs/>
                <w:sz w:val="24"/>
                <w:szCs w:val="24"/>
              </w:rPr>
              <w:t>Стройгенплан и проекты наружных сетей разработать на основании выполненной Исполнителем и согласованной Исполнителем со всеми эксплуатирующими организациями топосъемки в масштабе 1:500 и на основании экспликации колодцев в границах топосъемки.</w:t>
            </w:r>
          </w:p>
          <w:p w14:paraId="62E89199" w14:textId="77777777" w:rsidR="00156951" w:rsidRPr="0088741F" w:rsidRDefault="00156951" w:rsidP="00D212BB">
            <w:pPr>
              <w:spacing w:line="240" w:lineRule="auto"/>
              <w:ind w:firstLine="0"/>
              <w:rPr>
                <w:bCs/>
                <w:sz w:val="24"/>
                <w:szCs w:val="24"/>
              </w:rPr>
            </w:pPr>
            <w:r w:rsidRPr="0088741F">
              <w:rPr>
                <w:bCs/>
                <w:sz w:val="24"/>
                <w:szCs w:val="24"/>
              </w:rPr>
              <w:t>При разработке рабочих чертежей необходимо:</w:t>
            </w:r>
          </w:p>
          <w:p w14:paraId="0F2673E6" w14:textId="77777777" w:rsidR="00156951" w:rsidRPr="0088741F" w:rsidRDefault="00156951" w:rsidP="00D212BB">
            <w:pPr>
              <w:spacing w:line="240" w:lineRule="auto"/>
              <w:ind w:firstLine="0"/>
              <w:rPr>
                <w:bCs/>
                <w:sz w:val="24"/>
                <w:szCs w:val="24"/>
              </w:rPr>
            </w:pPr>
            <w:r w:rsidRPr="0088741F">
              <w:rPr>
                <w:bCs/>
                <w:sz w:val="24"/>
                <w:szCs w:val="24"/>
              </w:rPr>
              <w:t>1. Предусмотреть мероприятия, обеспечивающие пожарную безопасность объекта с обоснованием принятых решений.</w:t>
            </w:r>
          </w:p>
          <w:p w14:paraId="513905D0" w14:textId="77777777" w:rsidR="00156951" w:rsidRPr="0088741F" w:rsidRDefault="00156951" w:rsidP="00D212BB">
            <w:pPr>
              <w:tabs>
                <w:tab w:val="left" w:pos="742"/>
              </w:tabs>
              <w:spacing w:line="240" w:lineRule="auto"/>
              <w:ind w:firstLine="0"/>
              <w:rPr>
                <w:bCs/>
                <w:sz w:val="24"/>
                <w:szCs w:val="24"/>
              </w:rPr>
            </w:pPr>
            <w:r w:rsidRPr="0088741F">
              <w:rPr>
                <w:b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13A0CC70" w14:textId="77777777" w:rsidR="00156951" w:rsidRPr="0088741F" w:rsidRDefault="00156951" w:rsidP="00D212BB">
            <w:pPr>
              <w:tabs>
                <w:tab w:val="left" w:pos="742"/>
              </w:tabs>
              <w:spacing w:line="240" w:lineRule="auto"/>
              <w:ind w:firstLine="0"/>
              <w:rPr>
                <w:bCs/>
                <w:sz w:val="24"/>
                <w:szCs w:val="24"/>
              </w:rPr>
            </w:pPr>
            <w:r w:rsidRPr="0088741F">
              <w:rPr>
                <w:bCs/>
                <w:sz w:val="24"/>
                <w:szCs w:val="24"/>
              </w:rPr>
              <w:t>Включить в рабочую документацию теплотехнический расчет ограждающих конструкций (расчет теплопотерь).</w:t>
            </w:r>
          </w:p>
          <w:p w14:paraId="1ACFB04B" w14:textId="77777777" w:rsidR="00156951" w:rsidRPr="0088741F" w:rsidRDefault="00156951" w:rsidP="00D212BB">
            <w:pPr>
              <w:tabs>
                <w:tab w:val="left" w:pos="742"/>
              </w:tabs>
              <w:spacing w:line="240" w:lineRule="auto"/>
              <w:ind w:firstLine="0"/>
              <w:rPr>
                <w:bCs/>
                <w:sz w:val="24"/>
                <w:szCs w:val="24"/>
              </w:rPr>
            </w:pPr>
            <w:r w:rsidRPr="0088741F">
              <w:rPr>
                <w:bCs/>
                <w:sz w:val="24"/>
                <w:szCs w:val="24"/>
              </w:rPr>
              <w:t>Устройство специализированных квартир и доступ для МГН проектом не предусмотрены.</w:t>
            </w:r>
          </w:p>
          <w:p w14:paraId="2CAAEB4A" w14:textId="77777777" w:rsidR="00156951" w:rsidRPr="0088741F" w:rsidRDefault="00156951" w:rsidP="00D212BB">
            <w:pPr>
              <w:tabs>
                <w:tab w:val="left" w:pos="742"/>
              </w:tabs>
              <w:spacing w:line="240" w:lineRule="auto"/>
              <w:ind w:firstLine="0"/>
              <w:rPr>
                <w:bCs/>
                <w:sz w:val="24"/>
                <w:szCs w:val="24"/>
              </w:rPr>
            </w:pPr>
            <w:r w:rsidRPr="0088741F">
              <w:rPr>
                <w:bCs/>
                <w:sz w:val="24"/>
                <w:szCs w:val="24"/>
              </w:rPr>
              <w:t>В рабочей документации необходимо предусмотреть подключение здания к наружным инженерным сетям.</w:t>
            </w:r>
          </w:p>
          <w:p w14:paraId="341138A5" w14:textId="77777777" w:rsidR="00156951" w:rsidRPr="0088741F" w:rsidRDefault="00156951" w:rsidP="00D212BB">
            <w:pPr>
              <w:pStyle w:val="11"/>
              <w:numPr>
                <w:ilvl w:val="0"/>
                <w:numId w:val="0"/>
              </w:numPr>
              <w:shd w:val="clear" w:color="auto" w:fill="FFFFFF"/>
              <w:spacing w:before="0" w:after="0"/>
              <w:jc w:val="both"/>
              <w:rPr>
                <w:rFonts w:ascii="Times New Roman" w:hAnsi="Times New Roman"/>
                <w:b w:val="0"/>
                <w:sz w:val="24"/>
                <w:szCs w:val="24"/>
              </w:rPr>
            </w:pPr>
            <w:r w:rsidRPr="0088741F">
              <w:rPr>
                <w:rFonts w:ascii="Times New Roman" w:hAnsi="Times New Roman"/>
                <w:b w:val="0"/>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 </w:t>
            </w:r>
            <w:r w:rsidRPr="0088741F">
              <w:rPr>
                <w:rFonts w:ascii="Times New Roman" w:hAnsi="Times New Roman"/>
                <w:b w:val="0"/>
                <w:sz w:val="24"/>
                <w:szCs w:val="24"/>
              </w:rPr>
              <w:br/>
              <w:t>(био-, огнезащитных материалов) указывать расход материалов в соответствии с их технологией и методикой использования.</w:t>
            </w:r>
          </w:p>
          <w:p w14:paraId="13B6E5B7"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6A9753CD"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В т.ч. при разработке рабочей и сметной документации предусмотреть:</w:t>
            </w:r>
          </w:p>
          <w:p w14:paraId="4A76D3C3"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Восстановление нарушенного благоустройства;</w:t>
            </w:r>
          </w:p>
          <w:p w14:paraId="4BA6B615" w14:textId="77777777" w:rsidR="00156951" w:rsidRPr="0088741F" w:rsidRDefault="00156951" w:rsidP="00D212BB">
            <w:pPr>
              <w:numPr>
                <w:ilvl w:val="0"/>
                <w:numId w:val="34"/>
              </w:numPr>
              <w:tabs>
                <w:tab w:val="left" w:pos="4155"/>
              </w:tabs>
              <w:spacing w:line="240" w:lineRule="auto"/>
              <w:ind w:left="0" w:firstLine="0"/>
              <w:rPr>
                <w:bCs/>
                <w:sz w:val="24"/>
                <w:szCs w:val="24"/>
              </w:rPr>
            </w:pPr>
            <w:r w:rsidRPr="0088741F">
              <w:rPr>
                <w:bCs/>
                <w:sz w:val="24"/>
                <w:szCs w:val="24"/>
              </w:rPr>
              <w:t xml:space="preserve">Разработать паспорта фасадов и согласовать их </w:t>
            </w:r>
            <w:r w:rsidRPr="0088741F">
              <w:rPr>
                <w:bCs/>
                <w:sz w:val="24"/>
                <w:szCs w:val="24"/>
              </w:rPr>
              <w:br/>
              <w:t>с исполнительными органами власти, к компетенции которых отнесены полномочия по данному вопросу.</w:t>
            </w:r>
          </w:p>
        </w:tc>
      </w:tr>
      <w:tr w:rsidR="00156951" w:rsidRPr="0088741F" w14:paraId="06346554"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FF1BE" w14:textId="77777777" w:rsidR="00156951" w:rsidRPr="0088741F" w:rsidRDefault="00156951" w:rsidP="00D212BB">
            <w:pPr>
              <w:pStyle w:val="1f"/>
              <w:ind w:left="0"/>
              <w:contextualSpacing w:val="0"/>
              <w:jc w:val="center"/>
            </w:pPr>
            <w:r w:rsidRPr="0088741F">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9C245" w14:textId="77777777" w:rsidR="00156951" w:rsidRPr="0088741F" w:rsidRDefault="00156951" w:rsidP="00D212BB">
            <w:pPr>
              <w:spacing w:line="240" w:lineRule="auto"/>
              <w:ind w:firstLine="0"/>
              <w:jc w:val="center"/>
              <w:rPr>
                <w:sz w:val="24"/>
                <w:szCs w:val="24"/>
              </w:rPr>
            </w:pPr>
            <w:r w:rsidRPr="0088741F">
              <w:rPr>
                <w:sz w:val="24"/>
                <w:szCs w:val="24"/>
              </w:rPr>
              <w:t>Архитектурные решения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E860B"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 xml:space="preserve">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26291795" w14:textId="77777777" w:rsidR="00156951" w:rsidRPr="0088741F" w:rsidRDefault="00156951" w:rsidP="00D212BB">
            <w:pPr>
              <w:spacing w:line="240" w:lineRule="auto"/>
              <w:ind w:firstLine="0"/>
              <w:rPr>
                <w:sz w:val="24"/>
                <w:szCs w:val="24"/>
              </w:rPr>
            </w:pPr>
            <w:r w:rsidRPr="0088741F">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117A82D4" w14:textId="77777777" w:rsidR="00156951" w:rsidRPr="0088741F" w:rsidRDefault="00156951" w:rsidP="00D212BB">
            <w:pPr>
              <w:spacing w:line="240" w:lineRule="auto"/>
              <w:ind w:firstLine="0"/>
              <w:rPr>
                <w:iCs/>
                <w:sz w:val="24"/>
                <w:szCs w:val="24"/>
              </w:rPr>
            </w:pPr>
            <w:r w:rsidRPr="0088741F">
              <w:rPr>
                <w:sz w:val="24"/>
                <w:szCs w:val="24"/>
              </w:rPr>
              <w:t xml:space="preserve">Состав </w:t>
            </w:r>
            <w:r w:rsidRPr="0088741F">
              <w:rPr>
                <w:iCs/>
                <w:sz w:val="24"/>
                <w:szCs w:val="24"/>
              </w:rPr>
              <w:t xml:space="preserve">ремонтируемых или заменяемых </w:t>
            </w:r>
            <w:r w:rsidRPr="0088741F">
              <w:rPr>
                <w:sz w:val="24"/>
                <w:szCs w:val="24"/>
              </w:rPr>
              <w:t>строительных конструкций должен быть разработан с учетом акустического и теплотехнического расчетов.</w:t>
            </w:r>
          </w:p>
          <w:p w14:paraId="23F9AE5F" w14:textId="77777777" w:rsidR="00156951" w:rsidRPr="0088741F" w:rsidRDefault="00156951" w:rsidP="00D212BB">
            <w:pPr>
              <w:spacing w:line="240" w:lineRule="auto"/>
              <w:ind w:firstLine="0"/>
              <w:rPr>
                <w:sz w:val="24"/>
                <w:szCs w:val="24"/>
              </w:rPr>
            </w:pPr>
            <w:r w:rsidRPr="0088741F">
              <w:rPr>
                <w:sz w:val="24"/>
                <w:szCs w:val="24"/>
              </w:rPr>
              <w:t xml:space="preserve">В рабочие чертежи марки АР необходимо включить кладочные и маркировочные планы с указанием размеров габаритов помещений, размеров дверных проемов </w:t>
            </w:r>
            <w:r w:rsidRPr="0088741F">
              <w:rPr>
                <w:sz w:val="24"/>
                <w:szCs w:val="24"/>
              </w:rPr>
              <w:br/>
              <w:t>и дверного полотна (в свету), привязки оконных и дверных заполнений к основным конструкциям.</w:t>
            </w:r>
          </w:p>
          <w:p w14:paraId="3CA3448F" w14:textId="77777777" w:rsidR="00156951" w:rsidRPr="0088741F" w:rsidRDefault="00156951" w:rsidP="00D212BB">
            <w:pPr>
              <w:spacing w:line="240" w:lineRule="auto"/>
              <w:ind w:firstLine="0"/>
              <w:rPr>
                <w:sz w:val="24"/>
                <w:szCs w:val="24"/>
              </w:rPr>
            </w:pPr>
            <w:r w:rsidRPr="0088741F">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5E89F7D1" w14:textId="77777777" w:rsidR="00156951" w:rsidRPr="0088741F" w:rsidRDefault="00156951" w:rsidP="00D212BB">
            <w:pPr>
              <w:spacing w:line="240" w:lineRule="auto"/>
              <w:ind w:firstLine="0"/>
              <w:rPr>
                <w:sz w:val="24"/>
                <w:szCs w:val="24"/>
              </w:rPr>
            </w:pPr>
            <w:r w:rsidRPr="0088741F">
              <w:rPr>
                <w:sz w:val="24"/>
                <w:szCs w:val="24"/>
              </w:rPr>
              <w:t xml:space="preserve">Межквартирные стены и перегородки выполнить из блоков СКЦ или других пазогребневых блоков, плит (согласовать </w:t>
            </w:r>
            <w:r w:rsidRPr="0088741F">
              <w:rPr>
                <w:sz w:val="24"/>
                <w:szCs w:val="24"/>
              </w:rPr>
              <w:br/>
              <w:t xml:space="preserve">с Заказчиком). </w:t>
            </w:r>
          </w:p>
          <w:p w14:paraId="6DF4ECE8" w14:textId="77777777" w:rsidR="00156951" w:rsidRPr="0088741F" w:rsidRDefault="00156951" w:rsidP="00D212BB">
            <w:pPr>
              <w:spacing w:line="240" w:lineRule="auto"/>
              <w:ind w:firstLine="0"/>
              <w:rPr>
                <w:sz w:val="24"/>
                <w:szCs w:val="24"/>
              </w:rPr>
            </w:pPr>
            <w:r w:rsidRPr="0088741F">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68317445" w14:textId="77777777" w:rsidR="00156951" w:rsidRPr="0088741F" w:rsidRDefault="00156951" w:rsidP="00D212BB">
            <w:pPr>
              <w:pStyle w:val="11"/>
              <w:numPr>
                <w:ilvl w:val="0"/>
                <w:numId w:val="0"/>
              </w:numPr>
              <w:shd w:val="clear" w:color="auto" w:fill="FFFFFF"/>
              <w:spacing w:before="0" w:after="0"/>
              <w:jc w:val="both"/>
              <w:rPr>
                <w:rFonts w:ascii="Times New Roman" w:hAnsi="Times New Roman"/>
                <w:iCs/>
                <w:sz w:val="24"/>
                <w:szCs w:val="24"/>
                <w:u w:val="single"/>
              </w:rPr>
            </w:pPr>
            <w:r w:rsidRPr="0088741F">
              <w:rPr>
                <w:rFonts w:ascii="Times New Roman" w:hAnsi="Times New Roman"/>
                <w:iCs/>
                <w:sz w:val="24"/>
                <w:szCs w:val="24"/>
                <w:u w:val="single"/>
              </w:rPr>
              <w:t>Требования к отделке помещений:</w:t>
            </w:r>
          </w:p>
          <w:p w14:paraId="4C465BCC" w14:textId="77777777" w:rsidR="00156951" w:rsidRPr="0088741F" w:rsidRDefault="00156951" w:rsidP="00D212BB">
            <w:pPr>
              <w:autoSpaceDE w:val="0"/>
              <w:autoSpaceDN w:val="0"/>
              <w:adjustRightInd w:val="0"/>
              <w:spacing w:line="240" w:lineRule="auto"/>
              <w:ind w:firstLine="0"/>
              <w:rPr>
                <w:iCs/>
                <w:sz w:val="24"/>
                <w:szCs w:val="24"/>
              </w:rPr>
            </w:pPr>
            <w:r w:rsidRPr="0088741F">
              <w:rPr>
                <w:iCs/>
                <w:sz w:val="24"/>
                <w:szCs w:val="24"/>
              </w:rPr>
              <w:t>Цветовые решения по отделочным материалам необходимо предварительно согласовать с Заказчиком.</w:t>
            </w:r>
          </w:p>
          <w:p w14:paraId="423C8E0E" w14:textId="77777777" w:rsidR="00156951" w:rsidRPr="0088741F" w:rsidRDefault="00156951" w:rsidP="00D212BB">
            <w:pPr>
              <w:spacing w:line="240" w:lineRule="auto"/>
              <w:ind w:firstLine="0"/>
              <w:rPr>
                <w:b/>
                <w:sz w:val="24"/>
                <w:szCs w:val="24"/>
                <w:u w:val="single"/>
              </w:rPr>
            </w:pPr>
            <w:r w:rsidRPr="0088741F">
              <w:rPr>
                <w:b/>
                <w:sz w:val="24"/>
                <w:szCs w:val="24"/>
                <w:u w:val="single"/>
              </w:rPr>
              <w:t>Входные общедомовые тамбуры:</w:t>
            </w:r>
          </w:p>
          <w:p w14:paraId="28228CF9"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керамогранитная (нескользящая), плинтус керамогранит;</w:t>
            </w:r>
          </w:p>
          <w:p w14:paraId="5086F6C9"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покраска;</w:t>
            </w:r>
          </w:p>
          <w:p w14:paraId="64B65E0D"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Стены – покраска (цвет согласовать с Заказчиком).</w:t>
            </w:r>
          </w:p>
          <w:p w14:paraId="4342FB2E" w14:textId="77777777" w:rsidR="00156951" w:rsidRPr="0088741F" w:rsidRDefault="00156951" w:rsidP="00D212BB">
            <w:pPr>
              <w:spacing w:line="240" w:lineRule="auto"/>
              <w:ind w:firstLine="0"/>
              <w:rPr>
                <w:b/>
                <w:sz w:val="24"/>
                <w:szCs w:val="24"/>
                <w:u w:val="single"/>
              </w:rPr>
            </w:pPr>
            <w:r w:rsidRPr="0088741F">
              <w:rPr>
                <w:b/>
                <w:sz w:val="24"/>
                <w:szCs w:val="24"/>
                <w:u w:val="single"/>
              </w:rPr>
              <w:t>Лестничные клетки:</w:t>
            </w:r>
          </w:p>
          <w:p w14:paraId="7BAAE11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керамогранитная (нескользящая), плинтус керамогранит (согласовать с Заказчиком);</w:t>
            </w:r>
          </w:p>
          <w:p w14:paraId="658AE15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лестничных маршей и площадок – покраска;</w:t>
            </w:r>
          </w:p>
          <w:p w14:paraId="1BF47FB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Стены – декоративная штукатурка и покраска (цвет </w:t>
            </w:r>
            <w:r w:rsidRPr="0088741F">
              <w:rPr>
                <w:iCs/>
                <w:sz w:val="24"/>
                <w:szCs w:val="24"/>
              </w:rPr>
              <w:br/>
              <w:t>и фактуру штукатурки согласовать с Заказчиком);</w:t>
            </w:r>
          </w:p>
          <w:p w14:paraId="0DD505B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Внутреннее ограждение - металлическое, поручни – деревянные. </w:t>
            </w:r>
          </w:p>
          <w:p w14:paraId="4048528F" w14:textId="77777777" w:rsidR="00156951" w:rsidRPr="0088741F" w:rsidRDefault="00156951" w:rsidP="00D212BB">
            <w:pPr>
              <w:spacing w:line="240" w:lineRule="auto"/>
              <w:ind w:firstLine="0"/>
              <w:rPr>
                <w:b/>
                <w:sz w:val="24"/>
                <w:szCs w:val="24"/>
                <w:u w:val="single"/>
              </w:rPr>
            </w:pPr>
            <w:r w:rsidRPr="0088741F">
              <w:rPr>
                <w:b/>
                <w:sz w:val="24"/>
                <w:szCs w:val="24"/>
                <w:u w:val="single"/>
              </w:rPr>
              <w:t xml:space="preserve">Квартиры: </w:t>
            </w:r>
          </w:p>
          <w:p w14:paraId="31940A12" w14:textId="77777777" w:rsidR="00156951" w:rsidRPr="0088741F" w:rsidRDefault="00156951" w:rsidP="00D212BB">
            <w:pPr>
              <w:spacing w:line="240" w:lineRule="auto"/>
              <w:ind w:firstLine="0"/>
              <w:rPr>
                <w:sz w:val="24"/>
                <w:szCs w:val="24"/>
                <w:u w:val="single"/>
              </w:rPr>
            </w:pPr>
            <w:r w:rsidRPr="0088741F">
              <w:rPr>
                <w:sz w:val="24"/>
                <w:szCs w:val="24"/>
                <w:u w:val="single"/>
              </w:rPr>
              <w:t>Коридоры:</w:t>
            </w:r>
          </w:p>
          <w:p w14:paraId="17533161"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6D9A0BB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бумажные;</w:t>
            </w:r>
          </w:p>
          <w:p w14:paraId="49C11FA9"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10E873AF" w14:textId="77777777" w:rsidR="00156951" w:rsidRPr="0088741F" w:rsidRDefault="00156951" w:rsidP="00D212BB">
            <w:pPr>
              <w:spacing w:line="240" w:lineRule="auto"/>
              <w:ind w:firstLine="0"/>
              <w:rPr>
                <w:sz w:val="24"/>
                <w:szCs w:val="24"/>
                <w:u w:val="single"/>
              </w:rPr>
            </w:pPr>
            <w:r w:rsidRPr="0088741F">
              <w:rPr>
                <w:sz w:val="24"/>
                <w:szCs w:val="24"/>
                <w:u w:val="single"/>
              </w:rPr>
              <w:t>Санузлы и ванные комнаты:</w:t>
            </w:r>
          </w:p>
          <w:p w14:paraId="40AAB985"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керамическая;</w:t>
            </w:r>
          </w:p>
          <w:p w14:paraId="709BFEF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Стены – плитка керамическая;</w:t>
            </w:r>
          </w:p>
          <w:p w14:paraId="2B90B61A"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69A6C6CE" w14:textId="77777777" w:rsidR="00156951" w:rsidRPr="0088741F" w:rsidRDefault="00156951" w:rsidP="00D212BB">
            <w:pPr>
              <w:spacing w:line="240" w:lineRule="auto"/>
              <w:ind w:firstLine="0"/>
              <w:rPr>
                <w:sz w:val="24"/>
                <w:szCs w:val="24"/>
                <w:u w:val="single"/>
              </w:rPr>
            </w:pPr>
            <w:r w:rsidRPr="0088741F">
              <w:rPr>
                <w:sz w:val="24"/>
                <w:szCs w:val="24"/>
                <w:u w:val="single"/>
              </w:rPr>
              <w:t>Жилые комнаты:</w:t>
            </w:r>
          </w:p>
          <w:p w14:paraId="3E25B1FD"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472A18FE"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бумажные;</w:t>
            </w:r>
          </w:p>
          <w:p w14:paraId="350D9932"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65BAF398" w14:textId="77777777" w:rsidR="00156951" w:rsidRPr="0088741F" w:rsidRDefault="00156951" w:rsidP="00D212BB">
            <w:pPr>
              <w:spacing w:line="240" w:lineRule="auto"/>
              <w:ind w:firstLine="0"/>
              <w:rPr>
                <w:sz w:val="24"/>
                <w:szCs w:val="24"/>
                <w:u w:val="single"/>
              </w:rPr>
            </w:pPr>
            <w:r w:rsidRPr="0088741F">
              <w:rPr>
                <w:sz w:val="24"/>
                <w:szCs w:val="24"/>
                <w:u w:val="single"/>
              </w:rPr>
              <w:t>Кухни:</w:t>
            </w:r>
          </w:p>
          <w:p w14:paraId="502005A7"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7785C609"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влагостойкие, моющиеся;</w:t>
            </w:r>
          </w:p>
          <w:p w14:paraId="620B3676"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63353BFC" w14:textId="77777777" w:rsidR="00156951" w:rsidRPr="0088741F" w:rsidRDefault="00156951" w:rsidP="00D212BB">
            <w:pPr>
              <w:tabs>
                <w:tab w:val="left" w:pos="460"/>
              </w:tabs>
              <w:autoSpaceDE w:val="0"/>
              <w:autoSpaceDN w:val="0"/>
              <w:adjustRightInd w:val="0"/>
              <w:spacing w:line="240" w:lineRule="auto"/>
              <w:ind w:firstLine="0"/>
              <w:rPr>
                <w:iCs/>
                <w:sz w:val="24"/>
                <w:szCs w:val="24"/>
                <w:u w:val="single"/>
              </w:rPr>
            </w:pPr>
            <w:r w:rsidRPr="0088741F">
              <w:rPr>
                <w:iCs/>
                <w:sz w:val="24"/>
                <w:szCs w:val="24"/>
                <w:u w:val="single"/>
              </w:rPr>
              <w:t xml:space="preserve">В ведомости отделки помещений необходимо </w:t>
            </w:r>
            <w:r w:rsidRPr="0088741F">
              <w:rPr>
                <w:iCs/>
                <w:sz w:val="24"/>
                <w:szCs w:val="24"/>
                <w:u w:val="single"/>
              </w:rPr>
              <w:br/>
              <w:t>в обязательном порядке:</w:t>
            </w:r>
          </w:p>
          <w:p w14:paraId="0C4B1AB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указывать уровень отделки (в т.ч. толщину отделочных слоев), а отделку стен предусмотреть раздельно </w:t>
            </w:r>
            <w:r w:rsidRPr="0088741F">
              <w:rPr>
                <w:iCs/>
                <w:sz w:val="24"/>
                <w:szCs w:val="24"/>
              </w:rPr>
              <w:br/>
              <w:t xml:space="preserve">от отделки перегородок; </w:t>
            </w:r>
          </w:p>
          <w:p w14:paraId="384C0AF0"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указывать технические характеристики отделочных материалов общих коридоров, лестниц, общих холлов, </w:t>
            </w:r>
            <w:r w:rsidRPr="0088741F">
              <w:rPr>
                <w:iCs/>
                <w:sz w:val="24"/>
                <w:szCs w:val="24"/>
              </w:rPr>
              <w:br/>
              <w:t xml:space="preserve">а отделку предусмотреть из материалов, устойчивых </w:t>
            </w:r>
            <w:r w:rsidRPr="0088741F">
              <w:rPr>
                <w:iCs/>
                <w:sz w:val="24"/>
                <w:szCs w:val="24"/>
              </w:rPr>
              <w:br/>
              <w:t>к истиранию, допускающих возможность влажной уборки и дезинфекции;</w:t>
            </w:r>
          </w:p>
          <w:p w14:paraId="584C5EB8"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классы пожарной опасности материалов (в соответствии </w:t>
            </w:r>
            <w:r w:rsidRPr="0088741F">
              <w:rPr>
                <w:iCs/>
                <w:sz w:val="24"/>
                <w:szCs w:val="24"/>
              </w:rPr>
              <w:br/>
              <w:t xml:space="preserve">с требованиями пожарной безопасности), в т.ч. при описании отделочных материалов, используемых </w:t>
            </w:r>
            <w:r w:rsidRPr="0088741F">
              <w:rPr>
                <w:iCs/>
                <w:sz w:val="24"/>
                <w:szCs w:val="24"/>
              </w:rPr>
              <w:br/>
              <w:t>на путях эвакуации;</w:t>
            </w:r>
          </w:p>
          <w:p w14:paraId="04DAA844"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для облицовочных работ указать размеры плитки. </w:t>
            </w:r>
          </w:p>
          <w:p w14:paraId="5375F000" w14:textId="77777777" w:rsidR="00156951" w:rsidRPr="0088741F" w:rsidRDefault="00156951" w:rsidP="00D212BB">
            <w:pPr>
              <w:tabs>
                <w:tab w:val="left" w:pos="460"/>
              </w:tabs>
              <w:autoSpaceDE w:val="0"/>
              <w:autoSpaceDN w:val="0"/>
              <w:adjustRightInd w:val="0"/>
              <w:spacing w:line="240" w:lineRule="auto"/>
              <w:ind w:firstLine="0"/>
              <w:rPr>
                <w:iCs/>
                <w:sz w:val="24"/>
                <w:szCs w:val="24"/>
              </w:rPr>
            </w:pPr>
            <w:r w:rsidRPr="0088741F">
              <w:rPr>
                <w:iCs/>
                <w:sz w:val="24"/>
                <w:szCs w:val="24"/>
              </w:rPr>
              <w:t xml:space="preserve">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w:t>
            </w:r>
            <w:r w:rsidRPr="0088741F">
              <w:rPr>
                <w:iCs/>
                <w:sz w:val="24"/>
                <w:szCs w:val="24"/>
              </w:rPr>
              <w:br/>
              <w:t>(с пометкой «или аналог»).</w:t>
            </w:r>
          </w:p>
          <w:p w14:paraId="6E850BC9" w14:textId="77777777" w:rsidR="00156951" w:rsidRPr="0088741F" w:rsidRDefault="00156951" w:rsidP="00D212BB">
            <w:pPr>
              <w:tabs>
                <w:tab w:val="left" w:pos="460"/>
              </w:tabs>
              <w:autoSpaceDE w:val="0"/>
              <w:autoSpaceDN w:val="0"/>
              <w:adjustRightInd w:val="0"/>
              <w:spacing w:line="240" w:lineRule="auto"/>
              <w:ind w:firstLine="0"/>
              <w:rPr>
                <w:iCs/>
                <w:sz w:val="24"/>
                <w:szCs w:val="24"/>
              </w:rPr>
            </w:pPr>
            <w:r w:rsidRPr="0088741F">
              <w:rPr>
                <w:iCs/>
                <w:sz w:val="24"/>
                <w:szCs w:val="24"/>
              </w:rPr>
              <w:t xml:space="preserve">Для подтверждения сметной стоимости архитектурные решения должны содержать необходимые спецификации </w:t>
            </w:r>
            <w:r w:rsidRPr="0088741F">
              <w:rPr>
                <w:iCs/>
                <w:sz w:val="24"/>
                <w:szCs w:val="24"/>
              </w:rPr>
              <w:br/>
              <w:t xml:space="preserve">на материалы и конструкции (в том числе на внутреннее </w:t>
            </w:r>
            <w:r w:rsidRPr="0088741F">
              <w:rPr>
                <w:iCs/>
                <w:sz w:val="24"/>
                <w:szCs w:val="24"/>
              </w:rPr>
              <w:br/>
              <w:t>и наружное ограждение, включив узлы крепления стоек ограждений к перекрытиям).</w:t>
            </w:r>
          </w:p>
          <w:p w14:paraId="01220B6B" w14:textId="77777777" w:rsidR="00156951" w:rsidRPr="0088741F" w:rsidRDefault="00156951" w:rsidP="00D212BB">
            <w:pPr>
              <w:tabs>
                <w:tab w:val="left" w:pos="460"/>
              </w:tabs>
              <w:autoSpaceDE w:val="0"/>
              <w:autoSpaceDN w:val="0"/>
              <w:adjustRightInd w:val="0"/>
              <w:spacing w:line="240" w:lineRule="auto"/>
              <w:ind w:firstLine="0"/>
              <w:rPr>
                <w:iCs/>
                <w:sz w:val="24"/>
                <w:szCs w:val="24"/>
              </w:rPr>
            </w:pPr>
            <w:r w:rsidRPr="0088741F">
              <w:rPr>
                <w:iCs/>
                <w:sz w:val="24"/>
                <w:szCs w:val="24"/>
              </w:rPr>
              <w:t xml:space="preserve">Полы в мокрых и влажных помещениях предусмотреть </w:t>
            </w:r>
            <w:r w:rsidRPr="0088741F">
              <w:rPr>
                <w:iCs/>
                <w:sz w:val="24"/>
                <w:szCs w:val="24"/>
              </w:rPr>
              <w:br/>
              <w:t xml:space="preserve">с нескользящей поверхностью.  Для таких помещений предусмотреть обмазочную гидроизоляцию с заводом </w:t>
            </w:r>
            <w:r w:rsidRPr="0088741F">
              <w:rPr>
                <w:iCs/>
                <w:sz w:val="24"/>
                <w:szCs w:val="24"/>
              </w:rPr>
              <w:br/>
              <w:t>на стены не менее 200 мм.</w:t>
            </w:r>
          </w:p>
          <w:p w14:paraId="121CC2D8" w14:textId="77777777" w:rsidR="00156951" w:rsidRPr="0088741F" w:rsidRDefault="00156951" w:rsidP="00D212BB">
            <w:pPr>
              <w:tabs>
                <w:tab w:val="left" w:pos="460"/>
              </w:tabs>
              <w:autoSpaceDE w:val="0"/>
              <w:autoSpaceDN w:val="0"/>
              <w:adjustRightInd w:val="0"/>
              <w:spacing w:line="240" w:lineRule="auto"/>
              <w:ind w:firstLine="0"/>
              <w:rPr>
                <w:iCs/>
                <w:sz w:val="24"/>
                <w:szCs w:val="24"/>
              </w:rPr>
            </w:pPr>
            <w:r w:rsidRPr="0088741F">
              <w:rPr>
                <w:iCs/>
                <w:sz w:val="24"/>
                <w:szCs w:val="24"/>
              </w:rPr>
              <w:t>Отделку ступеней лестниц предусмотреть с нескользящей поверхностью (согласовать с Заказчиком).</w:t>
            </w:r>
          </w:p>
          <w:p w14:paraId="746B8A12" w14:textId="77777777" w:rsidR="00156951" w:rsidRPr="0088741F" w:rsidRDefault="00156951" w:rsidP="00D212BB">
            <w:pPr>
              <w:tabs>
                <w:tab w:val="left" w:pos="460"/>
              </w:tabs>
              <w:autoSpaceDE w:val="0"/>
              <w:autoSpaceDN w:val="0"/>
              <w:adjustRightInd w:val="0"/>
              <w:spacing w:line="240" w:lineRule="auto"/>
              <w:ind w:firstLine="0"/>
              <w:rPr>
                <w:iCs/>
                <w:sz w:val="24"/>
                <w:szCs w:val="24"/>
              </w:rPr>
            </w:pPr>
            <w:r w:rsidRPr="0088741F">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5C9CC352" w14:textId="77777777" w:rsidR="00156951" w:rsidRPr="0088741F" w:rsidRDefault="00156951" w:rsidP="00D212BB">
            <w:pPr>
              <w:autoSpaceDE w:val="0"/>
              <w:autoSpaceDN w:val="0"/>
              <w:adjustRightInd w:val="0"/>
              <w:spacing w:line="240" w:lineRule="auto"/>
              <w:ind w:firstLine="0"/>
              <w:rPr>
                <w:iCs/>
                <w:sz w:val="24"/>
                <w:szCs w:val="24"/>
              </w:rPr>
            </w:pPr>
            <w:r w:rsidRPr="0088741F">
              <w:rPr>
                <w:iCs/>
                <w:sz w:val="24"/>
                <w:szCs w:val="24"/>
              </w:rPr>
              <w:t xml:space="preserve">Для доступа к инженерным системам, скрытым стенах, предусмотреть устройство технологических лючков. </w:t>
            </w:r>
            <w:r w:rsidRPr="0088741F">
              <w:rPr>
                <w:iCs/>
                <w:sz w:val="24"/>
                <w:szCs w:val="24"/>
              </w:rPr>
              <w:br/>
              <w:t>Их расположение, размеры, типовое решение по устройству (узел крепления) необходимо указывать в рабочей документации.</w:t>
            </w:r>
            <w:r w:rsidRPr="0088741F">
              <w:rPr>
                <w:b/>
                <w:iCs/>
                <w:sz w:val="24"/>
                <w:szCs w:val="24"/>
              </w:rPr>
              <w:t xml:space="preserve"> </w:t>
            </w:r>
            <w:r w:rsidRPr="0088741F">
              <w:rPr>
                <w:iCs/>
                <w:sz w:val="24"/>
                <w:szCs w:val="24"/>
              </w:rPr>
              <w:t xml:space="preserve">Представить сводную спецификацию </w:t>
            </w:r>
            <w:r w:rsidRPr="0088741F">
              <w:rPr>
                <w:iCs/>
                <w:sz w:val="24"/>
                <w:szCs w:val="24"/>
              </w:rPr>
              <w:br/>
              <w:t>на технологические лючки.</w:t>
            </w:r>
          </w:p>
          <w:p w14:paraId="04FDFCE1" w14:textId="77777777" w:rsidR="00156951" w:rsidRPr="0088741F" w:rsidRDefault="00156951" w:rsidP="00D212BB">
            <w:pPr>
              <w:pStyle w:val="11"/>
              <w:numPr>
                <w:ilvl w:val="0"/>
                <w:numId w:val="0"/>
              </w:numPr>
              <w:shd w:val="clear" w:color="auto" w:fill="FFFFFF"/>
              <w:spacing w:before="0" w:after="0"/>
              <w:jc w:val="both"/>
              <w:rPr>
                <w:rFonts w:ascii="Times New Roman" w:hAnsi="Times New Roman"/>
                <w:b w:val="0"/>
                <w:color w:val="00B050"/>
                <w:sz w:val="24"/>
                <w:szCs w:val="24"/>
                <w:u w:val="single"/>
              </w:rPr>
            </w:pPr>
            <w:r w:rsidRPr="0088741F">
              <w:rPr>
                <w:rFonts w:ascii="Times New Roman" w:hAnsi="Times New Roman"/>
                <w:b w:val="0"/>
                <w:iCs/>
                <w:sz w:val="24"/>
                <w:szCs w:val="24"/>
                <w:u w:val="single"/>
              </w:rPr>
              <w:t>Требования к оконным заполнениям:</w:t>
            </w:r>
          </w:p>
          <w:p w14:paraId="1EDB0048" w14:textId="77777777" w:rsidR="00156951" w:rsidRPr="0088741F" w:rsidRDefault="00156951" w:rsidP="00D212BB">
            <w:pPr>
              <w:pStyle w:val="11"/>
              <w:keepLines w:val="0"/>
              <w:pageBreakBefore w:val="0"/>
              <w:numPr>
                <w:ilvl w:val="0"/>
                <w:numId w:val="33"/>
              </w:numPr>
              <w:shd w:val="clear" w:color="auto" w:fill="FFFFFF"/>
              <w:tabs>
                <w:tab w:val="clear" w:pos="720"/>
                <w:tab w:val="num" w:pos="0"/>
              </w:tabs>
              <w:suppressAutoHyphens w:val="0"/>
              <w:overflowPunct w:val="0"/>
              <w:autoSpaceDE w:val="0"/>
              <w:spacing w:before="0" w:after="0"/>
              <w:ind w:left="0" w:firstLine="0"/>
              <w:jc w:val="both"/>
              <w:textAlignment w:val="baseline"/>
              <w:rPr>
                <w:rFonts w:ascii="Times New Roman" w:hAnsi="Times New Roman"/>
                <w:b w:val="0"/>
                <w:bCs/>
                <w:iCs/>
                <w:sz w:val="24"/>
                <w:szCs w:val="24"/>
              </w:rPr>
            </w:pPr>
            <w:r w:rsidRPr="0088741F">
              <w:rPr>
                <w:rFonts w:ascii="Times New Roman" w:hAnsi="Times New Roman"/>
                <w:b w:val="0"/>
                <w:bCs/>
                <w:iCs/>
                <w:sz w:val="24"/>
                <w:szCs w:val="24"/>
              </w:rPr>
              <w:t xml:space="preserve">Оконные заполнения предусмотреть в соответствии </w:t>
            </w:r>
            <w:r w:rsidRPr="0088741F">
              <w:rPr>
                <w:rFonts w:ascii="Times New Roman" w:hAnsi="Times New Roman"/>
                <w:b w:val="0"/>
                <w:bCs/>
                <w:iCs/>
                <w:sz w:val="24"/>
                <w:szCs w:val="24"/>
              </w:rPr>
              <w:br/>
              <w:t>с требованиями нормативной документации.</w:t>
            </w:r>
          </w:p>
          <w:p w14:paraId="52A69B01" w14:textId="77777777" w:rsidR="00156951" w:rsidRPr="0088741F" w:rsidRDefault="00156951" w:rsidP="00D212BB">
            <w:pPr>
              <w:pStyle w:val="11"/>
              <w:numPr>
                <w:ilvl w:val="0"/>
                <w:numId w:val="0"/>
              </w:numPr>
              <w:shd w:val="clear" w:color="auto" w:fill="FFFFFF"/>
              <w:spacing w:before="0" w:after="0"/>
              <w:jc w:val="both"/>
              <w:rPr>
                <w:rFonts w:ascii="Times New Roman" w:hAnsi="Times New Roman"/>
                <w:b w:val="0"/>
                <w:bCs/>
                <w:iCs/>
                <w:sz w:val="24"/>
                <w:szCs w:val="24"/>
              </w:rPr>
            </w:pPr>
            <w:r w:rsidRPr="0088741F">
              <w:rPr>
                <w:rFonts w:ascii="Times New Roman" w:hAnsi="Times New Roman"/>
                <w:b w:val="0"/>
                <w:bCs/>
                <w:iCs/>
                <w:sz w:val="24"/>
                <w:szCs w:val="24"/>
              </w:rPr>
              <w:t xml:space="preserve">При расчете конструкции учитывать требования энергоэффективности к ограждающим конструкциям, </w:t>
            </w:r>
            <w:r w:rsidRPr="0088741F">
              <w:rPr>
                <w:rFonts w:ascii="Times New Roman" w:hAnsi="Times New Roman"/>
                <w:b w:val="0"/>
                <w:bCs/>
                <w:iCs/>
                <w:sz w:val="24"/>
                <w:szCs w:val="24"/>
              </w:rPr>
              <w:br/>
              <w:t>а также требования к звукоизоляции.</w:t>
            </w:r>
          </w:p>
          <w:p w14:paraId="5C954ED4" w14:textId="77777777" w:rsidR="00156951" w:rsidRPr="0088741F" w:rsidRDefault="00156951" w:rsidP="00D212BB">
            <w:pPr>
              <w:tabs>
                <w:tab w:val="left" w:pos="286"/>
              </w:tabs>
              <w:spacing w:line="240" w:lineRule="auto"/>
              <w:ind w:firstLine="0"/>
              <w:rPr>
                <w:sz w:val="24"/>
                <w:szCs w:val="24"/>
              </w:rPr>
            </w:pPr>
            <w:r w:rsidRPr="0088741F">
              <w:rPr>
                <w:sz w:val="24"/>
                <w:szCs w:val="24"/>
              </w:rPr>
              <w:t xml:space="preserve">В рабочую документацию необходимо включить архитектурные узлы конструкции оконных заполнений </w:t>
            </w:r>
            <w:r w:rsidRPr="0088741F">
              <w:rPr>
                <w:sz w:val="24"/>
                <w:szCs w:val="24"/>
              </w:rPr>
              <w:br/>
              <w:t xml:space="preserve">в местах примыкания к оконному проему с отображением решений по устройству наружных и внутренних откосов, </w:t>
            </w:r>
            <w:r w:rsidRPr="0088741F">
              <w:rPr>
                <w:sz w:val="24"/>
                <w:szCs w:val="24"/>
              </w:rPr>
              <w:br/>
              <w:t xml:space="preserve">а также решения по примыканию подоконных сливов </w:t>
            </w:r>
            <w:r w:rsidRPr="0088741F">
              <w:rPr>
                <w:sz w:val="24"/>
                <w:szCs w:val="24"/>
              </w:rPr>
              <w:br/>
              <w:t>к оконному проему и оконному блоку.</w:t>
            </w:r>
          </w:p>
          <w:p w14:paraId="66FDF035" w14:textId="77777777" w:rsidR="00156951" w:rsidRPr="0088741F" w:rsidRDefault="00156951" w:rsidP="00D212BB">
            <w:pPr>
              <w:pStyle w:val="11"/>
              <w:numPr>
                <w:ilvl w:val="0"/>
                <w:numId w:val="0"/>
              </w:numPr>
              <w:shd w:val="clear" w:color="auto" w:fill="FFFFFF"/>
              <w:spacing w:before="0" w:after="0"/>
              <w:jc w:val="both"/>
              <w:rPr>
                <w:rFonts w:ascii="Times New Roman" w:hAnsi="Times New Roman"/>
                <w:b w:val="0"/>
                <w:iCs/>
                <w:sz w:val="24"/>
                <w:szCs w:val="24"/>
                <w:u w:val="single"/>
              </w:rPr>
            </w:pPr>
            <w:r w:rsidRPr="0088741F">
              <w:rPr>
                <w:rFonts w:ascii="Times New Roman" w:hAnsi="Times New Roman"/>
                <w:b w:val="0"/>
                <w:iCs/>
                <w:sz w:val="24"/>
                <w:szCs w:val="24"/>
                <w:u w:val="single"/>
              </w:rPr>
              <w:t>Требования к дверным заполнениям:</w:t>
            </w:r>
          </w:p>
          <w:p w14:paraId="36F50F40" w14:textId="77777777" w:rsidR="00156951" w:rsidRPr="0088741F" w:rsidRDefault="00156951" w:rsidP="00D212BB">
            <w:pPr>
              <w:autoSpaceDE w:val="0"/>
              <w:autoSpaceDN w:val="0"/>
              <w:adjustRightInd w:val="0"/>
              <w:spacing w:line="240" w:lineRule="auto"/>
              <w:ind w:firstLine="0"/>
              <w:rPr>
                <w:sz w:val="24"/>
                <w:szCs w:val="24"/>
              </w:rPr>
            </w:pPr>
            <w:r w:rsidRPr="0088741F">
              <w:rPr>
                <w:bCs/>
                <w:sz w:val="24"/>
                <w:szCs w:val="24"/>
              </w:rPr>
              <w:t xml:space="preserve">Конструкцию дверных заполнений </w:t>
            </w:r>
            <w:r w:rsidRPr="0088741F">
              <w:rPr>
                <w:sz w:val="24"/>
                <w:szCs w:val="24"/>
              </w:rPr>
              <w:t xml:space="preserve">предусмотреть </w:t>
            </w:r>
            <w:r w:rsidRPr="0088741F">
              <w:rPr>
                <w:sz w:val="24"/>
                <w:szCs w:val="24"/>
              </w:rPr>
              <w:br/>
              <w:t>в соответствии с требованиями нормативной документации.</w:t>
            </w:r>
          </w:p>
          <w:p w14:paraId="7256D699"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Отделка дверей в общих тамбурах – конструкцию принять в соответствии с требованиями нормативной документации.</w:t>
            </w:r>
          </w:p>
          <w:p w14:paraId="0873AF4F"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Отделка дверей, ведущих во встроенные помещения- металлические (цвет согласовать с Заказчиком).</w:t>
            </w:r>
          </w:p>
          <w:p w14:paraId="591929C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Двери входные в квартиры – металлические (цвет согласовать с Заказчиком).</w:t>
            </w:r>
          </w:p>
          <w:p w14:paraId="3564034B"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Двери межкомнатные – деревянные (или МДФ) филенчатые (цвет согласовать с Заказчиком).</w:t>
            </w:r>
          </w:p>
          <w:p w14:paraId="58DF2BD6" w14:textId="77777777" w:rsidR="00156951" w:rsidRPr="0088741F" w:rsidRDefault="00156951" w:rsidP="00D212BB">
            <w:pPr>
              <w:spacing w:line="240" w:lineRule="auto"/>
              <w:ind w:firstLine="0"/>
              <w:rPr>
                <w:iCs/>
                <w:sz w:val="24"/>
                <w:szCs w:val="24"/>
              </w:rPr>
            </w:pPr>
            <w:r w:rsidRPr="0088741F">
              <w:rPr>
                <w:iCs/>
                <w:sz w:val="24"/>
                <w:szCs w:val="24"/>
              </w:rPr>
              <w:t>В сводной спецификации дверных заполнений должна содержаться информация:</w:t>
            </w:r>
          </w:p>
          <w:p w14:paraId="04A1978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Марка двери;</w:t>
            </w:r>
          </w:p>
          <w:p w14:paraId="463F916D"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Класс двери;</w:t>
            </w:r>
          </w:p>
          <w:p w14:paraId="0FBAEBF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Тип двери (глухой, остекленный, деревянный, металлический);</w:t>
            </w:r>
          </w:p>
          <w:p w14:paraId="10FA8B98"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Номера помещений;</w:t>
            </w:r>
          </w:p>
          <w:p w14:paraId="76C9F02D"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Открывание;</w:t>
            </w:r>
          </w:p>
          <w:p w14:paraId="3C0FE3C3"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Габариты проема;</w:t>
            </w:r>
          </w:p>
          <w:p w14:paraId="48A17B98"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Габарит дверного блока по коробке;</w:t>
            </w:r>
          </w:p>
          <w:p w14:paraId="760F4231"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Вид лицевой облицовки и отделки; </w:t>
            </w:r>
          </w:p>
          <w:p w14:paraId="426B590C"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Наличие дверного порога;</w:t>
            </w:r>
          </w:p>
          <w:p w14:paraId="2B43F5F4"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Наличие доводчиков.</w:t>
            </w:r>
          </w:p>
          <w:p w14:paraId="693F6E40"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Уплотнитель;</w:t>
            </w:r>
          </w:p>
          <w:p w14:paraId="41757A92"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Пожарные требования к дверному заполнению;</w:t>
            </w:r>
          </w:p>
          <w:p w14:paraId="52EC0D67"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Требования по СКУД (при наличии);</w:t>
            </w:r>
          </w:p>
          <w:p w14:paraId="44CB0481"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Требования по звукоизоляции;</w:t>
            </w:r>
          </w:p>
          <w:p w14:paraId="3B78ABC5"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Тип формирования откосов (штукат. доборн. панели);</w:t>
            </w:r>
          </w:p>
          <w:p w14:paraId="1F62756B" w14:textId="77777777" w:rsidR="00156951" w:rsidRPr="0088741F" w:rsidRDefault="00156951" w:rsidP="00D212BB">
            <w:pPr>
              <w:numPr>
                <w:ilvl w:val="0"/>
                <w:numId w:val="34"/>
              </w:numPr>
              <w:tabs>
                <w:tab w:val="num" w:pos="288"/>
                <w:tab w:val="left" w:pos="4155"/>
              </w:tabs>
              <w:spacing w:line="240" w:lineRule="auto"/>
              <w:ind w:left="0" w:firstLine="0"/>
              <w:rPr>
                <w:iCs/>
                <w:sz w:val="24"/>
                <w:szCs w:val="24"/>
              </w:rPr>
            </w:pPr>
            <w:r w:rsidRPr="0088741F">
              <w:rPr>
                <w:iCs/>
                <w:sz w:val="24"/>
                <w:szCs w:val="24"/>
              </w:rPr>
              <w:t>Информация о наличниках;</w:t>
            </w:r>
          </w:p>
          <w:p w14:paraId="1F3F3CF9" w14:textId="77777777" w:rsidR="00156951" w:rsidRPr="0088741F" w:rsidRDefault="00156951" w:rsidP="00D212BB">
            <w:pPr>
              <w:numPr>
                <w:ilvl w:val="0"/>
                <w:numId w:val="34"/>
              </w:numPr>
              <w:tabs>
                <w:tab w:val="num" w:pos="288"/>
                <w:tab w:val="left" w:pos="4155"/>
              </w:tabs>
              <w:spacing w:line="240" w:lineRule="auto"/>
              <w:ind w:left="0" w:firstLine="0"/>
              <w:rPr>
                <w:strike/>
                <w:color w:val="000000"/>
                <w:sz w:val="24"/>
                <w:szCs w:val="24"/>
              </w:rPr>
            </w:pPr>
            <w:r w:rsidRPr="0088741F">
              <w:rPr>
                <w:iCs/>
                <w:sz w:val="24"/>
                <w:szCs w:val="24"/>
              </w:rPr>
              <w:t xml:space="preserve">Фурнитура (в т.ч. указать требования к фурнитуре </w:t>
            </w:r>
            <w:r w:rsidRPr="0088741F">
              <w:rPr>
                <w:iCs/>
                <w:sz w:val="24"/>
                <w:szCs w:val="24"/>
              </w:rPr>
              <w:br/>
              <w:t xml:space="preserve">в соответствии с требованиями нормативной </w:t>
            </w:r>
            <w:r w:rsidRPr="0088741F">
              <w:rPr>
                <w:iCs/>
                <w:color w:val="000000"/>
                <w:sz w:val="24"/>
                <w:szCs w:val="24"/>
              </w:rPr>
              <w:t>документации).</w:t>
            </w:r>
          </w:p>
          <w:p w14:paraId="5812F1A6" w14:textId="77777777" w:rsidR="00156951" w:rsidRPr="0088741F" w:rsidRDefault="00156951" w:rsidP="00D212BB">
            <w:pPr>
              <w:autoSpaceDE w:val="0"/>
              <w:autoSpaceDN w:val="0"/>
              <w:adjustRightInd w:val="0"/>
              <w:spacing w:line="240" w:lineRule="auto"/>
              <w:ind w:firstLine="0"/>
              <w:rPr>
                <w:bCs/>
                <w:color w:val="000000"/>
                <w:sz w:val="24"/>
                <w:szCs w:val="24"/>
              </w:rPr>
            </w:pPr>
            <w:r w:rsidRPr="0088741F">
              <w:rPr>
                <w:bCs/>
                <w:color w:val="000000"/>
                <w:sz w:val="24"/>
                <w:szCs w:val="24"/>
              </w:rPr>
              <w:t xml:space="preserve">В рабочей документации предусмотреть все возможные мероприятия и технические решения для доступности </w:t>
            </w:r>
            <w:r w:rsidRPr="0088741F">
              <w:rPr>
                <w:bCs/>
                <w:color w:val="000000"/>
                <w:sz w:val="24"/>
                <w:szCs w:val="24"/>
              </w:rPr>
              <w:br/>
              <w:t xml:space="preserve">и безопасной эксплуатации здания. В т.ч. предусмотреть необходимую ширину дверных проемов, внутриквартирных коридоров и высоту порогов. Для входных дверей </w:t>
            </w:r>
            <w:r w:rsidRPr="0088741F">
              <w:rPr>
                <w:bCs/>
                <w:color w:val="000000"/>
                <w:sz w:val="24"/>
                <w:szCs w:val="24"/>
              </w:rPr>
              <w:br/>
              <w:t xml:space="preserve">в квартиры предусмотреть ширину проемов 1010 мм; </w:t>
            </w:r>
            <w:r w:rsidRPr="0088741F">
              <w:rPr>
                <w:bCs/>
                <w:color w:val="000000"/>
                <w:sz w:val="24"/>
                <w:szCs w:val="24"/>
              </w:rPr>
              <w:br/>
              <w:t xml:space="preserve">для внутриквартирных дверей в жилые комнаты 910 мм, </w:t>
            </w:r>
            <w:r w:rsidRPr="0088741F">
              <w:rPr>
                <w:bCs/>
                <w:color w:val="000000"/>
                <w:sz w:val="24"/>
                <w:szCs w:val="24"/>
              </w:rPr>
              <w:br/>
              <w:t>на кухни 810 мм, в ванные комнаты, санузлы 710 мм.</w:t>
            </w:r>
          </w:p>
          <w:p w14:paraId="69CD5B4C" w14:textId="77777777" w:rsidR="00156951" w:rsidRPr="0088741F" w:rsidRDefault="00156951" w:rsidP="00D212BB">
            <w:pPr>
              <w:autoSpaceDE w:val="0"/>
              <w:autoSpaceDN w:val="0"/>
              <w:adjustRightInd w:val="0"/>
              <w:spacing w:line="240" w:lineRule="auto"/>
              <w:ind w:firstLine="0"/>
              <w:rPr>
                <w:bCs/>
                <w:sz w:val="24"/>
                <w:szCs w:val="24"/>
              </w:rPr>
            </w:pPr>
            <w:r w:rsidRPr="0088741F">
              <w:rPr>
                <w:sz w:val="24"/>
                <w:szCs w:val="24"/>
              </w:rPr>
              <w:t>Предусмотреть установку почтовых ящиков.</w:t>
            </w:r>
          </w:p>
        </w:tc>
      </w:tr>
      <w:tr w:rsidR="00156951" w:rsidRPr="0088741F" w14:paraId="45851755"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FFE84" w14:textId="77777777" w:rsidR="00156951" w:rsidRPr="0088741F" w:rsidRDefault="00156951" w:rsidP="00D212BB">
            <w:pPr>
              <w:pStyle w:val="1f"/>
              <w:ind w:left="0"/>
              <w:contextualSpacing w:val="0"/>
              <w:jc w:val="center"/>
            </w:pPr>
            <w:r w:rsidRPr="0088741F">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3CDDF" w14:textId="77777777" w:rsidR="00156951" w:rsidRPr="0088741F" w:rsidRDefault="00156951" w:rsidP="00D212BB">
            <w:pPr>
              <w:spacing w:line="240" w:lineRule="auto"/>
              <w:ind w:firstLine="0"/>
              <w:jc w:val="center"/>
              <w:rPr>
                <w:sz w:val="24"/>
                <w:szCs w:val="24"/>
              </w:rPr>
            </w:pPr>
            <w:r w:rsidRPr="0088741F">
              <w:rPr>
                <w:sz w:val="24"/>
                <w:szCs w:val="24"/>
              </w:rPr>
              <w:t>Конструктивные решения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D9529"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Разделом рабочей документации </w:t>
            </w:r>
            <w:r w:rsidRPr="0088741F">
              <w:rPr>
                <w:bCs/>
                <w:sz w:val="24"/>
                <w:szCs w:val="24"/>
              </w:rPr>
              <w:t xml:space="preserve">«Конструктивные решения» </w:t>
            </w:r>
            <w:r w:rsidRPr="0088741F">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64404C17"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88741F">
              <w:rPr>
                <w:sz w:val="24"/>
                <w:szCs w:val="24"/>
              </w:rPr>
              <w:br/>
              <w:t>и расход огнезащитных материалов, подтверждающие требуемый предел огнестойкости к соответствующим конструкциям.</w:t>
            </w:r>
          </w:p>
          <w:p w14:paraId="11B3F47C"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 xml:space="preserve">Рабочие чертежи необходимо разработать в том числе </w:t>
            </w:r>
            <w:r w:rsidRPr="0088741F">
              <w:rPr>
                <w:bCs/>
                <w:sz w:val="24"/>
                <w:szCs w:val="24"/>
              </w:rPr>
              <w:br/>
              <w:t>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FB702A0"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Строительные конструкции, заполнения между ними должны соответствовать требуемой степени огнестойкости </w:t>
            </w:r>
            <w:r w:rsidRPr="0088741F">
              <w:rPr>
                <w:sz w:val="24"/>
                <w:szCs w:val="24"/>
              </w:rPr>
              <w:br/>
              <w:t xml:space="preserve">и классу конструктивной пожарной опасности зданий </w:t>
            </w:r>
            <w:r w:rsidRPr="0088741F">
              <w:rPr>
                <w:sz w:val="24"/>
                <w:szCs w:val="24"/>
              </w:rPr>
              <w:br/>
              <w:t>и сооружений.</w:t>
            </w:r>
          </w:p>
          <w:p w14:paraId="6AEC9C33"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Рекомендуемые конструктивные решения:</w:t>
            </w:r>
          </w:p>
          <w:p w14:paraId="123135D5" w14:textId="77777777" w:rsidR="00156951" w:rsidRPr="0088741F" w:rsidRDefault="00156951" w:rsidP="00D212BB">
            <w:pPr>
              <w:numPr>
                <w:ilvl w:val="0"/>
                <w:numId w:val="37"/>
              </w:numPr>
              <w:autoSpaceDE w:val="0"/>
              <w:autoSpaceDN w:val="0"/>
              <w:adjustRightInd w:val="0"/>
              <w:spacing w:line="240" w:lineRule="auto"/>
              <w:ind w:left="0" w:firstLine="0"/>
              <w:rPr>
                <w:sz w:val="24"/>
                <w:szCs w:val="24"/>
              </w:rPr>
            </w:pPr>
            <w:r w:rsidRPr="0088741F">
              <w:rPr>
                <w:sz w:val="24"/>
                <w:szCs w:val="24"/>
              </w:rPr>
              <w:t>Для существующих сборных железобетонных междуэтажных перекрытий и монолитных участков перекрытий над подвалом предусмотреть необходимые мероприятия по ремонту;</w:t>
            </w:r>
          </w:p>
          <w:p w14:paraId="04EAF60A" w14:textId="77777777" w:rsidR="00156951" w:rsidRPr="0088741F" w:rsidRDefault="00156951" w:rsidP="00D212BB">
            <w:pPr>
              <w:numPr>
                <w:ilvl w:val="0"/>
                <w:numId w:val="37"/>
              </w:numPr>
              <w:autoSpaceDE w:val="0"/>
              <w:autoSpaceDN w:val="0"/>
              <w:adjustRightInd w:val="0"/>
              <w:spacing w:line="240" w:lineRule="auto"/>
              <w:ind w:left="0" w:firstLine="0"/>
              <w:rPr>
                <w:sz w:val="24"/>
                <w:szCs w:val="24"/>
              </w:rPr>
            </w:pPr>
            <w:r w:rsidRPr="0088741F">
              <w:rPr>
                <w:sz w:val="24"/>
                <w:szCs w:val="24"/>
              </w:rPr>
              <w:t>Существующие лестничные марши и площадки - железобетонные:</w:t>
            </w:r>
          </w:p>
          <w:p w14:paraId="44ED7FF3" w14:textId="77777777" w:rsidR="00156951" w:rsidRPr="0088741F" w:rsidRDefault="00156951" w:rsidP="00D212BB">
            <w:pPr>
              <w:numPr>
                <w:ilvl w:val="0"/>
                <w:numId w:val="38"/>
              </w:numPr>
              <w:autoSpaceDE w:val="0"/>
              <w:autoSpaceDN w:val="0"/>
              <w:adjustRightInd w:val="0"/>
              <w:spacing w:line="240" w:lineRule="auto"/>
              <w:ind w:left="0" w:firstLine="0"/>
              <w:rPr>
                <w:sz w:val="24"/>
                <w:szCs w:val="24"/>
              </w:rPr>
            </w:pPr>
            <w:r w:rsidRPr="0088741F">
              <w:rPr>
                <w:sz w:val="24"/>
                <w:szCs w:val="24"/>
              </w:rPr>
              <w:t>Предусмотреть необходимые мероприятия по ремонту;</w:t>
            </w:r>
          </w:p>
          <w:p w14:paraId="66526E75"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Существующие перемычки - номенклатурные сборные изделия:</w:t>
            </w:r>
          </w:p>
          <w:p w14:paraId="03646EE6" w14:textId="77777777" w:rsidR="00156951" w:rsidRPr="0088741F" w:rsidRDefault="00156951" w:rsidP="00D212BB">
            <w:pPr>
              <w:numPr>
                <w:ilvl w:val="0"/>
                <w:numId w:val="38"/>
              </w:numPr>
              <w:autoSpaceDE w:val="0"/>
              <w:autoSpaceDN w:val="0"/>
              <w:adjustRightInd w:val="0"/>
              <w:spacing w:line="240" w:lineRule="auto"/>
              <w:ind w:left="0" w:firstLine="0"/>
              <w:rPr>
                <w:sz w:val="24"/>
                <w:szCs w:val="24"/>
              </w:rPr>
            </w:pPr>
            <w:r w:rsidRPr="0088741F">
              <w:rPr>
                <w:sz w:val="24"/>
                <w:szCs w:val="24"/>
              </w:rPr>
              <w:t>В пробиваемых проемах - металлические по расчету;</w:t>
            </w:r>
          </w:p>
          <w:p w14:paraId="3EFF32B7" w14:textId="77777777" w:rsidR="00156951" w:rsidRPr="0088741F" w:rsidRDefault="00156951" w:rsidP="00D212BB">
            <w:pPr>
              <w:numPr>
                <w:ilvl w:val="0"/>
                <w:numId w:val="38"/>
              </w:numPr>
              <w:autoSpaceDE w:val="0"/>
              <w:autoSpaceDN w:val="0"/>
              <w:adjustRightInd w:val="0"/>
              <w:spacing w:line="240" w:lineRule="auto"/>
              <w:ind w:left="0" w:firstLine="0"/>
              <w:rPr>
                <w:sz w:val="24"/>
                <w:szCs w:val="24"/>
              </w:rPr>
            </w:pPr>
            <w:r w:rsidRPr="0088741F">
              <w:rPr>
                <w:sz w:val="24"/>
                <w:szCs w:val="24"/>
              </w:rPr>
              <w:t>В перегородках - сборные, соответствующие типам перегородок.</w:t>
            </w:r>
          </w:p>
          <w:p w14:paraId="5F49630E" w14:textId="77777777" w:rsidR="00156951" w:rsidRPr="0088741F" w:rsidRDefault="00156951" w:rsidP="00D212BB">
            <w:pPr>
              <w:numPr>
                <w:ilvl w:val="0"/>
                <w:numId w:val="37"/>
              </w:numPr>
              <w:autoSpaceDE w:val="0"/>
              <w:autoSpaceDN w:val="0"/>
              <w:adjustRightInd w:val="0"/>
              <w:spacing w:line="240" w:lineRule="auto"/>
              <w:ind w:left="0" w:firstLine="0"/>
              <w:rPr>
                <w:sz w:val="24"/>
                <w:szCs w:val="24"/>
              </w:rPr>
            </w:pPr>
            <w:r w:rsidRPr="0088741F">
              <w:rPr>
                <w:sz w:val="24"/>
                <w:szCs w:val="24"/>
              </w:rPr>
              <w:t xml:space="preserve">Существующая кровля отремонтирована и не требует замены. </w:t>
            </w:r>
          </w:p>
          <w:p w14:paraId="1D6A025B" w14:textId="77777777" w:rsidR="00156951" w:rsidRPr="0088741F" w:rsidRDefault="00156951" w:rsidP="00D212BB">
            <w:pPr>
              <w:numPr>
                <w:ilvl w:val="0"/>
                <w:numId w:val="38"/>
              </w:numPr>
              <w:autoSpaceDE w:val="0"/>
              <w:autoSpaceDN w:val="0"/>
              <w:adjustRightInd w:val="0"/>
              <w:spacing w:line="240" w:lineRule="auto"/>
              <w:ind w:left="0" w:firstLine="0"/>
              <w:rPr>
                <w:sz w:val="24"/>
                <w:szCs w:val="24"/>
              </w:rPr>
            </w:pPr>
            <w:r w:rsidRPr="0088741F">
              <w:rPr>
                <w:sz w:val="24"/>
                <w:szCs w:val="24"/>
              </w:rPr>
              <w:t xml:space="preserve">Предусмотреть усиление конструкций стропильной системы и разработку необходимых узлов в местах выхода на кровлю новых вентиляционных стояков и труб с максимальным сохранением существующей кровли. </w:t>
            </w:r>
          </w:p>
          <w:p w14:paraId="06E9109D"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Материалы и номенклатуру применяемых материалов согласовать с Заказчиком.</w:t>
            </w:r>
          </w:p>
          <w:p w14:paraId="362F0950" w14:textId="77777777" w:rsidR="00156951" w:rsidRPr="0088741F" w:rsidRDefault="00156951" w:rsidP="00D212BB">
            <w:pPr>
              <w:pStyle w:val="1f"/>
              <w:suppressLineNumbers/>
              <w:tabs>
                <w:tab w:val="left" w:pos="271"/>
              </w:tabs>
              <w:ind w:left="0"/>
              <w:contextualSpacing w:val="0"/>
              <w:jc w:val="both"/>
              <w:rPr>
                <w:bCs/>
              </w:rPr>
            </w:pPr>
            <w:r w:rsidRPr="0088741F">
              <w:rPr>
                <w:bCs/>
              </w:rPr>
              <w:t xml:space="preserve">В рабочую документацию включить текстовую </w:t>
            </w:r>
            <w:r w:rsidRPr="0088741F">
              <w:rPr>
                <w:bCs/>
              </w:rPr>
              <w:br/>
              <w:t>и расчетные части.</w:t>
            </w:r>
          </w:p>
        </w:tc>
      </w:tr>
      <w:tr w:rsidR="00156951" w:rsidRPr="0088741F" w14:paraId="42BEE0ED"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CE67B" w14:textId="77777777" w:rsidR="00156951" w:rsidRPr="0088741F" w:rsidRDefault="00156951" w:rsidP="00D212BB">
            <w:pPr>
              <w:pStyle w:val="1f"/>
              <w:ind w:left="0"/>
              <w:contextualSpacing w:val="0"/>
              <w:jc w:val="center"/>
            </w:pPr>
            <w:r w:rsidRPr="0088741F">
              <w:t>2.4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2C4EA" w14:textId="77777777" w:rsidR="00156951" w:rsidRPr="0088741F" w:rsidRDefault="00156951" w:rsidP="00D212BB">
            <w:pPr>
              <w:spacing w:line="240" w:lineRule="auto"/>
              <w:ind w:firstLine="0"/>
              <w:jc w:val="center"/>
              <w:rPr>
                <w:sz w:val="24"/>
                <w:szCs w:val="24"/>
              </w:rPr>
            </w:pPr>
            <w:r w:rsidRPr="0088741F">
              <w:rPr>
                <w:sz w:val="24"/>
                <w:szCs w:val="24"/>
              </w:rPr>
              <w:t>Инженерное обеспечение</w:t>
            </w:r>
          </w:p>
          <w:p w14:paraId="39C922BE" w14:textId="77777777" w:rsidR="00156951" w:rsidRPr="0088741F" w:rsidRDefault="00156951" w:rsidP="00D212BB">
            <w:pPr>
              <w:spacing w:line="240" w:lineRule="auto"/>
              <w:ind w:firstLine="0"/>
              <w:jc w:val="center"/>
              <w:rPr>
                <w:strike/>
                <w:sz w:val="24"/>
                <w:szCs w:val="24"/>
              </w:rPr>
            </w:pP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6B5C7" w14:textId="77777777" w:rsidR="00156951" w:rsidRPr="0088741F" w:rsidRDefault="00156951" w:rsidP="00D212BB">
            <w:pPr>
              <w:spacing w:line="240" w:lineRule="auto"/>
              <w:ind w:firstLine="0"/>
              <w:rPr>
                <w:sz w:val="24"/>
                <w:szCs w:val="24"/>
              </w:rPr>
            </w:pPr>
            <w:r w:rsidRPr="0088741F">
              <w:rPr>
                <w:sz w:val="24"/>
                <w:szCs w:val="24"/>
              </w:rPr>
              <w:t xml:space="preserve">Подключение к сетям инженерно-технического обеспечения и сетям связи разработать в соответствии </w:t>
            </w:r>
            <w:r w:rsidRPr="0088741F">
              <w:rPr>
                <w:sz w:val="24"/>
                <w:szCs w:val="24"/>
              </w:rPr>
              <w:br/>
              <w:t>с требованиями технических условий инженерных организаций, ведомств и требованиями нормативных документов.</w:t>
            </w:r>
          </w:p>
          <w:p w14:paraId="57B87C91" w14:textId="77777777" w:rsidR="00156951" w:rsidRPr="0088741F" w:rsidRDefault="00156951" w:rsidP="00D212BB">
            <w:pPr>
              <w:pStyle w:val="1f"/>
              <w:suppressLineNumbers/>
              <w:tabs>
                <w:tab w:val="left" w:pos="271"/>
              </w:tabs>
              <w:ind w:left="0"/>
              <w:contextualSpacing w:val="0"/>
              <w:jc w:val="both"/>
            </w:pPr>
            <w:r w:rsidRPr="0088741F">
              <w:t>При разработке рабочей документации учесть требуемые нагрузки, технические условия. Разработать проекты наружных сетей НВК, ТС, ЭС.</w:t>
            </w:r>
          </w:p>
          <w:p w14:paraId="5B8FA875" w14:textId="77777777" w:rsidR="00156951" w:rsidRPr="0088741F" w:rsidRDefault="00156951" w:rsidP="00D212BB">
            <w:pPr>
              <w:pStyle w:val="1f"/>
              <w:suppressLineNumbers/>
              <w:tabs>
                <w:tab w:val="left" w:pos="271"/>
              </w:tabs>
              <w:ind w:left="0"/>
              <w:contextualSpacing w:val="0"/>
              <w:jc w:val="both"/>
            </w:pPr>
            <w:r w:rsidRPr="0088741F">
              <w:t>Материалы и номенклатуру применяемых материалов согласовать с Заказчиком.</w:t>
            </w:r>
          </w:p>
          <w:p w14:paraId="313E6BEB" w14:textId="77777777" w:rsidR="00156951" w:rsidRPr="0088741F" w:rsidRDefault="00156951" w:rsidP="00D212BB">
            <w:pPr>
              <w:pStyle w:val="1f"/>
              <w:suppressLineNumbers/>
              <w:tabs>
                <w:tab w:val="left" w:pos="271"/>
              </w:tabs>
              <w:ind w:left="0"/>
              <w:contextualSpacing w:val="0"/>
              <w:jc w:val="both"/>
            </w:pPr>
            <w:r w:rsidRPr="0088741F">
              <w:t xml:space="preserve">В течение 20 рабочих дней после подписания договора Исполнитель направляет Заказчику расчет нагрузок </w:t>
            </w:r>
            <w:r w:rsidRPr="0088741F">
              <w:br/>
              <w:t>от инженерного оборудования для запроса технических условий.</w:t>
            </w:r>
          </w:p>
        </w:tc>
      </w:tr>
      <w:tr w:rsidR="00156951" w:rsidRPr="0088741F" w14:paraId="2E3297A2"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7B3AC" w14:textId="77777777" w:rsidR="00156951" w:rsidRPr="0088741F" w:rsidRDefault="00156951" w:rsidP="00D212BB">
            <w:pPr>
              <w:pStyle w:val="1f"/>
              <w:ind w:left="0"/>
              <w:contextualSpacing w:val="0"/>
              <w:jc w:val="center"/>
            </w:pPr>
            <w:r w:rsidRPr="0088741F">
              <w:t>2.4.1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4A394" w14:textId="77777777" w:rsidR="00156951" w:rsidRPr="0088741F" w:rsidRDefault="00156951" w:rsidP="00D212BB">
            <w:pPr>
              <w:autoSpaceDE w:val="0"/>
              <w:autoSpaceDN w:val="0"/>
              <w:adjustRightInd w:val="0"/>
              <w:spacing w:line="240" w:lineRule="auto"/>
              <w:ind w:firstLine="0"/>
              <w:jc w:val="center"/>
              <w:rPr>
                <w:bCs/>
                <w:sz w:val="24"/>
                <w:szCs w:val="24"/>
              </w:rPr>
            </w:pPr>
            <w:r w:rsidRPr="0088741F">
              <w:rPr>
                <w:bCs/>
                <w:sz w:val="24"/>
                <w:szCs w:val="24"/>
              </w:rPr>
              <w:t>Система электроснабжения, электроосвещения</w:t>
            </w:r>
          </w:p>
          <w:p w14:paraId="3344334B" w14:textId="77777777" w:rsidR="00156951" w:rsidRPr="0088741F" w:rsidRDefault="00156951" w:rsidP="00D212BB">
            <w:pPr>
              <w:spacing w:line="240" w:lineRule="auto"/>
              <w:ind w:firstLine="0"/>
              <w:jc w:val="center"/>
              <w:rPr>
                <w:sz w:val="24"/>
                <w:szCs w:val="24"/>
              </w:rPr>
            </w:pP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8582"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технических условий и нормативных документов.</w:t>
            </w:r>
          </w:p>
          <w:p w14:paraId="29BEAE16" w14:textId="77777777" w:rsidR="00156951" w:rsidRPr="0088741F" w:rsidRDefault="00156951" w:rsidP="00D212BB">
            <w:pPr>
              <w:numPr>
                <w:ilvl w:val="0"/>
                <w:numId w:val="35"/>
              </w:numPr>
              <w:spacing w:line="240" w:lineRule="auto"/>
              <w:ind w:left="0" w:firstLine="0"/>
              <w:rPr>
                <w:bCs/>
                <w:sz w:val="24"/>
                <w:szCs w:val="24"/>
              </w:rPr>
            </w:pPr>
            <w:r w:rsidRPr="0088741F">
              <w:rPr>
                <w:bCs/>
                <w:sz w:val="24"/>
                <w:szCs w:val="24"/>
              </w:rPr>
              <w:t>Предусмотреть в документации в т.ч.:</w:t>
            </w:r>
          </w:p>
          <w:p w14:paraId="13293E03" w14:textId="77777777" w:rsidR="00156951" w:rsidRPr="0088741F" w:rsidRDefault="00156951" w:rsidP="00D212BB">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Молниезащита</w:t>
            </w:r>
            <w:r w:rsidRPr="0088741F">
              <w:rPr>
                <w:bCs/>
                <w:color w:val="000000"/>
                <w:sz w:val="24"/>
                <w:szCs w:val="24"/>
                <w:lang w:val="en-US"/>
              </w:rPr>
              <w:t>;</w:t>
            </w:r>
          </w:p>
          <w:p w14:paraId="303CBF86" w14:textId="77777777" w:rsidR="00156951" w:rsidRPr="0088741F" w:rsidRDefault="00156951" w:rsidP="00D212BB">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Заземление</w:t>
            </w:r>
            <w:r w:rsidRPr="0088741F">
              <w:rPr>
                <w:bCs/>
                <w:color w:val="000000"/>
                <w:sz w:val="24"/>
                <w:szCs w:val="24"/>
                <w:lang w:val="en-US"/>
              </w:rPr>
              <w:t>;</w:t>
            </w:r>
          </w:p>
          <w:p w14:paraId="258C47A1" w14:textId="77777777" w:rsidR="00156951" w:rsidRPr="0088741F" w:rsidRDefault="00156951" w:rsidP="00D212BB">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Система уравнивания потенциалов</w:t>
            </w:r>
            <w:r w:rsidRPr="0088741F">
              <w:rPr>
                <w:bCs/>
                <w:color w:val="000000"/>
                <w:sz w:val="24"/>
                <w:szCs w:val="24"/>
                <w:lang w:val="en-US"/>
              </w:rPr>
              <w:t>;</w:t>
            </w:r>
          </w:p>
          <w:p w14:paraId="11A4BE10" w14:textId="77777777" w:rsidR="00156951" w:rsidRPr="0088741F" w:rsidRDefault="00156951" w:rsidP="00D212BB">
            <w:pPr>
              <w:numPr>
                <w:ilvl w:val="0"/>
                <w:numId w:val="35"/>
              </w:numPr>
              <w:autoSpaceDE w:val="0"/>
              <w:autoSpaceDN w:val="0"/>
              <w:adjustRightInd w:val="0"/>
              <w:spacing w:line="240" w:lineRule="auto"/>
              <w:ind w:left="0" w:firstLine="0"/>
              <w:rPr>
                <w:bCs/>
                <w:sz w:val="24"/>
                <w:szCs w:val="24"/>
              </w:rPr>
            </w:pPr>
            <w:r w:rsidRPr="0088741F">
              <w:rPr>
                <w:bCs/>
                <w:sz w:val="24"/>
                <w:szCs w:val="24"/>
              </w:rPr>
              <w:t xml:space="preserve">Система антиобледенения водосточных труб </w:t>
            </w:r>
            <w:r w:rsidRPr="0088741F">
              <w:rPr>
                <w:bCs/>
                <w:sz w:val="24"/>
                <w:szCs w:val="24"/>
              </w:rPr>
              <w:br/>
              <w:t>и желобов;</w:t>
            </w:r>
          </w:p>
          <w:p w14:paraId="781C25BB"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 xml:space="preserve">Защиту каждой группы электроприемников осуществить автоматическими выключателями </w:t>
            </w:r>
            <w:r w:rsidRPr="0088741F">
              <w:rPr>
                <w:bCs/>
                <w:sz w:val="24"/>
                <w:szCs w:val="24"/>
              </w:rPr>
              <w:br/>
              <w:t xml:space="preserve">в распределительных щитках; </w:t>
            </w:r>
          </w:p>
          <w:p w14:paraId="6AE0606E"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Предусмотреть электроплиты для нужд пищеприготовления.</w:t>
            </w:r>
          </w:p>
          <w:p w14:paraId="3CE05293"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Предусмотреть установку устройств защитного отключения (УЗО) для помещений повышенной влажности (ванн, кухонь);</w:t>
            </w:r>
          </w:p>
          <w:p w14:paraId="04CC9990"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 xml:space="preserve">Предусмотреть освещение общедомовых помещений. Холлы, коридоры, входы в здание оборудовать светильниками с автоматический включением </w:t>
            </w:r>
            <w:r w:rsidRPr="0088741F">
              <w:rPr>
                <w:bCs/>
                <w:sz w:val="24"/>
                <w:szCs w:val="24"/>
              </w:rPr>
              <w:br/>
              <w:t>по датчику движения, в зависимости от освещенности;</w:t>
            </w:r>
          </w:p>
          <w:p w14:paraId="382BD9B8"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Предусмотреть выключатели кратковременного включения освещения лестничных клеток;</w:t>
            </w:r>
          </w:p>
          <w:p w14:paraId="054C285C"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 xml:space="preserve">Предусмотреть установку внутриквартирных розеток </w:t>
            </w:r>
            <w:r w:rsidRPr="0088741F">
              <w:rPr>
                <w:bCs/>
                <w:sz w:val="24"/>
                <w:szCs w:val="24"/>
              </w:rPr>
              <w:br/>
              <w:t xml:space="preserve">в соответствии с нормативными требованиями (ПУЭ). </w:t>
            </w:r>
            <w:r w:rsidRPr="0088741F">
              <w:rPr>
                <w:sz w:val="24"/>
                <w:szCs w:val="24"/>
                <w:shd w:val="clear" w:color="auto" w:fill="FFFFFF"/>
              </w:rPr>
              <w:t>Установку розеток</w:t>
            </w:r>
            <w:r w:rsidRPr="0088741F">
              <w:rPr>
                <w:bCs/>
                <w:sz w:val="24"/>
                <w:szCs w:val="24"/>
              </w:rPr>
              <w:t xml:space="preserve"> в помещениях с повышенной влажностью согласовать с Заказчиком;</w:t>
            </w:r>
          </w:p>
          <w:p w14:paraId="55B513F5"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sz w:val="24"/>
                <w:szCs w:val="24"/>
              </w:rPr>
              <w:t>Любые выключатели и штепсельные розетки должны находиться на расстоянии не менее 0,6 м от дверного проема душевой кабины;</w:t>
            </w:r>
          </w:p>
          <w:p w14:paraId="1ECB833C"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Предусмотреть узлы учета квартирных потребителей;</w:t>
            </w:r>
          </w:p>
          <w:p w14:paraId="0076577D"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В квартирах предусмотреть двухтарифные счетчики;</w:t>
            </w:r>
          </w:p>
          <w:p w14:paraId="5706FCD9"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Разработать проект ГРЩ с узлами учета расхода электроэнергии, согласовать с энергоснабжающей организацией;</w:t>
            </w:r>
          </w:p>
          <w:p w14:paraId="421EF1A4"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 xml:space="preserve">Предусмотреть освещение на фасадах над входами </w:t>
            </w:r>
            <w:r w:rsidRPr="0088741F">
              <w:rPr>
                <w:bCs/>
                <w:sz w:val="24"/>
                <w:szCs w:val="24"/>
              </w:rPr>
              <w:br/>
              <w:t xml:space="preserve">в многоквартирный дом. </w:t>
            </w:r>
            <w:r w:rsidRPr="0088741F">
              <w:rPr>
                <w:sz w:val="24"/>
                <w:szCs w:val="24"/>
              </w:rPr>
              <w:t xml:space="preserve"> Автоматизацию уличного освещения принять от астрономического реле времени;</w:t>
            </w:r>
          </w:p>
          <w:p w14:paraId="3828F998" w14:textId="77777777" w:rsidR="00156951" w:rsidRPr="0088741F" w:rsidRDefault="00156951" w:rsidP="00D212BB">
            <w:pPr>
              <w:numPr>
                <w:ilvl w:val="0"/>
                <w:numId w:val="35"/>
              </w:numPr>
              <w:spacing w:line="240" w:lineRule="auto"/>
              <w:ind w:left="0" w:firstLine="0"/>
              <w:rPr>
                <w:sz w:val="24"/>
                <w:szCs w:val="24"/>
                <w:shd w:val="clear" w:color="auto" w:fill="FFFFFF"/>
              </w:rPr>
            </w:pPr>
            <w:r w:rsidRPr="0088741F">
              <w:rPr>
                <w:bCs/>
                <w:sz w:val="24"/>
                <w:szCs w:val="24"/>
              </w:rPr>
              <w:t>Предусмотреть автоматизацию включения/выключения системы антиобледенения водосточных труб и желобов.</w:t>
            </w:r>
          </w:p>
          <w:p w14:paraId="16FC0DF8" w14:textId="77777777" w:rsidR="00156951" w:rsidRPr="0088741F" w:rsidRDefault="00156951" w:rsidP="00D212BB">
            <w:pPr>
              <w:autoSpaceDE w:val="0"/>
              <w:autoSpaceDN w:val="0"/>
              <w:adjustRightInd w:val="0"/>
              <w:spacing w:line="240" w:lineRule="auto"/>
              <w:ind w:firstLine="0"/>
              <w:rPr>
                <w:sz w:val="24"/>
                <w:szCs w:val="24"/>
                <w:u w:val="single"/>
              </w:rPr>
            </w:pPr>
            <w:r w:rsidRPr="0088741F">
              <w:rPr>
                <w:sz w:val="24"/>
                <w:szCs w:val="24"/>
                <w:u w:val="single"/>
              </w:rPr>
              <w:t>Требования к осветительным приборам:</w:t>
            </w:r>
          </w:p>
          <w:p w14:paraId="5EB09D16" w14:textId="77777777" w:rsidR="00156951" w:rsidRPr="0088741F" w:rsidRDefault="00156951" w:rsidP="00D212BB">
            <w:pPr>
              <w:spacing w:line="240" w:lineRule="auto"/>
              <w:ind w:firstLine="0"/>
              <w:rPr>
                <w:bCs/>
                <w:sz w:val="24"/>
                <w:szCs w:val="24"/>
              </w:rPr>
            </w:pPr>
            <w:r w:rsidRPr="0088741F">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38874576" w14:textId="77777777" w:rsidR="00156951" w:rsidRPr="0088741F" w:rsidRDefault="00156951" w:rsidP="00D212BB">
            <w:pPr>
              <w:tabs>
                <w:tab w:val="left" w:pos="34"/>
              </w:tabs>
              <w:autoSpaceDE w:val="0"/>
              <w:autoSpaceDN w:val="0"/>
              <w:adjustRightInd w:val="0"/>
              <w:spacing w:line="240" w:lineRule="auto"/>
              <w:ind w:firstLine="0"/>
              <w:rPr>
                <w:sz w:val="24"/>
                <w:szCs w:val="24"/>
                <w:u w:val="single"/>
              </w:rPr>
            </w:pPr>
            <w:r w:rsidRPr="0088741F">
              <w:rPr>
                <w:sz w:val="24"/>
                <w:szCs w:val="24"/>
                <w:u w:val="single"/>
              </w:rPr>
              <w:t>Требования к согласованиям:</w:t>
            </w:r>
          </w:p>
          <w:p w14:paraId="38808BFF"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 Разработку рабочей документации вести в соответствии с:</w:t>
            </w:r>
          </w:p>
          <w:p w14:paraId="36877E18"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СП 6.13130.2021 «Свод правил. Системы противопожарной защиты. Электрооборудование. Требования пожарной безопасности».</w:t>
            </w:r>
          </w:p>
          <w:p w14:paraId="06FD2B00"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СП 52.13330.2016 «Свод правил. Естественное </w:t>
            </w:r>
            <w:r w:rsidRPr="0088741F">
              <w:rPr>
                <w:sz w:val="24"/>
                <w:szCs w:val="24"/>
              </w:rPr>
              <w:br/>
              <w:t>и искусственное освещение. Актуализированная редакция СНиП 23-05-95*».</w:t>
            </w:r>
          </w:p>
          <w:p w14:paraId="39674F08"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СП 76.13330.2016 «Свод правил. Электротехнические устройства. Актуализированная редакция </w:t>
            </w:r>
            <w:r w:rsidRPr="0088741F">
              <w:rPr>
                <w:sz w:val="24"/>
                <w:szCs w:val="24"/>
              </w:rPr>
              <w:br/>
              <w:t>СНиП 3.05.06-85».</w:t>
            </w:r>
          </w:p>
          <w:p w14:paraId="4B4FA9F1"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СП 256.1325800.2016 «Свод правил. Электроустановки жилых и общественных зданий. Правила проектирования </w:t>
            </w:r>
            <w:r w:rsidRPr="0088741F">
              <w:rPr>
                <w:sz w:val="24"/>
                <w:szCs w:val="24"/>
              </w:rPr>
              <w:br/>
              <w:t>и монтажа».</w:t>
            </w:r>
          </w:p>
          <w:p w14:paraId="4A3759B1"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СП 31-110-2003 «Проектирование и монтаж электроустановок жилых и общественных зданий».</w:t>
            </w:r>
          </w:p>
          <w:p w14:paraId="4878BEA8"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5B370753"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21.608-2021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 </w:t>
            </w:r>
          </w:p>
          <w:p w14:paraId="6920E240"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ГОСТ 16617-87 «Электроприборы отопительные бытовые. Общие технические условия».</w:t>
            </w:r>
          </w:p>
          <w:p w14:paraId="2D94AF0E"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ГОСТ 31565-2012 «Межгосударственный стандарт. Кабельные изделия. Требования пожарной безопасности»;</w:t>
            </w:r>
          </w:p>
          <w:p w14:paraId="3C0C84F4"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32126.23-2013 (IEC 60670-23:2006). «Межгосударственный стандарт. Коробки и корпусы для электрических аппаратов, устанавливаемые </w:t>
            </w:r>
            <w:r w:rsidRPr="0088741F">
              <w:rPr>
                <w:sz w:val="24"/>
                <w:szCs w:val="24"/>
              </w:rPr>
              <w:br/>
              <w:t xml:space="preserve">в стационарные электрические установки бытового </w:t>
            </w:r>
            <w:r w:rsidRPr="0088741F">
              <w:rPr>
                <w:sz w:val="24"/>
                <w:szCs w:val="24"/>
              </w:rPr>
              <w:br/>
              <w:t>и аналогичного назначения. Часть 23. Специальные требования к напольным коробкам и корпусам»;</w:t>
            </w:r>
          </w:p>
          <w:p w14:paraId="47554873"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32396-2021 «Межгосударственный стандарт. Устройства вводно-распределительные для жилых </w:t>
            </w:r>
            <w:r w:rsidRPr="0088741F">
              <w:rPr>
                <w:sz w:val="24"/>
                <w:szCs w:val="24"/>
              </w:rPr>
              <w:br/>
              <w:t>и общественных зданий. Общие технические условия»;</w:t>
            </w:r>
          </w:p>
          <w:p w14:paraId="2DC94C61"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32397-2020 «Межгосударственный стандарт. Щитки распределительные для производственных </w:t>
            </w:r>
            <w:r w:rsidRPr="0088741F">
              <w:rPr>
                <w:sz w:val="24"/>
                <w:szCs w:val="24"/>
              </w:rPr>
              <w:br/>
              <w:t>и общественных зданий. Общие технические условия»;</w:t>
            </w:r>
          </w:p>
          <w:p w14:paraId="1E83EE98"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ГОСТ Р 54350-2015 «Национальный стандарт Российской Федерации. Приборы осветительные. Светотехнические требования и методы испытаний»</w:t>
            </w:r>
            <w:r w:rsidRPr="0088741F">
              <w:rPr>
                <w:b/>
                <w:sz w:val="24"/>
                <w:szCs w:val="24"/>
              </w:rPr>
              <w:t>;</w:t>
            </w:r>
          </w:p>
          <w:p w14:paraId="46651064" w14:textId="77777777" w:rsidR="00156951" w:rsidRPr="0088741F" w:rsidRDefault="00156951" w:rsidP="00D212BB">
            <w:pPr>
              <w:numPr>
                <w:ilvl w:val="0"/>
                <w:numId w:val="35"/>
              </w:numPr>
              <w:autoSpaceDE w:val="0"/>
              <w:autoSpaceDN w:val="0"/>
              <w:adjustRightInd w:val="0"/>
              <w:spacing w:line="240" w:lineRule="auto"/>
              <w:ind w:left="0" w:firstLine="0"/>
              <w:rPr>
                <w:sz w:val="24"/>
                <w:szCs w:val="24"/>
              </w:rPr>
            </w:pPr>
            <w:r w:rsidRPr="0088741F">
              <w:rPr>
                <w:sz w:val="24"/>
                <w:szCs w:val="24"/>
              </w:rPr>
              <w:t>и др.</w:t>
            </w:r>
          </w:p>
        </w:tc>
      </w:tr>
      <w:tr w:rsidR="00156951" w:rsidRPr="0088741F" w14:paraId="45DA474B" w14:textId="77777777" w:rsidTr="00156951">
        <w:trPr>
          <w:trHeight w:val="277"/>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FEA61" w14:textId="77777777" w:rsidR="00156951" w:rsidRPr="0088741F" w:rsidRDefault="00156951" w:rsidP="00D212BB">
            <w:pPr>
              <w:pStyle w:val="1f"/>
              <w:keepNext/>
              <w:keepLines/>
              <w:widowControl w:val="0"/>
              <w:ind w:left="0"/>
              <w:contextualSpacing w:val="0"/>
              <w:jc w:val="center"/>
            </w:pPr>
            <w:r w:rsidRPr="0088741F">
              <w:t>2.4.2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F84D9" w14:textId="77777777" w:rsidR="00156951" w:rsidRPr="0088741F" w:rsidRDefault="00156951" w:rsidP="00D212BB">
            <w:pPr>
              <w:autoSpaceDE w:val="0"/>
              <w:autoSpaceDN w:val="0"/>
              <w:adjustRightInd w:val="0"/>
              <w:spacing w:line="240" w:lineRule="auto"/>
              <w:ind w:firstLine="0"/>
              <w:jc w:val="center"/>
              <w:rPr>
                <w:strike/>
                <w:sz w:val="24"/>
                <w:szCs w:val="24"/>
              </w:rPr>
            </w:pPr>
            <w:r w:rsidRPr="0088741F">
              <w:rPr>
                <w:bCs/>
                <w:color w:val="000000"/>
                <w:sz w:val="24"/>
                <w:szCs w:val="24"/>
              </w:rPr>
              <w:t>Система водоснабжения и водоотведения</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84B1A" w14:textId="77777777" w:rsidR="00156951" w:rsidRPr="0088741F" w:rsidRDefault="00156951" w:rsidP="00D212BB">
            <w:pPr>
              <w:tabs>
                <w:tab w:val="left" w:pos="306"/>
              </w:tabs>
              <w:autoSpaceDE w:val="0"/>
              <w:autoSpaceDN w:val="0"/>
              <w:adjustRightInd w:val="0"/>
              <w:spacing w:line="240" w:lineRule="auto"/>
              <w:ind w:firstLine="0"/>
              <w:rPr>
                <w:sz w:val="24"/>
                <w:szCs w:val="24"/>
              </w:rPr>
            </w:pPr>
            <w:r w:rsidRPr="0088741F">
              <w:rPr>
                <w:sz w:val="24"/>
                <w:szCs w:val="24"/>
              </w:rPr>
              <w:t xml:space="preserve">Разработать решения исходя из требований ТУ </w:t>
            </w:r>
            <w:r w:rsidRPr="0088741F">
              <w:rPr>
                <w:sz w:val="24"/>
                <w:szCs w:val="24"/>
              </w:rPr>
              <w:br/>
              <w:t>и действующих на территории Российской Федерации.</w:t>
            </w:r>
          </w:p>
          <w:p w14:paraId="15860F39" w14:textId="77777777" w:rsidR="00156951" w:rsidRPr="0088741F" w:rsidRDefault="00156951" w:rsidP="00D212BB">
            <w:pPr>
              <w:tabs>
                <w:tab w:val="left" w:pos="493"/>
              </w:tabs>
              <w:autoSpaceDE w:val="0"/>
              <w:autoSpaceDN w:val="0"/>
              <w:adjustRightInd w:val="0"/>
              <w:spacing w:line="240" w:lineRule="auto"/>
              <w:ind w:firstLine="0"/>
              <w:rPr>
                <w:sz w:val="24"/>
                <w:szCs w:val="24"/>
              </w:rPr>
            </w:pPr>
            <w:r w:rsidRPr="0088741F">
              <w:rPr>
                <w:sz w:val="24"/>
                <w:szCs w:val="24"/>
              </w:rPr>
              <w:t>В том числе в рабочей документации предусмотреть:</w:t>
            </w:r>
          </w:p>
          <w:p w14:paraId="5302AAF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наружные сети водоснабжения и канализации. </w:t>
            </w:r>
          </w:p>
          <w:p w14:paraId="2865947B"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предусмотреть замену выпусков системы водоотведения;</w:t>
            </w:r>
          </w:p>
          <w:p w14:paraId="5BFE08DA"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установку общедомовых и индивидуальных узлов учета холодного и горячего водоснабжения;</w:t>
            </w:r>
          </w:p>
          <w:p w14:paraId="3BA668B0"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 внутриквартирную разводку;</w:t>
            </w:r>
          </w:p>
          <w:p w14:paraId="7A0B0B70"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установку санитарно-технического оборудования систем водоснабжения и канализации;</w:t>
            </w:r>
          </w:p>
          <w:p w14:paraId="14C2D049"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установку наружных поливочных кранов;</w:t>
            </w:r>
          </w:p>
          <w:p w14:paraId="10BD391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в местах общедомового имущества предусмотреть краны для набора воды в целях уборки территории;</w:t>
            </w:r>
          </w:p>
          <w:p w14:paraId="4644068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прокладку общедомовых сетей ГВС и ХВС в местах общего пользования.</w:t>
            </w:r>
          </w:p>
          <w:p w14:paraId="3ABAC3A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предусмотреть замену трубопровода водоснабжения (в границах подвала здания) питающего здание по адресу: Санкт-Петербург, ул. Касимова, д. 8. </w:t>
            </w:r>
          </w:p>
          <w:p w14:paraId="29F0C55F" w14:textId="77777777" w:rsidR="00156951" w:rsidRPr="0088741F" w:rsidRDefault="00156951" w:rsidP="00D212BB">
            <w:pPr>
              <w:tabs>
                <w:tab w:val="left" w:pos="493"/>
              </w:tabs>
              <w:autoSpaceDE w:val="0"/>
              <w:autoSpaceDN w:val="0"/>
              <w:adjustRightInd w:val="0"/>
              <w:spacing w:line="240" w:lineRule="auto"/>
              <w:ind w:firstLine="0"/>
              <w:rPr>
                <w:sz w:val="24"/>
                <w:szCs w:val="24"/>
              </w:rPr>
            </w:pPr>
            <w:r w:rsidRPr="0088741F">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14D08FFA" w14:textId="77777777" w:rsidR="00156951" w:rsidRPr="0088741F" w:rsidRDefault="00156951" w:rsidP="00D212BB">
            <w:pPr>
              <w:tabs>
                <w:tab w:val="left" w:pos="175"/>
              </w:tabs>
              <w:autoSpaceDE w:val="0"/>
              <w:autoSpaceDN w:val="0"/>
              <w:adjustRightInd w:val="0"/>
              <w:spacing w:line="240" w:lineRule="auto"/>
              <w:ind w:firstLine="0"/>
              <w:rPr>
                <w:sz w:val="24"/>
                <w:szCs w:val="24"/>
              </w:rPr>
            </w:pPr>
            <w:r w:rsidRPr="0088741F">
              <w:rPr>
                <w:sz w:val="24"/>
                <w:szCs w:val="24"/>
              </w:rPr>
              <w:t>Наружные сети в т.ч. общедомовой водомерный узел согласовать с ГУП «Водоканал Санкт-Петербурга».</w:t>
            </w:r>
          </w:p>
          <w:p w14:paraId="203021B8" w14:textId="77777777" w:rsidR="00156951" w:rsidRPr="0088741F" w:rsidRDefault="00156951" w:rsidP="00D212BB">
            <w:pPr>
              <w:tabs>
                <w:tab w:val="left" w:pos="175"/>
              </w:tabs>
              <w:autoSpaceDE w:val="0"/>
              <w:autoSpaceDN w:val="0"/>
              <w:adjustRightInd w:val="0"/>
              <w:spacing w:line="240" w:lineRule="auto"/>
              <w:ind w:firstLine="0"/>
              <w:rPr>
                <w:sz w:val="24"/>
                <w:szCs w:val="24"/>
              </w:rPr>
            </w:pPr>
          </w:p>
          <w:p w14:paraId="718A56A6" w14:textId="77777777" w:rsidR="00156951" w:rsidRPr="0088741F" w:rsidRDefault="00156951" w:rsidP="00D212BB">
            <w:pPr>
              <w:tabs>
                <w:tab w:val="left" w:pos="175"/>
              </w:tabs>
              <w:autoSpaceDE w:val="0"/>
              <w:autoSpaceDN w:val="0"/>
              <w:adjustRightInd w:val="0"/>
              <w:spacing w:line="240" w:lineRule="auto"/>
              <w:ind w:firstLine="0"/>
              <w:rPr>
                <w:sz w:val="24"/>
                <w:szCs w:val="24"/>
              </w:rPr>
            </w:pPr>
            <w:r w:rsidRPr="0088741F">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632B1118" w14:textId="77777777" w:rsidR="00156951" w:rsidRPr="0088741F" w:rsidRDefault="00156951" w:rsidP="00D212BB">
            <w:pPr>
              <w:tabs>
                <w:tab w:val="left" w:pos="175"/>
              </w:tabs>
              <w:autoSpaceDE w:val="0"/>
              <w:autoSpaceDN w:val="0"/>
              <w:adjustRightInd w:val="0"/>
              <w:spacing w:line="240" w:lineRule="auto"/>
              <w:ind w:firstLine="0"/>
              <w:rPr>
                <w:sz w:val="24"/>
                <w:szCs w:val="24"/>
              </w:rPr>
            </w:pPr>
            <w:r w:rsidRPr="0088741F">
              <w:rPr>
                <w:sz w:val="24"/>
                <w:szCs w:val="24"/>
              </w:rPr>
              <w:t xml:space="preserve">При расчете водного баланса руководствоваться </w:t>
            </w:r>
            <w:r w:rsidRPr="0088741F">
              <w:rPr>
                <w:sz w:val="24"/>
                <w:szCs w:val="24"/>
              </w:rPr>
              <w:br/>
              <w:t>СНИП 2.04.01-85 с указанием максимальных суточных расходов.</w:t>
            </w:r>
          </w:p>
          <w:p w14:paraId="063BAA0D" w14:textId="77777777" w:rsidR="00156951" w:rsidRPr="0088741F" w:rsidRDefault="00156951" w:rsidP="00D212BB">
            <w:pPr>
              <w:tabs>
                <w:tab w:val="left" w:pos="306"/>
              </w:tabs>
              <w:autoSpaceDE w:val="0"/>
              <w:autoSpaceDN w:val="0"/>
              <w:adjustRightInd w:val="0"/>
              <w:spacing w:line="240" w:lineRule="auto"/>
              <w:ind w:firstLine="0"/>
              <w:rPr>
                <w:bCs/>
                <w:sz w:val="24"/>
                <w:szCs w:val="24"/>
              </w:rPr>
            </w:pPr>
            <w:r w:rsidRPr="0088741F">
              <w:rPr>
                <w:bCs/>
                <w:sz w:val="24"/>
                <w:szCs w:val="24"/>
              </w:rPr>
              <w:t xml:space="preserve">Рабочие чертежи разработать в соответствии </w:t>
            </w:r>
            <w:r w:rsidRPr="0088741F">
              <w:rPr>
                <w:bCs/>
                <w:sz w:val="24"/>
                <w:szCs w:val="24"/>
              </w:rPr>
              <w:br/>
              <w:t>с требованиями:</w:t>
            </w:r>
          </w:p>
          <w:p w14:paraId="39F7708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СП 30.13330.2020 «Свод правил. Внутренний водопровод и канализация зданий. СНиП 2.04.01-85*»;</w:t>
            </w:r>
          </w:p>
          <w:p w14:paraId="64A44FD8" w14:textId="77777777" w:rsidR="00156951" w:rsidRPr="0088741F" w:rsidRDefault="00156951" w:rsidP="00D212BB">
            <w:pPr>
              <w:spacing w:line="240" w:lineRule="auto"/>
              <w:ind w:firstLine="0"/>
              <w:rPr>
                <w:sz w:val="24"/>
                <w:szCs w:val="24"/>
              </w:rPr>
            </w:pPr>
            <w:r w:rsidRPr="0088741F">
              <w:rPr>
                <w:sz w:val="24"/>
                <w:szCs w:val="24"/>
              </w:rPr>
              <w:t xml:space="preserve">- СП 31.13330.2021 «Свод правил. Водоснабжение. Наружные сети и сооружения. Актуализированная редакция СНиП 2.04.02-84*»; </w:t>
            </w:r>
          </w:p>
          <w:p w14:paraId="0E97EDC9"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СП 32.13330.2018 «Свод правил. Канализация. Наружные сети и сооружения. Актуализированная редакция </w:t>
            </w:r>
            <w:r w:rsidRPr="0088741F">
              <w:rPr>
                <w:sz w:val="24"/>
                <w:szCs w:val="24"/>
              </w:rPr>
              <w:br/>
              <w:t>СНиП 2.04.03-85»;</w:t>
            </w:r>
          </w:p>
          <w:p w14:paraId="7589E31A" w14:textId="77777777" w:rsidR="00156951" w:rsidRPr="0088741F" w:rsidRDefault="00156951" w:rsidP="00D212BB">
            <w:pPr>
              <w:tabs>
                <w:tab w:val="left" w:pos="306"/>
              </w:tabs>
              <w:autoSpaceDE w:val="0"/>
              <w:autoSpaceDN w:val="0"/>
              <w:adjustRightInd w:val="0"/>
              <w:spacing w:line="240" w:lineRule="auto"/>
              <w:ind w:firstLine="0"/>
              <w:rPr>
                <w:b/>
                <w:strike/>
                <w:sz w:val="24"/>
                <w:szCs w:val="24"/>
              </w:rPr>
            </w:pPr>
            <w:r w:rsidRPr="0088741F">
              <w:rPr>
                <w:bCs/>
                <w:sz w:val="24"/>
                <w:szCs w:val="24"/>
              </w:rPr>
              <w:t xml:space="preserve">- </w:t>
            </w:r>
            <w:r w:rsidRPr="0088741F">
              <w:rPr>
                <w:sz w:val="24"/>
                <w:szCs w:val="24"/>
              </w:rPr>
              <w:t xml:space="preserve">и других, соответствующих нормативных документов </w:t>
            </w:r>
            <w:r w:rsidRPr="0088741F">
              <w:rPr>
                <w:sz w:val="24"/>
                <w:szCs w:val="24"/>
              </w:rPr>
              <w:br/>
              <w:t>и национальных стандартов, действующих на территории Российской Федерации.</w:t>
            </w:r>
          </w:p>
        </w:tc>
      </w:tr>
      <w:tr w:rsidR="00156951" w:rsidRPr="0088741F" w14:paraId="786E1697"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DE2FC" w14:textId="77777777" w:rsidR="00156951" w:rsidRPr="0088741F" w:rsidRDefault="00156951" w:rsidP="00D212BB">
            <w:pPr>
              <w:pStyle w:val="1f"/>
              <w:keepNext/>
              <w:keepLines/>
              <w:widowControl w:val="0"/>
              <w:ind w:left="0"/>
              <w:contextualSpacing w:val="0"/>
              <w:jc w:val="center"/>
            </w:pPr>
            <w:r w:rsidRPr="0088741F">
              <w:t>2.4.3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9B61C" w14:textId="77777777" w:rsidR="00156951" w:rsidRPr="0088741F" w:rsidRDefault="00156951" w:rsidP="00D212BB">
            <w:pPr>
              <w:spacing w:line="240" w:lineRule="auto"/>
              <w:ind w:firstLine="0"/>
              <w:jc w:val="center"/>
              <w:rPr>
                <w:strike/>
                <w:sz w:val="24"/>
                <w:szCs w:val="24"/>
              </w:rPr>
            </w:pPr>
            <w:r w:rsidRPr="0088741F">
              <w:rPr>
                <w:bCs/>
                <w:color w:val="000000"/>
                <w:sz w:val="24"/>
                <w:szCs w:val="24"/>
              </w:rPr>
              <w:t>Отопление, вентиляция, тепловые сети</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C44D6"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нормативных документов, с учетом результатов проведенного обследования.</w:t>
            </w:r>
          </w:p>
          <w:p w14:paraId="2029988A"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Разработать проект ИТП, УУТЭ, АТМ согласно ТУ;</w:t>
            </w:r>
          </w:p>
          <w:p w14:paraId="76CDB4F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Разработать программу ПНР;</w:t>
            </w:r>
          </w:p>
          <w:p w14:paraId="4CA3F82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Схему системы отопления согласовать с Заказчиком;</w:t>
            </w:r>
          </w:p>
          <w:p w14:paraId="49734E8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Радиаторы отопления – стальные, панельные (проектными решениями применить существующие радиаторы для повторного использования)</w:t>
            </w:r>
          </w:p>
          <w:p w14:paraId="6798558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Проект ИТП, УУТЭ, АТМ согласовать с энергоснабжающей организацией;</w:t>
            </w:r>
          </w:p>
          <w:p w14:paraId="5A15F6A1"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Прокладку сетей отопления в местах общего пользования.</w:t>
            </w:r>
          </w:p>
          <w:p w14:paraId="17A36F7C" w14:textId="77777777" w:rsidR="00156951" w:rsidRPr="0088741F" w:rsidRDefault="00156951" w:rsidP="00D212BB">
            <w:pPr>
              <w:autoSpaceDE w:val="0"/>
              <w:autoSpaceDN w:val="0"/>
              <w:adjustRightInd w:val="0"/>
              <w:spacing w:line="240" w:lineRule="auto"/>
              <w:ind w:firstLine="0"/>
              <w:rPr>
                <w:sz w:val="24"/>
                <w:szCs w:val="24"/>
              </w:rPr>
            </w:pPr>
          </w:p>
          <w:p w14:paraId="73F89839"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При отсутствии технической возможности обеспечения объекта параметрами сетевой воды, необходимыми для нагрева ГВС по закрытой схеме, рассмотреть возможность сохранения существующей системы отопления. (техническая возможность определяется на стадии получения технических условий сетевой организации).</w:t>
            </w:r>
          </w:p>
          <w:p w14:paraId="22F4BB0B"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Полный объем проектирования, в т.ч. способ приготовления ГВС определяется после предоставления Заказчику расчета тепловых нагрузок и получения технических условий сетевой организации.</w:t>
            </w:r>
          </w:p>
          <w:p w14:paraId="21B8640C"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Система вентиляции жилых помещений (квартир) – естественная, приток воздуха   через приточную систему Norvind City, воздухоудаление через вентиляционные каналы.</w:t>
            </w:r>
          </w:p>
          <w:p w14:paraId="39E2EC0A"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Предусмотреть устройство турбодефлекторов на оголовках вентшахт. Рабочие чертежи разработать в соответствии с требованиями:</w:t>
            </w:r>
          </w:p>
          <w:p w14:paraId="518600A4" w14:textId="77777777" w:rsidR="00156951" w:rsidRPr="0088741F" w:rsidRDefault="00156951" w:rsidP="00D212BB">
            <w:pPr>
              <w:tabs>
                <w:tab w:val="left" w:pos="799"/>
              </w:tabs>
              <w:spacing w:line="240" w:lineRule="auto"/>
              <w:ind w:firstLine="0"/>
              <w:rPr>
                <w:sz w:val="24"/>
                <w:szCs w:val="24"/>
              </w:rPr>
            </w:pPr>
            <w:r w:rsidRPr="0088741F">
              <w:rPr>
                <w:sz w:val="24"/>
                <w:szCs w:val="24"/>
              </w:rPr>
              <w:t xml:space="preserve">- СП 60.13330.2020 «Свод правил. Отопление, вентиляция </w:t>
            </w:r>
            <w:r w:rsidRPr="0088741F">
              <w:rPr>
                <w:sz w:val="24"/>
                <w:szCs w:val="24"/>
              </w:rPr>
              <w:br/>
              <w:t xml:space="preserve">и кондиционирование воздуха. Актуализированная редакция СНиП 41-01-2003»; </w:t>
            </w:r>
          </w:p>
          <w:p w14:paraId="1CD37895" w14:textId="77777777" w:rsidR="00156951" w:rsidRPr="0088741F" w:rsidRDefault="00156951" w:rsidP="00D212BB">
            <w:pPr>
              <w:tabs>
                <w:tab w:val="left" w:pos="799"/>
              </w:tabs>
              <w:spacing w:line="240" w:lineRule="auto"/>
              <w:ind w:firstLine="0"/>
              <w:rPr>
                <w:sz w:val="24"/>
                <w:szCs w:val="24"/>
              </w:rPr>
            </w:pPr>
            <w:r w:rsidRPr="0088741F">
              <w:rPr>
                <w:sz w:val="24"/>
                <w:szCs w:val="24"/>
              </w:rPr>
              <w:t xml:space="preserve">- СП 124.13330.2012 «Свод правил. Тепловые сети. Актуализированная редакция СНиП 41-02-2003 </w:t>
            </w:r>
            <w:r w:rsidRPr="0088741F">
              <w:rPr>
                <w:sz w:val="24"/>
                <w:szCs w:val="24"/>
              </w:rPr>
              <w:br/>
              <w:t>с Изменением № 2 от 28.01.2022»;</w:t>
            </w:r>
          </w:p>
          <w:p w14:paraId="77C5C045" w14:textId="77777777" w:rsidR="00156951" w:rsidRPr="0088741F" w:rsidRDefault="00156951" w:rsidP="00D212BB">
            <w:pPr>
              <w:autoSpaceDE w:val="0"/>
              <w:autoSpaceDN w:val="0"/>
              <w:adjustRightInd w:val="0"/>
              <w:spacing w:line="240" w:lineRule="auto"/>
              <w:ind w:firstLine="0"/>
              <w:rPr>
                <w:bCs/>
                <w:sz w:val="24"/>
                <w:szCs w:val="24"/>
              </w:rPr>
            </w:pPr>
            <w:r w:rsidRPr="0088741F">
              <w:rPr>
                <w:sz w:val="24"/>
                <w:szCs w:val="24"/>
              </w:rPr>
              <w:t xml:space="preserve">-  и других, соответствующих нормативных документов </w:t>
            </w:r>
            <w:r w:rsidRPr="0088741F">
              <w:rPr>
                <w:sz w:val="24"/>
                <w:szCs w:val="24"/>
              </w:rPr>
              <w:br/>
              <w:t>и национальных стандартов, действующих на территории Российской Федерации.</w:t>
            </w:r>
          </w:p>
        </w:tc>
      </w:tr>
      <w:tr w:rsidR="00156951" w:rsidRPr="0088741F" w14:paraId="39BEC610" w14:textId="77777777" w:rsidTr="00156951">
        <w:trPr>
          <w:trHeight w:val="2833"/>
        </w:trPr>
        <w:tc>
          <w:tcPr>
            <w:tcW w:w="110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265A50E" w14:textId="77777777" w:rsidR="00156951" w:rsidRPr="0088741F" w:rsidRDefault="00156951" w:rsidP="00D212BB">
            <w:pPr>
              <w:pStyle w:val="1f"/>
              <w:keepNext/>
              <w:keepLines/>
              <w:widowControl w:val="0"/>
              <w:ind w:left="0"/>
              <w:contextualSpacing w:val="0"/>
              <w:jc w:val="center"/>
            </w:pPr>
            <w:r w:rsidRPr="0088741F">
              <w:t>2.4.4</w:t>
            </w:r>
          </w:p>
        </w:tc>
        <w:tc>
          <w:tcPr>
            <w:tcW w:w="27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79C9DB" w14:textId="77777777" w:rsidR="00156951" w:rsidRPr="0088741F" w:rsidRDefault="00156951" w:rsidP="00D212BB">
            <w:pPr>
              <w:spacing w:line="240" w:lineRule="auto"/>
              <w:ind w:firstLine="0"/>
              <w:jc w:val="center"/>
              <w:rPr>
                <w:strike/>
                <w:sz w:val="24"/>
                <w:szCs w:val="24"/>
              </w:rPr>
            </w:pPr>
            <w:r w:rsidRPr="0088741F">
              <w:rPr>
                <w:bCs/>
                <w:sz w:val="24"/>
                <w:szCs w:val="24"/>
              </w:rPr>
              <w:t>Сети связи</w:t>
            </w:r>
          </w:p>
        </w:tc>
        <w:tc>
          <w:tcPr>
            <w:tcW w:w="6938" w:type="dxa"/>
            <w:tcBorders>
              <w:top w:val="single" w:sz="4" w:space="0" w:color="000000"/>
              <w:left w:val="single" w:sz="4" w:space="0" w:color="000000"/>
              <w:right w:val="single" w:sz="4" w:space="0" w:color="000000"/>
            </w:tcBorders>
            <w:tcMar>
              <w:top w:w="0" w:type="dxa"/>
              <w:left w:w="108" w:type="dxa"/>
              <w:bottom w:w="0" w:type="dxa"/>
              <w:right w:w="108" w:type="dxa"/>
            </w:tcMar>
          </w:tcPr>
          <w:p w14:paraId="5B4179C6"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ТУ и других, соответствующих нормативных документов и национальных стандартов, действующих на территории Российской Федерации.</w:t>
            </w:r>
          </w:p>
          <w:p w14:paraId="79E98901"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w:t>
            </w:r>
            <w:r>
              <w:rPr>
                <w:sz w:val="24"/>
                <w:szCs w:val="24"/>
              </w:rPr>
              <w:t>.</w:t>
            </w:r>
          </w:p>
          <w:p w14:paraId="0F39DC22" w14:textId="77777777" w:rsidR="00156951" w:rsidRPr="0088741F" w:rsidRDefault="00156951" w:rsidP="00D212BB">
            <w:pPr>
              <w:autoSpaceDE w:val="0"/>
              <w:autoSpaceDN w:val="0"/>
              <w:adjustRightInd w:val="0"/>
              <w:spacing w:line="240" w:lineRule="auto"/>
              <w:ind w:firstLine="0"/>
              <w:rPr>
                <w:strike/>
                <w:sz w:val="24"/>
                <w:szCs w:val="24"/>
              </w:rPr>
            </w:pPr>
            <w:r w:rsidRPr="0088741F">
              <w:rPr>
                <w:sz w:val="24"/>
                <w:szCs w:val="24"/>
              </w:rPr>
              <w:t xml:space="preserve">Предусмотреть устройство домофонной связи и домофона </w:t>
            </w:r>
            <w:r w:rsidRPr="0088741F">
              <w:rPr>
                <w:sz w:val="24"/>
                <w:szCs w:val="24"/>
              </w:rPr>
              <w:br/>
              <w:t xml:space="preserve">(с трубкой). </w:t>
            </w:r>
          </w:p>
        </w:tc>
      </w:tr>
      <w:tr w:rsidR="00156951" w:rsidRPr="0088741F" w14:paraId="30DE86E3" w14:textId="77777777" w:rsidTr="00156951">
        <w:trPr>
          <w:trHeight w:val="70"/>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1391D" w14:textId="77777777" w:rsidR="00156951" w:rsidRPr="0088741F" w:rsidRDefault="00156951" w:rsidP="00D212BB">
            <w:pPr>
              <w:pStyle w:val="1f"/>
              <w:keepNext/>
              <w:keepLines/>
              <w:widowControl w:val="0"/>
              <w:ind w:left="0"/>
              <w:contextualSpacing w:val="0"/>
              <w:jc w:val="center"/>
            </w:pPr>
            <w:r w:rsidRPr="0088741F">
              <w:t>2.5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8FD8E" w14:textId="77777777" w:rsidR="00156951" w:rsidRPr="0088741F" w:rsidRDefault="00156951" w:rsidP="00D212BB">
            <w:pPr>
              <w:spacing w:line="240" w:lineRule="auto"/>
              <w:ind w:firstLine="0"/>
              <w:jc w:val="center"/>
              <w:rPr>
                <w:sz w:val="24"/>
                <w:szCs w:val="24"/>
              </w:rPr>
            </w:pPr>
            <w:r w:rsidRPr="0088741F">
              <w:rPr>
                <w:sz w:val="24"/>
                <w:szCs w:val="24"/>
              </w:rPr>
              <w:t>Энергоэффективность</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3F944" w14:textId="77777777" w:rsidR="00156951" w:rsidRPr="0088741F" w:rsidRDefault="00156951" w:rsidP="00D212BB">
            <w:pPr>
              <w:autoSpaceDE w:val="0"/>
              <w:autoSpaceDN w:val="0"/>
              <w:adjustRightInd w:val="0"/>
              <w:spacing w:line="240" w:lineRule="auto"/>
              <w:ind w:firstLine="0"/>
              <w:rPr>
                <w:bCs/>
                <w:sz w:val="24"/>
                <w:szCs w:val="24"/>
              </w:rPr>
            </w:pPr>
            <w:r w:rsidRPr="0088741F">
              <w:rPr>
                <w:sz w:val="24"/>
                <w:szCs w:val="24"/>
              </w:rPr>
              <w:t xml:space="preserve">В рабочей документации предусмотреть мероприятия </w:t>
            </w:r>
            <w:r w:rsidRPr="0088741F">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156951" w:rsidRPr="0088741F" w14:paraId="44811E8D"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97C7E" w14:textId="77777777" w:rsidR="00156951" w:rsidRPr="0088741F" w:rsidRDefault="00156951" w:rsidP="00D212BB">
            <w:pPr>
              <w:pStyle w:val="1f"/>
              <w:keepNext/>
              <w:keepLines/>
              <w:widowControl w:val="0"/>
              <w:ind w:left="0"/>
              <w:contextualSpacing w:val="0"/>
              <w:jc w:val="center"/>
            </w:pPr>
            <w:r w:rsidRPr="0088741F">
              <w:t>2.6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9D94D" w14:textId="77777777" w:rsidR="00156951" w:rsidRPr="0088741F" w:rsidRDefault="00156951" w:rsidP="00D212BB">
            <w:pPr>
              <w:spacing w:line="240" w:lineRule="auto"/>
              <w:ind w:firstLine="0"/>
              <w:jc w:val="center"/>
              <w:rPr>
                <w:sz w:val="24"/>
                <w:szCs w:val="24"/>
                <w:lang w:eastAsia="en-US"/>
              </w:rPr>
            </w:pPr>
            <w:r w:rsidRPr="0088741F">
              <w:rPr>
                <w:sz w:val="24"/>
                <w:szCs w:val="24"/>
                <w:lang w:eastAsia="en-US"/>
              </w:rPr>
              <w:t>Проект организации строительства</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20531"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Разрабатывать в соответствии с требованиями:</w:t>
            </w:r>
          </w:p>
          <w:p w14:paraId="53BDCE57" w14:textId="77777777" w:rsidR="00156951" w:rsidRPr="0088741F" w:rsidRDefault="00156951" w:rsidP="00D212BB">
            <w:pPr>
              <w:numPr>
                <w:ilvl w:val="0"/>
                <w:numId w:val="36"/>
              </w:numPr>
              <w:autoSpaceDE w:val="0"/>
              <w:autoSpaceDN w:val="0"/>
              <w:adjustRightInd w:val="0"/>
              <w:spacing w:line="240" w:lineRule="auto"/>
              <w:ind w:left="0" w:firstLine="0"/>
              <w:jc w:val="left"/>
              <w:rPr>
                <w:sz w:val="24"/>
                <w:szCs w:val="24"/>
              </w:rPr>
            </w:pPr>
            <w:r w:rsidRPr="0088741F">
              <w:rPr>
                <w:sz w:val="24"/>
                <w:szCs w:val="24"/>
              </w:rPr>
              <w:t>Постановления П</w:t>
            </w:r>
            <w:r>
              <w:rPr>
                <w:sz w:val="24"/>
                <w:szCs w:val="24"/>
              </w:rPr>
              <w:t>равительства РФ от 16.02.2008 №</w:t>
            </w:r>
            <w:r w:rsidRPr="0088741F">
              <w:rPr>
                <w:sz w:val="24"/>
                <w:szCs w:val="24"/>
              </w:rPr>
              <w:t>87.</w:t>
            </w:r>
          </w:p>
          <w:p w14:paraId="33A1B985"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МДС 12-46.2008 «Методические рекомендации </w:t>
            </w:r>
            <w:r w:rsidRPr="0088741F">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5E56FBF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СП 48.13330.2019 «Свод правил. Организация строительства. Актуализация СНиП 12-01-2004».</w:t>
            </w:r>
          </w:p>
          <w:p w14:paraId="4A0CBB4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В т.ч. в документации обязательно указывать:</w:t>
            </w:r>
          </w:p>
          <w:p w14:paraId="65793B07"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Описание особенностей проведения работ в условиях стесненной городской застройки (при наличии);</w:t>
            </w:r>
          </w:p>
          <w:p w14:paraId="76DA6A22"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34269E7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4899849C"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Места (полигоны) утилизации (вывоза) строительных отходов, расстояние (км) от места стройки и др.</w:t>
            </w:r>
          </w:p>
        </w:tc>
      </w:tr>
      <w:tr w:rsidR="00156951" w:rsidRPr="0088741F" w14:paraId="3E6348E6"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DE4CF" w14:textId="77777777" w:rsidR="00156951" w:rsidRPr="0088741F" w:rsidRDefault="00156951" w:rsidP="00D212BB">
            <w:pPr>
              <w:pStyle w:val="1f"/>
              <w:keepNext/>
              <w:keepLines/>
              <w:widowControl w:val="0"/>
              <w:ind w:left="0"/>
              <w:contextualSpacing w:val="0"/>
              <w:jc w:val="center"/>
            </w:pPr>
            <w:r w:rsidRPr="0088741F">
              <w:t>2.7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FAE06" w14:textId="77777777" w:rsidR="00156951" w:rsidRPr="0088741F" w:rsidRDefault="00156951" w:rsidP="00D212BB">
            <w:pPr>
              <w:spacing w:line="240" w:lineRule="auto"/>
              <w:ind w:firstLine="0"/>
              <w:jc w:val="center"/>
              <w:rPr>
                <w:sz w:val="24"/>
                <w:szCs w:val="24"/>
                <w:lang w:eastAsia="en-US"/>
              </w:rPr>
            </w:pPr>
            <w:r w:rsidRPr="0088741F">
              <w:rPr>
                <w:sz w:val="24"/>
                <w:szCs w:val="24"/>
                <w:lang w:eastAsia="en-US"/>
              </w:rPr>
              <w:t>Проект организации работ по демонтажу</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3C0F8" w14:textId="77777777" w:rsidR="00156951" w:rsidRPr="0088741F" w:rsidRDefault="00156951" w:rsidP="00D212BB">
            <w:pPr>
              <w:autoSpaceDE w:val="0"/>
              <w:autoSpaceDN w:val="0"/>
              <w:adjustRightInd w:val="0"/>
              <w:spacing w:line="240" w:lineRule="auto"/>
              <w:ind w:firstLine="0"/>
              <w:rPr>
                <w:bCs/>
                <w:sz w:val="24"/>
                <w:szCs w:val="24"/>
              </w:rPr>
            </w:pPr>
            <w:r w:rsidRPr="0088741F">
              <w:rPr>
                <w:bCs/>
                <w:sz w:val="24"/>
                <w:szCs w:val="24"/>
              </w:rPr>
              <w:t>Разрабатывать в соответствии с требованиями:</w:t>
            </w:r>
          </w:p>
          <w:p w14:paraId="5D8ECB0D"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 24 Постановления Правительства РФ № 87;</w:t>
            </w:r>
          </w:p>
          <w:p w14:paraId="4A1098AD"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МДС 12-46.2008 «Методические рекомендации </w:t>
            </w:r>
            <w:r w:rsidRPr="0088741F">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79BDEE59"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Разработать решения с учетом результатов проведенного обследования технического состояния строительных конструкций.</w:t>
            </w:r>
          </w:p>
          <w:p w14:paraId="066DD3CE" w14:textId="77777777" w:rsidR="00156951" w:rsidRPr="0088741F" w:rsidRDefault="00156951" w:rsidP="00D212BB">
            <w:pPr>
              <w:numPr>
                <w:ilvl w:val="0"/>
                <w:numId w:val="36"/>
              </w:numPr>
              <w:autoSpaceDE w:val="0"/>
              <w:autoSpaceDN w:val="0"/>
              <w:adjustRightInd w:val="0"/>
              <w:spacing w:line="240" w:lineRule="auto"/>
              <w:ind w:left="0" w:firstLine="0"/>
              <w:rPr>
                <w:bCs/>
                <w:sz w:val="24"/>
                <w:szCs w:val="24"/>
              </w:rPr>
            </w:pPr>
            <w:r w:rsidRPr="0088741F">
              <w:rPr>
                <w:sz w:val="24"/>
                <w:szCs w:val="24"/>
              </w:rPr>
              <w:t>Откорректировать в ходе выполнения строительно-монтажных работ ведомость демонтажных работ и расчет объема образовавшегося мусора от каждого разбираемого элемента (в тоннах).</w:t>
            </w:r>
          </w:p>
        </w:tc>
      </w:tr>
      <w:tr w:rsidR="00156951" w:rsidRPr="0088741F" w14:paraId="16382783"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068D7" w14:textId="77777777" w:rsidR="00156951" w:rsidRPr="0088741F" w:rsidRDefault="00156951" w:rsidP="00D212BB">
            <w:pPr>
              <w:pStyle w:val="1f"/>
              <w:keepNext/>
              <w:keepLines/>
              <w:widowControl w:val="0"/>
              <w:ind w:left="0"/>
              <w:contextualSpacing w:val="0"/>
              <w:jc w:val="center"/>
            </w:pPr>
            <w:r w:rsidRPr="0088741F">
              <w:t>2.8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2A5F1" w14:textId="77777777" w:rsidR="00156951" w:rsidRPr="0088741F" w:rsidRDefault="00156951" w:rsidP="00D212BB">
            <w:pPr>
              <w:spacing w:line="240" w:lineRule="auto"/>
              <w:ind w:firstLine="0"/>
              <w:rPr>
                <w:sz w:val="24"/>
                <w:szCs w:val="24"/>
              </w:rPr>
            </w:pPr>
            <w:r w:rsidRPr="0088741F">
              <w:rPr>
                <w:sz w:val="24"/>
                <w:szCs w:val="24"/>
              </w:rPr>
              <w:t xml:space="preserve">Мероприятий по обеспечению пожарной безопасности </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50457"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30145CD7" w14:textId="77777777" w:rsidR="00156951" w:rsidRPr="0088741F" w:rsidRDefault="00156951" w:rsidP="00D212BB">
            <w:pPr>
              <w:spacing w:line="240" w:lineRule="auto"/>
              <w:ind w:firstLine="0"/>
              <w:rPr>
                <w:sz w:val="24"/>
                <w:szCs w:val="24"/>
              </w:rPr>
            </w:pPr>
            <w:r w:rsidRPr="0088741F">
              <w:rPr>
                <w:sz w:val="24"/>
                <w:szCs w:val="24"/>
              </w:rPr>
              <w:t>Предусмотреть устройство извещателей пожарных дымовых автономных.</w:t>
            </w:r>
          </w:p>
          <w:p w14:paraId="183A78C7"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Мероприятия по обеспечению пожарной безопасности согласовать с органами государственного пожарного надзора Фрунзенского района Санкт-Петербурга в рамках </w:t>
            </w:r>
            <w:r w:rsidRPr="0088741F">
              <w:rPr>
                <w:sz w:val="24"/>
                <w:szCs w:val="24"/>
              </w:rPr>
              <w:br/>
              <w:t>их полномочий.</w:t>
            </w:r>
          </w:p>
        </w:tc>
      </w:tr>
      <w:tr w:rsidR="00156951" w:rsidRPr="0088741F" w14:paraId="3E31B95E"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08F6E" w14:textId="77777777" w:rsidR="00156951" w:rsidRPr="0088741F" w:rsidRDefault="00156951" w:rsidP="00D212BB">
            <w:pPr>
              <w:pStyle w:val="1f"/>
              <w:keepNext/>
              <w:keepLines/>
              <w:widowControl w:val="0"/>
              <w:ind w:left="0"/>
              <w:contextualSpacing w:val="0"/>
              <w:jc w:val="center"/>
            </w:pPr>
            <w:r w:rsidRPr="0088741F">
              <w:t>2.9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B2356" w14:textId="77777777" w:rsidR="00156951" w:rsidRPr="0088741F" w:rsidRDefault="00156951" w:rsidP="00D212BB">
            <w:pPr>
              <w:spacing w:line="240" w:lineRule="auto"/>
              <w:ind w:firstLine="0"/>
              <w:jc w:val="center"/>
              <w:rPr>
                <w:sz w:val="24"/>
                <w:szCs w:val="24"/>
                <w:lang w:eastAsia="en-US"/>
              </w:rPr>
            </w:pPr>
            <w:r w:rsidRPr="0088741F">
              <w:rPr>
                <w:sz w:val="24"/>
                <w:szCs w:val="24"/>
                <w:lang w:eastAsia="en-US"/>
              </w:rPr>
              <w:t>Законодательная, нормативная и правовая база</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772D0" w14:textId="77777777" w:rsidR="00156951" w:rsidRPr="0088741F" w:rsidRDefault="00156951" w:rsidP="00D212BB">
            <w:pPr>
              <w:spacing w:line="240" w:lineRule="auto"/>
              <w:ind w:firstLine="0"/>
              <w:rPr>
                <w:sz w:val="24"/>
                <w:szCs w:val="24"/>
              </w:rPr>
            </w:pPr>
            <w:r w:rsidRPr="0088741F">
              <w:rPr>
                <w:sz w:val="24"/>
                <w:szCs w:val="24"/>
              </w:rPr>
              <w:t xml:space="preserve">При проектировании необходимо учитывать: </w:t>
            </w:r>
          </w:p>
          <w:p w14:paraId="48EC5481"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Требования нормативной документации, указанной </w:t>
            </w:r>
            <w:r w:rsidRPr="0088741F">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w:t>
            </w:r>
            <w:r>
              <w:rPr>
                <w:sz w:val="24"/>
                <w:szCs w:val="24"/>
              </w:rPr>
              <w:t xml:space="preserve"> </w:t>
            </w:r>
            <w:r w:rsidRPr="0088741F">
              <w:rPr>
                <w:sz w:val="24"/>
                <w:szCs w:val="24"/>
              </w:rPr>
              <w:t>и сооружений» (Постановление Правительства РФ</w:t>
            </w:r>
            <w:r>
              <w:rPr>
                <w:sz w:val="24"/>
                <w:szCs w:val="24"/>
              </w:rPr>
              <w:t xml:space="preserve"> </w:t>
            </w:r>
            <w:r w:rsidRPr="0088741F">
              <w:rPr>
                <w:sz w:val="24"/>
                <w:szCs w:val="24"/>
              </w:rPr>
              <w:t>от 28 мая 2021 г. № 815);</w:t>
            </w:r>
          </w:p>
          <w:p w14:paraId="2D72A285"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88741F">
              <w:rPr>
                <w:sz w:val="24"/>
                <w:szCs w:val="24"/>
              </w:rPr>
              <w:t>по техническому регулированию и метрологии</w:t>
            </w:r>
            <w:r>
              <w:rPr>
                <w:sz w:val="24"/>
                <w:szCs w:val="24"/>
              </w:rPr>
              <w:t xml:space="preserve"> </w:t>
            </w:r>
            <w:r w:rsidRPr="0088741F">
              <w:rPr>
                <w:sz w:val="24"/>
                <w:szCs w:val="24"/>
              </w:rPr>
              <w:t>от 20 апреля 2021г. № 567;</w:t>
            </w:r>
          </w:p>
          <w:p w14:paraId="21D19100"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Приказ Росстандарта от 14.07.2020 № 1190 </w:t>
            </w:r>
            <w:r w:rsidRPr="0088741F">
              <w:rPr>
                <w:sz w:val="24"/>
                <w:szCs w:val="24"/>
              </w:rPr>
              <w:br/>
              <w:t xml:space="preserve">«Об утверждении перечня документов в области стандартизации, в результате применения которых </w:t>
            </w:r>
            <w:r w:rsidRPr="0088741F">
              <w:rPr>
                <w:sz w:val="24"/>
                <w:szCs w:val="24"/>
              </w:rPr>
              <w:br/>
              <w:t>на добровольной основе обеспечивается соблюдение требований Федерального закона от 22 июля 2008 г.</w:t>
            </w:r>
            <w:r>
              <w:rPr>
                <w:sz w:val="24"/>
                <w:szCs w:val="24"/>
              </w:rPr>
              <w:t xml:space="preserve"> </w:t>
            </w:r>
            <w:r w:rsidRPr="0088741F">
              <w:rPr>
                <w:sz w:val="24"/>
                <w:szCs w:val="24"/>
              </w:rPr>
              <w:t>№ 123-ФЗ «Технический регламент о требованиях пожарной безопасности».</w:t>
            </w:r>
          </w:p>
          <w:p w14:paraId="7FB467D1" w14:textId="77777777" w:rsidR="00156951" w:rsidRPr="0088741F" w:rsidRDefault="00156951" w:rsidP="00D212BB">
            <w:pPr>
              <w:spacing w:line="240" w:lineRule="auto"/>
              <w:ind w:firstLine="0"/>
              <w:rPr>
                <w:sz w:val="24"/>
                <w:szCs w:val="24"/>
              </w:rPr>
            </w:pPr>
            <w:r w:rsidRPr="0088741F">
              <w:rPr>
                <w:sz w:val="24"/>
                <w:szCs w:val="24"/>
              </w:rPr>
              <w:t>В том числе:</w:t>
            </w:r>
          </w:p>
          <w:p w14:paraId="46FFAD51"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Федеральный закон «Технический регламент </w:t>
            </w:r>
            <w:r w:rsidRPr="0088741F">
              <w:rPr>
                <w:sz w:val="24"/>
                <w:szCs w:val="24"/>
              </w:rPr>
              <w:br/>
              <w:t xml:space="preserve">о безопасности зданий и сооружений» от 30.12.2009 </w:t>
            </w:r>
            <w:r w:rsidRPr="0088741F">
              <w:rPr>
                <w:sz w:val="24"/>
                <w:szCs w:val="24"/>
              </w:rPr>
              <w:br/>
              <w:t>№ 384-ФЗ»;</w:t>
            </w:r>
          </w:p>
          <w:p w14:paraId="59A8E7F2"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Федеральный закон «Технический регламент </w:t>
            </w:r>
            <w:r w:rsidRPr="0088741F">
              <w:rPr>
                <w:sz w:val="24"/>
                <w:szCs w:val="24"/>
              </w:rPr>
              <w:br/>
              <w:t xml:space="preserve">о требованиях пожарной безопасности» от 22.07.2008 </w:t>
            </w:r>
            <w:r w:rsidRPr="0088741F">
              <w:rPr>
                <w:sz w:val="24"/>
                <w:szCs w:val="24"/>
              </w:rPr>
              <w:br/>
              <w:t>№ 123-ФЗ»;</w:t>
            </w:r>
          </w:p>
          <w:p w14:paraId="3FD721DB"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Постановление Правительства РФ от 16.02.2008 № 87 </w:t>
            </w:r>
            <w:r w:rsidRPr="0088741F">
              <w:rPr>
                <w:sz w:val="24"/>
                <w:szCs w:val="24"/>
              </w:rPr>
              <w:br/>
              <w:t>«О составе разделов проектной документации и требованиях к их содержанию»;</w:t>
            </w:r>
          </w:p>
          <w:p w14:paraId="3B3A9A7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СП 82.13330.2016 «Благоустройство территорий. Актуализированная редакция СНиП III-10-75»;</w:t>
            </w:r>
          </w:p>
          <w:p w14:paraId="52447AC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Закон Санкт-Петербурга от 23.12.2015 № 891-180 </w:t>
            </w:r>
            <w:r w:rsidRPr="0088741F">
              <w:rPr>
                <w:sz w:val="24"/>
                <w:szCs w:val="24"/>
              </w:rPr>
              <w:br/>
              <w:t>«О благоустройстве в Санкт-Петербурге»;</w:t>
            </w:r>
          </w:p>
          <w:p w14:paraId="2827234C"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Постановление правительства Санкт-Петербурга</w:t>
            </w:r>
            <w:r>
              <w:rPr>
                <w:sz w:val="24"/>
                <w:szCs w:val="24"/>
              </w:rPr>
              <w:t xml:space="preserve"> </w:t>
            </w:r>
            <w:r w:rsidRPr="0088741F">
              <w:rPr>
                <w:sz w:val="24"/>
                <w:szCs w:val="24"/>
              </w:rPr>
              <w:t>от 09.11.2016 № 961 «О правилах благоустройства территории и о внесении изменений в некоторые постановления Правительства Санкт-Петербурга»</w:t>
            </w:r>
            <w:r>
              <w:rPr>
                <w:sz w:val="24"/>
                <w:szCs w:val="24"/>
              </w:rPr>
              <w:t xml:space="preserve"> </w:t>
            </w:r>
            <w:r w:rsidRPr="0088741F">
              <w:rPr>
                <w:sz w:val="24"/>
                <w:szCs w:val="24"/>
              </w:rPr>
              <w:t>(ред. от 24.09.2021);</w:t>
            </w:r>
          </w:p>
          <w:p w14:paraId="0081EFE2"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Постановление Правительства Санкт-Петербурга</w:t>
            </w:r>
            <w:r>
              <w:rPr>
                <w:sz w:val="24"/>
                <w:szCs w:val="24"/>
              </w:rPr>
              <w:t xml:space="preserve"> </w:t>
            </w:r>
            <w:r w:rsidRPr="0088741F">
              <w:rPr>
                <w:sz w:val="24"/>
                <w:szCs w:val="24"/>
              </w:rPr>
              <w:t xml:space="preserve">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13DC5957"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 Постановление Правительства Санкт-Петербурга </w:t>
            </w:r>
            <w:r w:rsidRPr="0088741F">
              <w:rPr>
                <w:sz w:val="24"/>
                <w:szCs w:val="24"/>
              </w:rPr>
              <w:br/>
              <w:t>от 06.08.2012 № 798 «Об организации оповещения населения Санкт-Петербурга о чрезвычайных ситуациях мирного и военного времени»;</w:t>
            </w:r>
          </w:p>
          <w:p w14:paraId="075C26D7"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СП 54.13330.2016 Свод правил. Здания жилые многоквартирные. Актуализированная редакция </w:t>
            </w:r>
            <w:r w:rsidRPr="0088741F">
              <w:rPr>
                <w:sz w:val="24"/>
                <w:szCs w:val="24"/>
              </w:rPr>
              <w:br/>
              <w:t>СНиП 31-01-2003;</w:t>
            </w:r>
          </w:p>
          <w:p w14:paraId="754AC8FA"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СП 28.13330.2017 «Свод правил. Защита строительных конструкций от коррозии. Актуализированная редакция СНиП 2.03.11-85» с Изменением № 3, утвержденное Приказом Министерства строительства и жилищно-коммунального хозяйства Российской Федерации </w:t>
            </w:r>
            <w:r w:rsidRPr="0088741F">
              <w:rPr>
                <w:sz w:val="24"/>
                <w:szCs w:val="24"/>
              </w:rPr>
              <w:br/>
              <w:t>от 28.12.2021 № 1028/пр.;</w:t>
            </w:r>
          </w:p>
          <w:p w14:paraId="510D1039"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СП 118.13330.2012 «Общественные здания и сооружения. Актуализированная редакция СНиП 31-06-2009»;</w:t>
            </w:r>
          </w:p>
          <w:p w14:paraId="7D34446D" w14:textId="77777777" w:rsidR="00156951" w:rsidRPr="0088741F" w:rsidRDefault="00FC2E0E" w:rsidP="00D212BB">
            <w:pPr>
              <w:numPr>
                <w:ilvl w:val="0"/>
                <w:numId w:val="36"/>
              </w:numPr>
              <w:autoSpaceDE w:val="0"/>
              <w:autoSpaceDN w:val="0"/>
              <w:adjustRightInd w:val="0"/>
              <w:spacing w:line="240" w:lineRule="auto"/>
              <w:ind w:left="0" w:firstLine="0"/>
              <w:rPr>
                <w:sz w:val="24"/>
                <w:szCs w:val="24"/>
              </w:rPr>
            </w:pPr>
            <w:hyperlink r:id="rId18" w:history="1">
              <w:r w:rsidR="00156951" w:rsidRPr="0088741F">
                <w:rPr>
                  <w:sz w:val="24"/>
                  <w:szCs w:val="24"/>
                </w:rPr>
                <w:t>СП 1.13130.2020</w:t>
              </w:r>
            </w:hyperlink>
            <w:r w:rsidR="00156951" w:rsidRPr="0088741F">
              <w:rPr>
                <w:sz w:val="24"/>
                <w:szCs w:val="24"/>
              </w:rPr>
              <w:t xml:space="preserve"> «Системы противопожарной защиты. Эвакуационные пути и выходы»;</w:t>
            </w:r>
          </w:p>
          <w:p w14:paraId="5932151D" w14:textId="77777777" w:rsidR="00156951" w:rsidRPr="0088741F" w:rsidRDefault="00FC2E0E" w:rsidP="00D212BB">
            <w:pPr>
              <w:numPr>
                <w:ilvl w:val="0"/>
                <w:numId w:val="36"/>
              </w:numPr>
              <w:autoSpaceDE w:val="0"/>
              <w:autoSpaceDN w:val="0"/>
              <w:adjustRightInd w:val="0"/>
              <w:spacing w:line="240" w:lineRule="auto"/>
              <w:ind w:left="0" w:firstLine="0"/>
              <w:rPr>
                <w:sz w:val="24"/>
                <w:szCs w:val="24"/>
              </w:rPr>
            </w:pPr>
            <w:hyperlink r:id="rId19" w:history="1">
              <w:r w:rsidR="00156951" w:rsidRPr="0088741F">
                <w:rPr>
                  <w:sz w:val="24"/>
                  <w:szCs w:val="24"/>
                </w:rPr>
                <w:t>СП 2.13130.2020</w:t>
              </w:r>
            </w:hyperlink>
            <w:r w:rsidR="00156951" w:rsidRPr="0088741F">
              <w:rPr>
                <w:sz w:val="24"/>
                <w:szCs w:val="24"/>
              </w:rPr>
              <w:t xml:space="preserve"> «Системы противопожарной защиты. Обеспечение огнестойкости объектов защиты»;</w:t>
            </w:r>
          </w:p>
          <w:p w14:paraId="7160DBC3"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ГОСТ Р 53307-2009 «Конструкции строительные. Противопожарные двери и ворота. Метод испытаний </w:t>
            </w:r>
            <w:r w:rsidRPr="0088741F">
              <w:rPr>
                <w:sz w:val="24"/>
                <w:szCs w:val="24"/>
              </w:rPr>
              <w:br/>
              <w:t>на огнестойкость»;</w:t>
            </w:r>
          </w:p>
          <w:p w14:paraId="2BDBCD10"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СП 70.13330.2012. «Свод правил. Несущие и ограждающие конструкции. Актуализированная редакция </w:t>
            </w:r>
            <w:r w:rsidRPr="0088741F">
              <w:rPr>
                <w:sz w:val="24"/>
                <w:szCs w:val="24"/>
              </w:rPr>
              <w:br/>
              <w:t>СНиП 3.03.01-87»;</w:t>
            </w:r>
          </w:p>
          <w:p w14:paraId="2A56B72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СП 50.13330.2012 «Свод правил. Тепловая защита зданий. Актуализированная редакция СНиП 23-02-2003» с Изменением № 2, утвержденное Приказом Министерства строительства и жилищно-коммунального хозяйства Российской Федерации от 15.12.2021 № 945/пр. </w:t>
            </w:r>
          </w:p>
          <w:p w14:paraId="5BBD32ED"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ГОСТ Р 21.101-2020 «Основные требования к проектной и рабочей документации»;</w:t>
            </w:r>
          </w:p>
          <w:p w14:paraId="04578D30"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ГОСТ 31937-2011 «Межгосударственный стандарт. Здания и сооружения. Правила обследования и мониторинга технического состояния»;</w:t>
            </w:r>
          </w:p>
          <w:p w14:paraId="2DD00ACF"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213B6CA9"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7FC4517A"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ВСН 61-89(р) «Реконструкция и капитальный ремонт жилых домов. Нормы проектирования»;</w:t>
            </w:r>
          </w:p>
          <w:p w14:paraId="2976BD77" w14:textId="16363A13"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4"/>
                <w:szCs w:val="24"/>
              </w:rPr>
              <w:t xml:space="preserve"> </w:t>
            </w:r>
            <w:r w:rsidRPr="0088741F">
              <w:rPr>
                <w:sz w:val="24"/>
                <w:szCs w:val="24"/>
              </w:rPr>
              <w:t>и другие нормативные документы, действующие</w:t>
            </w:r>
            <w:r>
              <w:rPr>
                <w:sz w:val="24"/>
                <w:szCs w:val="24"/>
              </w:rPr>
              <w:t xml:space="preserve"> </w:t>
            </w:r>
            <w:r w:rsidRPr="0088741F">
              <w:rPr>
                <w:sz w:val="24"/>
                <w:szCs w:val="24"/>
              </w:rPr>
              <w:t>на территории Российской Федерации;</w:t>
            </w:r>
          </w:p>
          <w:p w14:paraId="4B4F59B8" w14:textId="77777777" w:rsidR="00156951" w:rsidRPr="0088741F" w:rsidRDefault="00156951" w:rsidP="00D212BB">
            <w:pPr>
              <w:autoSpaceDE w:val="0"/>
              <w:autoSpaceDN w:val="0"/>
              <w:adjustRightInd w:val="0"/>
              <w:spacing w:line="240" w:lineRule="auto"/>
              <w:ind w:firstLine="0"/>
              <w:rPr>
                <w:b/>
                <w:iCs/>
                <w:sz w:val="24"/>
                <w:szCs w:val="24"/>
              </w:rPr>
            </w:pPr>
          </w:p>
        </w:tc>
      </w:tr>
      <w:tr w:rsidR="00156951" w:rsidRPr="0088741F" w14:paraId="4ABDB184"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1169B" w14:textId="77777777" w:rsidR="00156951" w:rsidRPr="0088741F" w:rsidRDefault="00156951" w:rsidP="00D212BB">
            <w:pPr>
              <w:pStyle w:val="1f"/>
              <w:keepNext/>
              <w:keepLines/>
              <w:widowControl w:val="0"/>
              <w:ind w:left="0"/>
              <w:contextualSpacing w:val="0"/>
              <w:jc w:val="center"/>
              <w:rPr>
                <w:highlight w:val="yellow"/>
              </w:rPr>
            </w:pPr>
            <w:r w:rsidRPr="0088741F">
              <w:t>2.10</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CE86B" w14:textId="77777777" w:rsidR="00156951" w:rsidRPr="0088741F" w:rsidRDefault="00156951" w:rsidP="00D212BB">
            <w:pPr>
              <w:shd w:val="clear" w:color="auto" w:fill="FFFFFF"/>
              <w:spacing w:line="240" w:lineRule="auto"/>
              <w:ind w:firstLine="0"/>
              <w:rPr>
                <w:sz w:val="24"/>
                <w:szCs w:val="24"/>
                <w:highlight w:val="yellow"/>
              </w:rPr>
            </w:pPr>
            <w:r w:rsidRPr="0088741F">
              <w:rPr>
                <w:sz w:val="24"/>
                <w:szCs w:val="24"/>
              </w:rPr>
              <w:t>Основные требования к сметной документации</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CF583"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 Сметную документацию выполнить в соответствии с Приказом МИНСТРОЯ РОССИИ №421/пр. от 04.08.2020.</w:t>
            </w:r>
          </w:p>
          <w:p w14:paraId="0183759E"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 от 30.12.2021г №1046/пр.</w:t>
            </w:r>
          </w:p>
          <w:p w14:paraId="2B43DC68"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Накладные расходы определять в соответствии с Приказом Минстроя России от 21.12.2020 № 812/пр.</w:t>
            </w:r>
          </w:p>
          <w:p w14:paraId="656B497D"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Сметную прибыль определять в соответствии с Приказом Минстроя России от 11.12.2020 № 774/пр.</w:t>
            </w:r>
          </w:p>
          <w:p w14:paraId="5FEF1F3B" w14:textId="37A11EEF"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При определении сметной стоимости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№275-р.В главу 8 сводного сметного расчета включить затраты на устройство и ликвидацию титульных временных зданий и сооружений в соответствии с Приказом Минстроя России от 19.06.2020</w:t>
            </w:r>
            <w:r>
              <w:rPr>
                <w:sz w:val="24"/>
                <w:szCs w:val="24"/>
              </w:rPr>
              <w:t xml:space="preserve"> </w:t>
            </w:r>
            <w:r w:rsidRPr="0088741F">
              <w:rPr>
                <w:sz w:val="24"/>
                <w:szCs w:val="24"/>
              </w:rPr>
              <w:t>№ 332/пр.</w:t>
            </w:r>
          </w:p>
          <w:p w14:paraId="738E0248"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Дополнительные затраты в зимнее время в соответствии с Приказом Минстроя России Приказ от 25.05.2021г. №325/пр.</w:t>
            </w:r>
          </w:p>
          <w:p w14:paraId="29FA7AEB"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В главу 10 сводного сметного расчета включить затраты 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w:t>
            </w:r>
            <w:r w:rsidRPr="0088741F">
              <w:rPr>
                <w:rFonts w:ascii="Cambria Math" w:hAnsi="Cambria Math" w:cs="Cambria Math"/>
                <w:sz w:val="24"/>
                <w:szCs w:val="24"/>
              </w:rPr>
              <w:t>‑</w:t>
            </w:r>
            <w:r w:rsidRPr="0088741F">
              <w:rPr>
                <w:sz w:val="24"/>
                <w:szCs w:val="24"/>
              </w:rPr>
              <w:t>Петербурга от 17.03.2016 № 36-р «Об утверждении нормативов затрат на осуществление строительного контроля (технического надзора)».</w:t>
            </w:r>
          </w:p>
          <w:p w14:paraId="094A5F78"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xml:space="preserve">В главу 12 сводного сметного расчета включить затраты на осуществление авторского надзора в размере 0,2% от итога графы 8 глав 1-9 сводного сметного расчета. </w:t>
            </w:r>
          </w:p>
          <w:p w14:paraId="053D26C2"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Включить резерв средств на непредвиденные работы и затраты в размере 2% от итога глав 1-12 сводного сметного расчета стоимости капитального ремонта и учесть отдельной строкой с распределением по графам до налога на добавленную стоимость.</w:t>
            </w:r>
          </w:p>
          <w:p w14:paraId="1604A1BE"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156951" w:rsidRPr="0088741F" w14:paraId="133CE647"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FF755" w14:textId="77777777" w:rsidR="00156951" w:rsidRPr="0088741F" w:rsidRDefault="00156951" w:rsidP="00D212BB">
            <w:pPr>
              <w:pStyle w:val="1f"/>
              <w:keepNext/>
              <w:keepLines/>
              <w:widowControl w:val="0"/>
              <w:ind w:left="0"/>
              <w:contextualSpacing w:val="0"/>
              <w:jc w:val="center"/>
            </w:pPr>
            <w:r w:rsidRPr="0088741F">
              <w:t>2.11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064AD" w14:textId="77777777" w:rsidR="00156951" w:rsidRPr="0088741F" w:rsidRDefault="00156951" w:rsidP="00D212BB">
            <w:pPr>
              <w:shd w:val="clear" w:color="auto" w:fill="FFFFFF"/>
              <w:tabs>
                <w:tab w:val="left" w:pos="315"/>
              </w:tabs>
              <w:spacing w:line="240" w:lineRule="auto"/>
              <w:ind w:firstLine="0"/>
              <w:rPr>
                <w:sz w:val="24"/>
                <w:szCs w:val="24"/>
              </w:rPr>
            </w:pPr>
            <w:r w:rsidRPr="0088741F">
              <w:rPr>
                <w:sz w:val="24"/>
                <w:szCs w:val="24"/>
              </w:rPr>
              <w:t>Общие требования к применяемым материалам</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310CD" w14:textId="77777777" w:rsidR="00156951" w:rsidRPr="0088741F" w:rsidRDefault="00156951" w:rsidP="00156951">
            <w:pPr>
              <w:pStyle w:val="afc"/>
              <w:spacing w:after="0" w:line="240" w:lineRule="auto"/>
              <w:ind w:firstLine="0"/>
              <w:rPr>
                <w:bCs/>
                <w:sz w:val="24"/>
                <w:szCs w:val="24"/>
              </w:rPr>
            </w:pPr>
            <w:r w:rsidRPr="0088741F">
              <w:rPr>
                <w:bCs/>
                <w:sz w:val="24"/>
                <w:szCs w:val="24"/>
              </w:rPr>
              <w:t>При разработке документации предусматривать импортозамещение, применить оборудование и материалы, выпускаемые на территории Российской Федерации, предпочтительно Северо-Западного региона.</w:t>
            </w:r>
          </w:p>
          <w:p w14:paraId="299834AF" w14:textId="77777777" w:rsidR="00156951" w:rsidRPr="0088741F" w:rsidRDefault="00156951" w:rsidP="00156951">
            <w:pPr>
              <w:pStyle w:val="afc"/>
              <w:spacing w:after="0" w:line="240" w:lineRule="auto"/>
              <w:ind w:firstLine="0"/>
              <w:rPr>
                <w:bCs/>
                <w:sz w:val="24"/>
                <w:szCs w:val="24"/>
              </w:rPr>
            </w:pPr>
            <w:r w:rsidRPr="0088741F">
              <w:rPr>
                <w:bCs/>
                <w:sz w:val="24"/>
                <w:szCs w:val="24"/>
              </w:rPr>
              <w:t>Применяемые оборудование и материалы предварительно согласовать с Заказчиком.</w:t>
            </w:r>
          </w:p>
          <w:p w14:paraId="4F29D77E" w14:textId="77777777" w:rsidR="00156951" w:rsidRPr="0088741F" w:rsidRDefault="00156951" w:rsidP="00156951">
            <w:pPr>
              <w:pStyle w:val="afc"/>
              <w:spacing w:after="0" w:line="240" w:lineRule="auto"/>
              <w:ind w:firstLine="0"/>
              <w:rPr>
                <w:bCs/>
                <w:sz w:val="24"/>
                <w:szCs w:val="24"/>
              </w:rPr>
            </w:pPr>
            <w:r w:rsidRPr="0088741F">
              <w:rPr>
                <w:bCs/>
                <w:sz w:val="24"/>
                <w:szCs w:val="24"/>
              </w:rPr>
              <w:t>При применении импортных материалов необходимо предоставить Заказчику обоснование.</w:t>
            </w:r>
          </w:p>
        </w:tc>
      </w:tr>
      <w:tr w:rsidR="00156951" w:rsidRPr="0088741F" w14:paraId="12C883FF"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ADBAE" w14:textId="77777777" w:rsidR="00156951" w:rsidRPr="0088741F" w:rsidRDefault="00156951" w:rsidP="00D212BB">
            <w:pPr>
              <w:pStyle w:val="1f"/>
              <w:keepNext/>
              <w:keepLines/>
              <w:widowControl w:val="0"/>
              <w:ind w:left="0"/>
              <w:contextualSpacing w:val="0"/>
              <w:jc w:val="both"/>
            </w:pPr>
            <w:r w:rsidRPr="0088741F">
              <w:t>2.12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A6A4C" w14:textId="77777777" w:rsidR="00156951" w:rsidRPr="0088741F" w:rsidRDefault="00156951" w:rsidP="00D212BB">
            <w:pPr>
              <w:keepNext/>
              <w:keepLines/>
              <w:widowControl w:val="0"/>
              <w:spacing w:line="240" w:lineRule="auto"/>
              <w:ind w:firstLine="0"/>
              <w:rPr>
                <w:sz w:val="24"/>
                <w:szCs w:val="24"/>
              </w:rPr>
            </w:pPr>
            <w:r w:rsidRPr="0088741F">
              <w:rPr>
                <w:sz w:val="24"/>
                <w:szCs w:val="24"/>
              </w:rPr>
              <w:t xml:space="preserve">Этапы проектирования </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C8F0C" w14:textId="77777777" w:rsidR="00156951" w:rsidRPr="0088741F" w:rsidRDefault="00156951" w:rsidP="00D212BB">
            <w:pPr>
              <w:keepNext/>
              <w:keepLines/>
              <w:widowControl w:val="0"/>
              <w:spacing w:line="240" w:lineRule="auto"/>
              <w:ind w:firstLine="0"/>
              <w:rPr>
                <w:sz w:val="24"/>
                <w:szCs w:val="24"/>
              </w:rPr>
            </w:pPr>
            <w:r w:rsidRPr="0088741F">
              <w:rPr>
                <w:sz w:val="24"/>
                <w:szCs w:val="24"/>
              </w:rPr>
              <w:t>В соответствии с Приложением № 3 «Календарный план проектных работ» настоящего Договора.</w:t>
            </w:r>
          </w:p>
        </w:tc>
      </w:tr>
      <w:tr w:rsidR="00156951" w:rsidRPr="0088741F" w14:paraId="0FDA2505"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C8FCD" w14:textId="77777777" w:rsidR="00156951" w:rsidRPr="0088741F" w:rsidRDefault="00156951" w:rsidP="00D212BB">
            <w:pPr>
              <w:pStyle w:val="1f"/>
              <w:keepNext/>
              <w:keepLines/>
              <w:widowControl w:val="0"/>
              <w:ind w:left="0"/>
              <w:contextualSpacing w:val="0"/>
              <w:jc w:val="both"/>
            </w:pPr>
            <w:r w:rsidRPr="0088741F">
              <w:t>2.13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56DDD" w14:textId="77777777" w:rsidR="00156951" w:rsidRPr="0088741F" w:rsidRDefault="00156951" w:rsidP="00D212BB">
            <w:pPr>
              <w:keepNext/>
              <w:keepLines/>
              <w:widowControl w:val="0"/>
              <w:spacing w:line="240" w:lineRule="auto"/>
              <w:ind w:firstLine="0"/>
              <w:rPr>
                <w:sz w:val="24"/>
                <w:szCs w:val="24"/>
              </w:rPr>
            </w:pPr>
            <w:r w:rsidRPr="0088741F">
              <w:rPr>
                <w:sz w:val="24"/>
                <w:szCs w:val="24"/>
              </w:rPr>
              <w:t>Основные требования к согласованиям</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6836"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Рабочая документация подлежит согласованию </w:t>
            </w:r>
            <w:r w:rsidRPr="0088741F">
              <w:rPr>
                <w:sz w:val="24"/>
                <w:szCs w:val="24"/>
              </w:rPr>
              <w:br/>
              <w:t xml:space="preserve">с городскими организациями и ведомствами </w:t>
            </w:r>
            <w:r w:rsidRPr="0088741F">
              <w:rPr>
                <w:sz w:val="24"/>
                <w:szCs w:val="24"/>
              </w:rPr>
              <w:br/>
              <w:t>в установленном порядке в рамках их компетенций.</w:t>
            </w:r>
          </w:p>
          <w:p w14:paraId="5FCED0E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Исполнитель подготавливает (при необходимости совместно с Заказчиком) необходимый пакет документов </w:t>
            </w:r>
            <w:r w:rsidRPr="0088741F">
              <w:rPr>
                <w:sz w:val="24"/>
                <w:szCs w:val="24"/>
              </w:rPr>
              <w:br/>
              <w:t>и проекты обращений во все государственные экспертные и надзорные органы.</w:t>
            </w:r>
          </w:p>
          <w:p w14:paraId="1C3146B3"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Разработанный Исполнителем проект благоустройства элементов благоустройства (фасады)/паспорт на фасады подлежит   предварительному согласованию с Заказчиком, затем с КГА.</w:t>
            </w:r>
          </w:p>
          <w:p w14:paraId="29720284"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Разработанная Исполнителем рабочая документация </w:t>
            </w:r>
            <w:r w:rsidRPr="0088741F">
              <w:rPr>
                <w:sz w:val="24"/>
                <w:szCs w:val="24"/>
              </w:rPr>
              <w:br/>
              <w:t>на инженерные системы (внутренние и наружные) подлежит предварительному согласованию с Заказчиком, затем с ресурсоснабжающими организациями:</w:t>
            </w:r>
            <w:r>
              <w:rPr>
                <w:sz w:val="24"/>
                <w:szCs w:val="24"/>
              </w:rPr>
              <w:t xml:space="preserve"> </w:t>
            </w:r>
            <w:r w:rsidRPr="0088741F">
              <w:rPr>
                <w:sz w:val="24"/>
                <w:szCs w:val="24"/>
              </w:rPr>
              <w:t>ГУП «ТЭК СПб», ГУП «Водоканал Санкт-Петербурга», ПАО «Россети Ленэнерго» и т.д. (АО «ПСК» и т.д. при необходимости).</w:t>
            </w:r>
          </w:p>
          <w:p w14:paraId="15D7525B" w14:textId="77777777" w:rsidR="00156951" w:rsidRPr="0088741F" w:rsidRDefault="00156951" w:rsidP="00D212BB">
            <w:pPr>
              <w:autoSpaceDE w:val="0"/>
              <w:autoSpaceDN w:val="0"/>
              <w:adjustRightInd w:val="0"/>
              <w:spacing w:line="240" w:lineRule="auto"/>
              <w:ind w:firstLine="0"/>
              <w:rPr>
                <w:sz w:val="24"/>
                <w:szCs w:val="24"/>
              </w:rPr>
            </w:pPr>
            <w:r w:rsidRPr="0088741F">
              <w:rPr>
                <w:sz w:val="24"/>
                <w:szCs w:val="24"/>
              </w:rPr>
              <w:t>-  Исполнитель</w:t>
            </w:r>
            <w:r w:rsidRPr="0088741F" w:rsidDel="007E47D2">
              <w:rPr>
                <w:sz w:val="24"/>
                <w:szCs w:val="24"/>
              </w:rPr>
              <w:t xml:space="preserve"> </w:t>
            </w:r>
            <w:r w:rsidRPr="0088741F">
              <w:rPr>
                <w:sz w:val="24"/>
                <w:szCs w:val="24"/>
              </w:rPr>
              <w:t>осуществляет техническое сопровождение Заказчика при получении подтверждения достоверности определения достоверности сметной стоимости в СПб ГАУ «Центр государственной экспертизы», производит корректировку сметной документации по замечаниям эксперта;</w:t>
            </w:r>
          </w:p>
          <w:p w14:paraId="007F1CB8"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 xml:space="preserve">Согласование (предварительное согласование) документации с Заказчиком) в случаях, предусмотренных Договором и Заданием на проектирование (Приложение </w:t>
            </w:r>
            <w:r w:rsidRPr="0088741F">
              <w:rPr>
                <w:sz w:val="24"/>
                <w:szCs w:val="24"/>
              </w:rPr>
              <w:br/>
              <w:t>№ 1 к Договору), осуществляется в письменном виде: путем обмена письмами;</w:t>
            </w:r>
          </w:p>
          <w:p w14:paraId="277D600A" w14:textId="77777777" w:rsidR="00156951" w:rsidRPr="0088741F" w:rsidRDefault="00156951" w:rsidP="00D212BB">
            <w:pPr>
              <w:tabs>
                <w:tab w:val="left" w:pos="370"/>
              </w:tabs>
              <w:spacing w:line="240" w:lineRule="auto"/>
              <w:ind w:firstLine="0"/>
              <w:rPr>
                <w:sz w:val="24"/>
                <w:szCs w:val="24"/>
              </w:rPr>
            </w:pPr>
            <w:r w:rsidRPr="0088741F">
              <w:rPr>
                <w:sz w:val="24"/>
                <w:szCs w:val="24"/>
              </w:rPr>
              <w:t>Исполнитель обязан обеспечить соответствие разработанных им решений в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156951" w:rsidRPr="0088741F" w14:paraId="4B7A00F5"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AF770" w14:textId="77777777" w:rsidR="00156951" w:rsidRPr="0088741F" w:rsidRDefault="00156951" w:rsidP="00D212BB">
            <w:pPr>
              <w:pStyle w:val="1f"/>
              <w:keepNext/>
              <w:keepLines/>
              <w:widowControl w:val="0"/>
              <w:ind w:left="0"/>
              <w:contextualSpacing w:val="0"/>
              <w:jc w:val="both"/>
            </w:pPr>
            <w:r w:rsidRPr="0088741F">
              <w:t>2.14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351E1" w14:textId="77777777" w:rsidR="00156951" w:rsidRPr="0088741F" w:rsidRDefault="00156951" w:rsidP="00D212BB">
            <w:pPr>
              <w:numPr>
                <w:ilvl w:val="12"/>
                <w:numId w:val="0"/>
              </w:numPr>
              <w:tabs>
                <w:tab w:val="left" w:pos="0"/>
              </w:tabs>
              <w:spacing w:line="240" w:lineRule="auto"/>
              <w:jc w:val="center"/>
              <w:rPr>
                <w:sz w:val="24"/>
                <w:szCs w:val="24"/>
              </w:rPr>
            </w:pPr>
            <w:r w:rsidRPr="0088741F">
              <w:rPr>
                <w:sz w:val="24"/>
                <w:szCs w:val="24"/>
              </w:rPr>
              <w:t>Требования к результату работ</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8D9CA" w14:textId="77777777" w:rsidR="00156951" w:rsidRPr="0088741F" w:rsidRDefault="00156951" w:rsidP="00D212BB">
            <w:pPr>
              <w:tabs>
                <w:tab w:val="left" w:pos="370"/>
              </w:tabs>
              <w:spacing w:line="240" w:lineRule="auto"/>
              <w:ind w:firstLine="0"/>
              <w:rPr>
                <w:sz w:val="24"/>
                <w:szCs w:val="24"/>
              </w:rPr>
            </w:pPr>
            <w:r w:rsidRPr="0088741F">
              <w:rPr>
                <w:sz w:val="24"/>
                <w:szCs w:val="24"/>
              </w:rPr>
              <w:t xml:space="preserve">Нижеперечисленная документация на каждом этапе </w:t>
            </w:r>
            <w:r w:rsidRPr="0088741F">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4AF7E4F0" w14:textId="6441FAA3"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Рабочая документация, проект благоустройства/паспорт фасадов предоставляется на бумажном носителе, скомплектованная в соответствии</w:t>
            </w:r>
            <w:r>
              <w:rPr>
                <w:sz w:val="24"/>
                <w:szCs w:val="24"/>
              </w:rPr>
              <w:t xml:space="preserve"> </w:t>
            </w:r>
            <w:r w:rsidRPr="0088741F">
              <w:rPr>
                <w:sz w:val="24"/>
                <w:szCs w:val="24"/>
              </w:rPr>
              <w:t>с ГОСТ Р 21.101-2020 «Основные требования к проектной и рабочей документации», прошитая в количестве</w:t>
            </w:r>
            <w:r>
              <w:rPr>
                <w:sz w:val="24"/>
                <w:szCs w:val="24"/>
              </w:rPr>
              <w:t xml:space="preserve"> </w:t>
            </w:r>
            <w:r w:rsidRPr="0088741F">
              <w:rPr>
                <w:sz w:val="24"/>
                <w:szCs w:val="24"/>
              </w:rP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23169AC3"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 в форматах: (gsfx, Excel, pdf);</w:t>
            </w:r>
          </w:p>
          <w:p w14:paraId="353C00EF" w14:textId="77777777" w:rsidR="00156951" w:rsidRPr="0088741F" w:rsidRDefault="00156951" w:rsidP="00D212BB">
            <w:pPr>
              <w:numPr>
                <w:ilvl w:val="0"/>
                <w:numId w:val="36"/>
              </w:numPr>
              <w:autoSpaceDE w:val="0"/>
              <w:autoSpaceDN w:val="0"/>
              <w:adjustRightInd w:val="0"/>
              <w:spacing w:line="240" w:lineRule="auto"/>
              <w:ind w:left="0" w:firstLine="0"/>
              <w:rPr>
                <w:sz w:val="24"/>
                <w:szCs w:val="24"/>
              </w:rPr>
            </w:pPr>
            <w:r w:rsidRPr="0088741F">
              <w:rPr>
                <w:sz w:val="24"/>
                <w:szCs w:val="24"/>
              </w:rPr>
              <w:t>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59FC9F59" w14:textId="77777777" w:rsidR="00156951" w:rsidRPr="0088741F" w:rsidRDefault="00156951" w:rsidP="00D212BB">
            <w:pPr>
              <w:numPr>
                <w:ilvl w:val="0"/>
                <w:numId w:val="36"/>
              </w:numPr>
              <w:tabs>
                <w:tab w:val="left" w:pos="175"/>
              </w:tabs>
              <w:autoSpaceDE w:val="0"/>
              <w:autoSpaceDN w:val="0"/>
              <w:adjustRightInd w:val="0"/>
              <w:spacing w:line="240" w:lineRule="auto"/>
              <w:ind w:left="0" w:firstLine="0"/>
              <w:rPr>
                <w:sz w:val="24"/>
                <w:szCs w:val="24"/>
              </w:rPr>
            </w:pPr>
            <w:r w:rsidRPr="0088741F">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tc>
      </w:tr>
      <w:tr w:rsidR="00156951" w:rsidRPr="0088741F" w14:paraId="2ED55584"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398DD" w14:textId="77777777" w:rsidR="00156951" w:rsidRPr="0088741F" w:rsidRDefault="00156951" w:rsidP="00D212BB">
            <w:pPr>
              <w:pStyle w:val="1f"/>
              <w:ind w:left="0"/>
              <w:contextualSpacing w:val="0"/>
              <w:jc w:val="both"/>
            </w:pPr>
            <w:r w:rsidRPr="0088741F">
              <w:t>2.15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C124E" w14:textId="77777777" w:rsidR="00156951" w:rsidRPr="0088741F" w:rsidRDefault="00156951" w:rsidP="00D212BB">
            <w:pPr>
              <w:numPr>
                <w:ilvl w:val="12"/>
                <w:numId w:val="0"/>
              </w:numPr>
              <w:tabs>
                <w:tab w:val="left" w:pos="0"/>
              </w:tabs>
              <w:spacing w:line="240" w:lineRule="auto"/>
              <w:rPr>
                <w:sz w:val="24"/>
                <w:szCs w:val="24"/>
              </w:rPr>
            </w:pPr>
            <w:r w:rsidRPr="0088741F">
              <w:rPr>
                <w:sz w:val="24"/>
                <w:szCs w:val="24"/>
              </w:rPr>
              <w:t>Авторский надзор</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700C4" w14:textId="77777777" w:rsidR="00156951" w:rsidRPr="0088741F" w:rsidRDefault="00156951" w:rsidP="00D212BB">
            <w:pPr>
              <w:pStyle w:val="afc"/>
              <w:spacing w:after="0" w:line="240" w:lineRule="auto"/>
              <w:ind w:firstLine="0"/>
              <w:rPr>
                <w:sz w:val="24"/>
                <w:szCs w:val="24"/>
              </w:rPr>
            </w:pPr>
            <w:r w:rsidRPr="0088741F">
              <w:rPr>
                <w:sz w:val="24"/>
                <w:szCs w:val="24"/>
              </w:rPr>
              <w:t>По отдельному договору.</w:t>
            </w:r>
          </w:p>
        </w:tc>
      </w:tr>
      <w:tr w:rsidR="00156951" w:rsidRPr="0088741F" w14:paraId="2F474E2D" w14:textId="77777777" w:rsidTr="00156951">
        <w:trPr>
          <w:trHeight w:val="483"/>
        </w:trPr>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E7B99" w14:textId="77777777" w:rsidR="00156951" w:rsidRPr="0088741F" w:rsidRDefault="00156951" w:rsidP="00D212BB">
            <w:pPr>
              <w:pStyle w:val="1f"/>
              <w:widowControl w:val="0"/>
              <w:suppressAutoHyphens w:val="0"/>
              <w:ind w:left="0"/>
              <w:contextualSpacing w:val="0"/>
              <w:jc w:val="both"/>
            </w:pPr>
            <w:r w:rsidRPr="0088741F">
              <w:t>2.16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883D4" w14:textId="77777777" w:rsidR="00156951" w:rsidRPr="0088741F" w:rsidRDefault="00156951" w:rsidP="00D212BB">
            <w:pPr>
              <w:widowControl w:val="0"/>
              <w:spacing w:line="240" w:lineRule="auto"/>
              <w:ind w:firstLine="0"/>
              <w:rPr>
                <w:sz w:val="24"/>
                <w:szCs w:val="24"/>
              </w:rPr>
            </w:pPr>
            <w:r w:rsidRPr="0088741F">
              <w:rPr>
                <w:sz w:val="24"/>
                <w:szCs w:val="24"/>
              </w:rPr>
              <w:t>Сроки выполнения работ</w:t>
            </w:r>
          </w:p>
        </w:tc>
        <w:tc>
          <w:tcPr>
            <w:tcW w:w="6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667C2" w14:textId="77777777" w:rsidR="00156951" w:rsidRPr="0088741F" w:rsidRDefault="00156951" w:rsidP="00D212BB">
            <w:pPr>
              <w:widowControl w:val="0"/>
              <w:spacing w:line="240" w:lineRule="auto"/>
              <w:ind w:firstLine="0"/>
              <w:rPr>
                <w:sz w:val="24"/>
                <w:szCs w:val="24"/>
              </w:rPr>
            </w:pPr>
            <w:r w:rsidRPr="0088741F">
              <w:rPr>
                <w:sz w:val="24"/>
                <w:szCs w:val="24"/>
              </w:rPr>
              <w:t>В соответствии с Приложением № 3 «Календарный план проектных работ» настоящего Договора.</w:t>
            </w:r>
          </w:p>
        </w:tc>
      </w:tr>
    </w:tbl>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08635FC0" w14:textId="77777777" w:rsidR="001E13D1" w:rsidRPr="000A57AC" w:rsidRDefault="001E13D1" w:rsidP="001E13D1">
      <w:pPr>
        <w:pStyle w:val="FR1"/>
        <w:ind w:left="0"/>
        <w:rPr>
          <w:rFonts w:ascii="Times New Roman" w:hAnsi="Times New Roman"/>
          <w:b w:val="0"/>
          <w:sz w:val="24"/>
          <w:szCs w:val="24"/>
        </w:rPr>
      </w:pPr>
      <w:r w:rsidRPr="000A57AC">
        <w:rPr>
          <w:rFonts w:ascii="Times New Roman" w:hAnsi="Times New Roman"/>
          <w:bCs/>
          <w:i w:val="0"/>
          <w:sz w:val="24"/>
          <w:szCs w:val="24"/>
        </w:rPr>
        <w:t xml:space="preserve">ДОГОВОР ПОДРЯДА </w:t>
      </w:r>
      <w:r w:rsidRPr="008D1C9E">
        <w:rPr>
          <w:rFonts w:ascii="Times New Roman" w:hAnsi="Times New Roman"/>
          <w:bCs/>
          <w:i w:val="0"/>
          <w:sz w:val="24"/>
          <w:szCs w:val="24"/>
        </w:rPr>
        <w:t>№</w:t>
      </w:r>
      <w:r w:rsidRPr="008D1C9E">
        <w:rPr>
          <w:rFonts w:ascii="Times New Roman" w:hAnsi="Times New Roman"/>
          <w:i w:val="0"/>
          <w:sz w:val="24"/>
          <w:szCs w:val="24"/>
        </w:rPr>
        <w:t xml:space="preserve"> </w:t>
      </w:r>
      <w:r>
        <w:rPr>
          <w:rFonts w:ascii="Times New Roman" w:hAnsi="Times New Roman"/>
          <w:i w:val="0"/>
          <w:sz w:val="24"/>
          <w:szCs w:val="24"/>
        </w:rPr>
        <w:t>___________</w:t>
      </w:r>
    </w:p>
    <w:p w14:paraId="675CFDCC" w14:textId="77777777" w:rsidR="001E13D1" w:rsidRPr="00933EF6" w:rsidRDefault="001E13D1" w:rsidP="001E13D1">
      <w:pPr>
        <w:pStyle w:val="FR1"/>
        <w:tabs>
          <w:tab w:val="left" w:pos="9632"/>
        </w:tabs>
        <w:rPr>
          <w:rFonts w:ascii="Times New Roman" w:hAnsi="Times New Roman"/>
          <w:b w:val="0"/>
          <w:i w:val="0"/>
          <w:sz w:val="24"/>
          <w:szCs w:val="24"/>
        </w:rPr>
      </w:pPr>
    </w:p>
    <w:p w14:paraId="75816C06" w14:textId="3CF42906" w:rsidR="001E13D1" w:rsidRPr="00756290" w:rsidRDefault="001E13D1" w:rsidP="001E13D1">
      <w:pPr>
        <w:spacing w:line="240" w:lineRule="auto"/>
        <w:ind w:firstLine="0"/>
        <w:jc w:val="center"/>
        <w:rPr>
          <w:b/>
          <w:sz w:val="24"/>
          <w:szCs w:val="24"/>
        </w:rPr>
      </w:pPr>
      <w:r w:rsidRPr="00756290">
        <w:rPr>
          <w:b/>
          <w:sz w:val="24"/>
          <w:szCs w:val="24"/>
        </w:rPr>
        <w:t>г. Сан</w:t>
      </w:r>
      <w:r>
        <w:rPr>
          <w:b/>
          <w:sz w:val="24"/>
          <w:szCs w:val="24"/>
        </w:rPr>
        <w:t xml:space="preserve">кт-Петербург                       </w:t>
      </w:r>
      <w:r>
        <w:rPr>
          <w:b/>
          <w:sz w:val="24"/>
          <w:szCs w:val="24"/>
        </w:rPr>
        <w:tab/>
        <w:t xml:space="preserve">                                        </w:t>
      </w:r>
      <w:proofErr w:type="gramStart"/>
      <w:r>
        <w:rPr>
          <w:b/>
          <w:sz w:val="24"/>
          <w:szCs w:val="24"/>
        </w:rPr>
        <w:t xml:space="preserve">   </w:t>
      </w:r>
      <w:r w:rsidRPr="00756290">
        <w:rPr>
          <w:b/>
          <w:sz w:val="24"/>
          <w:szCs w:val="24"/>
        </w:rPr>
        <w:t>«</w:t>
      </w:r>
      <w:proofErr w:type="gramEnd"/>
      <w:r>
        <w:rPr>
          <w:b/>
          <w:sz w:val="24"/>
          <w:szCs w:val="24"/>
        </w:rPr>
        <w:t>______»_____________</w:t>
      </w:r>
      <w:r w:rsidRPr="00756290">
        <w:rPr>
          <w:b/>
          <w:sz w:val="24"/>
          <w:szCs w:val="24"/>
        </w:rPr>
        <w:t xml:space="preserve"> 20</w:t>
      </w:r>
      <w:r>
        <w:rPr>
          <w:b/>
          <w:sz w:val="24"/>
          <w:szCs w:val="24"/>
        </w:rPr>
        <w:t>22</w:t>
      </w:r>
      <w:r w:rsidRPr="00756290">
        <w:rPr>
          <w:b/>
          <w:sz w:val="24"/>
          <w:szCs w:val="24"/>
        </w:rPr>
        <w:t xml:space="preserve"> года</w:t>
      </w:r>
    </w:p>
    <w:p w14:paraId="011A181F" w14:textId="77777777" w:rsidR="001E13D1" w:rsidRPr="00756290" w:rsidRDefault="001E13D1" w:rsidP="001E13D1">
      <w:pPr>
        <w:spacing w:line="240" w:lineRule="auto"/>
        <w:rPr>
          <w:sz w:val="24"/>
          <w:szCs w:val="24"/>
        </w:rPr>
      </w:pPr>
    </w:p>
    <w:p w14:paraId="611C0D24" w14:textId="77777777" w:rsidR="001E13D1" w:rsidRPr="00E553BE" w:rsidRDefault="001E13D1" w:rsidP="001E13D1">
      <w:pPr>
        <w:spacing w:line="240" w:lineRule="auto"/>
        <w:rPr>
          <w:sz w:val="24"/>
          <w:szCs w:val="24"/>
        </w:rPr>
      </w:pPr>
      <w:r w:rsidRPr="0025676E">
        <w:rPr>
          <w:b/>
          <w:color w:val="000000"/>
          <w:sz w:val="24"/>
          <w:szCs w:val="24"/>
          <w:shd w:val="clear" w:color="auto" w:fill="FFFFFF"/>
        </w:rPr>
        <w:t>Акционерное общество «Санкт-Петербургский центр доступного жилья»</w:t>
      </w:r>
      <w:r w:rsidRPr="0025676E">
        <w:rPr>
          <w:sz w:val="24"/>
          <w:szCs w:val="24"/>
        </w:rPr>
        <w:t>,</w:t>
      </w:r>
      <w:r w:rsidRPr="00E553BE">
        <w:rPr>
          <w:sz w:val="24"/>
          <w:szCs w:val="24"/>
        </w:rPr>
        <w:t xml:space="preserve"> именуемое в дальнейшем </w:t>
      </w:r>
      <w:r>
        <w:rPr>
          <w:sz w:val="24"/>
          <w:szCs w:val="24"/>
        </w:rPr>
        <w:t>«</w:t>
      </w:r>
      <w:r w:rsidRPr="00E553BE">
        <w:rPr>
          <w:sz w:val="24"/>
          <w:szCs w:val="24"/>
        </w:rPr>
        <w:t>Заказчик</w:t>
      </w:r>
      <w:r>
        <w:rPr>
          <w:sz w:val="24"/>
          <w:szCs w:val="24"/>
        </w:rPr>
        <w:t>»</w:t>
      </w:r>
      <w:r w:rsidRPr="00E553BE">
        <w:rPr>
          <w:sz w:val="24"/>
          <w:szCs w:val="24"/>
        </w:rPr>
        <w:t xml:space="preserve">, в лице </w:t>
      </w:r>
      <w:r w:rsidRPr="00E553BE">
        <w:rPr>
          <w:color w:val="000000"/>
          <w:sz w:val="24"/>
          <w:szCs w:val="24"/>
          <w:shd w:val="clear" w:color="auto" w:fill="FFFFFF"/>
        </w:rPr>
        <w:t xml:space="preserve">заместителя генерального директора по </w:t>
      </w:r>
      <w:r>
        <w:rPr>
          <w:color w:val="000000"/>
          <w:sz w:val="24"/>
          <w:szCs w:val="24"/>
          <w:shd w:val="clear" w:color="auto" w:fill="FFFFFF"/>
        </w:rPr>
        <w:t>капитальному ремонту</w:t>
      </w:r>
      <w:r w:rsidRPr="00E553BE">
        <w:rPr>
          <w:color w:val="000000"/>
          <w:sz w:val="24"/>
          <w:szCs w:val="24"/>
          <w:shd w:val="clear" w:color="auto" w:fill="FFFFFF"/>
        </w:rPr>
        <w:t xml:space="preserve"> </w:t>
      </w:r>
      <w:r>
        <w:rPr>
          <w:color w:val="000000"/>
          <w:sz w:val="24"/>
          <w:szCs w:val="24"/>
          <w:shd w:val="clear" w:color="auto" w:fill="FFFFFF"/>
        </w:rPr>
        <w:t>Носова Вадима Андреевича</w:t>
      </w:r>
      <w:r w:rsidRPr="00E553BE">
        <w:rPr>
          <w:color w:val="000000"/>
          <w:sz w:val="24"/>
          <w:szCs w:val="24"/>
          <w:shd w:val="clear" w:color="auto" w:fill="FFFFFF"/>
        </w:rPr>
        <w:t xml:space="preserve">, действующего на основании доверенности </w:t>
      </w:r>
      <w:r w:rsidRPr="001A00E1">
        <w:rPr>
          <w:sz w:val="24"/>
          <w:szCs w:val="24"/>
        </w:rPr>
        <w:t xml:space="preserve">№ </w:t>
      </w:r>
      <w:r>
        <w:rPr>
          <w:sz w:val="24"/>
          <w:szCs w:val="24"/>
        </w:rPr>
        <w:t>29</w:t>
      </w:r>
      <w:r w:rsidRPr="001A00E1">
        <w:rPr>
          <w:sz w:val="24"/>
          <w:szCs w:val="24"/>
        </w:rPr>
        <w:t xml:space="preserve"> от 17.</w:t>
      </w:r>
      <w:r>
        <w:rPr>
          <w:sz w:val="24"/>
          <w:szCs w:val="24"/>
        </w:rPr>
        <w:t>05.2021</w:t>
      </w:r>
      <w:r w:rsidRPr="00E553BE">
        <w:rPr>
          <w:sz w:val="24"/>
          <w:szCs w:val="24"/>
        </w:rPr>
        <w:t>, с одной стороны, и</w:t>
      </w:r>
    </w:p>
    <w:p w14:paraId="0656D0A2" w14:textId="77777777" w:rsidR="00B82083" w:rsidRDefault="001E13D1" w:rsidP="001E13D1">
      <w:pPr>
        <w:spacing w:line="240" w:lineRule="auto"/>
        <w:rPr>
          <w:sz w:val="24"/>
          <w:szCs w:val="24"/>
        </w:rPr>
      </w:pPr>
      <w:r>
        <w:rPr>
          <w:b/>
          <w:sz w:val="24"/>
          <w:szCs w:val="24"/>
        </w:rPr>
        <w:t>______________________________</w:t>
      </w:r>
      <w:r w:rsidRPr="009A5D2F">
        <w:rPr>
          <w:b/>
          <w:sz w:val="24"/>
          <w:szCs w:val="24"/>
        </w:rPr>
        <w:t xml:space="preserve"> «</w:t>
      </w:r>
      <w:r>
        <w:rPr>
          <w:b/>
          <w:sz w:val="24"/>
          <w:szCs w:val="24"/>
        </w:rPr>
        <w:t>_________________________</w:t>
      </w:r>
      <w:r w:rsidRPr="009A5D2F">
        <w:rPr>
          <w:b/>
          <w:sz w:val="24"/>
          <w:szCs w:val="24"/>
        </w:rPr>
        <w:t>»</w:t>
      </w:r>
      <w:r w:rsidRPr="0087502C">
        <w:rPr>
          <w:i/>
          <w:sz w:val="24"/>
          <w:szCs w:val="24"/>
        </w:rPr>
        <w:t>,</w:t>
      </w:r>
      <w:r w:rsidRPr="008C36F6">
        <w:rPr>
          <w:sz w:val="24"/>
          <w:szCs w:val="24"/>
        </w:rPr>
        <w:t xml:space="preserve"> именуемое в дальнейшем</w:t>
      </w:r>
      <w:r>
        <w:rPr>
          <w:sz w:val="24"/>
          <w:szCs w:val="24"/>
        </w:rPr>
        <w:t xml:space="preserve"> «Исполнитель, Подрядчик»</w:t>
      </w:r>
      <w:r w:rsidRPr="008C36F6">
        <w:rPr>
          <w:sz w:val="24"/>
          <w:szCs w:val="24"/>
        </w:rPr>
        <w:t>, в лице</w:t>
      </w:r>
      <w:r>
        <w:rPr>
          <w:sz w:val="24"/>
          <w:szCs w:val="24"/>
        </w:rPr>
        <w:t xml:space="preserve"> _______________ _________________________</w:t>
      </w:r>
      <w:r w:rsidRPr="00756290">
        <w:rPr>
          <w:sz w:val="24"/>
          <w:szCs w:val="24"/>
        </w:rPr>
        <w:t xml:space="preserve">, действующего на основании </w:t>
      </w:r>
      <w:r w:rsidR="00B82083">
        <w:rPr>
          <w:sz w:val="24"/>
          <w:szCs w:val="24"/>
        </w:rPr>
        <w:t>_____</w:t>
      </w:r>
      <w:r>
        <w:rPr>
          <w:sz w:val="24"/>
          <w:szCs w:val="24"/>
        </w:rPr>
        <w:t xml:space="preserve"> с другой стороны, </w:t>
      </w:r>
      <w:r w:rsidRPr="00756290">
        <w:rPr>
          <w:sz w:val="24"/>
          <w:szCs w:val="24"/>
        </w:rPr>
        <w:t xml:space="preserve">далее </w:t>
      </w:r>
      <w:r>
        <w:rPr>
          <w:sz w:val="24"/>
          <w:szCs w:val="24"/>
        </w:rPr>
        <w:t xml:space="preserve">именуемые </w:t>
      </w:r>
      <w:r w:rsidRPr="00756290">
        <w:rPr>
          <w:sz w:val="24"/>
          <w:szCs w:val="24"/>
        </w:rPr>
        <w:t xml:space="preserve">по тексту </w:t>
      </w:r>
      <w:r>
        <w:rPr>
          <w:sz w:val="24"/>
          <w:szCs w:val="24"/>
        </w:rPr>
        <w:t>«</w:t>
      </w:r>
      <w:r w:rsidRPr="00756290">
        <w:rPr>
          <w:sz w:val="24"/>
          <w:szCs w:val="24"/>
        </w:rPr>
        <w:t>Стороны</w:t>
      </w:r>
      <w:r>
        <w:rPr>
          <w:sz w:val="24"/>
          <w:szCs w:val="24"/>
        </w:rPr>
        <w:t>»,</w:t>
      </w:r>
      <w:r w:rsidRPr="00756290">
        <w:rPr>
          <w:sz w:val="24"/>
          <w:szCs w:val="24"/>
        </w:rPr>
        <w:t xml:space="preserve"> </w:t>
      </w:r>
    </w:p>
    <w:p w14:paraId="0C30FA8B" w14:textId="4B8E99FD" w:rsidR="001E13D1" w:rsidRDefault="001E13D1" w:rsidP="001E13D1">
      <w:pPr>
        <w:spacing w:line="240" w:lineRule="auto"/>
        <w:rPr>
          <w:sz w:val="24"/>
          <w:szCs w:val="24"/>
        </w:rPr>
      </w:pPr>
      <w:r w:rsidRPr="00756290">
        <w:rPr>
          <w:sz w:val="24"/>
          <w:szCs w:val="24"/>
        </w:rPr>
        <w:t xml:space="preserve">заключили настоящий договор (далее по тексту </w:t>
      </w:r>
      <w:r>
        <w:rPr>
          <w:sz w:val="24"/>
          <w:szCs w:val="24"/>
        </w:rPr>
        <w:t xml:space="preserve">- </w:t>
      </w:r>
      <w:r w:rsidRPr="00756290">
        <w:rPr>
          <w:sz w:val="24"/>
          <w:szCs w:val="24"/>
        </w:rPr>
        <w:t>Договор) о нижеследующем:</w:t>
      </w:r>
    </w:p>
    <w:p w14:paraId="4E086AFB" w14:textId="77777777" w:rsidR="001E13D1" w:rsidRDefault="001E13D1" w:rsidP="001E13D1">
      <w:pPr>
        <w:spacing w:line="240" w:lineRule="auto"/>
        <w:rPr>
          <w:sz w:val="24"/>
          <w:szCs w:val="24"/>
        </w:rPr>
      </w:pPr>
    </w:p>
    <w:p w14:paraId="52392351" w14:textId="77777777" w:rsidR="00156951" w:rsidRDefault="00156951" w:rsidP="001E13D1">
      <w:pPr>
        <w:spacing w:line="240" w:lineRule="auto"/>
        <w:rPr>
          <w:sz w:val="24"/>
          <w:szCs w:val="24"/>
        </w:rPr>
      </w:pPr>
    </w:p>
    <w:p w14:paraId="33FCF9C6" w14:textId="77777777" w:rsidR="001E13D1" w:rsidRDefault="001E13D1" w:rsidP="001E13D1">
      <w:pPr>
        <w:spacing w:line="240" w:lineRule="auto"/>
        <w:jc w:val="center"/>
        <w:rPr>
          <w:sz w:val="24"/>
          <w:szCs w:val="24"/>
        </w:rPr>
      </w:pPr>
      <w:r w:rsidRPr="00AA5F4F">
        <w:rPr>
          <w:sz w:val="24"/>
          <w:szCs w:val="24"/>
        </w:rPr>
        <w:t>ТЕРМИНЫ И ОПРЕДЕЛЕНИЯ, используемые в настоящем Договоре</w:t>
      </w:r>
    </w:p>
    <w:p w14:paraId="0B06EB90" w14:textId="77777777" w:rsidR="001E13D1" w:rsidRPr="00AA5F4F" w:rsidRDefault="001E13D1" w:rsidP="001E13D1">
      <w:pPr>
        <w:spacing w:line="240" w:lineRule="auto"/>
        <w:jc w:val="center"/>
        <w:rPr>
          <w:sz w:val="24"/>
          <w:szCs w:val="24"/>
        </w:rPr>
      </w:pPr>
    </w:p>
    <w:p w14:paraId="2387A37E" w14:textId="77777777" w:rsidR="001E13D1" w:rsidRPr="00AA5F4F" w:rsidRDefault="001E13D1" w:rsidP="001E13D1">
      <w:pPr>
        <w:spacing w:line="240" w:lineRule="auto"/>
        <w:rPr>
          <w:sz w:val="24"/>
          <w:szCs w:val="24"/>
        </w:rPr>
      </w:pPr>
    </w:p>
    <w:tbl>
      <w:tblPr>
        <w:tblW w:w="10632" w:type="dxa"/>
        <w:tblInd w:w="-284" w:type="dxa"/>
        <w:tblLayout w:type="fixed"/>
        <w:tblCellMar>
          <w:left w:w="70" w:type="dxa"/>
          <w:right w:w="70" w:type="dxa"/>
        </w:tblCellMar>
        <w:tblLook w:val="04A0" w:firstRow="1" w:lastRow="0" w:firstColumn="1" w:lastColumn="0" w:noHBand="0" w:noVBand="1"/>
      </w:tblPr>
      <w:tblGrid>
        <w:gridCol w:w="202"/>
        <w:gridCol w:w="2113"/>
        <w:gridCol w:w="782"/>
        <w:gridCol w:w="7535"/>
      </w:tblGrid>
      <w:tr w:rsidR="001E13D1" w:rsidRPr="00AA5F4F" w14:paraId="52F76B2D" w14:textId="77777777" w:rsidTr="0088741F">
        <w:trPr>
          <w:cantSplit/>
          <w:trHeight w:val="525"/>
        </w:trPr>
        <w:tc>
          <w:tcPr>
            <w:tcW w:w="202" w:type="dxa"/>
            <w:hideMark/>
          </w:tcPr>
          <w:p w14:paraId="2597EABF" w14:textId="77777777" w:rsidR="001E13D1" w:rsidRPr="00AA5F4F" w:rsidRDefault="001E13D1" w:rsidP="0088741F">
            <w:pPr>
              <w:spacing w:line="240" w:lineRule="auto"/>
              <w:rPr>
                <w:sz w:val="24"/>
                <w:szCs w:val="24"/>
              </w:rPr>
            </w:pPr>
          </w:p>
        </w:tc>
        <w:tc>
          <w:tcPr>
            <w:tcW w:w="2113" w:type="dxa"/>
            <w:hideMark/>
          </w:tcPr>
          <w:p w14:paraId="50157049" w14:textId="77777777" w:rsidR="001E13D1" w:rsidRPr="00AA5F4F" w:rsidRDefault="001E13D1" w:rsidP="0088741F">
            <w:pPr>
              <w:spacing w:line="240" w:lineRule="auto"/>
              <w:ind w:firstLine="0"/>
              <w:rPr>
                <w:sz w:val="24"/>
                <w:szCs w:val="24"/>
              </w:rPr>
            </w:pPr>
            <w:r w:rsidRPr="00AA5F4F">
              <w:rPr>
                <w:sz w:val="24"/>
                <w:szCs w:val="24"/>
              </w:rPr>
              <w:t>Заказчик</w:t>
            </w:r>
          </w:p>
        </w:tc>
        <w:tc>
          <w:tcPr>
            <w:tcW w:w="782" w:type="dxa"/>
            <w:hideMark/>
          </w:tcPr>
          <w:p w14:paraId="6181849F"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40C9BB60" w14:textId="77777777" w:rsidR="001E13D1" w:rsidRPr="00AA5F4F" w:rsidRDefault="001E13D1" w:rsidP="0088741F">
            <w:pPr>
              <w:spacing w:line="240" w:lineRule="auto"/>
              <w:ind w:firstLine="0"/>
              <w:rPr>
                <w:sz w:val="24"/>
                <w:szCs w:val="24"/>
              </w:rPr>
            </w:pPr>
            <w:r w:rsidRPr="00AA5F4F">
              <w:rPr>
                <w:sz w:val="24"/>
                <w:szCs w:val="24"/>
              </w:rPr>
              <w:t>Акционерное общество «Санкт-Петербургский центр доступного жилья»</w:t>
            </w:r>
            <w:r>
              <w:rPr>
                <w:sz w:val="24"/>
                <w:szCs w:val="24"/>
              </w:rPr>
              <w:t>.</w:t>
            </w:r>
          </w:p>
          <w:p w14:paraId="16263622" w14:textId="77777777" w:rsidR="001E13D1" w:rsidRPr="00AA5F4F" w:rsidRDefault="001E13D1" w:rsidP="0088741F">
            <w:pPr>
              <w:spacing w:line="240" w:lineRule="auto"/>
              <w:ind w:firstLine="0"/>
              <w:rPr>
                <w:sz w:val="24"/>
                <w:szCs w:val="24"/>
              </w:rPr>
            </w:pPr>
          </w:p>
        </w:tc>
      </w:tr>
      <w:tr w:rsidR="001E13D1" w:rsidRPr="00AA5F4F" w14:paraId="5024DAD2" w14:textId="77777777" w:rsidTr="0088741F">
        <w:trPr>
          <w:cantSplit/>
          <w:trHeight w:val="881"/>
        </w:trPr>
        <w:tc>
          <w:tcPr>
            <w:tcW w:w="202" w:type="dxa"/>
            <w:hideMark/>
          </w:tcPr>
          <w:p w14:paraId="78D7795B" w14:textId="77777777" w:rsidR="001E13D1" w:rsidRPr="00AA5F4F" w:rsidRDefault="001E13D1" w:rsidP="0088741F">
            <w:pPr>
              <w:spacing w:line="240" w:lineRule="auto"/>
              <w:rPr>
                <w:sz w:val="24"/>
                <w:szCs w:val="24"/>
              </w:rPr>
            </w:pPr>
          </w:p>
        </w:tc>
        <w:tc>
          <w:tcPr>
            <w:tcW w:w="2113" w:type="dxa"/>
            <w:hideMark/>
          </w:tcPr>
          <w:p w14:paraId="7D579A5B" w14:textId="77777777" w:rsidR="001E13D1" w:rsidRPr="00AA5F4F" w:rsidRDefault="001E13D1" w:rsidP="0088741F">
            <w:pPr>
              <w:spacing w:line="240" w:lineRule="auto"/>
              <w:ind w:firstLine="0"/>
              <w:rPr>
                <w:sz w:val="24"/>
                <w:szCs w:val="24"/>
              </w:rPr>
            </w:pPr>
            <w:r>
              <w:rPr>
                <w:sz w:val="24"/>
                <w:szCs w:val="24"/>
              </w:rPr>
              <w:t xml:space="preserve">Исполнитель, </w:t>
            </w:r>
            <w:r w:rsidRPr="00AA5F4F">
              <w:rPr>
                <w:sz w:val="24"/>
                <w:szCs w:val="24"/>
              </w:rPr>
              <w:t>Подрядчик</w:t>
            </w:r>
          </w:p>
        </w:tc>
        <w:tc>
          <w:tcPr>
            <w:tcW w:w="782" w:type="dxa"/>
            <w:hideMark/>
          </w:tcPr>
          <w:p w14:paraId="24C99078"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63B8055D" w14:textId="77777777" w:rsidR="001E13D1" w:rsidRPr="00AA5F4F" w:rsidRDefault="001E13D1" w:rsidP="0088741F">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работы, являющиеся предметом настоящего Договора</w:t>
            </w:r>
            <w:r w:rsidRPr="00AA5F4F">
              <w:rPr>
                <w:sz w:val="24"/>
                <w:szCs w:val="24"/>
              </w:rPr>
              <w:t>.</w:t>
            </w:r>
          </w:p>
          <w:p w14:paraId="25B29C59" w14:textId="77777777" w:rsidR="001E13D1" w:rsidRPr="00AA5F4F" w:rsidRDefault="001E13D1" w:rsidP="0088741F">
            <w:pPr>
              <w:spacing w:line="240" w:lineRule="auto"/>
              <w:ind w:firstLine="0"/>
              <w:rPr>
                <w:sz w:val="24"/>
                <w:szCs w:val="24"/>
              </w:rPr>
            </w:pPr>
          </w:p>
        </w:tc>
      </w:tr>
      <w:tr w:rsidR="001E13D1" w:rsidRPr="00AA5F4F" w14:paraId="3DB9A5A2" w14:textId="77777777" w:rsidTr="0088741F">
        <w:trPr>
          <w:cantSplit/>
          <w:trHeight w:val="353"/>
        </w:trPr>
        <w:tc>
          <w:tcPr>
            <w:tcW w:w="202" w:type="dxa"/>
            <w:hideMark/>
          </w:tcPr>
          <w:p w14:paraId="30EB97FC" w14:textId="77777777" w:rsidR="001E13D1" w:rsidRPr="00AA5F4F" w:rsidRDefault="001E13D1" w:rsidP="0088741F">
            <w:pPr>
              <w:spacing w:line="240" w:lineRule="auto"/>
              <w:rPr>
                <w:sz w:val="24"/>
                <w:szCs w:val="24"/>
              </w:rPr>
            </w:pPr>
          </w:p>
        </w:tc>
        <w:tc>
          <w:tcPr>
            <w:tcW w:w="2113" w:type="dxa"/>
            <w:hideMark/>
          </w:tcPr>
          <w:p w14:paraId="59327563" w14:textId="77777777" w:rsidR="001E13D1" w:rsidRPr="00AA5F4F" w:rsidRDefault="001E13D1" w:rsidP="0088741F">
            <w:pPr>
              <w:spacing w:line="240" w:lineRule="auto"/>
              <w:ind w:firstLine="0"/>
              <w:rPr>
                <w:sz w:val="24"/>
                <w:szCs w:val="24"/>
              </w:rPr>
            </w:pPr>
            <w:r w:rsidRPr="00AA5F4F">
              <w:rPr>
                <w:sz w:val="24"/>
                <w:szCs w:val="24"/>
              </w:rPr>
              <w:t>Стороны</w:t>
            </w:r>
          </w:p>
        </w:tc>
        <w:tc>
          <w:tcPr>
            <w:tcW w:w="782" w:type="dxa"/>
            <w:hideMark/>
          </w:tcPr>
          <w:p w14:paraId="7FCE44CE"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27329DFB" w14:textId="77777777" w:rsidR="001E13D1" w:rsidRPr="00AA5F4F" w:rsidRDefault="001E13D1" w:rsidP="0088741F">
            <w:pPr>
              <w:spacing w:line="240" w:lineRule="auto"/>
              <w:ind w:firstLine="0"/>
              <w:rPr>
                <w:sz w:val="24"/>
                <w:szCs w:val="24"/>
              </w:rPr>
            </w:pPr>
            <w:r w:rsidRPr="00AA5F4F">
              <w:rPr>
                <w:sz w:val="24"/>
                <w:szCs w:val="24"/>
              </w:rPr>
              <w:t xml:space="preserve">Заказчик и </w:t>
            </w:r>
            <w:r>
              <w:rPr>
                <w:sz w:val="24"/>
                <w:szCs w:val="24"/>
              </w:rPr>
              <w:t xml:space="preserve">Исполнитель / </w:t>
            </w:r>
            <w:r w:rsidRPr="00AA5F4F">
              <w:rPr>
                <w:sz w:val="24"/>
                <w:szCs w:val="24"/>
              </w:rPr>
              <w:t>Подрядчик.</w:t>
            </w:r>
          </w:p>
          <w:p w14:paraId="5BE3657F" w14:textId="77777777" w:rsidR="001E13D1" w:rsidRPr="00AA5F4F" w:rsidRDefault="001E13D1" w:rsidP="0088741F">
            <w:pPr>
              <w:spacing w:line="240" w:lineRule="auto"/>
              <w:ind w:firstLine="0"/>
              <w:rPr>
                <w:sz w:val="24"/>
                <w:szCs w:val="24"/>
              </w:rPr>
            </w:pPr>
          </w:p>
        </w:tc>
      </w:tr>
      <w:tr w:rsidR="001E13D1" w:rsidRPr="00AA5F4F" w14:paraId="456E6932" w14:textId="77777777" w:rsidTr="0088741F">
        <w:trPr>
          <w:cantSplit/>
          <w:trHeight w:val="554"/>
        </w:trPr>
        <w:tc>
          <w:tcPr>
            <w:tcW w:w="202" w:type="dxa"/>
            <w:hideMark/>
          </w:tcPr>
          <w:p w14:paraId="1614124B" w14:textId="77777777" w:rsidR="001E13D1" w:rsidRPr="00AA5F4F" w:rsidRDefault="001E13D1" w:rsidP="0088741F">
            <w:pPr>
              <w:spacing w:line="240" w:lineRule="auto"/>
              <w:rPr>
                <w:sz w:val="24"/>
                <w:szCs w:val="24"/>
              </w:rPr>
            </w:pPr>
          </w:p>
        </w:tc>
        <w:tc>
          <w:tcPr>
            <w:tcW w:w="2113" w:type="dxa"/>
            <w:hideMark/>
          </w:tcPr>
          <w:p w14:paraId="1B0E83F1" w14:textId="77777777" w:rsidR="001E13D1" w:rsidRPr="00AA5F4F" w:rsidRDefault="001E13D1" w:rsidP="0088741F">
            <w:pPr>
              <w:spacing w:line="240" w:lineRule="auto"/>
              <w:ind w:firstLine="0"/>
              <w:rPr>
                <w:sz w:val="24"/>
                <w:szCs w:val="24"/>
              </w:rPr>
            </w:pPr>
            <w:r w:rsidRPr="00AA5F4F">
              <w:rPr>
                <w:sz w:val="24"/>
                <w:szCs w:val="24"/>
              </w:rPr>
              <w:t>Объект</w:t>
            </w:r>
            <w:r>
              <w:rPr>
                <w:sz w:val="24"/>
                <w:szCs w:val="24"/>
                <w:lang w:val="en-US"/>
              </w:rPr>
              <w:t xml:space="preserve"> </w:t>
            </w:r>
            <w:r w:rsidRPr="00AA5F4F">
              <w:rPr>
                <w:sz w:val="24"/>
                <w:szCs w:val="24"/>
              </w:rPr>
              <w:t>(результат работы)</w:t>
            </w:r>
          </w:p>
        </w:tc>
        <w:tc>
          <w:tcPr>
            <w:tcW w:w="782" w:type="dxa"/>
            <w:hideMark/>
          </w:tcPr>
          <w:p w14:paraId="16E86CFA"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6DA95DAD" w14:textId="77777777" w:rsidR="001E13D1" w:rsidRDefault="001E13D1" w:rsidP="0088741F">
            <w:pPr>
              <w:spacing w:line="240" w:lineRule="auto"/>
              <w:ind w:firstLine="0"/>
              <w:rPr>
                <w:sz w:val="24"/>
                <w:szCs w:val="24"/>
              </w:rPr>
            </w:pPr>
            <w:r w:rsidRPr="00890B89">
              <w:rPr>
                <w:sz w:val="24"/>
                <w:szCs w:val="24"/>
              </w:rPr>
              <w:t xml:space="preserve">здание, строение, сооружение (их части), в отношении которых </w:t>
            </w:r>
            <w:r>
              <w:rPr>
                <w:sz w:val="24"/>
                <w:szCs w:val="24"/>
              </w:rPr>
              <w:t>Подрядчик осуществляет работы, являющиеся предметом Договора</w:t>
            </w:r>
            <w:r w:rsidRPr="00AA5F4F">
              <w:rPr>
                <w:sz w:val="24"/>
                <w:szCs w:val="24"/>
              </w:rPr>
              <w:t>.</w:t>
            </w:r>
          </w:p>
          <w:p w14:paraId="157BB228" w14:textId="77777777" w:rsidR="001E13D1" w:rsidRPr="00AA5F4F" w:rsidRDefault="001E13D1" w:rsidP="0088741F">
            <w:pPr>
              <w:spacing w:line="240" w:lineRule="auto"/>
              <w:ind w:firstLine="0"/>
              <w:rPr>
                <w:sz w:val="24"/>
                <w:szCs w:val="24"/>
              </w:rPr>
            </w:pPr>
          </w:p>
        </w:tc>
      </w:tr>
      <w:tr w:rsidR="001E13D1" w:rsidRPr="00AA5F4F" w14:paraId="21A9BFC7" w14:textId="77777777" w:rsidTr="0088741F">
        <w:trPr>
          <w:cantSplit/>
          <w:trHeight w:val="699"/>
        </w:trPr>
        <w:tc>
          <w:tcPr>
            <w:tcW w:w="202" w:type="dxa"/>
            <w:hideMark/>
          </w:tcPr>
          <w:p w14:paraId="37C673A3" w14:textId="77777777" w:rsidR="001E13D1" w:rsidRPr="00AA5F4F" w:rsidRDefault="001E13D1" w:rsidP="0088741F">
            <w:pPr>
              <w:spacing w:line="240" w:lineRule="auto"/>
              <w:rPr>
                <w:sz w:val="24"/>
                <w:szCs w:val="24"/>
              </w:rPr>
            </w:pPr>
          </w:p>
        </w:tc>
        <w:tc>
          <w:tcPr>
            <w:tcW w:w="2113" w:type="dxa"/>
            <w:hideMark/>
          </w:tcPr>
          <w:p w14:paraId="534F1133" w14:textId="77777777" w:rsidR="001E13D1" w:rsidRPr="002B0006" w:rsidRDefault="001E13D1" w:rsidP="0088741F">
            <w:pPr>
              <w:spacing w:line="240" w:lineRule="auto"/>
              <w:ind w:firstLine="0"/>
              <w:rPr>
                <w:sz w:val="24"/>
                <w:szCs w:val="24"/>
              </w:rPr>
            </w:pPr>
            <w:r w:rsidRPr="002B0006">
              <w:rPr>
                <w:sz w:val="24"/>
                <w:szCs w:val="24"/>
              </w:rPr>
              <w:t>Строительная площадка</w:t>
            </w:r>
          </w:p>
        </w:tc>
        <w:tc>
          <w:tcPr>
            <w:tcW w:w="782" w:type="dxa"/>
            <w:hideMark/>
          </w:tcPr>
          <w:p w14:paraId="1B53BB54" w14:textId="77777777" w:rsidR="001E13D1" w:rsidRPr="002B0006" w:rsidRDefault="001E13D1" w:rsidP="0088741F">
            <w:pPr>
              <w:spacing w:line="240" w:lineRule="auto"/>
              <w:rPr>
                <w:sz w:val="24"/>
                <w:szCs w:val="24"/>
              </w:rPr>
            </w:pPr>
            <w:r w:rsidRPr="002B0006">
              <w:rPr>
                <w:sz w:val="24"/>
                <w:szCs w:val="24"/>
              </w:rPr>
              <w:t>-</w:t>
            </w:r>
          </w:p>
        </w:tc>
        <w:tc>
          <w:tcPr>
            <w:tcW w:w="7535" w:type="dxa"/>
          </w:tcPr>
          <w:p w14:paraId="76464B45" w14:textId="77777777" w:rsidR="001E13D1" w:rsidRPr="002B0006" w:rsidRDefault="001E13D1" w:rsidP="0088741F">
            <w:pPr>
              <w:spacing w:line="240" w:lineRule="auto"/>
              <w:ind w:firstLine="0"/>
              <w:rPr>
                <w:sz w:val="24"/>
                <w:szCs w:val="24"/>
              </w:rPr>
            </w:pPr>
            <w:r w:rsidRPr="002B0006">
              <w:rPr>
                <w:sz w:val="24"/>
                <w:szCs w:val="24"/>
              </w:rPr>
              <w:t xml:space="preserve">земельный участок, здание, строение, сооружение, предоставленные Заказчиком Подрядчику по настоящему Договору и используемый для выполнения работ, являющихся предметом </w:t>
            </w:r>
            <w:r>
              <w:rPr>
                <w:sz w:val="24"/>
                <w:szCs w:val="24"/>
              </w:rPr>
              <w:t>Д</w:t>
            </w:r>
            <w:r w:rsidRPr="002B0006">
              <w:rPr>
                <w:sz w:val="24"/>
                <w:szCs w:val="24"/>
              </w:rPr>
              <w:t>оговора</w:t>
            </w:r>
            <w:r>
              <w:rPr>
                <w:sz w:val="24"/>
                <w:szCs w:val="24"/>
              </w:rPr>
              <w:t>.</w:t>
            </w:r>
          </w:p>
          <w:p w14:paraId="01C29A65" w14:textId="77777777" w:rsidR="001E13D1" w:rsidRPr="002B0006" w:rsidRDefault="001E13D1" w:rsidP="0088741F">
            <w:pPr>
              <w:spacing w:line="240" w:lineRule="auto"/>
              <w:ind w:firstLine="0"/>
              <w:rPr>
                <w:sz w:val="24"/>
                <w:szCs w:val="24"/>
              </w:rPr>
            </w:pPr>
          </w:p>
        </w:tc>
      </w:tr>
      <w:tr w:rsidR="001E13D1" w:rsidRPr="00AA5F4F" w14:paraId="442FB96D" w14:textId="77777777" w:rsidTr="0088741F">
        <w:trPr>
          <w:cantSplit/>
          <w:trHeight w:val="1236"/>
        </w:trPr>
        <w:tc>
          <w:tcPr>
            <w:tcW w:w="202" w:type="dxa"/>
            <w:hideMark/>
          </w:tcPr>
          <w:p w14:paraId="082EF9C9" w14:textId="77777777" w:rsidR="001E13D1" w:rsidRPr="00AA5F4F" w:rsidRDefault="001E13D1" w:rsidP="0088741F">
            <w:pPr>
              <w:spacing w:line="240" w:lineRule="auto"/>
              <w:rPr>
                <w:sz w:val="24"/>
                <w:szCs w:val="24"/>
              </w:rPr>
            </w:pPr>
          </w:p>
        </w:tc>
        <w:tc>
          <w:tcPr>
            <w:tcW w:w="2113" w:type="dxa"/>
            <w:hideMark/>
          </w:tcPr>
          <w:p w14:paraId="0D3138E3" w14:textId="77777777" w:rsidR="001E13D1" w:rsidRPr="00AA5F4F" w:rsidRDefault="001E13D1" w:rsidP="0088741F">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 xml:space="preserve">(проектная, </w:t>
            </w:r>
            <w:r>
              <w:rPr>
                <w:sz w:val="24"/>
                <w:szCs w:val="24"/>
              </w:rPr>
              <w:t xml:space="preserve">рабочая, </w:t>
            </w:r>
            <w:r w:rsidRPr="00AA5F4F">
              <w:rPr>
                <w:sz w:val="24"/>
                <w:szCs w:val="24"/>
              </w:rPr>
              <w:t>сметная, исходно-разрешительная) документация</w:t>
            </w:r>
          </w:p>
        </w:tc>
        <w:tc>
          <w:tcPr>
            <w:tcW w:w="782" w:type="dxa"/>
            <w:hideMark/>
          </w:tcPr>
          <w:p w14:paraId="34601E07"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666CC9E8" w14:textId="77777777" w:rsidR="001E13D1" w:rsidRPr="00AA5F4F" w:rsidRDefault="001E13D1" w:rsidP="0088741F">
            <w:pPr>
              <w:spacing w:line="240" w:lineRule="auto"/>
              <w:ind w:firstLine="0"/>
              <w:rPr>
                <w:sz w:val="24"/>
                <w:szCs w:val="24"/>
              </w:rPr>
            </w:pPr>
            <w:r>
              <w:rPr>
                <w:sz w:val="24"/>
                <w:szCs w:val="24"/>
              </w:rPr>
              <w:t xml:space="preserve">разработанная Подрядчиком в рамках настоящего Договора проектная, рабочая документация, а именно: </w:t>
            </w: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w:t>
            </w:r>
            <w:r>
              <w:rPr>
                <w:sz w:val="24"/>
                <w:szCs w:val="24"/>
              </w:rPr>
              <w:t>еспечения капитального ремонта О</w:t>
            </w:r>
            <w:r w:rsidRPr="00AA5F4F">
              <w:rPr>
                <w:sz w:val="24"/>
                <w:szCs w:val="24"/>
              </w:rPr>
              <w:t xml:space="preserve">бъекта, его частей, а также благоустройства прилегающих к нему территорий; </w:t>
            </w:r>
            <w:r>
              <w:rPr>
                <w:sz w:val="24"/>
                <w:szCs w:val="24"/>
              </w:rPr>
              <w:t xml:space="preserve">сметная документация, </w:t>
            </w:r>
            <w:r w:rsidRPr="00AA5F4F">
              <w:rPr>
                <w:sz w:val="24"/>
                <w:szCs w:val="24"/>
              </w:rPr>
              <w:t>исходно-разрешительная документация.</w:t>
            </w:r>
          </w:p>
          <w:p w14:paraId="768AC18A" w14:textId="77777777" w:rsidR="001E13D1" w:rsidRPr="00AA5F4F" w:rsidRDefault="001E13D1" w:rsidP="0088741F">
            <w:pPr>
              <w:spacing w:line="240" w:lineRule="auto"/>
              <w:ind w:firstLine="0"/>
              <w:rPr>
                <w:sz w:val="24"/>
                <w:szCs w:val="24"/>
              </w:rPr>
            </w:pPr>
          </w:p>
        </w:tc>
      </w:tr>
      <w:tr w:rsidR="001E13D1" w:rsidRPr="00AA5F4F" w14:paraId="55DC5C32" w14:textId="77777777" w:rsidTr="0088741F">
        <w:trPr>
          <w:cantSplit/>
          <w:trHeight w:val="525"/>
        </w:trPr>
        <w:tc>
          <w:tcPr>
            <w:tcW w:w="202" w:type="dxa"/>
            <w:hideMark/>
          </w:tcPr>
          <w:p w14:paraId="75E972D2" w14:textId="77777777" w:rsidR="001E13D1" w:rsidRPr="00AA5F4F" w:rsidRDefault="001E13D1" w:rsidP="0088741F">
            <w:pPr>
              <w:spacing w:line="240" w:lineRule="auto"/>
              <w:rPr>
                <w:sz w:val="24"/>
                <w:szCs w:val="24"/>
              </w:rPr>
            </w:pPr>
          </w:p>
        </w:tc>
        <w:tc>
          <w:tcPr>
            <w:tcW w:w="2113" w:type="dxa"/>
            <w:hideMark/>
          </w:tcPr>
          <w:p w14:paraId="17E6D588" w14:textId="77777777" w:rsidR="001E13D1" w:rsidRDefault="001E13D1" w:rsidP="0088741F">
            <w:pPr>
              <w:spacing w:line="240" w:lineRule="auto"/>
              <w:ind w:firstLine="0"/>
              <w:rPr>
                <w:sz w:val="24"/>
                <w:szCs w:val="24"/>
              </w:rPr>
            </w:pPr>
            <w:r w:rsidRPr="00AA5F4F">
              <w:rPr>
                <w:sz w:val="24"/>
                <w:szCs w:val="24"/>
              </w:rPr>
              <w:t>Исполнительная документация</w:t>
            </w:r>
          </w:p>
          <w:p w14:paraId="0D9A83F9" w14:textId="77777777" w:rsidR="001E13D1" w:rsidRDefault="001E13D1" w:rsidP="0088741F">
            <w:pPr>
              <w:spacing w:line="240" w:lineRule="auto"/>
              <w:ind w:firstLine="0"/>
              <w:rPr>
                <w:sz w:val="24"/>
                <w:szCs w:val="24"/>
              </w:rPr>
            </w:pPr>
          </w:p>
          <w:p w14:paraId="7BC59875" w14:textId="77777777" w:rsidR="001E13D1" w:rsidRDefault="001E13D1" w:rsidP="0088741F">
            <w:pPr>
              <w:spacing w:line="240" w:lineRule="auto"/>
              <w:ind w:firstLine="0"/>
              <w:rPr>
                <w:sz w:val="24"/>
                <w:szCs w:val="24"/>
              </w:rPr>
            </w:pPr>
          </w:p>
          <w:p w14:paraId="6676B8C3" w14:textId="77777777" w:rsidR="001E13D1" w:rsidRPr="00AA5F4F" w:rsidRDefault="001E13D1" w:rsidP="0088741F">
            <w:pPr>
              <w:spacing w:line="240" w:lineRule="auto"/>
              <w:ind w:firstLine="0"/>
              <w:rPr>
                <w:sz w:val="24"/>
                <w:szCs w:val="24"/>
              </w:rPr>
            </w:pPr>
            <w:r>
              <w:rPr>
                <w:sz w:val="24"/>
                <w:szCs w:val="24"/>
              </w:rPr>
              <w:t>Приемочная комиссия</w:t>
            </w:r>
          </w:p>
        </w:tc>
        <w:tc>
          <w:tcPr>
            <w:tcW w:w="782" w:type="dxa"/>
            <w:hideMark/>
          </w:tcPr>
          <w:p w14:paraId="739AFF35" w14:textId="77777777" w:rsidR="001E13D1" w:rsidRPr="00AA5F4F" w:rsidRDefault="001E13D1" w:rsidP="0088741F">
            <w:pPr>
              <w:spacing w:line="240" w:lineRule="auto"/>
              <w:rPr>
                <w:sz w:val="24"/>
                <w:szCs w:val="24"/>
              </w:rPr>
            </w:pPr>
            <w:r w:rsidRPr="00AA5F4F">
              <w:rPr>
                <w:sz w:val="24"/>
                <w:szCs w:val="24"/>
              </w:rPr>
              <w:t>-</w:t>
            </w:r>
          </w:p>
        </w:tc>
        <w:tc>
          <w:tcPr>
            <w:tcW w:w="7535" w:type="dxa"/>
          </w:tcPr>
          <w:p w14:paraId="1C3D8373" w14:textId="77777777" w:rsidR="001E13D1" w:rsidRDefault="001E13D1" w:rsidP="0088741F">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7EE89B87" w14:textId="77777777" w:rsidR="001E13D1" w:rsidRPr="00AA5F4F" w:rsidRDefault="001E13D1" w:rsidP="0088741F">
            <w:pPr>
              <w:spacing w:line="240" w:lineRule="auto"/>
              <w:ind w:firstLine="0"/>
              <w:rPr>
                <w:sz w:val="24"/>
                <w:szCs w:val="24"/>
              </w:rPr>
            </w:pPr>
          </w:p>
          <w:p w14:paraId="3CA3988F" w14:textId="77777777" w:rsidR="001E13D1" w:rsidRDefault="001E13D1" w:rsidP="0088741F">
            <w:pPr>
              <w:spacing w:line="240" w:lineRule="auto"/>
              <w:ind w:firstLine="0"/>
              <w:rPr>
                <w:sz w:val="24"/>
                <w:szCs w:val="24"/>
              </w:rPr>
            </w:pPr>
            <w:r>
              <w:rPr>
                <w:sz w:val="24"/>
                <w:szCs w:val="24"/>
              </w:rPr>
              <w:t>комиссия, назначаемая Заказчиком, для подтверждения факта завершения выполнения всех работ на Объекте, включая получение актов ввода в эксплуатацию Межведомственной комиссии Администрации Фрунзенского района Санкт-Петербурга.</w:t>
            </w:r>
          </w:p>
          <w:p w14:paraId="6B206C01" w14:textId="77777777" w:rsidR="001E13D1" w:rsidRPr="00AA5F4F" w:rsidRDefault="001E13D1" w:rsidP="0088741F">
            <w:pPr>
              <w:spacing w:line="240" w:lineRule="auto"/>
              <w:ind w:firstLine="0"/>
              <w:rPr>
                <w:sz w:val="24"/>
                <w:szCs w:val="24"/>
              </w:rPr>
            </w:pPr>
          </w:p>
        </w:tc>
      </w:tr>
      <w:tr w:rsidR="001E13D1" w:rsidRPr="00AA5F4F" w14:paraId="0913A14F" w14:textId="77777777" w:rsidTr="0088741F">
        <w:trPr>
          <w:cantSplit/>
          <w:trHeight w:val="525"/>
        </w:trPr>
        <w:tc>
          <w:tcPr>
            <w:tcW w:w="202" w:type="dxa"/>
          </w:tcPr>
          <w:p w14:paraId="01C9D17F" w14:textId="77777777" w:rsidR="001E13D1" w:rsidRPr="00AA5F4F" w:rsidRDefault="001E13D1" w:rsidP="0088741F">
            <w:pPr>
              <w:spacing w:line="240" w:lineRule="auto"/>
              <w:rPr>
                <w:sz w:val="24"/>
                <w:szCs w:val="24"/>
              </w:rPr>
            </w:pPr>
          </w:p>
        </w:tc>
        <w:tc>
          <w:tcPr>
            <w:tcW w:w="2113" w:type="dxa"/>
          </w:tcPr>
          <w:p w14:paraId="367694C2" w14:textId="77777777" w:rsidR="001E13D1" w:rsidRPr="00AA5F4F" w:rsidRDefault="001E13D1" w:rsidP="0088741F">
            <w:pPr>
              <w:spacing w:line="240" w:lineRule="auto"/>
              <w:ind w:firstLine="0"/>
              <w:rPr>
                <w:sz w:val="24"/>
                <w:szCs w:val="24"/>
              </w:rPr>
            </w:pPr>
            <w:r>
              <w:rPr>
                <w:sz w:val="24"/>
                <w:szCs w:val="24"/>
              </w:rPr>
              <w:t>РСО</w:t>
            </w:r>
          </w:p>
        </w:tc>
        <w:tc>
          <w:tcPr>
            <w:tcW w:w="782" w:type="dxa"/>
          </w:tcPr>
          <w:p w14:paraId="7E35A2FA" w14:textId="77777777" w:rsidR="001E13D1" w:rsidRPr="00AA5F4F" w:rsidRDefault="001E13D1" w:rsidP="0088741F">
            <w:pPr>
              <w:spacing w:line="240" w:lineRule="auto"/>
              <w:rPr>
                <w:sz w:val="24"/>
                <w:szCs w:val="24"/>
              </w:rPr>
            </w:pPr>
          </w:p>
        </w:tc>
        <w:tc>
          <w:tcPr>
            <w:tcW w:w="7535" w:type="dxa"/>
          </w:tcPr>
          <w:p w14:paraId="6ABA531E" w14:textId="77777777" w:rsidR="001E13D1" w:rsidRPr="00AA5F4F" w:rsidRDefault="001E13D1" w:rsidP="0088741F">
            <w:pPr>
              <w:spacing w:line="240" w:lineRule="auto"/>
              <w:ind w:firstLine="0"/>
              <w:rPr>
                <w:sz w:val="24"/>
                <w:szCs w:val="24"/>
              </w:rPr>
            </w:pPr>
            <w:r>
              <w:rPr>
                <w:sz w:val="24"/>
                <w:szCs w:val="24"/>
              </w:rPr>
              <w:t>Ресурсоснабжающие организации.</w:t>
            </w:r>
          </w:p>
        </w:tc>
      </w:tr>
    </w:tbl>
    <w:p w14:paraId="51200D65" w14:textId="77777777" w:rsidR="001E13D1" w:rsidRPr="00510E19" w:rsidRDefault="001E13D1" w:rsidP="003E47C5">
      <w:pPr>
        <w:pStyle w:val="affd"/>
        <w:numPr>
          <w:ilvl w:val="0"/>
          <w:numId w:val="22"/>
        </w:numPr>
        <w:jc w:val="center"/>
        <w:rPr>
          <w:b/>
          <w:bCs/>
        </w:rPr>
      </w:pPr>
      <w:r w:rsidRPr="00510E19">
        <w:rPr>
          <w:b/>
          <w:bCs/>
        </w:rPr>
        <w:t>ПРЕДМЕТ ДОГОВОРА</w:t>
      </w:r>
    </w:p>
    <w:p w14:paraId="55AEB049" w14:textId="77777777" w:rsidR="001E13D1" w:rsidRPr="00510E19" w:rsidRDefault="001E13D1" w:rsidP="001E13D1">
      <w:pPr>
        <w:pStyle w:val="affd"/>
        <w:rPr>
          <w:b/>
          <w:bCs/>
        </w:rPr>
      </w:pPr>
    </w:p>
    <w:p w14:paraId="29ADBD22" w14:textId="7DD6A338" w:rsidR="001E13D1" w:rsidRDefault="001E13D1" w:rsidP="001E13D1">
      <w:pPr>
        <w:spacing w:line="240" w:lineRule="auto"/>
        <w:ind w:firstLine="709"/>
        <w:rPr>
          <w:sz w:val="24"/>
          <w:szCs w:val="24"/>
        </w:rPr>
      </w:pPr>
      <w:r w:rsidRPr="00E33A82">
        <w:rPr>
          <w:sz w:val="24"/>
          <w:szCs w:val="24"/>
        </w:rPr>
        <w:t xml:space="preserve">1.1. Подрядчик обязуется в соответствии с условиями настоящего Договора выполнить </w:t>
      </w:r>
      <w:r w:rsidRPr="005A402D">
        <w:rPr>
          <w:sz w:val="24"/>
          <w:szCs w:val="24"/>
        </w:rPr>
        <w:t>комплекс работ, связанн</w:t>
      </w:r>
      <w:r>
        <w:rPr>
          <w:sz w:val="24"/>
          <w:szCs w:val="24"/>
        </w:rPr>
        <w:t>ых</w:t>
      </w:r>
      <w:r w:rsidRPr="005A402D">
        <w:rPr>
          <w:sz w:val="24"/>
          <w:szCs w:val="24"/>
        </w:rPr>
        <w:t xml:space="preserve"> с капитальным ремонтом квартир с перепланировкой и общего домового имущества здания, расположенного по адресу:</w:t>
      </w:r>
      <w:r w:rsidRPr="00E33A82">
        <w:rPr>
          <w:sz w:val="24"/>
          <w:szCs w:val="24"/>
        </w:rPr>
        <w:t xml:space="preserve"> </w:t>
      </w:r>
      <w:r w:rsidRPr="005A402D">
        <w:rPr>
          <w:b/>
          <w:sz w:val="24"/>
          <w:szCs w:val="24"/>
        </w:rPr>
        <w:t>г. Санкт-Петербург, улица Задворная, дом 2, литера А</w:t>
      </w:r>
      <w:r w:rsidRPr="00E33A82">
        <w:rPr>
          <w:sz w:val="24"/>
          <w:szCs w:val="24"/>
        </w:rPr>
        <w:t xml:space="preserve"> (далее по тексту – Объект)</w:t>
      </w:r>
      <w:r>
        <w:rPr>
          <w:sz w:val="24"/>
          <w:szCs w:val="24"/>
        </w:rPr>
        <w:t xml:space="preserve"> в соответствии с Заданием на проектирование (Приложение №1 к Договору), Календарным планом проектных работ (Приложение №3 к Договору), Графиком выполнения работ (Приложение №4 к Договору), </w:t>
      </w:r>
      <w:r w:rsidRPr="00E33A82">
        <w:rPr>
          <w:bCs/>
          <w:sz w:val="24"/>
          <w:szCs w:val="24"/>
        </w:rPr>
        <w:t xml:space="preserve">сдать результат Работ Заказчику, </w:t>
      </w:r>
      <w:r w:rsidRPr="00E33A82">
        <w:rPr>
          <w:sz w:val="24"/>
          <w:szCs w:val="24"/>
        </w:rPr>
        <w:t>а Заказчик обязуется принять их результат и уплатить обусловленную Договором цену.</w:t>
      </w:r>
    </w:p>
    <w:p w14:paraId="093D8850" w14:textId="77777777" w:rsidR="001E13D1" w:rsidRPr="00E33A82" w:rsidRDefault="001E13D1" w:rsidP="001E13D1">
      <w:pPr>
        <w:shd w:val="clear" w:color="auto" w:fill="FFFFFF"/>
        <w:spacing w:line="240" w:lineRule="auto"/>
        <w:ind w:firstLine="709"/>
        <w:rPr>
          <w:sz w:val="24"/>
          <w:szCs w:val="24"/>
        </w:rPr>
      </w:pPr>
      <w:r w:rsidRPr="00E33A82">
        <w:rPr>
          <w:sz w:val="24"/>
          <w:szCs w:val="24"/>
        </w:rPr>
        <w:t>1.</w:t>
      </w:r>
      <w:r>
        <w:rPr>
          <w:sz w:val="24"/>
          <w:szCs w:val="24"/>
        </w:rPr>
        <w:t>2</w:t>
      </w:r>
      <w:r w:rsidRPr="00E33A82">
        <w:rPr>
          <w:sz w:val="24"/>
          <w:szCs w:val="24"/>
        </w:rPr>
        <w:t>. В целях выполнения условий настоящего Договора Подрядчик вправе привлекать к выполнению Работ субподрядные организации. Ответственность за качество и сроки выполненных субподрядными организациями работ лежит на Подрядчике.</w:t>
      </w:r>
    </w:p>
    <w:p w14:paraId="18A31911" w14:textId="72148AFD" w:rsidR="001E13D1" w:rsidRDefault="001E13D1" w:rsidP="001E13D1">
      <w:pPr>
        <w:pStyle w:val="a4"/>
        <w:widowControl w:val="0"/>
        <w:numPr>
          <w:ilvl w:val="0"/>
          <w:numId w:val="0"/>
        </w:numPr>
        <w:spacing w:line="240" w:lineRule="auto"/>
        <w:ind w:firstLine="709"/>
        <w:rPr>
          <w:color w:val="000000"/>
          <w:sz w:val="24"/>
          <w:szCs w:val="24"/>
        </w:rPr>
      </w:pPr>
      <w:r w:rsidRPr="00E33A82">
        <w:rPr>
          <w:color w:val="000000"/>
          <w:sz w:val="24"/>
          <w:szCs w:val="24"/>
        </w:rPr>
        <w:t>1.</w:t>
      </w:r>
      <w:r>
        <w:rPr>
          <w:color w:val="000000"/>
          <w:sz w:val="24"/>
          <w:szCs w:val="24"/>
        </w:rPr>
        <w:t>3</w:t>
      </w:r>
      <w:r w:rsidRPr="00E33A82">
        <w:rPr>
          <w:color w:val="000000"/>
          <w:sz w:val="24"/>
          <w:szCs w:val="24"/>
        </w:rPr>
        <w:t>. Обеспечение исполнения Договора (банковская гарантия или внесение денежных средств на расчетный счет Заказчика, указанный в разделе 1</w:t>
      </w:r>
      <w:r>
        <w:rPr>
          <w:color w:val="000000"/>
          <w:sz w:val="24"/>
          <w:szCs w:val="24"/>
        </w:rPr>
        <w:t>7</w:t>
      </w:r>
      <w:r w:rsidRPr="00E33A82">
        <w:rPr>
          <w:color w:val="000000"/>
          <w:sz w:val="24"/>
          <w:szCs w:val="24"/>
        </w:rPr>
        <w:t xml:space="preserve"> настоящего Договора) установлено в размере 5% </w:t>
      </w:r>
      <w:r>
        <w:rPr>
          <w:color w:val="000000"/>
          <w:sz w:val="24"/>
          <w:szCs w:val="24"/>
        </w:rPr>
        <w:t xml:space="preserve">от </w:t>
      </w:r>
      <w:r w:rsidRPr="00E33A82">
        <w:rPr>
          <w:color w:val="000000"/>
          <w:sz w:val="24"/>
          <w:szCs w:val="24"/>
        </w:rPr>
        <w:t xml:space="preserve">начальной максимальной цены договора, что составляет </w:t>
      </w:r>
      <w:r>
        <w:rPr>
          <w:color w:val="000000"/>
          <w:sz w:val="24"/>
          <w:szCs w:val="24"/>
        </w:rPr>
        <w:t>5 778 395</w:t>
      </w:r>
      <w:r w:rsidRPr="00E33A82">
        <w:rPr>
          <w:snapToGrid/>
          <w:sz w:val="24"/>
          <w:szCs w:val="24"/>
        </w:rPr>
        <w:t xml:space="preserve"> (</w:t>
      </w:r>
      <w:r>
        <w:rPr>
          <w:snapToGrid/>
          <w:sz w:val="24"/>
          <w:szCs w:val="24"/>
        </w:rPr>
        <w:t>пять миллионов семьсот семьдесят восемь тысяч триста девяносто пять)</w:t>
      </w:r>
      <w:r w:rsidRPr="00E33A82">
        <w:rPr>
          <w:snapToGrid/>
          <w:sz w:val="24"/>
          <w:szCs w:val="24"/>
        </w:rPr>
        <w:t xml:space="preserve"> рубл</w:t>
      </w:r>
      <w:r>
        <w:rPr>
          <w:snapToGrid/>
          <w:sz w:val="24"/>
          <w:szCs w:val="24"/>
        </w:rPr>
        <w:t>ей</w:t>
      </w:r>
      <w:r w:rsidRPr="00E33A82">
        <w:rPr>
          <w:snapToGrid/>
          <w:sz w:val="24"/>
          <w:szCs w:val="24"/>
        </w:rPr>
        <w:t xml:space="preserve"> </w:t>
      </w:r>
      <w:r>
        <w:rPr>
          <w:snapToGrid/>
          <w:sz w:val="24"/>
          <w:szCs w:val="24"/>
        </w:rPr>
        <w:t>86</w:t>
      </w:r>
      <w:r w:rsidRPr="00E33A82">
        <w:rPr>
          <w:snapToGrid/>
          <w:sz w:val="24"/>
          <w:szCs w:val="24"/>
        </w:rPr>
        <w:t xml:space="preserve"> коп</w:t>
      </w:r>
      <w:r>
        <w:rPr>
          <w:snapToGrid/>
          <w:sz w:val="24"/>
          <w:szCs w:val="24"/>
        </w:rPr>
        <w:t>еек</w:t>
      </w:r>
      <w:r w:rsidRPr="00E33A82">
        <w:rPr>
          <w:snapToGrid/>
          <w:sz w:val="24"/>
          <w:szCs w:val="24"/>
        </w:rPr>
        <w:t xml:space="preserve"> </w:t>
      </w:r>
      <w:r w:rsidRPr="00E33A82">
        <w:rPr>
          <w:color w:val="000000"/>
          <w:sz w:val="24"/>
          <w:szCs w:val="24"/>
        </w:rPr>
        <w:t>и должно быть предоставлено Подрядчиком не позднее даты заключения настоящего Договора.</w:t>
      </w:r>
    </w:p>
    <w:p w14:paraId="440556E6" w14:textId="77777777" w:rsidR="001E13D1" w:rsidRPr="00E33A82" w:rsidRDefault="001E13D1" w:rsidP="001E13D1">
      <w:pPr>
        <w:pStyle w:val="a4"/>
        <w:widowControl w:val="0"/>
        <w:numPr>
          <w:ilvl w:val="0"/>
          <w:numId w:val="0"/>
        </w:numPr>
        <w:spacing w:line="240" w:lineRule="auto"/>
        <w:ind w:firstLine="709"/>
        <w:rPr>
          <w:color w:val="000000"/>
          <w:sz w:val="24"/>
          <w:szCs w:val="24"/>
        </w:rPr>
      </w:pPr>
      <w:r w:rsidRPr="00E33A82">
        <w:rPr>
          <w:color w:val="000000"/>
          <w:sz w:val="24"/>
          <w:szCs w:val="24"/>
        </w:rPr>
        <w:t>1.</w:t>
      </w:r>
      <w:r>
        <w:rPr>
          <w:color w:val="000000"/>
          <w:sz w:val="24"/>
          <w:szCs w:val="24"/>
        </w:rPr>
        <w:t>4</w:t>
      </w:r>
      <w:r w:rsidRPr="00E33A82">
        <w:rPr>
          <w:color w:val="000000"/>
          <w:sz w:val="24"/>
          <w:szCs w:val="24"/>
        </w:rPr>
        <w:t>. 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6 (шесть) месяцев по окончании срока выполнения Работ.</w:t>
      </w:r>
    </w:p>
    <w:p w14:paraId="1BE39876" w14:textId="77777777" w:rsidR="001E13D1" w:rsidRPr="00E33A82" w:rsidRDefault="001E13D1" w:rsidP="001E13D1">
      <w:pPr>
        <w:spacing w:line="240" w:lineRule="auto"/>
        <w:ind w:firstLine="709"/>
        <w:rPr>
          <w:color w:val="000000"/>
          <w:sz w:val="24"/>
          <w:szCs w:val="24"/>
        </w:rPr>
      </w:pPr>
      <w:r w:rsidRPr="00E33A82">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055CB7B8" w14:textId="77777777" w:rsidR="001E13D1" w:rsidRPr="00E33A82" w:rsidRDefault="001E13D1" w:rsidP="003E47C5">
      <w:pPr>
        <w:widowControl w:val="0"/>
        <w:numPr>
          <w:ilvl w:val="0"/>
          <w:numId w:val="21"/>
        </w:numPr>
        <w:tabs>
          <w:tab w:val="left" w:pos="945"/>
        </w:tabs>
        <w:spacing w:line="240" w:lineRule="auto"/>
        <w:rPr>
          <w:color w:val="000000"/>
          <w:sz w:val="24"/>
          <w:szCs w:val="24"/>
        </w:rPr>
      </w:pPr>
      <w:r w:rsidRPr="00E33A82">
        <w:rPr>
          <w:color w:val="000000"/>
          <w:sz w:val="24"/>
          <w:szCs w:val="24"/>
        </w:rPr>
        <w:t>безотзывная и безусловная;</w:t>
      </w:r>
    </w:p>
    <w:p w14:paraId="5100C0F2" w14:textId="77777777" w:rsidR="001E13D1" w:rsidRDefault="001E13D1" w:rsidP="003E47C5">
      <w:pPr>
        <w:widowControl w:val="0"/>
        <w:numPr>
          <w:ilvl w:val="0"/>
          <w:numId w:val="21"/>
        </w:numPr>
        <w:tabs>
          <w:tab w:val="left" w:pos="928"/>
        </w:tabs>
        <w:spacing w:line="240" w:lineRule="auto"/>
        <w:rPr>
          <w:color w:val="000000"/>
          <w:sz w:val="24"/>
          <w:szCs w:val="24"/>
        </w:rPr>
      </w:pPr>
      <w:r w:rsidRPr="00E33A82">
        <w:rPr>
          <w:color w:val="000000"/>
          <w:sz w:val="24"/>
          <w:szCs w:val="24"/>
        </w:rPr>
        <w:t>выдана банком, отвечающим следующим требованиям на день проверки соответствия банка критериям:</w:t>
      </w:r>
    </w:p>
    <w:p w14:paraId="70DF4A56" w14:textId="77777777" w:rsidR="001E13D1" w:rsidRPr="00166BEB" w:rsidRDefault="001E13D1" w:rsidP="001E13D1">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4133AE4B" w14:textId="243AC967" w:rsidR="001E13D1" w:rsidRPr="00166BEB" w:rsidRDefault="001E13D1" w:rsidP="001E13D1">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76B24032" w14:textId="77777777" w:rsidR="001E13D1" w:rsidRPr="001E13D1" w:rsidRDefault="001E13D1" w:rsidP="001E13D1">
      <w:pPr>
        <w:pStyle w:val="affd"/>
        <w:autoSpaceDE w:val="0"/>
        <w:autoSpaceDN w:val="0"/>
        <w:adjustRightInd w:val="0"/>
        <w:ind w:left="0" w:firstLine="709"/>
        <w:jc w:val="both"/>
      </w:pPr>
      <w:r w:rsidRPr="001E13D1">
        <w:t xml:space="preserve">в) наличие у банка хотя бы одного рейтинга долгосрочной кредитоспособности </w:t>
      </w:r>
      <w:r w:rsidRPr="001E13D1">
        <w:br/>
        <w:t>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наличие кредитного рейтинга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 или по классификации Рейтингового Агентства "Эксперт РА" (Акционерное общество) на уровне не ниже "ru BBB+" по национальной рейтинговой шкале для Российской Федерации.</w:t>
      </w:r>
    </w:p>
    <w:p w14:paraId="71D5EBCC" w14:textId="77777777" w:rsidR="001E13D1" w:rsidRPr="00E33A82" w:rsidRDefault="001E13D1" w:rsidP="003E47C5">
      <w:pPr>
        <w:widowControl w:val="0"/>
        <w:numPr>
          <w:ilvl w:val="0"/>
          <w:numId w:val="21"/>
        </w:numPr>
        <w:tabs>
          <w:tab w:val="left" w:pos="942"/>
        </w:tabs>
        <w:spacing w:line="240" w:lineRule="auto"/>
        <w:rPr>
          <w:color w:val="000000"/>
          <w:sz w:val="24"/>
          <w:szCs w:val="24"/>
        </w:rPr>
      </w:pPr>
      <w:r w:rsidRPr="00E33A82">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C3D763" w14:textId="77777777" w:rsidR="001E13D1" w:rsidRPr="00E33A82" w:rsidRDefault="001E13D1" w:rsidP="003E47C5">
      <w:pPr>
        <w:widowControl w:val="0"/>
        <w:numPr>
          <w:ilvl w:val="0"/>
          <w:numId w:val="21"/>
        </w:numPr>
        <w:tabs>
          <w:tab w:val="left" w:pos="942"/>
        </w:tabs>
        <w:spacing w:line="240" w:lineRule="auto"/>
        <w:rPr>
          <w:color w:val="000000"/>
          <w:sz w:val="24"/>
          <w:szCs w:val="24"/>
        </w:rPr>
      </w:pPr>
      <w:r w:rsidRPr="00E33A82">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122AC88F" w14:textId="77777777" w:rsidR="001E13D1" w:rsidRPr="00E33A82" w:rsidRDefault="001E13D1" w:rsidP="003E47C5">
      <w:pPr>
        <w:widowControl w:val="0"/>
        <w:numPr>
          <w:ilvl w:val="0"/>
          <w:numId w:val="21"/>
        </w:numPr>
        <w:tabs>
          <w:tab w:val="left" w:pos="942"/>
        </w:tabs>
        <w:spacing w:line="240" w:lineRule="auto"/>
        <w:rPr>
          <w:color w:val="000000"/>
          <w:sz w:val="24"/>
          <w:szCs w:val="24"/>
        </w:rPr>
      </w:pPr>
      <w:r w:rsidRPr="00E33A82">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E5CD664" w14:textId="77777777" w:rsidR="001E13D1" w:rsidRPr="00E33A82" w:rsidRDefault="001E13D1" w:rsidP="003E47C5">
      <w:pPr>
        <w:widowControl w:val="0"/>
        <w:numPr>
          <w:ilvl w:val="0"/>
          <w:numId w:val="21"/>
        </w:numPr>
        <w:tabs>
          <w:tab w:val="left" w:pos="942"/>
        </w:tabs>
        <w:spacing w:line="240" w:lineRule="auto"/>
        <w:rPr>
          <w:color w:val="000000"/>
          <w:sz w:val="24"/>
          <w:szCs w:val="24"/>
        </w:rPr>
      </w:pPr>
      <w:r w:rsidRPr="00E33A82">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1A9975E6" w14:textId="77777777" w:rsidR="001E13D1" w:rsidRPr="00E33A82" w:rsidRDefault="001E13D1" w:rsidP="003E47C5">
      <w:pPr>
        <w:widowControl w:val="0"/>
        <w:numPr>
          <w:ilvl w:val="0"/>
          <w:numId w:val="21"/>
        </w:numPr>
        <w:tabs>
          <w:tab w:val="left" w:pos="952"/>
        </w:tabs>
        <w:spacing w:line="240" w:lineRule="auto"/>
        <w:rPr>
          <w:color w:val="000000"/>
          <w:sz w:val="24"/>
          <w:szCs w:val="24"/>
        </w:rPr>
      </w:pPr>
      <w:r w:rsidRPr="00E33A82">
        <w:rPr>
          <w:color w:val="000000"/>
          <w:sz w:val="24"/>
          <w:szCs w:val="24"/>
        </w:rPr>
        <w:t>форма предварительно согласована с Заказчиком.</w:t>
      </w:r>
    </w:p>
    <w:p w14:paraId="0C4CBB8B" w14:textId="77777777" w:rsidR="001E13D1" w:rsidRPr="00E33A82" w:rsidRDefault="001E13D1" w:rsidP="001E13D1">
      <w:pPr>
        <w:spacing w:line="240" w:lineRule="auto"/>
        <w:ind w:firstLine="709"/>
        <w:rPr>
          <w:color w:val="000000"/>
          <w:sz w:val="24"/>
          <w:szCs w:val="24"/>
        </w:rPr>
      </w:pPr>
      <w:r w:rsidRPr="00E33A82">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76C385CE" w14:textId="77777777" w:rsidR="001E13D1" w:rsidRPr="00E33A82" w:rsidRDefault="001E13D1" w:rsidP="001E13D1">
      <w:pPr>
        <w:spacing w:line="240" w:lineRule="auto"/>
        <w:ind w:firstLine="709"/>
        <w:rPr>
          <w:color w:val="000000"/>
          <w:sz w:val="24"/>
          <w:szCs w:val="24"/>
        </w:rPr>
      </w:pPr>
      <w:r w:rsidRPr="00E33A82">
        <w:rPr>
          <w:color w:val="000000"/>
          <w:sz w:val="24"/>
          <w:szCs w:val="24"/>
        </w:rPr>
        <w:t>Основанием для отказа в принятии банковской гарантии Заказчиком является:</w:t>
      </w:r>
    </w:p>
    <w:p w14:paraId="45F12686" w14:textId="77777777" w:rsidR="001E13D1" w:rsidRPr="00E33A82" w:rsidRDefault="001E13D1" w:rsidP="001E13D1">
      <w:pPr>
        <w:tabs>
          <w:tab w:val="left" w:pos="1026"/>
        </w:tabs>
        <w:spacing w:line="240" w:lineRule="auto"/>
        <w:ind w:firstLine="709"/>
        <w:rPr>
          <w:color w:val="000000"/>
          <w:sz w:val="24"/>
          <w:szCs w:val="24"/>
        </w:rPr>
      </w:pPr>
      <w:proofErr w:type="gramStart"/>
      <w:r w:rsidRPr="00E33A82">
        <w:rPr>
          <w:color w:val="000000"/>
          <w:sz w:val="24"/>
          <w:szCs w:val="24"/>
        </w:rPr>
        <w:t>а)</w:t>
      </w:r>
      <w:r w:rsidRPr="00E33A82">
        <w:rPr>
          <w:color w:val="000000"/>
          <w:sz w:val="24"/>
          <w:szCs w:val="24"/>
        </w:rPr>
        <w:tab/>
      </w:r>
      <w:proofErr w:type="gramEnd"/>
      <w:r w:rsidRPr="00E33A82">
        <w:rPr>
          <w:color w:val="000000"/>
          <w:sz w:val="24"/>
          <w:szCs w:val="24"/>
        </w:rPr>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4F5FB1BA" w14:textId="77777777" w:rsidR="001E13D1" w:rsidRPr="00E33A82" w:rsidRDefault="001E13D1" w:rsidP="001E13D1">
      <w:pPr>
        <w:tabs>
          <w:tab w:val="left" w:pos="1058"/>
        </w:tabs>
        <w:spacing w:line="240" w:lineRule="auto"/>
        <w:ind w:firstLine="709"/>
        <w:rPr>
          <w:color w:val="000000"/>
          <w:sz w:val="24"/>
          <w:szCs w:val="24"/>
        </w:rPr>
      </w:pPr>
      <w:proofErr w:type="gramStart"/>
      <w:r w:rsidRPr="00E33A82">
        <w:rPr>
          <w:color w:val="000000"/>
          <w:sz w:val="24"/>
          <w:szCs w:val="24"/>
        </w:rPr>
        <w:t>б)</w:t>
      </w:r>
      <w:r w:rsidRPr="00E33A82">
        <w:rPr>
          <w:color w:val="000000"/>
          <w:sz w:val="24"/>
          <w:szCs w:val="24"/>
        </w:rPr>
        <w:tab/>
      </w:r>
      <w:proofErr w:type="gramEnd"/>
      <w:r w:rsidRPr="00E33A82">
        <w:rPr>
          <w:color w:val="000000"/>
          <w:sz w:val="24"/>
          <w:szCs w:val="24"/>
        </w:rPr>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w:t>
      </w:r>
      <w:r w:rsidRPr="00E33A82">
        <w:rPr>
          <w:color w:val="000000"/>
          <w:sz w:val="24"/>
          <w:szCs w:val="24"/>
        </w:rPr>
        <w:softHyphen/>
        <w:t>телекоммуникационной сети «Интернет»;</w:t>
      </w:r>
    </w:p>
    <w:p w14:paraId="25321E9D" w14:textId="77777777" w:rsidR="001E13D1" w:rsidRPr="00E33A82" w:rsidRDefault="001E13D1" w:rsidP="001E13D1">
      <w:pPr>
        <w:tabs>
          <w:tab w:val="left" w:pos="1044"/>
        </w:tabs>
        <w:spacing w:line="240" w:lineRule="auto"/>
        <w:ind w:firstLine="709"/>
        <w:rPr>
          <w:color w:val="000000"/>
          <w:sz w:val="24"/>
          <w:szCs w:val="24"/>
        </w:rPr>
      </w:pPr>
      <w:proofErr w:type="gramStart"/>
      <w:r w:rsidRPr="00E33A82">
        <w:rPr>
          <w:color w:val="000000"/>
          <w:sz w:val="24"/>
          <w:szCs w:val="24"/>
        </w:rPr>
        <w:t>в)</w:t>
      </w:r>
      <w:r w:rsidRPr="00E33A82">
        <w:rPr>
          <w:color w:val="000000"/>
          <w:sz w:val="24"/>
          <w:szCs w:val="24"/>
        </w:rPr>
        <w:tab/>
      </w:r>
      <w:proofErr w:type="gramEnd"/>
      <w:r w:rsidRPr="00E33A82">
        <w:rPr>
          <w:color w:val="000000"/>
          <w:sz w:val="24"/>
          <w:szCs w:val="24"/>
        </w:rPr>
        <w:t>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ECD320C" w14:textId="77777777" w:rsidR="001E13D1" w:rsidRPr="00E33A82" w:rsidRDefault="001E13D1" w:rsidP="001E13D1">
      <w:pPr>
        <w:tabs>
          <w:tab w:val="left" w:pos="1114"/>
        </w:tabs>
        <w:spacing w:line="240" w:lineRule="auto"/>
        <w:ind w:firstLine="709"/>
        <w:rPr>
          <w:color w:val="000000"/>
          <w:sz w:val="24"/>
          <w:szCs w:val="24"/>
        </w:rPr>
      </w:pPr>
      <w:proofErr w:type="gramStart"/>
      <w:r w:rsidRPr="00E33A82">
        <w:rPr>
          <w:color w:val="000000"/>
          <w:sz w:val="24"/>
          <w:szCs w:val="24"/>
        </w:rPr>
        <w:t>г)</w:t>
      </w:r>
      <w:r w:rsidRPr="00E33A82">
        <w:rPr>
          <w:color w:val="000000"/>
          <w:sz w:val="24"/>
          <w:szCs w:val="24"/>
        </w:rPr>
        <w:tab/>
      </w:r>
      <w:proofErr w:type="gramEnd"/>
      <w:r w:rsidRPr="00E33A82">
        <w:rPr>
          <w:color w:val="000000"/>
          <w:sz w:val="24"/>
          <w:szCs w:val="24"/>
        </w:rPr>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7105B4FF" w14:textId="77777777" w:rsidR="001E13D1" w:rsidRPr="00E33A82" w:rsidRDefault="001E13D1" w:rsidP="001E13D1">
      <w:pPr>
        <w:tabs>
          <w:tab w:val="left" w:pos="1114"/>
        </w:tabs>
        <w:spacing w:line="240" w:lineRule="auto"/>
        <w:ind w:firstLine="709"/>
        <w:rPr>
          <w:color w:val="000000"/>
          <w:sz w:val="24"/>
          <w:szCs w:val="24"/>
        </w:rPr>
      </w:pPr>
      <w:proofErr w:type="gramStart"/>
      <w:r w:rsidRPr="00E33A82">
        <w:rPr>
          <w:color w:val="000000"/>
          <w:sz w:val="24"/>
          <w:szCs w:val="24"/>
        </w:rPr>
        <w:t>д)</w:t>
      </w:r>
      <w:r w:rsidRPr="00E33A82">
        <w:rPr>
          <w:color w:val="000000"/>
          <w:sz w:val="24"/>
          <w:szCs w:val="24"/>
        </w:rPr>
        <w:tab/>
      </w:r>
      <w:proofErr w:type="gramEnd"/>
      <w:r w:rsidRPr="00E33A82">
        <w:rPr>
          <w:color w:val="000000"/>
          <w:sz w:val="24"/>
          <w:szCs w:val="24"/>
        </w:rPr>
        <w:t>несоответствие банковской гарантии требованиям, установленным настоящим Договором.</w:t>
      </w:r>
    </w:p>
    <w:p w14:paraId="02FD9526" w14:textId="77777777" w:rsidR="001E13D1" w:rsidRPr="00E33A82" w:rsidRDefault="001E13D1" w:rsidP="001E13D1">
      <w:pPr>
        <w:spacing w:line="240" w:lineRule="auto"/>
        <w:ind w:firstLine="709"/>
        <w:rPr>
          <w:color w:val="000000"/>
          <w:sz w:val="24"/>
          <w:szCs w:val="24"/>
        </w:rPr>
      </w:pPr>
      <w:r w:rsidRPr="00E33A82">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554F85AE" w14:textId="77777777" w:rsidR="001E13D1" w:rsidRPr="00E33A82" w:rsidRDefault="001E13D1" w:rsidP="001E13D1">
      <w:pPr>
        <w:spacing w:line="240" w:lineRule="auto"/>
        <w:ind w:firstLine="709"/>
        <w:rPr>
          <w:color w:val="000000"/>
          <w:sz w:val="24"/>
          <w:szCs w:val="24"/>
        </w:rPr>
      </w:pPr>
      <w:r w:rsidRPr="00E33A82">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66C84ADD" w14:textId="77777777" w:rsidR="001E13D1" w:rsidRPr="00E33A82" w:rsidRDefault="001E13D1" w:rsidP="003E47C5">
      <w:pPr>
        <w:widowControl w:val="0"/>
        <w:numPr>
          <w:ilvl w:val="0"/>
          <w:numId w:val="21"/>
        </w:numPr>
        <w:tabs>
          <w:tab w:val="left" w:pos="925"/>
        </w:tabs>
        <w:spacing w:line="240" w:lineRule="auto"/>
        <w:rPr>
          <w:color w:val="000000"/>
          <w:sz w:val="24"/>
          <w:szCs w:val="24"/>
        </w:rPr>
      </w:pPr>
      <w:r w:rsidRPr="00E33A82">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2CECEB49" w14:textId="77777777" w:rsidR="001E13D1" w:rsidRPr="00E33A82" w:rsidRDefault="001E13D1" w:rsidP="003E47C5">
      <w:pPr>
        <w:widowControl w:val="0"/>
        <w:numPr>
          <w:ilvl w:val="0"/>
          <w:numId w:val="21"/>
        </w:numPr>
        <w:tabs>
          <w:tab w:val="left" w:pos="918"/>
        </w:tabs>
        <w:spacing w:line="240" w:lineRule="auto"/>
        <w:rPr>
          <w:color w:val="000000"/>
          <w:sz w:val="24"/>
          <w:szCs w:val="24"/>
        </w:rPr>
      </w:pPr>
      <w:r w:rsidRPr="00E33A82">
        <w:rPr>
          <w:color w:val="000000"/>
          <w:sz w:val="24"/>
          <w:szCs w:val="24"/>
        </w:rPr>
        <w:t>внести денежные средства на расчетный счет Заказчика, указанный в разделе 1</w:t>
      </w:r>
      <w:r>
        <w:rPr>
          <w:color w:val="000000"/>
          <w:sz w:val="24"/>
          <w:szCs w:val="24"/>
        </w:rPr>
        <w:t>7</w:t>
      </w:r>
      <w:r w:rsidRPr="00E33A82">
        <w:rPr>
          <w:color w:val="000000"/>
          <w:sz w:val="24"/>
          <w:szCs w:val="24"/>
        </w:rPr>
        <w:t xml:space="preserve"> настоящего Договора.</w:t>
      </w:r>
    </w:p>
    <w:p w14:paraId="180B11AF" w14:textId="77777777" w:rsidR="001E13D1" w:rsidRPr="00E33A82" w:rsidRDefault="001E13D1" w:rsidP="001E13D1">
      <w:pPr>
        <w:spacing w:line="240" w:lineRule="auto"/>
        <w:ind w:firstLine="709"/>
        <w:rPr>
          <w:color w:val="000000"/>
          <w:sz w:val="24"/>
          <w:szCs w:val="24"/>
        </w:rPr>
      </w:pPr>
      <w:r w:rsidRPr="00E33A82">
        <w:rPr>
          <w:color w:val="000000"/>
          <w:sz w:val="24"/>
          <w:szCs w:val="24"/>
        </w:rPr>
        <w:t>Способ обеспечения исполнения Договора может быть заменен по письменному согласованию с Заказчиком.</w:t>
      </w:r>
    </w:p>
    <w:p w14:paraId="7BB228F5" w14:textId="77777777" w:rsidR="001E13D1" w:rsidRPr="00E33A82" w:rsidRDefault="001E13D1" w:rsidP="001E13D1">
      <w:pPr>
        <w:pStyle w:val="affd"/>
        <w:tabs>
          <w:tab w:val="left" w:pos="567"/>
          <w:tab w:val="left" w:pos="1134"/>
        </w:tabs>
        <w:ind w:left="0" w:firstLine="709"/>
        <w:jc w:val="both"/>
        <w:rPr>
          <w:snapToGrid w:val="0"/>
        </w:rPr>
      </w:pPr>
      <w:r w:rsidRPr="00E33A82">
        <w:rPr>
          <w:snapToGrid w:val="0"/>
        </w:rPr>
        <w:t>1.</w:t>
      </w:r>
      <w:r>
        <w:rPr>
          <w:snapToGrid w:val="0"/>
        </w:rPr>
        <w:t>5</w:t>
      </w:r>
      <w:r w:rsidRPr="00E33A82">
        <w:rPr>
          <w:snapToGrid w:val="0"/>
        </w:rPr>
        <w:t>. Надлежащим исполнением обязательств Подрядчика признается выполнение всех Работ по настоящему Договору в соответствии с действующим законодательством РФ, строительными нормами и правилами, в сроки и в объеме, определенном настоящим Договором и приложениями к нему.</w:t>
      </w:r>
    </w:p>
    <w:p w14:paraId="7CDA3CA8" w14:textId="77777777" w:rsidR="001E13D1" w:rsidRDefault="001E13D1" w:rsidP="001E13D1">
      <w:pPr>
        <w:shd w:val="clear" w:color="auto" w:fill="FFFFFF"/>
        <w:autoSpaceDN w:val="0"/>
        <w:adjustRightInd w:val="0"/>
        <w:spacing w:line="240" w:lineRule="auto"/>
        <w:contextualSpacing/>
        <w:jc w:val="center"/>
        <w:rPr>
          <w:b/>
          <w:bCs/>
          <w:spacing w:val="-1"/>
          <w:sz w:val="24"/>
          <w:szCs w:val="24"/>
        </w:rPr>
      </w:pPr>
      <w:r w:rsidRPr="00880410">
        <w:rPr>
          <w:b/>
          <w:bCs/>
          <w:spacing w:val="-1"/>
          <w:sz w:val="24"/>
          <w:szCs w:val="24"/>
        </w:rPr>
        <w:t>2. СРОКИ ВЫПОЛНЕНИЯ РАБОТ</w:t>
      </w:r>
    </w:p>
    <w:p w14:paraId="5B55EA65" w14:textId="77777777" w:rsidR="001E13D1" w:rsidRPr="00880410" w:rsidRDefault="001E13D1" w:rsidP="001E13D1">
      <w:pPr>
        <w:shd w:val="clear" w:color="auto" w:fill="FFFFFF"/>
        <w:spacing w:line="240" w:lineRule="auto"/>
        <w:rPr>
          <w:sz w:val="24"/>
          <w:szCs w:val="24"/>
        </w:rPr>
      </w:pPr>
      <w:r w:rsidRPr="00880410">
        <w:rPr>
          <w:sz w:val="24"/>
          <w:szCs w:val="24"/>
        </w:rPr>
        <w:t>2.1.</w:t>
      </w:r>
      <w:r w:rsidRPr="00880410">
        <w:rPr>
          <w:sz w:val="24"/>
          <w:szCs w:val="24"/>
        </w:rPr>
        <w:tab/>
        <w:t>Сроки выполнения Работ:</w:t>
      </w:r>
    </w:p>
    <w:p w14:paraId="0A0E1E27" w14:textId="77777777" w:rsidR="001E13D1" w:rsidRDefault="001E13D1" w:rsidP="001E13D1">
      <w:pPr>
        <w:shd w:val="clear" w:color="auto" w:fill="FFFFFF"/>
        <w:spacing w:line="240" w:lineRule="auto"/>
        <w:rPr>
          <w:sz w:val="24"/>
          <w:szCs w:val="24"/>
        </w:rPr>
      </w:pPr>
      <w:r>
        <w:rPr>
          <w:sz w:val="24"/>
          <w:szCs w:val="24"/>
        </w:rPr>
        <w:t>2.1.1. Начало выполнения Р</w:t>
      </w:r>
      <w:r w:rsidRPr="00880410">
        <w:rPr>
          <w:sz w:val="24"/>
          <w:szCs w:val="24"/>
        </w:rPr>
        <w:t xml:space="preserve">абот </w:t>
      </w:r>
      <w:r>
        <w:rPr>
          <w:sz w:val="24"/>
          <w:szCs w:val="24"/>
        </w:rPr>
        <w:t xml:space="preserve">- </w:t>
      </w:r>
      <w:r w:rsidRPr="00880410">
        <w:rPr>
          <w:sz w:val="24"/>
          <w:szCs w:val="24"/>
        </w:rPr>
        <w:t xml:space="preserve">не позднее </w:t>
      </w:r>
      <w:r>
        <w:rPr>
          <w:sz w:val="24"/>
          <w:szCs w:val="24"/>
        </w:rPr>
        <w:t>1 (одного</w:t>
      </w:r>
      <w:r w:rsidRPr="00880410">
        <w:rPr>
          <w:sz w:val="24"/>
          <w:szCs w:val="24"/>
        </w:rPr>
        <w:t xml:space="preserve">) </w:t>
      </w:r>
      <w:r>
        <w:rPr>
          <w:sz w:val="24"/>
          <w:szCs w:val="24"/>
        </w:rPr>
        <w:t>рабочего</w:t>
      </w:r>
      <w:r w:rsidRPr="00880410">
        <w:rPr>
          <w:sz w:val="24"/>
          <w:szCs w:val="24"/>
        </w:rPr>
        <w:t xml:space="preserve"> дн</w:t>
      </w:r>
      <w:r>
        <w:rPr>
          <w:sz w:val="24"/>
          <w:szCs w:val="24"/>
        </w:rPr>
        <w:t>я</w:t>
      </w:r>
      <w:r w:rsidRPr="00880410">
        <w:rPr>
          <w:sz w:val="24"/>
          <w:szCs w:val="24"/>
        </w:rPr>
        <w:t xml:space="preserve"> с момента передачи Подрядчику по акту приема-передачи </w:t>
      </w:r>
      <w:r>
        <w:rPr>
          <w:sz w:val="24"/>
          <w:szCs w:val="24"/>
        </w:rPr>
        <w:t>исходно-разрешительной документации, предусмотренной п.1.7 Задания на проектирование (Приложение №1 к Договору)</w:t>
      </w:r>
      <w:r w:rsidRPr="00880410">
        <w:rPr>
          <w:sz w:val="24"/>
          <w:szCs w:val="24"/>
        </w:rPr>
        <w:t>.</w:t>
      </w:r>
    </w:p>
    <w:p w14:paraId="5AA78280" w14:textId="77777777" w:rsidR="001E13D1" w:rsidRDefault="001E13D1" w:rsidP="001E13D1">
      <w:pPr>
        <w:shd w:val="clear" w:color="auto" w:fill="FFFFFF"/>
        <w:spacing w:line="240" w:lineRule="auto"/>
        <w:rPr>
          <w:sz w:val="24"/>
          <w:szCs w:val="24"/>
        </w:rPr>
      </w:pPr>
      <w:r>
        <w:rPr>
          <w:sz w:val="24"/>
          <w:szCs w:val="24"/>
        </w:rPr>
        <w:t xml:space="preserve">2.1.2. </w:t>
      </w:r>
      <w:r w:rsidRPr="00880410">
        <w:rPr>
          <w:sz w:val="24"/>
          <w:szCs w:val="24"/>
        </w:rPr>
        <w:t xml:space="preserve">Окончание </w:t>
      </w:r>
      <w:r>
        <w:rPr>
          <w:sz w:val="24"/>
          <w:szCs w:val="24"/>
        </w:rPr>
        <w:t xml:space="preserve">выполнения работ по Договору – </w:t>
      </w:r>
      <w:r w:rsidRPr="00B60733">
        <w:rPr>
          <w:sz w:val="24"/>
          <w:szCs w:val="24"/>
        </w:rPr>
        <w:t xml:space="preserve">не позднее </w:t>
      </w:r>
      <w:r>
        <w:rPr>
          <w:sz w:val="24"/>
          <w:szCs w:val="24"/>
        </w:rPr>
        <w:t>30.11.2023</w:t>
      </w:r>
      <w:r w:rsidRPr="00B60733">
        <w:rPr>
          <w:sz w:val="24"/>
          <w:szCs w:val="24"/>
        </w:rPr>
        <w:t xml:space="preserve"> г.</w:t>
      </w:r>
    </w:p>
    <w:p w14:paraId="67465B83" w14:textId="77777777" w:rsidR="001E13D1" w:rsidRDefault="001E13D1" w:rsidP="001E13D1">
      <w:pPr>
        <w:shd w:val="clear" w:color="auto" w:fill="FFFFFF"/>
        <w:spacing w:line="240" w:lineRule="auto"/>
        <w:rPr>
          <w:sz w:val="24"/>
          <w:szCs w:val="24"/>
        </w:rPr>
      </w:pPr>
      <w:r>
        <w:rPr>
          <w:sz w:val="24"/>
          <w:szCs w:val="24"/>
        </w:rPr>
        <w:t xml:space="preserve">Датой окончания выполнения работ на Объекте считается дата подписания Акта сдачи-приемки работ Приемочной комиссией, которая созывается после окончания производства всех работ на Объекте при условии получения актов </w:t>
      </w:r>
      <w:r w:rsidRPr="004F2610">
        <w:rPr>
          <w:sz w:val="24"/>
          <w:szCs w:val="24"/>
        </w:rPr>
        <w:t>о приемке в эксплуатацию законченным капитальным ремонтом Объекта, составленного Межведомственной комиссией</w:t>
      </w:r>
      <w:r>
        <w:rPr>
          <w:sz w:val="24"/>
          <w:szCs w:val="24"/>
        </w:rPr>
        <w:t xml:space="preserve"> Администрации Фрунзенского района (далее – акты МВК) </w:t>
      </w:r>
      <w:r w:rsidRPr="00BF7742">
        <w:rPr>
          <w:sz w:val="24"/>
          <w:szCs w:val="24"/>
        </w:rPr>
        <w:t>и положительного заключения по результатам комплексного обследования после капитального ремонта Объекта</w:t>
      </w:r>
      <w:r>
        <w:rPr>
          <w:sz w:val="24"/>
          <w:szCs w:val="24"/>
        </w:rPr>
        <w:t>.</w:t>
      </w:r>
    </w:p>
    <w:p w14:paraId="1131A9D4" w14:textId="77777777" w:rsidR="001E13D1" w:rsidRDefault="001E13D1" w:rsidP="001E13D1">
      <w:pPr>
        <w:spacing w:line="240" w:lineRule="auto"/>
        <w:rPr>
          <w:sz w:val="24"/>
          <w:szCs w:val="24"/>
        </w:rPr>
      </w:pPr>
      <w:r>
        <w:rPr>
          <w:sz w:val="24"/>
          <w:szCs w:val="24"/>
        </w:rPr>
        <w:t>2.2. Работы</w:t>
      </w:r>
      <w:r w:rsidRPr="00492F0B">
        <w:rPr>
          <w:rFonts w:eastAsia="Calibri"/>
          <w:sz w:val="24"/>
          <w:szCs w:val="24"/>
        </w:rPr>
        <w:t xml:space="preserve"> </w:t>
      </w:r>
      <w:r w:rsidRPr="00CF6A2A">
        <w:rPr>
          <w:rFonts w:eastAsia="Calibri"/>
          <w:sz w:val="24"/>
          <w:szCs w:val="24"/>
        </w:rPr>
        <w:t>по</w:t>
      </w:r>
      <w:r w:rsidRPr="00CF6A2A">
        <w:rPr>
          <w:sz w:val="24"/>
          <w:szCs w:val="24"/>
        </w:rPr>
        <w:t xml:space="preserve"> разработке рабочей и сметной документации для выполнения работ по капитальному ремонту </w:t>
      </w:r>
      <w:r>
        <w:rPr>
          <w:sz w:val="24"/>
          <w:szCs w:val="24"/>
        </w:rPr>
        <w:t xml:space="preserve">квартир </w:t>
      </w:r>
      <w:r w:rsidRPr="00CF6A2A">
        <w:rPr>
          <w:sz w:val="24"/>
          <w:szCs w:val="24"/>
        </w:rPr>
        <w:t>с пе</w:t>
      </w:r>
      <w:r>
        <w:rPr>
          <w:sz w:val="24"/>
          <w:szCs w:val="24"/>
        </w:rPr>
        <w:t xml:space="preserve">репланировкой и </w:t>
      </w:r>
      <w:r w:rsidRPr="00CF6A2A">
        <w:rPr>
          <w:sz w:val="24"/>
          <w:szCs w:val="24"/>
        </w:rPr>
        <w:t xml:space="preserve">общего домового имущества </w:t>
      </w:r>
      <w:r>
        <w:rPr>
          <w:sz w:val="24"/>
          <w:szCs w:val="24"/>
        </w:rPr>
        <w:t>Объекта выполняются</w:t>
      </w:r>
      <w:r w:rsidRPr="00D323FA">
        <w:rPr>
          <w:sz w:val="24"/>
          <w:szCs w:val="24"/>
        </w:rPr>
        <w:t xml:space="preserve"> </w:t>
      </w:r>
      <w:r>
        <w:rPr>
          <w:sz w:val="24"/>
          <w:szCs w:val="24"/>
        </w:rPr>
        <w:t>в соответствии с Календарным</w:t>
      </w:r>
      <w:r w:rsidRPr="005523B7">
        <w:rPr>
          <w:sz w:val="24"/>
          <w:szCs w:val="24"/>
        </w:rPr>
        <w:t xml:space="preserve"> планом</w:t>
      </w:r>
      <w:r>
        <w:rPr>
          <w:sz w:val="24"/>
          <w:szCs w:val="24"/>
        </w:rPr>
        <w:t xml:space="preserve"> проектных работ</w:t>
      </w:r>
      <w:r w:rsidRPr="005523B7">
        <w:rPr>
          <w:sz w:val="24"/>
          <w:szCs w:val="24"/>
        </w:rPr>
        <w:t xml:space="preserve"> (Приложение №</w:t>
      </w:r>
      <w:r>
        <w:rPr>
          <w:sz w:val="24"/>
          <w:szCs w:val="24"/>
        </w:rPr>
        <w:t>3</w:t>
      </w:r>
      <w:r w:rsidRPr="005523B7">
        <w:rPr>
          <w:sz w:val="24"/>
          <w:szCs w:val="24"/>
        </w:rPr>
        <w:t xml:space="preserve"> к Договору</w:t>
      </w:r>
      <w:r>
        <w:rPr>
          <w:sz w:val="24"/>
          <w:szCs w:val="24"/>
        </w:rPr>
        <w:t>) поэтапно.</w:t>
      </w:r>
    </w:p>
    <w:p w14:paraId="394CD972" w14:textId="77777777" w:rsidR="001E13D1" w:rsidRPr="00E33A82" w:rsidRDefault="001E13D1" w:rsidP="003E47C5">
      <w:pPr>
        <w:pStyle w:val="affd"/>
        <w:numPr>
          <w:ilvl w:val="1"/>
          <w:numId w:val="31"/>
        </w:numPr>
        <w:ind w:left="0" w:firstLine="567"/>
        <w:jc w:val="both"/>
      </w:pPr>
      <w:r w:rsidRPr="00DD7721" w:rsidDel="000A26E1">
        <w:t xml:space="preserve"> </w:t>
      </w:r>
      <w:r>
        <w:t>Подрядчик осуществляет техническое</w:t>
      </w:r>
      <w:r w:rsidRPr="00E33A82">
        <w:t xml:space="preserve"> сопровождение </w:t>
      </w:r>
      <w:r>
        <w:t xml:space="preserve">Заказчика </w:t>
      </w:r>
      <w:r w:rsidRPr="00E33A82">
        <w:rPr>
          <w:bCs/>
        </w:rPr>
        <w:t>в ходе проверки достоверности определения сметной стоимости</w:t>
      </w:r>
      <w:r>
        <w:rPr>
          <w:bCs/>
        </w:rPr>
        <w:t xml:space="preserve">, под чем </w:t>
      </w:r>
      <w:r w:rsidRPr="00E33A82">
        <w:t xml:space="preserve">понимается снятие (устранение) по </w:t>
      </w:r>
      <w:r>
        <w:t>разработанной</w:t>
      </w:r>
      <w:r w:rsidRPr="00E33A82">
        <w:t xml:space="preserve"> документации всех замечаний государственного экспертного учреждения </w:t>
      </w:r>
      <w:r w:rsidRPr="00E33A82">
        <w:rPr>
          <w:bCs/>
        </w:rPr>
        <w:t>СПб ГАУ «Центр государственной экспертизы»</w:t>
      </w:r>
      <w:r w:rsidRPr="00E33A82">
        <w:t>.</w:t>
      </w:r>
    </w:p>
    <w:p w14:paraId="543EC36E" w14:textId="77777777" w:rsidR="001E13D1" w:rsidRPr="00764750" w:rsidRDefault="001E13D1" w:rsidP="001E13D1">
      <w:pPr>
        <w:shd w:val="clear" w:color="auto" w:fill="FFFFFF"/>
        <w:spacing w:line="240" w:lineRule="auto"/>
        <w:rPr>
          <w:sz w:val="24"/>
          <w:szCs w:val="24"/>
        </w:rPr>
      </w:pPr>
      <w:r>
        <w:rPr>
          <w:sz w:val="24"/>
          <w:szCs w:val="24"/>
        </w:rPr>
        <w:t xml:space="preserve">2.4. Строительно-монтажные работы </w:t>
      </w:r>
      <w:r w:rsidRPr="00CF6A2A">
        <w:rPr>
          <w:sz w:val="24"/>
          <w:szCs w:val="24"/>
        </w:rPr>
        <w:t xml:space="preserve">по капитальному ремонту </w:t>
      </w:r>
      <w:r>
        <w:rPr>
          <w:sz w:val="24"/>
          <w:szCs w:val="24"/>
        </w:rPr>
        <w:t xml:space="preserve">квартир </w:t>
      </w:r>
      <w:r w:rsidRPr="00CF6A2A">
        <w:rPr>
          <w:sz w:val="24"/>
          <w:szCs w:val="24"/>
        </w:rPr>
        <w:t>с пе</w:t>
      </w:r>
      <w:r>
        <w:rPr>
          <w:sz w:val="24"/>
          <w:szCs w:val="24"/>
        </w:rPr>
        <w:t xml:space="preserve">репланировкой и </w:t>
      </w:r>
      <w:r w:rsidRPr="00CF6A2A">
        <w:rPr>
          <w:sz w:val="24"/>
          <w:szCs w:val="24"/>
        </w:rPr>
        <w:t xml:space="preserve">общего домового имущества </w:t>
      </w:r>
      <w:r>
        <w:rPr>
          <w:sz w:val="24"/>
          <w:szCs w:val="24"/>
        </w:rPr>
        <w:t>Объекта выполняются в соответствии с Графиком выполнения работ</w:t>
      </w:r>
      <w:r w:rsidRPr="005523B7">
        <w:rPr>
          <w:sz w:val="24"/>
          <w:szCs w:val="24"/>
        </w:rPr>
        <w:t xml:space="preserve"> (Приложение №</w:t>
      </w:r>
      <w:r>
        <w:rPr>
          <w:sz w:val="24"/>
          <w:szCs w:val="24"/>
        </w:rPr>
        <w:t>4</w:t>
      </w:r>
      <w:r w:rsidRPr="005523B7">
        <w:rPr>
          <w:sz w:val="24"/>
          <w:szCs w:val="24"/>
        </w:rPr>
        <w:t xml:space="preserve"> к Договору</w:t>
      </w:r>
      <w:r>
        <w:rPr>
          <w:sz w:val="24"/>
          <w:szCs w:val="24"/>
        </w:rPr>
        <w:t>) по мере передачи Заказчиком «в производство работ» рабочей и сметной документации.</w:t>
      </w:r>
    </w:p>
    <w:p w14:paraId="06DC24B6" w14:textId="77777777" w:rsidR="001E13D1" w:rsidRPr="00880410" w:rsidRDefault="001E13D1" w:rsidP="001E13D1">
      <w:pPr>
        <w:spacing w:line="240" w:lineRule="auto"/>
        <w:rPr>
          <w:b/>
          <w:bCs/>
          <w:sz w:val="24"/>
          <w:szCs w:val="24"/>
        </w:rPr>
      </w:pPr>
    </w:p>
    <w:p w14:paraId="4679141D" w14:textId="77777777" w:rsidR="001E13D1" w:rsidRDefault="001E13D1" w:rsidP="001E13D1">
      <w:pPr>
        <w:spacing w:line="240" w:lineRule="auto"/>
        <w:jc w:val="center"/>
        <w:rPr>
          <w:b/>
          <w:bCs/>
          <w:sz w:val="24"/>
          <w:szCs w:val="24"/>
        </w:rPr>
      </w:pPr>
      <w:r w:rsidRPr="00880410">
        <w:rPr>
          <w:b/>
          <w:bCs/>
          <w:sz w:val="24"/>
          <w:szCs w:val="24"/>
        </w:rPr>
        <w:t xml:space="preserve">3. ЦЕНА РАБОТЫ </w:t>
      </w:r>
    </w:p>
    <w:p w14:paraId="2E0566A4" w14:textId="77777777" w:rsidR="001E13D1" w:rsidRPr="00945ECB" w:rsidRDefault="001E13D1" w:rsidP="001E13D1">
      <w:pPr>
        <w:pStyle w:val="affd"/>
        <w:ind w:left="0" w:right="-28" w:firstLine="567"/>
        <w:jc w:val="both"/>
      </w:pPr>
      <w:r w:rsidRPr="00945ECB">
        <w:t xml:space="preserve">3.1. Общая стоимость Работ по Договору определяется в соответствии со Сводным сметным </w:t>
      </w:r>
      <w:r w:rsidRPr="00E9241F">
        <w:t xml:space="preserve">расчетом </w:t>
      </w:r>
      <w:r w:rsidRPr="00E9241F">
        <w:rPr>
          <w:snapToGrid w:val="0"/>
        </w:rPr>
        <w:t>(</w:t>
      </w:r>
      <w:r w:rsidRPr="00945ECB">
        <w:rPr>
          <w:snapToGrid w:val="0"/>
        </w:rPr>
        <w:t>Приложение №</w:t>
      </w:r>
      <w:r>
        <w:rPr>
          <w:snapToGrid w:val="0"/>
        </w:rPr>
        <w:t>5</w:t>
      </w:r>
      <w:r w:rsidRPr="00945ECB">
        <w:rPr>
          <w:snapToGrid w:val="0"/>
        </w:rPr>
        <w:t xml:space="preserve"> к Договору) и</w:t>
      </w:r>
      <w:r w:rsidRPr="00945ECB">
        <w:t xml:space="preserve"> составляет _______________ (_________________) рублей ____ копеек</w:t>
      </w:r>
      <w:r w:rsidRPr="00945ECB">
        <w:rPr>
          <w:snapToGrid w:val="0"/>
        </w:rPr>
        <w:t>, в т.ч. НДС, исчисленный по ставке, предусмотренной п.3 ст.164 Налогового кодекса Российской Федерации</w:t>
      </w:r>
      <w:r>
        <w:rPr>
          <w:snapToGrid w:val="0"/>
        </w:rPr>
        <w:t xml:space="preserve"> / НДС не облагается в связи с применением Подрядчиком УСН</w:t>
      </w:r>
      <w:r w:rsidRPr="00945ECB">
        <w:t>, из них:</w:t>
      </w:r>
    </w:p>
    <w:p w14:paraId="203F6DB5" w14:textId="15AA3D68" w:rsidR="001E13D1" w:rsidRPr="00633D89" w:rsidRDefault="001E13D1" w:rsidP="003E47C5">
      <w:pPr>
        <w:pStyle w:val="affd"/>
        <w:numPr>
          <w:ilvl w:val="2"/>
          <w:numId w:val="26"/>
        </w:numPr>
        <w:tabs>
          <w:tab w:val="left" w:pos="1134"/>
        </w:tabs>
        <w:ind w:left="0" w:right="-28" w:firstLine="567"/>
        <w:jc w:val="both"/>
      </w:pPr>
      <w:r w:rsidRPr="00945ECB">
        <w:t xml:space="preserve"> </w:t>
      </w:r>
      <w:r>
        <w:t>С</w:t>
      </w:r>
      <w:r w:rsidRPr="00945ECB">
        <w:t>тоимость работ</w:t>
      </w:r>
      <w:r w:rsidRPr="00945ECB">
        <w:rPr>
          <w:rFonts w:eastAsia="Calibri"/>
        </w:rPr>
        <w:t xml:space="preserve"> </w:t>
      </w:r>
      <w:r w:rsidRPr="00945ECB">
        <w:t xml:space="preserve">по разработке рабочей и сметной документации для выполнения работ по капитальному ремонту квартир с перепланировкой и общего домового </w:t>
      </w:r>
      <w:r w:rsidR="0088741F">
        <w:t>имущества Объекта составляет __</w:t>
      </w:r>
      <w:r w:rsidRPr="00633D89">
        <w:t>______________,</w:t>
      </w:r>
      <w:r w:rsidRPr="00945ECB">
        <w:t xml:space="preserve"> в том числе НДС, исчисленный по ставке, предусмотренной п.3 ст.164 Налогового кодекса Российской Федерации</w:t>
      </w:r>
      <w:r>
        <w:rPr>
          <w:snapToGrid w:val="0"/>
        </w:rPr>
        <w:t xml:space="preserve"> / НДС не облагается в связи с применением Подрядчиком УСН</w:t>
      </w:r>
      <w:r w:rsidRPr="00945ECB">
        <w:t xml:space="preserve">, </w:t>
      </w:r>
      <w:r w:rsidRPr="00633D89">
        <w:t>в том числе по этапам:</w:t>
      </w:r>
    </w:p>
    <w:p w14:paraId="3C608136" w14:textId="352C1D42" w:rsidR="001E13D1" w:rsidRPr="00633D89" w:rsidRDefault="001E13D1" w:rsidP="003E47C5">
      <w:pPr>
        <w:pStyle w:val="affd"/>
        <w:numPr>
          <w:ilvl w:val="0"/>
          <w:numId w:val="24"/>
        </w:numPr>
        <w:tabs>
          <w:tab w:val="left" w:pos="1134"/>
          <w:tab w:val="num" w:pos="1288"/>
        </w:tabs>
        <w:ind w:left="0" w:right="-28" w:firstLine="567"/>
        <w:jc w:val="both"/>
      </w:pPr>
      <w:r w:rsidRPr="00633D89">
        <w:t>стоимость первого этапа составляет 30 % от стои</w:t>
      </w:r>
      <w:r w:rsidR="0088741F">
        <w:t>мости работ, установленной в п.</w:t>
      </w:r>
      <w:r w:rsidRPr="00633D89">
        <w:t>3.1.1. настоящего Договора, что составляет ______________, в том числе НДС, исчисленный по ставке, предусмотренной п.3 ст.164 Налогового кодекса Российской Федерации</w:t>
      </w:r>
      <w:r w:rsidRPr="00633D89">
        <w:rPr>
          <w:snapToGrid w:val="0"/>
        </w:rPr>
        <w:t xml:space="preserve"> / НДС не облагается в связи с применением Подрядчиком УСН</w:t>
      </w:r>
      <w:r w:rsidRPr="00633D89">
        <w:t>;</w:t>
      </w:r>
    </w:p>
    <w:p w14:paraId="5D49C0E5" w14:textId="23C71BBA" w:rsidR="001E13D1" w:rsidRPr="00633D89" w:rsidRDefault="001E13D1" w:rsidP="003E47C5">
      <w:pPr>
        <w:pStyle w:val="affd"/>
        <w:numPr>
          <w:ilvl w:val="0"/>
          <w:numId w:val="24"/>
        </w:numPr>
        <w:tabs>
          <w:tab w:val="left" w:pos="1134"/>
          <w:tab w:val="num" w:pos="1288"/>
        </w:tabs>
        <w:ind w:left="0" w:right="-28" w:firstLine="567"/>
        <w:jc w:val="both"/>
      </w:pPr>
      <w:r w:rsidRPr="00633D89">
        <w:t>стоимость второго этапа составляет 25 % от стоимости работ, установленной в п. 3.1.1. настоящего Договора, что составляет _________________, в том числе НДС, исчисленный по ставке, предусмотренной п.3 ст.164 Налогового кодекса Российской Федерации</w:t>
      </w:r>
      <w:r w:rsidRPr="00633D89">
        <w:rPr>
          <w:snapToGrid w:val="0"/>
        </w:rPr>
        <w:t xml:space="preserve"> / НДС не облагается в связи с применением Подрядчиком УСН</w:t>
      </w:r>
      <w:r w:rsidRPr="00633D89">
        <w:t>;</w:t>
      </w:r>
    </w:p>
    <w:p w14:paraId="7179E795" w14:textId="4626D5FF" w:rsidR="001E13D1" w:rsidRPr="00633D89" w:rsidRDefault="001E13D1" w:rsidP="003E47C5">
      <w:pPr>
        <w:pStyle w:val="affd"/>
        <w:numPr>
          <w:ilvl w:val="0"/>
          <w:numId w:val="24"/>
        </w:numPr>
        <w:tabs>
          <w:tab w:val="left" w:pos="1134"/>
          <w:tab w:val="num" w:pos="1288"/>
        </w:tabs>
        <w:ind w:left="0" w:right="-28" w:firstLine="567"/>
        <w:jc w:val="both"/>
      </w:pPr>
      <w:r w:rsidRPr="00633D89">
        <w:t>стоимость третьего этапа составляет 15 % от стои</w:t>
      </w:r>
      <w:r w:rsidR="0088741F">
        <w:t>мости работ, установленной в п.</w:t>
      </w:r>
      <w:r w:rsidRPr="00633D89">
        <w:t>3.1.1. настоящего Договора, что составляет ________________, в том числе НДС, исчисленный по ставке, предусмотренной п.3 ст.164 Налогового кодекса Российской Федерации;</w:t>
      </w:r>
    </w:p>
    <w:p w14:paraId="6CB62986" w14:textId="12AA9BC9" w:rsidR="001E13D1" w:rsidRPr="00633D89" w:rsidRDefault="001E13D1" w:rsidP="003E47C5">
      <w:pPr>
        <w:pStyle w:val="affd"/>
        <w:numPr>
          <w:ilvl w:val="0"/>
          <w:numId w:val="24"/>
        </w:numPr>
        <w:tabs>
          <w:tab w:val="left" w:pos="1134"/>
          <w:tab w:val="num" w:pos="1288"/>
        </w:tabs>
        <w:ind w:left="0" w:right="-28" w:firstLine="567"/>
        <w:jc w:val="both"/>
      </w:pPr>
      <w:r w:rsidRPr="00633D89">
        <w:t>стоимость четвертого этапа составляет 30 % от стои</w:t>
      </w:r>
      <w:r w:rsidR="0088741F">
        <w:t>мости работ, установленной в п.</w:t>
      </w:r>
      <w:r w:rsidRPr="00633D89">
        <w:t>3.1.1. настоящего Договора, что составляет ________________, в том числе НДС, исчисленный по ставке, предусмотренной п.3 ст.164 Налогового кодекса Российской Федерации</w:t>
      </w:r>
      <w:r w:rsidRPr="00633D89">
        <w:rPr>
          <w:snapToGrid w:val="0"/>
        </w:rPr>
        <w:t xml:space="preserve"> / НДС не облагается в связи с применением Подрядчиком УСН</w:t>
      </w:r>
      <w:r w:rsidRPr="00633D89">
        <w:t>;</w:t>
      </w:r>
    </w:p>
    <w:p w14:paraId="2363F730" w14:textId="77777777" w:rsidR="001E13D1" w:rsidRPr="00945ECB" w:rsidRDefault="001E13D1" w:rsidP="003E47C5">
      <w:pPr>
        <w:pStyle w:val="affd"/>
        <w:numPr>
          <w:ilvl w:val="2"/>
          <w:numId w:val="26"/>
        </w:numPr>
        <w:tabs>
          <w:tab w:val="left" w:pos="1134"/>
          <w:tab w:val="num" w:pos="1288"/>
        </w:tabs>
        <w:ind w:left="0" w:right="-28" w:firstLine="567"/>
        <w:jc w:val="both"/>
      </w:pPr>
      <w:r w:rsidRPr="00633D89">
        <w:t xml:space="preserve">Стоимость строительно-монтажных работ по капитальному ремонту квартир с перепланировкой и общего домового имущества Объекта составляет __________________, в том числе НДС, исчисленный по ставке, предусмотренной п.3 ст.164 Налогового кодекса </w:t>
      </w:r>
      <w:r w:rsidRPr="00945ECB">
        <w:t>Российской Федерации</w:t>
      </w:r>
      <w:r>
        <w:rPr>
          <w:snapToGrid w:val="0"/>
        </w:rPr>
        <w:t xml:space="preserve"> / НДС не облагается в связи с применением Подрядчиком УСН</w:t>
      </w:r>
      <w:r w:rsidRPr="00945ECB">
        <w:t>.</w:t>
      </w:r>
    </w:p>
    <w:p w14:paraId="4D0EA981" w14:textId="77777777" w:rsidR="001E13D1" w:rsidRPr="00945ECB" w:rsidRDefault="001E13D1" w:rsidP="001E13D1">
      <w:pPr>
        <w:pStyle w:val="affd"/>
        <w:ind w:left="0" w:right="-28" w:firstLine="567"/>
        <w:jc w:val="both"/>
      </w:pPr>
      <w:r w:rsidRPr="00945ECB">
        <w:t>3.2. Оплата выполненных Работ и затрат производится с учетом коэффициента снижения стоимости работ, равного ___________________,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не менее восьми знаков после запятой, при этом округление производится по математическим правилам.</w:t>
      </w:r>
    </w:p>
    <w:p w14:paraId="46899520"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 xml:space="preserve">3.3. Стоимость работ, определенная </w:t>
      </w:r>
      <w:r>
        <w:rPr>
          <w:sz w:val="24"/>
          <w:szCs w:val="24"/>
        </w:rPr>
        <w:t>п.3.1 Договора</w:t>
      </w:r>
      <w:r w:rsidRPr="00945ECB">
        <w:rPr>
          <w:sz w:val="24"/>
          <w:szCs w:val="24"/>
        </w:rPr>
        <w:t>, включает весь объем работ и расходов Подрядчика, предусмотренных настоящим Договором, в том числе:</w:t>
      </w:r>
    </w:p>
    <w:p w14:paraId="272ACF9B"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расходы на выполнение работ по разработке рабочей и сметной документации;</w:t>
      </w:r>
    </w:p>
    <w:p w14:paraId="306B4520"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стоимость всех работ согласно рабочей документации;</w:t>
      </w:r>
    </w:p>
    <w:p w14:paraId="1E47B1F9"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стоимость приобретения, поставки и монтажа необходимого оборудования, конструкций, материалов;</w:t>
      </w:r>
    </w:p>
    <w:p w14:paraId="3F834CAA"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транспортные расходы;</w:t>
      </w:r>
    </w:p>
    <w:p w14:paraId="2B20D9DF"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накладные расходы, сметная прибыл</w:t>
      </w:r>
      <w:r>
        <w:rPr>
          <w:sz w:val="24"/>
          <w:szCs w:val="24"/>
        </w:rPr>
        <w:t>ь</w:t>
      </w:r>
      <w:r w:rsidRPr="00945ECB">
        <w:rPr>
          <w:sz w:val="24"/>
          <w:szCs w:val="24"/>
        </w:rPr>
        <w:t>, а также все налоги, действующие на момент исполнения Договора;</w:t>
      </w:r>
    </w:p>
    <w:p w14:paraId="2652F7C3"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затраты на охрану Объекта;</w:t>
      </w:r>
    </w:p>
    <w:p w14:paraId="57F7ACB6"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затраты на эксплуатацию Строительной площадки, в том числе коммунальные платежи;</w:t>
      </w:r>
    </w:p>
    <w:p w14:paraId="53A996C9"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затраты на осуществление авторского надзора за проведением строительно-монтажных работ;</w:t>
      </w:r>
    </w:p>
    <w:p w14:paraId="2C0A809A" w14:textId="77777777" w:rsidR="001E13D1" w:rsidRPr="00945ECB" w:rsidRDefault="001E13D1" w:rsidP="001E13D1">
      <w:pPr>
        <w:tabs>
          <w:tab w:val="left" w:pos="1134"/>
          <w:tab w:val="num" w:pos="1288"/>
        </w:tabs>
        <w:spacing w:line="240" w:lineRule="auto"/>
        <w:ind w:right="-28"/>
        <w:rPr>
          <w:noProof/>
          <w:sz w:val="24"/>
          <w:szCs w:val="24"/>
        </w:rPr>
      </w:pPr>
      <w:r w:rsidRPr="00945ECB">
        <w:rPr>
          <w:noProof/>
          <w:sz w:val="24"/>
          <w:szCs w:val="24"/>
        </w:rPr>
        <w:t xml:space="preserve">затраты на проведение взаиморасчетов с субподрядчиками в случае их привлечения; </w:t>
      </w:r>
    </w:p>
    <w:p w14:paraId="29F456C8"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затраты на осуществление мероприятий, связанных с соблюдением норм пожарной безопасности, экологических норм, требований по охране труда при выполнении строительно-монтажных работ на Объекте;</w:t>
      </w:r>
    </w:p>
    <w:p w14:paraId="1DB21166" w14:textId="77777777" w:rsidR="001E13D1" w:rsidRPr="00945ECB" w:rsidRDefault="001E13D1" w:rsidP="001E13D1">
      <w:pPr>
        <w:widowControl w:val="0"/>
        <w:spacing w:line="240" w:lineRule="auto"/>
        <w:rPr>
          <w:sz w:val="24"/>
          <w:szCs w:val="24"/>
        </w:rPr>
      </w:pPr>
      <w:r w:rsidRPr="00945ECB">
        <w:rPr>
          <w:noProof/>
          <w:sz w:val="24"/>
          <w:szCs w:val="24"/>
        </w:rPr>
        <w:t xml:space="preserve"> </w:t>
      </w:r>
      <w:r w:rsidRPr="00945ECB">
        <w:rPr>
          <w:sz w:val="24"/>
          <w:szCs w:val="24"/>
        </w:rPr>
        <w:t xml:space="preserve">другие затраты, прямо не поименованные в Договоре, но необходимые для выполнения Подрядчиком обязательств по Договору, за исключением расходов, предусмотренных п. </w:t>
      </w:r>
      <w:r>
        <w:rPr>
          <w:sz w:val="24"/>
          <w:szCs w:val="24"/>
        </w:rPr>
        <w:t>3.4</w:t>
      </w:r>
      <w:r w:rsidRPr="00945ECB">
        <w:rPr>
          <w:sz w:val="24"/>
          <w:szCs w:val="24"/>
        </w:rPr>
        <w:t>. настоящего Договора.</w:t>
      </w:r>
    </w:p>
    <w:p w14:paraId="53522841" w14:textId="77777777" w:rsidR="001E13D1" w:rsidRDefault="001E13D1" w:rsidP="001E13D1">
      <w:pPr>
        <w:tabs>
          <w:tab w:val="left" w:pos="1134"/>
          <w:tab w:val="num" w:pos="1288"/>
        </w:tabs>
        <w:spacing w:line="240" w:lineRule="auto"/>
        <w:ind w:right="-28"/>
        <w:rPr>
          <w:sz w:val="24"/>
          <w:szCs w:val="24"/>
        </w:rPr>
      </w:pPr>
      <w:r>
        <w:rPr>
          <w:sz w:val="24"/>
          <w:szCs w:val="24"/>
        </w:rPr>
        <w:t xml:space="preserve">3.4. </w:t>
      </w:r>
      <w:r w:rsidRPr="000334CF">
        <w:rPr>
          <w:sz w:val="24"/>
          <w:szCs w:val="24"/>
        </w:rPr>
        <w:t>Оплата государственных пошлин, регистрационных сборов, платежей, связанных с получением подтверждения достоверности определения сметной стоимости капитального ремонта в СПб ГАУ «Центр государственной экспертизы»,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осуществляется Заказчиком.</w:t>
      </w:r>
      <w:r>
        <w:rPr>
          <w:sz w:val="24"/>
          <w:szCs w:val="24"/>
        </w:rPr>
        <w:t xml:space="preserve"> </w:t>
      </w:r>
    </w:p>
    <w:p w14:paraId="11DF3A48" w14:textId="77777777" w:rsidR="001E13D1" w:rsidRPr="000334CF" w:rsidRDefault="001E13D1" w:rsidP="001E13D1">
      <w:pPr>
        <w:tabs>
          <w:tab w:val="left" w:pos="1134"/>
          <w:tab w:val="num" w:pos="1288"/>
        </w:tabs>
        <w:spacing w:line="240" w:lineRule="auto"/>
        <w:ind w:right="-28"/>
        <w:rPr>
          <w:sz w:val="24"/>
          <w:szCs w:val="24"/>
        </w:rPr>
      </w:pPr>
      <w:r>
        <w:rPr>
          <w:sz w:val="24"/>
          <w:szCs w:val="24"/>
        </w:rPr>
        <w:t xml:space="preserve">3.5. В случае, если по вине Подрядчика у Заказчика возникнет необходимость получения повторного </w:t>
      </w:r>
      <w:r w:rsidRPr="000334CF">
        <w:rPr>
          <w:sz w:val="24"/>
          <w:szCs w:val="24"/>
        </w:rPr>
        <w:t>подтверждения достоверности определения сметной стоимости капиталь</w:t>
      </w:r>
      <w:r>
        <w:rPr>
          <w:sz w:val="24"/>
          <w:szCs w:val="24"/>
        </w:rPr>
        <w:t>ного ремонта, а также в повторной оплате иных официальных платежей, предусмотренных п. 3.4. Договора, данные расходы подлежат возмещению Подрядчиком Заказчику.</w:t>
      </w:r>
    </w:p>
    <w:p w14:paraId="3BCB8884" w14:textId="77777777" w:rsidR="001E13D1" w:rsidRPr="000334CF" w:rsidRDefault="001E13D1" w:rsidP="001E13D1">
      <w:pPr>
        <w:tabs>
          <w:tab w:val="left" w:pos="1134"/>
          <w:tab w:val="num" w:pos="1288"/>
        </w:tabs>
        <w:spacing w:line="240" w:lineRule="auto"/>
        <w:ind w:right="-28"/>
        <w:rPr>
          <w:sz w:val="24"/>
          <w:szCs w:val="24"/>
        </w:rPr>
      </w:pPr>
      <w:r w:rsidRPr="000334CF">
        <w:rPr>
          <w:sz w:val="24"/>
          <w:szCs w:val="24"/>
        </w:rPr>
        <w:t>3.</w:t>
      </w:r>
      <w:r>
        <w:rPr>
          <w:sz w:val="24"/>
          <w:szCs w:val="24"/>
        </w:rPr>
        <w:t>6</w:t>
      </w:r>
      <w:r w:rsidRPr="000334CF">
        <w:rPr>
          <w:sz w:val="24"/>
          <w:szCs w:val="24"/>
        </w:rPr>
        <w:t>. По факту получения Заказчиком заключения о проверке достоверности определения сметной стоимости Объекта, выданного СПб ГАУ «Центр государственной экспертизы</w:t>
      </w:r>
      <w:r>
        <w:rPr>
          <w:sz w:val="24"/>
          <w:szCs w:val="24"/>
        </w:rPr>
        <w:t xml:space="preserve">» (далее – ПДОСС), </w:t>
      </w:r>
      <w:r w:rsidRPr="000334CF">
        <w:rPr>
          <w:sz w:val="24"/>
          <w:szCs w:val="24"/>
        </w:rPr>
        <w:t xml:space="preserve">Подрядчик принимает на себя обязательство по выполнению </w:t>
      </w:r>
      <w:r w:rsidRPr="00A96A13">
        <w:rPr>
          <w:sz w:val="24"/>
          <w:szCs w:val="24"/>
        </w:rPr>
        <w:t xml:space="preserve">строительно-монтажных работ по капитальному ремонту квартир с перепланировкой и общего домового имущества Объекта </w:t>
      </w:r>
      <w:r w:rsidRPr="000334CF">
        <w:rPr>
          <w:sz w:val="24"/>
          <w:szCs w:val="24"/>
        </w:rPr>
        <w:t xml:space="preserve">в соответствии со сметной стоимостью, удостоверенной Заключением о ПДОСС, с применением </w:t>
      </w:r>
      <w:r>
        <w:rPr>
          <w:sz w:val="24"/>
          <w:szCs w:val="24"/>
        </w:rPr>
        <w:t xml:space="preserve">индексов, действующих на первый месяц соответствующего квартала календарного года на момент выполнения работ до получения Заключения ПДОСС и индексов, указанных в Заключении о ПДОСС после получения Заключения ПДОСС, а также </w:t>
      </w:r>
      <w:r w:rsidRPr="000334CF">
        <w:rPr>
          <w:sz w:val="24"/>
          <w:szCs w:val="24"/>
        </w:rPr>
        <w:t>коэффициента снижения стоимости работ, указанного в п 3.2 настоящего Договора, при этом Стороны подписывают Дополнительное соглашение об изменении цены настоящего Договора в течение 10 рабочих дней с даты получения Заключения о ПДОСС</w:t>
      </w:r>
      <w:r>
        <w:rPr>
          <w:sz w:val="24"/>
          <w:szCs w:val="24"/>
        </w:rPr>
        <w:t>.</w:t>
      </w:r>
    </w:p>
    <w:p w14:paraId="0A40F7D0"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3.</w:t>
      </w:r>
      <w:r>
        <w:rPr>
          <w:sz w:val="24"/>
          <w:szCs w:val="24"/>
        </w:rPr>
        <w:t>7</w:t>
      </w:r>
      <w:r w:rsidRPr="00945ECB">
        <w:rPr>
          <w:sz w:val="24"/>
          <w:szCs w:val="24"/>
        </w:rPr>
        <w:t>. Оплата выполненных работ производится Заказчиком в следующем порядке: Заказчик осуществляет перечисление денежных средств Подрядчику по реквизитам, указанным в счете</w:t>
      </w:r>
      <w:r>
        <w:rPr>
          <w:sz w:val="24"/>
          <w:szCs w:val="24"/>
        </w:rPr>
        <w:t>,</w:t>
      </w:r>
      <w:r w:rsidRPr="00945ECB">
        <w:rPr>
          <w:sz w:val="24"/>
          <w:szCs w:val="24"/>
        </w:rPr>
        <w:t xml:space="preserve"> в течение </w:t>
      </w:r>
      <w:r>
        <w:rPr>
          <w:sz w:val="24"/>
          <w:szCs w:val="24"/>
        </w:rPr>
        <w:t>7</w:t>
      </w:r>
      <w:r w:rsidRPr="00945ECB">
        <w:rPr>
          <w:sz w:val="24"/>
          <w:szCs w:val="24"/>
        </w:rPr>
        <w:t xml:space="preserve"> (</w:t>
      </w:r>
      <w:r>
        <w:rPr>
          <w:sz w:val="24"/>
          <w:szCs w:val="24"/>
        </w:rPr>
        <w:t>семи</w:t>
      </w:r>
      <w:r w:rsidRPr="00945ECB">
        <w:rPr>
          <w:sz w:val="24"/>
          <w:szCs w:val="24"/>
        </w:rPr>
        <w:t xml:space="preserve">) рабочих дней с даты </w:t>
      </w:r>
      <w:r>
        <w:rPr>
          <w:sz w:val="24"/>
          <w:szCs w:val="24"/>
        </w:rPr>
        <w:t>подписания Заказчиком соответствующих документов, подтверждающих факт сдачи-приемки выполненных работ.</w:t>
      </w:r>
    </w:p>
    <w:p w14:paraId="796FA174"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3.</w:t>
      </w:r>
      <w:r>
        <w:rPr>
          <w:sz w:val="24"/>
          <w:szCs w:val="24"/>
        </w:rPr>
        <w:t>8</w:t>
      </w:r>
      <w:r w:rsidRPr="00945ECB">
        <w:rPr>
          <w:sz w:val="24"/>
          <w:szCs w:val="24"/>
        </w:rPr>
        <w:t>. Днем оплаты считается дата списания денежных средств с расчетного счета Заказчика.</w:t>
      </w:r>
    </w:p>
    <w:p w14:paraId="4A91D680" w14:textId="77777777" w:rsidR="001E13D1" w:rsidRPr="00945ECB" w:rsidRDefault="001E13D1" w:rsidP="001E13D1">
      <w:pPr>
        <w:tabs>
          <w:tab w:val="left" w:pos="1134"/>
          <w:tab w:val="num" w:pos="1288"/>
        </w:tabs>
        <w:spacing w:line="240" w:lineRule="auto"/>
        <w:ind w:right="-28"/>
        <w:rPr>
          <w:sz w:val="24"/>
          <w:szCs w:val="24"/>
        </w:rPr>
      </w:pPr>
      <w:r w:rsidRPr="00945ECB">
        <w:rPr>
          <w:sz w:val="24"/>
          <w:szCs w:val="24"/>
        </w:rPr>
        <w:t>3.</w:t>
      </w:r>
      <w:r>
        <w:rPr>
          <w:sz w:val="24"/>
          <w:szCs w:val="24"/>
        </w:rPr>
        <w:t>9</w:t>
      </w:r>
      <w:r w:rsidRPr="00945ECB">
        <w:rPr>
          <w:sz w:val="24"/>
          <w:szCs w:val="24"/>
        </w:rPr>
        <w:t xml:space="preserve">. Работы, выполненные Подрядчиком с нарушением качества, отклонениями от Технической документации, произведенными без письменного согласования с Заказчиком, строительных норм и правил, отклонениями от Задания на проектирование (Приложение № </w:t>
      </w:r>
      <w:r>
        <w:rPr>
          <w:sz w:val="24"/>
          <w:szCs w:val="24"/>
        </w:rPr>
        <w:t>1</w:t>
      </w:r>
      <w:r w:rsidRPr="00945ECB">
        <w:rPr>
          <w:sz w:val="24"/>
          <w:szCs w:val="24"/>
        </w:rPr>
        <w:t xml:space="preserve"> к Договору),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945ECB">
        <w:rPr>
          <w:sz w:val="24"/>
          <w:szCs w:val="24"/>
        </w:rPr>
        <w:t>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57DED3FA" w14:textId="77777777" w:rsidR="001E13D1" w:rsidRPr="00945ECB" w:rsidRDefault="001E13D1" w:rsidP="001E13D1">
      <w:pPr>
        <w:spacing w:line="240" w:lineRule="auto"/>
        <w:ind w:right="-28"/>
        <w:rPr>
          <w:noProof/>
          <w:sz w:val="24"/>
          <w:szCs w:val="24"/>
        </w:rPr>
      </w:pPr>
      <w:r w:rsidRPr="00945ECB">
        <w:rPr>
          <w:noProof/>
          <w:sz w:val="24"/>
          <w:szCs w:val="24"/>
        </w:rPr>
        <w:t>3.</w:t>
      </w:r>
      <w:r>
        <w:rPr>
          <w:noProof/>
          <w:sz w:val="24"/>
          <w:szCs w:val="24"/>
        </w:rPr>
        <w:t>10</w:t>
      </w:r>
      <w:r w:rsidRPr="00945ECB">
        <w:rPr>
          <w:noProof/>
          <w:sz w:val="24"/>
          <w:szCs w:val="24"/>
        </w:rPr>
        <w:t>. Заказчик не несет никаких обязательств по оплате каких-л</w:t>
      </w:r>
      <w:r>
        <w:rPr>
          <w:noProof/>
          <w:sz w:val="24"/>
          <w:szCs w:val="24"/>
        </w:rPr>
        <w:t>ибо дополнительных работ, если Подрядчик</w:t>
      </w:r>
      <w:r w:rsidRPr="00945ECB">
        <w:rPr>
          <w:noProof/>
          <w:sz w:val="24"/>
          <w:szCs w:val="24"/>
        </w:rPr>
        <w:t xml:space="preserve"> приступает к их выполнению без предварительного письменного согласия Заказчика.</w:t>
      </w:r>
    </w:p>
    <w:p w14:paraId="1A76F1BE" w14:textId="77777777" w:rsidR="001E13D1" w:rsidRDefault="001E13D1" w:rsidP="001E13D1">
      <w:pPr>
        <w:widowControl w:val="0"/>
        <w:spacing w:line="240" w:lineRule="auto"/>
        <w:rPr>
          <w:rFonts w:eastAsia="Calibri"/>
          <w:b/>
          <w:sz w:val="24"/>
          <w:szCs w:val="24"/>
        </w:rPr>
      </w:pPr>
    </w:p>
    <w:p w14:paraId="6024CA48" w14:textId="77777777" w:rsidR="001E13D1" w:rsidRDefault="001E13D1" w:rsidP="001E13D1">
      <w:pPr>
        <w:widowControl w:val="0"/>
        <w:spacing w:line="240" w:lineRule="auto"/>
        <w:rPr>
          <w:rFonts w:eastAsia="Calibri"/>
          <w:b/>
          <w:sz w:val="24"/>
          <w:szCs w:val="24"/>
        </w:rPr>
      </w:pPr>
    </w:p>
    <w:p w14:paraId="7E711833" w14:textId="77777777" w:rsidR="001E13D1" w:rsidRPr="00CF6A2A" w:rsidRDefault="001E13D1" w:rsidP="001E13D1">
      <w:pPr>
        <w:pStyle w:val="affd"/>
        <w:widowControl w:val="0"/>
        <w:ind w:left="540"/>
        <w:jc w:val="center"/>
        <w:rPr>
          <w:rFonts w:eastAsia="Calibri"/>
          <w:b/>
        </w:rPr>
      </w:pPr>
      <w:r>
        <w:rPr>
          <w:rFonts w:eastAsia="Calibri"/>
          <w:b/>
        </w:rPr>
        <w:t xml:space="preserve">4. </w:t>
      </w:r>
      <w:r w:rsidRPr="00CF6A2A">
        <w:rPr>
          <w:rFonts w:eastAsia="Calibri"/>
          <w:b/>
        </w:rPr>
        <w:t xml:space="preserve">ПОРЯДОК СДАЧИ И ПРИЕМА РАБОТ ПО РАЗРАБОТКЕ </w:t>
      </w:r>
      <w:r w:rsidRPr="00CF6A2A">
        <w:rPr>
          <w:b/>
        </w:rPr>
        <w:t>РАБОЧЕЙ И СМЕТНОЙ ДОКУМЕНТАЦИИ, ОПЛАТА РАБОТ</w:t>
      </w:r>
    </w:p>
    <w:p w14:paraId="53BA59E2" w14:textId="77777777" w:rsidR="001E13D1" w:rsidRPr="00CF6A2A" w:rsidRDefault="001E13D1" w:rsidP="001E13D1">
      <w:pPr>
        <w:widowControl w:val="0"/>
        <w:spacing w:line="240" w:lineRule="auto"/>
        <w:rPr>
          <w:rFonts w:eastAsia="Calibri"/>
          <w:sz w:val="24"/>
          <w:szCs w:val="24"/>
        </w:rPr>
      </w:pPr>
      <w:r w:rsidRPr="00CF6A2A">
        <w:rPr>
          <w:rFonts w:eastAsia="Calibri"/>
          <w:sz w:val="24"/>
          <w:szCs w:val="24"/>
        </w:rPr>
        <w:t>4.1. Прием</w:t>
      </w:r>
      <w:r>
        <w:rPr>
          <w:rFonts w:eastAsia="Calibri"/>
          <w:sz w:val="24"/>
          <w:szCs w:val="24"/>
        </w:rPr>
        <w:t>ка</w:t>
      </w:r>
      <w:r w:rsidRPr="00CF6A2A">
        <w:rPr>
          <w:rFonts w:eastAsia="Calibri"/>
          <w:sz w:val="24"/>
          <w:szCs w:val="24"/>
        </w:rPr>
        <w:t xml:space="preserve"> </w:t>
      </w:r>
      <w:r>
        <w:rPr>
          <w:rFonts w:eastAsia="Calibri"/>
          <w:sz w:val="24"/>
          <w:szCs w:val="24"/>
        </w:rPr>
        <w:t>работ</w:t>
      </w:r>
      <w:r w:rsidRPr="00CF6A2A">
        <w:rPr>
          <w:rFonts w:eastAsia="Calibri"/>
          <w:sz w:val="24"/>
          <w:szCs w:val="24"/>
        </w:rPr>
        <w:t xml:space="preserve"> по</w:t>
      </w:r>
      <w:r w:rsidRPr="00CF6A2A">
        <w:rPr>
          <w:sz w:val="24"/>
          <w:szCs w:val="24"/>
        </w:rPr>
        <w:t xml:space="preserve"> разработке рабочей и сметной документации для выполнения работ по капитальному ремонту </w:t>
      </w:r>
      <w:r>
        <w:rPr>
          <w:sz w:val="24"/>
          <w:szCs w:val="24"/>
        </w:rPr>
        <w:t xml:space="preserve">квартир </w:t>
      </w:r>
      <w:r w:rsidRPr="00CF6A2A">
        <w:rPr>
          <w:sz w:val="24"/>
          <w:szCs w:val="24"/>
        </w:rPr>
        <w:t>с пе</w:t>
      </w:r>
      <w:r>
        <w:rPr>
          <w:sz w:val="24"/>
          <w:szCs w:val="24"/>
        </w:rPr>
        <w:t xml:space="preserve">репланировкой и </w:t>
      </w:r>
      <w:r w:rsidRPr="00CF6A2A">
        <w:rPr>
          <w:sz w:val="24"/>
          <w:szCs w:val="24"/>
        </w:rPr>
        <w:t xml:space="preserve">общего домового имущества </w:t>
      </w:r>
      <w:r>
        <w:rPr>
          <w:sz w:val="24"/>
          <w:szCs w:val="24"/>
        </w:rPr>
        <w:t>Объекта (далее по тексту раздела – работы)</w:t>
      </w:r>
      <w:r w:rsidRPr="00CF6A2A">
        <w:rPr>
          <w:sz w:val="24"/>
          <w:szCs w:val="24"/>
        </w:rPr>
        <w:t xml:space="preserve"> </w:t>
      </w:r>
      <w:r w:rsidRPr="00CF6A2A">
        <w:rPr>
          <w:rFonts w:eastAsia="Calibri"/>
          <w:sz w:val="24"/>
          <w:szCs w:val="24"/>
        </w:rPr>
        <w:t>производятся Заказчиком в следующем порядке:</w:t>
      </w:r>
    </w:p>
    <w:p w14:paraId="2F170899" w14:textId="77777777" w:rsidR="001E13D1" w:rsidRPr="00CF6A2A" w:rsidRDefault="001E13D1" w:rsidP="003E47C5">
      <w:pPr>
        <w:pStyle w:val="Funzeilegerade"/>
        <w:widowControl w:val="0"/>
        <w:numPr>
          <w:ilvl w:val="1"/>
          <w:numId w:val="25"/>
        </w:numPr>
        <w:tabs>
          <w:tab w:val="clear" w:pos="3345"/>
          <w:tab w:val="clear" w:pos="6804"/>
          <w:tab w:val="left" w:pos="1134"/>
        </w:tabs>
        <w:snapToGrid w:val="0"/>
        <w:spacing w:line="240" w:lineRule="auto"/>
        <w:ind w:left="0" w:firstLine="567"/>
        <w:jc w:val="both"/>
        <w:rPr>
          <w:rFonts w:ascii="Times New Roman" w:hAnsi="Times New Roman"/>
          <w:szCs w:val="24"/>
          <w:lang w:val="ru-RU"/>
        </w:rPr>
      </w:pPr>
      <w:r w:rsidRPr="00CF6A2A">
        <w:rPr>
          <w:rFonts w:ascii="Times New Roman" w:hAnsi="Times New Roman"/>
          <w:szCs w:val="24"/>
          <w:lang w:val="ru-RU"/>
        </w:rPr>
        <w:t xml:space="preserve">По завершению каждого из этапов работ, </w:t>
      </w:r>
      <w:r>
        <w:rPr>
          <w:rFonts w:ascii="Times New Roman" w:hAnsi="Times New Roman"/>
          <w:szCs w:val="24"/>
          <w:lang w:val="ru-RU"/>
        </w:rPr>
        <w:t>предусмотренных Календарным планом проектных работ (Приложение № 3 к Договору)</w:t>
      </w:r>
      <w:r w:rsidRPr="00CF6A2A">
        <w:rPr>
          <w:rFonts w:ascii="Times New Roman" w:hAnsi="Times New Roman"/>
          <w:szCs w:val="24"/>
          <w:lang w:val="ru-RU"/>
        </w:rPr>
        <w:t>,</w:t>
      </w:r>
      <w:r>
        <w:rPr>
          <w:rFonts w:ascii="Times New Roman" w:hAnsi="Times New Roman"/>
          <w:szCs w:val="24"/>
          <w:lang w:val="ru-RU"/>
        </w:rPr>
        <w:t xml:space="preserve"> Подрядчик</w:t>
      </w:r>
      <w:r w:rsidRPr="00CF6A2A">
        <w:rPr>
          <w:rFonts w:ascii="Times New Roman" w:hAnsi="Times New Roman"/>
          <w:szCs w:val="24"/>
          <w:lang w:val="ru-RU"/>
        </w:rPr>
        <w:t xml:space="preserve"> передает выполненную в соответствии с условиями настоящего Договора и Задания на проектирование (Приложение № </w:t>
      </w:r>
      <w:r>
        <w:rPr>
          <w:rFonts w:ascii="Times New Roman" w:hAnsi="Times New Roman"/>
          <w:szCs w:val="24"/>
          <w:lang w:val="ru-RU"/>
        </w:rPr>
        <w:t>1</w:t>
      </w:r>
      <w:r w:rsidRPr="00CF6A2A">
        <w:rPr>
          <w:rFonts w:ascii="Times New Roman" w:hAnsi="Times New Roman"/>
          <w:szCs w:val="24"/>
          <w:lang w:val="ru-RU"/>
        </w:rPr>
        <w:t xml:space="preserve"> к Договору) документацию, разработанную по соответствующему этапу работ, с положительным заключением о согласовании в соответствующей организации (если получение такого заключения предусмотрено соответствующим этапом), на основании расписки, составленной по форме, согласованной сторонами в Приложении № </w:t>
      </w:r>
      <w:r>
        <w:rPr>
          <w:rFonts w:ascii="Times New Roman" w:hAnsi="Times New Roman"/>
          <w:szCs w:val="24"/>
          <w:lang w:val="ru-RU"/>
        </w:rPr>
        <w:t>2</w:t>
      </w:r>
      <w:r w:rsidRPr="00CF6A2A">
        <w:rPr>
          <w:rFonts w:ascii="Times New Roman" w:hAnsi="Times New Roman"/>
          <w:szCs w:val="24"/>
          <w:lang w:val="ru-RU"/>
        </w:rPr>
        <w:t xml:space="preserve"> к настоящему Договору, с полной описью передаваемых документов, актом сдачи-приемки выполненных работ по соответствующему этапу.</w:t>
      </w:r>
    </w:p>
    <w:p w14:paraId="21B192BA" w14:textId="77777777" w:rsidR="001E13D1" w:rsidRPr="00CF6A2A" w:rsidRDefault="001E13D1" w:rsidP="003E47C5">
      <w:pPr>
        <w:pStyle w:val="Funzeilegerade"/>
        <w:widowControl w:val="0"/>
        <w:numPr>
          <w:ilvl w:val="1"/>
          <w:numId w:val="25"/>
        </w:numPr>
        <w:tabs>
          <w:tab w:val="clear" w:pos="3345"/>
          <w:tab w:val="clear" w:pos="6804"/>
          <w:tab w:val="left" w:pos="1134"/>
        </w:tabs>
        <w:snapToGrid w:val="0"/>
        <w:spacing w:line="240" w:lineRule="auto"/>
        <w:ind w:left="0" w:firstLine="567"/>
        <w:jc w:val="both"/>
        <w:rPr>
          <w:rFonts w:ascii="Times New Roman" w:hAnsi="Times New Roman"/>
          <w:szCs w:val="24"/>
          <w:lang w:val="ru-RU"/>
        </w:rPr>
      </w:pPr>
      <w:r w:rsidRPr="00CF6A2A">
        <w:rPr>
          <w:rFonts w:ascii="Times New Roman" w:hAnsi="Times New Roman"/>
          <w:szCs w:val="24"/>
          <w:lang w:val="ru-RU"/>
        </w:rPr>
        <w:t xml:space="preserve">Заказчик в течение 10 (десяти) </w:t>
      </w:r>
      <w:r>
        <w:rPr>
          <w:rFonts w:ascii="Times New Roman" w:hAnsi="Times New Roman"/>
          <w:szCs w:val="24"/>
          <w:lang w:val="ru-RU"/>
        </w:rPr>
        <w:t>календарных</w:t>
      </w:r>
      <w:r w:rsidRPr="00CF6A2A">
        <w:rPr>
          <w:rFonts w:ascii="Times New Roman" w:hAnsi="Times New Roman"/>
          <w:szCs w:val="24"/>
          <w:lang w:val="ru-RU"/>
        </w:rPr>
        <w:t xml:space="preserve"> дней с даты получения от </w:t>
      </w:r>
      <w:r>
        <w:rPr>
          <w:rFonts w:ascii="Times New Roman" w:hAnsi="Times New Roman"/>
          <w:szCs w:val="24"/>
          <w:lang w:val="ru-RU"/>
        </w:rPr>
        <w:t>Подрядчика</w:t>
      </w:r>
      <w:r w:rsidRPr="00CF6A2A">
        <w:rPr>
          <w:rFonts w:ascii="Times New Roman" w:hAnsi="Times New Roman"/>
          <w:szCs w:val="24"/>
          <w:lang w:val="ru-RU"/>
        </w:rPr>
        <w:t xml:space="preserve"> документации, осуществляет проверку документации на соответствие </w:t>
      </w:r>
      <w:r>
        <w:rPr>
          <w:rFonts w:ascii="Times New Roman" w:hAnsi="Times New Roman"/>
          <w:szCs w:val="24"/>
          <w:lang w:val="ru-RU"/>
        </w:rPr>
        <w:t xml:space="preserve">условиям Договора </w:t>
      </w:r>
      <w:r w:rsidRPr="00CF6A2A">
        <w:rPr>
          <w:rFonts w:ascii="Times New Roman" w:hAnsi="Times New Roman"/>
          <w:szCs w:val="24"/>
          <w:lang w:val="ru-RU"/>
        </w:rPr>
        <w:t xml:space="preserve">и направляет в адрес </w:t>
      </w:r>
      <w:r>
        <w:rPr>
          <w:rFonts w:ascii="Times New Roman" w:hAnsi="Times New Roman"/>
          <w:szCs w:val="24"/>
          <w:lang w:val="ru-RU"/>
        </w:rPr>
        <w:t>Подрядчика</w:t>
      </w:r>
      <w:r w:rsidRPr="00CF6A2A">
        <w:rPr>
          <w:rFonts w:ascii="Times New Roman" w:hAnsi="Times New Roman"/>
          <w:szCs w:val="24"/>
          <w:lang w:val="ru-RU"/>
        </w:rPr>
        <w:t xml:space="preserve">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выполненной документации, включая перечень выявленных недостатков и сроки их устранения. Письменные замечания Заказчика обязательны для исправления </w:t>
      </w:r>
      <w:r>
        <w:rPr>
          <w:rFonts w:ascii="Times New Roman" w:hAnsi="Times New Roman"/>
          <w:szCs w:val="24"/>
          <w:lang w:val="ru-RU"/>
        </w:rPr>
        <w:t>Подрядчиком</w:t>
      </w:r>
      <w:r w:rsidRPr="00CF6A2A">
        <w:rPr>
          <w:rFonts w:ascii="Times New Roman" w:hAnsi="Times New Roman"/>
          <w:szCs w:val="24"/>
          <w:lang w:val="ru-RU"/>
        </w:rPr>
        <w:t xml:space="preserve">, при этом замечания Заказчика не должны противоречить исходным данным, переданным </w:t>
      </w:r>
      <w:r>
        <w:rPr>
          <w:rFonts w:ascii="Times New Roman" w:hAnsi="Times New Roman"/>
          <w:szCs w:val="24"/>
          <w:lang w:val="ru-RU"/>
        </w:rPr>
        <w:t>Подрядчику</w:t>
      </w:r>
      <w:r w:rsidRPr="00CF6A2A">
        <w:rPr>
          <w:rFonts w:ascii="Times New Roman" w:hAnsi="Times New Roman"/>
          <w:szCs w:val="24"/>
          <w:lang w:val="ru-RU"/>
        </w:rPr>
        <w:t xml:space="preserve"> и требованиям действующей нормативно-технической документации.</w:t>
      </w:r>
    </w:p>
    <w:p w14:paraId="3456A570" w14:textId="77777777" w:rsidR="001E13D1" w:rsidRPr="00CF6A2A" w:rsidRDefault="001E13D1" w:rsidP="003E47C5">
      <w:pPr>
        <w:pStyle w:val="Funzeilegerade"/>
        <w:widowControl w:val="0"/>
        <w:numPr>
          <w:ilvl w:val="1"/>
          <w:numId w:val="25"/>
        </w:numPr>
        <w:tabs>
          <w:tab w:val="clear" w:pos="3345"/>
          <w:tab w:val="clear" w:pos="6804"/>
          <w:tab w:val="left" w:pos="1134"/>
        </w:tabs>
        <w:snapToGrid w:val="0"/>
        <w:spacing w:line="240" w:lineRule="auto"/>
        <w:ind w:left="0" w:firstLine="567"/>
        <w:jc w:val="both"/>
        <w:rPr>
          <w:rFonts w:ascii="Times New Roman" w:hAnsi="Times New Roman"/>
          <w:szCs w:val="24"/>
          <w:lang w:val="ru-RU"/>
        </w:rPr>
      </w:pPr>
      <w:r w:rsidRPr="00CF6A2A">
        <w:rPr>
          <w:rFonts w:ascii="Times New Roman" w:hAnsi="Times New Roman"/>
          <w:szCs w:val="24"/>
          <w:lang w:val="ru-RU"/>
        </w:rPr>
        <w:t>Исправление рабочей и/или сметной документации по замечаниям Заказчика</w:t>
      </w:r>
      <w:r>
        <w:rPr>
          <w:rFonts w:ascii="Times New Roman" w:hAnsi="Times New Roman"/>
          <w:szCs w:val="24"/>
          <w:lang w:val="ru-RU"/>
        </w:rPr>
        <w:t>, КГА, ресурсоснабжающих</w:t>
      </w:r>
      <w:r w:rsidRPr="00CF6A2A">
        <w:rPr>
          <w:rFonts w:ascii="Times New Roman" w:hAnsi="Times New Roman"/>
          <w:szCs w:val="24"/>
          <w:lang w:val="ru-RU"/>
        </w:rPr>
        <w:t xml:space="preserve"> и экспертных организаций, проводящих </w:t>
      </w:r>
      <w:r>
        <w:rPr>
          <w:rFonts w:ascii="Times New Roman" w:hAnsi="Times New Roman"/>
          <w:szCs w:val="24"/>
          <w:lang w:val="ru-RU"/>
        </w:rPr>
        <w:t xml:space="preserve">согласование или </w:t>
      </w:r>
      <w:r w:rsidRPr="00CF6A2A">
        <w:rPr>
          <w:rFonts w:ascii="Times New Roman" w:hAnsi="Times New Roman"/>
          <w:szCs w:val="24"/>
          <w:lang w:val="ru-RU"/>
        </w:rPr>
        <w:t>экспертизу документации и</w:t>
      </w:r>
      <w:r>
        <w:rPr>
          <w:rFonts w:ascii="Times New Roman" w:hAnsi="Times New Roman"/>
          <w:szCs w:val="24"/>
          <w:lang w:val="ru-RU"/>
        </w:rPr>
        <w:t>/или</w:t>
      </w:r>
      <w:r w:rsidRPr="00CF6A2A">
        <w:rPr>
          <w:rFonts w:ascii="Times New Roman" w:hAnsi="Times New Roman"/>
          <w:szCs w:val="24"/>
          <w:lang w:val="ru-RU"/>
        </w:rPr>
        <w:t xml:space="preserve"> проверку достоверности сметной стоимости строительства Объекта, а также последующее согласование внесенных изменений в соответствующей организации, </w:t>
      </w:r>
      <w:r>
        <w:rPr>
          <w:rFonts w:ascii="Times New Roman" w:hAnsi="Times New Roman"/>
          <w:szCs w:val="24"/>
          <w:lang w:val="ru-RU"/>
        </w:rPr>
        <w:t>Подрядчик</w:t>
      </w:r>
      <w:r w:rsidRPr="00CF6A2A">
        <w:rPr>
          <w:rFonts w:ascii="Times New Roman" w:hAnsi="Times New Roman"/>
          <w:szCs w:val="24"/>
          <w:lang w:val="ru-RU"/>
        </w:rPr>
        <w:t xml:space="preserve"> обязан производить без дополнительной оплаты в согласованные с Заказчиком сроки.</w:t>
      </w:r>
    </w:p>
    <w:p w14:paraId="7B15988B" w14:textId="77777777" w:rsidR="001E13D1" w:rsidRPr="00CF6A2A" w:rsidRDefault="001E13D1" w:rsidP="003E47C5">
      <w:pPr>
        <w:pStyle w:val="Funzeilegerade"/>
        <w:widowControl w:val="0"/>
        <w:numPr>
          <w:ilvl w:val="1"/>
          <w:numId w:val="25"/>
        </w:numPr>
        <w:tabs>
          <w:tab w:val="clear" w:pos="3345"/>
          <w:tab w:val="clear" w:pos="6804"/>
          <w:tab w:val="left" w:pos="1134"/>
        </w:tabs>
        <w:snapToGrid w:val="0"/>
        <w:spacing w:line="240" w:lineRule="auto"/>
        <w:ind w:left="0" w:firstLine="567"/>
        <w:jc w:val="both"/>
        <w:rPr>
          <w:rFonts w:ascii="Times New Roman" w:hAnsi="Times New Roman"/>
          <w:szCs w:val="24"/>
          <w:lang w:val="ru-RU"/>
        </w:rPr>
      </w:pPr>
      <w:r w:rsidRPr="00CF6A2A">
        <w:rPr>
          <w:rFonts w:ascii="Times New Roman" w:hAnsi="Times New Roman"/>
          <w:szCs w:val="24"/>
          <w:lang w:val="ru-RU"/>
        </w:rPr>
        <w:t xml:space="preserve">После устранения замечаний (при наличии) </w:t>
      </w:r>
      <w:r>
        <w:rPr>
          <w:rFonts w:ascii="Times New Roman" w:hAnsi="Times New Roman"/>
          <w:szCs w:val="24"/>
          <w:lang w:val="ru-RU"/>
        </w:rPr>
        <w:t xml:space="preserve">Подрядчик </w:t>
      </w:r>
      <w:r w:rsidRPr="00CF6A2A">
        <w:rPr>
          <w:rFonts w:ascii="Times New Roman" w:hAnsi="Times New Roman"/>
          <w:szCs w:val="24"/>
          <w:lang w:val="ru-RU"/>
        </w:rPr>
        <w:t>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w:t>
      </w:r>
    </w:p>
    <w:p w14:paraId="068A0B0E" w14:textId="77777777" w:rsidR="001E13D1" w:rsidRPr="00CF6A2A" w:rsidRDefault="001E13D1" w:rsidP="003E47C5">
      <w:pPr>
        <w:pStyle w:val="Funzeilegerade"/>
        <w:widowControl w:val="0"/>
        <w:numPr>
          <w:ilvl w:val="1"/>
          <w:numId w:val="25"/>
        </w:numPr>
        <w:tabs>
          <w:tab w:val="clear" w:pos="3345"/>
          <w:tab w:val="clear" w:pos="6804"/>
          <w:tab w:val="left" w:pos="1134"/>
        </w:tabs>
        <w:snapToGrid w:val="0"/>
        <w:spacing w:line="240" w:lineRule="auto"/>
        <w:ind w:left="0" w:firstLine="567"/>
        <w:jc w:val="both"/>
        <w:rPr>
          <w:rFonts w:ascii="Times New Roman" w:hAnsi="Times New Roman"/>
          <w:szCs w:val="24"/>
          <w:lang w:val="ru-RU"/>
        </w:rPr>
      </w:pPr>
      <w:r w:rsidRPr="00CF6A2A">
        <w:rPr>
          <w:rFonts w:ascii="Times New Roman" w:hAnsi="Times New Roman"/>
          <w:szCs w:val="24"/>
          <w:lang w:val="ru-RU"/>
        </w:rPr>
        <w:t xml:space="preserve">После получения </w:t>
      </w:r>
      <w:r>
        <w:rPr>
          <w:rFonts w:ascii="Times New Roman" w:hAnsi="Times New Roman"/>
          <w:szCs w:val="24"/>
          <w:lang w:val="ru-RU"/>
        </w:rPr>
        <w:t>Подрядчиком</w:t>
      </w:r>
      <w:r w:rsidRPr="00CF6A2A">
        <w:rPr>
          <w:rFonts w:ascii="Times New Roman" w:hAnsi="Times New Roman"/>
          <w:szCs w:val="24"/>
          <w:lang w:val="ru-RU"/>
        </w:rPr>
        <w:t xml:space="preserve"> подписанного Заказчиком акта сдачи-приемки выпо</w:t>
      </w:r>
      <w:r>
        <w:rPr>
          <w:rFonts w:ascii="Times New Roman" w:hAnsi="Times New Roman"/>
          <w:szCs w:val="24"/>
          <w:lang w:val="ru-RU"/>
        </w:rPr>
        <w:t>лненных работ по каждому этапу Подрядчик</w:t>
      </w:r>
      <w:r w:rsidRPr="00CF6A2A">
        <w:rPr>
          <w:rFonts w:ascii="Times New Roman" w:hAnsi="Times New Roman"/>
          <w:szCs w:val="24"/>
          <w:lang w:val="ru-RU"/>
        </w:rPr>
        <w:t xml:space="preserve"> в течение 2 (двух) рабочих дней направляет Заказчику счет-фактуру</w:t>
      </w:r>
      <w:r>
        <w:rPr>
          <w:rFonts w:ascii="Times New Roman" w:hAnsi="Times New Roman"/>
          <w:szCs w:val="24"/>
          <w:lang w:val="ru-RU"/>
        </w:rPr>
        <w:t xml:space="preserve"> (при необходимости)</w:t>
      </w:r>
      <w:r w:rsidRPr="00CF6A2A">
        <w:rPr>
          <w:rFonts w:ascii="Times New Roman" w:hAnsi="Times New Roman"/>
          <w:szCs w:val="24"/>
          <w:lang w:val="ru-RU"/>
        </w:rPr>
        <w:t>.</w:t>
      </w:r>
    </w:p>
    <w:p w14:paraId="78D6C39E" w14:textId="77777777" w:rsidR="001E13D1" w:rsidRPr="00CF6A2A" w:rsidRDefault="001E13D1" w:rsidP="003E47C5">
      <w:pPr>
        <w:pStyle w:val="Funzeilegerade"/>
        <w:numPr>
          <w:ilvl w:val="1"/>
          <w:numId w:val="25"/>
        </w:numPr>
        <w:tabs>
          <w:tab w:val="clear" w:pos="3345"/>
          <w:tab w:val="clear" w:pos="6804"/>
          <w:tab w:val="left" w:pos="1134"/>
        </w:tabs>
        <w:spacing w:line="240" w:lineRule="auto"/>
        <w:ind w:left="0" w:firstLine="567"/>
        <w:jc w:val="both"/>
        <w:rPr>
          <w:rFonts w:ascii="Times New Roman" w:hAnsi="Times New Roman"/>
          <w:szCs w:val="24"/>
          <w:lang w:val="ru-RU"/>
        </w:rPr>
      </w:pPr>
      <w:r w:rsidRPr="00CF6A2A">
        <w:rPr>
          <w:rFonts w:ascii="Times New Roman" w:hAnsi="Times New Roman"/>
          <w:szCs w:val="24"/>
          <w:lang w:val="ru-RU"/>
        </w:rPr>
        <w:t xml:space="preserve">Датой принятия Заказчиком выполненных </w:t>
      </w:r>
      <w:r>
        <w:rPr>
          <w:rFonts w:ascii="Times New Roman" w:hAnsi="Times New Roman"/>
          <w:szCs w:val="24"/>
          <w:lang w:val="ru-RU"/>
        </w:rPr>
        <w:t>Подрядчиком</w:t>
      </w:r>
      <w:r w:rsidRPr="00CF6A2A">
        <w:rPr>
          <w:rFonts w:ascii="Times New Roman" w:hAnsi="Times New Roman"/>
          <w:szCs w:val="24"/>
          <w:lang w:val="ru-RU"/>
        </w:rPr>
        <w:t xml:space="preserve"> работ будет являться дата подписания Заказчиком акта сдачи-приемки выполненных работ.</w:t>
      </w:r>
    </w:p>
    <w:p w14:paraId="621B72B1" w14:textId="77777777" w:rsidR="001E13D1" w:rsidRPr="00CF6A2A" w:rsidRDefault="001E13D1" w:rsidP="001E13D1">
      <w:pPr>
        <w:pStyle w:val="Funzeilegerade"/>
        <w:tabs>
          <w:tab w:val="clear" w:pos="3345"/>
          <w:tab w:val="clear" w:pos="6804"/>
          <w:tab w:val="left" w:pos="567"/>
        </w:tabs>
        <w:spacing w:line="240" w:lineRule="auto"/>
        <w:ind w:firstLine="567"/>
        <w:jc w:val="both"/>
        <w:rPr>
          <w:rFonts w:ascii="Times New Roman" w:hAnsi="Times New Roman"/>
          <w:szCs w:val="24"/>
          <w:lang w:val="ru-RU"/>
        </w:rPr>
      </w:pPr>
      <w:r>
        <w:rPr>
          <w:rFonts w:ascii="Times New Roman" w:hAnsi="Times New Roman"/>
          <w:szCs w:val="24"/>
          <w:lang w:val="ru-RU"/>
        </w:rPr>
        <w:t>4.8</w:t>
      </w:r>
      <w:r w:rsidRPr="00CF6A2A">
        <w:rPr>
          <w:rFonts w:ascii="Times New Roman" w:hAnsi="Times New Roman"/>
          <w:szCs w:val="24"/>
          <w:lang w:val="ru-RU"/>
        </w:rPr>
        <w:t xml:space="preserve">. Если по истечении сроков приемки выполненных работ по каждому этапу подписанный со стороны Заказчика акт сдачи-приемки выполненных работ по соответствующему этапу либо мотивированный отказ от приемки работ по соответствующему этапу в письменном виде не поступит к </w:t>
      </w:r>
      <w:r>
        <w:rPr>
          <w:rFonts w:ascii="Times New Roman" w:hAnsi="Times New Roman"/>
          <w:szCs w:val="24"/>
          <w:lang w:val="ru-RU"/>
        </w:rPr>
        <w:t>Подрядчику</w:t>
      </w:r>
      <w:r w:rsidRPr="00CF6A2A">
        <w:rPr>
          <w:rFonts w:ascii="Times New Roman" w:hAnsi="Times New Roman"/>
          <w:szCs w:val="24"/>
          <w:lang w:val="ru-RU"/>
        </w:rPr>
        <w:t xml:space="preserve">, работы по соответствующему этапу считаются принятыми Заказчиком и подлежат оплате на основании односторонне оформленного </w:t>
      </w:r>
      <w:r>
        <w:rPr>
          <w:rFonts w:ascii="Times New Roman" w:hAnsi="Times New Roman"/>
          <w:szCs w:val="24"/>
          <w:lang w:val="ru-RU"/>
        </w:rPr>
        <w:t>Подрядчиком</w:t>
      </w:r>
      <w:r w:rsidRPr="00CF6A2A">
        <w:rPr>
          <w:rFonts w:ascii="Times New Roman" w:hAnsi="Times New Roman"/>
          <w:szCs w:val="24"/>
          <w:lang w:val="ru-RU"/>
        </w:rPr>
        <w:t xml:space="preserve"> акта сдачи-приемки выполненных работ по соответствующему этапу.</w:t>
      </w:r>
    </w:p>
    <w:p w14:paraId="520BD886" w14:textId="77777777" w:rsidR="001E13D1" w:rsidRPr="00292D30" w:rsidRDefault="001E13D1" w:rsidP="001E13D1">
      <w:pPr>
        <w:pStyle w:val="Funzeilegerade"/>
        <w:tabs>
          <w:tab w:val="clear" w:pos="3345"/>
          <w:tab w:val="clear" w:pos="6804"/>
          <w:tab w:val="left" w:pos="567"/>
        </w:tabs>
        <w:spacing w:line="240" w:lineRule="auto"/>
        <w:ind w:firstLine="567"/>
        <w:jc w:val="both"/>
        <w:rPr>
          <w:rFonts w:ascii="Times New Roman" w:hAnsi="Times New Roman"/>
          <w:szCs w:val="24"/>
          <w:lang w:val="ru-RU"/>
        </w:rPr>
      </w:pPr>
      <w:r>
        <w:rPr>
          <w:rFonts w:ascii="Times New Roman" w:hAnsi="Times New Roman"/>
          <w:szCs w:val="24"/>
          <w:lang w:val="ru-RU"/>
        </w:rPr>
        <w:t xml:space="preserve">4.9. </w:t>
      </w:r>
      <w:r w:rsidRPr="00292D30">
        <w:rPr>
          <w:rFonts w:ascii="Times New Roman" w:hAnsi="Times New Roman"/>
          <w:szCs w:val="24"/>
          <w:lang w:val="ru-RU"/>
        </w:rPr>
        <w:t xml:space="preserve">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w:t>
      </w:r>
      <w:r>
        <w:rPr>
          <w:rFonts w:ascii="Times New Roman" w:hAnsi="Times New Roman"/>
          <w:szCs w:val="24"/>
          <w:lang w:val="ru-RU"/>
        </w:rPr>
        <w:t xml:space="preserve">Подрядчиком </w:t>
      </w:r>
      <w:r w:rsidRPr="00292D30">
        <w:rPr>
          <w:rFonts w:ascii="Times New Roman" w:hAnsi="Times New Roman"/>
          <w:szCs w:val="24"/>
          <w:lang w:val="ru-RU"/>
        </w:rPr>
        <w:t xml:space="preserve">счета в течение </w:t>
      </w:r>
      <w:r>
        <w:rPr>
          <w:rFonts w:ascii="Times New Roman" w:hAnsi="Times New Roman"/>
          <w:szCs w:val="24"/>
          <w:lang w:val="ru-RU"/>
        </w:rPr>
        <w:t>7 (семи)</w:t>
      </w:r>
      <w:r w:rsidRPr="00292D30">
        <w:rPr>
          <w:rFonts w:ascii="Times New Roman" w:hAnsi="Times New Roman"/>
          <w:szCs w:val="24"/>
          <w:lang w:val="ru-RU"/>
        </w:rPr>
        <w:t xml:space="preserve"> рабочих дней с момента подписания Сторонами Акта сдачи-приемки выполненных работ по соответствующему этапу.</w:t>
      </w:r>
    </w:p>
    <w:p w14:paraId="2B7E7FEC" w14:textId="77777777" w:rsidR="001E13D1" w:rsidRPr="00492F0B" w:rsidRDefault="001E13D1" w:rsidP="001E13D1">
      <w:pPr>
        <w:pStyle w:val="Funzeilegerade"/>
        <w:tabs>
          <w:tab w:val="clear" w:pos="3345"/>
          <w:tab w:val="clear" w:pos="6804"/>
          <w:tab w:val="left" w:pos="567"/>
        </w:tabs>
        <w:spacing w:line="240" w:lineRule="auto"/>
        <w:ind w:firstLine="567"/>
        <w:jc w:val="both"/>
        <w:rPr>
          <w:rFonts w:ascii="Times New Roman" w:hAnsi="Times New Roman"/>
          <w:szCs w:val="24"/>
          <w:lang w:val="ru-RU"/>
        </w:rPr>
      </w:pPr>
      <w:r>
        <w:rPr>
          <w:rFonts w:ascii="Times New Roman" w:hAnsi="Times New Roman"/>
          <w:szCs w:val="24"/>
          <w:lang w:val="ru-RU"/>
        </w:rPr>
        <w:t xml:space="preserve">4.10. </w:t>
      </w:r>
      <w:r w:rsidRPr="00492F0B">
        <w:rPr>
          <w:rFonts w:ascii="Times New Roman" w:hAnsi="Times New Roman"/>
          <w:szCs w:val="24"/>
          <w:lang w:val="ru-RU"/>
        </w:rPr>
        <w:t>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и исполнения Заказчиком своих обязательств по оплате в полном объеме.</w:t>
      </w:r>
    </w:p>
    <w:p w14:paraId="2EFE4226" w14:textId="77777777" w:rsidR="001E13D1" w:rsidRPr="00292D30" w:rsidRDefault="001E13D1" w:rsidP="001E13D1">
      <w:pPr>
        <w:pStyle w:val="Funzeilegerade"/>
        <w:tabs>
          <w:tab w:val="clear" w:pos="3345"/>
          <w:tab w:val="clear" w:pos="6804"/>
          <w:tab w:val="left" w:pos="567"/>
        </w:tabs>
        <w:spacing w:line="240" w:lineRule="auto"/>
        <w:ind w:firstLine="567"/>
        <w:jc w:val="both"/>
        <w:rPr>
          <w:rFonts w:ascii="Times New Roman" w:hAnsi="Times New Roman"/>
          <w:szCs w:val="24"/>
          <w:lang w:val="ru-RU"/>
        </w:rPr>
      </w:pPr>
    </w:p>
    <w:p w14:paraId="6B3C753B" w14:textId="77777777" w:rsidR="001E13D1" w:rsidRPr="008D7FB7" w:rsidRDefault="001E13D1" w:rsidP="001E13D1">
      <w:pPr>
        <w:pStyle w:val="affd"/>
        <w:widowControl w:val="0"/>
        <w:ind w:left="0" w:firstLine="567"/>
        <w:jc w:val="center"/>
        <w:rPr>
          <w:rFonts w:eastAsia="Calibri"/>
          <w:b/>
        </w:rPr>
      </w:pPr>
      <w:r w:rsidRPr="009674E6">
        <w:rPr>
          <w:rFonts w:eastAsia="Calibri"/>
          <w:b/>
        </w:rPr>
        <w:t>5.</w:t>
      </w:r>
      <w:r>
        <w:rPr>
          <w:rFonts w:eastAsia="Calibri"/>
          <w:b/>
        </w:rPr>
        <w:t xml:space="preserve"> </w:t>
      </w:r>
      <w:r w:rsidRPr="009674E6">
        <w:rPr>
          <w:rFonts w:eastAsia="Calibri"/>
          <w:b/>
        </w:rPr>
        <w:t xml:space="preserve">ПОРЯДОК СДАЧИ И ПРИЕМА СТРОИТЕЛЬНО-МОНТАЖНЫХ РАБОТ. </w:t>
      </w:r>
      <w:r>
        <w:rPr>
          <w:rFonts w:eastAsia="Calibri"/>
          <w:b/>
        </w:rPr>
        <w:br/>
      </w:r>
      <w:r w:rsidRPr="009674E6">
        <w:rPr>
          <w:rFonts w:eastAsia="Calibri"/>
          <w:b/>
        </w:rPr>
        <w:t>ОПЛАТА РАБОТ</w:t>
      </w:r>
    </w:p>
    <w:p w14:paraId="096A58F0" w14:textId="77777777" w:rsidR="001E13D1" w:rsidRPr="001F16A4" w:rsidRDefault="001E13D1" w:rsidP="001E13D1">
      <w:pPr>
        <w:widowControl w:val="0"/>
        <w:spacing w:line="240" w:lineRule="auto"/>
        <w:rPr>
          <w:rFonts w:eastAsia="Calibri"/>
          <w:sz w:val="24"/>
          <w:szCs w:val="24"/>
        </w:rPr>
      </w:pPr>
      <w:r w:rsidRPr="001F16A4">
        <w:rPr>
          <w:rFonts w:eastAsia="Calibri"/>
          <w:sz w:val="24"/>
          <w:szCs w:val="24"/>
        </w:rPr>
        <w:t>5.1. Прием строительно-монтажных работ по капитальному ремонту квартир с перепланировкой и ремонту общего домового имущества Объекта (далее по тексту раздела – работы) производится Заказчиком в следующем порядке:</w:t>
      </w:r>
    </w:p>
    <w:p w14:paraId="4FE2B672" w14:textId="77777777" w:rsidR="001E13D1" w:rsidRPr="001F16A4" w:rsidRDefault="001E13D1" w:rsidP="001E13D1">
      <w:pPr>
        <w:widowControl w:val="0"/>
        <w:spacing w:line="240" w:lineRule="auto"/>
        <w:rPr>
          <w:rFonts w:eastAsia="Calibri"/>
          <w:sz w:val="24"/>
          <w:szCs w:val="24"/>
        </w:rPr>
      </w:pPr>
      <w:r w:rsidRPr="001F16A4">
        <w:rPr>
          <w:sz w:val="24"/>
          <w:szCs w:val="24"/>
        </w:rPr>
        <w:t xml:space="preserve">5.2. </w:t>
      </w:r>
      <w:r w:rsidRPr="001F16A4">
        <w:rPr>
          <w:rFonts w:eastAsia="Calibri"/>
          <w:sz w:val="24"/>
          <w:szCs w:val="24"/>
        </w:rPr>
        <w:t xml:space="preserve">Подрядчик в течение 3 (трех) рабочих дней после окончании </w:t>
      </w:r>
      <w:r>
        <w:rPr>
          <w:rFonts w:eastAsia="Calibri"/>
          <w:sz w:val="24"/>
          <w:szCs w:val="24"/>
        </w:rPr>
        <w:t>месяца, в котором производились работы,</w:t>
      </w:r>
      <w:r w:rsidRPr="001F16A4">
        <w:rPr>
          <w:rFonts w:eastAsia="Calibri"/>
          <w:sz w:val="24"/>
          <w:szCs w:val="24"/>
        </w:rPr>
        <w:t xml:space="preserve"> составляет и передает Заказчику в двух экземплярах справку о стоимости выполненных работ и затрат (форма №КС-3) и акт приемки выполненных Работ (форма № КС-2), счет и счет-фактуру (при наличии)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Заказчика, подлежащей передаче от Подрядчика к Заказчику по факту выполнения Подрядчиком работ за отчетный </w:t>
      </w:r>
      <w:r>
        <w:rPr>
          <w:rFonts w:eastAsia="Calibri"/>
          <w:sz w:val="24"/>
          <w:szCs w:val="24"/>
        </w:rPr>
        <w:t>период</w:t>
      </w:r>
      <w:r w:rsidRPr="001F16A4">
        <w:rPr>
          <w:rFonts w:eastAsia="Calibri"/>
          <w:sz w:val="24"/>
          <w:szCs w:val="24"/>
        </w:rPr>
        <w:t xml:space="preserve"> (в отношении тех видов работ, по которым исполнительная документация подлежит обязательному оформлению).</w:t>
      </w:r>
    </w:p>
    <w:p w14:paraId="477E034A" w14:textId="77777777" w:rsidR="001E13D1" w:rsidRPr="001F16A4" w:rsidRDefault="001E13D1" w:rsidP="003E47C5">
      <w:pPr>
        <w:pStyle w:val="affd"/>
        <w:widowControl w:val="0"/>
        <w:numPr>
          <w:ilvl w:val="1"/>
          <w:numId w:val="27"/>
        </w:numPr>
        <w:shd w:val="clear" w:color="auto" w:fill="FFFFFF"/>
        <w:tabs>
          <w:tab w:val="left" w:pos="993"/>
        </w:tabs>
        <w:ind w:left="0" w:firstLine="567"/>
        <w:jc w:val="both"/>
        <w:rPr>
          <w:snapToGrid w:val="0"/>
        </w:rPr>
      </w:pPr>
      <w:r w:rsidRPr="001F16A4">
        <w:rPr>
          <w:snapToGrid w:val="0"/>
        </w:rPr>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4850F97C" w14:textId="77777777" w:rsidR="001E13D1" w:rsidRDefault="001E13D1" w:rsidP="003E47C5">
      <w:pPr>
        <w:pStyle w:val="affd"/>
        <w:widowControl w:val="0"/>
        <w:numPr>
          <w:ilvl w:val="1"/>
          <w:numId w:val="27"/>
        </w:numPr>
        <w:shd w:val="clear" w:color="auto" w:fill="FFFFFF"/>
        <w:tabs>
          <w:tab w:val="left" w:pos="993"/>
          <w:tab w:val="left" w:pos="1134"/>
          <w:tab w:val="left" w:pos="1162"/>
        </w:tabs>
        <w:ind w:left="0" w:firstLine="567"/>
        <w:jc w:val="both"/>
        <w:rPr>
          <w:snapToGrid w:val="0"/>
        </w:rPr>
      </w:pPr>
      <w:r w:rsidRPr="001F16A4">
        <w:rPr>
          <w:snapToGrid w:val="0"/>
        </w:rPr>
        <w:t xml:space="preserve">Заказчик в течение 10 (десяти) </w:t>
      </w:r>
      <w:r>
        <w:rPr>
          <w:snapToGrid w:val="0"/>
        </w:rPr>
        <w:t>календарных</w:t>
      </w:r>
      <w:r w:rsidRPr="001F16A4">
        <w:rPr>
          <w:snapToGrid w:val="0"/>
        </w:rPr>
        <w:t xml:space="preserve"> дней со дня получения вышеуказанных документов </w:t>
      </w:r>
      <w:r w:rsidRPr="001F16A4">
        <w:rPr>
          <w:snapToGrid w:val="0"/>
          <w:spacing w:val="-1"/>
        </w:rPr>
        <w:t xml:space="preserve">проверяет достоверность сведений о выполненных работах, отраженных в документах, подписывает их и </w:t>
      </w:r>
      <w:r w:rsidRPr="001F16A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1F16A4">
        <w:rPr>
          <w:snapToGrid w:val="0"/>
          <w:spacing w:val="-1"/>
        </w:rPr>
        <w:t xml:space="preserve">Работ, отраженных в документах, фактически выполненным Работам и их стоимости, определенной в </w:t>
      </w:r>
      <w:r w:rsidRPr="001F16A4">
        <w:rPr>
          <w:snapToGrid w:val="0"/>
        </w:rPr>
        <w:t>соответствии с настоящим Договором.</w:t>
      </w:r>
    </w:p>
    <w:p w14:paraId="657FEE73" w14:textId="77777777" w:rsidR="001E13D1" w:rsidRPr="001C1B0F" w:rsidRDefault="001E13D1" w:rsidP="003E47C5">
      <w:pPr>
        <w:pStyle w:val="affd"/>
        <w:widowControl w:val="0"/>
        <w:numPr>
          <w:ilvl w:val="1"/>
          <w:numId w:val="27"/>
        </w:numPr>
        <w:shd w:val="clear" w:color="auto" w:fill="FFFFFF"/>
        <w:tabs>
          <w:tab w:val="left" w:pos="567"/>
          <w:tab w:val="left" w:pos="993"/>
          <w:tab w:val="left" w:pos="1134"/>
        </w:tabs>
        <w:ind w:left="0" w:firstLine="567"/>
        <w:jc w:val="both"/>
        <w:rPr>
          <w:snapToGrid w:val="0"/>
        </w:rPr>
      </w:pPr>
      <w:r w:rsidRPr="001C1B0F">
        <w:rPr>
          <w:snapToGrid w:val="0"/>
        </w:rPr>
        <w:t>Скрытые работы подлежат приемке Заказчиком и лицом, осуществляющим авторский надзор, перед производством последующих Работ. 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систем, испытаний и лабораторных исследований, но не позднее, чем за 5 (пять) дней до начала проведения этой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77EB9AE6" w14:textId="77777777" w:rsidR="001E13D1" w:rsidRPr="001F16A4" w:rsidRDefault="001E13D1" w:rsidP="001E13D1">
      <w:pPr>
        <w:tabs>
          <w:tab w:val="left" w:pos="567"/>
        </w:tabs>
        <w:spacing w:line="240" w:lineRule="auto"/>
        <w:rPr>
          <w:snapToGrid/>
          <w:color w:val="000000"/>
          <w:sz w:val="24"/>
          <w:szCs w:val="24"/>
        </w:rPr>
      </w:pPr>
      <w:r>
        <w:rPr>
          <w:snapToGrid/>
          <w:color w:val="000000"/>
          <w:sz w:val="24"/>
          <w:szCs w:val="24"/>
        </w:rPr>
        <w:t>5.6</w:t>
      </w:r>
      <w:r w:rsidRPr="001F16A4">
        <w:rPr>
          <w:snapToGrid/>
          <w:color w:val="000000"/>
          <w:sz w:val="24"/>
          <w:szCs w:val="24"/>
        </w:rPr>
        <w:t xml:space="preserve">. Работы, выполненные до получения Заключения о ПДОСС, оплачиваются Заказчиком в порядке, определенном в соответствии с п. </w:t>
      </w:r>
      <w:r>
        <w:rPr>
          <w:snapToGrid/>
          <w:color w:val="000000"/>
          <w:sz w:val="24"/>
          <w:szCs w:val="24"/>
        </w:rPr>
        <w:t>5.8.</w:t>
      </w:r>
      <w:r w:rsidRPr="001F16A4">
        <w:rPr>
          <w:snapToGrid/>
          <w:color w:val="000000"/>
          <w:sz w:val="24"/>
          <w:szCs w:val="24"/>
        </w:rPr>
        <w:t xml:space="preserve"> настоящего Договора. </w:t>
      </w:r>
    </w:p>
    <w:p w14:paraId="24A263B1" w14:textId="77777777" w:rsidR="001E13D1" w:rsidRPr="001F16A4" w:rsidRDefault="001E13D1" w:rsidP="001E13D1">
      <w:pPr>
        <w:spacing w:line="240" w:lineRule="auto"/>
        <w:rPr>
          <w:snapToGrid/>
          <w:color w:val="000000"/>
          <w:sz w:val="24"/>
          <w:szCs w:val="24"/>
        </w:rPr>
      </w:pPr>
      <w:r>
        <w:rPr>
          <w:snapToGrid/>
          <w:color w:val="000000"/>
          <w:sz w:val="24"/>
          <w:szCs w:val="24"/>
        </w:rPr>
        <w:t>5.7</w:t>
      </w:r>
      <w:r w:rsidRPr="001F16A4">
        <w:rPr>
          <w:snapToGrid/>
          <w:color w:val="000000"/>
          <w:sz w:val="24"/>
          <w:szCs w:val="24"/>
        </w:rPr>
        <w:t xml:space="preserve">. Работы, выполненные после получения Заключения о ПДОСС, оплачиваются Заказчиком в следующем порядке: </w:t>
      </w:r>
    </w:p>
    <w:p w14:paraId="04D733C7" w14:textId="77777777" w:rsidR="001E13D1" w:rsidRPr="001F16A4" w:rsidRDefault="001E13D1" w:rsidP="001E13D1">
      <w:pPr>
        <w:spacing w:line="240" w:lineRule="auto"/>
        <w:rPr>
          <w:sz w:val="24"/>
          <w:szCs w:val="24"/>
        </w:rPr>
      </w:pPr>
      <w:r>
        <w:rPr>
          <w:snapToGrid/>
          <w:color w:val="000000"/>
          <w:sz w:val="24"/>
          <w:szCs w:val="24"/>
        </w:rPr>
        <w:t>5.7</w:t>
      </w:r>
      <w:r w:rsidRPr="001F16A4">
        <w:rPr>
          <w:snapToGrid/>
          <w:color w:val="000000"/>
          <w:sz w:val="24"/>
          <w:szCs w:val="24"/>
        </w:rPr>
        <w:t>.1. Основанием</w:t>
      </w:r>
      <w:r w:rsidRPr="001F16A4">
        <w:rPr>
          <w:sz w:val="24"/>
          <w:szCs w:val="24"/>
        </w:rPr>
        <w:t xml:space="preserve"> для оплаты выполненных Подрядчиком за прошедший месяц работ по капитальному ремонту являются принятые Заказчиком в </w:t>
      </w:r>
      <w:r>
        <w:rPr>
          <w:sz w:val="24"/>
          <w:szCs w:val="24"/>
        </w:rPr>
        <w:t>соответствии с настоящим</w:t>
      </w:r>
      <w:r w:rsidRPr="001F16A4">
        <w:rPr>
          <w:sz w:val="24"/>
          <w:szCs w:val="24"/>
        </w:rPr>
        <w:t xml:space="preserve"> </w:t>
      </w:r>
      <w:r>
        <w:rPr>
          <w:sz w:val="24"/>
          <w:szCs w:val="24"/>
        </w:rPr>
        <w:t xml:space="preserve">разделом </w:t>
      </w:r>
      <w:r w:rsidRPr="001F16A4">
        <w:rPr>
          <w:sz w:val="24"/>
          <w:szCs w:val="24"/>
        </w:rPr>
        <w:t>справка о стоимости выполненных работ и затрат (форма № КС-3) и прилагаемая к ней расшифровка по видам работ (форма № КС-2), счет, счет-фактура (при необходимости)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4EEA0ECB" w14:textId="77777777" w:rsidR="001E13D1" w:rsidRPr="001F16A4" w:rsidRDefault="001E13D1" w:rsidP="001E13D1">
      <w:pPr>
        <w:spacing w:line="240" w:lineRule="auto"/>
        <w:rPr>
          <w:sz w:val="24"/>
          <w:szCs w:val="24"/>
        </w:rPr>
      </w:pPr>
      <w:r>
        <w:rPr>
          <w:sz w:val="24"/>
          <w:szCs w:val="24"/>
        </w:rPr>
        <w:t>5.7</w:t>
      </w:r>
      <w:r w:rsidRPr="001F16A4">
        <w:rPr>
          <w:sz w:val="24"/>
          <w:szCs w:val="24"/>
        </w:rPr>
        <w:t xml:space="preserve">.2. В течение </w:t>
      </w:r>
      <w:r>
        <w:rPr>
          <w:sz w:val="24"/>
          <w:szCs w:val="24"/>
        </w:rPr>
        <w:t>7 (семи)</w:t>
      </w:r>
      <w:r w:rsidRPr="001F16A4">
        <w:rPr>
          <w:sz w:val="24"/>
          <w:szCs w:val="24"/>
        </w:rPr>
        <w:t xml:space="preserve"> рабочих дней с даты утверждения документов, указанных в пункте </w:t>
      </w:r>
      <w:r>
        <w:rPr>
          <w:sz w:val="24"/>
          <w:szCs w:val="24"/>
        </w:rPr>
        <w:t>5.7.1.</w:t>
      </w:r>
      <w:r w:rsidRPr="001F16A4">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04464FC0" w14:textId="77777777" w:rsidR="001E13D1" w:rsidRPr="001F16A4" w:rsidRDefault="001E13D1" w:rsidP="001E13D1">
      <w:pPr>
        <w:widowControl w:val="0"/>
        <w:spacing w:line="240" w:lineRule="auto"/>
        <w:rPr>
          <w:rFonts w:eastAsia="Calibri"/>
          <w:sz w:val="24"/>
          <w:szCs w:val="24"/>
        </w:rPr>
      </w:pPr>
      <w:r w:rsidRPr="001F16A4">
        <w:rPr>
          <w:rFonts w:eastAsia="Calibri"/>
          <w:sz w:val="24"/>
          <w:szCs w:val="24"/>
        </w:rPr>
        <w:t>5.</w:t>
      </w:r>
      <w:r>
        <w:rPr>
          <w:rFonts w:eastAsia="Calibri"/>
          <w:sz w:val="24"/>
          <w:szCs w:val="24"/>
        </w:rPr>
        <w:t>8</w:t>
      </w:r>
      <w:r w:rsidRPr="001F16A4">
        <w:rPr>
          <w:rFonts w:eastAsia="Calibri"/>
          <w:sz w:val="24"/>
          <w:szCs w:val="24"/>
        </w:rPr>
        <w:t>. До получения Заказчиком Заключения о ПДОСС Стороны определяют следующий порядок взаимодействия в части оплаты выполненных работ:</w:t>
      </w:r>
    </w:p>
    <w:p w14:paraId="186E2F9A" w14:textId="77777777" w:rsidR="001E13D1" w:rsidRPr="001F16A4" w:rsidRDefault="001E13D1" w:rsidP="001E13D1">
      <w:pPr>
        <w:widowControl w:val="0"/>
        <w:spacing w:line="240" w:lineRule="auto"/>
        <w:rPr>
          <w:rFonts w:eastAsia="Calibri"/>
          <w:sz w:val="24"/>
          <w:szCs w:val="24"/>
        </w:rPr>
      </w:pPr>
      <w:r>
        <w:rPr>
          <w:rFonts w:eastAsia="Calibri"/>
          <w:sz w:val="24"/>
          <w:szCs w:val="24"/>
        </w:rPr>
        <w:t>5.8</w:t>
      </w:r>
      <w:r w:rsidRPr="001F16A4">
        <w:rPr>
          <w:rFonts w:eastAsia="Calibri"/>
          <w:sz w:val="24"/>
          <w:szCs w:val="24"/>
        </w:rPr>
        <w:t>.1. Подрядчик согласует необходимость проведения работ с Заказчиком.</w:t>
      </w:r>
    </w:p>
    <w:p w14:paraId="5624D8EC" w14:textId="77777777" w:rsidR="001E13D1" w:rsidRPr="001F16A4" w:rsidRDefault="001E13D1" w:rsidP="001E13D1">
      <w:pPr>
        <w:widowControl w:val="0"/>
        <w:spacing w:line="240" w:lineRule="auto"/>
        <w:rPr>
          <w:rFonts w:eastAsia="Calibri"/>
          <w:sz w:val="24"/>
          <w:szCs w:val="24"/>
        </w:rPr>
      </w:pPr>
      <w:r>
        <w:rPr>
          <w:rFonts w:eastAsia="Calibri"/>
          <w:sz w:val="24"/>
          <w:szCs w:val="24"/>
        </w:rPr>
        <w:t>5.8</w:t>
      </w:r>
      <w:r w:rsidRPr="001F16A4">
        <w:rPr>
          <w:rFonts w:eastAsia="Calibri"/>
          <w:sz w:val="24"/>
          <w:szCs w:val="24"/>
        </w:rPr>
        <w:t>.2. Заказчик предоставляет Подрядчику локальную смету, после чего Подрядчик приступает к выполнению работ.</w:t>
      </w:r>
    </w:p>
    <w:p w14:paraId="5EA2B57E" w14:textId="77777777" w:rsidR="001E13D1" w:rsidRPr="001F16A4" w:rsidRDefault="001E13D1" w:rsidP="001E13D1">
      <w:pPr>
        <w:widowControl w:val="0"/>
        <w:spacing w:line="240" w:lineRule="auto"/>
        <w:rPr>
          <w:rFonts w:eastAsia="Calibri"/>
          <w:sz w:val="24"/>
          <w:szCs w:val="24"/>
        </w:rPr>
      </w:pPr>
      <w:r>
        <w:rPr>
          <w:rFonts w:eastAsia="Calibri"/>
          <w:sz w:val="24"/>
          <w:szCs w:val="24"/>
        </w:rPr>
        <w:t>5.8</w:t>
      </w:r>
      <w:r w:rsidRPr="001F16A4">
        <w:rPr>
          <w:rFonts w:eastAsia="Calibri"/>
          <w:sz w:val="24"/>
          <w:szCs w:val="24"/>
        </w:rPr>
        <w:t xml:space="preserve">.3. Заказчик вправе по письменной заявке Подрядчика выплатить Подрядчику аванс в размере не более </w:t>
      </w:r>
      <w:r>
        <w:rPr>
          <w:rFonts w:eastAsia="Calibri"/>
          <w:sz w:val="24"/>
          <w:szCs w:val="24"/>
        </w:rPr>
        <w:t>80</w:t>
      </w:r>
      <w:r w:rsidRPr="001F16A4">
        <w:rPr>
          <w:rFonts w:eastAsia="Calibri"/>
          <w:sz w:val="24"/>
          <w:szCs w:val="24"/>
        </w:rPr>
        <w:t xml:space="preserve">% от стоимости согласованного в локальных сметах объема </w:t>
      </w:r>
      <w:r>
        <w:rPr>
          <w:rFonts w:eastAsia="Calibri"/>
          <w:sz w:val="24"/>
          <w:szCs w:val="24"/>
        </w:rPr>
        <w:t xml:space="preserve">выполненных </w:t>
      </w:r>
      <w:r w:rsidRPr="001F16A4">
        <w:rPr>
          <w:rFonts w:eastAsia="Calibri"/>
          <w:sz w:val="24"/>
          <w:szCs w:val="24"/>
        </w:rPr>
        <w:t>работ.</w:t>
      </w:r>
    </w:p>
    <w:p w14:paraId="231981DC" w14:textId="77777777" w:rsidR="001E13D1" w:rsidRPr="001F16A4" w:rsidRDefault="001E13D1" w:rsidP="001E13D1">
      <w:pPr>
        <w:widowControl w:val="0"/>
        <w:spacing w:line="240" w:lineRule="auto"/>
        <w:rPr>
          <w:rFonts w:eastAsia="Calibri"/>
          <w:sz w:val="24"/>
          <w:szCs w:val="24"/>
        </w:rPr>
      </w:pPr>
      <w:r>
        <w:rPr>
          <w:rFonts w:eastAsia="Calibri"/>
          <w:sz w:val="24"/>
          <w:szCs w:val="24"/>
        </w:rPr>
        <w:t>5.8</w:t>
      </w:r>
      <w:r w:rsidRPr="001F16A4">
        <w:rPr>
          <w:rFonts w:eastAsia="Calibri"/>
          <w:sz w:val="24"/>
          <w:szCs w:val="24"/>
        </w:rPr>
        <w:t xml:space="preserve">.4. Окончательная стоимость выполненных до получения Заказчиком Заключения о ПДОСС работ по Договору признается равной стоимости, указанной в Заключении о ПДОСС, </w:t>
      </w:r>
      <w:r>
        <w:rPr>
          <w:rFonts w:eastAsia="Calibri"/>
          <w:sz w:val="24"/>
          <w:szCs w:val="24"/>
        </w:rPr>
        <w:t xml:space="preserve">с применением индексов, действующих на первый месяц соответствующего квартала на момент выполнения работ, и </w:t>
      </w:r>
      <w:r w:rsidRPr="001F16A4">
        <w:rPr>
          <w:rFonts w:eastAsia="Calibri"/>
          <w:sz w:val="24"/>
          <w:szCs w:val="24"/>
        </w:rPr>
        <w:t>умноженной на коэффициент снижения стоимости работ, указанного в п.</w:t>
      </w:r>
      <w:r>
        <w:rPr>
          <w:rFonts w:eastAsia="Calibri"/>
          <w:sz w:val="24"/>
          <w:szCs w:val="24"/>
        </w:rPr>
        <w:t xml:space="preserve"> </w:t>
      </w:r>
      <w:r w:rsidRPr="001F16A4">
        <w:rPr>
          <w:rFonts w:eastAsia="Calibri"/>
          <w:sz w:val="24"/>
          <w:szCs w:val="24"/>
        </w:rPr>
        <w:t>3</w:t>
      </w:r>
      <w:r>
        <w:rPr>
          <w:rFonts w:eastAsia="Calibri"/>
          <w:sz w:val="24"/>
          <w:szCs w:val="24"/>
        </w:rPr>
        <w:t>.2. Договора</w:t>
      </w:r>
      <w:r w:rsidRPr="001F16A4">
        <w:rPr>
          <w:rFonts w:eastAsia="Calibri"/>
          <w:sz w:val="24"/>
          <w:szCs w:val="24"/>
        </w:rPr>
        <w:t>.</w:t>
      </w:r>
    </w:p>
    <w:p w14:paraId="24979BA8" w14:textId="77777777" w:rsidR="001E13D1" w:rsidRPr="001F16A4" w:rsidRDefault="001E13D1" w:rsidP="001E13D1">
      <w:pPr>
        <w:widowControl w:val="0"/>
        <w:spacing w:line="240" w:lineRule="auto"/>
        <w:rPr>
          <w:rFonts w:eastAsia="Calibri"/>
          <w:sz w:val="24"/>
          <w:szCs w:val="24"/>
        </w:rPr>
      </w:pPr>
      <w:r w:rsidRPr="001F16A4">
        <w:rPr>
          <w:rFonts w:eastAsia="Calibri"/>
          <w:sz w:val="24"/>
          <w:szCs w:val="24"/>
        </w:rPr>
        <w:t>5.</w:t>
      </w:r>
      <w:r>
        <w:rPr>
          <w:rFonts w:eastAsia="Calibri"/>
          <w:sz w:val="24"/>
          <w:szCs w:val="24"/>
        </w:rPr>
        <w:t>8</w:t>
      </w:r>
      <w:r w:rsidRPr="001F16A4">
        <w:rPr>
          <w:rFonts w:eastAsia="Calibri"/>
          <w:sz w:val="24"/>
          <w:szCs w:val="24"/>
        </w:rPr>
        <w:t>.5 Выполненные работы оплачиваются Заказчиком после получения Заказчиком Заключения о ПДОСС на основании подписанных сторонами документов в порядке, предусмотренном Договором.</w:t>
      </w:r>
    </w:p>
    <w:p w14:paraId="673B417D" w14:textId="77777777" w:rsidR="001E13D1" w:rsidRPr="001F16A4" w:rsidRDefault="001E13D1" w:rsidP="001E13D1">
      <w:pPr>
        <w:widowControl w:val="0"/>
        <w:spacing w:line="240" w:lineRule="auto"/>
        <w:rPr>
          <w:rFonts w:eastAsia="Calibri"/>
          <w:sz w:val="24"/>
          <w:szCs w:val="24"/>
        </w:rPr>
      </w:pPr>
      <w:r w:rsidRPr="001F16A4">
        <w:rPr>
          <w:rFonts w:eastAsia="Calibri"/>
          <w:sz w:val="24"/>
          <w:szCs w:val="24"/>
        </w:rPr>
        <w:t>5.</w:t>
      </w:r>
      <w:r>
        <w:rPr>
          <w:rFonts w:eastAsia="Calibri"/>
          <w:sz w:val="24"/>
          <w:szCs w:val="24"/>
        </w:rPr>
        <w:t>8</w:t>
      </w:r>
      <w:r w:rsidRPr="001F16A4">
        <w:rPr>
          <w:rFonts w:eastAsia="Calibri"/>
          <w:sz w:val="24"/>
          <w:szCs w:val="24"/>
        </w:rPr>
        <w:t>.6. Погашение аванса, выданного в соответствии с п.</w:t>
      </w:r>
      <w:r>
        <w:rPr>
          <w:rFonts w:eastAsia="Calibri"/>
          <w:sz w:val="24"/>
          <w:szCs w:val="24"/>
        </w:rPr>
        <w:t xml:space="preserve"> 5.8.3.</w:t>
      </w:r>
      <w:r w:rsidRPr="001F16A4">
        <w:rPr>
          <w:rFonts w:eastAsia="Calibri"/>
          <w:sz w:val="24"/>
          <w:szCs w:val="24"/>
        </w:rPr>
        <w:t xml:space="preserve"> настоящего Договора, осуществляется в полном объеме по факту выполнения Подрядчиком и принятия Заказчиком работ.</w:t>
      </w:r>
    </w:p>
    <w:p w14:paraId="674C40DC" w14:textId="77777777" w:rsidR="001E13D1" w:rsidRPr="001F16A4" w:rsidRDefault="001E13D1" w:rsidP="001E13D1">
      <w:pPr>
        <w:shd w:val="clear" w:color="auto" w:fill="FFFFFF"/>
        <w:tabs>
          <w:tab w:val="left" w:pos="1162"/>
        </w:tabs>
        <w:spacing w:line="240" w:lineRule="auto"/>
        <w:rPr>
          <w:bCs/>
          <w:iCs/>
          <w:color w:val="000000"/>
          <w:sz w:val="24"/>
          <w:szCs w:val="24"/>
        </w:rPr>
      </w:pPr>
      <w:r>
        <w:rPr>
          <w:bCs/>
          <w:iCs/>
          <w:color w:val="000000"/>
          <w:sz w:val="24"/>
          <w:szCs w:val="24"/>
        </w:rPr>
        <w:t>5.9</w:t>
      </w:r>
      <w:r w:rsidRPr="001F16A4">
        <w:rPr>
          <w:bCs/>
          <w:iCs/>
          <w:color w:val="000000"/>
          <w:sz w:val="24"/>
          <w:szCs w:val="24"/>
        </w:rPr>
        <w:t>. Стоимость работ Подрядчика при производстве демонтажных работ подлежит уменьшению на сумму возвратных материалов в виде металлолома по сметной цене или по фактической стоимости. Металлолом является собственностью Подрядчика с момента подписания унифицированной формы №КС-2.</w:t>
      </w:r>
    </w:p>
    <w:p w14:paraId="736119B3" w14:textId="77777777" w:rsidR="001E13D1" w:rsidRPr="001F16A4" w:rsidRDefault="001E13D1" w:rsidP="001E13D1">
      <w:pPr>
        <w:pStyle w:val="1e"/>
        <w:shd w:val="clear" w:color="auto" w:fill="auto"/>
        <w:tabs>
          <w:tab w:val="left" w:pos="1417"/>
        </w:tabs>
        <w:ind w:firstLine="567"/>
        <w:jc w:val="both"/>
        <w:rPr>
          <w:color w:val="000000"/>
          <w:sz w:val="24"/>
          <w:szCs w:val="24"/>
          <w:lang w:bidi="ru-RU"/>
        </w:rPr>
      </w:pPr>
      <w:r w:rsidRPr="001F16A4">
        <w:rPr>
          <w:color w:val="000000"/>
          <w:sz w:val="24"/>
          <w:szCs w:val="24"/>
          <w:lang w:bidi="ru-RU"/>
        </w:rPr>
        <w:t>5.</w:t>
      </w:r>
      <w:r>
        <w:rPr>
          <w:color w:val="000000"/>
          <w:sz w:val="24"/>
          <w:szCs w:val="24"/>
          <w:lang w:bidi="ru-RU"/>
        </w:rPr>
        <w:t>10</w:t>
      </w:r>
      <w:r w:rsidRPr="001F16A4">
        <w:rPr>
          <w:color w:val="000000"/>
          <w:sz w:val="24"/>
          <w:szCs w:val="24"/>
          <w:lang w:bidi="ru-RU"/>
        </w:rPr>
        <w:t xml:space="preserve">. Заказчик вправе по письменной заявке Подрядчика выплатить ему аванс на приобретение материалов и оборудования, необходимого для выполнения строительно-монтажных работ, при этом </w:t>
      </w:r>
      <w:r>
        <w:rPr>
          <w:color w:val="000000"/>
          <w:sz w:val="24"/>
          <w:szCs w:val="24"/>
          <w:lang w:bidi="ru-RU"/>
        </w:rPr>
        <w:t>сумма предоставленных</w:t>
      </w:r>
      <w:r w:rsidRPr="001F16A4">
        <w:rPr>
          <w:color w:val="000000"/>
          <w:sz w:val="24"/>
          <w:szCs w:val="24"/>
          <w:lang w:bidi="ru-RU"/>
        </w:rPr>
        <w:t xml:space="preserve"> аванс</w:t>
      </w:r>
      <w:r>
        <w:rPr>
          <w:color w:val="000000"/>
          <w:sz w:val="24"/>
          <w:szCs w:val="24"/>
          <w:lang w:bidi="ru-RU"/>
        </w:rPr>
        <w:t>ов</w:t>
      </w:r>
      <w:r w:rsidRPr="001F16A4">
        <w:rPr>
          <w:color w:val="000000"/>
          <w:sz w:val="24"/>
          <w:szCs w:val="24"/>
          <w:lang w:bidi="ru-RU"/>
        </w:rPr>
        <w:t xml:space="preserve"> </w:t>
      </w:r>
      <w:r>
        <w:rPr>
          <w:color w:val="000000"/>
          <w:sz w:val="24"/>
          <w:szCs w:val="24"/>
          <w:lang w:bidi="ru-RU"/>
        </w:rPr>
        <w:t xml:space="preserve">на приобретение материалов и оборудования, а также авансов, предусмотренных п.5.8.3. Договора, </w:t>
      </w:r>
      <w:r w:rsidRPr="001F16A4">
        <w:rPr>
          <w:color w:val="000000"/>
          <w:sz w:val="24"/>
          <w:szCs w:val="24"/>
          <w:lang w:bidi="ru-RU"/>
        </w:rPr>
        <w:t>не может превышать размер</w:t>
      </w:r>
      <w:r>
        <w:rPr>
          <w:color w:val="000000"/>
          <w:sz w:val="24"/>
          <w:szCs w:val="24"/>
          <w:lang w:bidi="ru-RU"/>
        </w:rPr>
        <w:t>а</w:t>
      </w:r>
      <w:r w:rsidRPr="001F16A4">
        <w:rPr>
          <w:color w:val="000000"/>
          <w:sz w:val="24"/>
          <w:szCs w:val="24"/>
          <w:lang w:bidi="ru-RU"/>
        </w:rPr>
        <w:t xml:space="preserve"> обеспечения исполнения Договора, установленного п.1.4 настоящего Договора. </w:t>
      </w:r>
    </w:p>
    <w:p w14:paraId="6F23E9CD" w14:textId="77777777" w:rsidR="001E13D1" w:rsidRPr="001F16A4" w:rsidRDefault="001E13D1" w:rsidP="001E13D1">
      <w:pPr>
        <w:pStyle w:val="1e"/>
        <w:shd w:val="clear" w:color="auto" w:fill="auto"/>
        <w:tabs>
          <w:tab w:val="left" w:pos="1417"/>
        </w:tabs>
        <w:ind w:firstLine="567"/>
        <w:jc w:val="both"/>
        <w:rPr>
          <w:color w:val="000000"/>
          <w:sz w:val="24"/>
          <w:szCs w:val="24"/>
          <w:lang w:bidi="ru-RU"/>
        </w:rPr>
      </w:pPr>
      <w:r w:rsidRPr="001F16A4">
        <w:rPr>
          <w:color w:val="000000"/>
          <w:sz w:val="24"/>
          <w:szCs w:val="24"/>
          <w:lang w:bidi="ru-RU"/>
        </w:rPr>
        <w:t>Размер, порядок выплаты и погашения</w:t>
      </w:r>
      <w:r>
        <w:rPr>
          <w:color w:val="000000"/>
          <w:sz w:val="24"/>
          <w:szCs w:val="24"/>
          <w:lang w:bidi="ru-RU"/>
        </w:rPr>
        <w:t xml:space="preserve"> указанного</w:t>
      </w:r>
      <w:r w:rsidRPr="001F16A4">
        <w:rPr>
          <w:color w:val="000000"/>
          <w:sz w:val="24"/>
          <w:szCs w:val="24"/>
          <w:lang w:bidi="ru-RU"/>
        </w:rPr>
        <w:t xml:space="preserve"> аванса </w:t>
      </w:r>
      <w:r>
        <w:rPr>
          <w:color w:val="000000"/>
          <w:sz w:val="24"/>
          <w:szCs w:val="24"/>
          <w:lang w:bidi="ru-RU"/>
        </w:rPr>
        <w:t xml:space="preserve">на приобретение материалов и оборудования </w:t>
      </w:r>
      <w:r w:rsidRPr="001F16A4">
        <w:rPr>
          <w:color w:val="000000"/>
          <w:sz w:val="24"/>
          <w:szCs w:val="24"/>
          <w:lang w:bidi="ru-RU"/>
        </w:rPr>
        <w:t>должен быть согласован Сторонами в письменной форме путем заключения дополнительного соглашения.</w:t>
      </w:r>
    </w:p>
    <w:p w14:paraId="4FCD4E64" w14:textId="77777777" w:rsidR="001E13D1" w:rsidRPr="001F16A4" w:rsidRDefault="001E13D1" w:rsidP="001E13D1">
      <w:pPr>
        <w:spacing w:line="240" w:lineRule="auto"/>
        <w:rPr>
          <w:sz w:val="24"/>
          <w:szCs w:val="24"/>
        </w:rPr>
      </w:pPr>
      <w:r w:rsidRPr="001F16A4">
        <w:rPr>
          <w:sz w:val="24"/>
          <w:szCs w:val="24"/>
        </w:rPr>
        <w:t>5.1</w:t>
      </w:r>
      <w:r>
        <w:rPr>
          <w:sz w:val="24"/>
          <w:szCs w:val="24"/>
        </w:rPr>
        <w:t>1</w:t>
      </w:r>
      <w:r w:rsidRPr="001F16A4">
        <w:rPr>
          <w:sz w:val="24"/>
          <w:szCs w:val="24"/>
        </w:rPr>
        <w:t>.</w:t>
      </w:r>
      <w:r w:rsidRPr="001F16A4">
        <w:rPr>
          <w:color w:val="000000"/>
          <w:sz w:val="24"/>
          <w:szCs w:val="24"/>
          <w:lang w:bidi="ru-RU"/>
        </w:rPr>
        <w:t xml:space="preserve"> </w:t>
      </w:r>
      <w:r w:rsidRPr="001F16A4">
        <w:rPr>
          <w:sz w:val="24"/>
          <w:szCs w:val="24"/>
        </w:rPr>
        <w:t xml:space="preserve">Если в процессе выполнения строительно-монтажных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заключением о ПДОСС,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w:t>
      </w:r>
      <w:r>
        <w:rPr>
          <w:sz w:val="24"/>
          <w:szCs w:val="24"/>
        </w:rPr>
        <w:t>п.5.1</w:t>
      </w:r>
      <w:r w:rsidRPr="001F16A4">
        <w:rPr>
          <w:sz w:val="24"/>
          <w:szCs w:val="24"/>
        </w:rPr>
        <w:t xml:space="preserve"> Договора после утверждения Заказчиком локальных смет по внесенным изменениям</w:t>
      </w:r>
      <w:r>
        <w:rPr>
          <w:sz w:val="24"/>
          <w:szCs w:val="24"/>
        </w:rPr>
        <w:t>.</w:t>
      </w:r>
    </w:p>
    <w:p w14:paraId="124521FB" w14:textId="77777777" w:rsidR="001E13D1" w:rsidRPr="001F16A4" w:rsidRDefault="001E13D1" w:rsidP="001E13D1">
      <w:pPr>
        <w:pStyle w:val="1e"/>
        <w:shd w:val="clear" w:color="auto" w:fill="auto"/>
        <w:tabs>
          <w:tab w:val="left" w:pos="1417"/>
        </w:tabs>
        <w:ind w:firstLine="567"/>
        <w:jc w:val="both"/>
        <w:rPr>
          <w:sz w:val="24"/>
          <w:szCs w:val="24"/>
        </w:rPr>
      </w:pPr>
    </w:p>
    <w:p w14:paraId="013550E3" w14:textId="77777777" w:rsidR="001E13D1" w:rsidRDefault="001E13D1" w:rsidP="001E13D1">
      <w:pPr>
        <w:shd w:val="clear" w:color="auto" w:fill="FFFFFF"/>
        <w:spacing w:line="240" w:lineRule="auto"/>
        <w:contextualSpacing/>
        <w:jc w:val="center"/>
        <w:rPr>
          <w:b/>
          <w:bCs/>
          <w:sz w:val="24"/>
          <w:szCs w:val="24"/>
        </w:rPr>
      </w:pPr>
      <w:r>
        <w:rPr>
          <w:b/>
          <w:bCs/>
          <w:sz w:val="24"/>
          <w:szCs w:val="24"/>
        </w:rPr>
        <w:t>6</w:t>
      </w:r>
      <w:r w:rsidRPr="00880410">
        <w:rPr>
          <w:b/>
          <w:bCs/>
          <w:sz w:val="24"/>
          <w:szCs w:val="24"/>
        </w:rPr>
        <w:t>. ПРАВА И ОБЯЗАННОСТИ СТОРОН</w:t>
      </w:r>
    </w:p>
    <w:p w14:paraId="756CB881" w14:textId="77777777" w:rsidR="001E13D1" w:rsidRPr="00880410" w:rsidRDefault="001E13D1" w:rsidP="001E13D1">
      <w:pPr>
        <w:shd w:val="clear" w:color="auto" w:fill="FFFFFF"/>
        <w:spacing w:line="240" w:lineRule="auto"/>
        <w:rPr>
          <w:sz w:val="24"/>
          <w:szCs w:val="24"/>
        </w:rPr>
      </w:pPr>
      <w:r>
        <w:rPr>
          <w:b/>
          <w:bCs/>
          <w:sz w:val="24"/>
          <w:szCs w:val="24"/>
        </w:rPr>
        <w:t>6</w:t>
      </w:r>
      <w:r w:rsidRPr="00880410">
        <w:rPr>
          <w:b/>
          <w:bCs/>
          <w:sz w:val="24"/>
          <w:szCs w:val="24"/>
        </w:rPr>
        <w:t>.1. Заказчик обязан:</w:t>
      </w:r>
    </w:p>
    <w:p w14:paraId="66EF14DD" w14:textId="77777777" w:rsidR="001E13D1" w:rsidRPr="00880410" w:rsidRDefault="001E13D1" w:rsidP="001E13D1">
      <w:pPr>
        <w:shd w:val="clear" w:color="auto" w:fill="FFFFFF"/>
        <w:tabs>
          <w:tab w:val="left" w:pos="1195"/>
        </w:tabs>
        <w:spacing w:line="240" w:lineRule="auto"/>
        <w:rPr>
          <w:sz w:val="24"/>
          <w:szCs w:val="24"/>
        </w:rPr>
      </w:pPr>
      <w:r>
        <w:rPr>
          <w:spacing w:val="-1"/>
          <w:sz w:val="24"/>
          <w:szCs w:val="24"/>
        </w:rPr>
        <w:t>6</w:t>
      </w:r>
      <w:r w:rsidRPr="00880410">
        <w:rPr>
          <w:spacing w:val="-1"/>
          <w:sz w:val="24"/>
          <w:szCs w:val="24"/>
        </w:rPr>
        <w:t>.1.1</w:t>
      </w:r>
      <w:r w:rsidRPr="00170CFD">
        <w:rPr>
          <w:sz w:val="24"/>
          <w:szCs w:val="24"/>
        </w:rPr>
        <w:t>.</w:t>
      </w:r>
      <w:r w:rsidRPr="00880410">
        <w:rPr>
          <w:sz w:val="24"/>
          <w:szCs w:val="24"/>
        </w:rPr>
        <w:tab/>
        <w:t>Оплачивать стоимость выполненных Подрядчиком Работ в соответствии с</w:t>
      </w:r>
      <w:r>
        <w:rPr>
          <w:sz w:val="24"/>
          <w:szCs w:val="24"/>
        </w:rPr>
        <w:t xml:space="preserve"> </w:t>
      </w:r>
      <w:r w:rsidRPr="00880410">
        <w:rPr>
          <w:sz w:val="24"/>
          <w:szCs w:val="24"/>
        </w:rPr>
        <w:t>настоящим Договором.</w:t>
      </w:r>
    </w:p>
    <w:p w14:paraId="7D004C28" w14:textId="77777777" w:rsidR="001E13D1" w:rsidRPr="00170CFD" w:rsidRDefault="001E13D1" w:rsidP="001E13D1">
      <w:pPr>
        <w:shd w:val="clear" w:color="auto" w:fill="FFFFFF"/>
        <w:tabs>
          <w:tab w:val="left" w:pos="1195"/>
        </w:tabs>
        <w:spacing w:line="240" w:lineRule="auto"/>
        <w:rPr>
          <w:sz w:val="24"/>
          <w:szCs w:val="24"/>
        </w:rPr>
      </w:pPr>
      <w:r>
        <w:rPr>
          <w:sz w:val="24"/>
          <w:szCs w:val="24"/>
        </w:rPr>
        <w:t xml:space="preserve">6.1.2. </w:t>
      </w:r>
      <w:r w:rsidRPr="00170CFD">
        <w:rPr>
          <w:sz w:val="24"/>
          <w:szCs w:val="24"/>
        </w:rPr>
        <w:t xml:space="preserve">В течение </w:t>
      </w:r>
      <w:r>
        <w:rPr>
          <w:sz w:val="24"/>
          <w:szCs w:val="24"/>
        </w:rPr>
        <w:t>1</w:t>
      </w:r>
      <w:r w:rsidRPr="00170CFD">
        <w:rPr>
          <w:sz w:val="24"/>
          <w:szCs w:val="24"/>
        </w:rPr>
        <w:t xml:space="preserve"> (</w:t>
      </w:r>
      <w:r>
        <w:rPr>
          <w:sz w:val="24"/>
          <w:szCs w:val="24"/>
        </w:rPr>
        <w:t>одного</w:t>
      </w:r>
      <w:r w:rsidRPr="00170CFD">
        <w:rPr>
          <w:sz w:val="24"/>
          <w:szCs w:val="24"/>
        </w:rPr>
        <w:t>) рабоч</w:t>
      </w:r>
      <w:r>
        <w:rPr>
          <w:sz w:val="24"/>
          <w:szCs w:val="24"/>
        </w:rPr>
        <w:t>его</w:t>
      </w:r>
      <w:r w:rsidRPr="00170CFD">
        <w:rPr>
          <w:sz w:val="24"/>
          <w:szCs w:val="24"/>
        </w:rPr>
        <w:t xml:space="preserve"> дн</w:t>
      </w:r>
      <w:r>
        <w:rPr>
          <w:sz w:val="24"/>
          <w:szCs w:val="24"/>
        </w:rPr>
        <w:t>я</w:t>
      </w:r>
      <w:r w:rsidRPr="00170CFD">
        <w:rPr>
          <w:sz w:val="24"/>
          <w:szCs w:val="24"/>
        </w:rPr>
        <w:t xml:space="preserve"> с даты заключения настоящего Договора передать </w:t>
      </w:r>
      <w:r>
        <w:rPr>
          <w:sz w:val="24"/>
          <w:szCs w:val="24"/>
        </w:rPr>
        <w:t>Подрядчику</w:t>
      </w:r>
      <w:r w:rsidRPr="00170CFD">
        <w:rPr>
          <w:sz w:val="24"/>
          <w:szCs w:val="24"/>
        </w:rPr>
        <w:t xml:space="preserve"> по акту п</w:t>
      </w:r>
      <w:r>
        <w:rPr>
          <w:sz w:val="24"/>
          <w:szCs w:val="24"/>
        </w:rPr>
        <w:t xml:space="preserve">риема-передачи исходно-разрешительную документацию </w:t>
      </w:r>
      <w:r w:rsidRPr="00170CFD">
        <w:rPr>
          <w:sz w:val="24"/>
          <w:szCs w:val="24"/>
        </w:rPr>
        <w:t xml:space="preserve">в соответствии с </w:t>
      </w:r>
      <w:r>
        <w:rPr>
          <w:sz w:val="24"/>
          <w:szCs w:val="24"/>
        </w:rPr>
        <w:t>п. 1.7. Задания на проектирование (Приложение № 1 к Договору).</w:t>
      </w:r>
    </w:p>
    <w:p w14:paraId="0F768DA0" w14:textId="77777777" w:rsidR="001E13D1" w:rsidRDefault="001E13D1" w:rsidP="001E13D1">
      <w:pPr>
        <w:shd w:val="clear" w:color="auto" w:fill="FFFFFF"/>
        <w:tabs>
          <w:tab w:val="left" w:pos="1195"/>
        </w:tabs>
        <w:spacing w:line="240" w:lineRule="auto"/>
        <w:rPr>
          <w:sz w:val="24"/>
          <w:szCs w:val="24"/>
        </w:rPr>
      </w:pPr>
      <w:r>
        <w:rPr>
          <w:sz w:val="24"/>
          <w:szCs w:val="24"/>
        </w:rPr>
        <w:t xml:space="preserve">6.1.3. </w:t>
      </w:r>
      <w:r w:rsidRPr="00170CFD">
        <w:rPr>
          <w:sz w:val="24"/>
          <w:szCs w:val="24"/>
        </w:rPr>
        <w:t>Передать Подрядчику по акту Объект для выполнения Работ не позднее 5 (пяти) рабочих дней с даты заключения настоящего Договора, а также Строительную площадку, необходимую для выполнения Работ по Договору.</w:t>
      </w:r>
    </w:p>
    <w:p w14:paraId="5223E69A" w14:textId="77777777" w:rsidR="001E13D1" w:rsidRDefault="001E13D1" w:rsidP="001E13D1">
      <w:pPr>
        <w:shd w:val="clear" w:color="auto" w:fill="FFFFFF"/>
        <w:tabs>
          <w:tab w:val="left" w:pos="1195"/>
        </w:tabs>
        <w:spacing w:line="240" w:lineRule="auto"/>
        <w:rPr>
          <w:sz w:val="24"/>
          <w:szCs w:val="24"/>
        </w:rPr>
      </w:pPr>
      <w:r>
        <w:rPr>
          <w:sz w:val="24"/>
          <w:szCs w:val="24"/>
        </w:rPr>
        <w:t>6.1.4. Передать Подрядчику согласованную в «производство работ» рабочую и/или сметную документацию. При этом рабочая и/или сметная документация передается частями, необходимыми для выполнения работ по настоящему Договору.</w:t>
      </w:r>
    </w:p>
    <w:p w14:paraId="4652739E" w14:textId="77777777" w:rsidR="001E13D1" w:rsidRPr="00170CFD" w:rsidRDefault="001E13D1" w:rsidP="001E13D1">
      <w:pPr>
        <w:shd w:val="clear" w:color="auto" w:fill="FFFFFF"/>
        <w:tabs>
          <w:tab w:val="left" w:pos="1195"/>
        </w:tabs>
        <w:spacing w:line="240" w:lineRule="auto"/>
        <w:rPr>
          <w:sz w:val="24"/>
          <w:szCs w:val="24"/>
        </w:rPr>
      </w:pPr>
      <w:r>
        <w:rPr>
          <w:sz w:val="24"/>
          <w:szCs w:val="24"/>
        </w:rPr>
        <w:t xml:space="preserve">6.1.5. В ходе выполнения работ </w:t>
      </w:r>
      <w:r w:rsidRPr="001C1B0F">
        <w:rPr>
          <w:sz w:val="24"/>
          <w:szCs w:val="24"/>
        </w:rPr>
        <w:t>проводить выборочные проверки качества применяемых материалов, оборудования и конструкций</w:t>
      </w:r>
      <w:r>
        <w:rPr>
          <w:sz w:val="24"/>
          <w:szCs w:val="24"/>
        </w:rPr>
        <w:t>.</w:t>
      </w:r>
    </w:p>
    <w:p w14:paraId="642A4DC9" w14:textId="77777777" w:rsidR="001E13D1" w:rsidRPr="00170CFD" w:rsidRDefault="001E13D1" w:rsidP="001E13D1">
      <w:pPr>
        <w:shd w:val="clear" w:color="auto" w:fill="FFFFFF"/>
        <w:tabs>
          <w:tab w:val="left" w:pos="1195"/>
        </w:tabs>
        <w:spacing w:line="240" w:lineRule="auto"/>
        <w:rPr>
          <w:sz w:val="24"/>
          <w:szCs w:val="24"/>
        </w:rPr>
      </w:pPr>
      <w:r>
        <w:rPr>
          <w:sz w:val="24"/>
          <w:szCs w:val="24"/>
        </w:rPr>
        <w:t>6.1.6</w:t>
      </w:r>
      <w:r w:rsidRPr="00170CFD">
        <w:rPr>
          <w:sz w:val="24"/>
          <w:szCs w:val="24"/>
        </w:rPr>
        <w:t>.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p>
    <w:p w14:paraId="45F70C9C" w14:textId="77777777" w:rsidR="001E13D1" w:rsidRPr="00880410" w:rsidRDefault="001E13D1" w:rsidP="001E13D1">
      <w:pPr>
        <w:shd w:val="clear" w:color="auto" w:fill="FFFFFF"/>
        <w:spacing w:line="240" w:lineRule="auto"/>
        <w:rPr>
          <w:spacing w:val="-4"/>
          <w:sz w:val="24"/>
          <w:szCs w:val="24"/>
        </w:rPr>
      </w:pPr>
      <w:r>
        <w:rPr>
          <w:spacing w:val="-4"/>
          <w:sz w:val="24"/>
          <w:szCs w:val="24"/>
        </w:rPr>
        <w:t>6.1.7</w:t>
      </w:r>
      <w:r w:rsidRPr="00880410">
        <w:rPr>
          <w:spacing w:val="-4"/>
          <w:sz w:val="24"/>
          <w:szCs w:val="24"/>
        </w:rPr>
        <w:t>. Обеспечить приемку Работ, выполненных Подрядчиком в порядке, предусмотренном настоящим Договором.</w:t>
      </w:r>
    </w:p>
    <w:p w14:paraId="31AB886D" w14:textId="77777777" w:rsidR="001E13D1" w:rsidRPr="00880410" w:rsidRDefault="001E13D1" w:rsidP="001E13D1">
      <w:pPr>
        <w:shd w:val="clear" w:color="auto" w:fill="FFFFFF"/>
        <w:spacing w:line="240" w:lineRule="auto"/>
        <w:rPr>
          <w:spacing w:val="-4"/>
          <w:sz w:val="24"/>
          <w:szCs w:val="24"/>
        </w:rPr>
      </w:pPr>
      <w:r>
        <w:rPr>
          <w:spacing w:val="-4"/>
          <w:sz w:val="24"/>
          <w:szCs w:val="24"/>
        </w:rPr>
        <w:t>6.1.8</w:t>
      </w:r>
      <w:r w:rsidRPr="00880410">
        <w:rPr>
          <w:spacing w:val="-4"/>
          <w:sz w:val="24"/>
          <w:szCs w:val="24"/>
        </w:rPr>
        <w:t>.  По окончании выполнения</w:t>
      </w:r>
      <w:r w:rsidRPr="00880410">
        <w:rPr>
          <w:sz w:val="24"/>
          <w:szCs w:val="24"/>
        </w:rPr>
        <w:t xml:space="preserve"> Подрядчиком Работ осуществить их приемку в соответствии с </w:t>
      </w:r>
      <w:r w:rsidRPr="00880410">
        <w:rPr>
          <w:spacing w:val="-4"/>
          <w:sz w:val="24"/>
          <w:szCs w:val="24"/>
        </w:rPr>
        <w:t>условия</w:t>
      </w:r>
      <w:r>
        <w:rPr>
          <w:spacing w:val="-4"/>
          <w:sz w:val="24"/>
          <w:szCs w:val="24"/>
        </w:rPr>
        <w:t xml:space="preserve">ми настоящего Договора, а также </w:t>
      </w:r>
      <w:r w:rsidRPr="00880410">
        <w:rPr>
          <w:sz w:val="24"/>
          <w:szCs w:val="24"/>
        </w:rPr>
        <w:t xml:space="preserve">осуществить приемку </w:t>
      </w:r>
      <w:r>
        <w:rPr>
          <w:sz w:val="24"/>
          <w:szCs w:val="24"/>
        </w:rPr>
        <w:t>О</w:t>
      </w:r>
      <w:r w:rsidRPr="00880410">
        <w:rPr>
          <w:sz w:val="24"/>
          <w:szCs w:val="24"/>
        </w:rPr>
        <w:t xml:space="preserve">бъекта по акту приема-передачи в соответствии с </w:t>
      </w:r>
      <w:r w:rsidRPr="00880410">
        <w:rPr>
          <w:spacing w:val="-4"/>
          <w:sz w:val="24"/>
          <w:szCs w:val="24"/>
        </w:rPr>
        <w:t>условиями настоящего Договора.</w:t>
      </w:r>
    </w:p>
    <w:p w14:paraId="1C9D8994" w14:textId="77777777" w:rsidR="001E13D1" w:rsidRPr="00880410" w:rsidRDefault="001E13D1" w:rsidP="001E13D1">
      <w:pPr>
        <w:shd w:val="clear" w:color="auto" w:fill="FFFFFF"/>
        <w:spacing w:line="240" w:lineRule="auto"/>
        <w:rPr>
          <w:spacing w:val="-4"/>
          <w:sz w:val="24"/>
          <w:szCs w:val="24"/>
        </w:rPr>
      </w:pPr>
      <w:r>
        <w:rPr>
          <w:spacing w:val="-4"/>
          <w:sz w:val="24"/>
          <w:szCs w:val="24"/>
        </w:rPr>
        <w:t>6.1.9</w:t>
      </w:r>
      <w:r w:rsidRPr="00880410">
        <w:rPr>
          <w:spacing w:val="-4"/>
          <w:sz w:val="24"/>
          <w:szCs w:val="24"/>
        </w:rPr>
        <w:t xml:space="preserve">. </w:t>
      </w:r>
      <w:r w:rsidRPr="00880410">
        <w:rPr>
          <w:sz w:val="24"/>
          <w:szCs w:val="24"/>
        </w:rPr>
        <w:t xml:space="preserve">Выдавать Подрядчику обязательные для исполнения указания о приостановке Работ, </w:t>
      </w:r>
      <w:r w:rsidRPr="00880410">
        <w:rPr>
          <w:spacing w:val="-2"/>
          <w:sz w:val="24"/>
          <w:szCs w:val="24"/>
        </w:rPr>
        <w:t xml:space="preserve">ведущихся с грубым нарушением действующих норм и правил, утвержденной проектной документации, </w:t>
      </w:r>
      <w:r w:rsidRPr="00880410">
        <w:rPr>
          <w:sz w:val="24"/>
          <w:szCs w:val="24"/>
        </w:rPr>
        <w:t>предписаний надзорных органов, в</w:t>
      </w:r>
      <w:r w:rsidRPr="00880410">
        <w:rPr>
          <w:spacing w:val="-4"/>
          <w:sz w:val="24"/>
          <w:szCs w:val="24"/>
        </w:rPr>
        <w:t xml:space="preserve"> случае</w:t>
      </w:r>
      <w:r>
        <w:rPr>
          <w:spacing w:val="-4"/>
          <w:sz w:val="24"/>
          <w:szCs w:val="24"/>
        </w:rPr>
        <w:t>,</w:t>
      </w:r>
      <w:r w:rsidRPr="00880410">
        <w:rPr>
          <w:spacing w:val="-4"/>
          <w:sz w:val="24"/>
          <w:szCs w:val="24"/>
        </w:rPr>
        <w:t xml:space="preserve"> если Заказчику стало известно о таких нарушениях.</w:t>
      </w:r>
    </w:p>
    <w:p w14:paraId="62B3AD48" w14:textId="77777777" w:rsidR="001E13D1" w:rsidRPr="00586122" w:rsidRDefault="001E13D1" w:rsidP="001E13D1">
      <w:pPr>
        <w:shd w:val="clear" w:color="auto" w:fill="FFFFFF"/>
        <w:spacing w:line="240" w:lineRule="auto"/>
        <w:rPr>
          <w:spacing w:val="-4"/>
          <w:sz w:val="24"/>
          <w:szCs w:val="24"/>
        </w:rPr>
      </w:pPr>
    </w:p>
    <w:p w14:paraId="220B9E0A" w14:textId="77777777" w:rsidR="001E13D1" w:rsidRPr="00880410" w:rsidRDefault="001E13D1" w:rsidP="001E13D1">
      <w:pPr>
        <w:shd w:val="clear" w:color="auto" w:fill="FFFFFF"/>
        <w:tabs>
          <w:tab w:val="left" w:pos="1138"/>
        </w:tabs>
        <w:spacing w:line="240" w:lineRule="auto"/>
        <w:rPr>
          <w:b/>
          <w:spacing w:val="-4"/>
          <w:sz w:val="24"/>
          <w:szCs w:val="24"/>
        </w:rPr>
      </w:pPr>
      <w:r>
        <w:rPr>
          <w:b/>
          <w:spacing w:val="-4"/>
          <w:sz w:val="24"/>
          <w:szCs w:val="24"/>
        </w:rPr>
        <w:t>6</w:t>
      </w:r>
      <w:r w:rsidRPr="00880410">
        <w:rPr>
          <w:b/>
          <w:spacing w:val="-4"/>
          <w:sz w:val="24"/>
          <w:szCs w:val="24"/>
        </w:rPr>
        <w:t>.2. Заказчик имеет право:</w:t>
      </w:r>
    </w:p>
    <w:p w14:paraId="32BABB47" w14:textId="77777777" w:rsidR="001E13D1" w:rsidRPr="00880410" w:rsidRDefault="001E13D1" w:rsidP="001E13D1">
      <w:pPr>
        <w:shd w:val="clear" w:color="auto" w:fill="FFFFFF"/>
        <w:tabs>
          <w:tab w:val="left" w:pos="1128"/>
        </w:tabs>
        <w:spacing w:line="240" w:lineRule="auto"/>
        <w:rPr>
          <w:sz w:val="24"/>
          <w:szCs w:val="24"/>
        </w:rPr>
      </w:pPr>
      <w:r>
        <w:rPr>
          <w:sz w:val="24"/>
          <w:szCs w:val="24"/>
        </w:rPr>
        <w:t>6</w:t>
      </w:r>
      <w:r w:rsidRPr="00880410">
        <w:rPr>
          <w:sz w:val="24"/>
          <w:szCs w:val="24"/>
        </w:rPr>
        <w:t>.2.1. Требовать надлежащего исполнения обязательств Подрядчика в соответствии с настоящим Договором</w:t>
      </w:r>
      <w:r>
        <w:rPr>
          <w:sz w:val="24"/>
          <w:szCs w:val="24"/>
        </w:rPr>
        <w:t>.</w:t>
      </w:r>
    </w:p>
    <w:p w14:paraId="40AF5DDF" w14:textId="77777777" w:rsidR="001E13D1" w:rsidRPr="00880410" w:rsidRDefault="001E13D1" w:rsidP="001E13D1">
      <w:pPr>
        <w:shd w:val="clear" w:color="auto" w:fill="FFFFFF"/>
        <w:tabs>
          <w:tab w:val="left" w:pos="1128"/>
        </w:tabs>
        <w:spacing w:line="240" w:lineRule="auto"/>
        <w:rPr>
          <w:sz w:val="24"/>
          <w:szCs w:val="24"/>
        </w:rPr>
      </w:pPr>
      <w:r>
        <w:rPr>
          <w:sz w:val="24"/>
          <w:szCs w:val="24"/>
        </w:rPr>
        <w:t>6.</w:t>
      </w:r>
      <w:r w:rsidRPr="00880410">
        <w:rPr>
          <w:sz w:val="24"/>
          <w:szCs w:val="24"/>
        </w:rPr>
        <w:t>2.</w:t>
      </w:r>
      <w:r>
        <w:rPr>
          <w:sz w:val="24"/>
          <w:szCs w:val="24"/>
        </w:rPr>
        <w:t>2</w:t>
      </w:r>
      <w:r w:rsidRPr="00880410">
        <w:rPr>
          <w:sz w:val="24"/>
          <w:szCs w:val="24"/>
        </w:rPr>
        <w:t xml:space="preserve">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r>
        <w:rPr>
          <w:sz w:val="24"/>
          <w:szCs w:val="24"/>
        </w:rPr>
        <w:t>.</w:t>
      </w:r>
    </w:p>
    <w:p w14:paraId="22B10E01" w14:textId="77777777" w:rsidR="001E13D1" w:rsidRPr="00880410" w:rsidRDefault="001E13D1" w:rsidP="001E13D1">
      <w:pPr>
        <w:shd w:val="clear" w:color="auto" w:fill="FFFFFF"/>
        <w:tabs>
          <w:tab w:val="left" w:pos="1128"/>
        </w:tabs>
        <w:spacing w:line="240" w:lineRule="auto"/>
        <w:rPr>
          <w:sz w:val="24"/>
          <w:szCs w:val="24"/>
        </w:rPr>
      </w:pPr>
      <w:r>
        <w:rPr>
          <w:sz w:val="24"/>
          <w:szCs w:val="24"/>
        </w:rPr>
        <w:t>6</w:t>
      </w:r>
      <w:r w:rsidRPr="00880410">
        <w:rPr>
          <w:sz w:val="24"/>
          <w:szCs w:val="24"/>
        </w:rPr>
        <w:t>.2.3. Запрашивать информацию о ходе и состоянии исполнения обязательств Подрядчика по Договору</w:t>
      </w:r>
      <w:r>
        <w:rPr>
          <w:sz w:val="24"/>
          <w:szCs w:val="24"/>
        </w:rPr>
        <w:t>.</w:t>
      </w:r>
    </w:p>
    <w:p w14:paraId="7D72F59B" w14:textId="77777777" w:rsidR="001E13D1" w:rsidRPr="00880410" w:rsidRDefault="001E13D1" w:rsidP="001E13D1">
      <w:pPr>
        <w:shd w:val="clear" w:color="auto" w:fill="FFFFFF"/>
        <w:tabs>
          <w:tab w:val="left" w:pos="1128"/>
        </w:tabs>
        <w:spacing w:line="240" w:lineRule="auto"/>
        <w:rPr>
          <w:sz w:val="24"/>
          <w:szCs w:val="24"/>
        </w:rPr>
      </w:pPr>
      <w:r>
        <w:rPr>
          <w:sz w:val="24"/>
          <w:szCs w:val="24"/>
        </w:rPr>
        <w:t>6</w:t>
      </w:r>
      <w:r w:rsidRPr="00880410">
        <w:rPr>
          <w:sz w:val="24"/>
          <w:szCs w:val="24"/>
        </w:rPr>
        <w:t>.2.</w:t>
      </w:r>
      <w:r>
        <w:rPr>
          <w:sz w:val="24"/>
          <w:szCs w:val="24"/>
        </w:rPr>
        <w:t>4</w:t>
      </w:r>
      <w:r w:rsidRPr="00880410">
        <w:rPr>
          <w:sz w:val="24"/>
          <w:szCs w:val="24"/>
        </w:rPr>
        <w:t>. Отказаться от принятия и оплаты Работ, не соответствующих требованиям Договора.</w:t>
      </w:r>
    </w:p>
    <w:p w14:paraId="3E4532D2" w14:textId="77777777" w:rsidR="001E13D1" w:rsidRPr="00880410" w:rsidRDefault="001E13D1" w:rsidP="001E13D1">
      <w:pPr>
        <w:shd w:val="clear" w:color="auto" w:fill="FFFFFF"/>
        <w:tabs>
          <w:tab w:val="left" w:pos="1128"/>
        </w:tabs>
        <w:spacing w:line="240" w:lineRule="auto"/>
        <w:rPr>
          <w:sz w:val="24"/>
          <w:szCs w:val="24"/>
        </w:rPr>
      </w:pPr>
    </w:p>
    <w:p w14:paraId="7FBB7156" w14:textId="77777777" w:rsidR="001E13D1" w:rsidRDefault="001E13D1" w:rsidP="001E13D1">
      <w:pPr>
        <w:shd w:val="clear" w:color="auto" w:fill="FFFFFF"/>
        <w:spacing w:line="240" w:lineRule="auto"/>
        <w:rPr>
          <w:b/>
          <w:bCs/>
          <w:spacing w:val="-4"/>
          <w:sz w:val="24"/>
          <w:szCs w:val="24"/>
        </w:rPr>
      </w:pPr>
      <w:r>
        <w:rPr>
          <w:b/>
          <w:bCs/>
          <w:spacing w:val="-4"/>
          <w:sz w:val="24"/>
          <w:szCs w:val="24"/>
        </w:rPr>
        <w:t>6</w:t>
      </w:r>
      <w:r w:rsidRPr="00880410">
        <w:rPr>
          <w:b/>
          <w:bCs/>
          <w:spacing w:val="-4"/>
          <w:sz w:val="24"/>
          <w:szCs w:val="24"/>
        </w:rPr>
        <w:t>.3. Подрядчик обязан:</w:t>
      </w:r>
    </w:p>
    <w:p w14:paraId="54F7E248" w14:textId="77777777" w:rsidR="001E13D1" w:rsidRPr="00EA2F24" w:rsidRDefault="001E13D1" w:rsidP="003E47C5">
      <w:pPr>
        <w:pStyle w:val="affd"/>
        <w:numPr>
          <w:ilvl w:val="2"/>
          <w:numId w:val="32"/>
        </w:numPr>
        <w:shd w:val="clear" w:color="auto" w:fill="FFFFFF"/>
        <w:ind w:left="0" w:firstLine="567"/>
        <w:jc w:val="both"/>
      </w:pPr>
      <w:r w:rsidRPr="00EA2F24">
        <w:t>Выполнить все работы, являющиеся предметом настоящего Договора, в соответствии нормативно-технической, разработанной рабочей и сметной документацией и с условиями, предусмотренными</w:t>
      </w:r>
      <w:r w:rsidRPr="00EA2F24" w:rsidDel="00C138CB">
        <w:t xml:space="preserve"> </w:t>
      </w:r>
      <w:r w:rsidRPr="00EA2F24">
        <w:t>настоящим Договором и приложениями к нему, а также законодательством РФ, собственными силами или с привлечением субподрядчиков.</w:t>
      </w:r>
    </w:p>
    <w:p w14:paraId="44B0CFAE" w14:textId="77777777" w:rsidR="001E13D1" w:rsidRPr="00EA2F24" w:rsidRDefault="001E13D1" w:rsidP="003E47C5">
      <w:pPr>
        <w:pStyle w:val="affd"/>
        <w:numPr>
          <w:ilvl w:val="2"/>
          <w:numId w:val="32"/>
        </w:numPr>
        <w:shd w:val="clear" w:color="auto" w:fill="FFFFFF"/>
        <w:ind w:left="0" w:firstLine="567"/>
        <w:jc w:val="both"/>
      </w:pPr>
      <w:r w:rsidRPr="00EA2F24">
        <w:t>Принять от Заказчика по акту приема-передачи Объект для выполнения Работ.</w:t>
      </w:r>
    </w:p>
    <w:p w14:paraId="4E1C12CA" w14:textId="77777777" w:rsidR="001E13D1" w:rsidRPr="00EA2F24" w:rsidRDefault="001E13D1" w:rsidP="003E47C5">
      <w:pPr>
        <w:pStyle w:val="affd"/>
        <w:numPr>
          <w:ilvl w:val="2"/>
          <w:numId w:val="32"/>
        </w:numPr>
        <w:shd w:val="clear" w:color="auto" w:fill="FFFFFF"/>
        <w:ind w:left="0" w:firstLine="567"/>
        <w:jc w:val="both"/>
      </w:pPr>
      <w:r w:rsidRPr="00EA2F24">
        <w:t xml:space="preserve">До начала Работ по Договору принять от Заказчика исходно-разрешительную документацию, необходимую для выполнения Работ. </w:t>
      </w:r>
    </w:p>
    <w:p w14:paraId="26099B49" w14:textId="77777777" w:rsidR="001E13D1" w:rsidRPr="00EA2F24" w:rsidRDefault="001E13D1" w:rsidP="003E47C5">
      <w:pPr>
        <w:pStyle w:val="affd"/>
        <w:numPr>
          <w:ilvl w:val="2"/>
          <w:numId w:val="32"/>
        </w:numPr>
        <w:shd w:val="clear" w:color="auto" w:fill="FFFFFF"/>
        <w:ind w:left="0" w:firstLine="567"/>
        <w:jc w:val="both"/>
      </w:pPr>
      <w:r w:rsidRPr="00EA2F24">
        <w:t>Осуществлять все необходимые согласования документации, предусмотренные настоящим Договором и Заданием на проектирование (Приложение №1 к настоящему Договору). Осуществить техническое сопровождение Заказчика в соответствии с п. 2.3 настоящего Договора.</w:t>
      </w:r>
    </w:p>
    <w:p w14:paraId="5997196F" w14:textId="77777777" w:rsidR="001E13D1" w:rsidRPr="00EA2F24" w:rsidRDefault="001E13D1" w:rsidP="003E47C5">
      <w:pPr>
        <w:pStyle w:val="affd"/>
        <w:numPr>
          <w:ilvl w:val="2"/>
          <w:numId w:val="32"/>
        </w:numPr>
        <w:shd w:val="clear" w:color="auto" w:fill="FFFFFF"/>
        <w:ind w:left="0" w:firstLine="567"/>
        <w:jc w:val="both"/>
      </w:pPr>
      <w:r w:rsidRPr="00EA2F24">
        <w:t>Выполнять требования действующих нормативных документов по проектированию.</w:t>
      </w:r>
    </w:p>
    <w:p w14:paraId="14B78FF8" w14:textId="77777777" w:rsidR="001E13D1" w:rsidRPr="00EA2F24" w:rsidRDefault="001E13D1" w:rsidP="003E47C5">
      <w:pPr>
        <w:pStyle w:val="affd"/>
        <w:numPr>
          <w:ilvl w:val="2"/>
          <w:numId w:val="32"/>
        </w:numPr>
        <w:shd w:val="clear" w:color="auto" w:fill="FFFFFF"/>
        <w:ind w:left="0" w:firstLine="567"/>
        <w:jc w:val="both"/>
      </w:pPr>
      <w:r w:rsidRPr="00EA2F24">
        <w:t xml:space="preserve">В случае, если такое требование установлено действующим законодательством, Подрядчик должен являться членом Саморегулируемой организации в области выполняемых им работ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действующей выпиской из реестра членов СРО по </w:t>
      </w:r>
      <w:hyperlink r:id="rId20" w:history="1">
        <w:r w:rsidRPr="00EA2F24">
          <w:t>форме</w:t>
        </w:r>
      </w:hyperlink>
      <w:r w:rsidRPr="00EA2F24">
        <w:t>, которая утверждена Приказом Ростехнадзора от 04.03.2019 № 86. В случае привлечения субподрядчиков к выполнению работ, для производства которых установлено обязательное требование членства в соответствующей СРО, Подрядчик обязан убедиться в наличии такого членства у субподрядчика в течение всего срока выполнения субподрядчиком работ.</w:t>
      </w:r>
    </w:p>
    <w:p w14:paraId="611ACBFF" w14:textId="77777777" w:rsidR="001E13D1" w:rsidRDefault="001E13D1" w:rsidP="003E47C5">
      <w:pPr>
        <w:pStyle w:val="affd"/>
        <w:numPr>
          <w:ilvl w:val="2"/>
          <w:numId w:val="32"/>
        </w:numPr>
        <w:shd w:val="clear" w:color="auto" w:fill="FFFFFF"/>
        <w:ind w:left="0" w:firstLine="567"/>
        <w:jc w:val="both"/>
      </w:pPr>
      <w:r w:rsidRPr="00073A38">
        <w:t>Согласовывать готовую документацию с Заказчиком.</w:t>
      </w:r>
    </w:p>
    <w:p w14:paraId="5C10EA99" w14:textId="77777777" w:rsidR="001E13D1" w:rsidRDefault="001E13D1" w:rsidP="003E47C5">
      <w:pPr>
        <w:pStyle w:val="affd"/>
        <w:numPr>
          <w:ilvl w:val="2"/>
          <w:numId w:val="32"/>
        </w:numPr>
        <w:shd w:val="clear" w:color="auto" w:fill="FFFFFF"/>
        <w:ind w:left="0" w:firstLine="567"/>
        <w:jc w:val="both"/>
      </w:pPr>
      <w:r w:rsidRPr="00073A38">
        <w:t xml:space="preserve">Передать Заказчику откорректированную по результатам замечаний, полученных от Заказчика, и организаций, проводящих </w:t>
      </w:r>
      <w:r>
        <w:t xml:space="preserve">согласование и </w:t>
      </w:r>
      <w:r w:rsidRPr="00073A38">
        <w:t>экспертизу рабочей и сметной документации, рабочую и сметную документацию в соответствии с разделом 4 настоящего Договора и в установленные настоящим Договором сроки.</w:t>
      </w:r>
    </w:p>
    <w:p w14:paraId="1004DE2E" w14:textId="77777777" w:rsidR="001E13D1" w:rsidRDefault="001E13D1" w:rsidP="003E47C5">
      <w:pPr>
        <w:pStyle w:val="affd"/>
        <w:numPr>
          <w:ilvl w:val="2"/>
          <w:numId w:val="32"/>
        </w:numPr>
        <w:shd w:val="clear" w:color="auto" w:fill="FFFFFF"/>
        <w:ind w:left="0" w:firstLine="567"/>
        <w:jc w:val="both"/>
      </w:pPr>
      <w:r w:rsidRPr="00073A38">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25CC4216" w14:textId="77777777" w:rsidR="001E13D1" w:rsidRDefault="001E13D1" w:rsidP="003E47C5">
      <w:pPr>
        <w:pStyle w:val="affd"/>
        <w:numPr>
          <w:ilvl w:val="2"/>
          <w:numId w:val="32"/>
        </w:numPr>
        <w:shd w:val="clear" w:color="auto" w:fill="FFFFFF"/>
        <w:ind w:left="0" w:firstLine="567"/>
        <w:jc w:val="both"/>
      </w:pPr>
      <w:r w:rsidRPr="00004378">
        <w:t>Следовать всем указаниям Заказчика, если они не противоречат настоящему Договору и инженерно-техническим нормам.</w:t>
      </w:r>
    </w:p>
    <w:p w14:paraId="28100263" w14:textId="77777777" w:rsidR="001E13D1" w:rsidRDefault="001E13D1" w:rsidP="003E47C5">
      <w:pPr>
        <w:pStyle w:val="affd"/>
        <w:numPr>
          <w:ilvl w:val="2"/>
          <w:numId w:val="32"/>
        </w:numPr>
        <w:shd w:val="clear" w:color="auto" w:fill="FFFFFF"/>
        <w:ind w:left="0" w:firstLine="567"/>
        <w:jc w:val="both"/>
      </w:pPr>
      <w:r w:rsidRPr="00975664">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093852E1" w14:textId="77777777" w:rsidR="001E13D1" w:rsidRDefault="001E13D1" w:rsidP="003E47C5">
      <w:pPr>
        <w:pStyle w:val="affd"/>
        <w:numPr>
          <w:ilvl w:val="2"/>
          <w:numId w:val="32"/>
        </w:numPr>
        <w:shd w:val="clear" w:color="auto" w:fill="FFFFFF"/>
        <w:ind w:left="0" w:firstLine="567"/>
        <w:jc w:val="both"/>
      </w:pPr>
      <w:r w:rsidRPr="00975664">
        <w:t xml:space="preserve">В течение всего срока выполнения строительно-монтажных работ по капитальному ремонту квартир с перепланировкой и общего домового имущества на Объекте в случае обнаружения недостатков в документации самостоятельно или по требованию Заказчика выполнять работы по корректировке рабочей и сметной документации, разработанной по настоящему Договору, в соответствии с требованиями экспертизы, нормативных правовых актов в области проектирования и строительства, Заданием на проектирование (Приложение № </w:t>
      </w:r>
      <w:r>
        <w:t>1</w:t>
      </w:r>
      <w:r w:rsidRPr="00975664">
        <w:t xml:space="preserve"> к Договору) и условиями настоящего Договора. Результатом выполненной работы по корректировке рабочей и сметной документации является откорректированная документация, согласованная в установленном порядке с Заказчиком и иными необходимыми организациями.</w:t>
      </w:r>
    </w:p>
    <w:p w14:paraId="50D03D15" w14:textId="77777777" w:rsidR="001E13D1" w:rsidRDefault="001E13D1" w:rsidP="003E47C5">
      <w:pPr>
        <w:pStyle w:val="affd"/>
        <w:numPr>
          <w:ilvl w:val="2"/>
          <w:numId w:val="32"/>
        </w:numPr>
        <w:shd w:val="clear" w:color="auto" w:fill="FFFFFF"/>
        <w:ind w:left="0" w:firstLine="567"/>
        <w:jc w:val="both"/>
      </w:pPr>
      <w:r w:rsidRPr="00975664">
        <w:t>Самостоятельно обеспечивать выполнение Работ материалами, в том числе деталями и конструкциями, или оборудованием.</w:t>
      </w:r>
    </w:p>
    <w:p w14:paraId="5FC42312" w14:textId="77777777" w:rsidR="001E13D1" w:rsidRDefault="001E13D1" w:rsidP="003E47C5">
      <w:pPr>
        <w:pStyle w:val="affd"/>
        <w:numPr>
          <w:ilvl w:val="2"/>
          <w:numId w:val="32"/>
        </w:numPr>
        <w:shd w:val="clear" w:color="auto" w:fill="FFFFFF"/>
        <w:ind w:left="0" w:firstLine="567"/>
        <w:jc w:val="both"/>
      </w:pPr>
      <w:r>
        <w:t xml:space="preserve"> </w:t>
      </w:r>
      <w:r w:rsidRPr="00975664">
        <w:t>Не передавать Техническую документацию третьим лицам без письменного согласия Заказчика.</w:t>
      </w:r>
    </w:p>
    <w:p w14:paraId="02825E95" w14:textId="77777777" w:rsidR="001E13D1" w:rsidRDefault="001E13D1" w:rsidP="003E47C5">
      <w:pPr>
        <w:pStyle w:val="affd"/>
        <w:numPr>
          <w:ilvl w:val="2"/>
          <w:numId w:val="32"/>
        </w:numPr>
        <w:shd w:val="clear" w:color="auto" w:fill="FFFFFF"/>
        <w:ind w:left="0" w:firstLine="567"/>
        <w:jc w:val="both"/>
      </w:pPr>
      <w:r>
        <w:t xml:space="preserve"> </w:t>
      </w:r>
      <w:r w:rsidRPr="007A77B1">
        <w:t>Выполнить Работы, обеспечив их надлежащее качество, в соответствии с Технической документацией, имеющей штамп Заказчика «В производство работ», строительными нормами и правилами, в сроки, установленные настоящим Договором.</w:t>
      </w:r>
    </w:p>
    <w:p w14:paraId="5E7322F7" w14:textId="77777777" w:rsidR="001E13D1" w:rsidRDefault="001E13D1" w:rsidP="003E47C5">
      <w:pPr>
        <w:pStyle w:val="affd"/>
        <w:numPr>
          <w:ilvl w:val="2"/>
          <w:numId w:val="32"/>
        </w:numPr>
        <w:shd w:val="clear" w:color="auto" w:fill="FFFFFF"/>
        <w:ind w:left="0" w:firstLine="567"/>
        <w:jc w:val="both"/>
      </w:pPr>
      <w:r w:rsidRPr="007A77B1">
        <w:t>Выполнять и обеспечивать выполнение Работ с соблюдением норм пожарной безопасности, техники безопасности, охраны окружающей среды, соблюдать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r>
        <w:t>.</w:t>
      </w:r>
    </w:p>
    <w:p w14:paraId="0211375A" w14:textId="77777777" w:rsidR="001E13D1" w:rsidRDefault="001E13D1" w:rsidP="003E47C5">
      <w:pPr>
        <w:pStyle w:val="affd"/>
        <w:numPr>
          <w:ilvl w:val="2"/>
          <w:numId w:val="32"/>
        </w:numPr>
        <w:shd w:val="clear" w:color="auto" w:fill="FFFFFF"/>
        <w:ind w:left="0" w:firstLine="567"/>
        <w:jc w:val="both"/>
      </w:pPr>
      <w:r w:rsidRPr="0070550B">
        <w:t>Привлекать к исполнению Работ, указанных в Договоре, только квалифицированных рабочих. Подрядчик гарантирует, что его персонал и</w:t>
      </w:r>
      <w:r>
        <w:t xml:space="preserve"> </w:t>
      </w:r>
      <w:r w:rsidRPr="0070550B">
        <w:t>субподрядчики обладают необходимым опытом и</w:t>
      </w:r>
      <w:r>
        <w:t xml:space="preserve"> </w:t>
      </w:r>
      <w:r w:rsidRPr="0070550B">
        <w:t>квалификацией, и допуском (правом) для производства работ по</w:t>
      </w:r>
      <w:r>
        <w:t xml:space="preserve"> </w:t>
      </w:r>
      <w:r w:rsidRPr="0070550B">
        <w:t>настоящему Договору.</w:t>
      </w:r>
    </w:p>
    <w:p w14:paraId="6985251A" w14:textId="77777777" w:rsidR="001E13D1" w:rsidRDefault="001E13D1" w:rsidP="003E47C5">
      <w:pPr>
        <w:pStyle w:val="affd"/>
        <w:numPr>
          <w:ilvl w:val="2"/>
          <w:numId w:val="32"/>
        </w:numPr>
        <w:shd w:val="clear" w:color="auto" w:fill="FFFFFF"/>
        <w:ind w:left="0" w:firstLine="567"/>
        <w:jc w:val="both"/>
      </w:pPr>
      <w:r w:rsidRPr="00B854A1">
        <w:t>Не допускать привлечения к трудовой деятельности иностранных рабочих или лиц без гражданства, не имеющих разрешения на работу, когда такое разрешение установлено действующим законодательством РФ.</w:t>
      </w:r>
    </w:p>
    <w:p w14:paraId="33ED3323" w14:textId="77777777" w:rsidR="001E13D1" w:rsidRDefault="001E13D1" w:rsidP="003E47C5">
      <w:pPr>
        <w:pStyle w:val="affd"/>
        <w:numPr>
          <w:ilvl w:val="2"/>
          <w:numId w:val="32"/>
        </w:numPr>
        <w:shd w:val="clear" w:color="auto" w:fill="FFFFFF"/>
        <w:ind w:left="0" w:firstLine="567"/>
        <w:jc w:val="both"/>
      </w:pPr>
      <w:r w:rsidRPr="00B854A1">
        <w:t>Нести ответственность перед Заказчиком за</w:t>
      </w:r>
      <w:r>
        <w:t xml:space="preserve"> </w:t>
      </w:r>
      <w:r w:rsidRPr="00B854A1">
        <w:t>надлежащее выполнение работ привлеченными им</w:t>
      </w:r>
      <w:r>
        <w:t xml:space="preserve"> </w:t>
      </w:r>
      <w:r w:rsidRPr="00B854A1">
        <w:t>субподрядчиками, за</w:t>
      </w:r>
      <w:r>
        <w:t xml:space="preserve"> координацию их </w:t>
      </w:r>
      <w:r w:rsidRPr="00B854A1">
        <w:t>деятельности.</w:t>
      </w:r>
    </w:p>
    <w:p w14:paraId="2DCF8448" w14:textId="77777777" w:rsidR="001E13D1" w:rsidRDefault="001E13D1" w:rsidP="003E47C5">
      <w:pPr>
        <w:pStyle w:val="affd"/>
        <w:numPr>
          <w:ilvl w:val="2"/>
          <w:numId w:val="32"/>
        </w:numPr>
        <w:shd w:val="clear" w:color="auto" w:fill="FFFFFF"/>
        <w:ind w:left="0" w:firstLine="567"/>
        <w:jc w:val="both"/>
      </w:pPr>
      <w:r w:rsidRPr="004313F6">
        <w:t>Своими силами и за свой счет устранять нарушения, выявленные государственными или иными проверяющими органами, а также претензии, полученные от физических лиц, связанные с нарушением Подрядчиком, субподрядчиками в случае их привлечения (или его сотрудниками и представителями) правил пожарной, санитарной и технической безопасности, миграционного законодательства, безопасности в области дорожного движения, в том числе самостоятельно оплачивать штрафы, пени и иные финансовые претензии государственных органов. Отказ Подрядчика от выполнения Договора, после предъявления претензий государственных органов, проверяющих организаций, иных лиц не освобождает Подрядчика от ответственности за выявленные нарушения.</w:t>
      </w:r>
    </w:p>
    <w:p w14:paraId="0D128B56" w14:textId="77777777" w:rsidR="001E13D1" w:rsidRDefault="001E13D1" w:rsidP="003E47C5">
      <w:pPr>
        <w:pStyle w:val="affd"/>
        <w:numPr>
          <w:ilvl w:val="2"/>
          <w:numId w:val="32"/>
        </w:numPr>
        <w:shd w:val="clear" w:color="auto" w:fill="FFFFFF"/>
        <w:ind w:left="0" w:firstLine="567"/>
        <w:jc w:val="both"/>
      </w:pPr>
      <w:r w:rsidRPr="004313F6">
        <w:t>Выполнить необходимые работы по обустройству и надлежащему содержанию Строительной площадки.</w:t>
      </w:r>
    </w:p>
    <w:p w14:paraId="1B78192B" w14:textId="77777777" w:rsidR="001E13D1" w:rsidRDefault="001E13D1" w:rsidP="003E47C5">
      <w:pPr>
        <w:pStyle w:val="affd"/>
        <w:numPr>
          <w:ilvl w:val="2"/>
          <w:numId w:val="32"/>
        </w:numPr>
        <w:shd w:val="clear" w:color="auto" w:fill="FFFFFF"/>
        <w:ind w:left="0" w:firstLine="567"/>
        <w:jc w:val="both"/>
      </w:pPr>
      <w:r w:rsidRPr="004313F6">
        <w:t>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утвержденными Постановлением Правительства Санкт-Петербурга от 09.11.2016 № 961, обеспечивать систематическую уборку Строительной площадки с вывозом и утилизацией отходов, в порядке, предусмотренном действующим законодательством.</w:t>
      </w:r>
    </w:p>
    <w:p w14:paraId="696A3F90" w14:textId="77777777" w:rsidR="001E13D1" w:rsidRDefault="001E13D1" w:rsidP="003E47C5">
      <w:pPr>
        <w:pStyle w:val="affd"/>
        <w:numPr>
          <w:ilvl w:val="2"/>
          <w:numId w:val="32"/>
        </w:numPr>
        <w:shd w:val="clear" w:color="auto" w:fill="FFFFFF"/>
        <w:ind w:left="0" w:firstLine="567"/>
        <w:jc w:val="both"/>
      </w:pPr>
      <w:r w:rsidRPr="004313F6">
        <w:t>При осуществлении Работ соблюдать требования закона и иных правовых актов об охране окружающей среды и о безопасности строительных работ.</w:t>
      </w:r>
    </w:p>
    <w:p w14:paraId="2C157951" w14:textId="77777777" w:rsidR="001E13D1" w:rsidRDefault="001E13D1" w:rsidP="003E47C5">
      <w:pPr>
        <w:pStyle w:val="affd"/>
        <w:numPr>
          <w:ilvl w:val="2"/>
          <w:numId w:val="32"/>
        </w:numPr>
        <w:shd w:val="clear" w:color="auto" w:fill="FFFFFF"/>
        <w:ind w:left="0" w:firstLine="567"/>
        <w:jc w:val="both"/>
      </w:pPr>
      <w:r w:rsidRPr="004313F6">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4EDBD185" w14:textId="77777777" w:rsidR="001E13D1" w:rsidRDefault="001E13D1" w:rsidP="003E47C5">
      <w:pPr>
        <w:pStyle w:val="affd"/>
        <w:numPr>
          <w:ilvl w:val="2"/>
          <w:numId w:val="32"/>
        </w:numPr>
        <w:shd w:val="clear" w:color="auto" w:fill="FFFFFF"/>
        <w:ind w:left="0" w:firstLine="567"/>
        <w:jc w:val="both"/>
      </w:pPr>
      <w:r w:rsidRPr="00CC19AD">
        <w:t>Подрядчик обязуется до начала производства работ принять от ГУП «Водоканал Санкт-Петербурга» колодцы канализации под сохранность и по завершению работ сдать колодцы в ГУП «Водоканал Санкт-Петербурга».</w:t>
      </w:r>
    </w:p>
    <w:p w14:paraId="6201C4E3" w14:textId="77777777" w:rsidR="001E13D1" w:rsidRDefault="001E13D1" w:rsidP="003E47C5">
      <w:pPr>
        <w:pStyle w:val="affd"/>
        <w:numPr>
          <w:ilvl w:val="2"/>
          <w:numId w:val="32"/>
        </w:numPr>
        <w:shd w:val="clear" w:color="auto" w:fill="FFFFFF"/>
        <w:ind w:left="0" w:firstLine="567"/>
        <w:jc w:val="both"/>
      </w:pPr>
      <w:r w:rsidRPr="00CC19AD">
        <w:t>Подрядчик обязуется заключить договор с ГУП «Водоканал Санкт-Петербурга» на прием поверхностных сточных вод со строительной площадки.</w:t>
      </w:r>
    </w:p>
    <w:p w14:paraId="78EB360B" w14:textId="77777777" w:rsidR="001E13D1" w:rsidRDefault="001E13D1" w:rsidP="003E47C5">
      <w:pPr>
        <w:pStyle w:val="affd"/>
        <w:numPr>
          <w:ilvl w:val="2"/>
          <w:numId w:val="32"/>
        </w:numPr>
        <w:shd w:val="clear" w:color="auto" w:fill="FFFFFF"/>
        <w:ind w:left="0" w:firstLine="567"/>
        <w:jc w:val="both"/>
      </w:pPr>
      <w:r w:rsidRPr="00CC19AD">
        <w:t>До начала строительно-монтажных работ выполнить мероприятия по защите существующих сетей газо-, электро-, водо-, теплоснабжения.</w:t>
      </w:r>
    </w:p>
    <w:p w14:paraId="72852E51" w14:textId="77777777" w:rsidR="001E13D1" w:rsidRDefault="001E13D1" w:rsidP="003E47C5">
      <w:pPr>
        <w:pStyle w:val="affd"/>
        <w:numPr>
          <w:ilvl w:val="2"/>
          <w:numId w:val="32"/>
        </w:numPr>
        <w:shd w:val="clear" w:color="auto" w:fill="FFFFFF"/>
        <w:ind w:left="0" w:firstLine="567"/>
        <w:jc w:val="both"/>
      </w:pPr>
      <w:r w:rsidRPr="00CC19AD">
        <w:t>При производстве строительно-монтажных работ не допускать засорения канализационных трубопроводов, а также поддерживать другие инженерные системы в исправном состоянии.</w:t>
      </w:r>
    </w:p>
    <w:p w14:paraId="7A4ED009" w14:textId="77777777" w:rsidR="001E13D1" w:rsidRDefault="001E13D1" w:rsidP="003E47C5">
      <w:pPr>
        <w:pStyle w:val="affd"/>
        <w:numPr>
          <w:ilvl w:val="2"/>
          <w:numId w:val="32"/>
        </w:numPr>
        <w:shd w:val="clear" w:color="auto" w:fill="FFFFFF"/>
        <w:ind w:left="0" w:firstLine="567"/>
        <w:jc w:val="both"/>
      </w:pPr>
      <w:r w:rsidRPr="00CC19AD">
        <w:t>В случае повреждения инженерных систем в ходе проведения строительно-монтажных работ на Объекте компенсировать Заказчику убытки или устранить повреждения за свой счет.</w:t>
      </w:r>
    </w:p>
    <w:p w14:paraId="3C8FD7CA" w14:textId="77777777" w:rsidR="001E13D1" w:rsidRDefault="001E13D1" w:rsidP="003E47C5">
      <w:pPr>
        <w:pStyle w:val="affd"/>
        <w:numPr>
          <w:ilvl w:val="2"/>
          <w:numId w:val="32"/>
        </w:numPr>
        <w:shd w:val="clear" w:color="auto" w:fill="FFFFFF"/>
        <w:ind w:left="0" w:firstLine="567"/>
        <w:jc w:val="both"/>
      </w:pPr>
      <w:r w:rsidRPr="00CC19AD">
        <w:t>Немедленно письменно предупредить Заказчика об обстоятельствах, не зависящих от 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имуществу Заказчика или третьих лиц.</w:t>
      </w:r>
    </w:p>
    <w:p w14:paraId="75563739" w14:textId="77777777" w:rsidR="001E13D1" w:rsidRDefault="001E13D1" w:rsidP="003E47C5">
      <w:pPr>
        <w:pStyle w:val="affd"/>
        <w:numPr>
          <w:ilvl w:val="2"/>
          <w:numId w:val="32"/>
        </w:numPr>
        <w:shd w:val="clear" w:color="auto" w:fill="FFFFFF"/>
        <w:ind w:left="0" w:firstLine="567"/>
        <w:jc w:val="both"/>
      </w:pPr>
      <w:r w:rsidRPr="00CC19AD">
        <w:t>Вести строительно-монтажные работ</w:t>
      </w:r>
      <w:r>
        <w:t>ы</w:t>
      </w:r>
      <w:r w:rsidRPr="00CC19AD">
        <w:t>, предусмотренные Договором</w:t>
      </w:r>
      <w:r>
        <w:t>,</w:t>
      </w:r>
      <w:r w:rsidRPr="00CC19AD">
        <w:t xml:space="preserve"> в соответствии с «СП 48.13330.2019. Свод правил. Организация строительства. СНиП 12-01-2004», в том числе вести журнал учета выполненных работ №КС-6а, оформлять 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0791738E" w14:textId="77777777" w:rsidR="001E13D1" w:rsidRDefault="001E13D1" w:rsidP="003E47C5">
      <w:pPr>
        <w:pStyle w:val="affd"/>
        <w:numPr>
          <w:ilvl w:val="2"/>
          <w:numId w:val="32"/>
        </w:numPr>
        <w:shd w:val="clear" w:color="auto" w:fill="FFFFFF"/>
        <w:ind w:left="0" w:firstLine="567"/>
        <w:jc w:val="both"/>
      </w:pPr>
      <w:r>
        <w:t xml:space="preserve"> </w:t>
      </w:r>
      <w:r w:rsidRPr="00CC19AD">
        <w:t>Исполнять указания Заказчика, полученные в ходе выполнения строительно-монтажных работ и занесенные в 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720ACD26" w14:textId="77777777" w:rsidR="001E13D1" w:rsidRDefault="001E13D1" w:rsidP="003E47C5">
      <w:pPr>
        <w:pStyle w:val="affd"/>
        <w:numPr>
          <w:ilvl w:val="2"/>
          <w:numId w:val="32"/>
        </w:numPr>
        <w:shd w:val="clear" w:color="auto" w:fill="FFFFFF"/>
        <w:ind w:left="0" w:firstLine="567"/>
        <w:jc w:val="both"/>
      </w:pPr>
      <w:r w:rsidRPr="00FA52C5">
        <w:t>Обеспечивать сохранность Объекта, материалов и оборудования, находящихся на Строительной площадке, в период выполнения Работ по Договору.</w:t>
      </w:r>
    </w:p>
    <w:p w14:paraId="236D1E59" w14:textId="77777777" w:rsidR="001E13D1" w:rsidRDefault="001E13D1" w:rsidP="003E47C5">
      <w:pPr>
        <w:pStyle w:val="affd"/>
        <w:numPr>
          <w:ilvl w:val="2"/>
          <w:numId w:val="32"/>
        </w:numPr>
        <w:shd w:val="clear" w:color="auto" w:fill="FFFFFF"/>
        <w:ind w:left="0" w:firstLine="567"/>
        <w:jc w:val="both"/>
      </w:pPr>
      <w:r w:rsidRPr="00FA52C5">
        <w:t>Обеспечивать Заказчику возможность контроля и надзора за ходом выполнения работ, качеством используемых материалов и оборудования, беспрепятственно допускать представителей Заказчика к любому конструктивному элементу Объекта, представлять по их требованию отчеты о ходе выполнения Работ, Исполнительную документацию.</w:t>
      </w:r>
    </w:p>
    <w:p w14:paraId="2C31F368" w14:textId="77777777" w:rsidR="001E13D1" w:rsidRDefault="001E13D1" w:rsidP="003E47C5">
      <w:pPr>
        <w:pStyle w:val="affd"/>
        <w:numPr>
          <w:ilvl w:val="2"/>
          <w:numId w:val="32"/>
        </w:numPr>
        <w:shd w:val="clear" w:color="auto" w:fill="FFFFFF"/>
        <w:ind w:left="0" w:firstLine="567"/>
        <w:jc w:val="both"/>
      </w:pPr>
      <w:r w:rsidRPr="00FA52C5">
        <w:t>Участвовать в работах комиссий (Приемочных и Межведомственной) по Объекту, осуществляющих приемку Работ и Объекта в эксплуатацию.</w:t>
      </w:r>
    </w:p>
    <w:p w14:paraId="1353A3AB" w14:textId="77777777" w:rsidR="001E13D1" w:rsidRDefault="001E13D1" w:rsidP="003E47C5">
      <w:pPr>
        <w:pStyle w:val="affd"/>
        <w:numPr>
          <w:ilvl w:val="2"/>
          <w:numId w:val="32"/>
        </w:numPr>
        <w:shd w:val="clear" w:color="auto" w:fill="FFFFFF"/>
        <w:ind w:left="0" w:firstLine="567"/>
        <w:jc w:val="both"/>
      </w:pPr>
      <w:r w:rsidRPr="00FA52C5">
        <w:t>Обеспечивать выполнение предписаний надзорных организаций.</w:t>
      </w:r>
    </w:p>
    <w:p w14:paraId="0ABA8428" w14:textId="77777777" w:rsidR="001E13D1" w:rsidRDefault="001E13D1" w:rsidP="003E47C5">
      <w:pPr>
        <w:pStyle w:val="affd"/>
        <w:numPr>
          <w:ilvl w:val="2"/>
          <w:numId w:val="32"/>
        </w:numPr>
        <w:shd w:val="clear" w:color="auto" w:fill="FFFFFF"/>
        <w:ind w:left="0" w:firstLine="567"/>
        <w:jc w:val="both"/>
      </w:pPr>
      <w:r w:rsidRPr="00FA52C5">
        <w:t xml:space="preserve">Немедленно известить Заказчика и до получения от него указаний приостановить </w:t>
      </w:r>
      <w:r>
        <w:t xml:space="preserve">выполнение </w:t>
      </w:r>
      <w:r w:rsidRPr="00FA52C5">
        <w:t>строительно-монтажных работ при обнаружении возможных неблагоприятных для Заказчика последствий выполнения его указаний о способе исполнения строительно-монтажных работ или иных, не зависящих от Подрядчика обстоятельствах, угрожающих годности или прочности результатов выполняемых строительно-монтажных работ.</w:t>
      </w:r>
    </w:p>
    <w:p w14:paraId="306CAC61" w14:textId="77777777" w:rsidR="001E13D1" w:rsidRDefault="001E13D1" w:rsidP="003E47C5">
      <w:pPr>
        <w:pStyle w:val="affd"/>
        <w:numPr>
          <w:ilvl w:val="2"/>
          <w:numId w:val="32"/>
        </w:numPr>
        <w:shd w:val="clear" w:color="auto" w:fill="FFFFFF"/>
        <w:ind w:left="0" w:firstLine="567"/>
        <w:jc w:val="both"/>
      </w:pPr>
      <w:r w:rsidRPr="00FA52C5">
        <w:t>На период производства строительно-монтажных работ за свой счет обеспечить Объект электроснабжением, водоснабжением, водоотведением и теплоснабжением в необходимом объеме.</w:t>
      </w:r>
    </w:p>
    <w:p w14:paraId="541DC168" w14:textId="77777777" w:rsidR="001E13D1" w:rsidRDefault="001E13D1" w:rsidP="003E47C5">
      <w:pPr>
        <w:pStyle w:val="affd"/>
        <w:numPr>
          <w:ilvl w:val="2"/>
          <w:numId w:val="32"/>
        </w:numPr>
        <w:shd w:val="clear" w:color="auto" w:fill="FFFFFF"/>
        <w:ind w:left="0" w:firstLine="567"/>
        <w:jc w:val="both"/>
      </w:pPr>
      <w:r w:rsidRPr="008A653D">
        <w:t>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строительно-монтажных работ по настоящему Договору. Предусмотреть на объекте помещение для проведения оперативных совещаний Сторонами.</w:t>
      </w:r>
    </w:p>
    <w:p w14:paraId="14918727" w14:textId="77777777" w:rsidR="001E13D1" w:rsidRDefault="001E13D1" w:rsidP="003E47C5">
      <w:pPr>
        <w:pStyle w:val="affd"/>
        <w:numPr>
          <w:ilvl w:val="2"/>
          <w:numId w:val="32"/>
        </w:numPr>
        <w:shd w:val="clear" w:color="auto" w:fill="FFFFFF"/>
        <w:ind w:left="0" w:firstLine="567"/>
        <w:jc w:val="both"/>
      </w:pPr>
      <w:r w:rsidRPr="008A653D">
        <w:t>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p>
    <w:p w14:paraId="2DFAAAE0" w14:textId="77777777" w:rsidR="001E13D1" w:rsidRDefault="001E13D1" w:rsidP="003E47C5">
      <w:pPr>
        <w:pStyle w:val="affd"/>
        <w:numPr>
          <w:ilvl w:val="2"/>
          <w:numId w:val="32"/>
        </w:numPr>
        <w:shd w:val="clear" w:color="auto" w:fill="FFFFFF"/>
        <w:ind w:left="0" w:firstLine="567"/>
        <w:jc w:val="both"/>
      </w:pPr>
      <w:r w:rsidRPr="00D0010C">
        <w:t>Применяемые при производстве работ лицевые отделочные материалы предварительно согласовывать с Заказчиком. Согласование лицевых отделочных материалов должно проходить в следующем порядке:</w:t>
      </w:r>
    </w:p>
    <w:p w14:paraId="047A26B3" w14:textId="77777777" w:rsidR="001E13D1" w:rsidRPr="00D0010C" w:rsidRDefault="001E13D1" w:rsidP="003E47C5">
      <w:pPr>
        <w:pStyle w:val="affd"/>
        <w:numPr>
          <w:ilvl w:val="2"/>
          <w:numId w:val="32"/>
        </w:numPr>
        <w:shd w:val="clear" w:color="auto" w:fill="FFFFFF"/>
        <w:ind w:left="0" w:firstLine="567"/>
        <w:jc w:val="both"/>
      </w:pPr>
      <w:r w:rsidRPr="00D0010C">
        <w:t>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w:t>
      </w:r>
      <w:r>
        <w:t>х</w:t>
      </w:r>
      <w:r w:rsidRPr="00D0010C">
        <w:t xml:space="preserve"> соответствие представленных образцов требованиям настоящего Договора.</w:t>
      </w:r>
    </w:p>
    <w:p w14:paraId="5D2B53E7" w14:textId="77777777" w:rsidR="001E13D1" w:rsidRDefault="001E13D1" w:rsidP="003E47C5">
      <w:pPr>
        <w:pStyle w:val="affd"/>
        <w:numPr>
          <w:ilvl w:val="2"/>
          <w:numId w:val="32"/>
        </w:numPr>
        <w:shd w:val="clear" w:color="auto" w:fill="FFFFFF"/>
        <w:ind w:left="0" w:firstLine="567"/>
        <w:jc w:val="both"/>
      </w:pPr>
      <w:r w:rsidRPr="00496BEF">
        <w:t>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w:t>
      </w:r>
    </w:p>
    <w:p w14:paraId="623EAB91" w14:textId="77777777" w:rsidR="001E13D1" w:rsidRDefault="001E13D1" w:rsidP="003E47C5">
      <w:pPr>
        <w:pStyle w:val="affd"/>
        <w:numPr>
          <w:ilvl w:val="2"/>
          <w:numId w:val="32"/>
        </w:numPr>
        <w:shd w:val="clear" w:color="auto" w:fill="FFFFFF"/>
        <w:ind w:left="0" w:firstLine="567"/>
        <w:jc w:val="both"/>
      </w:pPr>
      <w:r w:rsidRPr="00496BEF">
        <w:t>До подписания Сторонами Акта приема-передачи объекта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1948D409" w14:textId="77777777" w:rsidR="001E13D1" w:rsidRDefault="001E13D1" w:rsidP="003E47C5">
      <w:pPr>
        <w:pStyle w:val="affd"/>
        <w:numPr>
          <w:ilvl w:val="2"/>
          <w:numId w:val="32"/>
        </w:numPr>
        <w:shd w:val="clear" w:color="auto" w:fill="FFFFFF"/>
        <w:ind w:left="0" w:firstLine="567"/>
        <w:jc w:val="both"/>
      </w:pPr>
      <w:r w:rsidRPr="00496BEF">
        <w:t>В</w:t>
      </w:r>
      <w:r>
        <w:t xml:space="preserve"> </w:t>
      </w:r>
      <w:r w:rsidRPr="00496BEF">
        <w:t>ходе производства работ содержать Строительную площадку и</w:t>
      </w:r>
      <w:r>
        <w:t xml:space="preserve"> </w:t>
      </w:r>
      <w:r w:rsidRPr="00496BEF">
        <w:t>прилегающие участки свободными от</w:t>
      </w:r>
      <w:r>
        <w:t xml:space="preserve"> </w:t>
      </w:r>
      <w:r w:rsidRPr="00496BEF">
        <w:t>отходов, накапливаемых в</w:t>
      </w:r>
      <w:r>
        <w:t xml:space="preserve"> </w:t>
      </w:r>
      <w:r w:rsidRPr="00496BEF">
        <w:t>результате производства работ, и</w:t>
      </w:r>
      <w:r>
        <w:t xml:space="preserve"> </w:t>
      </w:r>
      <w:r w:rsidRPr="00496BEF">
        <w:t>обеспечивать их</w:t>
      </w:r>
      <w:r>
        <w:t xml:space="preserve"> </w:t>
      </w:r>
      <w:r w:rsidRPr="00496BEF">
        <w:t>уборку.</w:t>
      </w:r>
    </w:p>
    <w:p w14:paraId="19FB2880" w14:textId="77777777" w:rsidR="001E13D1" w:rsidRDefault="001E13D1" w:rsidP="003E47C5">
      <w:pPr>
        <w:pStyle w:val="affd"/>
        <w:numPr>
          <w:ilvl w:val="2"/>
          <w:numId w:val="32"/>
        </w:numPr>
        <w:shd w:val="clear" w:color="auto" w:fill="FFFFFF"/>
        <w:ind w:left="0" w:firstLine="567"/>
        <w:jc w:val="both"/>
      </w:pPr>
      <w:r w:rsidRPr="00496BEF">
        <w:t>Обеспечить охрану Объекта начиная с даты передачи Объекта и до полного завершения строительно-монтажных работ, включая период времени, в течение которого Подрядчик будет устранять выявленные в ходе приемки недостатки</w:t>
      </w:r>
      <w:r>
        <w:t xml:space="preserve"> (вплоть до подписания Акта приема-передачи Объекта)</w:t>
      </w:r>
      <w:r w:rsidRPr="00496BEF">
        <w:t>.</w:t>
      </w:r>
    </w:p>
    <w:p w14:paraId="534D7810" w14:textId="77777777" w:rsidR="001E13D1" w:rsidRDefault="001E13D1" w:rsidP="003E47C5">
      <w:pPr>
        <w:pStyle w:val="affd"/>
        <w:numPr>
          <w:ilvl w:val="2"/>
          <w:numId w:val="32"/>
        </w:numPr>
        <w:shd w:val="clear" w:color="auto" w:fill="FFFFFF"/>
        <w:ind w:left="0" w:firstLine="567"/>
        <w:jc w:val="both"/>
      </w:pPr>
      <w:r w:rsidRPr="00496BEF">
        <w:t xml:space="preserve">В течение 10 (десяти) рабочих дней с даты подписания Акта сдачи-приемки работ, предусмотренного </w:t>
      </w:r>
      <w:r w:rsidRPr="00AC55FF">
        <w:t>п. 7.2. Договора</w:t>
      </w:r>
      <w:r w:rsidRPr="00496BEF">
        <w:t>, сдать Объект Заказчику</w:t>
      </w:r>
      <w:r>
        <w:t xml:space="preserve"> по А</w:t>
      </w:r>
      <w:r w:rsidRPr="00496BEF">
        <w:t>кту приема-передачи объекта, передав при этом всю рабочую и исполнительную документацию, относящуюся к выполненным Работам.</w:t>
      </w:r>
    </w:p>
    <w:p w14:paraId="5E03D52D" w14:textId="77777777" w:rsidR="001E13D1" w:rsidRDefault="001E13D1" w:rsidP="003E47C5">
      <w:pPr>
        <w:pStyle w:val="affd"/>
        <w:numPr>
          <w:ilvl w:val="2"/>
          <w:numId w:val="32"/>
        </w:numPr>
        <w:shd w:val="clear" w:color="auto" w:fill="FFFFFF"/>
        <w:ind w:left="0" w:firstLine="567"/>
        <w:jc w:val="both"/>
      </w:pPr>
      <w:r>
        <w:t>В</w:t>
      </w:r>
      <w:r w:rsidRPr="00496BEF">
        <w:t xml:space="preserve"> сроки, установленные законодательством и предписаниями инспектирующих организаций</w:t>
      </w:r>
      <w:r>
        <w:t>,</w:t>
      </w:r>
      <w:r w:rsidRPr="00496BEF">
        <w:t xml:space="preserve">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5416179B" w14:textId="77777777" w:rsidR="001E13D1" w:rsidRPr="00496BEF" w:rsidRDefault="001E13D1" w:rsidP="003E47C5">
      <w:pPr>
        <w:pStyle w:val="affd"/>
        <w:numPr>
          <w:ilvl w:val="2"/>
          <w:numId w:val="32"/>
        </w:numPr>
        <w:shd w:val="clear" w:color="auto" w:fill="FFFFFF"/>
        <w:ind w:left="0" w:firstLine="567"/>
        <w:jc w:val="both"/>
      </w:pPr>
      <w:r w:rsidRPr="00496BEF">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 в том числе обязанностью Подрядчика является получение следующих разрешающих документов:</w:t>
      </w:r>
    </w:p>
    <w:p w14:paraId="6E94839A" w14:textId="77777777" w:rsidR="001E13D1" w:rsidRPr="00496BEF" w:rsidRDefault="001E13D1" w:rsidP="001E13D1">
      <w:pPr>
        <w:pStyle w:val="affd"/>
        <w:shd w:val="clear" w:color="auto" w:fill="FFFFFF"/>
        <w:ind w:left="0" w:firstLine="567"/>
        <w:jc w:val="both"/>
      </w:pPr>
      <w:r w:rsidRPr="00496BEF">
        <w:t>- Акт ГУП «Водоканал Санкт-Петербурга» технического освидетельствования участка водопроводного ввода;</w:t>
      </w:r>
    </w:p>
    <w:p w14:paraId="5289932B" w14:textId="77777777" w:rsidR="001E13D1" w:rsidRPr="00496BEF" w:rsidRDefault="001E13D1" w:rsidP="001E13D1">
      <w:pPr>
        <w:pStyle w:val="affd"/>
        <w:shd w:val="clear" w:color="auto" w:fill="FFFFFF"/>
        <w:ind w:left="0" w:firstLine="567"/>
        <w:jc w:val="both"/>
      </w:pPr>
      <w:r w:rsidRPr="00496BEF">
        <w:t>- Акт ГУП «Водоканал Санкт-Петербурга» технического освидетельствования (допуска к эксплуатации) узла учета ХВС;</w:t>
      </w:r>
    </w:p>
    <w:p w14:paraId="02DFCBF1" w14:textId="77777777" w:rsidR="001E13D1" w:rsidRPr="00496BEF" w:rsidRDefault="001E13D1" w:rsidP="001E13D1">
      <w:pPr>
        <w:pStyle w:val="affd"/>
        <w:shd w:val="clear" w:color="auto" w:fill="FFFFFF"/>
        <w:ind w:left="0" w:firstLine="567"/>
        <w:jc w:val="both"/>
      </w:pPr>
      <w:r w:rsidRPr="00496BEF">
        <w:t>- Акт ГУП «Водоканал Санкт-Петербурга» технического освидетельствования (допуска к эксплуатации) внутриплощадочных и (или) внутридомовых сетей канализации;</w:t>
      </w:r>
    </w:p>
    <w:p w14:paraId="5E9F7E91" w14:textId="77777777" w:rsidR="001E13D1" w:rsidRPr="00496BEF" w:rsidRDefault="001E13D1" w:rsidP="001E13D1">
      <w:pPr>
        <w:pStyle w:val="affd"/>
        <w:shd w:val="clear" w:color="auto" w:fill="FFFFFF"/>
        <w:ind w:left="0" w:firstLine="567"/>
        <w:jc w:val="both"/>
      </w:pPr>
      <w:r w:rsidRPr="00496BEF">
        <w:t xml:space="preserve">- Акт </w:t>
      </w:r>
      <w:r>
        <w:t>ГУП «ТЭК СПб</w:t>
      </w:r>
      <w:r w:rsidRPr="00496BEF">
        <w:t>» о подключении (технологическом присоединении) объекта к системе теплоснабжения;</w:t>
      </w:r>
    </w:p>
    <w:p w14:paraId="27C76C5A" w14:textId="77777777" w:rsidR="001E13D1" w:rsidRPr="00496BEF" w:rsidRDefault="001E13D1" w:rsidP="001E13D1">
      <w:pPr>
        <w:pStyle w:val="affd"/>
        <w:shd w:val="clear" w:color="auto" w:fill="FFFFFF"/>
        <w:ind w:left="0" w:firstLine="567"/>
        <w:jc w:val="both"/>
      </w:pPr>
      <w:r w:rsidRPr="00496BEF">
        <w:t xml:space="preserve">- Акт </w:t>
      </w:r>
      <w:r w:rsidRPr="00686A19">
        <w:t xml:space="preserve">ГУП «ТЭК СПб» </w:t>
      </w:r>
      <w:r w:rsidRPr="00496BEF">
        <w:t>допуска узлов учета тепловой энергии в эксплуатацию;</w:t>
      </w:r>
    </w:p>
    <w:p w14:paraId="289483DA" w14:textId="77777777" w:rsidR="001E13D1" w:rsidRPr="00496BEF" w:rsidRDefault="001E13D1" w:rsidP="001E13D1">
      <w:pPr>
        <w:pStyle w:val="affd"/>
        <w:shd w:val="clear" w:color="auto" w:fill="FFFFFF"/>
        <w:ind w:left="0" w:firstLine="567"/>
        <w:jc w:val="both"/>
      </w:pPr>
      <w:r w:rsidRPr="00496BEF">
        <w:t>- Разрешение на допуск в постоянную эксплуатацию теплопотребляющей установки СЗУ Ростехнадзора;</w:t>
      </w:r>
    </w:p>
    <w:p w14:paraId="6492FCCA" w14:textId="77777777" w:rsidR="001E13D1" w:rsidRPr="00496BEF" w:rsidRDefault="001E13D1" w:rsidP="001E13D1">
      <w:pPr>
        <w:pStyle w:val="affd"/>
        <w:shd w:val="clear" w:color="auto" w:fill="FFFFFF"/>
        <w:ind w:left="0" w:firstLine="567"/>
        <w:jc w:val="both"/>
      </w:pPr>
      <w:r w:rsidRPr="00496BEF">
        <w:t>- Справка о выполнении Технических условий ПАО «Россети Ленэнерго»;</w:t>
      </w:r>
    </w:p>
    <w:p w14:paraId="75F8ACDE" w14:textId="77777777" w:rsidR="001E13D1" w:rsidRPr="00496BEF" w:rsidRDefault="001E13D1" w:rsidP="001E13D1">
      <w:pPr>
        <w:pStyle w:val="affd"/>
        <w:shd w:val="clear" w:color="auto" w:fill="FFFFFF"/>
        <w:ind w:left="0" w:firstLine="567"/>
        <w:jc w:val="both"/>
      </w:pPr>
      <w:r w:rsidRPr="00496BEF">
        <w:t>- Разрешение на допуск в эксплуатацию энергоустановки СЗУ Ростехнадзора;</w:t>
      </w:r>
    </w:p>
    <w:p w14:paraId="600CB888" w14:textId="77777777" w:rsidR="001E13D1" w:rsidRPr="00496BEF" w:rsidRDefault="001E13D1" w:rsidP="001E13D1">
      <w:pPr>
        <w:pStyle w:val="affd"/>
        <w:shd w:val="clear" w:color="auto" w:fill="FFFFFF"/>
        <w:ind w:left="0" w:firstLine="567"/>
        <w:jc w:val="both"/>
      </w:pPr>
      <w:r>
        <w:t>– Справку</w:t>
      </w:r>
      <w:r w:rsidRPr="00496BEF">
        <w:t xml:space="preserve"> о выполнении технических условий ГРО «ПетербургГаз»;</w:t>
      </w:r>
    </w:p>
    <w:p w14:paraId="63102B38" w14:textId="77777777" w:rsidR="001E13D1" w:rsidRDefault="001E13D1" w:rsidP="001E13D1">
      <w:pPr>
        <w:pStyle w:val="affd"/>
        <w:shd w:val="clear" w:color="auto" w:fill="FFFFFF"/>
        <w:ind w:left="0" w:firstLine="567"/>
        <w:jc w:val="both"/>
      </w:pPr>
      <w:r w:rsidRPr="00496BEF">
        <w:t xml:space="preserve">-  Иные документы неразрывно связанные с получением документации, указанной в </w:t>
      </w:r>
      <w:r>
        <w:t>настоящем пункте.</w:t>
      </w:r>
    </w:p>
    <w:p w14:paraId="7E57002C" w14:textId="77777777" w:rsidR="001E13D1" w:rsidRDefault="001E13D1" w:rsidP="003E47C5">
      <w:pPr>
        <w:pStyle w:val="affd"/>
        <w:numPr>
          <w:ilvl w:val="2"/>
          <w:numId w:val="32"/>
        </w:numPr>
        <w:shd w:val="clear" w:color="auto" w:fill="FFFFFF"/>
        <w:ind w:left="0" w:firstLine="567"/>
        <w:jc w:val="both"/>
      </w:pPr>
      <w:r w:rsidRPr="00496BEF">
        <w:t>До ввода ИТП и ГРЩ в постоянную эксплуатацию Подрядчик самостоятельно либо с привлечением третьих лиц выполняет обслуживание энергопринимающих установок,</w:t>
      </w:r>
      <w:r>
        <w:t xml:space="preserve"> внутридомовых сетей, наружных сетей от точки подключения, </w:t>
      </w:r>
      <w:r w:rsidRPr="00496BEF">
        <w:t>а также передачу показаний приборов учета в РСО.</w:t>
      </w:r>
    </w:p>
    <w:p w14:paraId="6AAE8959" w14:textId="77777777" w:rsidR="001E13D1" w:rsidRDefault="001E13D1" w:rsidP="003E47C5">
      <w:pPr>
        <w:pStyle w:val="affd"/>
        <w:numPr>
          <w:ilvl w:val="2"/>
          <w:numId w:val="32"/>
        </w:numPr>
        <w:shd w:val="clear" w:color="auto" w:fill="FFFFFF"/>
        <w:ind w:left="0" w:firstLine="567"/>
        <w:jc w:val="both"/>
      </w:pPr>
      <w:r w:rsidRPr="00496BEF">
        <w:t>Подрядчик обязан выполнить комплекс пусконаладочных работ систем теплопотребления Объекта в отопительный период 202</w:t>
      </w:r>
      <w:r>
        <w:t>2</w:t>
      </w:r>
      <w:r w:rsidRPr="00496BEF">
        <w:t>-202</w:t>
      </w:r>
      <w:r>
        <w:t>3</w:t>
      </w:r>
      <w:r w:rsidRPr="00496BEF">
        <w:t xml:space="preserve"> гг.</w:t>
      </w:r>
    </w:p>
    <w:p w14:paraId="44D814CA" w14:textId="77777777" w:rsidR="001E13D1" w:rsidRDefault="001E13D1" w:rsidP="003E47C5">
      <w:pPr>
        <w:pStyle w:val="affd"/>
        <w:numPr>
          <w:ilvl w:val="2"/>
          <w:numId w:val="32"/>
        </w:numPr>
        <w:shd w:val="clear" w:color="auto" w:fill="FFFFFF"/>
        <w:ind w:left="0" w:firstLine="567"/>
        <w:jc w:val="both"/>
      </w:pPr>
      <w:r w:rsidRPr="00496BEF">
        <w:t>В случае невыполнения пусконаладочных работ систем теплопотребления Объекта, Подрядчик обязан за свой счет обеспечивать теплоснабжение Объекта до завершения пусконаладочных работ и получения Разрешения на допуск в постоянную эксплуатацию теплопотребляющей установки СЗУ Ростехнадзора.</w:t>
      </w:r>
    </w:p>
    <w:p w14:paraId="30A27415" w14:textId="77777777" w:rsidR="001E13D1" w:rsidRDefault="001E13D1" w:rsidP="003E47C5">
      <w:pPr>
        <w:pStyle w:val="affd"/>
        <w:numPr>
          <w:ilvl w:val="2"/>
          <w:numId w:val="32"/>
        </w:numPr>
        <w:shd w:val="clear" w:color="auto" w:fill="FFFFFF"/>
        <w:ind w:left="0" w:firstLine="567"/>
        <w:jc w:val="both"/>
      </w:pPr>
      <w:r w:rsidRPr="00AC55FF">
        <w:t xml:space="preserve">Совместно с Заказчиком осуществить необходимые мероприятия для приемки Объекта в эксплуатацию Межведомственной комиссией Администрации </w:t>
      </w:r>
      <w:r>
        <w:t>Фрунзенского</w:t>
      </w:r>
      <w:r w:rsidRPr="00AC55FF">
        <w:t xml:space="preserve"> района в установленном порядке.</w:t>
      </w:r>
    </w:p>
    <w:p w14:paraId="634C1647" w14:textId="77777777" w:rsidR="001E13D1" w:rsidRDefault="001E13D1" w:rsidP="003E47C5">
      <w:pPr>
        <w:pStyle w:val="affd"/>
        <w:numPr>
          <w:ilvl w:val="2"/>
          <w:numId w:val="32"/>
        </w:numPr>
        <w:shd w:val="clear" w:color="auto" w:fill="FFFFFF"/>
        <w:ind w:left="0" w:firstLine="567"/>
        <w:jc w:val="both"/>
      </w:pPr>
      <w:r w:rsidRPr="00496BEF">
        <w:t xml:space="preserve">Подрядчик обязуется предоставлять информацию обо всех соисполнителях, субподрядчиках, заключивших договор или договоры с Подрядчиком. </w:t>
      </w:r>
    </w:p>
    <w:p w14:paraId="78FF9B06" w14:textId="77777777" w:rsidR="001E13D1" w:rsidRDefault="001E13D1" w:rsidP="003E47C5">
      <w:pPr>
        <w:pStyle w:val="affd"/>
        <w:numPr>
          <w:ilvl w:val="2"/>
          <w:numId w:val="32"/>
        </w:numPr>
        <w:shd w:val="clear" w:color="auto" w:fill="FFFFFF"/>
        <w:ind w:left="0" w:firstLine="567"/>
        <w:jc w:val="both"/>
      </w:pPr>
      <w:r w:rsidRPr="00496BEF">
        <w:t xml:space="preserve">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течение периода с даты подписания Приемочной комиссией  Акта сдачи-приемки работ до передачи не менее 90% квартир, расположенных в Объекте по акту приема-передачи гражданам – покупателям квартир, но не позднее 12 (двенадцати) календарных месяцев с даты подписания Приемочной комиссией Акта сдачи-приемки работ, согласно </w:t>
      </w:r>
      <w:r w:rsidRPr="00196511">
        <w:t xml:space="preserve">условиям п. 7.2 </w:t>
      </w:r>
      <w:r w:rsidRPr="00496BEF">
        <w:t>настоящего Договора.</w:t>
      </w:r>
    </w:p>
    <w:p w14:paraId="67AE959F" w14:textId="2FAEDC9D" w:rsidR="008B5290" w:rsidRPr="008B5290" w:rsidRDefault="008B5290" w:rsidP="008B5290">
      <w:pPr>
        <w:pStyle w:val="affd"/>
        <w:numPr>
          <w:ilvl w:val="2"/>
          <w:numId w:val="32"/>
        </w:numPr>
        <w:shd w:val="clear" w:color="auto" w:fill="FFFFFF"/>
        <w:ind w:left="0" w:firstLine="567"/>
        <w:jc w:val="both"/>
      </w:pPr>
      <w:r w:rsidRPr="008B5290">
        <w:t>Вместе с надлежащим образом оформленной и подписанной исполнительной документацией на бумажном носителе, Подрядчик передает на электронном носителе полностью отсканированную исполнительную документацию, содержащую оригинальные печати и подписи всех ответственных лиц. В комплект электронной версии исполнительной документации в обязательном порядке должна входить фотофиксация предъявленных работ. Фотофиксация должна содержать ответственные конструкции здания, скрытые работы, узлы, стыки, примыкания и сопряжения элементов, работы по обустройству и содержанию Строительной площадки и защите существующих сетей в 2-х временных промежутках – в процессе их выполнения и готовый элемент или конструкция. В случае проведения пусконаладочных работ и апробаций, лабораторных исследований и испытаний, фотофиксация должна отражать все этапы их проведения. Фотофиксация должна быть выполнена цветной, четкой, резкой, без засветом и иных дефектов. Каждая фотография должна быть подписана с указанием даты фиксации, месторасположения, наименования элемента или работы.</w:t>
      </w:r>
    </w:p>
    <w:p w14:paraId="00EB3157" w14:textId="77777777" w:rsidR="001E13D1" w:rsidRPr="00496BEF" w:rsidRDefault="001E13D1" w:rsidP="003E47C5">
      <w:pPr>
        <w:pStyle w:val="affd"/>
        <w:numPr>
          <w:ilvl w:val="2"/>
          <w:numId w:val="32"/>
        </w:numPr>
        <w:shd w:val="clear" w:color="auto" w:fill="FFFFFF"/>
        <w:ind w:left="0" w:firstLine="567"/>
        <w:jc w:val="both"/>
      </w:pPr>
      <w:r w:rsidRPr="00496BEF">
        <w:t>Выполнить иные обязанности, предусмотренные законодательством РФ, иными правовыми актами или настоящим Договором.</w:t>
      </w:r>
    </w:p>
    <w:p w14:paraId="59D08955" w14:textId="77777777" w:rsidR="001E13D1" w:rsidRPr="00880410" w:rsidRDefault="001E13D1" w:rsidP="001E13D1">
      <w:pPr>
        <w:shd w:val="clear" w:color="auto" w:fill="FFFFFF"/>
        <w:spacing w:line="240" w:lineRule="auto"/>
        <w:contextualSpacing/>
        <w:rPr>
          <w:b/>
          <w:bCs/>
          <w:sz w:val="24"/>
          <w:szCs w:val="24"/>
        </w:rPr>
      </w:pPr>
    </w:p>
    <w:p w14:paraId="30315A99" w14:textId="77777777" w:rsidR="001E13D1" w:rsidRPr="00880410" w:rsidRDefault="001E13D1" w:rsidP="001E13D1">
      <w:pPr>
        <w:shd w:val="clear" w:color="auto" w:fill="FFFFFF"/>
        <w:spacing w:line="240" w:lineRule="auto"/>
        <w:contextualSpacing/>
        <w:jc w:val="center"/>
        <w:rPr>
          <w:b/>
          <w:bCs/>
          <w:sz w:val="24"/>
          <w:szCs w:val="24"/>
        </w:rPr>
      </w:pPr>
      <w:r>
        <w:rPr>
          <w:b/>
          <w:bCs/>
          <w:sz w:val="24"/>
          <w:szCs w:val="24"/>
        </w:rPr>
        <w:t>7</w:t>
      </w:r>
      <w:r w:rsidRPr="00880410">
        <w:rPr>
          <w:b/>
          <w:bCs/>
          <w:sz w:val="24"/>
          <w:szCs w:val="24"/>
        </w:rPr>
        <w:t xml:space="preserve">. ПОРЯДОК </w:t>
      </w:r>
      <w:r>
        <w:rPr>
          <w:b/>
          <w:bCs/>
          <w:sz w:val="24"/>
          <w:szCs w:val="24"/>
        </w:rPr>
        <w:t xml:space="preserve">ЗАВЕРШЕНИЯ </w:t>
      </w:r>
      <w:r w:rsidRPr="00880410">
        <w:rPr>
          <w:b/>
          <w:bCs/>
          <w:sz w:val="24"/>
          <w:szCs w:val="24"/>
        </w:rPr>
        <w:t>РАБОТ</w:t>
      </w:r>
    </w:p>
    <w:p w14:paraId="706D60EB" w14:textId="77777777" w:rsidR="001E13D1" w:rsidRPr="00880410" w:rsidRDefault="001E13D1" w:rsidP="001E13D1">
      <w:pPr>
        <w:shd w:val="clear" w:color="auto" w:fill="FFFFFF"/>
        <w:tabs>
          <w:tab w:val="left" w:pos="1162"/>
        </w:tabs>
        <w:spacing w:line="240" w:lineRule="auto"/>
        <w:rPr>
          <w:sz w:val="24"/>
          <w:szCs w:val="24"/>
        </w:rPr>
      </w:pPr>
      <w:r>
        <w:rPr>
          <w:spacing w:val="-10"/>
          <w:sz w:val="24"/>
          <w:szCs w:val="24"/>
        </w:rPr>
        <w:t>7.1.</w:t>
      </w:r>
      <w:r w:rsidRPr="00880410">
        <w:rPr>
          <w:sz w:val="24"/>
          <w:szCs w:val="24"/>
        </w:rPr>
        <w:tab/>
        <w:t xml:space="preserve">Не позднее чем за </w:t>
      </w:r>
      <w:r>
        <w:rPr>
          <w:sz w:val="24"/>
          <w:szCs w:val="24"/>
        </w:rPr>
        <w:t>5</w:t>
      </w:r>
      <w:r w:rsidRPr="00880410">
        <w:rPr>
          <w:sz w:val="24"/>
          <w:szCs w:val="24"/>
        </w:rPr>
        <w:t xml:space="preserve"> (</w:t>
      </w:r>
      <w:r>
        <w:rPr>
          <w:sz w:val="24"/>
          <w:szCs w:val="24"/>
        </w:rPr>
        <w:t>пять</w:t>
      </w:r>
      <w:r w:rsidRPr="00880410">
        <w:rPr>
          <w:sz w:val="24"/>
          <w:szCs w:val="24"/>
        </w:rPr>
        <w:t xml:space="preserve">) рабочих дней до завершения Работ на </w:t>
      </w:r>
      <w:r>
        <w:rPr>
          <w:sz w:val="24"/>
          <w:szCs w:val="24"/>
        </w:rPr>
        <w:t>О</w:t>
      </w:r>
      <w:r w:rsidRPr="00880410">
        <w:rPr>
          <w:sz w:val="24"/>
          <w:szCs w:val="24"/>
        </w:rPr>
        <w:t>бъекте</w:t>
      </w:r>
      <w:r>
        <w:rPr>
          <w:sz w:val="24"/>
          <w:szCs w:val="24"/>
        </w:rPr>
        <w:t xml:space="preserve">, при условии получения </w:t>
      </w:r>
      <w:r w:rsidRPr="00552A35">
        <w:rPr>
          <w:sz w:val="24"/>
          <w:szCs w:val="24"/>
        </w:rPr>
        <w:t xml:space="preserve">Заказчиком </w:t>
      </w:r>
      <w:r>
        <w:rPr>
          <w:sz w:val="24"/>
          <w:szCs w:val="24"/>
        </w:rPr>
        <w:t xml:space="preserve">актов МВК и </w:t>
      </w:r>
      <w:r w:rsidRPr="00D50055">
        <w:rPr>
          <w:sz w:val="24"/>
          <w:szCs w:val="24"/>
        </w:rPr>
        <w:t>положительного заключения по результатам комплексного обследования после капитального ремонта Объекта</w:t>
      </w:r>
      <w:r>
        <w:rPr>
          <w:sz w:val="24"/>
          <w:szCs w:val="24"/>
        </w:rPr>
        <w:t>,</w:t>
      </w:r>
      <w:r w:rsidRPr="00880410">
        <w:rPr>
          <w:sz w:val="24"/>
          <w:szCs w:val="24"/>
        </w:rPr>
        <w:t xml:space="preserve"> Подрядчик письменно извещает Заказчика о готовности </w:t>
      </w:r>
      <w:r>
        <w:rPr>
          <w:sz w:val="24"/>
          <w:szCs w:val="24"/>
        </w:rPr>
        <w:t>Работ</w:t>
      </w:r>
      <w:r w:rsidRPr="00880410">
        <w:rPr>
          <w:sz w:val="24"/>
          <w:szCs w:val="24"/>
        </w:rPr>
        <w:t xml:space="preserve"> к приемке. </w:t>
      </w:r>
      <w:r w:rsidRPr="00880410">
        <w:rPr>
          <w:spacing w:val="-1"/>
          <w:sz w:val="24"/>
          <w:szCs w:val="24"/>
        </w:rPr>
        <w:t xml:space="preserve">Заказчик, получивший сообщение Подрядчика, в срок не позднее 15 (пятнадцати) календарных дней организует </w:t>
      </w:r>
      <w:r>
        <w:rPr>
          <w:sz w:val="24"/>
          <w:szCs w:val="24"/>
        </w:rPr>
        <w:t>П</w:t>
      </w:r>
      <w:r w:rsidRPr="00880410">
        <w:rPr>
          <w:sz w:val="24"/>
          <w:szCs w:val="24"/>
        </w:rPr>
        <w:t xml:space="preserve">риемочную комиссию и приступает к приемке </w:t>
      </w:r>
      <w:r>
        <w:rPr>
          <w:sz w:val="24"/>
          <w:szCs w:val="24"/>
        </w:rPr>
        <w:t>Работ</w:t>
      </w:r>
      <w:r w:rsidRPr="00880410">
        <w:rPr>
          <w:sz w:val="24"/>
          <w:szCs w:val="24"/>
        </w:rPr>
        <w:t>.</w:t>
      </w:r>
    </w:p>
    <w:p w14:paraId="2F2C0032" w14:textId="77777777" w:rsidR="001E13D1" w:rsidRDefault="001E13D1" w:rsidP="001E13D1">
      <w:pPr>
        <w:widowControl w:val="0"/>
        <w:shd w:val="clear" w:color="auto" w:fill="FFFFFF"/>
        <w:tabs>
          <w:tab w:val="left" w:pos="974"/>
        </w:tabs>
        <w:autoSpaceDE w:val="0"/>
        <w:autoSpaceDN w:val="0"/>
        <w:adjustRightInd w:val="0"/>
        <w:spacing w:line="240" w:lineRule="auto"/>
        <w:rPr>
          <w:spacing w:val="-10"/>
          <w:sz w:val="24"/>
          <w:szCs w:val="24"/>
        </w:rPr>
      </w:pPr>
      <w:r>
        <w:rPr>
          <w:spacing w:val="-1"/>
          <w:sz w:val="24"/>
          <w:szCs w:val="24"/>
        </w:rPr>
        <w:t xml:space="preserve">7.2. Окончание выполнения Работ на Объекте </w:t>
      </w:r>
      <w:r w:rsidRPr="00880410">
        <w:rPr>
          <w:spacing w:val="-1"/>
          <w:sz w:val="24"/>
          <w:szCs w:val="24"/>
        </w:rPr>
        <w:t xml:space="preserve">и </w:t>
      </w:r>
      <w:r>
        <w:rPr>
          <w:spacing w:val="-1"/>
          <w:sz w:val="24"/>
          <w:szCs w:val="24"/>
        </w:rPr>
        <w:t>их</w:t>
      </w:r>
      <w:r w:rsidRPr="00880410">
        <w:rPr>
          <w:i/>
          <w:iCs/>
          <w:spacing w:val="-1"/>
          <w:sz w:val="24"/>
          <w:szCs w:val="24"/>
        </w:rPr>
        <w:t xml:space="preserve"> </w:t>
      </w:r>
      <w:r w:rsidRPr="00880410">
        <w:rPr>
          <w:spacing w:val="-1"/>
          <w:sz w:val="24"/>
          <w:szCs w:val="24"/>
        </w:rPr>
        <w:t xml:space="preserve">приемка Заказчиком оформляется Актом </w:t>
      </w:r>
      <w:r w:rsidRPr="00880410">
        <w:rPr>
          <w:sz w:val="24"/>
          <w:szCs w:val="24"/>
        </w:rPr>
        <w:t xml:space="preserve">сдачи-приемки </w:t>
      </w:r>
      <w:r>
        <w:rPr>
          <w:sz w:val="24"/>
          <w:szCs w:val="24"/>
        </w:rPr>
        <w:t>Работ, подписанным членами П</w:t>
      </w:r>
      <w:r w:rsidRPr="00880410">
        <w:rPr>
          <w:sz w:val="24"/>
          <w:szCs w:val="24"/>
        </w:rPr>
        <w:t>риемочной комиссии.</w:t>
      </w:r>
    </w:p>
    <w:p w14:paraId="46105C80" w14:textId="77777777" w:rsidR="001E13D1" w:rsidRPr="000A3134" w:rsidRDefault="001E13D1" w:rsidP="001E13D1">
      <w:pPr>
        <w:widowControl w:val="0"/>
        <w:shd w:val="clear" w:color="auto" w:fill="FFFFFF"/>
        <w:tabs>
          <w:tab w:val="left" w:pos="974"/>
        </w:tabs>
        <w:autoSpaceDE w:val="0"/>
        <w:autoSpaceDN w:val="0"/>
        <w:adjustRightInd w:val="0"/>
        <w:spacing w:line="240" w:lineRule="auto"/>
        <w:rPr>
          <w:spacing w:val="-9"/>
          <w:sz w:val="24"/>
          <w:szCs w:val="24"/>
        </w:rPr>
      </w:pPr>
      <w:r>
        <w:rPr>
          <w:spacing w:val="-1"/>
          <w:sz w:val="24"/>
          <w:szCs w:val="24"/>
        </w:rPr>
        <w:t>7.3</w:t>
      </w:r>
      <w:r w:rsidRPr="000A3134">
        <w:rPr>
          <w:spacing w:val="-1"/>
          <w:sz w:val="24"/>
          <w:szCs w:val="24"/>
        </w:rPr>
        <w:t xml:space="preserve">. Подрядчик обязуется устранить недоделки и дефекты, выявленные в процессе сдачи-приемки Работ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0A3134">
        <w:rPr>
          <w:sz w:val="24"/>
          <w:szCs w:val="24"/>
        </w:rPr>
        <w:t>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w:t>
      </w:r>
      <w:r>
        <w:rPr>
          <w:sz w:val="24"/>
          <w:szCs w:val="24"/>
        </w:rPr>
        <w:t xml:space="preserve">ем делается отметка об этом, и акт считается подписанным в одностороннем порядке </w:t>
      </w:r>
      <w:r w:rsidRPr="000A3134">
        <w:rPr>
          <w:sz w:val="24"/>
          <w:szCs w:val="24"/>
        </w:rPr>
        <w:t>Заказчиком</w:t>
      </w:r>
      <w:r w:rsidRPr="000A3134">
        <w:rPr>
          <w:spacing w:val="-1"/>
          <w:sz w:val="24"/>
          <w:szCs w:val="24"/>
        </w:rPr>
        <w:t xml:space="preserve">. Выявленные в </w:t>
      </w:r>
      <w:r w:rsidRPr="000A3134">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7CB96846" w14:textId="77777777" w:rsidR="001E13D1" w:rsidRDefault="001E13D1" w:rsidP="001E13D1">
      <w:pPr>
        <w:shd w:val="clear" w:color="auto" w:fill="FFFFFF"/>
        <w:spacing w:line="240" w:lineRule="auto"/>
        <w:rPr>
          <w:sz w:val="24"/>
          <w:szCs w:val="24"/>
        </w:rPr>
      </w:pPr>
      <w:r>
        <w:rPr>
          <w:sz w:val="24"/>
          <w:szCs w:val="24"/>
        </w:rPr>
        <w:t>7.4.</w:t>
      </w:r>
      <w:r w:rsidRPr="00880410">
        <w:rPr>
          <w:sz w:val="24"/>
          <w:szCs w:val="24"/>
        </w:rPr>
        <w:t xml:space="preserve"> Подрядчик обязан устранить все обнаруженные недостатки своими силами и за свой счет в сроки, указанные в рекламационном акте.</w:t>
      </w:r>
    </w:p>
    <w:p w14:paraId="6FE23419" w14:textId="77777777" w:rsidR="001E13D1" w:rsidRDefault="001E13D1" w:rsidP="001E13D1">
      <w:pPr>
        <w:shd w:val="clear" w:color="auto" w:fill="FFFFFF"/>
        <w:tabs>
          <w:tab w:val="left" w:pos="1058"/>
        </w:tabs>
        <w:autoSpaceDN w:val="0"/>
        <w:adjustRightInd w:val="0"/>
        <w:spacing w:line="240" w:lineRule="auto"/>
        <w:rPr>
          <w:sz w:val="24"/>
          <w:szCs w:val="24"/>
        </w:rPr>
      </w:pPr>
      <w:r>
        <w:rPr>
          <w:spacing w:val="-1"/>
          <w:sz w:val="24"/>
          <w:szCs w:val="24"/>
        </w:rPr>
        <w:t>7.5.</w:t>
      </w:r>
      <w:r w:rsidRPr="00880410">
        <w:rPr>
          <w:spacing w:val="-1"/>
          <w:sz w:val="24"/>
          <w:szCs w:val="24"/>
        </w:rPr>
        <w:t xml:space="preserve"> Заказчик вправе отказаться от приемки </w:t>
      </w:r>
      <w:r>
        <w:rPr>
          <w:spacing w:val="-1"/>
          <w:sz w:val="24"/>
          <w:szCs w:val="24"/>
        </w:rPr>
        <w:t>О</w:t>
      </w:r>
      <w:r w:rsidRPr="00880410">
        <w:rPr>
          <w:spacing w:val="-1"/>
          <w:sz w:val="24"/>
          <w:szCs w:val="24"/>
        </w:rPr>
        <w:t xml:space="preserve">бъекта в случае обнаружения недостатков, которые </w:t>
      </w:r>
      <w:r>
        <w:rPr>
          <w:sz w:val="24"/>
          <w:szCs w:val="24"/>
        </w:rPr>
        <w:t>исключают его дальнейшее использование (эксплуатацию)</w:t>
      </w:r>
      <w:r w:rsidRPr="00880410">
        <w:rPr>
          <w:sz w:val="24"/>
          <w:szCs w:val="24"/>
        </w:rPr>
        <w:t>, в том числе при не</w:t>
      </w:r>
      <w:r>
        <w:rPr>
          <w:sz w:val="24"/>
          <w:szCs w:val="24"/>
        </w:rPr>
        <w:t xml:space="preserve"> </w:t>
      </w:r>
      <w:r w:rsidRPr="00880410">
        <w:rPr>
          <w:sz w:val="24"/>
          <w:szCs w:val="24"/>
        </w:rPr>
        <w:t>предоставлении исполнительной документации, оформленной надлежащим образом.</w:t>
      </w:r>
    </w:p>
    <w:p w14:paraId="53F587DC" w14:textId="77777777" w:rsidR="001E13D1" w:rsidRDefault="001E13D1" w:rsidP="001E13D1">
      <w:pPr>
        <w:shd w:val="clear" w:color="auto" w:fill="FFFFFF"/>
        <w:tabs>
          <w:tab w:val="left" w:pos="1058"/>
        </w:tabs>
        <w:autoSpaceDN w:val="0"/>
        <w:adjustRightInd w:val="0"/>
        <w:spacing w:line="240" w:lineRule="auto"/>
        <w:rPr>
          <w:sz w:val="24"/>
          <w:szCs w:val="24"/>
        </w:rPr>
      </w:pPr>
    </w:p>
    <w:p w14:paraId="0D69E89A" w14:textId="77777777" w:rsidR="001E13D1" w:rsidRPr="00880410" w:rsidRDefault="001E13D1" w:rsidP="001E13D1">
      <w:pPr>
        <w:shd w:val="clear" w:color="auto" w:fill="FFFFFF"/>
        <w:spacing w:line="240" w:lineRule="auto"/>
        <w:jc w:val="center"/>
        <w:rPr>
          <w:b/>
          <w:bCs/>
          <w:sz w:val="24"/>
          <w:szCs w:val="24"/>
        </w:rPr>
      </w:pPr>
      <w:r>
        <w:rPr>
          <w:b/>
          <w:bCs/>
          <w:sz w:val="24"/>
          <w:szCs w:val="24"/>
        </w:rPr>
        <w:t>8.</w:t>
      </w:r>
      <w:r w:rsidRPr="00880410">
        <w:rPr>
          <w:b/>
          <w:bCs/>
          <w:sz w:val="24"/>
          <w:szCs w:val="24"/>
        </w:rPr>
        <w:t xml:space="preserve"> ОБЕСПЕЧЕНИЕ МАТЕРИАЛАМИ И ОБОРУДОВАНИЕМ</w:t>
      </w:r>
    </w:p>
    <w:p w14:paraId="330D2214" w14:textId="77777777" w:rsidR="001E13D1" w:rsidRPr="00880410" w:rsidRDefault="001E13D1" w:rsidP="001E13D1">
      <w:pPr>
        <w:shd w:val="clear" w:color="auto" w:fill="FFFFFF"/>
        <w:tabs>
          <w:tab w:val="left" w:pos="1099"/>
        </w:tabs>
        <w:spacing w:line="240" w:lineRule="auto"/>
        <w:rPr>
          <w:sz w:val="24"/>
          <w:szCs w:val="24"/>
        </w:rPr>
      </w:pPr>
      <w:r>
        <w:rPr>
          <w:spacing w:val="-11"/>
          <w:sz w:val="24"/>
          <w:szCs w:val="24"/>
        </w:rPr>
        <w:t>8</w:t>
      </w:r>
      <w:r w:rsidRPr="00880410">
        <w:rPr>
          <w:spacing w:val="-11"/>
          <w:sz w:val="24"/>
          <w:szCs w:val="24"/>
        </w:rPr>
        <w:t>.1.</w:t>
      </w:r>
      <w:r w:rsidRPr="00880410">
        <w:rPr>
          <w:sz w:val="24"/>
          <w:szCs w:val="24"/>
        </w:rPr>
        <w:tab/>
        <w:t xml:space="preserve">Подрядчик принимает на себя обязательство обеспечить капитальный ремонт </w:t>
      </w:r>
      <w:r>
        <w:rPr>
          <w:sz w:val="24"/>
          <w:szCs w:val="24"/>
        </w:rPr>
        <w:t>О</w:t>
      </w:r>
      <w:r w:rsidRPr="00880410">
        <w:rPr>
          <w:sz w:val="24"/>
          <w:szCs w:val="24"/>
        </w:rPr>
        <w:t xml:space="preserve">бъекта строительными материалами, изделиями и конструкциями в соответствии с </w:t>
      </w:r>
      <w:r>
        <w:rPr>
          <w:sz w:val="24"/>
          <w:szCs w:val="24"/>
        </w:rPr>
        <w:t xml:space="preserve">разработанной </w:t>
      </w:r>
      <w:r w:rsidRPr="00880410">
        <w:rPr>
          <w:sz w:val="24"/>
          <w:szCs w:val="24"/>
        </w:rPr>
        <w:t>Технической документацией.</w:t>
      </w:r>
    </w:p>
    <w:p w14:paraId="19E133B5" w14:textId="77777777" w:rsidR="001E13D1" w:rsidRPr="00880410" w:rsidRDefault="001E13D1" w:rsidP="001E13D1">
      <w:pPr>
        <w:shd w:val="clear" w:color="auto" w:fill="FFFFFF"/>
        <w:tabs>
          <w:tab w:val="left" w:pos="1150"/>
        </w:tabs>
        <w:spacing w:line="240" w:lineRule="auto"/>
        <w:rPr>
          <w:sz w:val="24"/>
          <w:szCs w:val="24"/>
        </w:rPr>
      </w:pPr>
      <w:r>
        <w:rPr>
          <w:spacing w:val="-11"/>
          <w:sz w:val="24"/>
          <w:szCs w:val="24"/>
        </w:rPr>
        <w:t>8</w:t>
      </w:r>
      <w:r w:rsidRPr="00880410">
        <w:rPr>
          <w:spacing w:val="-11"/>
          <w:sz w:val="24"/>
          <w:szCs w:val="24"/>
        </w:rPr>
        <w:t>.</w:t>
      </w:r>
      <w:r>
        <w:rPr>
          <w:spacing w:val="-11"/>
          <w:sz w:val="24"/>
          <w:szCs w:val="24"/>
        </w:rPr>
        <w:t>2</w:t>
      </w:r>
      <w:r w:rsidRPr="00880410">
        <w:rPr>
          <w:spacing w:val="-11"/>
          <w:sz w:val="24"/>
          <w:szCs w:val="24"/>
        </w:rPr>
        <w:t>.</w:t>
      </w:r>
      <w:r w:rsidRPr="00880410">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880410">
        <w:rPr>
          <w:spacing w:val="-1"/>
          <w:sz w:val="24"/>
          <w:szCs w:val="24"/>
        </w:rPr>
        <w:t xml:space="preserve">соответствующие сертификаты </w:t>
      </w:r>
      <w:r w:rsidRPr="00880410">
        <w:rPr>
          <w:sz w:val="24"/>
          <w:szCs w:val="24"/>
        </w:rPr>
        <w:t>(в т</w:t>
      </w:r>
      <w:r>
        <w:rPr>
          <w:sz w:val="24"/>
          <w:szCs w:val="24"/>
        </w:rPr>
        <w:t xml:space="preserve">ом числе сертификаты качества, </w:t>
      </w:r>
      <w:r w:rsidRPr="00880410">
        <w:rPr>
          <w:sz w:val="24"/>
          <w:szCs w:val="24"/>
        </w:rPr>
        <w:t>сертификаты пожарной безопасности)</w:t>
      </w:r>
      <w:r w:rsidRPr="00880410">
        <w:rPr>
          <w:spacing w:val="-1"/>
          <w:sz w:val="24"/>
          <w:szCs w:val="24"/>
        </w:rPr>
        <w:t>, технические паспорта и другие документы, удостоверяющие их качество.</w:t>
      </w:r>
    </w:p>
    <w:p w14:paraId="6F896371" w14:textId="77777777" w:rsidR="001E13D1" w:rsidRPr="00880410" w:rsidRDefault="001E13D1" w:rsidP="001E13D1">
      <w:pPr>
        <w:shd w:val="clear" w:color="auto" w:fill="FFFFFF"/>
        <w:tabs>
          <w:tab w:val="left" w:pos="1097"/>
        </w:tabs>
        <w:spacing w:line="240" w:lineRule="auto"/>
        <w:rPr>
          <w:sz w:val="24"/>
          <w:szCs w:val="24"/>
        </w:rPr>
      </w:pPr>
      <w:r>
        <w:rPr>
          <w:spacing w:val="-11"/>
          <w:sz w:val="24"/>
          <w:szCs w:val="24"/>
        </w:rPr>
        <w:t>8</w:t>
      </w:r>
      <w:r w:rsidRPr="00880410">
        <w:rPr>
          <w:spacing w:val="-11"/>
          <w:sz w:val="24"/>
          <w:szCs w:val="24"/>
        </w:rPr>
        <w:t>.</w:t>
      </w:r>
      <w:r>
        <w:rPr>
          <w:spacing w:val="-11"/>
          <w:sz w:val="24"/>
          <w:szCs w:val="24"/>
        </w:rPr>
        <w:t>3</w:t>
      </w:r>
      <w:r w:rsidRPr="00880410">
        <w:rPr>
          <w:spacing w:val="-11"/>
          <w:sz w:val="24"/>
          <w:szCs w:val="24"/>
        </w:rPr>
        <w:t>.</w:t>
      </w:r>
      <w:r w:rsidRPr="00880410">
        <w:rPr>
          <w:sz w:val="24"/>
          <w:szCs w:val="24"/>
        </w:rPr>
        <w:tab/>
        <w:t xml:space="preserve">Подрядчик несет ответственность за соответствие используемых материалов и </w:t>
      </w:r>
      <w:r w:rsidRPr="00880410">
        <w:rPr>
          <w:spacing w:val="-2"/>
          <w:sz w:val="24"/>
          <w:szCs w:val="24"/>
        </w:rPr>
        <w:t xml:space="preserve">оборудования, проектным спецификациям, государственным стандартам и </w:t>
      </w:r>
      <w:r w:rsidRPr="00880410">
        <w:rPr>
          <w:sz w:val="24"/>
          <w:szCs w:val="24"/>
        </w:rPr>
        <w:t>техническим условиям.</w:t>
      </w:r>
    </w:p>
    <w:p w14:paraId="04B8EB34" w14:textId="77777777" w:rsidR="001E13D1" w:rsidRDefault="001E13D1" w:rsidP="001E13D1">
      <w:pPr>
        <w:shd w:val="clear" w:color="auto" w:fill="FFFFFF"/>
        <w:tabs>
          <w:tab w:val="left" w:pos="1097"/>
        </w:tabs>
        <w:spacing w:line="240" w:lineRule="auto"/>
        <w:rPr>
          <w:sz w:val="24"/>
          <w:szCs w:val="24"/>
        </w:rPr>
      </w:pPr>
    </w:p>
    <w:p w14:paraId="4523D4D3" w14:textId="77777777" w:rsidR="001E13D1" w:rsidRPr="00880410" w:rsidRDefault="001E13D1" w:rsidP="001E13D1">
      <w:pPr>
        <w:pStyle w:val="affd"/>
        <w:shd w:val="clear" w:color="auto" w:fill="FFFFFF"/>
        <w:ind w:left="0" w:firstLine="567"/>
        <w:jc w:val="center"/>
        <w:rPr>
          <w:b/>
          <w:bCs/>
          <w:snapToGrid w:val="0"/>
        </w:rPr>
      </w:pPr>
      <w:r>
        <w:rPr>
          <w:b/>
          <w:bCs/>
          <w:snapToGrid w:val="0"/>
        </w:rPr>
        <w:t>9</w:t>
      </w:r>
      <w:r w:rsidRPr="00880410">
        <w:rPr>
          <w:b/>
          <w:bCs/>
          <w:snapToGrid w:val="0"/>
        </w:rPr>
        <w:t>. ОТВЕТСТВЕННОСТЬ СТОРОН</w:t>
      </w:r>
    </w:p>
    <w:p w14:paraId="0AA87F91" w14:textId="77777777" w:rsidR="001E13D1" w:rsidRPr="00880410" w:rsidRDefault="001E13D1" w:rsidP="001E13D1">
      <w:pPr>
        <w:pStyle w:val="affd"/>
        <w:shd w:val="clear" w:color="auto" w:fill="FFFFFF"/>
        <w:ind w:left="0" w:firstLine="567"/>
        <w:jc w:val="both"/>
      </w:pPr>
      <w:r>
        <w:rPr>
          <w:snapToGrid w:val="0"/>
        </w:rPr>
        <w:t>9</w:t>
      </w:r>
      <w:r w:rsidRPr="00880410">
        <w:rPr>
          <w:snapToGrid w:val="0"/>
        </w:rPr>
        <w:t>.1. В случае, если Подрядчик не приступил к исполнению настоящего Договора в установленные настоящи</w:t>
      </w:r>
      <w:r w:rsidRPr="00880410">
        <w:t xml:space="preserve">м Договором </w:t>
      </w:r>
      <w:r w:rsidRPr="00880410">
        <w:rPr>
          <w:snapToGrid w:val="0"/>
        </w:rPr>
        <w:t>сроки</w:t>
      </w:r>
      <w:r w:rsidRPr="00880410">
        <w:rPr>
          <w:snapToGrid w:val="0"/>
          <w:spacing w:val="-1"/>
        </w:rPr>
        <w:t xml:space="preserve">, равно как и в случае нарушения Подрядчиком </w:t>
      </w:r>
      <w:r>
        <w:rPr>
          <w:snapToGrid w:val="0"/>
          <w:spacing w:val="-1"/>
        </w:rPr>
        <w:t xml:space="preserve">сроков выполнения Работ (этапов), установленных Календарным планом работ (Приложение № 3 к Договору), Графиком производства строительно-монтажных работ (Приложение № 4 к Договору), </w:t>
      </w:r>
      <w:r w:rsidRPr="00880410">
        <w:rPr>
          <w:snapToGrid w:val="0"/>
          <w:spacing w:val="-2"/>
        </w:rPr>
        <w:t>конечного срока выполнения Работ</w:t>
      </w:r>
      <w:r w:rsidRPr="00880410">
        <w:rPr>
          <w:snapToGrid w:val="0"/>
        </w:rPr>
        <w:t>:</w:t>
      </w:r>
    </w:p>
    <w:p w14:paraId="7D329A24" w14:textId="77777777" w:rsidR="001E13D1" w:rsidRPr="00880410" w:rsidRDefault="001E13D1" w:rsidP="001E13D1">
      <w:pPr>
        <w:pStyle w:val="affd"/>
        <w:shd w:val="clear" w:color="auto" w:fill="FFFFFF"/>
        <w:ind w:left="0" w:firstLine="567"/>
        <w:jc w:val="both"/>
      </w:pPr>
      <w:r w:rsidRPr="00880410">
        <w:rPr>
          <w:snapToGrid w:val="0"/>
        </w:rPr>
        <w:t xml:space="preserve">- более чем на 10 (десять) календарных </w:t>
      </w:r>
      <w:r w:rsidRPr="00880410">
        <w:rPr>
          <w:snapToGrid w:val="0"/>
          <w:spacing w:val="-1"/>
        </w:rPr>
        <w:t xml:space="preserve">дней, </w:t>
      </w:r>
      <w:r w:rsidRPr="00880410">
        <w:rPr>
          <w:snapToGrid w:val="0"/>
          <w:spacing w:val="-2"/>
        </w:rPr>
        <w:t xml:space="preserve">Заказчик вправе </w:t>
      </w:r>
      <w:r w:rsidRPr="00880410">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880410">
        <w:rPr>
          <w:snapToGrid w:val="0"/>
          <w:spacing w:val="-1"/>
        </w:rPr>
        <w:t xml:space="preserve">, начиная со дня, следующего за днем истечения, установленного Договором </w:t>
      </w:r>
      <w:r w:rsidRPr="00880410">
        <w:rPr>
          <w:snapToGrid w:val="0"/>
        </w:rPr>
        <w:t>соответствующего срока, но не более 10% (десяти) от стоимости Работ по настоящему Договору;</w:t>
      </w:r>
    </w:p>
    <w:p w14:paraId="19504753" w14:textId="77777777" w:rsidR="001E13D1" w:rsidRPr="00880410" w:rsidRDefault="001E13D1" w:rsidP="001E13D1">
      <w:pPr>
        <w:pStyle w:val="affd"/>
        <w:shd w:val="clear" w:color="auto" w:fill="FFFFFF"/>
        <w:ind w:left="0" w:firstLine="567"/>
        <w:jc w:val="both"/>
      </w:pPr>
      <w:r w:rsidRPr="00880410">
        <w:rPr>
          <w:snapToGrid w:val="0"/>
        </w:rPr>
        <w:t xml:space="preserve">- более чем на </w:t>
      </w:r>
      <w:r>
        <w:rPr>
          <w:snapToGrid w:val="0"/>
        </w:rPr>
        <w:t>20</w:t>
      </w:r>
      <w:r w:rsidRPr="00880410">
        <w:rPr>
          <w:snapToGrid w:val="0"/>
        </w:rPr>
        <w:t xml:space="preserve"> (</w:t>
      </w:r>
      <w:r>
        <w:rPr>
          <w:snapToGrid w:val="0"/>
        </w:rPr>
        <w:t>двадцать</w:t>
      </w:r>
      <w:r w:rsidRPr="00880410">
        <w:rPr>
          <w:snapToGrid w:val="0"/>
        </w:rPr>
        <w:t xml:space="preserve">) календарных </w:t>
      </w:r>
      <w:r w:rsidRPr="00880410">
        <w:rPr>
          <w:snapToGrid w:val="0"/>
          <w:spacing w:val="-1"/>
        </w:rPr>
        <w:t xml:space="preserve">дней, Заказчик </w:t>
      </w:r>
      <w:r w:rsidRPr="00880410">
        <w:rPr>
          <w:snapToGrid w:val="0"/>
        </w:rPr>
        <w:t xml:space="preserve">вправе </w:t>
      </w:r>
      <w:r w:rsidRPr="00880410">
        <w:rPr>
          <w:snapToGrid w:val="0"/>
          <w:spacing w:val="-2"/>
        </w:rPr>
        <w:t>в одностороннем порядке отказаться от исполнения настоящего Договора</w:t>
      </w:r>
      <w:r w:rsidRPr="00880410">
        <w:rPr>
          <w:snapToGrid w:val="0"/>
        </w:rPr>
        <w:t xml:space="preserve"> и потребовать от Подрядчика возмещения убытков. </w:t>
      </w:r>
    </w:p>
    <w:p w14:paraId="37CCF286" w14:textId="77777777" w:rsidR="001E13D1" w:rsidRPr="00880410" w:rsidRDefault="001E13D1" w:rsidP="001E13D1">
      <w:pPr>
        <w:pStyle w:val="affd"/>
        <w:shd w:val="clear" w:color="auto" w:fill="FFFFFF"/>
        <w:ind w:left="0" w:firstLine="567"/>
        <w:jc w:val="both"/>
      </w:pPr>
      <w:r w:rsidRPr="00880410">
        <w:rPr>
          <w:snapToGrid w:val="0"/>
        </w:rPr>
        <w:t>При этом убытки подлежат возмещению в полной сумме сверх неустойки.</w:t>
      </w:r>
    </w:p>
    <w:p w14:paraId="4C80E16F" w14:textId="77777777" w:rsidR="001E13D1" w:rsidRPr="00880410" w:rsidRDefault="001E13D1" w:rsidP="001E13D1">
      <w:pPr>
        <w:pStyle w:val="affd"/>
        <w:shd w:val="clear" w:color="auto" w:fill="FFFFFF"/>
        <w:ind w:left="0" w:firstLine="567"/>
        <w:jc w:val="both"/>
      </w:pPr>
      <w:r>
        <w:rPr>
          <w:snapToGrid w:val="0"/>
        </w:rPr>
        <w:t>9</w:t>
      </w:r>
      <w:r w:rsidRPr="00880410">
        <w:rPr>
          <w:snapToGrid w:val="0"/>
        </w:rPr>
        <w:t xml:space="preserve">.2. В случае, когда Работы и иные неразрывно </w:t>
      </w:r>
      <w:r w:rsidRPr="00880410">
        <w:rPr>
          <w:snapToGrid w:val="0"/>
          <w:spacing w:val="-1"/>
        </w:rPr>
        <w:t xml:space="preserve">связанные с </w:t>
      </w:r>
      <w:r>
        <w:rPr>
          <w:snapToGrid w:val="0"/>
          <w:spacing w:val="-1"/>
        </w:rPr>
        <w:t>о</w:t>
      </w:r>
      <w:r w:rsidRPr="00880410">
        <w:rPr>
          <w:snapToGrid w:val="0"/>
          <w:spacing w:val="-1"/>
        </w:rPr>
        <w:t xml:space="preserve">бъектом работы по настоящему Договору выполнены с отступлениями от </w:t>
      </w:r>
      <w:r w:rsidRPr="00880410">
        <w:rPr>
          <w:snapToGrid w:val="0"/>
        </w:rPr>
        <w:t>требований Договора</w:t>
      </w:r>
      <w:r>
        <w:rPr>
          <w:snapToGrid w:val="0"/>
        </w:rPr>
        <w:t xml:space="preserve">, Задания на проектирование (Приложение № 1 к Договору), разработанной </w:t>
      </w:r>
      <w:r w:rsidRPr="00880410">
        <w:rPr>
          <w:snapToGrid w:val="0"/>
        </w:rPr>
        <w:t xml:space="preserve">Технической документацией, ухудшившими результат Работ, или с иными недостатками, повлиявшими на </w:t>
      </w:r>
      <w:r w:rsidRPr="00880410">
        <w:rPr>
          <w:snapToGrid w:val="0"/>
          <w:spacing w:val="-1"/>
        </w:rPr>
        <w:t>качество Работ, в том числе з</w:t>
      </w:r>
      <w:r w:rsidRPr="00880410">
        <w:rPr>
          <w:snapToGrid w:val="0"/>
        </w:rPr>
        <w:t>а</w:t>
      </w:r>
      <w:r>
        <w:rPr>
          <w:snapToGrid w:val="0"/>
        </w:rPr>
        <w:t xml:space="preserve"> </w:t>
      </w:r>
      <w:r w:rsidRPr="00880410">
        <w:rPr>
          <w:snapToGrid w:val="0"/>
        </w:rPr>
        <w:t>несвоевременное исполнение обязательств по</w:t>
      </w:r>
      <w:r>
        <w:rPr>
          <w:snapToGrid w:val="0"/>
        </w:rPr>
        <w:t xml:space="preserve"> </w:t>
      </w:r>
      <w:r w:rsidRPr="00880410">
        <w:rPr>
          <w:snapToGrid w:val="0"/>
        </w:rPr>
        <w:t>вывозу техники и</w:t>
      </w:r>
      <w:r>
        <w:rPr>
          <w:snapToGrid w:val="0"/>
        </w:rPr>
        <w:t xml:space="preserve"> </w:t>
      </w:r>
      <w:r w:rsidRPr="00880410">
        <w:rPr>
          <w:snapToGrid w:val="0"/>
        </w:rPr>
        <w:t>уборке,</w:t>
      </w:r>
      <w:r w:rsidRPr="00880410">
        <w:rPr>
          <w:snapToGrid w:val="0"/>
          <w:spacing w:val="-1"/>
        </w:rPr>
        <w:t xml:space="preserve"> Подрядчик по требованию Заказчика обязан уплатить Заказчику </w:t>
      </w:r>
      <w:r>
        <w:rPr>
          <w:snapToGrid w:val="0"/>
          <w:spacing w:val="-1"/>
        </w:rPr>
        <w:t xml:space="preserve">штраф </w:t>
      </w:r>
      <w:r w:rsidRPr="00880410">
        <w:rPr>
          <w:snapToGrid w:val="0"/>
          <w:spacing w:val="-1"/>
        </w:rPr>
        <w:t xml:space="preserve">в размере </w:t>
      </w:r>
      <w:r>
        <w:rPr>
          <w:snapToGrid w:val="0"/>
          <w:spacing w:val="-1"/>
        </w:rPr>
        <w:t>100</w:t>
      </w:r>
      <w:r w:rsidRPr="00880410">
        <w:rPr>
          <w:snapToGrid w:val="0"/>
          <w:spacing w:val="-1"/>
        </w:rPr>
        <w:t> 000 (</w:t>
      </w:r>
      <w:r>
        <w:rPr>
          <w:snapToGrid w:val="0"/>
          <w:spacing w:val="-1"/>
        </w:rPr>
        <w:t>сто</w:t>
      </w:r>
      <w:r w:rsidRPr="00880410">
        <w:rPr>
          <w:snapToGrid w:val="0"/>
          <w:spacing w:val="-1"/>
        </w:rPr>
        <w:t xml:space="preserve"> тысяч) рублей за каждый факт нарушения. </w:t>
      </w:r>
    </w:p>
    <w:p w14:paraId="0755489A" w14:textId="77777777" w:rsidR="001E13D1" w:rsidRPr="00880410" w:rsidRDefault="001E13D1" w:rsidP="001E13D1">
      <w:pPr>
        <w:pStyle w:val="affd"/>
        <w:shd w:val="clear" w:color="auto" w:fill="FFFFFF"/>
        <w:ind w:left="0" w:firstLine="567"/>
        <w:jc w:val="both"/>
      </w:pPr>
      <w:r>
        <w:rPr>
          <w:snapToGrid w:val="0"/>
          <w:spacing w:val="-1"/>
        </w:rPr>
        <w:t>9</w:t>
      </w:r>
      <w:r w:rsidRPr="00880410">
        <w:rPr>
          <w:snapToGrid w:val="0"/>
          <w:spacing w:val="-1"/>
        </w:rPr>
        <w:t xml:space="preserve">.3. Подрядчик обязан по требованию Заказчика и в установленные им сроки за свой счет </w:t>
      </w:r>
      <w:r w:rsidRPr="00880410">
        <w:rPr>
          <w:snapToGrid w:val="0"/>
        </w:rPr>
        <w:t>устранять недостатки (дефекты), обнаруженные Заказчиком в период выполнения Работ, а также на</w:t>
      </w:r>
      <w:r w:rsidRPr="00880410">
        <w:rPr>
          <w:snapToGrid w:val="0"/>
          <w:spacing w:val="-11"/>
        </w:rPr>
        <w:t xml:space="preserve"> </w:t>
      </w:r>
      <w:r w:rsidRPr="00880410">
        <w:rPr>
          <w:snapToGrid w:val="0"/>
        </w:rPr>
        <w:t>протяже</w:t>
      </w:r>
      <w:r>
        <w:rPr>
          <w:snapToGrid w:val="0"/>
        </w:rPr>
        <w:t>нии гарантийного срока, установленного для выполненных Подрядчиком Работ</w:t>
      </w:r>
      <w:r w:rsidRPr="00880410">
        <w:rPr>
          <w:snapToGrid w:val="0"/>
        </w:rPr>
        <w:t>.</w:t>
      </w:r>
    </w:p>
    <w:p w14:paraId="6DCEF749" w14:textId="77777777" w:rsidR="001E13D1" w:rsidRPr="00880410" w:rsidRDefault="001E13D1" w:rsidP="001E13D1">
      <w:pPr>
        <w:shd w:val="clear" w:color="auto" w:fill="FFFFFF"/>
        <w:spacing w:line="240" w:lineRule="auto"/>
        <w:rPr>
          <w:sz w:val="24"/>
          <w:szCs w:val="24"/>
        </w:rPr>
      </w:pPr>
      <w:r w:rsidRPr="00880410">
        <w:rPr>
          <w:spacing w:val="-1"/>
          <w:sz w:val="24"/>
          <w:szCs w:val="24"/>
        </w:rPr>
        <w:t xml:space="preserve">Недостатки фиксируются в период выполнения Работ в соответствующих журналах, а в период </w:t>
      </w:r>
      <w:r w:rsidRPr="00880410">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37F1A654" w14:textId="77777777" w:rsidR="001E13D1" w:rsidRPr="00880410" w:rsidRDefault="001E13D1" w:rsidP="001E13D1">
      <w:pPr>
        <w:pStyle w:val="affd"/>
        <w:shd w:val="clear" w:color="auto" w:fill="FFFFFF"/>
        <w:ind w:left="0" w:firstLine="567"/>
        <w:jc w:val="both"/>
      </w:pPr>
      <w:r>
        <w:rPr>
          <w:snapToGrid w:val="0"/>
          <w:spacing w:val="-1"/>
        </w:rPr>
        <w:t>9</w:t>
      </w:r>
      <w:r w:rsidRPr="00880410">
        <w:rPr>
          <w:snapToGrid w:val="0"/>
          <w:spacing w:val="-1"/>
        </w:rPr>
        <w:t xml:space="preserve">.4. Заказчик вправе вместо требования об устранении недостатков потребовать от </w:t>
      </w:r>
      <w:r w:rsidRPr="00880410">
        <w:rPr>
          <w:snapToGrid w:val="0"/>
        </w:rPr>
        <w:t>Подрядчика соразмерного уменьшения установленной за Работы цены или возмещения своих расходов на устранение недостатков.</w:t>
      </w:r>
    </w:p>
    <w:p w14:paraId="4C86B344" w14:textId="77777777" w:rsidR="001E13D1" w:rsidRPr="00880410" w:rsidRDefault="001E13D1" w:rsidP="001E13D1">
      <w:pPr>
        <w:pStyle w:val="affd"/>
        <w:shd w:val="clear" w:color="auto" w:fill="FFFFFF"/>
        <w:ind w:left="0" w:firstLine="567"/>
        <w:jc w:val="both"/>
      </w:pPr>
      <w:r>
        <w:rPr>
          <w:rFonts w:eastAsia="Calibri"/>
        </w:rPr>
        <w:t>9</w:t>
      </w:r>
      <w:r w:rsidRPr="00880410">
        <w:rPr>
          <w:rFonts w:eastAsia="Calibri"/>
        </w:rPr>
        <w:t xml:space="preserve">.5. В случае нарушения установленных Заказчиком сроков устранения обнаруженных им недостатков (дефектов) в выполненной работе Подрядчик </w:t>
      </w:r>
      <w:r w:rsidRPr="00880410">
        <w:rPr>
          <w:rFonts w:eastAsia="Calibri"/>
          <w:spacing w:val="-1"/>
        </w:rPr>
        <w:t xml:space="preserve">по требованию Заказчика </w:t>
      </w:r>
      <w:r w:rsidRPr="00880410">
        <w:rPr>
          <w:rFonts w:eastAsia="Calibri"/>
        </w:rPr>
        <w:t xml:space="preserve">уплачивает Заказчику пени в размере </w:t>
      </w:r>
      <w:r w:rsidRPr="00880410">
        <w:rPr>
          <w:rFonts w:eastAsia="Calibri"/>
          <w:spacing w:val="-1"/>
        </w:rPr>
        <w:t xml:space="preserve">0,01% (Ноль целых одна сотая процента) от стоимости Работ по настоящему Договору за каждый день </w:t>
      </w:r>
      <w:r w:rsidRPr="00880410">
        <w:rPr>
          <w:rFonts w:eastAsia="Calibri"/>
        </w:rPr>
        <w:t xml:space="preserve">просрочки, </w:t>
      </w:r>
      <w:r w:rsidRPr="00880410">
        <w:rPr>
          <w:snapToGrid w:val="0"/>
        </w:rPr>
        <w:t>но не более 10%</w:t>
      </w:r>
      <w:r>
        <w:rPr>
          <w:snapToGrid w:val="0"/>
        </w:rPr>
        <w:t xml:space="preserve"> </w:t>
      </w:r>
      <w:r w:rsidRPr="00880410">
        <w:rPr>
          <w:snapToGrid w:val="0"/>
        </w:rPr>
        <w:t>(десяти) от стоимости Работ по настоящему Договору</w:t>
      </w:r>
      <w:r w:rsidRPr="00880410">
        <w:rPr>
          <w:rFonts w:eastAsia="Calibri"/>
        </w:rPr>
        <w:t>.</w:t>
      </w:r>
    </w:p>
    <w:p w14:paraId="66980DDE" w14:textId="77777777" w:rsidR="001E13D1" w:rsidRDefault="001E13D1" w:rsidP="001E13D1">
      <w:pPr>
        <w:pStyle w:val="affd"/>
        <w:shd w:val="clear" w:color="auto" w:fill="FFFFFF"/>
        <w:ind w:left="0" w:firstLine="567"/>
        <w:jc w:val="both"/>
        <w:rPr>
          <w:snapToGrid w:val="0"/>
          <w:color w:val="FF0000"/>
        </w:rPr>
      </w:pPr>
      <w:r>
        <w:rPr>
          <w:snapToGrid w:val="0"/>
        </w:rPr>
        <w:t>9</w:t>
      </w:r>
      <w:r w:rsidRPr="00880410">
        <w:rPr>
          <w:snapToGrid w:val="0"/>
        </w:rPr>
        <w:t>.6. Если отступления в выполнении Работ от условий Договора или иные недостатки результата Работ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880410">
        <w:rPr>
          <w:snapToGrid w:val="0"/>
          <w:color w:val="FF0000"/>
        </w:rPr>
        <w:t xml:space="preserve"> </w:t>
      </w:r>
    </w:p>
    <w:p w14:paraId="7258F981" w14:textId="77777777" w:rsidR="001E13D1" w:rsidRPr="000A3134" w:rsidRDefault="001E13D1" w:rsidP="001E13D1">
      <w:pPr>
        <w:pStyle w:val="affd"/>
        <w:shd w:val="clear" w:color="auto" w:fill="FFFFFF"/>
        <w:ind w:left="0" w:firstLine="567"/>
        <w:jc w:val="both"/>
        <w:rPr>
          <w:snapToGrid w:val="0"/>
        </w:rPr>
      </w:pPr>
      <w:r>
        <w:rPr>
          <w:snapToGrid w:val="0"/>
        </w:rPr>
        <w:t xml:space="preserve">9.7. Если </w:t>
      </w:r>
      <w:r w:rsidRPr="000A3134">
        <w:rPr>
          <w:snapToGrid w:val="0"/>
        </w:rPr>
        <w:t>обнаруженные Заказчиком</w:t>
      </w:r>
      <w:r>
        <w:rPr>
          <w:snapToGrid w:val="0"/>
        </w:rPr>
        <w:t xml:space="preserve"> </w:t>
      </w:r>
      <w:r w:rsidRPr="000A3134">
        <w:rPr>
          <w:snapToGrid w:val="0"/>
        </w:rPr>
        <w:t>недостатки (дефекты) в выполненной работе не устранены Подрядчиком в установленный</w:t>
      </w:r>
      <w:r>
        <w:rPr>
          <w:snapToGrid w:val="0"/>
        </w:rPr>
        <w:t xml:space="preserve"> </w:t>
      </w:r>
      <w:r w:rsidRPr="000A3134">
        <w:rPr>
          <w:snapToGrid w:val="0"/>
        </w:rPr>
        <w:t>Заказчиком срок, Заказчик вправе устранить их самостоятельно или с привлечением третьих лиц</w:t>
      </w:r>
      <w:r>
        <w:rPr>
          <w:snapToGrid w:val="0"/>
        </w:rPr>
        <w:t xml:space="preserve"> </w:t>
      </w:r>
      <w:r w:rsidRPr="000A3134">
        <w:rPr>
          <w:snapToGrid w:val="0"/>
        </w:rPr>
        <w:t>и потребовать от Подрядчика возмещения понесенных расходов на устранение указанных</w:t>
      </w:r>
      <w:r>
        <w:rPr>
          <w:snapToGrid w:val="0"/>
        </w:rPr>
        <w:t xml:space="preserve"> </w:t>
      </w:r>
      <w:r w:rsidRPr="000A3134">
        <w:rPr>
          <w:snapToGrid w:val="0"/>
        </w:rPr>
        <w:t>недостатков (дефектов) в полном размере.</w:t>
      </w:r>
      <w:r>
        <w:rPr>
          <w:snapToGrid w:val="0"/>
        </w:rPr>
        <w:t xml:space="preserve"> </w:t>
      </w:r>
      <w:r w:rsidRPr="000A3134">
        <w:rPr>
          <w:snapToGrid w:val="0"/>
        </w:rPr>
        <w:t>Заказчик вправе удержать сумму понесенных расходов на устранение указанных</w:t>
      </w:r>
      <w:r>
        <w:rPr>
          <w:snapToGrid w:val="0"/>
        </w:rPr>
        <w:t xml:space="preserve"> </w:t>
      </w:r>
      <w:r w:rsidRPr="000A3134">
        <w:rPr>
          <w:snapToGrid w:val="0"/>
        </w:rPr>
        <w:t>недостатков (дефектов) частично или полностью из суммы обеспечения исполнения обязательств</w:t>
      </w:r>
      <w:r>
        <w:rPr>
          <w:snapToGrid w:val="0"/>
        </w:rPr>
        <w:t xml:space="preserve"> </w:t>
      </w:r>
      <w:r w:rsidRPr="000A3134">
        <w:rPr>
          <w:snapToGrid w:val="0"/>
        </w:rPr>
        <w:t>Подрядчика, предусмотренной пунктом 1.</w:t>
      </w:r>
      <w:r>
        <w:rPr>
          <w:snapToGrid w:val="0"/>
        </w:rPr>
        <w:t>4</w:t>
      </w:r>
      <w:r w:rsidRPr="000A3134">
        <w:rPr>
          <w:snapToGrid w:val="0"/>
        </w:rPr>
        <w:t xml:space="preserve"> настоящего Договора, о чем между Сторонами при</w:t>
      </w:r>
      <w:r>
        <w:rPr>
          <w:snapToGrid w:val="0"/>
        </w:rPr>
        <w:t xml:space="preserve"> </w:t>
      </w:r>
      <w:r w:rsidRPr="000A3134">
        <w:rPr>
          <w:snapToGrid w:val="0"/>
        </w:rPr>
        <w:t>окончательном расчете по Договору составляется акт зачета встречных требований</w:t>
      </w:r>
      <w:r>
        <w:rPr>
          <w:snapToGrid w:val="0"/>
        </w:rPr>
        <w:t>.</w:t>
      </w:r>
    </w:p>
    <w:p w14:paraId="5A68AD5E" w14:textId="77777777" w:rsidR="001E13D1" w:rsidRPr="00E25F2F" w:rsidRDefault="001E13D1" w:rsidP="001E13D1">
      <w:pPr>
        <w:pStyle w:val="affd"/>
        <w:shd w:val="clear" w:color="auto" w:fill="FFFFFF"/>
        <w:ind w:left="0" w:firstLine="567"/>
        <w:jc w:val="both"/>
        <w:rPr>
          <w:snapToGrid w:val="0"/>
        </w:rPr>
      </w:pPr>
      <w:r>
        <w:rPr>
          <w:snapToGrid w:val="0"/>
        </w:rPr>
        <w:t>9</w:t>
      </w:r>
      <w:r w:rsidRPr="00880410">
        <w:rPr>
          <w:snapToGrid w:val="0"/>
        </w:rPr>
        <w:t>.</w:t>
      </w:r>
      <w:r>
        <w:rPr>
          <w:snapToGrid w:val="0"/>
        </w:rPr>
        <w:t>8</w:t>
      </w:r>
      <w:r w:rsidRPr="00880410">
        <w:rPr>
          <w:snapToGrid w:val="0"/>
        </w:rPr>
        <w:t xml:space="preserve">. Подрядчик несет полную ответственность в соответствии с условиями настоящего Договора за действия субподрядчиков, которых он </w:t>
      </w:r>
      <w:r w:rsidRPr="00E25F2F">
        <w:rPr>
          <w:snapToGrid w:val="0"/>
        </w:rPr>
        <w:t>привлек к исполнению специальных работ по Договору.</w:t>
      </w:r>
    </w:p>
    <w:p w14:paraId="7CCFD160" w14:textId="77777777" w:rsidR="001E13D1" w:rsidRPr="00E25F2F" w:rsidRDefault="001E13D1" w:rsidP="001E13D1">
      <w:pPr>
        <w:pStyle w:val="affd"/>
        <w:shd w:val="clear" w:color="auto" w:fill="FFFFFF"/>
        <w:ind w:left="0" w:firstLine="567"/>
        <w:jc w:val="both"/>
        <w:rPr>
          <w:snapToGrid w:val="0"/>
        </w:rPr>
      </w:pPr>
      <w:r w:rsidRPr="00E25F2F">
        <w:rPr>
          <w:snapToGrid w:val="0"/>
        </w:rPr>
        <w:t>9.9. За нарушение обязанностей, возложенных на Подрядчика пп. 6.3.15, 6.3.17, 6.3.19, 6.3.24 настоящего Договора, Заказчик вправе потребовать от Подрядчика уплаты штрафа в размере 100 000 (сто тысяч) рублей за каждый факт нарушения, если иное не предусмотрено настоящим Договором.</w:t>
      </w:r>
    </w:p>
    <w:p w14:paraId="4BA05519" w14:textId="77777777" w:rsidR="001E13D1" w:rsidRPr="000A3134" w:rsidRDefault="001E13D1" w:rsidP="001E13D1">
      <w:pPr>
        <w:pStyle w:val="affd"/>
        <w:shd w:val="clear" w:color="auto" w:fill="FFFFFF"/>
        <w:ind w:left="0" w:firstLine="567"/>
        <w:jc w:val="both"/>
        <w:rPr>
          <w:snapToGrid w:val="0"/>
        </w:rPr>
      </w:pPr>
      <w:r w:rsidRPr="00E25F2F">
        <w:rPr>
          <w:snapToGrid w:val="0"/>
        </w:rPr>
        <w:t xml:space="preserve">9.10. За нарушение обязанностей, возложенных на </w:t>
      </w:r>
      <w:r>
        <w:rPr>
          <w:snapToGrid w:val="0"/>
        </w:rPr>
        <w:t xml:space="preserve">Подрядчика </w:t>
      </w:r>
      <w:r w:rsidRPr="000A3134">
        <w:rPr>
          <w:snapToGrid w:val="0"/>
        </w:rPr>
        <w:t>п</w:t>
      </w:r>
      <w:r>
        <w:rPr>
          <w:snapToGrid w:val="0"/>
        </w:rPr>
        <w:t>п</w:t>
      </w:r>
      <w:r w:rsidRPr="000A3134">
        <w:rPr>
          <w:snapToGrid w:val="0"/>
        </w:rPr>
        <w:t>. 1.</w:t>
      </w:r>
      <w:r>
        <w:rPr>
          <w:snapToGrid w:val="0"/>
        </w:rPr>
        <w:t xml:space="preserve">4-1.5 </w:t>
      </w:r>
      <w:r w:rsidRPr="000A3134">
        <w:rPr>
          <w:snapToGrid w:val="0"/>
        </w:rPr>
        <w:t>настоящего Договора, Заказчик вправе потребовать от Подрядчика уплаты штрафа в размере</w:t>
      </w:r>
      <w:r>
        <w:rPr>
          <w:snapToGrid w:val="0"/>
        </w:rPr>
        <w:t xml:space="preserve"> 500 000 (пятьсот тысяч) </w:t>
      </w:r>
      <w:r w:rsidRPr="000A3134">
        <w:rPr>
          <w:snapToGrid w:val="0"/>
        </w:rPr>
        <w:t>рублей за каждый факт нарушения</w:t>
      </w:r>
      <w:r>
        <w:rPr>
          <w:snapToGrid w:val="0"/>
        </w:rPr>
        <w:t>.</w:t>
      </w:r>
    </w:p>
    <w:p w14:paraId="60ED786C" w14:textId="77777777" w:rsidR="001E13D1" w:rsidRPr="00880410" w:rsidRDefault="001E13D1" w:rsidP="001E13D1">
      <w:pPr>
        <w:pStyle w:val="affd"/>
        <w:shd w:val="clear" w:color="auto" w:fill="FFFFFF"/>
        <w:ind w:left="0" w:firstLine="567"/>
        <w:jc w:val="both"/>
      </w:pPr>
      <w:r>
        <w:rPr>
          <w:snapToGrid w:val="0"/>
        </w:rPr>
        <w:t>9</w:t>
      </w:r>
      <w:r w:rsidRPr="00880410">
        <w:rPr>
          <w:snapToGrid w:val="0"/>
        </w:rPr>
        <w:t>.</w:t>
      </w:r>
      <w:r>
        <w:rPr>
          <w:snapToGrid w:val="0"/>
        </w:rPr>
        <w:t>11</w:t>
      </w:r>
      <w:r w:rsidRPr="00880410">
        <w:rPr>
          <w:snapToGrid w:val="0"/>
        </w:rPr>
        <w:t>. Подрядчик</w:t>
      </w:r>
      <w:r w:rsidRPr="00880410">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1131A6FF" w14:textId="77777777" w:rsidR="001E13D1" w:rsidRPr="00880410" w:rsidRDefault="001E13D1" w:rsidP="001E13D1">
      <w:pPr>
        <w:pStyle w:val="affd"/>
        <w:shd w:val="clear" w:color="auto" w:fill="FFFFFF"/>
        <w:ind w:left="0" w:firstLine="567"/>
        <w:jc w:val="both"/>
      </w:pPr>
      <w:r w:rsidRPr="00880410">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w:t>
      </w:r>
      <w:r>
        <w:rPr>
          <w:rFonts w:eastAsia="Calibri"/>
          <w:snapToGrid w:val="0"/>
        </w:rPr>
        <w:t>, законодательства безопасности в области дорожного движения</w:t>
      </w:r>
      <w:r w:rsidRPr="00880410">
        <w:rPr>
          <w:rFonts w:eastAsia="Calibri"/>
          <w:snapToGrid w:val="0"/>
        </w:rPr>
        <w:t>.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880410">
        <w:rPr>
          <w:rFonts w:eastAsia="Calibri"/>
          <w:snapToGrid w:val="0"/>
          <w:spacing w:val="-7"/>
        </w:rPr>
        <w:t xml:space="preserve"> за выявленные нарушения. </w:t>
      </w:r>
    </w:p>
    <w:p w14:paraId="38E03D5C" w14:textId="77777777" w:rsidR="001E13D1" w:rsidRPr="00880410" w:rsidRDefault="001E13D1" w:rsidP="001E13D1">
      <w:pPr>
        <w:pStyle w:val="affd"/>
        <w:shd w:val="clear" w:color="auto" w:fill="FFFFFF"/>
        <w:ind w:left="0" w:firstLine="567"/>
        <w:jc w:val="both"/>
      </w:pPr>
      <w:r>
        <w:rPr>
          <w:snapToGrid w:val="0"/>
          <w:spacing w:val="-1"/>
        </w:rPr>
        <w:t>9</w:t>
      </w:r>
      <w:r w:rsidRPr="00880410">
        <w:rPr>
          <w:snapToGrid w:val="0"/>
          <w:spacing w:val="-1"/>
        </w:rPr>
        <w:t>.1</w:t>
      </w:r>
      <w:r>
        <w:rPr>
          <w:snapToGrid w:val="0"/>
          <w:spacing w:val="-1"/>
        </w:rPr>
        <w:t>2.</w:t>
      </w:r>
      <w:r w:rsidRPr="00880410">
        <w:rPr>
          <w:snapToGrid w:val="0"/>
          <w:spacing w:val="-1"/>
        </w:rPr>
        <w:t xml:space="preserve"> Кроме предусмотренных в настоящем разделе</w:t>
      </w:r>
      <w:r w:rsidRPr="00880410">
        <w:rPr>
          <w:snapToGrid w:val="0"/>
        </w:rPr>
        <w:t xml:space="preserve"> санкций, убытки, связанные с неисполнением </w:t>
      </w:r>
      <w:r w:rsidRPr="00880410">
        <w:rPr>
          <w:snapToGrid w:val="0"/>
          <w:spacing w:val="-1"/>
        </w:rPr>
        <w:t xml:space="preserve">или ненадлежащим исполнением Сторонами своих обязательств по настоящему Договору, возмещаются </w:t>
      </w:r>
      <w:r w:rsidRPr="00880410">
        <w:rPr>
          <w:snapToGrid w:val="0"/>
        </w:rPr>
        <w:t>виновной Стороной в соответствии с действующим законодательством Российской Федерации.</w:t>
      </w:r>
    </w:p>
    <w:p w14:paraId="0D9EB928" w14:textId="77777777" w:rsidR="001E13D1" w:rsidRPr="00880410" w:rsidRDefault="001E13D1" w:rsidP="001E13D1">
      <w:pPr>
        <w:pStyle w:val="affd"/>
        <w:shd w:val="clear" w:color="auto" w:fill="FFFFFF"/>
        <w:ind w:left="0" w:firstLine="567"/>
        <w:jc w:val="both"/>
      </w:pPr>
      <w:r>
        <w:rPr>
          <w:snapToGrid w:val="0"/>
        </w:rPr>
        <w:t>9</w:t>
      </w:r>
      <w:r w:rsidRPr="00880410">
        <w:rPr>
          <w:snapToGrid w:val="0"/>
        </w:rPr>
        <w:t>.1</w:t>
      </w:r>
      <w:r>
        <w:rPr>
          <w:snapToGrid w:val="0"/>
        </w:rPr>
        <w:t>3</w:t>
      </w:r>
      <w:r w:rsidRPr="00880410">
        <w:rPr>
          <w:snapToGrid w:val="0"/>
        </w:rPr>
        <w:t>.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D31F8FE" w14:textId="77777777" w:rsidR="001E13D1" w:rsidRPr="00880410" w:rsidRDefault="001E13D1" w:rsidP="001E13D1">
      <w:pPr>
        <w:pStyle w:val="affd"/>
        <w:shd w:val="clear" w:color="auto" w:fill="FFFFFF"/>
        <w:ind w:left="0" w:firstLine="567"/>
        <w:jc w:val="both"/>
      </w:pPr>
      <w:r>
        <w:rPr>
          <w:snapToGrid w:val="0"/>
        </w:rPr>
        <w:t>9</w:t>
      </w:r>
      <w:r w:rsidRPr="00880410">
        <w:rPr>
          <w:snapToGrid w:val="0"/>
        </w:rPr>
        <w:t>.1</w:t>
      </w:r>
      <w:r>
        <w:rPr>
          <w:snapToGrid w:val="0"/>
        </w:rPr>
        <w:t>4</w:t>
      </w:r>
      <w:r w:rsidRPr="00880410">
        <w:rPr>
          <w:snapToGrid w:val="0"/>
        </w:rPr>
        <w:t xml:space="preserve">.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880410">
        <w:rPr>
          <w:snapToGrid w:val="0"/>
          <w:spacing w:val="-1"/>
        </w:rPr>
        <w:t xml:space="preserve">штрафных санкций (штрафов и пеней) и (или) </w:t>
      </w:r>
      <w:r w:rsidRPr="00880410">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2129EA5D" w14:textId="77777777" w:rsidR="001E13D1" w:rsidRPr="00880410" w:rsidRDefault="001E13D1" w:rsidP="001E13D1">
      <w:pPr>
        <w:pStyle w:val="affd"/>
        <w:shd w:val="clear" w:color="auto" w:fill="FFFFFF"/>
        <w:ind w:left="0" w:firstLine="567"/>
        <w:jc w:val="both"/>
      </w:pPr>
      <w:r>
        <w:rPr>
          <w:snapToGrid w:val="0"/>
          <w:spacing w:val="-1"/>
        </w:rPr>
        <w:t>9</w:t>
      </w:r>
      <w:r w:rsidRPr="00880410">
        <w:rPr>
          <w:snapToGrid w:val="0"/>
          <w:spacing w:val="-1"/>
        </w:rPr>
        <w:t>.1</w:t>
      </w:r>
      <w:r>
        <w:rPr>
          <w:snapToGrid w:val="0"/>
          <w:spacing w:val="-1"/>
        </w:rPr>
        <w:t>5</w:t>
      </w:r>
      <w:r w:rsidRPr="00880410">
        <w:rPr>
          <w:snapToGrid w:val="0"/>
          <w:spacing w:val="-1"/>
        </w:rPr>
        <w:t xml:space="preserve">. Меры ответственности Сторон, не предусмотренные в настоящем Договоре, применяются в </w:t>
      </w:r>
      <w:r w:rsidRPr="00880410">
        <w:rPr>
          <w:snapToGrid w:val="0"/>
        </w:rPr>
        <w:t>соответствии с нормами гражданского законодательства Российской Федерации.</w:t>
      </w:r>
    </w:p>
    <w:p w14:paraId="6010AD34" w14:textId="77777777" w:rsidR="001E13D1" w:rsidRPr="00880410" w:rsidRDefault="001E13D1" w:rsidP="001E13D1">
      <w:pPr>
        <w:pStyle w:val="affd"/>
        <w:shd w:val="clear" w:color="auto" w:fill="FFFFFF"/>
        <w:ind w:left="0" w:firstLine="567"/>
        <w:jc w:val="both"/>
      </w:pPr>
      <w:r>
        <w:rPr>
          <w:snapToGrid w:val="0"/>
          <w:spacing w:val="-1"/>
        </w:rPr>
        <w:t>9</w:t>
      </w:r>
      <w:r w:rsidRPr="00880410">
        <w:rPr>
          <w:snapToGrid w:val="0"/>
          <w:spacing w:val="-1"/>
        </w:rPr>
        <w:t>.1</w:t>
      </w:r>
      <w:r>
        <w:rPr>
          <w:snapToGrid w:val="0"/>
          <w:spacing w:val="-1"/>
        </w:rPr>
        <w:t>6</w:t>
      </w:r>
      <w:r w:rsidRPr="00880410">
        <w:rPr>
          <w:snapToGrid w:val="0"/>
          <w:spacing w:val="-1"/>
        </w:rPr>
        <w:t xml:space="preserve">. Уплата пени и штрафов за просрочку или иное ненадлежащее исполнение обязательств по </w:t>
      </w:r>
      <w:r w:rsidRPr="00880410">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7AD17F4D" w14:textId="77777777" w:rsidR="001E13D1" w:rsidRPr="00880410" w:rsidRDefault="001E13D1" w:rsidP="001E13D1">
      <w:pPr>
        <w:shd w:val="clear" w:color="auto" w:fill="FFFFFF"/>
        <w:spacing w:line="240" w:lineRule="auto"/>
        <w:rPr>
          <w:b/>
          <w:bCs/>
          <w:sz w:val="24"/>
          <w:szCs w:val="24"/>
        </w:rPr>
      </w:pPr>
    </w:p>
    <w:p w14:paraId="520D9DE4" w14:textId="77777777" w:rsidR="001E13D1" w:rsidRPr="00880410" w:rsidRDefault="001E13D1" w:rsidP="0088741F">
      <w:pPr>
        <w:pStyle w:val="affd"/>
        <w:shd w:val="clear" w:color="auto" w:fill="FFFFFF"/>
        <w:ind w:left="0" w:firstLine="567"/>
        <w:jc w:val="center"/>
        <w:rPr>
          <w:b/>
          <w:bCs/>
          <w:snapToGrid w:val="0"/>
        </w:rPr>
      </w:pPr>
      <w:r>
        <w:rPr>
          <w:b/>
          <w:bCs/>
          <w:snapToGrid w:val="0"/>
        </w:rPr>
        <w:t>10</w:t>
      </w:r>
      <w:r w:rsidRPr="00880410">
        <w:rPr>
          <w:b/>
          <w:bCs/>
          <w:snapToGrid w:val="0"/>
        </w:rPr>
        <w:t>.  СРОК ДЕЙСТВИЯ ДОГОВОРА И ПРЕКРАЩЕНИЕ ДОГОВОРНЫХ ОТНОШЕНИЙ</w:t>
      </w:r>
    </w:p>
    <w:p w14:paraId="6F6F0379" w14:textId="77777777" w:rsidR="001E13D1" w:rsidRDefault="001E13D1" w:rsidP="001E13D1">
      <w:pPr>
        <w:pStyle w:val="affd"/>
        <w:shd w:val="clear" w:color="auto" w:fill="FFFFFF"/>
        <w:autoSpaceDE w:val="0"/>
        <w:autoSpaceDN w:val="0"/>
        <w:ind w:left="0" w:firstLine="567"/>
        <w:jc w:val="both"/>
        <w:rPr>
          <w:snapToGrid w:val="0"/>
        </w:rPr>
      </w:pPr>
      <w:r>
        <w:rPr>
          <w:snapToGrid w:val="0"/>
        </w:rPr>
        <w:t>10</w:t>
      </w:r>
      <w:r w:rsidRPr="00880410">
        <w:rPr>
          <w:snapToGrid w:val="0"/>
        </w:rPr>
        <w:t xml:space="preserve">.1. Настоящий Договор вступает в силу с даты его подписания Сторонами и действует до полного исполнения Сторонами своих обязательств. </w:t>
      </w:r>
    </w:p>
    <w:p w14:paraId="10E53C62" w14:textId="77777777" w:rsidR="001E13D1" w:rsidRPr="003748B6" w:rsidRDefault="001E13D1" w:rsidP="001E13D1">
      <w:pPr>
        <w:shd w:val="clear" w:color="auto" w:fill="FFFFFF"/>
        <w:autoSpaceDE w:val="0"/>
        <w:autoSpaceDN w:val="0"/>
        <w:spacing w:line="240" w:lineRule="auto"/>
        <w:ind w:firstLine="709"/>
        <w:rPr>
          <w:sz w:val="24"/>
          <w:szCs w:val="24"/>
        </w:rPr>
      </w:pPr>
      <w:r>
        <w:rPr>
          <w:sz w:val="24"/>
          <w:szCs w:val="24"/>
        </w:rPr>
        <w:t xml:space="preserve">10.1.1. </w:t>
      </w:r>
      <w:r w:rsidRPr="003748B6">
        <w:rPr>
          <w:sz w:val="24"/>
          <w:szCs w:val="24"/>
        </w:rPr>
        <w:t>После получения Заказчиком Заключения ПДОСС, предусмотре</w:t>
      </w:r>
      <w:r>
        <w:rPr>
          <w:sz w:val="24"/>
          <w:szCs w:val="24"/>
        </w:rPr>
        <w:t>нного п. 3.5</w:t>
      </w:r>
      <w:r w:rsidRPr="003748B6">
        <w:rPr>
          <w:sz w:val="24"/>
          <w:szCs w:val="24"/>
        </w:rPr>
        <w:t>. настоящего Договора, Заказчик направляет Подрядчику соответствующее письмо-уведомление с приложением проекта Дополнительного соглашения</w:t>
      </w:r>
      <w:r>
        <w:rPr>
          <w:sz w:val="24"/>
          <w:szCs w:val="24"/>
        </w:rPr>
        <w:t>,</w:t>
      </w:r>
      <w:r w:rsidRPr="003748B6">
        <w:rPr>
          <w:sz w:val="24"/>
          <w:szCs w:val="24"/>
        </w:rPr>
        <w:t xml:space="preserve"> </w:t>
      </w:r>
      <w:r>
        <w:rPr>
          <w:sz w:val="24"/>
          <w:szCs w:val="24"/>
        </w:rPr>
        <w:t>предусмотренном п. 3.5</w:t>
      </w:r>
      <w:r w:rsidRPr="003748B6">
        <w:rPr>
          <w:sz w:val="24"/>
          <w:szCs w:val="24"/>
        </w:rPr>
        <w:t xml:space="preserve"> настоящего Договора. </w:t>
      </w:r>
    </w:p>
    <w:p w14:paraId="454A4628" w14:textId="77777777" w:rsidR="001E13D1" w:rsidRPr="003748B6" w:rsidRDefault="001E13D1" w:rsidP="001E13D1">
      <w:pPr>
        <w:spacing w:line="240" w:lineRule="auto"/>
        <w:ind w:firstLine="709"/>
        <w:rPr>
          <w:sz w:val="24"/>
          <w:szCs w:val="24"/>
        </w:rPr>
      </w:pPr>
      <w:r w:rsidRPr="003748B6">
        <w:rPr>
          <w:sz w:val="24"/>
          <w:szCs w:val="24"/>
        </w:rPr>
        <w:t>Письмо-уведомление, предусмотренное настоящим пунктом, может быть направлено Подрядчиком посредством курьерской доставки</w:t>
      </w:r>
      <w:r>
        <w:rPr>
          <w:sz w:val="24"/>
          <w:szCs w:val="24"/>
        </w:rPr>
        <w:t>,</w:t>
      </w:r>
      <w:r w:rsidRPr="003748B6">
        <w:rPr>
          <w:sz w:val="24"/>
          <w:szCs w:val="24"/>
        </w:rPr>
        <w:t xml:space="preserve"> путем направления заказного письма с уведомлением о вручении</w:t>
      </w:r>
      <w:r>
        <w:rPr>
          <w:sz w:val="24"/>
          <w:szCs w:val="24"/>
        </w:rPr>
        <w:t xml:space="preserve"> </w:t>
      </w:r>
      <w:r w:rsidRPr="00C92A2D">
        <w:rPr>
          <w:sz w:val="24"/>
          <w:szCs w:val="24"/>
        </w:rPr>
        <w:t xml:space="preserve">или путем направления на адрес электронной почты </w:t>
      </w:r>
      <w:r>
        <w:rPr>
          <w:sz w:val="24"/>
          <w:szCs w:val="24"/>
        </w:rPr>
        <w:t xml:space="preserve">Подрядчика </w:t>
      </w:r>
      <w:r w:rsidRPr="00C92A2D">
        <w:rPr>
          <w:sz w:val="24"/>
          <w:szCs w:val="24"/>
        </w:rPr>
        <w:t xml:space="preserve">в порядке, предусмотренном для отправки претензии в соответствии </w:t>
      </w:r>
      <w:r>
        <w:rPr>
          <w:sz w:val="24"/>
          <w:szCs w:val="24"/>
        </w:rPr>
        <w:t>с условиями</w:t>
      </w:r>
      <w:r w:rsidRPr="00C92A2D">
        <w:rPr>
          <w:sz w:val="24"/>
          <w:szCs w:val="24"/>
        </w:rPr>
        <w:t xml:space="preserve"> настоящего Договора.</w:t>
      </w:r>
      <w:r w:rsidRPr="003748B6">
        <w:rPr>
          <w:sz w:val="24"/>
          <w:szCs w:val="24"/>
        </w:rPr>
        <w:t xml:space="preserve"> </w:t>
      </w:r>
    </w:p>
    <w:p w14:paraId="4D723C1B" w14:textId="77777777" w:rsidR="001E13D1" w:rsidRPr="003748B6" w:rsidRDefault="001E13D1" w:rsidP="001E13D1">
      <w:pPr>
        <w:spacing w:line="240" w:lineRule="auto"/>
        <w:ind w:firstLine="709"/>
        <w:rPr>
          <w:sz w:val="24"/>
          <w:szCs w:val="24"/>
        </w:rPr>
      </w:pPr>
      <w:r>
        <w:rPr>
          <w:sz w:val="24"/>
          <w:szCs w:val="24"/>
        </w:rPr>
        <w:t>10.1.</w:t>
      </w:r>
      <w:r w:rsidRPr="003748B6">
        <w:rPr>
          <w:sz w:val="24"/>
          <w:szCs w:val="24"/>
        </w:rPr>
        <w:t xml:space="preserve">2. 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 </w:t>
      </w:r>
    </w:p>
    <w:p w14:paraId="3278ADE7" w14:textId="77777777" w:rsidR="001E13D1" w:rsidRPr="00610C0B" w:rsidRDefault="001E13D1" w:rsidP="001E13D1">
      <w:pPr>
        <w:spacing w:line="240" w:lineRule="auto"/>
        <w:ind w:firstLine="709"/>
      </w:pPr>
      <w:r>
        <w:rPr>
          <w:sz w:val="24"/>
          <w:szCs w:val="24"/>
        </w:rPr>
        <w:t>10</w:t>
      </w:r>
      <w:r w:rsidRPr="00610C0B">
        <w:rPr>
          <w:sz w:val="24"/>
          <w:szCs w:val="24"/>
        </w:rPr>
        <w:t>.1.3. 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непредоставление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5AB44571" w14:textId="77777777" w:rsidR="001E13D1" w:rsidRPr="00880410" w:rsidRDefault="001E13D1" w:rsidP="001E13D1">
      <w:pPr>
        <w:pStyle w:val="affd"/>
        <w:shd w:val="clear" w:color="auto" w:fill="FFFFFF"/>
        <w:autoSpaceDE w:val="0"/>
        <w:autoSpaceDN w:val="0"/>
        <w:ind w:left="0" w:firstLine="567"/>
        <w:jc w:val="both"/>
      </w:pPr>
      <w:r>
        <w:rPr>
          <w:snapToGrid w:val="0"/>
        </w:rPr>
        <w:t>10</w:t>
      </w:r>
      <w:r w:rsidRPr="00880410">
        <w:rPr>
          <w:snapToGrid w:val="0"/>
        </w:rPr>
        <w:t>.2. Условия расторжения Договора:</w:t>
      </w:r>
    </w:p>
    <w:p w14:paraId="50D8E7AD" w14:textId="77777777" w:rsidR="001E13D1" w:rsidRPr="00880410" w:rsidRDefault="001E13D1" w:rsidP="001E13D1">
      <w:pPr>
        <w:pStyle w:val="affd"/>
        <w:shd w:val="clear" w:color="auto" w:fill="FFFFFF"/>
        <w:autoSpaceDE w:val="0"/>
        <w:autoSpaceDN w:val="0"/>
        <w:ind w:left="0" w:firstLine="567"/>
        <w:jc w:val="both"/>
      </w:pPr>
      <w:r w:rsidRPr="00736BC3">
        <w:rPr>
          <w:snapToGrid w:val="0"/>
        </w:rPr>
        <w:t>10</w:t>
      </w:r>
      <w:r w:rsidRPr="00880410">
        <w:rPr>
          <w:snapToGrid w:val="0"/>
        </w:rPr>
        <w:t>.2.1. Настоящий Договор может быть расторгнут по взаимному соглашению Сторон.</w:t>
      </w:r>
    </w:p>
    <w:p w14:paraId="2C3CB9B5" w14:textId="77777777" w:rsidR="001E13D1" w:rsidRPr="00880410" w:rsidRDefault="001E13D1" w:rsidP="001E13D1">
      <w:pPr>
        <w:pStyle w:val="affd"/>
        <w:shd w:val="clear" w:color="auto" w:fill="FFFFFF"/>
        <w:autoSpaceDE w:val="0"/>
        <w:autoSpaceDN w:val="0"/>
        <w:ind w:left="0" w:firstLine="567"/>
        <w:jc w:val="both"/>
      </w:pPr>
      <w:r w:rsidRPr="00736BC3">
        <w:rPr>
          <w:snapToGrid w:val="0"/>
        </w:rPr>
        <w:t>10</w:t>
      </w:r>
      <w:r w:rsidRPr="00880410">
        <w:rPr>
          <w:snapToGrid w:val="0"/>
        </w:rPr>
        <w:t xml:space="preserve">.2.2. Настоящий Договор может быть расторгнут путем отказа одной из сторон от его исполнения в случаях, предусмотренных </w:t>
      </w:r>
      <w:r>
        <w:rPr>
          <w:snapToGrid w:val="0"/>
        </w:rPr>
        <w:t>настоящим Договором</w:t>
      </w:r>
      <w:r w:rsidRPr="00880410">
        <w:rPr>
          <w:snapToGrid w:val="0"/>
        </w:rPr>
        <w:t>, а также в случаях, предусмотренных действующим законодательством РФ.</w:t>
      </w:r>
    </w:p>
    <w:p w14:paraId="30AD10C6" w14:textId="77777777" w:rsidR="001E13D1" w:rsidRDefault="001E13D1" w:rsidP="001E13D1">
      <w:pPr>
        <w:pStyle w:val="affd"/>
        <w:shd w:val="clear" w:color="auto" w:fill="FFFFFF"/>
        <w:autoSpaceDE w:val="0"/>
        <w:autoSpaceDN w:val="0"/>
        <w:ind w:left="0" w:firstLine="567"/>
        <w:jc w:val="both"/>
        <w:rPr>
          <w:snapToGrid w:val="0"/>
        </w:rPr>
      </w:pPr>
      <w:r w:rsidRPr="001D67B9">
        <w:rPr>
          <w:snapToGrid w:val="0"/>
        </w:rPr>
        <w:t>10</w:t>
      </w:r>
      <w:r w:rsidRPr="00880410">
        <w:rPr>
          <w:snapToGrid w:val="0"/>
        </w:rPr>
        <w:t>.3. Заказчик вправе отказаться от исполнения настоящего До</w:t>
      </w:r>
      <w:r>
        <w:rPr>
          <w:snapToGrid w:val="0"/>
        </w:rPr>
        <w:t>говора в одностороннем порядке путем направления Подрядчику письменного уведомления об отказе от исполнения Договора в одностороннем порядке</w:t>
      </w:r>
      <w:r w:rsidRPr="00880410">
        <w:rPr>
          <w:snapToGrid w:val="0"/>
        </w:rPr>
        <w:t>, в следующих случаях:</w:t>
      </w:r>
    </w:p>
    <w:p w14:paraId="7A69425C" w14:textId="77777777" w:rsidR="001E13D1" w:rsidRPr="003748B6" w:rsidRDefault="001E13D1" w:rsidP="001E13D1">
      <w:pPr>
        <w:spacing w:line="240" w:lineRule="auto"/>
        <w:ind w:firstLine="709"/>
        <w:rPr>
          <w:sz w:val="24"/>
          <w:szCs w:val="24"/>
        </w:rPr>
      </w:pPr>
      <w:r w:rsidRPr="00FA2238">
        <w:rPr>
          <w:sz w:val="24"/>
          <w:szCs w:val="24"/>
        </w:rPr>
        <w:t xml:space="preserve">- уклонения Подрядчика от заключения Дополнительного соглашения в порядке, предусмотренном </w:t>
      </w:r>
      <w:r>
        <w:rPr>
          <w:sz w:val="24"/>
          <w:szCs w:val="24"/>
        </w:rPr>
        <w:t>п.10</w:t>
      </w:r>
      <w:r w:rsidRPr="00FA2238">
        <w:rPr>
          <w:sz w:val="24"/>
          <w:szCs w:val="24"/>
        </w:rPr>
        <w:t>.1.3 настоящего Договора;</w:t>
      </w:r>
      <w:r>
        <w:rPr>
          <w:sz w:val="24"/>
          <w:szCs w:val="24"/>
        </w:rPr>
        <w:t xml:space="preserve"> </w:t>
      </w:r>
    </w:p>
    <w:p w14:paraId="3323B9BC" w14:textId="77777777" w:rsidR="001E13D1" w:rsidRPr="00835218" w:rsidRDefault="001E13D1" w:rsidP="001E13D1">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задержки </w:t>
      </w:r>
      <w:r>
        <w:rPr>
          <w:rFonts w:ascii="Times New Roman" w:hAnsi="Times New Roman"/>
          <w:szCs w:val="24"/>
          <w:lang w:val="ru-RU"/>
        </w:rPr>
        <w:t>Подрядчиком</w:t>
      </w:r>
      <w:r w:rsidRPr="00835218">
        <w:rPr>
          <w:rFonts w:ascii="Times New Roman" w:hAnsi="Times New Roman"/>
          <w:szCs w:val="24"/>
          <w:lang w:val="ru-RU"/>
        </w:rPr>
        <w:t xml:space="preserve"> начала выполнения Работ/этапа Работ более чем на </w:t>
      </w:r>
      <w:r>
        <w:rPr>
          <w:rFonts w:ascii="Times New Roman" w:hAnsi="Times New Roman"/>
          <w:szCs w:val="24"/>
          <w:lang w:val="ru-RU"/>
        </w:rPr>
        <w:t>20</w:t>
      </w:r>
      <w:r w:rsidRPr="00835218">
        <w:rPr>
          <w:rFonts w:ascii="Times New Roman" w:hAnsi="Times New Roman"/>
          <w:szCs w:val="24"/>
          <w:lang w:val="ru-RU"/>
        </w:rPr>
        <w:t xml:space="preserve"> </w:t>
      </w:r>
      <w:r>
        <w:rPr>
          <w:rFonts w:ascii="Times New Roman" w:hAnsi="Times New Roman"/>
          <w:szCs w:val="24"/>
          <w:lang w:val="ru-RU"/>
        </w:rPr>
        <w:t xml:space="preserve">(двадцать) </w:t>
      </w:r>
      <w:r w:rsidRPr="00835218">
        <w:rPr>
          <w:rFonts w:ascii="Times New Roman" w:hAnsi="Times New Roman"/>
          <w:szCs w:val="24"/>
          <w:lang w:val="ru-RU"/>
        </w:rPr>
        <w:t xml:space="preserve">календарных дней по причинам, вызванным непосредственной виной </w:t>
      </w:r>
      <w:r>
        <w:rPr>
          <w:rFonts w:ascii="Times New Roman" w:hAnsi="Times New Roman"/>
          <w:szCs w:val="24"/>
          <w:lang w:val="ru-RU"/>
        </w:rPr>
        <w:t>Подрядчика</w:t>
      </w:r>
      <w:r w:rsidRPr="00835218">
        <w:rPr>
          <w:rFonts w:ascii="Times New Roman" w:hAnsi="Times New Roman"/>
          <w:szCs w:val="24"/>
          <w:lang w:val="ru-RU"/>
        </w:rPr>
        <w:t>;</w:t>
      </w:r>
    </w:p>
    <w:p w14:paraId="7C9933F0" w14:textId="77777777" w:rsidR="001E13D1" w:rsidRPr="00880410" w:rsidRDefault="001E13D1" w:rsidP="001E13D1">
      <w:pPr>
        <w:spacing w:line="240" w:lineRule="auto"/>
        <w:rPr>
          <w:sz w:val="24"/>
          <w:szCs w:val="24"/>
        </w:rPr>
      </w:pPr>
      <w:r w:rsidRPr="00880410">
        <w:rPr>
          <w:sz w:val="24"/>
          <w:szCs w:val="24"/>
        </w:rPr>
        <w:t>- нарушение Подрядчиком сроков выполнения Работ</w:t>
      </w:r>
      <w:r>
        <w:rPr>
          <w:sz w:val="24"/>
          <w:szCs w:val="24"/>
        </w:rPr>
        <w:t>/этапа Работ</w:t>
      </w:r>
      <w:r w:rsidRPr="00880410">
        <w:rPr>
          <w:sz w:val="24"/>
          <w:szCs w:val="24"/>
        </w:rPr>
        <w:t xml:space="preserve"> более чем на 20 (двадцать) календарных дней по причинам, не зависящим от Заказчика;</w:t>
      </w:r>
    </w:p>
    <w:p w14:paraId="1C6A8BCE" w14:textId="77777777" w:rsidR="001E13D1" w:rsidRDefault="001E13D1" w:rsidP="001E13D1">
      <w:pPr>
        <w:spacing w:line="240" w:lineRule="auto"/>
        <w:rPr>
          <w:sz w:val="24"/>
          <w:szCs w:val="24"/>
        </w:rPr>
      </w:pPr>
      <w:r w:rsidRPr="00880410">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3E821D00" w14:textId="77777777" w:rsidR="001E13D1" w:rsidRDefault="001E13D1" w:rsidP="001E13D1">
      <w:pPr>
        <w:spacing w:line="240" w:lineRule="auto"/>
        <w:rPr>
          <w:sz w:val="24"/>
          <w:szCs w:val="24"/>
        </w:rPr>
      </w:pPr>
      <w:r>
        <w:rPr>
          <w:sz w:val="24"/>
          <w:szCs w:val="24"/>
        </w:rPr>
        <w:t>-</w:t>
      </w:r>
      <w:r w:rsidRPr="001D67B9">
        <w:rPr>
          <w:sz w:val="24"/>
          <w:szCs w:val="24"/>
        </w:rPr>
        <w:t xml:space="preserve"> </w:t>
      </w:r>
      <w:r>
        <w:rPr>
          <w:sz w:val="24"/>
          <w:szCs w:val="24"/>
        </w:rPr>
        <w:t>е</w:t>
      </w:r>
      <w:r w:rsidRPr="001D67B9">
        <w:rPr>
          <w:sz w:val="24"/>
          <w:szCs w:val="24"/>
        </w:rPr>
        <w:t>сли отступления в выполнении Работ от условий Договора или иные недостатки результата Работ являются существенными и неустранимыми</w:t>
      </w:r>
      <w:r>
        <w:rPr>
          <w:sz w:val="24"/>
          <w:szCs w:val="24"/>
        </w:rPr>
        <w:t>;</w:t>
      </w:r>
    </w:p>
    <w:p w14:paraId="209F6790" w14:textId="77777777" w:rsidR="001E13D1" w:rsidRPr="00835218" w:rsidRDefault="001E13D1" w:rsidP="001E13D1">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 прекращения членства СРО</w:t>
      </w:r>
      <w:r w:rsidRPr="00835218">
        <w:rPr>
          <w:rFonts w:ascii="Times New Roman" w:hAnsi="Times New Roman"/>
          <w:szCs w:val="24"/>
          <w:lang w:val="ru-RU"/>
        </w:rPr>
        <w:t xml:space="preserve"> по любым основаниям</w:t>
      </w:r>
      <w:r w:rsidRPr="00835218" w:rsidDel="00B544A1">
        <w:rPr>
          <w:rFonts w:ascii="Times New Roman" w:hAnsi="Times New Roman"/>
          <w:szCs w:val="24"/>
          <w:lang w:val="ru-RU"/>
        </w:rPr>
        <w:t xml:space="preserve"> </w:t>
      </w:r>
      <w:r w:rsidRPr="00835218">
        <w:rPr>
          <w:rFonts w:ascii="Times New Roman" w:hAnsi="Times New Roman"/>
          <w:szCs w:val="24"/>
          <w:lang w:val="ru-RU"/>
        </w:rPr>
        <w:t xml:space="preserve">и в случае непредставление </w:t>
      </w:r>
      <w:r>
        <w:rPr>
          <w:rFonts w:ascii="Times New Roman" w:hAnsi="Times New Roman"/>
          <w:szCs w:val="24"/>
          <w:lang w:val="ru-RU"/>
        </w:rPr>
        <w:t>Подрядчиком</w:t>
      </w:r>
      <w:r w:rsidRPr="00835218">
        <w:rPr>
          <w:rFonts w:ascii="Times New Roman" w:hAnsi="Times New Roman"/>
          <w:szCs w:val="24"/>
          <w:lang w:val="ru-RU"/>
        </w:rPr>
        <w:t xml:space="preserve"> действующей выписки из реестра членов СРО по </w:t>
      </w:r>
      <w:hyperlink r:id="rId21" w:history="1">
        <w:r w:rsidRPr="00835218">
          <w:rPr>
            <w:rFonts w:ascii="Times New Roman" w:hAnsi="Times New Roman"/>
            <w:szCs w:val="24"/>
            <w:lang w:val="ru-RU"/>
          </w:rPr>
          <w:t>форме</w:t>
        </w:r>
      </w:hyperlink>
      <w:r w:rsidRPr="00835218">
        <w:rPr>
          <w:rFonts w:ascii="Times New Roman" w:hAnsi="Times New Roman"/>
          <w:szCs w:val="24"/>
          <w:lang w:val="ru-RU"/>
        </w:rPr>
        <w:t xml:space="preserve">, которая утверждена Приказом Ростехнадзора от </w:t>
      </w:r>
      <w:r w:rsidRPr="002C3B26">
        <w:rPr>
          <w:rFonts w:ascii="Times New Roman" w:hAnsi="Times New Roman"/>
          <w:lang w:val="ru-RU"/>
        </w:rPr>
        <w:t xml:space="preserve">04.03.2019 года </w:t>
      </w:r>
      <w:r w:rsidRPr="002C3B26">
        <w:rPr>
          <w:rFonts w:ascii="Times New Roman" w:hAnsi="Times New Roman"/>
        </w:rPr>
        <w:t>N</w:t>
      </w:r>
      <w:r w:rsidRPr="002C3B26">
        <w:rPr>
          <w:rFonts w:ascii="Times New Roman" w:hAnsi="Times New Roman"/>
          <w:lang w:val="ru-RU"/>
        </w:rPr>
        <w:t xml:space="preserve"> 86</w:t>
      </w:r>
      <w:r w:rsidRPr="00835218">
        <w:rPr>
          <w:rFonts w:ascii="Times New Roman" w:hAnsi="Times New Roman"/>
          <w:szCs w:val="24"/>
          <w:lang w:val="ru-RU"/>
        </w:rPr>
        <w:t>, в течение 5 (пяти) календарных дней с момента прекращения членства СРО;</w:t>
      </w:r>
    </w:p>
    <w:p w14:paraId="1E54BBA2" w14:textId="77777777" w:rsidR="001E13D1" w:rsidRPr="00835218" w:rsidRDefault="001E13D1" w:rsidP="001E13D1">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w:t>
      </w:r>
      <w:r w:rsidRPr="00835218">
        <w:rPr>
          <w:rFonts w:ascii="Times New Roman" w:hAnsi="Times New Roman"/>
          <w:szCs w:val="24"/>
          <w:lang w:val="ru-RU"/>
        </w:rPr>
        <w:t xml:space="preserve"> систематического (два и более раз) нарушения </w:t>
      </w:r>
      <w:r>
        <w:rPr>
          <w:rFonts w:ascii="Times New Roman" w:hAnsi="Times New Roman"/>
          <w:szCs w:val="24"/>
          <w:lang w:val="ru-RU"/>
        </w:rPr>
        <w:t>Подрядчиком</w:t>
      </w:r>
      <w:r w:rsidRPr="00835218">
        <w:rPr>
          <w:rFonts w:ascii="Times New Roman" w:hAnsi="Times New Roman"/>
          <w:szCs w:val="24"/>
          <w:lang w:val="ru-RU"/>
        </w:rPr>
        <w:t xml:space="preserve"> своих обязательств по Договору.</w:t>
      </w:r>
    </w:p>
    <w:p w14:paraId="33AEF1CC" w14:textId="77777777" w:rsidR="001E13D1" w:rsidRPr="00880410" w:rsidRDefault="001E13D1" w:rsidP="001E13D1">
      <w:pPr>
        <w:spacing w:line="240" w:lineRule="auto"/>
        <w:rPr>
          <w:sz w:val="24"/>
          <w:szCs w:val="24"/>
        </w:rPr>
      </w:pPr>
      <w:r w:rsidRPr="00880410">
        <w:rPr>
          <w:sz w:val="24"/>
          <w:szCs w:val="24"/>
        </w:rPr>
        <w:t>-  в иных случаях, предусмотренных законодательством Российской Федерации.</w:t>
      </w:r>
    </w:p>
    <w:p w14:paraId="597EDE93" w14:textId="77777777" w:rsidR="001E13D1" w:rsidRPr="00880410" w:rsidRDefault="001E13D1" w:rsidP="001E13D1">
      <w:pPr>
        <w:pStyle w:val="affd"/>
        <w:ind w:left="0" w:firstLine="567"/>
        <w:jc w:val="both"/>
        <w:rPr>
          <w:snapToGrid w:val="0"/>
        </w:rPr>
      </w:pPr>
      <w:r>
        <w:rPr>
          <w:snapToGrid w:val="0"/>
        </w:rPr>
        <w:t>10</w:t>
      </w:r>
      <w:r w:rsidRPr="00880410">
        <w:rPr>
          <w:snapToGrid w:val="0"/>
        </w:rPr>
        <w:t>.4. Подрядчик вправе отказаться от исполнения настоящего Д</w:t>
      </w:r>
      <w:r>
        <w:rPr>
          <w:snapToGrid w:val="0"/>
        </w:rPr>
        <w:t>оговора в одностороннем порядке</w:t>
      </w:r>
      <w:r w:rsidRPr="00880410">
        <w:rPr>
          <w:snapToGrid w:val="0"/>
        </w:rPr>
        <w:t xml:space="preserve"> </w:t>
      </w:r>
      <w:r>
        <w:rPr>
          <w:snapToGrid w:val="0"/>
        </w:rPr>
        <w:t>путем направления Заказчику письменного уведомления об отказе от исполнения Договора в одностороннем порядке</w:t>
      </w:r>
      <w:r w:rsidRPr="00880410">
        <w:rPr>
          <w:snapToGrid w:val="0"/>
        </w:rPr>
        <w:t xml:space="preserve"> в случае задержки Заказчиком расчетов за выполненные работы более чем на 20 (Двадцать) рабочих дней.</w:t>
      </w:r>
    </w:p>
    <w:p w14:paraId="732D8178" w14:textId="77777777" w:rsidR="001E13D1" w:rsidRPr="00880410" w:rsidRDefault="001E13D1" w:rsidP="001E13D1">
      <w:pPr>
        <w:pStyle w:val="affd"/>
        <w:ind w:left="0" w:firstLine="567"/>
        <w:jc w:val="both"/>
        <w:rPr>
          <w:snapToGrid w:val="0"/>
        </w:rPr>
      </w:pPr>
      <w:r>
        <w:rPr>
          <w:snapToGrid w:val="0"/>
        </w:rPr>
        <w:t>10</w:t>
      </w:r>
      <w:r w:rsidRPr="00880410">
        <w:rPr>
          <w:snapToGrid w:val="0"/>
        </w:rPr>
        <w:t xml:space="preserve">.5. Отказ от исполнения настоящего Договора в одностороннем порядке будет считаться осуществленным, а Договор – </w:t>
      </w:r>
      <w:r w:rsidRPr="00880410">
        <w:rPr>
          <w:rFonts w:eastAsia="Calibri"/>
          <w:snapToGrid w:val="0"/>
        </w:rPr>
        <w:t xml:space="preserve">расторгнутым с момента получения соответствующей </w:t>
      </w:r>
      <w:r>
        <w:rPr>
          <w:rFonts w:eastAsia="Calibri"/>
          <w:snapToGrid w:val="0"/>
        </w:rPr>
        <w:t>С</w:t>
      </w:r>
      <w:r w:rsidRPr="00880410">
        <w:rPr>
          <w:rFonts w:eastAsia="Calibri"/>
          <w:snapToGrid w:val="0"/>
        </w:rPr>
        <w:t xml:space="preserve">тороной уведомления об отказе. </w:t>
      </w:r>
    </w:p>
    <w:p w14:paraId="33CCD128" w14:textId="77777777" w:rsidR="001E13D1" w:rsidRPr="00880410" w:rsidRDefault="001E13D1" w:rsidP="001E13D1">
      <w:pPr>
        <w:pStyle w:val="affd"/>
        <w:ind w:left="0" w:firstLine="567"/>
        <w:jc w:val="both"/>
        <w:rPr>
          <w:snapToGrid w:val="0"/>
        </w:rPr>
      </w:pPr>
      <w:r w:rsidRPr="00880410">
        <w:rPr>
          <w:rFonts w:eastAsia="Calibri"/>
          <w:snapToGrid w:val="0"/>
        </w:rPr>
        <w:t>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w:t>
      </w:r>
    </w:p>
    <w:p w14:paraId="5380A90C" w14:textId="77777777" w:rsidR="001E13D1" w:rsidRPr="00880410" w:rsidRDefault="001E13D1" w:rsidP="001E13D1">
      <w:pPr>
        <w:spacing w:line="240" w:lineRule="auto"/>
        <w:rPr>
          <w:sz w:val="24"/>
          <w:szCs w:val="24"/>
        </w:rPr>
      </w:pPr>
    </w:p>
    <w:p w14:paraId="09E21013" w14:textId="77777777" w:rsidR="001E13D1" w:rsidRPr="00880410" w:rsidRDefault="001E13D1" w:rsidP="001E13D1">
      <w:pPr>
        <w:pStyle w:val="affd"/>
        <w:ind w:left="0" w:firstLine="567"/>
        <w:jc w:val="center"/>
        <w:rPr>
          <w:b/>
          <w:snapToGrid w:val="0"/>
        </w:rPr>
      </w:pPr>
      <w:r>
        <w:rPr>
          <w:b/>
          <w:snapToGrid w:val="0"/>
        </w:rPr>
        <w:t>11</w:t>
      </w:r>
      <w:r w:rsidRPr="00880410">
        <w:rPr>
          <w:b/>
          <w:snapToGrid w:val="0"/>
        </w:rPr>
        <w:t>. ПРИОСТАНОВКА РАБОТ ЗАКАЗЧИКОМ</w:t>
      </w:r>
    </w:p>
    <w:p w14:paraId="408F4CCB" w14:textId="77777777" w:rsidR="001E13D1" w:rsidRPr="00880410" w:rsidRDefault="001E13D1" w:rsidP="001E13D1">
      <w:pPr>
        <w:pStyle w:val="affd"/>
        <w:ind w:left="0" w:firstLine="567"/>
        <w:jc w:val="both"/>
        <w:rPr>
          <w:snapToGrid w:val="0"/>
        </w:rPr>
      </w:pPr>
      <w:r>
        <w:rPr>
          <w:snapToGrid w:val="0"/>
        </w:rPr>
        <w:t>11</w:t>
      </w:r>
      <w:r w:rsidRPr="00880410">
        <w:rPr>
          <w:snapToGrid w:val="0"/>
        </w:rPr>
        <w:t xml:space="preserve">.1. Заказчик вправе в любое время дать указание Подрядчику приостановить </w:t>
      </w:r>
      <w:r>
        <w:rPr>
          <w:snapToGrid w:val="0"/>
        </w:rPr>
        <w:t>выполнение</w:t>
      </w:r>
      <w:r w:rsidRPr="00880410">
        <w:rPr>
          <w:snapToGrid w:val="0"/>
        </w:rPr>
        <w:t xml:space="preserve"> Работ. Данное указание должно быть доведено </w:t>
      </w:r>
      <w:r>
        <w:rPr>
          <w:snapToGrid w:val="0"/>
        </w:rPr>
        <w:t>до Подрядчика в письменном виде</w:t>
      </w:r>
      <w:r w:rsidRPr="00880410">
        <w:rPr>
          <w:snapToGrid w:val="0"/>
        </w:rPr>
        <w:t>.</w:t>
      </w:r>
    </w:p>
    <w:p w14:paraId="5481E1CF" w14:textId="77777777" w:rsidR="001E13D1" w:rsidRPr="00880410" w:rsidRDefault="001E13D1" w:rsidP="001E13D1">
      <w:pPr>
        <w:pStyle w:val="affd"/>
        <w:ind w:left="0" w:firstLine="567"/>
        <w:jc w:val="both"/>
        <w:rPr>
          <w:snapToGrid w:val="0"/>
        </w:rPr>
      </w:pPr>
      <w:r>
        <w:rPr>
          <w:snapToGrid w:val="0"/>
        </w:rPr>
        <w:t>11</w:t>
      </w:r>
      <w:r w:rsidRPr="00880410">
        <w:rPr>
          <w:snapToGrid w:val="0"/>
        </w:rPr>
        <w:t>.2.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15C0A8C7" w14:textId="77777777" w:rsidR="001E13D1" w:rsidRPr="00880410" w:rsidRDefault="001E13D1" w:rsidP="001E13D1">
      <w:pPr>
        <w:pStyle w:val="affd"/>
        <w:ind w:left="0" w:firstLine="567"/>
        <w:jc w:val="both"/>
        <w:rPr>
          <w:snapToGrid w:val="0"/>
        </w:rPr>
      </w:pPr>
      <w:r>
        <w:rPr>
          <w:snapToGrid w:val="0"/>
        </w:rPr>
        <w:t>11</w:t>
      </w:r>
      <w:r w:rsidRPr="00880410">
        <w:rPr>
          <w:snapToGrid w:val="0"/>
        </w:rPr>
        <w:t xml:space="preserve">.3.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11</w:t>
      </w:r>
      <w:r w:rsidRPr="00880410">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1B17A752" w14:textId="77777777" w:rsidR="001E13D1" w:rsidRPr="00880410" w:rsidRDefault="001E13D1" w:rsidP="001E13D1">
      <w:pPr>
        <w:pStyle w:val="affd"/>
        <w:ind w:left="0" w:firstLine="567"/>
        <w:jc w:val="both"/>
        <w:rPr>
          <w:snapToGrid w:val="0"/>
        </w:rPr>
      </w:pPr>
      <w:r>
        <w:rPr>
          <w:snapToGrid w:val="0"/>
        </w:rPr>
        <w:t>11</w:t>
      </w:r>
      <w:r w:rsidRPr="00880410">
        <w:rPr>
          <w:snapToGrid w:val="0"/>
        </w:rPr>
        <w:t>.4.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57AC423" w14:textId="77777777" w:rsidR="001E13D1" w:rsidRPr="00880410" w:rsidRDefault="001E13D1" w:rsidP="001E13D1">
      <w:pPr>
        <w:pStyle w:val="affd"/>
        <w:ind w:left="0" w:firstLine="567"/>
        <w:jc w:val="both"/>
        <w:rPr>
          <w:snapToGrid w:val="0"/>
        </w:rPr>
      </w:pPr>
      <w:r>
        <w:rPr>
          <w:snapToGrid w:val="0"/>
        </w:rPr>
        <w:t>11</w:t>
      </w:r>
      <w:r w:rsidRPr="00880410">
        <w:rPr>
          <w:snapToGrid w:val="0"/>
        </w:rPr>
        <w:t>.5.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01C35A45" w14:textId="77777777" w:rsidR="001E13D1" w:rsidRPr="00880410" w:rsidRDefault="001E13D1" w:rsidP="001E13D1">
      <w:pPr>
        <w:pStyle w:val="affd"/>
        <w:ind w:left="0" w:firstLine="567"/>
        <w:jc w:val="both"/>
        <w:rPr>
          <w:snapToGrid w:val="0"/>
        </w:rPr>
      </w:pPr>
      <w:r>
        <w:rPr>
          <w:snapToGrid w:val="0"/>
        </w:rPr>
        <w:t>11</w:t>
      </w:r>
      <w:r w:rsidRPr="00880410">
        <w:rPr>
          <w:snapToGrid w:val="0"/>
        </w:rPr>
        <w:t xml:space="preserve">.6.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3E6ABDBE" w14:textId="77777777" w:rsidR="001E13D1" w:rsidRPr="00880410" w:rsidRDefault="001E13D1" w:rsidP="001E13D1">
      <w:pPr>
        <w:spacing w:line="240" w:lineRule="auto"/>
        <w:rPr>
          <w:sz w:val="24"/>
          <w:szCs w:val="24"/>
        </w:rPr>
      </w:pPr>
    </w:p>
    <w:p w14:paraId="1FFDF01A" w14:textId="77777777" w:rsidR="001E13D1" w:rsidRPr="00880410" w:rsidRDefault="001E13D1" w:rsidP="001E13D1">
      <w:pPr>
        <w:pStyle w:val="affd"/>
        <w:ind w:left="0" w:firstLine="567"/>
        <w:jc w:val="center"/>
        <w:rPr>
          <w:b/>
          <w:bCs/>
          <w:snapToGrid w:val="0"/>
        </w:rPr>
      </w:pPr>
      <w:r w:rsidRPr="00880410">
        <w:rPr>
          <w:b/>
          <w:bCs/>
          <w:snapToGrid w:val="0"/>
        </w:rPr>
        <w:t>1</w:t>
      </w:r>
      <w:r>
        <w:rPr>
          <w:b/>
          <w:bCs/>
          <w:snapToGrid w:val="0"/>
        </w:rPr>
        <w:t>2</w:t>
      </w:r>
      <w:r w:rsidRPr="00880410">
        <w:rPr>
          <w:b/>
          <w:bCs/>
          <w:snapToGrid w:val="0"/>
        </w:rPr>
        <w:t>. ГАРАНТИИ КАЧЕСТВА ВЫПОЛНЕННЫХ РАБОТ</w:t>
      </w:r>
    </w:p>
    <w:p w14:paraId="6BF0EA43" w14:textId="77777777" w:rsidR="001E13D1" w:rsidRPr="00DE0C2E" w:rsidRDefault="001E13D1" w:rsidP="001E13D1">
      <w:pPr>
        <w:pStyle w:val="affd"/>
        <w:shd w:val="clear" w:color="auto" w:fill="FFFFFF"/>
        <w:ind w:left="0" w:firstLine="426"/>
        <w:jc w:val="both"/>
        <w:rPr>
          <w:snapToGrid w:val="0"/>
        </w:rPr>
      </w:pPr>
      <w:r>
        <w:rPr>
          <w:snapToGrid w:val="0"/>
        </w:rPr>
        <w:t>12</w:t>
      </w:r>
      <w:r w:rsidRPr="00DE0C2E">
        <w:rPr>
          <w:snapToGrid w:val="0"/>
        </w:rPr>
        <w:t xml:space="preserve">.1. 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880410">
        <w:rPr>
          <w:snapToGrid w:val="0"/>
        </w:rPr>
        <w:t xml:space="preserve">нормативными правовыми актами и </w:t>
      </w:r>
      <w:r>
        <w:rPr>
          <w:snapToGrid w:val="0"/>
        </w:rPr>
        <w:t>Технической</w:t>
      </w:r>
      <w:r w:rsidRPr="00880410">
        <w:rPr>
          <w:snapToGrid w:val="0"/>
        </w:rPr>
        <w:t xml:space="preserve"> документацией. </w:t>
      </w:r>
    </w:p>
    <w:p w14:paraId="1457FDDC" w14:textId="77777777" w:rsidR="001E13D1" w:rsidRPr="00DE0C2E" w:rsidRDefault="001E13D1" w:rsidP="001E13D1">
      <w:pPr>
        <w:pStyle w:val="affd"/>
        <w:shd w:val="clear" w:color="auto" w:fill="FFFFFF"/>
        <w:ind w:left="0" w:firstLine="426"/>
        <w:jc w:val="both"/>
        <w:rPr>
          <w:snapToGrid w:val="0"/>
        </w:rPr>
      </w:pPr>
      <w:r w:rsidRPr="00DE0C2E">
        <w:rPr>
          <w:snapToGrid w:val="0"/>
        </w:rPr>
        <w:t>Подрядчик гарантирует:</w:t>
      </w:r>
    </w:p>
    <w:p w14:paraId="0EB29B98" w14:textId="77777777" w:rsidR="001E13D1" w:rsidRPr="00DE0C2E" w:rsidRDefault="001E13D1" w:rsidP="001E13D1">
      <w:pPr>
        <w:pStyle w:val="affd"/>
        <w:shd w:val="clear" w:color="auto" w:fill="FFFFFF"/>
        <w:ind w:left="0" w:firstLine="426"/>
        <w:jc w:val="both"/>
        <w:rPr>
          <w:snapToGrid w:val="0"/>
        </w:rPr>
      </w:pPr>
      <w:r>
        <w:rPr>
          <w:snapToGrid w:val="0"/>
        </w:rPr>
        <w:t xml:space="preserve">- </w:t>
      </w:r>
      <w:r w:rsidRPr="00DE0C2E">
        <w:rPr>
          <w:snapToGrid w:val="0"/>
        </w:rPr>
        <w:t>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7507D24F" w14:textId="77777777" w:rsidR="001E13D1" w:rsidRPr="00DE0C2E" w:rsidRDefault="001E13D1" w:rsidP="001E13D1">
      <w:pPr>
        <w:pStyle w:val="affd"/>
        <w:shd w:val="clear" w:color="auto" w:fill="FFFFFF"/>
        <w:ind w:left="0" w:firstLine="426"/>
        <w:jc w:val="both"/>
        <w:rPr>
          <w:snapToGrid w:val="0"/>
        </w:rPr>
      </w:pPr>
      <w:r>
        <w:rPr>
          <w:snapToGrid w:val="0"/>
        </w:rPr>
        <w:t xml:space="preserve">- </w:t>
      </w:r>
      <w:r w:rsidRPr="00DE0C2E">
        <w:rPr>
          <w:snapToGrid w:val="0"/>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481C1477" w14:textId="77777777" w:rsidR="001E13D1" w:rsidRPr="00DE0C2E" w:rsidRDefault="001E13D1" w:rsidP="001E13D1">
      <w:pPr>
        <w:pStyle w:val="affd"/>
        <w:shd w:val="clear" w:color="auto" w:fill="FFFFFF"/>
        <w:ind w:left="0" w:firstLine="426"/>
        <w:jc w:val="both"/>
        <w:rPr>
          <w:snapToGrid w:val="0"/>
        </w:rPr>
      </w:pPr>
      <w:r>
        <w:rPr>
          <w:snapToGrid w:val="0"/>
        </w:rPr>
        <w:t xml:space="preserve">- </w:t>
      </w:r>
      <w:r w:rsidRPr="00DE0C2E">
        <w:rPr>
          <w:snapToGrid w:val="0"/>
        </w:rPr>
        <w:t>качество выполнения всех Работ в соответствии с технической документацией и технологическими регламентами;</w:t>
      </w:r>
    </w:p>
    <w:p w14:paraId="7849E521" w14:textId="77777777" w:rsidR="001E13D1" w:rsidRPr="00DE0C2E" w:rsidRDefault="001E13D1" w:rsidP="001E13D1">
      <w:pPr>
        <w:pStyle w:val="affd"/>
        <w:shd w:val="clear" w:color="auto" w:fill="FFFFFF"/>
        <w:ind w:left="0" w:firstLine="426"/>
        <w:jc w:val="both"/>
        <w:rPr>
          <w:snapToGrid w:val="0"/>
        </w:rPr>
      </w:pPr>
      <w:r>
        <w:rPr>
          <w:snapToGrid w:val="0"/>
        </w:rPr>
        <w:t xml:space="preserve">- </w:t>
      </w:r>
      <w:r w:rsidRPr="00DE0C2E">
        <w:rPr>
          <w:snapToGrid w:val="0"/>
        </w:rPr>
        <w:t>своевременное устранение недостатков и дефектов, выявленных при приемке Работ и в период гарантийного срока;</w:t>
      </w:r>
    </w:p>
    <w:p w14:paraId="45E82344" w14:textId="77777777" w:rsidR="001E13D1" w:rsidRPr="00DE0C2E" w:rsidRDefault="001E13D1" w:rsidP="001E13D1">
      <w:pPr>
        <w:pStyle w:val="affd"/>
        <w:shd w:val="clear" w:color="auto" w:fill="FFFFFF"/>
        <w:ind w:left="0" w:firstLine="426"/>
        <w:jc w:val="both"/>
        <w:rPr>
          <w:snapToGrid w:val="0"/>
        </w:rPr>
      </w:pPr>
      <w:r>
        <w:rPr>
          <w:snapToGrid w:val="0"/>
        </w:rPr>
        <w:t>12</w:t>
      </w:r>
      <w:r w:rsidRPr="00DE0C2E">
        <w:rPr>
          <w:snapToGrid w:val="0"/>
        </w:rPr>
        <w:t>.2. На Работы, выполненные Подрядчиком, устанавливается гарантийный срок 5 (Пять) лет с даты подписания</w:t>
      </w:r>
      <w:r>
        <w:rPr>
          <w:snapToGrid w:val="0"/>
        </w:rPr>
        <w:t xml:space="preserve"> Приемочной комиссией Акта сдачи-приемки работ</w:t>
      </w:r>
      <w:r w:rsidRPr="00DE0C2E">
        <w:rPr>
          <w:snapToGrid w:val="0"/>
        </w:rPr>
        <w:t xml:space="preserve">. Гарантии качества распространяются </w:t>
      </w:r>
      <w:r>
        <w:rPr>
          <w:snapToGrid w:val="0"/>
        </w:rPr>
        <w:t>составляющие результата Работ, выполненных</w:t>
      </w:r>
      <w:r w:rsidRPr="00DE0C2E">
        <w:rPr>
          <w:snapToGrid w:val="0"/>
        </w:rPr>
        <w:t xml:space="preserve"> Подрядчиком </w:t>
      </w:r>
      <w:r>
        <w:rPr>
          <w:snapToGrid w:val="0"/>
        </w:rPr>
        <w:t xml:space="preserve">в рамках настоящего </w:t>
      </w:r>
      <w:r w:rsidRPr="00DE0C2E">
        <w:rPr>
          <w:snapToGrid w:val="0"/>
        </w:rPr>
        <w:t>Договор</w:t>
      </w:r>
      <w:r>
        <w:rPr>
          <w:snapToGrid w:val="0"/>
        </w:rPr>
        <w:t>а</w:t>
      </w:r>
      <w:r w:rsidRPr="00DE0C2E">
        <w:rPr>
          <w:snapToGrid w:val="0"/>
        </w:rPr>
        <w:t>.</w:t>
      </w:r>
    </w:p>
    <w:p w14:paraId="759DC057" w14:textId="77777777" w:rsidR="001E13D1" w:rsidRPr="00DE0C2E" w:rsidRDefault="001E13D1" w:rsidP="001E13D1">
      <w:pPr>
        <w:pStyle w:val="affd"/>
        <w:shd w:val="clear" w:color="auto" w:fill="FFFFFF"/>
        <w:ind w:left="0" w:firstLine="426"/>
        <w:jc w:val="both"/>
        <w:rPr>
          <w:snapToGrid w:val="0"/>
        </w:rPr>
      </w:pPr>
      <w:r>
        <w:rPr>
          <w:snapToGrid w:val="0"/>
        </w:rPr>
        <w:t>12</w:t>
      </w:r>
      <w:r w:rsidRPr="00880410">
        <w:rPr>
          <w:snapToGrid w:val="0"/>
        </w:rPr>
        <w:t xml:space="preserve">.3.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DE0C2E">
        <w:rPr>
          <w:snapToGrid w:val="0"/>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880410">
        <w:rPr>
          <w:snapToGrid w:val="0"/>
        </w:rPr>
        <w:t xml:space="preserve">организации. Гарантийный срок в этом случае продлевается соответственно на период устранения </w:t>
      </w:r>
      <w:r w:rsidRPr="00DE0C2E">
        <w:rPr>
          <w:snapToGrid w:val="0"/>
        </w:rPr>
        <w:t>дефектов.</w:t>
      </w:r>
    </w:p>
    <w:p w14:paraId="3FE8C53D" w14:textId="77777777" w:rsidR="001E13D1" w:rsidRPr="00DE0C2E" w:rsidRDefault="001E13D1" w:rsidP="001E13D1">
      <w:pPr>
        <w:pStyle w:val="affd"/>
        <w:shd w:val="clear" w:color="auto" w:fill="FFFFFF"/>
        <w:ind w:left="0" w:firstLine="426"/>
        <w:jc w:val="both"/>
        <w:rPr>
          <w:snapToGrid w:val="0"/>
        </w:rPr>
      </w:pPr>
      <w:r>
        <w:rPr>
          <w:snapToGrid w:val="0"/>
        </w:rPr>
        <w:t>12</w:t>
      </w:r>
      <w:r w:rsidRPr="00DE0C2E">
        <w:rPr>
          <w:snapToGrid w:val="0"/>
        </w:rPr>
        <w:t xml:space="preserve">.4. В случае причинения вреда третьим лицам </w:t>
      </w:r>
      <w:r w:rsidRPr="00880410">
        <w:rPr>
          <w:snapToGrid w:val="0"/>
        </w:rPr>
        <w:t xml:space="preserve">в период </w:t>
      </w:r>
      <w:r>
        <w:rPr>
          <w:snapToGrid w:val="0"/>
        </w:rPr>
        <w:t>гарантийного срока</w:t>
      </w:r>
      <w:r w:rsidRPr="00DE0C2E">
        <w:rPr>
          <w:snapToGrid w:val="0"/>
        </w:rPr>
        <w:t>, вызванного дефектами, допущенными по вине Подрядчика, то Подрядчик обязан возместить за свой счет вред, причиненный третьим лицам.</w:t>
      </w:r>
    </w:p>
    <w:p w14:paraId="5FE383E8" w14:textId="77777777" w:rsidR="001E13D1" w:rsidRPr="00DE0C2E" w:rsidRDefault="001E13D1" w:rsidP="001E13D1">
      <w:pPr>
        <w:pStyle w:val="affd"/>
        <w:shd w:val="clear" w:color="auto" w:fill="FFFFFF"/>
        <w:ind w:left="0" w:firstLine="426"/>
        <w:jc w:val="both"/>
        <w:rPr>
          <w:snapToGrid w:val="0"/>
        </w:rPr>
      </w:pPr>
      <w:r>
        <w:rPr>
          <w:snapToGrid w:val="0"/>
        </w:rPr>
        <w:t>12</w:t>
      </w:r>
      <w:r w:rsidRPr="00880410">
        <w:rPr>
          <w:snapToGrid w:val="0"/>
        </w:rPr>
        <w:t xml:space="preserve">.5. При неявке Подрядчика для составления акта, либо отказе его от подписания акта без </w:t>
      </w:r>
      <w:r w:rsidRPr="00DE0C2E">
        <w:rPr>
          <w:snapToGrid w:val="0"/>
        </w:rPr>
        <w:t xml:space="preserve">указания причин, Заказчик либо представитель эксплуатирующей организации делает об этом запись в </w:t>
      </w:r>
      <w:r w:rsidRPr="00880410">
        <w:rPr>
          <w:snapToGrid w:val="0"/>
        </w:rPr>
        <w:t>акте, подписывает его в одностороннем порядке и направляет акт Подрядчику для устранения отраженных в нем дефектов.</w:t>
      </w:r>
    </w:p>
    <w:p w14:paraId="364857D0" w14:textId="77777777" w:rsidR="001E13D1" w:rsidRPr="00DE0C2E" w:rsidRDefault="001E13D1" w:rsidP="001E13D1">
      <w:pPr>
        <w:pStyle w:val="affd"/>
        <w:shd w:val="clear" w:color="auto" w:fill="FFFFFF"/>
        <w:ind w:left="0" w:firstLine="426"/>
        <w:jc w:val="both"/>
        <w:rPr>
          <w:snapToGrid w:val="0"/>
        </w:rPr>
      </w:pPr>
      <w:r>
        <w:rPr>
          <w:snapToGrid w:val="0"/>
        </w:rPr>
        <w:t>12</w:t>
      </w:r>
      <w:r w:rsidRPr="00880410">
        <w:rPr>
          <w:snapToGrid w:val="0"/>
        </w:rPr>
        <w:t xml:space="preserve">.6. В случае обоснованного отказа Подрядчика от подписания акта либо наличия разногласий </w:t>
      </w:r>
      <w:r w:rsidRPr="00DE0C2E">
        <w:rPr>
          <w:snapToGrid w:val="0"/>
        </w:rPr>
        <w:t xml:space="preserve">по качеству работ, оборудования, материалов Заказчик либо эксплуатирующая организация назначает </w:t>
      </w:r>
      <w:r w:rsidRPr="00880410">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DE0C2E">
        <w:rPr>
          <w:snapToGrid w:val="0"/>
        </w:rPr>
        <w:t xml:space="preserve">подтверждено некачественное выполнение работ или примененных материалов, расходы, понесенные </w:t>
      </w:r>
      <w:r w:rsidRPr="00880410">
        <w:rPr>
          <w:snapToGrid w:val="0"/>
        </w:rPr>
        <w:t>Заказчиком на проведение экспертизы, оплатит Подрядчик.</w:t>
      </w:r>
    </w:p>
    <w:p w14:paraId="105D9C0F" w14:textId="77777777" w:rsidR="001E13D1" w:rsidRPr="00DE0C2E" w:rsidRDefault="001E13D1" w:rsidP="001E13D1">
      <w:pPr>
        <w:pStyle w:val="affd"/>
        <w:shd w:val="clear" w:color="auto" w:fill="FFFFFF"/>
        <w:ind w:left="0" w:firstLine="426"/>
        <w:jc w:val="both"/>
        <w:rPr>
          <w:snapToGrid w:val="0"/>
        </w:rPr>
      </w:pPr>
      <w:r>
        <w:rPr>
          <w:snapToGrid w:val="0"/>
        </w:rPr>
        <w:t>12</w:t>
      </w:r>
      <w:r w:rsidRPr="00DE0C2E">
        <w:rPr>
          <w:snapToGrid w:val="0"/>
        </w:rPr>
        <w:t xml:space="preserve">.7.В случае неустранения Подрядчиком недостатков в установленные сроки, Заказчик вправе </w:t>
      </w:r>
      <w:r w:rsidRPr="00880410">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7238A897" w14:textId="77777777" w:rsidR="001E13D1" w:rsidRPr="00DE0C2E" w:rsidRDefault="001E13D1" w:rsidP="001E13D1">
      <w:pPr>
        <w:pStyle w:val="affd"/>
        <w:shd w:val="clear" w:color="auto" w:fill="FFFFFF"/>
        <w:ind w:left="0" w:firstLine="426"/>
        <w:jc w:val="both"/>
        <w:rPr>
          <w:snapToGrid w:val="0"/>
        </w:rPr>
      </w:pPr>
      <w:r>
        <w:rPr>
          <w:snapToGrid w:val="0"/>
        </w:rPr>
        <w:t>12</w:t>
      </w:r>
      <w:r w:rsidRPr="00DE0C2E">
        <w:rPr>
          <w:snapToGrid w:val="0"/>
        </w:rPr>
        <w:t xml:space="preserve">.8. Указанные гарантии не распространяются на случаи преднамеренного повреждения Объекта, а </w:t>
      </w:r>
      <w:r w:rsidRPr="00880410">
        <w:rPr>
          <w:snapToGrid w:val="0"/>
        </w:rPr>
        <w:t>также на случаи нарушения правил эксплуатации Заказчиком или третьими лицами.</w:t>
      </w:r>
    </w:p>
    <w:p w14:paraId="02A88B17" w14:textId="77777777" w:rsidR="001E13D1" w:rsidRPr="00DE0C2E" w:rsidRDefault="001E13D1" w:rsidP="001E13D1">
      <w:pPr>
        <w:pStyle w:val="affd"/>
        <w:shd w:val="clear" w:color="auto" w:fill="FFFFFF"/>
        <w:ind w:left="0" w:firstLine="426"/>
        <w:jc w:val="both"/>
        <w:rPr>
          <w:snapToGrid w:val="0"/>
        </w:rPr>
      </w:pPr>
    </w:p>
    <w:p w14:paraId="16ECA9EE" w14:textId="77777777" w:rsidR="001E13D1" w:rsidRPr="00880410" w:rsidRDefault="001E13D1" w:rsidP="001E13D1">
      <w:pPr>
        <w:pStyle w:val="affd"/>
        <w:widowControl w:val="0"/>
        <w:tabs>
          <w:tab w:val="left" w:pos="426"/>
        </w:tabs>
        <w:autoSpaceDE w:val="0"/>
        <w:autoSpaceDN w:val="0"/>
        <w:adjustRightInd w:val="0"/>
        <w:ind w:left="0"/>
        <w:jc w:val="center"/>
        <w:rPr>
          <w:b/>
          <w:snapToGrid w:val="0"/>
          <w:color w:val="000000"/>
        </w:rPr>
      </w:pPr>
      <w:r>
        <w:rPr>
          <w:b/>
          <w:snapToGrid w:val="0"/>
          <w:color w:val="000000"/>
        </w:rPr>
        <w:t xml:space="preserve">13. </w:t>
      </w:r>
      <w:r w:rsidRPr="00880410">
        <w:rPr>
          <w:b/>
          <w:snapToGrid w:val="0"/>
          <w:color w:val="000000"/>
        </w:rPr>
        <w:t>РАСПРЕДЕЛЕНИЕ РИСКОВ МЕЖДУ СТОРОНАМИ.</w:t>
      </w:r>
    </w:p>
    <w:p w14:paraId="103FC843" w14:textId="3F02842A" w:rsidR="001E13D1" w:rsidRDefault="001E13D1" w:rsidP="001E13D1">
      <w:pPr>
        <w:pStyle w:val="affd"/>
        <w:ind w:left="0" w:firstLine="567"/>
        <w:jc w:val="both"/>
        <w:rPr>
          <w:snapToGrid w:val="0"/>
        </w:rPr>
      </w:pPr>
      <w:r>
        <w:rPr>
          <w:snapToGrid w:val="0"/>
        </w:rPr>
        <w:t xml:space="preserve">13.1. </w:t>
      </w:r>
      <w:r w:rsidRPr="00880410">
        <w:rPr>
          <w:snapToGrid w:val="0"/>
          <w:color w:val="000000"/>
        </w:rPr>
        <w:t xml:space="preserve">С даты подписания Сторонами Акта приема-передачи Объекта </w:t>
      </w:r>
      <w:r>
        <w:rPr>
          <w:snapToGrid w:val="0"/>
          <w:color w:val="000000"/>
        </w:rPr>
        <w:t>согласно пп. 6.1.3, 6.3.2, Договора</w:t>
      </w:r>
      <w:r w:rsidRPr="00880410">
        <w:rPr>
          <w:snapToGrid w:val="0"/>
          <w:color w:val="000000"/>
        </w:rPr>
        <w:t xml:space="preserve">, и до даты подписания </w:t>
      </w:r>
      <w:r w:rsidRPr="00880410">
        <w:rPr>
          <w:snapToGrid w:val="0"/>
        </w:rPr>
        <w:t xml:space="preserve">Акта приема-передачи Объекта </w:t>
      </w:r>
      <w:r>
        <w:rPr>
          <w:snapToGrid w:val="0"/>
        </w:rPr>
        <w:t xml:space="preserve">после завершения Работ </w:t>
      </w:r>
      <w:r w:rsidRPr="00880410">
        <w:rPr>
          <w:snapToGrid w:val="0"/>
          <w:color w:val="000000"/>
        </w:rPr>
        <w:t xml:space="preserve">Подрядчик несет полную ответственность </w:t>
      </w:r>
      <w:r>
        <w:rPr>
          <w:snapToGrid w:val="0"/>
          <w:color w:val="000000"/>
        </w:rPr>
        <w:t xml:space="preserve">за охрану и содержание Объекта, материалов и оборудования, строительной техники и расходных материалов, временных сооружений при наличии, несет полную ответственность </w:t>
      </w:r>
      <w:r w:rsidRPr="00880410">
        <w:rPr>
          <w:snapToGrid w:val="0"/>
          <w:color w:val="000000"/>
        </w:rPr>
        <w:t>за риск случайного его уничтожения и повреждения, кроме случаев, связанных с обстоятельствами непреодолимой силы.</w:t>
      </w:r>
      <w:r w:rsidRPr="00D367A2">
        <w:rPr>
          <w:snapToGrid w:val="0"/>
        </w:rPr>
        <w:t xml:space="preserve"> </w:t>
      </w:r>
    </w:p>
    <w:p w14:paraId="79F270AD" w14:textId="77777777" w:rsidR="001E13D1" w:rsidRDefault="001E13D1" w:rsidP="001E13D1">
      <w:pPr>
        <w:pStyle w:val="affd"/>
        <w:ind w:left="0" w:firstLine="567"/>
        <w:jc w:val="both"/>
        <w:rPr>
          <w:snapToGrid w:val="0"/>
          <w:color w:val="000000"/>
        </w:rPr>
      </w:pPr>
      <w:r>
        <w:rPr>
          <w:snapToGrid w:val="0"/>
        </w:rPr>
        <w:t xml:space="preserve">13.2. </w:t>
      </w:r>
      <w:r w:rsidRPr="00880410">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880410">
        <w:rPr>
          <w:snapToGrid w:val="0"/>
          <w:color w:val="000000"/>
        </w:rPr>
        <w:t xml:space="preserve">даты подписания Сторонами Акта приема-передачи Объекта </w:t>
      </w:r>
      <w:r>
        <w:rPr>
          <w:snapToGrid w:val="0"/>
          <w:color w:val="000000"/>
        </w:rPr>
        <w:t>согласно пп. 6.1.3, 6.3.2, Договора</w:t>
      </w:r>
      <w:r w:rsidRPr="00880410">
        <w:rPr>
          <w:snapToGrid w:val="0"/>
          <w:color w:val="000000"/>
        </w:rPr>
        <w:t>.</w:t>
      </w:r>
    </w:p>
    <w:p w14:paraId="64D9A1D8" w14:textId="77777777" w:rsidR="001E13D1" w:rsidRDefault="001E13D1" w:rsidP="001E13D1">
      <w:pPr>
        <w:pStyle w:val="affd"/>
        <w:ind w:left="0" w:firstLine="567"/>
        <w:jc w:val="both"/>
        <w:rPr>
          <w:snapToGrid w:val="0"/>
          <w:color w:val="000000"/>
        </w:rPr>
      </w:pPr>
      <w:r>
        <w:rPr>
          <w:snapToGrid w:val="0"/>
        </w:rPr>
        <w:t xml:space="preserve">13.3. </w:t>
      </w:r>
      <w:r w:rsidRPr="00880410">
        <w:rPr>
          <w:snapToGrid w:val="0"/>
        </w:rPr>
        <w:t>После подписания Акта приема-передачи Объекта</w:t>
      </w:r>
      <w:r>
        <w:rPr>
          <w:snapToGrid w:val="0"/>
        </w:rPr>
        <w:t xml:space="preserve"> после завершения Работ</w:t>
      </w:r>
      <w:r w:rsidRPr="00880410">
        <w:rPr>
          <w:snapToGrid w:val="0"/>
        </w:rPr>
        <w:t xml:space="preserve"> Заказчик принимает Объект под свою охрану и несет риск возможного разрушения или повреждения Объекта</w:t>
      </w:r>
      <w:r>
        <w:rPr>
          <w:snapToGrid w:val="0"/>
        </w:rPr>
        <w:t>.</w:t>
      </w:r>
    </w:p>
    <w:p w14:paraId="0C22C532" w14:textId="77777777" w:rsidR="001E13D1" w:rsidRDefault="001E13D1" w:rsidP="001E13D1">
      <w:pPr>
        <w:pStyle w:val="affd"/>
        <w:shd w:val="clear" w:color="auto" w:fill="FFFFFF"/>
        <w:tabs>
          <w:tab w:val="left" w:pos="709"/>
          <w:tab w:val="left" w:pos="1034"/>
        </w:tabs>
        <w:ind w:left="0" w:firstLine="567"/>
        <w:jc w:val="center"/>
        <w:rPr>
          <w:b/>
          <w:bCs/>
          <w:snapToGrid w:val="0"/>
        </w:rPr>
      </w:pPr>
    </w:p>
    <w:p w14:paraId="2CF3CDF5" w14:textId="77777777" w:rsidR="001E13D1" w:rsidRDefault="001E13D1" w:rsidP="001E13D1">
      <w:pPr>
        <w:pStyle w:val="affd"/>
        <w:shd w:val="clear" w:color="auto" w:fill="FFFFFF"/>
        <w:tabs>
          <w:tab w:val="left" w:pos="709"/>
          <w:tab w:val="left" w:pos="1034"/>
        </w:tabs>
        <w:ind w:left="0" w:firstLine="567"/>
        <w:jc w:val="center"/>
        <w:rPr>
          <w:b/>
        </w:rPr>
      </w:pPr>
      <w:r>
        <w:rPr>
          <w:b/>
          <w:bCs/>
          <w:snapToGrid w:val="0"/>
        </w:rPr>
        <w:t>13</w:t>
      </w:r>
      <w:r w:rsidRPr="00880410">
        <w:rPr>
          <w:b/>
          <w:bCs/>
          <w:snapToGrid w:val="0"/>
        </w:rPr>
        <w:t>. ОБСТОЯТЕЛЬСТВА НЕПРЕОДОЛИМОЙ СИЛЫ</w:t>
      </w:r>
    </w:p>
    <w:p w14:paraId="2030EBB9" w14:textId="77777777" w:rsidR="001E13D1" w:rsidRPr="00880410" w:rsidRDefault="001E13D1" w:rsidP="001E13D1">
      <w:pPr>
        <w:pStyle w:val="affd"/>
        <w:shd w:val="clear" w:color="auto" w:fill="FFFFFF"/>
        <w:ind w:left="0" w:firstLine="426"/>
        <w:jc w:val="both"/>
      </w:pPr>
      <w:r>
        <w:rPr>
          <w:snapToGrid w:val="0"/>
        </w:rPr>
        <w:t xml:space="preserve">13.1. </w:t>
      </w:r>
      <w:r w:rsidRPr="00880410">
        <w:rPr>
          <w:snapToGrid w:val="0"/>
        </w:rPr>
        <w:t>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FCFE922" w14:textId="77777777" w:rsidR="001E13D1" w:rsidRPr="00880410" w:rsidRDefault="001E13D1" w:rsidP="001E13D1">
      <w:pPr>
        <w:pStyle w:val="affd"/>
        <w:shd w:val="clear" w:color="auto" w:fill="FFFFFF"/>
        <w:ind w:left="0" w:firstLine="426"/>
        <w:jc w:val="both"/>
      </w:pPr>
      <w:r>
        <w:rPr>
          <w:snapToGrid w:val="0"/>
        </w:rPr>
        <w:t xml:space="preserve">13.2. </w:t>
      </w:r>
      <w:r w:rsidRPr="00880410">
        <w:rPr>
          <w:snapToGrid w:val="0"/>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362F776C" w14:textId="77777777" w:rsidR="001E13D1" w:rsidRPr="00880410" w:rsidRDefault="001E13D1" w:rsidP="001E13D1">
      <w:pPr>
        <w:pStyle w:val="affd"/>
        <w:shd w:val="clear" w:color="auto" w:fill="FFFFFF"/>
        <w:ind w:left="0" w:firstLine="426"/>
        <w:jc w:val="both"/>
      </w:pPr>
      <w:r>
        <w:rPr>
          <w:snapToGrid w:val="0"/>
        </w:rPr>
        <w:t xml:space="preserve">13.3. </w:t>
      </w:r>
      <w:r w:rsidRPr="00880410">
        <w:rPr>
          <w:snapToGrid w:val="0"/>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56053B4E" w14:textId="77777777" w:rsidR="001E13D1" w:rsidRPr="00880410" w:rsidRDefault="001E13D1" w:rsidP="001E13D1">
      <w:pPr>
        <w:pStyle w:val="affd"/>
        <w:shd w:val="clear" w:color="auto" w:fill="FFFFFF"/>
        <w:ind w:left="0" w:firstLine="426"/>
        <w:jc w:val="both"/>
      </w:pPr>
      <w:r>
        <w:rPr>
          <w:snapToGrid w:val="0"/>
        </w:rPr>
        <w:t xml:space="preserve">13.4. </w:t>
      </w:r>
      <w:r w:rsidRPr="00880410">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21C10DB5" w14:textId="77777777" w:rsidR="001E13D1" w:rsidRPr="00880410" w:rsidRDefault="001E13D1" w:rsidP="001E13D1">
      <w:pPr>
        <w:pStyle w:val="affd"/>
        <w:shd w:val="clear" w:color="auto" w:fill="FFFFFF"/>
        <w:ind w:left="0" w:firstLine="426"/>
        <w:jc w:val="both"/>
      </w:pPr>
      <w:r>
        <w:rPr>
          <w:snapToGrid w:val="0"/>
        </w:rPr>
        <w:t xml:space="preserve">13.5. </w:t>
      </w:r>
      <w:r w:rsidRPr="00880410">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0637A197" w14:textId="77777777" w:rsidR="001E13D1" w:rsidRPr="00880410" w:rsidRDefault="001E13D1" w:rsidP="001E13D1">
      <w:pPr>
        <w:shd w:val="clear" w:color="auto" w:fill="FFFFFF"/>
        <w:tabs>
          <w:tab w:val="left" w:pos="974"/>
        </w:tabs>
        <w:spacing w:line="240" w:lineRule="auto"/>
        <w:rPr>
          <w:sz w:val="24"/>
          <w:szCs w:val="24"/>
        </w:rPr>
      </w:pPr>
    </w:p>
    <w:p w14:paraId="45621909" w14:textId="77777777" w:rsidR="001E13D1" w:rsidRPr="008B46C7" w:rsidRDefault="001E13D1" w:rsidP="003E47C5">
      <w:pPr>
        <w:pStyle w:val="11"/>
        <w:keepLines w:val="0"/>
        <w:pageBreakBefore w:val="0"/>
        <w:widowControl w:val="0"/>
        <w:numPr>
          <w:ilvl w:val="0"/>
          <w:numId w:val="29"/>
        </w:numPr>
        <w:tabs>
          <w:tab w:val="left" w:pos="1134"/>
        </w:tabs>
        <w:suppressAutoHyphens w:val="0"/>
        <w:spacing w:before="0" w:after="0"/>
        <w:jc w:val="center"/>
        <w:rPr>
          <w:rFonts w:ascii="Times New Roman" w:hAnsi="Times New Roman"/>
          <w:sz w:val="24"/>
          <w:szCs w:val="24"/>
        </w:rPr>
      </w:pPr>
      <w:r w:rsidRPr="008B46C7">
        <w:rPr>
          <w:rFonts w:ascii="Times New Roman" w:hAnsi="Times New Roman"/>
          <w:sz w:val="24"/>
          <w:szCs w:val="24"/>
        </w:rPr>
        <w:t>КОНФИДЕНЦИАЛЬНОСТЬ</w:t>
      </w:r>
      <w:r>
        <w:rPr>
          <w:rFonts w:ascii="Times New Roman" w:hAnsi="Times New Roman"/>
          <w:sz w:val="24"/>
          <w:szCs w:val="24"/>
        </w:rPr>
        <w:t>. АНТИКОРРУПЦИОННАЯ ОГОВОРКА</w:t>
      </w:r>
    </w:p>
    <w:p w14:paraId="5F675A8A" w14:textId="77777777" w:rsidR="001E13D1" w:rsidRPr="008B46C7" w:rsidRDefault="001E13D1" w:rsidP="003E47C5">
      <w:pPr>
        <w:pStyle w:val="affd"/>
        <w:numPr>
          <w:ilvl w:val="1"/>
          <w:numId w:val="29"/>
        </w:numPr>
        <w:tabs>
          <w:tab w:val="left" w:pos="1134"/>
        </w:tabs>
      </w:pPr>
      <w:r w:rsidRPr="008B46C7">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1B094C08" w14:textId="77777777" w:rsidR="001E13D1" w:rsidRPr="008B46C7" w:rsidRDefault="001E13D1" w:rsidP="003E47C5">
      <w:pPr>
        <w:pStyle w:val="Funzeilegerade"/>
        <w:numPr>
          <w:ilvl w:val="0"/>
          <w:numId w:val="28"/>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была известна получающей Стороне на дату получения;</w:t>
      </w:r>
    </w:p>
    <w:p w14:paraId="4EB697F6" w14:textId="77777777" w:rsidR="001E13D1" w:rsidRPr="008B46C7" w:rsidRDefault="001E13D1" w:rsidP="003E47C5">
      <w:pPr>
        <w:pStyle w:val="Funzeilegerade"/>
        <w:numPr>
          <w:ilvl w:val="0"/>
          <w:numId w:val="28"/>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являлась публично известной;</w:t>
      </w:r>
    </w:p>
    <w:p w14:paraId="4DF09607" w14:textId="77777777" w:rsidR="001E13D1" w:rsidRPr="008B46C7" w:rsidRDefault="001E13D1" w:rsidP="003E47C5">
      <w:pPr>
        <w:pStyle w:val="Funzeilegerade"/>
        <w:numPr>
          <w:ilvl w:val="0"/>
          <w:numId w:val="28"/>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21B86655" w14:textId="77777777" w:rsidR="001E13D1" w:rsidRPr="008B46C7" w:rsidRDefault="001E13D1" w:rsidP="003E47C5">
      <w:pPr>
        <w:pStyle w:val="Funzeilegerade"/>
        <w:numPr>
          <w:ilvl w:val="0"/>
          <w:numId w:val="28"/>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получена законным путем от третьих лиц без обязательств о неразглашении;</w:t>
      </w:r>
    </w:p>
    <w:p w14:paraId="3A3A91E9" w14:textId="77777777" w:rsidR="001E13D1" w:rsidRPr="008B46C7" w:rsidRDefault="001E13D1" w:rsidP="003E47C5">
      <w:pPr>
        <w:pStyle w:val="Funzeilegerade"/>
        <w:numPr>
          <w:ilvl w:val="0"/>
          <w:numId w:val="28"/>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специально указана при передаче как не конфиденциальная информация.</w:t>
      </w:r>
    </w:p>
    <w:p w14:paraId="73FC78F9" w14:textId="77777777" w:rsidR="001E13D1" w:rsidRPr="008B46C7" w:rsidRDefault="001E13D1" w:rsidP="003E47C5">
      <w:pPr>
        <w:pStyle w:val="affd"/>
        <w:numPr>
          <w:ilvl w:val="1"/>
          <w:numId w:val="29"/>
        </w:numPr>
        <w:tabs>
          <w:tab w:val="left" w:pos="1134"/>
        </w:tabs>
        <w:ind w:left="0" w:firstLine="709"/>
        <w:jc w:val="both"/>
      </w:pPr>
      <w:r>
        <w:t xml:space="preserve">. </w:t>
      </w:r>
      <w:r w:rsidRPr="008B46C7">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37B9E6C9" w14:textId="77777777" w:rsidR="001E13D1" w:rsidRPr="008B46C7" w:rsidRDefault="001E13D1" w:rsidP="003E47C5">
      <w:pPr>
        <w:pStyle w:val="affd"/>
        <w:numPr>
          <w:ilvl w:val="1"/>
          <w:numId w:val="29"/>
        </w:numPr>
        <w:tabs>
          <w:tab w:val="left" w:pos="1134"/>
        </w:tabs>
        <w:ind w:left="0" w:firstLine="709"/>
        <w:jc w:val="both"/>
      </w:pPr>
      <w:r>
        <w:t xml:space="preserve">. </w:t>
      </w:r>
      <w:r w:rsidRPr="008B46C7">
        <w:t xml:space="preserve">Стороны примут все необходимые меры для предотвращения разглашения указанных в п. </w:t>
      </w:r>
      <w:r>
        <w:t>14</w:t>
      </w:r>
      <w:r w:rsidRPr="008B46C7">
        <w:t>.1. сведений, имеющих конфиденциальный характер.</w:t>
      </w:r>
    </w:p>
    <w:p w14:paraId="71D79072" w14:textId="77777777" w:rsidR="001E13D1" w:rsidRPr="008B46C7" w:rsidRDefault="001E13D1" w:rsidP="003E47C5">
      <w:pPr>
        <w:pStyle w:val="affd"/>
        <w:numPr>
          <w:ilvl w:val="1"/>
          <w:numId w:val="29"/>
        </w:numPr>
        <w:tabs>
          <w:tab w:val="left" w:pos="1134"/>
        </w:tabs>
        <w:ind w:left="0" w:firstLine="709"/>
        <w:jc w:val="both"/>
      </w:pPr>
      <w:r>
        <w:t xml:space="preserve">. </w:t>
      </w:r>
      <w:r w:rsidRPr="008B46C7">
        <w:t>Опубликование конфиденциальных сведений или их передача третьим лицам возможны только на основании письменного согласия Заказчика.</w:t>
      </w:r>
    </w:p>
    <w:p w14:paraId="75CD6709" w14:textId="77777777" w:rsidR="001E13D1" w:rsidRPr="008B46C7" w:rsidRDefault="001E13D1" w:rsidP="003E47C5">
      <w:pPr>
        <w:pStyle w:val="affd"/>
        <w:numPr>
          <w:ilvl w:val="1"/>
          <w:numId w:val="29"/>
        </w:numPr>
        <w:tabs>
          <w:tab w:val="left" w:pos="1134"/>
        </w:tabs>
        <w:ind w:left="0" w:firstLine="709"/>
        <w:jc w:val="both"/>
      </w:pPr>
      <w:r>
        <w:t>.</w:t>
      </w:r>
      <w:r w:rsidRPr="008B46C7">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w:t>
      </w:r>
      <w:r>
        <w:t>ие информации в соответствии с з</w:t>
      </w:r>
      <w:r w:rsidRPr="008B46C7">
        <w:t>аконодательством Р</w:t>
      </w:r>
      <w:r>
        <w:t xml:space="preserve">оссийской </w:t>
      </w:r>
      <w:r w:rsidRPr="008B46C7">
        <w:t>Ф</w:t>
      </w:r>
      <w:r>
        <w:t>едерации</w:t>
      </w:r>
      <w:r w:rsidRPr="008B46C7">
        <w:t>.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63F6CDC3" w14:textId="77777777" w:rsidR="001E13D1" w:rsidRPr="00880410" w:rsidRDefault="001E13D1" w:rsidP="001E13D1">
      <w:pPr>
        <w:shd w:val="clear" w:color="auto" w:fill="FFFFFF"/>
        <w:tabs>
          <w:tab w:val="left" w:pos="974"/>
        </w:tabs>
        <w:spacing w:line="240" w:lineRule="auto"/>
        <w:rPr>
          <w:sz w:val="24"/>
          <w:szCs w:val="24"/>
        </w:rPr>
      </w:pPr>
    </w:p>
    <w:p w14:paraId="0E4097AC" w14:textId="77777777" w:rsidR="001E13D1" w:rsidRPr="00880410" w:rsidRDefault="001E13D1" w:rsidP="001E13D1">
      <w:pPr>
        <w:pStyle w:val="affd"/>
        <w:widowControl w:val="0"/>
        <w:shd w:val="clear" w:color="auto" w:fill="FFFFFF"/>
        <w:autoSpaceDE w:val="0"/>
        <w:autoSpaceDN w:val="0"/>
        <w:adjustRightInd w:val="0"/>
        <w:ind w:left="0" w:firstLine="567"/>
        <w:jc w:val="center"/>
        <w:rPr>
          <w:b/>
          <w:bCs/>
          <w:snapToGrid w:val="0"/>
          <w:spacing w:val="-1"/>
        </w:rPr>
      </w:pPr>
      <w:r>
        <w:rPr>
          <w:b/>
          <w:bCs/>
          <w:snapToGrid w:val="0"/>
          <w:spacing w:val="-1"/>
        </w:rPr>
        <w:t>15</w:t>
      </w:r>
      <w:r w:rsidRPr="00880410">
        <w:rPr>
          <w:b/>
          <w:bCs/>
          <w:snapToGrid w:val="0"/>
          <w:spacing w:val="-1"/>
        </w:rPr>
        <w:t>. ПРОЧИЕ УСЛОВИЯ</w:t>
      </w:r>
    </w:p>
    <w:p w14:paraId="5F074F30" w14:textId="77777777" w:rsidR="001E13D1" w:rsidRPr="00880410" w:rsidRDefault="001E13D1" w:rsidP="001E13D1">
      <w:pPr>
        <w:pStyle w:val="affd"/>
        <w:widowControl w:val="0"/>
        <w:shd w:val="clear" w:color="auto" w:fill="FFFFFF"/>
        <w:autoSpaceDE w:val="0"/>
        <w:autoSpaceDN w:val="0"/>
        <w:adjustRightInd w:val="0"/>
        <w:ind w:left="0" w:firstLine="567"/>
        <w:jc w:val="both"/>
      </w:pPr>
      <w:r>
        <w:t xml:space="preserve">15.1. </w:t>
      </w:r>
      <w:r w:rsidRPr="00880410">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3675DCFF" w14:textId="77777777" w:rsidR="001E13D1" w:rsidRPr="00880410" w:rsidRDefault="001E13D1" w:rsidP="001E13D1">
      <w:pPr>
        <w:pStyle w:val="affd"/>
        <w:widowControl w:val="0"/>
        <w:shd w:val="clear" w:color="auto" w:fill="FFFFFF"/>
        <w:autoSpaceDE w:val="0"/>
        <w:autoSpaceDN w:val="0"/>
        <w:adjustRightInd w:val="0"/>
        <w:ind w:left="0" w:firstLine="567"/>
        <w:jc w:val="both"/>
      </w:pPr>
      <w:r>
        <w:t xml:space="preserve">15.2. </w:t>
      </w:r>
      <w:r w:rsidRPr="00880410">
        <w:t>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62AC0670" w14:textId="77777777" w:rsidR="001E13D1" w:rsidRPr="00880410" w:rsidRDefault="001E13D1" w:rsidP="001E13D1">
      <w:pPr>
        <w:pStyle w:val="affd"/>
        <w:widowControl w:val="0"/>
        <w:shd w:val="clear" w:color="auto" w:fill="FFFFFF"/>
        <w:autoSpaceDE w:val="0"/>
        <w:autoSpaceDN w:val="0"/>
        <w:adjustRightInd w:val="0"/>
        <w:ind w:left="0" w:firstLine="567"/>
        <w:jc w:val="both"/>
      </w:pPr>
      <w:r>
        <w:rPr>
          <w:snapToGrid w:val="0"/>
          <w:spacing w:val="-1"/>
        </w:rPr>
        <w:t xml:space="preserve">15.3. </w:t>
      </w:r>
      <w:r w:rsidRPr="00880410">
        <w:rPr>
          <w:snapToGrid w:val="0"/>
          <w:spacing w:val="-1"/>
        </w:rPr>
        <w:t xml:space="preserve">Любые изменения и дополнения к настоящему Договору действительны, если они совершены в </w:t>
      </w:r>
      <w:r w:rsidRPr="00880410">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7C7FF4CA" w14:textId="77777777" w:rsidR="001E13D1" w:rsidRPr="00880410" w:rsidRDefault="001E13D1" w:rsidP="001E13D1">
      <w:pPr>
        <w:pStyle w:val="affd"/>
        <w:widowControl w:val="0"/>
        <w:shd w:val="clear" w:color="auto" w:fill="FFFFFF"/>
        <w:autoSpaceDE w:val="0"/>
        <w:autoSpaceDN w:val="0"/>
        <w:adjustRightInd w:val="0"/>
        <w:ind w:left="0" w:firstLine="567"/>
        <w:jc w:val="both"/>
      </w:pPr>
      <w:r>
        <w:rPr>
          <w:snapToGrid w:val="0"/>
        </w:rPr>
        <w:t xml:space="preserve">15.4. </w:t>
      </w:r>
      <w:r w:rsidRPr="00880410">
        <w:rPr>
          <w:snapToGrid w:val="0"/>
        </w:rPr>
        <w:t>Стороны обязаны в 3 (трех)-дневный срок сообщать друг другу об изменении своих реквизитов.</w:t>
      </w:r>
    </w:p>
    <w:p w14:paraId="53DEDE1F" w14:textId="77777777" w:rsidR="001E13D1" w:rsidRPr="00880410" w:rsidRDefault="001E13D1" w:rsidP="001E13D1">
      <w:pPr>
        <w:pStyle w:val="affd"/>
        <w:widowControl w:val="0"/>
        <w:shd w:val="clear" w:color="auto" w:fill="FFFFFF"/>
        <w:autoSpaceDE w:val="0"/>
        <w:autoSpaceDN w:val="0"/>
        <w:adjustRightInd w:val="0"/>
        <w:ind w:left="0" w:firstLine="567"/>
        <w:jc w:val="both"/>
      </w:pPr>
      <w:r>
        <w:rPr>
          <w:snapToGrid w:val="0"/>
        </w:rPr>
        <w:t xml:space="preserve">15.5. </w:t>
      </w:r>
      <w:r w:rsidRPr="00880410">
        <w:rPr>
          <w:snapToGrid w:val="0"/>
        </w:rPr>
        <w:t xml:space="preserve">Все уведомления, запросы, извещения, требования и иные сообщения по вопросам, связанным </w:t>
      </w:r>
      <w:r w:rsidRPr="00880410">
        <w:rPr>
          <w:snapToGrid w:val="0"/>
          <w:spacing w:val="-1"/>
        </w:rPr>
        <w:t xml:space="preserve">и вытекающим из настоящего Договора, должны быть совершены в письменной форме. Они могут быть </w:t>
      </w:r>
      <w:r w:rsidRPr="00880410">
        <w:rPr>
          <w:snapToGrid w:val="0"/>
        </w:rPr>
        <w:t>доставлены посредством личного вручения адресату, а также с использованием средств почтовой, телеграфной, факсимильной.</w:t>
      </w:r>
    </w:p>
    <w:p w14:paraId="27FC251A" w14:textId="77777777" w:rsidR="001E13D1" w:rsidRPr="00880410" w:rsidRDefault="001E13D1" w:rsidP="001E13D1">
      <w:pPr>
        <w:pStyle w:val="affd"/>
        <w:widowControl w:val="0"/>
        <w:shd w:val="clear" w:color="auto" w:fill="FFFFFF"/>
        <w:autoSpaceDE w:val="0"/>
        <w:autoSpaceDN w:val="0"/>
        <w:adjustRightInd w:val="0"/>
        <w:ind w:left="0" w:firstLine="567"/>
        <w:jc w:val="both"/>
      </w:pPr>
      <w:r>
        <w:rPr>
          <w:snapToGrid w:val="0"/>
        </w:rPr>
        <w:t xml:space="preserve">15.6. </w:t>
      </w:r>
      <w:r w:rsidRPr="00880410">
        <w:rPr>
          <w:snapToGrid w:val="0"/>
        </w:rPr>
        <w:t>Все, что не урегулировано настоящим Договором, регулируется действующим законодательством Российской Федерации.</w:t>
      </w:r>
    </w:p>
    <w:p w14:paraId="0F28281F" w14:textId="77777777" w:rsidR="001E13D1" w:rsidRPr="00880410" w:rsidRDefault="001E13D1" w:rsidP="001E13D1">
      <w:pPr>
        <w:pStyle w:val="affd"/>
        <w:widowControl w:val="0"/>
        <w:shd w:val="clear" w:color="auto" w:fill="FFFFFF"/>
        <w:autoSpaceDE w:val="0"/>
        <w:autoSpaceDN w:val="0"/>
        <w:adjustRightInd w:val="0"/>
        <w:ind w:left="0" w:firstLine="567"/>
        <w:jc w:val="both"/>
      </w:pPr>
      <w:r>
        <w:rPr>
          <w:snapToGrid w:val="0"/>
          <w:spacing w:val="-2"/>
        </w:rPr>
        <w:t xml:space="preserve">15.7. </w:t>
      </w:r>
      <w:r w:rsidRPr="00880410">
        <w:rPr>
          <w:snapToGrid w:val="0"/>
          <w:spacing w:val="-2"/>
        </w:rPr>
        <w:t xml:space="preserve">Настоящий Договор составлен в двух подлинных экземплярах, имеющих равную юридическую </w:t>
      </w:r>
      <w:r w:rsidRPr="00880410">
        <w:rPr>
          <w:snapToGrid w:val="0"/>
        </w:rPr>
        <w:t>силу, по одному для каждой из Сторон.</w:t>
      </w:r>
    </w:p>
    <w:p w14:paraId="1297E04A" w14:textId="17078283" w:rsidR="001E13D1" w:rsidRDefault="001E13D1" w:rsidP="001E13D1">
      <w:pPr>
        <w:pStyle w:val="affd"/>
        <w:widowControl w:val="0"/>
        <w:autoSpaceDE w:val="0"/>
        <w:autoSpaceDN w:val="0"/>
        <w:adjustRightInd w:val="0"/>
        <w:ind w:left="0" w:firstLine="567"/>
        <w:jc w:val="both"/>
        <w:rPr>
          <w:snapToGrid w:val="0"/>
        </w:rPr>
      </w:pPr>
      <w:r>
        <w:rPr>
          <w:snapToGrid w:val="0"/>
        </w:rPr>
        <w:t xml:space="preserve">15.8. </w:t>
      </w:r>
      <w:r w:rsidRPr="00880410">
        <w:rPr>
          <w:snapToGrid w:val="0"/>
        </w:rPr>
        <w:t>Настоящий Договор заключен по итогам</w:t>
      </w:r>
      <w:r>
        <w:rPr>
          <w:snapToGrid w:val="0"/>
        </w:rPr>
        <w:t xml:space="preserve"> конкурса в электронной форме</w:t>
      </w:r>
      <w:r w:rsidRPr="00880410">
        <w:rPr>
          <w:snapToGrid w:val="0"/>
        </w:rPr>
        <w:t xml:space="preserve"> на основании протокола заседания Комиссии по закупо</w:t>
      </w:r>
      <w:r>
        <w:rPr>
          <w:snapToGrid w:val="0"/>
        </w:rPr>
        <w:t>чной деятель</w:t>
      </w:r>
      <w:r w:rsidR="00884400">
        <w:rPr>
          <w:snapToGrid w:val="0"/>
        </w:rPr>
        <w:t>ности ________</w:t>
      </w:r>
      <w:r>
        <w:rPr>
          <w:snapToGrid w:val="0"/>
        </w:rPr>
        <w:t>________</w:t>
      </w:r>
    </w:p>
    <w:p w14:paraId="6784451B" w14:textId="77777777" w:rsidR="001E13D1" w:rsidRPr="00880410" w:rsidRDefault="001E13D1" w:rsidP="001E13D1">
      <w:pPr>
        <w:pStyle w:val="affd"/>
        <w:widowControl w:val="0"/>
        <w:autoSpaceDE w:val="0"/>
        <w:autoSpaceDN w:val="0"/>
        <w:adjustRightInd w:val="0"/>
        <w:ind w:left="0" w:firstLine="567"/>
        <w:jc w:val="both"/>
      </w:pPr>
    </w:p>
    <w:p w14:paraId="585C0EEC" w14:textId="7F0F35E1" w:rsidR="001E13D1" w:rsidRPr="000B23CF" w:rsidRDefault="001E13D1" w:rsidP="001E13D1">
      <w:pPr>
        <w:shd w:val="clear" w:color="auto" w:fill="FFFFFF"/>
        <w:tabs>
          <w:tab w:val="left" w:pos="1010"/>
        </w:tabs>
        <w:ind w:left="360" w:firstLine="0"/>
        <w:jc w:val="center"/>
        <w:rPr>
          <w:b/>
          <w:sz w:val="24"/>
          <w:szCs w:val="24"/>
        </w:rPr>
      </w:pPr>
      <w:r w:rsidRPr="000B23CF">
        <w:rPr>
          <w:b/>
          <w:sz w:val="24"/>
          <w:szCs w:val="24"/>
        </w:rPr>
        <w:t>16.</w:t>
      </w:r>
      <w:r w:rsidR="00884400">
        <w:rPr>
          <w:b/>
          <w:sz w:val="24"/>
          <w:szCs w:val="24"/>
        </w:rPr>
        <w:t xml:space="preserve"> </w:t>
      </w:r>
      <w:r w:rsidRPr="000B23CF">
        <w:rPr>
          <w:b/>
          <w:sz w:val="24"/>
          <w:szCs w:val="24"/>
        </w:rPr>
        <w:t>ПРИЛОЖЕНИЯ</w:t>
      </w:r>
    </w:p>
    <w:p w14:paraId="5EB56613" w14:textId="77777777" w:rsidR="001E13D1" w:rsidRDefault="001E13D1" w:rsidP="001E13D1">
      <w:pPr>
        <w:shd w:val="clear" w:color="auto" w:fill="FFFFFF"/>
        <w:tabs>
          <w:tab w:val="left" w:pos="1010"/>
        </w:tabs>
        <w:spacing w:line="240" w:lineRule="auto"/>
        <w:rPr>
          <w:sz w:val="24"/>
          <w:szCs w:val="24"/>
        </w:rPr>
      </w:pPr>
      <w:r>
        <w:rPr>
          <w:sz w:val="24"/>
          <w:szCs w:val="24"/>
        </w:rPr>
        <w:t>Приложение № 1</w:t>
      </w:r>
      <w:r w:rsidRPr="00880410">
        <w:rPr>
          <w:sz w:val="24"/>
          <w:szCs w:val="24"/>
        </w:rPr>
        <w:t xml:space="preserve"> – </w:t>
      </w:r>
      <w:r>
        <w:rPr>
          <w:sz w:val="24"/>
          <w:szCs w:val="24"/>
        </w:rPr>
        <w:t>Задание на проектирование;</w:t>
      </w:r>
    </w:p>
    <w:p w14:paraId="7019C7C8" w14:textId="77777777" w:rsidR="001E13D1" w:rsidRDefault="001E13D1" w:rsidP="001E13D1">
      <w:pPr>
        <w:shd w:val="clear" w:color="auto" w:fill="FFFFFF"/>
        <w:tabs>
          <w:tab w:val="left" w:pos="1010"/>
        </w:tabs>
        <w:spacing w:line="240" w:lineRule="auto"/>
        <w:rPr>
          <w:sz w:val="24"/>
          <w:szCs w:val="24"/>
        </w:rPr>
      </w:pPr>
      <w:r>
        <w:rPr>
          <w:sz w:val="24"/>
          <w:szCs w:val="24"/>
        </w:rPr>
        <w:t>Приложение № 2</w:t>
      </w:r>
      <w:r w:rsidRPr="00880410">
        <w:rPr>
          <w:sz w:val="24"/>
          <w:szCs w:val="24"/>
        </w:rPr>
        <w:t xml:space="preserve"> – </w:t>
      </w:r>
      <w:r>
        <w:rPr>
          <w:sz w:val="24"/>
          <w:szCs w:val="24"/>
        </w:rPr>
        <w:t>Форма расписки в получении документации;</w:t>
      </w:r>
    </w:p>
    <w:p w14:paraId="28123E8A" w14:textId="77777777" w:rsidR="001E13D1" w:rsidRDefault="001E13D1" w:rsidP="001E13D1">
      <w:pPr>
        <w:shd w:val="clear" w:color="auto" w:fill="FFFFFF"/>
        <w:tabs>
          <w:tab w:val="left" w:pos="1010"/>
        </w:tabs>
        <w:spacing w:line="240" w:lineRule="auto"/>
        <w:rPr>
          <w:sz w:val="24"/>
          <w:szCs w:val="24"/>
        </w:rPr>
      </w:pPr>
      <w:r>
        <w:rPr>
          <w:sz w:val="24"/>
          <w:szCs w:val="24"/>
        </w:rPr>
        <w:t>Приложение № 3</w:t>
      </w:r>
      <w:r w:rsidRPr="00880410">
        <w:rPr>
          <w:sz w:val="24"/>
          <w:szCs w:val="24"/>
        </w:rPr>
        <w:t xml:space="preserve"> –</w:t>
      </w:r>
      <w:r>
        <w:rPr>
          <w:sz w:val="24"/>
          <w:szCs w:val="24"/>
        </w:rPr>
        <w:t xml:space="preserve"> Календарный план проектных работ;</w:t>
      </w:r>
    </w:p>
    <w:p w14:paraId="5EF609C6" w14:textId="77777777" w:rsidR="001E13D1" w:rsidRDefault="001E13D1" w:rsidP="001E13D1">
      <w:pPr>
        <w:shd w:val="clear" w:color="auto" w:fill="FFFFFF"/>
        <w:tabs>
          <w:tab w:val="left" w:pos="1010"/>
        </w:tabs>
        <w:spacing w:line="240" w:lineRule="auto"/>
        <w:rPr>
          <w:sz w:val="24"/>
          <w:szCs w:val="24"/>
        </w:rPr>
      </w:pPr>
      <w:r>
        <w:rPr>
          <w:sz w:val="24"/>
          <w:szCs w:val="24"/>
        </w:rPr>
        <w:t xml:space="preserve">Приложение № 4 </w:t>
      </w:r>
      <w:r w:rsidRPr="00880410">
        <w:rPr>
          <w:sz w:val="24"/>
          <w:szCs w:val="24"/>
        </w:rPr>
        <w:t>–</w:t>
      </w:r>
      <w:r>
        <w:rPr>
          <w:sz w:val="24"/>
          <w:szCs w:val="24"/>
        </w:rPr>
        <w:t xml:space="preserve"> График выполнения работ;</w:t>
      </w:r>
    </w:p>
    <w:p w14:paraId="1FE1E260" w14:textId="77777777" w:rsidR="001E13D1" w:rsidRPr="00880410" w:rsidRDefault="001E13D1" w:rsidP="001E13D1">
      <w:pPr>
        <w:shd w:val="clear" w:color="auto" w:fill="FFFFFF"/>
        <w:tabs>
          <w:tab w:val="left" w:pos="1010"/>
        </w:tabs>
        <w:spacing w:line="240" w:lineRule="auto"/>
        <w:rPr>
          <w:sz w:val="24"/>
          <w:szCs w:val="24"/>
        </w:rPr>
      </w:pPr>
      <w:r>
        <w:rPr>
          <w:sz w:val="24"/>
          <w:szCs w:val="24"/>
        </w:rPr>
        <w:t>Приложение № 5 – Сводный</w:t>
      </w:r>
      <w:r w:rsidRPr="00F7068E">
        <w:rPr>
          <w:sz w:val="24"/>
          <w:szCs w:val="24"/>
        </w:rPr>
        <w:t xml:space="preserve"> </w:t>
      </w:r>
      <w:r>
        <w:rPr>
          <w:sz w:val="24"/>
          <w:szCs w:val="24"/>
        </w:rPr>
        <w:t>с</w:t>
      </w:r>
      <w:r w:rsidRPr="00880410">
        <w:rPr>
          <w:sz w:val="24"/>
          <w:szCs w:val="24"/>
        </w:rPr>
        <w:t>метный расчет</w:t>
      </w:r>
      <w:r>
        <w:rPr>
          <w:sz w:val="24"/>
          <w:szCs w:val="24"/>
        </w:rPr>
        <w:t>.</w:t>
      </w:r>
    </w:p>
    <w:p w14:paraId="37B63080" w14:textId="77777777" w:rsidR="001E13D1" w:rsidRDefault="001E13D1" w:rsidP="001E13D1">
      <w:pPr>
        <w:shd w:val="clear" w:color="auto" w:fill="FFFFFF"/>
        <w:tabs>
          <w:tab w:val="left" w:pos="1010"/>
        </w:tabs>
        <w:spacing w:line="240" w:lineRule="auto"/>
        <w:rPr>
          <w:sz w:val="24"/>
          <w:szCs w:val="24"/>
        </w:rPr>
      </w:pPr>
    </w:p>
    <w:p w14:paraId="5B491DC3" w14:textId="77777777" w:rsidR="001E13D1" w:rsidRPr="000B23CF" w:rsidRDefault="001E13D1" w:rsidP="003E47C5">
      <w:pPr>
        <w:pStyle w:val="affd"/>
        <w:numPr>
          <w:ilvl w:val="0"/>
          <w:numId w:val="30"/>
        </w:numPr>
        <w:shd w:val="clear" w:color="auto" w:fill="FFFFFF"/>
        <w:tabs>
          <w:tab w:val="left" w:pos="974"/>
        </w:tabs>
        <w:jc w:val="center"/>
        <w:rPr>
          <w:b/>
          <w:bCs/>
        </w:rPr>
      </w:pPr>
      <w:r w:rsidRPr="000B23CF">
        <w:rPr>
          <w:b/>
          <w:bCs/>
        </w:rPr>
        <w:t>РЕКВИЗИТЫ И ПОДПИСИ СТОРОН</w:t>
      </w:r>
    </w:p>
    <w:tbl>
      <w:tblPr>
        <w:tblW w:w="9876" w:type="dxa"/>
        <w:tblInd w:w="47" w:type="dxa"/>
        <w:tblLook w:val="0000" w:firstRow="0" w:lastRow="0" w:firstColumn="0" w:lastColumn="0" w:noHBand="0" w:noVBand="0"/>
      </w:tblPr>
      <w:tblGrid>
        <w:gridCol w:w="5623"/>
        <w:gridCol w:w="4253"/>
      </w:tblGrid>
      <w:tr w:rsidR="001E13D1" w:rsidRPr="00610C0B" w14:paraId="0FDC4EE4" w14:textId="77777777" w:rsidTr="00884400">
        <w:trPr>
          <w:trHeight w:val="80"/>
        </w:trPr>
        <w:tc>
          <w:tcPr>
            <w:tcW w:w="5623" w:type="dxa"/>
          </w:tcPr>
          <w:p w14:paraId="1F07ACEA" w14:textId="77777777" w:rsidR="001E13D1" w:rsidRPr="00724DBD" w:rsidRDefault="001E13D1" w:rsidP="0088741F">
            <w:pPr>
              <w:shd w:val="clear" w:color="auto" w:fill="FFFFFF"/>
              <w:tabs>
                <w:tab w:val="left" w:pos="5006"/>
              </w:tabs>
              <w:spacing w:line="240" w:lineRule="auto"/>
              <w:ind w:firstLine="0"/>
              <w:rPr>
                <w:b/>
                <w:bCs/>
                <w:sz w:val="24"/>
                <w:szCs w:val="24"/>
              </w:rPr>
            </w:pPr>
            <w:r w:rsidRPr="00724DBD">
              <w:rPr>
                <w:b/>
                <w:bCs/>
                <w:sz w:val="24"/>
                <w:szCs w:val="24"/>
              </w:rPr>
              <w:t>Заказчик</w:t>
            </w:r>
          </w:p>
          <w:p w14:paraId="04815624" w14:textId="77777777" w:rsidR="001E13D1" w:rsidRDefault="001E13D1" w:rsidP="0088741F">
            <w:pPr>
              <w:spacing w:line="240" w:lineRule="auto"/>
              <w:ind w:firstLine="0"/>
              <w:rPr>
                <w:b/>
                <w:bCs/>
                <w:sz w:val="24"/>
                <w:szCs w:val="24"/>
              </w:rPr>
            </w:pPr>
            <w:r w:rsidRPr="00724DBD">
              <w:rPr>
                <w:b/>
                <w:bCs/>
                <w:sz w:val="24"/>
                <w:szCs w:val="24"/>
              </w:rPr>
              <w:t>АО «СПб ЦДЖ»</w:t>
            </w:r>
          </w:p>
          <w:p w14:paraId="70D26157" w14:textId="77777777" w:rsidR="001E13D1" w:rsidRPr="00724DBD" w:rsidRDefault="001E13D1" w:rsidP="0088741F">
            <w:pPr>
              <w:spacing w:line="240" w:lineRule="auto"/>
              <w:ind w:firstLine="0"/>
              <w:rPr>
                <w:bCs/>
                <w:sz w:val="24"/>
                <w:szCs w:val="24"/>
              </w:rPr>
            </w:pPr>
            <w:r w:rsidRPr="00724DBD">
              <w:rPr>
                <w:bCs/>
                <w:sz w:val="24"/>
                <w:szCs w:val="24"/>
              </w:rPr>
              <w:t xml:space="preserve">ИНН 7838469428, КПП 783801001 </w:t>
            </w:r>
          </w:p>
          <w:p w14:paraId="51ED44A2" w14:textId="77777777" w:rsidR="001E13D1" w:rsidRPr="00724DBD" w:rsidRDefault="001E13D1" w:rsidP="0088741F">
            <w:pPr>
              <w:spacing w:line="240" w:lineRule="auto"/>
              <w:ind w:firstLine="0"/>
              <w:rPr>
                <w:bCs/>
                <w:sz w:val="24"/>
                <w:szCs w:val="24"/>
              </w:rPr>
            </w:pPr>
            <w:r w:rsidRPr="00724DBD">
              <w:rPr>
                <w:bCs/>
                <w:sz w:val="24"/>
                <w:szCs w:val="24"/>
              </w:rPr>
              <w:t>ОГРН 1117847632682</w:t>
            </w:r>
          </w:p>
          <w:p w14:paraId="166EE8C6" w14:textId="77777777" w:rsidR="001E13D1" w:rsidRPr="00724DBD" w:rsidRDefault="001E13D1" w:rsidP="0088741F">
            <w:pPr>
              <w:spacing w:line="240" w:lineRule="auto"/>
              <w:ind w:firstLine="0"/>
              <w:rPr>
                <w:bCs/>
                <w:sz w:val="24"/>
                <w:szCs w:val="24"/>
              </w:rPr>
            </w:pPr>
            <w:r w:rsidRPr="00724DBD">
              <w:rPr>
                <w:bCs/>
                <w:sz w:val="24"/>
                <w:szCs w:val="24"/>
              </w:rPr>
              <w:t xml:space="preserve">Адрес: 190031, Санкт-Петербург, </w:t>
            </w:r>
          </w:p>
          <w:p w14:paraId="37E4B950" w14:textId="77777777" w:rsidR="001E13D1" w:rsidRPr="00724DBD" w:rsidRDefault="001E13D1" w:rsidP="0088741F">
            <w:pPr>
              <w:spacing w:line="240" w:lineRule="auto"/>
              <w:ind w:firstLine="0"/>
              <w:rPr>
                <w:bCs/>
                <w:sz w:val="24"/>
                <w:szCs w:val="24"/>
              </w:rPr>
            </w:pPr>
            <w:r w:rsidRPr="00724DBD">
              <w:rPr>
                <w:bCs/>
                <w:sz w:val="24"/>
                <w:szCs w:val="24"/>
              </w:rPr>
              <w:t>пер. Гривцова, д.20, лит. В</w:t>
            </w:r>
          </w:p>
          <w:p w14:paraId="5CA6138B" w14:textId="77777777" w:rsidR="001E13D1" w:rsidRPr="00724DBD" w:rsidRDefault="001E13D1" w:rsidP="0088741F">
            <w:pPr>
              <w:spacing w:line="240" w:lineRule="auto"/>
              <w:ind w:firstLine="0"/>
              <w:rPr>
                <w:bCs/>
                <w:sz w:val="24"/>
                <w:szCs w:val="24"/>
              </w:rPr>
            </w:pPr>
            <w:r w:rsidRPr="00724DBD">
              <w:rPr>
                <w:bCs/>
                <w:sz w:val="24"/>
                <w:szCs w:val="24"/>
              </w:rPr>
              <w:t xml:space="preserve">р/с 40702810337000005979 </w:t>
            </w:r>
          </w:p>
          <w:p w14:paraId="6A48A165" w14:textId="77777777" w:rsidR="001E13D1" w:rsidRPr="00724DBD" w:rsidRDefault="001E13D1" w:rsidP="0088741F">
            <w:pPr>
              <w:spacing w:line="240" w:lineRule="auto"/>
              <w:ind w:firstLine="0"/>
              <w:rPr>
                <w:bCs/>
                <w:sz w:val="24"/>
                <w:szCs w:val="24"/>
              </w:rPr>
            </w:pPr>
            <w:r w:rsidRPr="00724DBD">
              <w:rPr>
                <w:bCs/>
                <w:sz w:val="24"/>
                <w:szCs w:val="24"/>
              </w:rPr>
              <w:t>в Ф. ОПЕРУ Банка ВТБ (ПАО)</w:t>
            </w:r>
          </w:p>
          <w:p w14:paraId="7F64A117" w14:textId="77777777" w:rsidR="001E13D1" w:rsidRPr="00724DBD" w:rsidRDefault="001E13D1" w:rsidP="0088741F">
            <w:pPr>
              <w:spacing w:line="240" w:lineRule="auto"/>
              <w:ind w:firstLine="0"/>
              <w:rPr>
                <w:bCs/>
                <w:sz w:val="24"/>
                <w:szCs w:val="24"/>
              </w:rPr>
            </w:pPr>
            <w:r w:rsidRPr="00724DBD">
              <w:rPr>
                <w:bCs/>
                <w:sz w:val="24"/>
                <w:szCs w:val="24"/>
              </w:rPr>
              <w:t xml:space="preserve">в Санкт-Петербурге г. Санкт-Петербург, </w:t>
            </w:r>
          </w:p>
          <w:p w14:paraId="5284E3CB" w14:textId="77777777" w:rsidR="001E13D1" w:rsidRPr="00724DBD" w:rsidRDefault="001E13D1" w:rsidP="0088741F">
            <w:pPr>
              <w:spacing w:line="240" w:lineRule="auto"/>
              <w:ind w:firstLine="0"/>
              <w:rPr>
                <w:bCs/>
                <w:sz w:val="24"/>
                <w:szCs w:val="24"/>
              </w:rPr>
            </w:pPr>
            <w:r w:rsidRPr="00724DBD">
              <w:rPr>
                <w:bCs/>
                <w:sz w:val="24"/>
                <w:szCs w:val="24"/>
              </w:rPr>
              <w:t>к/с 30101810200000000704</w:t>
            </w:r>
          </w:p>
          <w:p w14:paraId="4F23C713" w14:textId="77777777" w:rsidR="001E13D1" w:rsidRPr="00724DBD" w:rsidRDefault="001E13D1" w:rsidP="0088741F">
            <w:pPr>
              <w:spacing w:line="240" w:lineRule="auto"/>
              <w:ind w:firstLine="0"/>
              <w:rPr>
                <w:bCs/>
                <w:sz w:val="24"/>
                <w:szCs w:val="24"/>
              </w:rPr>
            </w:pPr>
            <w:r w:rsidRPr="00724DBD">
              <w:rPr>
                <w:bCs/>
                <w:sz w:val="24"/>
                <w:szCs w:val="24"/>
              </w:rPr>
              <w:t>БИК 044030704 ОКПО 30718930</w:t>
            </w:r>
          </w:p>
          <w:p w14:paraId="2A99060F" w14:textId="77777777" w:rsidR="001E13D1" w:rsidRDefault="001E13D1" w:rsidP="0088741F">
            <w:pPr>
              <w:spacing w:line="240" w:lineRule="auto"/>
              <w:ind w:firstLine="0"/>
              <w:jc w:val="left"/>
              <w:rPr>
                <w:bCs/>
                <w:sz w:val="24"/>
                <w:szCs w:val="24"/>
              </w:rPr>
            </w:pPr>
            <w:r w:rsidRPr="00724DBD">
              <w:rPr>
                <w:bCs/>
                <w:sz w:val="24"/>
                <w:szCs w:val="24"/>
              </w:rPr>
              <w:t>Т</w:t>
            </w:r>
            <w:r>
              <w:rPr>
                <w:bCs/>
                <w:sz w:val="24"/>
                <w:szCs w:val="24"/>
              </w:rPr>
              <w:t>ел. 640-57-22,</w:t>
            </w:r>
            <w:r w:rsidRPr="00724DBD">
              <w:rPr>
                <w:bCs/>
                <w:sz w:val="24"/>
                <w:szCs w:val="24"/>
              </w:rPr>
              <w:t>331-57-37</w:t>
            </w:r>
            <w:r>
              <w:rPr>
                <w:bCs/>
                <w:sz w:val="24"/>
                <w:szCs w:val="24"/>
              </w:rPr>
              <w:t>,</w:t>
            </w:r>
          </w:p>
          <w:p w14:paraId="4B8A4557" w14:textId="77777777" w:rsidR="001E13D1" w:rsidRPr="006B5149" w:rsidRDefault="001E13D1" w:rsidP="0088741F">
            <w:pPr>
              <w:spacing w:line="240" w:lineRule="auto"/>
              <w:ind w:firstLine="0"/>
              <w:jc w:val="left"/>
              <w:rPr>
                <w:rStyle w:val="af3"/>
                <w:bCs/>
                <w:sz w:val="24"/>
                <w:szCs w:val="24"/>
              </w:rPr>
            </w:pPr>
            <w:r>
              <w:rPr>
                <w:bCs/>
                <w:sz w:val="24"/>
                <w:szCs w:val="24"/>
              </w:rPr>
              <w:t xml:space="preserve">эл. почта: </w:t>
            </w:r>
            <w:hyperlink r:id="rId22" w:history="1">
              <w:r w:rsidRPr="003B3217">
                <w:rPr>
                  <w:rStyle w:val="af3"/>
                  <w:bCs/>
                  <w:sz w:val="24"/>
                  <w:szCs w:val="24"/>
                  <w:lang w:val="en-US"/>
                </w:rPr>
                <w:t>stroyka</w:t>
              </w:r>
              <w:r w:rsidRPr="003B3217">
                <w:rPr>
                  <w:rStyle w:val="af3"/>
                  <w:bCs/>
                  <w:sz w:val="24"/>
                  <w:szCs w:val="24"/>
                </w:rPr>
                <w:t>@</w:t>
              </w:r>
              <w:r w:rsidRPr="003B3217">
                <w:rPr>
                  <w:rStyle w:val="af3"/>
                  <w:bCs/>
                  <w:sz w:val="24"/>
                  <w:szCs w:val="24"/>
                  <w:lang w:val="en-US"/>
                </w:rPr>
                <w:t>spbcdg</w:t>
              </w:r>
              <w:r w:rsidRPr="003B3217">
                <w:rPr>
                  <w:rStyle w:val="af3"/>
                  <w:bCs/>
                  <w:sz w:val="24"/>
                  <w:szCs w:val="24"/>
                </w:rPr>
                <w:t>.</w:t>
              </w:r>
              <w:r w:rsidRPr="003B3217">
                <w:rPr>
                  <w:rStyle w:val="af3"/>
                  <w:bCs/>
                  <w:sz w:val="24"/>
                  <w:szCs w:val="24"/>
                  <w:lang w:val="en-US"/>
                </w:rPr>
                <w:t>ru</w:t>
              </w:r>
            </w:hyperlink>
          </w:p>
          <w:p w14:paraId="34FF92F8" w14:textId="77777777" w:rsidR="00884400" w:rsidRPr="00F06530" w:rsidRDefault="00884400" w:rsidP="0088741F">
            <w:pPr>
              <w:spacing w:line="240" w:lineRule="auto"/>
              <w:ind w:firstLine="0"/>
              <w:jc w:val="left"/>
              <w:rPr>
                <w:bCs/>
                <w:sz w:val="24"/>
                <w:szCs w:val="24"/>
              </w:rPr>
            </w:pPr>
          </w:p>
          <w:p w14:paraId="1292F6EC" w14:textId="77777777" w:rsidR="001E13D1" w:rsidRDefault="001E13D1" w:rsidP="0088741F">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3BD04AC6" w14:textId="5FCCD2DC" w:rsidR="001E13D1" w:rsidRPr="00724DBD" w:rsidRDefault="001E13D1" w:rsidP="00884400">
            <w:pPr>
              <w:spacing w:line="240" w:lineRule="auto"/>
              <w:ind w:firstLine="0"/>
              <w:rPr>
                <w:bCs/>
                <w:sz w:val="24"/>
                <w:szCs w:val="24"/>
              </w:rPr>
            </w:pPr>
            <w:r>
              <w:rPr>
                <w:bCs/>
                <w:sz w:val="24"/>
                <w:szCs w:val="24"/>
              </w:rPr>
              <w:t>____________________ В.А. Носов</w:t>
            </w:r>
          </w:p>
        </w:tc>
        <w:tc>
          <w:tcPr>
            <w:tcW w:w="4253" w:type="dxa"/>
          </w:tcPr>
          <w:p w14:paraId="40D16885" w14:textId="77777777" w:rsidR="001E13D1" w:rsidRDefault="001E13D1" w:rsidP="0088741F">
            <w:pPr>
              <w:spacing w:line="240" w:lineRule="auto"/>
              <w:ind w:firstLine="0"/>
              <w:rPr>
                <w:b/>
                <w:bCs/>
                <w:sz w:val="24"/>
                <w:szCs w:val="24"/>
              </w:rPr>
            </w:pPr>
            <w:r w:rsidRPr="00724DBD">
              <w:rPr>
                <w:b/>
                <w:bCs/>
                <w:sz w:val="24"/>
                <w:szCs w:val="24"/>
              </w:rPr>
              <w:t>Подрядчик</w:t>
            </w:r>
          </w:p>
          <w:p w14:paraId="3CA380F2" w14:textId="77777777" w:rsidR="001E13D1" w:rsidRDefault="001E13D1" w:rsidP="0088741F">
            <w:pPr>
              <w:spacing w:line="240" w:lineRule="auto"/>
              <w:ind w:firstLine="0"/>
              <w:rPr>
                <w:b/>
                <w:bCs/>
                <w:sz w:val="24"/>
                <w:szCs w:val="24"/>
              </w:rPr>
            </w:pPr>
          </w:p>
          <w:p w14:paraId="67969A74" w14:textId="77777777" w:rsidR="001E13D1" w:rsidRDefault="001E13D1" w:rsidP="0088741F">
            <w:pPr>
              <w:spacing w:line="240" w:lineRule="auto"/>
              <w:ind w:firstLine="0"/>
              <w:rPr>
                <w:bCs/>
                <w:sz w:val="24"/>
                <w:szCs w:val="24"/>
              </w:rPr>
            </w:pPr>
          </w:p>
          <w:p w14:paraId="17B04C7A" w14:textId="77777777" w:rsidR="001E13D1" w:rsidRDefault="001E13D1" w:rsidP="0088741F">
            <w:pPr>
              <w:spacing w:line="240" w:lineRule="auto"/>
              <w:ind w:firstLine="0"/>
              <w:rPr>
                <w:bCs/>
                <w:sz w:val="24"/>
                <w:szCs w:val="24"/>
              </w:rPr>
            </w:pPr>
          </w:p>
          <w:p w14:paraId="6172B338" w14:textId="77777777" w:rsidR="001E13D1" w:rsidRDefault="001E13D1" w:rsidP="0088741F">
            <w:pPr>
              <w:spacing w:line="240" w:lineRule="auto"/>
              <w:ind w:firstLine="0"/>
              <w:rPr>
                <w:bCs/>
                <w:sz w:val="24"/>
                <w:szCs w:val="24"/>
              </w:rPr>
            </w:pPr>
          </w:p>
          <w:p w14:paraId="08524F74" w14:textId="77777777" w:rsidR="001E13D1" w:rsidRDefault="001E13D1" w:rsidP="0088741F">
            <w:pPr>
              <w:spacing w:line="240" w:lineRule="auto"/>
              <w:ind w:firstLine="0"/>
              <w:rPr>
                <w:bCs/>
                <w:sz w:val="24"/>
                <w:szCs w:val="24"/>
              </w:rPr>
            </w:pPr>
          </w:p>
          <w:p w14:paraId="58BEBC07" w14:textId="77777777" w:rsidR="001E13D1" w:rsidRDefault="001E13D1" w:rsidP="0088741F">
            <w:pPr>
              <w:spacing w:line="240" w:lineRule="auto"/>
              <w:ind w:firstLine="0"/>
              <w:rPr>
                <w:bCs/>
                <w:sz w:val="24"/>
                <w:szCs w:val="24"/>
              </w:rPr>
            </w:pPr>
          </w:p>
          <w:p w14:paraId="28403CCC" w14:textId="77777777" w:rsidR="001E13D1" w:rsidRDefault="001E13D1" w:rsidP="0088741F">
            <w:pPr>
              <w:spacing w:line="240" w:lineRule="auto"/>
              <w:ind w:firstLine="0"/>
              <w:rPr>
                <w:bCs/>
                <w:sz w:val="24"/>
                <w:szCs w:val="24"/>
              </w:rPr>
            </w:pPr>
          </w:p>
          <w:p w14:paraId="4369394C" w14:textId="77777777" w:rsidR="001E13D1" w:rsidRDefault="001E13D1" w:rsidP="0088741F">
            <w:pPr>
              <w:spacing w:line="240" w:lineRule="auto"/>
              <w:ind w:firstLine="0"/>
              <w:rPr>
                <w:bCs/>
                <w:sz w:val="24"/>
                <w:szCs w:val="24"/>
              </w:rPr>
            </w:pPr>
          </w:p>
          <w:p w14:paraId="36C7F49F" w14:textId="77777777" w:rsidR="001E13D1" w:rsidRDefault="001E13D1" w:rsidP="0088741F">
            <w:pPr>
              <w:spacing w:line="240" w:lineRule="auto"/>
              <w:ind w:firstLine="0"/>
              <w:rPr>
                <w:bCs/>
                <w:sz w:val="24"/>
                <w:szCs w:val="24"/>
              </w:rPr>
            </w:pPr>
          </w:p>
          <w:p w14:paraId="300053B3" w14:textId="77777777" w:rsidR="001E13D1" w:rsidRDefault="001E13D1" w:rsidP="0088741F">
            <w:pPr>
              <w:spacing w:line="240" w:lineRule="auto"/>
              <w:ind w:firstLine="0"/>
              <w:rPr>
                <w:bCs/>
                <w:sz w:val="24"/>
                <w:szCs w:val="24"/>
              </w:rPr>
            </w:pPr>
          </w:p>
          <w:p w14:paraId="1797CF00" w14:textId="77777777" w:rsidR="001E13D1" w:rsidRDefault="001E13D1" w:rsidP="0088741F">
            <w:pPr>
              <w:spacing w:line="240" w:lineRule="auto"/>
              <w:ind w:firstLine="0"/>
              <w:rPr>
                <w:bCs/>
                <w:sz w:val="24"/>
                <w:szCs w:val="24"/>
              </w:rPr>
            </w:pPr>
          </w:p>
          <w:p w14:paraId="35ECE5BA" w14:textId="77777777" w:rsidR="001E13D1" w:rsidRDefault="001E13D1" w:rsidP="0088741F">
            <w:pPr>
              <w:spacing w:line="240" w:lineRule="auto"/>
              <w:ind w:firstLine="0"/>
              <w:rPr>
                <w:bCs/>
                <w:sz w:val="24"/>
                <w:szCs w:val="24"/>
              </w:rPr>
            </w:pPr>
          </w:p>
          <w:p w14:paraId="4BB5F6DB" w14:textId="77777777" w:rsidR="00884400" w:rsidRDefault="00884400" w:rsidP="0088741F">
            <w:pPr>
              <w:spacing w:line="240" w:lineRule="auto"/>
              <w:ind w:firstLine="0"/>
              <w:rPr>
                <w:bCs/>
                <w:sz w:val="24"/>
                <w:szCs w:val="24"/>
              </w:rPr>
            </w:pPr>
          </w:p>
          <w:p w14:paraId="5C35E949" w14:textId="77777777" w:rsidR="001E13D1" w:rsidRDefault="001E13D1" w:rsidP="0088741F">
            <w:pPr>
              <w:spacing w:line="240" w:lineRule="auto"/>
              <w:ind w:firstLine="0"/>
              <w:rPr>
                <w:bCs/>
                <w:sz w:val="24"/>
                <w:szCs w:val="24"/>
              </w:rPr>
            </w:pPr>
            <w:r>
              <w:rPr>
                <w:bCs/>
                <w:sz w:val="24"/>
                <w:szCs w:val="24"/>
              </w:rPr>
              <w:t>____________________</w:t>
            </w:r>
          </w:p>
          <w:p w14:paraId="1B4371C2" w14:textId="77777777" w:rsidR="001E13D1" w:rsidRDefault="001E13D1" w:rsidP="0088741F">
            <w:pPr>
              <w:spacing w:line="240" w:lineRule="auto"/>
              <w:ind w:firstLine="0"/>
              <w:rPr>
                <w:bCs/>
                <w:sz w:val="24"/>
                <w:szCs w:val="24"/>
              </w:rPr>
            </w:pPr>
          </w:p>
          <w:p w14:paraId="316F249C" w14:textId="4353DD50" w:rsidR="001E13D1" w:rsidRPr="00724DBD" w:rsidRDefault="001E13D1" w:rsidP="00884400">
            <w:pPr>
              <w:spacing w:line="240" w:lineRule="auto"/>
              <w:ind w:firstLine="0"/>
              <w:rPr>
                <w:bCs/>
                <w:sz w:val="24"/>
                <w:szCs w:val="24"/>
              </w:rPr>
            </w:pPr>
            <w:r>
              <w:rPr>
                <w:bCs/>
                <w:sz w:val="24"/>
                <w:szCs w:val="24"/>
              </w:rPr>
              <w:t>___________________ ______________</w:t>
            </w:r>
          </w:p>
        </w:tc>
      </w:tr>
    </w:tbl>
    <w:p w14:paraId="258AE4DC" w14:textId="77777777" w:rsidR="00156951" w:rsidRDefault="00156951" w:rsidP="00884400">
      <w:pPr>
        <w:spacing w:line="240" w:lineRule="auto"/>
        <w:ind w:firstLine="0"/>
        <w:jc w:val="right"/>
        <w:rPr>
          <w:sz w:val="24"/>
          <w:szCs w:val="20"/>
        </w:rPr>
      </w:pPr>
    </w:p>
    <w:p w14:paraId="5C7A8A30" w14:textId="77777777" w:rsidR="00156951" w:rsidRDefault="00156951" w:rsidP="00884400">
      <w:pPr>
        <w:spacing w:line="240" w:lineRule="auto"/>
        <w:ind w:firstLine="0"/>
        <w:jc w:val="right"/>
        <w:rPr>
          <w:sz w:val="24"/>
          <w:szCs w:val="20"/>
        </w:rPr>
      </w:pPr>
    </w:p>
    <w:p w14:paraId="750CCE0A" w14:textId="77777777" w:rsidR="00156951" w:rsidRDefault="00156951" w:rsidP="00884400">
      <w:pPr>
        <w:spacing w:line="240" w:lineRule="auto"/>
        <w:ind w:firstLine="0"/>
        <w:jc w:val="right"/>
        <w:rPr>
          <w:sz w:val="24"/>
          <w:szCs w:val="20"/>
        </w:rPr>
      </w:pPr>
    </w:p>
    <w:p w14:paraId="074939E4" w14:textId="77777777" w:rsidR="00156951" w:rsidRDefault="00156951" w:rsidP="00884400">
      <w:pPr>
        <w:spacing w:line="240" w:lineRule="auto"/>
        <w:ind w:firstLine="0"/>
        <w:jc w:val="right"/>
        <w:rPr>
          <w:sz w:val="24"/>
          <w:szCs w:val="20"/>
        </w:rPr>
      </w:pPr>
    </w:p>
    <w:p w14:paraId="1F3E94CE" w14:textId="77777777" w:rsidR="00156951" w:rsidRDefault="00156951" w:rsidP="00884400">
      <w:pPr>
        <w:spacing w:line="240" w:lineRule="auto"/>
        <w:ind w:firstLine="0"/>
        <w:jc w:val="right"/>
        <w:rPr>
          <w:sz w:val="24"/>
          <w:szCs w:val="20"/>
        </w:rPr>
      </w:pPr>
    </w:p>
    <w:p w14:paraId="3EDF666C" w14:textId="77777777" w:rsidR="00156951" w:rsidRDefault="00156951" w:rsidP="00884400">
      <w:pPr>
        <w:spacing w:line="240" w:lineRule="auto"/>
        <w:ind w:firstLine="0"/>
        <w:jc w:val="right"/>
        <w:rPr>
          <w:sz w:val="24"/>
          <w:szCs w:val="20"/>
        </w:rPr>
      </w:pPr>
    </w:p>
    <w:p w14:paraId="1B6910EF" w14:textId="77777777" w:rsidR="00156951" w:rsidRDefault="00156951" w:rsidP="00884400">
      <w:pPr>
        <w:spacing w:line="240" w:lineRule="auto"/>
        <w:ind w:firstLine="0"/>
        <w:jc w:val="right"/>
        <w:rPr>
          <w:sz w:val="24"/>
          <w:szCs w:val="20"/>
        </w:rPr>
      </w:pPr>
    </w:p>
    <w:p w14:paraId="28BB502E" w14:textId="77777777" w:rsidR="00156951" w:rsidRDefault="00156951" w:rsidP="00884400">
      <w:pPr>
        <w:spacing w:line="240" w:lineRule="auto"/>
        <w:ind w:firstLine="0"/>
        <w:jc w:val="right"/>
        <w:rPr>
          <w:sz w:val="24"/>
          <w:szCs w:val="20"/>
        </w:rPr>
      </w:pPr>
    </w:p>
    <w:p w14:paraId="34FFC6C2" w14:textId="77777777" w:rsidR="00156951" w:rsidRDefault="00156951" w:rsidP="00884400">
      <w:pPr>
        <w:spacing w:line="240" w:lineRule="auto"/>
        <w:ind w:firstLine="0"/>
        <w:jc w:val="right"/>
        <w:rPr>
          <w:sz w:val="24"/>
          <w:szCs w:val="20"/>
        </w:rPr>
      </w:pPr>
    </w:p>
    <w:p w14:paraId="5378D658" w14:textId="77777777" w:rsidR="00156951" w:rsidRDefault="00156951" w:rsidP="00884400">
      <w:pPr>
        <w:spacing w:line="240" w:lineRule="auto"/>
        <w:ind w:firstLine="0"/>
        <w:jc w:val="right"/>
        <w:rPr>
          <w:sz w:val="24"/>
          <w:szCs w:val="20"/>
        </w:rPr>
      </w:pPr>
    </w:p>
    <w:p w14:paraId="5DC3CDF3" w14:textId="77777777" w:rsidR="00156951" w:rsidRDefault="00156951" w:rsidP="00884400">
      <w:pPr>
        <w:spacing w:line="240" w:lineRule="auto"/>
        <w:ind w:firstLine="0"/>
        <w:jc w:val="right"/>
        <w:rPr>
          <w:sz w:val="24"/>
          <w:szCs w:val="20"/>
        </w:rPr>
      </w:pPr>
    </w:p>
    <w:p w14:paraId="3BC0D744" w14:textId="77777777" w:rsidR="00156951" w:rsidRDefault="00156951" w:rsidP="00884400">
      <w:pPr>
        <w:spacing w:line="240" w:lineRule="auto"/>
        <w:ind w:firstLine="0"/>
        <w:jc w:val="right"/>
        <w:rPr>
          <w:sz w:val="24"/>
          <w:szCs w:val="20"/>
        </w:rPr>
      </w:pPr>
    </w:p>
    <w:p w14:paraId="75B054F1" w14:textId="5C31FF96" w:rsidR="00884400" w:rsidRPr="0070517D" w:rsidRDefault="00884400" w:rsidP="00884400">
      <w:pPr>
        <w:spacing w:line="240" w:lineRule="auto"/>
        <w:ind w:firstLine="0"/>
        <w:jc w:val="right"/>
        <w:rPr>
          <w:sz w:val="24"/>
          <w:szCs w:val="20"/>
        </w:rPr>
      </w:pPr>
      <w:r w:rsidRPr="0070517D">
        <w:rPr>
          <w:sz w:val="24"/>
          <w:szCs w:val="20"/>
        </w:rPr>
        <w:t xml:space="preserve">Приложение № </w:t>
      </w:r>
      <w:r>
        <w:rPr>
          <w:sz w:val="24"/>
          <w:szCs w:val="20"/>
        </w:rPr>
        <w:t>1</w:t>
      </w:r>
    </w:p>
    <w:p w14:paraId="08B7A534" w14:textId="77777777" w:rsidR="00884400" w:rsidRPr="00540E9D" w:rsidRDefault="00884400" w:rsidP="00884400">
      <w:pPr>
        <w:spacing w:line="240" w:lineRule="auto"/>
        <w:ind w:firstLine="0"/>
        <w:jc w:val="right"/>
        <w:rPr>
          <w:sz w:val="24"/>
          <w:szCs w:val="24"/>
        </w:rPr>
      </w:pPr>
      <w:r>
        <w:rPr>
          <w:sz w:val="24"/>
          <w:szCs w:val="24"/>
        </w:rPr>
        <w:t>к Договору ____________ от «______» __________ 202</w:t>
      </w:r>
      <w:r w:rsidRPr="00C71941">
        <w:rPr>
          <w:sz w:val="24"/>
          <w:szCs w:val="24"/>
        </w:rPr>
        <w:t xml:space="preserve">2 </w:t>
      </w:r>
      <w:r>
        <w:rPr>
          <w:sz w:val="24"/>
          <w:szCs w:val="24"/>
        </w:rPr>
        <w:t>г.</w:t>
      </w:r>
    </w:p>
    <w:p w14:paraId="084974EA" w14:textId="77777777" w:rsidR="00884400" w:rsidRPr="0070517D" w:rsidRDefault="00884400" w:rsidP="00884400">
      <w:pPr>
        <w:spacing w:line="240" w:lineRule="auto"/>
        <w:ind w:firstLine="0"/>
        <w:jc w:val="right"/>
        <w:rPr>
          <w:sz w:val="24"/>
          <w:szCs w:val="20"/>
        </w:rPr>
      </w:pPr>
    </w:p>
    <w:p w14:paraId="2BF387A7" w14:textId="05270772" w:rsidR="00884400" w:rsidRDefault="00884400" w:rsidP="00884400">
      <w:pPr>
        <w:spacing w:line="240" w:lineRule="auto"/>
        <w:ind w:firstLine="0"/>
        <w:jc w:val="center"/>
        <w:rPr>
          <w:b/>
          <w:sz w:val="24"/>
          <w:szCs w:val="24"/>
        </w:rPr>
      </w:pPr>
      <w:r w:rsidRPr="00884400">
        <w:rPr>
          <w:b/>
          <w:sz w:val="24"/>
          <w:szCs w:val="24"/>
        </w:rPr>
        <w:t>ЗАДАНИЕ НА ПРОЕКТИРОВАНИЕ</w:t>
      </w:r>
    </w:p>
    <w:p w14:paraId="45554DBF" w14:textId="77777777" w:rsidR="00884400" w:rsidRPr="00884400" w:rsidRDefault="00884400" w:rsidP="00884400">
      <w:pPr>
        <w:spacing w:line="240" w:lineRule="auto"/>
        <w:ind w:firstLine="0"/>
        <w:jc w:val="center"/>
        <w:rPr>
          <w:b/>
          <w:sz w:val="24"/>
          <w:szCs w:val="24"/>
        </w:rPr>
      </w:pPr>
    </w:p>
    <w:p w14:paraId="38A7E956" w14:textId="77777777" w:rsidR="00884400" w:rsidRDefault="00884400" w:rsidP="0088741F">
      <w:pPr>
        <w:spacing w:line="240" w:lineRule="auto"/>
        <w:ind w:firstLine="0"/>
        <w:jc w:val="left"/>
        <w:rPr>
          <w:sz w:val="24"/>
          <w:szCs w:val="24"/>
        </w:rPr>
      </w:pPr>
    </w:p>
    <w:tbl>
      <w:tblPr>
        <w:tblpPr w:leftFromText="180" w:rightFromText="180" w:vertAnchor="text" w:tblpX="-72" w:tblpY="1"/>
        <w:tblOverlap w:val="never"/>
        <w:tblW w:w="10508" w:type="dxa"/>
        <w:tblLayout w:type="fixed"/>
        <w:tblCellMar>
          <w:left w:w="10" w:type="dxa"/>
          <w:right w:w="10" w:type="dxa"/>
        </w:tblCellMar>
        <w:tblLook w:val="00A0" w:firstRow="1" w:lastRow="0" w:firstColumn="1" w:lastColumn="0" w:noHBand="0" w:noVBand="0"/>
      </w:tblPr>
      <w:tblGrid>
        <w:gridCol w:w="846"/>
        <w:gridCol w:w="2728"/>
        <w:gridCol w:w="6934"/>
      </w:tblGrid>
      <w:tr w:rsidR="00884400" w:rsidRPr="0088741F" w14:paraId="77651FBC" w14:textId="77777777" w:rsidTr="00732DFE">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F66A8"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w:t>
            </w:r>
          </w:p>
          <w:p w14:paraId="1001E96A"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п/п</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44BB2"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Наименование</w:t>
            </w:r>
          </w:p>
          <w:p w14:paraId="06B8AA62"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требований</w:t>
            </w:r>
          </w:p>
        </w:tc>
        <w:tc>
          <w:tcPr>
            <w:tcW w:w="6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D2659"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Содержание требований</w:t>
            </w:r>
          </w:p>
        </w:tc>
      </w:tr>
      <w:tr w:rsidR="00884400" w:rsidRPr="0088741F" w14:paraId="429A03E5" w14:textId="77777777" w:rsidTr="00732DFE">
        <w:trPr>
          <w:trHeight w:val="398"/>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7F75CA"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1</w:t>
            </w:r>
          </w:p>
        </w:tc>
        <w:tc>
          <w:tcPr>
            <w:tcW w:w="2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6C863"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2</w:t>
            </w:r>
          </w:p>
        </w:tc>
        <w:tc>
          <w:tcPr>
            <w:tcW w:w="6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23722" w14:textId="77777777" w:rsidR="00884400" w:rsidRPr="0088741F" w:rsidRDefault="00884400" w:rsidP="00156951">
            <w:pPr>
              <w:keepNext/>
              <w:keepLines/>
              <w:widowControl w:val="0"/>
              <w:spacing w:line="240" w:lineRule="auto"/>
              <w:ind w:firstLine="0"/>
              <w:jc w:val="center"/>
              <w:rPr>
                <w:bCs/>
                <w:sz w:val="24"/>
                <w:szCs w:val="24"/>
              </w:rPr>
            </w:pPr>
            <w:r w:rsidRPr="0088741F">
              <w:rPr>
                <w:bCs/>
                <w:sz w:val="24"/>
                <w:szCs w:val="24"/>
              </w:rPr>
              <w:t>3</w:t>
            </w:r>
          </w:p>
        </w:tc>
      </w:tr>
      <w:tr w:rsidR="00884400" w:rsidRPr="0088741F" w14:paraId="17331300" w14:textId="77777777" w:rsidTr="00732DFE">
        <w:trPr>
          <w:trHeight w:val="30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43B4A" w14:textId="77777777" w:rsidR="00884400" w:rsidRPr="0088741F" w:rsidRDefault="00884400" w:rsidP="00156951">
            <w:pPr>
              <w:pStyle w:val="1f"/>
              <w:keepNext/>
              <w:keepLines/>
              <w:widowControl w:val="0"/>
              <w:ind w:left="0"/>
              <w:contextualSpacing w:val="0"/>
              <w:jc w:val="center"/>
            </w:pPr>
            <w:r>
              <w:t>1.</w:t>
            </w:r>
          </w:p>
        </w:tc>
        <w:tc>
          <w:tcPr>
            <w:tcW w:w="96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B34A38" w14:textId="77777777" w:rsidR="00884400" w:rsidRPr="0088741F" w:rsidRDefault="00884400" w:rsidP="00156951">
            <w:pPr>
              <w:pStyle w:val="Standard"/>
              <w:keepNext/>
              <w:keepLines/>
              <w:widowControl w:val="0"/>
              <w:spacing w:after="0" w:line="240" w:lineRule="auto"/>
              <w:jc w:val="center"/>
              <w:rPr>
                <w:color w:val="000000"/>
                <w:sz w:val="24"/>
                <w:szCs w:val="24"/>
              </w:rPr>
            </w:pPr>
            <w:r w:rsidRPr="0088741F">
              <w:rPr>
                <w:color w:val="000000"/>
                <w:sz w:val="24"/>
                <w:szCs w:val="24"/>
              </w:rPr>
              <w:t>Общие данные</w:t>
            </w:r>
          </w:p>
        </w:tc>
      </w:tr>
      <w:tr w:rsidR="00884400" w:rsidRPr="0088741F" w14:paraId="6BF744FB" w14:textId="77777777" w:rsidTr="00732DFE">
        <w:trPr>
          <w:trHeight w:val="561"/>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C9383" w14:textId="77777777" w:rsidR="00884400" w:rsidRPr="0088741F" w:rsidRDefault="00884400" w:rsidP="00156951">
            <w:pPr>
              <w:pStyle w:val="1f"/>
              <w:keepNext/>
              <w:keepLines/>
              <w:widowControl w:val="0"/>
              <w:ind w:left="0"/>
              <w:contextualSpacing w:val="0"/>
              <w:jc w:val="center"/>
            </w:pPr>
          </w:p>
          <w:p w14:paraId="6963B804" w14:textId="77777777" w:rsidR="00884400" w:rsidRPr="0088741F" w:rsidRDefault="00884400" w:rsidP="00156951">
            <w:pPr>
              <w:pStyle w:val="1f"/>
              <w:keepNext/>
              <w:keepLines/>
              <w:widowControl w:val="0"/>
              <w:ind w:left="0"/>
              <w:contextualSpacing w:val="0"/>
              <w:jc w:val="center"/>
            </w:pPr>
            <w:r w:rsidRPr="0088741F">
              <w:t>1.1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770D5" w14:textId="77777777" w:rsidR="00884400" w:rsidRPr="0088741F" w:rsidRDefault="00884400" w:rsidP="00156951">
            <w:pPr>
              <w:keepNext/>
              <w:keepLines/>
              <w:widowControl w:val="0"/>
              <w:spacing w:line="240" w:lineRule="auto"/>
              <w:ind w:firstLine="0"/>
              <w:rPr>
                <w:sz w:val="24"/>
                <w:szCs w:val="24"/>
              </w:rPr>
            </w:pPr>
            <w:r w:rsidRPr="0088741F">
              <w:rPr>
                <w:sz w:val="24"/>
                <w:szCs w:val="24"/>
              </w:rPr>
              <w:t>Место расположения объекта (здания).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06D21" w14:textId="77777777" w:rsidR="00884400" w:rsidRPr="0088741F" w:rsidRDefault="00884400" w:rsidP="00156951">
            <w:pPr>
              <w:pStyle w:val="Standard"/>
              <w:keepNext/>
              <w:keepLines/>
              <w:widowControl w:val="0"/>
              <w:spacing w:after="0" w:line="240" w:lineRule="auto"/>
              <w:jc w:val="both"/>
              <w:rPr>
                <w:sz w:val="24"/>
                <w:szCs w:val="24"/>
              </w:rPr>
            </w:pPr>
            <w:r w:rsidRPr="0088741F">
              <w:rPr>
                <w:color w:val="000000"/>
                <w:sz w:val="24"/>
                <w:szCs w:val="24"/>
              </w:rPr>
              <w:t xml:space="preserve">Санкт-Петербург, ул. Задворная, д. 2, литера А </w:t>
            </w:r>
          </w:p>
        </w:tc>
      </w:tr>
      <w:tr w:rsidR="00884400" w:rsidRPr="0088741F" w14:paraId="209FC9D8" w14:textId="77777777" w:rsidTr="00732DFE">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E41A8" w14:textId="77777777" w:rsidR="00884400" w:rsidRPr="0088741F" w:rsidRDefault="00884400" w:rsidP="00156951">
            <w:pPr>
              <w:pStyle w:val="1f"/>
              <w:keepNext/>
              <w:keepLines/>
              <w:widowControl w:val="0"/>
              <w:ind w:left="0"/>
              <w:contextualSpacing w:val="0"/>
              <w:jc w:val="center"/>
            </w:pPr>
            <w:r w:rsidRPr="0088741F">
              <w:t>1.2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96FE0" w14:textId="77777777" w:rsidR="00884400" w:rsidRPr="0088741F" w:rsidRDefault="00884400" w:rsidP="00156951">
            <w:pPr>
              <w:keepNext/>
              <w:keepLines/>
              <w:widowControl w:val="0"/>
              <w:spacing w:line="240" w:lineRule="auto"/>
              <w:ind w:firstLine="0"/>
              <w:rPr>
                <w:sz w:val="24"/>
                <w:szCs w:val="24"/>
              </w:rPr>
            </w:pPr>
            <w:r w:rsidRPr="0088741F">
              <w:rPr>
                <w:sz w:val="24"/>
                <w:szCs w:val="24"/>
              </w:rPr>
              <w:t>Заказчик</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58D6F" w14:textId="77777777" w:rsidR="00884400" w:rsidRPr="0088741F" w:rsidRDefault="00884400" w:rsidP="00156951">
            <w:pPr>
              <w:pStyle w:val="Standard"/>
              <w:keepNext/>
              <w:keepLines/>
              <w:widowControl w:val="0"/>
              <w:spacing w:after="0" w:line="240" w:lineRule="auto"/>
              <w:jc w:val="both"/>
              <w:rPr>
                <w:sz w:val="24"/>
                <w:szCs w:val="24"/>
              </w:rPr>
            </w:pPr>
            <w:r w:rsidRPr="0088741F">
              <w:rPr>
                <w:color w:val="000000"/>
                <w:sz w:val="24"/>
                <w:szCs w:val="24"/>
              </w:rPr>
              <w:t>АО «Санкт-Петербургский центр доступного жилья»</w:t>
            </w:r>
          </w:p>
        </w:tc>
      </w:tr>
      <w:tr w:rsidR="00884400" w:rsidRPr="0088741F" w14:paraId="54434DD4" w14:textId="77777777" w:rsidTr="00732DFE">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F3A3D" w14:textId="77777777" w:rsidR="00884400" w:rsidRPr="0088741F" w:rsidRDefault="00884400" w:rsidP="00156951">
            <w:pPr>
              <w:pStyle w:val="1f"/>
              <w:keepNext/>
              <w:keepLines/>
              <w:widowControl w:val="0"/>
              <w:ind w:left="0"/>
              <w:contextualSpacing w:val="0"/>
              <w:jc w:val="center"/>
            </w:pPr>
            <w:r w:rsidRPr="0088741F">
              <w:t>1.3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9F6AD" w14:textId="77777777" w:rsidR="00884400" w:rsidRPr="0088741F" w:rsidRDefault="00884400" w:rsidP="00156951">
            <w:pPr>
              <w:keepNext/>
              <w:keepLines/>
              <w:widowControl w:val="0"/>
              <w:spacing w:line="240" w:lineRule="auto"/>
              <w:ind w:firstLine="0"/>
              <w:rPr>
                <w:sz w:val="24"/>
                <w:szCs w:val="24"/>
              </w:rPr>
            </w:pPr>
            <w:r w:rsidRPr="0088741F">
              <w:rPr>
                <w:sz w:val="24"/>
                <w:szCs w:val="24"/>
              </w:rPr>
              <w:t>Вид работ</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90D63" w14:textId="77777777" w:rsidR="00884400" w:rsidRPr="0088741F" w:rsidRDefault="00884400" w:rsidP="00156951">
            <w:pPr>
              <w:pStyle w:val="Standard"/>
              <w:keepNext/>
              <w:keepLines/>
              <w:widowControl w:val="0"/>
              <w:spacing w:after="0" w:line="240" w:lineRule="auto"/>
              <w:jc w:val="both"/>
              <w:rPr>
                <w:color w:val="000000"/>
                <w:sz w:val="24"/>
                <w:szCs w:val="24"/>
              </w:rPr>
            </w:pPr>
            <w:r w:rsidRPr="0088741F">
              <w:rPr>
                <w:bCs/>
                <w:sz w:val="24"/>
                <w:szCs w:val="24"/>
              </w:rPr>
              <w:t>Выполнение работ по разработке рабочей и сметной документации на проведение работ по капитальному ремонту квартир с перепланировкой и ремонту общедомового имущества в здании, расположенном по адресу: Санкт-Петербург, ул. Задворная, д. 2, литера А</w:t>
            </w:r>
          </w:p>
        </w:tc>
      </w:tr>
      <w:tr w:rsidR="00884400" w:rsidRPr="0088741F" w14:paraId="1AF12D66" w14:textId="77777777" w:rsidTr="00732DFE">
        <w:trPr>
          <w:trHeight w:val="384"/>
        </w:trPr>
        <w:tc>
          <w:tcPr>
            <w:tcW w:w="8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50DA711" w14:textId="77777777" w:rsidR="00884400" w:rsidRPr="0088741F" w:rsidRDefault="00884400" w:rsidP="00156951">
            <w:pPr>
              <w:pStyle w:val="1f"/>
              <w:keepNext/>
              <w:keepLines/>
              <w:widowControl w:val="0"/>
              <w:ind w:left="0"/>
              <w:contextualSpacing w:val="0"/>
              <w:jc w:val="center"/>
            </w:pPr>
            <w:r w:rsidRPr="0088741F">
              <w:t>1.4</w:t>
            </w:r>
          </w:p>
        </w:tc>
        <w:tc>
          <w:tcPr>
            <w:tcW w:w="27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7CF03FA" w14:textId="77777777" w:rsidR="00884400" w:rsidRPr="0088741F" w:rsidRDefault="00884400" w:rsidP="00156951">
            <w:pPr>
              <w:keepNext/>
              <w:keepLines/>
              <w:widowControl w:val="0"/>
              <w:spacing w:line="240" w:lineRule="auto"/>
              <w:ind w:firstLine="0"/>
              <w:rPr>
                <w:sz w:val="24"/>
                <w:szCs w:val="24"/>
              </w:rPr>
            </w:pPr>
            <w:r w:rsidRPr="0088741F">
              <w:rPr>
                <w:sz w:val="24"/>
                <w:szCs w:val="24"/>
              </w:rPr>
              <w:t>Основания для проектирования</w:t>
            </w:r>
          </w:p>
        </w:tc>
        <w:tc>
          <w:tcPr>
            <w:tcW w:w="69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BD86EA2" w14:textId="77777777" w:rsidR="00884400" w:rsidRPr="0088741F" w:rsidRDefault="00884400" w:rsidP="00156951">
            <w:pPr>
              <w:pStyle w:val="Standard"/>
              <w:keepNext/>
              <w:keepLines/>
              <w:widowControl w:val="0"/>
              <w:spacing w:after="0" w:line="240" w:lineRule="auto"/>
              <w:jc w:val="both"/>
              <w:rPr>
                <w:color w:val="000000"/>
                <w:sz w:val="24"/>
                <w:szCs w:val="24"/>
              </w:rPr>
            </w:pPr>
            <w:r w:rsidRPr="0088741F">
              <w:rPr>
                <w:color w:val="000000"/>
                <w:sz w:val="24"/>
                <w:szCs w:val="24"/>
              </w:rPr>
              <w:t xml:space="preserve">Распоряжение Жилищного Комитета Правительства </w:t>
            </w:r>
          </w:p>
          <w:p w14:paraId="0918E40B" w14:textId="77777777" w:rsidR="00884400" w:rsidRPr="0088741F" w:rsidRDefault="00884400" w:rsidP="00156951">
            <w:pPr>
              <w:pStyle w:val="Standard"/>
              <w:keepNext/>
              <w:keepLines/>
              <w:widowControl w:val="0"/>
              <w:spacing w:after="0" w:line="240" w:lineRule="auto"/>
              <w:jc w:val="both"/>
              <w:rPr>
                <w:color w:val="000000"/>
                <w:sz w:val="24"/>
                <w:szCs w:val="24"/>
              </w:rPr>
            </w:pPr>
            <w:r w:rsidRPr="0088741F">
              <w:rPr>
                <w:color w:val="000000"/>
                <w:sz w:val="24"/>
                <w:szCs w:val="24"/>
              </w:rPr>
              <w:t>Санкт-Петербурга № 1015-Р от 12.11.2021</w:t>
            </w:r>
          </w:p>
        </w:tc>
      </w:tr>
      <w:tr w:rsidR="00884400" w:rsidRPr="0088741F" w14:paraId="6585461D" w14:textId="77777777" w:rsidTr="00732DFE">
        <w:trPr>
          <w:trHeight w:val="413"/>
        </w:trPr>
        <w:tc>
          <w:tcPr>
            <w:tcW w:w="8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76CC2" w14:textId="77777777" w:rsidR="00884400" w:rsidRPr="0088741F" w:rsidRDefault="00884400" w:rsidP="00156951">
            <w:pPr>
              <w:pStyle w:val="1f"/>
              <w:keepNext/>
              <w:keepLines/>
              <w:widowControl w:val="0"/>
              <w:ind w:left="0"/>
              <w:contextualSpacing w:val="0"/>
              <w:jc w:val="center"/>
            </w:pPr>
            <w:r w:rsidRPr="0088741F">
              <w:t>1.5</w:t>
            </w:r>
          </w:p>
        </w:tc>
        <w:tc>
          <w:tcPr>
            <w:tcW w:w="27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42BFC" w14:textId="77777777" w:rsidR="00884400" w:rsidRPr="0088741F" w:rsidRDefault="00884400" w:rsidP="00156951">
            <w:pPr>
              <w:keepNext/>
              <w:keepLines/>
              <w:widowControl w:val="0"/>
              <w:spacing w:line="240" w:lineRule="auto"/>
              <w:ind w:firstLine="0"/>
              <w:rPr>
                <w:sz w:val="24"/>
                <w:szCs w:val="24"/>
              </w:rPr>
            </w:pPr>
            <w:r w:rsidRPr="0088741F">
              <w:rPr>
                <w:sz w:val="24"/>
                <w:szCs w:val="24"/>
              </w:rPr>
              <w:t>Источник финансирования</w:t>
            </w:r>
          </w:p>
        </w:tc>
        <w:tc>
          <w:tcPr>
            <w:tcW w:w="69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BD856C2" w14:textId="77777777" w:rsidR="00884400" w:rsidRPr="0088741F" w:rsidRDefault="00884400" w:rsidP="00156951">
            <w:pPr>
              <w:keepNext/>
              <w:keepLines/>
              <w:widowControl w:val="0"/>
              <w:spacing w:line="240" w:lineRule="auto"/>
              <w:ind w:firstLine="0"/>
              <w:rPr>
                <w:color w:val="FF0000"/>
                <w:sz w:val="24"/>
                <w:szCs w:val="24"/>
              </w:rPr>
            </w:pPr>
            <w:r w:rsidRPr="0088741F">
              <w:rPr>
                <w:sz w:val="24"/>
                <w:szCs w:val="24"/>
              </w:rPr>
              <w:t>Собственные средства Заказчика</w:t>
            </w:r>
          </w:p>
        </w:tc>
      </w:tr>
      <w:tr w:rsidR="00884400" w:rsidRPr="0088741F" w14:paraId="723A4305" w14:textId="77777777" w:rsidTr="00732DFE">
        <w:trPr>
          <w:trHeight w:val="27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FA745" w14:textId="77777777" w:rsidR="00884400" w:rsidRPr="0088741F" w:rsidRDefault="00884400" w:rsidP="00156951">
            <w:pPr>
              <w:pStyle w:val="1f"/>
              <w:keepNext/>
              <w:keepLines/>
              <w:widowControl w:val="0"/>
              <w:ind w:left="0"/>
              <w:contextualSpacing w:val="0"/>
              <w:jc w:val="center"/>
            </w:pPr>
            <w:r w:rsidRPr="0088741F">
              <w:t>1.6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0C8A6" w14:textId="77777777" w:rsidR="00884400" w:rsidRPr="0088741F" w:rsidRDefault="00884400" w:rsidP="00156951">
            <w:pPr>
              <w:keepNext/>
              <w:keepLines/>
              <w:widowControl w:val="0"/>
              <w:spacing w:line="240" w:lineRule="auto"/>
              <w:ind w:firstLine="0"/>
              <w:rPr>
                <w:sz w:val="24"/>
                <w:szCs w:val="24"/>
              </w:rPr>
            </w:pPr>
            <w:r w:rsidRPr="0088741F">
              <w:rPr>
                <w:sz w:val="24"/>
                <w:szCs w:val="24"/>
              </w:rPr>
              <w:t>Стадийность проектирования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E6631" w14:textId="77777777" w:rsidR="00884400" w:rsidRPr="0088741F" w:rsidRDefault="00884400" w:rsidP="00156951">
            <w:pPr>
              <w:pStyle w:val="3"/>
              <w:keepLines/>
              <w:widowControl w:val="0"/>
              <w:spacing w:before="0" w:after="0" w:line="240" w:lineRule="auto"/>
              <w:ind w:firstLine="0"/>
              <w:rPr>
                <w:rFonts w:ascii="Times New Roman" w:hAnsi="Times New Roman" w:cs="Times New Roman"/>
                <w:b w:val="0"/>
                <w:sz w:val="24"/>
                <w:szCs w:val="24"/>
              </w:rPr>
            </w:pPr>
            <w:r w:rsidRPr="0088741F">
              <w:rPr>
                <w:rFonts w:ascii="Times New Roman" w:hAnsi="Times New Roman" w:cs="Times New Roman"/>
                <w:b w:val="0"/>
                <w:sz w:val="24"/>
                <w:szCs w:val="24"/>
              </w:rPr>
              <w:t>Рабочая документация</w:t>
            </w:r>
          </w:p>
          <w:p w14:paraId="42633021" w14:textId="77777777" w:rsidR="00884400" w:rsidRPr="0088741F" w:rsidRDefault="00884400" w:rsidP="00156951">
            <w:pPr>
              <w:keepNext/>
              <w:keepLines/>
              <w:widowControl w:val="0"/>
              <w:spacing w:line="240" w:lineRule="auto"/>
              <w:ind w:firstLine="0"/>
              <w:rPr>
                <w:sz w:val="24"/>
                <w:szCs w:val="24"/>
              </w:rPr>
            </w:pPr>
          </w:p>
        </w:tc>
      </w:tr>
      <w:tr w:rsidR="00884400" w:rsidRPr="0088741F" w14:paraId="0E1B8D49" w14:textId="77777777" w:rsidTr="00732DFE">
        <w:trPr>
          <w:trHeight w:val="2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9F946" w14:textId="77777777" w:rsidR="00884400" w:rsidRPr="0088741F" w:rsidRDefault="00884400" w:rsidP="00156951">
            <w:pPr>
              <w:pStyle w:val="1f"/>
              <w:keepNext/>
              <w:keepLines/>
              <w:widowControl w:val="0"/>
              <w:ind w:left="0"/>
              <w:contextualSpacing w:val="0"/>
              <w:jc w:val="center"/>
            </w:pPr>
            <w:r w:rsidRPr="0088741F">
              <w:t>1.7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CBFFC" w14:textId="77777777" w:rsidR="00884400" w:rsidRPr="0088741F" w:rsidRDefault="00884400" w:rsidP="00156951">
            <w:pPr>
              <w:keepNext/>
              <w:keepLines/>
              <w:widowControl w:val="0"/>
              <w:spacing w:line="240" w:lineRule="auto"/>
              <w:ind w:firstLine="0"/>
              <w:jc w:val="center"/>
              <w:rPr>
                <w:sz w:val="24"/>
                <w:szCs w:val="24"/>
              </w:rPr>
            </w:pPr>
            <w:r w:rsidRPr="0088741F">
              <w:rPr>
                <w:sz w:val="24"/>
                <w:szCs w:val="24"/>
              </w:rPr>
              <w:t>Исходно-разрешительная документация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D9F3" w14:textId="77777777" w:rsidR="00884400" w:rsidRPr="0088741F" w:rsidRDefault="00884400" w:rsidP="00156951">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Технический паспорт на жилой дом по адресу: </w:t>
            </w:r>
            <w:r w:rsidRPr="0088741F">
              <w:rPr>
                <w:iCs/>
                <w:sz w:val="24"/>
                <w:szCs w:val="24"/>
              </w:rPr>
              <w:br/>
              <w:t xml:space="preserve">Санкт- Петербург, ул. Задворная, д. 2, литера А </w:t>
            </w:r>
            <w:r w:rsidRPr="0088741F">
              <w:rPr>
                <w:iCs/>
                <w:sz w:val="24"/>
                <w:szCs w:val="24"/>
              </w:rPr>
              <w:br/>
              <w:t>– на 11 листах;</w:t>
            </w:r>
          </w:p>
          <w:p w14:paraId="6D4F09FA" w14:textId="77777777" w:rsidR="00884400" w:rsidRPr="0088741F" w:rsidRDefault="00884400" w:rsidP="00156951">
            <w:pPr>
              <w:numPr>
                <w:ilvl w:val="0"/>
                <w:numId w:val="34"/>
              </w:numPr>
              <w:tabs>
                <w:tab w:val="num" w:pos="317"/>
                <w:tab w:val="left" w:pos="4155"/>
              </w:tabs>
              <w:spacing w:line="240" w:lineRule="auto"/>
              <w:ind w:left="0" w:firstLine="0"/>
              <w:rPr>
                <w:iCs/>
                <w:sz w:val="24"/>
                <w:szCs w:val="24"/>
              </w:rPr>
            </w:pPr>
            <w:r w:rsidRPr="0088741F">
              <w:rPr>
                <w:iCs/>
                <w:sz w:val="24"/>
                <w:szCs w:val="24"/>
              </w:rPr>
              <w:t>Ведомость помещения строения по адресу: г. Санкт-Петербург, Задворная улица, дом 2, литера А – на 5 листах;</w:t>
            </w:r>
          </w:p>
          <w:p w14:paraId="0C3EBFB3" w14:textId="77777777" w:rsidR="00884400" w:rsidRPr="0088741F" w:rsidRDefault="00884400" w:rsidP="00156951">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Оперативный паспорт на жилой дом по адресу: </w:t>
            </w:r>
            <w:r w:rsidRPr="0088741F">
              <w:rPr>
                <w:iCs/>
                <w:sz w:val="24"/>
                <w:szCs w:val="24"/>
              </w:rPr>
              <w:br/>
              <w:t xml:space="preserve">Санкт- Петербург, ул. Задворная, д. 2, литера А </w:t>
            </w:r>
            <w:r w:rsidRPr="0088741F">
              <w:rPr>
                <w:iCs/>
                <w:sz w:val="24"/>
                <w:szCs w:val="24"/>
              </w:rPr>
              <w:br/>
              <w:t>– на 11 листах;</w:t>
            </w:r>
          </w:p>
          <w:p w14:paraId="5E4CDD83" w14:textId="77777777" w:rsidR="00884400" w:rsidRPr="0088741F" w:rsidRDefault="00884400" w:rsidP="00156951">
            <w:pPr>
              <w:numPr>
                <w:ilvl w:val="0"/>
                <w:numId w:val="34"/>
              </w:numPr>
              <w:tabs>
                <w:tab w:val="num" w:pos="317"/>
                <w:tab w:val="left" w:pos="4155"/>
              </w:tabs>
              <w:spacing w:line="240" w:lineRule="auto"/>
              <w:ind w:left="0" w:firstLine="0"/>
              <w:rPr>
                <w:sz w:val="24"/>
                <w:szCs w:val="24"/>
              </w:rPr>
            </w:pPr>
            <w:r w:rsidRPr="0088741F">
              <w:rPr>
                <w:iCs/>
                <w:sz w:val="24"/>
                <w:szCs w:val="24"/>
              </w:rPr>
              <w:t>Поэтажные планы – на 6 листах;</w:t>
            </w:r>
          </w:p>
          <w:p w14:paraId="45DAE03A" w14:textId="77777777" w:rsidR="00884400" w:rsidRPr="0088741F" w:rsidRDefault="00884400" w:rsidP="00156951">
            <w:pPr>
              <w:numPr>
                <w:ilvl w:val="0"/>
                <w:numId w:val="34"/>
              </w:numPr>
              <w:tabs>
                <w:tab w:val="num" w:pos="317"/>
                <w:tab w:val="left" w:pos="4155"/>
              </w:tabs>
              <w:spacing w:line="240" w:lineRule="auto"/>
              <w:ind w:left="0" w:firstLine="0"/>
              <w:rPr>
                <w:sz w:val="24"/>
                <w:szCs w:val="24"/>
              </w:rPr>
            </w:pPr>
            <w:r w:rsidRPr="0088741F">
              <w:rPr>
                <w:iCs/>
                <w:sz w:val="24"/>
                <w:szCs w:val="24"/>
              </w:rPr>
              <w:t>Справка КГИОП № б/н от 13.01.2022;</w:t>
            </w:r>
          </w:p>
          <w:p w14:paraId="78D8F1A6" w14:textId="77777777" w:rsidR="00884400" w:rsidRPr="0088741F" w:rsidRDefault="00884400" w:rsidP="00156951">
            <w:pPr>
              <w:numPr>
                <w:ilvl w:val="0"/>
                <w:numId w:val="34"/>
              </w:numPr>
              <w:tabs>
                <w:tab w:val="num" w:pos="317"/>
                <w:tab w:val="left" w:pos="4155"/>
              </w:tabs>
              <w:spacing w:line="240" w:lineRule="auto"/>
              <w:ind w:left="0" w:firstLine="0"/>
              <w:rPr>
                <w:sz w:val="24"/>
                <w:szCs w:val="24"/>
              </w:rPr>
            </w:pPr>
            <w:r w:rsidRPr="0088741F">
              <w:rPr>
                <w:iCs/>
                <w:sz w:val="24"/>
                <w:szCs w:val="24"/>
              </w:rPr>
              <w:t>Распоряжение ЖК от 12.11.2021 № 1015-р – на 2 листах.</w:t>
            </w:r>
          </w:p>
          <w:p w14:paraId="35BB72AE" w14:textId="77777777" w:rsidR="00884400" w:rsidRPr="0088741F" w:rsidRDefault="00884400" w:rsidP="00156951">
            <w:pPr>
              <w:tabs>
                <w:tab w:val="left" w:pos="4155"/>
              </w:tabs>
              <w:spacing w:line="240" w:lineRule="auto"/>
              <w:ind w:firstLine="0"/>
              <w:rPr>
                <w:iCs/>
                <w:sz w:val="24"/>
                <w:szCs w:val="24"/>
              </w:rPr>
            </w:pPr>
            <w:r w:rsidRPr="0088741F">
              <w:rPr>
                <w:iCs/>
                <w:sz w:val="24"/>
                <w:szCs w:val="24"/>
              </w:rPr>
              <w:t xml:space="preserve"> - Техническое заключение по результатам обследования здания. Шифр:</w:t>
            </w:r>
            <w:r w:rsidRPr="0088741F">
              <w:rPr>
                <w:sz w:val="24"/>
                <w:szCs w:val="24"/>
              </w:rPr>
              <w:t xml:space="preserve"> </w:t>
            </w:r>
            <w:r w:rsidRPr="0088741F">
              <w:rPr>
                <w:iCs/>
                <w:sz w:val="24"/>
                <w:szCs w:val="24"/>
              </w:rPr>
              <w:t>01-01-2022-ТО;</w:t>
            </w:r>
          </w:p>
          <w:p w14:paraId="732B3CF9" w14:textId="77777777" w:rsidR="00884400" w:rsidRPr="0088741F" w:rsidRDefault="00884400" w:rsidP="00156951">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 Обмеры здания для разработки проекта проведения работ по объекту «Капитальный ремонт квартир с перепланировкой и ремонтом общего домового имущества здания, расположенного по адресу: Санкт-Петербург, ул. Задворная, д. 2, литера А» Шифр: 01-01-2022-ОЧ;</w:t>
            </w:r>
          </w:p>
          <w:p w14:paraId="5CCF0C66" w14:textId="77777777" w:rsidR="00884400" w:rsidRPr="0088741F" w:rsidRDefault="00884400" w:rsidP="00156951">
            <w:pPr>
              <w:numPr>
                <w:ilvl w:val="0"/>
                <w:numId w:val="34"/>
              </w:numPr>
              <w:tabs>
                <w:tab w:val="num" w:pos="317"/>
                <w:tab w:val="left" w:pos="4155"/>
              </w:tabs>
              <w:spacing w:line="240" w:lineRule="auto"/>
              <w:ind w:left="0" w:firstLine="0"/>
              <w:rPr>
                <w:iCs/>
                <w:sz w:val="24"/>
                <w:szCs w:val="24"/>
              </w:rPr>
            </w:pPr>
            <w:r w:rsidRPr="0088741F">
              <w:rPr>
                <w:iCs/>
                <w:sz w:val="24"/>
                <w:szCs w:val="24"/>
              </w:rPr>
              <w:t xml:space="preserve"> Разработанные планировочные решения и проект перепланировки квартир в многоквартирном доме, расположенного по адресу: Санкт-Петербург, ул. Задворная, д.2, литера А, Шифр 5-ЕП/2022.</w:t>
            </w:r>
          </w:p>
        </w:tc>
      </w:tr>
      <w:tr w:rsidR="00884400" w:rsidRPr="0088741F" w14:paraId="63D4C501"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7D008" w14:textId="77777777" w:rsidR="00884400" w:rsidRPr="0088741F" w:rsidRDefault="00884400" w:rsidP="00156951">
            <w:pPr>
              <w:pStyle w:val="1f"/>
              <w:ind w:left="0"/>
              <w:contextualSpacing w:val="0"/>
              <w:jc w:val="center"/>
              <w:rPr>
                <w:highlight w:val="yellow"/>
              </w:rPr>
            </w:pPr>
            <w:r w:rsidRPr="0088741F">
              <w:t>2.</w:t>
            </w:r>
          </w:p>
        </w:tc>
        <w:tc>
          <w:tcPr>
            <w:tcW w:w="9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AAAF" w14:textId="77777777" w:rsidR="00884400" w:rsidRPr="0088741F" w:rsidRDefault="00884400" w:rsidP="00156951">
            <w:pPr>
              <w:pStyle w:val="1f"/>
              <w:suppressLineNumbers/>
              <w:tabs>
                <w:tab w:val="left" w:pos="271"/>
              </w:tabs>
              <w:ind w:left="0"/>
              <w:contextualSpacing w:val="0"/>
              <w:jc w:val="both"/>
              <w:rPr>
                <w:lang w:eastAsia="ru-RU"/>
              </w:rPr>
            </w:pPr>
            <w:r w:rsidRPr="0088741F">
              <w:rPr>
                <w:lang w:eastAsia="ru-RU"/>
              </w:rPr>
              <w:t>Основные требования к выполнению работ</w:t>
            </w:r>
          </w:p>
        </w:tc>
      </w:tr>
      <w:tr w:rsidR="00884400" w:rsidRPr="0088741F" w14:paraId="48D35221"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69180" w14:textId="77777777" w:rsidR="00884400" w:rsidRPr="0088741F" w:rsidRDefault="00884400" w:rsidP="00156951">
            <w:pPr>
              <w:pStyle w:val="1f"/>
              <w:ind w:left="0"/>
              <w:contextualSpacing w:val="0"/>
              <w:jc w:val="center"/>
            </w:pPr>
            <w:r w:rsidRPr="0088741F">
              <w:t>2.1</w:t>
            </w:r>
          </w:p>
        </w:tc>
        <w:tc>
          <w:tcPr>
            <w:tcW w:w="272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F58C90B" w14:textId="77777777" w:rsidR="00884400" w:rsidRPr="0088741F" w:rsidRDefault="00884400" w:rsidP="00156951">
            <w:pPr>
              <w:keepNext/>
              <w:keepLines/>
              <w:widowControl w:val="0"/>
              <w:spacing w:line="240" w:lineRule="auto"/>
              <w:ind w:firstLine="0"/>
              <w:rPr>
                <w:bCs/>
                <w:sz w:val="24"/>
                <w:szCs w:val="24"/>
              </w:rPr>
            </w:pPr>
            <w:r w:rsidRPr="0088741F">
              <w:rPr>
                <w:bCs/>
                <w:sz w:val="24"/>
                <w:szCs w:val="24"/>
              </w:rPr>
              <w:t>Общие требования к составу и оформлению рабочей документации</w:t>
            </w:r>
          </w:p>
        </w:tc>
        <w:tc>
          <w:tcPr>
            <w:tcW w:w="69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C259A6B" w14:textId="77777777" w:rsidR="00884400" w:rsidRPr="0088741F" w:rsidRDefault="00884400" w:rsidP="00156951">
            <w:pPr>
              <w:spacing w:line="240" w:lineRule="auto"/>
              <w:ind w:firstLine="0"/>
              <w:rPr>
                <w:bCs/>
                <w:sz w:val="24"/>
                <w:szCs w:val="24"/>
              </w:rPr>
            </w:pPr>
            <w:r w:rsidRPr="0088741F">
              <w:rPr>
                <w:sz w:val="24"/>
                <w:szCs w:val="24"/>
              </w:rPr>
              <w:t xml:space="preserve">Документацию выполнить в соответствии </w:t>
            </w:r>
            <w:r w:rsidRPr="0088741F">
              <w:rPr>
                <w:sz w:val="24"/>
                <w:szCs w:val="24"/>
              </w:rPr>
              <w:br/>
              <w:t xml:space="preserve">с действующими нормативными документами: ГОСТ, СанПин, СНиП и т.д. </w:t>
            </w:r>
            <w:r w:rsidRPr="0088741F">
              <w:rPr>
                <w:bCs/>
                <w:sz w:val="24"/>
                <w:szCs w:val="24"/>
              </w:rPr>
              <w:t xml:space="preserve">Принятые решения необходимо согласовать с Заказчиком. </w:t>
            </w:r>
          </w:p>
          <w:p w14:paraId="69A1B22A" w14:textId="77777777" w:rsidR="00884400" w:rsidRPr="0088741F" w:rsidRDefault="00884400" w:rsidP="00156951">
            <w:pPr>
              <w:spacing w:line="240" w:lineRule="auto"/>
              <w:ind w:firstLine="0"/>
              <w:rPr>
                <w:bCs/>
                <w:sz w:val="24"/>
                <w:szCs w:val="24"/>
              </w:rPr>
            </w:pPr>
            <w:r w:rsidRPr="0088741F">
              <w:rPr>
                <w:bCs/>
                <w:sz w:val="24"/>
                <w:szCs w:val="24"/>
              </w:rPr>
              <w:t xml:space="preserve">Рабочую документацию необходимо разрабатывать </w:t>
            </w:r>
            <w:r w:rsidRPr="0088741F">
              <w:rPr>
                <w:bCs/>
                <w:sz w:val="24"/>
                <w:szCs w:val="24"/>
              </w:rPr>
              <w:br/>
              <w:t xml:space="preserve">с учетом технического заключения по обмерам </w:t>
            </w:r>
            <w:r w:rsidRPr="0088741F">
              <w:rPr>
                <w:bCs/>
                <w:sz w:val="24"/>
                <w:szCs w:val="24"/>
              </w:rPr>
              <w:br/>
              <w:t xml:space="preserve">и обследованию технического состояния, на основании разработанных планировочных решений и проекта перепланировки квартир </w:t>
            </w:r>
            <w:r w:rsidRPr="0088741F">
              <w:rPr>
                <w:iCs/>
                <w:sz w:val="24"/>
                <w:szCs w:val="24"/>
              </w:rPr>
              <w:t>(Шифр 5-ЕП/2022)</w:t>
            </w:r>
            <w:r w:rsidRPr="0088741F">
              <w:rPr>
                <w:bCs/>
                <w:sz w:val="24"/>
                <w:szCs w:val="24"/>
              </w:rPr>
              <w:t xml:space="preserve">,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т.ч. указанных в п.2.9 настоящего Задания на проектирование. </w:t>
            </w:r>
          </w:p>
          <w:p w14:paraId="7B3CF768" w14:textId="77777777" w:rsidR="00884400" w:rsidRPr="0088741F" w:rsidRDefault="00884400" w:rsidP="00156951">
            <w:pPr>
              <w:keepNext/>
              <w:keepLines/>
              <w:widowControl w:val="0"/>
              <w:spacing w:line="240" w:lineRule="auto"/>
              <w:ind w:firstLine="0"/>
              <w:rPr>
                <w:b/>
                <w:bCs/>
                <w:sz w:val="24"/>
                <w:szCs w:val="24"/>
              </w:rPr>
            </w:pPr>
            <w:r w:rsidRPr="0088741F">
              <w:rPr>
                <w:b/>
                <w:bCs/>
                <w:sz w:val="24"/>
                <w:szCs w:val="24"/>
              </w:rPr>
              <w:t>Состав предоставляемой документации:</w:t>
            </w:r>
          </w:p>
          <w:p w14:paraId="6CEC3E2D"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Разработка рабочих чертежей марок:</w:t>
            </w:r>
          </w:p>
          <w:p w14:paraId="3E1A25AE"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 xml:space="preserve">Архитектурные </w:t>
            </w:r>
            <w:hyperlink r:id="rId23" w:history="1">
              <w:r w:rsidRPr="0088741F">
                <w:rPr>
                  <w:bCs/>
                  <w:sz w:val="24"/>
                  <w:szCs w:val="24"/>
                </w:rPr>
                <w:t>решения</w:t>
              </w:r>
            </w:hyperlink>
            <w:r w:rsidRPr="0088741F">
              <w:rPr>
                <w:bCs/>
                <w:sz w:val="24"/>
                <w:szCs w:val="24"/>
              </w:rPr>
              <w:t xml:space="preserve"> (АР);</w:t>
            </w:r>
          </w:p>
          <w:p w14:paraId="0C245C41"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Альбом проекта благоустройства элементов благоустройства (в соответствии с заданием Комитета по градостроительству и архитектуре) / паспорт фасадов.</w:t>
            </w:r>
          </w:p>
          <w:p w14:paraId="69F3ED7F"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 xml:space="preserve">Конструктивные решения (КЖ, КМ, КД). </w:t>
            </w:r>
          </w:p>
          <w:p w14:paraId="4DEB10B4" w14:textId="77777777" w:rsidR="00884400" w:rsidRPr="0088741F" w:rsidRDefault="00884400" w:rsidP="00156951">
            <w:pPr>
              <w:numPr>
                <w:ilvl w:val="0"/>
                <w:numId w:val="34"/>
              </w:numPr>
              <w:spacing w:line="240" w:lineRule="auto"/>
              <w:ind w:left="0" w:firstLine="0"/>
              <w:rPr>
                <w:bCs/>
                <w:sz w:val="24"/>
                <w:szCs w:val="24"/>
              </w:rPr>
            </w:pPr>
            <w:r w:rsidRPr="0088741F">
              <w:rPr>
                <w:bCs/>
                <w:sz w:val="24"/>
                <w:szCs w:val="24"/>
              </w:rPr>
              <w:t>Разработка рабочих чертежей марок:</w:t>
            </w:r>
          </w:p>
          <w:p w14:paraId="4DECB4FD"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Система электроснабжения, электроосвещения (ЭО);</w:t>
            </w:r>
          </w:p>
          <w:p w14:paraId="0CE82175"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Система водоснабжения и водоотведения (ВК, НВК);</w:t>
            </w:r>
          </w:p>
          <w:p w14:paraId="40584D49"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Отопление, вентиляция, тепловые сети (ОВ, ТС, ОДК);</w:t>
            </w:r>
          </w:p>
          <w:p w14:paraId="1699C3D0"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Сети связи (СС);</w:t>
            </w:r>
          </w:p>
          <w:p w14:paraId="23F9B152"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Мероприятия по обеспечению пожарной безопасности (МПБ);</w:t>
            </w:r>
          </w:p>
          <w:p w14:paraId="3D145774"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Индивидуальный тепловой пункт (ИТП, АТМ);</w:t>
            </w:r>
          </w:p>
          <w:p w14:paraId="506BCD9D"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Узел учета тепловой энергии (УУТЭ);</w:t>
            </w:r>
          </w:p>
          <w:p w14:paraId="52BBDD05"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Программа ПНР;</w:t>
            </w:r>
          </w:p>
          <w:p w14:paraId="0C1AF29E" w14:textId="77777777" w:rsidR="00884400" w:rsidRPr="0088741F" w:rsidRDefault="00FC2E0E" w:rsidP="00156951">
            <w:pPr>
              <w:numPr>
                <w:ilvl w:val="0"/>
                <w:numId w:val="34"/>
              </w:numPr>
              <w:tabs>
                <w:tab w:val="left" w:pos="4155"/>
              </w:tabs>
              <w:spacing w:line="240" w:lineRule="auto"/>
              <w:ind w:left="0" w:firstLine="0"/>
              <w:rPr>
                <w:bCs/>
                <w:sz w:val="24"/>
                <w:szCs w:val="24"/>
              </w:rPr>
            </w:pPr>
            <w:hyperlink r:id="rId24" w:history="1">
              <w:r w:rsidR="00884400" w:rsidRPr="0088741F">
                <w:rPr>
                  <w:bCs/>
                  <w:sz w:val="24"/>
                  <w:szCs w:val="24"/>
                </w:rPr>
                <w:t>Проект</w:t>
              </w:r>
            </w:hyperlink>
            <w:r w:rsidR="00884400" w:rsidRPr="0088741F">
              <w:rPr>
                <w:bCs/>
                <w:sz w:val="24"/>
                <w:szCs w:val="24"/>
              </w:rPr>
              <w:t xml:space="preserve"> организации строительства (ПОС);</w:t>
            </w:r>
          </w:p>
          <w:p w14:paraId="00DA5D29" w14:textId="77777777" w:rsidR="00884400" w:rsidRPr="0088741F" w:rsidRDefault="00FC2E0E" w:rsidP="00156951">
            <w:pPr>
              <w:numPr>
                <w:ilvl w:val="0"/>
                <w:numId w:val="34"/>
              </w:numPr>
              <w:tabs>
                <w:tab w:val="left" w:pos="4155"/>
              </w:tabs>
              <w:spacing w:line="240" w:lineRule="auto"/>
              <w:ind w:left="0" w:firstLine="0"/>
              <w:rPr>
                <w:bCs/>
                <w:sz w:val="24"/>
                <w:szCs w:val="24"/>
              </w:rPr>
            </w:pPr>
            <w:hyperlink r:id="rId25" w:history="1">
              <w:r w:rsidR="00884400" w:rsidRPr="0088741F">
                <w:rPr>
                  <w:bCs/>
                  <w:sz w:val="24"/>
                  <w:szCs w:val="24"/>
                </w:rPr>
                <w:t>Проект</w:t>
              </w:r>
            </w:hyperlink>
            <w:r w:rsidR="00884400" w:rsidRPr="0088741F">
              <w:rPr>
                <w:bCs/>
                <w:sz w:val="24"/>
                <w:szCs w:val="24"/>
              </w:rPr>
              <w:t xml:space="preserve"> организации работ по демонтажу (ПОД);</w:t>
            </w:r>
          </w:p>
          <w:p w14:paraId="5434A57E" w14:textId="77777777" w:rsidR="00884400" w:rsidRPr="0088741F" w:rsidRDefault="00FC2E0E" w:rsidP="00156951">
            <w:pPr>
              <w:numPr>
                <w:ilvl w:val="0"/>
                <w:numId w:val="34"/>
              </w:numPr>
              <w:tabs>
                <w:tab w:val="left" w:pos="4155"/>
              </w:tabs>
              <w:spacing w:line="240" w:lineRule="auto"/>
              <w:ind w:left="0" w:firstLine="0"/>
              <w:rPr>
                <w:bCs/>
                <w:sz w:val="24"/>
                <w:szCs w:val="24"/>
              </w:rPr>
            </w:pPr>
            <w:hyperlink r:id="rId26" w:anchor="dst101403" w:history="1">
              <w:r w:rsidR="00884400" w:rsidRPr="0088741F">
                <w:rPr>
                  <w:bCs/>
                  <w:sz w:val="24"/>
                  <w:szCs w:val="24"/>
                </w:rPr>
                <w:t>Мероприятия</w:t>
              </w:r>
            </w:hyperlink>
            <w:r w:rsidR="00884400" w:rsidRPr="0088741F">
              <w:rPr>
                <w:b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02BDA413"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Сметная документация (СМ).</w:t>
            </w:r>
          </w:p>
          <w:p w14:paraId="404C2EEA"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45B0A1D3" w14:textId="77777777" w:rsidR="00884400" w:rsidRPr="0088741F" w:rsidRDefault="00884400" w:rsidP="00156951">
            <w:pPr>
              <w:spacing w:line="240" w:lineRule="auto"/>
              <w:ind w:firstLine="0"/>
              <w:rPr>
                <w:bCs/>
                <w:sz w:val="24"/>
                <w:szCs w:val="24"/>
              </w:rPr>
            </w:pPr>
            <w:r w:rsidRPr="0088741F">
              <w:rPr>
                <w:b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243CEBD4" w14:textId="77777777" w:rsidR="00884400" w:rsidRPr="0088741F" w:rsidRDefault="00884400" w:rsidP="00156951">
            <w:pPr>
              <w:spacing w:line="240" w:lineRule="auto"/>
              <w:ind w:firstLine="0"/>
              <w:rPr>
                <w:bCs/>
                <w:sz w:val="24"/>
                <w:szCs w:val="24"/>
              </w:rPr>
            </w:pPr>
            <w:r w:rsidRPr="0088741F">
              <w:rPr>
                <w:bCs/>
                <w:sz w:val="24"/>
                <w:szCs w:val="24"/>
              </w:rPr>
              <w:t>На основании разработанных</w:t>
            </w:r>
            <w:r w:rsidRPr="0088741F">
              <w:rPr>
                <w:iCs/>
                <w:sz w:val="24"/>
                <w:szCs w:val="24"/>
              </w:rPr>
              <w:t xml:space="preserve"> планировочных решений и проекта перепланировки квартир в многоквартирном доме, Шифр 5-ЕП/2022, Исполнитель разрабатывает всю необходимую документацию, необходимую для получения задания на разработку проекта благоустройства элементов благоустройства (фасады) или паспорта фасадов, разрабатывает проект благоустройства элементов благоустройства или паспорт фасадов в соответствии с требованиями КГА и в дальнейшем его согласовывает.</w:t>
            </w:r>
          </w:p>
          <w:p w14:paraId="502FE521" w14:textId="77777777" w:rsidR="00884400" w:rsidRPr="0088741F" w:rsidRDefault="00884400" w:rsidP="00156951">
            <w:pPr>
              <w:spacing w:line="240" w:lineRule="auto"/>
              <w:ind w:firstLine="0"/>
              <w:rPr>
                <w:bCs/>
                <w:sz w:val="24"/>
                <w:szCs w:val="24"/>
              </w:rPr>
            </w:pPr>
            <w:r w:rsidRPr="0088741F">
              <w:rPr>
                <w:bCs/>
                <w:sz w:val="24"/>
                <w:szCs w:val="24"/>
              </w:rPr>
              <w:t>Стройгенплан и проекты наружных сетей разработать на основании выполненной Исполнителем и согласованной Исполнителем со всеми эксплуатирующими организациями топосъемки в масштабе 1:500 и на основании экспликации колодцев в границах топосъемки.</w:t>
            </w:r>
          </w:p>
          <w:p w14:paraId="5875F6E8" w14:textId="77777777" w:rsidR="00884400" w:rsidRPr="0088741F" w:rsidRDefault="00884400" w:rsidP="00156951">
            <w:pPr>
              <w:spacing w:line="240" w:lineRule="auto"/>
              <w:ind w:firstLine="0"/>
              <w:rPr>
                <w:bCs/>
                <w:sz w:val="24"/>
                <w:szCs w:val="24"/>
              </w:rPr>
            </w:pPr>
            <w:r w:rsidRPr="0088741F">
              <w:rPr>
                <w:bCs/>
                <w:sz w:val="24"/>
                <w:szCs w:val="24"/>
              </w:rPr>
              <w:t>При разработке рабочих чертежей необходимо:</w:t>
            </w:r>
          </w:p>
          <w:p w14:paraId="408E0CE8" w14:textId="77777777" w:rsidR="00884400" w:rsidRPr="0088741F" w:rsidRDefault="00884400" w:rsidP="00156951">
            <w:pPr>
              <w:spacing w:line="240" w:lineRule="auto"/>
              <w:ind w:firstLine="0"/>
              <w:rPr>
                <w:bCs/>
                <w:sz w:val="24"/>
                <w:szCs w:val="24"/>
              </w:rPr>
            </w:pPr>
            <w:r w:rsidRPr="0088741F">
              <w:rPr>
                <w:bCs/>
                <w:sz w:val="24"/>
                <w:szCs w:val="24"/>
              </w:rPr>
              <w:t>1. Предусмотреть мероприятия, обеспечивающие пожарную безопасность объекта с обоснованием принятых решений.</w:t>
            </w:r>
          </w:p>
          <w:p w14:paraId="2491E5F7" w14:textId="77777777" w:rsidR="00884400" w:rsidRPr="0088741F" w:rsidRDefault="00884400" w:rsidP="00156951">
            <w:pPr>
              <w:tabs>
                <w:tab w:val="left" w:pos="742"/>
              </w:tabs>
              <w:spacing w:line="240" w:lineRule="auto"/>
              <w:ind w:firstLine="0"/>
              <w:rPr>
                <w:bCs/>
                <w:sz w:val="24"/>
                <w:szCs w:val="24"/>
              </w:rPr>
            </w:pPr>
            <w:r w:rsidRPr="0088741F">
              <w:rPr>
                <w:b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0C300BBA" w14:textId="77777777" w:rsidR="00884400" w:rsidRPr="0088741F" w:rsidRDefault="00884400" w:rsidP="00156951">
            <w:pPr>
              <w:tabs>
                <w:tab w:val="left" w:pos="742"/>
              </w:tabs>
              <w:spacing w:line="240" w:lineRule="auto"/>
              <w:ind w:firstLine="0"/>
              <w:rPr>
                <w:bCs/>
                <w:sz w:val="24"/>
                <w:szCs w:val="24"/>
              </w:rPr>
            </w:pPr>
            <w:r w:rsidRPr="0088741F">
              <w:rPr>
                <w:bCs/>
                <w:sz w:val="24"/>
                <w:szCs w:val="24"/>
              </w:rPr>
              <w:t>Включить в рабочую документацию теплотехнический расчет ограждающих конструкций (расчет теплопотерь).</w:t>
            </w:r>
          </w:p>
          <w:p w14:paraId="2A3E8DA0" w14:textId="77777777" w:rsidR="00884400" w:rsidRPr="0088741F" w:rsidRDefault="00884400" w:rsidP="00156951">
            <w:pPr>
              <w:tabs>
                <w:tab w:val="left" w:pos="742"/>
              </w:tabs>
              <w:spacing w:line="240" w:lineRule="auto"/>
              <w:ind w:firstLine="0"/>
              <w:rPr>
                <w:bCs/>
                <w:sz w:val="24"/>
                <w:szCs w:val="24"/>
              </w:rPr>
            </w:pPr>
            <w:r w:rsidRPr="0088741F">
              <w:rPr>
                <w:bCs/>
                <w:sz w:val="24"/>
                <w:szCs w:val="24"/>
              </w:rPr>
              <w:t>Устройство специализированных квартир и доступ для МГН проектом не предусмотрены.</w:t>
            </w:r>
          </w:p>
          <w:p w14:paraId="3CCC0FA9" w14:textId="77777777" w:rsidR="00884400" w:rsidRPr="0088741F" w:rsidRDefault="00884400" w:rsidP="00156951">
            <w:pPr>
              <w:tabs>
                <w:tab w:val="left" w:pos="742"/>
              </w:tabs>
              <w:spacing w:line="240" w:lineRule="auto"/>
              <w:ind w:firstLine="0"/>
              <w:rPr>
                <w:bCs/>
                <w:sz w:val="24"/>
                <w:szCs w:val="24"/>
              </w:rPr>
            </w:pPr>
            <w:r w:rsidRPr="0088741F">
              <w:rPr>
                <w:bCs/>
                <w:sz w:val="24"/>
                <w:szCs w:val="24"/>
              </w:rPr>
              <w:t>В рабочей документации необходимо предусмотреть подключение здания к наружным инженерным сетям.</w:t>
            </w:r>
          </w:p>
          <w:p w14:paraId="7B81ACBE" w14:textId="77777777" w:rsidR="00884400" w:rsidRPr="0088741F" w:rsidRDefault="00884400" w:rsidP="00156951">
            <w:pPr>
              <w:pStyle w:val="11"/>
              <w:numPr>
                <w:ilvl w:val="0"/>
                <w:numId w:val="0"/>
              </w:numPr>
              <w:shd w:val="clear" w:color="auto" w:fill="FFFFFF"/>
              <w:spacing w:before="0" w:after="0"/>
              <w:jc w:val="both"/>
              <w:rPr>
                <w:rFonts w:ascii="Times New Roman" w:hAnsi="Times New Roman"/>
                <w:b w:val="0"/>
                <w:sz w:val="24"/>
                <w:szCs w:val="24"/>
              </w:rPr>
            </w:pPr>
            <w:r w:rsidRPr="0088741F">
              <w:rPr>
                <w:rFonts w:ascii="Times New Roman" w:hAnsi="Times New Roman"/>
                <w:b w:val="0"/>
                <w:sz w:val="24"/>
                <w:szCs w:val="24"/>
              </w:rPr>
              <w:t xml:space="preserve">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 в т.ч. противопожарные </w:t>
            </w:r>
            <w:r w:rsidRPr="0088741F">
              <w:rPr>
                <w:rFonts w:ascii="Times New Roman" w:hAnsi="Times New Roman"/>
                <w:b w:val="0"/>
                <w:sz w:val="24"/>
                <w:szCs w:val="24"/>
              </w:rPr>
              <w:br/>
              <w:t>(био-, огнезащитных материалов) указывать расход материалов в соответствии с их технологией и методикой использования.</w:t>
            </w:r>
          </w:p>
          <w:p w14:paraId="38CCF9DF"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2A9ABBCD"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В т.ч. при разработке рабочей и сметной документации предусмотреть:</w:t>
            </w:r>
          </w:p>
          <w:p w14:paraId="0D236E82"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Восстановление нарушенного благоустройства;</w:t>
            </w:r>
          </w:p>
          <w:p w14:paraId="23532C32" w14:textId="77777777" w:rsidR="00884400" w:rsidRPr="0088741F" w:rsidRDefault="00884400" w:rsidP="00156951">
            <w:pPr>
              <w:numPr>
                <w:ilvl w:val="0"/>
                <w:numId w:val="34"/>
              </w:numPr>
              <w:tabs>
                <w:tab w:val="left" w:pos="4155"/>
              </w:tabs>
              <w:spacing w:line="240" w:lineRule="auto"/>
              <w:ind w:left="0" w:firstLine="0"/>
              <w:rPr>
                <w:bCs/>
                <w:sz w:val="24"/>
                <w:szCs w:val="24"/>
              </w:rPr>
            </w:pPr>
            <w:r w:rsidRPr="0088741F">
              <w:rPr>
                <w:bCs/>
                <w:sz w:val="24"/>
                <w:szCs w:val="24"/>
              </w:rPr>
              <w:t xml:space="preserve">Разработать паспорта фасадов и согласовать их </w:t>
            </w:r>
            <w:r w:rsidRPr="0088741F">
              <w:rPr>
                <w:bCs/>
                <w:sz w:val="24"/>
                <w:szCs w:val="24"/>
              </w:rPr>
              <w:br/>
              <w:t>с исполнительными органами власти, к компетенции которых отнесены полномочия по данному вопросу.</w:t>
            </w:r>
          </w:p>
        </w:tc>
      </w:tr>
      <w:tr w:rsidR="00884400" w:rsidRPr="0088741F" w14:paraId="6EA0E9E0"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29F44" w14:textId="77777777" w:rsidR="00884400" w:rsidRPr="0088741F" w:rsidRDefault="00884400" w:rsidP="00156951">
            <w:pPr>
              <w:pStyle w:val="1f"/>
              <w:ind w:left="0"/>
              <w:contextualSpacing w:val="0"/>
              <w:jc w:val="center"/>
            </w:pPr>
            <w:r w:rsidRPr="0088741F">
              <w:t>2.2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4E764" w14:textId="77777777" w:rsidR="00884400" w:rsidRPr="0088741F" w:rsidRDefault="00884400" w:rsidP="00156951">
            <w:pPr>
              <w:spacing w:line="240" w:lineRule="auto"/>
              <w:ind w:firstLine="0"/>
              <w:jc w:val="center"/>
              <w:rPr>
                <w:sz w:val="24"/>
                <w:szCs w:val="24"/>
              </w:rPr>
            </w:pPr>
            <w:r w:rsidRPr="0088741F">
              <w:rPr>
                <w:sz w:val="24"/>
                <w:szCs w:val="24"/>
              </w:rPr>
              <w:t>Архитектурные решения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DD28D"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 xml:space="preserve">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0E93425E" w14:textId="77777777" w:rsidR="00884400" w:rsidRPr="0088741F" w:rsidRDefault="00884400" w:rsidP="00156951">
            <w:pPr>
              <w:spacing w:line="240" w:lineRule="auto"/>
              <w:ind w:firstLine="0"/>
              <w:rPr>
                <w:sz w:val="24"/>
                <w:szCs w:val="24"/>
              </w:rPr>
            </w:pPr>
            <w:r w:rsidRPr="0088741F">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4265CD24" w14:textId="77777777" w:rsidR="00884400" w:rsidRPr="0088741F" w:rsidRDefault="00884400" w:rsidP="00156951">
            <w:pPr>
              <w:spacing w:line="240" w:lineRule="auto"/>
              <w:ind w:firstLine="0"/>
              <w:rPr>
                <w:iCs/>
                <w:sz w:val="24"/>
                <w:szCs w:val="24"/>
              </w:rPr>
            </w:pPr>
            <w:r w:rsidRPr="0088741F">
              <w:rPr>
                <w:sz w:val="24"/>
                <w:szCs w:val="24"/>
              </w:rPr>
              <w:t xml:space="preserve">Состав </w:t>
            </w:r>
            <w:r w:rsidRPr="0088741F">
              <w:rPr>
                <w:iCs/>
                <w:sz w:val="24"/>
                <w:szCs w:val="24"/>
              </w:rPr>
              <w:t xml:space="preserve">ремонтируемых или заменяемых </w:t>
            </w:r>
            <w:r w:rsidRPr="0088741F">
              <w:rPr>
                <w:sz w:val="24"/>
                <w:szCs w:val="24"/>
              </w:rPr>
              <w:t>строительных конструкций должен быть разработан с учетом акустического и теплотехнического расчетов.</w:t>
            </w:r>
          </w:p>
          <w:p w14:paraId="567BB25F" w14:textId="77777777" w:rsidR="00884400" w:rsidRPr="0088741F" w:rsidRDefault="00884400" w:rsidP="00156951">
            <w:pPr>
              <w:spacing w:line="240" w:lineRule="auto"/>
              <w:ind w:firstLine="0"/>
              <w:rPr>
                <w:sz w:val="24"/>
                <w:szCs w:val="24"/>
              </w:rPr>
            </w:pPr>
            <w:r w:rsidRPr="0088741F">
              <w:rPr>
                <w:sz w:val="24"/>
                <w:szCs w:val="24"/>
              </w:rPr>
              <w:t xml:space="preserve">В рабочие чертежи марки АР необходимо включить кладочные и маркировочные планы с указанием размеров габаритов помещений, размеров дверных проемов </w:t>
            </w:r>
            <w:r w:rsidRPr="0088741F">
              <w:rPr>
                <w:sz w:val="24"/>
                <w:szCs w:val="24"/>
              </w:rPr>
              <w:br/>
              <w:t>и дверного полотна (в свету), привязки оконных и дверных заполнений к основным конструкциям.</w:t>
            </w:r>
          </w:p>
          <w:p w14:paraId="6276CD9C" w14:textId="77777777" w:rsidR="00884400" w:rsidRPr="0088741F" w:rsidRDefault="00884400" w:rsidP="00156951">
            <w:pPr>
              <w:spacing w:line="240" w:lineRule="auto"/>
              <w:ind w:firstLine="0"/>
              <w:rPr>
                <w:sz w:val="24"/>
                <w:szCs w:val="24"/>
              </w:rPr>
            </w:pPr>
            <w:r w:rsidRPr="0088741F">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02BAD77B" w14:textId="77777777" w:rsidR="00884400" w:rsidRPr="0088741F" w:rsidRDefault="00884400" w:rsidP="00156951">
            <w:pPr>
              <w:spacing w:line="240" w:lineRule="auto"/>
              <w:ind w:firstLine="0"/>
              <w:rPr>
                <w:sz w:val="24"/>
                <w:szCs w:val="24"/>
              </w:rPr>
            </w:pPr>
            <w:r w:rsidRPr="0088741F">
              <w:rPr>
                <w:sz w:val="24"/>
                <w:szCs w:val="24"/>
              </w:rPr>
              <w:t xml:space="preserve">Межквартирные стены и перегородки выполнить из блоков СКЦ или других пазогребневых блоков, плит (согласовать </w:t>
            </w:r>
            <w:r w:rsidRPr="0088741F">
              <w:rPr>
                <w:sz w:val="24"/>
                <w:szCs w:val="24"/>
              </w:rPr>
              <w:br/>
              <w:t xml:space="preserve">с Заказчиком). </w:t>
            </w:r>
          </w:p>
          <w:p w14:paraId="54E93C2F" w14:textId="77777777" w:rsidR="00884400" w:rsidRPr="0088741F" w:rsidRDefault="00884400" w:rsidP="00156951">
            <w:pPr>
              <w:spacing w:line="240" w:lineRule="auto"/>
              <w:ind w:firstLine="0"/>
              <w:rPr>
                <w:sz w:val="24"/>
                <w:szCs w:val="24"/>
              </w:rPr>
            </w:pPr>
            <w:r w:rsidRPr="0088741F">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12B6C141" w14:textId="77777777" w:rsidR="00884400" w:rsidRPr="0088741F" w:rsidRDefault="00884400" w:rsidP="00156951">
            <w:pPr>
              <w:pStyle w:val="11"/>
              <w:numPr>
                <w:ilvl w:val="0"/>
                <w:numId w:val="0"/>
              </w:numPr>
              <w:shd w:val="clear" w:color="auto" w:fill="FFFFFF"/>
              <w:spacing w:before="0" w:after="0"/>
              <w:jc w:val="both"/>
              <w:rPr>
                <w:rFonts w:ascii="Times New Roman" w:hAnsi="Times New Roman"/>
                <w:iCs/>
                <w:sz w:val="24"/>
                <w:szCs w:val="24"/>
                <w:u w:val="single"/>
              </w:rPr>
            </w:pPr>
            <w:r w:rsidRPr="0088741F">
              <w:rPr>
                <w:rFonts w:ascii="Times New Roman" w:hAnsi="Times New Roman"/>
                <w:iCs/>
                <w:sz w:val="24"/>
                <w:szCs w:val="24"/>
                <w:u w:val="single"/>
              </w:rPr>
              <w:t>Требования к отделке помещений:</w:t>
            </w:r>
          </w:p>
          <w:p w14:paraId="08208D7E" w14:textId="77777777" w:rsidR="00884400" w:rsidRPr="0088741F" w:rsidRDefault="00884400" w:rsidP="00156951">
            <w:pPr>
              <w:autoSpaceDE w:val="0"/>
              <w:autoSpaceDN w:val="0"/>
              <w:adjustRightInd w:val="0"/>
              <w:spacing w:line="240" w:lineRule="auto"/>
              <w:ind w:firstLine="0"/>
              <w:rPr>
                <w:iCs/>
                <w:sz w:val="24"/>
                <w:szCs w:val="24"/>
              </w:rPr>
            </w:pPr>
            <w:r w:rsidRPr="0088741F">
              <w:rPr>
                <w:iCs/>
                <w:sz w:val="24"/>
                <w:szCs w:val="24"/>
              </w:rPr>
              <w:t>Цветовые решения по отделочным материалам необходимо предварительно согласовать с Заказчиком.</w:t>
            </w:r>
          </w:p>
          <w:p w14:paraId="63E0DB0F" w14:textId="77777777" w:rsidR="00884400" w:rsidRPr="0088741F" w:rsidRDefault="00884400" w:rsidP="00156951">
            <w:pPr>
              <w:spacing w:line="240" w:lineRule="auto"/>
              <w:ind w:firstLine="0"/>
              <w:rPr>
                <w:b/>
                <w:sz w:val="24"/>
                <w:szCs w:val="24"/>
                <w:u w:val="single"/>
              </w:rPr>
            </w:pPr>
            <w:r w:rsidRPr="0088741F">
              <w:rPr>
                <w:b/>
                <w:sz w:val="24"/>
                <w:szCs w:val="24"/>
                <w:u w:val="single"/>
              </w:rPr>
              <w:t>Входные общедомовые тамбуры:</w:t>
            </w:r>
          </w:p>
          <w:p w14:paraId="4440C8CF"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керамогранитная (нескользящая), плинтус керамогранит;</w:t>
            </w:r>
          </w:p>
          <w:p w14:paraId="0464786E"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покраска;</w:t>
            </w:r>
          </w:p>
          <w:p w14:paraId="1D6CD587"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Стены – покраска (цвет согласовать с Заказчиком).</w:t>
            </w:r>
          </w:p>
          <w:p w14:paraId="73484D0B" w14:textId="77777777" w:rsidR="00884400" w:rsidRPr="0088741F" w:rsidRDefault="00884400" w:rsidP="00156951">
            <w:pPr>
              <w:spacing w:line="240" w:lineRule="auto"/>
              <w:ind w:firstLine="0"/>
              <w:rPr>
                <w:b/>
                <w:sz w:val="24"/>
                <w:szCs w:val="24"/>
                <w:u w:val="single"/>
              </w:rPr>
            </w:pPr>
            <w:r w:rsidRPr="0088741F">
              <w:rPr>
                <w:b/>
                <w:sz w:val="24"/>
                <w:szCs w:val="24"/>
                <w:u w:val="single"/>
              </w:rPr>
              <w:t>Лестничные клетки:</w:t>
            </w:r>
          </w:p>
          <w:p w14:paraId="37C09742"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керамогранитная (нескользящая), плинтус керамогранит (согласовать с Заказчиком);</w:t>
            </w:r>
          </w:p>
          <w:p w14:paraId="727786FB"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лестничных маршей и площадок – покраска;</w:t>
            </w:r>
          </w:p>
          <w:p w14:paraId="6E823A60"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Стены – декоративная штукатурка и покраска (цвет </w:t>
            </w:r>
            <w:r w:rsidRPr="0088741F">
              <w:rPr>
                <w:iCs/>
                <w:sz w:val="24"/>
                <w:szCs w:val="24"/>
              </w:rPr>
              <w:br/>
              <w:t>и фактуру штукатурки согласовать с Заказчиком);</w:t>
            </w:r>
          </w:p>
          <w:p w14:paraId="150663FF"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Внутреннее ограждение - металлическое, поручни – деревянные. </w:t>
            </w:r>
          </w:p>
          <w:p w14:paraId="3136EF80" w14:textId="77777777" w:rsidR="00884400" w:rsidRPr="0088741F" w:rsidRDefault="00884400" w:rsidP="00156951">
            <w:pPr>
              <w:spacing w:line="240" w:lineRule="auto"/>
              <w:ind w:firstLine="0"/>
              <w:rPr>
                <w:b/>
                <w:sz w:val="24"/>
                <w:szCs w:val="24"/>
                <w:u w:val="single"/>
              </w:rPr>
            </w:pPr>
            <w:r w:rsidRPr="0088741F">
              <w:rPr>
                <w:b/>
                <w:sz w:val="24"/>
                <w:szCs w:val="24"/>
                <w:u w:val="single"/>
              </w:rPr>
              <w:t xml:space="preserve">Квартиры: </w:t>
            </w:r>
          </w:p>
          <w:p w14:paraId="238ECE61" w14:textId="77777777" w:rsidR="00884400" w:rsidRPr="0088741F" w:rsidRDefault="00884400" w:rsidP="00156951">
            <w:pPr>
              <w:spacing w:line="240" w:lineRule="auto"/>
              <w:ind w:firstLine="0"/>
              <w:rPr>
                <w:sz w:val="24"/>
                <w:szCs w:val="24"/>
                <w:u w:val="single"/>
              </w:rPr>
            </w:pPr>
            <w:r w:rsidRPr="0088741F">
              <w:rPr>
                <w:sz w:val="24"/>
                <w:szCs w:val="24"/>
                <w:u w:val="single"/>
              </w:rPr>
              <w:t>Коридоры:</w:t>
            </w:r>
          </w:p>
          <w:p w14:paraId="389020A7"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0C41701A"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бумажные;</w:t>
            </w:r>
          </w:p>
          <w:p w14:paraId="4576493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65E3D6E3" w14:textId="77777777" w:rsidR="00884400" w:rsidRPr="0088741F" w:rsidRDefault="00884400" w:rsidP="00156951">
            <w:pPr>
              <w:spacing w:line="240" w:lineRule="auto"/>
              <w:ind w:firstLine="0"/>
              <w:rPr>
                <w:sz w:val="24"/>
                <w:szCs w:val="24"/>
                <w:u w:val="single"/>
              </w:rPr>
            </w:pPr>
            <w:r w:rsidRPr="0088741F">
              <w:rPr>
                <w:sz w:val="24"/>
                <w:szCs w:val="24"/>
                <w:u w:val="single"/>
              </w:rPr>
              <w:t>Санузлы и ванные комнаты:</w:t>
            </w:r>
          </w:p>
          <w:p w14:paraId="70B7B1BB"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плитка керамическая;</w:t>
            </w:r>
          </w:p>
          <w:p w14:paraId="522A4905"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Стены – плитка керамическая;</w:t>
            </w:r>
          </w:p>
          <w:p w14:paraId="3B4028D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276BD31E" w14:textId="77777777" w:rsidR="00884400" w:rsidRPr="0088741F" w:rsidRDefault="00884400" w:rsidP="00156951">
            <w:pPr>
              <w:spacing w:line="240" w:lineRule="auto"/>
              <w:ind w:firstLine="0"/>
              <w:rPr>
                <w:sz w:val="24"/>
                <w:szCs w:val="24"/>
                <w:u w:val="single"/>
              </w:rPr>
            </w:pPr>
            <w:r w:rsidRPr="0088741F">
              <w:rPr>
                <w:sz w:val="24"/>
                <w:szCs w:val="24"/>
                <w:u w:val="single"/>
              </w:rPr>
              <w:t>Жилые комнаты:</w:t>
            </w:r>
          </w:p>
          <w:p w14:paraId="6E8EE7E8"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7B63B074"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бумажные;</w:t>
            </w:r>
          </w:p>
          <w:p w14:paraId="3A75580A"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42BF41E3" w14:textId="77777777" w:rsidR="00884400" w:rsidRPr="0088741F" w:rsidRDefault="00884400" w:rsidP="00156951">
            <w:pPr>
              <w:spacing w:line="240" w:lineRule="auto"/>
              <w:ind w:firstLine="0"/>
              <w:rPr>
                <w:sz w:val="24"/>
                <w:szCs w:val="24"/>
                <w:u w:val="single"/>
              </w:rPr>
            </w:pPr>
            <w:r w:rsidRPr="0088741F">
              <w:rPr>
                <w:sz w:val="24"/>
                <w:szCs w:val="24"/>
                <w:u w:val="single"/>
              </w:rPr>
              <w:t>Кухни:</w:t>
            </w:r>
          </w:p>
          <w:p w14:paraId="3E4F7B87"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Полы – линолеум, плинтус дерево или ПВХ;</w:t>
            </w:r>
          </w:p>
          <w:p w14:paraId="0A42D0A0"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Стены – обои влагостойкие, моющиеся;</w:t>
            </w:r>
          </w:p>
          <w:p w14:paraId="404A30CA"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Потолки – натяжные.</w:t>
            </w:r>
          </w:p>
          <w:p w14:paraId="793E84BB" w14:textId="77777777" w:rsidR="00884400" w:rsidRPr="0088741F" w:rsidRDefault="00884400" w:rsidP="00156951">
            <w:pPr>
              <w:tabs>
                <w:tab w:val="left" w:pos="460"/>
              </w:tabs>
              <w:autoSpaceDE w:val="0"/>
              <w:autoSpaceDN w:val="0"/>
              <w:adjustRightInd w:val="0"/>
              <w:spacing w:line="240" w:lineRule="auto"/>
              <w:ind w:firstLine="0"/>
              <w:rPr>
                <w:iCs/>
                <w:sz w:val="24"/>
                <w:szCs w:val="24"/>
                <w:u w:val="single"/>
              </w:rPr>
            </w:pPr>
            <w:r w:rsidRPr="0088741F">
              <w:rPr>
                <w:iCs/>
                <w:sz w:val="24"/>
                <w:szCs w:val="24"/>
                <w:u w:val="single"/>
              </w:rPr>
              <w:t xml:space="preserve">В ведомости отделки помещений необходимо </w:t>
            </w:r>
            <w:r w:rsidRPr="0088741F">
              <w:rPr>
                <w:iCs/>
                <w:sz w:val="24"/>
                <w:szCs w:val="24"/>
                <w:u w:val="single"/>
              </w:rPr>
              <w:br/>
              <w:t>в обязательном порядке:</w:t>
            </w:r>
          </w:p>
          <w:p w14:paraId="6E76E17B"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указывать уровень отделки (в т.ч. толщину отделочных слоев), а отделку стен предусмотреть раздельно </w:t>
            </w:r>
            <w:r w:rsidRPr="0088741F">
              <w:rPr>
                <w:iCs/>
                <w:sz w:val="24"/>
                <w:szCs w:val="24"/>
              </w:rPr>
              <w:br/>
              <w:t xml:space="preserve">от отделки перегородок; </w:t>
            </w:r>
          </w:p>
          <w:p w14:paraId="61B52D15"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указывать технические характеристики отделочных материалов общих коридоров, лестниц, общих холлов, </w:t>
            </w:r>
            <w:r w:rsidRPr="0088741F">
              <w:rPr>
                <w:iCs/>
                <w:sz w:val="24"/>
                <w:szCs w:val="24"/>
              </w:rPr>
              <w:br/>
              <w:t xml:space="preserve">а отделку предусмотреть из материалов, устойчивых </w:t>
            </w:r>
            <w:r w:rsidRPr="0088741F">
              <w:rPr>
                <w:iCs/>
                <w:sz w:val="24"/>
                <w:szCs w:val="24"/>
              </w:rPr>
              <w:br/>
              <w:t>к истиранию, допускающих возможность влажной уборки и дезинфекции;</w:t>
            </w:r>
          </w:p>
          <w:p w14:paraId="7E8F7324"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классы пожарной опасности материалов (в соответствии </w:t>
            </w:r>
            <w:r w:rsidRPr="0088741F">
              <w:rPr>
                <w:iCs/>
                <w:sz w:val="24"/>
                <w:szCs w:val="24"/>
              </w:rPr>
              <w:br/>
              <w:t xml:space="preserve">с требованиями пожарной безопасности), в т.ч. при описании отделочных материалов, используемых </w:t>
            </w:r>
            <w:r w:rsidRPr="0088741F">
              <w:rPr>
                <w:iCs/>
                <w:sz w:val="24"/>
                <w:szCs w:val="24"/>
              </w:rPr>
              <w:br/>
              <w:t>на путях эвакуации;</w:t>
            </w:r>
          </w:p>
          <w:p w14:paraId="6041173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для облицовочных работ указать размеры плитки. </w:t>
            </w:r>
          </w:p>
          <w:p w14:paraId="3C24DC52" w14:textId="77777777" w:rsidR="00884400" w:rsidRPr="0088741F" w:rsidRDefault="00884400" w:rsidP="00156951">
            <w:pPr>
              <w:tabs>
                <w:tab w:val="left" w:pos="460"/>
              </w:tabs>
              <w:autoSpaceDE w:val="0"/>
              <w:autoSpaceDN w:val="0"/>
              <w:adjustRightInd w:val="0"/>
              <w:spacing w:line="240" w:lineRule="auto"/>
              <w:ind w:firstLine="0"/>
              <w:rPr>
                <w:iCs/>
                <w:sz w:val="24"/>
                <w:szCs w:val="24"/>
              </w:rPr>
            </w:pPr>
            <w:r w:rsidRPr="0088741F">
              <w:rPr>
                <w:iCs/>
                <w:sz w:val="24"/>
                <w:szCs w:val="24"/>
              </w:rPr>
              <w:t xml:space="preserve">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w:t>
            </w:r>
            <w:r w:rsidRPr="0088741F">
              <w:rPr>
                <w:iCs/>
                <w:sz w:val="24"/>
                <w:szCs w:val="24"/>
              </w:rPr>
              <w:br/>
              <w:t>(с пометкой «или аналог»).</w:t>
            </w:r>
          </w:p>
          <w:p w14:paraId="6D24FDDE" w14:textId="77777777" w:rsidR="00884400" w:rsidRPr="0088741F" w:rsidRDefault="00884400" w:rsidP="00156951">
            <w:pPr>
              <w:tabs>
                <w:tab w:val="left" w:pos="460"/>
              </w:tabs>
              <w:autoSpaceDE w:val="0"/>
              <w:autoSpaceDN w:val="0"/>
              <w:adjustRightInd w:val="0"/>
              <w:spacing w:line="240" w:lineRule="auto"/>
              <w:ind w:firstLine="0"/>
              <w:rPr>
                <w:iCs/>
                <w:sz w:val="24"/>
                <w:szCs w:val="24"/>
              </w:rPr>
            </w:pPr>
            <w:r w:rsidRPr="0088741F">
              <w:rPr>
                <w:iCs/>
                <w:sz w:val="24"/>
                <w:szCs w:val="24"/>
              </w:rPr>
              <w:t xml:space="preserve">Для подтверждения сметной стоимости архитектурные решения должны содержать необходимые спецификации </w:t>
            </w:r>
            <w:r w:rsidRPr="0088741F">
              <w:rPr>
                <w:iCs/>
                <w:sz w:val="24"/>
                <w:szCs w:val="24"/>
              </w:rPr>
              <w:br/>
              <w:t xml:space="preserve">на материалы и конструкции (в том числе на внутреннее </w:t>
            </w:r>
            <w:r w:rsidRPr="0088741F">
              <w:rPr>
                <w:iCs/>
                <w:sz w:val="24"/>
                <w:szCs w:val="24"/>
              </w:rPr>
              <w:br/>
              <w:t>и наружное ограждение, включив узлы крепления стоек ограждений к перекрытиям).</w:t>
            </w:r>
          </w:p>
          <w:p w14:paraId="3F2C23D0" w14:textId="77777777" w:rsidR="00884400" w:rsidRPr="0088741F" w:rsidRDefault="00884400" w:rsidP="00156951">
            <w:pPr>
              <w:tabs>
                <w:tab w:val="left" w:pos="460"/>
              </w:tabs>
              <w:autoSpaceDE w:val="0"/>
              <w:autoSpaceDN w:val="0"/>
              <w:adjustRightInd w:val="0"/>
              <w:spacing w:line="240" w:lineRule="auto"/>
              <w:ind w:firstLine="0"/>
              <w:rPr>
                <w:iCs/>
                <w:sz w:val="24"/>
                <w:szCs w:val="24"/>
              </w:rPr>
            </w:pPr>
            <w:r w:rsidRPr="0088741F">
              <w:rPr>
                <w:iCs/>
                <w:sz w:val="24"/>
                <w:szCs w:val="24"/>
              </w:rPr>
              <w:t xml:space="preserve">Полы в мокрых и влажных помещениях предусмотреть </w:t>
            </w:r>
            <w:r w:rsidRPr="0088741F">
              <w:rPr>
                <w:iCs/>
                <w:sz w:val="24"/>
                <w:szCs w:val="24"/>
              </w:rPr>
              <w:br/>
              <w:t xml:space="preserve">с нескользящей поверхностью.  Для таких помещений предусмотреть обмазочную гидроизоляцию с заводом </w:t>
            </w:r>
            <w:r w:rsidRPr="0088741F">
              <w:rPr>
                <w:iCs/>
                <w:sz w:val="24"/>
                <w:szCs w:val="24"/>
              </w:rPr>
              <w:br/>
              <w:t>на стены не менее 200 мм.</w:t>
            </w:r>
          </w:p>
          <w:p w14:paraId="1B66A746" w14:textId="77777777" w:rsidR="00884400" w:rsidRPr="0088741F" w:rsidRDefault="00884400" w:rsidP="00156951">
            <w:pPr>
              <w:tabs>
                <w:tab w:val="left" w:pos="460"/>
              </w:tabs>
              <w:autoSpaceDE w:val="0"/>
              <w:autoSpaceDN w:val="0"/>
              <w:adjustRightInd w:val="0"/>
              <w:spacing w:line="240" w:lineRule="auto"/>
              <w:ind w:firstLine="0"/>
              <w:rPr>
                <w:iCs/>
                <w:sz w:val="24"/>
                <w:szCs w:val="24"/>
              </w:rPr>
            </w:pPr>
            <w:r w:rsidRPr="0088741F">
              <w:rPr>
                <w:iCs/>
                <w:sz w:val="24"/>
                <w:szCs w:val="24"/>
              </w:rPr>
              <w:t>Отделку ступеней лестниц предусмотреть с нескользящей поверхностью (согласовать с Заказчиком).</w:t>
            </w:r>
          </w:p>
          <w:p w14:paraId="4C2BF18F" w14:textId="77777777" w:rsidR="00884400" w:rsidRPr="0088741F" w:rsidRDefault="00884400" w:rsidP="00156951">
            <w:pPr>
              <w:tabs>
                <w:tab w:val="left" w:pos="460"/>
              </w:tabs>
              <w:autoSpaceDE w:val="0"/>
              <w:autoSpaceDN w:val="0"/>
              <w:adjustRightInd w:val="0"/>
              <w:spacing w:line="240" w:lineRule="auto"/>
              <w:ind w:firstLine="0"/>
              <w:rPr>
                <w:iCs/>
                <w:sz w:val="24"/>
                <w:szCs w:val="24"/>
              </w:rPr>
            </w:pPr>
            <w:r w:rsidRPr="0088741F">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4CDEDF94" w14:textId="00F4757D" w:rsidR="00884400" w:rsidRPr="0088741F" w:rsidRDefault="00884400" w:rsidP="00156951">
            <w:pPr>
              <w:autoSpaceDE w:val="0"/>
              <w:autoSpaceDN w:val="0"/>
              <w:adjustRightInd w:val="0"/>
              <w:spacing w:line="240" w:lineRule="auto"/>
              <w:ind w:firstLine="0"/>
              <w:rPr>
                <w:iCs/>
                <w:sz w:val="24"/>
                <w:szCs w:val="24"/>
              </w:rPr>
            </w:pPr>
            <w:r w:rsidRPr="0088741F">
              <w:rPr>
                <w:iCs/>
                <w:sz w:val="24"/>
                <w:szCs w:val="24"/>
              </w:rPr>
              <w:t xml:space="preserve">Для доступа к инженерным системам, скрытым стенах, предусмотреть устройство технологических лючков. </w:t>
            </w:r>
            <w:r w:rsidRPr="0088741F">
              <w:rPr>
                <w:iCs/>
                <w:sz w:val="24"/>
                <w:szCs w:val="24"/>
              </w:rPr>
              <w:br/>
              <w:t>Их расположение, размеры, типовое решение по устройству (узел крепления) необходимо указывать в рабочей документации.</w:t>
            </w:r>
            <w:r w:rsidRPr="0088741F">
              <w:rPr>
                <w:b/>
                <w:iCs/>
                <w:sz w:val="24"/>
                <w:szCs w:val="24"/>
              </w:rPr>
              <w:t xml:space="preserve"> </w:t>
            </w:r>
            <w:r w:rsidRPr="0088741F">
              <w:rPr>
                <w:iCs/>
                <w:sz w:val="24"/>
                <w:szCs w:val="24"/>
              </w:rPr>
              <w:t>Представить сводную спецификацию</w:t>
            </w:r>
            <w:r w:rsidR="00156951">
              <w:rPr>
                <w:iCs/>
                <w:sz w:val="24"/>
                <w:szCs w:val="24"/>
              </w:rPr>
              <w:t xml:space="preserve"> </w:t>
            </w:r>
            <w:r w:rsidRPr="0088741F">
              <w:rPr>
                <w:iCs/>
                <w:sz w:val="24"/>
                <w:szCs w:val="24"/>
              </w:rPr>
              <w:t>на технологические лючки.</w:t>
            </w:r>
          </w:p>
          <w:p w14:paraId="1D34086F" w14:textId="77777777" w:rsidR="00884400" w:rsidRPr="0088741F" w:rsidRDefault="00884400" w:rsidP="00156951">
            <w:pPr>
              <w:pStyle w:val="11"/>
              <w:numPr>
                <w:ilvl w:val="0"/>
                <w:numId w:val="0"/>
              </w:numPr>
              <w:shd w:val="clear" w:color="auto" w:fill="FFFFFF"/>
              <w:spacing w:before="0" w:after="0"/>
              <w:jc w:val="both"/>
              <w:rPr>
                <w:rFonts w:ascii="Times New Roman" w:hAnsi="Times New Roman"/>
                <w:b w:val="0"/>
                <w:color w:val="00B050"/>
                <w:sz w:val="24"/>
                <w:szCs w:val="24"/>
                <w:u w:val="single"/>
              </w:rPr>
            </w:pPr>
            <w:r w:rsidRPr="0088741F">
              <w:rPr>
                <w:rFonts w:ascii="Times New Roman" w:hAnsi="Times New Roman"/>
                <w:b w:val="0"/>
                <w:iCs/>
                <w:sz w:val="24"/>
                <w:szCs w:val="24"/>
                <w:u w:val="single"/>
              </w:rPr>
              <w:t>Требования к оконным заполнениям:</w:t>
            </w:r>
          </w:p>
          <w:p w14:paraId="703451BA" w14:textId="77777777" w:rsidR="00884400" w:rsidRPr="0088741F" w:rsidRDefault="00884400" w:rsidP="00156951">
            <w:pPr>
              <w:pStyle w:val="11"/>
              <w:keepLines w:val="0"/>
              <w:pageBreakBefore w:val="0"/>
              <w:numPr>
                <w:ilvl w:val="0"/>
                <w:numId w:val="33"/>
              </w:numPr>
              <w:shd w:val="clear" w:color="auto" w:fill="FFFFFF"/>
              <w:tabs>
                <w:tab w:val="clear" w:pos="720"/>
                <w:tab w:val="num" w:pos="0"/>
              </w:tabs>
              <w:suppressAutoHyphens w:val="0"/>
              <w:overflowPunct w:val="0"/>
              <w:autoSpaceDE w:val="0"/>
              <w:spacing w:before="0" w:after="0"/>
              <w:ind w:left="0" w:firstLine="0"/>
              <w:jc w:val="both"/>
              <w:textAlignment w:val="baseline"/>
              <w:rPr>
                <w:rFonts w:ascii="Times New Roman" w:hAnsi="Times New Roman"/>
                <w:b w:val="0"/>
                <w:bCs/>
                <w:iCs/>
                <w:sz w:val="24"/>
                <w:szCs w:val="24"/>
              </w:rPr>
            </w:pPr>
            <w:r w:rsidRPr="0088741F">
              <w:rPr>
                <w:rFonts w:ascii="Times New Roman" w:hAnsi="Times New Roman"/>
                <w:b w:val="0"/>
                <w:bCs/>
                <w:iCs/>
                <w:sz w:val="24"/>
                <w:szCs w:val="24"/>
              </w:rPr>
              <w:t xml:space="preserve">Оконные заполнения предусмотреть в соответствии </w:t>
            </w:r>
            <w:r w:rsidRPr="0088741F">
              <w:rPr>
                <w:rFonts w:ascii="Times New Roman" w:hAnsi="Times New Roman"/>
                <w:b w:val="0"/>
                <w:bCs/>
                <w:iCs/>
                <w:sz w:val="24"/>
                <w:szCs w:val="24"/>
              </w:rPr>
              <w:br/>
              <w:t>с требованиями нормативной документации.</w:t>
            </w:r>
          </w:p>
          <w:p w14:paraId="223050BF" w14:textId="77777777" w:rsidR="00884400" w:rsidRPr="0088741F" w:rsidRDefault="00884400" w:rsidP="00156951">
            <w:pPr>
              <w:pStyle w:val="11"/>
              <w:numPr>
                <w:ilvl w:val="0"/>
                <w:numId w:val="0"/>
              </w:numPr>
              <w:shd w:val="clear" w:color="auto" w:fill="FFFFFF"/>
              <w:spacing w:before="0" w:after="0"/>
              <w:jc w:val="both"/>
              <w:rPr>
                <w:rFonts w:ascii="Times New Roman" w:hAnsi="Times New Roman"/>
                <w:b w:val="0"/>
                <w:bCs/>
                <w:iCs/>
                <w:sz w:val="24"/>
                <w:szCs w:val="24"/>
              </w:rPr>
            </w:pPr>
            <w:r w:rsidRPr="0088741F">
              <w:rPr>
                <w:rFonts w:ascii="Times New Roman" w:hAnsi="Times New Roman"/>
                <w:b w:val="0"/>
                <w:bCs/>
                <w:iCs/>
                <w:sz w:val="24"/>
                <w:szCs w:val="24"/>
              </w:rPr>
              <w:t xml:space="preserve">При расчете конструкции учитывать требования энергоэффективности к ограждающим конструкциям, </w:t>
            </w:r>
            <w:r w:rsidRPr="0088741F">
              <w:rPr>
                <w:rFonts w:ascii="Times New Roman" w:hAnsi="Times New Roman"/>
                <w:b w:val="0"/>
                <w:bCs/>
                <w:iCs/>
                <w:sz w:val="24"/>
                <w:szCs w:val="24"/>
              </w:rPr>
              <w:br/>
              <w:t>а также требования к звукоизоляции.</w:t>
            </w:r>
          </w:p>
          <w:p w14:paraId="329672C0" w14:textId="77777777" w:rsidR="00884400" w:rsidRPr="0088741F" w:rsidRDefault="00884400" w:rsidP="00156951">
            <w:pPr>
              <w:tabs>
                <w:tab w:val="left" w:pos="286"/>
              </w:tabs>
              <w:spacing w:line="240" w:lineRule="auto"/>
              <w:ind w:firstLine="0"/>
              <w:rPr>
                <w:sz w:val="24"/>
                <w:szCs w:val="24"/>
              </w:rPr>
            </w:pPr>
            <w:r w:rsidRPr="0088741F">
              <w:rPr>
                <w:sz w:val="24"/>
                <w:szCs w:val="24"/>
              </w:rPr>
              <w:t xml:space="preserve">В рабочую документацию необходимо включить архитектурные узлы конструкции оконных заполнений </w:t>
            </w:r>
            <w:r w:rsidRPr="0088741F">
              <w:rPr>
                <w:sz w:val="24"/>
                <w:szCs w:val="24"/>
              </w:rPr>
              <w:br/>
              <w:t xml:space="preserve">в местах примыкания к оконному проему с отображением решений по устройству наружных и внутренних откосов, </w:t>
            </w:r>
            <w:r w:rsidRPr="0088741F">
              <w:rPr>
                <w:sz w:val="24"/>
                <w:szCs w:val="24"/>
              </w:rPr>
              <w:br/>
              <w:t xml:space="preserve">а также решения по примыканию подоконных сливов </w:t>
            </w:r>
            <w:r w:rsidRPr="0088741F">
              <w:rPr>
                <w:sz w:val="24"/>
                <w:szCs w:val="24"/>
              </w:rPr>
              <w:br/>
              <w:t>к оконному проему и оконному блоку.</w:t>
            </w:r>
          </w:p>
          <w:p w14:paraId="50BCEE8A" w14:textId="77777777" w:rsidR="00884400" w:rsidRPr="0088741F" w:rsidRDefault="00884400" w:rsidP="00156951">
            <w:pPr>
              <w:pStyle w:val="11"/>
              <w:numPr>
                <w:ilvl w:val="0"/>
                <w:numId w:val="0"/>
              </w:numPr>
              <w:shd w:val="clear" w:color="auto" w:fill="FFFFFF"/>
              <w:spacing w:before="0" w:after="0"/>
              <w:jc w:val="both"/>
              <w:rPr>
                <w:rFonts w:ascii="Times New Roman" w:hAnsi="Times New Roman"/>
                <w:b w:val="0"/>
                <w:iCs/>
                <w:sz w:val="24"/>
                <w:szCs w:val="24"/>
                <w:u w:val="single"/>
              </w:rPr>
            </w:pPr>
            <w:r w:rsidRPr="0088741F">
              <w:rPr>
                <w:rFonts w:ascii="Times New Roman" w:hAnsi="Times New Roman"/>
                <w:b w:val="0"/>
                <w:iCs/>
                <w:sz w:val="24"/>
                <w:szCs w:val="24"/>
                <w:u w:val="single"/>
              </w:rPr>
              <w:t>Требования к дверным заполнениям:</w:t>
            </w:r>
          </w:p>
          <w:p w14:paraId="7B180636" w14:textId="77777777" w:rsidR="00884400" w:rsidRPr="0088741F" w:rsidRDefault="00884400" w:rsidP="00156951">
            <w:pPr>
              <w:autoSpaceDE w:val="0"/>
              <w:autoSpaceDN w:val="0"/>
              <w:adjustRightInd w:val="0"/>
              <w:spacing w:line="240" w:lineRule="auto"/>
              <w:ind w:firstLine="0"/>
              <w:rPr>
                <w:sz w:val="24"/>
                <w:szCs w:val="24"/>
              </w:rPr>
            </w:pPr>
            <w:r w:rsidRPr="0088741F">
              <w:rPr>
                <w:bCs/>
                <w:sz w:val="24"/>
                <w:szCs w:val="24"/>
              </w:rPr>
              <w:t xml:space="preserve">Конструкцию дверных заполнений </w:t>
            </w:r>
            <w:r w:rsidRPr="0088741F">
              <w:rPr>
                <w:sz w:val="24"/>
                <w:szCs w:val="24"/>
              </w:rPr>
              <w:t xml:space="preserve">предусмотреть </w:t>
            </w:r>
            <w:r w:rsidRPr="0088741F">
              <w:rPr>
                <w:sz w:val="24"/>
                <w:szCs w:val="24"/>
              </w:rPr>
              <w:br/>
              <w:t>в соответствии с требованиями нормативной документации.</w:t>
            </w:r>
          </w:p>
          <w:p w14:paraId="63B33CE7"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Отделка дверей в общих тамбурах – конструкцию принять в соответствии с требованиями нормативной документации.</w:t>
            </w:r>
          </w:p>
          <w:p w14:paraId="6E344A5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Отделка дверей, ведущих во встроенные помещения- металлические (цвет согласовать с Заказчиком).</w:t>
            </w:r>
          </w:p>
          <w:p w14:paraId="67152FC4"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Двери входные в квартиры – металлические (цвет согласовать с Заказчиком).</w:t>
            </w:r>
          </w:p>
          <w:p w14:paraId="32D660B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Двери межкомнатные – деревянные (или МДФ) филенчатые (цвет согласовать с Заказчиком).</w:t>
            </w:r>
          </w:p>
          <w:p w14:paraId="65496FF9" w14:textId="77777777" w:rsidR="00884400" w:rsidRPr="0088741F" w:rsidRDefault="00884400" w:rsidP="00156951">
            <w:pPr>
              <w:spacing w:line="240" w:lineRule="auto"/>
              <w:ind w:firstLine="0"/>
              <w:rPr>
                <w:iCs/>
                <w:sz w:val="24"/>
                <w:szCs w:val="24"/>
              </w:rPr>
            </w:pPr>
            <w:r w:rsidRPr="0088741F">
              <w:rPr>
                <w:iCs/>
                <w:sz w:val="24"/>
                <w:szCs w:val="24"/>
              </w:rPr>
              <w:t>В сводной спецификации дверных заполнений должна содержаться информация:</w:t>
            </w:r>
          </w:p>
          <w:p w14:paraId="4D598A55"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Марка двери;</w:t>
            </w:r>
          </w:p>
          <w:p w14:paraId="7F1CC7C6"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Класс двери;</w:t>
            </w:r>
          </w:p>
          <w:p w14:paraId="0E290286"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Тип двери (глухой, остекленный, деревянный, металлический);</w:t>
            </w:r>
          </w:p>
          <w:p w14:paraId="56529171"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Номера помещений;</w:t>
            </w:r>
          </w:p>
          <w:p w14:paraId="38A26FD2"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Открывание;</w:t>
            </w:r>
          </w:p>
          <w:p w14:paraId="4AA8A7FA"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Габариты проема;</w:t>
            </w:r>
          </w:p>
          <w:p w14:paraId="4340EFBF"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Габарит дверного блока по коробке;</w:t>
            </w:r>
          </w:p>
          <w:p w14:paraId="2D3A48A1"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 xml:space="preserve">Вид лицевой облицовки и отделки; </w:t>
            </w:r>
          </w:p>
          <w:p w14:paraId="300124F3"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Наличие дверного порога;</w:t>
            </w:r>
          </w:p>
          <w:p w14:paraId="36F35DA9"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Наличие доводчиков.</w:t>
            </w:r>
          </w:p>
          <w:p w14:paraId="315CFF00"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Уплотнитель;</w:t>
            </w:r>
          </w:p>
          <w:p w14:paraId="57AF7E56"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Пожарные требования к дверному заполнению;</w:t>
            </w:r>
          </w:p>
          <w:p w14:paraId="028E9332"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Требования по СКУД (при наличии);</w:t>
            </w:r>
          </w:p>
          <w:p w14:paraId="32B1927F"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Требования по звукоизоляции;</w:t>
            </w:r>
          </w:p>
          <w:p w14:paraId="614DE7DB"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Тип формирования откосов (штукат. доборн. панели);</w:t>
            </w:r>
          </w:p>
          <w:p w14:paraId="04C4A59D" w14:textId="77777777" w:rsidR="00884400" w:rsidRPr="0088741F" w:rsidRDefault="00884400" w:rsidP="00156951">
            <w:pPr>
              <w:numPr>
                <w:ilvl w:val="0"/>
                <w:numId w:val="34"/>
              </w:numPr>
              <w:tabs>
                <w:tab w:val="num" w:pos="288"/>
                <w:tab w:val="left" w:pos="4155"/>
              </w:tabs>
              <w:spacing w:line="240" w:lineRule="auto"/>
              <w:ind w:left="0" w:firstLine="0"/>
              <w:rPr>
                <w:iCs/>
                <w:sz w:val="24"/>
                <w:szCs w:val="24"/>
              </w:rPr>
            </w:pPr>
            <w:r w:rsidRPr="0088741F">
              <w:rPr>
                <w:iCs/>
                <w:sz w:val="24"/>
                <w:szCs w:val="24"/>
              </w:rPr>
              <w:t>Информация о наличниках;</w:t>
            </w:r>
          </w:p>
          <w:p w14:paraId="07121E7A" w14:textId="77777777" w:rsidR="00884400" w:rsidRPr="0088741F" w:rsidRDefault="00884400" w:rsidP="00156951">
            <w:pPr>
              <w:numPr>
                <w:ilvl w:val="0"/>
                <w:numId w:val="34"/>
              </w:numPr>
              <w:tabs>
                <w:tab w:val="num" w:pos="288"/>
                <w:tab w:val="left" w:pos="4155"/>
              </w:tabs>
              <w:spacing w:line="240" w:lineRule="auto"/>
              <w:ind w:left="0" w:firstLine="0"/>
              <w:rPr>
                <w:strike/>
                <w:color w:val="000000"/>
                <w:sz w:val="24"/>
                <w:szCs w:val="24"/>
              </w:rPr>
            </w:pPr>
            <w:r w:rsidRPr="0088741F">
              <w:rPr>
                <w:iCs/>
                <w:sz w:val="24"/>
                <w:szCs w:val="24"/>
              </w:rPr>
              <w:t xml:space="preserve">Фурнитура (в т.ч. указать требования к фурнитуре </w:t>
            </w:r>
            <w:r w:rsidRPr="0088741F">
              <w:rPr>
                <w:iCs/>
                <w:sz w:val="24"/>
                <w:szCs w:val="24"/>
              </w:rPr>
              <w:br/>
              <w:t xml:space="preserve">в соответствии с требованиями нормативной </w:t>
            </w:r>
            <w:r w:rsidRPr="0088741F">
              <w:rPr>
                <w:iCs/>
                <w:color w:val="000000"/>
                <w:sz w:val="24"/>
                <w:szCs w:val="24"/>
              </w:rPr>
              <w:t>документации).</w:t>
            </w:r>
          </w:p>
          <w:p w14:paraId="5D27E8C3" w14:textId="77777777" w:rsidR="00884400" w:rsidRPr="0088741F" w:rsidRDefault="00884400" w:rsidP="00156951">
            <w:pPr>
              <w:autoSpaceDE w:val="0"/>
              <w:autoSpaceDN w:val="0"/>
              <w:adjustRightInd w:val="0"/>
              <w:spacing w:line="240" w:lineRule="auto"/>
              <w:ind w:firstLine="0"/>
              <w:rPr>
                <w:bCs/>
                <w:color w:val="000000"/>
                <w:sz w:val="24"/>
                <w:szCs w:val="24"/>
              </w:rPr>
            </w:pPr>
            <w:r w:rsidRPr="0088741F">
              <w:rPr>
                <w:bCs/>
                <w:color w:val="000000"/>
                <w:sz w:val="24"/>
                <w:szCs w:val="24"/>
              </w:rPr>
              <w:t xml:space="preserve">В рабочей документации предусмотреть все возможные мероприятия и технические решения для доступности </w:t>
            </w:r>
            <w:r w:rsidRPr="0088741F">
              <w:rPr>
                <w:bCs/>
                <w:color w:val="000000"/>
                <w:sz w:val="24"/>
                <w:szCs w:val="24"/>
              </w:rPr>
              <w:br/>
              <w:t xml:space="preserve">и безопасной эксплуатации здания. В т.ч. предусмотреть необходимую ширину дверных проемов, внутриквартирных коридоров и высоту порогов. Для входных дверей </w:t>
            </w:r>
            <w:r w:rsidRPr="0088741F">
              <w:rPr>
                <w:bCs/>
                <w:color w:val="000000"/>
                <w:sz w:val="24"/>
                <w:szCs w:val="24"/>
              </w:rPr>
              <w:br/>
              <w:t xml:space="preserve">в квартиры предусмотреть ширину проемов 1010 мм; </w:t>
            </w:r>
            <w:r w:rsidRPr="0088741F">
              <w:rPr>
                <w:bCs/>
                <w:color w:val="000000"/>
                <w:sz w:val="24"/>
                <w:szCs w:val="24"/>
              </w:rPr>
              <w:br/>
              <w:t xml:space="preserve">для внутриквартирных дверей в жилые комнаты 910 мм, </w:t>
            </w:r>
            <w:r w:rsidRPr="0088741F">
              <w:rPr>
                <w:bCs/>
                <w:color w:val="000000"/>
                <w:sz w:val="24"/>
                <w:szCs w:val="24"/>
              </w:rPr>
              <w:br/>
              <w:t>на кухни 810 мм, в ванные комнаты, санузлы 710 мм.</w:t>
            </w:r>
          </w:p>
          <w:p w14:paraId="5F1974C1" w14:textId="77777777" w:rsidR="00884400" w:rsidRPr="0088741F" w:rsidRDefault="00884400" w:rsidP="00156951">
            <w:pPr>
              <w:autoSpaceDE w:val="0"/>
              <w:autoSpaceDN w:val="0"/>
              <w:adjustRightInd w:val="0"/>
              <w:spacing w:line="240" w:lineRule="auto"/>
              <w:ind w:firstLine="0"/>
              <w:rPr>
                <w:bCs/>
                <w:sz w:val="24"/>
                <w:szCs w:val="24"/>
              </w:rPr>
            </w:pPr>
            <w:r w:rsidRPr="0088741F">
              <w:rPr>
                <w:sz w:val="24"/>
                <w:szCs w:val="24"/>
              </w:rPr>
              <w:t>Предусмотреть установку почтовых ящиков.</w:t>
            </w:r>
          </w:p>
        </w:tc>
      </w:tr>
      <w:tr w:rsidR="00884400" w:rsidRPr="0088741F" w14:paraId="46600D3A"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92771" w14:textId="77777777" w:rsidR="00884400" w:rsidRPr="0088741F" w:rsidRDefault="00884400" w:rsidP="00156951">
            <w:pPr>
              <w:pStyle w:val="1f"/>
              <w:ind w:left="0"/>
              <w:contextualSpacing w:val="0"/>
              <w:jc w:val="center"/>
            </w:pPr>
            <w:r w:rsidRPr="0088741F">
              <w:t>2.3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AF7A2" w14:textId="77777777" w:rsidR="00884400" w:rsidRPr="0088741F" w:rsidRDefault="00884400" w:rsidP="00156951">
            <w:pPr>
              <w:spacing w:line="240" w:lineRule="auto"/>
              <w:ind w:firstLine="0"/>
              <w:jc w:val="center"/>
              <w:rPr>
                <w:sz w:val="24"/>
                <w:szCs w:val="24"/>
              </w:rPr>
            </w:pPr>
            <w:r w:rsidRPr="0088741F">
              <w:rPr>
                <w:sz w:val="24"/>
                <w:szCs w:val="24"/>
              </w:rPr>
              <w:t>Конструктивные решения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AFD08"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Разделом рабочей документации </w:t>
            </w:r>
            <w:r w:rsidRPr="0088741F">
              <w:rPr>
                <w:bCs/>
                <w:sz w:val="24"/>
                <w:szCs w:val="24"/>
              </w:rPr>
              <w:t xml:space="preserve">«Конструктивные решения» </w:t>
            </w:r>
            <w:r w:rsidRPr="0088741F">
              <w:rPr>
                <w:sz w:val="24"/>
                <w:szCs w:val="24"/>
              </w:rPr>
              <w:t>Предусмотреть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2FFA0D6D"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88741F">
              <w:rPr>
                <w:sz w:val="24"/>
                <w:szCs w:val="24"/>
              </w:rPr>
              <w:br/>
              <w:t>и расход огнезащитных материалов, подтверждающие требуемый предел огнестойкости к соответствующим конструкциям.</w:t>
            </w:r>
          </w:p>
          <w:p w14:paraId="26E1C945"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 xml:space="preserve">Рабочие чертежи необходимо разработать в том числе </w:t>
            </w:r>
            <w:r w:rsidRPr="0088741F">
              <w:rPr>
                <w:bCs/>
                <w:sz w:val="24"/>
                <w:szCs w:val="24"/>
              </w:rPr>
              <w:br/>
              <w:t>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EF31829"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Строительные конструкции, заполнения между ними должны соответствовать требуемой степени огнестойкости </w:t>
            </w:r>
            <w:r w:rsidRPr="0088741F">
              <w:rPr>
                <w:sz w:val="24"/>
                <w:szCs w:val="24"/>
              </w:rPr>
              <w:br/>
              <w:t xml:space="preserve">и классу конструктивной пожарной опасности зданий </w:t>
            </w:r>
            <w:r w:rsidRPr="0088741F">
              <w:rPr>
                <w:sz w:val="24"/>
                <w:szCs w:val="24"/>
              </w:rPr>
              <w:br/>
              <w:t>и сооружений.</w:t>
            </w:r>
          </w:p>
          <w:p w14:paraId="0EF2AA4C"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Рекомендуемые конструктивные решения:</w:t>
            </w:r>
          </w:p>
          <w:p w14:paraId="0E7BF171" w14:textId="77777777" w:rsidR="00884400" w:rsidRPr="0088741F" w:rsidRDefault="00884400" w:rsidP="00156951">
            <w:pPr>
              <w:numPr>
                <w:ilvl w:val="0"/>
                <w:numId w:val="37"/>
              </w:numPr>
              <w:autoSpaceDE w:val="0"/>
              <w:autoSpaceDN w:val="0"/>
              <w:adjustRightInd w:val="0"/>
              <w:spacing w:line="240" w:lineRule="auto"/>
              <w:ind w:left="0" w:firstLine="0"/>
              <w:rPr>
                <w:sz w:val="24"/>
                <w:szCs w:val="24"/>
              </w:rPr>
            </w:pPr>
            <w:r w:rsidRPr="0088741F">
              <w:rPr>
                <w:sz w:val="24"/>
                <w:szCs w:val="24"/>
              </w:rPr>
              <w:t>Для существующих сборных железобетонных междуэтажных перекрытий и монолитных участков перекрытий над подвалом предусмотреть необходимые мероприятия по ремонту;</w:t>
            </w:r>
          </w:p>
          <w:p w14:paraId="43EA28A2" w14:textId="77777777" w:rsidR="00884400" w:rsidRPr="0088741F" w:rsidRDefault="00884400" w:rsidP="00156951">
            <w:pPr>
              <w:numPr>
                <w:ilvl w:val="0"/>
                <w:numId w:val="37"/>
              </w:numPr>
              <w:autoSpaceDE w:val="0"/>
              <w:autoSpaceDN w:val="0"/>
              <w:adjustRightInd w:val="0"/>
              <w:spacing w:line="240" w:lineRule="auto"/>
              <w:ind w:left="0" w:firstLine="0"/>
              <w:rPr>
                <w:sz w:val="24"/>
                <w:szCs w:val="24"/>
              </w:rPr>
            </w:pPr>
            <w:r w:rsidRPr="0088741F">
              <w:rPr>
                <w:sz w:val="24"/>
                <w:szCs w:val="24"/>
              </w:rPr>
              <w:t>Существующие лестничные марши и площадки - железобетонные:</w:t>
            </w:r>
          </w:p>
          <w:p w14:paraId="0925AB9E" w14:textId="77777777" w:rsidR="00884400" w:rsidRPr="0088741F" w:rsidRDefault="00884400" w:rsidP="00156951">
            <w:pPr>
              <w:numPr>
                <w:ilvl w:val="0"/>
                <w:numId w:val="38"/>
              </w:numPr>
              <w:autoSpaceDE w:val="0"/>
              <w:autoSpaceDN w:val="0"/>
              <w:adjustRightInd w:val="0"/>
              <w:spacing w:line="240" w:lineRule="auto"/>
              <w:ind w:left="0" w:firstLine="0"/>
              <w:rPr>
                <w:sz w:val="24"/>
                <w:szCs w:val="24"/>
              </w:rPr>
            </w:pPr>
            <w:r w:rsidRPr="0088741F">
              <w:rPr>
                <w:sz w:val="24"/>
                <w:szCs w:val="24"/>
              </w:rPr>
              <w:t>Предусмотреть необходимые мероприятия по ремонту;</w:t>
            </w:r>
          </w:p>
          <w:p w14:paraId="05357AEF"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Существующие перемычки - номенклатурные сборные изделия:</w:t>
            </w:r>
          </w:p>
          <w:p w14:paraId="6FB9CE94" w14:textId="77777777" w:rsidR="00884400" w:rsidRPr="0088741F" w:rsidRDefault="00884400" w:rsidP="00156951">
            <w:pPr>
              <w:numPr>
                <w:ilvl w:val="0"/>
                <w:numId w:val="38"/>
              </w:numPr>
              <w:autoSpaceDE w:val="0"/>
              <w:autoSpaceDN w:val="0"/>
              <w:adjustRightInd w:val="0"/>
              <w:spacing w:line="240" w:lineRule="auto"/>
              <w:ind w:left="0" w:firstLine="0"/>
              <w:rPr>
                <w:sz w:val="24"/>
                <w:szCs w:val="24"/>
              </w:rPr>
            </w:pPr>
            <w:r w:rsidRPr="0088741F">
              <w:rPr>
                <w:sz w:val="24"/>
                <w:szCs w:val="24"/>
              </w:rPr>
              <w:t>В пробиваемых проемах - металлические по расчету;</w:t>
            </w:r>
          </w:p>
          <w:p w14:paraId="463706F7" w14:textId="77777777" w:rsidR="00884400" w:rsidRPr="0088741F" w:rsidRDefault="00884400" w:rsidP="00156951">
            <w:pPr>
              <w:numPr>
                <w:ilvl w:val="0"/>
                <w:numId w:val="38"/>
              </w:numPr>
              <w:autoSpaceDE w:val="0"/>
              <w:autoSpaceDN w:val="0"/>
              <w:adjustRightInd w:val="0"/>
              <w:spacing w:line="240" w:lineRule="auto"/>
              <w:ind w:left="0" w:firstLine="0"/>
              <w:rPr>
                <w:sz w:val="24"/>
                <w:szCs w:val="24"/>
              </w:rPr>
            </w:pPr>
            <w:r w:rsidRPr="0088741F">
              <w:rPr>
                <w:sz w:val="24"/>
                <w:szCs w:val="24"/>
              </w:rPr>
              <w:t>В перегородках - сборные, соответствующие типам перегородок.</w:t>
            </w:r>
          </w:p>
          <w:p w14:paraId="48130DAB" w14:textId="77777777" w:rsidR="00884400" w:rsidRPr="0088741F" w:rsidRDefault="00884400" w:rsidP="00156951">
            <w:pPr>
              <w:numPr>
                <w:ilvl w:val="0"/>
                <w:numId w:val="37"/>
              </w:numPr>
              <w:autoSpaceDE w:val="0"/>
              <w:autoSpaceDN w:val="0"/>
              <w:adjustRightInd w:val="0"/>
              <w:spacing w:line="240" w:lineRule="auto"/>
              <w:ind w:left="0" w:firstLine="0"/>
              <w:rPr>
                <w:sz w:val="24"/>
                <w:szCs w:val="24"/>
              </w:rPr>
            </w:pPr>
            <w:r w:rsidRPr="0088741F">
              <w:rPr>
                <w:sz w:val="24"/>
                <w:szCs w:val="24"/>
              </w:rPr>
              <w:t xml:space="preserve">Существующая кровля отремонтирована и не требует замены. </w:t>
            </w:r>
          </w:p>
          <w:p w14:paraId="1E002E18" w14:textId="77777777" w:rsidR="00884400" w:rsidRPr="0088741F" w:rsidRDefault="00884400" w:rsidP="00156951">
            <w:pPr>
              <w:numPr>
                <w:ilvl w:val="0"/>
                <w:numId w:val="38"/>
              </w:numPr>
              <w:autoSpaceDE w:val="0"/>
              <w:autoSpaceDN w:val="0"/>
              <w:adjustRightInd w:val="0"/>
              <w:spacing w:line="240" w:lineRule="auto"/>
              <w:ind w:left="0" w:firstLine="0"/>
              <w:rPr>
                <w:sz w:val="24"/>
                <w:szCs w:val="24"/>
              </w:rPr>
            </w:pPr>
            <w:r w:rsidRPr="0088741F">
              <w:rPr>
                <w:sz w:val="24"/>
                <w:szCs w:val="24"/>
              </w:rPr>
              <w:t xml:space="preserve">Предусмотреть усиление конструкций стропильной системы и разработку необходимых узлов в местах выхода на кровлю новых вентиляционных стояков и труб с максимальным сохранением существующей кровли. </w:t>
            </w:r>
          </w:p>
          <w:p w14:paraId="07F50173"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Материалы и номенклатуру применяемых материалов согласовать с Заказчиком.</w:t>
            </w:r>
          </w:p>
          <w:p w14:paraId="5D454B21" w14:textId="77777777" w:rsidR="00884400" w:rsidRPr="0088741F" w:rsidRDefault="00884400" w:rsidP="00156951">
            <w:pPr>
              <w:pStyle w:val="1f"/>
              <w:suppressLineNumbers/>
              <w:tabs>
                <w:tab w:val="left" w:pos="271"/>
              </w:tabs>
              <w:ind w:left="0"/>
              <w:contextualSpacing w:val="0"/>
              <w:jc w:val="both"/>
              <w:rPr>
                <w:bCs/>
              </w:rPr>
            </w:pPr>
            <w:r w:rsidRPr="0088741F">
              <w:rPr>
                <w:bCs/>
              </w:rPr>
              <w:t xml:space="preserve">В рабочую документацию включить текстовую </w:t>
            </w:r>
            <w:r w:rsidRPr="0088741F">
              <w:rPr>
                <w:bCs/>
              </w:rPr>
              <w:br/>
              <w:t>и расчетные части.</w:t>
            </w:r>
          </w:p>
        </w:tc>
      </w:tr>
      <w:tr w:rsidR="00884400" w:rsidRPr="0088741F" w14:paraId="37065167"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8348C" w14:textId="77777777" w:rsidR="00884400" w:rsidRPr="0088741F" w:rsidRDefault="00884400" w:rsidP="00156951">
            <w:pPr>
              <w:pStyle w:val="1f"/>
              <w:ind w:left="0"/>
              <w:contextualSpacing w:val="0"/>
              <w:jc w:val="center"/>
            </w:pPr>
            <w:r w:rsidRPr="0088741F">
              <w:t>2.4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4CDD5" w14:textId="77777777" w:rsidR="00884400" w:rsidRPr="0088741F" w:rsidRDefault="00884400" w:rsidP="00156951">
            <w:pPr>
              <w:spacing w:line="240" w:lineRule="auto"/>
              <w:ind w:firstLine="0"/>
              <w:jc w:val="center"/>
              <w:rPr>
                <w:sz w:val="24"/>
                <w:szCs w:val="24"/>
              </w:rPr>
            </w:pPr>
            <w:r w:rsidRPr="0088741F">
              <w:rPr>
                <w:sz w:val="24"/>
                <w:szCs w:val="24"/>
              </w:rPr>
              <w:t>Инженерное обеспечение</w:t>
            </w:r>
          </w:p>
          <w:p w14:paraId="04C9184F" w14:textId="77777777" w:rsidR="00884400" w:rsidRPr="0088741F" w:rsidRDefault="00884400" w:rsidP="00156951">
            <w:pPr>
              <w:spacing w:line="240" w:lineRule="auto"/>
              <w:ind w:firstLine="0"/>
              <w:jc w:val="center"/>
              <w:rPr>
                <w:strike/>
                <w:sz w:val="24"/>
                <w:szCs w:val="24"/>
              </w:rPr>
            </w:pP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63D75" w14:textId="77777777" w:rsidR="00884400" w:rsidRPr="0088741F" w:rsidRDefault="00884400" w:rsidP="00156951">
            <w:pPr>
              <w:spacing w:line="240" w:lineRule="auto"/>
              <w:ind w:firstLine="0"/>
              <w:rPr>
                <w:sz w:val="24"/>
                <w:szCs w:val="24"/>
              </w:rPr>
            </w:pPr>
            <w:r w:rsidRPr="0088741F">
              <w:rPr>
                <w:sz w:val="24"/>
                <w:szCs w:val="24"/>
              </w:rPr>
              <w:t xml:space="preserve">Подключение к сетям инженерно-технического обеспечения и сетям связи разработать в соответствии </w:t>
            </w:r>
            <w:r w:rsidRPr="0088741F">
              <w:rPr>
                <w:sz w:val="24"/>
                <w:szCs w:val="24"/>
              </w:rPr>
              <w:br/>
              <w:t>с требованиями технических условий инженерных организаций, ведомств и требованиями нормативных документов.</w:t>
            </w:r>
          </w:p>
          <w:p w14:paraId="3760808A" w14:textId="77777777" w:rsidR="00884400" w:rsidRPr="0088741F" w:rsidRDefault="00884400" w:rsidP="00156951">
            <w:pPr>
              <w:pStyle w:val="1f"/>
              <w:suppressLineNumbers/>
              <w:tabs>
                <w:tab w:val="left" w:pos="271"/>
              </w:tabs>
              <w:ind w:left="0"/>
              <w:contextualSpacing w:val="0"/>
              <w:jc w:val="both"/>
            </w:pPr>
            <w:r w:rsidRPr="0088741F">
              <w:t>При разработке рабочей документации учесть требуемые нагрузки, технические условия. Разработать проекты наружных сетей НВК, ТС, ЭС.</w:t>
            </w:r>
          </w:p>
          <w:p w14:paraId="0C300949" w14:textId="77777777" w:rsidR="00884400" w:rsidRPr="0088741F" w:rsidRDefault="00884400" w:rsidP="00156951">
            <w:pPr>
              <w:pStyle w:val="1f"/>
              <w:suppressLineNumbers/>
              <w:tabs>
                <w:tab w:val="left" w:pos="271"/>
              </w:tabs>
              <w:ind w:left="0"/>
              <w:contextualSpacing w:val="0"/>
              <w:jc w:val="both"/>
            </w:pPr>
            <w:r w:rsidRPr="0088741F">
              <w:t>Материалы и номенклатуру применяемых материалов согласовать с Заказчиком.</w:t>
            </w:r>
          </w:p>
          <w:p w14:paraId="29E0FAE8" w14:textId="77777777" w:rsidR="00884400" w:rsidRPr="0088741F" w:rsidRDefault="00884400" w:rsidP="00156951">
            <w:pPr>
              <w:pStyle w:val="1f"/>
              <w:suppressLineNumbers/>
              <w:tabs>
                <w:tab w:val="left" w:pos="271"/>
              </w:tabs>
              <w:ind w:left="0"/>
              <w:contextualSpacing w:val="0"/>
              <w:jc w:val="both"/>
            </w:pPr>
            <w:r w:rsidRPr="0088741F">
              <w:t xml:space="preserve">В течение 20 рабочих дней после подписания договора Исполнитель направляет Заказчику расчет нагрузок </w:t>
            </w:r>
            <w:r w:rsidRPr="0088741F">
              <w:br/>
              <w:t>от инженерного оборудования для запроса технических условий.</w:t>
            </w:r>
          </w:p>
        </w:tc>
      </w:tr>
      <w:tr w:rsidR="00884400" w:rsidRPr="0088741F" w14:paraId="349657FA"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D9BF6" w14:textId="77777777" w:rsidR="00884400" w:rsidRPr="0088741F" w:rsidRDefault="00884400" w:rsidP="00156951">
            <w:pPr>
              <w:pStyle w:val="1f"/>
              <w:ind w:left="0"/>
              <w:contextualSpacing w:val="0"/>
              <w:jc w:val="center"/>
            </w:pPr>
            <w:r w:rsidRPr="0088741F">
              <w:t>2.4.1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4E10A" w14:textId="77777777" w:rsidR="00884400" w:rsidRPr="0088741F" w:rsidRDefault="00884400" w:rsidP="00156951">
            <w:pPr>
              <w:autoSpaceDE w:val="0"/>
              <w:autoSpaceDN w:val="0"/>
              <w:adjustRightInd w:val="0"/>
              <w:spacing w:line="240" w:lineRule="auto"/>
              <w:ind w:firstLine="0"/>
              <w:jc w:val="center"/>
              <w:rPr>
                <w:bCs/>
                <w:sz w:val="24"/>
                <w:szCs w:val="24"/>
              </w:rPr>
            </w:pPr>
            <w:r w:rsidRPr="0088741F">
              <w:rPr>
                <w:bCs/>
                <w:sz w:val="24"/>
                <w:szCs w:val="24"/>
              </w:rPr>
              <w:t>Система электроснабжения, электроосвещения</w:t>
            </w:r>
          </w:p>
          <w:p w14:paraId="063A3113" w14:textId="77777777" w:rsidR="00884400" w:rsidRPr="0088741F" w:rsidRDefault="00884400" w:rsidP="00156951">
            <w:pPr>
              <w:spacing w:line="240" w:lineRule="auto"/>
              <w:ind w:firstLine="0"/>
              <w:jc w:val="center"/>
              <w:rPr>
                <w:sz w:val="24"/>
                <w:szCs w:val="24"/>
              </w:rPr>
            </w:pP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963DF"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технических условий и нормативных документов.</w:t>
            </w:r>
          </w:p>
          <w:p w14:paraId="28F91DCE" w14:textId="77777777" w:rsidR="00884400" w:rsidRPr="0088741F" w:rsidRDefault="00884400" w:rsidP="00156951">
            <w:pPr>
              <w:numPr>
                <w:ilvl w:val="0"/>
                <w:numId w:val="35"/>
              </w:numPr>
              <w:spacing w:line="240" w:lineRule="auto"/>
              <w:ind w:left="0" w:firstLine="0"/>
              <w:rPr>
                <w:bCs/>
                <w:sz w:val="24"/>
                <w:szCs w:val="24"/>
              </w:rPr>
            </w:pPr>
            <w:r w:rsidRPr="0088741F">
              <w:rPr>
                <w:bCs/>
                <w:sz w:val="24"/>
                <w:szCs w:val="24"/>
              </w:rPr>
              <w:t>Предусмотреть в документации в т.ч.:</w:t>
            </w:r>
          </w:p>
          <w:p w14:paraId="77F93FBA" w14:textId="77777777" w:rsidR="00884400" w:rsidRPr="0088741F" w:rsidRDefault="00884400" w:rsidP="00156951">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Молниезащита</w:t>
            </w:r>
            <w:r w:rsidRPr="0088741F">
              <w:rPr>
                <w:bCs/>
                <w:color w:val="000000"/>
                <w:sz w:val="24"/>
                <w:szCs w:val="24"/>
                <w:lang w:val="en-US"/>
              </w:rPr>
              <w:t>;</w:t>
            </w:r>
          </w:p>
          <w:p w14:paraId="300EAA62" w14:textId="77777777" w:rsidR="00884400" w:rsidRPr="0088741F" w:rsidRDefault="00884400" w:rsidP="00156951">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Заземление</w:t>
            </w:r>
            <w:r w:rsidRPr="0088741F">
              <w:rPr>
                <w:bCs/>
                <w:color w:val="000000"/>
                <w:sz w:val="24"/>
                <w:szCs w:val="24"/>
                <w:lang w:val="en-US"/>
              </w:rPr>
              <w:t>;</w:t>
            </w:r>
          </w:p>
          <w:p w14:paraId="3DAB51BC" w14:textId="77777777" w:rsidR="00884400" w:rsidRPr="0088741F" w:rsidRDefault="00884400" w:rsidP="00156951">
            <w:pPr>
              <w:numPr>
                <w:ilvl w:val="0"/>
                <w:numId w:val="35"/>
              </w:numPr>
              <w:autoSpaceDE w:val="0"/>
              <w:autoSpaceDN w:val="0"/>
              <w:adjustRightInd w:val="0"/>
              <w:spacing w:line="240" w:lineRule="auto"/>
              <w:ind w:left="0" w:firstLine="0"/>
              <w:rPr>
                <w:bCs/>
                <w:color w:val="000000"/>
                <w:sz w:val="24"/>
                <w:szCs w:val="24"/>
              </w:rPr>
            </w:pPr>
            <w:r w:rsidRPr="0088741F">
              <w:rPr>
                <w:bCs/>
                <w:color w:val="000000"/>
                <w:sz w:val="24"/>
                <w:szCs w:val="24"/>
              </w:rPr>
              <w:t>Система уравнивания потенциалов</w:t>
            </w:r>
            <w:r w:rsidRPr="0088741F">
              <w:rPr>
                <w:bCs/>
                <w:color w:val="000000"/>
                <w:sz w:val="24"/>
                <w:szCs w:val="24"/>
                <w:lang w:val="en-US"/>
              </w:rPr>
              <w:t>;</w:t>
            </w:r>
          </w:p>
          <w:p w14:paraId="706B74DB" w14:textId="74A07AFC" w:rsidR="00884400" w:rsidRPr="0088741F" w:rsidRDefault="00884400" w:rsidP="00156951">
            <w:pPr>
              <w:numPr>
                <w:ilvl w:val="0"/>
                <w:numId w:val="35"/>
              </w:numPr>
              <w:autoSpaceDE w:val="0"/>
              <w:autoSpaceDN w:val="0"/>
              <w:adjustRightInd w:val="0"/>
              <w:spacing w:line="240" w:lineRule="auto"/>
              <w:ind w:left="0" w:firstLine="0"/>
              <w:rPr>
                <w:bCs/>
                <w:sz w:val="24"/>
                <w:szCs w:val="24"/>
              </w:rPr>
            </w:pPr>
            <w:r w:rsidRPr="0088741F">
              <w:rPr>
                <w:bCs/>
                <w:sz w:val="24"/>
                <w:szCs w:val="24"/>
              </w:rPr>
              <w:t>Система антиобледенения водосточных труб</w:t>
            </w:r>
            <w:r w:rsidR="00156951">
              <w:rPr>
                <w:bCs/>
                <w:sz w:val="24"/>
                <w:szCs w:val="24"/>
              </w:rPr>
              <w:t xml:space="preserve"> и</w:t>
            </w:r>
            <w:r w:rsidRPr="0088741F">
              <w:rPr>
                <w:bCs/>
                <w:sz w:val="24"/>
                <w:szCs w:val="24"/>
              </w:rPr>
              <w:t xml:space="preserve"> желобов;</w:t>
            </w:r>
          </w:p>
          <w:p w14:paraId="656EF469" w14:textId="3D84B97F"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Защиту каждой группы электроприемников осуществить автоматическими выключателями</w:t>
            </w:r>
            <w:r w:rsidR="00156951">
              <w:rPr>
                <w:bCs/>
                <w:sz w:val="24"/>
                <w:szCs w:val="24"/>
              </w:rPr>
              <w:t xml:space="preserve"> </w:t>
            </w:r>
            <w:r w:rsidRPr="0088741F">
              <w:rPr>
                <w:bCs/>
                <w:sz w:val="24"/>
                <w:szCs w:val="24"/>
              </w:rPr>
              <w:t xml:space="preserve">в распределительных щитках; </w:t>
            </w:r>
          </w:p>
          <w:p w14:paraId="6CA34DE9" w14:textId="6899A922"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Предусмотреть электроплиты для нужд </w:t>
            </w:r>
            <w:r w:rsidR="00156951">
              <w:rPr>
                <w:sz w:val="24"/>
                <w:szCs w:val="24"/>
              </w:rPr>
              <w:t>пи</w:t>
            </w:r>
            <w:r w:rsidRPr="0088741F">
              <w:rPr>
                <w:sz w:val="24"/>
                <w:szCs w:val="24"/>
              </w:rPr>
              <w:t>щеприготовления.</w:t>
            </w:r>
          </w:p>
          <w:p w14:paraId="4FF0E7D1"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Предусмотреть установку устройств защитного отключения (УЗО) для помещений повышенной влажности (ванн, кухонь);</w:t>
            </w:r>
          </w:p>
          <w:p w14:paraId="67FA26A6" w14:textId="0A690A75"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Предусмотреть освещение общедомовых помещений. Холлы, коридоры, входы в здание оборудовать светильниками с автоматический включением</w:t>
            </w:r>
            <w:r w:rsidR="00156951">
              <w:rPr>
                <w:bCs/>
                <w:sz w:val="24"/>
                <w:szCs w:val="24"/>
              </w:rPr>
              <w:t xml:space="preserve"> </w:t>
            </w:r>
            <w:r w:rsidRPr="0088741F">
              <w:rPr>
                <w:bCs/>
                <w:sz w:val="24"/>
                <w:szCs w:val="24"/>
              </w:rPr>
              <w:t>по датчику движения, в зависимости от освещенности;</w:t>
            </w:r>
          </w:p>
          <w:p w14:paraId="02A99376"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Предусмотреть выключатели кратковременного включения освещения лестничных клеток;</w:t>
            </w:r>
          </w:p>
          <w:p w14:paraId="3E8AD196"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 xml:space="preserve">Предусмотреть установку внутриквартирных розеток </w:t>
            </w:r>
            <w:r w:rsidRPr="0088741F">
              <w:rPr>
                <w:bCs/>
                <w:sz w:val="24"/>
                <w:szCs w:val="24"/>
              </w:rPr>
              <w:br/>
              <w:t xml:space="preserve">в соответствии с нормативными требованиями (ПУЭ). </w:t>
            </w:r>
            <w:r w:rsidRPr="0088741F">
              <w:rPr>
                <w:sz w:val="24"/>
                <w:szCs w:val="24"/>
                <w:shd w:val="clear" w:color="auto" w:fill="FFFFFF"/>
              </w:rPr>
              <w:t>Установку розеток</w:t>
            </w:r>
            <w:r w:rsidRPr="0088741F">
              <w:rPr>
                <w:bCs/>
                <w:sz w:val="24"/>
                <w:szCs w:val="24"/>
              </w:rPr>
              <w:t xml:space="preserve"> в помещениях с повышенной влажностью согласовать с Заказчиком;</w:t>
            </w:r>
          </w:p>
          <w:p w14:paraId="6E97386A"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sz w:val="24"/>
                <w:szCs w:val="24"/>
              </w:rPr>
              <w:t>Любые выключатели и штепсельные розетки должны находиться на расстоянии не менее 0,6 м от дверного проема душевой кабины;</w:t>
            </w:r>
          </w:p>
          <w:p w14:paraId="3A5C31F2"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Предусмотреть узлы учета квартирных потребителей;</w:t>
            </w:r>
          </w:p>
          <w:p w14:paraId="7DF4D911"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В квартирах предусмотреть двухтарифные счетчики;</w:t>
            </w:r>
          </w:p>
          <w:p w14:paraId="35385E4F"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Разработать проект ГРЩ с узлами учета расхода электроэнергии, согласовать с энергоснабжающей организацией;</w:t>
            </w:r>
          </w:p>
          <w:p w14:paraId="4E86BD5D"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 xml:space="preserve">Предусмотреть освещение на фасадах над входами </w:t>
            </w:r>
            <w:r w:rsidRPr="0088741F">
              <w:rPr>
                <w:bCs/>
                <w:sz w:val="24"/>
                <w:szCs w:val="24"/>
              </w:rPr>
              <w:br/>
              <w:t xml:space="preserve">в многоквартирный дом. </w:t>
            </w:r>
            <w:r w:rsidRPr="0088741F">
              <w:rPr>
                <w:sz w:val="24"/>
                <w:szCs w:val="24"/>
              </w:rPr>
              <w:t xml:space="preserve"> Автоматизацию уличного освещения принять от астрономического реле времени;</w:t>
            </w:r>
          </w:p>
          <w:p w14:paraId="221B6943" w14:textId="77777777" w:rsidR="00884400" w:rsidRPr="0088741F" w:rsidRDefault="00884400" w:rsidP="00156951">
            <w:pPr>
              <w:numPr>
                <w:ilvl w:val="0"/>
                <w:numId w:val="35"/>
              </w:numPr>
              <w:spacing w:line="240" w:lineRule="auto"/>
              <w:ind w:left="0" w:firstLine="0"/>
              <w:rPr>
                <w:sz w:val="24"/>
                <w:szCs w:val="24"/>
                <w:shd w:val="clear" w:color="auto" w:fill="FFFFFF"/>
              </w:rPr>
            </w:pPr>
            <w:r w:rsidRPr="0088741F">
              <w:rPr>
                <w:bCs/>
                <w:sz w:val="24"/>
                <w:szCs w:val="24"/>
              </w:rPr>
              <w:t>Предусмотреть автоматизацию включения/выключения системы антиобледенения водосточных труб и желобов.</w:t>
            </w:r>
          </w:p>
          <w:p w14:paraId="10A1E5F7" w14:textId="77777777" w:rsidR="00884400" w:rsidRPr="0088741F" w:rsidRDefault="00884400" w:rsidP="00156951">
            <w:pPr>
              <w:autoSpaceDE w:val="0"/>
              <w:autoSpaceDN w:val="0"/>
              <w:adjustRightInd w:val="0"/>
              <w:spacing w:line="240" w:lineRule="auto"/>
              <w:ind w:firstLine="0"/>
              <w:rPr>
                <w:sz w:val="24"/>
                <w:szCs w:val="24"/>
                <w:u w:val="single"/>
              </w:rPr>
            </w:pPr>
            <w:r w:rsidRPr="0088741F">
              <w:rPr>
                <w:sz w:val="24"/>
                <w:szCs w:val="24"/>
                <w:u w:val="single"/>
              </w:rPr>
              <w:t>Требования к осветительным приборам:</w:t>
            </w:r>
          </w:p>
          <w:p w14:paraId="2DFFF82B" w14:textId="77777777" w:rsidR="00884400" w:rsidRPr="0088741F" w:rsidRDefault="00884400" w:rsidP="00156951">
            <w:pPr>
              <w:spacing w:line="240" w:lineRule="auto"/>
              <w:ind w:firstLine="0"/>
              <w:rPr>
                <w:bCs/>
                <w:sz w:val="24"/>
                <w:szCs w:val="24"/>
              </w:rPr>
            </w:pPr>
            <w:r w:rsidRPr="0088741F">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4FE04F61" w14:textId="77777777" w:rsidR="00884400" w:rsidRPr="0088741F" w:rsidRDefault="00884400" w:rsidP="00156951">
            <w:pPr>
              <w:tabs>
                <w:tab w:val="left" w:pos="34"/>
              </w:tabs>
              <w:autoSpaceDE w:val="0"/>
              <w:autoSpaceDN w:val="0"/>
              <w:adjustRightInd w:val="0"/>
              <w:spacing w:line="240" w:lineRule="auto"/>
              <w:ind w:firstLine="0"/>
              <w:rPr>
                <w:sz w:val="24"/>
                <w:szCs w:val="24"/>
                <w:u w:val="single"/>
              </w:rPr>
            </w:pPr>
            <w:r w:rsidRPr="0088741F">
              <w:rPr>
                <w:sz w:val="24"/>
                <w:szCs w:val="24"/>
                <w:u w:val="single"/>
              </w:rPr>
              <w:t>Требования к согласованиям:</w:t>
            </w:r>
          </w:p>
          <w:p w14:paraId="6B521A32"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 Разработку рабочей документации вести в соответствии с:</w:t>
            </w:r>
          </w:p>
          <w:p w14:paraId="47C3E7D3"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СП 6.13130.2021 «Свод правил. Системы противопожарной защиты. Электрооборудование. Требования пожарной безопасности».</w:t>
            </w:r>
          </w:p>
          <w:p w14:paraId="41A166A3"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СП 52.13330.2016 «Свод правил. Естественное </w:t>
            </w:r>
            <w:r w:rsidRPr="0088741F">
              <w:rPr>
                <w:sz w:val="24"/>
                <w:szCs w:val="24"/>
              </w:rPr>
              <w:br/>
              <w:t>и искусственное освещение. Актуализированная редакция СНиП 23-05-95*».</w:t>
            </w:r>
          </w:p>
          <w:p w14:paraId="67EB6503"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СП 76.13330.2016 «Свод правил. Электротехнические устройства. Актуализированная редакция </w:t>
            </w:r>
            <w:r w:rsidRPr="0088741F">
              <w:rPr>
                <w:sz w:val="24"/>
                <w:szCs w:val="24"/>
              </w:rPr>
              <w:br/>
              <w:t>СНиП 3.05.06-85».</w:t>
            </w:r>
          </w:p>
          <w:p w14:paraId="4C8F1036"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СП 256.1325800.2016 «Свод правил. Электроустановки жилых и общественных зданий. Правила проектирования </w:t>
            </w:r>
            <w:r w:rsidRPr="0088741F">
              <w:rPr>
                <w:sz w:val="24"/>
                <w:szCs w:val="24"/>
              </w:rPr>
              <w:br/>
              <w:t>и монтажа».</w:t>
            </w:r>
          </w:p>
          <w:p w14:paraId="276DC594"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СП 31-110-2003 «Проектирование и монтаж электроустановок жилых и общественных зданий».</w:t>
            </w:r>
          </w:p>
          <w:p w14:paraId="39419010"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234092BA"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21.608-2021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 </w:t>
            </w:r>
          </w:p>
          <w:p w14:paraId="7F49A609"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ГОСТ 16617-87 «Электроприборы отопительные бытовые. Общие технические условия».</w:t>
            </w:r>
          </w:p>
          <w:p w14:paraId="47739783"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ГОСТ 31565-2012 «Межгосударственный стандарт. Кабельные изделия. Требования пожарной безопасности»;</w:t>
            </w:r>
          </w:p>
          <w:p w14:paraId="38885A53"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32126.23-2013 (IEC 60670-23:2006). «Межгосударственный стандарт. Коробки и корпусы для электрических аппаратов, устанавливаемые </w:t>
            </w:r>
            <w:r w:rsidRPr="0088741F">
              <w:rPr>
                <w:sz w:val="24"/>
                <w:szCs w:val="24"/>
              </w:rPr>
              <w:br/>
              <w:t xml:space="preserve">в стационарные электрические установки бытового </w:t>
            </w:r>
            <w:r w:rsidRPr="0088741F">
              <w:rPr>
                <w:sz w:val="24"/>
                <w:szCs w:val="24"/>
              </w:rPr>
              <w:br/>
              <w:t>и аналогичного назначения. Часть 23. Специальные требования к напольным коробкам и корпусам»;</w:t>
            </w:r>
          </w:p>
          <w:p w14:paraId="61FE04E8"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32396-2021 «Межгосударственный стандарт. Устройства вводно-распределительные для жилых </w:t>
            </w:r>
            <w:r w:rsidRPr="0088741F">
              <w:rPr>
                <w:sz w:val="24"/>
                <w:szCs w:val="24"/>
              </w:rPr>
              <w:br/>
              <w:t>и общественных зданий. Общие технические условия»;</w:t>
            </w:r>
          </w:p>
          <w:p w14:paraId="690F218E"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 xml:space="preserve">ГОСТ 32397-2020 «Межгосударственный стандарт. Щитки распределительные для производственных </w:t>
            </w:r>
            <w:r w:rsidRPr="0088741F">
              <w:rPr>
                <w:sz w:val="24"/>
                <w:szCs w:val="24"/>
              </w:rPr>
              <w:br/>
              <w:t>и общественных зданий. Общие технические условия»;</w:t>
            </w:r>
          </w:p>
          <w:p w14:paraId="0487264C"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ГОСТ Р 54350-2015 «Национальный стандарт Российской Федерации. Приборы осветительные. Светотехнические требования и методы испытаний»</w:t>
            </w:r>
            <w:r w:rsidRPr="0088741F">
              <w:rPr>
                <w:b/>
                <w:sz w:val="24"/>
                <w:szCs w:val="24"/>
              </w:rPr>
              <w:t>;</w:t>
            </w:r>
          </w:p>
          <w:p w14:paraId="4FD4DFB1" w14:textId="77777777" w:rsidR="00884400" w:rsidRPr="0088741F" w:rsidRDefault="00884400" w:rsidP="00156951">
            <w:pPr>
              <w:numPr>
                <w:ilvl w:val="0"/>
                <w:numId w:val="35"/>
              </w:numPr>
              <w:autoSpaceDE w:val="0"/>
              <w:autoSpaceDN w:val="0"/>
              <w:adjustRightInd w:val="0"/>
              <w:spacing w:line="240" w:lineRule="auto"/>
              <w:ind w:left="0" w:firstLine="0"/>
              <w:rPr>
                <w:sz w:val="24"/>
                <w:szCs w:val="24"/>
              </w:rPr>
            </w:pPr>
            <w:r w:rsidRPr="0088741F">
              <w:rPr>
                <w:sz w:val="24"/>
                <w:szCs w:val="24"/>
              </w:rPr>
              <w:t>и др.</w:t>
            </w:r>
          </w:p>
        </w:tc>
      </w:tr>
      <w:tr w:rsidR="00884400" w:rsidRPr="0088741F" w14:paraId="34430B32" w14:textId="77777777" w:rsidTr="00732DFE">
        <w:trPr>
          <w:trHeight w:val="277"/>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9E106" w14:textId="77777777" w:rsidR="00884400" w:rsidRPr="0088741F" w:rsidRDefault="00884400" w:rsidP="00156951">
            <w:pPr>
              <w:pStyle w:val="1f"/>
              <w:keepNext/>
              <w:keepLines/>
              <w:widowControl w:val="0"/>
              <w:ind w:left="0"/>
              <w:contextualSpacing w:val="0"/>
              <w:jc w:val="center"/>
            </w:pPr>
            <w:r w:rsidRPr="0088741F">
              <w:t>2.4.2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A566F" w14:textId="77777777" w:rsidR="00884400" w:rsidRPr="0088741F" w:rsidRDefault="00884400" w:rsidP="00156951">
            <w:pPr>
              <w:autoSpaceDE w:val="0"/>
              <w:autoSpaceDN w:val="0"/>
              <w:adjustRightInd w:val="0"/>
              <w:spacing w:line="240" w:lineRule="auto"/>
              <w:ind w:firstLine="0"/>
              <w:jc w:val="center"/>
              <w:rPr>
                <w:strike/>
                <w:sz w:val="24"/>
                <w:szCs w:val="24"/>
              </w:rPr>
            </w:pPr>
            <w:r w:rsidRPr="0088741F">
              <w:rPr>
                <w:bCs/>
                <w:color w:val="000000"/>
                <w:sz w:val="24"/>
                <w:szCs w:val="24"/>
              </w:rPr>
              <w:t>Система водоснабжения и водоотведения</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29D17" w14:textId="77777777" w:rsidR="00884400" w:rsidRPr="0088741F" w:rsidRDefault="00884400" w:rsidP="00156951">
            <w:pPr>
              <w:tabs>
                <w:tab w:val="left" w:pos="306"/>
              </w:tabs>
              <w:autoSpaceDE w:val="0"/>
              <w:autoSpaceDN w:val="0"/>
              <w:adjustRightInd w:val="0"/>
              <w:spacing w:line="240" w:lineRule="auto"/>
              <w:ind w:firstLine="0"/>
              <w:rPr>
                <w:sz w:val="24"/>
                <w:szCs w:val="24"/>
              </w:rPr>
            </w:pPr>
            <w:r w:rsidRPr="0088741F">
              <w:rPr>
                <w:sz w:val="24"/>
                <w:szCs w:val="24"/>
              </w:rPr>
              <w:t xml:space="preserve">Разработать решения исходя из требований ТУ </w:t>
            </w:r>
            <w:r w:rsidRPr="0088741F">
              <w:rPr>
                <w:sz w:val="24"/>
                <w:szCs w:val="24"/>
              </w:rPr>
              <w:br/>
              <w:t>и действующих на территории Российской Федерации.</w:t>
            </w:r>
          </w:p>
          <w:p w14:paraId="0BE1611D" w14:textId="77777777" w:rsidR="00884400" w:rsidRPr="0088741F" w:rsidRDefault="00884400" w:rsidP="00156951">
            <w:pPr>
              <w:tabs>
                <w:tab w:val="left" w:pos="493"/>
              </w:tabs>
              <w:autoSpaceDE w:val="0"/>
              <w:autoSpaceDN w:val="0"/>
              <w:adjustRightInd w:val="0"/>
              <w:spacing w:line="240" w:lineRule="auto"/>
              <w:ind w:firstLine="0"/>
              <w:rPr>
                <w:sz w:val="24"/>
                <w:szCs w:val="24"/>
              </w:rPr>
            </w:pPr>
            <w:r w:rsidRPr="0088741F">
              <w:rPr>
                <w:sz w:val="24"/>
                <w:szCs w:val="24"/>
              </w:rPr>
              <w:t>В том числе в рабочей документации предусмотреть:</w:t>
            </w:r>
          </w:p>
          <w:p w14:paraId="60573C45"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наружные сети водоснабжения и канализации. </w:t>
            </w:r>
          </w:p>
          <w:p w14:paraId="0DB01FC0"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предусмотреть замену выпусков системы водоотведения;</w:t>
            </w:r>
          </w:p>
          <w:p w14:paraId="38BEC5D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установку общедомовых и индивидуальных узлов учета холодного и горячего водоснабжения;</w:t>
            </w:r>
          </w:p>
          <w:p w14:paraId="09B7BE3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 внутриквартирную разводку;</w:t>
            </w:r>
          </w:p>
          <w:p w14:paraId="69081A6A"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установку санитарно-технического оборудования систем водоснабжения и канализации;</w:t>
            </w:r>
          </w:p>
          <w:p w14:paraId="76EA52AF"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установку наружных поливочных кранов;</w:t>
            </w:r>
          </w:p>
          <w:p w14:paraId="1672FF49"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в местах общедомового имущества предусмотреть краны для набора воды в целях уборки территории;</w:t>
            </w:r>
          </w:p>
          <w:p w14:paraId="54B842CC"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прокладку общедомовых сетей ГВС и ХВС в местах общего пользования.</w:t>
            </w:r>
          </w:p>
          <w:p w14:paraId="3BE77D8D"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предусмотреть замену трубопровода водоснабжения (в границах подвала здания) питающего здание по адресу: Санкт-Петербург, ул. Касимова, д. 8. </w:t>
            </w:r>
          </w:p>
          <w:p w14:paraId="3AC86436" w14:textId="77777777" w:rsidR="00884400" w:rsidRPr="0088741F" w:rsidRDefault="00884400" w:rsidP="00156951">
            <w:pPr>
              <w:tabs>
                <w:tab w:val="left" w:pos="493"/>
              </w:tabs>
              <w:autoSpaceDE w:val="0"/>
              <w:autoSpaceDN w:val="0"/>
              <w:adjustRightInd w:val="0"/>
              <w:spacing w:line="240" w:lineRule="auto"/>
              <w:ind w:firstLine="0"/>
              <w:rPr>
                <w:sz w:val="24"/>
                <w:szCs w:val="24"/>
              </w:rPr>
            </w:pPr>
            <w:r w:rsidRPr="0088741F">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34B94B3A" w14:textId="77777777" w:rsidR="00884400" w:rsidRPr="0088741F" w:rsidRDefault="00884400" w:rsidP="00156951">
            <w:pPr>
              <w:tabs>
                <w:tab w:val="left" w:pos="175"/>
              </w:tabs>
              <w:autoSpaceDE w:val="0"/>
              <w:autoSpaceDN w:val="0"/>
              <w:adjustRightInd w:val="0"/>
              <w:spacing w:line="240" w:lineRule="auto"/>
              <w:ind w:firstLine="0"/>
              <w:rPr>
                <w:sz w:val="24"/>
                <w:szCs w:val="24"/>
              </w:rPr>
            </w:pPr>
            <w:r w:rsidRPr="0088741F">
              <w:rPr>
                <w:sz w:val="24"/>
                <w:szCs w:val="24"/>
              </w:rPr>
              <w:t>Наружные сети в т.ч. общедомовой водомерный узел согласовать с ГУП «Водоканал Санкт-Петербурга».</w:t>
            </w:r>
          </w:p>
          <w:p w14:paraId="4387C138" w14:textId="77777777" w:rsidR="00884400" w:rsidRPr="0088741F" w:rsidRDefault="00884400" w:rsidP="00156951">
            <w:pPr>
              <w:tabs>
                <w:tab w:val="left" w:pos="175"/>
              </w:tabs>
              <w:autoSpaceDE w:val="0"/>
              <w:autoSpaceDN w:val="0"/>
              <w:adjustRightInd w:val="0"/>
              <w:spacing w:line="240" w:lineRule="auto"/>
              <w:ind w:firstLine="0"/>
              <w:rPr>
                <w:sz w:val="24"/>
                <w:szCs w:val="24"/>
              </w:rPr>
            </w:pPr>
          </w:p>
          <w:p w14:paraId="4A0C5051" w14:textId="77777777" w:rsidR="00884400" w:rsidRPr="0088741F" w:rsidRDefault="00884400" w:rsidP="00156951">
            <w:pPr>
              <w:tabs>
                <w:tab w:val="left" w:pos="175"/>
              </w:tabs>
              <w:autoSpaceDE w:val="0"/>
              <w:autoSpaceDN w:val="0"/>
              <w:adjustRightInd w:val="0"/>
              <w:spacing w:line="240" w:lineRule="auto"/>
              <w:ind w:firstLine="0"/>
              <w:rPr>
                <w:sz w:val="24"/>
                <w:szCs w:val="24"/>
              </w:rPr>
            </w:pPr>
            <w:r w:rsidRPr="0088741F">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55721E7F" w14:textId="2F202BC5" w:rsidR="00884400" w:rsidRPr="0088741F" w:rsidRDefault="00884400" w:rsidP="00156951">
            <w:pPr>
              <w:tabs>
                <w:tab w:val="left" w:pos="175"/>
              </w:tabs>
              <w:autoSpaceDE w:val="0"/>
              <w:autoSpaceDN w:val="0"/>
              <w:adjustRightInd w:val="0"/>
              <w:spacing w:line="240" w:lineRule="auto"/>
              <w:ind w:firstLine="0"/>
              <w:rPr>
                <w:sz w:val="24"/>
                <w:szCs w:val="24"/>
              </w:rPr>
            </w:pPr>
            <w:r w:rsidRPr="0088741F">
              <w:rPr>
                <w:sz w:val="24"/>
                <w:szCs w:val="24"/>
              </w:rPr>
              <w:t>При расчете водного баланса руководствоваться</w:t>
            </w:r>
            <w:r w:rsidR="00156951">
              <w:rPr>
                <w:sz w:val="24"/>
                <w:szCs w:val="24"/>
              </w:rPr>
              <w:t xml:space="preserve"> </w:t>
            </w:r>
            <w:r w:rsidRPr="0088741F">
              <w:rPr>
                <w:sz w:val="24"/>
                <w:szCs w:val="24"/>
              </w:rPr>
              <w:t>СНИП 2.04.01-85 с указанием максимальных суточных расходов.</w:t>
            </w:r>
          </w:p>
          <w:p w14:paraId="1608DDA2" w14:textId="173A1D5D" w:rsidR="00884400" w:rsidRPr="0088741F" w:rsidRDefault="00884400" w:rsidP="00156951">
            <w:pPr>
              <w:tabs>
                <w:tab w:val="left" w:pos="306"/>
              </w:tabs>
              <w:autoSpaceDE w:val="0"/>
              <w:autoSpaceDN w:val="0"/>
              <w:adjustRightInd w:val="0"/>
              <w:spacing w:line="240" w:lineRule="auto"/>
              <w:ind w:firstLine="0"/>
              <w:rPr>
                <w:bCs/>
                <w:sz w:val="24"/>
                <w:szCs w:val="24"/>
              </w:rPr>
            </w:pPr>
            <w:r w:rsidRPr="0088741F">
              <w:rPr>
                <w:bCs/>
                <w:sz w:val="24"/>
                <w:szCs w:val="24"/>
              </w:rPr>
              <w:t>Рабочие чертежи разработать в соотв</w:t>
            </w:r>
            <w:r w:rsidR="00156951">
              <w:rPr>
                <w:bCs/>
                <w:sz w:val="24"/>
                <w:szCs w:val="24"/>
              </w:rPr>
              <w:t xml:space="preserve">етствии </w:t>
            </w:r>
            <w:r w:rsidRPr="0088741F">
              <w:rPr>
                <w:bCs/>
                <w:sz w:val="24"/>
                <w:szCs w:val="24"/>
              </w:rPr>
              <w:t>с требованиями:</w:t>
            </w:r>
          </w:p>
          <w:p w14:paraId="6D2B4E1D"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СП 30.13330.2020 «Свод правил. Внутренний водопровод и канализация зданий. СНиП 2.04.01-85*»;</w:t>
            </w:r>
          </w:p>
          <w:p w14:paraId="3160AC91" w14:textId="77777777" w:rsidR="00884400" w:rsidRPr="0088741F" w:rsidRDefault="00884400" w:rsidP="00156951">
            <w:pPr>
              <w:spacing w:line="240" w:lineRule="auto"/>
              <w:ind w:firstLine="0"/>
              <w:rPr>
                <w:sz w:val="24"/>
                <w:szCs w:val="24"/>
              </w:rPr>
            </w:pPr>
            <w:r w:rsidRPr="0088741F">
              <w:rPr>
                <w:sz w:val="24"/>
                <w:szCs w:val="24"/>
              </w:rPr>
              <w:t xml:space="preserve">- СП 31.13330.2021 «Свод правил. Водоснабжение. Наружные сети и сооружения. Актуализированная редакция СНиП 2.04.02-84*»; </w:t>
            </w:r>
          </w:p>
          <w:p w14:paraId="64C8FE3B"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СП 32.13330.2018 «Свод правил. Канализация. Наружные сети и сооружения. Актуализированная редакция </w:t>
            </w:r>
            <w:r w:rsidRPr="0088741F">
              <w:rPr>
                <w:sz w:val="24"/>
                <w:szCs w:val="24"/>
              </w:rPr>
              <w:br/>
              <w:t>СНиП 2.04.03-85»;</w:t>
            </w:r>
          </w:p>
          <w:p w14:paraId="0DCE092F" w14:textId="77777777" w:rsidR="00884400" w:rsidRPr="0088741F" w:rsidRDefault="00884400" w:rsidP="00156951">
            <w:pPr>
              <w:tabs>
                <w:tab w:val="left" w:pos="306"/>
              </w:tabs>
              <w:autoSpaceDE w:val="0"/>
              <w:autoSpaceDN w:val="0"/>
              <w:adjustRightInd w:val="0"/>
              <w:spacing w:line="240" w:lineRule="auto"/>
              <w:ind w:firstLine="0"/>
              <w:rPr>
                <w:b/>
                <w:strike/>
                <w:sz w:val="24"/>
                <w:szCs w:val="24"/>
              </w:rPr>
            </w:pPr>
            <w:r w:rsidRPr="0088741F">
              <w:rPr>
                <w:bCs/>
                <w:sz w:val="24"/>
                <w:szCs w:val="24"/>
              </w:rPr>
              <w:t xml:space="preserve">- </w:t>
            </w:r>
            <w:r w:rsidRPr="0088741F">
              <w:rPr>
                <w:sz w:val="24"/>
                <w:szCs w:val="24"/>
              </w:rPr>
              <w:t xml:space="preserve">и других, соответствующих нормативных документов </w:t>
            </w:r>
            <w:r w:rsidRPr="0088741F">
              <w:rPr>
                <w:sz w:val="24"/>
                <w:szCs w:val="24"/>
              </w:rPr>
              <w:br/>
              <w:t>и национальных стандартов, действующих на территории Российской Федерации.</w:t>
            </w:r>
          </w:p>
        </w:tc>
      </w:tr>
      <w:tr w:rsidR="00884400" w:rsidRPr="0088741F" w14:paraId="11E808E6"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13CB5" w14:textId="77777777" w:rsidR="00884400" w:rsidRPr="0088741F" w:rsidRDefault="00884400" w:rsidP="00156951">
            <w:pPr>
              <w:pStyle w:val="1f"/>
              <w:keepNext/>
              <w:keepLines/>
              <w:widowControl w:val="0"/>
              <w:ind w:left="0"/>
              <w:contextualSpacing w:val="0"/>
              <w:jc w:val="center"/>
            </w:pPr>
            <w:r w:rsidRPr="0088741F">
              <w:t>2.4.3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2A06E" w14:textId="77777777" w:rsidR="00884400" w:rsidRPr="0088741F" w:rsidRDefault="00884400" w:rsidP="00156951">
            <w:pPr>
              <w:spacing w:line="240" w:lineRule="auto"/>
              <w:ind w:firstLine="0"/>
              <w:jc w:val="center"/>
              <w:rPr>
                <w:strike/>
                <w:sz w:val="24"/>
                <w:szCs w:val="24"/>
              </w:rPr>
            </w:pPr>
            <w:r w:rsidRPr="0088741F">
              <w:rPr>
                <w:bCs/>
                <w:color w:val="000000"/>
                <w:sz w:val="24"/>
                <w:szCs w:val="24"/>
              </w:rPr>
              <w:t>Отопление, вентиляция, тепловые сети</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16A0A"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нормативных документов, с учетом результатов проведенного обследования.</w:t>
            </w:r>
          </w:p>
          <w:p w14:paraId="55ADBF73"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Разработать проект ИТП, УУТЭ, АТМ согласно ТУ;</w:t>
            </w:r>
          </w:p>
          <w:p w14:paraId="05967300"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Разработать программу ПНР;</w:t>
            </w:r>
          </w:p>
          <w:p w14:paraId="77C680C4"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Схему системы отопления согласовать с Заказчиком;</w:t>
            </w:r>
          </w:p>
          <w:p w14:paraId="1546E122"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Радиаторы отопления – стальные, панельные (проектными решениями применить существующие радиаторы для повторного использования)</w:t>
            </w:r>
          </w:p>
          <w:p w14:paraId="5B3787A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Проект ИТП, УУТЭ, АТМ согласовать с энергоснабжающей организацией;</w:t>
            </w:r>
          </w:p>
          <w:p w14:paraId="7C5B00C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Прокладку сетей отопления в местах общего пользования.</w:t>
            </w:r>
          </w:p>
          <w:p w14:paraId="4A38E113" w14:textId="77777777" w:rsidR="00884400" w:rsidRPr="0088741F" w:rsidRDefault="00884400" w:rsidP="00156951">
            <w:pPr>
              <w:autoSpaceDE w:val="0"/>
              <w:autoSpaceDN w:val="0"/>
              <w:adjustRightInd w:val="0"/>
              <w:spacing w:line="240" w:lineRule="auto"/>
              <w:ind w:firstLine="0"/>
              <w:rPr>
                <w:sz w:val="24"/>
                <w:szCs w:val="24"/>
              </w:rPr>
            </w:pPr>
          </w:p>
          <w:p w14:paraId="031F8493"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При отсутствии технической возможности обеспечения объекта параметрами сетевой воды, необходимыми для нагрева ГВС по закрытой схеме, рассмотреть возможность сохранения существующей системы отопления. (техническая возможность определяется на стадии получения технических условий сетевой организации).</w:t>
            </w:r>
          </w:p>
          <w:p w14:paraId="6B2DB9BE"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Полный объем проектирования, в т.ч. способ приготовления ГВС определяется после предоставления Заказчику расчета тепловых нагрузок и получения технических условий сетевой организации.</w:t>
            </w:r>
          </w:p>
          <w:p w14:paraId="543B8CA9"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Система вентиляции жилых помещений (квартир) – естественная, приток воздуха   через приточную систему Norvind City, воздухоудаление через вентиляционные каналы.</w:t>
            </w:r>
          </w:p>
          <w:p w14:paraId="0B9009B0"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Предусмотреть устройство турбодефлекторов на оголовках вентшахт. Рабочие чертежи разработать в соответствии с требованиями:</w:t>
            </w:r>
          </w:p>
          <w:p w14:paraId="2FD053B2" w14:textId="77777777" w:rsidR="00884400" w:rsidRPr="0088741F" w:rsidRDefault="00884400" w:rsidP="00156951">
            <w:pPr>
              <w:tabs>
                <w:tab w:val="left" w:pos="799"/>
              </w:tabs>
              <w:spacing w:line="240" w:lineRule="auto"/>
              <w:ind w:firstLine="0"/>
              <w:rPr>
                <w:sz w:val="24"/>
                <w:szCs w:val="24"/>
              </w:rPr>
            </w:pPr>
            <w:r w:rsidRPr="0088741F">
              <w:rPr>
                <w:sz w:val="24"/>
                <w:szCs w:val="24"/>
              </w:rPr>
              <w:t xml:space="preserve">- СП 60.13330.2020 «Свод правил. Отопление, вентиляция </w:t>
            </w:r>
            <w:r w:rsidRPr="0088741F">
              <w:rPr>
                <w:sz w:val="24"/>
                <w:szCs w:val="24"/>
              </w:rPr>
              <w:br/>
              <w:t xml:space="preserve">и кондиционирование воздуха. Актуализированная редакция СНиП 41-01-2003»; </w:t>
            </w:r>
          </w:p>
          <w:p w14:paraId="66279453" w14:textId="77777777" w:rsidR="00884400" w:rsidRPr="0088741F" w:rsidRDefault="00884400" w:rsidP="00156951">
            <w:pPr>
              <w:tabs>
                <w:tab w:val="left" w:pos="799"/>
              </w:tabs>
              <w:spacing w:line="240" w:lineRule="auto"/>
              <w:ind w:firstLine="0"/>
              <w:rPr>
                <w:sz w:val="24"/>
                <w:szCs w:val="24"/>
              </w:rPr>
            </w:pPr>
            <w:r w:rsidRPr="0088741F">
              <w:rPr>
                <w:sz w:val="24"/>
                <w:szCs w:val="24"/>
              </w:rPr>
              <w:t xml:space="preserve">- СП 124.13330.2012 «Свод правил. Тепловые сети. Актуализированная редакция СНиП 41-02-2003 </w:t>
            </w:r>
            <w:r w:rsidRPr="0088741F">
              <w:rPr>
                <w:sz w:val="24"/>
                <w:szCs w:val="24"/>
              </w:rPr>
              <w:br/>
              <w:t>с Изменением № 2 от 28.01.2022»;</w:t>
            </w:r>
          </w:p>
          <w:p w14:paraId="17722AFE" w14:textId="77777777" w:rsidR="00884400" w:rsidRPr="0088741F" w:rsidRDefault="00884400" w:rsidP="00156951">
            <w:pPr>
              <w:autoSpaceDE w:val="0"/>
              <w:autoSpaceDN w:val="0"/>
              <w:adjustRightInd w:val="0"/>
              <w:spacing w:line="240" w:lineRule="auto"/>
              <w:ind w:firstLine="0"/>
              <w:rPr>
                <w:bCs/>
                <w:sz w:val="24"/>
                <w:szCs w:val="24"/>
              </w:rPr>
            </w:pPr>
            <w:r w:rsidRPr="0088741F">
              <w:rPr>
                <w:sz w:val="24"/>
                <w:szCs w:val="24"/>
              </w:rPr>
              <w:t xml:space="preserve">-  и других, соответствующих нормативных документов </w:t>
            </w:r>
            <w:r w:rsidRPr="0088741F">
              <w:rPr>
                <w:sz w:val="24"/>
                <w:szCs w:val="24"/>
              </w:rPr>
              <w:br/>
              <w:t>и национальных стандартов, действующих на территории Российской Федерации.</w:t>
            </w:r>
          </w:p>
        </w:tc>
      </w:tr>
      <w:tr w:rsidR="00884400" w:rsidRPr="0088741F" w14:paraId="1E4F1E7C" w14:textId="77777777" w:rsidTr="00732DFE">
        <w:trPr>
          <w:trHeight w:val="2833"/>
        </w:trPr>
        <w:tc>
          <w:tcPr>
            <w:tcW w:w="84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AA22FE" w14:textId="77777777" w:rsidR="00884400" w:rsidRPr="0088741F" w:rsidRDefault="00884400" w:rsidP="00156951">
            <w:pPr>
              <w:pStyle w:val="1f"/>
              <w:keepNext/>
              <w:keepLines/>
              <w:widowControl w:val="0"/>
              <w:ind w:left="0"/>
              <w:contextualSpacing w:val="0"/>
              <w:jc w:val="center"/>
            </w:pPr>
            <w:r w:rsidRPr="0088741F">
              <w:t>2.4.4</w:t>
            </w:r>
          </w:p>
        </w:tc>
        <w:tc>
          <w:tcPr>
            <w:tcW w:w="27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30D3008" w14:textId="77777777" w:rsidR="00884400" w:rsidRPr="0088741F" w:rsidRDefault="00884400" w:rsidP="00156951">
            <w:pPr>
              <w:spacing w:line="240" w:lineRule="auto"/>
              <w:ind w:firstLine="0"/>
              <w:jc w:val="center"/>
              <w:rPr>
                <w:strike/>
                <w:sz w:val="24"/>
                <w:szCs w:val="24"/>
              </w:rPr>
            </w:pPr>
            <w:r w:rsidRPr="0088741F">
              <w:rPr>
                <w:bCs/>
                <w:sz w:val="24"/>
                <w:szCs w:val="24"/>
              </w:rPr>
              <w:t>Сети связи</w:t>
            </w:r>
          </w:p>
        </w:tc>
        <w:tc>
          <w:tcPr>
            <w:tcW w:w="6934" w:type="dxa"/>
            <w:tcBorders>
              <w:top w:val="single" w:sz="4" w:space="0" w:color="000000"/>
              <w:left w:val="single" w:sz="4" w:space="0" w:color="000000"/>
              <w:right w:val="single" w:sz="4" w:space="0" w:color="000000"/>
            </w:tcBorders>
            <w:tcMar>
              <w:top w:w="0" w:type="dxa"/>
              <w:left w:w="108" w:type="dxa"/>
              <w:bottom w:w="0" w:type="dxa"/>
              <w:right w:w="108" w:type="dxa"/>
            </w:tcMar>
          </w:tcPr>
          <w:p w14:paraId="3BF880DE"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Разработать решения исходя из требований ТУ и других, соответствующих нормативных документов и национальных стандартов, действующих на территории Российской Федерации.</w:t>
            </w:r>
          </w:p>
          <w:p w14:paraId="477495F2"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w:t>
            </w:r>
            <w:r>
              <w:rPr>
                <w:sz w:val="24"/>
                <w:szCs w:val="24"/>
              </w:rPr>
              <w:t>.</w:t>
            </w:r>
          </w:p>
          <w:p w14:paraId="5EA941D3" w14:textId="77777777" w:rsidR="00884400" w:rsidRPr="0088741F" w:rsidRDefault="00884400" w:rsidP="00156951">
            <w:pPr>
              <w:autoSpaceDE w:val="0"/>
              <w:autoSpaceDN w:val="0"/>
              <w:adjustRightInd w:val="0"/>
              <w:spacing w:line="240" w:lineRule="auto"/>
              <w:ind w:firstLine="0"/>
              <w:rPr>
                <w:strike/>
                <w:sz w:val="24"/>
                <w:szCs w:val="24"/>
              </w:rPr>
            </w:pPr>
            <w:r w:rsidRPr="0088741F">
              <w:rPr>
                <w:sz w:val="24"/>
                <w:szCs w:val="24"/>
              </w:rPr>
              <w:t xml:space="preserve">Предусмотреть устройство домофонной связи и домофона </w:t>
            </w:r>
            <w:r w:rsidRPr="0088741F">
              <w:rPr>
                <w:sz w:val="24"/>
                <w:szCs w:val="24"/>
              </w:rPr>
              <w:br/>
              <w:t xml:space="preserve">(с трубкой). </w:t>
            </w:r>
          </w:p>
        </w:tc>
      </w:tr>
      <w:tr w:rsidR="00884400" w:rsidRPr="0088741F" w14:paraId="0AAF80D9" w14:textId="77777777" w:rsidTr="00732DFE">
        <w:trPr>
          <w:trHeight w:val="7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144ED" w14:textId="77777777" w:rsidR="00884400" w:rsidRPr="0088741F" w:rsidRDefault="00884400" w:rsidP="00156951">
            <w:pPr>
              <w:pStyle w:val="1f"/>
              <w:keepNext/>
              <w:keepLines/>
              <w:widowControl w:val="0"/>
              <w:ind w:left="0"/>
              <w:contextualSpacing w:val="0"/>
              <w:jc w:val="center"/>
            </w:pPr>
            <w:r w:rsidRPr="0088741F">
              <w:t>2.5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CE15AF" w14:textId="77777777" w:rsidR="00884400" w:rsidRPr="0088741F" w:rsidRDefault="00884400" w:rsidP="00156951">
            <w:pPr>
              <w:spacing w:line="240" w:lineRule="auto"/>
              <w:ind w:firstLine="0"/>
              <w:jc w:val="center"/>
              <w:rPr>
                <w:sz w:val="24"/>
                <w:szCs w:val="24"/>
              </w:rPr>
            </w:pPr>
            <w:r w:rsidRPr="0088741F">
              <w:rPr>
                <w:sz w:val="24"/>
                <w:szCs w:val="24"/>
              </w:rPr>
              <w:t>Энергоэффективность</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2AF64" w14:textId="77777777" w:rsidR="00884400" w:rsidRPr="0088741F" w:rsidRDefault="00884400" w:rsidP="00156951">
            <w:pPr>
              <w:autoSpaceDE w:val="0"/>
              <w:autoSpaceDN w:val="0"/>
              <w:adjustRightInd w:val="0"/>
              <w:spacing w:line="240" w:lineRule="auto"/>
              <w:ind w:firstLine="0"/>
              <w:rPr>
                <w:bCs/>
                <w:sz w:val="24"/>
                <w:szCs w:val="24"/>
              </w:rPr>
            </w:pPr>
            <w:r w:rsidRPr="0088741F">
              <w:rPr>
                <w:sz w:val="24"/>
                <w:szCs w:val="24"/>
              </w:rPr>
              <w:t xml:space="preserve">В рабочей документации предусмотреть мероприятия </w:t>
            </w:r>
            <w:r w:rsidRPr="0088741F">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884400" w:rsidRPr="0088741F" w14:paraId="43DE0B01"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BF6E" w14:textId="77777777" w:rsidR="00884400" w:rsidRPr="0088741F" w:rsidRDefault="00884400" w:rsidP="00156951">
            <w:pPr>
              <w:pStyle w:val="1f"/>
              <w:keepNext/>
              <w:keepLines/>
              <w:widowControl w:val="0"/>
              <w:ind w:left="0"/>
              <w:contextualSpacing w:val="0"/>
              <w:jc w:val="center"/>
            </w:pPr>
            <w:r w:rsidRPr="0088741F">
              <w:t>2.6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29416" w14:textId="77777777" w:rsidR="00884400" w:rsidRPr="0088741F" w:rsidRDefault="00884400" w:rsidP="00156951">
            <w:pPr>
              <w:spacing w:line="240" w:lineRule="auto"/>
              <w:ind w:firstLine="0"/>
              <w:jc w:val="center"/>
              <w:rPr>
                <w:sz w:val="24"/>
                <w:szCs w:val="24"/>
                <w:lang w:eastAsia="en-US"/>
              </w:rPr>
            </w:pPr>
            <w:r w:rsidRPr="0088741F">
              <w:rPr>
                <w:sz w:val="24"/>
                <w:szCs w:val="24"/>
                <w:lang w:eastAsia="en-US"/>
              </w:rPr>
              <w:t>Проект организации строительства</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7E183"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Разрабатывать в соответствии с требованиями:</w:t>
            </w:r>
          </w:p>
          <w:p w14:paraId="5E435068" w14:textId="77777777" w:rsidR="00884400" w:rsidRPr="0088741F" w:rsidRDefault="00884400" w:rsidP="00156951">
            <w:pPr>
              <w:numPr>
                <w:ilvl w:val="0"/>
                <w:numId w:val="36"/>
              </w:numPr>
              <w:autoSpaceDE w:val="0"/>
              <w:autoSpaceDN w:val="0"/>
              <w:adjustRightInd w:val="0"/>
              <w:spacing w:line="240" w:lineRule="auto"/>
              <w:ind w:left="0" w:firstLine="0"/>
              <w:jc w:val="left"/>
              <w:rPr>
                <w:sz w:val="24"/>
                <w:szCs w:val="24"/>
              </w:rPr>
            </w:pPr>
            <w:r w:rsidRPr="0088741F">
              <w:rPr>
                <w:sz w:val="24"/>
                <w:szCs w:val="24"/>
              </w:rPr>
              <w:t>Постановления П</w:t>
            </w:r>
            <w:r>
              <w:rPr>
                <w:sz w:val="24"/>
                <w:szCs w:val="24"/>
              </w:rPr>
              <w:t>равительства РФ от 16.02.2008 №</w:t>
            </w:r>
            <w:r w:rsidRPr="0088741F">
              <w:rPr>
                <w:sz w:val="24"/>
                <w:szCs w:val="24"/>
              </w:rPr>
              <w:t>87.</w:t>
            </w:r>
          </w:p>
          <w:p w14:paraId="57707C3F"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МДС 12-46.2008 «Методические рекомендации </w:t>
            </w:r>
            <w:r w:rsidRPr="0088741F">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115B6E42"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СП 48.13330.2019 «Свод правил. Организация строительства. Актуализация СНиП 12-01-2004».</w:t>
            </w:r>
          </w:p>
          <w:p w14:paraId="7BA186A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В т.ч. в документации обязательно указывать:</w:t>
            </w:r>
          </w:p>
          <w:p w14:paraId="7EB6D894"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Описание особенностей проведения работ в условиях стесненной городской застройки (при наличии);</w:t>
            </w:r>
          </w:p>
          <w:p w14:paraId="479F9CFA"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5155FC5C"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6ABF3195"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Места (полигоны) утилизации (вывоза) строительных отходов, расстояние (км) от места стройки и др.</w:t>
            </w:r>
          </w:p>
        </w:tc>
      </w:tr>
      <w:tr w:rsidR="00884400" w:rsidRPr="0088741F" w14:paraId="0E46F322"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8F217" w14:textId="77777777" w:rsidR="00884400" w:rsidRPr="0088741F" w:rsidRDefault="00884400" w:rsidP="00156951">
            <w:pPr>
              <w:pStyle w:val="1f"/>
              <w:keepNext/>
              <w:keepLines/>
              <w:widowControl w:val="0"/>
              <w:ind w:left="0"/>
              <w:contextualSpacing w:val="0"/>
              <w:jc w:val="center"/>
            </w:pPr>
            <w:r w:rsidRPr="0088741F">
              <w:t>2.7</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C3632" w14:textId="77777777" w:rsidR="00884400" w:rsidRPr="0088741F" w:rsidRDefault="00884400" w:rsidP="00156951">
            <w:pPr>
              <w:spacing w:line="240" w:lineRule="auto"/>
              <w:ind w:firstLine="0"/>
              <w:jc w:val="center"/>
              <w:rPr>
                <w:sz w:val="24"/>
                <w:szCs w:val="24"/>
                <w:lang w:eastAsia="en-US"/>
              </w:rPr>
            </w:pPr>
            <w:r w:rsidRPr="0088741F">
              <w:rPr>
                <w:sz w:val="24"/>
                <w:szCs w:val="24"/>
                <w:lang w:eastAsia="en-US"/>
              </w:rPr>
              <w:t>Проект организации работ по демонтажу</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7EDD6" w14:textId="77777777" w:rsidR="00884400" w:rsidRPr="0088741F" w:rsidRDefault="00884400" w:rsidP="00156951">
            <w:pPr>
              <w:autoSpaceDE w:val="0"/>
              <w:autoSpaceDN w:val="0"/>
              <w:adjustRightInd w:val="0"/>
              <w:spacing w:line="240" w:lineRule="auto"/>
              <w:ind w:firstLine="0"/>
              <w:rPr>
                <w:bCs/>
                <w:sz w:val="24"/>
                <w:szCs w:val="24"/>
              </w:rPr>
            </w:pPr>
            <w:r w:rsidRPr="0088741F">
              <w:rPr>
                <w:bCs/>
                <w:sz w:val="24"/>
                <w:szCs w:val="24"/>
              </w:rPr>
              <w:t>Разрабатывать в соответствии с требованиями:</w:t>
            </w:r>
          </w:p>
          <w:p w14:paraId="7DFC0421"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 24 Постановления Правительства РФ № 87;</w:t>
            </w:r>
          </w:p>
          <w:p w14:paraId="48375A94"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МДС 12-46.2008 «Методические рекомендации </w:t>
            </w:r>
            <w:r w:rsidRPr="0088741F">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0E9AAB85"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Разработать решения с учетом результатов проведенного обследования технического состояния строительных конструкций.</w:t>
            </w:r>
          </w:p>
          <w:p w14:paraId="5EB2D94B" w14:textId="77777777" w:rsidR="00884400" w:rsidRPr="0088741F" w:rsidRDefault="00884400" w:rsidP="00156951">
            <w:pPr>
              <w:numPr>
                <w:ilvl w:val="0"/>
                <w:numId w:val="36"/>
              </w:numPr>
              <w:autoSpaceDE w:val="0"/>
              <w:autoSpaceDN w:val="0"/>
              <w:adjustRightInd w:val="0"/>
              <w:spacing w:line="240" w:lineRule="auto"/>
              <w:ind w:left="0" w:firstLine="0"/>
              <w:rPr>
                <w:bCs/>
                <w:sz w:val="24"/>
                <w:szCs w:val="24"/>
              </w:rPr>
            </w:pPr>
            <w:r w:rsidRPr="0088741F">
              <w:rPr>
                <w:sz w:val="24"/>
                <w:szCs w:val="24"/>
              </w:rPr>
              <w:t>Откорректировать в ходе выполнения строительно-монтажных работ ведомость демонтажных работ и расчет объема образовавшегося мусора от каждого разбираемого элемента (в тоннах).</w:t>
            </w:r>
          </w:p>
        </w:tc>
      </w:tr>
      <w:tr w:rsidR="00884400" w:rsidRPr="0088741F" w14:paraId="6E2B58B1"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A0D82" w14:textId="77777777" w:rsidR="00884400" w:rsidRPr="0088741F" w:rsidRDefault="00884400" w:rsidP="00156951">
            <w:pPr>
              <w:pStyle w:val="1f"/>
              <w:keepNext/>
              <w:keepLines/>
              <w:widowControl w:val="0"/>
              <w:ind w:left="0"/>
              <w:contextualSpacing w:val="0"/>
              <w:jc w:val="center"/>
            </w:pPr>
            <w:r w:rsidRPr="0088741F">
              <w:t>2.8</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509DE" w14:textId="77777777" w:rsidR="00884400" w:rsidRPr="0088741F" w:rsidRDefault="00884400" w:rsidP="00156951">
            <w:pPr>
              <w:spacing w:line="240" w:lineRule="auto"/>
              <w:ind w:firstLine="0"/>
              <w:rPr>
                <w:sz w:val="24"/>
                <w:szCs w:val="24"/>
              </w:rPr>
            </w:pPr>
            <w:r w:rsidRPr="0088741F">
              <w:rPr>
                <w:sz w:val="24"/>
                <w:szCs w:val="24"/>
              </w:rPr>
              <w:t xml:space="preserve">Мероприятий по обеспечению пожарной безопасности </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7B17"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5E06FB7E" w14:textId="77777777" w:rsidR="00884400" w:rsidRPr="0088741F" w:rsidRDefault="00884400" w:rsidP="00156951">
            <w:pPr>
              <w:spacing w:line="240" w:lineRule="auto"/>
              <w:ind w:firstLine="0"/>
              <w:rPr>
                <w:sz w:val="24"/>
                <w:szCs w:val="24"/>
              </w:rPr>
            </w:pPr>
            <w:r w:rsidRPr="0088741F">
              <w:rPr>
                <w:sz w:val="24"/>
                <w:szCs w:val="24"/>
              </w:rPr>
              <w:t>Предусмотреть устройство извещателей пожарных дымовых автономных.</w:t>
            </w:r>
          </w:p>
          <w:p w14:paraId="4CEAFE51"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Мероприятия по обеспечению пожарной безопасности согласовать с органами государственного пожарного надзора Фрунзенского района Санкт-Петербурга в рамках </w:t>
            </w:r>
            <w:r w:rsidRPr="0088741F">
              <w:rPr>
                <w:sz w:val="24"/>
                <w:szCs w:val="24"/>
              </w:rPr>
              <w:br/>
              <w:t>их полномочий.</w:t>
            </w:r>
          </w:p>
        </w:tc>
      </w:tr>
      <w:tr w:rsidR="00884400" w:rsidRPr="0088741F" w14:paraId="644340E7"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67464" w14:textId="77777777" w:rsidR="00884400" w:rsidRPr="0088741F" w:rsidRDefault="00884400" w:rsidP="00156951">
            <w:pPr>
              <w:pStyle w:val="1f"/>
              <w:keepNext/>
              <w:keepLines/>
              <w:widowControl w:val="0"/>
              <w:ind w:left="0"/>
              <w:contextualSpacing w:val="0"/>
              <w:jc w:val="center"/>
            </w:pPr>
            <w:r w:rsidRPr="0088741F">
              <w:t>2.9</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BDDFE" w14:textId="77777777" w:rsidR="00884400" w:rsidRPr="0088741F" w:rsidRDefault="00884400" w:rsidP="00156951">
            <w:pPr>
              <w:spacing w:line="240" w:lineRule="auto"/>
              <w:ind w:firstLine="0"/>
              <w:jc w:val="center"/>
              <w:rPr>
                <w:sz w:val="24"/>
                <w:szCs w:val="24"/>
                <w:lang w:eastAsia="en-US"/>
              </w:rPr>
            </w:pPr>
            <w:r w:rsidRPr="0088741F">
              <w:rPr>
                <w:sz w:val="24"/>
                <w:szCs w:val="24"/>
                <w:lang w:eastAsia="en-US"/>
              </w:rPr>
              <w:t>Законодательная, нормативная и правовая база</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045EC" w14:textId="77777777" w:rsidR="00884400" w:rsidRPr="0088741F" w:rsidRDefault="00884400" w:rsidP="00156951">
            <w:pPr>
              <w:spacing w:line="240" w:lineRule="auto"/>
              <w:ind w:firstLine="0"/>
              <w:rPr>
                <w:sz w:val="24"/>
                <w:szCs w:val="24"/>
              </w:rPr>
            </w:pPr>
            <w:r w:rsidRPr="0088741F">
              <w:rPr>
                <w:sz w:val="24"/>
                <w:szCs w:val="24"/>
              </w:rPr>
              <w:t xml:space="preserve">При проектировании необходимо учитывать: </w:t>
            </w:r>
          </w:p>
          <w:p w14:paraId="4BE730E5"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Требования нормативной документации, указанной </w:t>
            </w:r>
            <w:r w:rsidRPr="0088741F">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w:t>
            </w:r>
            <w:r>
              <w:rPr>
                <w:sz w:val="24"/>
                <w:szCs w:val="24"/>
              </w:rPr>
              <w:t xml:space="preserve"> </w:t>
            </w:r>
            <w:r w:rsidRPr="0088741F">
              <w:rPr>
                <w:sz w:val="24"/>
                <w:szCs w:val="24"/>
              </w:rPr>
              <w:t>и сооружений» (Постановление Правительства РФ</w:t>
            </w:r>
            <w:r>
              <w:rPr>
                <w:sz w:val="24"/>
                <w:szCs w:val="24"/>
              </w:rPr>
              <w:t xml:space="preserve"> </w:t>
            </w:r>
            <w:r w:rsidRPr="0088741F">
              <w:rPr>
                <w:sz w:val="24"/>
                <w:szCs w:val="24"/>
              </w:rPr>
              <w:t>от 28 мая 2021 г. № 815);</w:t>
            </w:r>
          </w:p>
          <w:p w14:paraId="7F4BA9F0"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88741F">
              <w:rPr>
                <w:sz w:val="24"/>
                <w:szCs w:val="24"/>
              </w:rPr>
              <w:t>по техническому регулированию и метрологии</w:t>
            </w:r>
            <w:r>
              <w:rPr>
                <w:sz w:val="24"/>
                <w:szCs w:val="24"/>
              </w:rPr>
              <w:t xml:space="preserve"> </w:t>
            </w:r>
            <w:r w:rsidRPr="0088741F">
              <w:rPr>
                <w:sz w:val="24"/>
                <w:szCs w:val="24"/>
              </w:rPr>
              <w:t>от 20 апреля 2021г. № 567;</w:t>
            </w:r>
          </w:p>
          <w:p w14:paraId="14C359D8" w14:textId="3A151436"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Приказ Росстандарта от 14.07.2020 № 1190 </w:t>
            </w:r>
            <w:r w:rsidRPr="0088741F">
              <w:rPr>
                <w:sz w:val="24"/>
                <w:szCs w:val="24"/>
              </w:rPr>
              <w:br/>
              <w:t>«Об утверждении перечня документов в области стандартизации, в</w:t>
            </w:r>
            <w:r w:rsidR="00732DFE">
              <w:rPr>
                <w:sz w:val="24"/>
                <w:szCs w:val="24"/>
              </w:rPr>
              <w:t xml:space="preserve"> результате применения которых </w:t>
            </w:r>
            <w:r w:rsidRPr="0088741F">
              <w:rPr>
                <w:sz w:val="24"/>
                <w:szCs w:val="24"/>
              </w:rPr>
              <w:t>на добровольной основе обеспечивается соблюдение требований Федерального закона от 22 июля 2008 г.</w:t>
            </w:r>
            <w:r>
              <w:rPr>
                <w:sz w:val="24"/>
                <w:szCs w:val="24"/>
              </w:rPr>
              <w:t xml:space="preserve"> </w:t>
            </w:r>
            <w:r w:rsidRPr="0088741F">
              <w:rPr>
                <w:sz w:val="24"/>
                <w:szCs w:val="24"/>
              </w:rPr>
              <w:t>№ 123-ФЗ «Технический регламент о требованиях пожарной безопасности».</w:t>
            </w:r>
          </w:p>
          <w:p w14:paraId="255A7E79" w14:textId="77777777" w:rsidR="00884400" w:rsidRPr="0088741F" w:rsidRDefault="00884400" w:rsidP="00156951">
            <w:pPr>
              <w:spacing w:line="240" w:lineRule="auto"/>
              <w:ind w:firstLine="0"/>
              <w:rPr>
                <w:sz w:val="24"/>
                <w:szCs w:val="24"/>
              </w:rPr>
            </w:pPr>
            <w:r w:rsidRPr="0088741F">
              <w:rPr>
                <w:sz w:val="24"/>
                <w:szCs w:val="24"/>
              </w:rPr>
              <w:t>В том числе:</w:t>
            </w:r>
          </w:p>
          <w:p w14:paraId="1BB2BAFB" w14:textId="25910701"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Федеральный </w:t>
            </w:r>
            <w:r w:rsidR="00732DFE">
              <w:rPr>
                <w:sz w:val="24"/>
                <w:szCs w:val="24"/>
              </w:rPr>
              <w:t xml:space="preserve">закон «Технический регламент </w:t>
            </w:r>
            <w:r w:rsidRPr="0088741F">
              <w:rPr>
                <w:sz w:val="24"/>
                <w:szCs w:val="24"/>
              </w:rPr>
              <w:t xml:space="preserve">о безопасности зданий и сооружений» от 30.12.2009 </w:t>
            </w:r>
            <w:r w:rsidRPr="0088741F">
              <w:rPr>
                <w:sz w:val="24"/>
                <w:szCs w:val="24"/>
              </w:rPr>
              <w:br/>
              <w:t>№ 384-ФЗ»;</w:t>
            </w:r>
          </w:p>
          <w:p w14:paraId="32BBEC8D" w14:textId="226A8E85"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Федеральны</w:t>
            </w:r>
            <w:r w:rsidR="00732DFE">
              <w:rPr>
                <w:sz w:val="24"/>
                <w:szCs w:val="24"/>
              </w:rPr>
              <w:t xml:space="preserve">й закон «Технический регламент </w:t>
            </w:r>
            <w:r w:rsidRPr="0088741F">
              <w:rPr>
                <w:sz w:val="24"/>
                <w:szCs w:val="24"/>
              </w:rPr>
              <w:t xml:space="preserve">о требованиях пожарной безопасности» от 22.07.2008 </w:t>
            </w:r>
            <w:r w:rsidRPr="0088741F">
              <w:rPr>
                <w:sz w:val="24"/>
                <w:szCs w:val="24"/>
              </w:rPr>
              <w:br/>
              <w:t>№ 123-ФЗ»;</w:t>
            </w:r>
          </w:p>
          <w:p w14:paraId="6E6EADFE"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Постановление Правительства РФ от 16.02.2008 № 87 </w:t>
            </w:r>
            <w:r w:rsidRPr="0088741F">
              <w:rPr>
                <w:sz w:val="24"/>
                <w:szCs w:val="24"/>
              </w:rPr>
              <w:br/>
              <w:t>«О составе разделов проектной документации и требованиях к их содержанию»;</w:t>
            </w:r>
          </w:p>
          <w:p w14:paraId="2715E222"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СП 82.13330.2016 «Благоустройство территорий. Актуализированная редакция СНиП III-10-75»;</w:t>
            </w:r>
          </w:p>
          <w:p w14:paraId="0D910BBF"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Закон Санкт-Петербурга от 23.12.2015 № 891-180 </w:t>
            </w:r>
            <w:r w:rsidRPr="0088741F">
              <w:rPr>
                <w:sz w:val="24"/>
                <w:szCs w:val="24"/>
              </w:rPr>
              <w:br/>
              <w:t>«О благоустройстве в Санкт-Петербурге»;</w:t>
            </w:r>
          </w:p>
          <w:p w14:paraId="107C4640"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Постановление правительства Санкт-Петербурга</w:t>
            </w:r>
            <w:r>
              <w:rPr>
                <w:sz w:val="24"/>
                <w:szCs w:val="24"/>
              </w:rPr>
              <w:t xml:space="preserve"> </w:t>
            </w:r>
            <w:r w:rsidRPr="0088741F">
              <w:rPr>
                <w:sz w:val="24"/>
                <w:szCs w:val="24"/>
              </w:rPr>
              <w:t>от 09.11.2016 № 961 «О правилах благоустройства территории и о внесении изменений в некоторые постановления Правительства Санкт-Петербурга»</w:t>
            </w:r>
            <w:r>
              <w:rPr>
                <w:sz w:val="24"/>
                <w:szCs w:val="24"/>
              </w:rPr>
              <w:t xml:space="preserve"> </w:t>
            </w:r>
            <w:r w:rsidRPr="0088741F">
              <w:rPr>
                <w:sz w:val="24"/>
                <w:szCs w:val="24"/>
              </w:rPr>
              <w:t>(ред. от 24.09.2021);</w:t>
            </w:r>
          </w:p>
          <w:p w14:paraId="0A9FD102"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Постановление Правительства Санкт-Петербурга</w:t>
            </w:r>
            <w:r>
              <w:rPr>
                <w:sz w:val="24"/>
                <w:szCs w:val="24"/>
              </w:rPr>
              <w:t xml:space="preserve"> </w:t>
            </w:r>
            <w:r w:rsidRPr="0088741F">
              <w:rPr>
                <w:sz w:val="24"/>
                <w:szCs w:val="24"/>
              </w:rPr>
              <w:t xml:space="preserve">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3021DF58"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 Постановление Правительства Санкт-Петербурга </w:t>
            </w:r>
            <w:r w:rsidRPr="0088741F">
              <w:rPr>
                <w:sz w:val="24"/>
                <w:szCs w:val="24"/>
              </w:rPr>
              <w:br/>
              <w:t>от 06.08.2012 № 798 «Об организации оповещения населения Санкт-Петербурга о чрезвычайных ситуациях мирного и военного времени»;</w:t>
            </w:r>
          </w:p>
          <w:p w14:paraId="1E81ED7D"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СП 54.13330.2016 Свод правил. Здания жилые многоквартирные. Актуализированная редакция </w:t>
            </w:r>
            <w:r w:rsidRPr="0088741F">
              <w:rPr>
                <w:sz w:val="24"/>
                <w:szCs w:val="24"/>
              </w:rPr>
              <w:br/>
              <w:t>СНиП 31-01-2003;</w:t>
            </w:r>
          </w:p>
          <w:p w14:paraId="7980A8ED" w14:textId="723723B9"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СП 28.13330.2017 «Свод правил. Защита строительных конструкций от коррозии. Актуализированная редакция СНиП 2.03.11-85» с Изменением № 3, утвержденное Приказом Министерства строительства и жилищно-коммунального </w:t>
            </w:r>
            <w:r w:rsidR="00732DFE">
              <w:rPr>
                <w:sz w:val="24"/>
                <w:szCs w:val="24"/>
              </w:rPr>
              <w:t xml:space="preserve">хозяйства Российской Федерации </w:t>
            </w:r>
            <w:r w:rsidRPr="0088741F">
              <w:rPr>
                <w:sz w:val="24"/>
                <w:szCs w:val="24"/>
              </w:rPr>
              <w:t>от 28.12.2021 № 1028/пр.;</w:t>
            </w:r>
          </w:p>
          <w:p w14:paraId="57DD881A"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СП 118.13330.2012 «Общественные здания и сооружения. Актуализированная редакция СНиП 31-06-2009»;</w:t>
            </w:r>
          </w:p>
          <w:p w14:paraId="68BB3EF6" w14:textId="77777777" w:rsidR="00884400" w:rsidRPr="0088741F" w:rsidRDefault="00FC2E0E" w:rsidP="00156951">
            <w:pPr>
              <w:numPr>
                <w:ilvl w:val="0"/>
                <w:numId w:val="36"/>
              </w:numPr>
              <w:autoSpaceDE w:val="0"/>
              <w:autoSpaceDN w:val="0"/>
              <w:adjustRightInd w:val="0"/>
              <w:spacing w:line="240" w:lineRule="auto"/>
              <w:ind w:left="0" w:firstLine="0"/>
              <w:rPr>
                <w:sz w:val="24"/>
                <w:szCs w:val="24"/>
              </w:rPr>
            </w:pPr>
            <w:hyperlink r:id="rId27" w:history="1">
              <w:r w:rsidR="00884400" w:rsidRPr="0088741F">
                <w:rPr>
                  <w:sz w:val="24"/>
                  <w:szCs w:val="24"/>
                </w:rPr>
                <w:t>СП 1.13130.2020</w:t>
              </w:r>
            </w:hyperlink>
            <w:r w:rsidR="00884400" w:rsidRPr="0088741F">
              <w:rPr>
                <w:sz w:val="24"/>
                <w:szCs w:val="24"/>
              </w:rPr>
              <w:t xml:space="preserve"> «Системы противопожарной защиты. Эвакуационные пути и выходы»;</w:t>
            </w:r>
          </w:p>
          <w:p w14:paraId="726B4452" w14:textId="77777777" w:rsidR="00884400" w:rsidRPr="0088741F" w:rsidRDefault="00FC2E0E" w:rsidP="00156951">
            <w:pPr>
              <w:numPr>
                <w:ilvl w:val="0"/>
                <w:numId w:val="36"/>
              </w:numPr>
              <w:autoSpaceDE w:val="0"/>
              <w:autoSpaceDN w:val="0"/>
              <w:adjustRightInd w:val="0"/>
              <w:spacing w:line="240" w:lineRule="auto"/>
              <w:ind w:left="0" w:firstLine="0"/>
              <w:rPr>
                <w:sz w:val="24"/>
                <w:szCs w:val="24"/>
              </w:rPr>
            </w:pPr>
            <w:hyperlink r:id="rId28" w:history="1">
              <w:r w:rsidR="00884400" w:rsidRPr="0088741F">
                <w:rPr>
                  <w:sz w:val="24"/>
                  <w:szCs w:val="24"/>
                </w:rPr>
                <w:t>СП 2.13130.2020</w:t>
              </w:r>
            </w:hyperlink>
            <w:r w:rsidR="00884400" w:rsidRPr="0088741F">
              <w:rPr>
                <w:sz w:val="24"/>
                <w:szCs w:val="24"/>
              </w:rPr>
              <w:t xml:space="preserve"> «Системы противопожарной защиты. Обеспечение огнестойкости объектов защиты»;</w:t>
            </w:r>
          </w:p>
          <w:p w14:paraId="1828FFA4"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ГОСТ Р 53307-2009 «Конструкции строительные. Противопожарные двери и ворота. Метод испытаний </w:t>
            </w:r>
            <w:r w:rsidRPr="0088741F">
              <w:rPr>
                <w:sz w:val="24"/>
                <w:szCs w:val="24"/>
              </w:rPr>
              <w:br/>
              <w:t>на огнестойкость»;</w:t>
            </w:r>
          </w:p>
          <w:p w14:paraId="77E4082C" w14:textId="025FCAD4"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СП 70.13330.2012. «Свод правил. Несущие и ограждающие конструкц</w:t>
            </w:r>
            <w:r w:rsidR="00732DFE">
              <w:rPr>
                <w:sz w:val="24"/>
                <w:szCs w:val="24"/>
              </w:rPr>
              <w:t xml:space="preserve">ии. Актуализированная редакция </w:t>
            </w:r>
            <w:r w:rsidRPr="0088741F">
              <w:rPr>
                <w:sz w:val="24"/>
                <w:szCs w:val="24"/>
              </w:rPr>
              <w:t>СНиП 3.03.01-87»;</w:t>
            </w:r>
          </w:p>
          <w:p w14:paraId="021A78C6"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СП 50.13330.2012 «Свод правил. Тепловая защита зданий. Актуализированная редакция СНиП 23-02-2003» с Изменением № 2, утвержденное Приказом Министерства строительства и жилищно-коммунального хозяйства Российской Федерации от 15.12.2021 № 945/пр. </w:t>
            </w:r>
          </w:p>
          <w:p w14:paraId="4C97EFEA"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ГОСТ Р 21.101-2020 «Основные требования к проектной и рабочей документации»;</w:t>
            </w:r>
          </w:p>
          <w:p w14:paraId="7BDBAF62"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ГОСТ 31937-2011 «Межгосударственный стандарт. Здания и сооружения. Правила обследования и мониторинга технического состояния»;</w:t>
            </w:r>
          </w:p>
          <w:p w14:paraId="35E44F78"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2C974A8"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58CFE23"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ВСН 61-89(р) «Реконструкция и капитальный ремонт жилых домов. Нормы проектирования»;</w:t>
            </w:r>
          </w:p>
          <w:p w14:paraId="1CFE6BE5" w14:textId="7D8A4F3B"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МДС 13-1.99 «Инструкция о составе, порядке разработки, согласования и утверждения проектно-сметной документации на ка</w:t>
            </w:r>
            <w:r w:rsidR="00732DFE">
              <w:rPr>
                <w:sz w:val="24"/>
                <w:szCs w:val="24"/>
              </w:rPr>
              <w:t xml:space="preserve">питальный ремонт жилых зданий» </w:t>
            </w:r>
            <w:r w:rsidRPr="0088741F">
              <w:rPr>
                <w:sz w:val="24"/>
                <w:szCs w:val="24"/>
              </w:rPr>
              <w:t>и другие норм</w:t>
            </w:r>
            <w:r w:rsidR="00732DFE">
              <w:rPr>
                <w:sz w:val="24"/>
                <w:szCs w:val="24"/>
              </w:rPr>
              <w:t xml:space="preserve">ативные документы, действующие </w:t>
            </w:r>
            <w:r w:rsidRPr="0088741F">
              <w:rPr>
                <w:sz w:val="24"/>
                <w:szCs w:val="24"/>
              </w:rPr>
              <w:t>на территории Российской Федерации;</w:t>
            </w:r>
          </w:p>
          <w:p w14:paraId="677DE83C" w14:textId="77777777" w:rsidR="00884400" w:rsidRPr="0088741F" w:rsidRDefault="00884400" w:rsidP="00156951">
            <w:pPr>
              <w:autoSpaceDE w:val="0"/>
              <w:autoSpaceDN w:val="0"/>
              <w:adjustRightInd w:val="0"/>
              <w:spacing w:line="240" w:lineRule="auto"/>
              <w:ind w:firstLine="0"/>
              <w:rPr>
                <w:b/>
                <w:iCs/>
                <w:sz w:val="24"/>
                <w:szCs w:val="24"/>
              </w:rPr>
            </w:pPr>
          </w:p>
        </w:tc>
      </w:tr>
      <w:tr w:rsidR="00884400" w:rsidRPr="0088741F" w14:paraId="6099FA7E"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DC878" w14:textId="77777777" w:rsidR="00884400" w:rsidRPr="0088741F" w:rsidRDefault="00884400" w:rsidP="00156951">
            <w:pPr>
              <w:pStyle w:val="1f"/>
              <w:keepNext/>
              <w:keepLines/>
              <w:widowControl w:val="0"/>
              <w:ind w:left="0"/>
              <w:contextualSpacing w:val="0"/>
              <w:jc w:val="center"/>
              <w:rPr>
                <w:highlight w:val="yellow"/>
              </w:rPr>
            </w:pPr>
            <w:r w:rsidRPr="0088741F">
              <w:t>2.10</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0624F" w14:textId="77777777" w:rsidR="00884400" w:rsidRPr="0088741F" w:rsidRDefault="00884400" w:rsidP="00156951">
            <w:pPr>
              <w:shd w:val="clear" w:color="auto" w:fill="FFFFFF"/>
              <w:spacing w:line="240" w:lineRule="auto"/>
              <w:ind w:firstLine="0"/>
              <w:rPr>
                <w:sz w:val="24"/>
                <w:szCs w:val="24"/>
                <w:highlight w:val="yellow"/>
              </w:rPr>
            </w:pPr>
            <w:r w:rsidRPr="0088741F">
              <w:rPr>
                <w:sz w:val="24"/>
                <w:szCs w:val="24"/>
              </w:rPr>
              <w:t>Основные требования к сметной документации</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84BD1"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 Сметную документацию выполнить в соответствии с Приказом МИНСТРОЯ РОССИИ №421/пр. от 04.08.2020.</w:t>
            </w:r>
          </w:p>
          <w:p w14:paraId="09B1569D"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 от 30.12.2021г №1046/пр.</w:t>
            </w:r>
          </w:p>
          <w:p w14:paraId="735475A9"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Накладные расходы определять в соответствии с Приказом Минстроя России от 21.12.2020 № 812/пр.</w:t>
            </w:r>
          </w:p>
          <w:p w14:paraId="0A32D02E"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Сметную прибыль определять в соответствии с Приказом Минстроя России от 11.12.2020 № 774/пр.</w:t>
            </w:r>
          </w:p>
          <w:p w14:paraId="5A692AE2" w14:textId="3E0E8265"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При определении сметной стоимости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№275-р.В главу 8 сводного сметного расчета включить затраты на устройство и ликвидацию титульных временных зданий и сооружений в соответствии с Приказом Минстроя России от 19.06.2020 № 332/пр.</w:t>
            </w:r>
          </w:p>
          <w:p w14:paraId="0F9F0675"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Дополнительные затраты в зимнее время в соответствии с Приказом Минстроя России Приказ от 25.05.2021г. №325/пр.</w:t>
            </w:r>
          </w:p>
          <w:p w14:paraId="62C76EA0"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В главу 10 сводного сметного расчета включить затраты 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Санкт‑Петербурга от 17.03.2016 № 36-р «Об утверждении нормативов затрат на осуществление строительного контроля (технического надзора)».</w:t>
            </w:r>
          </w:p>
          <w:p w14:paraId="17EBCBD7"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xml:space="preserve">В главу 12 сводного сметного расчета включить затраты на осуществление авторского надзора в размере 0,2% от итога графы 8 глав 1-9 сводного сметного расчета. </w:t>
            </w:r>
          </w:p>
          <w:p w14:paraId="4BF7B72B"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Включить резерв средств на непредвиденные работы и затраты в размере 2% от итога глав 1-12 сводного сметного расчета стоимости капитального ремонта и учесть отдельной строкой с распределением по графам до налога на добавленную стоимость.</w:t>
            </w:r>
          </w:p>
          <w:p w14:paraId="793AD212"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884400" w:rsidRPr="0088741F" w14:paraId="4AE4D526"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B9AA7" w14:textId="77777777" w:rsidR="00884400" w:rsidRPr="0088741F" w:rsidRDefault="00884400" w:rsidP="00156951">
            <w:pPr>
              <w:pStyle w:val="1f"/>
              <w:keepNext/>
              <w:keepLines/>
              <w:widowControl w:val="0"/>
              <w:ind w:left="0"/>
              <w:contextualSpacing w:val="0"/>
              <w:jc w:val="center"/>
            </w:pPr>
            <w:r w:rsidRPr="0088741F">
              <w:t>2.11</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8BB34" w14:textId="77777777" w:rsidR="00884400" w:rsidRPr="0088741F" w:rsidRDefault="00884400" w:rsidP="00156951">
            <w:pPr>
              <w:shd w:val="clear" w:color="auto" w:fill="FFFFFF"/>
              <w:tabs>
                <w:tab w:val="left" w:pos="315"/>
              </w:tabs>
              <w:spacing w:line="240" w:lineRule="auto"/>
              <w:ind w:firstLine="0"/>
              <w:rPr>
                <w:sz w:val="24"/>
                <w:szCs w:val="24"/>
              </w:rPr>
            </w:pPr>
            <w:r w:rsidRPr="0088741F">
              <w:rPr>
                <w:sz w:val="24"/>
                <w:szCs w:val="24"/>
              </w:rPr>
              <w:t>Общие требования к применяемым материалам</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29F1E" w14:textId="77777777" w:rsidR="00884400" w:rsidRPr="0088741F" w:rsidRDefault="00884400" w:rsidP="00732DFE">
            <w:pPr>
              <w:pStyle w:val="afc"/>
              <w:spacing w:after="0" w:line="240" w:lineRule="auto"/>
              <w:ind w:firstLine="0"/>
              <w:rPr>
                <w:bCs/>
                <w:sz w:val="24"/>
                <w:szCs w:val="24"/>
              </w:rPr>
            </w:pPr>
            <w:r w:rsidRPr="0088741F">
              <w:rPr>
                <w:bCs/>
                <w:sz w:val="24"/>
                <w:szCs w:val="24"/>
              </w:rPr>
              <w:t>При разработке документации предусматривать импортозамещение, применить оборудование и материалы, выпускаемые на территории Российской Федерации, предпочтительно Северо-Западного региона.</w:t>
            </w:r>
          </w:p>
          <w:p w14:paraId="75EF2AF2" w14:textId="77777777" w:rsidR="00884400" w:rsidRPr="0088741F" w:rsidRDefault="00884400" w:rsidP="00732DFE">
            <w:pPr>
              <w:pStyle w:val="afc"/>
              <w:spacing w:after="0" w:line="240" w:lineRule="auto"/>
              <w:ind w:firstLine="0"/>
              <w:rPr>
                <w:bCs/>
                <w:sz w:val="24"/>
                <w:szCs w:val="24"/>
              </w:rPr>
            </w:pPr>
            <w:r w:rsidRPr="0088741F">
              <w:rPr>
                <w:bCs/>
                <w:sz w:val="24"/>
                <w:szCs w:val="24"/>
              </w:rPr>
              <w:t>Применяемые оборудование и материалы предварительно согласовать с Заказчиком.</w:t>
            </w:r>
          </w:p>
          <w:p w14:paraId="734F7913" w14:textId="77777777" w:rsidR="00884400" w:rsidRPr="0088741F" w:rsidRDefault="00884400" w:rsidP="00732DFE">
            <w:pPr>
              <w:pStyle w:val="afc"/>
              <w:spacing w:after="0" w:line="240" w:lineRule="auto"/>
              <w:ind w:firstLine="0"/>
              <w:rPr>
                <w:bCs/>
                <w:sz w:val="24"/>
                <w:szCs w:val="24"/>
              </w:rPr>
            </w:pPr>
            <w:r w:rsidRPr="0088741F">
              <w:rPr>
                <w:bCs/>
                <w:sz w:val="24"/>
                <w:szCs w:val="24"/>
              </w:rPr>
              <w:t>При применении импортных материалов необходимо предоставить Заказчику обоснование.</w:t>
            </w:r>
          </w:p>
        </w:tc>
      </w:tr>
      <w:tr w:rsidR="00884400" w:rsidRPr="0088741F" w14:paraId="1F48D4A2"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1E766" w14:textId="77777777" w:rsidR="00884400" w:rsidRPr="0088741F" w:rsidRDefault="00884400" w:rsidP="00156951">
            <w:pPr>
              <w:pStyle w:val="1f"/>
              <w:keepNext/>
              <w:keepLines/>
              <w:widowControl w:val="0"/>
              <w:ind w:left="0"/>
              <w:contextualSpacing w:val="0"/>
              <w:jc w:val="both"/>
            </w:pPr>
            <w:r w:rsidRPr="0088741F">
              <w:t>2.12</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710AA" w14:textId="77777777" w:rsidR="00884400" w:rsidRPr="0088741F" w:rsidRDefault="00884400" w:rsidP="00156951">
            <w:pPr>
              <w:keepNext/>
              <w:keepLines/>
              <w:widowControl w:val="0"/>
              <w:spacing w:line="240" w:lineRule="auto"/>
              <w:ind w:firstLine="0"/>
              <w:rPr>
                <w:sz w:val="24"/>
                <w:szCs w:val="24"/>
              </w:rPr>
            </w:pPr>
            <w:r w:rsidRPr="0088741F">
              <w:rPr>
                <w:sz w:val="24"/>
                <w:szCs w:val="24"/>
              </w:rPr>
              <w:t xml:space="preserve">Этапы проектирования </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3714" w14:textId="77777777" w:rsidR="00884400" w:rsidRPr="0088741F" w:rsidRDefault="00884400" w:rsidP="00156951">
            <w:pPr>
              <w:keepNext/>
              <w:keepLines/>
              <w:widowControl w:val="0"/>
              <w:spacing w:line="240" w:lineRule="auto"/>
              <w:ind w:firstLine="0"/>
              <w:rPr>
                <w:sz w:val="24"/>
                <w:szCs w:val="24"/>
              </w:rPr>
            </w:pPr>
            <w:r w:rsidRPr="0088741F">
              <w:rPr>
                <w:sz w:val="24"/>
                <w:szCs w:val="24"/>
              </w:rPr>
              <w:t>В соответствии с Приложением № 3 «Календарный план проектных работ» настоящего Договора.</w:t>
            </w:r>
          </w:p>
        </w:tc>
      </w:tr>
      <w:tr w:rsidR="00884400" w:rsidRPr="0088741F" w14:paraId="1D5C1A1C"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20093" w14:textId="77777777" w:rsidR="00884400" w:rsidRPr="0088741F" w:rsidRDefault="00884400" w:rsidP="00156951">
            <w:pPr>
              <w:pStyle w:val="1f"/>
              <w:keepNext/>
              <w:keepLines/>
              <w:widowControl w:val="0"/>
              <w:ind w:left="0"/>
              <w:contextualSpacing w:val="0"/>
              <w:jc w:val="both"/>
            </w:pPr>
            <w:r w:rsidRPr="0088741F">
              <w:t>2.13</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CEA4E" w14:textId="77777777" w:rsidR="00884400" w:rsidRPr="0088741F" w:rsidRDefault="00884400" w:rsidP="00156951">
            <w:pPr>
              <w:keepNext/>
              <w:keepLines/>
              <w:widowControl w:val="0"/>
              <w:spacing w:line="240" w:lineRule="auto"/>
              <w:ind w:firstLine="0"/>
              <w:rPr>
                <w:sz w:val="24"/>
                <w:szCs w:val="24"/>
              </w:rPr>
            </w:pPr>
            <w:r w:rsidRPr="0088741F">
              <w:rPr>
                <w:sz w:val="24"/>
                <w:szCs w:val="24"/>
              </w:rPr>
              <w:t>Основные требования к согласованиям</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5A98D"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Рабочая документация подлежит согласованию </w:t>
            </w:r>
            <w:r w:rsidRPr="0088741F">
              <w:rPr>
                <w:sz w:val="24"/>
                <w:szCs w:val="24"/>
              </w:rPr>
              <w:br/>
              <w:t xml:space="preserve">с городскими организациями и ведомствами </w:t>
            </w:r>
            <w:r w:rsidRPr="0088741F">
              <w:rPr>
                <w:sz w:val="24"/>
                <w:szCs w:val="24"/>
              </w:rPr>
              <w:br/>
              <w:t>в установленном порядке в рамках их компетенций.</w:t>
            </w:r>
          </w:p>
          <w:p w14:paraId="3F663966"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Исполнитель подготавливает (при необходимости совместно с Заказчиком) необходимый пакет документов </w:t>
            </w:r>
            <w:r w:rsidRPr="0088741F">
              <w:rPr>
                <w:sz w:val="24"/>
                <w:szCs w:val="24"/>
              </w:rPr>
              <w:br/>
              <w:t>и проекты обращений во все государственные экспертные и надзорные органы.</w:t>
            </w:r>
          </w:p>
          <w:p w14:paraId="4FB4DA37"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Разработанный Исполнителем проект благоустройства элементов благоустройства (фасады)/паспорт на фасады подлежит   предварительному согласованию с Заказчиком, затем с КГА.</w:t>
            </w:r>
          </w:p>
          <w:p w14:paraId="682459DA"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Разработанная Исполнителем рабочая документация </w:t>
            </w:r>
            <w:r w:rsidRPr="0088741F">
              <w:rPr>
                <w:sz w:val="24"/>
                <w:szCs w:val="24"/>
              </w:rPr>
              <w:br/>
              <w:t>на инженерные системы (внутренние и наружные) подлежит предварительному согласованию с Заказчиком, затем с ресурсоснабжающими организациями:</w:t>
            </w:r>
            <w:r>
              <w:rPr>
                <w:sz w:val="24"/>
                <w:szCs w:val="24"/>
              </w:rPr>
              <w:t xml:space="preserve"> </w:t>
            </w:r>
            <w:r w:rsidRPr="0088741F">
              <w:rPr>
                <w:sz w:val="24"/>
                <w:szCs w:val="24"/>
              </w:rPr>
              <w:t>ГУП «ТЭК СПб», ГУП «Водоканал Санкт-Петербурга», ПАО «Россети Ленэнерго» и т.д. (АО «ПСК» и т.д. при необходимости).</w:t>
            </w:r>
          </w:p>
          <w:p w14:paraId="5597F349" w14:textId="77777777" w:rsidR="00884400" w:rsidRPr="0088741F" w:rsidRDefault="00884400" w:rsidP="00156951">
            <w:pPr>
              <w:autoSpaceDE w:val="0"/>
              <w:autoSpaceDN w:val="0"/>
              <w:adjustRightInd w:val="0"/>
              <w:spacing w:line="240" w:lineRule="auto"/>
              <w:ind w:firstLine="0"/>
              <w:rPr>
                <w:sz w:val="24"/>
                <w:szCs w:val="24"/>
              </w:rPr>
            </w:pPr>
            <w:r w:rsidRPr="0088741F">
              <w:rPr>
                <w:sz w:val="24"/>
                <w:szCs w:val="24"/>
              </w:rPr>
              <w:t>-  Исполнитель</w:t>
            </w:r>
            <w:r w:rsidRPr="0088741F" w:rsidDel="007E47D2">
              <w:rPr>
                <w:sz w:val="24"/>
                <w:szCs w:val="24"/>
              </w:rPr>
              <w:t xml:space="preserve"> </w:t>
            </w:r>
            <w:r w:rsidRPr="0088741F">
              <w:rPr>
                <w:sz w:val="24"/>
                <w:szCs w:val="24"/>
              </w:rPr>
              <w:t>осуществляет техническое сопровождение Заказчика при получении подтверждения достоверности определения достоверности сметной стоимости в СПб ГАУ «Центр государственной экспертизы», производит корректировку сметной документации по замечаниям эксперта;</w:t>
            </w:r>
          </w:p>
          <w:p w14:paraId="415D115C"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 xml:space="preserve">Согласование (предварительное согласование) документации с Заказчиком) в случаях, предусмотренных Договором и Заданием на проектирование (Приложение </w:t>
            </w:r>
            <w:r w:rsidRPr="0088741F">
              <w:rPr>
                <w:sz w:val="24"/>
                <w:szCs w:val="24"/>
              </w:rPr>
              <w:br/>
              <w:t>№ 1 к Договору), осуществляется в письменном виде: путем обмена письмами;</w:t>
            </w:r>
          </w:p>
          <w:p w14:paraId="2A6FC818" w14:textId="77777777" w:rsidR="00884400" w:rsidRPr="0088741F" w:rsidRDefault="00884400" w:rsidP="00156951">
            <w:pPr>
              <w:tabs>
                <w:tab w:val="left" w:pos="370"/>
              </w:tabs>
              <w:spacing w:line="240" w:lineRule="auto"/>
              <w:ind w:firstLine="0"/>
              <w:rPr>
                <w:sz w:val="24"/>
                <w:szCs w:val="24"/>
              </w:rPr>
            </w:pPr>
            <w:r w:rsidRPr="0088741F">
              <w:rPr>
                <w:sz w:val="24"/>
                <w:szCs w:val="24"/>
              </w:rPr>
              <w:t>Исполнитель обязан обеспечить соответствие разработанных им решений в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884400" w:rsidRPr="0088741F" w14:paraId="6007CCB0"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27265" w14:textId="77777777" w:rsidR="00884400" w:rsidRPr="0088741F" w:rsidRDefault="00884400" w:rsidP="00156951">
            <w:pPr>
              <w:pStyle w:val="1f"/>
              <w:keepNext/>
              <w:keepLines/>
              <w:widowControl w:val="0"/>
              <w:ind w:left="0"/>
              <w:contextualSpacing w:val="0"/>
              <w:jc w:val="both"/>
            </w:pPr>
            <w:r w:rsidRPr="0088741F">
              <w:t>2.14</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B7ECE" w14:textId="77777777" w:rsidR="00884400" w:rsidRPr="0088741F" w:rsidRDefault="00884400" w:rsidP="00156951">
            <w:pPr>
              <w:numPr>
                <w:ilvl w:val="12"/>
                <w:numId w:val="0"/>
              </w:numPr>
              <w:tabs>
                <w:tab w:val="left" w:pos="0"/>
              </w:tabs>
              <w:spacing w:line="240" w:lineRule="auto"/>
              <w:jc w:val="center"/>
              <w:rPr>
                <w:sz w:val="24"/>
                <w:szCs w:val="24"/>
              </w:rPr>
            </w:pPr>
            <w:r w:rsidRPr="0088741F">
              <w:rPr>
                <w:sz w:val="24"/>
                <w:szCs w:val="24"/>
              </w:rPr>
              <w:t>Требования к результату работ</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C9740" w14:textId="77777777" w:rsidR="00884400" w:rsidRPr="0088741F" w:rsidRDefault="00884400" w:rsidP="00156951">
            <w:pPr>
              <w:tabs>
                <w:tab w:val="left" w:pos="370"/>
              </w:tabs>
              <w:spacing w:line="240" w:lineRule="auto"/>
              <w:ind w:firstLine="0"/>
              <w:rPr>
                <w:sz w:val="24"/>
                <w:szCs w:val="24"/>
              </w:rPr>
            </w:pPr>
            <w:r w:rsidRPr="0088741F">
              <w:rPr>
                <w:sz w:val="24"/>
                <w:szCs w:val="24"/>
              </w:rPr>
              <w:t xml:space="preserve">Нижеперечисленная документация на каждом этапе </w:t>
            </w:r>
            <w:r w:rsidRPr="0088741F">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00D35A1B" w14:textId="3C0AD863"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Рабочая документация, проект благоустройства/паспорт фасадов предоставляется на бумажном носителе, с</w:t>
            </w:r>
            <w:r w:rsidR="00732DFE">
              <w:rPr>
                <w:sz w:val="24"/>
                <w:szCs w:val="24"/>
              </w:rPr>
              <w:t xml:space="preserve">комплектованная в соответствии </w:t>
            </w:r>
            <w:r w:rsidRPr="0088741F">
              <w:rPr>
                <w:sz w:val="24"/>
                <w:szCs w:val="24"/>
              </w:rPr>
              <w:t>с ГОСТ Р 21.101-2020 «Основные требования к проектной и рабочей докуме</w:t>
            </w:r>
            <w:r w:rsidR="00732DFE">
              <w:rPr>
                <w:sz w:val="24"/>
                <w:szCs w:val="24"/>
              </w:rPr>
              <w:t xml:space="preserve">нтации», прошитая в количестве </w:t>
            </w:r>
            <w:r w:rsidRPr="0088741F">
              <w:rPr>
                <w:sz w:val="24"/>
                <w:szCs w:val="24"/>
              </w:rP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473467D8"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 в форматах: (gsfx, Excel, pdf);</w:t>
            </w:r>
          </w:p>
          <w:p w14:paraId="40809F7D" w14:textId="77777777" w:rsidR="00884400" w:rsidRPr="0088741F" w:rsidRDefault="00884400" w:rsidP="00156951">
            <w:pPr>
              <w:numPr>
                <w:ilvl w:val="0"/>
                <w:numId w:val="36"/>
              </w:numPr>
              <w:autoSpaceDE w:val="0"/>
              <w:autoSpaceDN w:val="0"/>
              <w:adjustRightInd w:val="0"/>
              <w:spacing w:line="240" w:lineRule="auto"/>
              <w:ind w:left="0" w:firstLine="0"/>
              <w:rPr>
                <w:sz w:val="24"/>
                <w:szCs w:val="24"/>
              </w:rPr>
            </w:pPr>
            <w:r w:rsidRPr="0088741F">
              <w:rPr>
                <w:sz w:val="24"/>
                <w:szCs w:val="24"/>
              </w:rPr>
              <w:t>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2173516F" w14:textId="77777777" w:rsidR="00884400" w:rsidRPr="0088741F" w:rsidRDefault="00884400" w:rsidP="00156951">
            <w:pPr>
              <w:numPr>
                <w:ilvl w:val="0"/>
                <w:numId w:val="36"/>
              </w:numPr>
              <w:tabs>
                <w:tab w:val="left" w:pos="175"/>
              </w:tabs>
              <w:autoSpaceDE w:val="0"/>
              <w:autoSpaceDN w:val="0"/>
              <w:adjustRightInd w:val="0"/>
              <w:spacing w:line="240" w:lineRule="auto"/>
              <w:ind w:left="0" w:firstLine="0"/>
              <w:rPr>
                <w:sz w:val="24"/>
                <w:szCs w:val="24"/>
              </w:rPr>
            </w:pPr>
            <w:r w:rsidRPr="0088741F">
              <w:rPr>
                <w:sz w:val="24"/>
                <w:szCs w:val="24"/>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tc>
      </w:tr>
      <w:tr w:rsidR="00884400" w:rsidRPr="0088741F" w14:paraId="0919DFC6"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47313" w14:textId="77777777" w:rsidR="00884400" w:rsidRPr="0088741F" w:rsidRDefault="00884400" w:rsidP="00156951">
            <w:pPr>
              <w:pStyle w:val="1f"/>
              <w:ind w:left="0"/>
              <w:contextualSpacing w:val="0"/>
              <w:jc w:val="both"/>
            </w:pPr>
            <w:r w:rsidRPr="0088741F">
              <w:t>2.15</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F7266" w14:textId="77777777" w:rsidR="00884400" w:rsidRPr="0088741F" w:rsidRDefault="00884400" w:rsidP="00156951">
            <w:pPr>
              <w:numPr>
                <w:ilvl w:val="12"/>
                <w:numId w:val="0"/>
              </w:numPr>
              <w:tabs>
                <w:tab w:val="left" w:pos="0"/>
              </w:tabs>
              <w:spacing w:line="240" w:lineRule="auto"/>
              <w:rPr>
                <w:sz w:val="24"/>
                <w:szCs w:val="24"/>
              </w:rPr>
            </w:pPr>
            <w:r w:rsidRPr="0088741F">
              <w:rPr>
                <w:sz w:val="24"/>
                <w:szCs w:val="24"/>
              </w:rPr>
              <w:t>Авторский надзор</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48C5F" w14:textId="77777777" w:rsidR="00884400" w:rsidRPr="0088741F" w:rsidRDefault="00884400" w:rsidP="00156951">
            <w:pPr>
              <w:pStyle w:val="afc"/>
              <w:spacing w:after="0" w:line="240" w:lineRule="auto"/>
              <w:ind w:firstLine="0"/>
              <w:rPr>
                <w:sz w:val="24"/>
                <w:szCs w:val="24"/>
              </w:rPr>
            </w:pPr>
            <w:r w:rsidRPr="0088741F">
              <w:rPr>
                <w:sz w:val="24"/>
                <w:szCs w:val="24"/>
              </w:rPr>
              <w:t>По отдельному договору.</w:t>
            </w:r>
          </w:p>
        </w:tc>
      </w:tr>
      <w:tr w:rsidR="00884400" w:rsidRPr="0088741F" w14:paraId="7B74BCA9" w14:textId="77777777" w:rsidTr="00732DFE">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A5871" w14:textId="77777777" w:rsidR="00884400" w:rsidRPr="0088741F" w:rsidRDefault="00884400" w:rsidP="00156951">
            <w:pPr>
              <w:pStyle w:val="1f"/>
              <w:widowControl w:val="0"/>
              <w:suppressAutoHyphens w:val="0"/>
              <w:ind w:left="0"/>
              <w:contextualSpacing w:val="0"/>
              <w:jc w:val="both"/>
            </w:pPr>
            <w:r w:rsidRPr="0088741F">
              <w:t>2.16</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FB2A7" w14:textId="77777777" w:rsidR="00884400" w:rsidRPr="0088741F" w:rsidRDefault="00884400" w:rsidP="00156951">
            <w:pPr>
              <w:widowControl w:val="0"/>
              <w:spacing w:line="240" w:lineRule="auto"/>
              <w:ind w:firstLine="0"/>
              <w:rPr>
                <w:sz w:val="24"/>
                <w:szCs w:val="24"/>
              </w:rPr>
            </w:pPr>
            <w:r w:rsidRPr="0088741F">
              <w:rPr>
                <w:sz w:val="24"/>
                <w:szCs w:val="24"/>
              </w:rPr>
              <w:t>Сроки выполнения работ</w:t>
            </w:r>
          </w:p>
        </w:tc>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59513" w14:textId="77777777" w:rsidR="00884400" w:rsidRPr="0088741F" w:rsidRDefault="00884400" w:rsidP="00156951">
            <w:pPr>
              <w:widowControl w:val="0"/>
              <w:spacing w:line="240" w:lineRule="auto"/>
              <w:ind w:firstLine="0"/>
              <w:rPr>
                <w:sz w:val="24"/>
                <w:szCs w:val="24"/>
              </w:rPr>
            </w:pPr>
            <w:r w:rsidRPr="0088741F">
              <w:rPr>
                <w:sz w:val="24"/>
                <w:szCs w:val="24"/>
              </w:rPr>
              <w:t>В соответствии с Приложением № 3 «Календарный план проектных работ» настоящего Договора.</w:t>
            </w:r>
          </w:p>
        </w:tc>
      </w:tr>
    </w:tbl>
    <w:p w14:paraId="2A59A43B" w14:textId="77777777" w:rsidR="00884400" w:rsidRDefault="00884400" w:rsidP="0088741F">
      <w:pPr>
        <w:spacing w:line="240" w:lineRule="auto"/>
        <w:ind w:firstLine="0"/>
        <w:jc w:val="left"/>
        <w:rPr>
          <w:sz w:val="24"/>
          <w:szCs w:val="24"/>
        </w:rPr>
      </w:pPr>
    </w:p>
    <w:p w14:paraId="4BFE21E8" w14:textId="77777777" w:rsidR="00884400" w:rsidRDefault="00884400" w:rsidP="0088741F">
      <w:pPr>
        <w:spacing w:line="240" w:lineRule="auto"/>
        <w:ind w:firstLine="0"/>
        <w:jc w:val="left"/>
        <w:rPr>
          <w:sz w:val="24"/>
          <w:szCs w:val="24"/>
        </w:rPr>
      </w:pPr>
    </w:p>
    <w:tbl>
      <w:tblPr>
        <w:tblW w:w="9781" w:type="dxa"/>
        <w:tblLook w:val="0000" w:firstRow="0" w:lastRow="0" w:firstColumn="0" w:lastColumn="0" w:noHBand="0" w:noVBand="0"/>
      </w:tblPr>
      <w:tblGrid>
        <w:gridCol w:w="5103"/>
        <w:gridCol w:w="4678"/>
      </w:tblGrid>
      <w:tr w:rsidR="00884400" w:rsidRPr="0070517D" w14:paraId="7A5E7A4E" w14:textId="77777777" w:rsidTr="00884400">
        <w:trPr>
          <w:trHeight w:val="1774"/>
        </w:trPr>
        <w:tc>
          <w:tcPr>
            <w:tcW w:w="5103" w:type="dxa"/>
          </w:tcPr>
          <w:p w14:paraId="6F679D24" w14:textId="77777777" w:rsidR="00884400" w:rsidRPr="0070517D" w:rsidRDefault="00884400" w:rsidP="00884400">
            <w:pPr>
              <w:shd w:val="clear" w:color="auto" w:fill="FFFFFF"/>
              <w:tabs>
                <w:tab w:val="left" w:pos="5006"/>
              </w:tabs>
              <w:snapToGrid w:val="0"/>
              <w:spacing w:line="276" w:lineRule="auto"/>
              <w:ind w:firstLine="0"/>
              <w:jc w:val="left"/>
              <w:rPr>
                <w:bCs/>
                <w:sz w:val="24"/>
                <w:szCs w:val="20"/>
              </w:rPr>
            </w:pPr>
            <w:r w:rsidRPr="0070517D">
              <w:rPr>
                <w:b/>
                <w:bCs/>
                <w:sz w:val="24"/>
                <w:szCs w:val="20"/>
              </w:rPr>
              <w:t>Заказчик:</w:t>
            </w:r>
          </w:p>
          <w:p w14:paraId="75046270" w14:textId="77777777" w:rsidR="00884400" w:rsidRDefault="00884400" w:rsidP="00884400">
            <w:pPr>
              <w:snapToGrid w:val="0"/>
              <w:spacing w:line="276" w:lineRule="auto"/>
              <w:ind w:firstLine="0"/>
              <w:jc w:val="left"/>
              <w:rPr>
                <w:bCs/>
                <w:sz w:val="24"/>
                <w:szCs w:val="20"/>
              </w:rPr>
            </w:pPr>
            <w:r w:rsidRPr="003F05B4">
              <w:rPr>
                <w:b/>
                <w:color w:val="000000" w:themeColor="text1"/>
                <w:sz w:val="24"/>
                <w:szCs w:val="24"/>
              </w:rPr>
              <w:t xml:space="preserve">Заместитель генерального директора по </w:t>
            </w:r>
            <w:r>
              <w:rPr>
                <w:b/>
                <w:color w:val="000000" w:themeColor="text1"/>
                <w:sz w:val="24"/>
                <w:szCs w:val="24"/>
              </w:rPr>
              <w:t>капитальному ремонту</w:t>
            </w:r>
            <w:r w:rsidRPr="00BB53BA">
              <w:rPr>
                <w:bCs/>
                <w:sz w:val="24"/>
                <w:szCs w:val="20"/>
              </w:rPr>
              <w:t xml:space="preserve"> </w:t>
            </w:r>
          </w:p>
          <w:p w14:paraId="44416656" w14:textId="77777777" w:rsidR="00884400" w:rsidRDefault="00884400" w:rsidP="00884400">
            <w:pPr>
              <w:snapToGrid w:val="0"/>
              <w:spacing w:line="276" w:lineRule="auto"/>
              <w:ind w:firstLine="0"/>
              <w:jc w:val="left"/>
              <w:rPr>
                <w:bCs/>
                <w:sz w:val="24"/>
                <w:szCs w:val="20"/>
              </w:rPr>
            </w:pPr>
          </w:p>
          <w:p w14:paraId="1BFFD0A1" w14:textId="77777777" w:rsidR="00884400" w:rsidRPr="0070517D" w:rsidRDefault="00884400" w:rsidP="00884400">
            <w:pPr>
              <w:snapToGrid w:val="0"/>
              <w:spacing w:line="276" w:lineRule="auto"/>
              <w:ind w:firstLine="0"/>
              <w:jc w:val="left"/>
              <w:rPr>
                <w:bCs/>
                <w:sz w:val="24"/>
                <w:szCs w:val="20"/>
              </w:rPr>
            </w:pPr>
          </w:p>
          <w:p w14:paraId="3FF36CBB" w14:textId="77777777" w:rsidR="00884400" w:rsidRPr="0070517D" w:rsidRDefault="00884400" w:rsidP="00884400">
            <w:pPr>
              <w:snapToGrid w:val="0"/>
              <w:spacing w:line="276" w:lineRule="auto"/>
              <w:ind w:firstLine="0"/>
              <w:jc w:val="left"/>
              <w:rPr>
                <w:bCs/>
                <w:sz w:val="24"/>
                <w:szCs w:val="20"/>
              </w:rPr>
            </w:pPr>
            <w:r w:rsidRPr="0070517D">
              <w:rPr>
                <w:bCs/>
                <w:sz w:val="24"/>
                <w:szCs w:val="20"/>
              </w:rPr>
              <w:t xml:space="preserve">_____________________/ </w:t>
            </w:r>
            <w:r>
              <w:rPr>
                <w:bCs/>
                <w:sz w:val="24"/>
                <w:szCs w:val="20"/>
                <w:u w:val="single"/>
              </w:rPr>
              <w:t>В.А. Носов</w:t>
            </w:r>
          </w:p>
          <w:p w14:paraId="789F1D45" w14:textId="77777777" w:rsidR="00884400" w:rsidRPr="0070517D" w:rsidRDefault="00884400" w:rsidP="00884400">
            <w:pPr>
              <w:snapToGrid w:val="0"/>
              <w:spacing w:line="276" w:lineRule="auto"/>
              <w:ind w:firstLine="0"/>
              <w:jc w:val="left"/>
              <w:rPr>
                <w:bCs/>
                <w:sz w:val="24"/>
                <w:szCs w:val="20"/>
              </w:rPr>
            </w:pPr>
            <w:r w:rsidRPr="0070517D">
              <w:rPr>
                <w:bCs/>
                <w:sz w:val="24"/>
                <w:szCs w:val="20"/>
              </w:rPr>
              <w:t>М.П.</w:t>
            </w:r>
          </w:p>
        </w:tc>
        <w:tc>
          <w:tcPr>
            <w:tcW w:w="4678" w:type="dxa"/>
          </w:tcPr>
          <w:p w14:paraId="0B32CA05" w14:textId="77777777" w:rsidR="00884400" w:rsidRPr="0070517D" w:rsidRDefault="00884400" w:rsidP="00884400">
            <w:pPr>
              <w:snapToGrid w:val="0"/>
              <w:spacing w:line="276" w:lineRule="auto"/>
              <w:ind w:firstLine="0"/>
              <w:jc w:val="left"/>
              <w:rPr>
                <w:bCs/>
                <w:sz w:val="24"/>
                <w:szCs w:val="20"/>
              </w:rPr>
            </w:pPr>
            <w:r w:rsidRPr="0070517D">
              <w:rPr>
                <w:b/>
                <w:bCs/>
                <w:sz w:val="24"/>
                <w:szCs w:val="20"/>
              </w:rPr>
              <w:t>Исполнитель:</w:t>
            </w:r>
          </w:p>
          <w:p w14:paraId="367CCF4C" w14:textId="77777777" w:rsidR="00884400" w:rsidRDefault="00884400" w:rsidP="00884400">
            <w:pPr>
              <w:snapToGrid w:val="0"/>
              <w:spacing w:line="276" w:lineRule="auto"/>
              <w:ind w:firstLine="0"/>
              <w:jc w:val="left"/>
              <w:rPr>
                <w:bCs/>
                <w:sz w:val="24"/>
                <w:szCs w:val="20"/>
              </w:rPr>
            </w:pPr>
          </w:p>
          <w:p w14:paraId="6D297A43" w14:textId="77777777" w:rsidR="00884400" w:rsidRPr="0070517D" w:rsidRDefault="00884400" w:rsidP="00884400">
            <w:pPr>
              <w:snapToGrid w:val="0"/>
              <w:spacing w:line="276" w:lineRule="auto"/>
              <w:ind w:firstLine="0"/>
              <w:jc w:val="left"/>
              <w:rPr>
                <w:bCs/>
                <w:sz w:val="24"/>
                <w:szCs w:val="20"/>
              </w:rPr>
            </w:pPr>
          </w:p>
          <w:p w14:paraId="6B444C81" w14:textId="77777777" w:rsidR="00884400" w:rsidRPr="0070517D" w:rsidRDefault="00884400" w:rsidP="00884400">
            <w:pPr>
              <w:snapToGrid w:val="0"/>
              <w:spacing w:line="276" w:lineRule="auto"/>
              <w:ind w:firstLine="0"/>
              <w:jc w:val="left"/>
              <w:rPr>
                <w:bCs/>
                <w:sz w:val="24"/>
                <w:szCs w:val="20"/>
              </w:rPr>
            </w:pPr>
          </w:p>
          <w:p w14:paraId="3637EDEB" w14:textId="77777777" w:rsidR="00884400" w:rsidRPr="0070517D" w:rsidRDefault="00884400" w:rsidP="00884400">
            <w:pPr>
              <w:snapToGrid w:val="0"/>
              <w:spacing w:line="276" w:lineRule="auto"/>
              <w:ind w:firstLine="0"/>
              <w:jc w:val="left"/>
              <w:rPr>
                <w:bCs/>
                <w:sz w:val="24"/>
                <w:szCs w:val="20"/>
              </w:rPr>
            </w:pPr>
          </w:p>
          <w:p w14:paraId="1AAF305B" w14:textId="77777777" w:rsidR="00884400" w:rsidRPr="0070517D" w:rsidRDefault="00884400" w:rsidP="00884400">
            <w:pPr>
              <w:snapToGrid w:val="0"/>
              <w:spacing w:line="276" w:lineRule="auto"/>
              <w:ind w:firstLine="0"/>
              <w:jc w:val="left"/>
              <w:rPr>
                <w:bCs/>
                <w:sz w:val="24"/>
                <w:szCs w:val="20"/>
              </w:rPr>
            </w:pPr>
            <w:r w:rsidRPr="0070517D">
              <w:rPr>
                <w:bCs/>
                <w:sz w:val="24"/>
                <w:szCs w:val="20"/>
              </w:rPr>
              <w:t>____________________ /________________</w:t>
            </w:r>
          </w:p>
          <w:p w14:paraId="4DDEE0AF" w14:textId="77777777" w:rsidR="00884400" w:rsidRPr="0070517D" w:rsidRDefault="00884400" w:rsidP="00884400">
            <w:pPr>
              <w:snapToGrid w:val="0"/>
              <w:spacing w:line="276" w:lineRule="auto"/>
              <w:ind w:firstLine="0"/>
              <w:jc w:val="left"/>
              <w:rPr>
                <w:bCs/>
                <w:sz w:val="24"/>
                <w:szCs w:val="20"/>
              </w:rPr>
            </w:pPr>
            <w:r w:rsidRPr="0070517D">
              <w:rPr>
                <w:bCs/>
                <w:sz w:val="24"/>
                <w:szCs w:val="20"/>
              </w:rPr>
              <w:t>М.П.</w:t>
            </w:r>
          </w:p>
        </w:tc>
      </w:tr>
    </w:tbl>
    <w:p w14:paraId="589134E4" w14:textId="77777777" w:rsidR="00DE412B" w:rsidRPr="0088741F" w:rsidRDefault="00DE412B" w:rsidP="0088741F">
      <w:pPr>
        <w:spacing w:line="240" w:lineRule="auto"/>
        <w:ind w:firstLine="0"/>
        <w:jc w:val="left"/>
        <w:rPr>
          <w:sz w:val="24"/>
          <w:szCs w:val="24"/>
        </w:rPr>
      </w:pPr>
      <w:r w:rsidRPr="0088741F">
        <w:rPr>
          <w:sz w:val="24"/>
          <w:szCs w:val="24"/>
        </w:rPr>
        <w:br w:type="page"/>
      </w:r>
    </w:p>
    <w:p w14:paraId="3D517F07" w14:textId="77777777" w:rsidR="0088741F" w:rsidRPr="0088741F" w:rsidRDefault="0088741F" w:rsidP="0088741F">
      <w:pPr>
        <w:framePr w:w="10080" w:wrap="auto" w:hAnchor="text"/>
        <w:tabs>
          <w:tab w:val="left" w:pos="2580"/>
        </w:tabs>
        <w:spacing w:line="240" w:lineRule="auto"/>
        <w:ind w:firstLine="0"/>
        <w:rPr>
          <w:sz w:val="24"/>
          <w:szCs w:val="24"/>
          <w:lang w:eastAsia="zh-CN"/>
        </w:rPr>
        <w:sectPr w:rsidR="0088741F" w:rsidRPr="0088741F" w:rsidSect="008D455E">
          <w:footerReference w:type="default" r:id="rId29"/>
          <w:pgSz w:w="11906" w:h="16838" w:code="9"/>
          <w:pgMar w:top="567" w:right="851" w:bottom="709" w:left="851" w:header="720" w:footer="0" w:gutter="0"/>
          <w:cols w:space="720"/>
          <w:docGrid w:linePitch="360"/>
        </w:sectPr>
      </w:pPr>
    </w:p>
    <w:p w14:paraId="06C73330" w14:textId="77777777" w:rsidR="00A7256C" w:rsidRPr="0070517D" w:rsidRDefault="00A7256C" w:rsidP="00A7256C">
      <w:pPr>
        <w:spacing w:line="240" w:lineRule="auto"/>
        <w:ind w:firstLine="0"/>
        <w:jc w:val="right"/>
        <w:rPr>
          <w:sz w:val="24"/>
          <w:szCs w:val="20"/>
        </w:rPr>
      </w:pPr>
      <w:r w:rsidRPr="0070517D">
        <w:rPr>
          <w:sz w:val="24"/>
          <w:szCs w:val="20"/>
        </w:rPr>
        <w:t xml:space="preserve">Приложение № </w:t>
      </w:r>
      <w:r>
        <w:rPr>
          <w:sz w:val="24"/>
          <w:szCs w:val="20"/>
        </w:rPr>
        <w:t>2</w:t>
      </w:r>
    </w:p>
    <w:p w14:paraId="230367DF" w14:textId="77777777" w:rsidR="00A7256C" w:rsidRPr="00540E9D" w:rsidRDefault="00A7256C" w:rsidP="00A7256C">
      <w:pPr>
        <w:spacing w:line="240" w:lineRule="auto"/>
        <w:ind w:firstLine="0"/>
        <w:jc w:val="right"/>
        <w:rPr>
          <w:sz w:val="24"/>
          <w:szCs w:val="24"/>
        </w:rPr>
      </w:pPr>
      <w:r>
        <w:rPr>
          <w:sz w:val="24"/>
          <w:szCs w:val="24"/>
        </w:rPr>
        <w:t>к Договору ____________ от «______» __________ 202</w:t>
      </w:r>
      <w:r w:rsidRPr="00C71941">
        <w:rPr>
          <w:sz w:val="24"/>
          <w:szCs w:val="24"/>
        </w:rPr>
        <w:t xml:space="preserve">2 </w:t>
      </w:r>
      <w:r>
        <w:rPr>
          <w:sz w:val="24"/>
          <w:szCs w:val="24"/>
        </w:rPr>
        <w:t>г.</w:t>
      </w:r>
    </w:p>
    <w:p w14:paraId="54B488AA" w14:textId="77777777" w:rsidR="00A7256C" w:rsidRPr="0070517D" w:rsidRDefault="00A7256C" w:rsidP="00A7256C">
      <w:pPr>
        <w:spacing w:line="240" w:lineRule="auto"/>
        <w:ind w:firstLine="0"/>
        <w:jc w:val="right"/>
        <w:rPr>
          <w:sz w:val="24"/>
          <w:szCs w:val="20"/>
        </w:rPr>
      </w:pPr>
    </w:p>
    <w:p w14:paraId="2CEBB382" w14:textId="77777777" w:rsidR="00A7256C" w:rsidRPr="0070517D" w:rsidRDefault="00A7256C" w:rsidP="00A7256C">
      <w:pPr>
        <w:spacing w:line="240" w:lineRule="auto"/>
        <w:rPr>
          <w:b/>
          <w:sz w:val="24"/>
          <w:szCs w:val="20"/>
        </w:rPr>
      </w:pPr>
    </w:p>
    <w:p w14:paraId="69523C38" w14:textId="77777777" w:rsidR="00A7256C" w:rsidRPr="0070517D" w:rsidRDefault="00A7256C" w:rsidP="00A7256C">
      <w:pPr>
        <w:spacing w:line="240" w:lineRule="auto"/>
        <w:rPr>
          <w:b/>
          <w:sz w:val="24"/>
          <w:szCs w:val="20"/>
        </w:rPr>
      </w:pPr>
      <w:r w:rsidRPr="0070517D">
        <w:rPr>
          <w:b/>
          <w:sz w:val="24"/>
          <w:szCs w:val="20"/>
        </w:rPr>
        <w:t>Форма расписки</w:t>
      </w:r>
    </w:p>
    <w:p w14:paraId="12DD20D0" w14:textId="77777777" w:rsidR="00A7256C" w:rsidRPr="0070517D" w:rsidRDefault="00A7256C" w:rsidP="00A7256C">
      <w:pPr>
        <w:spacing w:line="240" w:lineRule="auto"/>
        <w:jc w:val="center"/>
        <w:rPr>
          <w:b/>
          <w:sz w:val="24"/>
          <w:szCs w:val="20"/>
        </w:rPr>
      </w:pPr>
    </w:p>
    <w:p w14:paraId="484097B1" w14:textId="77777777" w:rsidR="00A7256C" w:rsidRPr="0070517D" w:rsidRDefault="00A7256C" w:rsidP="00A7256C">
      <w:pPr>
        <w:pStyle w:val="afe"/>
        <w:rPr>
          <w:sz w:val="24"/>
        </w:rPr>
      </w:pPr>
      <w:r w:rsidRPr="0070517D">
        <w:rPr>
          <w:sz w:val="24"/>
        </w:rPr>
        <w:t>РАСПИСКА</w:t>
      </w:r>
    </w:p>
    <w:p w14:paraId="710829C1" w14:textId="77777777" w:rsidR="00A7256C" w:rsidRPr="0070517D" w:rsidRDefault="00A7256C" w:rsidP="00A7256C">
      <w:pPr>
        <w:spacing w:line="240" w:lineRule="auto"/>
        <w:jc w:val="center"/>
        <w:rPr>
          <w:b/>
          <w:sz w:val="24"/>
          <w:szCs w:val="20"/>
        </w:rPr>
      </w:pPr>
      <w:r w:rsidRPr="0070517D">
        <w:rPr>
          <w:b/>
          <w:sz w:val="24"/>
          <w:szCs w:val="20"/>
        </w:rPr>
        <w:t xml:space="preserve">в получении документации </w:t>
      </w:r>
    </w:p>
    <w:p w14:paraId="6136C3C0" w14:textId="77777777" w:rsidR="00A7256C" w:rsidRPr="0070517D" w:rsidRDefault="00A7256C" w:rsidP="00A7256C">
      <w:pPr>
        <w:spacing w:line="240" w:lineRule="auto"/>
        <w:ind w:firstLine="709"/>
        <w:jc w:val="center"/>
        <w:rPr>
          <w:b/>
          <w:sz w:val="24"/>
          <w:szCs w:val="20"/>
        </w:rPr>
      </w:pPr>
    </w:p>
    <w:p w14:paraId="0D0099A9" w14:textId="77777777" w:rsidR="00A7256C" w:rsidRPr="0070517D" w:rsidRDefault="00A7256C" w:rsidP="00A7256C">
      <w:pPr>
        <w:spacing w:line="240" w:lineRule="auto"/>
        <w:rPr>
          <w:sz w:val="24"/>
          <w:szCs w:val="20"/>
        </w:rPr>
      </w:pPr>
      <w:r w:rsidRPr="0070517D">
        <w:rPr>
          <w:sz w:val="24"/>
          <w:szCs w:val="20"/>
        </w:rPr>
        <w:t>Место передачи: город _______</w:t>
      </w:r>
    </w:p>
    <w:p w14:paraId="6B139400" w14:textId="77777777" w:rsidR="00A7256C" w:rsidRPr="0070517D" w:rsidRDefault="00A7256C" w:rsidP="00A7256C">
      <w:pPr>
        <w:spacing w:line="240" w:lineRule="auto"/>
        <w:rPr>
          <w:sz w:val="24"/>
          <w:szCs w:val="20"/>
        </w:rPr>
      </w:pPr>
      <w:r w:rsidRPr="0070517D">
        <w:rPr>
          <w:sz w:val="24"/>
          <w:szCs w:val="20"/>
        </w:rPr>
        <w:t>Дата передачи: «__» _________ 20__ г.</w:t>
      </w:r>
    </w:p>
    <w:p w14:paraId="6921B943" w14:textId="77777777" w:rsidR="00A7256C" w:rsidRPr="0070517D" w:rsidRDefault="00A7256C" w:rsidP="00A7256C">
      <w:pPr>
        <w:pStyle w:val="afc"/>
        <w:spacing w:after="0" w:line="240" w:lineRule="auto"/>
        <w:jc w:val="center"/>
        <w:rPr>
          <w:sz w:val="24"/>
          <w:szCs w:val="20"/>
          <w:vertAlign w:val="superscript"/>
        </w:rPr>
      </w:pPr>
    </w:p>
    <w:p w14:paraId="4DCD2385" w14:textId="77777777" w:rsidR="00A7256C" w:rsidRPr="0070517D" w:rsidRDefault="00A7256C" w:rsidP="00A7256C">
      <w:pPr>
        <w:spacing w:line="240" w:lineRule="auto"/>
        <w:rPr>
          <w:sz w:val="24"/>
          <w:szCs w:val="20"/>
        </w:rPr>
      </w:pPr>
      <w:r w:rsidRPr="0070517D">
        <w:rPr>
          <w:sz w:val="24"/>
          <w:szCs w:val="20"/>
        </w:rPr>
        <w:t>1. Лицо, передающее документацию:</w:t>
      </w:r>
    </w:p>
    <w:p w14:paraId="51D87989" w14:textId="77777777" w:rsidR="00A7256C" w:rsidRPr="0070517D" w:rsidRDefault="00A7256C" w:rsidP="00A7256C">
      <w:pPr>
        <w:spacing w:line="240" w:lineRule="auto"/>
        <w:rPr>
          <w:sz w:val="24"/>
          <w:szCs w:val="20"/>
        </w:rPr>
      </w:pPr>
      <w:r w:rsidRPr="0070517D">
        <w:rPr>
          <w:sz w:val="24"/>
          <w:szCs w:val="20"/>
        </w:rPr>
        <w:t>1.1. Организация: ___</w:t>
      </w:r>
    </w:p>
    <w:p w14:paraId="78BB5CE6" w14:textId="77777777" w:rsidR="00A7256C" w:rsidRPr="0070517D" w:rsidRDefault="00A7256C" w:rsidP="00A7256C">
      <w:pPr>
        <w:spacing w:line="240" w:lineRule="auto"/>
        <w:rPr>
          <w:sz w:val="24"/>
          <w:szCs w:val="20"/>
        </w:rPr>
      </w:pPr>
      <w:r w:rsidRPr="0070517D">
        <w:rPr>
          <w:sz w:val="24"/>
          <w:szCs w:val="20"/>
        </w:rPr>
        <w:t>1.2. ФИО: ___</w:t>
      </w:r>
    </w:p>
    <w:p w14:paraId="46E7E57B" w14:textId="77777777" w:rsidR="00A7256C" w:rsidRPr="0070517D" w:rsidRDefault="00A7256C" w:rsidP="00A7256C">
      <w:pPr>
        <w:spacing w:line="240" w:lineRule="auto"/>
        <w:rPr>
          <w:sz w:val="24"/>
          <w:szCs w:val="20"/>
        </w:rPr>
      </w:pPr>
    </w:p>
    <w:p w14:paraId="495B7853" w14:textId="77777777" w:rsidR="00A7256C" w:rsidRPr="0070517D" w:rsidRDefault="00A7256C" w:rsidP="00A7256C">
      <w:pPr>
        <w:spacing w:line="240" w:lineRule="auto"/>
        <w:rPr>
          <w:sz w:val="24"/>
          <w:szCs w:val="20"/>
        </w:rPr>
      </w:pPr>
      <w:r w:rsidRPr="0070517D">
        <w:rPr>
          <w:sz w:val="24"/>
          <w:szCs w:val="20"/>
        </w:rPr>
        <w:t>2. Лицо, принявшее документацию</w:t>
      </w:r>
    </w:p>
    <w:p w14:paraId="5523DD6B" w14:textId="77777777" w:rsidR="00A7256C" w:rsidRPr="0070517D" w:rsidRDefault="00A7256C" w:rsidP="00A7256C">
      <w:pPr>
        <w:spacing w:line="240" w:lineRule="auto"/>
        <w:rPr>
          <w:sz w:val="24"/>
          <w:szCs w:val="20"/>
        </w:rPr>
      </w:pPr>
      <w:r w:rsidRPr="0070517D">
        <w:rPr>
          <w:sz w:val="24"/>
          <w:szCs w:val="20"/>
        </w:rPr>
        <w:t>1.1. Организация: ___</w:t>
      </w:r>
    </w:p>
    <w:p w14:paraId="5BF246D5" w14:textId="77777777" w:rsidR="00A7256C" w:rsidRPr="0070517D" w:rsidRDefault="00A7256C" w:rsidP="00A7256C">
      <w:pPr>
        <w:spacing w:line="240" w:lineRule="auto"/>
        <w:rPr>
          <w:sz w:val="24"/>
          <w:szCs w:val="20"/>
        </w:rPr>
      </w:pPr>
      <w:r w:rsidRPr="0070517D">
        <w:rPr>
          <w:sz w:val="24"/>
          <w:szCs w:val="20"/>
        </w:rPr>
        <w:t>1.2. ФИО: ___</w:t>
      </w:r>
    </w:p>
    <w:p w14:paraId="789447F8" w14:textId="77777777" w:rsidR="00A7256C" w:rsidRPr="0070517D" w:rsidRDefault="00A7256C" w:rsidP="00A7256C">
      <w:pPr>
        <w:spacing w:line="240" w:lineRule="auto"/>
        <w:rPr>
          <w:sz w:val="24"/>
          <w:szCs w:val="20"/>
        </w:rPr>
      </w:pPr>
    </w:p>
    <w:p w14:paraId="6B99F931" w14:textId="77777777" w:rsidR="00A7256C" w:rsidRPr="0070517D" w:rsidRDefault="00A7256C" w:rsidP="00A7256C">
      <w:pPr>
        <w:pStyle w:val="afc"/>
        <w:spacing w:after="0" w:line="240" w:lineRule="auto"/>
        <w:rPr>
          <w:sz w:val="24"/>
          <w:szCs w:val="20"/>
        </w:rPr>
      </w:pPr>
      <w:r w:rsidRPr="0070517D">
        <w:rPr>
          <w:sz w:val="24"/>
          <w:szCs w:val="20"/>
        </w:rPr>
        <w:t>3. Состав документации:</w:t>
      </w:r>
    </w:p>
    <w:tbl>
      <w:tblPr>
        <w:tblW w:w="86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686"/>
      </w:tblGrid>
      <w:tr w:rsidR="00A7256C" w:rsidRPr="00BB53BA" w14:paraId="0F3FFA65" w14:textId="77777777" w:rsidTr="00884400">
        <w:trPr>
          <w:trHeight w:val="415"/>
        </w:trPr>
        <w:tc>
          <w:tcPr>
            <w:tcW w:w="991" w:type="dxa"/>
          </w:tcPr>
          <w:p w14:paraId="0CF9AFA2" w14:textId="77777777" w:rsidR="00A7256C" w:rsidRPr="0070517D" w:rsidRDefault="00A7256C" w:rsidP="00884400">
            <w:pPr>
              <w:pStyle w:val="aff9"/>
              <w:spacing w:after="0"/>
              <w:ind w:left="0" w:hanging="43"/>
              <w:jc w:val="center"/>
              <w:rPr>
                <w:szCs w:val="20"/>
              </w:rPr>
            </w:pPr>
            <w:r w:rsidRPr="0070517D">
              <w:rPr>
                <w:szCs w:val="20"/>
              </w:rPr>
              <w:t>№</w:t>
            </w:r>
          </w:p>
        </w:tc>
        <w:tc>
          <w:tcPr>
            <w:tcW w:w="7686" w:type="dxa"/>
          </w:tcPr>
          <w:p w14:paraId="61D3A3CE" w14:textId="77777777" w:rsidR="00A7256C" w:rsidRPr="0070517D" w:rsidRDefault="00A7256C" w:rsidP="00884400">
            <w:pPr>
              <w:pStyle w:val="aff9"/>
              <w:spacing w:after="0"/>
              <w:ind w:left="0"/>
              <w:jc w:val="center"/>
              <w:rPr>
                <w:szCs w:val="20"/>
              </w:rPr>
            </w:pPr>
            <w:r w:rsidRPr="0070517D">
              <w:rPr>
                <w:szCs w:val="20"/>
              </w:rPr>
              <w:t>НАИМЕНОВАНИЕ, КОЛИЧЕСТВО ЭКЗЕМПЛЯРОВ</w:t>
            </w:r>
          </w:p>
        </w:tc>
      </w:tr>
      <w:tr w:rsidR="00A7256C" w:rsidRPr="00BB53BA" w14:paraId="14E3DEFA" w14:textId="77777777" w:rsidTr="00884400">
        <w:trPr>
          <w:trHeight w:val="412"/>
        </w:trPr>
        <w:tc>
          <w:tcPr>
            <w:tcW w:w="991" w:type="dxa"/>
          </w:tcPr>
          <w:p w14:paraId="24759F07" w14:textId="77777777" w:rsidR="00A7256C" w:rsidRPr="0070517D" w:rsidRDefault="00A7256C" w:rsidP="00A7256C">
            <w:pPr>
              <w:pStyle w:val="aff9"/>
              <w:numPr>
                <w:ilvl w:val="0"/>
                <w:numId w:val="39"/>
              </w:numPr>
              <w:spacing w:after="0"/>
              <w:ind w:left="0" w:firstLine="0"/>
              <w:jc w:val="center"/>
              <w:rPr>
                <w:szCs w:val="20"/>
              </w:rPr>
            </w:pPr>
          </w:p>
        </w:tc>
        <w:tc>
          <w:tcPr>
            <w:tcW w:w="7686" w:type="dxa"/>
          </w:tcPr>
          <w:p w14:paraId="4F629B12" w14:textId="77777777" w:rsidR="00A7256C" w:rsidRPr="0070517D" w:rsidRDefault="00A7256C" w:rsidP="00884400">
            <w:pPr>
              <w:pStyle w:val="aff9"/>
              <w:spacing w:after="0"/>
              <w:ind w:left="0"/>
              <w:rPr>
                <w:szCs w:val="20"/>
              </w:rPr>
            </w:pPr>
          </w:p>
        </w:tc>
      </w:tr>
    </w:tbl>
    <w:p w14:paraId="04EDE3B5" w14:textId="77777777" w:rsidR="00A7256C" w:rsidRPr="0070517D" w:rsidRDefault="00A7256C" w:rsidP="00A7256C">
      <w:pPr>
        <w:pStyle w:val="afc"/>
        <w:spacing w:after="0" w:line="240" w:lineRule="auto"/>
        <w:rPr>
          <w:sz w:val="24"/>
          <w:szCs w:val="20"/>
        </w:rPr>
      </w:pPr>
    </w:p>
    <w:p w14:paraId="354543C9" w14:textId="77777777" w:rsidR="00A7256C" w:rsidRPr="0070517D" w:rsidRDefault="00A7256C" w:rsidP="00A7256C">
      <w:pPr>
        <w:pStyle w:val="afc"/>
        <w:spacing w:after="0" w:line="240" w:lineRule="auto"/>
        <w:rPr>
          <w:sz w:val="24"/>
          <w:szCs w:val="20"/>
        </w:rPr>
      </w:pPr>
      <w:r w:rsidRPr="0070517D">
        <w:rPr>
          <w:sz w:val="24"/>
          <w:szCs w:val="20"/>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A7256C" w:rsidRPr="00BB53BA" w14:paraId="104FB762" w14:textId="77777777" w:rsidTr="00884400">
        <w:trPr>
          <w:trHeight w:val="587"/>
        </w:trPr>
        <w:tc>
          <w:tcPr>
            <w:tcW w:w="851" w:type="dxa"/>
            <w:vAlign w:val="center"/>
          </w:tcPr>
          <w:p w14:paraId="3D46563A" w14:textId="77777777" w:rsidR="00A7256C" w:rsidRPr="0070517D" w:rsidRDefault="00A7256C" w:rsidP="00884400">
            <w:pPr>
              <w:spacing w:line="240" w:lineRule="auto"/>
              <w:ind w:firstLine="142"/>
              <w:jc w:val="center"/>
              <w:rPr>
                <w:b/>
                <w:sz w:val="24"/>
                <w:szCs w:val="20"/>
              </w:rPr>
            </w:pPr>
            <w:r w:rsidRPr="0070517D">
              <w:rPr>
                <w:b/>
                <w:sz w:val="24"/>
                <w:szCs w:val="20"/>
              </w:rPr>
              <w:sym w:font="Wingdings 2" w:char="F0A3"/>
            </w:r>
          </w:p>
        </w:tc>
        <w:tc>
          <w:tcPr>
            <w:tcW w:w="2551" w:type="dxa"/>
            <w:vAlign w:val="center"/>
          </w:tcPr>
          <w:p w14:paraId="4E66D19A" w14:textId="77777777" w:rsidR="00A7256C" w:rsidRPr="0070517D" w:rsidRDefault="00A7256C" w:rsidP="00884400">
            <w:pPr>
              <w:spacing w:line="240" w:lineRule="auto"/>
              <w:ind w:firstLine="142"/>
              <w:jc w:val="center"/>
              <w:rPr>
                <w:b/>
                <w:sz w:val="24"/>
                <w:szCs w:val="20"/>
              </w:rPr>
            </w:pPr>
            <w:r w:rsidRPr="0070517D">
              <w:rPr>
                <w:b/>
                <w:sz w:val="24"/>
                <w:szCs w:val="20"/>
              </w:rPr>
              <w:t xml:space="preserve">Исходная </w:t>
            </w:r>
          </w:p>
          <w:p w14:paraId="5983D550" w14:textId="77777777" w:rsidR="00A7256C" w:rsidRPr="0070517D" w:rsidRDefault="00A7256C" w:rsidP="00884400">
            <w:pPr>
              <w:spacing w:line="240" w:lineRule="auto"/>
              <w:ind w:firstLine="142"/>
              <w:jc w:val="center"/>
              <w:rPr>
                <w:b/>
                <w:sz w:val="24"/>
                <w:szCs w:val="20"/>
              </w:rPr>
            </w:pPr>
            <w:r w:rsidRPr="0070517D">
              <w:rPr>
                <w:b/>
                <w:sz w:val="24"/>
                <w:szCs w:val="20"/>
              </w:rPr>
              <w:t>информация</w:t>
            </w:r>
          </w:p>
        </w:tc>
        <w:tc>
          <w:tcPr>
            <w:tcW w:w="884" w:type="dxa"/>
            <w:vAlign w:val="center"/>
          </w:tcPr>
          <w:p w14:paraId="319B4C22" w14:textId="77777777" w:rsidR="00A7256C" w:rsidRPr="0070517D" w:rsidRDefault="00A7256C" w:rsidP="00884400">
            <w:pPr>
              <w:spacing w:line="240" w:lineRule="auto"/>
              <w:ind w:firstLine="142"/>
              <w:jc w:val="center"/>
              <w:rPr>
                <w:b/>
                <w:sz w:val="24"/>
                <w:szCs w:val="20"/>
              </w:rPr>
            </w:pPr>
            <w:r w:rsidRPr="0070517D">
              <w:rPr>
                <w:b/>
                <w:sz w:val="24"/>
                <w:szCs w:val="20"/>
              </w:rPr>
              <w:sym w:font="Wingdings 2" w:char="F0A3"/>
            </w:r>
          </w:p>
        </w:tc>
        <w:tc>
          <w:tcPr>
            <w:tcW w:w="2410" w:type="dxa"/>
            <w:vAlign w:val="center"/>
          </w:tcPr>
          <w:p w14:paraId="2DC487AC" w14:textId="77777777" w:rsidR="00A7256C" w:rsidRPr="0070517D" w:rsidRDefault="00A7256C" w:rsidP="00884400">
            <w:pPr>
              <w:spacing w:line="240" w:lineRule="auto"/>
              <w:ind w:firstLine="142"/>
              <w:jc w:val="center"/>
              <w:rPr>
                <w:b/>
                <w:sz w:val="24"/>
                <w:szCs w:val="20"/>
              </w:rPr>
            </w:pPr>
            <w:r w:rsidRPr="0070517D">
              <w:rPr>
                <w:b/>
                <w:sz w:val="24"/>
                <w:szCs w:val="20"/>
              </w:rPr>
              <w:t>Материалы к рассмотрению</w:t>
            </w:r>
          </w:p>
        </w:tc>
        <w:tc>
          <w:tcPr>
            <w:tcW w:w="817" w:type="dxa"/>
            <w:vAlign w:val="center"/>
          </w:tcPr>
          <w:p w14:paraId="6795AAB9" w14:textId="77777777" w:rsidR="00A7256C" w:rsidRPr="0070517D" w:rsidRDefault="00A7256C" w:rsidP="00884400">
            <w:pPr>
              <w:spacing w:line="240" w:lineRule="auto"/>
              <w:ind w:right="66" w:firstLine="142"/>
              <w:jc w:val="center"/>
              <w:rPr>
                <w:b/>
                <w:sz w:val="24"/>
                <w:szCs w:val="20"/>
              </w:rPr>
            </w:pPr>
            <w:r w:rsidRPr="0070517D">
              <w:rPr>
                <w:b/>
                <w:sz w:val="24"/>
                <w:szCs w:val="20"/>
              </w:rPr>
              <w:sym w:font="Wingdings 2" w:char="F0A3"/>
            </w:r>
          </w:p>
        </w:tc>
        <w:tc>
          <w:tcPr>
            <w:tcW w:w="2268" w:type="dxa"/>
            <w:vAlign w:val="center"/>
          </w:tcPr>
          <w:p w14:paraId="73C361DB" w14:textId="77777777" w:rsidR="00A7256C" w:rsidRPr="0070517D" w:rsidRDefault="00A7256C" w:rsidP="00884400">
            <w:pPr>
              <w:spacing w:line="240" w:lineRule="auto"/>
              <w:ind w:firstLine="142"/>
              <w:jc w:val="center"/>
              <w:rPr>
                <w:b/>
                <w:sz w:val="24"/>
                <w:szCs w:val="20"/>
              </w:rPr>
            </w:pPr>
            <w:r w:rsidRPr="0070517D">
              <w:rPr>
                <w:b/>
                <w:sz w:val="24"/>
                <w:szCs w:val="20"/>
              </w:rPr>
              <w:t xml:space="preserve">Готовая </w:t>
            </w:r>
          </w:p>
          <w:p w14:paraId="298E08EB" w14:textId="77777777" w:rsidR="00A7256C" w:rsidRPr="0070517D" w:rsidRDefault="00A7256C" w:rsidP="00884400">
            <w:pPr>
              <w:spacing w:line="240" w:lineRule="auto"/>
              <w:ind w:firstLine="142"/>
              <w:jc w:val="center"/>
              <w:rPr>
                <w:b/>
                <w:sz w:val="24"/>
                <w:szCs w:val="20"/>
              </w:rPr>
            </w:pPr>
            <w:r w:rsidRPr="0070517D">
              <w:rPr>
                <w:b/>
                <w:sz w:val="24"/>
                <w:szCs w:val="20"/>
              </w:rPr>
              <w:t>продукция</w:t>
            </w:r>
          </w:p>
          <w:p w14:paraId="48F8EAAC" w14:textId="77777777" w:rsidR="00A7256C" w:rsidRPr="0070517D" w:rsidRDefault="00A7256C" w:rsidP="00884400">
            <w:pPr>
              <w:spacing w:line="240" w:lineRule="auto"/>
              <w:ind w:firstLine="142"/>
              <w:jc w:val="center"/>
              <w:rPr>
                <w:b/>
                <w:sz w:val="24"/>
                <w:szCs w:val="20"/>
              </w:rPr>
            </w:pPr>
          </w:p>
        </w:tc>
      </w:tr>
    </w:tbl>
    <w:p w14:paraId="5D3AD77B" w14:textId="77777777" w:rsidR="00A7256C" w:rsidRPr="0070517D" w:rsidRDefault="00A7256C" w:rsidP="00A7256C">
      <w:pPr>
        <w:spacing w:line="240" w:lineRule="auto"/>
        <w:rPr>
          <w:sz w:val="24"/>
          <w:szCs w:val="20"/>
        </w:rPr>
      </w:pPr>
      <w:r w:rsidRPr="0070517D">
        <w:rPr>
          <w:sz w:val="24"/>
          <w:szCs w:val="20"/>
        </w:rPr>
        <w:t>5. Настоящая расписка составлена в 2 (двух) экземплярах, один из которых находится у _____, а второй – у _______.</w:t>
      </w:r>
    </w:p>
    <w:p w14:paraId="35698252" w14:textId="77777777" w:rsidR="00A7256C" w:rsidRPr="0070517D" w:rsidRDefault="00A7256C" w:rsidP="00A7256C">
      <w:pPr>
        <w:spacing w:line="240" w:lineRule="auto"/>
        <w:rPr>
          <w:sz w:val="24"/>
          <w:szCs w:val="20"/>
        </w:rPr>
      </w:pPr>
    </w:p>
    <w:p w14:paraId="2BB94833" w14:textId="77777777" w:rsidR="00A7256C" w:rsidRPr="0070517D" w:rsidRDefault="00A7256C" w:rsidP="00A7256C">
      <w:pPr>
        <w:spacing w:line="240" w:lineRule="auto"/>
        <w:rPr>
          <w:b/>
          <w:sz w:val="24"/>
          <w:szCs w:val="20"/>
        </w:rPr>
      </w:pPr>
      <w:r w:rsidRPr="0070517D">
        <w:rPr>
          <w:b/>
          <w:sz w:val="24"/>
          <w:szCs w:val="20"/>
        </w:rPr>
        <w:t xml:space="preserve"> от </w:t>
      </w:r>
      <w:proofErr w:type="gramStart"/>
      <w:r w:rsidRPr="0070517D">
        <w:rPr>
          <w:b/>
          <w:sz w:val="24"/>
          <w:szCs w:val="20"/>
        </w:rPr>
        <w:t>ПОЛУЧАТЕЛЯ</w:t>
      </w:r>
      <w:r w:rsidRPr="0070517D">
        <w:rPr>
          <w:sz w:val="24"/>
          <w:szCs w:val="20"/>
        </w:rPr>
        <w:t>:</w:t>
      </w:r>
      <w:r w:rsidRPr="0070517D">
        <w:rPr>
          <w:sz w:val="24"/>
          <w:szCs w:val="20"/>
        </w:rPr>
        <w:tab/>
      </w:r>
      <w:proofErr w:type="gramEnd"/>
      <w:r w:rsidRPr="0070517D">
        <w:rPr>
          <w:sz w:val="24"/>
          <w:szCs w:val="20"/>
        </w:rPr>
        <w:tab/>
      </w:r>
      <w:r w:rsidRPr="0070517D">
        <w:rPr>
          <w:sz w:val="24"/>
          <w:szCs w:val="20"/>
        </w:rPr>
        <w:tab/>
      </w:r>
      <w:r w:rsidRPr="0070517D">
        <w:rPr>
          <w:sz w:val="24"/>
          <w:szCs w:val="20"/>
        </w:rPr>
        <w:tab/>
      </w:r>
      <w:r w:rsidRPr="0070517D">
        <w:rPr>
          <w:sz w:val="24"/>
          <w:szCs w:val="20"/>
        </w:rPr>
        <w:tab/>
      </w:r>
      <w:r w:rsidRPr="0070517D">
        <w:rPr>
          <w:sz w:val="24"/>
          <w:szCs w:val="20"/>
        </w:rPr>
        <w:tab/>
      </w:r>
      <w:r w:rsidRPr="0070517D">
        <w:rPr>
          <w:b/>
          <w:sz w:val="24"/>
          <w:szCs w:val="20"/>
        </w:rPr>
        <w:t>от ПЕРЕДАЮЩЕГО:</w:t>
      </w:r>
    </w:p>
    <w:p w14:paraId="7E13A025" w14:textId="77777777" w:rsidR="00A7256C" w:rsidRPr="0070517D" w:rsidRDefault="00A7256C" w:rsidP="00A7256C">
      <w:pPr>
        <w:spacing w:line="240" w:lineRule="auto"/>
        <w:rPr>
          <w:b/>
          <w:sz w:val="24"/>
          <w:szCs w:val="20"/>
        </w:rPr>
      </w:pPr>
    </w:p>
    <w:p w14:paraId="51F3A08E" w14:textId="77777777" w:rsidR="00A7256C" w:rsidRPr="0070517D" w:rsidRDefault="00A7256C" w:rsidP="00A7256C">
      <w:pPr>
        <w:spacing w:line="240" w:lineRule="auto"/>
        <w:rPr>
          <w:b/>
          <w:sz w:val="24"/>
          <w:szCs w:val="20"/>
        </w:rPr>
      </w:pPr>
    </w:p>
    <w:p w14:paraId="0A633DD5" w14:textId="77777777" w:rsidR="00A7256C" w:rsidRPr="0070517D" w:rsidRDefault="00A7256C" w:rsidP="00A7256C">
      <w:pPr>
        <w:spacing w:line="240" w:lineRule="auto"/>
        <w:rPr>
          <w:b/>
          <w:sz w:val="24"/>
          <w:szCs w:val="20"/>
        </w:rPr>
      </w:pPr>
      <w:r w:rsidRPr="0070517D">
        <w:rPr>
          <w:b/>
          <w:sz w:val="24"/>
          <w:szCs w:val="20"/>
        </w:rPr>
        <w:t>___________________________                                        _____________________________</w:t>
      </w:r>
    </w:p>
    <w:p w14:paraId="1C47CA7B" w14:textId="77777777" w:rsidR="00A7256C" w:rsidRPr="0070517D" w:rsidRDefault="00A7256C" w:rsidP="00A7256C">
      <w:pPr>
        <w:spacing w:line="240" w:lineRule="auto"/>
        <w:rPr>
          <w:i/>
          <w:sz w:val="24"/>
          <w:szCs w:val="20"/>
        </w:rPr>
      </w:pPr>
      <w:r w:rsidRPr="0070517D">
        <w:rPr>
          <w:i/>
          <w:sz w:val="24"/>
          <w:szCs w:val="20"/>
        </w:rPr>
        <w:tab/>
      </w:r>
      <w:r w:rsidRPr="0070517D">
        <w:rPr>
          <w:i/>
          <w:sz w:val="24"/>
          <w:szCs w:val="20"/>
        </w:rPr>
        <w:tab/>
        <w:t>(</w:t>
      </w:r>
      <w:proofErr w:type="gramStart"/>
      <w:r w:rsidRPr="0070517D">
        <w:rPr>
          <w:i/>
          <w:sz w:val="24"/>
          <w:szCs w:val="20"/>
        </w:rPr>
        <w:t xml:space="preserve">подпись)   </w:t>
      </w:r>
      <w:proofErr w:type="gramEnd"/>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r>
      <w:r w:rsidRPr="0070517D">
        <w:rPr>
          <w:i/>
          <w:sz w:val="24"/>
          <w:szCs w:val="20"/>
        </w:rPr>
        <w:tab/>
        <w:t xml:space="preserve">  (подпись)</w:t>
      </w:r>
    </w:p>
    <w:p w14:paraId="092F89B5" w14:textId="77777777" w:rsidR="00A7256C" w:rsidRPr="0070517D" w:rsidRDefault="00A7256C" w:rsidP="00A7256C">
      <w:pPr>
        <w:spacing w:line="240" w:lineRule="auto"/>
        <w:rPr>
          <w:sz w:val="24"/>
          <w:szCs w:val="20"/>
        </w:rPr>
      </w:pPr>
    </w:p>
    <w:p w14:paraId="7FC2A0FE" w14:textId="77777777" w:rsidR="00A7256C" w:rsidRDefault="00A7256C" w:rsidP="00A7256C">
      <w:pPr>
        <w:spacing w:line="240" w:lineRule="auto"/>
        <w:jc w:val="right"/>
        <w:rPr>
          <w:rFonts w:eastAsia="Calibri"/>
          <w:sz w:val="24"/>
          <w:szCs w:val="20"/>
          <w:lang w:eastAsia="ar-SA"/>
        </w:rPr>
      </w:pPr>
    </w:p>
    <w:p w14:paraId="41B07727" w14:textId="77777777" w:rsidR="00A7256C" w:rsidRDefault="00A7256C" w:rsidP="00A7256C">
      <w:pPr>
        <w:spacing w:line="240" w:lineRule="auto"/>
        <w:jc w:val="right"/>
        <w:rPr>
          <w:rFonts w:eastAsia="Calibri"/>
          <w:sz w:val="24"/>
          <w:szCs w:val="20"/>
          <w:lang w:eastAsia="ar-SA"/>
        </w:rPr>
      </w:pPr>
    </w:p>
    <w:p w14:paraId="29D7FC12" w14:textId="77777777" w:rsidR="00A7256C" w:rsidRPr="0070517D" w:rsidRDefault="00A7256C" w:rsidP="00A7256C">
      <w:pPr>
        <w:spacing w:line="240" w:lineRule="auto"/>
        <w:jc w:val="right"/>
        <w:rPr>
          <w:rFonts w:eastAsia="Calibri"/>
          <w:sz w:val="24"/>
          <w:szCs w:val="20"/>
          <w:lang w:eastAsia="ar-SA"/>
        </w:rPr>
      </w:pPr>
    </w:p>
    <w:tbl>
      <w:tblPr>
        <w:tblW w:w="9781" w:type="dxa"/>
        <w:tblLook w:val="0000" w:firstRow="0" w:lastRow="0" w:firstColumn="0" w:lastColumn="0" w:noHBand="0" w:noVBand="0"/>
      </w:tblPr>
      <w:tblGrid>
        <w:gridCol w:w="5103"/>
        <w:gridCol w:w="4678"/>
      </w:tblGrid>
      <w:tr w:rsidR="00A7256C" w:rsidRPr="00BB53BA" w14:paraId="5E3A6097" w14:textId="77777777" w:rsidTr="00884400">
        <w:trPr>
          <w:trHeight w:val="1774"/>
        </w:trPr>
        <w:tc>
          <w:tcPr>
            <w:tcW w:w="5103" w:type="dxa"/>
          </w:tcPr>
          <w:p w14:paraId="68A731F9" w14:textId="77777777" w:rsidR="00A7256C" w:rsidRPr="0070517D" w:rsidRDefault="00A7256C" w:rsidP="00884400">
            <w:pPr>
              <w:shd w:val="clear" w:color="auto" w:fill="FFFFFF"/>
              <w:tabs>
                <w:tab w:val="left" w:pos="5006"/>
              </w:tabs>
              <w:snapToGrid w:val="0"/>
              <w:spacing w:line="276" w:lineRule="auto"/>
              <w:ind w:firstLine="0"/>
              <w:jc w:val="left"/>
              <w:rPr>
                <w:bCs/>
                <w:sz w:val="24"/>
                <w:szCs w:val="20"/>
              </w:rPr>
            </w:pPr>
            <w:r w:rsidRPr="0070517D">
              <w:rPr>
                <w:b/>
                <w:bCs/>
                <w:sz w:val="24"/>
                <w:szCs w:val="20"/>
              </w:rPr>
              <w:t>Заказчик:</w:t>
            </w:r>
          </w:p>
          <w:p w14:paraId="7135077A" w14:textId="77777777" w:rsidR="00A7256C" w:rsidRDefault="00A7256C" w:rsidP="00884400">
            <w:pPr>
              <w:snapToGrid w:val="0"/>
              <w:spacing w:line="276" w:lineRule="auto"/>
              <w:ind w:firstLine="0"/>
              <w:jc w:val="left"/>
              <w:rPr>
                <w:bCs/>
                <w:sz w:val="24"/>
                <w:szCs w:val="20"/>
              </w:rPr>
            </w:pPr>
            <w:r w:rsidRPr="003F05B4">
              <w:rPr>
                <w:b/>
                <w:color w:val="000000" w:themeColor="text1"/>
                <w:sz w:val="24"/>
                <w:szCs w:val="24"/>
              </w:rPr>
              <w:t xml:space="preserve">Заместитель генерального директора по </w:t>
            </w:r>
            <w:r>
              <w:rPr>
                <w:b/>
                <w:color w:val="000000" w:themeColor="text1"/>
                <w:sz w:val="24"/>
                <w:szCs w:val="24"/>
              </w:rPr>
              <w:t>капитальному ремонту</w:t>
            </w:r>
            <w:r w:rsidRPr="00BB53BA">
              <w:rPr>
                <w:bCs/>
                <w:sz w:val="24"/>
                <w:szCs w:val="20"/>
              </w:rPr>
              <w:t xml:space="preserve"> </w:t>
            </w:r>
          </w:p>
          <w:p w14:paraId="1A6CD459" w14:textId="77777777" w:rsidR="00A7256C" w:rsidRDefault="00A7256C" w:rsidP="00884400">
            <w:pPr>
              <w:snapToGrid w:val="0"/>
              <w:spacing w:line="276" w:lineRule="auto"/>
              <w:ind w:firstLine="0"/>
              <w:jc w:val="left"/>
              <w:rPr>
                <w:bCs/>
                <w:sz w:val="24"/>
                <w:szCs w:val="20"/>
              </w:rPr>
            </w:pPr>
          </w:p>
          <w:p w14:paraId="5C1B2C14" w14:textId="77777777" w:rsidR="00A7256C" w:rsidRPr="0070517D" w:rsidRDefault="00A7256C" w:rsidP="00884400">
            <w:pPr>
              <w:snapToGrid w:val="0"/>
              <w:spacing w:line="276" w:lineRule="auto"/>
              <w:ind w:firstLine="0"/>
              <w:jc w:val="left"/>
              <w:rPr>
                <w:bCs/>
                <w:sz w:val="24"/>
                <w:szCs w:val="20"/>
              </w:rPr>
            </w:pPr>
          </w:p>
          <w:p w14:paraId="1976DBA0" w14:textId="77777777" w:rsidR="00A7256C" w:rsidRPr="0070517D" w:rsidRDefault="00A7256C" w:rsidP="00884400">
            <w:pPr>
              <w:snapToGrid w:val="0"/>
              <w:spacing w:line="276" w:lineRule="auto"/>
              <w:ind w:firstLine="0"/>
              <w:jc w:val="left"/>
              <w:rPr>
                <w:bCs/>
                <w:sz w:val="24"/>
                <w:szCs w:val="20"/>
              </w:rPr>
            </w:pPr>
            <w:r w:rsidRPr="0070517D">
              <w:rPr>
                <w:bCs/>
                <w:sz w:val="24"/>
                <w:szCs w:val="20"/>
              </w:rPr>
              <w:t xml:space="preserve">_____________________/ </w:t>
            </w:r>
            <w:r>
              <w:rPr>
                <w:bCs/>
                <w:sz w:val="24"/>
                <w:szCs w:val="20"/>
                <w:u w:val="single"/>
              </w:rPr>
              <w:t>В.А. Носов</w:t>
            </w:r>
          </w:p>
          <w:p w14:paraId="7FD4533A" w14:textId="77777777" w:rsidR="00A7256C" w:rsidRPr="0070517D" w:rsidRDefault="00A7256C" w:rsidP="00884400">
            <w:pPr>
              <w:snapToGrid w:val="0"/>
              <w:spacing w:line="276" w:lineRule="auto"/>
              <w:ind w:firstLine="0"/>
              <w:jc w:val="left"/>
              <w:rPr>
                <w:bCs/>
                <w:sz w:val="24"/>
                <w:szCs w:val="20"/>
              </w:rPr>
            </w:pPr>
            <w:r w:rsidRPr="0070517D">
              <w:rPr>
                <w:bCs/>
                <w:sz w:val="24"/>
                <w:szCs w:val="20"/>
              </w:rPr>
              <w:t>М.П.</w:t>
            </w:r>
          </w:p>
        </w:tc>
        <w:tc>
          <w:tcPr>
            <w:tcW w:w="4678" w:type="dxa"/>
          </w:tcPr>
          <w:p w14:paraId="0F89CA90" w14:textId="77777777" w:rsidR="00A7256C" w:rsidRPr="0070517D" w:rsidRDefault="00A7256C" w:rsidP="00884400">
            <w:pPr>
              <w:snapToGrid w:val="0"/>
              <w:spacing w:line="276" w:lineRule="auto"/>
              <w:ind w:firstLine="0"/>
              <w:jc w:val="left"/>
              <w:rPr>
                <w:bCs/>
                <w:sz w:val="24"/>
                <w:szCs w:val="20"/>
              </w:rPr>
            </w:pPr>
            <w:r w:rsidRPr="0070517D">
              <w:rPr>
                <w:b/>
                <w:bCs/>
                <w:sz w:val="24"/>
                <w:szCs w:val="20"/>
              </w:rPr>
              <w:t>Исполнитель:</w:t>
            </w:r>
          </w:p>
          <w:p w14:paraId="342CBEC5" w14:textId="77777777" w:rsidR="00A7256C" w:rsidRDefault="00A7256C" w:rsidP="00884400">
            <w:pPr>
              <w:snapToGrid w:val="0"/>
              <w:spacing w:line="276" w:lineRule="auto"/>
              <w:ind w:firstLine="0"/>
              <w:jc w:val="left"/>
              <w:rPr>
                <w:bCs/>
                <w:sz w:val="24"/>
                <w:szCs w:val="20"/>
              </w:rPr>
            </w:pPr>
          </w:p>
          <w:p w14:paraId="339F57D8" w14:textId="77777777" w:rsidR="00A7256C" w:rsidRPr="0070517D" w:rsidRDefault="00A7256C" w:rsidP="00884400">
            <w:pPr>
              <w:snapToGrid w:val="0"/>
              <w:spacing w:line="276" w:lineRule="auto"/>
              <w:ind w:firstLine="0"/>
              <w:jc w:val="left"/>
              <w:rPr>
                <w:bCs/>
                <w:sz w:val="24"/>
                <w:szCs w:val="20"/>
              </w:rPr>
            </w:pPr>
          </w:p>
          <w:p w14:paraId="02F9CFDD" w14:textId="77777777" w:rsidR="00A7256C" w:rsidRPr="0070517D" w:rsidRDefault="00A7256C" w:rsidP="00884400">
            <w:pPr>
              <w:snapToGrid w:val="0"/>
              <w:spacing w:line="276" w:lineRule="auto"/>
              <w:ind w:firstLine="0"/>
              <w:jc w:val="left"/>
              <w:rPr>
                <w:bCs/>
                <w:sz w:val="24"/>
                <w:szCs w:val="20"/>
              </w:rPr>
            </w:pPr>
          </w:p>
          <w:p w14:paraId="44A81552" w14:textId="77777777" w:rsidR="00A7256C" w:rsidRPr="0070517D" w:rsidRDefault="00A7256C" w:rsidP="00884400">
            <w:pPr>
              <w:snapToGrid w:val="0"/>
              <w:spacing w:line="276" w:lineRule="auto"/>
              <w:ind w:firstLine="0"/>
              <w:jc w:val="left"/>
              <w:rPr>
                <w:bCs/>
                <w:sz w:val="24"/>
                <w:szCs w:val="20"/>
              </w:rPr>
            </w:pPr>
          </w:p>
          <w:p w14:paraId="7F46C1EE" w14:textId="77777777" w:rsidR="00A7256C" w:rsidRPr="0070517D" w:rsidRDefault="00A7256C" w:rsidP="00884400">
            <w:pPr>
              <w:snapToGrid w:val="0"/>
              <w:spacing w:line="276" w:lineRule="auto"/>
              <w:ind w:firstLine="0"/>
              <w:jc w:val="left"/>
              <w:rPr>
                <w:bCs/>
                <w:sz w:val="24"/>
                <w:szCs w:val="20"/>
              </w:rPr>
            </w:pPr>
            <w:r w:rsidRPr="0070517D">
              <w:rPr>
                <w:bCs/>
                <w:sz w:val="24"/>
                <w:szCs w:val="20"/>
              </w:rPr>
              <w:t>____________________ /________________</w:t>
            </w:r>
          </w:p>
          <w:p w14:paraId="588AC1D1" w14:textId="77777777" w:rsidR="00A7256C" w:rsidRPr="0070517D" w:rsidRDefault="00A7256C" w:rsidP="00884400">
            <w:pPr>
              <w:snapToGrid w:val="0"/>
              <w:spacing w:line="276" w:lineRule="auto"/>
              <w:ind w:firstLine="0"/>
              <w:jc w:val="left"/>
              <w:rPr>
                <w:bCs/>
                <w:sz w:val="24"/>
                <w:szCs w:val="20"/>
              </w:rPr>
            </w:pPr>
            <w:r w:rsidRPr="0070517D">
              <w:rPr>
                <w:bCs/>
                <w:sz w:val="24"/>
                <w:szCs w:val="20"/>
              </w:rPr>
              <w:t>М.П.</w:t>
            </w:r>
          </w:p>
        </w:tc>
      </w:tr>
    </w:tbl>
    <w:p w14:paraId="00986FC1" w14:textId="77777777" w:rsidR="00A7256C" w:rsidRPr="004C3FBC" w:rsidRDefault="00A7256C" w:rsidP="00A7256C">
      <w:pPr>
        <w:spacing w:line="240" w:lineRule="auto"/>
        <w:jc w:val="right"/>
        <w:rPr>
          <w:rFonts w:eastAsia="Calibri"/>
          <w:sz w:val="20"/>
          <w:szCs w:val="20"/>
          <w:lang w:eastAsia="ar-SA"/>
        </w:rPr>
      </w:pPr>
    </w:p>
    <w:p w14:paraId="7303EBFE" w14:textId="77777777" w:rsidR="00A7256C" w:rsidRPr="004C3FBC" w:rsidRDefault="00A7256C" w:rsidP="00A7256C">
      <w:pPr>
        <w:spacing w:line="240" w:lineRule="auto"/>
        <w:jc w:val="right"/>
        <w:rPr>
          <w:rFonts w:eastAsia="Calibri"/>
          <w:sz w:val="20"/>
          <w:szCs w:val="20"/>
          <w:lang w:eastAsia="ar-SA"/>
        </w:rPr>
      </w:pPr>
    </w:p>
    <w:p w14:paraId="788167E8" w14:textId="77777777" w:rsidR="00A7256C" w:rsidRPr="004C3FBC" w:rsidRDefault="00A7256C" w:rsidP="00A7256C">
      <w:pPr>
        <w:spacing w:line="240" w:lineRule="auto"/>
        <w:ind w:firstLine="0"/>
        <w:rPr>
          <w:color w:val="FF0000"/>
          <w:sz w:val="20"/>
          <w:szCs w:val="20"/>
        </w:rPr>
      </w:pPr>
    </w:p>
    <w:p w14:paraId="177C2599" w14:textId="77777777" w:rsidR="00A7256C" w:rsidRPr="004C3FBC" w:rsidRDefault="00A7256C" w:rsidP="00A7256C">
      <w:pPr>
        <w:rPr>
          <w:sz w:val="20"/>
          <w:szCs w:val="20"/>
        </w:rPr>
      </w:pPr>
    </w:p>
    <w:p w14:paraId="10BB0ADE" w14:textId="77777777" w:rsidR="00A7256C" w:rsidRDefault="00A7256C" w:rsidP="00A7256C">
      <w:pPr>
        <w:spacing w:after="160" w:line="259" w:lineRule="auto"/>
        <w:ind w:firstLine="0"/>
        <w:jc w:val="left"/>
        <w:rPr>
          <w:sz w:val="20"/>
          <w:szCs w:val="20"/>
        </w:rPr>
      </w:pPr>
      <w:r>
        <w:rPr>
          <w:sz w:val="20"/>
          <w:szCs w:val="20"/>
        </w:rPr>
        <w:br w:type="page"/>
      </w:r>
    </w:p>
    <w:p w14:paraId="729CA789" w14:textId="77777777" w:rsidR="00A7256C" w:rsidRDefault="00A7256C" w:rsidP="00A7256C">
      <w:pPr>
        <w:spacing w:line="240" w:lineRule="auto"/>
        <w:ind w:firstLine="0"/>
        <w:jc w:val="right"/>
        <w:rPr>
          <w:sz w:val="24"/>
          <w:szCs w:val="24"/>
        </w:rPr>
      </w:pPr>
      <w:r>
        <w:rPr>
          <w:sz w:val="24"/>
          <w:szCs w:val="24"/>
        </w:rPr>
        <w:t>Приложение № 3</w:t>
      </w:r>
    </w:p>
    <w:p w14:paraId="7ED41825" w14:textId="77777777" w:rsidR="00A7256C" w:rsidRPr="00540E9D" w:rsidRDefault="00A7256C" w:rsidP="00A7256C">
      <w:pPr>
        <w:spacing w:line="240" w:lineRule="auto"/>
        <w:ind w:firstLine="0"/>
        <w:jc w:val="right"/>
        <w:rPr>
          <w:sz w:val="24"/>
          <w:szCs w:val="24"/>
        </w:rPr>
      </w:pPr>
      <w:r>
        <w:rPr>
          <w:sz w:val="24"/>
          <w:szCs w:val="24"/>
        </w:rPr>
        <w:t>к Договору ____________ от «______» __________ 202</w:t>
      </w:r>
      <w:r w:rsidRPr="00BD11D2">
        <w:rPr>
          <w:sz w:val="24"/>
          <w:szCs w:val="24"/>
        </w:rPr>
        <w:t>2</w:t>
      </w:r>
      <w:r>
        <w:rPr>
          <w:sz w:val="24"/>
          <w:szCs w:val="24"/>
        </w:rPr>
        <w:t xml:space="preserve"> г.</w:t>
      </w:r>
    </w:p>
    <w:p w14:paraId="29AF3A81" w14:textId="77777777" w:rsidR="00A7256C" w:rsidRPr="00175D86" w:rsidRDefault="00A7256C" w:rsidP="00A7256C">
      <w:pPr>
        <w:spacing w:line="240" w:lineRule="auto"/>
        <w:ind w:firstLine="0"/>
        <w:jc w:val="right"/>
        <w:rPr>
          <w:sz w:val="24"/>
          <w:szCs w:val="24"/>
        </w:rPr>
      </w:pPr>
    </w:p>
    <w:p w14:paraId="42643277" w14:textId="77777777" w:rsidR="00A7256C" w:rsidRPr="00C36453" w:rsidRDefault="00A7256C" w:rsidP="00A7256C">
      <w:pPr>
        <w:spacing w:line="240" w:lineRule="auto"/>
        <w:jc w:val="center"/>
        <w:rPr>
          <w:b/>
          <w:sz w:val="22"/>
          <w:szCs w:val="22"/>
        </w:rPr>
      </w:pPr>
    </w:p>
    <w:p w14:paraId="18F0E3A3" w14:textId="77777777" w:rsidR="00A7256C" w:rsidRPr="004468FE" w:rsidRDefault="00A7256C" w:rsidP="00A7256C">
      <w:pPr>
        <w:spacing w:after="120"/>
        <w:ind w:left="142"/>
        <w:jc w:val="center"/>
        <w:rPr>
          <w:b/>
          <w:sz w:val="24"/>
        </w:rPr>
      </w:pPr>
      <w:r w:rsidRPr="004468FE">
        <w:rPr>
          <w:b/>
          <w:sz w:val="24"/>
        </w:rPr>
        <w:t xml:space="preserve">КАЛЕНДАРНЫЙ ПЛАН </w:t>
      </w:r>
      <w:r>
        <w:rPr>
          <w:b/>
          <w:sz w:val="24"/>
        </w:rPr>
        <w:t xml:space="preserve">ПРОЕКТНЫХ </w:t>
      </w:r>
      <w:r w:rsidRPr="004468FE">
        <w:rPr>
          <w:b/>
          <w:sz w:val="24"/>
        </w:rPr>
        <w:t>РАБОТ</w:t>
      </w:r>
    </w:p>
    <w:tbl>
      <w:tblPr>
        <w:tblW w:w="10399" w:type="dxa"/>
        <w:tblInd w:w="-147"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8"/>
        <w:gridCol w:w="4110"/>
        <w:gridCol w:w="2178"/>
        <w:gridCol w:w="1417"/>
        <w:gridCol w:w="2126"/>
      </w:tblGrid>
      <w:tr w:rsidR="00A7256C" w:rsidRPr="00F04B9B" w14:paraId="75E3900C" w14:textId="77777777" w:rsidTr="00884400">
        <w:trPr>
          <w:trHeight w:val="70"/>
        </w:trPr>
        <w:tc>
          <w:tcPr>
            <w:tcW w:w="568" w:type="dxa"/>
            <w:tcBorders>
              <w:right w:val="nil"/>
            </w:tcBorders>
            <w:tcMar>
              <w:left w:w="103" w:type="dxa"/>
            </w:tcMar>
            <w:vAlign w:val="center"/>
          </w:tcPr>
          <w:p w14:paraId="6C59A6F9" w14:textId="77777777" w:rsidR="00A7256C" w:rsidRPr="00F04B9B" w:rsidRDefault="00A7256C" w:rsidP="00884400">
            <w:pPr>
              <w:spacing w:line="240" w:lineRule="auto"/>
              <w:ind w:firstLine="0"/>
              <w:jc w:val="center"/>
              <w:rPr>
                <w:sz w:val="20"/>
                <w:szCs w:val="20"/>
              </w:rPr>
            </w:pPr>
            <w:r w:rsidRPr="00F04B9B">
              <w:rPr>
                <w:sz w:val="20"/>
                <w:szCs w:val="20"/>
              </w:rPr>
              <w:t>№</w:t>
            </w:r>
            <w:r w:rsidRPr="00F04B9B">
              <w:rPr>
                <w:sz w:val="20"/>
                <w:szCs w:val="20"/>
              </w:rPr>
              <w:br/>
              <w:t>п/п</w:t>
            </w:r>
          </w:p>
        </w:tc>
        <w:tc>
          <w:tcPr>
            <w:tcW w:w="4110" w:type="dxa"/>
            <w:tcBorders>
              <w:left w:val="single" w:sz="4" w:space="0" w:color="000000"/>
              <w:right w:val="nil"/>
            </w:tcBorders>
            <w:tcMar>
              <w:left w:w="103" w:type="dxa"/>
            </w:tcMar>
            <w:vAlign w:val="center"/>
          </w:tcPr>
          <w:p w14:paraId="46679897" w14:textId="77777777" w:rsidR="00A7256C" w:rsidRPr="00F04B9B" w:rsidRDefault="00A7256C" w:rsidP="00884400">
            <w:pPr>
              <w:spacing w:line="240" w:lineRule="auto"/>
              <w:ind w:firstLine="0"/>
              <w:jc w:val="center"/>
              <w:rPr>
                <w:sz w:val="20"/>
                <w:szCs w:val="20"/>
              </w:rPr>
            </w:pPr>
            <w:r w:rsidRPr="00F04B9B">
              <w:rPr>
                <w:sz w:val="20"/>
                <w:szCs w:val="20"/>
              </w:rPr>
              <w:t>Наименование работ</w:t>
            </w:r>
          </w:p>
        </w:tc>
        <w:tc>
          <w:tcPr>
            <w:tcW w:w="2178" w:type="dxa"/>
            <w:tcBorders>
              <w:left w:val="single" w:sz="4" w:space="0" w:color="000000"/>
              <w:right w:val="nil"/>
            </w:tcBorders>
            <w:tcMar>
              <w:left w:w="103" w:type="dxa"/>
            </w:tcMar>
            <w:vAlign w:val="center"/>
          </w:tcPr>
          <w:p w14:paraId="0F55B5B2" w14:textId="77777777" w:rsidR="00A7256C" w:rsidRPr="002023C6" w:rsidRDefault="00A7256C" w:rsidP="00884400">
            <w:pPr>
              <w:spacing w:line="240" w:lineRule="auto"/>
              <w:ind w:firstLine="0"/>
              <w:jc w:val="center"/>
              <w:rPr>
                <w:sz w:val="20"/>
                <w:szCs w:val="20"/>
              </w:rPr>
            </w:pPr>
            <w:r w:rsidRPr="002023C6">
              <w:rPr>
                <w:sz w:val="20"/>
                <w:szCs w:val="20"/>
              </w:rPr>
              <w:t>Сроки выполнения</w:t>
            </w:r>
          </w:p>
        </w:tc>
        <w:tc>
          <w:tcPr>
            <w:tcW w:w="1417" w:type="dxa"/>
            <w:tcBorders>
              <w:left w:val="single" w:sz="4" w:space="0" w:color="000000"/>
              <w:right w:val="nil"/>
            </w:tcBorders>
            <w:tcMar>
              <w:left w:w="103" w:type="dxa"/>
            </w:tcMar>
            <w:vAlign w:val="center"/>
          </w:tcPr>
          <w:p w14:paraId="66282329" w14:textId="77777777" w:rsidR="00A7256C" w:rsidRPr="002023C6" w:rsidRDefault="00A7256C" w:rsidP="00884400">
            <w:pPr>
              <w:spacing w:line="240" w:lineRule="auto"/>
              <w:ind w:left="-103" w:firstLine="0"/>
              <w:jc w:val="center"/>
              <w:rPr>
                <w:sz w:val="20"/>
                <w:szCs w:val="20"/>
              </w:rPr>
            </w:pPr>
            <w:r w:rsidRPr="002023C6">
              <w:rPr>
                <w:sz w:val="20"/>
                <w:szCs w:val="20"/>
              </w:rPr>
              <w:t>Начало</w:t>
            </w:r>
          </w:p>
          <w:p w14:paraId="2CD9D042" w14:textId="77777777" w:rsidR="00A7256C" w:rsidRPr="002023C6" w:rsidRDefault="00A7256C" w:rsidP="00884400">
            <w:pPr>
              <w:spacing w:line="240" w:lineRule="auto"/>
              <w:ind w:left="-103" w:firstLine="0"/>
              <w:jc w:val="center"/>
              <w:rPr>
                <w:sz w:val="20"/>
                <w:szCs w:val="20"/>
              </w:rPr>
            </w:pPr>
            <w:r w:rsidRPr="002023C6">
              <w:rPr>
                <w:sz w:val="20"/>
                <w:szCs w:val="20"/>
              </w:rPr>
              <w:t>работ</w:t>
            </w:r>
          </w:p>
        </w:tc>
        <w:tc>
          <w:tcPr>
            <w:tcW w:w="2126" w:type="dxa"/>
            <w:tcBorders>
              <w:left w:val="single" w:sz="4" w:space="0" w:color="000000"/>
              <w:right w:val="single" w:sz="4" w:space="0" w:color="000000"/>
            </w:tcBorders>
            <w:tcMar>
              <w:left w:w="103" w:type="dxa"/>
            </w:tcMar>
            <w:vAlign w:val="center"/>
          </w:tcPr>
          <w:p w14:paraId="3B175130" w14:textId="77777777" w:rsidR="00A7256C" w:rsidRPr="002023C6" w:rsidRDefault="00A7256C" w:rsidP="00884400">
            <w:pPr>
              <w:spacing w:line="240" w:lineRule="auto"/>
              <w:ind w:firstLine="0"/>
              <w:jc w:val="center"/>
              <w:rPr>
                <w:sz w:val="20"/>
                <w:szCs w:val="20"/>
              </w:rPr>
            </w:pPr>
            <w:r w:rsidRPr="002023C6">
              <w:rPr>
                <w:sz w:val="20"/>
                <w:szCs w:val="20"/>
              </w:rPr>
              <w:t>Стоимость (рублей),</w:t>
            </w:r>
          </w:p>
          <w:p w14:paraId="089276C8" w14:textId="77777777" w:rsidR="00A7256C" w:rsidRPr="00F04B9B" w:rsidRDefault="00A7256C" w:rsidP="00884400">
            <w:pPr>
              <w:spacing w:line="240" w:lineRule="auto"/>
              <w:ind w:firstLine="0"/>
              <w:jc w:val="center"/>
              <w:rPr>
                <w:sz w:val="20"/>
                <w:szCs w:val="20"/>
              </w:rPr>
            </w:pPr>
          </w:p>
        </w:tc>
      </w:tr>
      <w:tr w:rsidR="00A7256C" w:rsidRPr="00F04B9B" w14:paraId="238FC902" w14:textId="77777777" w:rsidTr="00884400">
        <w:trPr>
          <w:trHeight w:val="70"/>
        </w:trPr>
        <w:tc>
          <w:tcPr>
            <w:tcW w:w="10399" w:type="dxa"/>
            <w:gridSpan w:val="5"/>
            <w:tcBorders>
              <w:right w:val="single" w:sz="4" w:space="0" w:color="000000"/>
            </w:tcBorders>
            <w:tcMar>
              <w:left w:w="103" w:type="dxa"/>
            </w:tcMar>
            <w:vAlign w:val="center"/>
          </w:tcPr>
          <w:p w14:paraId="361A21CF" w14:textId="77777777" w:rsidR="00A7256C" w:rsidRPr="002023C6" w:rsidRDefault="00A7256C" w:rsidP="00884400">
            <w:pPr>
              <w:spacing w:line="240" w:lineRule="auto"/>
              <w:ind w:firstLine="0"/>
              <w:jc w:val="center"/>
              <w:rPr>
                <w:b/>
                <w:sz w:val="20"/>
                <w:szCs w:val="20"/>
              </w:rPr>
            </w:pPr>
            <w:r>
              <w:rPr>
                <w:b/>
                <w:sz w:val="20"/>
                <w:szCs w:val="20"/>
              </w:rPr>
              <w:t>1</w:t>
            </w:r>
            <w:r w:rsidRPr="002023C6">
              <w:rPr>
                <w:b/>
                <w:sz w:val="20"/>
                <w:szCs w:val="20"/>
              </w:rPr>
              <w:t xml:space="preserve"> этап работ</w:t>
            </w:r>
          </w:p>
        </w:tc>
      </w:tr>
      <w:tr w:rsidR="00A7256C" w:rsidRPr="00F04B9B" w14:paraId="0FA152FD" w14:textId="77777777" w:rsidTr="00884400">
        <w:trPr>
          <w:trHeight w:val="1929"/>
        </w:trPr>
        <w:tc>
          <w:tcPr>
            <w:tcW w:w="568" w:type="dxa"/>
            <w:tcBorders>
              <w:right w:val="nil"/>
            </w:tcBorders>
            <w:tcMar>
              <w:left w:w="103" w:type="dxa"/>
            </w:tcMar>
            <w:vAlign w:val="center"/>
          </w:tcPr>
          <w:p w14:paraId="5E1F1E27" w14:textId="77777777" w:rsidR="00A7256C" w:rsidRPr="008473B9" w:rsidRDefault="00A7256C" w:rsidP="00884400">
            <w:pPr>
              <w:spacing w:line="240" w:lineRule="auto"/>
              <w:ind w:firstLine="0"/>
              <w:jc w:val="center"/>
              <w:rPr>
                <w:sz w:val="20"/>
                <w:szCs w:val="20"/>
                <w:lang w:val="en-US"/>
              </w:rPr>
            </w:pPr>
            <w:r>
              <w:rPr>
                <w:sz w:val="20"/>
                <w:szCs w:val="20"/>
              </w:rPr>
              <w:t>1.</w:t>
            </w:r>
          </w:p>
        </w:tc>
        <w:tc>
          <w:tcPr>
            <w:tcW w:w="4110" w:type="dxa"/>
            <w:tcBorders>
              <w:left w:val="single" w:sz="4" w:space="0" w:color="000000"/>
              <w:right w:val="nil"/>
            </w:tcBorders>
            <w:tcMar>
              <w:left w:w="103" w:type="dxa"/>
            </w:tcMar>
            <w:vAlign w:val="center"/>
          </w:tcPr>
          <w:p w14:paraId="6AD4A27F" w14:textId="77777777" w:rsidR="00A7256C" w:rsidRDefault="00A7256C" w:rsidP="00884400">
            <w:pPr>
              <w:tabs>
                <w:tab w:val="left" w:pos="1134"/>
              </w:tabs>
              <w:spacing w:line="240" w:lineRule="auto"/>
              <w:ind w:firstLine="0"/>
              <w:jc w:val="left"/>
              <w:rPr>
                <w:sz w:val="20"/>
                <w:szCs w:val="20"/>
              </w:rPr>
            </w:pPr>
            <w:r>
              <w:rPr>
                <w:sz w:val="20"/>
                <w:szCs w:val="20"/>
              </w:rPr>
              <w:t xml:space="preserve">- </w:t>
            </w:r>
            <w:r w:rsidRPr="005C5970">
              <w:rPr>
                <w:sz w:val="20"/>
                <w:szCs w:val="20"/>
              </w:rPr>
              <w:t xml:space="preserve">Разработка рабочей документации </w:t>
            </w:r>
            <w:r>
              <w:rPr>
                <w:sz w:val="20"/>
                <w:szCs w:val="20"/>
              </w:rPr>
              <w:t>разделов:</w:t>
            </w:r>
          </w:p>
          <w:p w14:paraId="7A6AC44A" w14:textId="77777777" w:rsidR="00A7256C" w:rsidRDefault="00A7256C" w:rsidP="00884400">
            <w:pPr>
              <w:tabs>
                <w:tab w:val="left" w:pos="1134"/>
              </w:tabs>
              <w:spacing w:line="240" w:lineRule="auto"/>
              <w:ind w:firstLine="0"/>
              <w:jc w:val="left"/>
              <w:rPr>
                <w:sz w:val="20"/>
                <w:szCs w:val="20"/>
              </w:rPr>
            </w:pPr>
            <w:r>
              <w:rPr>
                <w:sz w:val="20"/>
                <w:szCs w:val="20"/>
              </w:rPr>
              <w:t>-Архитектурные решения (АР);</w:t>
            </w:r>
          </w:p>
          <w:p w14:paraId="6CF94949" w14:textId="77777777" w:rsidR="00A7256C" w:rsidRDefault="00A7256C" w:rsidP="00884400">
            <w:pPr>
              <w:tabs>
                <w:tab w:val="left" w:pos="1134"/>
              </w:tabs>
              <w:spacing w:line="240" w:lineRule="auto"/>
              <w:ind w:firstLine="0"/>
              <w:jc w:val="left"/>
              <w:rPr>
                <w:sz w:val="20"/>
                <w:szCs w:val="20"/>
              </w:rPr>
            </w:pPr>
            <w:r>
              <w:rPr>
                <w:sz w:val="20"/>
                <w:szCs w:val="20"/>
              </w:rPr>
              <w:t>-Конструктивные и объемно-планировочные решения (КЖ, КМ, КД);</w:t>
            </w:r>
          </w:p>
          <w:p w14:paraId="327D5FD8" w14:textId="77777777" w:rsidR="00A7256C" w:rsidRDefault="00A7256C" w:rsidP="00884400">
            <w:pPr>
              <w:tabs>
                <w:tab w:val="left" w:pos="1134"/>
              </w:tabs>
              <w:spacing w:line="240" w:lineRule="auto"/>
              <w:ind w:firstLine="0"/>
              <w:jc w:val="left"/>
              <w:rPr>
                <w:sz w:val="20"/>
                <w:szCs w:val="20"/>
              </w:rPr>
            </w:pPr>
            <w:r>
              <w:rPr>
                <w:sz w:val="20"/>
                <w:szCs w:val="20"/>
              </w:rPr>
              <w:t>- разработка и уточнение (при необходимости) локальных сметных расчетов;</w:t>
            </w:r>
          </w:p>
          <w:p w14:paraId="0ED2B1B8" w14:textId="77777777" w:rsidR="00A7256C" w:rsidRPr="005C5970" w:rsidRDefault="00A7256C" w:rsidP="00884400">
            <w:pPr>
              <w:tabs>
                <w:tab w:val="left" w:pos="1134"/>
              </w:tabs>
              <w:spacing w:line="240" w:lineRule="auto"/>
              <w:ind w:firstLine="0"/>
              <w:jc w:val="left"/>
              <w:rPr>
                <w:sz w:val="20"/>
                <w:szCs w:val="20"/>
              </w:rPr>
            </w:pPr>
            <w:r>
              <w:rPr>
                <w:sz w:val="20"/>
                <w:szCs w:val="20"/>
              </w:rPr>
              <w:t>- Выполнение топосъемки и разработка стройгенплана;</w:t>
            </w:r>
          </w:p>
          <w:p w14:paraId="43F8A7ED" w14:textId="77777777" w:rsidR="00A7256C" w:rsidRDefault="00A7256C" w:rsidP="00884400">
            <w:pPr>
              <w:tabs>
                <w:tab w:val="left" w:pos="1134"/>
              </w:tabs>
              <w:spacing w:line="240" w:lineRule="auto"/>
              <w:ind w:firstLine="0"/>
              <w:jc w:val="left"/>
              <w:rPr>
                <w:sz w:val="20"/>
                <w:szCs w:val="20"/>
              </w:rPr>
            </w:pPr>
            <w:r w:rsidRPr="005C5970">
              <w:rPr>
                <w:sz w:val="20"/>
                <w:szCs w:val="20"/>
              </w:rPr>
              <w:t>- Согласование рабочей документации с Заказчиком;</w:t>
            </w:r>
          </w:p>
          <w:p w14:paraId="354EFEE6" w14:textId="77777777" w:rsidR="00A7256C" w:rsidRDefault="00A7256C" w:rsidP="00884400">
            <w:pPr>
              <w:tabs>
                <w:tab w:val="left" w:pos="1134"/>
              </w:tabs>
              <w:spacing w:line="240" w:lineRule="auto"/>
              <w:ind w:firstLine="0"/>
              <w:jc w:val="left"/>
              <w:rPr>
                <w:sz w:val="20"/>
                <w:szCs w:val="20"/>
              </w:rPr>
            </w:pPr>
            <w:r>
              <w:rPr>
                <w:sz w:val="20"/>
                <w:szCs w:val="20"/>
              </w:rPr>
              <w:t>- Разработка проекта организации работ по демонтажу (ПОД).</w:t>
            </w:r>
          </w:p>
          <w:p w14:paraId="32958231" w14:textId="77777777" w:rsidR="00A7256C" w:rsidRDefault="00A7256C" w:rsidP="00884400">
            <w:pPr>
              <w:tabs>
                <w:tab w:val="left" w:pos="1134"/>
              </w:tabs>
              <w:spacing w:line="240" w:lineRule="auto"/>
              <w:ind w:firstLine="0"/>
              <w:jc w:val="left"/>
              <w:rPr>
                <w:sz w:val="20"/>
                <w:szCs w:val="20"/>
              </w:rPr>
            </w:pPr>
            <w:r>
              <w:rPr>
                <w:sz w:val="20"/>
                <w:szCs w:val="20"/>
              </w:rPr>
              <w:t xml:space="preserve"> - Разработка проекта организации строительства (ПОС). </w:t>
            </w:r>
          </w:p>
          <w:p w14:paraId="2CB053F7" w14:textId="77777777" w:rsidR="00A7256C" w:rsidRPr="00F04B9B" w:rsidRDefault="00A7256C" w:rsidP="00884400">
            <w:pPr>
              <w:tabs>
                <w:tab w:val="left" w:pos="1134"/>
              </w:tabs>
              <w:spacing w:line="240" w:lineRule="auto"/>
              <w:ind w:firstLine="0"/>
              <w:jc w:val="left"/>
              <w:rPr>
                <w:sz w:val="20"/>
                <w:szCs w:val="20"/>
              </w:rPr>
            </w:pPr>
            <w:r>
              <w:rPr>
                <w:color w:val="000000"/>
                <w:sz w:val="20"/>
                <w:szCs w:val="20"/>
              </w:rPr>
              <w:t>- Техническое сопровождение</w:t>
            </w:r>
            <w:r w:rsidRPr="00395B82">
              <w:rPr>
                <w:color w:val="000000"/>
                <w:sz w:val="20"/>
                <w:szCs w:val="20"/>
              </w:rPr>
              <w:t xml:space="preserve"> Заказчик</w:t>
            </w:r>
            <w:r>
              <w:rPr>
                <w:color w:val="000000"/>
                <w:sz w:val="20"/>
                <w:szCs w:val="20"/>
              </w:rPr>
              <w:t>а</w:t>
            </w:r>
            <w:r w:rsidRPr="00395B82">
              <w:rPr>
                <w:color w:val="000000"/>
                <w:sz w:val="20"/>
                <w:szCs w:val="20"/>
              </w:rPr>
              <w:t xml:space="preserve"> при </w:t>
            </w:r>
            <w:r>
              <w:rPr>
                <w:color w:val="000000"/>
                <w:sz w:val="20"/>
                <w:szCs w:val="20"/>
              </w:rPr>
              <w:t>получении</w:t>
            </w:r>
            <w:r w:rsidRPr="00395B82">
              <w:rPr>
                <w:color w:val="000000"/>
                <w:sz w:val="20"/>
                <w:szCs w:val="20"/>
              </w:rPr>
              <w:t xml:space="preserve"> </w:t>
            </w:r>
            <w:r>
              <w:rPr>
                <w:sz w:val="20"/>
                <w:szCs w:val="20"/>
              </w:rPr>
              <w:t>положительного заключения</w:t>
            </w:r>
            <w:r w:rsidRPr="00B73E00">
              <w:rPr>
                <w:sz w:val="20"/>
                <w:szCs w:val="20"/>
              </w:rPr>
              <w:t xml:space="preserve"> в СПб ГАУ «Центр государственной экспертизы</w:t>
            </w:r>
            <w:r>
              <w:rPr>
                <w:sz w:val="20"/>
                <w:szCs w:val="20"/>
              </w:rPr>
              <w:t>» о проверке подтверждения определения достоверности сметной</w:t>
            </w:r>
            <w:r w:rsidRPr="00B73E00">
              <w:rPr>
                <w:sz w:val="20"/>
                <w:szCs w:val="20"/>
              </w:rPr>
              <w:t xml:space="preserve"> стоимости капитального ремонта </w:t>
            </w:r>
            <w:r>
              <w:rPr>
                <w:sz w:val="20"/>
                <w:szCs w:val="20"/>
              </w:rPr>
              <w:t>объекта в части демонтажных работ.</w:t>
            </w:r>
          </w:p>
        </w:tc>
        <w:tc>
          <w:tcPr>
            <w:tcW w:w="2178" w:type="dxa"/>
            <w:tcBorders>
              <w:left w:val="single" w:sz="4" w:space="0" w:color="000000"/>
              <w:right w:val="nil"/>
            </w:tcBorders>
            <w:tcMar>
              <w:left w:w="103" w:type="dxa"/>
            </w:tcMar>
            <w:vAlign w:val="center"/>
          </w:tcPr>
          <w:p w14:paraId="0391ED1F" w14:textId="77777777" w:rsidR="00A7256C" w:rsidRPr="001F3969" w:rsidRDefault="00A7256C" w:rsidP="00884400">
            <w:pPr>
              <w:spacing w:line="240" w:lineRule="auto"/>
              <w:ind w:firstLine="0"/>
              <w:jc w:val="center"/>
              <w:rPr>
                <w:sz w:val="20"/>
                <w:szCs w:val="20"/>
              </w:rPr>
            </w:pPr>
            <w:r>
              <w:rPr>
                <w:sz w:val="20"/>
                <w:szCs w:val="20"/>
              </w:rPr>
              <w:t xml:space="preserve">30 календарных дней (без учета времени, необходимого для </w:t>
            </w:r>
            <w:r w:rsidRPr="00B73E00">
              <w:rPr>
                <w:sz w:val="20"/>
                <w:szCs w:val="20"/>
              </w:rPr>
              <w:t>подтверждения сметной стоимости</w:t>
            </w:r>
            <w:r>
              <w:rPr>
                <w:sz w:val="20"/>
                <w:szCs w:val="20"/>
              </w:rPr>
              <w:t xml:space="preserve"> </w:t>
            </w:r>
            <w:r>
              <w:rPr>
                <w:sz w:val="20"/>
                <w:szCs w:val="20"/>
              </w:rPr>
              <w:br/>
              <w:t>СПБ ГАУ «ЦГЭ»)</w:t>
            </w:r>
          </w:p>
        </w:tc>
        <w:tc>
          <w:tcPr>
            <w:tcW w:w="1417" w:type="dxa"/>
            <w:tcBorders>
              <w:left w:val="single" w:sz="4" w:space="0" w:color="000000"/>
              <w:right w:val="nil"/>
            </w:tcBorders>
            <w:tcMar>
              <w:left w:w="103" w:type="dxa"/>
            </w:tcMar>
            <w:vAlign w:val="center"/>
          </w:tcPr>
          <w:p w14:paraId="10426F31" w14:textId="77777777" w:rsidR="00A7256C" w:rsidRPr="002023C6" w:rsidRDefault="00A7256C" w:rsidP="00884400">
            <w:pPr>
              <w:spacing w:line="240" w:lineRule="auto"/>
              <w:ind w:firstLine="0"/>
              <w:jc w:val="center"/>
              <w:rPr>
                <w:sz w:val="20"/>
                <w:szCs w:val="20"/>
              </w:rPr>
            </w:pPr>
            <w:r>
              <w:rPr>
                <w:sz w:val="20"/>
                <w:szCs w:val="20"/>
              </w:rPr>
              <w:t xml:space="preserve">В течение одного рабочего дня </w:t>
            </w:r>
            <w:r>
              <w:rPr>
                <w:sz w:val="20"/>
                <w:szCs w:val="20"/>
              </w:rPr>
              <w:br/>
              <w:t xml:space="preserve">с даты подписания настоящего договора </w:t>
            </w:r>
          </w:p>
        </w:tc>
        <w:tc>
          <w:tcPr>
            <w:tcW w:w="2126" w:type="dxa"/>
            <w:tcBorders>
              <w:left w:val="single" w:sz="4" w:space="0" w:color="000000"/>
              <w:right w:val="single" w:sz="4" w:space="0" w:color="000000"/>
            </w:tcBorders>
            <w:tcMar>
              <w:left w:w="103" w:type="dxa"/>
            </w:tcMar>
            <w:vAlign w:val="center"/>
          </w:tcPr>
          <w:p w14:paraId="5FB075BA" w14:textId="77777777" w:rsidR="00A7256C" w:rsidRPr="002023C6" w:rsidRDefault="00A7256C" w:rsidP="00884400">
            <w:pPr>
              <w:spacing w:line="240" w:lineRule="auto"/>
              <w:ind w:right="256" w:firstLine="0"/>
              <w:jc w:val="center"/>
              <w:rPr>
                <w:sz w:val="20"/>
                <w:szCs w:val="20"/>
              </w:rPr>
            </w:pPr>
          </w:p>
        </w:tc>
      </w:tr>
      <w:tr w:rsidR="00A7256C" w:rsidRPr="00F04B9B" w14:paraId="0F199A75" w14:textId="77777777" w:rsidTr="00884400">
        <w:trPr>
          <w:trHeight w:val="70"/>
        </w:trPr>
        <w:tc>
          <w:tcPr>
            <w:tcW w:w="10399" w:type="dxa"/>
            <w:gridSpan w:val="5"/>
            <w:tcBorders>
              <w:right w:val="single" w:sz="4" w:space="0" w:color="000000"/>
            </w:tcBorders>
            <w:tcMar>
              <w:left w:w="103" w:type="dxa"/>
            </w:tcMar>
            <w:vAlign w:val="center"/>
          </w:tcPr>
          <w:p w14:paraId="3AF97566" w14:textId="77777777" w:rsidR="00A7256C" w:rsidRPr="00D15279" w:rsidDel="000B5C4E" w:rsidRDefault="00A7256C" w:rsidP="00884400">
            <w:pPr>
              <w:spacing w:line="240" w:lineRule="auto"/>
              <w:ind w:right="256" w:firstLine="0"/>
              <w:jc w:val="center"/>
              <w:rPr>
                <w:sz w:val="20"/>
                <w:szCs w:val="20"/>
              </w:rPr>
            </w:pPr>
            <w:r>
              <w:rPr>
                <w:b/>
                <w:sz w:val="20"/>
                <w:szCs w:val="20"/>
              </w:rPr>
              <w:t>2</w:t>
            </w:r>
            <w:r w:rsidRPr="002023C6">
              <w:rPr>
                <w:b/>
                <w:sz w:val="20"/>
                <w:szCs w:val="20"/>
              </w:rPr>
              <w:t xml:space="preserve"> этап работ</w:t>
            </w:r>
          </w:p>
        </w:tc>
      </w:tr>
      <w:tr w:rsidR="00A7256C" w:rsidRPr="00F04B9B" w14:paraId="3A17A5E3" w14:textId="77777777" w:rsidTr="00884400">
        <w:trPr>
          <w:trHeight w:val="2591"/>
        </w:trPr>
        <w:tc>
          <w:tcPr>
            <w:tcW w:w="568" w:type="dxa"/>
            <w:tcBorders>
              <w:right w:val="nil"/>
            </w:tcBorders>
            <w:tcMar>
              <w:left w:w="103" w:type="dxa"/>
            </w:tcMar>
            <w:vAlign w:val="center"/>
          </w:tcPr>
          <w:p w14:paraId="64472A28" w14:textId="77777777" w:rsidR="00A7256C" w:rsidRPr="00540E9D" w:rsidDel="006C3019" w:rsidRDefault="00A7256C" w:rsidP="00884400">
            <w:pPr>
              <w:spacing w:line="240" w:lineRule="auto"/>
              <w:ind w:firstLine="0"/>
              <w:jc w:val="center"/>
              <w:rPr>
                <w:sz w:val="20"/>
                <w:szCs w:val="20"/>
              </w:rPr>
            </w:pPr>
            <w:r>
              <w:rPr>
                <w:sz w:val="20"/>
                <w:szCs w:val="20"/>
              </w:rPr>
              <w:t>2</w:t>
            </w:r>
            <w:r w:rsidRPr="00540E9D">
              <w:rPr>
                <w:sz w:val="20"/>
                <w:szCs w:val="20"/>
              </w:rPr>
              <w:t>.</w:t>
            </w:r>
          </w:p>
        </w:tc>
        <w:tc>
          <w:tcPr>
            <w:tcW w:w="4110" w:type="dxa"/>
            <w:tcBorders>
              <w:left w:val="single" w:sz="4" w:space="0" w:color="000000"/>
              <w:right w:val="nil"/>
            </w:tcBorders>
            <w:tcMar>
              <w:left w:w="103" w:type="dxa"/>
            </w:tcMar>
            <w:vAlign w:val="center"/>
          </w:tcPr>
          <w:p w14:paraId="19292E74" w14:textId="77777777" w:rsidR="00A7256C" w:rsidRDefault="00A7256C" w:rsidP="00884400">
            <w:pPr>
              <w:tabs>
                <w:tab w:val="left" w:pos="1134"/>
              </w:tabs>
              <w:spacing w:line="240" w:lineRule="auto"/>
              <w:ind w:firstLine="0"/>
              <w:jc w:val="left"/>
              <w:rPr>
                <w:sz w:val="20"/>
                <w:szCs w:val="20"/>
              </w:rPr>
            </w:pPr>
            <w:r>
              <w:rPr>
                <w:sz w:val="20"/>
                <w:szCs w:val="20"/>
              </w:rPr>
              <w:t xml:space="preserve"> Разработка инженерных разделов:</w:t>
            </w:r>
          </w:p>
          <w:p w14:paraId="5BE7DD86" w14:textId="77777777" w:rsidR="00A7256C" w:rsidRDefault="00A7256C" w:rsidP="00884400">
            <w:pPr>
              <w:tabs>
                <w:tab w:val="left" w:pos="1134"/>
              </w:tabs>
              <w:spacing w:line="240" w:lineRule="auto"/>
              <w:ind w:firstLine="0"/>
              <w:jc w:val="left"/>
              <w:rPr>
                <w:sz w:val="20"/>
                <w:szCs w:val="20"/>
              </w:rPr>
            </w:pPr>
            <w:r>
              <w:rPr>
                <w:sz w:val="20"/>
                <w:szCs w:val="20"/>
              </w:rPr>
              <w:t>- Проект благоустройства элементов благоустройства (фасады) или паспорта фасадов с согласованием в КГА;</w:t>
            </w:r>
          </w:p>
          <w:p w14:paraId="692A3F29" w14:textId="77777777" w:rsidR="00A7256C" w:rsidRPr="00181BC0" w:rsidRDefault="00A7256C" w:rsidP="00884400">
            <w:pPr>
              <w:tabs>
                <w:tab w:val="left" w:pos="1134"/>
              </w:tabs>
              <w:spacing w:line="240" w:lineRule="auto"/>
              <w:ind w:firstLine="0"/>
              <w:jc w:val="left"/>
              <w:rPr>
                <w:sz w:val="20"/>
                <w:szCs w:val="20"/>
              </w:rPr>
            </w:pPr>
            <w:r>
              <w:rPr>
                <w:sz w:val="20"/>
                <w:szCs w:val="20"/>
              </w:rPr>
              <w:t xml:space="preserve">- </w:t>
            </w:r>
            <w:r w:rsidRPr="00181BC0">
              <w:rPr>
                <w:sz w:val="20"/>
                <w:szCs w:val="20"/>
              </w:rPr>
              <w:t>Система электроснабжения, электроосвещения (ЭО);</w:t>
            </w:r>
          </w:p>
          <w:p w14:paraId="14C5EDCD" w14:textId="77777777" w:rsidR="00A7256C" w:rsidRPr="00181BC0" w:rsidRDefault="00A7256C" w:rsidP="00884400">
            <w:pPr>
              <w:tabs>
                <w:tab w:val="left" w:pos="1134"/>
              </w:tabs>
              <w:spacing w:line="240" w:lineRule="auto"/>
              <w:ind w:firstLine="0"/>
              <w:jc w:val="left"/>
              <w:rPr>
                <w:sz w:val="20"/>
                <w:szCs w:val="20"/>
              </w:rPr>
            </w:pPr>
            <w:r w:rsidRPr="00181BC0">
              <w:rPr>
                <w:sz w:val="20"/>
                <w:szCs w:val="20"/>
              </w:rPr>
              <w:t>-</w:t>
            </w:r>
            <w:r>
              <w:rPr>
                <w:sz w:val="20"/>
                <w:szCs w:val="20"/>
              </w:rPr>
              <w:t xml:space="preserve"> </w:t>
            </w:r>
            <w:r w:rsidRPr="00181BC0">
              <w:rPr>
                <w:sz w:val="20"/>
                <w:szCs w:val="20"/>
              </w:rPr>
              <w:t>Система водоснабжения и водоотведения (ВК, НВК);</w:t>
            </w:r>
          </w:p>
          <w:p w14:paraId="08408627" w14:textId="77777777" w:rsidR="00A7256C" w:rsidRPr="00181BC0" w:rsidRDefault="00A7256C" w:rsidP="00884400">
            <w:pPr>
              <w:tabs>
                <w:tab w:val="left" w:pos="1134"/>
              </w:tabs>
              <w:spacing w:line="240" w:lineRule="auto"/>
              <w:ind w:firstLine="0"/>
              <w:jc w:val="left"/>
              <w:rPr>
                <w:sz w:val="20"/>
                <w:szCs w:val="20"/>
              </w:rPr>
            </w:pPr>
            <w:r w:rsidRPr="00181BC0">
              <w:rPr>
                <w:sz w:val="20"/>
                <w:szCs w:val="20"/>
              </w:rPr>
              <w:t>-</w:t>
            </w:r>
            <w:r>
              <w:rPr>
                <w:sz w:val="20"/>
                <w:szCs w:val="20"/>
              </w:rPr>
              <w:t xml:space="preserve"> </w:t>
            </w:r>
            <w:r w:rsidRPr="00181BC0">
              <w:rPr>
                <w:sz w:val="20"/>
                <w:szCs w:val="20"/>
              </w:rPr>
              <w:t>Отопление, вентиляция, тепловые сети (ОВ, ТС, ОДК);</w:t>
            </w:r>
          </w:p>
          <w:p w14:paraId="2E672DE2" w14:textId="77777777" w:rsidR="00A7256C" w:rsidRPr="00181BC0" w:rsidRDefault="00A7256C" w:rsidP="00884400">
            <w:pPr>
              <w:tabs>
                <w:tab w:val="left" w:pos="1134"/>
              </w:tabs>
              <w:spacing w:line="240" w:lineRule="auto"/>
              <w:ind w:firstLine="0"/>
              <w:jc w:val="left"/>
              <w:rPr>
                <w:sz w:val="20"/>
                <w:szCs w:val="20"/>
              </w:rPr>
            </w:pPr>
            <w:r w:rsidRPr="00181BC0">
              <w:rPr>
                <w:sz w:val="20"/>
                <w:szCs w:val="20"/>
              </w:rPr>
              <w:t>-</w:t>
            </w:r>
            <w:r>
              <w:rPr>
                <w:sz w:val="20"/>
                <w:szCs w:val="20"/>
              </w:rPr>
              <w:t xml:space="preserve"> </w:t>
            </w:r>
            <w:r w:rsidRPr="00181BC0">
              <w:rPr>
                <w:sz w:val="20"/>
                <w:szCs w:val="20"/>
              </w:rPr>
              <w:t>Сети связи (СС);</w:t>
            </w:r>
          </w:p>
          <w:p w14:paraId="4757F4EB" w14:textId="77777777" w:rsidR="00A7256C" w:rsidRPr="00181BC0" w:rsidRDefault="00A7256C" w:rsidP="00884400">
            <w:pPr>
              <w:tabs>
                <w:tab w:val="left" w:pos="1134"/>
              </w:tabs>
              <w:spacing w:line="240" w:lineRule="auto"/>
              <w:ind w:firstLine="0"/>
              <w:jc w:val="left"/>
              <w:rPr>
                <w:sz w:val="20"/>
                <w:szCs w:val="20"/>
              </w:rPr>
            </w:pPr>
            <w:r>
              <w:rPr>
                <w:sz w:val="20"/>
                <w:szCs w:val="20"/>
              </w:rPr>
              <w:t xml:space="preserve">- </w:t>
            </w:r>
            <w:r w:rsidRPr="00181BC0">
              <w:rPr>
                <w:sz w:val="20"/>
                <w:szCs w:val="20"/>
              </w:rPr>
              <w:t>Индивидуальный тепловой пункт (ИТП, АТМ);</w:t>
            </w:r>
          </w:p>
          <w:p w14:paraId="145BAF98" w14:textId="77777777" w:rsidR="00A7256C" w:rsidRDefault="00A7256C" w:rsidP="00884400">
            <w:pPr>
              <w:tabs>
                <w:tab w:val="left" w:pos="1134"/>
              </w:tabs>
              <w:spacing w:line="240" w:lineRule="auto"/>
              <w:ind w:firstLine="0"/>
              <w:jc w:val="left"/>
              <w:rPr>
                <w:color w:val="000000"/>
                <w:sz w:val="20"/>
                <w:szCs w:val="20"/>
              </w:rPr>
            </w:pPr>
            <w:r w:rsidRPr="00181BC0">
              <w:rPr>
                <w:sz w:val="20"/>
                <w:szCs w:val="20"/>
              </w:rPr>
              <w:t>-Узел учета тепловой энергии (УУТЭ)</w:t>
            </w:r>
            <w:r>
              <w:rPr>
                <w:sz w:val="20"/>
                <w:szCs w:val="20"/>
              </w:rPr>
              <w:t>.</w:t>
            </w:r>
            <w:r w:rsidRPr="00181BC0">
              <w:rPr>
                <w:color w:val="000000"/>
                <w:sz w:val="20"/>
                <w:szCs w:val="20"/>
              </w:rPr>
              <w:t xml:space="preserve"> </w:t>
            </w:r>
          </w:p>
          <w:p w14:paraId="1C6C13FE" w14:textId="77777777" w:rsidR="00A7256C" w:rsidDel="00D15279" w:rsidRDefault="00A7256C" w:rsidP="00884400">
            <w:pPr>
              <w:tabs>
                <w:tab w:val="left" w:pos="1134"/>
              </w:tabs>
              <w:spacing w:line="240" w:lineRule="auto"/>
              <w:ind w:firstLine="0"/>
              <w:jc w:val="left"/>
              <w:rPr>
                <w:sz w:val="20"/>
                <w:szCs w:val="20"/>
              </w:rPr>
            </w:pPr>
            <w:r w:rsidRPr="00181BC0">
              <w:rPr>
                <w:color w:val="000000"/>
                <w:sz w:val="20"/>
                <w:szCs w:val="20"/>
              </w:rPr>
              <w:t>- Согласование рабочей документации по инженерному обеспечению, включая узлы учета, с ресурсоснабжающими организациями.</w:t>
            </w:r>
          </w:p>
        </w:tc>
        <w:tc>
          <w:tcPr>
            <w:tcW w:w="2178" w:type="dxa"/>
            <w:tcBorders>
              <w:left w:val="single" w:sz="4" w:space="0" w:color="000000"/>
              <w:right w:val="nil"/>
            </w:tcBorders>
            <w:tcMar>
              <w:left w:w="103" w:type="dxa"/>
            </w:tcMar>
            <w:vAlign w:val="center"/>
          </w:tcPr>
          <w:p w14:paraId="7947AC78" w14:textId="77777777" w:rsidR="00A7256C" w:rsidRPr="00D15279" w:rsidDel="00A04ECC" w:rsidRDefault="00A7256C" w:rsidP="00884400">
            <w:pPr>
              <w:spacing w:line="240" w:lineRule="auto"/>
              <w:ind w:firstLine="0"/>
              <w:jc w:val="center"/>
              <w:rPr>
                <w:sz w:val="20"/>
                <w:szCs w:val="20"/>
              </w:rPr>
            </w:pPr>
            <w:r>
              <w:rPr>
                <w:sz w:val="20"/>
                <w:szCs w:val="20"/>
              </w:rPr>
              <w:t>3</w:t>
            </w:r>
            <w:r w:rsidRPr="00D15279">
              <w:rPr>
                <w:sz w:val="20"/>
                <w:szCs w:val="20"/>
              </w:rPr>
              <w:t>0</w:t>
            </w:r>
            <w:r>
              <w:rPr>
                <w:sz w:val="20"/>
                <w:szCs w:val="20"/>
              </w:rPr>
              <w:t xml:space="preserve"> календарных дней (без учета времени, необходимого для согласования)</w:t>
            </w:r>
          </w:p>
        </w:tc>
        <w:tc>
          <w:tcPr>
            <w:tcW w:w="1417" w:type="dxa"/>
            <w:tcBorders>
              <w:left w:val="single" w:sz="4" w:space="0" w:color="000000"/>
              <w:right w:val="nil"/>
            </w:tcBorders>
            <w:tcMar>
              <w:left w:w="103" w:type="dxa"/>
            </w:tcMar>
            <w:vAlign w:val="center"/>
          </w:tcPr>
          <w:p w14:paraId="4DB07672" w14:textId="77777777" w:rsidR="00A7256C" w:rsidRDefault="00A7256C" w:rsidP="00884400">
            <w:pPr>
              <w:spacing w:line="240" w:lineRule="auto"/>
              <w:ind w:firstLine="0"/>
              <w:jc w:val="center"/>
              <w:rPr>
                <w:sz w:val="20"/>
                <w:szCs w:val="20"/>
              </w:rPr>
            </w:pPr>
            <w:r>
              <w:rPr>
                <w:sz w:val="20"/>
                <w:szCs w:val="20"/>
              </w:rPr>
              <w:t>С даты подписания Сторонами Актов выполненных работ по первому этапу</w:t>
            </w:r>
          </w:p>
        </w:tc>
        <w:tc>
          <w:tcPr>
            <w:tcW w:w="2126" w:type="dxa"/>
            <w:tcBorders>
              <w:left w:val="single" w:sz="4" w:space="0" w:color="000000"/>
              <w:right w:val="single" w:sz="4" w:space="0" w:color="000000"/>
            </w:tcBorders>
            <w:tcMar>
              <w:left w:w="103" w:type="dxa"/>
            </w:tcMar>
            <w:vAlign w:val="center"/>
          </w:tcPr>
          <w:p w14:paraId="05BCE130" w14:textId="77777777" w:rsidR="00A7256C" w:rsidRPr="00D15279" w:rsidDel="000B5C4E" w:rsidRDefault="00A7256C" w:rsidP="00884400">
            <w:pPr>
              <w:spacing w:line="240" w:lineRule="auto"/>
              <w:ind w:right="256" w:firstLine="0"/>
              <w:jc w:val="center"/>
              <w:rPr>
                <w:sz w:val="20"/>
                <w:szCs w:val="20"/>
              </w:rPr>
            </w:pPr>
          </w:p>
        </w:tc>
      </w:tr>
      <w:tr w:rsidR="00A7256C" w:rsidRPr="00BC3FD5" w14:paraId="19165BCF" w14:textId="77777777" w:rsidTr="00884400">
        <w:trPr>
          <w:trHeight w:val="193"/>
        </w:trPr>
        <w:tc>
          <w:tcPr>
            <w:tcW w:w="10399" w:type="dxa"/>
            <w:gridSpan w:val="5"/>
            <w:tcBorders>
              <w:right w:val="single" w:sz="4" w:space="0" w:color="000000"/>
            </w:tcBorders>
            <w:tcMar>
              <w:left w:w="103" w:type="dxa"/>
            </w:tcMar>
            <w:vAlign w:val="center"/>
          </w:tcPr>
          <w:p w14:paraId="3843B8D4" w14:textId="77777777" w:rsidR="00A7256C" w:rsidRPr="00BC3FD5" w:rsidRDefault="00A7256C" w:rsidP="00884400">
            <w:pPr>
              <w:spacing w:line="240" w:lineRule="auto"/>
              <w:ind w:firstLine="0"/>
              <w:jc w:val="center"/>
              <w:rPr>
                <w:b/>
                <w:sz w:val="20"/>
                <w:szCs w:val="20"/>
              </w:rPr>
            </w:pPr>
            <w:r>
              <w:rPr>
                <w:b/>
                <w:sz w:val="20"/>
                <w:szCs w:val="20"/>
              </w:rPr>
              <w:t>3</w:t>
            </w:r>
            <w:r w:rsidRPr="00BC3FD5">
              <w:rPr>
                <w:b/>
                <w:sz w:val="20"/>
                <w:szCs w:val="20"/>
              </w:rPr>
              <w:t xml:space="preserve"> этап</w:t>
            </w:r>
            <w:r>
              <w:rPr>
                <w:b/>
                <w:sz w:val="20"/>
                <w:szCs w:val="20"/>
              </w:rPr>
              <w:t xml:space="preserve"> работ</w:t>
            </w:r>
          </w:p>
        </w:tc>
      </w:tr>
      <w:tr w:rsidR="00A7256C" w:rsidRPr="00F04B9B" w14:paraId="4B1C26C7" w14:textId="77777777" w:rsidTr="00884400">
        <w:trPr>
          <w:trHeight w:val="416"/>
        </w:trPr>
        <w:tc>
          <w:tcPr>
            <w:tcW w:w="568" w:type="dxa"/>
            <w:tcBorders>
              <w:right w:val="nil"/>
            </w:tcBorders>
            <w:tcMar>
              <w:left w:w="103" w:type="dxa"/>
            </w:tcMar>
            <w:vAlign w:val="center"/>
          </w:tcPr>
          <w:p w14:paraId="09CCCFEC" w14:textId="77777777" w:rsidR="00A7256C" w:rsidRDefault="00A7256C" w:rsidP="00884400">
            <w:pPr>
              <w:spacing w:line="240" w:lineRule="auto"/>
              <w:ind w:firstLine="0"/>
              <w:jc w:val="center"/>
              <w:rPr>
                <w:sz w:val="20"/>
                <w:szCs w:val="20"/>
              </w:rPr>
            </w:pPr>
            <w:r>
              <w:rPr>
                <w:sz w:val="20"/>
                <w:szCs w:val="20"/>
              </w:rPr>
              <w:t>3.</w:t>
            </w:r>
          </w:p>
        </w:tc>
        <w:tc>
          <w:tcPr>
            <w:tcW w:w="4110" w:type="dxa"/>
            <w:tcBorders>
              <w:left w:val="single" w:sz="4" w:space="0" w:color="000000"/>
              <w:right w:val="nil"/>
            </w:tcBorders>
            <w:tcMar>
              <w:left w:w="103" w:type="dxa"/>
            </w:tcMar>
            <w:vAlign w:val="center"/>
          </w:tcPr>
          <w:p w14:paraId="11513B4C" w14:textId="77777777" w:rsidR="00A7256C" w:rsidRDefault="00A7256C" w:rsidP="00884400">
            <w:pPr>
              <w:tabs>
                <w:tab w:val="left" w:pos="1134"/>
              </w:tabs>
              <w:spacing w:line="240" w:lineRule="auto"/>
              <w:ind w:firstLine="0"/>
              <w:jc w:val="left"/>
              <w:rPr>
                <w:color w:val="000000"/>
                <w:sz w:val="20"/>
                <w:szCs w:val="20"/>
              </w:rPr>
            </w:pPr>
            <w:r w:rsidRPr="00B73E00">
              <w:rPr>
                <w:sz w:val="20"/>
                <w:szCs w:val="20"/>
              </w:rPr>
              <w:t>-</w:t>
            </w:r>
            <w:r>
              <w:t xml:space="preserve"> </w:t>
            </w:r>
            <w:r w:rsidRPr="00181BC0">
              <w:rPr>
                <w:color w:val="000000"/>
                <w:sz w:val="20"/>
                <w:szCs w:val="20"/>
              </w:rPr>
              <w:t>Программа ПНР;</w:t>
            </w:r>
          </w:p>
          <w:p w14:paraId="745C8CAD" w14:textId="77777777" w:rsidR="00A7256C" w:rsidRDefault="00A7256C" w:rsidP="00884400">
            <w:pPr>
              <w:tabs>
                <w:tab w:val="left" w:pos="1134"/>
              </w:tabs>
              <w:spacing w:line="240" w:lineRule="auto"/>
              <w:ind w:firstLine="0"/>
              <w:jc w:val="left"/>
              <w:rPr>
                <w:color w:val="000000"/>
                <w:sz w:val="20"/>
                <w:szCs w:val="20"/>
              </w:rPr>
            </w:pPr>
            <w:r w:rsidRPr="00181BC0">
              <w:rPr>
                <w:color w:val="000000"/>
                <w:sz w:val="20"/>
                <w:szCs w:val="20"/>
              </w:rPr>
              <w:t>-</w:t>
            </w:r>
            <w:r>
              <w:rPr>
                <w:color w:val="000000"/>
                <w:sz w:val="20"/>
                <w:szCs w:val="20"/>
              </w:rPr>
              <w:t xml:space="preserve"> Корректировка п</w:t>
            </w:r>
            <w:r w:rsidRPr="00181BC0">
              <w:rPr>
                <w:color w:val="000000"/>
                <w:sz w:val="20"/>
                <w:szCs w:val="20"/>
              </w:rPr>
              <w:t>роект</w:t>
            </w:r>
            <w:r>
              <w:rPr>
                <w:color w:val="000000"/>
                <w:sz w:val="20"/>
                <w:szCs w:val="20"/>
              </w:rPr>
              <w:t>а</w:t>
            </w:r>
            <w:r w:rsidRPr="00181BC0">
              <w:rPr>
                <w:color w:val="000000"/>
                <w:sz w:val="20"/>
                <w:szCs w:val="20"/>
              </w:rPr>
              <w:t xml:space="preserve"> организации работ по демонтажу (</w:t>
            </w:r>
            <w:r>
              <w:rPr>
                <w:color w:val="000000"/>
                <w:sz w:val="20"/>
                <w:szCs w:val="20"/>
              </w:rPr>
              <w:t>при необходимости);</w:t>
            </w:r>
          </w:p>
          <w:p w14:paraId="1D8DC049" w14:textId="77777777" w:rsidR="00A7256C" w:rsidRDefault="00A7256C" w:rsidP="00884400">
            <w:pPr>
              <w:tabs>
                <w:tab w:val="left" w:pos="1134"/>
              </w:tabs>
              <w:spacing w:line="240" w:lineRule="auto"/>
              <w:ind w:firstLine="0"/>
              <w:jc w:val="left"/>
              <w:rPr>
                <w:color w:val="000000"/>
                <w:sz w:val="20"/>
                <w:szCs w:val="20"/>
              </w:rPr>
            </w:pPr>
            <w:r>
              <w:rPr>
                <w:color w:val="000000"/>
                <w:sz w:val="20"/>
                <w:szCs w:val="20"/>
              </w:rPr>
              <w:t xml:space="preserve">- Корректировка ранее разработанных локальных сметных расчетов (при необходимости) </w:t>
            </w:r>
          </w:p>
          <w:p w14:paraId="621678AC" w14:textId="77777777" w:rsidR="00A7256C" w:rsidRPr="00181BC0" w:rsidRDefault="00A7256C" w:rsidP="00884400">
            <w:pPr>
              <w:tabs>
                <w:tab w:val="left" w:pos="1134"/>
              </w:tabs>
              <w:spacing w:line="240" w:lineRule="auto"/>
              <w:ind w:firstLine="0"/>
              <w:jc w:val="left"/>
              <w:rPr>
                <w:color w:val="000000"/>
                <w:sz w:val="20"/>
                <w:szCs w:val="20"/>
              </w:rPr>
            </w:pPr>
            <w:r>
              <w:rPr>
                <w:color w:val="000000"/>
                <w:sz w:val="20"/>
                <w:szCs w:val="20"/>
              </w:rPr>
              <w:t xml:space="preserve">- Разработка локальных сметных расчетов </w:t>
            </w:r>
            <w:r w:rsidRPr="00181BC0">
              <w:rPr>
                <w:color w:val="000000"/>
                <w:sz w:val="20"/>
                <w:szCs w:val="20"/>
              </w:rPr>
              <w:t>по инженерному обеспечению</w:t>
            </w:r>
          </w:p>
          <w:p w14:paraId="13205B9E" w14:textId="77777777" w:rsidR="00A7256C" w:rsidRDefault="00A7256C" w:rsidP="00884400">
            <w:pPr>
              <w:tabs>
                <w:tab w:val="left" w:pos="1134"/>
              </w:tabs>
              <w:spacing w:line="240" w:lineRule="auto"/>
              <w:ind w:firstLine="0"/>
              <w:jc w:val="left"/>
              <w:rPr>
                <w:sz w:val="20"/>
                <w:szCs w:val="20"/>
              </w:rPr>
            </w:pPr>
            <w:r w:rsidRPr="00AF409B">
              <w:rPr>
                <w:sz w:val="20"/>
                <w:szCs w:val="20"/>
              </w:rPr>
              <w:t xml:space="preserve"> - Согласование </w:t>
            </w:r>
            <w:r>
              <w:rPr>
                <w:sz w:val="20"/>
                <w:szCs w:val="20"/>
              </w:rPr>
              <w:t>сметной документации с Заказчиком</w:t>
            </w:r>
          </w:p>
          <w:p w14:paraId="5B677CE9" w14:textId="77777777" w:rsidR="00A7256C" w:rsidRPr="00AF409B" w:rsidRDefault="00A7256C" w:rsidP="00884400">
            <w:pPr>
              <w:tabs>
                <w:tab w:val="left" w:pos="1134"/>
              </w:tabs>
              <w:spacing w:line="240" w:lineRule="auto"/>
              <w:ind w:firstLine="0"/>
              <w:jc w:val="left"/>
              <w:rPr>
                <w:sz w:val="20"/>
                <w:szCs w:val="20"/>
              </w:rPr>
            </w:pPr>
          </w:p>
        </w:tc>
        <w:tc>
          <w:tcPr>
            <w:tcW w:w="2178" w:type="dxa"/>
            <w:tcBorders>
              <w:left w:val="single" w:sz="4" w:space="0" w:color="000000"/>
              <w:right w:val="nil"/>
            </w:tcBorders>
            <w:tcMar>
              <w:left w:w="103" w:type="dxa"/>
            </w:tcMar>
            <w:vAlign w:val="center"/>
          </w:tcPr>
          <w:p w14:paraId="2C2FDF8C" w14:textId="77777777" w:rsidR="00A7256C" w:rsidRPr="0070517D" w:rsidRDefault="00A7256C" w:rsidP="00884400">
            <w:pPr>
              <w:spacing w:line="240" w:lineRule="auto"/>
              <w:ind w:firstLine="0"/>
              <w:jc w:val="center"/>
              <w:rPr>
                <w:sz w:val="20"/>
                <w:szCs w:val="20"/>
              </w:rPr>
            </w:pPr>
            <w:r>
              <w:rPr>
                <w:sz w:val="20"/>
                <w:szCs w:val="20"/>
              </w:rPr>
              <w:t xml:space="preserve">15 календарных дней </w:t>
            </w:r>
          </w:p>
        </w:tc>
        <w:tc>
          <w:tcPr>
            <w:tcW w:w="1417" w:type="dxa"/>
            <w:tcBorders>
              <w:left w:val="single" w:sz="4" w:space="0" w:color="000000"/>
              <w:right w:val="nil"/>
            </w:tcBorders>
            <w:tcMar>
              <w:left w:w="103" w:type="dxa"/>
            </w:tcMar>
            <w:vAlign w:val="center"/>
          </w:tcPr>
          <w:p w14:paraId="439FBCB9" w14:textId="77777777" w:rsidR="00A7256C" w:rsidRDefault="00A7256C" w:rsidP="00884400">
            <w:pPr>
              <w:spacing w:line="240" w:lineRule="auto"/>
              <w:ind w:firstLine="0"/>
              <w:jc w:val="center"/>
              <w:rPr>
                <w:sz w:val="20"/>
                <w:szCs w:val="20"/>
              </w:rPr>
            </w:pPr>
            <w:r>
              <w:rPr>
                <w:sz w:val="20"/>
                <w:szCs w:val="20"/>
              </w:rPr>
              <w:t>С даты подписания Сторонами Актов выполненных работ по второму этапу</w:t>
            </w:r>
          </w:p>
        </w:tc>
        <w:tc>
          <w:tcPr>
            <w:tcW w:w="2126" w:type="dxa"/>
            <w:tcBorders>
              <w:left w:val="single" w:sz="4" w:space="0" w:color="000000"/>
              <w:right w:val="single" w:sz="4" w:space="0" w:color="000000"/>
            </w:tcBorders>
            <w:tcMar>
              <w:left w:w="103" w:type="dxa"/>
            </w:tcMar>
            <w:vAlign w:val="center"/>
          </w:tcPr>
          <w:p w14:paraId="6217EE41" w14:textId="77777777" w:rsidR="00A7256C" w:rsidRDefault="00A7256C" w:rsidP="00884400">
            <w:pPr>
              <w:spacing w:line="240" w:lineRule="auto"/>
              <w:ind w:right="256" w:firstLine="0"/>
              <w:jc w:val="center"/>
              <w:rPr>
                <w:sz w:val="20"/>
                <w:szCs w:val="20"/>
              </w:rPr>
            </w:pPr>
          </w:p>
        </w:tc>
      </w:tr>
      <w:tr w:rsidR="00A7256C" w:rsidRPr="00F04B9B" w14:paraId="6B4D8FFE" w14:textId="77777777" w:rsidTr="00884400">
        <w:trPr>
          <w:trHeight w:val="110"/>
        </w:trPr>
        <w:tc>
          <w:tcPr>
            <w:tcW w:w="10399" w:type="dxa"/>
            <w:gridSpan w:val="5"/>
            <w:tcBorders>
              <w:right w:val="single" w:sz="4" w:space="0" w:color="000000"/>
            </w:tcBorders>
            <w:tcMar>
              <w:left w:w="103" w:type="dxa"/>
            </w:tcMar>
            <w:vAlign w:val="center"/>
          </w:tcPr>
          <w:p w14:paraId="1208811A" w14:textId="77777777" w:rsidR="00A7256C" w:rsidRPr="002023C6" w:rsidRDefault="00A7256C" w:rsidP="00884400">
            <w:pPr>
              <w:spacing w:line="240" w:lineRule="auto"/>
              <w:ind w:firstLine="0"/>
              <w:jc w:val="center"/>
              <w:rPr>
                <w:b/>
                <w:sz w:val="20"/>
                <w:szCs w:val="20"/>
              </w:rPr>
            </w:pPr>
            <w:r>
              <w:rPr>
                <w:b/>
                <w:sz w:val="20"/>
                <w:szCs w:val="20"/>
              </w:rPr>
              <w:t>4</w:t>
            </w:r>
            <w:r w:rsidRPr="002023C6">
              <w:rPr>
                <w:b/>
                <w:sz w:val="20"/>
                <w:szCs w:val="20"/>
              </w:rPr>
              <w:t xml:space="preserve"> этап работ</w:t>
            </w:r>
          </w:p>
        </w:tc>
      </w:tr>
      <w:tr w:rsidR="00A7256C" w:rsidRPr="00F04B9B" w14:paraId="474630C8" w14:textId="77777777" w:rsidTr="00884400">
        <w:trPr>
          <w:trHeight w:val="70"/>
        </w:trPr>
        <w:tc>
          <w:tcPr>
            <w:tcW w:w="568" w:type="dxa"/>
            <w:tcBorders>
              <w:right w:val="nil"/>
            </w:tcBorders>
            <w:tcMar>
              <w:left w:w="103" w:type="dxa"/>
            </w:tcMar>
            <w:vAlign w:val="center"/>
          </w:tcPr>
          <w:p w14:paraId="199A0367" w14:textId="77777777" w:rsidR="00A7256C" w:rsidRDefault="00A7256C" w:rsidP="00884400">
            <w:pPr>
              <w:spacing w:line="240" w:lineRule="auto"/>
              <w:ind w:firstLine="0"/>
              <w:jc w:val="center"/>
              <w:rPr>
                <w:sz w:val="20"/>
                <w:szCs w:val="20"/>
              </w:rPr>
            </w:pPr>
            <w:r>
              <w:rPr>
                <w:sz w:val="20"/>
                <w:szCs w:val="20"/>
              </w:rPr>
              <w:t>4.</w:t>
            </w:r>
          </w:p>
        </w:tc>
        <w:tc>
          <w:tcPr>
            <w:tcW w:w="4110" w:type="dxa"/>
            <w:tcBorders>
              <w:left w:val="single" w:sz="4" w:space="0" w:color="000000"/>
              <w:right w:val="nil"/>
            </w:tcBorders>
            <w:tcMar>
              <w:left w:w="103" w:type="dxa"/>
            </w:tcMar>
            <w:vAlign w:val="center"/>
          </w:tcPr>
          <w:p w14:paraId="44815145" w14:textId="77777777" w:rsidR="00A7256C" w:rsidRDefault="00A7256C" w:rsidP="00884400">
            <w:pPr>
              <w:tabs>
                <w:tab w:val="left" w:pos="1134"/>
              </w:tabs>
              <w:spacing w:line="240" w:lineRule="auto"/>
              <w:ind w:firstLine="0"/>
              <w:jc w:val="left"/>
              <w:rPr>
                <w:color w:val="000000"/>
                <w:sz w:val="20"/>
                <w:szCs w:val="20"/>
              </w:rPr>
            </w:pPr>
            <w:r>
              <w:rPr>
                <w:color w:val="000000"/>
                <w:sz w:val="20"/>
                <w:szCs w:val="20"/>
              </w:rPr>
              <w:t>Техническое сопровождение</w:t>
            </w:r>
            <w:r w:rsidRPr="00395B82">
              <w:rPr>
                <w:color w:val="000000"/>
                <w:sz w:val="20"/>
                <w:szCs w:val="20"/>
              </w:rPr>
              <w:t xml:space="preserve"> Заказчик</w:t>
            </w:r>
            <w:r>
              <w:rPr>
                <w:color w:val="000000"/>
                <w:sz w:val="20"/>
                <w:szCs w:val="20"/>
              </w:rPr>
              <w:t>а</w:t>
            </w:r>
            <w:r w:rsidRPr="00395B82">
              <w:rPr>
                <w:color w:val="000000"/>
                <w:sz w:val="20"/>
                <w:szCs w:val="20"/>
              </w:rPr>
              <w:t xml:space="preserve"> при </w:t>
            </w:r>
            <w:r>
              <w:rPr>
                <w:color w:val="000000"/>
                <w:sz w:val="20"/>
                <w:szCs w:val="20"/>
              </w:rPr>
              <w:t>получении</w:t>
            </w:r>
            <w:r w:rsidRPr="00395B82">
              <w:rPr>
                <w:color w:val="000000"/>
                <w:sz w:val="20"/>
                <w:szCs w:val="20"/>
              </w:rPr>
              <w:t xml:space="preserve"> </w:t>
            </w:r>
            <w:r>
              <w:rPr>
                <w:sz w:val="20"/>
                <w:szCs w:val="20"/>
              </w:rPr>
              <w:t>положительного заключения</w:t>
            </w:r>
            <w:r w:rsidRPr="00B73E00">
              <w:rPr>
                <w:sz w:val="20"/>
                <w:szCs w:val="20"/>
              </w:rPr>
              <w:t xml:space="preserve"> в СПб ГАУ «Центр государственной экспертизы</w:t>
            </w:r>
            <w:r>
              <w:rPr>
                <w:sz w:val="20"/>
                <w:szCs w:val="20"/>
              </w:rPr>
              <w:t>» о проверке подтверждения определения достоверности сметной</w:t>
            </w:r>
            <w:r w:rsidRPr="00B73E00">
              <w:rPr>
                <w:sz w:val="20"/>
                <w:szCs w:val="20"/>
              </w:rPr>
              <w:t xml:space="preserve"> стоимости капитального ремонта </w:t>
            </w:r>
            <w:r>
              <w:rPr>
                <w:sz w:val="20"/>
                <w:szCs w:val="20"/>
              </w:rPr>
              <w:t>объекта.</w:t>
            </w:r>
          </w:p>
        </w:tc>
        <w:tc>
          <w:tcPr>
            <w:tcW w:w="2178" w:type="dxa"/>
            <w:tcBorders>
              <w:left w:val="single" w:sz="4" w:space="0" w:color="000000"/>
              <w:right w:val="nil"/>
            </w:tcBorders>
            <w:tcMar>
              <w:left w:w="103" w:type="dxa"/>
            </w:tcMar>
            <w:vAlign w:val="center"/>
          </w:tcPr>
          <w:p w14:paraId="3017AF84" w14:textId="77777777" w:rsidR="00A7256C" w:rsidRPr="000B5C4E" w:rsidDel="000B5C4E" w:rsidRDefault="00A7256C" w:rsidP="00884400">
            <w:pPr>
              <w:spacing w:line="240" w:lineRule="auto"/>
              <w:ind w:firstLine="0"/>
              <w:jc w:val="center"/>
              <w:rPr>
                <w:sz w:val="20"/>
                <w:szCs w:val="20"/>
                <w:highlight w:val="yellow"/>
              </w:rPr>
            </w:pPr>
            <w:r>
              <w:rPr>
                <w:sz w:val="20"/>
                <w:szCs w:val="20"/>
              </w:rPr>
              <w:t xml:space="preserve">в течение срока, необходимого для </w:t>
            </w:r>
            <w:r w:rsidRPr="00B73E00">
              <w:rPr>
                <w:sz w:val="20"/>
                <w:szCs w:val="20"/>
              </w:rPr>
              <w:t>подтверждения сметной стоимости</w:t>
            </w:r>
            <w:r>
              <w:rPr>
                <w:sz w:val="20"/>
                <w:szCs w:val="20"/>
              </w:rPr>
              <w:t xml:space="preserve"> </w:t>
            </w:r>
            <w:r>
              <w:rPr>
                <w:sz w:val="20"/>
                <w:szCs w:val="20"/>
              </w:rPr>
              <w:br/>
              <w:t>СПБ ГАУ «ЦГЭ»)</w:t>
            </w:r>
          </w:p>
        </w:tc>
        <w:tc>
          <w:tcPr>
            <w:tcW w:w="1417" w:type="dxa"/>
            <w:tcBorders>
              <w:left w:val="single" w:sz="4" w:space="0" w:color="000000"/>
              <w:right w:val="nil"/>
            </w:tcBorders>
            <w:shd w:val="clear" w:color="auto" w:fill="auto"/>
            <w:tcMar>
              <w:left w:w="103" w:type="dxa"/>
            </w:tcMar>
            <w:vAlign w:val="center"/>
          </w:tcPr>
          <w:p w14:paraId="17B52090" w14:textId="77777777" w:rsidR="00A7256C" w:rsidRDefault="00A7256C" w:rsidP="00884400">
            <w:pPr>
              <w:spacing w:line="240" w:lineRule="auto"/>
              <w:ind w:firstLine="0"/>
              <w:jc w:val="center"/>
              <w:rPr>
                <w:sz w:val="20"/>
                <w:szCs w:val="20"/>
              </w:rPr>
            </w:pPr>
            <w:r>
              <w:rPr>
                <w:sz w:val="20"/>
                <w:szCs w:val="20"/>
              </w:rPr>
              <w:t>С даты подписания Сторонами Актов выполненных работ по третьему этапу</w:t>
            </w:r>
          </w:p>
        </w:tc>
        <w:tc>
          <w:tcPr>
            <w:tcW w:w="2126" w:type="dxa"/>
            <w:tcBorders>
              <w:left w:val="single" w:sz="4" w:space="0" w:color="000000"/>
              <w:right w:val="single" w:sz="4" w:space="0" w:color="000000"/>
            </w:tcBorders>
            <w:tcMar>
              <w:left w:w="103" w:type="dxa"/>
            </w:tcMar>
            <w:vAlign w:val="center"/>
          </w:tcPr>
          <w:p w14:paraId="1AAF0457" w14:textId="77777777" w:rsidR="00A7256C" w:rsidRPr="00D15279" w:rsidDel="000B5C4E" w:rsidRDefault="00A7256C" w:rsidP="00884400">
            <w:pPr>
              <w:spacing w:line="240" w:lineRule="auto"/>
              <w:ind w:firstLine="0"/>
              <w:jc w:val="center"/>
              <w:rPr>
                <w:sz w:val="20"/>
                <w:szCs w:val="20"/>
              </w:rPr>
            </w:pPr>
          </w:p>
        </w:tc>
      </w:tr>
      <w:tr w:rsidR="00A7256C" w:rsidRPr="0090215C" w14:paraId="74025845" w14:textId="77777777" w:rsidTr="00884400">
        <w:trPr>
          <w:trHeight w:val="70"/>
        </w:trPr>
        <w:tc>
          <w:tcPr>
            <w:tcW w:w="8273" w:type="dxa"/>
            <w:gridSpan w:val="4"/>
            <w:tcBorders>
              <w:right w:val="nil"/>
            </w:tcBorders>
            <w:tcMar>
              <w:left w:w="103" w:type="dxa"/>
            </w:tcMar>
            <w:vAlign w:val="center"/>
          </w:tcPr>
          <w:p w14:paraId="6ACA44D1" w14:textId="77777777" w:rsidR="00A7256C" w:rsidRPr="0090215C" w:rsidRDefault="00A7256C" w:rsidP="00884400">
            <w:pPr>
              <w:spacing w:line="240" w:lineRule="auto"/>
              <w:ind w:right="114" w:firstLine="0"/>
              <w:jc w:val="right"/>
              <w:rPr>
                <w:b/>
                <w:sz w:val="20"/>
                <w:szCs w:val="20"/>
              </w:rPr>
            </w:pPr>
            <w:r w:rsidRPr="0090215C">
              <w:rPr>
                <w:b/>
                <w:sz w:val="20"/>
                <w:szCs w:val="20"/>
              </w:rPr>
              <w:t xml:space="preserve">Итого: </w:t>
            </w:r>
          </w:p>
        </w:tc>
        <w:tc>
          <w:tcPr>
            <w:tcW w:w="2126" w:type="dxa"/>
            <w:tcBorders>
              <w:left w:val="single" w:sz="4" w:space="0" w:color="000000"/>
              <w:right w:val="single" w:sz="4" w:space="0" w:color="000000"/>
            </w:tcBorders>
            <w:tcMar>
              <w:left w:w="103" w:type="dxa"/>
            </w:tcMar>
            <w:vAlign w:val="center"/>
          </w:tcPr>
          <w:p w14:paraId="6CBEEFCC" w14:textId="77777777" w:rsidR="00A7256C" w:rsidRPr="0070517D" w:rsidRDefault="00A7256C" w:rsidP="00884400">
            <w:pPr>
              <w:spacing w:line="240" w:lineRule="auto"/>
              <w:rPr>
                <w:b/>
                <w:sz w:val="20"/>
                <w:szCs w:val="20"/>
                <w:lang w:val="en-US"/>
              </w:rPr>
            </w:pPr>
            <w:r>
              <w:rPr>
                <w:b/>
                <w:sz w:val="20"/>
                <w:szCs w:val="20"/>
                <w:lang w:val="en-US"/>
              </w:rPr>
              <w:t>100%</w:t>
            </w:r>
          </w:p>
        </w:tc>
      </w:tr>
    </w:tbl>
    <w:p w14:paraId="19015651" w14:textId="77777777" w:rsidR="00A7256C" w:rsidRDefault="00A7256C" w:rsidP="00A7256C">
      <w:pPr>
        <w:ind w:left="284" w:firstLine="0"/>
        <w:rPr>
          <w:sz w:val="24"/>
          <w:szCs w:val="24"/>
        </w:rPr>
      </w:pPr>
    </w:p>
    <w:p w14:paraId="7DDA9812" w14:textId="77777777" w:rsidR="00884400" w:rsidRDefault="00884400" w:rsidP="00A7256C">
      <w:pPr>
        <w:ind w:left="284" w:firstLine="0"/>
        <w:rPr>
          <w:sz w:val="24"/>
          <w:szCs w:val="24"/>
        </w:rPr>
      </w:pPr>
    </w:p>
    <w:tbl>
      <w:tblPr>
        <w:tblW w:w="8838" w:type="dxa"/>
        <w:tblLook w:val="01E0" w:firstRow="1" w:lastRow="1" w:firstColumn="1" w:lastColumn="1" w:noHBand="0" w:noVBand="0"/>
      </w:tblPr>
      <w:tblGrid>
        <w:gridCol w:w="4515"/>
        <w:gridCol w:w="4323"/>
      </w:tblGrid>
      <w:tr w:rsidR="00884400" w:rsidRPr="003F05B4" w14:paraId="186CD54E" w14:textId="77777777" w:rsidTr="00884400">
        <w:tc>
          <w:tcPr>
            <w:tcW w:w="4515" w:type="dxa"/>
          </w:tcPr>
          <w:p w14:paraId="5DEBDABC" w14:textId="77777777" w:rsidR="00884400" w:rsidRPr="003F05B4" w:rsidRDefault="00884400" w:rsidP="00884400">
            <w:pPr>
              <w:spacing w:line="240" w:lineRule="auto"/>
              <w:ind w:firstLine="0"/>
              <w:rPr>
                <w:b/>
                <w:color w:val="000000" w:themeColor="text1"/>
                <w:sz w:val="24"/>
                <w:szCs w:val="24"/>
              </w:rPr>
            </w:pPr>
            <w:r w:rsidRPr="003F05B4">
              <w:rPr>
                <w:b/>
                <w:color w:val="000000" w:themeColor="text1"/>
                <w:sz w:val="24"/>
                <w:szCs w:val="24"/>
              </w:rPr>
              <w:t xml:space="preserve">Заместитель генерального директора по </w:t>
            </w:r>
            <w:r>
              <w:rPr>
                <w:b/>
                <w:color w:val="000000" w:themeColor="text1"/>
                <w:sz w:val="24"/>
                <w:szCs w:val="24"/>
              </w:rPr>
              <w:t>капитальному ремонту</w:t>
            </w:r>
          </w:p>
        </w:tc>
        <w:tc>
          <w:tcPr>
            <w:tcW w:w="4323" w:type="dxa"/>
          </w:tcPr>
          <w:p w14:paraId="3C3355BC" w14:textId="77777777" w:rsidR="00884400" w:rsidRPr="003F05B4" w:rsidRDefault="00884400" w:rsidP="00884400">
            <w:pPr>
              <w:spacing w:line="240" w:lineRule="auto"/>
              <w:rPr>
                <w:b/>
                <w:color w:val="000000" w:themeColor="text1"/>
                <w:sz w:val="24"/>
                <w:szCs w:val="24"/>
              </w:rPr>
            </w:pPr>
            <w:r w:rsidRPr="003F05B4">
              <w:rPr>
                <w:b/>
                <w:color w:val="000000" w:themeColor="text1"/>
                <w:sz w:val="24"/>
                <w:szCs w:val="24"/>
              </w:rPr>
              <w:t>Генеральный директор</w:t>
            </w:r>
          </w:p>
        </w:tc>
      </w:tr>
      <w:tr w:rsidR="00884400" w:rsidRPr="003F05B4" w14:paraId="0BDE0731" w14:textId="77777777" w:rsidTr="00884400">
        <w:tc>
          <w:tcPr>
            <w:tcW w:w="4515" w:type="dxa"/>
          </w:tcPr>
          <w:p w14:paraId="223FDA2B" w14:textId="77777777" w:rsidR="00884400" w:rsidRDefault="00884400" w:rsidP="00884400">
            <w:pPr>
              <w:spacing w:line="240" w:lineRule="auto"/>
              <w:rPr>
                <w:b/>
                <w:color w:val="000000" w:themeColor="text1"/>
                <w:sz w:val="24"/>
                <w:szCs w:val="24"/>
              </w:rPr>
            </w:pPr>
          </w:p>
          <w:p w14:paraId="06A16C61" w14:textId="77777777" w:rsidR="00884400" w:rsidRPr="003F05B4" w:rsidRDefault="00884400" w:rsidP="00884400">
            <w:pPr>
              <w:spacing w:line="240" w:lineRule="auto"/>
              <w:rPr>
                <w:b/>
                <w:color w:val="000000" w:themeColor="text1"/>
                <w:sz w:val="24"/>
                <w:szCs w:val="24"/>
              </w:rPr>
            </w:pPr>
          </w:p>
          <w:p w14:paraId="79C78706" w14:textId="77777777" w:rsidR="00884400" w:rsidRPr="003F05B4" w:rsidRDefault="00884400" w:rsidP="00884400">
            <w:pPr>
              <w:spacing w:line="240" w:lineRule="auto"/>
              <w:ind w:firstLine="0"/>
              <w:rPr>
                <w:b/>
                <w:color w:val="000000" w:themeColor="text1"/>
                <w:sz w:val="24"/>
                <w:szCs w:val="24"/>
              </w:rPr>
            </w:pPr>
            <w:r w:rsidRPr="003F05B4">
              <w:rPr>
                <w:b/>
                <w:color w:val="000000" w:themeColor="text1"/>
                <w:sz w:val="24"/>
                <w:szCs w:val="24"/>
              </w:rPr>
              <w:t xml:space="preserve">_____________ </w:t>
            </w:r>
            <w:r>
              <w:rPr>
                <w:b/>
                <w:color w:val="000000" w:themeColor="text1"/>
                <w:sz w:val="24"/>
                <w:szCs w:val="24"/>
              </w:rPr>
              <w:t>/ В.А. Носов</w:t>
            </w:r>
          </w:p>
          <w:p w14:paraId="7693DD73" w14:textId="77777777" w:rsidR="00884400" w:rsidRPr="003F05B4" w:rsidRDefault="00884400" w:rsidP="00884400">
            <w:pPr>
              <w:spacing w:line="240" w:lineRule="auto"/>
              <w:ind w:firstLine="0"/>
              <w:rPr>
                <w:color w:val="000000" w:themeColor="text1"/>
                <w:sz w:val="24"/>
                <w:szCs w:val="24"/>
              </w:rPr>
            </w:pPr>
            <w:r w:rsidRPr="003F05B4">
              <w:rPr>
                <w:color w:val="000000" w:themeColor="text1"/>
                <w:sz w:val="24"/>
                <w:szCs w:val="24"/>
              </w:rPr>
              <w:t>М.П.</w:t>
            </w:r>
          </w:p>
        </w:tc>
        <w:tc>
          <w:tcPr>
            <w:tcW w:w="4323" w:type="dxa"/>
          </w:tcPr>
          <w:p w14:paraId="21A370C0" w14:textId="77777777" w:rsidR="00884400" w:rsidRDefault="00884400" w:rsidP="00884400">
            <w:pPr>
              <w:spacing w:line="240" w:lineRule="auto"/>
              <w:rPr>
                <w:b/>
                <w:color w:val="000000" w:themeColor="text1"/>
                <w:sz w:val="24"/>
                <w:szCs w:val="24"/>
              </w:rPr>
            </w:pPr>
          </w:p>
          <w:p w14:paraId="162945DA" w14:textId="77777777" w:rsidR="00884400" w:rsidRPr="003F05B4" w:rsidRDefault="00884400" w:rsidP="00884400">
            <w:pPr>
              <w:spacing w:line="240" w:lineRule="auto"/>
              <w:rPr>
                <w:b/>
                <w:color w:val="000000" w:themeColor="text1"/>
                <w:sz w:val="24"/>
                <w:szCs w:val="24"/>
              </w:rPr>
            </w:pPr>
          </w:p>
          <w:p w14:paraId="48697657" w14:textId="77777777" w:rsidR="00884400" w:rsidRDefault="00884400" w:rsidP="00884400">
            <w:pPr>
              <w:spacing w:line="240" w:lineRule="auto"/>
              <w:rPr>
                <w:color w:val="000000" w:themeColor="text1"/>
                <w:sz w:val="24"/>
                <w:szCs w:val="24"/>
              </w:rPr>
            </w:pPr>
            <w:r w:rsidRPr="003F05B4">
              <w:rPr>
                <w:b/>
                <w:color w:val="000000" w:themeColor="text1"/>
                <w:sz w:val="24"/>
                <w:szCs w:val="24"/>
              </w:rPr>
              <w:t xml:space="preserve">______________ </w:t>
            </w:r>
            <w:r>
              <w:rPr>
                <w:b/>
                <w:color w:val="000000" w:themeColor="text1"/>
                <w:sz w:val="24"/>
                <w:szCs w:val="24"/>
              </w:rPr>
              <w:t>/____________</w:t>
            </w:r>
          </w:p>
          <w:p w14:paraId="10EDBFA6" w14:textId="77777777" w:rsidR="00884400" w:rsidRPr="003F05B4" w:rsidRDefault="00884400" w:rsidP="00884400">
            <w:pPr>
              <w:spacing w:line="240" w:lineRule="auto"/>
              <w:rPr>
                <w:color w:val="000000" w:themeColor="text1"/>
                <w:sz w:val="24"/>
                <w:szCs w:val="24"/>
                <w:highlight w:val="yellow"/>
              </w:rPr>
            </w:pPr>
            <w:r w:rsidRPr="003F05B4">
              <w:rPr>
                <w:color w:val="000000" w:themeColor="text1"/>
                <w:sz w:val="24"/>
                <w:szCs w:val="24"/>
              </w:rPr>
              <w:t>М.П.</w:t>
            </w:r>
          </w:p>
        </w:tc>
      </w:tr>
    </w:tbl>
    <w:p w14:paraId="4608E2A6" w14:textId="77777777" w:rsidR="00884400" w:rsidRDefault="00884400" w:rsidP="00A7256C">
      <w:pPr>
        <w:ind w:left="284" w:firstLine="0"/>
        <w:rPr>
          <w:sz w:val="24"/>
          <w:szCs w:val="24"/>
        </w:rPr>
      </w:pPr>
    </w:p>
    <w:p w14:paraId="54B799F8" w14:textId="77777777" w:rsidR="00884400" w:rsidRDefault="00884400" w:rsidP="00884400">
      <w:pPr>
        <w:spacing w:line="240" w:lineRule="auto"/>
        <w:jc w:val="center"/>
        <w:rPr>
          <w:b/>
          <w:bCs/>
          <w:color w:val="000000"/>
          <w:sz w:val="24"/>
          <w:szCs w:val="24"/>
        </w:rPr>
        <w:sectPr w:rsidR="00884400" w:rsidSect="003A6833">
          <w:footerReference w:type="default" r:id="rId30"/>
          <w:pgSz w:w="11906" w:h="16838"/>
          <w:pgMar w:top="567" w:right="851" w:bottom="567" w:left="1134" w:header="567" w:footer="567" w:gutter="0"/>
          <w:cols w:space="708"/>
          <w:titlePg/>
          <w:docGrid w:linePitch="381"/>
        </w:sectPr>
      </w:pPr>
    </w:p>
    <w:p w14:paraId="4F0DA491" w14:textId="77777777" w:rsidR="00B360DB" w:rsidRPr="00211B5B" w:rsidRDefault="00B360DB" w:rsidP="00B360DB">
      <w:pPr>
        <w:spacing w:line="240" w:lineRule="auto"/>
        <w:ind w:firstLine="0"/>
        <w:jc w:val="right"/>
        <w:rPr>
          <w:sz w:val="24"/>
          <w:szCs w:val="24"/>
        </w:rPr>
      </w:pPr>
      <w:r w:rsidRPr="00211B5B">
        <w:rPr>
          <w:sz w:val="24"/>
          <w:szCs w:val="24"/>
        </w:rPr>
        <w:t xml:space="preserve">Приложение № </w:t>
      </w:r>
      <w:r>
        <w:rPr>
          <w:sz w:val="24"/>
          <w:szCs w:val="24"/>
        </w:rPr>
        <w:t>4</w:t>
      </w:r>
    </w:p>
    <w:p w14:paraId="596F3ADF" w14:textId="77777777" w:rsidR="00B360DB" w:rsidRDefault="00B360DB" w:rsidP="00B360DB">
      <w:pPr>
        <w:spacing w:line="240" w:lineRule="auto"/>
        <w:jc w:val="right"/>
        <w:rPr>
          <w:sz w:val="24"/>
          <w:szCs w:val="24"/>
        </w:rPr>
      </w:pPr>
      <w:r w:rsidRPr="00211B5B">
        <w:rPr>
          <w:sz w:val="24"/>
          <w:szCs w:val="24"/>
        </w:rPr>
        <w:t>к Договору ____________ от «______» __________ 2022 г.</w:t>
      </w:r>
    </w:p>
    <w:p w14:paraId="1B3261F1" w14:textId="77777777" w:rsidR="00B360DB" w:rsidRDefault="00B360DB" w:rsidP="00B360DB">
      <w:pPr>
        <w:spacing w:line="240" w:lineRule="auto"/>
        <w:jc w:val="center"/>
        <w:rPr>
          <w:b/>
          <w:bCs/>
          <w:color w:val="000000"/>
          <w:sz w:val="24"/>
          <w:szCs w:val="24"/>
        </w:rPr>
      </w:pPr>
      <w:r w:rsidRPr="00211B5B">
        <w:rPr>
          <w:b/>
          <w:bCs/>
          <w:color w:val="000000"/>
          <w:sz w:val="24"/>
          <w:szCs w:val="24"/>
        </w:rPr>
        <w:t>График выполнения работ</w:t>
      </w:r>
    </w:p>
    <w:p w14:paraId="76E427B9" w14:textId="77777777" w:rsidR="00B360DB" w:rsidRDefault="00B360DB" w:rsidP="00B360DB">
      <w:pPr>
        <w:spacing w:line="240" w:lineRule="auto"/>
        <w:jc w:val="center"/>
        <w:rPr>
          <w:color w:val="000000"/>
          <w:sz w:val="24"/>
          <w:szCs w:val="24"/>
        </w:rPr>
      </w:pPr>
      <w:r w:rsidRPr="00211B5B">
        <w:rPr>
          <w:color w:val="000000"/>
          <w:sz w:val="24"/>
          <w:szCs w:val="24"/>
        </w:rPr>
        <w:t xml:space="preserve">Капитальный ремонт с перепланировкой квартир и капитальный ремонт </w:t>
      </w:r>
      <w:r w:rsidRPr="00211B5B">
        <w:rPr>
          <w:color w:val="000000"/>
          <w:sz w:val="24"/>
          <w:szCs w:val="24"/>
        </w:rPr>
        <w:br/>
        <w:t>общего домового имущества по адресу: г. Санкт-Петербург, Задворная ул., д.2</w:t>
      </w:r>
    </w:p>
    <w:p w14:paraId="3A04FBD7" w14:textId="77777777" w:rsidR="00B360DB" w:rsidRDefault="00B360DB" w:rsidP="00B360DB">
      <w:pPr>
        <w:spacing w:line="240" w:lineRule="auto"/>
        <w:jc w:val="center"/>
        <w:rPr>
          <w:b/>
          <w:bCs/>
          <w:color w:val="000000"/>
          <w:sz w:val="24"/>
          <w:szCs w:val="24"/>
        </w:rPr>
      </w:pPr>
    </w:p>
    <w:tbl>
      <w:tblPr>
        <w:tblW w:w="15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866"/>
        <w:gridCol w:w="623"/>
        <w:gridCol w:w="429"/>
        <w:gridCol w:w="194"/>
        <w:gridCol w:w="683"/>
        <w:gridCol w:w="850"/>
        <w:gridCol w:w="624"/>
        <w:gridCol w:w="624"/>
        <w:gridCol w:w="624"/>
        <w:gridCol w:w="676"/>
        <w:gridCol w:w="333"/>
        <w:gridCol w:w="239"/>
        <w:gridCol w:w="624"/>
        <w:gridCol w:w="624"/>
        <w:gridCol w:w="624"/>
        <w:gridCol w:w="624"/>
        <w:gridCol w:w="624"/>
        <w:gridCol w:w="624"/>
        <w:gridCol w:w="624"/>
        <w:gridCol w:w="624"/>
        <w:gridCol w:w="624"/>
        <w:gridCol w:w="626"/>
      </w:tblGrid>
      <w:tr w:rsidR="00B360DB" w:rsidRPr="00211B5B" w14:paraId="3CDC0A99" w14:textId="77777777" w:rsidTr="00B43FC5">
        <w:trPr>
          <w:trHeight w:val="450"/>
        </w:trPr>
        <w:tc>
          <w:tcPr>
            <w:tcW w:w="592" w:type="dxa"/>
            <w:vMerge w:val="restart"/>
            <w:shd w:val="clear" w:color="auto" w:fill="auto"/>
            <w:vAlign w:val="center"/>
            <w:hideMark/>
          </w:tcPr>
          <w:p w14:paraId="29D4E7DC" w14:textId="77777777" w:rsidR="00B360DB" w:rsidRPr="00211B5B" w:rsidRDefault="00B360DB" w:rsidP="00B360DB">
            <w:pPr>
              <w:spacing w:line="240" w:lineRule="auto"/>
              <w:ind w:firstLine="0"/>
              <w:jc w:val="center"/>
              <w:rPr>
                <w:sz w:val="22"/>
                <w:szCs w:val="22"/>
              </w:rPr>
            </w:pPr>
            <w:r w:rsidRPr="00211B5B">
              <w:rPr>
                <w:sz w:val="22"/>
                <w:szCs w:val="22"/>
              </w:rPr>
              <w:t>№ п.п.</w:t>
            </w:r>
          </w:p>
        </w:tc>
        <w:tc>
          <w:tcPr>
            <w:tcW w:w="2866" w:type="dxa"/>
            <w:vMerge w:val="restart"/>
            <w:shd w:val="clear" w:color="auto" w:fill="auto"/>
            <w:vAlign w:val="center"/>
            <w:hideMark/>
          </w:tcPr>
          <w:p w14:paraId="67CF9BF1" w14:textId="77777777" w:rsidR="00B360DB" w:rsidRPr="00211B5B" w:rsidRDefault="00B360DB" w:rsidP="00B360DB">
            <w:pPr>
              <w:spacing w:line="240" w:lineRule="auto"/>
              <w:ind w:firstLine="0"/>
              <w:jc w:val="center"/>
              <w:rPr>
                <w:sz w:val="22"/>
                <w:szCs w:val="22"/>
              </w:rPr>
            </w:pPr>
            <w:r w:rsidRPr="00211B5B">
              <w:rPr>
                <w:sz w:val="22"/>
                <w:szCs w:val="22"/>
              </w:rPr>
              <w:t>Наименование работ</w:t>
            </w:r>
          </w:p>
        </w:tc>
        <w:tc>
          <w:tcPr>
            <w:tcW w:w="5327" w:type="dxa"/>
            <w:gridSpan w:val="9"/>
            <w:shd w:val="clear" w:color="auto" w:fill="auto"/>
            <w:noWrap/>
            <w:vAlign w:val="center"/>
            <w:hideMark/>
          </w:tcPr>
          <w:p w14:paraId="229E4F29" w14:textId="0737A8E6" w:rsidR="00B360DB" w:rsidRPr="00211B5B" w:rsidRDefault="00B360DB" w:rsidP="00B360DB">
            <w:pPr>
              <w:spacing w:line="240" w:lineRule="auto"/>
              <w:ind w:firstLine="0"/>
              <w:jc w:val="center"/>
              <w:rPr>
                <w:color w:val="000000"/>
                <w:sz w:val="22"/>
                <w:szCs w:val="22"/>
              </w:rPr>
            </w:pPr>
            <w:r w:rsidRPr="00211B5B">
              <w:rPr>
                <w:color w:val="000000"/>
                <w:sz w:val="22"/>
                <w:szCs w:val="22"/>
              </w:rPr>
              <w:t>2022</w:t>
            </w:r>
            <w:r w:rsidR="00B82083">
              <w:rPr>
                <w:rStyle w:val="afffb"/>
                <w:color w:val="000000"/>
                <w:sz w:val="22"/>
                <w:szCs w:val="22"/>
              </w:rPr>
              <w:footnoteReference w:id="10"/>
            </w:r>
          </w:p>
        </w:tc>
        <w:tc>
          <w:tcPr>
            <w:tcW w:w="6814" w:type="dxa"/>
            <w:gridSpan w:val="12"/>
            <w:shd w:val="clear" w:color="auto" w:fill="auto"/>
            <w:noWrap/>
            <w:vAlign w:val="center"/>
            <w:hideMark/>
          </w:tcPr>
          <w:p w14:paraId="2E4F8CDF"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2023</w:t>
            </w:r>
          </w:p>
        </w:tc>
      </w:tr>
      <w:tr w:rsidR="00B360DB" w:rsidRPr="00211B5B" w14:paraId="49CE78BF" w14:textId="77777777" w:rsidTr="00B43FC5">
        <w:trPr>
          <w:trHeight w:val="315"/>
        </w:trPr>
        <w:tc>
          <w:tcPr>
            <w:tcW w:w="592" w:type="dxa"/>
            <w:vMerge/>
            <w:vAlign w:val="center"/>
            <w:hideMark/>
          </w:tcPr>
          <w:p w14:paraId="608F6346" w14:textId="77777777" w:rsidR="00B360DB" w:rsidRPr="00211B5B" w:rsidRDefault="00B360DB" w:rsidP="00B360DB">
            <w:pPr>
              <w:spacing w:line="240" w:lineRule="auto"/>
              <w:ind w:firstLine="0"/>
              <w:jc w:val="left"/>
              <w:rPr>
                <w:sz w:val="22"/>
                <w:szCs w:val="22"/>
              </w:rPr>
            </w:pPr>
          </w:p>
        </w:tc>
        <w:tc>
          <w:tcPr>
            <w:tcW w:w="2866" w:type="dxa"/>
            <w:vMerge/>
            <w:vAlign w:val="center"/>
            <w:hideMark/>
          </w:tcPr>
          <w:p w14:paraId="77E07082" w14:textId="77777777" w:rsidR="00B360DB" w:rsidRPr="00211B5B" w:rsidRDefault="00B360DB" w:rsidP="00B360DB">
            <w:pPr>
              <w:spacing w:line="240" w:lineRule="auto"/>
              <w:ind w:firstLine="0"/>
              <w:jc w:val="left"/>
              <w:rPr>
                <w:sz w:val="22"/>
                <w:szCs w:val="22"/>
              </w:rPr>
            </w:pPr>
          </w:p>
        </w:tc>
        <w:tc>
          <w:tcPr>
            <w:tcW w:w="623" w:type="dxa"/>
            <w:shd w:val="clear" w:color="auto" w:fill="auto"/>
            <w:noWrap/>
            <w:vAlign w:val="center"/>
            <w:hideMark/>
          </w:tcPr>
          <w:p w14:paraId="784923A2" w14:textId="5938DDFC" w:rsidR="00B360DB" w:rsidRPr="00211B5B" w:rsidRDefault="00B360DB" w:rsidP="00B360DB">
            <w:pPr>
              <w:spacing w:line="240" w:lineRule="auto"/>
              <w:ind w:firstLine="0"/>
              <w:jc w:val="center"/>
              <w:rPr>
                <w:color w:val="000000"/>
                <w:sz w:val="22"/>
                <w:szCs w:val="22"/>
              </w:rPr>
            </w:pPr>
            <w:r w:rsidRPr="00211B5B">
              <w:rPr>
                <w:color w:val="000000"/>
                <w:sz w:val="22"/>
                <w:szCs w:val="22"/>
              </w:rPr>
              <w:t>6</w:t>
            </w:r>
            <w:r w:rsidR="00B82083">
              <w:rPr>
                <w:rStyle w:val="afffb"/>
                <w:color w:val="000000"/>
                <w:sz w:val="22"/>
                <w:szCs w:val="22"/>
              </w:rPr>
              <w:footnoteReference w:id="11"/>
            </w:r>
          </w:p>
        </w:tc>
        <w:tc>
          <w:tcPr>
            <w:tcW w:w="623" w:type="dxa"/>
            <w:gridSpan w:val="2"/>
            <w:shd w:val="clear" w:color="auto" w:fill="auto"/>
            <w:noWrap/>
            <w:vAlign w:val="center"/>
            <w:hideMark/>
          </w:tcPr>
          <w:p w14:paraId="28E8FA29"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7</w:t>
            </w:r>
          </w:p>
        </w:tc>
        <w:tc>
          <w:tcPr>
            <w:tcW w:w="683" w:type="dxa"/>
            <w:shd w:val="clear" w:color="auto" w:fill="auto"/>
            <w:noWrap/>
            <w:vAlign w:val="center"/>
            <w:hideMark/>
          </w:tcPr>
          <w:p w14:paraId="3A8C8DE3" w14:textId="77777777" w:rsidR="00B43FC5" w:rsidRDefault="00B360DB" w:rsidP="00B360DB">
            <w:pPr>
              <w:spacing w:line="240" w:lineRule="auto"/>
              <w:ind w:firstLine="0"/>
              <w:jc w:val="center"/>
              <w:rPr>
                <w:color w:val="000000"/>
                <w:sz w:val="22"/>
                <w:szCs w:val="22"/>
              </w:rPr>
            </w:pPr>
            <w:r w:rsidRPr="00211B5B">
              <w:rPr>
                <w:color w:val="000000"/>
                <w:sz w:val="22"/>
                <w:szCs w:val="22"/>
              </w:rPr>
              <w:t>1-15.</w:t>
            </w:r>
          </w:p>
          <w:p w14:paraId="0CD1B790" w14:textId="3D2C15CE" w:rsidR="00B360DB" w:rsidRPr="00211B5B" w:rsidRDefault="00B360DB" w:rsidP="00B360DB">
            <w:pPr>
              <w:spacing w:line="240" w:lineRule="auto"/>
              <w:ind w:firstLine="0"/>
              <w:jc w:val="center"/>
              <w:rPr>
                <w:color w:val="000000"/>
                <w:sz w:val="22"/>
                <w:szCs w:val="22"/>
              </w:rPr>
            </w:pPr>
            <w:r w:rsidRPr="00211B5B">
              <w:rPr>
                <w:color w:val="000000"/>
                <w:sz w:val="22"/>
                <w:szCs w:val="22"/>
              </w:rPr>
              <w:t>08</w:t>
            </w:r>
          </w:p>
        </w:tc>
        <w:tc>
          <w:tcPr>
            <w:tcW w:w="850" w:type="dxa"/>
            <w:shd w:val="clear" w:color="auto" w:fill="auto"/>
            <w:noWrap/>
            <w:vAlign w:val="center"/>
            <w:hideMark/>
          </w:tcPr>
          <w:p w14:paraId="5F4D5F98" w14:textId="77777777" w:rsidR="00B43FC5" w:rsidRDefault="00B360DB" w:rsidP="00B360DB">
            <w:pPr>
              <w:spacing w:line="240" w:lineRule="auto"/>
              <w:ind w:firstLine="0"/>
              <w:jc w:val="center"/>
              <w:rPr>
                <w:color w:val="000000"/>
                <w:sz w:val="22"/>
                <w:szCs w:val="22"/>
              </w:rPr>
            </w:pPr>
            <w:r w:rsidRPr="00211B5B">
              <w:rPr>
                <w:color w:val="000000"/>
                <w:sz w:val="22"/>
                <w:szCs w:val="22"/>
              </w:rPr>
              <w:t>15-31.</w:t>
            </w:r>
          </w:p>
          <w:p w14:paraId="647BB96C" w14:textId="3659294E" w:rsidR="00B360DB" w:rsidRPr="00211B5B" w:rsidRDefault="00B360DB" w:rsidP="00B360DB">
            <w:pPr>
              <w:spacing w:line="240" w:lineRule="auto"/>
              <w:ind w:firstLine="0"/>
              <w:jc w:val="center"/>
              <w:rPr>
                <w:color w:val="000000"/>
                <w:sz w:val="22"/>
                <w:szCs w:val="22"/>
              </w:rPr>
            </w:pPr>
            <w:r w:rsidRPr="00211B5B">
              <w:rPr>
                <w:color w:val="000000"/>
                <w:sz w:val="22"/>
                <w:szCs w:val="22"/>
              </w:rPr>
              <w:t>08</w:t>
            </w:r>
          </w:p>
        </w:tc>
        <w:tc>
          <w:tcPr>
            <w:tcW w:w="624" w:type="dxa"/>
            <w:shd w:val="clear" w:color="auto" w:fill="auto"/>
            <w:noWrap/>
            <w:vAlign w:val="center"/>
            <w:hideMark/>
          </w:tcPr>
          <w:p w14:paraId="79854138"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9</w:t>
            </w:r>
          </w:p>
        </w:tc>
        <w:tc>
          <w:tcPr>
            <w:tcW w:w="624" w:type="dxa"/>
            <w:shd w:val="clear" w:color="auto" w:fill="auto"/>
            <w:noWrap/>
            <w:vAlign w:val="center"/>
            <w:hideMark/>
          </w:tcPr>
          <w:p w14:paraId="0823EB25"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10</w:t>
            </w:r>
          </w:p>
        </w:tc>
        <w:tc>
          <w:tcPr>
            <w:tcW w:w="624" w:type="dxa"/>
            <w:shd w:val="clear" w:color="auto" w:fill="auto"/>
            <w:noWrap/>
            <w:vAlign w:val="center"/>
            <w:hideMark/>
          </w:tcPr>
          <w:p w14:paraId="6500B033"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11</w:t>
            </w:r>
          </w:p>
        </w:tc>
        <w:tc>
          <w:tcPr>
            <w:tcW w:w="676" w:type="dxa"/>
            <w:shd w:val="clear" w:color="auto" w:fill="auto"/>
            <w:noWrap/>
            <w:vAlign w:val="center"/>
            <w:hideMark/>
          </w:tcPr>
          <w:p w14:paraId="6674727C"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12</w:t>
            </w:r>
          </w:p>
        </w:tc>
        <w:tc>
          <w:tcPr>
            <w:tcW w:w="572" w:type="dxa"/>
            <w:gridSpan w:val="2"/>
            <w:shd w:val="clear" w:color="auto" w:fill="auto"/>
            <w:noWrap/>
            <w:vAlign w:val="center"/>
            <w:hideMark/>
          </w:tcPr>
          <w:p w14:paraId="1C58F6B6"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w:t>
            </w:r>
          </w:p>
        </w:tc>
        <w:tc>
          <w:tcPr>
            <w:tcW w:w="624" w:type="dxa"/>
            <w:shd w:val="clear" w:color="auto" w:fill="auto"/>
            <w:noWrap/>
            <w:vAlign w:val="center"/>
            <w:hideMark/>
          </w:tcPr>
          <w:p w14:paraId="1BFD5AAB"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2</w:t>
            </w:r>
          </w:p>
        </w:tc>
        <w:tc>
          <w:tcPr>
            <w:tcW w:w="624" w:type="dxa"/>
            <w:shd w:val="clear" w:color="auto" w:fill="auto"/>
            <w:noWrap/>
            <w:vAlign w:val="center"/>
            <w:hideMark/>
          </w:tcPr>
          <w:p w14:paraId="618C0E96"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3</w:t>
            </w:r>
          </w:p>
        </w:tc>
        <w:tc>
          <w:tcPr>
            <w:tcW w:w="624" w:type="dxa"/>
            <w:shd w:val="clear" w:color="auto" w:fill="auto"/>
            <w:noWrap/>
            <w:vAlign w:val="center"/>
            <w:hideMark/>
          </w:tcPr>
          <w:p w14:paraId="551880BC"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4</w:t>
            </w:r>
          </w:p>
        </w:tc>
        <w:tc>
          <w:tcPr>
            <w:tcW w:w="624" w:type="dxa"/>
            <w:shd w:val="clear" w:color="auto" w:fill="auto"/>
            <w:noWrap/>
            <w:vAlign w:val="center"/>
            <w:hideMark/>
          </w:tcPr>
          <w:p w14:paraId="280F89E2"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5</w:t>
            </w:r>
          </w:p>
        </w:tc>
        <w:tc>
          <w:tcPr>
            <w:tcW w:w="624" w:type="dxa"/>
            <w:shd w:val="clear" w:color="auto" w:fill="auto"/>
            <w:noWrap/>
            <w:vAlign w:val="center"/>
            <w:hideMark/>
          </w:tcPr>
          <w:p w14:paraId="772977EB"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6</w:t>
            </w:r>
          </w:p>
        </w:tc>
        <w:tc>
          <w:tcPr>
            <w:tcW w:w="624" w:type="dxa"/>
            <w:shd w:val="clear" w:color="auto" w:fill="auto"/>
            <w:noWrap/>
            <w:vAlign w:val="center"/>
            <w:hideMark/>
          </w:tcPr>
          <w:p w14:paraId="0CEA63E4"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7</w:t>
            </w:r>
          </w:p>
        </w:tc>
        <w:tc>
          <w:tcPr>
            <w:tcW w:w="624" w:type="dxa"/>
            <w:shd w:val="clear" w:color="auto" w:fill="auto"/>
            <w:noWrap/>
            <w:vAlign w:val="center"/>
            <w:hideMark/>
          </w:tcPr>
          <w:p w14:paraId="1706DC80"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8</w:t>
            </w:r>
          </w:p>
        </w:tc>
        <w:tc>
          <w:tcPr>
            <w:tcW w:w="624" w:type="dxa"/>
            <w:shd w:val="clear" w:color="auto" w:fill="auto"/>
            <w:noWrap/>
            <w:vAlign w:val="center"/>
            <w:hideMark/>
          </w:tcPr>
          <w:p w14:paraId="7D45D697"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9</w:t>
            </w:r>
          </w:p>
        </w:tc>
        <w:tc>
          <w:tcPr>
            <w:tcW w:w="624" w:type="dxa"/>
            <w:shd w:val="clear" w:color="auto" w:fill="auto"/>
            <w:noWrap/>
            <w:vAlign w:val="center"/>
            <w:hideMark/>
          </w:tcPr>
          <w:p w14:paraId="7B46529E"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10</w:t>
            </w:r>
          </w:p>
        </w:tc>
        <w:tc>
          <w:tcPr>
            <w:tcW w:w="626" w:type="dxa"/>
            <w:shd w:val="clear" w:color="auto" w:fill="auto"/>
            <w:noWrap/>
            <w:vAlign w:val="center"/>
            <w:hideMark/>
          </w:tcPr>
          <w:p w14:paraId="53DC69AA" w14:textId="77777777" w:rsidR="00B360DB" w:rsidRPr="00211B5B" w:rsidRDefault="00B360DB" w:rsidP="00B360DB">
            <w:pPr>
              <w:spacing w:line="240" w:lineRule="auto"/>
              <w:ind w:firstLine="0"/>
              <w:jc w:val="center"/>
              <w:rPr>
                <w:color w:val="000000"/>
                <w:sz w:val="22"/>
                <w:szCs w:val="22"/>
              </w:rPr>
            </w:pPr>
            <w:r w:rsidRPr="00211B5B">
              <w:rPr>
                <w:color w:val="000000"/>
                <w:sz w:val="22"/>
                <w:szCs w:val="22"/>
              </w:rPr>
              <w:t>11</w:t>
            </w:r>
          </w:p>
        </w:tc>
      </w:tr>
      <w:tr w:rsidR="00B360DB" w:rsidRPr="00211B5B" w14:paraId="5D5D02BA" w14:textId="77777777" w:rsidTr="00B43FC5">
        <w:trPr>
          <w:trHeight w:val="315"/>
        </w:trPr>
        <w:tc>
          <w:tcPr>
            <w:tcW w:w="592" w:type="dxa"/>
            <w:shd w:val="clear" w:color="auto" w:fill="auto"/>
            <w:noWrap/>
            <w:vAlign w:val="bottom"/>
            <w:hideMark/>
          </w:tcPr>
          <w:p w14:paraId="10FB1700"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w:t>
            </w:r>
          </w:p>
        </w:tc>
        <w:tc>
          <w:tcPr>
            <w:tcW w:w="2866" w:type="dxa"/>
            <w:shd w:val="clear" w:color="auto" w:fill="auto"/>
            <w:vAlign w:val="center"/>
            <w:hideMark/>
          </w:tcPr>
          <w:p w14:paraId="0BAE05CA" w14:textId="77777777" w:rsidR="00B360DB" w:rsidRPr="00211B5B" w:rsidRDefault="00B360DB" w:rsidP="00B360DB">
            <w:pPr>
              <w:spacing w:line="240" w:lineRule="auto"/>
              <w:ind w:firstLine="0"/>
              <w:jc w:val="left"/>
              <w:rPr>
                <w:sz w:val="22"/>
                <w:szCs w:val="22"/>
              </w:rPr>
            </w:pPr>
            <w:r w:rsidRPr="00211B5B">
              <w:rPr>
                <w:sz w:val="22"/>
                <w:szCs w:val="22"/>
              </w:rPr>
              <w:t>1 этап проектных работ</w:t>
            </w:r>
          </w:p>
        </w:tc>
        <w:tc>
          <w:tcPr>
            <w:tcW w:w="623" w:type="dxa"/>
            <w:shd w:val="clear" w:color="000000" w:fill="1F4E78"/>
            <w:noWrap/>
            <w:vAlign w:val="bottom"/>
            <w:hideMark/>
          </w:tcPr>
          <w:p w14:paraId="2E20BEF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394C015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33DC7C7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2C9F9F7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2B6A2C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3390803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994A85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670AC59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234BA76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861B09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6C0AE6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8F08B6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F21A9C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97B986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5918D9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BF1B74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53117F2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146E86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784DD7C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2753E6E5" w14:textId="77777777" w:rsidTr="00B43FC5">
        <w:trPr>
          <w:trHeight w:val="315"/>
        </w:trPr>
        <w:tc>
          <w:tcPr>
            <w:tcW w:w="592" w:type="dxa"/>
            <w:shd w:val="clear" w:color="auto" w:fill="auto"/>
            <w:noWrap/>
            <w:vAlign w:val="bottom"/>
            <w:hideMark/>
          </w:tcPr>
          <w:p w14:paraId="543E9460"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2</w:t>
            </w:r>
          </w:p>
        </w:tc>
        <w:tc>
          <w:tcPr>
            <w:tcW w:w="2866" w:type="dxa"/>
            <w:shd w:val="clear" w:color="auto" w:fill="auto"/>
            <w:vAlign w:val="center"/>
            <w:hideMark/>
          </w:tcPr>
          <w:p w14:paraId="7FCF1BE9" w14:textId="77777777" w:rsidR="00B360DB" w:rsidRPr="00211B5B" w:rsidRDefault="00B360DB" w:rsidP="00B360DB">
            <w:pPr>
              <w:spacing w:line="240" w:lineRule="auto"/>
              <w:ind w:firstLine="0"/>
              <w:jc w:val="left"/>
              <w:rPr>
                <w:sz w:val="22"/>
                <w:szCs w:val="22"/>
              </w:rPr>
            </w:pPr>
            <w:r w:rsidRPr="00211B5B">
              <w:rPr>
                <w:sz w:val="22"/>
                <w:szCs w:val="22"/>
              </w:rPr>
              <w:t>Демонтажные работы</w:t>
            </w:r>
          </w:p>
        </w:tc>
        <w:tc>
          <w:tcPr>
            <w:tcW w:w="623" w:type="dxa"/>
            <w:shd w:val="clear" w:color="000000" w:fill="FFFFFF"/>
            <w:noWrap/>
            <w:vAlign w:val="bottom"/>
            <w:hideMark/>
          </w:tcPr>
          <w:p w14:paraId="476EAF3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5B9BD5"/>
            <w:noWrap/>
            <w:vAlign w:val="bottom"/>
            <w:hideMark/>
          </w:tcPr>
          <w:p w14:paraId="7C445DF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5B9BD5"/>
            <w:noWrap/>
            <w:vAlign w:val="bottom"/>
            <w:hideMark/>
          </w:tcPr>
          <w:p w14:paraId="65D4D0A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5B9BD5"/>
            <w:noWrap/>
            <w:vAlign w:val="bottom"/>
            <w:hideMark/>
          </w:tcPr>
          <w:p w14:paraId="305551F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543531A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7BF198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9442B6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6742384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7275F38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320C65E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0AEED8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1DAD88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3B1FC1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E204BE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80DBA0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1A5C2A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F2A72E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A865AF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4F5C69C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01870BA0" w14:textId="77777777" w:rsidTr="00B43FC5">
        <w:trPr>
          <w:trHeight w:val="315"/>
        </w:trPr>
        <w:tc>
          <w:tcPr>
            <w:tcW w:w="592" w:type="dxa"/>
            <w:shd w:val="clear" w:color="auto" w:fill="auto"/>
            <w:noWrap/>
            <w:vAlign w:val="bottom"/>
            <w:hideMark/>
          </w:tcPr>
          <w:p w14:paraId="58CD979C"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3</w:t>
            </w:r>
          </w:p>
        </w:tc>
        <w:tc>
          <w:tcPr>
            <w:tcW w:w="2866" w:type="dxa"/>
            <w:shd w:val="clear" w:color="auto" w:fill="auto"/>
            <w:vAlign w:val="center"/>
            <w:hideMark/>
          </w:tcPr>
          <w:p w14:paraId="623E3341" w14:textId="77777777" w:rsidR="00B360DB" w:rsidRPr="00211B5B" w:rsidRDefault="00B360DB" w:rsidP="00B360DB">
            <w:pPr>
              <w:spacing w:line="240" w:lineRule="auto"/>
              <w:ind w:firstLine="0"/>
              <w:jc w:val="left"/>
              <w:rPr>
                <w:sz w:val="22"/>
                <w:szCs w:val="22"/>
              </w:rPr>
            </w:pPr>
            <w:r w:rsidRPr="00211B5B">
              <w:rPr>
                <w:sz w:val="22"/>
                <w:szCs w:val="22"/>
              </w:rPr>
              <w:t>Ремонт фасада</w:t>
            </w:r>
          </w:p>
        </w:tc>
        <w:tc>
          <w:tcPr>
            <w:tcW w:w="623" w:type="dxa"/>
            <w:shd w:val="clear" w:color="000000" w:fill="FFFFFF"/>
            <w:noWrap/>
            <w:vAlign w:val="bottom"/>
            <w:hideMark/>
          </w:tcPr>
          <w:p w14:paraId="074140E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6D645E5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3E835FA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50F9913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144B50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3E0F94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38C6D8D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3F7908E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2157F94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7033E2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274802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A6599D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6CC552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7EB96E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6408FEA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81EF5C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6C6F52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9B8E08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448A1CF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73386077" w14:textId="77777777" w:rsidTr="00B43FC5">
        <w:trPr>
          <w:trHeight w:val="315"/>
        </w:trPr>
        <w:tc>
          <w:tcPr>
            <w:tcW w:w="592" w:type="dxa"/>
            <w:shd w:val="clear" w:color="auto" w:fill="auto"/>
            <w:noWrap/>
            <w:vAlign w:val="bottom"/>
            <w:hideMark/>
          </w:tcPr>
          <w:p w14:paraId="34D5BA50"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4</w:t>
            </w:r>
          </w:p>
        </w:tc>
        <w:tc>
          <w:tcPr>
            <w:tcW w:w="2866" w:type="dxa"/>
            <w:shd w:val="clear" w:color="auto" w:fill="auto"/>
            <w:vAlign w:val="center"/>
            <w:hideMark/>
          </w:tcPr>
          <w:p w14:paraId="065969F5" w14:textId="77777777" w:rsidR="00B360DB" w:rsidRPr="00211B5B" w:rsidRDefault="00B360DB" w:rsidP="00B360DB">
            <w:pPr>
              <w:spacing w:line="240" w:lineRule="auto"/>
              <w:ind w:firstLine="0"/>
              <w:jc w:val="left"/>
              <w:rPr>
                <w:sz w:val="22"/>
                <w:szCs w:val="22"/>
              </w:rPr>
            </w:pPr>
            <w:r w:rsidRPr="00211B5B">
              <w:rPr>
                <w:sz w:val="22"/>
                <w:szCs w:val="22"/>
              </w:rPr>
              <w:t>Отделка помещений</w:t>
            </w:r>
          </w:p>
        </w:tc>
        <w:tc>
          <w:tcPr>
            <w:tcW w:w="623" w:type="dxa"/>
            <w:shd w:val="clear" w:color="000000" w:fill="FFFFFF"/>
            <w:noWrap/>
            <w:vAlign w:val="bottom"/>
            <w:hideMark/>
          </w:tcPr>
          <w:p w14:paraId="2F42814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25667BD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67AAA12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17F5C29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A3682B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842070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814F2F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26B88EA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114619C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957B11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431E2B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8D2C5F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590185D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A79A07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70ECB8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DA1E38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6A1F5A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7E59D21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56DCE48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68B42155" w14:textId="77777777" w:rsidTr="00B43FC5">
        <w:trPr>
          <w:trHeight w:val="300"/>
        </w:trPr>
        <w:tc>
          <w:tcPr>
            <w:tcW w:w="592" w:type="dxa"/>
            <w:shd w:val="clear" w:color="auto" w:fill="auto"/>
            <w:noWrap/>
            <w:vAlign w:val="bottom"/>
            <w:hideMark/>
          </w:tcPr>
          <w:p w14:paraId="54D9A95E"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5</w:t>
            </w:r>
          </w:p>
        </w:tc>
        <w:tc>
          <w:tcPr>
            <w:tcW w:w="2866" w:type="dxa"/>
            <w:shd w:val="clear" w:color="auto" w:fill="auto"/>
            <w:vAlign w:val="center"/>
            <w:hideMark/>
          </w:tcPr>
          <w:p w14:paraId="3D4369F8" w14:textId="77777777" w:rsidR="00B360DB" w:rsidRPr="00211B5B" w:rsidRDefault="00B360DB" w:rsidP="00B360DB">
            <w:pPr>
              <w:spacing w:line="240" w:lineRule="auto"/>
              <w:ind w:firstLine="0"/>
              <w:jc w:val="left"/>
              <w:rPr>
                <w:sz w:val="22"/>
                <w:szCs w:val="22"/>
              </w:rPr>
            </w:pPr>
            <w:r w:rsidRPr="00211B5B">
              <w:rPr>
                <w:sz w:val="22"/>
                <w:szCs w:val="22"/>
              </w:rPr>
              <w:t>Перегородки</w:t>
            </w:r>
          </w:p>
        </w:tc>
        <w:tc>
          <w:tcPr>
            <w:tcW w:w="623" w:type="dxa"/>
            <w:shd w:val="clear" w:color="000000" w:fill="FFFFFF"/>
            <w:noWrap/>
            <w:vAlign w:val="bottom"/>
            <w:hideMark/>
          </w:tcPr>
          <w:p w14:paraId="5E451B5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1C37E1E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26E2455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518A0B9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37EA9D0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E97103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4555BA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5B9BD5"/>
            <w:noWrap/>
            <w:vAlign w:val="bottom"/>
            <w:hideMark/>
          </w:tcPr>
          <w:p w14:paraId="19A906E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5B9BD5"/>
            <w:noWrap/>
            <w:vAlign w:val="bottom"/>
            <w:hideMark/>
          </w:tcPr>
          <w:p w14:paraId="047BB15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84EA75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C7603C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767ACC7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002EAC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AF52CA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5ABEFF7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C5C9CA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7F293A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0163CC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2025E44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5206E177" w14:textId="77777777" w:rsidTr="00B43FC5">
        <w:trPr>
          <w:trHeight w:val="300"/>
        </w:trPr>
        <w:tc>
          <w:tcPr>
            <w:tcW w:w="592" w:type="dxa"/>
            <w:shd w:val="clear" w:color="auto" w:fill="auto"/>
            <w:noWrap/>
            <w:vAlign w:val="bottom"/>
            <w:hideMark/>
          </w:tcPr>
          <w:p w14:paraId="616F9F08"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6</w:t>
            </w:r>
          </w:p>
        </w:tc>
        <w:tc>
          <w:tcPr>
            <w:tcW w:w="2866" w:type="dxa"/>
            <w:shd w:val="clear" w:color="auto" w:fill="auto"/>
            <w:vAlign w:val="center"/>
            <w:hideMark/>
          </w:tcPr>
          <w:p w14:paraId="1234D7FE" w14:textId="77777777" w:rsidR="00B360DB" w:rsidRPr="00211B5B" w:rsidRDefault="00B360DB" w:rsidP="00B360DB">
            <w:pPr>
              <w:spacing w:line="240" w:lineRule="auto"/>
              <w:ind w:firstLine="0"/>
              <w:jc w:val="left"/>
              <w:rPr>
                <w:sz w:val="22"/>
                <w:szCs w:val="22"/>
              </w:rPr>
            </w:pPr>
            <w:r w:rsidRPr="00211B5B">
              <w:rPr>
                <w:sz w:val="22"/>
                <w:szCs w:val="22"/>
              </w:rPr>
              <w:t>Полы</w:t>
            </w:r>
          </w:p>
        </w:tc>
        <w:tc>
          <w:tcPr>
            <w:tcW w:w="623" w:type="dxa"/>
            <w:shd w:val="clear" w:color="000000" w:fill="FFFFFF"/>
            <w:noWrap/>
            <w:vAlign w:val="bottom"/>
            <w:hideMark/>
          </w:tcPr>
          <w:p w14:paraId="104ED5D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3B6E2CD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0CB9F8A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55844D3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F934C8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0EC12E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B9D769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42DC514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5B9BD5"/>
            <w:noWrap/>
            <w:vAlign w:val="bottom"/>
            <w:hideMark/>
          </w:tcPr>
          <w:p w14:paraId="1928093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FF70BD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38E87D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7DFEB85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FF2F55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6BBD21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E78A0D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4C0219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49D4850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8FF3C3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72B62DC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618BD43E" w14:textId="77777777" w:rsidTr="00B43FC5">
        <w:trPr>
          <w:trHeight w:val="300"/>
        </w:trPr>
        <w:tc>
          <w:tcPr>
            <w:tcW w:w="592" w:type="dxa"/>
            <w:shd w:val="clear" w:color="auto" w:fill="auto"/>
            <w:noWrap/>
            <w:vAlign w:val="bottom"/>
            <w:hideMark/>
          </w:tcPr>
          <w:p w14:paraId="6D0478A8"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7</w:t>
            </w:r>
          </w:p>
        </w:tc>
        <w:tc>
          <w:tcPr>
            <w:tcW w:w="2866" w:type="dxa"/>
            <w:shd w:val="clear" w:color="auto" w:fill="auto"/>
            <w:vAlign w:val="center"/>
            <w:hideMark/>
          </w:tcPr>
          <w:p w14:paraId="5F95AA7C" w14:textId="77777777" w:rsidR="00B360DB" w:rsidRPr="00211B5B" w:rsidRDefault="00B360DB" w:rsidP="00B360DB">
            <w:pPr>
              <w:spacing w:line="240" w:lineRule="auto"/>
              <w:ind w:firstLine="0"/>
              <w:jc w:val="left"/>
              <w:rPr>
                <w:sz w:val="22"/>
                <w:szCs w:val="22"/>
              </w:rPr>
            </w:pPr>
            <w:r w:rsidRPr="00211B5B">
              <w:rPr>
                <w:sz w:val="22"/>
                <w:szCs w:val="22"/>
              </w:rPr>
              <w:t>2 этап проектных работ</w:t>
            </w:r>
          </w:p>
        </w:tc>
        <w:tc>
          <w:tcPr>
            <w:tcW w:w="623" w:type="dxa"/>
            <w:shd w:val="clear" w:color="000000" w:fill="FFFFFF"/>
            <w:noWrap/>
            <w:vAlign w:val="bottom"/>
            <w:hideMark/>
          </w:tcPr>
          <w:p w14:paraId="0BBA2EC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1F4E78"/>
            <w:noWrap/>
            <w:vAlign w:val="bottom"/>
            <w:hideMark/>
          </w:tcPr>
          <w:p w14:paraId="00A1C9C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59C5F12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19C1C25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394A0A2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87465F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479835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54B1423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2F45A04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D239AE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9F9EC6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3EF018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319CD3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FE1990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5CB8A5A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2B77E5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4476897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283E35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68B4221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2B2B3969" w14:textId="77777777" w:rsidTr="00B43FC5">
        <w:trPr>
          <w:trHeight w:val="300"/>
        </w:trPr>
        <w:tc>
          <w:tcPr>
            <w:tcW w:w="592" w:type="dxa"/>
            <w:shd w:val="clear" w:color="auto" w:fill="auto"/>
            <w:noWrap/>
            <w:vAlign w:val="bottom"/>
            <w:hideMark/>
          </w:tcPr>
          <w:p w14:paraId="4C5A4835"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8</w:t>
            </w:r>
          </w:p>
        </w:tc>
        <w:tc>
          <w:tcPr>
            <w:tcW w:w="2866" w:type="dxa"/>
            <w:shd w:val="clear" w:color="auto" w:fill="auto"/>
            <w:vAlign w:val="center"/>
            <w:hideMark/>
          </w:tcPr>
          <w:p w14:paraId="3E90F27E" w14:textId="77777777" w:rsidR="00B360DB" w:rsidRPr="00211B5B" w:rsidRDefault="00B360DB" w:rsidP="00B360DB">
            <w:pPr>
              <w:spacing w:line="240" w:lineRule="auto"/>
              <w:ind w:firstLine="0"/>
              <w:jc w:val="left"/>
              <w:rPr>
                <w:sz w:val="22"/>
                <w:szCs w:val="22"/>
              </w:rPr>
            </w:pPr>
            <w:r w:rsidRPr="00211B5B">
              <w:rPr>
                <w:sz w:val="22"/>
                <w:szCs w:val="22"/>
              </w:rPr>
              <w:t>3 этап проектных работ</w:t>
            </w:r>
          </w:p>
        </w:tc>
        <w:tc>
          <w:tcPr>
            <w:tcW w:w="623" w:type="dxa"/>
            <w:shd w:val="clear" w:color="000000" w:fill="FFFFFF"/>
            <w:noWrap/>
            <w:vAlign w:val="bottom"/>
            <w:hideMark/>
          </w:tcPr>
          <w:p w14:paraId="59B3B26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5DD0D39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1F4E78"/>
            <w:noWrap/>
            <w:vAlign w:val="bottom"/>
            <w:hideMark/>
          </w:tcPr>
          <w:p w14:paraId="2F52397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0072B25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B308AF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050445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25B2A7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3E78845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307A2CD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A17EEA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32B6AB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3AAA7F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4FB216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013E12E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4567627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2A39141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AC4D01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B70918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488B82F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241A0687" w14:textId="77777777" w:rsidTr="00B43FC5">
        <w:trPr>
          <w:trHeight w:val="300"/>
        </w:trPr>
        <w:tc>
          <w:tcPr>
            <w:tcW w:w="592" w:type="dxa"/>
            <w:shd w:val="clear" w:color="auto" w:fill="auto"/>
            <w:noWrap/>
            <w:vAlign w:val="bottom"/>
            <w:hideMark/>
          </w:tcPr>
          <w:p w14:paraId="34462D2A"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9</w:t>
            </w:r>
          </w:p>
        </w:tc>
        <w:tc>
          <w:tcPr>
            <w:tcW w:w="2866" w:type="dxa"/>
            <w:shd w:val="clear" w:color="auto" w:fill="auto"/>
            <w:vAlign w:val="center"/>
            <w:hideMark/>
          </w:tcPr>
          <w:p w14:paraId="033F6AB2" w14:textId="77777777" w:rsidR="00B360DB" w:rsidRPr="00211B5B" w:rsidRDefault="00B360DB" w:rsidP="00B360DB">
            <w:pPr>
              <w:spacing w:line="240" w:lineRule="auto"/>
              <w:ind w:firstLine="0"/>
              <w:jc w:val="left"/>
              <w:rPr>
                <w:sz w:val="22"/>
                <w:szCs w:val="22"/>
              </w:rPr>
            </w:pPr>
            <w:r w:rsidRPr="00211B5B">
              <w:rPr>
                <w:sz w:val="22"/>
                <w:szCs w:val="22"/>
              </w:rPr>
              <w:t>4 этап проектных работ</w:t>
            </w:r>
          </w:p>
        </w:tc>
        <w:tc>
          <w:tcPr>
            <w:tcW w:w="623" w:type="dxa"/>
            <w:shd w:val="clear" w:color="000000" w:fill="FFFFFF"/>
            <w:noWrap/>
            <w:vAlign w:val="bottom"/>
            <w:hideMark/>
          </w:tcPr>
          <w:p w14:paraId="32ECD84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4330E1D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45542C9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1F4E78"/>
            <w:noWrap/>
            <w:vAlign w:val="bottom"/>
            <w:hideMark/>
          </w:tcPr>
          <w:p w14:paraId="493EE3D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1F4E78"/>
            <w:noWrap/>
            <w:vAlign w:val="bottom"/>
            <w:hideMark/>
          </w:tcPr>
          <w:p w14:paraId="0CB759D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0FD6EE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5958FA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15B4E8C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58534F2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F1110E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CC1E6B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5BD36A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56E575C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BE47BC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476E7B3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47A67C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16EBA22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8B92F0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234EE0F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11646D3C" w14:textId="77777777" w:rsidTr="00B43FC5">
        <w:trPr>
          <w:trHeight w:val="315"/>
        </w:trPr>
        <w:tc>
          <w:tcPr>
            <w:tcW w:w="592" w:type="dxa"/>
            <w:shd w:val="clear" w:color="auto" w:fill="auto"/>
            <w:noWrap/>
            <w:vAlign w:val="bottom"/>
            <w:hideMark/>
          </w:tcPr>
          <w:p w14:paraId="157940DD"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10</w:t>
            </w:r>
          </w:p>
        </w:tc>
        <w:tc>
          <w:tcPr>
            <w:tcW w:w="2866" w:type="dxa"/>
            <w:shd w:val="clear" w:color="auto" w:fill="auto"/>
            <w:vAlign w:val="center"/>
            <w:hideMark/>
          </w:tcPr>
          <w:p w14:paraId="67BA0D43" w14:textId="77777777" w:rsidR="00B360DB" w:rsidRPr="00211B5B" w:rsidRDefault="00B360DB" w:rsidP="00B360DB">
            <w:pPr>
              <w:spacing w:line="240" w:lineRule="auto"/>
              <w:ind w:firstLine="0"/>
              <w:jc w:val="left"/>
              <w:rPr>
                <w:sz w:val="22"/>
                <w:szCs w:val="22"/>
              </w:rPr>
            </w:pPr>
            <w:r w:rsidRPr="00211B5B">
              <w:rPr>
                <w:sz w:val="22"/>
                <w:szCs w:val="22"/>
              </w:rPr>
              <w:t>ВК</w:t>
            </w:r>
          </w:p>
        </w:tc>
        <w:tc>
          <w:tcPr>
            <w:tcW w:w="623" w:type="dxa"/>
            <w:shd w:val="clear" w:color="000000" w:fill="FFFFFF"/>
            <w:noWrap/>
            <w:vAlign w:val="bottom"/>
            <w:hideMark/>
          </w:tcPr>
          <w:p w14:paraId="679BBF4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5D05A48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3C86203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008FC9C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73BEC2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0DF2B0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C82538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3ECAD84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06D8EAA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AAEB2A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B07998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5D9A0EC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7A37069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C03F40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EB61E2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BAF243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90E3E3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2754F5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000000" w:fill="5B9BD5"/>
            <w:noWrap/>
            <w:vAlign w:val="bottom"/>
            <w:hideMark/>
          </w:tcPr>
          <w:p w14:paraId="0972BA5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4B32DCBC" w14:textId="77777777" w:rsidTr="00B43FC5">
        <w:trPr>
          <w:trHeight w:val="315"/>
        </w:trPr>
        <w:tc>
          <w:tcPr>
            <w:tcW w:w="592" w:type="dxa"/>
            <w:shd w:val="clear" w:color="auto" w:fill="auto"/>
            <w:noWrap/>
            <w:vAlign w:val="bottom"/>
            <w:hideMark/>
          </w:tcPr>
          <w:p w14:paraId="54BF5C68"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11</w:t>
            </w:r>
          </w:p>
        </w:tc>
        <w:tc>
          <w:tcPr>
            <w:tcW w:w="2866" w:type="dxa"/>
            <w:shd w:val="clear" w:color="auto" w:fill="auto"/>
            <w:vAlign w:val="center"/>
            <w:hideMark/>
          </w:tcPr>
          <w:p w14:paraId="4C48D1CE" w14:textId="77777777" w:rsidR="00B360DB" w:rsidRPr="00211B5B" w:rsidRDefault="00B360DB" w:rsidP="00B360DB">
            <w:pPr>
              <w:spacing w:line="240" w:lineRule="auto"/>
              <w:ind w:firstLine="0"/>
              <w:jc w:val="left"/>
              <w:rPr>
                <w:sz w:val="22"/>
                <w:szCs w:val="22"/>
              </w:rPr>
            </w:pPr>
            <w:r w:rsidRPr="00211B5B">
              <w:rPr>
                <w:sz w:val="22"/>
                <w:szCs w:val="22"/>
              </w:rPr>
              <w:t>ЭС</w:t>
            </w:r>
          </w:p>
        </w:tc>
        <w:tc>
          <w:tcPr>
            <w:tcW w:w="623" w:type="dxa"/>
            <w:shd w:val="clear" w:color="000000" w:fill="FFFFFF"/>
            <w:noWrap/>
            <w:vAlign w:val="bottom"/>
            <w:hideMark/>
          </w:tcPr>
          <w:p w14:paraId="20A5A56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0DC6300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072DB32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7F3E5F2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6D5CE7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35E569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52DA56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732EDDC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5B9BD5"/>
            <w:noWrap/>
            <w:vAlign w:val="bottom"/>
            <w:hideMark/>
          </w:tcPr>
          <w:p w14:paraId="67FFA74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55C2778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0719E7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1D8015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6B8012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2C10345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04B5CAC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D30D27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6507E6F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B347E9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27E9B0D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5171699F" w14:textId="77777777" w:rsidTr="00B43FC5">
        <w:trPr>
          <w:trHeight w:val="315"/>
        </w:trPr>
        <w:tc>
          <w:tcPr>
            <w:tcW w:w="592" w:type="dxa"/>
            <w:shd w:val="clear" w:color="auto" w:fill="auto"/>
            <w:noWrap/>
            <w:vAlign w:val="bottom"/>
            <w:hideMark/>
          </w:tcPr>
          <w:p w14:paraId="794AF8F4"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12</w:t>
            </w:r>
          </w:p>
        </w:tc>
        <w:tc>
          <w:tcPr>
            <w:tcW w:w="2866" w:type="dxa"/>
            <w:shd w:val="clear" w:color="auto" w:fill="auto"/>
            <w:vAlign w:val="center"/>
            <w:hideMark/>
          </w:tcPr>
          <w:p w14:paraId="4C3D8E9E" w14:textId="77777777" w:rsidR="00B360DB" w:rsidRPr="00211B5B" w:rsidRDefault="00B360DB" w:rsidP="00B360DB">
            <w:pPr>
              <w:spacing w:line="240" w:lineRule="auto"/>
              <w:ind w:firstLine="0"/>
              <w:jc w:val="left"/>
              <w:rPr>
                <w:sz w:val="22"/>
                <w:szCs w:val="22"/>
              </w:rPr>
            </w:pPr>
            <w:r w:rsidRPr="00211B5B">
              <w:rPr>
                <w:sz w:val="22"/>
                <w:szCs w:val="22"/>
              </w:rPr>
              <w:t>ПС</w:t>
            </w:r>
          </w:p>
        </w:tc>
        <w:tc>
          <w:tcPr>
            <w:tcW w:w="623" w:type="dxa"/>
            <w:shd w:val="clear" w:color="000000" w:fill="FFFFFF"/>
            <w:noWrap/>
            <w:vAlign w:val="bottom"/>
            <w:hideMark/>
          </w:tcPr>
          <w:p w14:paraId="7095257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24CBB09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35430AB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67FFEC18"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011431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147923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1C0043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3E6DB3F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119D5D8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D1AC6C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747E6D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4C6F318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0CAD73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0AF190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860A07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DF8335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65D783F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7EDE33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000000" w:fill="5B9BD5"/>
            <w:noWrap/>
            <w:vAlign w:val="bottom"/>
            <w:hideMark/>
          </w:tcPr>
          <w:p w14:paraId="1C32519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5C06E82A" w14:textId="77777777" w:rsidTr="00B43FC5">
        <w:trPr>
          <w:trHeight w:val="315"/>
        </w:trPr>
        <w:tc>
          <w:tcPr>
            <w:tcW w:w="592" w:type="dxa"/>
            <w:shd w:val="clear" w:color="auto" w:fill="auto"/>
            <w:noWrap/>
            <w:vAlign w:val="bottom"/>
            <w:hideMark/>
          </w:tcPr>
          <w:p w14:paraId="06EDC917"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13</w:t>
            </w:r>
          </w:p>
        </w:tc>
        <w:tc>
          <w:tcPr>
            <w:tcW w:w="2866" w:type="dxa"/>
            <w:shd w:val="clear" w:color="auto" w:fill="auto"/>
            <w:vAlign w:val="center"/>
            <w:hideMark/>
          </w:tcPr>
          <w:p w14:paraId="6B48200A" w14:textId="77777777" w:rsidR="00B360DB" w:rsidRPr="00211B5B" w:rsidRDefault="00B360DB" w:rsidP="00B360DB">
            <w:pPr>
              <w:spacing w:line="240" w:lineRule="auto"/>
              <w:ind w:firstLine="0"/>
              <w:jc w:val="left"/>
              <w:rPr>
                <w:sz w:val="22"/>
                <w:szCs w:val="22"/>
              </w:rPr>
            </w:pPr>
            <w:r w:rsidRPr="00211B5B">
              <w:rPr>
                <w:sz w:val="22"/>
                <w:szCs w:val="22"/>
              </w:rPr>
              <w:t>Благоустройство</w:t>
            </w:r>
          </w:p>
        </w:tc>
        <w:tc>
          <w:tcPr>
            <w:tcW w:w="623" w:type="dxa"/>
            <w:shd w:val="clear" w:color="000000" w:fill="FFFFFF"/>
            <w:noWrap/>
            <w:vAlign w:val="bottom"/>
            <w:hideMark/>
          </w:tcPr>
          <w:p w14:paraId="490211A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6F6CDF0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3EB41C4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1EAEA86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D7EC5D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377B35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2274D2B"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48C8588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48F991E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95E463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20B8B840"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698123E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A4C092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7208C12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54E73C7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4607F47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A39E1B4"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59948EE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333A3B6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211B5B" w14:paraId="574A7FF4" w14:textId="77777777" w:rsidTr="00B43FC5">
        <w:trPr>
          <w:trHeight w:val="315"/>
        </w:trPr>
        <w:tc>
          <w:tcPr>
            <w:tcW w:w="592" w:type="dxa"/>
            <w:shd w:val="clear" w:color="auto" w:fill="auto"/>
            <w:noWrap/>
            <w:vAlign w:val="bottom"/>
            <w:hideMark/>
          </w:tcPr>
          <w:p w14:paraId="1005811B" w14:textId="77777777" w:rsidR="00B360DB" w:rsidRPr="00211B5B" w:rsidRDefault="00B360DB" w:rsidP="00B360DB">
            <w:pPr>
              <w:spacing w:line="240" w:lineRule="auto"/>
              <w:ind w:firstLine="0"/>
              <w:jc w:val="right"/>
              <w:rPr>
                <w:color w:val="000000"/>
                <w:sz w:val="22"/>
                <w:szCs w:val="22"/>
              </w:rPr>
            </w:pPr>
            <w:r w:rsidRPr="00211B5B">
              <w:rPr>
                <w:color w:val="000000"/>
                <w:sz w:val="22"/>
                <w:szCs w:val="22"/>
              </w:rPr>
              <w:t>14</w:t>
            </w:r>
          </w:p>
        </w:tc>
        <w:tc>
          <w:tcPr>
            <w:tcW w:w="2866" w:type="dxa"/>
            <w:shd w:val="clear" w:color="auto" w:fill="auto"/>
            <w:vAlign w:val="center"/>
            <w:hideMark/>
          </w:tcPr>
          <w:p w14:paraId="3E36A73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Наружные сети</w:t>
            </w:r>
          </w:p>
        </w:tc>
        <w:tc>
          <w:tcPr>
            <w:tcW w:w="623" w:type="dxa"/>
            <w:shd w:val="clear" w:color="000000" w:fill="FFFFFF"/>
            <w:noWrap/>
            <w:vAlign w:val="bottom"/>
            <w:hideMark/>
          </w:tcPr>
          <w:p w14:paraId="51BA1B4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3" w:type="dxa"/>
            <w:gridSpan w:val="2"/>
            <w:shd w:val="clear" w:color="000000" w:fill="FFFFFF"/>
            <w:noWrap/>
            <w:vAlign w:val="bottom"/>
            <w:hideMark/>
          </w:tcPr>
          <w:p w14:paraId="6BB68B3A"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83" w:type="dxa"/>
            <w:shd w:val="clear" w:color="000000" w:fill="FFFFFF"/>
            <w:noWrap/>
            <w:vAlign w:val="bottom"/>
            <w:hideMark/>
          </w:tcPr>
          <w:p w14:paraId="55080EA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850" w:type="dxa"/>
            <w:shd w:val="clear" w:color="000000" w:fill="FFFFFF"/>
            <w:noWrap/>
            <w:vAlign w:val="bottom"/>
            <w:hideMark/>
          </w:tcPr>
          <w:p w14:paraId="3126195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1DA628A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A7305B6"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79AEC592"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76" w:type="dxa"/>
            <w:shd w:val="clear" w:color="000000" w:fill="FFFFFF"/>
            <w:noWrap/>
            <w:vAlign w:val="bottom"/>
            <w:hideMark/>
          </w:tcPr>
          <w:p w14:paraId="40DE638E"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572" w:type="dxa"/>
            <w:gridSpan w:val="2"/>
            <w:shd w:val="clear" w:color="000000" w:fill="FFFFFF"/>
            <w:noWrap/>
            <w:vAlign w:val="bottom"/>
            <w:hideMark/>
          </w:tcPr>
          <w:p w14:paraId="2E9E1F9F"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FFFFFF"/>
            <w:noWrap/>
            <w:vAlign w:val="bottom"/>
            <w:hideMark/>
          </w:tcPr>
          <w:p w14:paraId="032FD2D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5CB8E8F5"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CCDF133"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43AAF51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08A2D3C"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1FF6062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000000" w:fill="5B9BD5"/>
            <w:noWrap/>
            <w:vAlign w:val="bottom"/>
            <w:hideMark/>
          </w:tcPr>
          <w:p w14:paraId="3C56D837"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6AB18BD9"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4" w:type="dxa"/>
            <w:shd w:val="clear" w:color="auto" w:fill="auto"/>
            <w:noWrap/>
            <w:vAlign w:val="bottom"/>
            <w:hideMark/>
          </w:tcPr>
          <w:p w14:paraId="384EE3D1"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c>
          <w:tcPr>
            <w:tcW w:w="626" w:type="dxa"/>
            <w:shd w:val="clear" w:color="auto" w:fill="auto"/>
            <w:noWrap/>
            <w:vAlign w:val="bottom"/>
            <w:hideMark/>
          </w:tcPr>
          <w:p w14:paraId="4586968D" w14:textId="77777777" w:rsidR="00B360DB" w:rsidRPr="00211B5B" w:rsidRDefault="00B360DB" w:rsidP="00B360DB">
            <w:pPr>
              <w:spacing w:line="240" w:lineRule="auto"/>
              <w:ind w:firstLine="0"/>
              <w:jc w:val="left"/>
              <w:rPr>
                <w:color w:val="000000"/>
                <w:sz w:val="22"/>
                <w:szCs w:val="22"/>
              </w:rPr>
            </w:pPr>
            <w:r w:rsidRPr="00211B5B">
              <w:rPr>
                <w:color w:val="000000"/>
                <w:sz w:val="22"/>
                <w:szCs w:val="22"/>
              </w:rPr>
              <w:t> </w:t>
            </w:r>
          </w:p>
        </w:tc>
      </w:tr>
      <w:tr w:rsidR="00B360DB" w:rsidRPr="003F05B4" w14:paraId="153DC8E4" w14:textId="77777777" w:rsidTr="00B43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1"/>
          <w:wAfter w:w="6481" w:type="dxa"/>
        </w:trPr>
        <w:tc>
          <w:tcPr>
            <w:tcW w:w="4510" w:type="dxa"/>
            <w:gridSpan w:val="4"/>
          </w:tcPr>
          <w:p w14:paraId="601BA096" w14:textId="77777777" w:rsidR="00B360DB" w:rsidRDefault="00B360DB" w:rsidP="00B360DB">
            <w:pPr>
              <w:spacing w:line="240" w:lineRule="auto"/>
              <w:ind w:firstLine="0"/>
              <w:jc w:val="center"/>
              <w:rPr>
                <w:color w:val="000000" w:themeColor="text1"/>
                <w:sz w:val="24"/>
                <w:szCs w:val="24"/>
              </w:rPr>
            </w:pPr>
          </w:p>
          <w:p w14:paraId="1EEC7861" w14:textId="77777777" w:rsidR="00B360DB" w:rsidRDefault="00B360DB" w:rsidP="00B360DB">
            <w:pPr>
              <w:spacing w:line="240" w:lineRule="auto"/>
              <w:ind w:firstLine="0"/>
              <w:jc w:val="center"/>
              <w:rPr>
                <w:color w:val="000000" w:themeColor="text1"/>
                <w:sz w:val="24"/>
                <w:szCs w:val="24"/>
              </w:rPr>
            </w:pPr>
            <w:r w:rsidRPr="00211B5B">
              <w:rPr>
                <w:color w:val="000000" w:themeColor="text1"/>
                <w:sz w:val="24"/>
                <w:szCs w:val="24"/>
              </w:rPr>
              <w:t>Заместитель генерального директора</w:t>
            </w:r>
          </w:p>
          <w:p w14:paraId="70D2EB91" w14:textId="77777777" w:rsidR="00B360DB" w:rsidRPr="00211B5B" w:rsidRDefault="00B360DB" w:rsidP="00B360DB">
            <w:pPr>
              <w:spacing w:line="240" w:lineRule="auto"/>
              <w:ind w:firstLine="0"/>
              <w:jc w:val="center"/>
              <w:rPr>
                <w:color w:val="000000" w:themeColor="text1"/>
                <w:sz w:val="24"/>
                <w:szCs w:val="24"/>
              </w:rPr>
            </w:pPr>
            <w:r w:rsidRPr="00211B5B">
              <w:rPr>
                <w:color w:val="000000" w:themeColor="text1"/>
                <w:sz w:val="24"/>
                <w:szCs w:val="24"/>
              </w:rPr>
              <w:t>по капитальному ремонту</w:t>
            </w:r>
          </w:p>
        </w:tc>
        <w:tc>
          <w:tcPr>
            <w:tcW w:w="4608" w:type="dxa"/>
            <w:gridSpan w:val="8"/>
          </w:tcPr>
          <w:p w14:paraId="66A3FAB5" w14:textId="77777777" w:rsidR="00B360DB" w:rsidRDefault="00B360DB" w:rsidP="00B360DB">
            <w:pPr>
              <w:spacing w:line="240" w:lineRule="auto"/>
              <w:ind w:firstLine="0"/>
              <w:jc w:val="center"/>
              <w:rPr>
                <w:color w:val="000000" w:themeColor="text1"/>
                <w:sz w:val="24"/>
                <w:szCs w:val="24"/>
              </w:rPr>
            </w:pPr>
          </w:p>
          <w:p w14:paraId="3BD5D449" w14:textId="77777777" w:rsidR="00B360DB" w:rsidRPr="00211B5B" w:rsidRDefault="00B360DB" w:rsidP="00B360DB">
            <w:pPr>
              <w:spacing w:line="240" w:lineRule="auto"/>
              <w:ind w:firstLine="0"/>
              <w:jc w:val="center"/>
              <w:rPr>
                <w:color w:val="000000" w:themeColor="text1"/>
                <w:sz w:val="24"/>
                <w:szCs w:val="24"/>
              </w:rPr>
            </w:pPr>
            <w:r w:rsidRPr="00211B5B">
              <w:rPr>
                <w:color w:val="000000" w:themeColor="text1"/>
                <w:sz w:val="24"/>
                <w:szCs w:val="24"/>
              </w:rPr>
              <w:t>Генеральный директор</w:t>
            </w:r>
          </w:p>
        </w:tc>
      </w:tr>
      <w:tr w:rsidR="00B360DB" w:rsidRPr="003F05B4" w14:paraId="1ECAE9A9" w14:textId="77777777" w:rsidTr="00B43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1"/>
          <w:wAfter w:w="6481" w:type="dxa"/>
        </w:trPr>
        <w:tc>
          <w:tcPr>
            <w:tcW w:w="4510" w:type="dxa"/>
            <w:gridSpan w:val="4"/>
          </w:tcPr>
          <w:p w14:paraId="7E509A88" w14:textId="77777777" w:rsidR="00B360DB" w:rsidRPr="00211B5B" w:rsidRDefault="00B360DB" w:rsidP="000C3EF7">
            <w:pPr>
              <w:spacing w:line="240" w:lineRule="auto"/>
              <w:jc w:val="center"/>
              <w:rPr>
                <w:color w:val="000000" w:themeColor="text1"/>
                <w:sz w:val="24"/>
                <w:szCs w:val="24"/>
              </w:rPr>
            </w:pPr>
          </w:p>
          <w:p w14:paraId="75454D16" w14:textId="77777777" w:rsidR="00B360DB" w:rsidRPr="00211B5B" w:rsidRDefault="00B360DB" w:rsidP="000C3EF7">
            <w:pPr>
              <w:spacing w:line="240" w:lineRule="auto"/>
              <w:ind w:firstLine="0"/>
              <w:jc w:val="center"/>
              <w:rPr>
                <w:color w:val="000000" w:themeColor="text1"/>
                <w:sz w:val="24"/>
                <w:szCs w:val="24"/>
              </w:rPr>
            </w:pPr>
            <w:r w:rsidRPr="00211B5B">
              <w:rPr>
                <w:color w:val="000000" w:themeColor="text1"/>
                <w:sz w:val="24"/>
                <w:szCs w:val="24"/>
              </w:rPr>
              <w:t>_____________ / В.А. Носов</w:t>
            </w:r>
          </w:p>
          <w:p w14:paraId="7EAB4497" w14:textId="77777777" w:rsidR="00B360DB" w:rsidRPr="00211B5B" w:rsidRDefault="00B360DB" w:rsidP="000C3EF7">
            <w:pPr>
              <w:spacing w:line="240" w:lineRule="auto"/>
              <w:ind w:firstLine="0"/>
              <w:jc w:val="center"/>
              <w:rPr>
                <w:color w:val="000000" w:themeColor="text1"/>
                <w:sz w:val="24"/>
                <w:szCs w:val="24"/>
              </w:rPr>
            </w:pPr>
            <w:r w:rsidRPr="00211B5B">
              <w:rPr>
                <w:color w:val="000000" w:themeColor="text1"/>
                <w:sz w:val="24"/>
                <w:szCs w:val="24"/>
              </w:rPr>
              <w:t>М.П.</w:t>
            </w:r>
          </w:p>
        </w:tc>
        <w:tc>
          <w:tcPr>
            <w:tcW w:w="4608" w:type="dxa"/>
            <w:gridSpan w:val="8"/>
          </w:tcPr>
          <w:p w14:paraId="0B7361F3" w14:textId="77777777" w:rsidR="00B360DB" w:rsidRPr="00211B5B" w:rsidRDefault="00B360DB" w:rsidP="000C3EF7">
            <w:pPr>
              <w:spacing w:line="240" w:lineRule="auto"/>
              <w:jc w:val="center"/>
              <w:rPr>
                <w:color w:val="000000" w:themeColor="text1"/>
                <w:sz w:val="24"/>
                <w:szCs w:val="24"/>
              </w:rPr>
            </w:pPr>
          </w:p>
          <w:p w14:paraId="64815BF3" w14:textId="77777777" w:rsidR="00B360DB" w:rsidRPr="00211B5B" w:rsidRDefault="00B360DB" w:rsidP="000C3EF7">
            <w:pPr>
              <w:spacing w:line="240" w:lineRule="auto"/>
              <w:jc w:val="center"/>
              <w:rPr>
                <w:color w:val="000000" w:themeColor="text1"/>
                <w:sz w:val="24"/>
                <w:szCs w:val="24"/>
              </w:rPr>
            </w:pPr>
            <w:r w:rsidRPr="00211B5B">
              <w:rPr>
                <w:color w:val="000000" w:themeColor="text1"/>
                <w:sz w:val="24"/>
                <w:szCs w:val="24"/>
              </w:rPr>
              <w:t>______________ /____________</w:t>
            </w:r>
          </w:p>
          <w:p w14:paraId="51B16DB7" w14:textId="77777777" w:rsidR="00B360DB" w:rsidRPr="00211B5B" w:rsidRDefault="00B360DB" w:rsidP="000C3EF7">
            <w:pPr>
              <w:spacing w:line="240" w:lineRule="auto"/>
              <w:jc w:val="center"/>
              <w:rPr>
                <w:color w:val="000000" w:themeColor="text1"/>
                <w:sz w:val="24"/>
                <w:szCs w:val="24"/>
                <w:highlight w:val="yellow"/>
              </w:rPr>
            </w:pPr>
            <w:r w:rsidRPr="00211B5B">
              <w:rPr>
                <w:color w:val="000000" w:themeColor="text1"/>
                <w:sz w:val="24"/>
                <w:szCs w:val="24"/>
              </w:rPr>
              <w:t>М.П.</w:t>
            </w:r>
          </w:p>
        </w:tc>
      </w:tr>
    </w:tbl>
    <w:p w14:paraId="7420832A" w14:textId="77777777" w:rsidR="00B360DB" w:rsidRDefault="00B360DB" w:rsidP="00A7256C">
      <w:pPr>
        <w:ind w:left="284" w:firstLine="0"/>
        <w:rPr>
          <w:sz w:val="24"/>
          <w:szCs w:val="24"/>
        </w:rPr>
        <w:sectPr w:rsidR="00B360DB" w:rsidSect="00B360DB">
          <w:pgSz w:w="16838" w:h="11906" w:orient="landscape"/>
          <w:pgMar w:top="1134" w:right="567" w:bottom="851" w:left="567" w:header="567" w:footer="567" w:gutter="0"/>
          <w:cols w:space="708"/>
          <w:titlePg/>
          <w:docGrid w:linePitch="381"/>
        </w:sectPr>
      </w:pPr>
    </w:p>
    <w:tbl>
      <w:tblPr>
        <w:tblW w:w="10347" w:type="dxa"/>
        <w:tblLook w:val="04A0" w:firstRow="1" w:lastRow="0" w:firstColumn="1" w:lastColumn="0" w:noHBand="0" w:noVBand="1"/>
      </w:tblPr>
      <w:tblGrid>
        <w:gridCol w:w="284"/>
        <w:gridCol w:w="331"/>
        <w:gridCol w:w="3354"/>
        <w:gridCol w:w="2268"/>
        <w:gridCol w:w="2126"/>
        <w:gridCol w:w="1984"/>
      </w:tblGrid>
      <w:tr w:rsidR="006B5149" w:rsidRPr="006B5149" w14:paraId="3E5C314D" w14:textId="77777777" w:rsidTr="00B82083">
        <w:trPr>
          <w:trHeight w:val="315"/>
        </w:trPr>
        <w:tc>
          <w:tcPr>
            <w:tcW w:w="615" w:type="dxa"/>
            <w:gridSpan w:val="2"/>
            <w:tcBorders>
              <w:top w:val="nil"/>
              <w:left w:val="nil"/>
              <w:bottom w:val="nil"/>
              <w:right w:val="nil"/>
            </w:tcBorders>
            <w:shd w:val="clear" w:color="auto" w:fill="auto"/>
            <w:noWrap/>
            <w:vAlign w:val="center"/>
            <w:hideMark/>
          </w:tcPr>
          <w:p w14:paraId="70B53319" w14:textId="77777777" w:rsidR="006B5149" w:rsidRPr="006B5149" w:rsidRDefault="006B5149" w:rsidP="006B5149">
            <w:pPr>
              <w:spacing w:line="240" w:lineRule="auto"/>
              <w:ind w:firstLine="0"/>
              <w:jc w:val="left"/>
              <w:rPr>
                <w:snapToGrid/>
                <w:sz w:val="20"/>
                <w:szCs w:val="20"/>
              </w:rPr>
            </w:pPr>
          </w:p>
        </w:tc>
        <w:tc>
          <w:tcPr>
            <w:tcW w:w="9732" w:type="dxa"/>
            <w:gridSpan w:val="4"/>
            <w:tcBorders>
              <w:top w:val="nil"/>
              <w:left w:val="nil"/>
              <w:bottom w:val="nil"/>
              <w:right w:val="nil"/>
            </w:tcBorders>
            <w:shd w:val="clear" w:color="auto" w:fill="auto"/>
            <w:noWrap/>
            <w:vAlign w:val="center"/>
            <w:hideMark/>
          </w:tcPr>
          <w:p w14:paraId="727645AF" w14:textId="77777777" w:rsidR="006B5149" w:rsidRPr="006B5149" w:rsidRDefault="006B5149" w:rsidP="006B5149">
            <w:pPr>
              <w:spacing w:line="240" w:lineRule="auto"/>
              <w:ind w:firstLine="0"/>
              <w:jc w:val="right"/>
              <w:rPr>
                <w:snapToGrid/>
                <w:color w:val="000000"/>
                <w:sz w:val="24"/>
                <w:szCs w:val="24"/>
              </w:rPr>
            </w:pPr>
            <w:r w:rsidRPr="006B5149">
              <w:rPr>
                <w:snapToGrid/>
                <w:color w:val="000000"/>
                <w:sz w:val="24"/>
                <w:szCs w:val="24"/>
              </w:rPr>
              <w:t>Приложение № 5</w:t>
            </w:r>
          </w:p>
        </w:tc>
      </w:tr>
      <w:tr w:rsidR="006B5149" w:rsidRPr="006B5149" w14:paraId="2B570E97" w14:textId="77777777" w:rsidTr="00B82083">
        <w:trPr>
          <w:trHeight w:val="315"/>
        </w:trPr>
        <w:tc>
          <w:tcPr>
            <w:tcW w:w="615" w:type="dxa"/>
            <w:gridSpan w:val="2"/>
            <w:tcBorders>
              <w:top w:val="nil"/>
              <w:left w:val="nil"/>
              <w:bottom w:val="nil"/>
              <w:right w:val="nil"/>
            </w:tcBorders>
            <w:shd w:val="clear" w:color="auto" w:fill="auto"/>
            <w:noWrap/>
            <w:vAlign w:val="center"/>
            <w:hideMark/>
          </w:tcPr>
          <w:p w14:paraId="71DC3202" w14:textId="77777777" w:rsidR="006B5149" w:rsidRPr="006B5149" w:rsidRDefault="006B5149" w:rsidP="006B5149">
            <w:pPr>
              <w:spacing w:line="240" w:lineRule="auto"/>
              <w:ind w:firstLine="0"/>
              <w:jc w:val="right"/>
              <w:rPr>
                <w:snapToGrid/>
                <w:color w:val="000000"/>
                <w:sz w:val="24"/>
                <w:szCs w:val="24"/>
              </w:rPr>
            </w:pPr>
          </w:p>
        </w:tc>
        <w:tc>
          <w:tcPr>
            <w:tcW w:w="9732" w:type="dxa"/>
            <w:gridSpan w:val="4"/>
            <w:tcBorders>
              <w:top w:val="nil"/>
              <w:left w:val="nil"/>
              <w:bottom w:val="nil"/>
              <w:right w:val="nil"/>
            </w:tcBorders>
            <w:shd w:val="clear" w:color="auto" w:fill="auto"/>
            <w:noWrap/>
            <w:vAlign w:val="center"/>
            <w:hideMark/>
          </w:tcPr>
          <w:p w14:paraId="27776B2B" w14:textId="77777777" w:rsidR="006B5149" w:rsidRPr="006B5149" w:rsidRDefault="006B5149" w:rsidP="006B5149">
            <w:pPr>
              <w:spacing w:line="240" w:lineRule="auto"/>
              <w:ind w:firstLine="0"/>
              <w:jc w:val="right"/>
              <w:rPr>
                <w:snapToGrid/>
                <w:color w:val="000000"/>
                <w:sz w:val="24"/>
                <w:szCs w:val="24"/>
              </w:rPr>
            </w:pPr>
            <w:r w:rsidRPr="006B5149">
              <w:rPr>
                <w:snapToGrid/>
                <w:color w:val="000000"/>
                <w:sz w:val="24"/>
                <w:szCs w:val="24"/>
              </w:rPr>
              <w:t>к Договору _____ от «____» ___________ 2022 г.</w:t>
            </w:r>
          </w:p>
        </w:tc>
      </w:tr>
      <w:tr w:rsidR="006B5149" w:rsidRPr="006B5149" w14:paraId="76FCD44F" w14:textId="77777777" w:rsidTr="00B82083">
        <w:trPr>
          <w:trHeight w:val="255"/>
        </w:trPr>
        <w:tc>
          <w:tcPr>
            <w:tcW w:w="615" w:type="dxa"/>
            <w:gridSpan w:val="2"/>
            <w:tcBorders>
              <w:top w:val="nil"/>
              <w:left w:val="nil"/>
              <w:bottom w:val="nil"/>
              <w:right w:val="nil"/>
            </w:tcBorders>
            <w:shd w:val="clear" w:color="auto" w:fill="auto"/>
            <w:noWrap/>
            <w:vAlign w:val="center"/>
            <w:hideMark/>
          </w:tcPr>
          <w:p w14:paraId="45D772A6" w14:textId="77777777" w:rsidR="006B5149" w:rsidRPr="006B5149" w:rsidRDefault="006B5149" w:rsidP="006B5149">
            <w:pPr>
              <w:spacing w:line="240" w:lineRule="auto"/>
              <w:ind w:firstLine="0"/>
              <w:jc w:val="right"/>
              <w:rPr>
                <w:snapToGrid/>
                <w:color w:val="000000"/>
                <w:sz w:val="24"/>
                <w:szCs w:val="24"/>
              </w:rPr>
            </w:pPr>
          </w:p>
        </w:tc>
        <w:tc>
          <w:tcPr>
            <w:tcW w:w="3354" w:type="dxa"/>
            <w:tcBorders>
              <w:top w:val="nil"/>
              <w:left w:val="nil"/>
              <w:bottom w:val="nil"/>
              <w:right w:val="nil"/>
            </w:tcBorders>
            <w:shd w:val="clear" w:color="auto" w:fill="auto"/>
            <w:noWrap/>
            <w:vAlign w:val="bottom"/>
            <w:hideMark/>
          </w:tcPr>
          <w:p w14:paraId="75562231" w14:textId="77777777" w:rsidR="006B5149" w:rsidRPr="006B5149" w:rsidRDefault="006B5149" w:rsidP="006B5149">
            <w:pPr>
              <w:spacing w:line="240" w:lineRule="auto"/>
              <w:ind w:firstLine="0"/>
              <w:jc w:val="left"/>
              <w:rPr>
                <w:snapToGrid/>
                <w:sz w:val="20"/>
                <w:szCs w:val="20"/>
              </w:rPr>
            </w:pPr>
          </w:p>
        </w:tc>
        <w:tc>
          <w:tcPr>
            <w:tcW w:w="2268" w:type="dxa"/>
            <w:tcBorders>
              <w:top w:val="nil"/>
              <w:left w:val="nil"/>
              <w:bottom w:val="nil"/>
              <w:right w:val="nil"/>
            </w:tcBorders>
            <w:shd w:val="clear" w:color="auto" w:fill="auto"/>
            <w:noWrap/>
            <w:vAlign w:val="bottom"/>
            <w:hideMark/>
          </w:tcPr>
          <w:p w14:paraId="046AB47B" w14:textId="77777777" w:rsidR="006B5149" w:rsidRPr="006B5149" w:rsidRDefault="006B5149" w:rsidP="006B5149">
            <w:pPr>
              <w:spacing w:line="240" w:lineRule="auto"/>
              <w:ind w:firstLine="0"/>
              <w:jc w:val="left"/>
              <w:rPr>
                <w:snapToGrid/>
                <w:sz w:val="20"/>
                <w:szCs w:val="20"/>
              </w:rPr>
            </w:pPr>
          </w:p>
        </w:tc>
        <w:tc>
          <w:tcPr>
            <w:tcW w:w="2126" w:type="dxa"/>
            <w:tcBorders>
              <w:top w:val="nil"/>
              <w:left w:val="nil"/>
              <w:bottom w:val="nil"/>
              <w:right w:val="nil"/>
            </w:tcBorders>
            <w:shd w:val="clear" w:color="auto" w:fill="auto"/>
            <w:noWrap/>
            <w:vAlign w:val="bottom"/>
            <w:hideMark/>
          </w:tcPr>
          <w:p w14:paraId="0C9A7DC5" w14:textId="77777777" w:rsidR="006B5149" w:rsidRPr="006B5149" w:rsidRDefault="006B5149" w:rsidP="006B5149">
            <w:pPr>
              <w:spacing w:line="240" w:lineRule="auto"/>
              <w:ind w:firstLine="0"/>
              <w:jc w:val="left"/>
              <w:rPr>
                <w:snapToGrid/>
                <w:sz w:val="20"/>
                <w:szCs w:val="20"/>
              </w:rPr>
            </w:pPr>
          </w:p>
        </w:tc>
        <w:tc>
          <w:tcPr>
            <w:tcW w:w="1984" w:type="dxa"/>
            <w:tcBorders>
              <w:top w:val="nil"/>
              <w:left w:val="nil"/>
              <w:bottom w:val="nil"/>
              <w:right w:val="nil"/>
            </w:tcBorders>
            <w:shd w:val="clear" w:color="auto" w:fill="auto"/>
            <w:noWrap/>
            <w:vAlign w:val="bottom"/>
            <w:hideMark/>
          </w:tcPr>
          <w:p w14:paraId="1DD7B30E" w14:textId="77777777" w:rsidR="006B5149" w:rsidRPr="006B5149" w:rsidRDefault="006B5149" w:rsidP="006B5149">
            <w:pPr>
              <w:spacing w:line="240" w:lineRule="auto"/>
              <w:ind w:firstLine="0"/>
              <w:jc w:val="left"/>
              <w:rPr>
                <w:snapToGrid/>
                <w:sz w:val="20"/>
                <w:szCs w:val="20"/>
              </w:rPr>
            </w:pPr>
          </w:p>
        </w:tc>
      </w:tr>
      <w:tr w:rsidR="006B5149" w:rsidRPr="006B5149" w14:paraId="61B81BD7" w14:textId="77777777" w:rsidTr="00B82083">
        <w:trPr>
          <w:trHeight w:val="375"/>
        </w:trPr>
        <w:tc>
          <w:tcPr>
            <w:tcW w:w="10347" w:type="dxa"/>
            <w:gridSpan w:val="6"/>
            <w:tcBorders>
              <w:top w:val="nil"/>
              <w:left w:val="nil"/>
              <w:bottom w:val="nil"/>
              <w:right w:val="nil"/>
            </w:tcBorders>
            <w:shd w:val="clear" w:color="auto" w:fill="auto"/>
            <w:noWrap/>
            <w:vAlign w:val="center"/>
            <w:hideMark/>
          </w:tcPr>
          <w:p w14:paraId="5C69CBB1" w14:textId="77777777" w:rsidR="006B5149" w:rsidRPr="006B5149" w:rsidRDefault="006B5149" w:rsidP="006B5149">
            <w:pPr>
              <w:spacing w:line="240" w:lineRule="auto"/>
              <w:ind w:firstLine="0"/>
              <w:jc w:val="center"/>
              <w:rPr>
                <w:b/>
                <w:bCs/>
                <w:snapToGrid/>
                <w:color w:val="000000"/>
              </w:rPr>
            </w:pPr>
            <w:r w:rsidRPr="006B5149">
              <w:rPr>
                <w:b/>
                <w:bCs/>
                <w:snapToGrid/>
                <w:color w:val="000000"/>
              </w:rPr>
              <w:t>Сводный сметный расчет</w:t>
            </w:r>
          </w:p>
        </w:tc>
      </w:tr>
      <w:tr w:rsidR="006B5149" w:rsidRPr="006B5149" w14:paraId="77D1060E" w14:textId="77777777" w:rsidTr="00B82083">
        <w:trPr>
          <w:trHeight w:val="80"/>
        </w:trPr>
        <w:tc>
          <w:tcPr>
            <w:tcW w:w="615" w:type="dxa"/>
            <w:gridSpan w:val="2"/>
            <w:tcBorders>
              <w:top w:val="nil"/>
              <w:left w:val="nil"/>
              <w:bottom w:val="nil"/>
              <w:right w:val="nil"/>
            </w:tcBorders>
            <w:shd w:val="clear" w:color="auto" w:fill="auto"/>
            <w:noWrap/>
            <w:vAlign w:val="center"/>
            <w:hideMark/>
          </w:tcPr>
          <w:p w14:paraId="6F10FF70" w14:textId="77777777" w:rsidR="006B5149" w:rsidRPr="006B5149" w:rsidRDefault="006B5149" w:rsidP="006B5149">
            <w:pPr>
              <w:spacing w:line="240" w:lineRule="auto"/>
              <w:ind w:firstLine="0"/>
              <w:jc w:val="center"/>
              <w:rPr>
                <w:b/>
                <w:bCs/>
                <w:snapToGrid/>
                <w:color w:val="000000"/>
              </w:rPr>
            </w:pPr>
          </w:p>
        </w:tc>
        <w:tc>
          <w:tcPr>
            <w:tcW w:w="3354" w:type="dxa"/>
            <w:tcBorders>
              <w:top w:val="nil"/>
              <w:left w:val="nil"/>
              <w:bottom w:val="nil"/>
              <w:right w:val="nil"/>
            </w:tcBorders>
            <w:shd w:val="clear" w:color="auto" w:fill="auto"/>
            <w:noWrap/>
            <w:vAlign w:val="bottom"/>
            <w:hideMark/>
          </w:tcPr>
          <w:p w14:paraId="7A2460F2" w14:textId="77777777" w:rsidR="006B5149" w:rsidRPr="006B5149" w:rsidRDefault="006B5149" w:rsidP="006B5149">
            <w:pPr>
              <w:spacing w:line="240" w:lineRule="auto"/>
              <w:ind w:firstLine="0"/>
              <w:jc w:val="center"/>
              <w:rPr>
                <w:snapToGrid/>
                <w:sz w:val="20"/>
                <w:szCs w:val="20"/>
              </w:rPr>
            </w:pPr>
          </w:p>
        </w:tc>
        <w:tc>
          <w:tcPr>
            <w:tcW w:w="2268" w:type="dxa"/>
            <w:tcBorders>
              <w:top w:val="nil"/>
              <w:left w:val="nil"/>
              <w:bottom w:val="nil"/>
              <w:right w:val="nil"/>
            </w:tcBorders>
            <w:shd w:val="clear" w:color="auto" w:fill="auto"/>
            <w:noWrap/>
            <w:vAlign w:val="bottom"/>
            <w:hideMark/>
          </w:tcPr>
          <w:p w14:paraId="60A82E74" w14:textId="77777777" w:rsidR="006B5149" w:rsidRPr="006B5149" w:rsidRDefault="006B5149" w:rsidP="006B5149">
            <w:pPr>
              <w:spacing w:line="240" w:lineRule="auto"/>
              <w:ind w:firstLine="0"/>
              <w:jc w:val="left"/>
              <w:rPr>
                <w:snapToGrid/>
                <w:sz w:val="20"/>
                <w:szCs w:val="20"/>
              </w:rPr>
            </w:pPr>
          </w:p>
        </w:tc>
        <w:tc>
          <w:tcPr>
            <w:tcW w:w="2126" w:type="dxa"/>
            <w:tcBorders>
              <w:top w:val="nil"/>
              <w:left w:val="nil"/>
              <w:bottom w:val="nil"/>
              <w:right w:val="nil"/>
            </w:tcBorders>
            <w:shd w:val="clear" w:color="auto" w:fill="auto"/>
            <w:noWrap/>
            <w:vAlign w:val="bottom"/>
            <w:hideMark/>
          </w:tcPr>
          <w:p w14:paraId="2F0B12CD" w14:textId="77777777" w:rsidR="006B5149" w:rsidRPr="006B5149" w:rsidRDefault="006B5149" w:rsidP="006B5149">
            <w:pPr>
              <w:spacing w:line="240" w:lineRule="auto"/>
              <w:ind w:firstLine="0"/>
              <w:jc w:val="left"/>
              <w:rPr>
                <w:snapToGrid/>
                <w:sz w:val="20"/>
                <w:szCs w:val="20"/>
              </w:rPr>
            </w:pPr>
          </w:p>
        </w:tc>
        <w:tc>
          <w:tcPr>
            <w:tcW w:w="1984" w:type="dxa"/>
            <w:tcBorders>
              <w:top w:val="nil"/>
              <w:left w:val="nil"/>
              <w:bottom w:val="nil"/>
              <w:right w:val="nil"/>
            </w:tcBorders>
            <w:shd w:val="clear" w:color="auto" w:fill="auto"/>
            <w:noWrap/>
            <w:vAlign w:val="bottom"/>
            <w:hideMark/>
          </w:tcPr>
          <w:p w14:paraId="56DD0336" w14:textId="77777777" w:rsidR="006B5149" w:rsidRPr="006B5149" w:rsidRDefault="006B5149" w:rsidP="006B5149">
            <w:pPr>
              <w:spacing w:line="240" w:lineRule="auto"/>
              <w:ind w:firstLine="0"/>
              <w:jc w:val="left"/>
              <w:rPr>
                <w:snapToGrid/>
                <w:sz w:val="20"/>
                <w:szCs w:val="20"/>
              </w:rPr>
            </w:pPr>
          </w:p>
        </w:tc>
      </w:tr>
      <w:tr w:rsidR="006B5149" w:rsidRPr="006B5149" w14:paraId="06C88724" w14:textId="77777777" w:rsidTr="00B82083">
        <w:trPr>
          <w:trHeight w:val="315"/>
        </w:trPr>
        <w:tc>
          <w:tcPr>
            <w:tcW w:w="284" w:type="dxa"/>
            <w:tcBorders>
              <w:top w:val="nil"/>
              <w:left w:val="nil"/>
              <w:bottom w:val="nil"/>
              <w:right w:val="nil"/>
            </w:tcBorders>
            <w:shd w:val="clear" w:color="auto" w:fill="auto"/>
            <w:noWrap/>
            <w:vAlign w:val="center"/>
            <w:hideMark/>
          </w:tcPr>
          <w:p w14:paraId="28E24651" w14:textId="77777777" w:rsidR="006B5149" w:rsidRPr="006B5149" w:rsidRDefault="006B5149" w:rsidP="006B5149">
            <w:pPr>
              <w:spacing w:line="240" w:lineRule="auto"/>
              <w:ind w:firstLine="0"/>
              <w:jc w:val="left"/>
              <w:rPr>
                <w:snapToGrid/>
                <w:sz w:val="20"/>
                <w:szCs w:val="20"/>
              </w:rPr>
            </w:pPr>
          </w:p>
        </w:tc>
        <w:tc>
          <w:tcPr>
            <w:tcW w:w="10063" w:type="dxa"/>
            <w:gridSpan w:val="5"/>
            <w:tcBorders>
              <w:top w:val="nil"/>
              <w:left w:val="nil"/>
              <w:bottom w:val="nil"/>
              <w:right w:val="nil"/>
            </w:tcBorders>
            <w:shd w:val="clear" w:color="auto" w:fill="auto"/>
            <w:vAlign w:val="center"/>
            <w:hideMark/>
          </w:tcPr>
          <w:p w14:paraId="0BB05564" w14:textId="77777777" w:rsidR="006B5149" w:rsidRPr="006B5149" w:rsidRDefault="006B5149" w:rsidP="006B5149">
            <w:pPr>
              <w:spacing w:line="240" w:lineRule="auto"/>
              <w:ind w:firstLine="0"/>
              <w:jc w:val="left"/>
              <w:rPr>
                <w:snapToGrid/>
                <w:color w:val="000000"/>
                <w:sz w:val="24"/>
                <w:szCs w:val="24"/>
              </w:rPr>
            </w:pPr>
            <w:r w:rsidRPr="006B5149">
              <w:rPr>
                <w:snapToGrid/>
                <w:color w:val="000000"/>
                <w:sz w:val="24"/>
                <w:szCs w:val="24"/>
              </w:rPr>
              <w:t>Объект: Капитальный ремонт квартир с перепланировкой и ремонт общего имущества здания</w:t>
            </w:r>
          </w:p>
        </w:tc>
      </w:tr>
      <w:tr w:rsidR="006B5149" w:rsidRPr="006B5149" w14:paraId="018E9579" w14:textId="77777777" w:rsidTr="00B82083">
        <w:trPr>
          <w:trHeight w:val="315"/>
        </w:trPr>
        <w:tc>
          <w:tcPr>
            <w:tcW w:w="284" w:type="dxa"/>
            <w:tcBorders>
              <w:top w:val="nil"/>
              <w:left w:val="nil"/>
              <w:bottom w:val="nil"/>
              <w:right w:val="nil"/>
            </w:tcBorders>
            <w:shd w:val="clear" w:color="auto" w:fill="auto"/>
            <w:noWrap/>
            <w:vAlign w:val="center"/>
            <w:hideMark/>
          </w:tcPr>
          <w:p w14:paraId="55F53131" w14:textId="77777777" w:rsidR="006B5149" w:rsidRPr="006B5149" w:rsidRDefault="006B5149" w:rsidP="006B5149">
            <w:pPr>
              <w:spacing w:line="240" w:lineRule="auto"/>
              <w:ind w:firstLine="0"/>
              <w:jc w:val="left"/>
              <w:rPr>
                <w:snapToGrid/>
                <w:color w:val="000000"/>
                <w:sz w:val="24"/>
                <w:szCs w:val="24"/>
              </w:rPr>
            </w:pPr>
          </w:p>
        </w:tc>
        <w:tc>
          <w:tcPr>
            <w:tcW w:w="10063" w:type="dxa"/>
            <w:gridSpan w:val="5"/>
            <w:tcBorders>
              <w:top w:val="nil"/>
              <w:left w:val="nil"/>
              <w:bottom w:val="nil"/>
              <w:right w:val="nil"/>
            </w:tcBorders>
            <w:shd w:val="clear" w:color="auto" w:fill="auto"/>
            <w:noWrap/>
            <w:vAlign w:val="center"/>
            <w:hideMark/>
          </w:tcPr>
          <w:p w14:paraId="3A6CF8B9" w14:textId="77777777" w:rsidR="006B5149" w:rsidRPr="006B5149" w:rsidRDefault="006B5149" w:rsidP="006B5149">
            <w:pPr>
              <w:spacing w:line="240" w:lineRule="auto"/>
              <w:ind w:firstLine="0"/>
              <w:jc w:val="left"/>
              <w:rPr>
                <w:snapToGrid/>
                <w:color w:val="000000"/>
                <w:sz w:val="24"/>
                <w:szCs w:val="24"/>
              </w:rPr>
            </w:pPr>
            <w:r w:rsidRPr="006B5149">
              <w:rPr>
                <w:snapToGrid/>
                <w:color w:val="000000"/>
                <w:sz w:val="24"/>
                <w:szCs w:val="24"/>
              </w:rPr>
              <w:t>Адрес: Санкт-Петербург, Задворная, д. 2 литера А.</w:t>
            </w:r>
          </w:p>
        </w:tc>
      </w:tr>
      <w:tr w:rsidR="006B5149" w:rsidRPr="006B5149" w14:paraId="2C3B3EF5" w14:textId="77777777" w:rsidTr="00B82083">
        <w:trPr>
          <w:trHeight w:val="315"/>
        </w:trPr>
        <w:tc>
          <w:tcPr>
            <w:tcW w:w="284" w:type="dxa"/>
            <w:tcBorders>
              <w:top w:val="nil"/>
              <w:left w:val="nil"/>
              <w:bottom w:val="nil"/>
              <w:right w:val="nil"/>
            </w:tcBorders>
            <w:shd w:val="clear" w:color="auto" w:fill="auto"/>
            <w:noWrap/>
            <w:vAlign w:val="center"/>
            <w:hideMark/>
          </w:tcPr>
          <w:p w14:paraId="5608E247" w14:textId="77777777" w:rsidR="006B5149" w:rsidRPr="006B5149" w:rsidRDefault="006B5149" w:rsidP="006B5149">
            <w:pPr>
              <w:spacing w:line="240" w:lineRule="auto"/>
              <w:ind w:firstLine="0"/>
              <w:jc w:val="left"/>
              <w:rPr>
                <w:snapToGrid/>
                <w:color w:val="000000"/>
                <w:sz w:val="24"/>
                <w:szCs w:val="24"/>
              </w:rPr>
            </w:pPr>
          </w:p>
        </w:tc>
        <w:tc>
          <w:tcPr>
            <w:tcW w:w="3685" w:type="dxa"/>
            <w:gridSpan w:val="2"/>
            <w:tcBorders>
              <w:top w:val="nil"/>
              <w:left w:val="nil"/>
              <w:bottom w:val="nil"/>
              <w:right w:val="nil"/>
            </w:tcBorders>
            <w:shd w:val="clear" w:color="auto" w:fill="auto"/>
            <w:noWrap/>
            <w:vAlign w:val="bottom"/>
            <w:hideMark/>
          </w:tcPr>
          <w:p w14:paraId="2DDD94CA" w14:textId="77777777" w:rsidR="006B5149" w:rsidRPr="006B5149" w:rsidRDefault="006B5149" w:rsidP="006B5149">
            <w:pPr>
              <w:spacing w:line="240" w:lineRule="auto"/>
              <w:ind w:firstLine="0"/>
              <w:jc w:val="left"/>
              <w:rPr>
                <w:snapToGrid/>
                <w:sz w:val="20"/>
                <w:szCs w:val="20"/>
              </w:rPr>
            </w:pPr>
          </w:p>
        </w:tc>
        <w:tc>
          <w:tcPr>
            <w:tcW w:w="2268" w:type="dxa"/>
            <w:tcBorders>
              <w:top w:val="nil"/>
              <w:left w:val="nil"/>
              <w:bottom w:val="nil"/>
              <w:right w:val="nil"/>
            </w:tcBorders>
            <w:shd w:val="clear" w:color="auto" w:fill="auto"/>
            <w:noWrap/>
            <w:vAlign w:val="bottom"/>
            <w:hideMark/>
          </w:tcPr>
          <w:p w14:paraId="28A1C3E7" w14:textId="77777777" w:rsidR="006B5149" w:rsidRPr="006B5149" w:rsidRDefault="006B5149" w:rsidP="006B5149">
            <w:pPr>
              <w:spacing w:line="240" w:lineRule="auto"/>
              <w:ind w:firstLine="0"/>
              <w:jc w:val="left"/>
              <w:rPr>
                <w:snapToGrid/>
                <w:sz w:val="20"/>
                <w:szCs w:val="20"/>
              </w:rPr>
            </w:pPr>
          </w:p>
        </w:tc>
        <w:tc>
          <w:tcPr>
            <w:tcW w:w="2126" w:type="dxa"/>
            <w:tcBorders>
              <w:top w:val="nil"/>
              <w:left w:val="nil"/>
              <w:bottom w:val="nil"/>
              <w:right w:val="nil"/>
            </w:tcBorders>
            <w:shd w:val="clear" w:color="auto" w:fill="auto"/>
            <w:noWrap/>
            <w:vAlign w:val="bottom"/>
            <w:hideMark/>
          </w:tcPr>
          <w:p w14:paraId="60E5496F" w14:textId="77777777" w:rsidR="006B5149" w:rsidRPr="006B5149" w:rsidRDefault="006B5149" w:rsidP="006B5149">
            <w:pPr>
              <w:spacing w:line="240" w:lineRule="auto"/>
              <w:ind w:firstLine="0"/>
              <w:jc w:val="left"/>
              <w:rPr>
                <w:snapToGrid/>
                <w:sz w:val="20"/>
                <w:szCs w:val="20"/>
              </w:rPr>
            </w:pPr>
          </w:p>
        </w:tc>
        <w:tc>
          <w:tcPr>
            <w:tcW w:w="1984" w:type="dxa"/>
            <w:tcBorders>
              <w:top w:val="nil"/>
              <w:left w:val="nil"/>
              <w:bottom w:val="nil"/>
              <w:right w:val="nil"/>
            </w:tcBorders>
            <w:shd w:val="clear" w:color="auto" w:fill="auto"/>
            <w:noWrap/>
            <w:vAlign w:val="bottom"/>
            <w:hideMark/>
          </w:tcPr>
          <w:p w14:paraId="573F2354" w14:textId="77777777" w:rsidR="006B5149" w:rsidRPr="006B5149" w:rsidRDefault="006B5149" w:rsidP="006B5149">
            <w:pPr>
              <w:spacing w:line="240" w:lineRule="auto"/>
              <w:ind w:firstLine="0"/>
              <w:jc w:val="left"/>
              <w:rPr>
                <w:snapToGrid/>
                <w:sz w:val="20"/>
                <w:szCs w:val="20"/>
              </w:rPr>
            </w:pPr>
          </w:p>
        </w:tc>
      </w:tr>
      <w:tr w:rsidR="006B5149" w:rsidRPr="006B5149" w14:paraId="766340C9" w14:textId="77777777" w:rsidTr="00B82083">
        <w:trPr>
          <w:trHeight w:val="945"/>
        </w:trPr>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B16FD" w14:textId="0C38D532" w:rsidR="006B5149" w:rsidRPr="00195A10" w:rsidRDefault="006B5149" w:rsidP="006B5149">
            <w:pPr>
              <w:spacing w:line="240" w:lineRule="auto"/>
              <w:ind w:firstLine="0"/>
              <w:jc w:val="center"/>
              <w:rPr>
                <w:b/>
                <w:bCs/>
                <w:snapToGrid/>
                <w:color w:val="000000"/>
                <w:sz w:val="22"/>
                <w:szCs w:val="22"/>
              </w:rPr>
            </w:pPr>
            <w:r w:rsidRPr="00195A10">
              <w:rPr>
                <w:b/>
                <w:bCs/>
                <w:snapToGrid/>
                <w:color w:val="000000"/>
                <w:sz w:val="22"/>
                <w:szCs w:val="22"/>
              </w:rPr>
              <w:t>№ п/п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14:paraId="10DDEDE3" w14:textId="6CB22BF1" w:rsidR="006B5149" w:rsidRPr="00195A10" w:rsidRDefault="006B5149" w:rsidP="006B5149">
            <w:pPr>
              <w:spacing w:line="240" w:lineRule="auto"/>
              <w:ind w:firstLine="0"/>
              <w:jc w:val="center"/>
              <w:rPr>
                <w:b/>
                <w:bCs/>
                <w:snapToGrid/>
                <w:color w:val="000000"/>
                <w:sz w:val="22"/>
                <w:szCs w:val="22"/>
              </w:rPr>
            </w:pPr>
            <w:r w:rsidRPr="00195A10">
              <w:rPr>
                <w:b/>
                <w:bCs/>
                <w:snapToGrid/>
                <w:color w:val="000000"/>
                <w:sz w:val="22"/>
                <w:szCs w:val="22"/>
              </w:rPr>
              <w:t xml:space="preserve"> Наименование работ и затрат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FBC840" w14:textId="77777777" w:rsidR="006B5149" w:rsidRPr="00195A10" w:rsidRDefault="006B5149" w:rsidP="006B5149">
            <w:pPr>
              <w:spacing w:line="240" w:lineRule="auto"/>
              <w:ind w:firstLine="0"/>
              <w:jc w:val="center"/>
              <w:rPr>
                <w:b/>
                <w:bCs/>
                <w:snapToGrid/>
                <w:color w:val="000000"/>
                <w:sz w:val="22"/>
                <w:szCs w:val="22"/>
              </w:rPr>
            </w:pPr>
            <w:r w:rsidRPr="00195A10">
              <w:rPr>
                <w:b/>
                <w:bCs/>
                <w:snapToGrid/>
                <w:color w:val="000000"/>
                <w:sz w:val="22"/>
                <w:szCs w:val="22"/>
              </w:rPr>
              <w:t xml:space="preserve">    Сумма без           НДС, руб. с учетом временных и зимних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4355B1" w14:textId="77777777" w:rsidR="00B82083" w:rsidRPr="00195A10" w:rsidRDefault="006B5149" w:rsidP="006B5149">
            <w:pPr>
              <w:spacing w:line="240" w:lineRule="auto"/>
              <w:ind w:firstLine="0"/>
              <w:jc w:val="center"/>
              <w:rPr>
                <w:b/>
                <w:bCs/>
                <w:snapToGrid/>
                <w:color w:val="000000"/>
                <w:sz w:val="22"/>
                <w:szCs w:val="22"/>
              </w:rPr>
            </w:pPr>
            <w:r w:rsidRPr="00195A10">
              <w:rPr>
                <w:b/>
                <w:bCs/>
                <w:snapToGrid/>
                <w:color w:val="000000"/>
                <w:sz w:val="22"/>
                <w:szCs w:val="22"/>
              </w:rPr>
              <w:t xml:space="preserve">    НДС,</w:t>
            </w:r>
          </w:p>
          <w:p w14:paraId="523E0E39" w14:textId="353B5F69" w:rsidR="006B5149" w:rsidRPr="00195A10" w:rsidRDefault="006B5149" w:rsidP="006B5149">
            <w:pPr>
              <w:spacing w:line="240" w:lineRule="auto"/>
              <w:ind w:firstLine="0"/>
              <w:jc w:val="center"/>
              <w:rPr>
                <w:b/>
                <w:bCs/>
                <w:snapToGrid/>
                <w:color w:val="000000"/>
                <w:sz w:val="22"/>
                <w:szCs w:val="22"/>
              </w:rPr>
            </w:pPr>
            <w:r w:rsidRPr="00195A10">
              <w:rPr>
                <w:b/>
                <w:bCs/>
                <w:snapToGrid/>
                <w:color w:val="000000"/>
                <w:sz w:val="22"/>
                <w:szCs w:val="22"/>
              </w:rPr>
              <w:t xml:space="preserve">20%, руб.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B48BC8" w14:textId="356D61F8" w:rsidR="006B5149" w:rsidRPr="00195A10" w:rsidRDefault="00B82083" w:rsidP="006B5149">
            <w:pPr>
              <w:spacing w:line="240" w:lineRule="auto"/>
              <w:ind w:firstLine="0"/>
              <w:jc w:val="center"/>
              <w:rPr>
                <w:b/>
                <w:bCs/>
                <w:snapToGrid/>
                <w:color w:val="000000"/>
                <w:sz w:val="22"/>
                <w:szCs w:val="22"/>
              </w:rPr>
            </w:pPr>
            <w:r w:rsidRPr="00195A10">
              <w:rPr>
                <w:b/>
                <w:bCs/>
                <w:snapToGrid/>
                <w:color w:val="000000"/>
                <w:sz w:val="22"/>
                <w:szCs w:val="22"/>
              </w:rPr>
              <w:t xml:space="preserve"> Всего с НДС</w:t>
            </w:r>
            <w:r w:rsidR="006B5149" w:rsidRPr="00195A10">
              <w:rPr>
                <w:b/>
                <w:bCs/>
                <w:snapToGrid/>
                <w:color w:val="000000"/>
                <w:sz w:val="22"/>
                <w:szCs w:val="22"/>
              </w:rPr>
              <w:t>, 20%, руб.</w:t>
            </w:r>
          </w:p>
        </w:tc>
      </w:tr>
      <w:tr w:rsidR="00B82083" w:rsidRPr="006B5149" w14:paraId="7D6C8DD9" w14:textId="77777777" w:rsidTr="00AF1A3D">
        <w:trPr>
          <w:trHeight w:val="529"/>
        </w:trPr>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B8758" w14:textId="5FCD881B" w:rsidR="00B82083" w:rsidRPr="00195A10" w:rsidRDefault="00B82083" w:rsidP="00B82083">
            <w:pPr>
              <w:spacing w:line="240" w:lineRule="auto"/>
              <w:ind w:firstLine="0"/>
              <w:jc w:val="center"/>
              <w:rPr>
                <w:bCs/>
                <w:snapToGrid/>
                <w:color w:val="000000"/>
                <w:sz w:val="22"/>
                <w:szCs w:val="22"/>
              </w:rPr>
            </w:pPr>
            <w:r w:rsidRPr="00195A10">
              <w:rPr>
                <w:bCs/>
                <w:snapToGrid/>
                <w:color w:val="000000"/>
                <w:sz w:val="22"/>
                <w:szCs w:val="22"/>
              </w:rPr>
              <w:t>1</w:t>
            </w:r>
          </w:p>
        </w:tc>
        <w:tc>
          <w:tcPr>
            <w:tcW w:w="3354" w:type="dxa"/>
            <w:tcBorders>
              <w:top w:val="single" w:sz="4" w:space="0" w:color="auto"/>
              <w:left w:val="nil"/>
              <w:bottom w:val="single" w:sz="4" w:space="0" w:color="auto"/>
              <w:right w:val="single" w:sz="4" w:space="0" w:color="auto"/>
            </w:tcBorders>
            <w:shd w:val="clear" w:color="auto" w:fill="auto"/>
            <w:vAlign w:val="center"/>
          </w:tcPr>
          <w:p w14:paraId="70D42A89" w14:textId="1E54FBF8" w:rsidR="00B82083" w:rsidRPr="00195A10" w:rsidRDefault="00AF1A3D" w:rsidP="00B82083">
            <w:pPr>
              <w:spacing w:line="240" w:lineRule="auto"/>
              <w:ind w:firstLine="0"/>
              <w:jc w:val="left"/>
              <w:rPr>
                <w:b/>
                <w:bCs/>
                <w:snapToGrid/>
                <w:color w:val="000000"/>
                <w:sz w:val="22"/>
                <w:szCs w:val="22"/>
              </w:rPr>
            </w:pPr>
            <w:r>
              <w:rPr>
                <w:snapToGrid/>
                <w:sz w:val="22"/>
                <w:szCs w:val="22"/>
              </w:rPr>
              <w:t>Проектно-изыскательские работы</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70B55F" w14:textId="1F414E5D" w:rsidR="00B82083" w:rsidRPr="00195A10" w:rsidRDefault="00B82083" w:rsidP="00B82083">
            <w:pPr>
              <w:spacing w:line="240" w:lineRule="auto"/>
              <w:ind w:firstLine="0"/>
              <w:jc w:val="center"/>
              <w:rPr>
                <w:b/>
                <w:bCs/>
                <w:snapToGrid/>
                <w:color w:val="000000"/>
                <w:sz w:val="22"/>
                <w:szCs w:val="22"/>
              </w:rPr>
            </w:pPr>
            <w:r w:rsidRPr="00195A10">
              <w:rPr>
                <w:snapToGrid/>
                <w:sz w:val="22"/>
                <w:szCs w:val="22"/>
              </w:rPr>
              <w:t>1 737 669,84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EAAAB1" w14:textId="276804BA" w:rsidR="00B82083" w:rsidRPr="00195A10" w:rsidRDefault="00B82083" w:rsidP="00B82083">
            <w:pPr>
              <w:spacing w:line="240" w:lineRule="auto"/>
              <w:ind w:firstLine="0"/>
              <w:jc w:val="center"/>
              <w:rPr>
                <w:b/>
                <w:bCs/>
                <w:snapToGrid/>
                <w:color w:val="000000"/>
                <w:sz w:val="22"/>
                <w:szCs w:val="22"/>
              </w:rPr>
            </w:pPr>
            <w:r w:rsidRPr="00195A10">
              <w:rPr>
                <w:snapToGrid/>
                <w:sz w:val="22"/>
                <w:szCs w:val="22"/>
              </w:rPr>
              <w:t>347 533,97</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A33672" w14:textId="5C8A1D39" w:rsidR="00B82083" w:rsidRPr="00195A10" w:rsidRDefault="00B82083" w:rsidP="00B82083">
            <w:pPr>
              <w:spacing w:line="240" w:lineRule="auto"/>
              <w:ind w:firstLine="0"/>
              <w:jc w:val="center"/>
              <w:rPr>
                <w:b/>
                <w:bCs/>
                <w:snapToGrid/>
                <w:color w:val="000000"/>
                <w:sz w:val="22"/>
                <w:szCs w:val="22"/>
              </w:rPr>
            </w:pPr>
            <w:r w:rsidRPr="00195A10">
              <w:rPr>
                <w:snapToGrid/>
                <w:sz w:val="22"/>
                <w:szCs w:val="22"/>
              </w:rPr>
              <w:t>2 085 203,81</w:t>
            </w:r>
          </w:p>
        </w:tc>
      </w:tr>
      <w:tr w:rsidR="00B82083" w:rsidRPr="006B5149" w14:paraId="65901CDB" w14:textId="77777777" w:rsidTr="00B82083">
        <w:trPr>
          <w:trHeight w:val="497"/>
        </w:trPr>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000F2" w14:textId="77777777" w:rsidR="00B82083" w:rsidRPr="00195A10" w:rsidRDefault="00B82083" w:rsidP="00B82083">
            <w:pPr>
              <w:spacing w:line="240" w:lineRule="auto"/>
              <w:ind w:firstLine="0"/>
              <w:jc w:val="center"/>
              <w:rPr>
                <w:bCs/>
                <w:snapToGrid/>
                <w:color w:val="000000"/>
                <w:sz w:val="22"/>
                <w:szCs w:val="22"/>
              </w:rPr>
            </w:pPr>
          </w:p>
        </w:tc>
        <w:tc>
          <w:tcPr>
            <w:tcW w:w="3354" w:type="dxa"/>
            <w:tcBorders>
              <w:top w:val="single" w:sz="4" w:space="0" w:color="auto"/>
              <w:left w:val="nil"/>
              <w:bottom w:val="single" w:sz="4" w:space="0" w:color="auto"/>
              <w:right w:val="single" w:sz="4" w:space="0" w:color="auto"/>
            </w:tcBorders>
            <w:shd w:val="clear" w:color="auto" w:fill="auto"/>
            <w:vAlign w:val="center"/>
          </w:tcPr>
          <w:p w14:paraId="16213402" w14:textId="64AFDBE4" w:rsidR="00B82083" w:rsidRPr="00195A10" w:rsidRDefault="00B82083" w:rsidP="00B82083">
            <w:pPr>
              <w:spacing w:line="240" w:lineRule="auto"/>
              <w:ind w:firstLine="0"/>
              <w:jc w:val="left"/>
              <w:rPr>
                <w:b/>
                <w:snapToGrid/>
                <w:sz w:val="22"/>
                <w:szCs w:val="22"/>
              </w:rPr>
            </w:pPr>
            <w:r w:rsidRPr="00195A10">
              <w:rPr>
                <w:b/>
                <w:snapToGrid/>
                <w:sz w:val="22"/>
                <w:szCs w:val="22"/>
              </w:rPr>
              <w:t>ИТОГО (ПИР)</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D50061" w14:textId="77777777" w:rsidR="00B82083" w:rsidRPr="00195A10" w:rsidRDefault="00B82083" w:rsidP="00B82083">
            <w:pPr>
              <w:spacing w:line="240" w:lineRule="auto"/>
              <w:ind w:firstLine="0"/>
              <w:jc w:val="center"/>
              <w:rPr>
                <w:snapToGrid/>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07C3FF0" w14:textId="77777777" w:rsidR="00B82083" w:rsidRPr="00195A10" w:rsidRDefault="00B82083" w:rsidP="00B82083">
            <w:pPr>
              <w:spacing w:line="240" w:lineRule="auto"/>
              <w:ind w:firstLine="0"/>
              <w:jc w:val="center"/>
              <w:rPr>
                <w:snapToGrid/>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ADA498" w14:textId="77777777" w:rsidR="00B82083" w:rsidRPr="00195A10" w:rsidRDefault="00B82083" w:rsidP="00B82083">
            <w:pPr>
              <w:spacing w:line="240" w:lineRule="auto"/>
              <w:ind w:firstLine="0"/>
              <w:jc w:val="center"/>
              <w:rPr>
                <w:snapToGrid/>
                <w:sz w:val="22"/>
                <w:szCs w:val="22"/>
              </w:rPr>
            </w:pPr>
          </w:p>
        </w:tc>
      </w:tr>
      <w:tr w:rsidR="00B82083" w:rsidRPr="006B5149" w14:paraId="081792D2" w14:textId="77777777" w:rsidTr="00195A10">
        <w:trPr>
          <w:trHeight w:val="419"/>
        </w:trPr>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6AC44" w14:textId="77777777" w:rsidR="00B82083" w:rsidRPr="00195A10" w:rsidRDefault="00B82083" w:rsidP="00B82083">
            <w:pPr>
              <w:spacing w:line="240" w:lineRule="auto"/>
              <w:ind w:firstLine="0"/>
              <w:jc w:val="center"/>
              <w:rPr>
                <w:b/>
                <w:bCs/>
                <w:snapToGrid/>
                <w:color w:val="000000"/>
                <w:sz w:val="22"/>
                <w:szCs w:val="22"/>
              </w:rPr>
            </w:pPr>
          </w:p>
        </w:tc>
        <w:tc>
          <w:tcPr>
            <w:tcW w:w="3354" w:type="dxa"/>
            <w:tcBorders>
              <w:top w:val="single" w:sz="4" w:space="0" w:color="auto"/>
              <w:left w:val="nil"/>
              <w:bottom w:val="single" w:sz="4" w:space="0" w:color="auto"/>
              <w:right w:val="single" w:sz="4" w:space="0" w:color="auto"/>
            </w:tcBorders>
            <w:shd w:val="clear" w:color="auto" w:fill="auto"/>
            <w:vAlign w:val="center"/>
          </w:tcPr>
          <w:p w14:paraId="410B9F45" w14:textId="2E023FE7" w:rsidR="00B82083" w:rsidRPr="00195A10" w:rsidRDefault="00B82083" w:rsidP="00B82083">
            <w:pPr>
              <w:spacing w:line="240" w:lineRule="auto"/>
              <w:ind w:firstLine="0"/>
              <w:jc w:val="left"/>
              <w:rPr>
                <w:b/>
                <w:bCs/>
                <w:snapToGrid/>
                <w:color w:val="000000"/>
                <w:sz w:val="22"/>
                <w:szCs w:val="22"/>
              </w:rPr>
            </w:pPr>
            <w:r w:rsidRPr="00195A10">
              <w:rPr>
                <w:b/>
                <w:bCs/>
                <w:snapToGrid/>
                <w:color w:val="000000"/>
                <w:sz w:val="22"/>
                <w:szCs w:val="22"/>
              </w:rPr>
              <w:t>Коэффициент снижения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5A513E" w14:textId="77777777" w:rsidR="00B82083" w:rsidRPr="00195A10" w:rsidRDefault="00B82083" w:rsidP="00B82083">
            <w:pPr>
              <w:spacing w:line="240" w:lineRule="auto"/>
              <w:ind w:firstLine="0"/>
              <w:jc w:val="center"/>
              <w:rPr>
                <w:b/>
                <w:bCs/>
                <w:snapToGrid/>
                <w:color w:val="000000"/>
                <w:sz w:val="22"/>
                <w:szCs w:val="22"/>
              </w:rPr>
            </w:pPr>
          </w:p>
          <w:p w14:paraId="75E9E97D" w14:textId="4EEB8692"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AF4EEE" w14:textId="3C968115"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73D74E" w14:textId="74E2C7A3"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r>
      <w:tr w:rsidR="00B82083" w:rsidRPr="006B5149" w14:paraId="4D624093" w14:textId="77777777" w:rsidTr="00AF1A3D">
        <w:trPr>
          <w:trHeight w:val="382"/>
        </w:trPr>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F5C59" w14:textId="77777777" w:rsidR="00B82083" w:rsidRPr="00195A10" w:rsidRDefault="00B82083" w:rsidP="00B82083">
            <w:pPr>
              <w:spacing w:line="240" w:lineRule="auto"/>
              <w:ind w:firstLine="0"/>
              <w:jc w:val="center"/>
              <w:rPr>
                <w:b/>
                <w:bCs/>
                <w:snapToGrid/>
                <w:color w:val="000000"/>
                <w:sz w:val="22"/>
                <w:szCs w:val="22"/>
              </w:rPr>
            </w:pPr>
          </w:p>
        </w:tc>
        <w:tc>
          <w:tcPr>
            <w:tcW w:w="3354" w:type="dxa"/>
            <w:tcBorders>
              <w:top w:val="single" w:sz="4" w:space="0" w:color="auto"/>
              <w:left w:val="nil"/>
              <w:bottom w:val="single" w:sz="4" w:space="0" w:color="auto"/>
              <w:right w:val="single" w:sz="4" w:space="0" w:color="auto"/>
            </w:tcBorders>
            <w:shd w:val="clear" w:color="auto" w:fill="auto"/>
            <w:vAlign w:val="center"/>
          </w:tcPr>
          <w:p w14:paraId="1D968878" w14:textId="3B119D38" w:rsidR="00B82083" w:rsidRPr="00195A10" w:rsidRDefault="00B82083" w:rsidP="00B82083">
            <w:pPr>
              <w:spacing w:line="240" w:lineRule="auto"/>
              <w:ind w:firstLine="0"/>
              <w:jc w:val="left"/>
              <w:rPr>
                <w:b/>
                <w:bCs/>
                <w:snapToGrid/>
                <w:color w:val="000000"/>
                <w:sz w:val="22"/>
                <w:szCs w:val="22"/>
              </w:rPr>
            </w:pPr>
            <w:r w:rsidRPr="00195A10">
              <w:rPr>
                <w:b/>
                <w:bCs/>
                <w:snapToGrid/>
                <w:color w:val="000000"/>
                <w:sz w:val="22"/>
                <w:szCs w:val="22"/>
              </w:rPr>
              <w:t>ИТОГО, с учетом коэффициента снижения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FE17AC" w14:textId="2DC9417D"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DEDE2D" w14:textId="1CE23194"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FE4321" w14:textId="2C94B416" w:rsidR="00B82083" w:rsidRPr="00195A10" w:rsidRDefault="00B82083" w:rsidP="00B82083">
            <w:pPr>
              <w:spacing w:line="240" w:lineRule="auto"/>
              <w:ind w:firstLine="0"/>
              <w:jc w:val="center"/>
              <w:rPr>
                <w:b/>
                <w:bCs/>
                <w:snapToGrid/>
                <w:color w:val="000000"/>
                <w:sz w:val="22"/>
                <w:szCs w:val="22"/>
              </w:rPr>
            </w:pPr>
            <w:r w:rsidRPr="00195A10">
              <w:rPr>
                <w:b/>
                <w:bCs/>
                <w:snapToGrid/>
                <w:color w:val="000000"/>
                <w:sz w:val="22"/>
                <w:szCs w:val="22"/>
              </w:rPr>
              <w:t> </w:t>
            </w:r>
          </w:p>
        </w:tc>
      </w:tr>
      <w:tr w:rsidR="00AF1A3D" w:rsidRPr="006B5149" w14:paraId="48488272" w14:textId="77777777" w:rsidTr="00B82083">
        <w:trPr>
          <w:trHeight w:val="660"/>
        </w:trPr>
        <w:tc>
          <w:tcPr>
            <w:tcW w:w="615" w:type="dxa"/>
            <w:gridSpan w:val="2"/>
            <w:tcBorders>
              <w:top w:val="nil"/>
              <w:left w:val="single" w:sz="4" w:space="0" w:color="auto"/>
              <w:bottom w:val="single" w:sz="4" w:space="0" w:color="auto"/>
              <w:right w:val="single" w:sz="4" w:space="0" w:color="auto"/>
            </w:tcBorders>
            <w:shd w:val="clear" w:color="auto" w:fill="auto"/>
            <w:vAlign w:val="center"/>
            <w:hideMark/>
          </w:tcPr>
          <w:p w14:paraId="58B943A6" w14:textId="29B0C313" w:rsidR="00AF1A3D" w:rsidRPr="00195A10" w:rsidRDefault="00AF1A3D" w:rsidP="00AF1A3D">
            <w:pPr>
              <w:spacing w:line="240" w:lineRule="auto"/>
              <w:ind w:firstLine="0"/>
              <w:jc w:val="center"/>
              <w:rPr>
                <w:snapToGrid/>
                <w:sz w:val="22"/>
                <w:szCs w:val="22"/>
              </w:rPr>
            </w:pPr>
            <w:r w:rsidRPr="00195A10">
              <w:rPr>
                <w:snapToGrid/>
                <w:sz w:val="22"/>
                <w:szCs w:val="22"/>
              </w:rPr>
              <w:t>2</w:t>
            </w:r>
          </w:p>
        </w:tc>
        <w:tc>
          <w:tcPr>
            <w:tcW w:w="3354" w:type="dxa"/>
            <w:tcBorders>
              <w:top w:val="nil"/>
              <w:left w:val="nil"/>
              <w:bottom w:val="single" w:sz="4" w:space="0" w:color="auto"/>
              <w:right w:val="single" w:sz="4" w:space="0" w:color="auto"/>
            </w:tcBorders>
            <w:shd w:val="clear" w:color="auto" w:fill="auto"/>
            <w:vAlign w:val="center"/>
            <w:hideMark/>
          </w:tcPr>
          <w:p w14:paraId="56650F0B" w14:textId="77777777" w:rsidR="00AF1A3D" w:rsidRPr="00195A10" w:rsidRDefault="00AF1A3D" w:rsidP="00AF1A3D">
            <w:pPr>
              <w:spacing w:line="240" w:lineRule="auto"/>
              <w:ind w:firstLine="0"/>
              <w:jc w:val="left"/>
              <w:rPr>
                <w:snapToGrid/>
                <w:sz w:val="22"/>
                <w:szCs w:val="22"/>
              </w:rPr>
            </w:pPr>
            <w:r w:rsidRPr="00195A10">
              <w:rPr>
                <w:snapToGrid/>
                <w:sz w:val="22"/>
                <w:szCs w:val="22"/>
              </w:rPr>
              <w:t>02-01-01   Демонтажные работы</w:t>
            </w:r>
          </w:p>
        </w:tc>
        <w:tc>
          <w:tcPr>
            <w:tcW w:w="2268" w:type="dxa"/>
            <w:tcBorders>
              <w:top w:val="nil"/>
              <w:left w:val="nil"/>
              <w:bottom w:val="single" w:sz="4" w:space="0" w:color="auto"/>
              <w:right w:val="single" w:sz="4" w:space="0" w:color="auto"/>
            </w:tcBorders>
            <w:shd w:val="clear" w:color="auto" w:fill="auto"/>
            <w:noWrap/>
            <w:vAlign w:val="center"/>
            <w:hideMark/>
          </w:tcPr>
          <w:p w14:paraId="7DFF0DBB" w14:textId="77777777" w:rsidR="00AF1A3D" w:rsidRPr="00195A10" w:rsidRDefault="00AF1A3D" w:rsidP="00AF1A3D">
            <w:pPr>
              <w:spacing w:line="240" w:lineRule="auto"/>
              <w:ind w:firstLine="0"/>
              <w:jc w:val="center"/>
              <w:rPr>
                <w:snapToGrid/>
                <w:sz w:val="22"/>
                <w:szCs w:val="22"/>
              </w:rPr>
            </w:pPr>
            <w:r w:rsidRPr="00195A10">
              <w:rPr>
                <w:snapToGrid/>
                <w:sz w:val="22"/>
                <w:szCs w:val="22"/>
              </w:rPr>
              <w:t>8 656 246,13</w:t>
            </w:r>
          </w:p>
        </w:tc>
        <w:tc>
          <w:tcPr>
            <w:tcW w:w="2126" w:type="dxa"/>
            <w:tcBorders>
              <w:top w:val="nil"/>
              <w:left w:val="nil"/>
              <w:bottom w:val="single" w:sz="4" w:space="0" w:color="auto"/>
              <w:right w:val="single" w:sz="4" w:space="0" w:color="auto"/>
            </w:tcBorders>
            <w:shd w:val="clear" w:color="auto" w:fill="auto"/>
            <w:noWrap/>
            <w:vAlign w:val="center"/>
            <w:hideMark/>
          </w:tcPr>
          <w:p w14:paraId="3CBEBEFD" w14:textId="77777777" w:rsidR="00AF1A3D" w:rsidRPr="00195A10" w:rsidRDefault="00AF1A3D" w:rsidP="00AF1A3D">
            <w:pPr>
              <w:spacing w:line="240" w:lineRule="auto"/>
              <w:ind w:firstLine="0"/>
              <w:jc w:val="center"/>
              <w:rPr>
                <w:snapToGrid/>
                <w:sz w:val="22"/>
                <w:szCs w:val="22"/>
              </w:rPr>
            </w:pPr>
            <w:r w:rsidRPr="00195A10">
              <w:rPr>
                <w:snapToGrid/>
                <w:sz w:val="22"/>
                <w:szCs w:val="22"/>
              </w:rPr>
              <w:t>1 731 249,23</w:t>
            </w:r>
          </w:p>
        </w:tc>
        <w:tc>
          <w:tcPr>
            <w:tcW w:w="1984" w:type="dxa"/>
            <w:tcBorders>
              <w:top w:val="nil"/>
              <w:left w:val="nil"/>
              <w:bottom w:val="single" w:sz="4" w:space="0" w:color="auto"/>
              <w:right w:val="single" w:sz="4" w:space="0" w:color="auto"/>
            </w:tcBorders>
            <w:shd w:val="clear" w:color="auto" w:fill="auto"/>
            <w:noWrap/>
            <w:vAlign w:val="center"/>
            <w:hideMark/>
          </w:tcPr>
          <w:p w14:paraId="7CB1B3B8" w14:textId="77777777" w:rsidR="00AF1A3D" w:rsidRPr="00195A10" w:rsidRDefault="00AF1A3D" w:rsidP="00AF1A3D">
            <w:pPr>
              <w:spacing w:line="240" w:lineRule="auto"/>
              <w:ind w:firstLine="0"/>
              <w:jc w:val="center"/>
              <w:rPr>
                <w:snapToGrid/>
                <w:sz w:val="22"/>
                <w:szCs w:val="22"/>
              </w:rPr>
            </w:pPr>
            <w:r w:rsidRPr="00195A10">
              <w:rPr>
                <w:snapToGrid/>
                <w:sz w:val="22"/>
                <w:szCs w:val="22"/>
              </w:rPr>
              <w:t>10 387 495,36</w:t>
            </w:r>
          </w:p>
        </w:tc>
      </w:tr>
      <w:tr w:rsidR="00AF1A3D" w:rsidRPr="006B5149" w14:paraId="5DC762C3"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20C118C5" w14:textId="7D388BB0" w:rsidR="00AF1A3D" w:rsidRPr="00195A10" w:rsidRDefault="00AF1A3D" w:rsidP="00AF1A3D">
            <w:pPr>
              <w:spacing w:line="240" w:lineRule="auto"/>
              <w:ind w:firstLine="0"/>
              <w:jc w:val="center"/>
              <w:rPr>
                <w:snapToGrid/>
                <w:sz w:val="22"/>
                <w:szCs w:val="22"/>
              </w:rPr>
            </w:pPr>
            <w:r w:rsidRPr="00195A10">
              <w:rPr>
                <w:snapToGrid/>
                <w:sz w:val="22"/>
                <w:szCs w:val="22"/>
              </w:rPr>
              <w:t>3</w:t>
            </w:r>
          </w:p>
        </w:tc>
        <w:tc>
          <w:tcPr>
            <w:tcW w:w="3354" w:type="dxa"/>
            <w:tcBorders>
              <w:top w:val="nil"/>
              <w:left w:val="nil"/>
              <w:bottom w:val="single" w:sz="4" w:space="0" w:color="auto"/>
              <w:right w:val="single" w:sz="4" w:space="0" w:color="auto"/>
            </w:tcBorders>
            <w:shd w:val="clear" w:color="auto" w:fill="auto"/>
            <w:vAlign w:val="center"/>
            <w:hideMark/>
          </w:tcPr>
          <w:p w14:paraId="2AE010BD" w14:textId="77777777" w:rsidR="00AF1A3D" w:rsidRPr="00195A10" w:rsidRDefault="00AF1A3D" w:rsidP="00AF1A3D">
            <w:pPr>
              <w:spacing w:line="240" w:lineRule="auto"/>
              <w:ind w:firstLine="0"/>
              <w:jc w:val="left"/>
              <w:rPr>
                <w:snapToGrid/>
                <w:sz w:val="22"/>
                <w:szCs w:val="22"/>
              </w:rPr>
            </w:pPr>
            <w:r w:rsidRPr="00195A10">
              <w:rPr>
                <w:snapToGrid/>
                <w:sz w:val="22"/>
                <w:szCs w:val="22"/>
              </w:rPr>
              <w:t>№02-01-02 Ремонт фасада</w:t>
            </w:r>
          </w:p>
        </w:tc>
        <w:tc>
          <w:tcPr>
            <w:tcW w:w="2268" w:type="dxa"/>
            <w:tcBorders>
              <w:top w:val="nil"/>
              <w:left w:val="nil"/>
              <w:bottom w:val="single" w:sz="4" w:space="0" w:color="auto"/>
              <w:right w:val="single" w:sz="4" w:space="0" w:color="auto"/>
            </w:tcBorders>
            <w:shd w:val="clear" w:color="auto" w:fill="auto"/>
            <w:noWrap/>
            <w:vAlign w:val="center"/>
            <w:hideMark/>
          </w:tcPr>
          <w:p w14:paraId="70EEEDF6" w14:textId="77777777" w:rsidR="00AF1A3D" w:rsidRPr="00195A10" w:rsidRDefault="00AF1A3D" w:rsidP="00AF1A3D">
            <w:pPr>
              <w:spacing w:line="240" w:lineRule="auto"/>
              <w:ind w:firstLine="0"/>
              <w:jc w:val="center"/>
              <w:rPr>
                <w:snapToGrid/>
                <w:sz w:val="22"/>
                <w:szCs w:val="22"/>
              </w:rPr>
            </w:pPr>
            <w:r w:rsidRPr="00195A10">
              <w:rPr>
                <w:snapToGrid/>
                <w:sz w:val="22"/>
                <w:szCs w:val="22"/>
              </w:rPr>
              <w:t>16 130 992,75</w:t>
            </w:r>
          </w:p>
        </w:tc>
        <w:tc>
          <w:tcPr>
            <w:tcW w:w="2126" w:type="dxa"/>
            <w:tcBorders>
              <w:top w:val="nil"/>
              <w:left w:val="nil"/>
              <w:bottom w:val="single" w:sz="4" w:space="0" w:color="auto"/>
              <w:right w:val="single" w:sz="4" w:space="0" w:color="auto"/>
            </w:tcBorders>
            <w:shd w:val="clear" w:color="auto" w:fill="auto"/>
            <w:noWrap/>
            <w:vAlign w:val="center"/>
            <w:hideMark/>
          </w:tcPr>
          <w:p w14:paraId="192BE544" w14:textId="77777777" w:rsidR="00AF1A3D" w:rsidRPr="00195A10" w:rsidRDefault="00AF1A3D" w:rsidP="00AF1A3D">
            <w:pPr>
              <w:spacing w:line="240" w:lineRule="auto"/>
              <w:ind w:firstLine="0"/>
              <w:jc w:val="center"/>
              <w:rPr>
                <w:snapToGrid/>
                <w:sz w:val="22"/>
                <w:szCs w:val="22"/>
              </w:rPr>
            </w:pPr>
            <w:r w:rsidRPr="00195A10">
              <w:rPr>
                <w:snapToGrid/>
                <w:sz w:val="22"/>
                <w:szCs w:val="22"/>
              </w:rPr>
              <w:t>3 226 198,55</w:t>
            </w:r>
          </w:p>
        </w:tc>
        <w:tc>
          <w:tcPr>
            <w:tcW w:w="1984" w:type="dxa"/>
            <w:tcBorders>
              <w:top w:val="nil"/>
              <w:left w:val="nil"/>
              <w:bottom w:val="single" w:sz="4" w:space="0" w:color="auto"/>
              <w:right w:val="single" w:sz="4" w:space="0" w:color="auto"/>
            </w:tcBorders>
            <w:shd w:val="clear" w:color="auto" w:fill="auto"/>
            <w:noWrap/>
            <w:vAlign w:val="center"/>
            <w:hideMark/>
          </w:tcPr>
          <w:p w14:paraId="44070E96" w14:textId="77777777" w:rsidR="00AF1A3D" w:rsidRPr="00195A10" w:rsidRDefault="00AF1A3D" w:rsidP="00AF1A3D">
            <w:pPr>
              <w:spacing w:line="240" w:lineRule="auto"/>
              <w:ind w:firstLine="0"/>
              <w:jc w:val="center"/>
              <w:rPr>
                <w:snapToGrid/>
                <w:sz w:val="22"/>
                <w:szCs w:val="22"/>
              </w:rPr>
            </w:pPr>
            <w:r w:rsidRPr="00195A10">
              <w:rPr>
                <w:snapToGrid/>
                <w:sz w:val="22"/>
                <w:szCs w:val="22"/>
              </w:rPr>
              <w:t>19 357 191,30</w:t>
            </w:r>
          </w:p>
        </w:tc>
      </w:tr>
      <w:tr w:rsidR="00AF1A3D" w:rsidRPr="006B5149" w14:paraId="45AAAAF2"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4524BD9D" w14:textId="7D53D9F7" w:rsidR="00AF1A3D" w:rsidRPr="00195A10" w:rsidRDefault="00AF1A3D" w:rsidP="00AF1A3D">
            <w:pPr>
              <w:spacing w:line="240" w:lineRule="auto"/>
              <w:ind w:firstLine="0"/>
              <w:jc w:val="center"/>
              <w:rPr>
                <w:snapToGrid/>
                <w:sz w:val="22"/>
                <w:szCs w:val="22"/>
              </w:rPr>
            </w:pPr>
            <w:r w:rsidRPr="00195A10">
              <w:rPr>
                <w:snapToGrid/>
                <w:sz w:val="22"/>
                <w:szCs w:val="22"/>
              </w:rPr>
              <w:t>4</w:t>
            </w:r>
          </w:p>
        </w:tc>
        <w:tc>
          <w:tcPr>
            <w:tcW w:w="3354" w:type="dxa"/>
            <w:tcBorders>
              <w:top w:val="nil"/>
              <w:left w:val="nil"/>
              <w:bottom w:val="single" w:sz="4" w:space="0" w:color="auto"/>
              <w:right w:val="single" w:sz="4" w:space="0" w:color="auto"/>
            </w:tcBorders>
            <w:shd w:val="clear" w:color="auto" w:fill="auto"/>
            <w:vAlign w:val="center"/>
            <w:hideMark/>
          </w:tcPr>
          <w:p w14:paraId="2D8B03A8" w14:textId="77777777" w:rsidR="00AF1A3D" w:rsidRPr="00195A10" w:rsidRDefault="00AF1A3D" w:rsidP="00AF1A3D">
            <w:pPr>
              <w:spacing w:line="240" w:lineRule="auto"/>
              <w:ind w:firstLine="0"/>
              <w:jc w:val="left"/>
              <w:rPr>
                <w:snapToGrid/>
                <w:sz w:val="22"/>
                <w:szCs w:val="22"/>
              </w:rPr>
            </w:pPr>
            <w:r w:rsidRPr="00195A10">
              <w:rPr>
                <w:snapToGrid/>
                <w:sz w:val="22"/>
                <w:szCs w:val="22"/>
              </w:rPr>
              <w:t>№02-01-03 отделка помещений</w:t>
            </w:r>
          </w:p>
        </w:tc>
        <w:tc>
          <w:tcPr>
            <w:tcW w:w="2268" w:type="dxa"/>
            <w:tcBorders>
              <w:top w:val="nil"/>
              <w:left w:val="nil"/>
              <w:bottom w:val="single" w:sz="4" w:space="0" w:color="auto"/>
              <w:right w:val="single" w:sz="4" w:space="0" w:color="auto"/>
            </w:tcBorders>
            <w:shd w:val="clear" w:color="auto" w:fill="auto"/>
            <w:noWrap/>
            <w:vAlign w:val="center"/>
            <w:hideMark/>
          </w:tcPr>
          <w:p w14:paraId="491812C8" w14:textId="77777777" w:rsidR="00AF1A3D" w:rsidRPr="00195A10" w:rsidRDefault="00AF1A3D" w:rsidP="00AF1A3D">
            <w:pPr>
              <w:spacing w:line="240" w:lineRule="auto"/>
              <w:ind w:firstLine="0"/>
              <w:jc w:val="center"/>
              <w:rPr>
                <w:snapToGrid/>
                <w:sz w:val="22"/>
                <w:szCs w:val="22"/>
              </w:rPr>
            </w:pPr>
            <w:r w:rsidRPr="00195A10">
              <w:rPr>
                <w:snapToGrid/>
                <w:sz w:val="22"/>
                <w:szCs w:val="22"/>
              </w:rPr>
              <w:t>23 205 701,46</w:t>
            </w:r>
          </w:p>
        </w:tc>
        <w:tc>
          <w:tcPr>
            <w:tcW w:w="2126" w:type="dxa"/>
            <w:tcBorders>
              <w:top w:val="nil"/>
              <w:left w:val="nil"/>
              <w:bottom w:val="single" w:sz="4" w:space="0" w:color="auto"/>
              <w:right w:val="single" w:sz="4" w:space="0" w:color="auto"/>
            </w:tcBorders>
            <w:shd w:val="clear" w:color="auto" w:fill="auto"/>
            <w:noWrap/>
            <w:vAlign w:val="center"/>
            <w:hideMark/>
          </w:tcPr>
          <w:p w14:paraId="3B9558D3" w14:textId="77777777" w:rsidR="00AF1A3D" w:rsidRPr="00195A10" w:rsidRDefault="00AF1A3D" w:rsidP="00AF1A3D">
            <w:pPr>
              <w:spacing w:line="240" w:lineRule="auto"/>
              <w:ind w:firstLine="0"/>
              <w:jc w:val="center"/>
              <w:rPr>
                <w:snapToGrid/>
                <w:sz w:val="22"/>
                <w:szCs w:val="22"/>
              </w:rPr>
            </w:pPr>
            <w:r w:rsidRPr="00195A10">
              <w:rPr>
                <w:snapToGrid/>
                <w:sz w:val="22"/>
                <w:szCs w:val="22"/>
              </w:rPr>
              <w:t>4 641 140,29</w:t>
            </w:r>
          </w:p>
        </w:tc>
        <w:tc>
          <w:tcPr>
            <w:tcW w:w="1984" w:type="dxa"/>
            <w:tcBorders>
              <w:top w:val="nil"/>
              <w:left w:val="nil"/>
              <w:bottom w:val="single" w:sz="4" w:space="0" w:color="auto"/>
              <w:right w:val="single" w:sz="4" w:space="0" w:color="auto"/>
            </w:tcBorders>
            <w:shd w:val="clear" w:color="auto" w:fill="auto"/>
            <w:noWrap/>
            <w:vAlign w:val="center"/>
            <w:hideMark/>
          </w:tcPr>
          <w:p w14:paraId="6B7D6C25" w14:textId="77777777" w:rsidR="00AF1A3D" w:rsidRPr="00195A10" w:rsidRDefault="00AF1A3D" w:rsidP="00AF1A3D">
            <w:pPr>
              <w:spacing w:line="240" w:lineRule="auto"/>
              <w:ind w:firstLine="0"/>
              <w:jc w:val="center"/>
              <w:rPr>
                <w:snapToGrid/>
                <w:sz w:val="22"/>
                <w:szCs w:val="22"/>
              </w:rPr>
            </w:pPr>
            <w:r w:rsidRPr="00195A10">
              <w:rPr>
                <w:snapToGrid/>
                <w:sz w:val="22"/>
                <w:szCs w:val="22"/>
              </w:rPr>
              <w:t>27 846 841,75</w:t>
            </w:r>
          </w:p>
        </w:tc>
      </w:tr>
      <w:tr w:rsidR="00AF1A3D" w:rsidRPr="006B5149" w14:paraId="4C641C34"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3F6CE825" w14:textId="14DDE2D4" w:rsidR="00AF1A3D" w:rsidRPr="00195A10" w:rsidRDefault="00AF1A3D" w:rsidP="00AF1A3D">
            <w:pPr>
              <w:spacing w:line="240" w:lineRule="auto"/>
              <w:ind w:firstLine="0"/>
              <w:jc w:val="center"/>
              <w:rPr>
                <w:snapToGrid/>
                <w:sz w:val="22"/>
                <w:szCs w:val="22"/>
              </w:rPr>
            </w:pPr>
            <w:r w:rsidRPr="00195A10">
              <w:rPr>
                <w:snapToGrid/>
                <w:sz w:val="22"/>
                <w:szCs w:val="22"/>
              </w:rPr>
              <w:t>5</w:t>
            </w:r>
          </w:p>
        </w:tc>
        <w:tc>
          <w:tcPr>
            <w:tcW w:w="3354" w:type="dxa"/>
            <w:tcBorders>
              <w:top w:val="nil"/>
              <w:left w:val="nil"/>
              <w:bottom w:val="single" w:sz="4" w:space="0" w:color="auto"/>
              <w:right w:val="single" w:sz="4" w:space="0" w:color="auto"/>
            </w:tcBorders>
            <w:shd w:val="clear" w:color="auto" w:fill="auto"/>
            <w:vAlign w:val="center"/>
            <w:hideMark/>
          </w:tcPr>
          <w:p w14:paraId="5012B24D" w14:textId="77777777" w:rsidR="00AF1A3D" w:rsidRPr="00195A10" w:rsidRDefault="00AF1A3D" w:rsidP="00AF1A3D">
            <w:pPr>
              <w:spacing w:line="240" w:lineRule="auto"/>
              <w:ind w:firstLine="0"/>
              <w:jc w:val="left"/>
              <w:rPr>
                <w:snapToGrid/>
                <w:sz w:val="22"/>
                <w:szCs w:val="22"/>
              </w:rPr>
            </w:pPr>
            <w:r w:rsidRPr="00195A10">
              <w:rPr>
                <w:snapToGrid/>
                <w:sz w:val="22"/>
                <w:szCs w:val="22"/>
              </w:rPr>
              <w:t>№02-01-04 Перегородки</w:t>
            </w:r>
          </w:p>
        </w:tc>
        <w:tc>
          <w:tcPr>
            <w:tcW w:w="2268" w:type="dxa"/>
            <w:tcBorders>
              <w:top w:val="nil"/>
              <w:left w:val="nil"/>
              <w:bottom w:val="single" w:sz="4" w:space="0" w:color="auto"/>
              <w:right w:val="single" w:sz="4" w:space="0" w:color="auto"/>
            </w:tcBorders>
            <w:shd w:val="clear" w:color="auto" w:fill="auto"/>
            <w:noWrap/>
            <w:vAlign w:val="center"/>
            <w:hideMark/>
          </w:tcPr>
          <w:p w14:paraId="784F0C29" w14:textId="77777777" w:rsidR="00AF1A3D" w:rsidRPr="00195A10" w:rsidRDefault="00AF1A3D" w:rsidP="00AF1A3D">
            <w:pPr>
              <w:spacing w:line="240" w:lineRule="auto"/>
              <w:ind w:firstLine="0"/>
              <w:jc w:val="center"/>
              <w:rPr>
                <w:snapToGrid/>
                <w:sz w:val="22"/>
                <w:szCs w:val="22"/>
              </w:rPr>
            </w:pPr>
            <w:r w:rsidRPr="00195A10">
              <w:rPr>
                <w:snapToGrid/>
                <w:sz w:val="22"/>
                <w:szCs w:val="22"/>
              </w:rPr>
              <w:t>13 393 930,84</w:t>
            </w:r>
          </w:p>
        </w:tc>
        <w:tc>
          <w:tcPr>
            <w:tcW w:w="2126" w:type="dxa"/>
            <w:tcBorders>
              <w:top w:val="nil"/>
              <w:left w:val="nil"/>
              <w:bottom w:val="single" w:sz="4" w:space="0" w:color="auto"/>
              <w:right w:val="single" w:sz="4" w:space="0" w:color="auto"/>
            </w:tcBorders>
            <w:shd w:val="clear" w:color="auto" w:fill="auto"/>
            <w:noWrap/>
            <w:vAlign w:val="center"/>
            <w:hideMark/>
          </w:tcPr>
          <w:p w14:paraId="0B927915" w14:textId="77777777" w:rsidR="00AF1A3D" w:rsidRPr="00195A10" w:rsidRDefault="00AF1A3D" w:rsidP="00AF1A3D">
            <w:pPr>
              <w:spacing w:line="240" w:lineRule="auto"/>
              <w:ind w:firstLine="0"/>
              <w:jc w:val="center"/>
              <w:rPr>
                <w:snapToGrid/>
                <w:sz w:val="22"/>
                <w:szCs w:val="22"/>
              </w:rPr>
            </w:pPr>
            <w:r w:rsidRPr="00195A10">
              <w:rPr>
                <w:snapToGrid/>
                <w:sz w:val="22"/>
                <w:szCs w:val="22"/>
              </w:rPr>
              <w:t>2 678 786,17</w:t>
            </w:r>
          </w:p>
        </w:tc>
        <w:tc>
          <w:tcPr>
            <w:tcW w:w="1984" w:type="dxa"/>
            <w:tcBorders>
              <w:top w:val="nil"/>
              <w:left w:val="nil"/>
              <w:bottom w:val="single" w:sz="4" w:space="0" w:color="auto"/>
              <w:right w:val="single" w:sz="4" w:space="0" w:color="auto"/>
            </w:tcBorders>
            <w:shd w:val="clear" w:color="auto" w:fill="auto"/>
            <w:noWrap/>
            <w:vAlign w:val="center"/>
            <w:hideMark/>
          </w:tcPr>
          <w:p w14:paraId="0D3BDB98" w14:textId="77777777" w:rsidR="00AF1A3D" w:rsidRPr="00195A10" w:rsidRDefault="00AF1A3D" w:rsidP="00AF1A3D">
            <w:pPr>
              <w:spacing w:line="240" w:lineRule="auto"/>
              <w:ind w:firstLine="0"/>
              <w:jc w:val="center"/>
              <w:rPr>
                <w:snapToGrid/>
                <w:sz w:val="22"/>
                <w:szCs w:val="22"/>
              </w:rPr>
            </w:pPr>
            <w:r w:rsidRPr="00195A10">
              <w:rPr>
                <w:snapToGrid/>
                <w:sz w:val="22"/>
                <w:szCs w:val="22"/>
              </w:rPr>
              <w:t>16 072 717,01</w:t>
            </w:r>
          </w:p>
        </w:tc>
      </w:tr>
      <w:tr w:rsidR="00AF1A3D" w:rsidRPr="006B5149" w14:paraId="0BF80E6B"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379AC365" w14:textId="1F538981" w:rsidR="00AF1A3D" w:rsidRPr="00195A10" w:rsidRDefault="00AF1A3D" w:rsidP="00AF1A3D">
            <w:pPr>
              <w:spacing w:line="240" w:lineRule="auto"/>
              <w:ind w:firstLine="0"/>
              <w:jc w:val="center"/>
              <w:rPr>
                <w:snapToGrid/>
                <w:sz w:val="22"/>
                <w:szCs w:val="22"/>
              </w:rPr>
            </w:pPr>
            <w:r w:rsidRPr="00195A10">
              <w:rPr>
                <w:snapToGrid/>
                <w:sz w:val="22"/>
                <w:szCs w:val="22"/>
              </w:rPr>
              <w:t>6</w:t>
            </w:r>
          </w:p>
        </w:tc>
        <w:tc>
          <w:tcPr>
            <w:tcW w:w="3354" w:type="dxa"/>
            <w:tcBorders>
              <w:top w:val="nil"/>
              <w:left w:val="nil"/>
              <w:bottom w:val="single" w:sz="4" w:space="0" w:color="auto"/>
              <w:right w:val="single" w:sz="4" w:space="0" w:color="auto"/>
            </w:tcBorders>
            <w:shd w:val="clear" w:color="auto" w:fill="auto"/>
            <w:vAlign w:val="center"/>
            <w:hideMark/>
          </w:tcPr>
          <w:p w14:paraId="4746BEA0" w14:textId="560741C1" w:rsidR="00AF1A3D" w:rsidRPr="00195A10" w:rsidRDefault="00AF1A3D" w:rsidP="00AF1A3D">
            <w:pPr>
              <w:spacing w:line="240" w:lineRule="auto"/>
              <w:ind w:firstLine="0"/>
              <w:jc w:val="left"/>
              <w:rPr>
                <w:snapToGrid/>
                <w:sz w:val="22"/>
                <w:szCs w:val="22"/>
              </w:rPr>
            </w:pPr>
            <w:r w:rsidRPr="00195A10">
              <w:rPr>
                <w:snapToGrid/>
                <w:sz w:val="22"/>
                <w:szCs w:val="22"/>
              </w:rPr>
              <w:t>№02-01-05 Полы</w:t>
            </w:r>
          </w:p>
        </w:tc>
        <w:tc>
          <w:tcPr>
            <w:tcW w:w="2268" w:type="dxa"/>
            <w:tcBorders>
              <w:top w:val="nil"/>
              <w:left w:val="nil"/>
              <w:bottom w:val="single" w:sz="4" w:space="0" w:color="auto"/>
              <w:right w:val="single" w:sz="4" w:space="0" w:color="auto"/>
            </w:tcBorders>
            <w:shd w:val="clear" w:color="auto" w:fill="auto"/>
            <w:noWrap/>
            <w:vAlign w:val="center"/>
            <w:hideMark/>
          </w:tcPr>
          <w:p w14:paraId="000BDE2A" w14:textId="77777777" w:rsidR="00AF1A3D" w:rsidRPr="00195A10" w:rsidRDefault="00AF1A3D" w:rsidP="00AF1A3D">
            <w:pPr>
              <w:spacing w:line="240" w:lineRule="auto"/>
              <w:ind w:firstLine="0"/>
              <w:jc w:val="center"/>
              <w:rPr>
                <w:snapToGrid/>
                <w:sz w:val="22"/>
                <w:szCs w:val="22"/>
              </w:rPr>
            </w:pPr>
            <w:r w:rsidRPr="00195A10">
              <w:rPr>
                <w:snapToGrid/>
                <w:sz w:val="22"/>
                <w:szCs w:val="22"/>
              </w:rPr>
              <w:t>11 440 490,89</w:t>
            </w:r>
          </w:p>
        </w:tc>
        <w:tc>
          <w:tcPr>
            <w:tcW w:w="2126" w:type="dxa"/>
            <w:tcBorders>
              <w:top w:val="nil"/>
              <w:left w:val="nil"/>
              <w:bottom w:val="single" w:sz="4" w:space="0" w:color="auto"/>
              <w:right w:val="single" w:sz="4" w:space="0" w:color="auto"/>
            </w:tcBorders>
            <w:shd w:val="clear" w:color="auto" w:fill="auto"/>
            <w:noWrap/>
            <w:vAlign w:val="center"/>
            <w:hideMark/>
          </w:tcPr>
          <w:p w14:paraId="6256A329" w14:textId="77777777" w:rsidR="00AF1A3D" w:rsidRPr="00195A10" w:rsidRDefault="00AF1A3D" w:rsidP="00AF1A3D">
            <w:pPr>
              <w:spacing w:line="240" w:lineRule="auto"/>
              <w:ind w:firstLine="0"/>
              <w:jc w:val="center"/>
              <w:rPr>
                <w:snapToGrid/>
                <w:sz w:val="22"/>
                <w:szCs w:val="22"/>
              </w:rPr>
            </w:pPr>
            <w:r w:rsidRPr="00195A10">
              <w:rPr>
                <w:snapToGrid/>
                <w:sz w:val="22"/>
                <w:szCs w:val="22"/>
              </w:rPr>
              <w:t>2 288 098,18</w:t>
            </w:r>
          </w:p>
        </w:tc>
        <w:tc>
          <w:tcPr>
            <w:tcW w:w="1984" w:type="dxa"/>
            <w:tcBorders>
              <w:top w:val="nil"/>
              <w:left w:val="nil"/>
              <w:bottom w:val="single" w:sz="4" w:space="0" w:color="auto"/>
              <w:right w:val="single" w:sz="4" w:space="0" w:color="auto"/>
            </w:tcBorders>
            <w:shd w:val="clear" w:color="auto" w:fill="auto"/>
            <w:noWrap/>
            <w:vAlign w:val="center"/>
            <w:hideMark/>
          </w:tcPr>
          <w:p w14:paraId="30BE34B0" w14:textId="77777777" w:rsidR="00AF1A3D" w:rsidRPr="00195A10" w:rsidRDefault="00AF1A3D" w:rsidP="00AF1A3D">
            <w:pPr>
              <w:spacing w:line="240" w:lineRule="auto"/>
              <w:ind w:firstLine="0"/>
              <w:jc w:val="center"/>
              <w:rPr>
                <w:snapToGrid/>
                <w:sz w:val="22"/>
                <w:szCs w:val="22"/>
              </w:rPr>
            </w:pPr>
            <w:r w:rsidRPr="00195A10">
              <w:rPr>
                <w:snapToGrid/>
                <w:sz w:val="22"/>
                <w:szCs w:val="22"/>
              </w:rPr>
              <w:t>13 728 589,06</w:t>
            </w:r>
          </w:p>
        </w:tc>
      </w:tr>
      <w:tr w:rsidR="00AF1A3D" w:rsidRPr="006B5149" w14:paraId="6C04C103" w14:textId="77777777" w:rsidTr="00AF1A3D">
        <w:trPr>
          <w:trHeight w:val="57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464DE77A" w14:textId="62CECCF6" w:rsidR="00AF1A3D" w:rsidRPr="00195A10" w:rsidRDefault="00AF1A3D" w:rsidP="00AF1A3D">
            <w:pPr>
              <w:spacing w:line="240" w:lineRule="auto"/>
              <w:ind w:firstLine="0"/>
              <w:jc w:val="center"/>
              <w:rPr>
                <w:snapToGrid/>
                <w:sz w:val="22"/>
                <w:szCs w:val="22"/>
              </w:rPr>
            </w:pPr>
            <w:r w:rsidRPr="00195A10">
              <w:rPr>
                <w:snapToGrid/>
                <w:sz w:val="22"/>
                <w:szCs w:val="22"/>
              </w:rPr>
              <w:t>7</w:t>
            </w:r>
          </w:p>
        </w:tc>
        <w:tc>
          <w:tcPr>
            <w:tcW w:w="3354" w:type="dxa"/>
            <w:tcBorders>
              <w:top w:val="nil"/>
              <w:left w:val="nil"/>
              <w:bottom w:val="single" w:sz="4" w:space="0" w:color="auto"/>
              <w:right w:val="single" w:sz="4" w:space="0" w:color="auto"/>
            </w:tcBorders>
            <w:shd w:val="clear" w:color="auto" w:fill="auto"/>
            <w:vAlign w:val="center"/>
            <w:hideMark/>
          </w:tcPr>
          <w:p w14:paraId="35B60D89" w14:textId="77777777" w:rsidR="00AF1A3D" w:rsidRPr="00195A10" w:rsidRDefault="00AF1A3D" w:rsidP="00AF1A3D">
            <w:pPr>
              <w:spacing w:line="240" w:lineRule="auto"/>
              <w:ind w:firstLine="0"/>
              <w:jc w:val="left"/>
              <w:rPr>
                <w:snapToGrid/>
                <w:sz w:val="22"/>
                <w:szCs w:val="22"/>
              </w:rPr>
            </w:pPr>
            <w:r w:rsidRPr="00195A10">
              <w:rPr>
                <w:snapToGrid/>
                <w:sz w:val="22"/>
                <w:szCs w:val="22"/>
              </w:rPr>
              <w:t>№02-01-06 Водоснабжение и водоотведение</w:t>
            </w:r>
          </w:p>
        </w:tc>
        <w:tc>
          <w:tcPr>
            <w:tcW w:w="2268" w:type="dxa"/>
            <w:tcBorders>
              <w:top w:val="nil"/>
              <w:left w:val="nil"/>
              <w:bottom w:val="single" w:sz="4" w:space="0" w:color="auto"/>
              <w:right w:val="single" w:sz="4" w:space="0" w:color="auto"/>
            </w:tcBorders>
            <w:shd w:val="clear" w:color="auto" w:fill="auto"/>
            <w:noWrap/>
            <w:vAlign w:val="center"/>
            <w:hideMark/>
          </w:tcPr>
          <w:p w14:paraId="24320EEC" w14:textId="77777777" w:rsidR="00AF1A3D" w:rsidRPr="00195A10" w:rsidRDefault="00AF1A3D" w:rsidP="00AF1A3D">
            <w:pPr>
              <w:spacing w:line="240" w:lineRule="auto"/>
              <w:ind w:firstLine="0"/>
              <w:jc w:val="center"/>
              <w:rPr>
                <w:snapToGrid/>
                <w:sz w:val="22"/>
                <w:szCs w:val="22"/>
              </w:rPr>
            </w:pPr>
            <w:r w:rsidRPr="00195A10">
              <w:rPr>
                <w:snapToGrid/>
                <w:sz w:val="22"/>
                <w:szCs w:val="22"/>
              </w:rPr>
              <w:t>6 654 014,84</w:t>
            </w:r>
          </w:p>
        </w:tc>
        <w:tc>
          <w:tcPr>
            <w:tcW w:w="2126" w:type="dxa"/>
            <w:tcBorders>
              <w:top w:val="nil"/>
              <w:left w:val="nil"/>
              <w:bottom w:val="single" w:sz="4" w:space="0" w:color="auto"/>
              <w:right w:val="single" w:sz="4" w:space="0" w:color="auto"/>
            </w:tcBorders>
            <w:shd w:val="clear" w:color="auto" w:fill="auto"/>
            <w:noWrap/>
            <w:vAlign w:val="center"/>
            <w:hideMark/>
          </w:tcPr>
          <w:p w14:paraId="2F733885" w14:textId="77777777" w:rsidR="00AF1A3D" w:rsidRPr="00195A10" w:rsidRDefault="00AF1A3D" w:rsidP="00AF1A3D">
            <w:pPr>
              <w:spacing w:line="240" w:lineRule="auto"/>
              <w:ind w:firstLine="0"/>
              <w:jc w:val="center"/>
              <w:rPr>
                <w:snapToGrid/>
                <w:sz w:val="22"/>
                <w:szCs w:val="22"/>
              </w:rPr>
            </w:pPr>
            <w:r w:rsidRPr="00195A10">
              <w:rPr>
                <w:snapToGrid/>
                <w:sz w:val="22"/>
                <w:szCs w:val="22"/>
              </w:rPr>
              <w:t>1 330 802,97</w:t>
            </w:r>
          </w:p>
        </w:tc>
        <w:tc>
          <w:tcPr>
            <w:tcW w:w="1984" w:type="dxa"/>
            <w:tcBorders>
              <w:top w:val="nil"/>
              <w:left w:val="nil"/>
              <w:bottom w:val="single" w:sz="4" w:space="0" w:color="auto"/>
              <w:right w:val="single" w:sz="4" w:space="0" w:color="auto"/>
            </w:tcBorders>
            <w:shd w:val="clear" w:color="auto" w:fill="auto"/>
            <w:noWrap/>
            <w:vAlign w:val="center"/>
            <w:hideMark/>
          </w:tcPr>
          <w:p w14:paraId="724C1669" w14:textId="77777777" w:rsidR="00AF1A3D" w:rsidRPr="00195A10" w:rsidRDefault="00AF1A3D" w:rsidP="00AF1A3D">
            <w:pPr>
              <w:spacing w:line="240" w:lineRule="auto"/>
              <w:ind w:firstLine="0"/>
              <w:jc w:val="center"/>
              <w:rPr>
                <w:snapToGrid/>
                <w:sz w:val="22"/>
                <w:szCs w:val="22"/>
              </w:rPr>
            </w:pPr>
            <w:r w:rsidRPr="00195A10">
              <w:rPr>
                <w:snapToGrid/>
                <w:sz w:val="22"/>
                <w:szCs w:val="22"/>
              </w:rPr>
              <w:t>7 984 817,80</w:t>
            </w:r>
          </w:p>
        </w:tc>
      </w:tr>
      <w:tr w:rsidR="00AF1A3D" w:rsidRPr="006B5149" w14:paraId="1CC6300E" w14:textId="77777777" w:rsidTr="00AF1A3D">
        <w:trPr>
          <w:trHeight w:val="513"/>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0D6D8E7F" w14:textId="3299F4ED" w:rsidR="00AF1A3D" w:rsidRPr="00195A10" w:rsidRDefault="00AF1A3D" w:rsidP="00AF1A3D">
            <w:pPr>
              <w:spacing w:line="240" w:lineRule="auto"/>
              <w:ind w:firstLine="0"/>
              <w:jc w:val="center"/>
              <w:rPr>
                <w:snapToGrid/>
                <w:sz w:val="22"/>
                <w:szCs w:val="22"/>
              </w:rPr>
            </w:pPr>
            <w:r w:rsidRPr="00195A10">
              <w:rPr>
                <w:snapToGrid/>
                <w:sz w:val="22"/>
                <w:szCs w:val="22"/>
              </w:rPr>
              <w:t>8</w:t>
            </w:r>
          </w:p>
        </w:tc>
        <w:tc>
          <w:tcPr>
            <w:tcW w:w="3354" w:type="dxa"/>
            <w:tcBorders>
              <w:top w:val="nil"/>
              <w:left w:val="nil"/>
              <w:bottom w:val="single" w:sz="4" w:space="0" w:color="auto"/>
              <w:right w:val="single" w:sz="4" w:space="0" w:color="auto"/>
            </w:tcBorders>
            <w:shd w:val="clear" w:color="auto" w:fill="auto"/>
            <w:vAlign w:val="center"/>
            <w:hideMark/>
          </w:tcPr>
          <w:p w14:paraId="3F006219" w14:textId="77777777" w:rsidR="00AF1A3D" w:rsidRPr="00195A10" w:rsidRDefault="00AF1A3D" w:rsidP="00AF1A3D">
            <w:pPr>
              <w:spacing w:line="240" w:lineRule="auto"/>
              <w:ind w:firstLine="0"/>
              <w:jc w:val="left"/>
              <w:rPr>
                <w:snapToGrid/>
                <w:sz w:val="22"/>
                <w:szCs w:val="22"/>
              </w:rPr>
            </w:pPr>
            <w:r w:rsidRPr="00195A10">
              <w:rPr>
                <w:snapToGrid/>
                <w:sz w:val="22"/>
                <w:szCs w:val="22"/>
              </w:rPr>
              <w:t>№02-01-07 Система электроснабжения</w:t>
            </w:r>
          </w:p>
        </w:tc>
        <w:tc>
          <w:tcPr>
            <w:tcW w:w="2268" w:type="dxa"/>
            <w:tcBorders>
              <w:top w:val="nil"/>
              <w:left w:val="nil"/>
              <w:bottom w:val="single" w:sz="4" w:space="0" w:color="auto"/>
              <w:right w:val="single" w:sz="4" w:space="0" w:color="auto"/>
            </w:tcBorders>
            <w:shd w:val="clear" w:color="auto" w:fill="auto"/>
            <w:noWrap/>
            <w:vAlign w:val="center"/>
            <w:hideMark/>
          </w:tcPr>
          <w:p w14:paraId="0CC02942" w14:textId="77777777" w:rsidR="00AF1A3D" w:rsidRPr="00195A10" w:rsidRDefault="00AF1A3D" w:rsidP="00AF1A3D">
            <w:pPr>
              <w:spacing w:line="240" w:lineRule="auto"/>
              <w:ind w:firstLine="0"/>
              <w:jc w:val="center"/>
              <w:rPr>
                <w:snapToGrid/>
                <w:sz w:val="22"/>
                <w:szCs w:val="22"/>
              </w:rPr>
            </w:pPr>
            <w:r w:rsidRPr="00195A10">
              <w:rPr>
                <w:snapToGrid/>
                <w:sz w:val="22"/>
                <w:szCs w:val="22"/>
              </w:rPr>
              <w:t>9 152 869,33</w:t>
            </w:r>
          </w:p>
        </w:tc>
        <w:tc>
          <w:tcPr>
            <w:tcW w:w="2126" w:type="dxa"/>
            <w:tcBorders>
              <w:top w:val="nil"/>
              <w:left w:val="nil"/>
              <w:bottom w:val="single" w:sz="4" w:space="0" w:color="auto"/>
              <w:right w:val="single" w:sz="4" w:space="0" w:color="auto"/>
            </w:tcBorders>
            <w:shd w:val="clear" w:color="auto" w:fill="auto"/>
            <w:noWrap/>
            <w:vAlign w:val="center"/>
            <w:hideMark/>
          </w:tcPr>
          <w:p w14:paraId="42FB8A17" w14:textId="77777777" w:rsidR="00AF1A3D" w:rsidRPr="00195A10" w:rsidRDefault="00AF1A3D" w:rsidP="00AF1A3D">
            <w:pPr>
              <w:spacing w:line="240" w:lineRule="auto"/>
              <w:ind w:firstLine="0"/>
              <w:jc w:val="center"/>
              <w:rPr>
                <w:snapToGrid/>
                <w:sz w:val="22"/>
                <w:szCs w:val="22"/>
              </w:rPr>
            </w:pPr>
            <w:r w:rsidRPr="00195A10">
              <w:rPr>
                <w:snapToGrid/>
                <w:sz w:val="22"/>
                <w:szCs w:val="22"/>
              </w:rPr>
              <w:t>1 830 573,87</w:t>
            </w:r>
          </w:p>
        </w:tc>
        <w:tc>
          <w:tcPr>
            <w:tcW w:w="1984" w:type="dxa"/>
            <w:tcBorders>
              <w:top w:val="nil"/>
              <w:left w:val="nil"/>
              <w:bottom w:val="single" w:sz="4" w:space="0" w:color="auto"/>
              <w:right w:val="single" w:sz="4" w:space="0" w:color="auto"/>
            </w:tcBorders>
            <w:shd w:val="clear" w:color="auto" w:fill="auto"/>
            <w:noWrap/>
            <w:vAlign w:val="center"/>
            <w:hideMark/>
          </w:tcPr>
          <w:p w14:paraId="46ED6846" w14:textId="77777777" w:rsidR="00AF1A3D" w:rsidRPr="00195A10" w:rsidRDefault="00AF1A3D" w:rsidP="00AF1A3D">
            <w:pPr>
              <w:spacing w:line="240" w:lineRule="auto"/>
              <w:ind w:firstLine="0"/>
              <w:jc w:val="center"/>
              <w:rPr>
                <w:snapToGrid/>
                <w:sz w:val="22"/>
                <w:szCs w:val="22"/>
              </w:rPr>
            </w:pPr>
            <w:r w:rsidRPr="00195A10">
              <w:rPr>
                <w:snapToGrid/>
                <w:sz w:val="22"/>
                <w:szCs w:val="22"/>
              </w:rPr>
              <w:t>10 983 443,20</w:t>
            </w:r>
          </w:p>
        </w:tc>
      </w:tr>
      <w:tr w:rsidR="00AF1A3D" w:rsidRPr="006B5149" w14:paraId="64E198C8" w14:textId="77777777" w:rsidTr="00AF1A3D">
        <w:trPr>
          <w:trHeight w:val="463"/>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7A2E4EC4" w14:textId="5755EFBA" w:rsidR="00AF1A3D" w:rsidRPr="00195A10" w:rsidRDefault="00AF1A3D" w:rsidP="00AF1A3D">
            <w:pPr>
              <w:spacing w:line="240" w:lineRule="auto"/>
              <w:ind w:firstLine="0"/>
              <w:jc w:val="center"/>
              <w:rPr>
                <w:snapToGrid/>
                <w:sz w:val="22"/>
                <w:szCs w:val="22"/>
              </w:rPr>
            </w:pPr>
            <w:r w:rsidRPr="00195A10">
              <w:rPr>
                <w:snapToGrid/>
                <w:sz w:val="22"/>
                <w:szCs w:val="22"/>
              </w:rPr>
              <w:t>9</w:t>
            </w:r>
          </w:p>
        </w:tc>
        <w:tc>
          <w:tcPr>
            <w:tcW w:w="3354" w:type="dxa"/>
            <w:tcBorders>
              <w:top w:val="nil"/>
              <w:left w:val="nil"/>
              <w:bottom w:val="single" w:sz="4" w:space="0" w:color="auto"/>
              <w:right w:val="single" w:sz="4" w:space="0" w:color="auto"/>
            </w:tcBorders>
            <w:shd w:val="clear" w:color="auto" w:fill="auto"/>
            <w:vAlign w:val="center"/>
            <w:hideMark/>
          </w:tcPr>
          <w:p w14:paraId="5D90B28F" w14:textId="3200714C" w:rsidR="00AF1A3D" w:rsidRPr="00195A10" w:rsidRDefault="00AF1A3D" w:rsidP="00AF1A3D">
            <w:pPr>
              <w:spacing w:line="240" w:lineRule="auto"/>
              <w:ind w:firstLine="0"/>
              <w:jc w:val="left"/>
              <w:rPr>
                <w:snapToGrid/>
                <w:sz w:val="22"/>
                <w:szCs w:val="22"/>
              </w:rPr>
            </w:pPr>
            <w:r>
              <w:rPr>
                <w:snapToGrid/>
                <w:sz w:val="22"/>
                <w:szCs w:val="22"/>
              </w:rPr>
              <w:t>№02-01-08 П</w:t>
            </w:r>
            <w:r w:rsidRPr="00195A10">
              <w:rPr>
                <w:snapToGrid/>
                <w:sz w:val="22"/>
                <w:szCs w:val="22"/>
              </w:rPr>
              <w:t>ожарная сигнализация</w:t>
            </w:r>
          </w:p>
        </w:tc>
        <w:tc>
          <w:tcPr>
            <w:tcW w:w="2268" w:type="dxa"/>
            <w:tcBorders>
              <w:top w:val="nil"/>
              <w:left w:val="nil"/>
              <w:bottom w:val="single" w:sz="4" w:space="0" w:color="auto"/>
              <w:right w:val="single" w:sz="4" w:space="0" w:color="auto"/>
            </w:tcBorders>
            <w:shd w:val="clear" w:color="auto" w:fill="auto"/>
            <w:noWrap/>
            <w:vAlign w:val="center"/>
            <w:hideMark/>
          </w:tcPr>
          <w:p w14:paraId="131EED72" w14:textId="77777777" w:rsidR="00AF1A3D" w:rsidRPr="00195A10" w:rsidRDefault="00AF1A3D" w:rsidP="00AF1A3D">
            <w:pPr>
              <w:spacing w:line="240" w:lineRule="auto"/>
              <w:ind w:firstLine="0"/>
              <w:jc w:val="center"/>
              <w:rPr>
                <w:snapToGrid/>
                <w:sz w:val="22"/>
                <w:szCs w:val="22"/>
              </w:rPr>
            </w:pPr>
            <w:r w:rsidRPr="00195A10">
              <w:rPr>
                <w:snapToGrid/>
                <w:sz w:val="22"/>
                <w:szCs w:val="22"/>
              </w:rPr>
              <w:t>375 597,78</w:t>
            </w:r>
          </w:p>
        </w:tc>
        <w:tc>
          <w:tcPr>
            <w:tcW w:w="2126" w:type="dxa"/>
            <w:tcBorders>
              <w:top w:val="nil"/>
              <w:left w:val="nil"/>
              <w:bottom w:val="single" w:sz="4" w:space="0" w:color="auto"/>
              <w:right w:val="single" w:sz="4" w:space="0" w:color="auto"/>
            </w:tcBorders>
            <w:shd w:val="clear" w:color="auto" w:fill="auto"/>
            <w:noWrap/>
            <w:vAlign w:val="center"/>
            <w:hideMark/>
          </w:tcPr>
          <w:p w14:paraId="2487EB8F" w14:textId="77777777" w:rsidR="00AF1A3D" w:rsidRPr="00195A10" w:rsidRDefault="00AF1A3D" w:rsidP="00AF1A3D">
            <w:pPr>
              <w:spacing w:line="240" w:lineRule="auto"/>
              <w:ind w:firstLine="0"/>
              <w:jc w:val="center"/>
              <w:rPr>
                <w:snapToGrid/>
                <w:sz w:val="22"/>
                <w:szCs w:val="22"/>
              </w:rPr>
            </w:pPr>
            <w:r w:rsidRPr="00195A10">
              <w:rPr>
                <w:snapToGrid/>
                <w:sz w:val="22"/>
                <w:szCs w:val="22"/>
              </w:rPr>
              <w:t>75 119,56</w:t>
            </w:r>
          </w:p>
        </w:tc>
        <w:tc>
          <w:tcPr>
            <w:tcW w:w="1984" w:type="dxa"/>
            <w:tcBorders>
              <w:top w:val="nil"/>
              <w:left w:val="nil"/>
              <w:bottom w:val="single" w:sz="4" w:space="0" w:color="auto"/>
              <w:right w:val="single" w:sz="4" w:space="0" w:color="auto"/>
            </w:tcBorders>
            <w:shd w:val="clear" w:color="auto" w:fill="auto"/>
            <w:noWrap/>
            <w:vAlign w:val="center"/>
            <w:hideMark/>
          </w:tcPr>
          <w:p w14:paraId="0D6488D2" w14:textId="77777777" w:rsidR="00AF1A3D" w:rsidRPr="00195A10" w:rsidRDefault="00AF1A3D" w:rsidP="00AF1A3D">
            <w:pPr>
              <w:spacing w:line="240" w:lineRule="auto"/>
              <w:ind w:firstLine="0"/>
              <w:jc w:val="center"/>
              <w:rPr>
                <w:snapToGrid/>
                <w:sz w:val="22"/>
                <w:szCs w:val="22"/>
              </w:rPr>
            </w:pPr>
            <w:r w:rsidRPr="00195A10">
              <w:rPr>
                <w:snapToGrid/>
                <w:sz w:val="22"/>
                <w:szCs w:val="22"/>
              </w:rPr>
              <w:t>450 717,33</w:t>
            </w:r>
          </w:p>
        </w:tc>
      </w:tr>
      <w:tr w:rsidR="00AF1A3D" w:rsidRPr="006B5149" w14:paraId="792C00BB"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3DAF2F36" w14:textId="16DAA54A" w:rsidR="00AF1A3D" w:rsidRPr="00195A10" w:rsidRDefault="00AF1A3D" w:rsidP="00AF1A3D">
            <w:pPr>
              <w:spacing w:line="240" w:lineRule="auto"/>
              <w:ind w:firstLine="0"/>
              <w:jc w:val="center"/>
              <w:rPr>
                <w:snapToGrid/>
                <w:sz w:val="22"/>
                <w:szCs w:val="22"/>
              </w:rPr>
            </w:pPr>
            <w:r w:rsidRPr="00195A10">
              <w:rPr>
                <w:snapToGrid/>
                <w:sz w:val="22"/>
                <w:szCs w:val="22"/>
              </w:rPr>
              <w:t>10</w:t>
            </w:r>
          </w:p>
        </w:tc>
        <w:tc>
          <w:tcPr>
            <w:tcW w:w="3354" w:type="dxa"/>
            <w:tcBorders>
              <w:top w:val="nil"/>
              <w:left w:val="nil"/>
              <w:bottom w:val="single" w:sz="4" w:space="0" w:color="auto"/>
              <w:right w:val="single" w:sz="4" w:space="0" w:color="auto"/>
            </w:tcBorders>
            <w:shd w:val="clear" w:color="auto" w:fill="auto"/>
            <w:vAlign w:val="center"/>
            <w:hideMark/>
          </w:tcPr>
          <w:p w14:paraId="04B2FC71" w14:textId="77777777" w:rsidR="00AF1A3D" w:rsidRPr="00195A10" w:rsidRDefault="00AF1A3D" w:rsidP="00AF1A3D">
            <w:pPr>
              <w:spacing w:line="240" w:lineRule="auto"/>
              <w:ind w:firstLine="0"/>
              <w:jc w:val="left"/>
              <w:rPr>
                <w:snapToGrid/>
                <w:sz w:val="22"/>
                <w:szCs w:val="22"/>
              </w:rPr>
            </w:pPr>
            <w:r w:rsidRPr="00195A10">
              <w:rPr>
                <w:snapToGrid/>
                <w:sz w:val="22"/>
                <w:szCs w:val="22"/>
              </w:rPr>
              <w:t>№02-01-09 Отмостка</w:t>
            </w:r>
          </w:p>
        </w:tc>
        <w:tc>
          <w:tcPr>
            <w:tcW w:w="2268" w:type="dxa"/>
            <w:tcBorders>
              <w:top w:val="nil"/>
              <w:left w:val="nil"/>
              <w:bottom w:val="single" w:sz="4" w:space="0" w:color="auto"/>
              <w:right w:val="single" w:sz="4" w:space="0" w:color="auto"/>
            </w:tcBorders>
            <w:shd w:val="clear" w:color="auto" w:fill="auto"/>
            <w:noWrap/>
            <w:vAlign w:val="center"/>
            <w:hideMark/>
          </w:tcPr>
          <w:p w14:paraId="618B3C03" w14:textId="77777777" w:rsidR="00AF1A3D" w:rsidRPr="00195A10" w:rsidRDefault="00AF1A3D" w:rsidP="00AF1A3D">
            <w:pPr>
              <w:spacing w:line="240" w:lineRule="auto"/>
              <w:ind w:firstLine="0"/>
              <w:jc w:val="center"/>
              <w:rPr>
                <w:snapToGrid/>
                <w:sz w:val="22"/>
                <w:szCs w:val="22"/>
              </w:rPr>
            </w:pPr>
            <w:r w:rsidRPr="00195A10">
              <w:rPr>
                <w:snapToGrid/>
                <w:sz w:val="22"/>
                <w:szCs w:val="22"/>
              </w:rPr>
              <w:t>2 344 573,91</w:t>
            </w:r>
          </w:p>
        </w:tc>
        <w:tc>
          <w:tcPr>
            <w:tcW w:w="2126" w:type="dxa"/>
            <w:tcBorders>
              <w:top w:val="nil"/>
              <w:left w:val="nil"/>
              <w:bottom w:val="single" w:sz="4" w:space="0" w:color="auto"/>
              <w:right w:val="single" w:sz="4" w:space="0" w:color="auto"/>
            </w:tcBorders>
            <w:shd w:val="clear" w:color="auto" w:fill="auto"/>
            <w:noWrap/>
            <w:vAlign w:val="center"/>
            <w:hideMark/>
          </w:tcPr>
          <w:p w14:paraId="358A2B70" w14:textId="77777777" w:rsidR="00AF1A3D" w:rsidRPr="00195A10" w:rsidRDefault="00AF1A3D" w:rsidP="00AF1A3D">
            <w:pPr>
              <w:spacing w:line="240" w:lineRule="auto"/>
              <w:ind w:firstLine="0"/>
              <w:jc w:val="center"/>
              <w:rPr>
                <w:snapToGrid/>
                <w:sz w:val="22"/>
                <w:szCs w:val="22"/>
              </w:rPr>
            </w:pPr>
            <w:r w:rsidRPr="00195A10">
              <w:rPr>
                <w:snapToGrid/>
                <w:sz w:val="22"/>
                <w:szCs w:val="22"/>
              </w:rPr>
              <w:t>468 914,78</w:t>
            </w:r>
          </w:p>
        </w:tc>
        <w:tc>
          <w:tcPr>
            <w:tcW w:w="1984" w:type="dxa"/>
            <w:tcBorders>
              <w:top w:val="nil"/>
              <w:left w:val="nil"/>
              <w:bottom w:val="single" w:sz="4" w:space="0" w:color="auto"/>
              <w:right w:val="single" w:sz="4" w:space="0" w:color="auto"/>
            </w:tcBorders>
            <w:shd w:val="clear" w:color="auto" w:fill="auto"/>
            <w:noWrap/>
            <w:vAlign w:val="center"/>
            <w:hideMark/>
          </w:tcPr>
          <w:p w14:paraId="10B13431" w14:textId="77777777" w:rsidR="00AF1A3D" w:rsidRPr="00195A10" w:rsidRDefault="00AF1A3D" w:rsidP="00AF1A3D">
            <w:pPr>
              <w:spacing w:line="240" w:lineRule="auto"/>
              <w:ind w:firstLine="0"/>
              <w:jc w:val="center"/>
              <w:rPr>
                <w:snapToGrid/>
                <w:sz w:val="22"/>
                <w:szCs w:val="22"/>
              </w:rPr>
            </w:pPr>
            <w:r w:rsidRPr="00195A10">
              <w:rPr>
                <w:snapToGrid/>
                <w:sz w:val="22"/>
                <w:szCs w:val="22"/>
              </w:rPr>
              <w:t>2 813 488,69</w:t>
            </w:r>
          </w:p>
        </w:tc>
      </w:tr>
      <w:tr w:rsidR="00AF1A3D" w:rsidRPr="006B5149" w14:paraId="23EDD18A"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28250A55" w14:textId="5D03BEE1" w:rsidR="00AF1A3D" w:rsidRPr="00195A10" w:rsidRDefault="00AF1A3D" w:rsidP="00AF1A3D">
            <w:pPr>
              <w:spacing w:line="240" w:lineRule="auto"/>
              <w:ind w:firstLine="0"/>
              <w:jc w:val="center"/>
              <w:rPr>
                <w:snapToGrid/>
                <w:sz w:val="22"/>
                <w:szCs w:val="22"/>
              </w:rPr>
            </w:pPr>
            <w:r w:rsidRPr="00195A10">
              <w:rPr>
                <w:snapToGrid/>
                <w:sz w:val="22"/>
                <w:szCs w:val="22"/>
              </w:rPr>
              <w:t>11</w:t>
            </w:r>
          </w:p>
        </w:tc>
        <w:tc>
          <w:tcPr>
            <w:tcW w:w="3354" w:type="dxa"/>
            <w:tcBorders>
              <w:top w:val="nil"/>
              <w:left w:val="nil"/>
              <w:bottom w:val="single" w:sz="4" w:space="0" w:color="auto"/>
              <w:right w:val="single" w:sz="4" w:space="0" w:color="auto"/>
            </w:tcBorders>
            <w:shd w:val="clear" w:color="auto" w:fill="auto"/>
            <w:vAlign w:val="center"/>
            <w:hideMark/>
          </w:tcPr>
          <w:p w14:paraId="300A3738" w14:textId="2610A8B4" w:rsidR="00AF1A3D" w:rsidRPr="00195A10" w:rsidRDefault="00AF1A3D" w:rsidP="00AF1A3D">
            <w:pPr>
              <w:spacing w:line="240" w:lineRule="auto"/>
              <w:ind w:firstLine="0"/>
              <w:jc w:val="left"/>
              <w:rPr>
                <w:snapToGrid/>
                <w:sz w:val="22"/>
                <w:szCs w:val="22"/>
              </w:rPr>
            </w:pPr>
            <w:r w:rsidRPr="00195A10">
              <w:rPr>
                <w:snapToGrid/>
                <w:sz w:val="22"/>
                <w:szCs w:val="22"/>
              </w:rPr>
              <w:t>№02-01-10 Наружные сети</w:t>
            </w:r>
          </w:p>
        </w:tc>
        <w:tc>
          <w:tcPr>
            <w:tcW w:w="2268" w:type="dxa"/>
            <w:tcBorders>
              <w:top w:val="nil"/>
              <w:left w:val="nil"/>
              <w:bottom w:val="single" w:sz="4" w:space="0" w:color="auto"/>
              <w:right w:val="single" w:sz="4" w:space="0" w:color="auto"/>
            </w:tcBorders>
            <w:shd w:val="clear" w:color="auto" w:fill="auto"/>
            <w:noWrap/>
            <w:vAlign w:val="center"/>
            <w:hideMark/>
          </w:tcPr>
          <w:p w14:paraId="12F53F1B" w14:textId="77777777" w:rsidR="00AF1A3D" w:rsidRPr="00195A10" w:rsidRDefault="00AF1A3D" w:rsidP="00AF1A3D">
            <w:pPr>
              <w:spacing w:line="240" w:lineRule="auto"/>
              <w:ind w:firstLine="0"/>
              <w:jc w:val="center"/>
              <w:rPr>
                <w:snapToGrid/>
                <w:sz w:val="22"/>
                <w:szCs w:val="22"/>
              </w:rPr>
            </w:pPr>
            <w:r w:rsidRPr="00195A10">
              <w:rPr>
                <w:snapToGrid/>
                <w:sz w:val="22"/>
                <w:szCs w:val="22"/>
              </w:rPr>
              <w:t>1 285 909,62</w:t>
            </w:r>
          </w:p>
        </w:tc>
        <w:tc>
          <w:tcPr>
            <w:tcW w:w="2126" w:type="dxa"/>
            <w:tcBorders>
              <w:top w:val="nil"/>
              <w:left w:val="nil"/>
              <w:bottom w:val="single" w:sz="4" w:space="0" w:color="auto"/>
              <w:right w:val="single" w:sz="4" w:space="0" w:color="auto"/>
            </w:tcBorders>
            <w:shd w:val="clear" w:color="auto" w:fill="auto"/>
            <w:noWrap/>
            <w:vAlign w:val="center"/>
            <w:hideMark/>
          </w:tcPr>
          <w:p w14:paraId="6582A787" w14:textId="77777777" w:rsidR="00AF1A3D" w:rsidRPr="00195A10" w:rsidRDefault="00AF1A3D" w:rsidP="00AF1A3D">
            <w:pPr>
              <w:spacing w:line="240" w:lineRule="auto"/>
              <w:ind w:firstLine="0"/>
              <w:jc w:val="center"/>
              <w:rPr>
                <w:snapToGrid/>
                <w:sz w:val="22"/>
                <w:szCs w:val="22"/>
              </w:rPr>
            </w:pPr>
            <w:r w:rsidRPr="00195A10">
              <w:rPr>
                <w:snapToGrid/>
                <w:sz w:val="22"/>
                <w:szCs w:val="22"/>
              </w:rPr>
              <w:t>257 181,92</w:t>
            </w:r>
          </w:p>
        </w:tc>
        <w:tc>
          <w:tcPr>
            <w:tcW w:w="1984" w:type="dxa"/>
            <w:tcBorders>
              <w:top w:val="nil"/>
              <w:left w:val="nil"/>
              <w:bottom w:val="single" w:sz="4" w:space="0" w:color="auto"/>
              <w:right w:val="single" w:sz="4" w:space="0" w:color="auto"/>
            </w:tcBorders>
            <w:shd w:val="clear" w:color="auto" w:fill="auto"/>
            <w:noWrap/>
            <w:vAlign w:val="center"/>
            <w:hideMark/>
          </w:tcPr>
          <w:p w14:paraId="6061D323" w14:textId="77777777" w:rsidR="00AF1A3D" w:rsidRPr="00195A10" w:rsidRDefault="00AF1A3D" w:rsidP="00AF1A3D">
            <w:pPr>
              <w:spacing w:line="240" w:lineRule="auto"/>
              <w:ind w:firstLine="0"/>
              <w:jc w:val="center"/>
              <w:rPr>
                <w:snapToGrid/>
                <w:sz w:val="22"/>
                <w:szCs w:val="22"/>
              </w:rPr>
            </w:pPr>
            <w:r w:rsidRPr="00195A10">
              <w:rPr>
                <w:snapToGrid/>
                <w:sz w:val="22"/>
                <w:szCs w:val="22"/>
              </w:rPr>
              <w:t>1 543 091,54</w:t>
            </w:r>
          </w:p>
        </w:tc>
      </w:tr>
      <w:tr w:rsidR="00AF1A3D" w:rsidRPr="006B5149" w14:paraId="6D349262" w14:textId="77777777" w:rsidTr="00AF1A3D">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758C5D37" w14:textId="73BEA403" w:rsidR="00AF1A3D" w:rsidRPr="00195A10" w:rsidRDefault="00AF1A3D" w:rsidP="00AF1A3D">
            <w:pPr>
              <w:spacing w:line="240" w:lineRule="auto"/>
              <w:ind w:firstLine="0"/>
              <w:jc w:val="center"/>
              <w:rPr>
                <w:snapToGrid/>
                <w:sz w:val="22"/>
                <w:szCs w:val="22"/>
              </w:rPr>
            </w:pPr>
            <w:r w:rsidRPr="00195A10">
              <w:rPr>
                <w:snapToGrid/>
                <w:sz w:val="22"/>
                <w:szCs w:val="22"/>
              </w:rPr>
              <w:t>12</w:t>
            </w:r>
          </w:p>
        </w:tc>
        <w:tc>
          <w:tcPr>
            <w:tcW w:w="3354" w:type="dxa"/>
            <w:tcBorders>
              <w:top w:val="nil"/>
              <w:left w:val="nil"/>
              <w:bottom w:val="single" w:sz="4" w:space="0" w:color="auto"/>
              <w:right w:val="single" w:sz="4" w:space="0" w:color="auto"/>
            </w:tcBorders>
            <w:shd w:val="clear" w:color="auto" w:fill="auto"/>
            <w:vAlign w:val="center"/>
            <w:hideMark/>
          </w:tcPr>
          <w:p w14:paraId="24E10F21" w14:textId="6D7469ED" w:rsidR="00AF1A3D" w:rsidRPr="00195A10" w:rsidRDefault="00AF1A3D" w:rsidP="00AF1A3D">
            <w:pPr>
              <w:spacing w:line="240" w:lineRule="auto"/>
              <w:ind w:firstLine="0"/>
              <w:jc w:val="left"/>
              <w:rPr>
                <w:snapToGrid/>
                <w:sz w:val="22"/>
                <w:szCs w:val="22"/>
              </w:rPr>
            </w:pPr>
            <w:r w:rsidRPr="00195A10">
              <w:rPr>
                <w:snapToGrid/>
                <w:sz w:val="22"/>
                <w:szCs w:val="22"/>
              </w:rPr>
              <w:t>№07-01-10 Благоустройство</w:t>
            </w:r>
          </w:p>
        </w:tc>
        <w:tc>
          <w:tcPr>
            <w:tcW w:w="2268" w:type="dxa"/>
            <w:tcBorders>
              <w:top w:val="nil"/>
              <w:left w:val="nil"/>
              <w:bottom w:val="single" w:sz="4" w:space="0" w:color="auto"/>
              <w:right w:val="single" w:sz="4" w:space="0" w:color="auto"/>
            </w:tcBorders>
            <w:shd w:val="clear" w:color="auto" w:fill="auto"/>
            <w:noWrap/>
            <w:vAlign w:val="center"/>
            <w:hideMark/>
          </w:tcPr>
          <w:p w14:paraId="690E1A1C" w14:textId="77777777" w:rsidR="00AF1A3D" w:rsidRPr="00195A10" w:rsidRDefault="00AF1A3D" w:rsidP="00AF1A3D">
            <w:pPr>
              <w:spacing w:line="240" w:lineRule="auto"/>
              <w:ind w:firstLine="0"/>
              <w:jc w:val="center"/>
              <w:rPr>
                <w:snapToGrid/>
                <w:sz w:val="22"/>
                <w:szCs w:val="22"/>
              </w:rPr>
            </w:pPr>
            <w:r w:rsidRPr="00195A10">
              <w:rPr>
                <w:snapToGrid/>
                <w:sz w:val="22"/>
                <w:szCs w:val="22"/>
              </w:rPr>
              <w:t>74 307,54</w:t>
            </w:r>
          </w:p>
        </w:tc>
        <w:tc>
          <w:tcPr>
            <w:tcW w:w="2126" w:type="dxa"/>
            <w:tcBorders>
              <w:top w:val="nil"/>
              <w:left w:val="nil"/>
              <w:bottom w:val="single" w:sz="4" w:space="0" w:color="auto"/>
              <w:right w:val="single" w:sz="4" w:space="0" w:color="auto"/>
            </w:tcBorders>
            <w:shd w:val="clear" w:color="auto" w:fill="auto"/>
            <w:noWrap/>
            <w:vAlign w:val="center"/>
            <w:hideMark/>
          </w:tcPr>
          <w:p w14:paraId="5D0C9C0E" w14:textId="77777777" w:rsidR="00AF1A3D" w:rsidRPr="00195A10" w:rsidRDefault="00AF1A3D" w:rsidP="00AF1A3D">
            <w:pPr>
              <w:spacing w:line="240" w:lineRule="auto"/>
              <w:ind w:firstLine="0"/>
              <w:jc w:val="center"/>
              <w:rPr>
                <w:snapToGrid/>
                <w:sz w:val="22"/>
                <w:szCs w:val="22"/>
              </w:rPr>
            </w:pPr>
            <w:r w:rsidRPr="00195A10">
              <w:rPr>
                <w:snapToGrid/>
                <w:sz w:val="22"/>
                <w:szCs w:val="22"/>
              </w:rPr>
              <w:t>14 861,51</w:t>
            </w:r>
          </w:p>
        </w:tc>
        <w:tc>
          <w:tcPr>
            <w:tcW w:w="1984" w:type="dxa"/>
            <w:tcBorders>
              <w:top w:val="nil"/>
              <w:left w:val="nil"/>
              <w:bottom w:val="single" w:sz="4" w:space="0" w:color="auto"/>
              <w:right w:val="single" w:sz="4" w:space="0" w:color="auto"/>
            </w:tcBorders>
            <w:shd w:val="clear" w:color="auto" w:fill="auto"/>
            <w:noWrap/>
            <w:vAlign w:val="center"/>
            <w:hideMark/>
          </w:tcPr>
          <w:p w14:paraId="47CBB6E7" w14:textId="77777777" w:rsidR="00AF1A3D" w:rsidRPr="00195A10" w:rsidRDefault="00AF1A3D" w:rsidP="00AF1A3D">
            <w:pPr>
              <w:spacing w:line="240" w:lineRule="auto"/>
              <w:ind w:firstLine="0"/>
              <w:jc w:val="center"/>
              <w:rPr>
                <w:snapToGrid/>
                <w:sz w:val="22"/>
                <w:szCs w:val="22"/>
              </w:rPr>
            </w:pPr>
            <w:r w:rsidRPr="00195A10">
              <w:rPr>
                <w:snapToGrid/>
                <w:sz w:val="22"/>
                <w:szCs w:val="22"/>
              </w:rPr>
              <w:t>89 169,05</w:t>
            </w:r>
          </w:p>
        </w:tc>
      </w:tr>
      <w:tr w:rsidR="00AF1A3D" w:rsidRPr="006B5149" w14:paraId="596B388E" w14:textId="77777777" w:rsidTr="00AF1A3D">
        <w:trPr>
          <w:trHeight w:val="630"/>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14E0AAF9" w14:textId="73A704F7" w:rsidR="00AF1A3D" w:rsidRPr="00195A10" w:rsidRDefault="00AF1A3D" w:rsidP="00AF1A3D">
            <w:pPr>
              <w:spacing w:line="240" w:lineRule="auto"/>
              <w:ind w:firstLine="0"/>
              <w:jc w:val="center"/>
              <w:rPr>
                <w:snapToGrid/>
                <w:sz w:val="22"/>
                <w:szCs w:val="22"/>
              </w:rPr>
            </w:pPr>
            <w:r>
              <w:rPr>
                <w:snapToGrid/>
                <w:sz w:val="22"/>
                <w:szCs w:val="22"/>
              </w:rPr>
              <w:t>13</w:t>
            </w:r>
          </w:p>
        </w:tc>
        <w:tc>
          <w:tcPr>
            <w:tcW w:w="3354" w:type="dxa"/>
            <w:tcBorders>
              <w:top w:val="nil"/>
              <w:left w:val="nil"/>
              <w:bottom w:val="single" w:sz="4" w:space="0" w:color="auto"/>
              <w:right w:val="single" w:sz="4" w:space="0" w:color="auto"/>
            </w:tcBorders>
            <w:shd w:val="clear" w:color="auto" w:fill="auto"/>
            <w:vAlign w:val="center"/>
            <w:hideMark/>
          </w:tcPr>
          <w:p w14:paraId="0A0BBF31" w14:textId="76EFED6D" w:rsidR="00AF1A3D" w:rsidRPr="00195A10" w:rsidRDefault="00AF1A3D" w:rsidP="00AF1A3D">
            <w:pPr>
              <w:spacing w:line="240" w:lineRule="auto"/>
              <w:ind w:firstLine="0"/>
              <w:jc w:val="left"/>
              <w:rPr>
                <w:snapToGrid/>
                <w:color w:val="000000"/>
                <w:sz w:val="22"/>
                <w:szCs w:val="22"/>
              </w:rPr>
            </w:pPr>
            <w:r w:rsidRPr="00195A10">
              <w:rPr>
                <w:snapToGrid/>
                <w:color w:val="000000"/>
                <w:sz w:val="22"/>
                <w:szCs w:val="22"/>
              </w:rPr>
              <w:t>Средства на непредвиденные затраты и расходы</w:t>
            </w:r>
          </w:p>
        </w:tc>
        <w:tc>
          <w:tcPr>
            <w:tcW w:w="2268" w:type="dxa"/>
            <w:tcBorders>
              <w:top w:val="nil"/>
              <w:left w:val="nil"/>
              <w:bottom w:val="single" w:sz="4" w:space="0" w:color="auto"/>
              <w:right w:val="single" w:sz="4" w:space="0" w:color="auto"/>
            </w:tcBorders>
            <w:shd w:val="clear" w:color="auto" w:fill="auto"/>
            <w:noWrap/>
            <w:vAlign w:val="center"/>
            <w:hideMark/>
          </w:tcPr>
          <w:p w14:paraId="7FB27F22" w14:textId="77777777" w:rsidR="00AF1A3D" w:rsidRPr="00195A10" w:rsidRDefault="00AF1A3D" w:rsidP="00AF1A3D">
            <w:pPr>
              <w:spacing w:line="240" w:lineRule="auto"/>
              <w:ind w:firstLine="0"/>
              <w:jc w:val="center"/>
              <w:rPr>
                <w:snapToGrid/>
                <w:color w:val="000000"/>
                <w:sz w:val="22"/>
                <w:szCs w:val="22"/>
              </w:rPr>
            </w:pPr>
            <w:r w:rsidRPr="00195A10">
              <w:rPr>
                <w:snapToGrid/>
                <w:color w:val="000000"/>
                <w:sz w:val="22"/>
                <w:szCs w:val="22"/>
              </w:rPr>
              <w:t>1 854 292,70</w:t>
            </w:r>
          </w:p>
        </w:tc>
        <w:tc>
          <w:tcPr>
            <w:tcW w:w="2126" w:type="dxa"/>
            <w:tcBorders>
              <w:top w:val="nil"/>
              <w:left w:val="nil"/>
              <w:bottom w:val="single" w:sz="4" w:space="0" w:color="auto"/>
              <w:right w:val="single" w:sz="4" w:space="0" w:color="auto"/>
            </w:tcBorders>
            <w:shd w:val="clear" w:color="auto" w:fill="auto"/>
            <w:noWrap/>
            <w:vAlign w:val="center"/>
            <w:hideMark/>
          </w:tcPr>
          <w:p w14:paraId="7DC42E5D" w14:textId="77777777" w:rsidR="00AF1A3D" w:rsidRPr="00195A10" w:rsidRDefault="00AF1A3D" w:rsidP="00AF1A3D">
            <w:pPr>
              <w:spacing w:line="240" w:lineRule="auto"/>
              <w:ind w:firstLine="0"/>
              <w:jc w:val="center"/>
              <w:rPr>
                <w:snapToGrid/>
                <w:color w:val="000000"/>
                <w:sz w:val="22"/>
                <w:szCs w:val="22"/>
              </w:rPr>
            </w:pPr>
            <w:r w:rsidRPr="00195A10">
              <w:rPr>
                <w:snapToGrid/>
                <w:color w:val="000000"/>
                <w:sz w:val="22"/>
                <w:szCs w:val="22"/>
              </w:rPr>
              <w:t>370 858,54</w:t>
            </w:r>
          </w:p>
        </w:tc>
        <w:tc>
          <w:tcPr>
            <w:tcW w:w="1984" w:type="dxa"/>
            <w:tcBorders>
              <w:top w:val="nil"/>
              <w:left w:val="nil"/>
              <w:bottom w:val="single" w:sz="4" w:space="0" w:color="auto"/>
              <w:right w:val="single" w:sz="4" w:space="0" w:color="auto"/>
            </w:tcBorders>
            <w:shd w:val="clear" w:color="auto" w:fill="auto"/>
            <w:noWrap/>
            <w:vAlign w:val="center"/>
            <w:hideMark/>
          </w:tcPr>
          <w:p w14:paraId="6A339F18" w14:textId="77777777" w:rsidR="00AF1A3D" w:rsidRPr="00195A10" w:rsidRDefault="00AF1A3D" w:rsidP="00AF1A3D">
            <w:pPr>
              <w:spacing w:line="240" w:lineRule="auto"/>
              <w:ind w:firstLine="0"/>
              <w:jc w:val="center"/>
              <w:rPr>
                <w:snapToGrid/>
                <w:sz w:val="22"/>
                <w:szCs w:val="22"/>
              </w:rPr>
            </w:pPr>
            <w:r w:rsidRPr="00195A10">
              <w:rPr>
                <w:snapToGrid/>
                <w:sz w:val="22"/>
                <w:szCs w:val="22"/>
              </w:rPr>
              <w:t>2 225 151,24</w:t>
            </w:r>
          </w:p>
        </w:tc>
      </w:tr>
      <w:tr w:rsidR="00AF1A3D" w:rsidRPr="006B5149" w14:paraId="4AA0E618" w14:textId="77777777" w:rsidTr="00B82083">
        <w:trPr>
          <w:trHeight w:val="439"/>
        </w:trPr>
        <w:tc>
          <w:tcPr>
            <w:tcW w:w="615" w:type="dxa"/>
            <w:gridSpan w:val="2"/>
            <w:tcBorders>
              <w:top w:val="nil"/>
              <w:left w:val="single" w:sz="4" w:space="0" w:color="auto"/>
              <w:bottom w:val="single" w:sz="4" w:space="0" w:color="auto"/>
              <w:right w:val="single" w:sz="4" w:space="0" w:color="auto"/>
            </w:tcBorders>
            <w:shd w:val="clear" w:color="auto" w:fill="auto"/>
            <w:vAlign w:val="center"/>
            <w:hideMark/>
          </w:tcPr>
          <w:p w14:paraId="6877CF38" w14:textId="77777777" w:rsidR="00AF1A3D" w:rsidRPr="00195A10" w:rsidRDefault="00AF1A3D" w:rsidP="00AF1A3D">
            <w:pPr>
              <w:spacing w:line="240" w:lineRule="auto"/>
              <w:ind w:firstLine="0"/>
              <w:jc w:val="center"/>
              <w:rPr>
                <w:snapToGrid/>
                <w:color w:val="000000"/>
                <w:sz w:val="22"/>
                <w:szCs w:val="22"/>
              </w:rPr>
            </w:pPr>
            <w:r w:rsidRPr="00195A10">
              <w:rPr>
                <w:snapToGrid/>
                <w:color w:val="000000"/>
                <w:sz w:val="22"/>
                <w:szCs w:val="22"/>
              </w:rPr>
              <w:t> </w:t>
            </w:r>
          </w:p>
        </w:tc>
        <w:tc>
          <w:tcPr>
            <w:tcW w:w="3354" w:type="dxa"/>
            <w:tcBorders>
              <w:top w:val="nil"/>
              <w:left w:val="nil"/>
              <w:bottom w:val="single" w:sz="4" w:space="0" w:color="auto"/>
              <w:right w:val="single" w:sz="4" w:space="0" w:color="auto"/>
            </w:tcBorders>
            <w:shd w:val="clear" w:color="auto" w:fill="auto"/>
            <w:vAlign w:val="center"/>
            <w:hideMark/>
          </w:tcPr>
          <w:p w14:paraId="57559659" w14:textId="39E1FD68" w:rsidR="00AF1A3D" w:rsidRPr="00195A10" w:rsidRDefault="00AF1A3D" w:rsidP="00AF1A3D">
            <w:pPr>
              <w:spacing w:line="240" w:lineRule="auto"/>
              <w:ind w:firstLine="0"/>
              <w:jc w:val="left"/>
              <w:rPr>
                <w:b/>
                <w:bCs/>
                <w:snapToGrid/>
                <w:color w:val="000000"/>
                <w:sz w:val="22"/>
                <w:szCs w:val="22"/>
              </w:rPr>
            </w:pPr>
            <w:r w:rsidRPr="00195A10">
              <w:rPr>
                <w:b/>
                <w:bCs/>
                <w:snapToGrid/>
                <w:color w:val="000000"/>
                <w:sz w:val="22"/>
                <w:szCs w:val="22"/>
              </w:rPr>
              <w:t>ИТОГО (СМР)</w:t>
            </w:r>
          </w:p>
        </w:tc>
        <w:tc>
          <w:tcPr>
            <w:tcW w:w="2268" w:type="dxa"/>
            <w:tcBorders>
              <w:top w:val="nil"/>
              <w:left w:val="nil"/>
              <w:bottom w:val="single" w:sz="4" w:space="0" w:color="auto"/>
              <w:right w:val="single" w:sz="4" w:space="0" w:color="auto"/>
            </w:tcBorders>
            <w:shd w:val="clear" w:color="auto" w:fill="auto"/>
            <w:noWrap/>
            <w:vAlign w:val="center"/>
            <w:hideMark/>
          </w:tcPr>
          <w:p w14:paraId="0975A99B"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96 306 597,62</w:t>
            </w:r>
          </w:p>
        </w:tc>
        <w:tc>
          <w:tcPr>
            <w:tcW w:w="2126" w:type="dxa"/>
            <w:tcBorders>
              <w:top w:val="nil"/>
              <w:left w:val="nil"/>
              <w:bottom w:val="single" w:sz="4" w:space="0" w:color="auto"/>
              <w:right w:val="single" w:sz="4" w:space="0" w:color="auto"/>
            </w:tcBorders>
            <w:shd w:val="clear" w:color="auto" w:fill="auto"/>
            <w:noWrap/>
            <w:vAlign w:val="center"/>
            <w:hideMark/>
          </w:tcPr>
          <w:p w14:paraId="01F8478D"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19 261 319,52</w:t>
            </w:r>
          </w:p>
        </w:tc>
        <w:tc>
          <w:tcPr>
            <w:tcW w:w="1984" w:type="dxa"/>
            <w:tcBorders>
              <w:top w:val="nil"/>
              <w:left w:val="nil"/>
              <w:bottom w:val="single" w:sz="4" w:space="0" w:color="auto"/>
              <w:right w:val="single" w:sz="4" w:space="0" w:color="auto"/>
            </w:tcBorders>
            <w:shd w:val="clear" w:color="auto" w:fill="auto"/>
            <w:noWrap/>
            <w:vAlign w:val="center"/>
            <w:hideMark/>
          </w:tcPr>
          <w:p w14:paraId="2CDD8E17"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115 567 917,15</w:t>
            </w:r>
          </w:p>
        </w:tc>
      </w:tr>
      <w:tr w:rsidR="00AF1A3D" w:rsidRPr="006B5149" w14:paraId="5C250370" w14:textId="77777777" w:rsidTr="00B82083">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hideMark/>
          </w:tcPr>
          <w:p w14:paraId="19A7FA1E" w14:textId="77777777" w:rsidR="00AF1A3D" w:rsidRPr="00195A10" w:rsidRDefault="00AF1A3D" w:rsidP="00AF1A3D">
            <w:pPr>
              <w:spacing w:line="240" w:lineRule="auto"/>
              <w:ind w:firstLine="0"/>
              <w:jc w:val="center"/>
              <w:rPr>
                <w:snapToGrid/>
                <w:color w:val="000000"/>
                <w:sz w:val="22"/>
                <w:szCs w:val="22"/>
              </w:rPr>
            </w:pPr>
            <w:r w:rsidRPr="00195A10">
              <w:rPr>
                <w:snapToGrid/>
                <w:color w:val="000000"/>
                <w:sz w:val="22"/>
                <w:szCs w:val="22"/>
              </w:rPr>
              <w:t> </w:t>
            </w:r>
          </w:p>
        </w:tc>
        <w:tc>
          <w:tcPr>
            <w:tcW w:w="3354" w:type="dxa"/>
            <w:tcBorders>
              <w:top w:val="nil"/>
              <w:left w:val="nil"/>
              <w:bottom w:val="single" w:sz="4" w:space="0" w:color="auto"/>
              <w:right w:val="single" w:sz="4" w:space="0" w:color="auto"/>
            </w:tcBorders>
            <w:shd w:val="clear" w:color="auto" w:fill="auto"/>
            <w:vAlign w:val="center"/>
            <w:hideMark/>
          </w:tcPr>
          <w:p w14:paraId="5C330ABE" w14:textId="77777777" w:rsidR="00AF1A3D" w:rsidRPr="00195A10" w:rsidRDefault="00AF1A3D" w:rsidP="00AF1A3D">
            <w:pPr>
              <w:spacing w:line="240" w:lineRule="auto"/>
              <w:ind w:firstLine="0"/>
              <w:jc w:val="left"/>
              <w:rPr>
                <w:b/>
                <w:bCs/>
                <w:snapToGrid/>
                <w:color w:val="000000"/>
                <w:sz w:val="22"/>
                <w:szCs w:val="22"/>
              </w:rPr>
            </w:pPr>
            <w:r w:rsidRPr="00195A10">
              <w:rPr>
                <w:b/>
                <w:bCs/>
                <w:snapToGrid/>
                <w:color w:val="000000"/>
                <w:sz w:val="22"/>
                <w:szCs w:val="22"/>
              </w:rPr>
              <w:t>Коэффициент снижения</w:t>
            </w:r>
          </w:p>
        </w:tc>
        <w:tc>
          <w:tcPr>
            <w:tcW w:w="2268" w:type="dxa"/>
            <w:tcBorders>
              <w:top w:val="nil"/>
              <w:left w:val="nil"/>
              <w:bottom w:val="single" w:sz="4" w:space="0" w:color="auto"/>
              <w:right w:val="single" w:sz="4" w:space="0" w:color="auto"/>
            </w:tcBorders>
            <w:shd w:val="clear" w:color="auto" w:fill="auto"/>
            <w:noWrap/>
            <w:vAlign w:val="center"/>
            <w:hideMark/>
          </w:tcPr>
          <w:p w14:paraId="620CC147" w14:textId="77777777" w:rsidR="00AF1A3D" w:rsidRPr="00195A10" w:rsidRDefault="00AF1A3D" w:rsidP="00AF1A3D">
            <w:pPr>
              <w:spacing w:line="240" w:lineRule="auto"/>
              <w:ind w:firstLine="0"/>
              <w:jc w:val="center"/>
              <w:rPr>
                <w:b/>
                <w:bCs/>
                <w:snapToGrid/>
                <w:color w:val="000000"/>
                <w:sz w:val="22"/>
                <w:szCs w:val="22"/>
              </w:rPr>
            </w:pPr>
          </w:p>
          <w:p w14:paraId="2D2FFD8E"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251F04F5"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320DF2B6"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r>
      <w:tr w:rsidR="00AF1A3D" w:rsidRPr="006B5149" w14:paraId="68A2A367" w14:textId="77777777" w:rsidTr="00B82083">
        <w:trPr>
          <w:trHeight w:val="315"/>
        </w:trPr>
        <w:tc>
          <w:tcPr>
            <w:tcW w:w="615" w:type="dxa"/>
            <w:gridSpan w:val="2"/>
            <w:tcBorders>
              <w:top w:val="nil"/>
              <w:left w:val="single" w:sz="4" w:space="0" w:color="auto"/>
              <w:bottom w:val="single" w:sz="4" w:space="0" w:color="auto"/>
              <w:right w:val="single" w:sz="4" w:space="0" w:color="auto"/>
            </w:tcBorders>
            <w:shd w:val="clear" w:color="auto" w:fill="auto"/>
            <w:vAlign w:val="center"/>
          </w:tcPr>
          <w:p w14:paraId="25E3B0CB" w14:textId="77777777" w:rsidR="00AF1A3D" w:rsidRPr="00195A10" w:rsidRDefault="00AF1A3D" w:rsidP="00AF1A3D">
            <w:pPr>
              <w:spacing w:line="240" w:lineRule="auto"/>
              <w:ind w:firstLine="0"/>
              <w:jc w:val="center"/>
              <w:rPr>
                <w:snapToGrid/>
                <w:color w:val="000000"/>
                <w:sz w:val="22"/>
                <w:szCs w:val="22"/>
              </w:rPr>
            </w:pPr>
          </w:p>
        </w:tc>
        <w:tc>
          <w:tcPr>
            <w:tcW w:w="3354" w:type="dxa"/>
            <w:tcBorders>
              <w:top w:val="nil"/>
              <w:left w:val="nil"/>
              <w:bottom w:val="single" w:sz="4" w:space="0" w:color="auto"/>
              <w:right w:val="single" w:sz="4" w:space="0" w:color="auto"/>
            </w:tcBorders>
            <w:shd w:val="clear" w:color="auto" w:fill="auto"/>
            <w:vAlign w:val="center"/>
          </w:tcPr>
          <w:p w14:paraId="2B021212" w14:textId="5FBC0CB9" w:rsidR="00AF1A3D" w:rsidRPr="00195A10" w:rsidRDefault="00AF1A3D" w:rsidP="00AF1A3D">
            <w:pPr>
              <w:spacing w:line="240" w:lineRule="auto"/>
              <w:ind w:firstLine="0"/>
              <w:jc w:val="left"/>
              <w:rPr>
                <w:b/>
                <w:bCs/>
                <w:snapToGrid/>
                <w:color w:val="000000"/>
                <w:sz w:val="22"/>
                <w:szCs w:val="22"/>
              </w:rPr>
            </w:pPr>
            <w:r w:rsidRPr="00195A10">
              <w:rPr>
                <w:b/>
                <w:bCs/>
                <w:snapToGrid/>
                <w:color w:val="000000"/>
                <w:sz w:val="22"/>
                <w:szCs w:val="22"/>
              </w:rPr>
              <w:t>ИТОГО, с учетом коэффициента снижения</w:t>
            </w:r>
          </w:p>
        </w:tc>
        <w:tc>
          <w:tcPr>
            <w:tcW w:w="2268" w:type="dxa"/>
            <w:tcBorders>
              <w:top w:val="nil"/>
              <w:left w:val="nil"/>
              <w:bottom w:val="single" w:sz="4" w:space="0" w:color="auto"/>
              <w:right w:val="single" w:sz="4" w:space="0" w:color="auto"/>
            </w:tcBorders>
            <w:shd w:val="clear" w:color="auto" w:fill="auto"/>
            <w:noWrap/>
            <w:vAlign w:val="center"/>
          </w:tcPr>
          <w:p w14:paraId="097C0A78" w14:textId="77777777" w:rsidR="00AF1A3D" w:rsidRPr="00195A10" w:rsidRDefault="00AF1A3D" w:rsidP="00AF1A3D">
            <w:pPr>
              <w:spacing w:line="240" w:lineRule="auto"/>
              <w:ind w:firstLine="0"/>
              <w:jc w:val="center"/>
              <w:rPr>
                <w:b/>
                <w:bCs/>
                <w:snapToGrid/>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6AA4D78" w14:textId="77777777" w:rsidR="00AF1A3D" w:rsidRPr="00195A10" w:rsidRDefault="00AF1A3D" w:rsidP="00AF1A3D">
            <w:pPr>
              <w:spacing w:line="240" w:lineRule="auto"/>
              <w:ind w:firstLine="0"/>
              <w:jc w:val="center"/>
              <w:rPr>
                <w:b/>
                <w:bCs/>
                <w:snapToGrid/>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7E6AF76A" w14:textId="77777777" w:rsidR="00AF1A3D" w:rsidRPr="00195A10" w:rsidRDefault="00AF1A3D" w:rsidP="00AF1A3D">
            <w:pPr>
              <w:spacing w:line="240" w:lineRule="auto"/>
              <w:ind w:firstLine="0"/>
              <w:jc w:val="center"/>
              <w:rPr>
                <w:b/>
                <w:bCs/>
                <w:snapToGrid/>
                <w:color w:val="000000"/>
                <w:sz w:val="22"/>
                <w:szCs w:val="22"/>
              </w:rPr>
            </w:pPr>
          </w:p>
        </w:tc>
      </w:tr>
      <w:tr w:rsidR="00AF1A3D" w:rsidRPr="006B5149" w14:paraId="57C3C3BC" w14:textId="77777777" w:rsidTr="00B82083">
        <w:trPr>
          <w:trHeight w:val="630"/>
        </w:trPr>
        <w:tc>
          <w:tcPr>
            <w:tcW w:w="615" w:type="dxa"/>
            <w:gridSpan w:val="2"/>
            <w:tcBorders>
              <w:top w:val="nil"/>
              <w:left w:val="single" w:sz="4" w:space="0" w:color="auto"/>
              <w:bottom w:val="single" w:sz="4" w:space="0" w:color="auto"/>
              <w:right w:val="single" w:sz="4" w:space="0" w:color="auto"/>
            </w:tcBorders>
            <w:shd w:val="clear" w:color="auto" w:fill="auto"/>
            <w:vAlign w:val="center"/>
            <w:hideMark/>
          </w:tcPr>
          <w:p w14:paraId="1301B8EE" w14:textId="77777777" w:rsidR="00AF1A3D" w:rsidRPr="00195A10" w:rsidRDefault="00AF1A3D" w:rsidP="00AF1A3D">
            <w:pPr>
              <w:spacing w:line="240" w:lineRule="auto"/>
              <w:ind w:firstLine="0"/>
              <w:jc w:val="center"/>
              <w:rPr>
                <w:snapToGrid/>
                <w:color w:val="000000"/>
                <w:sz w:val="22"/>
                <w:szCs w:val="22"/>
              </w:rPr>
            </w:pPr>
            <w:r w:rsidRPr="00195A10">
              <w:rPr>
                <w:snapToGrid/>
                <w:color w:val="000000"/>
                <w:sz w:val="22"/>
                <w:szCs w:val="22"/>
              </w:rPr>
              <w:t> </w:t>
            </w:r>
          </w:p>
        </w:tc>
        <w:tc>
          <w:tcPr>
            <w:tcW w:w="3354" w:type="dxa"/>
            <w:tcBorders>
              <w:top w:val="nil"/>
              <w:left w:val="nil"/>
              <w:bottom w:val="single" w:sz="4" w:space="0" w:color="auto"/>
              <w:right w:val="single" w:sz="4" w:space="0" w:color="auto"/>
            </w:tcBorders>
            <w:shd w:val="clear" w:color="auto" w:fill="auto"/>
            <w:vAlign w:val="center"/>
            <w:hideMark/>
          </w:tcPr>
          <w:p w14:paraId="442042C0" w14:textId="43308BCE" w:rsidR="00AF1A3D" w:rsidRPr="00195A10" w:rsidRDefault="00AF1A3D" w:rsidP="00AF1A3D">
            <w:pPr>
              <w:spacing w:line="240" w:lineRule="auto"/>
              <w:ind w:firstLine="0"/>
              <w:jc w:val="left"/>
              <w:rPr>
                <w:b/>
                <w:bCs/>
                <w:snapToGrid/>
                <w:color w:val="000000"/>
                <w:sz w:val="22"/>
                <w:szCs w:val="22"/>
              </w:rPr>
            </w:pPr>
            <w:r w:rsidRPr="00195A10">
              <w:rPr>
                <w:b/>
                <w:bCs/>
                <w:snapToGrid/>
                <w:color w:val="000000"/>
                <w:sz w:val="22"/>
                <w:szCs w:val="22"/>
              </w:rPr>
              <w:t>ВСЕГО (стоимость договора)</w:t>
            </w:r>
          </w:p>
        </w:tc>
        <w:tc>
          <w:tcPr>
            <w:tcW w:w="2268" w:type="dxa"/>
            <w:tcBorders>
              <w:top w:val="nil"/>
              <w:left w:val="nil"/>
              <w:bottom w:val="single" w:sz="4" w:space="0" w:color="auto"/>
              <w:right w:val="single" w:sz="4" w:space="0" w:color="auto"/>
            </w:tcBorders>
            <w:shd w:val="clear" w:color="auto" w:fill="auto"/>
            <w:noWrap/>
            <w:vAlign w:val="center"/>
            <w:hideMark/>
          </w:tcPr>
          <w:p w14:paraId="24AD93BF"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3209D19E"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BB5BF6" w14:textId="77777777" w:rsidR="00AF1A3D" w:rsidRPr="00195A10" w:rsidRDefault="00AF1A3D" w:rsidP="00AF1A3D">
            <w:pPr>
              <w:spacing w:line="240" w:lineRule="auto"/>
              <w:ind w:firstLine="0"/>
              <w:jc w:val="center"/>
              <w:rPr>
                <w:b/>
                <w:bCs/>
                <w:snapToGrid/>
                <w:color w:val="000000"/>
                <w:sz w:val="22"/>
                <w:szCs w:val="22"/>
              </w:rPr>
            </w:pPr>
            <w:r w:rsidRPr="00195A10">
              <w:rPr>
                <w:b/>
                <w:bCs/>
                <w:snapToGrid/>
                <w:color w:val="000000"/>
                <w:sz w:val="22"/>
                <w:szCs w:val="22"/>
              </w:rPr>
              <w:t> </w:t>
            </w:r>
          </w:p>
        </w:tc>
      </w:tr>
    </w:tbl>
    <w:p w14:paraId="017D5EF4" w14:textId="77777777" w:rsidR="00A7256C" w:rsidRDefault="00A7256C" w:rsidP="00A7256C">
      <w:pPr>
        <w:spacing w:line="240" w:lineRule="auto"/>
        <w:ind w:firstLine="0"/>
        <w:rPr>
          <w:b/>
          <w:sz w:val="22"/>
          <w:szCs w:val="22"/>
        </w:rPr>
      </w:pPr>
    </w:p>
    <w:tbl>
      <w:tblPr>
        <w:tblW w:w="8838" w:type="dxa"/>
        <w:tblLook w:val="01E0" w:firstRow="1" w:lastRow="1" w:firstColumn="1" w:lastColumn="1" w:noHBand="0" w:noVBand="0"/>
      </w:tblPr>
      <w:tblGrid>
        <w:gridCol w:w="4515"/>
        <w:gridCol w:w="4323"/>
      </w:tblGrid>
      <w:tr w:rsidR="006B5149" w:rsidRPr="003F05B4" w14:paraId="4277D96B" w14:textId="77777777" w:rsidTr="000C3EF7">
        <w:tc>
          <w:tcPr>
            <w:tcW w:w="4515" w:type="dxa"/>
          </w:tcPr>
          <w:p w14:paraId="1431F08C" w14:textId="77777777" w:rsidR="006B5149" w:rsidRPr="003F05B4" w:rsidRDefault="006B5149" w:rsidP="000C3EF7">
            <w:pPr>
              <w:spacing w:line="240" w:lineRule="auto"/>
              <w:ind w:firstLine="0"/>
              <w:rPr>
                <w:b/>
                <w:color w:val="000000" w:themeColor="text1"/>
                <w:sz w:val="24"/>
                <w:szCs w:val="24"/>
              </w:rPr>
            </w:pPr>
            <w:r w:rsidRPr="003F05B4">
              <w:rPr>
                <w:b/>
                <w:color w:val="000000" w:themeColor="text1"/>
                <w:sz w:val="24"/>
                <w:szCs w:val="24"/>
              </w:rPr>
              <w:t xml:space="preserve">Заместитель генерального директора по </w:t>
            </w:r>
            <w:r>
              <w:rPr>
                <w:b/>
                <w:color w:val="000000" w:themeColor="text1"/>
                <w:sz w:val="24"/>
                <w:szCs w:val="24"/>
              </w:rPr>
              <w:t>капитальному ремонту</w:t>
            </w:r>
          </w:p>
        </w:tc>
        <w:tc>
          <w:tcPr>
            <w:tcW w:w="4323" w:type="dxa"/>
          </w:tcPr>
          <w:p w14:paraId="5AE5F1BD" w14:textId="77777777" w:rsidR="006B5149" w:rsidRPr="003F05B4" w:rsidRDefault="006B5149" w:rsidP="000C3EF7">
            <w:pPr>
              <w:spacing w:line="240" w:lineRule="auto"/>
              <w:rPr>
                <w:b/>
                <w:color w:val="000000" w:themeColor="text1"/>
                <w:sz w:val="24"/>
                <w:szCs w:val="24"/>
              </w:rPr>
            </w:pPr>
            <w:r w:rsidRPr="003F05B4">
              <w:rPr>
                <w:b/>
                <w:color w:val="000000" w:themeColor="text1"/>
                <w:sz w:val="24"/>
                <w:szCs w:val="24"/>
              </w:rPr>
              <w:t>Генеральный директор</w:t>
            </w:r>
          </w:p>
        </w:tc>
      </w:tr>
      <w:tr w:rsidR="006B5149" w:rsidRPr="003F05B4" w14:paraId="7CFA2AB3" w14:textId="77777777" w:rsidTr="000C3EF7">
        <w:tc>
          <w:tcPr>
            <w:tcW w:w="4515" w:type="dxa"/>
          </w:tcPr>
          <w:p w14:paraId="0ADCBE15" w14:textId="77777777" w:rsidR="006B5149" w:rsidRDefault="006B5149" w:rsidP="000C3EF7">
            <w:pPr>
              <w:spacing w:line="240" w:lineRule="auto"/>
              <w:rPr>
                <w:b/>
                <w:color w:val="000000" w:themeColor="text1"/>
                <w:sz w:val="24"/>
                <w:szCs w:val="24"/>
              </w:rPr>
            </w:pPr>
          </w:p>
          <w:p w14:paraId="5174E7CC" w14:textId="77777777" w:rsidR="006B5149" w:rsidRPr="003F05B4" w:rsidRDefault="006B5149" w:rsidP="000C3EF7">
            <w:pPr>
              <w:spacing w:line="240" w:lineRule="auto"/>
              <w:rPr>
                <w:b/>
                <w:color w:val="000000" w:themeColor="text1"/>
                <w:sz w:val="24"/>
                <w:szCs w:val="24"/>
              </w:rPr>
            </w:pPr>
          </w:p>
          <w:p w14:paraId="0CED517B" w14:textId="77777777" w:rsidR="006B5149" w:rsidRPr="003F05B4" w:rsidRDefault="006B5149" w:rsidP="000C3EF7">
            <w:pPr>
              <w:spacing w:line="240" w:lineRule="auto"/>
              <w:ind w:firstLine="0"/>
              <w:rPr>
                <w:b/>
                <w:color w:val="000000" w:themeColor="text1"/>
                <w:sz w:val="24"/>
                <w:szCs w:val="24"/>
              </w:rPr>
            </w:pPr>
            <w:r w:rsidRPr="003F05B4">
              <w:rPr>
                <w:b/>
                <w:color w:val="000000" w:themeColor="text1"/>
                <w:sz w:val="24"/>
                <w:szCs w:val="24"/>
              </w:rPr>
              <w:t xml:space="preserve">_____________ </w:t>
            </w:r>
            <w:r>
              <w:rPr>
                <w:b/>
                <w:color w:val="000000" w:themeColor="text1"/>
                <w:sz w:val="24"/>
                <w:szCs w:val="24"/>
              </w:rPr>
              <w:t>/ В.А. Носов</w:t>
            </w:r>
          </w:p>
          <w:p w14:paraId="075BA365" w14:textId="77777777" w:rsidR="006B5149" w:rsidRPr="003F05B4" w:rsidRDefault="006B5149" w:rsidP="000C3EF7">
            <w:pPr>
              <w:spacing w:line="240" w:lineRule="auto"/>
              <w:ind w:firstLine="0"/>
              <w:rPr>
                <w:color w:val="000000" w:themeColor="text1"/>
                <w:sz w:val="24"/>
                <w:szCs w:val="24"/>
              </w:rPr>
            </w:pPr>
            <w:r w:rsidRPr="003F05B4">
              <w:rPr>
                <w:color w:val="000000" w:themeColor="text1"/>
                <w:sz w:val="24"/>
                <w:szCs w:val="24"/>
              </w:rPr>
              <w:t>М.П.</w:t>
            </w:r>
          </w:p>
        </w:tc>
        <w:tc>
          <w:tcPr>
            <w:tcW w:w="4323" w:type="dxa"/>
          </w:tcPr>
          <w:p w14:paraId="619806A6" w14:textId="77777777" w:rsidR="006B5149" w:rsidRDefault="006B5149" w:rsidP="000C3EF7">
            <w:pPr>
              <w:spacing w:line="240" w:lineRule="auto"/>
              <w:rPr>
                <w:b/>
                <w:color w:val="000000" w:themeColor="text1"/>
                <w:sz w:val="24"/>
                <w:szCs w:val="24"/>
              </w:rPr>
            </w:pPr>
          </w:p>
          <w:p w14:paraId="2043E78C" w14:textId="77777777" w:rsidR="006B5149" w:rsidRPr="003F05B4" w:rsidRDefault="006B5149" w:rsidP="000C3EF7">
            <w:pPr>
              <w:spacing w:line="240" w:lineRule="auto"/>
              <w:rPr>
                <w:b/>
                <w:color w:val="000000" w:themeColor="text1"/>
                <w:sz w:val="24"/>
                <w:szCs w:val="24"/>
              </w:rPr>
            </w:pPr>
          </w:p>
          <w:p w14:paraId="6816A625" w14:textId="77777777" w:rsidR="006B5149" w:rsidRDefault="006B5149" w:rsidP="000C3EF7">
            <w:pPr>
              <w:spacing w:line="240" w:lineRule="auto"/>
              <w:rPr>
                <w:color w:val="000000" w:themeColor="text1"/>
                <w:sz w:val="24"/>
                <w:szCs w:val="24"/>
              </w:rPr>
            </w:pPr>
            <w:r w:rsidRPr="003F05B4">
              <w:rPr>
                <w:b/>
                <w:color w:val="000000" w:themeColor="text1"/>
                <w:sz w:val="24"/>
                <w:szCs w:val="24"/>
              </w:rPr>
              <w:t xml:space="preserve">______________ </w:t>
            </w:r>
            <w:r>
              <w:rPr>
                <w:b/>
                <w:color w:val="000000" w:themeColor="text1"/>
                <w:sz w:val="24"/>
                <w:szCs w:val="24"/>
              </w:rPr>
              <w:t>/____________</w:t>
            </w:r>
          </w:p>
          <w:p w14:paraId="47F0D3CD" w14:textId="77777777" w:rsidR="006B5149" w:rsidRPr="003F05B4" w:rsidRDefault="006B5149" w:rsidP="000C3EF7">
            <w:pPr>
              <w:spacing w:line="240" w:lineRule="auto"/>
              <w:rPr>
                <w:color w:val="000000" w:themeColor="text1"/>
                <w:sz w:val="24"/>
                <w:szCs w:val="24"/>
                <w:highlight w:val="yellow"/>
              </w:rPr>
            </w:pPr>
            <w:r w:rsidRPr="003F05B4">
              <w:rPr>
                <w:color w:val="000000" w:themeColor="text1"/>
                <w:sz w:val="24"/>
                <w:szCs w:val="24"/>
              </w:rPr>
              <w:t>М.П.</w:t>
            </w:r>
          </w:p>
        </w:tc>
      </w:tr>
    </w:tbl>
    <w:p w14:paraId="08AAD123" w14:textId="77777777" w:rsidR="0088741F" w:rsidRPr="00736199" w:rsidRDefault="0088741F" w:rsidP="0088741F">
      <w:pPr>
        <w:rPr>
          <w:sz w:val="26"/>
          <w:szCs w:val="26"/>
        </w:rPr>
      </w:pPr>
    </w:p>
    <w:p w14:paraId="574FB30F" w14:textId="77777777" w:rsidR="00915135" w:rsidRDefault="00915135"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94"/>
        <w:gridCol w:w="1498"/>
        <w:gridCol w:w="1502"/>
        <w:gridCol w:w="2045"/>
        <w:gridCol w:w="1283"/>
        <w:gridCol w:w="1700"/>
      </w:tblGrid>
      <w:tr w:rsidR="00AB5ACD" w:rsidRPr="00646D8D" w14:paraId="29802422" w14:textId="77777777" w:rsidTr="006E74E0">
        <w:trPr>
          <w:trHeight w:val="2749"/>
          <w:jc w:val="center"/>
        </w:trPr>
        <w:tc>
          <w:tcPr>
            <w:tcW w:w="388"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64"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18"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0"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0"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15"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15"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6E74E0">
        <w:trPr>
          <w:trHeight w:val="406"/>
          <w:jc w:val="center"/>
        </w:trPr>
        <w:tc>
          <w:tcPr>
            <w:tcW w:w="388"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64"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18"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0"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0"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15"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15"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6E74E0">
        <w:trPr>
          <w:trHeight w:val="474"/>
          <w:jc w:val="center"/>
        </w:trPr>
        <w:tc>
          <w:tcPr>
            <w:tcW w:w="388"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64"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18"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0" w:type="pct"/>
          </w:tcPr>
          <w:p w14:paraId="0EA8F721" w14:textId="77777777" w:rsidR="00157BD9" w:rsidRPr="00646D8D" w:rsidRDefault="00157BD9" w:rsidP="00146DEE">
            <w:pPr>
              <w:spacing w:line="240" w:lineRule="auto"/>
              <w:ind w:firstLine="0"/>
              <w:jc w:val="center"/>
              <w:rPr>
                <w:sz w:val="24"/>
                <w:szCs w:val="24"/>
              </w:rPr>
            </w:pPr>
          </w:p>
        </w:tc>
        <w:tc>
          <w:tcPr>
            <w:tcW w:w="980"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15" w:type="pct"/>
          </w:tcPr>
          <w:p w14:paraId="17DCB47C" w14:textId="77777777" w:rsidR="00157BD9" w:rsidRPr="00646D8D" w:rsidRDefault="00157BD9" w:rsidP="00146DEE">
            <w:pPr>
              <w:spacing w:line="240" w:lineRule="auto"/>
              <w:ind w:firstLine="0"/>
              <w:jc w:val="center"/>
              <w:rPr>
                <w:sz w:val="24"/>
                <w:szCs w:val="24"/>
              </w:rPr>
            </w:pPr>
          </w:p>
        </w:tc>
        <w:tc>
          <w:tcPr>
            <w:tcW w:w="815"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3E47C5">
      <w:pPr>
        <w:pStyle w:val="affd"/>
        <w:numPr>
          <w:ilvl w:val="0"/>
          <w:numId w:val="19"/>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3E47C5">
      <w:pPr>
        <w:pStyle w:val="affd"/>
        <w:numPr>
          <w:ilvl w:val="0"/>
          <w:numId w:val="19"/>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64537A6C" w14:textId="77777777" w:rsidR="00A73B18" w:rsidRDefault="00A73B18" w:rsidP="00AB5ACD">
      <w:pPr>
        <w:spacing w:line="240" w:lineRule="auto"/>
        <w:ind w:firstLine="709"/>
        <w:rPr>
          <w:color w:val="000000"/>
          <w:sz w:val="24"/>
          <w:szCs w:val="24"/>
        </w:rPr>
      </w:pPr>
    </w:p>
    <w:p w14:paraId="718C7B4A" w14:textId="77777777" w:rsidR="00A73B18" w:rsidRDefault="00A73B18" w:rsidP="00AB5ACD">
      <w:pPr>
        <w:spacing w:line="240" w:lineRule="auto"/>
        <w:ind w:firstLine="709"/>
        <w:rPr>
          <w:color w:val="000000"/>
          <w:sz w:val="24"/>
          <w:szCs w:val="24"/>
        </w:rPr>
      </w:pPr>
    </w:p>
    <w:p w14:paraId="3562C1F7" w14:textId="77777777" w:rsidR="00A73B18" w:rsidRDefault="00A73B18"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7CF6514B" w14:textId="77777777" w:rsidR="003C3230" w:rsidRPr="00182199" w:rsidRDefault="003C3230" w:rsidP="003C3230">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099A73B" w14:textId="77777777" w:rsidR="003C3230" w:rsidRDefault="003C3230" w:rsidP="003C3230">
      <w:pPr>
        <w:spacing w:line="240" w:lineRule="auto"/>
        <w:ind w:firstLine="0"/>
        <w:jc w:val="center"/>
        <w:rPr>
          <w:b/>
          <w:sz w:val="24"/>
          <w:szCs w:val="24"/>
        </w:rPr>
      </w:pPr>
    </w:p>
    <w:p w14:paraId="68EF5967" w14:textId="77777777" w:rsidR="003C3230" w:rsidRDefault="003C3230" w:rsidP="003C3230">
      <w:pPr>
        <w:spacing w:line="240" w:lineRule="auto"/>
        <w:ind w:firstLine="0"/>
        <w:jc w:val="center"/>
        <w:rPr>
          <w:b/>
          <w:sz w:val="24"/>
          <w:szCs w:val="24"/>
        </w:rPr>
      </w:pPr>
    </w:p>
    <w:p w14:paraId="4145A72C" w14:textId="77777777" w:rsidR="003C3230" w:rsidRDefault="003C3230" w:rsidP="003C3230">
      <w:pPr>
        <w:spacing w:line="240" w:lineRule="auto"/>
        <w:ind w:firstLine="0"/>
        <w:jc w:val="center"/>
        <w:rPr>
          <w:b/>
          <w:sz w:val="24"/>
          <w:szCs w:val="24"/>
        </w:rPr>
      </w:pPr>
    </w:p>
    <w:p w14:paraId="71B13502" w14:textId="77777777" w:rsidR="003C3230" w:rsidRDefault="003C3230" w:rsidP="003C3230">
      <w:pPr>
        <w:spacing w:line="240" w:lineRule="auto"/>
        <w:ind w:firstLine="0"/>
        <w:jc w:val="center"/>
        <w:rPr>
          <w:b/>
          <w:sz w:val="24"/>
          <w:szCs w:val="24"/>
        </w:rPr>
      </w:pPr>
      <w:r>
        <w:rPr>
          <w:b/>
          <w:sz w:val="24"/>
          <w:szCs w:val="24"/>
        </w:rPr>
        <w:t xml:space="preserve">СВЕДЕНИЯ ОБ УЧАСТНИКЕ ЗАКУПКИ </w:t>
      </w:r>
    </w:p>
    <w:p w14:paraId="364B7EDF" w14:textId="77777777" w:rsidR="003C3230" w:rsidRPr="0071789C" w:rsidRDefault="003C3230" w:rsidP="003C3230">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C3230" w:rsidRPr="000804B6" w14:paraId="343E4E76" w14:textId="77777777" w:rsidTr="00AF1A3D">
        <w:trPr>
          <w:trHeight w:val="559"/>
        </w:trPr>
        <w:tc>
          <w:tcPr>
            <w:tcW w:w="9782" w:type="dxa"/>
            <w:gridSpan w:val="2"/>
            <w:vAlign w:val="center"/>
          </w:tcPr>
          <w:p w14:paraId="094EEF48" w14:textId="77777777" w:rsidR="003C3230" w:rsidRPr="00534CD1" w:rsidRDefault="003C3230" w:rsidP="003C3230">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C3230" w:rsidRPr="000804B6" w14:paraId="2EACEB42" w14:textId="77777777" w:rsidTr="00AF1A3D">
        <w:trPr>
          <w:trHeight w:val="559"/>
        </w:trPr>
        <w:tc>
          <w:tcPr>
            <w:tcW w:w="6663" w:type="dxa"/>
          </w:tcPr>
          <w:p w14:paraId="5554CC46" w14:textId="77777777" w:rsidR="003C3230" w:rsidRPr="00534CD1" w:rsidRDefault="003C3230" w:rsidP="00FC2E0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312D773E" w14:textId="77777777" w:rsidR="003C3230" w:rsidRDefault="003C3230" w:rsidP="00FC2E0E">
            <w:pPr>
              <w:autoSpaceDE w:val="0"/>
              <w:autoSpaceDN w:val="0"/>
              <w:adjustRightInd w:val="0"/>
              <w:spacing w:line="240" w:lineRule="auto"/>
              <w:ind w:firstLine="0"/>
              <w:rPr>
                <w:sz w:val="24"/>
                <w:szCs w:val="24"/>
              </w:rPr>
            </w:pPr>
          </w:p>
        </w:tc>
        <w:tc>
          <w:tcPr>
            <w:tcW w:w="3119" w:type="dxa"/>
          </w:tcPr>
          <w:p w14:paraId="384448E3"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202831ED" w14:textId="77777777" w:rsidTr="00AF1A3D">
        <w:trPr>
          <w:trHeight w:val="559"/>
        </w:trPr>
        <w:tc>
          <w:tcPr>
            <w:tcW w:w="6663" w:type="dxa"/>
          </w:tcPr>
          <w:p w14:paraId="1022D8D1" w14:textId="77777777" w:rsidR="003C3230" w:rsidRDefault="003C3230" w:rsidP="00FC2E0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3AC9FEB2" w14:textId="77777777" w:rsidR="003C3230" w:rsidRPr="00534CD1" w:rsidRDefault="003C3230" w:rsidP="00FC2E0E">
            <w:pPr>
              <w:pStyle w:val="ConsNormal"/>
              <w:ind w:right="0" w:firstLine="0"/>
              <w:jc w:val="both"/>
              <w:rPr>
                <w:rFonts w:ascii="Times New Roman" w:hAnsi="Times New Roman" w:cs="Times New Roman"/>
                <w:color w:val="000000"/>
                <w:sz w:val="24"/>
                <w:szCs w:val="24"/>
              </w:rPr>
            </w:pPr>
          </w:p>
        </w:tc>
        <w:tc>
          <w:tcPr>
            <w:tcW w:w="3119" w:type="dxa"/>
          </w:tcPr>
          <w:p w14:paraId="723CC395"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62453AC4" w14:textId="77777777" w:rsidTr="00AF1A3D">
        <w:trPr>
          <w:trHeight w:val="559"/>
        </w:trPr>
        <w:tc>
          <w:tcPr>
            <w:tcW w:w="6663" w:type="dxa"/>
          </w:tcPr>
          <w:p w14:paraId="53CD903A" w14:textId="77777777" w:rsidR="003C3230" w:rsidRDefault="003C3230" w:rsidP="003C3230">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22FE99DD" w14:textId="2E263BC6" w:rsidR="003C3230" w:rsidRPr="00534CD1" w:rsidRDefault="003C3230" w:rsidP="003C3230">
            <w:pPr>
              <w:autoSpaceDE w:val="0"/>
              <w:autoSpaceDN w:val="0"/>
              <w:adjustRightInd w:val="0"/>
              <w:spacing w:line="240" w:lineRule="auto"/>
              <w:ind w:firstLine="0"/>
              <w:rPr>
                <w:sz w:val="24"/>
                <w:szCs w:val="24"/>
              </w:rPr>
            </w:pPr>
          </w:p>
        </w:tc>
        <w:tc>
          <w:tcPr>
            <w:tcW w:w="3119" w:type="dxa"/>
          </w:tcPr>
          <w:p w14:paraId="1C6177FF"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12696804" w14:textId="77777777" w:rsidTr="00AF1A3D">
        <w:trPr>
          <w:trHeight w:val="559"/>
        </w:trPr>
        <w:tc>
          <w:tcPr>
            <w:tcW w:w="6663" w:type="dxa"/>
          </w:tcPr>
          <w:p w14:paraId="6DD65D7E" w14:textId="77777777" w:rsidR="003C3230" w:rsidRDefault="003C3230" w:rsidP="003C3230">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49A5A40B" w14:textId="0BCFDE98" w:rsidR="003C3230" w:rsidRPr="00534CD1" w:rsidRDefault="003C3230" w:rsidP="003C3230">
            <w:pPr>
              <w:autoSpaceDE w:val="0"/>
              <w:autoSpaceDN w:val="0"/>
              <w:adjustRightInd w:val="0"/>
              <w:spacing w:line="240" w:lineRule="auto"/>
              <w:ind w:firstLine="0"/>
              <w:rPr>
                <w:sz w:val="24"/>
                <w:szCs w:val="24"/>
              </w:rPr>
            </w:pPr>
          </w:p>
        </w:tc>
        <w:tc>
          <w:tcPr>
            <w:tcW w:w="3119" w:type="dxa"/>
          </w:tcPr>
          <w:p w14:paraId="729327C3"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7DD1BEF9" w14:textId="77777777" w:rsidTr="00AF1A3D">
        <w:trPr>
          <w:trHeight w:val="559"/>
        </w:trPr>
        <w:tc>
          <w:tcPr>
            <w:tcW w:w="6663" w:type="dxa"/>
          </w:tcPr>
          <w:p w14:paraId="4F89A045" w14:textId="77777777" w:rsidR="003C3230" w:rsidRDefault="003C3230" w:rsidP="003C3230">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93924B7" w14:textId="409B2185" w:rsidR="003C3230" w:rsidRPr="00534CD1" w:rsidRDefault="003C3230" w:rsidP="003C3230">
            <w:pPr>
              <w:autoSpaceDE w:val="0"/>
              <w:autoSpaceDN w:val="0"/>
              <w:adjustRightInd w:val="0"/>
              <w:spacing w:line="240" w:lineRule="auto"/>
              <w:ind w:firstLine="0"/>
              <w:rPr>
                <w:sz w:val="24"/>
                <w:szCs w:val="24"/>
              </w:rPr>
            </w:pPr>
          </w:p>
        </w:tc>
        <w:tc>
          <w:tcPr>
            <w:tcW w:w="3119" w:type="dxa"/>
          </w:tcPr>
          <w:p w14:paraId="304262B6"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5AF145A5" w14:textId="77777777" w:rsidTr="00AF1A3D">
        <w:trPr>
          <w:trHeight w:val="559"/>
        </w:trPr>
        <w:tc>
          <w:tcPr>
            <w:tcW w:w="9782" w:type="dxa"/>
            <w:gridSpan w:val="2"/>
            <w:vAlign w:val="center"/>
          </w:tcPr>
          <w:p w14:paraId="15E05A34" w14:textId="77777777" w:rsidR="003C3230" w:rsidRPr="00534CD1" w:rsidRDefault="003C3230" w:rsidP="003C3230">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2"/>
            </w:r>
          </w:p>
        </w:tc>
      </w:tr>
      <w:tr w:rsidR="003C3230" w:rsidRPr="000804B6" w14:paraId="4EE46A1B" w14:textId="77777777" w:rsidTr="00AF1A3D">
        <w:tc>
          <w:tcPr>
            <w:tcW w:w="6663" w:type="dxa"/>
          </w:tcPr>
          <w:p w14:paraId="7509B317" w14:textId="77777777" w:rsidR="003C3230" w:rsidRDefault="003C3230" w:rsidP="00FC2E0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102865A1" w14:textId="77777777" w:rsidR="003C3230" w:rsidRDefault="003C3230" w:rsidP="00FC2E0E">
            <w:pPr>
              <w:pStyle w:val="ConsNormal"/>
              <w:ind w:right="0" w:firstLine="0"/>
              <w:jc w:val="both"/>
              <w:rPr>
                <w:rFonts w:ascii="Times New Roman" w:hAnsi="Times New Roman" w:cs="Times New Roman"/>
                <w:color w:val="000000"/>
                <w:sz w:val="24"/>
                <w:szCs w:val="24"/>
              </w:rPr>
            </w:pPr>
          </w:p>
        </w:tc>
        <w:tc>
          <w:tcPr>
            <w:tcW w:w="3119" w:type="dxa"/>
          </w:tcPr>
          <w:p w14:paraId="78CF9718"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22ACB109" w14:textId="77777777" w:rsidTr="00AF1A3D">
        <w:tc>
          <w:tcPr>
            <w:tcW w:w="6663" w:type="dxa"/>
          </w:tcPr>
          <w:p w14:paraId="2BC76759" w14:textId="77777777" w:rsidR="003C3230" w:rsidRDefault="003C3230" w:rsidP="00FC2E0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BD49D7F" w14:textId="77777777" w:rsidR="003C3230" w:rsidRDefault="003C3230" w:rsidP="00FC2E0E">
            <w:pPr>
              <w:pStyle w:val="ConsNormal"/>
              <w:ind w:right="0" w:firstLine="0"/>
              <w:jc w:val="both"/>
              <w:rPr>
                <w:rFonts w:ascii="Times New Roman" w:hAnsi="Times New Roman" w:cs="Times New Roman"/>
                <w:color w:val="000000"/>
                <w:sz w:val="24"/>
                <w:szCs w:val="24"/>
              </w:rPr>
            </w:pPr>
          </w:p>
        </w:tc>
        <w:tc>
          <w:tcPr>
            <w:tcW w:w="3119" w:type="dxa"/>
          </w:tcPr>
          <w:p w14:paraId="46AAD4A6"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37093455" w14:textId="77777777" w:rsidTr="00AF1A3D">
        <w:tc>
          <w:tcPr>
            <w:tcW w:w="6663" w:type="dxa"/>
          </w:tcPr>
          <w:p w14:paraId="561059BF" w14:textId="77777777" w:rsidR="003C3230" w:rsidRDefault="003C3230" w:rsidP="00FC2E0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4FC60F" w14:textId="77777777" w:rsidR="003C3230" w:rsidRPr="000804B6" w:rsidRDefault="003C3230" w:rsidP="00FC2E0E">
            <w:pPr>
              <w:pStyle w:val="ConsNormal"/>
              <w:ind w:right="0" w:firstLine="0"/>
              <w:jc w:val="both"/>
              <w:rPr>
                <w:rFonts w:ascii="Times New Roman" w:hAnsi="Times New Roman" w:cs="Times New Roman"/>
                <w:color w:val="000000"/>
                <w:sz w:val="24"/>
                <w:szCs w:val="24"/>
              </w:rPr>
            </w:pPr>
          </w:p>
        </w:tc>
        <w:tc>
          <w:tcPr>
            <w:tcW w:w="3119" w:type="dxa"/>
          </w:tcPr>
          <w:p w14:paraId="2B6E06D7"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r w:rsidR="003C3230" w:rsidRPr="000804B6" w14:paraId="3091FC0D" w14:textId="77777777" w:rsidTr="00AF1A3D">
        <w:tc>
          <w:tcPr>
            <w:tcW w:w="6663" w:type="dxa"/>
          </w:tcPr>
          <w:p w14:paraId="77296CA1" w14:textId="77777777" w:rsidR="003C3230" w:rsidRPr="000804B6" w:rsidRDefault="003C3230" w:rsidP="00FC2E0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0B394ED5" w14:textId="77777777" w:rsidR="003C3230" w:rsidRPr="000804B6" w:rsidRDefault="003C3230" w:rsidP="00FC2E0E">
            <w:pPr>
              <w:pStyle w:val="ConsNormal"/>
              <w:ind w:right="0" w:firstLine="0"/>
              <w:jc w:val="center"/>
              <w:rPr>
                <w:rFonts w:ascii="Times New Roman" w:hAnsi="Times New Roman" w:cs="Times New Roman"/>
                <w:color w:val="000000"/>
                <w:sz w:val="24"/>
                <w:szCs w:val="24"/>
              </w:rPr>
            </w:pPr>
          </w:p>
        </w:tc>
      </w:tr>
    </w:tbl>
    <w:p w14:paraId="6B7F3AD0" w14:textId="77777777" w:rsidR="003C3230" w:rsidRDefault="003C3230" w:rsidP="003C3230">
      <w:pPr>
        <w:pStyle w:val="affb"/>
        <w:widowControl w:val="0"/>
        <w:ind w:firstLine="709"/>
        <w:jc w:val="both"/>
        <w:rPr>
          <w:rFonts w:ascii="Times New Roman" w:hAnsi="Times New Roman"/>
          <w:color w:val="000000"/>
          <w:sz w:val="24"/>
          <w:szCs w:val="24"/>
        </w:rPr>
      </w:pPr>
    </w:p>
    <w:p w14:paraId="017D4DC5" w14:textId="77777777" w:rsidR="003C3230" w:rsidRDefault="003C3230" w:rsidP="003C3230">
      <w:pPr>
        <w:pStyle w:val="affb"/>
        <w:widowControl w:val="0"/>
        <w:ind w:firstLine="709"/>
        <w:jc w:val="both"/>
        <w:rPr>
          <w:rFonts w:ascii="Times New Roman" w:hAnsi="Times New Roman"/>
          <w:color w:val="000000"/>
          <w:sz w:val="24"/>
          <w:szCs w:val="24"/>
        </w:rPr>
      </w:pPr>
    </w:p>
    <w:p w14:paraId="2A5EC897" w14:textId="77777777" w:rsidR="003C3230" w:rsidRPr="009F496E" w:rsidRDefault="003C3230" w:rsidP="003C323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1420E2B" w14:textId="10B222E4" w:rsidR="003C3230" w:rsidRPr="009F496E" w:rsidRDefault="003C3230" w:rsidP="003C3230">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E34F5CA" w14:textId="0DF3DDE1" w:rsidR="003C3230" w:rsidRDefault="003C3230" w:rsidP="003C3230">
      <w:pPr>
        <w:pStyle w:val="Heading"/>
        <w:jc w:val="both"/>
        <w:rPr>
          <w:rFonts w:ascii="Times New Roman" w:hAnsi="Times New Roman" w:cs="Times New Roman"/>
          <w:sz w:val="24"/>
          <w:szCs w:val="24"/>
        </w:rPr>
      </w:pPr>
      <w:r w:rsidRPr="000804B6">
        <w:rPr>
          <w:rFonts w:ascii="Times New Roman" w:hAnsi="Times New Roman" w:cs="Times New Roman"/>
          <w:sz w:val="24"/>
          <w:szCs w:val="24"/>
        </w:rPr>
        <w:tab/>
      </w:r>
    </w:p>
    <w:p w14:paraId="1B774E23" w14:textId="6C9C9EEB" w:rsidR="001F18D0" w:rsidRPr="009F496E" w:rsidRDefault="001F18D0" w:rsidP="001F18D0">
      <w:pPr>
        <w:pStyle w:val="affd"/>
        <w:ind w:left="1069"/>
        <w:jc w:val="right"/>
      </w:pPr>
      <w:r w:rsidRPr="009F496E">
        <w:t xml:space="preserve">Приложение № </w:t>
      </w:r>
      <w:r w:rsidR="003C3230">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3"/>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31"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34" w:history="1">
        <w:r w:rsidR="00C67377" w:rsidRPr="005A42B6">
          <w:rPr>
            <w:sz w:val="24"/>
            <w:szCs w:val="24"/>
          </w:rPr>
          <w:t>статьями 289</w:t>
        </w:r>
      </w:hyperlink>
      <w:r w:rsidR="00C67377" w:rsidRPr="005A42B6">
        <w:rPr>
          <w:sz w:val="24"/>
          <w:szCs w:val="24"/>
        </w:rPr>
        <w:t xml:space="preserve">, </w:t>
      </w:r>
      <w:hyperlink r:id="rId35" w:history="1">
        <w:r w:rsidR="00C67377" w:rsidRPr="005A42B6">
          <w:rPr>
            <w:sz w:val="24"/>
            <w:szCs w:val="24"/>
          </w:rPr>
          <w:t>290</w:t>
        </w:r>
      </w:hyperlink>
      <w:r w:rsidR="00C67377" w:rsidRPr="005A42B6">
        <w:rPr>
          <w:sz w:val="24"/>
          <w:szCs w:val="24"/>
        </w:rPr>
        <w:t xml:space="preserve">, </w:t>
      </w:r>
      <w:hyperlink r:id="rId36" w:history="1">
        <w:r w:rsidR="00C67377" w:rsidRPr="005A42B6">
          <w:rPr>
            <w:sz w:val="24"/>
            <w:szCs w:val="24"/>
          </w:rPr>
          <w:t>291</w:t>
        </w:r>
      </w:hyperlink>
      <w:r w:rsidR="00C67377" w:rsidRPr="005A42B6">
        <w:rPr>
          <w:sz w:val="24"/>
          <w:szCs w:val="24"/>
        </w:rPr>
        <w:t xml:space="preserve">, </w:t>
      </w:r>
      <w:hyperlink r:id="rId37"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8"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5875CE" w14:textId="77777777" w:rsidR="00D212BB" w:rsidRPr="00D212BB" w:rsidRDefault="00D212BB" w:rsidP="005A453C">
      <w:pPr>
        <w:autoSpaceDE w:val="0"/>
        <w:autoSpaceDN w:val="0"/>
        <w:adjustRightInd w:val="0"/>
        <w:spacing w:line="240" w:lineRule="auto"/>
        <w:ind w:firstLine="539"/>
        <w:jc w:val="center"/>
        <w:rPr>
          <w:sz w:val="24"/>
          <w:szCs w:val="24"/>
        </w:rPr>
      </w:pPr>
    </w:p>
    <w:p w14:paraId="278F51E7" w14:textId="3C1C3318" w:rsidR="0099233F" w:rsidRPr="00D212BB" w:rsidRDefault="00D212BB" w:rsidP="0099233F">
      <w:pPr>
        <w:autoSpaceDE w:val="0"/>
        <w:autoSpaceDN w:val="0"/>
        <w:adjustRightInd w:val="0"/>
        <w:spacing w:line="240" w:lineRule="auto"/>
        <w:ind w:firstLine="539"/>
        <w:rPr>
          <w:sz w:val="24"/>
          <w:szCs w:val="24"/>
        </w:rPr>
      </w:pPr>
      <w:r w:rsidRPr="00D212BB">
        <w:rPr>
          <w:sz w:val="24"/>
          <w:szCs w:val="24"/>
        </w:rPr>
        <w:t xml:space="preserve">Для выполнения проектных работ, в рамках настоящей закупки </w:t>
      </w:r>
      <w:r w:rsidR="0099233F">
        <w:rPr>
          <w:sz w:val="24"/>
          <w:szCs w:val="24"/>
        </w:rPr>
        <w:t>будут /не будут (необходимое выделить) привлекаться иные Исполнители по договору субподряда.</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A4C4FFC" w14:textId="7E231FBE"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3C3230">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6E74E0" w:rsidRDefault="00F97435" w:rsidP="00F97435">
      <w:pPr>
        <w:spacing w:line="240" w:lineRule="auto"/>
        <w:ind w:firstLine="680"/>
        <w:rPr>
          <w:bCs/>
          <w:sz w:val="20"/>
          <w:szCs w:val="20"/>
        </w:rPr>
      </w:pPr>
      <w:r w:rsidRPr="006E74E0">
        <w:rPr>
          <w:bCs/>
          <w:sz w:val="20"/>
          <w:szCs w:val="20"/>
          <w:u w:val="single"/>
        </w:rPr>
        <w:t>Порядок заполнения формы</w:t>
      </w:r>
      <w:r w:rsidRPr="006E74E0">
        <w:rPr>
          <w:bCs/>
          <w:sz w:val="20"/>
          <w:szCs w:val="20"/>
        </w:rPr>
        <w:t>:</w:t>
      </w:r>
    </w:p>
    <w:p w14:paraId="2977E94D" w14:textId="37A93847" w:rsidR="00F97435" w:rsidRPr="006E74E0" w:rsidRDefault="00CD1745" w:rsidP="00F97435">
      <w:pPr>
        <w:spacing w:line="240" w:lineRule="auto"/>
        <w:ind w:firstLine="680"/>
        <w:rPr>
          <w:bCs/>
          <w:sz w:val="20"/>
          <w:szCs w:val="20"/>
        </w:rPr>
      </w:pPr>
      <w:r w:rsidRPr="006E74E0">
        <w:rPr>
          <w:bCs/>
          <w:sz w:val="20"/>
          <w:szCs w:val="20"/>
        </w:rPr>
        <w:t xml:space="preserve">1.В графе № </w:t>
      </w:r>
      <w:r w:rsidR="00F97435" w:rsidRPr="006E74E0">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6E74E0" w:rsidRDefault="00F97435" w:rsidP="00F97435">
      <w:pPr>
        <w:spacing w:line="240" w:lineRule="auto"/>
        <w:ind w:firstLine="680"/>
        <w:rPr>
          <w:bCs/>
          <w:sz w:val="20"/>
          <w:szCs w:val="20"/>
        </w:rPr>
      </w:pPr>
      <w:r w:rsidRPr="006E74E0">
        <w:rPr>
          <w:bCs/>
          <w:sz w:val="20"/>
          <w:szCs w:val="20"/>
        </w:rPr>
        <w:t>2. В графе № 3 Таблицы необходимо указать дату и номер заключения договора;</w:t>
      </w:r>
    </w:p>
    <w:p w14:paraId="7F2FA1DE" w14:textId="744861DC" w:rsidR="00F97435" w:rsidRPr="006E74E0" w:rsidRDefault="00F97435" w:rsidP="00F97435">
      <w:pPr>
        <w:spacing w:line="240" w:lineRule="auto"/>
        <w:ind w:firstLine="680"/>
        <w:rPr>
          <w:bCs/>
          <w:sz w:val="20"/>
          <w:szCs w:val="20"/>
        </w:rPr>
      </w:pPr>
      <w:r w:rsidRPr="006E74E0">
        <w:rPr>
          <w:bCs/>
          <w:sz w:val="20"/>
          <w:szCs w:val="20"/>
        </w:rPr>
        <w:t xml:space="preserve">3. В графе № 4 Таблицы необходимо указать </w:t>
      </w:r>
      <w:r w:rsidR="002010A1" w:rsidRPr="006E74E0">
        <w:rPr>
          <w:bCs/>
          <w:sz w:val="20"/>
          <w:szCs w:val="20"/>
        </w:rPr>
        <w:t>итоговую</w:t>
      </w:r>
      <w:r w:rsidRPr="006E74E0">
        <w:rPr>
          <w:bCs/>
          <w:sz w:val="20"/>
          <w:szCs w:val="20"/>
        </w:rPr>
        <w:t xml:space="preserve"> сумму договора, с учетом всех изменений к договору (при их наличии);</w:t>
      </w:r>
    </w:p>
    <w:p w14:paraId="6161C958" w14:textId="77777777" w:rsidR="00F97435" w:rsidRPr="006E74E0" w:rsidRDefault="00F97435" w:rsidP="00F97435">
      <w:pPr>
        <w:spacing w:line="240" w:lineRule="auto"/>
        <w:ind w:firstLine="680"/>
        <w:rPr>
          <w:bCs/>
          <w:sz w:val="20"/>
          <w:szCs w:val="20"/>
        </w:rPr>
      </w:pPr>
      <w:r w:rsidRPr="006E74E0">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6E74E0" w:rsidRDefault="00F97435" w:rsidP="00F97435">
      <w:pPr>
        <w:spacing w:line="240" w:lineRule="auto"/>
        <w:ind w:firstLine="680"/>
        <w:rPr>
          <w:bCs/>
          <w:sz w:val="20"/>
          <w:szCs w:val="20"/>
        </w:rPr>
      </w:pPr>
      <w:r w:rsidRPr="006E74E0">
        <w:rPr>
          <w:bCs/>
          <w:sz w:val="20"/>
          <w:szCs w:val="20"/>
        </w:rPr>
        <w:t>5. В графах № 6 и №7 Таблицы необходимо указать дату и номер акта выполненных работ (</w:t>
      </w:r>
      <w:r w:rsidR="002010A1" w:rsidRPr="006E74E0">
        <w:rPr>
          <w:bCs/>
          <w:sz w:val="20"/>
          <w:szCs w:val="20"/>
        </w:rPr>
        <w:t>КС-3</w:t>
      </w:r>
      <w:r w:rsidRPr="006E74E0">
        <w:rPr>
          <w:bCs/>
          <w:sz w:val="20"/>
          <w:szCs w:val="20"/>
        </w:rPr>
        <w:t>), а также стоимость выполненных работ</w:t>
      </w:r>
      <w:r w:rsidR="002010A1" w:rsidRPr="006E74E0">
        <w:rPr>
          <w:bCs/>
          <w:sz w:val="20"/>
          <w:szCs w:val="20"/>
        </w:rPr>
        <w:t>.</w:t>
      </w:r>
    </w:p>
    <w:p w14:paraId="6EDDEFF9" w14:textId="29386B91" w:rsidR="00F97435" w:rsidRPr="006E74E0" w:rsidRDefault="00F97435" w:rsidP="00F97435">
      <w:pPr>
        <w:spacing w:line="240" w:lineRule="auto"/>
        <w:ind w:firstLine="680"/>
        <w:rPr>
          <w:bCs/>
          <w:sz w:val="20"/>
          <w:szCs w:val="20"/>
        </w:rPr>
      </w:pPr>
      <w:r w:rsidRPr="006E74E0">
        <w:rPr>
          <w:bCs/>
          <w:sz w:val="20"/>
          <w:szCs w:val="20"/>
        </w:rPr>
        <w:t xml:space="preserve">В данных графах указываются все акты выполненных </w:t>
      </w:r>
      <w:r w:rsidR="002010A1" w:rsidRPr="006E74E0">
        <w:rPr>
          <w:bCs/>
          <w:sz w:val="20"/>
          <w:szCs w:val="20"/>
        </w:rPr>
        <w:t xml:space="preserve">работ </w:t>
      </w:r>
      <w:r w:rsidR="005F416B" w:rsidRPr="006E74E0">
        <w:rPr>
          <w:bCs/>
          <w:sz w:val="20"/>
          <w:szCs w:val="20"/>
        </w:rPr>
        <w:t xml:space="preserve">в хронологическом </w:t>
      </w:r>
      <w:r w:rsidR="00213A73" w:rsidRPr="006E74E0">
        <w:rPr>
          <w:bCs/>
          <w:sz w:val="20"/>
          <w:szCs w:val="20"/>
        </w:rPr>
        <w:t>порядке, подтверждающие</w:t>
      </w:r>
      <w:r w:rsidRPr="006E74E0">
        <w:rPr>
          <w:bCs/>
          <w:sz w:val="20"/>
          <w:szCs w:val="20"/>
        </w:rPr>
        <w:t xml:space="preserve"> </w:t>
      </w:r>
      <w:r w:rsidR="00E73B34" w:rsidRPr="006E74E0">
        <w:rPr>
          <w:bCs/>
          <w:sz w:val="20"/>
          <w:szCs w:val="20"/>
        </w:rPr>
        <w:t>выполнение работ, в объеме сопоставимом предмету закупки</w:t>
      </w:r>
      <w:r w:rsidRPr="006E74E0">
        <w:rPr>
          <w:bCs/>
          <w:sz w:val="20"/>
          <w:szCs w:val="20"/>
        </w:rPr>
        <w:t>.</w:t>
      </w:r>
    </w:p>
    <w:p w14:paraId="17DF3DD2" w14:textId="1918BE30" w:rsidR="002010A1" w:rsidRPr="006E74E0" w:rsidRDefault="002010A1" w:rsidP="00F97435">
      <w:pPr>
        <w:spacing w:line="240" w:lineRule="auto"/>
        <w:ind w:firstLine="680"/>
        <w:rPr>
          <w:bCs/>
          <w:sz w:val="20"/>
          <w:szCs w:val="20"/>
        </w:rPr>
      </w:pPr>
      <w:r w:rsidRPr="006E74E0">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6E74E0" w:rsidRDefault="00F97435" w:rsidP="00F97435">
      <w:pPr>
        <w:spacing w:line="240" w:lineRule="auto"/>
        <w:ind w:firstLine="680"/>
        <w:rPr>
          <w:sz w:val="20"/>
          <w:szCs w:val="20"/>
        </w:rPr>
      </w:pPr>
      <w:r w:rsidRPr="006E74E0">
        <w:rPr>
          <w:bCs/>
          <w:sz w:val="20"/>
          <w:szCs w:val="20"/>
        </w:rPr>
        <w:t>6. П</w:t>
      </w:r>
      <w:r w:rsidRPr="006E74E0">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6E74E0" w:rsidRDefault="00F97435" w:rsidP="00F97435">
      <w:pPr>
        <w:spacing w:line="240" w:lineRule="auto"/>
        <w:ind w:firstLine="680"/>
        <w:rPr>
          <w:sz w:val="20"/>
          <w:szCs w:val="20"/>
        </w:rPr>
      </w:pPr>
      <w:r w:rsidRPr="006E74E0">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506235AA" w:rsidR="00F97435" w:rsidRPr="006E74E0" w:rsidRDefault="00F97435" w:rsidP="00F97435">
      <w:pPr>
        <w:spacing w:line="240" w:lineRule="auto"/>
        <w:ind w:firstLine="680"/>
        <w:rPr>
          <w:sz w:val="20"/>
          <w:szCs w:val="20"/>
        </w:rPr>
      </w:pPr>
      <w:r w:rsidRPr="006E74E0">
        <w:rPr>
          <w:sz w:val="20"/>
          <w:szCs w:val="20"/>
        </w:rPr>
        <w:t>- в случае предоставления Таблицы в иной форме, отличной от</w:t>
      </w:r>
      <w:r w:rsidR="00C53F60" w:rsidRPr="006E74E0">
        <w:rPr>
          <w:sz w:val="20"/>
          <w:szCs w:val="20"/>
        </w:rPr>
        <w:t xml:space="preserve"> установленной в приложении </w:t>
      </w:r>
      <w:r w:rsidR="00C53F60" w:rsidRPr="006E74E0">
        <w:rPr>
          <w:sz w:val="20"/>
          <w:szCs w:val="20"/>
        </w:rPr>
        <w:br/>
        <w:t>№ 5</w:t>
      </w:r>
      <w:r w:rsidRPr="006E74E0">
        <w:rPr>
          <w:sz w:val="20"/>
          <w:szCs w:val="20"/>
        </w:rPr>
        <w:t xml:space="preserve"> к настоящей документации, </w:t>
      </w:r>
    </w:p>
    <w:p w14:paraId="5B82732E" w14:textId="23DD2278" w:rsidR="00F97435" w:rsidRPr="006E74E0" w:rsidRDefault="00F97435" w:rsidP="00F97435">
      <w:pPr>
        <w:spacing w:line="240" w:lineRule="auto"/>
        <w:ind w:firstLine="680"/>
        <w:rPr>
          <w:sz w:val="20"/>
          <w:szCs w:val="20"/>
        </w:rPr>
      </w:pPr>
      <w:r w:rsidRPr="006E74E0">
        <w:rPr>
          <w:sz w:val="20"/>
          <w:szCs w:val="20"/>
        </w:rPr>
        <w:t xml:space="preserve">- в случае отсутствия в составе заявки участника подтверждающих документов (копий </w:t>
      </w:r>
      <w:r w:rsidRPr="006E74E0">
        <w:rPr>
          <w:bCs/>
          <w:sz w:val="20"/>
          <w:szCs w:val="20"/>
        </w:rPr>
        <w:t>договоров</w:t>
      </w:r>
      <w:r w:rsidR="00E73B34" w:rsidRPr="006E74E0">
        <w:rPr>
          <w:bCs/>
          <w:sz w:val="20"/>
          <w:szCs w:val="20"/>
        </w:rPr>
        <w:t xml:space="preserve">, </w:t>
      </w:r>
      <w:r w:rsidR="0067692C" w:rsidRPr="006E74E0">
        <w:rPr>
          <w:bCs/>
          <w:sz w:val="20"/>
          <w:szCs w:val="20"/>
        </w:rPr>
        <w:t>справок КС-3 (</w:t>
      </w:r>
      <w:r w:rsidR="00E73B34" w:rsidRPr="006E74E0">
        <w:rPr>
          <w:bCs/>
          <w:sz w:val="20"/>
          <w:szCs w:val="20"/>
        </w:rPr>
        <w:t>актов выполненных работ</w:t>
      </w:r>
      <w:r w:rsidRPr="006E74E0">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6E74E0" w:rsidRDefault="00F97435" w:rsidP="00F97435">
      <w:pPr>
        <w:pStyle w:val="affd"/>
        <w:ind w:left="0" w:firstLine="709"/>
        <w:jc w:val="both"/>
        <w:rPr>
          <w:sz w:val="20"/>
          <w:szCs w:val="20"/>
        </w:rPr>
      </w:pPr>
      <w:r w:rsidRPr="006E74E0">
        <w:rPr>
          <w:sz w:val="20"/>
          <w:szCs w:val="20"/>
        </w:rPr>
        <w:t>-  в случае выявления в представленных участником документах недостоверной информации,</w:t>
      </w:r>
    </w:p>
    <w:p w14:paraId="59A66C6A" w14:textId="6119230A" w:rsidR="00F97435" w:rsidRPr="006E74E0" w:rsidRDefault="00F97435" w:rsidP="00F97435">
      <w:pPr>
        <w:spacing w:line="240" w:lineRule="auto"/>
        <w:ind w:firstLine="680"/>
        <w:rPr>
          <w:sz w:val="20"/>
          <w:szCs w:val="20"/>
        </w:rPr>
      </w:pPr>
      <w:r w:rsidRPr="006E74E0">
        <w:rPr>
          <w:sz w:val="20"/>
          <w:szCs w:val="20"/>
        </w:rPr>
        <w:t xml:space="preserve">-  в </w:t>
      </w:r>
      <w:r w:rsidRPr="006E74E0">
        <w:rPr>
          <w:bCs/>
          <w:sz w:val="20"/>
          <w:szCs w:val="20"/>
        </w:rPr>
        <w:t>случае несоответствия сум</w:t>
      </w:r>
      <w:r w:rsidR="00E73B34" w:rsidRPr="006E74E0">
        <w:rPr>
          <w:bCs/>
          <w:sz w:val="20"/>
          <w:szCs w:val="20"/>
        </w:rPr>
        <w:t xml:space="preserve">м, указанных в договорах, актах </w:t>
      </w:r>
      <w:r w:rsidRPr="006E74E0">
        <w:rPr>
          <w:bCs/>
          <w:sz w:val="20"/>
          <w:szCs w:val="20"/>
        </w:rPr>
        <w:t>и в вышеуказанной Таблице</w:t>
      </w:r>
      <w:r w:rsidRPr="006E74E0">
        <w:rPr>
          <w:sz w:val="20"/>
          <w:szCs w:val="20"/>
        </w:rPr>
        <w:t xml:space="preserve">. </w:t>
      </w:r>
    </w:p>
    <w:p w14:paraId="6099F4AC" w14:textId="77777777" w:rsidR="00F97435" w:rsidRPr="006E74E0" w:rsidRDefault="00F97435" w:rsidP="00F97435">
      <w:pPr>
        <w:pStyle w:val="affd"/>
        <w:ind w:left="0" w:firstLine="709"/>
        <w:jc w:val="both"/>
        <w:rPr>
          <w:bCs/>
          <w:sz w:val="20"/>
          <w:szCs w:val="20"/>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3F6224CC" w14:textId="3B1CB41A" w:rsidR="006B70C7" w:rsidRDefault="006B70C7" w:rsidP="006B70C7">
      <w:pPr>
        <w:pStyle w:val="affd"/>
        <w:ind w:left="1069"/>
        <w:jc w:val="right"/>
      </w:pPr>
      <w:r w:rsidRPr="00BC4F78">
        <w:t xml:space="preserve">Приложение № </w:t>
      </w:r>
      <w:r w:rsidR="003C3230">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6E74E0" w:rsidRDefault="001F18D0" w:rsidP="001F18D0">
      <w:pPr>
        <w:spacing w:line="240" w:lineRule="auto"/>
        <w:ind w:firstLine="680"/>
        <w:rPr>
          <w:bCs/>
          <w:sz w:val="20"/>
          <w:szCs w:val="20"/>
        </w:rPr>
      </w:pPr>
      <w:r w:rsidRPr="006E74E0">
        <w:rPr>
          <w:bCs/>
          <w:sz w:val="20"/>
          <w:szCs w:val="20"/>
          <w:u w:val="single"/>
        </w:rPr>
        <w:t>Порядок заполнения формы</w:t>
      </w:r>
      <w:r w:rsidRPr="006E74E0">
        <w:rPr>
          <w:bCs/>
          <w:sz w:val="20"/>
          <w:szCs w:val="20"/>
        </w:rPr>
        <w:t>:</w:t>
      </w:r>
    </w:p>
    <w:p w14:paraId="45DB6370" w14:textId="77777777" w:rsidR="001F18D0" w:rsidRPr="006E74E0" w:rsidRDefault="001F18D0" w:rsidP="001F18D0">
      <w:pPr>
        <w:spacing w:line="240" w:lineRule="auto"/>
        <w:ind w:firstLine="680"/>
        <w:rPr>
          <w:bCs/>
          <w:sz w:val="20"/>
          <w:szCs w:val="20"/>
        </w:rPr>
      </w:pPr>
      <w:r w:rsidRPr="006E74E0">
        <w:rPr>
          <w:bCs/>
          <w:sz w:val="20"/>
          <w:szCs w:val="20"/>
        </w:rPr>
        <w:t>1.В графах № 2 Таблиц №2 и №3 необходимо указать полное имя сотрудника, находящегося в штате участника закупки;</w:t>
      </w:r>
    </w:p>
    <w:p w14:paraId="0C82A020" w14:textId="77777777" w:rsidR="001F18D0" w:rsidRPr="006E74E0" w:rsidRDefault="001F18D0" w:rsidP="001F18D0">
      <w:pPr>
        <w:spacing w:line="240" w:lineRule="auto"/>
        <w:ind w:firstLine="680"/>
        <w:rPr>
          <w:bCs/>
          <w:sz w:val="20"/>
          <w:szCs w:val="20"/>
        </w:rPr>
      </w:pPr>
      <w:r w:rsidRPr="006E74E0">
        <w:rPr>
          <w:bCs/>
          <w:sz w:val="20"/>
          <w:szCs w:val="20"/>
        </w:rPr>
        <w:t>2. В графе № 3 Таблицы №2 необходимо указать дату, номер документа, а также наименование организации, выдавшей диплом об образовании такому сотруднику.</w:t>
      </w:r>
    </w:p>
    <w:p w14:paraId="0A459656" w14:textId="77777777" w:rsidR="001F18D0" w:rsidRPr="006E74E0" w:rsidRDefault="001F18D0" w:rsidP="001F18D0">
      <w:pPr>
        <w:spacing w:line="240" w:lineRule="auto"/>
        <w:ind w:firstLine="680"/>
        <w:rPr>
          <w:bCs/>
          <w:sz w:val="20"/>
          <w:szCs w:val="20"/>
        </w:rPr>
      </w:pPr>
      <w:r w:rsidRPr="006E74E0">
        <w:rPr>
          <w:bCs/>
          <w:sz w:val="20"/>
          <w:szCs w:val="20"/>
        </w:rPr>
        <w:t>3. В графе № 3 Таблицы №3 необходимо указать дату, номер документа, а также наименование организации, присвоившей квалификационный разряд такому сотруднику.</w:t>
      </w:r>
    </w:p>
    <w:p w14:paraId="2AA52940" w14:textId="19CE4AB9" w:rsidR="001F18D0" w:rsidRPr="006E74E0" w:rsidRDefault="001F18D0" w:rsidP="001F18D0">
      <w:pPr>
        <w:spacing w:line="240" w:lineRule="auto"/>
        <w:ind w:firstLine="680"/>
        <w:rPr>
          <w:bCs/>
          <w:sz w:val="20"/>
          <w:szCs w:val="20"/>
        </w:rPr>
      </w:pPr>
      <w:r w:rsidRPr="006E74E0">
        <w:rPr>
          <w:bCs/>
          <w:sz w:val="20"/>
          <w:szCs w:val="20"/>
        </w:rPr>
        <w:t>4. В граф</w:t>
      </w:r>
      <w:r w:rsidR="00D72F4F" w:rsidRPr="006E74E0">
        <w:rPr>
          <w:bCs/>
          <w:sz w:val="20"/>
          <w:szCs w:val="20"/>
        </w:rPr>
        <w:t>е</w:t>
      </w:r>
      <w:r w:rsidRPr="006E74E0">
        <w:rPr>
          <w:bCs/>
          <w:sz w:val="20"/>
          <w:szCs w:val="20"/>
        </w:rPr>
        <w:t xml:space="preserve"> № 4 Таблиц</w:t>
      </w:r>
      <w:r w:rsidR="00D72F4F" w:rsidRPr="006E74E0">
        <w:rPr>
          <w:bCs/>
          <w:sz w:val="20"/>
          <w:szCs w:val="20"/>
        </w:rPr>
        <w:t>ы</w:t>
      </w:r>
      <w:r w:rsidRPr="006E74E0">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A154DF0" w14:textId="43964883" w:rsidR="00D72F4F" w:rsidRPr="006E74E0" w:rsidRDefault="00D72F4F" w:rsidP="001F18D0">
      <w:pPr>
        <w:spacing w:line="240" w:lineRule="auto"/>
        <w:ind w:firstLine="680"/>
        <w:rPr>
          <w:bCs/>
          <w:sz w:val="20"/>
          <w:szCs w:val="20"/>
        </w:rPr>
      </w:pPr>
      <w:r w:rsidRPr="006E74E0">
        <w:rPr>
          <w:bCs/>
          <w:sz w:val="20"/>
          <w:szCs w:val="20"/>
        </w:rPr>
        <w:t>5. В графе № 4 Таблицы №3 необходимо указать наименование должности сотрудника.</w:t>
      </w:r>
    </w:p>
    <w:p w14:paraId="1D2C4515" w14:textId="77777777" w:rsidR="001F18D0" w:rsidRPr="006E74E0" w:rsidRDefault="001F18D0" w:rsidP="001F18D0">
      <w:pPr>
        <w:spacing w:line="240" w:lineRule="auto"/>
        <w:ind w:firstLine="680"/>
        <w:rPr>
          <w:sz w:val="20"/>
          <w:szCs w:val="20"/>
        </w:rPr>
      </w:pPr>
      <w:r w:rsidRPr="006E74E0">
        <w:rPr>
          <w:bCs/>
          <w:sz w:val="20"/>
          <w:szCs w:val="20"/>
        </w:rPr>
        <w:t>5. П</w:t>
      </w:r>
      <w:r w:rsidRPr="006E74E0">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6E74E0" w:rsidRDefault="001F18D0" w:rsidP="001F18D0">
      <w:pPr>
        <w:spacing w:line="240" w:lineRule="auto"/>
        <w:ind w:firstLine="680"/>
        <w:rPr>
          <w:sz w:val="20"/>
          <w:szCs w:val="20"/>
        </w:rPr>
      </w:pPr>
      <w:r w:rsidRPr="006E74E0">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6CB4728" w:rsidR="001F18D0" w:rsidRPr="006E74E0" w:rsidRDefault="001F18D0" w:rsidP="001F18D0">
      <w:pPr>
        <w:spacing w:line="240" w:lineRule="auto"/>
        <w:ind w:firstLine="680"/>
        <w:rPr>
          <w:sz w:val="20"/>
          <w:szCs w:val="20"/>
        </w:rPr>
      </w:pPr>
      <w:r w:rsidRPr="006E74E0">
        <w:rPr>
          <w:sz w:val="20"/>
          <w:szCs w:val="20"/>
        </w:rPr>
        <w:t xml:space="preserve">- в случае предоставления Таблицы в иной форме, отличной от установленной в приложении </w:t>
      </w:r>
      <w:r w:rsidRPr="006E74E0">
        <w:rPr>
          <w:sz w:val="20"/>
          <w:szCs w:val="20"/>
        </w:rPr>
        <w:br/>
        <w:t xml:space="preserve">№ </w:t>
      </w:r>
      <w:r w:rsidR="00C53F60" w:rsidRPr="006E74E0">
        <w:rPr>
          <w:sz w:val="20"/>
          <w:szCs w:val="20"/>
        </w:rPr>
        <w:t>6</w:t>
      </w:r>
      <w:r w:rsidRPr="006E74E0">
        <w:rPr>
          <w:sz w:val="20"/>
          <w:szCs w:val="20"/>
        </w:rPr>
        <w:t xml:space="preserve"> к настоящей документации, </w:t>
      </w:r>
    </w:p>
    <w:p w14:paraId="2796C406" w14:textId="19AD726C" w:rsidR="001F18D0" w:rsidRPr="006E74E0" w:rsidRDefault="001F18D0" w:rsidP="001F18D0">
      <w:pPr>
        <w:spacing w:line="240" w:lineRule="auto"/>
        <w:ind w:firstLine="680"/>
        <w:rPr>
          <w:sz w:val="20"/>
          <w:szCs w:val="20"/>
        </w:rPr>
      </w:pPr>
      <w:r w:rsidRPr="006E74E0">
        <w:rPr>
          <w:sz w:val="20"/>
          <w:szCs w:val="20"/>
        </w:rPr>
        <w:t xml:space="preserve">- в случае отсутствия в составе заявки участника подтверждающих документов (копий </w:t>
      </w:r>
      <w:r w:rsidRPr="006E74E0">
        <w:rPr>
          <w:bCs/>
          <w:sz w:val="20"/>
          <w:szCs w:val="20"/>
        </w:rPr>
        <w:t>докум</w:t>
      </w:r>
      <w:r w:rsidR="00365001" w:rsidRPr="006E74E0">
        <w:rPr>
          <w:bCs/>
          <w:sz w:val="20"/>
          <w:szCs w:val="20"/>
        </w:rPr>
        <w:t>ентов об образовании</w:t>
      </w:r>
      <w:r w:rsidRPr="006E74E0">
        <w:rPr>
          <w:bCs/>
          <w:sz w:val="20"/>
          <w:szCs w:val="20"/>
        </w:rPr>
        <w:t>, копий трудовых книжек</w:t>
      </w:r>
      <w:r w:rsidR="00D72F4F" w:rsidRPr="006E74E0">
        <w:rPr>
          <w:bCs/>
          <w:sz w:val="20"/>
          <w:szCs w:val="20"/>
        </w:rPr>
        <w:t xml:space="preserve"> </w:t>
      </w:r>
      <w:r w:rsidRPr="006E74E0">
        <w:rPr>
          <w:bCs/>
          <w:sz w:val="20"/>
          <w:szCs w:val="20"/>
        </w:rPr>
        <w:t>сотрудников</w:t>
      </w:r>
      <w:r w:rsidRPr="006E74E0">
        <w:rPr>
          <w:sz w:val="20"/>
          <w:szCs w:val="20"/>
        </w:rPr>
        <w:t>) либо предоставления документов не в полном объеме (например, приложены не все страницы).</w:t>
      </w:r>
    </w:p>
    <w:p w14:paraId="5DEADFB6" w14:textId="77777777" w:rsidR="001F18D0" w:rsidRPr="006E74E0" w:rsidRDefault="001F18D0" w:rsidP="001F18D0">
      <w:pPr>
        <w:pStyle w:val="affd"/>
        <w:ind w:left="0" w:firstLine="709"/>
        <w:jc w:val="both"/>
        <w:rPr>
          <w:sz w:val="20"/>
          <w:szCs w:val="20"/>
        </w:rPr>
      </w:pPr>
      <w:r w:rsidRPr="006E74E0">
        <w:rPr>
          <w:sz w:val="20"/>
          <w:szCs w:val="20"/>
        </w:rPr>
        <w:t>-  в случае выявления в представленных участником документах недостоверной информации,</w:t>
      </w:r>
    </w:p>
    <w:p w14:paraId="1695388A" w14:textId="77777777" w:rsidR="001F18D0" w:rsidRPr="006E74E0" w:rsidRDefault="001F18D0" w:rsidP="001F18D0">
      <w:pPr>
        <w:spacing w:line="240" w:lineRule="auto"/>
        <w:ind w:firstLine="680"/>
        <w:rPr>
          <w:sz w:val="20"/>
          <w:szCs w:val="20"/>
        </w:rPr>
      </w:pPr>
      <w:r w:rsidRPr="006E74E0">
        <w:rPr>
          <w:sz w:val="20"/>
          <w:szCs w:val="20"/>
        </w:rPr>
        <w:t xml:space="preserve">-  в </w:t>
      </w:r>
      <w:r w:rsidRPr="006E74E0">
        <w:rPr>
          <w:bCs/>
          <w:sz w:val="20"/>
          <w:szCs w:val="20"/>
        </w:rPr>
        <w:t>случае несоответствия сумм, указанных в договорах и в вышеуказанной Таблице</w:t>
      </w:r>
      <w:r w:rsidRPr="006E74E0">
        <w:rPr>
          <w:sz w:val="20"/>
          <w:szCs w:val="20"/>
        </w:rPr>
        <w:t xml:space="preserve">. </w:t>
      </w:r>
    </w:p>
    <w:p w14:paraId="75A6BD6D" w14:textId="77777777" w:rsidR="001F18D0" w:rsidRPr="006E74E0" w:rsidRDefault="001F18D0" w:rsidP="001F18D0">
      <w:pPr>
        <w:spacing w:line="240" w:lineRule="auto"/>
        <w:ind w:firstLine="0"/>
        <w:rPr>
          <w:sz w:val="20"/>
          <w:szCs w:val="20"/>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634B4FD4" w14:textId="7FB8CF7B"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p>
    <w:p w14:paraId="34E45F53" w14:textId="54338AD6" w:rsidR="00DE412B" w:rsidRPr="00A71BFF" w:rsidRDefault="003C3230"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3E47C5">
            <w:pPr>
              <w:pStyle w:val="affd"/>
              <w:numPr>
                <w:ilvl w:val="0"/>
                <w:numId w:val="20"/>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3E47C5">
            <w:pPr>
              <w:pStyle w:val="affd"/>
              <w:numPr>
                <w:ilvl w:val="0"/>
                <w:numId w:val="20"/>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6E74E0" w:rsidRDefault="00DE412B" w:rsidP="00DE412B">
      <w:pPr>
        <w:spacing w:line="240" w:lineRule="auto"/>
        <w:ind w:firstLine="680"/>
        <w:rPr>
          <w:bCs/>
          <w:sz w:val="20"/>
          <w:szCs w:val="20"/>
        </w:rPr>
      </w:pPr>
      <w:r w:rsidRPr="006E74E0">
        <w:rPr>
          <w:bCs/>
          <w:sz w:val="20"/>
          <w:szCs w:val="20"/>
          <w:u w:val="single"/>
        </w:rPr>
        <w:t>Порядок заполнения формы</w:t>
      </w:r>
      <w:r w:rsidRPr="006E74E0">
        <w:rPr>
          <w:bCs/>
          <w:sz w:val="20"/>
          <w:szCs w:val="20"/>
        </w:rPr>
        <w:t>:</w:t>
      </w:r>
    </w:p>
    <w:p w14:paraId="26190594" w14:textId="77777777" w:rsidR="00DE412B" w:rsidRPr="006E74E0" w:rsidRDefault="00DE412B" w:rsidP="00DE412B">
      <w:pPr>
        <w:spacing w:line="240" w:lineRule="auto"/>
        <w:ind w:firstLine="709"/>
        <w:rPr>
          <w:bCs/>
          <w:sz w:val="20"/>
          <w:szCs w:val="20"/>
        </w:rPr>
      </w:pPr>
      <w:r w:rsidRPr="006E74E0">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6E74E0" w:rsidRDefault="00DE412B" w:rsidP="00DE412B">
      <w:pPr>
        <w:spacing w:line="240" w:lineRule="auto"/>
        <w:ind w:firstLine="709"/>
        <w:rPr>
          <w:sz w:val="20"/>
          <w:szCs w:val="20"/>
        </w:rPr>
      </w:pPr>
      <w:r w:rsidRPr="006E74E0">
        <w:rPr>
          <w:bCs/>
          <w:sz w:val="20"/>
          <w:szCs w:val="20"/>
        </w:rPr>
        <w:t>2. В графе № 2 Таблицы необходимо указать дату и номер д</w:t>
      </w:r>
      <w:r w:rsidRPr="006E74E0">
        <w:rPr>
          <w:sz w:val="20"/>
          <w:szCs w:val="20"/>
        </w:rPr>
        <w:t>окумента, подтверждающий право собственности или аренды спецтехники.</w:t>
      </w:r>
    </w:p>
    <w:p w14:paraId="4324532F" w14:textId="77777777" w:rsidR="00DE412B" w:rsidRPr="006E74E0" w:rsidRDefault="00DE412B" w:rsidP="00DE412B">
      <w:pPr>
        <w:spacing w:line="240" w:lineRule="auto"/>
        <w:ind w:firstLine="709"/>
        <w:rPr>
          <w:sz w:val="20"/>
          <w:szCs w:val="20"/>
        </w:rPr>
      </w:pPr>
      <w:r w:rsidRPr="006E74E0">
        <w:rPr>
          <w:bCs/>
          <w:sz w:val="20"/>
          <w:szCs w:val="20"/>
        </w:rPr>
        <w:t>3. П</w:t>
      </w:r>
      <w:r w:rsidRPr="006E74E0">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6E74E0" w:rsidRDefault="00DE412B" w:rsidP="00DE412B">
      <w:pPr>
        <w:spacing w:line="240" w:lineRule="auto"/>
        <w:ind w:firstLine="709"/>
        <w:rPr>
          <w:sz w:val="20"/>
          <w:szCs w:val="20"/>
        </w:rPr>
      </w:pPr>
      <w:r w:rsidRPr="006E74E0">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6E74E0" w:rsidRDefault="00DE412B" w:rsidP="00DE412B">
      <w:pPr>
        <w:spacing w:line="240" w:lineRule="auto"/>
        <w:ind w:firstLine="709"/>
        <w:rPr>
          <w:sz w:val="20"/>
          <w:szCs w:val="20"/>
        </w:rPr>
      </w:pPr>
      <w:r w:rsidRPr="006E74E0">
        <w:rPr>
          <w:sz w:val="20"/>
          <w:szCs w:val="20"/>
        </w:rPr>
        <w:t xml:space="preserve">- в случае предоставления Таблицы в иной форме, отличной от установленной в приложении </w:t>
      </w:r>
      <w:r w:rsidRPr="006E74E0">
        <w:rPr>
          <w:sz w:val="20"/>
          <w:szCs w:val="20"/>
        </w:rPr>
        <w:br/>
        <w:t xml:space="preserve">№ 8 к настоящей документации, </w:t>
      </w:r>
    </w:p>
    <w:p w14:paraId="405F708F" w14:textId="77777777" w:rsidR="00DE412B" w:rsidRPr="006E74E0" w:rsidRDefault="00DE412B" w:rsidP="00DE412B">
      <w:pPr>
        <w:spacing w:line="240" w:lineRule="auto"/>
        <w:ind w:firstLine="709"/>
        <w:rPr>
          <w:sz w:val="20"/>
          <w:szCs w:val="20"/>
        </w:rPr>
      </w:pPr>
      <w:r w:rsidRPr="006E74E0">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6E74E0" w:rsidRDefault="00DE412B" w:rsidP="00DE412B">
      <w:pPr>
        <w:spacing w:line="240" w:lineRule="auto"/>
        <w:ind w:firstLine="680"/>
        <w:rPr>
          <w:sz w:val="20"/>
          <w:szCs w:val="20"/>
        </w:rPr>
      </w:pPr>
      <w:r w:rsidRPr="006E74E0">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6E74E0" w:rsidRDefault="00DE412B" w:rsidP="00DE412B">
      <w:pPr>
        <w:spacing w:line="240" w:lineRule="auto"/>
        <w:ind w:firstLine="680"/>
        <w:rPr>
          <w:sz w:val="20"/>
          <w:szCs w:val="20"/>
        </w:rPr>
      </w:pPr>
      <w:r w:rsidRPr="006E74E0">
        <w:rPr>
          <w:sz w:val="20"/>
          <w:szCs w:val="20"/>
        </w:rPr>
        <w:t xml:space="preserve">-  в </w:t>
      </w:r>
      <w:r w:rsidRPr="006E74E0">
        <w:rPr>
          <w:bCs/>
          <w:sz w:val="20"/>
          <w:szCs w:val="20"/>
        </w:rPr>
        <w:t>случае несоответствия наименований, указанных в документах и в вышеуказанной Таблице</w:t>
      </w:r>
      <w:r w:rsidRPr="006E74E0">
        <w:rPr>
          <w:sz w:val="20"/>
          <w:szCs w:val="20"/>
        </w:rPr>
        <w:t xml:space="preserve">. </w:t>
      </w:r>
    </w:p>
    <w:p w14:paraId="4D433A30" w14:textId="77777777" w:rsidR="00DE412B" w:rsidRDefault="00DE412B" w:rsidP="00DE412B">
      <w:pPr>
        <w:tabs>
          <w:tab w:val="left" w:pos="0"/>
        </w:tabs>
        <w:spacing w:line="240" w:lineRule="auto"/>
        <w:contextualSpacing/>
        <w:rPr>
          <w:b/>
          <w:sz w:val="24"/>
          <w:szCs w:val="24"/>
        </w:rPr>
      </w:pPr>
    </w:p>
    <w:p w14:paraId="30E8E543" w14:textId="77777777" w:rsidR="006E74E0" w:rsidRDefault="006E74E0" w:rsidP="00DE412B">
      <w:pPr>
        <w:tabs>
          <w:tab w:val="left" w:pos="0"/>
        </w:tabs>
        <w:spacing w:line="240" w:lineRule="auto"/>
        <w:contextualSpacing/>
        <w:rPr>
          <w:b/>
          <w:sz w:val="24"/>
          <w:szCs w:val="24"/>
        </w:rPr>
      </w:pPr>
    </w:p>
    <w:p w14:paraId="71B006B7" w14:textId="77777777" w:rsidR="006E74E0" w:rsidRDefault="006E74E0"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7E5A4A0" w14:textId="450EBA88"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C3230">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6"/>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7"/>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8"/>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45593E34"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C3230">
        <w:rPr>
          <w:sz w:val="24"/>
          <w:szCs w:val="24"/>
        </w:rPr>
        <w:t>10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9"/>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1"/>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39"/>
      <w:footerReference w:type="first" r:id="rId40"/>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FC2E0E" w:rsidRDefault="00FC2E0E">
      <w:r>
        <w:separator/>
      </w:r>
    </w:p>
  </w:endnote>
  <w:endnote w:type="continuationSeparator" w:id="0">
    <w:p w14:paraId="1BBD2143" w14:textId="77777777" w:rsidR="00FC2E0E" w:rsidRDefault="00F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D527" w14:textId="77777777" w:rsidR="00FC2E0E" w:rsidRDefault="00FC2E0E">
    <w:pPr>
      <w:pStyle w:val="af7"/>
      <w:jc w:val="center"/>
    </w:pPr>
    <w:r>
      <w:fldChar w:fldCharType="begin"/>
    </w:r>
    <w:r>
      <w:instrText>PAGE   \* MERGEFORMAT</w:instrText>
    </w:r>
    <w:r>
      <w:fldChar w:fldCharType="separate"/>
    </w:r>
    <w:r w:rsidR="000C6769">
      <w:rPr>
        <w:noProof/>
      </w:rPr>
      <w:t>20</w:t>
    </w:r>
    <w:r>
      <w:fldChar w:fldCharType="end"/>
    </w:r>
  </w:p>
  <w:p w14:paraId="726EFDCD" w14:textId="77777777" w:rsidR="00FC2E0E" w:rsidRDefault="00FC2E0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FC2E0E" w:rsidRPr="00B31B46" w:rsidRDefault="00FC2E0E">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0C6769">
      <w:rPr>
        <w:noProof/>
        <w:sz w:val="24"/>
        <w:szCs w:val="24"/>
      </w:rPr>
      <w:t>92</w:t>
    </w:r>
    <w:r w:rsidRPr="00B31B46">
      <w:rPr>
        <w:noProof/>
        <w:sz w:val="24"/>
        <w:szCs w:val="24"/>
      </w:rPr>
      <w:fldChar w:fldCharType="end"/>
    </w:r>
  </w:p>
  <w:p w14:paraId="3ABE307D" w14:textId="77777777" w:rsidR="00FC2E0E" w:rsidRDefault="00FC2E0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FC2E0E" w:rsidRDefault="00FC2E0E">
        <w:pPr>
          <w:pStyle w:val="af7"/>
          <w:jc w:val="right"/>
        </w:pPr>
        <w:r>
          <w:fldChar w:fldCharType="begin"/>
        </w:r>
        <w:r>
          <w:instrText xml:space="preserve"> PAGE   \* MERGEFORMAT </w:instrText>
        </w:r>
        <w:r>
          <w:fldChar w:fldCharType="separate"/>
        </w:r>
        <w:r w:rsidR="000C6769">
          <w:rPr>
            <w:noProof/>
          </w:rPr>
          <w:t>97</w:t>
        </w:r>
        <w:r>
          <w:rPr>
            <w:noProof/>
          </w:rPr>
          <w:fldChar w:fldCharType="end"/>
        </w:r>
      </w:p>
    </w:sdtContent>
  </w:sdt>
  <w:p w14:paraId="066BF0ED" w14:textId="77777777" w:rsidR="00FC2E0E" w:rsidRDefault="00FC2E0E">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FC2E0E" w:rsidRDefault="00FC2E0E">
        <w:pPr>
          <w:pStyle w:val="af7"/>
          <w:jc w:val="right"/>
        </w:pPr>
        <w:r>
          <w:fldChar w:fldCharType="begin"/>
        </w:r>
        <w:r>
          <w:instrText xml:space="preserve"> PAGE   \* MERGEFORMAT </w:instrText>
        </w:r>
        <w:r>
          <w:fldChar w:fldCharType="separate"/>
        </w:r>
        <w:r w:rsidR="000C6769">
          <w:rPr>
            <w:noProof/>
          </w:rPr>
          <w:t>94</w:t>
        </w:r>
        <w:r>
          <w:rPr>
            <w:noProof/>
          </w:rPr>
          <w:fldChar w:fldCharType="end"/>
        </w:r>
      </w:p>
    </w:sdtContent>
  </w:sdt>
  <w:p w14:paraId="7C5B8DD3" w14:textId="77777777" w:rsidR="00FC2E0E" w:rsidRDefault="00FC2E0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FC2E0E" w:rsidRDefault="00FC2E0E">
      <w:r>
        <w:separator/>
      </w:r>
    </w:p>
  </w:footnote>
  <w:footnote w:type="continuationSeparator" w:id="0">
    <w:p w14:paraId="768D72D5" w14:textId="77777777" w:rsidR="00FC2E0E" w:rsidRDefault="00FC2E0E">
      <w:r>
        <w:continuationSeparator/>
      </w:r>
    </w:p>
  </w:footnote>
  <w:footnote w:id="1">
    <w:p w14:paraId="076B5C00" w14:textId="77777777" w:rsidR="00FC2E0E" w:rsidRDefault="00FC2E0E" w:rsidP="003C3230">
      <w:pPr>
        <w:pStyle w:val="afff9"/>
      </w:pPr>
      <w:r>
        <w:rPr>
          <w:rStyle w:val="afffb"/>
        </w:rPr>
        <w:footnoteRef/>
      </w:r>
      <w:r>
        <w:t xml:space="preserve"> В случае, если участник закупки самостоятельно выполняет работы по проектированию. </w:t>
      </w:r>
    </w:p>
    <w:p w14:paraId="09A272B9" w14:textId="77777777" w:rsidR="00FC2E0E" w:rsidRDefault="00FC2E0E" w:rsidP="003C3230">
      <w:pPr>
        <w:pStyle w:val="afff9"/>
      </w:pPr>
    </w:p>
    <w:p w14:paraId="194930B9" w14:textId="43B3D9AD" w:rsidR="00FC2E0E" w:rsidRPr="006132C8" w:rsidRDefault="00FC2E0E" w:rsidP="003C3230">
      <w:pPr>
        <w:pStyle w:val="afff9"/>
      </w:pPr>
      <w:r>
        <w:t>Информацию о привлечении либо не привлечении субподрядных организаций в рамках выполнения работ по настоящей закупке, участник закупки обязан указать в декларации, предоставляемой во второй части заявки на закупку.</w:t>
      </w:r>
    </w:p>
  </w:footnote>
  <w:footnote w:id="2">
    <w:p w14:paraId="4F727B87" w14:textId="77777777" w:rsidR="00FC2E0E" w:rsidRPr="00915135" w:rsidRDefault="00FC2E0E"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FC2E0E" w:rsidRPr="00915135" w:rsidRDefault="00FC2E0E" w:rsidP="005A42B6">
      <w:pPr>
        <w:pStyle w:val="afff9"/>
      </w:pPr>
    </w:p>
    <w:p w14:paraId="007EB7B6" w14:textId="5E40DF08" w:rsidR="00FC2E0E" w:rsidRDefault="00FC2E0E">
      <w:pPr>
        <w:pStyle w:val="afff9"/>
      </w:pPr>
    </w:p>
  </w:footnote>
  <w:footnote w:id="3">
    <w:p w14:paraId="471E146F" w14:textId="77777777" w:rsidR="00FC2E0E" w:rsidRPr="00C46465" w:rsidRDefault="00FC2E0E"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FC2E0E" w:rsidRPr="00C46465" w:rsidRDefault="00FC2E0E"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FC2E0E" w:rsidRPr="00C46465" w:rsidRDefault="00FC2E0E"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FC2E0E" w:rsidRPr="00C46465" w:rsidRDefault="00FC2E0E"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FC2E0E" w:rsidRPr="00C46465" w:rsidRDefault="00FC2E0E"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FC2E0E" w:rsidRDefault="00FC2E0E" w:rsidP="00D942A4">
      <w:pPr>
        <w:pStyle w:val="afff9"/>
        <w:ind w:firstLine="0"/>
      </w:pPr>
    </w:p>
  </w:footnote>
  <w:footnote w:id="4">
    <w:p w14:paraId="54E4D2B1" w14:textId="167DEB4E" w:rsidR="00FC2E0E" w:rsidRPr="00C75D41" w:rsidRDefault="00FC2E0E"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(договора), стоимостью не менее 10</w:t>
      </w:r>
      <w:r>
        <w:rPr>
          <w:i/>
          <w:sz w:val="20"/>
          <w:szCs w:val="20"/>
        </w:rPr>
        <w:t>0</w:t>
      </w:r>
      <w:r w:rsidRPr="00C75D41">
        <w:rPr>
          <w:i/>
          <w:sz w:val="20"/>
          <w:szCs w:val="20"/>
        </w:rPr>
        <w:t> 000 000 (</w:t>
      </w:r>
      <w:r>
        <w:rPr>
          <w:i/>
          <w:sz w:val="20"/>
          <w:szCs w:val="20"/>
        </w:rPr>
        <w:t xml:space="preserve">сто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FC2E0E" w:rsidRDefault="00FC2E0E" w:rsidP="0058012C">
      <w:pPr>
        <w:pStyle w:val="ad"/>
        <w:spacing w:before="0" w:beforeAutospacing="0" w:after="0" w:afterAutospacing="0"/>
        <w:ind w:firstLine="709"/>
        <w:jc w:val="both"/>
      </w:pPr>
    </w:p>
  </w:footnote>
  <w:footnote w:id="5">
    <w:p w14:paraId="4B2E37FF" w14:textId="6F2E71BA" w:rsidR="00FC2E0E" w:rsidRPr="00C75D41" w:rsidRDefault="00FC2E0E"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FC2E0E" w:rsidRPr="00C75D41" w:rsidRDefault="00FC2E0E" w:rsidP="00B755CB">
      <w:pPr>
        <w:pStyle w:val="ad"/>
        <w:spacing w:before="0" w:beforeAutospacing="0" w:after="0" w:afterAutospacing="0"/>
        <w:ind w:firstLine="709"/>
        <w:jc w:val="both"/>
        <w:rPr>
          <w:i/>
          <w:sz w:val="20"/>
          <w:szCs w:val="20"/>
        </w:rPr>
      </w:pPr>
    </w:p>
  </w:footnote>
  <w:footnote w:id="6">
    <w:p w14:paraId="1C6C4BD7" w14:textId="7B0018CC" w:rsidR="00FC2E0E" w:rsidRDefault="00FC2E0E">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FC2E0E" w:rsidRDefault="00FC2E0E">
      <w:pPr>
        <w:pStyle w:val="afff9"/>
      </w:pPr>
    </w:p>
  </w:footnote>
  <w:footnote w:id="7">
    <w:p w14:paraId="429A10E9" w14:textId="5E255BD2" w:rsidR="00FC2E0E" w:rsidRPr="003F7C9E" w:rsidRDefault="00FC2E0E" w:rsidP="003F7C9E">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p>
    <w:p w14:paraId="6C8D85C1" w14:textId="6BB6103E" w:rsidR="00FC2E0E" w:rsidRPr="003F7C9E" w:rsidRDefault="00FC2E0E" w:rsidP="009B08FC">
      <w:pPr>
        <w:pStyle w:val="ad"/>
        <w:spacing w:before="0" w:beforeAutospacing="0" w:after="0" w:afterAutospacing="0"/>
        <w:ind w:firstLine="567"/>
        <w:jc w:val="both"/>
        <w:rPr>
          <w:i/>
          <w:sz w:val="20"/>
          <w:szCs w:val="20"/>
        </w:rPr>
      </w:pPr>
    </w:p>
    <w:p w14:paraId="0C51347A" w14:textId="77777777" w:rsidR="00FC2E0E" w:rsidRPr="003F7C9E" w:rsidRDefault="00FC2E0E" w:rsidP="00B755CB">
      <w:pPr>
        <w:pStyle w:val="afff9"/>
      </w:pPr>
    </w:p>
  </w:footnote>
  <w:footnote w:id="8">
    <w:p w14:paraId="76AB750D" w14:textId="7126AA75" w:rsidR="00FC2E0E" w:rsidRPr="00C75D41" w:rsidRDefault="00FC2E0E" w:rsidP="003F7C9E">
      <w:pPr>
        <w:pStyle w:val="ad"/>
        <w:spacing w:before="0" w:beforeAutospacing="0" w:after="0" w:afterAutospacing="0"/>
        <w:ind w:firstLine="709"/>
        <w:jc w:val="both"/>
        <w:rPr>
          <w:i/>
          <w:sz w:val="20"/>
          <w:szCs w:val="20"/>
        </w:rPr>
      </w:pPr>
      <w:r w:rsidRPr="003F7C9E">
        <w:rPr>
          <w:rStyle w:val="afffb"/>
          <w:sz w:val="20"/>
          <w:szCs w:val="20"/>
        </w:rPr>
        <w:footnoteRef/>
      </w:r>
      <w:r w:rsidRPr="003F7C9E">
        <w:rPr>
          <w:sz w:val="20"/>
          <w:szCs w:val="20"/>
        </w:rPr>
        <w:t xml:space="preserve"> </w:t>
      </w:r>
      <w:r w:rsidRPr="003F7C9E">
        <w:rPr>
          <w:i/>
          <w:sz w:val="20"/>
          <w:szCs w:val="20"/>
        </w:rPr>
        <w:t>В качестве подтверждающих документов по данному показателю учас</w:t>
      </w:r>
      <w:r>
        <w:rPr>
          <w:i/>
          <w:sz w:val="20"/>
          <w:szCs w:val="20"/>
        </w:rPr>
        <w:t>тник закупки представляет копии</w:t>
      </w:r>
      <w:r w:rsidRPr="003F7C9E">
        <w:rPr>
          <w:i/>
          <w:sz w:val="20"/>
          <w:szCs w:val="20"/>
        </w:rPr>
        <w:t xml:space="preserve"> трудовых книжек сотрудников, а также копии </w:t>
      </w:r>
      <w:r w:rsidRPr="003F7C9E">
        <w:rPr>
          <w:i/>
          <w:sz w:val="20"/>
          <w:szCs w:val="20"/>
          <w:lang w:bidi="ru-RU"/>
        </w:rPr>
        <w:t>трудовых договоров, подтверждающие опыт работ</w:t>
      </w:r>
      <w:r w:rsidRPr="00C54980">
        <w:rPr>
          <w:i/>
          <w:sz w:val="20"/>
          <w:szCs w:val="20"/>
          <w:lang w:bidi="ru-RU"/>
        </w:rPr>
        <w:t xml:space="preserve"> (в случае, если опыт работы не подтвержден трудовой книжкой или подтвержден трудовой кн</w:t>
      </w:r>
      <w:r>
        <w:rPr>
          <w:i/>
          <w:sz w:val="20"/>
          <w:szCs w:val="20"/>
          <w:lang w:bidi="ru-RU"/>
        </w:rPr>
        <w:t>ижкой не полностью)</w:t>
      </w:r>
      <w:r w:rsidRPr="00C75D41">
        <w:rPr>
          <w:i/>
          <w:sz w:val="20"/>
          <w:szCs w:val="20"/>
        </w:rPr>
        <w:t>.</w:t>
      </w:r>
    </w:p>
    <w:p w14:paraId="2256ED6F" w14:textId="36C9CC32" w:rsidR="00FC2E0E" w:rsidRDefault="00FC2E0E" w:rsidP="00B755CB">
      <w:pPr>
        <w:pStyle w:val="afff9"/>
      </w:pPr>
    </w:p>
  </w:footnote>
  <w:footnote w:id="9">
    <w:p w14:paraId="7429A4AB" w14:textId="77777777" w:rsidR="00FC2E0E" w:rsidRPr="007752DA" w:rsidRDefault="00FC2E0E" w:rsidP="00DE412B">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7C9F2004" w14:textId="77777777" w:rsidR="00FC2E0E" w:rsidRPr="007752DA" w:rsidRDefault="00FC2E0E" w:rsidP="00DE412B">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7F9C28DE" w14:textId="77777777" w:rsidR="00FC2E0E" w:rsidRPr="007752DA" w:rsidRDefault="00FC2E0E" w:rsidP="00DE412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4D8D0C0" w14:textId="77777777" w:rsidR="00FC2E0E" w:rsidRPr="007752DA" w:rsidRDefault="00FC2E0E" w:rsidP="00DE412B">
      <w:pPr>
        <w:pStyle w:val="afff9"/>
        <w:rPr>
          <w:i/>
        </w:rPr>
      </w:pPr>
    </w:p>
    <w:p w14:paraId="2CCD1238" w14:textId="77777777" w:rsidR="00FC2E0E" w:rsidRDefault="00FC2E0E" w:rsidP="00DE412B">
      <w:pPr>
        <w:pStyle w:val="afff9"/>
      </w:pPr>
    </w:p>
  </w:footnote>
  <w:footnote w:id="10">
    <w:p w14:paraId="7D572E9B" w14:textId="384C22BF" w:rsidR="00FC2E0E" w:rsidRDefault="00FC2E0E">
      <w:pPr>
        <w:pStyle w:val="afff9"/>
      </w:pPr>
      <w:r>
        <w:rPr>
          <w:rStyle w:val="afffb"/>
        </w:rPr>
        <w:footnoteRef/>
      </w:r>
      <w:r>
        <w:t xml:space="preserve"> В строке указаны годы, в течение которых выполняются работы по договору</w:t>
      </w:r>
    </w:p>
  </w:footnote>
  <w:footnote w:id="11">
    <w:p w14:paraId="75A8F525" w14:textId="27D46BD4" w:rsidR="00FC2E0E" w:rsidRDefault="00FC2E0E">
      <w:pPr>
        <w:pStyle w:val="afff9"/>
      </w:pPr>
      <w:r>
        <w:rPr>
          <w:rStyle w:val="afffb"/>
        </w:rPr>
        <w:footnoteRef/>
      </w:r>
      <w:r>
        <w:t xml:space="preserve"> В строке указаны номера месяцев в каждом году, в течение которых выполняются работы по договору.</w:t>
      </w:r>
    </w:p>
  </w:footnote>
  <w:footnote w:id="12">
    <w:p w14:paraId="0D7A885C" w14:textId="77777777" w:rsidR="00FC2E0E" w:rsidRDefault="00FC2E0E" w:rsidP="003C3230">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30CDF9A7" w14:textId="77777777" w:rsidR="00FC2E0E" w:rsidRDefault="00FC2E0E" w:rsidP="003C3230">
      <w:pPr>
        <w:pStyle w:val="afff9"/>
      </w:pPr>
    </w:p>
  </w:footnote>
  <w:footnote w:id="13">
    <w:p w14:paraId="5D01E344" w14:textId="4BF654E6" w:rsidR="00FC2E0E" w:rsidRPr="00915135" w:rsidRDefault="00FC2E0E"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FC2E0E" w:rsidRPr="00915135" w:rsidRDefault="00FC2E0E">
      <w:pPr>
        <w:pStyle w:val="afff9"/>
      </w:pPr>
    </w:p>
  </w:footnote>
  <w:footnote w:id="14">
    <w:p w14:paraId="5055D25A" w14:textId="77777777" w:rsidR="00FC2E0E" w:rsidRPr="00BC298A" w:rsidRDefault="00FC2E0E"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FC2E0E" w:rsidRPr="00BC298A" w:rsidRDefault="00FC2E0E"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FC2E0E" w:rsidRPr="00BC298A" w:rsidRDefault="00FC2E0E"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FC2E0E" w:rsidRPr="00BC298A" w:rsidRDefault="00FC2E0E"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FC2E0E" w:rsidRPr="00BC298A" w:rsidRDefault="00FC2E0E"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155BB803" w:rsidR="00FC2E0E" w:rsidRPr="00BC298A" w:rsidRDefault="00FC2E0E"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100 </w:t>
      </w:r>
      <w:r w:rsidRPr="00BC298A">
        <w:rPr>
          <w:i/>
          <w:sz w:val="20"/>
          <w:szCs w:val="20"/>
        </w:rPr>
        <w:t>000 000 (</w:t>
      </w:r>
      <w:r>
        <w:rPr>
          <w:i/>
          <w:sz w:val="20"/>
          <w:szCs w:val="20"/>
        </w:rPr>
        <w:t>сто</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FC2E0E" w:rsidRPr="00C54973" w:rsidRDefault="00FC2E0E" w:rsidP="002E6D2F">
      <w:pPr>
        <w:spacing w:line="240" w:lineRule="auto"/>
        <w:ind w:firstLine="720"/>
        <w:rPr>
          <w:i/>
          <w:sz w:val="20"/>
          <w:szCs w:val="20"/>
        </w:rPr>
      </w:pPr>
    </w:p>
    <w:p w14:paraId="2314169D" w14:textId="24D9BDDF" w:rsidR="00FC2E0E" w:rsidRDefault="00FC2E0E">
      <w:pPr>
        <w:pStyle w:val="afff9"/>
      </w:pPr>
    </w:p>
  </w:footnote>
  <w:footnote w:id="15">
    <w:p w14:paraId="1295B1F1" w14:textId="77777777" w:rsidR="00FC2E0E" w:rsidRPr="007752DA" w:rsidRDefault="00FC2E0E" w:rsidP="00137728">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3D81E54" w14:textId="77777777" w:rsidR="00FC2E0E" w:rsidRPr="007752DA" w:rsidRDefault="00FC2E0E" w:rsidP="00137728">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651043B2" w14:textId="77777777" w:rsidR="00FC2E0E" w:rsidRPr="007752DA" w:rsidRDefault="00FC2E0E" w:rsidP="00137728">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3E07F57A" w14:textId="73D6CD7A" w:rsidR="00FC2E0E" w:rsidRPr="00260B83" w:rsidRDefault="00FC2E0E" w:rsidP="00137728">
      <w:pPr>
        <w:spacing w:line="240" w:lineRule="auto"/>
        <w:rPr>
          <w:i/>
        </w:rPr>
      </w:pPr>
    </w:p>
    <w:p w14:paraId="52610E41" w14:textId="77777777" w:rsidR="00FC2E0E" w:rsidRDefault="00FC2E0E" w:rsidP="00DE412B">
      <w:pPr>
        <w:spacing w:line="240" w:lineRule="auto"/>
      </w:pPr>
    </w:p>
    <w:p w14:paraId="706CB1A5" w14:textId="77777777" w:rsidR="00FC2E0E" w:rsidRPr="007752DA" w:rsidRDefault="00FC2E0E" w:rsidP="00DE412B">
      <w:pPr>
        <w:spacing w:line="240" w:lineRule="auto"/>
        <w:rPr>
          <w:i/>
        </w:rPr>
      </w:pPr>
    </w:p>
    <w:p w14:paraId="14E80593" w14:textId="77777777" w:rsidR="00FC2E0E" w:rsidRPr="007752DA" w:rsidRDefault="00FC2E0E" w:rsidP="00DE412B">
      <w:pPr>
        <w:spacing w:line="240" w:lineRule="auto"/>
        <w:rPr>
          <w:i/>
        </w:rPr>
      </w:pPr>
    </w:p>
  </w:footnote>
  <w:footnote w:id="16">
    <w:p w14:paraId="292F20A7" w14:textId="77777777" w:rsidR="00FC2E0E" w:rsidRPr="00D72C98" w:rsidRDefault="00FC2E0E"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7">
    <w:p w14:paraId="10045E7E" w14:textId="77777777" w:rsidR="00FC2E0E" w:rsidRPr="00D72C98" w:rsidRDefault="00FC2E0E" w:rsidP="001F18D0">
      <w:pPr>
        <w:pStyle w:val="afff9"/>
      </w:pPr>
      <w:r>
        <w:rPr>
          <w:rStyle w:val="afffb"/>
        </w:rPr>
        <w:footnoteRef/>
      </w:r>
      <w:r>
        <w:t xml:space="preserve"> </w:t>
      </w:r>
      <w:r w:rsidRPr="00D72C98">
        <w:t>Номер извещения необходимо указывать при наличии.</w:t>
      </w:r>
    </w:p>
  </w:footnote>
  <w:footnote w:id="18">
    <w:p w14:paraId="12A9C79E" w14:textId="77777777" w:rsidR="00FC2E0E" w:rsidRDefault="00FC2E0E"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9">
    <w:p w14:paraId="165BA296" w14:textId="77777777" w:rsidR="00FC2E0E" w:rsidRPr="00D72C98" w:rsidRDefault="00FC2E0E"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0">
    <w:p w14:paraId="54791215" w14:textId="77777777" w:rsidR="00FC2E0E" w:rsidRPr="00D72C98" w:rsidRDefault="00FC2E0E"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1">
    <w:p w14:paraId="43B7954F" w14:textId="77777777" w:rsidR="00FC2E0E" w:rsidRDefault="00FC2E0E"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C2E029B"/>
    <w:multiLevelType w:val="hybridMultilevel"/>
    <w:tmpl w:val="3BBA9AC0"/>
    <w:lvl w:ilvl="0" w:tplc="8CF4DB08">
      <w:start w:val="1"/>
      <w:numFmt w:val="bullet"/>
      <w:lvlText w:val=""/>
      <w:lvlJc w:val="left"/>
      <w:pPr>
        <w:ind w:left="163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692924"/>
    <w:multiLevelType w:val="multilevel"/>
    <w:tmpl w:val="1C6483C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2937FD9"/>
    <w:multiLevelType w:val="hybridMultilevel"/>
    <w:tmpl w:val="0D3AAE2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E549A2"/>
    <w:multiLevelType w:val="multilevel"/>
    <w:tmpl w:val="2180833C"/>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FE91812"/>
    <w:multiLevelType w:val="multilevel"/>
    <w:tmpl w:val="49DE2C5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8" w15:restartNumberingAfterBreak="0">
    <w:nsid w:val="424B6ACD"/>
    <w:multiLevelType w:val="hybridMultilevel"/>
    <w:tmpl w:val="11986E64"/>
    <w:lvl w:ilvl="0" w:tplc="98323192">
      <w:start w:val="2"/>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AD1E49"/>
    <w:multiLevelType w:val="multilevel"/>
    <w:tmpl w:val="19BEE658"/>
    <w:lvl w:ilvl="0">
      <w:start w:val="14"/>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7D43720"/>
    <w:multiLevelType w:val="multilevel"/>
    <w:tmpl w:val="20027740"/>
    <w:lvl w:ilvl="0">
      <w:start w:val="6"/>
      <w:numFmt w:val="decimal"/>
      <w:lvlText w:val="%1."/>
      <w:lvlJc w:val="left"/>
      <w:pPr>
        <w:ind w:left="675" w:hanging="675"/>
      </w:pPr>
      <w:rPr>
        <w:rFonts w:hint="default"/>
      </w:rPr>
    </w:lvl>
    <w:lvl w:ilvl="1">
      <w:start w:val="3"/>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1"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2DA1885"/>
    <w:multiLevelType w:val="multilevel"/>
    <w:tmpl w:val="B6C8ACE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3F14F45"/>
    <w:multiLevelType w:val="hybridMultilevel"/>
    <w:tmpl w:val="95903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8"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0"/>
  </w:num>
  <w:num w:numId="2">
    <w:abstractNumId w:val="13"/>
  </w:num>
  <w:num w:numId="3">
    <w:abstractNumId w:val="32"/>
  </w:num>
  <w:num w:numId="4">
    <w:abstractNumId w:val="37"/>
  </w:num>
  <w:num w:numId="5">
    <w:abstractNumId w:val="0"/>
  </w:num>
  <w:num w:numId="6">
    <w:abstractNumId w:val="27"/>
  </w:num>
  <w:num w:numId="7">
    <w:abstractNumId w:val="7"/>
  </w:num>
  <w:num w:numId="8">
    <w:abstractNumId w:val="33"/>
  </w:num>
  <w:num w:numId="9">
    <w:abstractNumId w:val="6"/>
  </w:num>
  <w:num w:numId="10">
    <w:abstractNumId w:val="39"/>
  </w:num>
  <w:num w:numId="11">
    <w:abstractNumId w:val="30"/>
  </w:num>
  <w:num w:numId="12">
    <w:abstractNumId w:val="23"/>
  </w:num>
  <w:num w:numId="13">
    <w:abstractNumId w:val="40"/>
  </w:num>
  <w:num w:numId="14">
    <w:abstractNumId w:val="17"/>
  </w:num>
  <w:num w:numId="15">
    <w:abstractNumId w:val="12"/>
  </w:num>
  <w:num w:numId="16">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num>
  <w:num w:numId="19">
    <w:abstractNumId w:val="14"/>
  </w:num>
  <w:num w:numId="20">
    <w:abstractNumId w:val="5"/>
  </w:num>
  <w:num w:numId="21">
    <w:abstractNumId w:val="25"/>
  </w:num>
  <w:num w:numId="22">
    <w:abstractNumId w:val="38"/>
  </w:num>
  <w:num w:numId="23">
    <w:abstractNumId w:val="31"/>
  </w:num>
  <w:num w:numId="24">
    <w:abstractNumId w:val="36"/>
  </w:num>
  <w:num w:numId="25">
    <w:abstractNumId w:val="34"/>
  </w:num>
  <w:num w:numId="26">
    <w:abstractNumId w:val="9"/>
  </w:num>
  <w:num w:numId="27">
    <w:abstractNumId w:val="15"/>
  </w:num>
  <w:num w:numId="28">
    <w:abstractNumId w:val="19"/>
  </w:num>
  <w:num w:numId="29">
    <w:abstractNumId w:val="22"/>
  </w:num>
  <w:num w:numId="30">
    <w:abstractNumId w:val="10"/>
  </w:num>
  <w:num w:numId="31">
    <w:abstractNumId w:val="16"/>
  </w:num>
  <w:num w:numId="32">
    <w:abstractNumId w:val="29"/>
  </w:num>
  <w:num w:numId="33">
    <w:abstractNumId w:val="2"/>
  </w:num>
  <w:num w:numId="34">
    <w:abstractNumId w:val="18"/>
  </w:num>
  <w:num w:numId="35">
    <w:abstractNumId w:val="8"/>
  </w:num>
  <w:num w:numId="36">
    <w:abstractNumId w:val="4"/>
  </w:num>
  <w:num w:numId="37">
    <w:abstractNumId w:val="21"/>
  </w:num>
  <w:num w:numId="38">
    <w:abstractNumId w:val="35"/>
  </w:num>
  <w:num w:numId="3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619"/>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3EF7"/>
    <w:rsid w:val="000C5181"/>
    <w:rsid w:val="000C54B6"/>
    <w:rsid w:val="000C5E20"/>
    <w:rsid w:val="000C6523"/>
    <w:rsid w:val="000C6540"/>
    <w:rsid w:val="000C6769"/>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4572"/>
    <w:rsid w:val="00146CAF"/>
    <w:rsid w:val="00146DEE"/>
    <w:rsid w:val="00146EC9"/>
    <w:rsid w:val="0014700F"/>
    <w:rsid w:val="0014771E"/>
    <w:rsid w:val="001500CA"/>
    <w:rsid w:val="00150277"/>
    <w:rsid w:val="00150D8A"/>
    <w:rsid w:val="001539B7"/>
    <w:rsid w:val="00154B1C"/>
    <w:rsid w:val="00155FF7"/>
    <w:rsid w:val="00156951"/>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5A10"/>
    <w:rsid w:val="00196A37"/>
    <w:rsid w:val="001975CA"/>
    <w:rsid w:val="00197609"/>
    <w:rsid w:val="0019779E"/>
    <w:rsid w:val="001A3034"/>
    <w:rsid w:val="001A315B"/>
    <w:rsid w:val="001A44BE"/>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13D1"/>
    <w:rsid w:val="001E2D3A"/>
    <w:rsid w:val="001E5825"/>
    <w:rsid w:val="001E6F4F"/>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6D4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1A20"/>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230"/>
    <w:rsid w:val="003C3CCE"/>
    <w:rsid w:val="003C6CF4"/>
    <w:rsid w:val="003D02B4"/>
    <w:rsid w:val="003D1019"/>
    <w:rsid w:val="003D1374"/>
    <w:rsid w:val="003D144F"/>
    <w:rsid w:val="003D1A47"/>
    <w:rsid w:val="003D3F1D"/>
    <w:rsid w:val="003D4EC5"/>
    <w:rsid w:val="003D5185"/>
    <w:rsid w:val="003D5281"/>
    <w:rsid w:val="003D682B"/>
    <w:rsid w:val="003D6AE1"/>
    <w:rsid w:val="003D7097"/>
    <w:rsid w:val="003E12AE"/>
    <w:rsid w:val="003E193F"/>
    <w:rsid w:val="003E47C5"/>
    <w:rsid w:val="003E4B43"/>
    <w:rsid w:val="003E4CB3"/>
    <w:rsid w:val="003E4D84"/>
    <w:rsid w:val="003E6281"/>
    <w:rsid w:val="003E73F1"/>
    <w:rsid w:val="003F0811"/>
    <w:rsid w:val="003F09FD"/>
    <w:rsid w:val="003F1031"/>
    <w:rsid w:val="003F283F"/>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60F"/>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3D89"/>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C55"/>
    <w:rsid w:val="0066413F"/>
    <w:rsid w:val="00664F08"/>
    <w:rsid w:val="00664F56"/>
    <w:rsid w:val="00666724"/>
    <w:rsid w:val="006705E6"/>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149"/>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0A2D"/>
    <w:rsid w:val="006E1074"/>
    <w:rsid w:val="006E3F7D"/>
    <w:rsid w:val="006E484C"/>
    <w:rsid w:val="006E5334"/>
    <w:rsid w:val="006E5CA8"/>
    <w:rsid w:val="006E5F2D"/>
    <w:rsid w:val="006E6A0A"/>
    <w:rsid w:val="006E74E0"/>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2DFE"/>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10C8"/>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A2F"/>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0795"/>
    <w:rsid w:val="00871296"/>
    <w:rsid w:val="0087149A"/>
    <w:rsid w:val="00871808"/>
    <w:rsid w:val="008726FA"/>
    <w:rsid w:val="00872DE0"/>
    <w:rsid w:val="008750C8"/>
    <w:rsid w:val="00877E0D"/>
    <w:rsid w:val="008808EA"/>
    <w:rsid w:val="00880973"/>
    <w:rsid w:val="00880EF0"/>
    <w:rsid w:val="00883822"/>
    <w:rsid w:val="00883B9B"/>
    <w:rsid w:val="00884302"/>
    <w:rsid w:val="00884400"/>
    <w:rsid w:val="008846FE"/>
    <w:rsid w:val="00885BA8"/>
    <w:rsid w:val="00887311"/>
    <w:rsid w:val="0088741F"/>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290"/>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55E"/>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3C0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43AA4"/>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233F"/>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6BA"/>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56C"/>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6FB"/>
    <w:rsid w:val="00AB57A2"/>
    <w:rsid w:val="00AB5ACD"/>
    <w:rsid w:val="00AB5C47"/>
    <w:rsid w:val="00AB7732"/>
    <w:rsid w:val="00AC0CD2"/>
    <w:rsid w:val="00AC395C"/>
    <w:rsid w:val="00AC4C9A"/>
    <w:rsid w:val="00AC704B"/>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1A3D"/>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0DB"/>
    <w:rsid w:val="00B361FF"/>
    <w:rsid w:val="00B3645A"/>
    <w:rsid w:val="00B369EC"/>
    <w:rsid w:val="00B40395"/>
    <w:rsid w:val="00B407E2"/>
    <w:rsid w:val="00B40A43"/>
    <w:rsid w:val="00B40F4E"/>
    <w:rsid w:val="00B43858"/>
    <w:rsid w:val="00B43FC5"/>
    <w:rsid w:val="00B44A9C"/>
    <w:rsid w:val="00B45814"/>
    <w:rsid w:val="00B47B65"/>
    <w:rsid w:val="00B51169"/>
    <w:rsid w:val="00B5172D"/>
    <w:rsid w:val="00B51EFF"/>
    <w:rsid w:val="00B52F97"/>
    <w:rsid w:val="00B5323F"/>
    <w:rsid w:val="00B55AF5"/>
    <w:rsid w:val="00B56288"/>
    <w:rsid w:val="00B56E3E"/>
    <w:rsid w:val="00B57D96"/>
    <w:rsid w:val="00B57FCA"/>
    <w:rsid w:val="00B60EDE"/>
    <w:rsid w:val="00B61298"/>
    <w:rsid w:val="00B649E8"/>
    <w:rsid w:val="00B65A1B"/>
    <w:rsid w:val="00B71934"/>
    <w:rsid w:val="00B72EF9"/>
    <w:rsid w:val="00B735E3"/>
    <w:rsid w:val="00B73718"/>
    <w:rsid w:val="00B755CB"/>
    <w:rsid w:val="00B75A8C"/>
    <w:rsid w:val="00B807F4"/>
    <w:rsid w:val="00B80C5F"/>
    <w:rsid w:val="00B80E8D"/>
    <w:rsid w:val="00B814DF"/>
    <w:rsid w:val="00B81ED8"/>
    <w:rsid w:val="00B82083"/>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27CF8"/>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20CE0"/>
    <w:rsid w:val="00D212BB"/>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B7E"/>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634A"/>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4F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0F1A"/>
    <w:rsid w:val="00F51E08"/>
    <w:rsid w:val="00F537F3"/>
    <w:rsid w:val="00F55257"/>
    <w:rsid w:val="00F556C4"/>
    <w:rsid w:val="00F61D4F"/>
    <w:rsid w:val="00F63F58"/>
    <w:rsid w:val="00F63FCB"/>
    <w:rsid w:val="00F65015"/>
    <w:rsid w:val="00F65CCC"/>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0A03"/>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2E0E"/>
    <w:rsid w:val="00FC3D8E"/>
    <w:rsid w:val="00FC4172"/>
    <w:rsid w:val="00FC469A"/>
    <w:rsid w:val="00FC5973"/>
    <w:rsid w:val="00FC7038"/>
    <w:rsid w:val="00FC7B67"/>
    <w:rsid w:val="00FD0169"/>
    <w:rsid w:val="00FD078D"/>
    <w:rsid w:val="00FD2003"/>
    <w:rsid w:val="00FD3428"/>
    <w:rsid w:val="00FD5AE3"/>
    <w:rsid w:val="00FD6897"/>
    <w:rsid w:val="00FD7F71"/>
    <w:rsid w:val="00FE1085"/>
    <w:rsid w:val="00FE1C9A"/>
    <w:rsid w:val="00FE21BF"/>
    <w:rsid w:val="00FE31A5"/>
    <w:rsid w:val="00FE5870"/>
    <w:rsid w:val="00FE6139"/>
    <w:rsid w:val="00FF0A0D"/>
    <w:rsid w:val="00FF0CB4"/>
    <w:rsid w:val="00FF0D34"/>
    <w:rsid w:val="00FF1DCB"/>
    <w:rsid w:val="00FF2253"/>
    <w:rsid w:val="00FF25B2"/>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uiPriority w:val="99"/>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paragraph" w:customStyle="1" w:styleId="formattext0">
    <w:name w:val="formattext"/>
    <w:basedOn w:val="a7"/>
    <w:rsid w:val="001E13D1"/>
    <w:pPr>
      <w:spacing w:before="100" w:beforeAutospacing="1" w:after="100" w:afterAutospacing="1" w:line="240" w:lineRule="auto"/>
      <w:ind w:firstLine="0"/>
      <w:jc w:val="left"/>
    </w:pPr>
    <w:rPr>
      <w:snapToGrid/>
      <w:sz w:val="24"/>
      <w:szCs w:val="24"/>
    </w:rPr>
  </w:style>
  <w:style w:type="paragraph" w:customStyle="1" w:styleId="1f">
    <w:name w:val="Абзац списка1"/>
    <w:basedOn w:val="a7"/>
    <w:link w:val="ListParagraphChar"/>
    <w:rsid w:val="0088741F"/>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f"/>
    <w:locked/>
    <w:rsid w:val="0088741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311327846">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http://www.consultant.ru/document/cons_doc_LAW_357291/b884020ea7453099ba8bc9ca021b84982cadea7d/"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34" Type="http://schemas.openxmlformats.org/officeDocument/2006/relationships/hyperlink" Target="consultantplus://offline/ref=513819624B5212D9040ECD440297F5991452435B80384305FF9FAB47A082F806A0E80ACCC61F96F82FED6C1118C48A816044892296AA833FVDJ3O" TargetMode="External"/><Relationship Id="rId42"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consultantplus://offline/ref=D600225D8D4FAF9AF1B72F5ACB96BB8ABB8BF1DFCC3FF6E05B07E63C1D49F080A1529918AF4EFF83hB64N" TargetMode="External"/><Relationship Id="rId33" Type="http://schemas.openxmlformats.org/officeDocument/2006/relationships/hyperlink" Target="consultantplus://offline/ref=513819624B5212D9040ECD440297F5991452435F85394305FF9FAB47A082F806A0E80ACCC71E9AFA7CB77C155191829F655E972488AAV8J2O" TargetMode="External"/><Relationship Id="rId38" Type="http://schemas.openxmlformats.org/officeDocument/2006/relationships/hyperlink" Target="consultantplus://offline/ref=513819624B5212D9040ECD440297F5991452435580364305FF9FAB47A082F806A0E80ACFC01C9EFA7CB77C155191829F655E972488AAV8J2O" TargetMode="Externa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E917CFA15DFE16C4B731D07CB9CA3378FD80B519916058716C6E4C05FF63C8807128E4C00FDA4DB9B0b7H"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A5C452BF29BA11EED9D22EF9C28A06BC9D7CC223009C53442D146A9BEA20562A2C4AD7CB62B31F05yE4AN" TargetMode="External"/><Relationship Id="rId32" Type="http://schemas.openxmlformats.org/officeDocument/2006/relationships/hyperlink" Target="consultantplus://offline/ref=513819624B5212D9040ECD440297F5991452435F85394305FF9FAB47A082F806A0E80ACECF1A9CFA7CB77C155191829F655E972488AAV8J2O" TargetMode="External"/><Relationship Id="rId37" Type="http://schemas.openxmlformats.org/officeDocument/2006/relationships/hyperlink" Target="consultantplus://offline/ref=513819624B5212D9040ECD440297F5991452435B80384305FF9FAB47A082F806A0E80ACFC61698FA7CB77C155191829F655E972488AAV8J2O"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58D4CDC2574D5ABC57B64A944E981115AD97CC47CE96D4E25DB4A6AD6D9C0E11ED54DA15465F5533z3oDN" TargetMode="External"/><Relationship Id="rId28" Type="http://schemas.openxmlformats.org/officeDocument/2006/relationships/hyperlink" Target="consultantplus://offline/ref=E2663CDA8772B9473EF3A8912055B162251ECEDAB73DC16FF66080452133927B8B3F73843EE03DC3yCODQ" TargetMode="External"/><Relationship Id="rId36" Type="http://schemas.openxmlformats.org/officeDocument/2006/relationships/hyperlink" Target="consultantplus://offline/ref=513819624B5212D9040ECD440297F5991452435B80384305FF9FAB47A082F806A0E80ACFC6199C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hyperlink" Target="consultantplus://offline/ref=513819624B5212D9040ECD440297F5991452435580364305FF9FAB47A082F806A0E80AC8C71C95A579A26D4D5C94998161448B268AVAJ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mailto:stroyka@spbcdg.ru" TargetMode="External"/><Relationship Id="rId27" Type="http://schemas.openxmlformats.org/officeDocument/2006/relationships/hyperlink" Target="consultantplus://offline/ref=649962261E5F42A9A6EB1E425B62F76929E8E362F13E3CAF29FDB499D1lEO7Q" TargetMode="External"/><Relationship Id="rId30" Type="http://schemas.openxmlformats.org/officeDocument/2006/relationships/footer" Target="footer2.xml"/><Relationship Id="rId35" Type="http://schemas.openxmlformats.org/officeDocument/2006/relationships/hyperlink" Target="consultantplus://offline/ref=513819624B5212D9040ECD440297F5991452435B80384305FF9FAB47A082F806A0E80ACFC61B9AFA7CB77C155191829F655E972488AAV8J2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D3A9-56CB-4CB4-8DF0-A682A5B3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97</Pages>
  <Words>42746</Words>
  <Characters>243658</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285833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113</cp:revision>
  <cp:lastPrinted>2020-03-17T13:43:00Z</cp:lastPrinted>
  <dcterms:created xsi:type="dcterms:W3CDTF">2021-02-18T12:11:00Z</dcterms:created>
  <dcterms:modified xsi:type="dcterms:W3CDTF">2022-05-04T12:37:00Z</dcterms:modified>
</cp:coreProperties>
</file>