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782A33" w:rsidRPr="007759B6" w14:paraId="298C2E09" w14:textId="77777777" w:rsidTr="008B1CD3">
        <w:trPr>
          <w:trHeight w:val="2687"/>
        </w:trPr>
        <w:tc>
          <w:tcPr>
            <w:tcW w:w="4678" w:type="dxa"/>
          </w:tcPr>
          <w:p w14:paraId="08488053" w14:textId="77777777" w:rsidR="00782A33" w:rsidRPr="00D204BD" w:rsidRDefault="00782A33" w:rsidP="00782A33">
            <w:pPr>
              <w:spacing w:before="100" w:after="100" w:line="240" w:lineRule="auto"/>
              <w:ind w:right="-108" w:firstLine="0"/>
              <w:jc w:val="left"/>
              <w:rPr>
                <w:b/>
                <w:bCs/>
                <w:sz w:val="24"/>
                <w:szCs w:val="24"/>
              </w:rPr>
            </w:pPr>
            <w:r w:rsidRPr="00D204BD">
              <w:rPr>
                <w:b/>
                <w:bCs/>
                <w:sz w:val="24"/>
                <w:szCs w:val="24"/>
              </w:rPr>
              <w:t>СОГЛАСОВАНО:</w:t>
            </w:r>
          </w:p>
          <w:p w14:paraId="606F9949" w14:textId="77777777" w:rsidR="00782A33" w:rsidRPr="009F496E" w:rsidRDefault="00782A33" w:rsidP="00782A33">
            <w:pPr>
              <w:spacing w:before="100" w:after="100" w:line="240" w:lineRule="auto"/>
              <w:ind w:firstLine="0"/>
              <w:contextualSpacing/>
              <w:jc w:val="left"/>
              <w:rPr>
                <w:bCs/>
                <w:sz w:val="24"/>
                <w:szCs w:val="24"/>
              </w:rPr>
            </w:pPr>
            <w:r>
              <w:rPr>
                <w:bCs/>
                <w:sz w:val="24"/>
                <w:szCs w:val="24"/>
              </w:rPr>
              <w:t xml:space="preserve">Руководитель производственно-технического отдела </w:t>
            </w:r>
          </w:p>
          <w:p w14:paraId="34587B02" w14:textId="77777777" w:rsidR="00782A33" w:rsidRPr="009F496E" w:rsidRDefault="00782A33" w:rsidP="00782A33">
            <w:pPr>
              <w:spacing w:before="100" w:after="100" w:line="240" w:lineRule="auto"/>
              <w:ind w:firstLine="0"/>
              <w:contextualSpacing/>
              <w:jc w:val="left"/>
              <w:rPr>
                <w:bCs/>
                <w:sz w:val="24"/>
                <w:szCs w:val="24"/>
              </w:rPr>
            </w:pPr>
            <w:r w:rsidRPr="009F496E">
              <w:rPr>
                <w:bCs/>
                <w:sz w:val="24"/>
                <w:szCs w:val="24"/>
              </w:rPr>
              <w:t>Акционерного общества</w:t>
            </w:r>
          </w:p>
          <w:p w14:paraId="4173CE5F" w14:textId="77777777" w:rsidR="00782A33" w:rsidRPr="009F496E" w:rsidRDefault="00782A33" w:rsidP="00782A33">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12C0F9C4" w14:textId="77777777" w:rsidR="00782A33" w:rsidRPr="00D204BD" w:rsidRDefault="00782A33" w:rsidP="00782A33">
            <w:pPr>
              <w:spacing w:before="100" w:after="100" w:line="240" w:lineRule="auto"/>
              <w:ind w:firstLine="0"/>
              <w:contextualSpacing/>
              <w:jc w:val="left"/>
              <w:rPr>
                <w:bCs/>
                <w:sz w:val="24"/>
                <w:szCs w:val="24"/>
              </w:rPr>
            </w:pPr>
            <w:r w:rsidRPr="009F496E">
              <w:rPr>
                <w:bCs/>
                <w:sz w:val="24"/>
                <w:szCs w:val="24"/>
              </w:rPr>
              <w:t>доступного жилья</w:t>
            </w:r>
            <w:r w:rsidRPr="00D204BD">
              <w:rPr>
                <w:bCs/>
                <w:sz w:val="24"/>
                <w:szCs w:val="24"/>
              </w:rPr>
              <w:t>»</w:t>
            </w:r>
          </w:p>
          <w:p w14:paraId="103A9339" w14:textId="77777777" w:rsidR="00782A33" w:rsidRPr="00D204BD" w:rsidRDefault="00782A33" w:rsidP="00782A33">
            <w:pPr>
              <w:spacing w:before="100" w:after="100" w:line="240" w:lineRule="auto"/>
              <w:ind w:firstLine="0"/>
              <w:contextualSpacing/>
              <w:jc w:val="left"/>
              <w:rPr>
                <w:bCs/>
                <w:sz w:val="24"/>
                <w:szCs w:val="24"/>
              </w:rPr>
            </w:pPr>
          </w:p>
          <w:p w14:paraId="322E9BF8" w14:textId="77777777" w:rsidR="00782A33" w:rsidRPr="009F496E" w:rsidRDefault="00782A33" w:rsidP="00782A33">
            <w:pPr>
              <w:spacing w:before="100" w:after="100" w:line="240" w:lineRule="auto"/>
              <w:ind w:firstLine="0"/>
              <w:contextualSpacing/>
              <w:jc w:val="left"/>
              <w:rPr>
                <w:bCs/>
                <w:sz w:val="24"/>
                <w:szCs w:val="24"/>
              </w:rPr>
            </w:pPr>
            <w:r w:rsidRPr="00D204BD">
              <w:rPr>
                <w:bCs/>
                <w:sz w:val="24"/>
                <w:szCs w:val="24"/>
              </w:rPr>
              <w:t xml:space="preserve">____________________ </w:t>
            </w:r>
            <w:r>
              <w:rPr>
                <w:bCs/>
                <w:sz w:val="24"/>
                <w:szCs w:val="24"/>
              </w:rPr>
              <w:t>Комарова А.Л.</w:t>
            </w:r>
            <w:r w:rsidRPr="009F496E">
              <w:rPr>
                <w:bCs/>
                <w:sz w:val="24"/>
                <w:szCs w:val="24"/>
              </w:rPr>
              <w:t xml:space="preserve"> </w:t>
            </w:r>
          </w:p>
          <w:p w14:paraId="6B11B3B9" w14:textId="402937A5" w:rsidR="00782A33" w:rsidRPr="007759B6" w:rsidRDefault="00782A33" w:rsidP="00782A33">
            <w:pPr>
              <w:spacing w:before="100" w:after="100" w:line="240" w:lineRule="auto"/>
              <w:ind w:firstLine="0"/>
              <w:contextualSpacing/>
              <w:jc w:val="left"/>
              <w:rPr>
                <w:bCs/>
                <w:sz w:val="24"/>
                <w:szCs w:val="24"/>
              </w:rPr>
            </w:pPr>
          </w:p>
        </w:tc>
        <w:tc>
          <w:tcPr>
            <w:tcW w:w="5954" w:type="dxa"/>
          </w:tcPr>
          <w:p w14:paraId="41223DA7" w14:textId="77777777" w:rsidR="00782A33" w:rsidRPr="009F496E" w:rsidRDefault="00782A33" w:rsidP="00782A33">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59A41139"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0635A495"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по капитальному ремонту</w:t>
            </w:r>
          </w:p>
          <w:p w14:paraId="52F798AE"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Акционерного общества</w:t>
            </w:r>
          </w:p>
          <w:p w14:paraId="7FA94005"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1B0A06D7"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доступного жилья»</w:t>
            </w:r>
          </w:p>
          <w:p w14:paraId="6AB525DE" w14:textId="77777777" w:rsidR="00782A33" w:rsidRDefault="00782A33" w:rsidP="00782A33">
            <w:pPr>
              <w:spacing w:before="100" w:after="100" w:line="240" w:lineRule="auto"/>
              <w:ind w:firstLine="0"/>
              <w:contextualSpacing/>
              <w:jc w:val="right"/>
              <w:rPr>
                <w:bCs/>
                <w:sz w:val="24"/>
                <w:szCs w:val="24"/>
              </w:rPr>
            </w:pPr>
          </w:p>
          <w:p w14:paraId="427AA597" w14:textId="77777777" w:rsidR="00782A33" w:rsidRPr="009F496E" w:rsidRDefault="00782A33" w:rsidP="00782A33">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768D65ED" w14:textId="77777777" w:rsidR="00782A33" w:rsidRPr="007759B6" w:rsidRDefault="00782A33" w:rsidP="00782A33">
            <w:pPr>
              <w:spacing w:before="100" w:after="100" w:line="240" w:lineRule="auto"/>
              <w:ind w:firstLine="0"/>
              <w:jc w:val="right"/>
              <w:rPr>
                <w:bCs/>
                <w:sz w:val="24"/>
                <w:szCs w:val="24"/>
              </w:rPr>
            </w:pPr>
          </w:p>
        </w:tc>
      </w:tr>
    </w:tbl>
    <w:p w14:paraId="518ACD5B" w14:textId="77777777" w:rsidR="00AA0C87" w:rsidRPr="007759B6"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0E8F89B1" w:rsidR="001C06B4" w:rsidRDefault="002200C3" w:rsidP="001C06B4">
      <w:pPr>
        <w:pStyle w:val="a2"/>
        <w:numPr>
          <w:ilvl w:val="0"/>
          <w:numId w:val="0"/>
        </w:numPr>
        <w:spacing w:line="240" w:lineRule="auto"/>
        <w:jc w:val="center"/>
        <w:rPr>
          <w:b/>
          <w:bCs/>
          <w:sz w:val="24"/>
          <w:szCs w:val="24"/>
        </w:rPr>
      </w:pPr>
      <w:r w:rsidRPr="007759B6">
        <w:rPr>
          <w:b/>
          <w:bCs/>
          <w:sz w:val="24"/>
          <w:szCs w:val="24"/>
        </w:rPr>
        <w:t>Документация</w:t>
      </w:r>
      <w:r w:rsidR="008B1CD3" w:rsidRPr="007759B6">
        <w:rPr>
          <w:b/>
          <w:bCs/>
          <w:sz w:val="24"/>
          <w:szCs w:val="24"/>
        </w:rPr>
        <w:t xml:space="preserve"> № </w:t>
      </w:r>
      <w:r w:rsidR="00421A94">
        <w:rPr>
          <w:b/>
          <w:bCs/>
          <w:sz w:val="24"/>
          <w:szCs w:val="24"/>
        </w:rPr>
        <w:t>18</w:t>
      </w:r>
      <w:r w:rsidR="006F26E4" w:rsidRPr="007759B6">
        <w:rPr>
          <w:b/>
          <w:bCs/>
          <w:sz w:val="24"/>
          <w:szCs w:val="24"/>
        </w:rPr>
        <w:t>-</w:t>
      </w:r>
      <w:r w:rsidR="00D20CE0" w:rsidRPr="007759B6">
        <w:rPr>
          <w:b/>
          <w:bCs/>
          <w:sz w:val="24"/>
          <w:szCs w:val="24"/>
        </w:rPr>
        <w:t>Э</w:t>
      </w:r>
      <w:r w:rsidR="006F26E4" w:rsidRPr="007759B6">
        <w:rPr>
          <w:b/>
          <w:bCs/>
          <w:sz w:val="24"/>
          <w:szCs w:val="24"/>
        </w:rPr>
        <w:t>ЗП/</w:t>
      </w:r>
      <w:r w:rsidR="001C06B4" w:rsidRPr="007759B6">
        <w:rPr>
          <w:b/>
          <w:bCs/>
          <w:sz w:val="24"/>
          <w:szCs w:val="24"/>
        </w:rPr>
        <w:t>202</w:t>
      </w:r>
      <w:r w:rsidR="000413CB">
        <w:rPr>
          <w:b/>
          <w:bCs/>
          <w:sz w:val="24"/>
          <w:szCs w:val="24"/>
        </w:rPr>
        <w:t>2</w:t>
      </w:r>
    </w:p>
    <w:p w14:paraId="166342AF" w14:textId="45734B0E" w:rsidR="00651513" w:rsidRDefault="00B64503" w:rsidP="00B64503">
      <w:pPr>
        <w:pStyle w:val="a2"/>
        <w:numPr>
          <w:ilvl w:val="0"/>
          <w:numId w:val="0"/>
        </w:numPr>
        <w:spacing w:line="240" w:lineRule="auto"/>
        <w:jc w:val="center"/>
        <w:rPr>
          <w:b/>
          <w:sz w:val="24"/>
          <w:szCs w:val="24"/>
        </w:rPr>
      </w:pPr>
      <w:r w:rsidRPr="00040605">
        <w:rPr>
          <w:b/>
          <w:bCs/>
          <w:sz w:val="24"/>
          <w:szCs w:val="24"/>
        </w:rPr>
        <w:t xml:space="preserve">на </w:t>
      </w:r>
      <w:r w:rsidRPr="00260B83">
        <w:rPr>
          <w:b/>
          <w:bCs/>
          <w:sz w:val="24"/>
          <w:szCs w:val="24"/>
        </w:rPr>
        <w:t xml:space="preserve">проведение закупки путем </w:t>
      </w:r>
      <w:r>
        <w:rPr>
          <w:b/>
          <w:bCs/>
          <w:sz w:val="24"/>
          <w:szCs w:val="24"/>
        </w:rPr>
        <w:t>запроса предложений</w:t>
      </w:r>
      <w:r w:rsidRPr="00260B83">
        <w:rPr>
          <w:b/>
          <w:bCs/>
          <w:sz w:val="24"/>
          <w:szCs w:val="24"/>
        </w:rPr>
        <w:t xml:space="preserve">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000413CB" w:rsidRPr="00651513">
        <w:rPr>
          <w:b/>
          <w:sz w:val="24"/>
          <w:szCs w:val="24"/>
        </w:rPr>
        <w:t xml:space="preserve">на </w:t>
      </w:r>
      <w:r w:rsidR="00651513" w:rsidRPr="00651513">
        <w:rPr>
          <w:b/>
          <w:sz w:val="24"/>
          <w:szCs w:val="24"/>
        </w:rPr>
        <w:t>в</w:t>
      </w:r>
      <w:r w:rsidR="00651513" w:rsidRPr="00651513">
        <w:rPr>
          <w:b/>
          <w:sz w:val="24"/>
          <w:szCs w:val="24"/>
        </w:rPr>
        <w:t xml:space="preserve">ыполнение работ по комплексному обследованию технического состояния здания и общедомового имущества, </w:t>
      </w:r>
      <w:r w:rsidR="00651513" w:rsidRPr="00651513">
        <w:rPr>
          <w:b/>
          <w:bCs/>
          <w:sz w:val="24"/>
          <w:szCs w:val="24"/>
        </w:rPr>
        <w:t>после выполнения работ по сохранению объекта культурного наследия регионального знач</w:t>
      </w:r>
      <w:bookmarkStart w:id="10" w:name="_GoBack"/>
      <w:bookmarkEnd w:id="10"/>
      <w:r w:rsidR="00651513" w:rsidRPr="00651513">
        <w:rPr>
          <w:b/>
          <w:bCs/>
          <w:sz w:val="24"/>
          <w:szCs w:val="24"/>
        </w:rPr>
        <w:t xml:space="preserve">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w:t>
      </w:r>
      <w:r w:rsidR="00651513" w:rsidRPr="00651513">
        <w:rPr>
          <w:b/>
          <w:sz w:val="24"/>
          <w:szCs w:val="24"/>
        </w:rPr>
        <w:t xml:space="preserve">расположенного по адресу: </w:t>
      </w:r>
      <w:r w:rsidR="00651513">
        <w:rPr>
          <w:b/>
          <w:sz w:val="24"/>
          <w:szCs w:val="24"/>
        </w:rPr>
        <w:br/>
      </w:r>
      <w:r w:rsidR="00651513" w:rsidRPr="00651513">
        <w:rPr>
          <w:b/>
          <w:sz w:val="24"/>
          <w:szCs w:val="24"/>
        </w:rPr>
        <w:t>г. Санкт-Петербург, Кондратьевский пр., д. 40, корп.1</w:t>
      </w:r>
    </w:p>
    <w:p w14:paraId="7B4E0AE7" w14:textId="77777777" w:rsidR="00651513" w:rsidRPr="00651513" w:rsidRDefault="00651513" w:rsidP="00651513">
      <w:pPr>
        <w:spacing w:line="240" w:lineRule="auto"/>
        <w:ind w:firstLine="709"/>
        <w:jc w:val="center"/>
        <w:rPr>
          <w:b/>
          <w:color w:val="000000"/>
          <w:sz w:val="24"/>
          <w:szCs w:val="24"/>
        </w:rPr>
      </w:pPr>
    </w:p>
    <w:p w14:paraId="1F6EF27F" w14:textId="0748FECA" w:rsidR="003E6318" w:rsidRPr="007759B6" w:rsidRDefault="003E6318" w:rsidP="00651513">
      <w:pPr>
        <w:spacing w:line="240" w:lineRule="auto"/>
        <w:ind w:firstLine="0"/>
        <w:jc w:val="center"/>
        <w:rPr>
          <w:sz w:val="18"/>
          <w:szCs w:val="18"/>
        </w:rPr>
      </w:pPr>
    </w:p>
    <w:p w14:paraId="5AD19211" w14:textId="77777777" w:rsidR="00BE1B0D" w:rsidRPr="007759B6" w:rsidRDefault="00042BBE" w:rsidP="002F13BD">
      <w:pPr>
        <w:pStyle w:val="a2"/>
        <w:numPr>
          <w:ilvl w:val="0"/>
          <w:numId w:val="0"/>
        </w:numPr>
        <w:spacing w:line="240" w:lineRule="auto"/>
        <w:rPr>
          <w:b/>
          <w:sz w:val="24"/>
          <w:szCs w:val="24"/>
        </w:rPr>
      </w:pPr>
      <w:r w:rsidRPr="007759B6">
        <w:rPr>
          <w:b/>
          <w:sz w:val="24"/>
          <w:szCs w:val="24"/>
        </w:rPr>
        <w:t>Раздел 1</w:t>
      </w:r>
      <w:r w:rsidR="00BE1B0D" w:rsidRPr="007759B6">
        <w:rPr>
          <w:b/>
          <w:sz w:val="24"/>
          <w:szCs w:val="24"/>
        </w:rPr>
        <w:t>. Характеристика предмета закупки</w:t>
      </w:r>
      <w:r w:rsidR="005B62A4" w:rsidRPr="007759B6">
        <w:rPr>
          <w:b/>
          <w:sz w:val="24"/>
          <w:szCs w:val="24"/>
        </w:rPr>
        <w:t>:</w:t>
      </w:r>
    </w:p>
    <w:p w14:paraId="6FF193D0" w14:textId="18EAFC01" w:rsidR="00421A94" w:rsidRPr="005D1C44" w:rsidRDefault="00213D75" w:rsidP="00421A94">
      <w:pPr>
        <w:spacing w:line="240" w:lineRule="auto"/>
        <w:ind w:firstLine="709"/>
        <w:rPr>
          <w:color w:val="000000"/>
          <w:sz w:val="24"/>
          <w:szCs w:val="24"/>
        </w:rPr>
      </w:pPr>
      <w:r w:rsidRPr="007759B6">
        <w:rPr>
          <w:sz w:val="24"/>
          <w:szCs w:val="24"/>
        </w:rPr>
        <w:t xml:space="preserve">1. Предмет </w:t>
      </w:r>
      <w:r w:rsidRPr="008B18F8">
        <w:rPr>
          <w:sz w:val="24"/>
          <w:szCs w:val="24"/>
        </w:rPr>
        <w:t xml:space="preserve">закупки: </w:t>
      </w:r>
      <w:r w:rsidR="00421A94" w:rsidRPr="005D1C44">
        <w:rPr>
          <w:sz w:val="24"/>
          <w:szCs w:val="24"/>
        </w:rPr>
        <w:t xml:space="preserve">Выполнение работ по комплексному обследованию технического состояния здания и общедомового имущества, </w:t>
      </w:r>
      <w:r w:rsidR="00651513" w:rsidRPr="006F1E4A">
        <w:rPr>
          <w:bCs/>
          <w:sz w:val="24"/>
          <w:szCs w:val="24"/>
        </w:rPr>
        <w:t xml:space="preserve">после </w:t>
      </w:r>
      <w:r w:rsidR="00651513">
        <w:rPr>
          <w:bCs/>
          <w:sz w:val="24"/>
          <w:szCs w:val="24"/>
        </w:rPr>
        <w:t>выполнения</w:t>
      </w:r>
      <w:r w:rsidR="00651513" w:rsidRPr="006F1E4A">
        <w:rPr>
          <w:bCs/>
          <w:sz w:val="24"/>
          <w:szCs w:val="24"/>
        </w:rPr>
        <w:t xml:space="preserve"> </w:t>
      </w:r>
      <w:r w:rsidR="00651513">
        <w:rPr>
          <w:bCs/>
          <w:sz w:val="24"/>
          <w:szCs w:val="24"/>
        </w:rPr>
        <w:t>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w:t>
      </w:r>
      <w:r w:rsidR="00651513">
        <w:rPr>
          <w:bCs/>
          <w:sz w:val="24"/>
          <w:szCs w:val="24"/>
        </w:rPr>
        <w:t>ания жилого</w:t>
      </w:r>
      <w:r w:rsidR="00651513" w:rsidRPr="006F1E4A">
        <w:rPr>
          <w:bCs/>
          <w:sz w:val="24"/>
          <w:szCs w:val="24"/>
        </w:rPr>
        <w:t xml:space="preserve"> дом</w:t>
      </w:r>
      <w:r w:rsidR="00651513">
        <w:rPr>
          <w:bCs/>
          <w:sz w:val="24"/>
          <w:szCs w:val="24"/>
        </w:rPr>
        <w:t>а</w:t>
      </w:r>
      <w:r w:rsidR="00651513" w:rsidRPr="006F1E4A">
        <w:rPr>
          <w:bCs/>
          <w:sz w:val="24"/>
          <w:szCs w:val="24"/>
        </w:rPr>
        <w:t xml:space="preserve">, </w:t>
      </w:r>
      <w:r w:rsidR="00421A94" w:rsidRPr="005D1C44">
        <w:rPr>
          <w:sz w:val="24"/>
          <w:szCs w:val="24"/>
        </w:rPr>
        <w:t>расположенного по адресу: г. Санкт-Петербург</w:t>
      </w:r>
      <w:r w:rsidR="00421A94">
        <w:rPr>
          <w:sz w:val="24"/>
          <w:szCs w:val="24"/>
        </w:rPr>
        <w:t>, Кондратьевский пр., д. 40, к</w:t>
      </w:r>
      <w:r w:rsidR="00B6376E">
        <w:rPr>
          <w:sz w:val="24"/>
          <w:szCs w:val="24"/>
        </w:rPr>
        <w:t>орп</w:t>
      </w:r>
      <w:r w:rsidR="00421A94">
        <w:rPr>
          <w:sz w:val="24"/>
          <w:szCs w:val="24"/>
        </w:rPr>
        <w:t>.1</w:t>
      </w:r>
      <w:r w:rsidR="00421A94" w:rsidRPr="005D1C44">
        <w:rPr>
          <w:sz w:val="24"/>
          <w:szCs w:val="24"/>
        </w:rPr>
        <w:t>.</w:t>
      </w:r>
    </w:p>
    <w:p w14:paraId="4AD04494" w14:textId="44E512BA" w:rsidR="000413CB" w:rsidRPr="00AD7547" w:rsidRDefault="00213D75" w:rsidP="00421A94">
      <w:pPr>
        <w:spacing w:line="240" w:lineRule="auto"/>
        <w:ind w:firstLine="709"/>
        <w:rPr>
          <w:sz w:val="24"/>
          <w:szCs w:val="24"/>
        </w:rPr>
      </w:pPr>
      <w:r w:rsidRPr="008B18F8">
        <w:rPr>
          <w:sz w:val="24"/>
          <w:szCs w:val="24"/>
        </w:rPr>
        <w:t xml:space="preserve">2. Начальная (максимальная) цена </w:t>
      </w:r>
      <w:r w:rsidRPr="00AD7547">
        <w:rPr>
          <w:sz w:val="24"/>
          <w:szCs w:val="24"/>
        </w:rPr>
        <w:t>договора –</w:t>
      </w:r>
      <w:r w:rsidR="007D27BB" w:rsidRPr="00AD7547">
        <w:rPr>
          <w:sz w:val="24"/>
          <w:szCs w:val="24"/>
        </w:rPr>
        <w:t xml:space="preserve"> </w:t>
      </w:r>
      <w:r w:rsidR="00421A94">
        <w:rPr>
          <w:sz w:val="24"/>
          <w:szCs w:val="24"/>
        </w:rPr>
        <w:t>627</w:t>
      </w:r>
      <w:r w:rsidR="00B6376E">
        <w:rPr>
          <w:sz w:val="24"/>
          <w:szCs w:val="24"/>
        </w:rPr>
        <w:t> </w:t>
      </w:r>
      <w:r w:rsidR="00421A94">
        <w:rPr>
          <w:sz w:val="24"/>
          <w:szCs w:val="24"/>
        </w:rPr>
        <w:t>870</w:t>
      </w:r>
      <w:r w:rsidR="00B6376E">
        <w:rPr>
          <w:sz w:val="24"/>
          <w:szCs w:val="24"/>
        </w:rPr>
        <w:t>,82</w:t>
      </w:r>
      <w:r w:rsidR="000413CB" w:rsidRPr="00AD7547">
        <w:rPr>
          <w:sz w:val="24"/>
          <w:szCs w:val="24"/>
        </w:rPr>
        <w:t xml:space="preserve"> руб. (</w:t>
      </w:r>
      <w:r w:rsidR="00B6376E">
        <w:rPr>
          <w:sz w:val="24"/>
          <w:szCs w:val="24"/>
        </w:rPr>
        <w:t>шестьсот двадцать семь тысяч восемьсот семьдесят рублей 82</w:t>
      </w:r>
      <w:r w:rsidR="002F3D9C" w:rsidRPr="00AD7547">
        <w:rPr>
          <w:sz w:val="24"/>
          <w:szCs w:val="24"/>
        </w:rPr>
        <w:t xml:space="preserve"> </w:t>
      </w:r>
      <w:r w:rsidR="000413CB" w:rsidRPr="00AD7547">
        <w:rPr>
          <w:sz w:val="24"/>
          <w:szCs w:val="24"/>
        </w:rPr>
        <w:t>коп).</w:t>
      </w:r>
    </w:p>
    <w:p w14:paraId="0EA50F7C" w14:textId="62A5A452" w:rsidR="00A46B72" w:rsidRPr="00AD7547" w:rsidRDefault="00A46B72" w:rsidP="000413CB">
      <w:pPr>
        <w:spacing w:line="240" w:lineRule="auto"/>
        <w:ind w:firstLine="709"/>
        <w:rPr>
          <w:sz w:val="24"/>
          <w:szCs w:val="24"/>
        </w:rPr>
      </w:pPr>
      <w:r w:rsidRPr="00AD7547">
        <w:rPr>
          <w:sz w:val="24"/>
          <w:szCs w:val="24"/>
        </w:rPr>
        <w:t xml:space="preserve">Обоснование НМЦ представлено в </w:t>
      </w:r>
      <w:r w:rsidR="00085342" w:rsidRPr="00AD7547">
        <w:rPr>
          <w:sz w:val="24"/>
          <w:szCs w:val="24"/>
        </w:rPr>
        <w:t>при</w:t>
      </w:r>
      <w:r w:rsidR="003005A1">
        <w:rPr>
          <w:sz w:val="24"/>
          <w:szCs w:val="24"/>
        </w:rPr>
        <w:t>ложении № 8</w:t>
      </w:r>
      <w:r w:rsidRPr="00AD7547">
        <w:rPr>
          <w:sz w:val="24"/>
          <w:szCs w:val="24"/>
        </w:rPr>
        <w:t xml:space="preserve"> к документации о закупке.</w:t>
      </w:r>
    </w:p>
    <w:p w14:paraId="1D44A3F1" w14:textId="1FC3C57F" w:rsidR="00213D75" w:rsidRPr="007759B6" w:rsidRDefault="00213D75" w:rsidP="00F20527">
      <w:pPr>
        <w:pStyle w:val="a2"/>
        <w:numPr>
          <w:ilvl w:val="0"/>
          <w:numId w:val="0"/>
        </w:numPr>
        <w:tabs>
          <w:tab w:val="left" w:pos="993"/>
        </w:tabs>
        <w:spacing w:line="240" w:lineRule="auto"/>
        <w:ind w:firstLine="709"/>
        <w:rPr>
          <w:sz w:val="24"/>
          <w:szCs w:val="24"/>
        </w:rPr>
      </w:pPr>
      <w:r w:rsidRPr="00AD7547">
        <w:rPr>
          <w:sz w:val="24"/>
          <w:szCs w:val="24"/>
        </w:rPr>
        <w:t xml:space="preserve">3. Порядок формирования цены договора: цена указана с учетом всех расходов, налогов </w:t>
      </w:r>
      <w:r w:rsidR="00FD5017" w:rsidRPr="00AD7547">
        <w:rPr>
          <w:sz w:val="24"/>
          <w:szCs w:val="24"/>
        </w:rPr>
        <w:br/>
      </w:r>
      <w:r w:rsidRPr="00AD7547">
        <w:rPr>
          <w:sz w:val="24"/>
          <w:szCs w:val="24"/>
        </w:rPr>
        <w:t>и сборов, установленных д</w:t>
      </w:r>
      <w:r w:rsidR="00770C8C" w:rsidRPr="00AD7547">
        <w:rPr>
          <w:sz w:val="24"/>
          <w:szCs w:val="24"/>
        </w:rPr>
        <w:t>ействующим законодательством РФ.</w:t>
      </w:r>
      <w:r w:rsidR="00770C8C" w:rsidRPr="007759B6">
        <w:rPr>
          <w:sz w:val="24"/>
          <w:szCs w:val="24"/>
        </w:rPr>
        <w:t xml:space="preserve"> </w:t>
      </w:r>
    </w:p>
    <w:p w14:paraId="1148CF37" w14:textId="6E31E445" w:rsidR="00342A54" w:rsidRPr="008F5859" w:rsidRDefault="00213D75" w:rsidP="00F20527">
      <w:pPr>
        <w:pStyle w:val="a2"/>
        <w:numPr>
          <w:ilvl w:val="0"/>
          <w:numId w:val="0"/>
        </w:numPr>
        <w:tabs>
          <w:tab w:val="left" w:pos="708"/>
        </w:tabs>
        <w:spacing w:line="240" w:lineRule="auto"/>
        <w:ind w:firstLine="709"/>
        <w:rPr>
          <w:sz w:val="24"/>
          <w:szCs w:val="24"/>
        </w:rPr>
      </w:pPr>
      <w:r w:rsidRPr="007759B6">
        <w:rPr>
          <w:sz w:val="24"/>
          <w:szCs w:val="24"/>
        </w:rPr>
        <w:t xml:space="preserve">4. Требования к техническим </w:t>
      </w:r>
      <w:r w:rsidRPr="008F5859">
        <w:rPr>
          <w:sz w:val="24"/>
          <w:szCs w:val="24"/>
        </w:rPr>
        <w:t xml:space="preserve">характеристикам оказываемых услуг и их результатам – </w:t>
      </w:r>
      <w:r w:rsidR="00DD67DC" w:rsidRPr="008F5859">
        <w:rPr>
          <w:sz w:val="24"/>
          <w:szCs w:val="24"/>
        </w:rPr>
        <w:t xml:space="preserve">установлены в </w:t>
      </w:r>
      <w:r w:rsidRPr="008F5859">
        <w:rPr>
          <w:sz w:val="24"/>
          <w:szCs w:val="24"/>
        </w:rPr>
        <w:t>техническ</w:t>
      </w:r>
      <w:r w:rsidR="00DD67DC" w:rsidRPr="008F5859">
        <w:rPr>
          <w:sz w:val="24"/>
          <w:szCs w:val="24"/>
        </w:rPr>
        <w:t>ом задании</w:t>
      </w:r>
      <w:r w:rsidRPr="008F5859">
        <w:rPr>
          <w:sz w:val="24"/>
          <w:szCs w:val="24"/>
        </w:rPr>
        <w:t xml:space="preserve"> (приложение № 1 к настоящей документации).</w:t>
      </w:r>
    </w:p>
    <w:p w14:paraId="7FEAFC20" w14:textId="2BEA5202" w:rsidR="00213D75" w:rsidRPr="008F5859" w:rsidRDefault="008B1CD3" w:rsidP="00F20527">
      <w:pPr>
        <w:tabs>
          <w:tab w:val="left" w:pos="993"/>
        </w:tabs>
        <w:spacing w:line="240" w:lineRule="auto"/>
        <w:ind w:firstLine="709"/>
        <w:contextualSpacing/>
        <w:rPr>
          <w:sz w:val="24"/>
          <w:szCs w:val="24"/>
        </w:rPr>
      </w:pPr>
      <w:r w:rsidRPr="008F5859">
        <w:rPr>
          <w:sz w:val="24"/>
          <w:szCs w:val="24"/>
        </w:rPr>
        <w:t>5</w:t>
      </w:r>
      <w:r w:rsidR="001C06B4" w:rsidRPr="008F5859">
        <w:rPr>
          <w:sz w:val="24"/>
          <w:szCs w:val="24"/>
        </w:rPr>
        <w:t xml:space="preserve">. </w:t>
      </w:r>
      <w:r w:rsidR="002B7844" w:rsidRPr="008F5859">
        <w:rPr>
          <w:sz w:val="24"/>
          <w:szCs w:val="24"/>
        </w:rPr>
        <w:t xml:space="preserve">Срок </w:t>
      </w:r>
      <w:r w:rsidR="00213D75" w:rsidRPr="008F5859">
        <w:rPr>
          <w:sz w:val="24"/>
          <w:szCs w:val="24"/>
        </w:rPr>
        <w:t xml:space="preserve">оказания услуг – </w:t>
      </w:r>
      <w:r w:rsidR="002F341C" w:rsidRPr="008F5859">
        <w:rPr>
          <w:sz w:val="24"/>
          <w:szCs w:val="24"/>
        </w:rPr>
        <w:t xml:space="preserve">не позднее </w:t>
      </w:r>
      <w:r w:rsidR="00B6376E">
        <w:rPr>
          <w:sz w:val="24"/>
          <w:szCs w:val="24"/>
        </w:rPr>
        <w:t>15.0</w:t>
      </w:r>
      <w:r w:rsidR="000413CB">
        <w:rPr>
          <w:sz w:val="24"/>
          <w:szCs w:val="24"/>
        </w:rPr>
        <w:t>2</w:t>
      </w:r>
      <w:r w:rsidR="00B6376E">
        <w:rPr>
          <w:sz w:val="24"/>
          <w:szCs w:val="24"/>
        </w:rPr>
        <w:t>.20</w:t>
      </w:r>
      <w:r w:rsidR="008F5859" w:rsidRPr="008F5859">
        <w:rPr>
          <w:sz w:val="24"/>
          <w:szCs w:val="24"/>
        </w:rPr>
        <w:t>2</w:t>
      </w:r>
      <w:r w:rsidR="00B6376E">
        <w:rPr>
          <w:sz w:val="24"/>
          <w:szCs w:val="24"/>
        </w:rPr>
        <w:t>3</w:t>
      </w:r>
      <w:r w:rsidR="002F341C" w:rsidRPr="008F5859">
        <w:rPr>
          <w:sz w:val="24"/>
          <w:szCs w:val="24"/>
        </w:rPr>
        <w:t>.</w:t>
      </w:r>
    </w:p>
    <w:p w14:paraId="74D748D7" w14:textId="4A3EA79E" w:rsidR="00213D75" w:rsidRPr="007759B6" w:rsidRDefault="008B1CD3" w:rsidP="00F20527">
      <w:pPr>
        <w:tabs>
          <w:tab w:val="left" w:pos="993"/>
        </w:tabs>
        <w:spacing w:line="240" w:lineRule="auto"/>
        <w:ind w:firstLine="709"/>
        <w:contextualSpacing/>
        <w:rPr>
          <w:sz w:val="24"/>
          <w:szCs w:val="24"/>
        </w:rPr>
      </w:pPr>
      <w:r w:rsidRPr="008F5859">
        <w:rPr>
          <w:sz w:val="24"/>
          <w:szCs w:val="24"/>
        </w:rPr>
        <w:t>6</w:t>
      </w:r>
      <w:r w:rsidR="00213D75" w:rsidRPr="008F5859">
        <w:rPr>
          <w:sz w:val="24"/>
          <w:szCs w:val="24"/>
        </w:rPr>
        <w:t>. Условия оказания услуг – в соотве</w:t>
      </w:r>
      <w:r w:rsidR="00DD67DC" w:rsidRPr="008F5859">
        <w:rPr>
          <w:sz w:val="24"/>
          <w:szCs w:val="24"/>
        </w:rPr>
        <w:t>тствии</w:t>
      </w:r>
      <w:r w:rsidR="00DD67DC" w:rsidRPr="007759B6">
        <w:rPr>
          <w:sz w:val="24"/>
          <w:szCs w:val="24"/>
        </w:rPr>
        <w:t xml:space="preserve"> с техническим заданием (п</w:t>
      </w:r>
      <w:r w:rsidR="00213D75" w:rsidRPr="007759B6">
        <w:rPr>
          <w:sz w:val="24"/>
          <w:szCs w:val="24"/>
        </w:rPr>
        <w:t xml:space="preserve">риложение № 1 </w:t>
      </w:r>
      <w:r w:rsidR="00E638CA" w:rsidRPr="007759B6">
        <w:rPr>
          <w:sz w:val="24"/>
          <w:szCs w:val="24"/>
        </w:rPr>
        <w:br/>
      </w:r>
      <w:r w:rsidR="00213D75" w:rsidRPr="007759B6">
        <w:rPr>
          <w:sz w:val="24"/>
          <w:szCs w:val="24"/>
        </w:rPr>
        <w:t>к настоящей документации).</w:t>
      </w:r>
    </w:p>
    <w:p w14:paraId="5E9E996C" w14:textId="77777777" w:rsidR="00B6376E" w:rsidRPr="005D1C44" w:rsidRDefault="008B1CD3" w:rsidP="00B6376E">
      <w:pPr>
        <w:spacing w:line="240" w:lineRule="auto"/>
        <w:ind w:firstLine="709"/>
        <w:rPr>
          <w:color w:val="000000"/>
          <w:sz w:val="24"/>
          <w:szCs w:val="24"/>
        </w:rPr>
      </w:pPr>
      <w:r w:rsidRPr="007759B6">
        <w:rPr>
          <w:sz w:val="24"/>
          <w:szCs w:val="24"/>
        </w:rPr>
        <w:t>7</w:t>
      </w:r>
      <w:r w:rsidR="00213D75" w:rsidRPr="007759B6">
        <w:rPr>
          <w:sz w:val="24"/>
          <w:szCs w:val="24"/>
        </w:rPr>
        <w:t>. Место оказания услуг</w:t>
      </w:r>
      <w:r w:rsidR="00770C8C" w:rsidRPr="007759B6">
        <w:rPr>
          <w:sz w:val="24"/>
          <w:szCs w:val="24"/>
        </w:rPr>
        <w:t>:</w:t>
      </w:r>
      <w:r w:rsidRPr="007759B6">
        <w:rPr>
          <w:sz w:val="24"/>
          <w:szCs w:val="24"/>
        </w:rPr>
        <w:t xml:space="preserve"> </w:t>
      </w:r>
      <w:r w:rsidR="00B6376E" w:rsidRPr="005D1C44">
        <w:rPr>
          <w:sz w:val="24"/>
          <w:szCs w:val="24"/>
        </w:rPr>
        <w:t>г. Санкт-Петербург</w:t>
      </w:r>
      <w:r w:rsidR="00B6376E">
        <w:rPr>
          <w:sz w:val="24"/>
          <w:szCs w:val="24"/>
        </w:rPr>
        <w:t>, Кондратьевский пр., д. 40, корп.1</w:t>
      </w:r>
      <w:r w:rsidR="00B6376E" w:rsidRPr="005D1C44">
        <w:rPr>
          <w:sz w:val="24"/>
          <w:szCs w:val="24"/>
        </w:rPr>
        <w:t>.</w:t>
      </w:r>
    </w:p>
    <w:p w14:paraId="0D484558" w14:textId="72A45377" w:rsidR="00DD67DC" w:rsidRPr="007759B6" w:rsidRDefault="008B1CD3" w:rsidP="000413CB">
      <w:pPr>
        <w:autoSpaceDE w:val="0"/>
        <w:autoSpaceDN w:val="0"/>
        <w:adjustRightInd w:val="0"/>
        <w:spacing w:line="240" w:lineRule="auto"/>
        <w:ind w:firstLine="709"/>
        <w:rPr>
          <w:sz w:val="24"/>
          <w:szCs w:val="24"/>
        </w:rPr>
      </w:pPr>
      <w:r w:rsidRPr="007759B6">
        <w:rPr>
          <w:sz w:val="24"/>
          <w:szCs w:val="24"/>
        </w:rPr>
        <w:t>8</w:t>
      </w:r>
      <w:r w:rsidR="00213D75" w:rsidRPr="007759B6">
        <w:rPr>
          <w:sz w:val="24"/>
          <w:szCs w:val="24"/>
        </w:rPr>
        <w:t xml:space="preserve">. Сроки и порядок расчетов с </w:t>
      </w:r>
      <w:r w:rsidR="00FD5017" w:rsidRPr="007759B6">
        <w:rPr>
          <w:sz w:val="24"/>
          <w:szCs w:val="24"/>
        </w:rPr>
        <w:t>И</w:t>
      </w:r>
      <w:r w:rsidR="00213D75" w:rsidRPr="007759B6">
        <w:rPr>
          <w:sz w:val="24"/>
          <w:szCs w:val="24"/>
        </w:rPr>
        <w:t xml:space="preserve">сполнителем – </w:t>
      </w:r>
      <w:r w:rsidR="0056724A" w:rsidRPr="007759B6">
        <w:rPr>
          <w:sz w:val="24"/>
          <w:szCs w:val="24"/>
        </w:rPr>
        <w:t>а</w:t>
      </w:r>
      <w:r w:rsidR="00213D75" w:rsidRPr="007759B6">
        <w:rPr>
          <w:sz w:val="24"/>
          <w:szCs w:val="24"/>
        </w:rPr>
        <w:t xml:space="preserve">вансирование не предусмотрено.  </w:t>
      </w:r>
    </w:p>
    <w:p w14:paraId="12EC2C25" w14:textId="620CD11F" w:rsidR="00213D75" w:rsidRPr="007759B6" w:rsidRDefault="00213D75" w:rsidP="00F20527">
      <w:pPr>
        <w:spacing w:line="240" w:lineRule="auto"/>
        <w:ind w:firstLine="709"/>
        <w:rPr>
          <w:sz w:val="24"/>
          <w:szCs w:val="24"/>
        </w:rPr>
      </w:pPr>
      <w:r w:rsidRPr="007759B6">
        <w:rPr>
          <w:sz w:val="24"/>
          <w:szCs w:val="24"/>
        </w:rPr>
        <w:t>Срок</w:t>
      </w:r>
      <w:r w:rsidR="00DD67DC" w:rsidRPr="007759B6">
        <w:rPr>
          <w:sz w:val="24"/>
          <w:szCs w:val="24"/>
        </w:rPr>
        <w:t>и</w:t>
      </w:r>
      <w:r w:rsidRPr="007759B6">
        <w:rPr>
          <w:sz w:val="24"/>
          <w:szCs w:val="24"/>
        </w:rPr>
        <w:t xml:space="preserve"> и порядок расчетов установлены в проекте договора (</w:t>
      </w:r>
      <w:r w:rsidR="00DD67DC" w:rsidRPr="007759B6">
        <w:rPr>
          <w:sz w:val="24"/>
          <w:szCs w:val="24"/>
        </w:rPr>
        <w:t>п</w:t>
      </w:r>
      <w:r w:rsidRPr="007759B6">
        <w:rPr>
          <w:sz w:val="24"/>
          <w:szCs w:val="24"/>
        </w:rPr>
        <w:t>риложение № 2 к настоящей документации).</w:t>
      </w:r>
    </w:p>
    <w:p w14:paraId="15663876" w14:textId="536DFF7F" w:rsidR="000413CB" w:rsidRPr="007759B6" w:rsidRDefault="008B1CD3" w:rsidP="000413CB">
      <w:pPr>
        <w:pStyle w:val="a2"/>
        <w:numPr>
          <w:ilvl w:val="0"/>
          <w:numId w:val="0"/>
        </w:numPr>
        <w:tabs>
          <w:tab w:val="left" w:pos="993"/>
        </w:tabs>
        <w:spacing w:line="240" w:lineRule="auto"/>
        <w:ind w:firstLine="709"/>
        <w:rPr>
          <w:sz w:val="24"/>
          <w:szCs w:val="24"/>
        </w:rPr>
      </w:pPr>
      <w:r w:rsidRPr="007759B6">
        <w:rPr>
          <w:sz w:val="24"/>
          <w:szCs w:val="24"/>
        </w:rPr>
        <w:t>9</w:t>
      </w:r>
      <w:r w:rsidR="00213D75" w:rsidRPr="007759B6">
        <w:rPr>
          <w:sz w:val="24"/>
          <w:szCs w:val="24"/>
        </w:rPr>
        <w:t xml:space="preserve">. Обеспечение заявки на участие в запросе предложений в электронной форме </w:t>
      </w:r>
      <w:r w:rsidR="00B00900" w:rsidRPr="007759B6">
        <w:rPr>
          <w:sz w:val="24"/>
          <w:szCs w:val="24"/>
        </w:rPr>
        <w:br/>
      </w:r>
      <w:r w:rsidR="002F3D9C">
        <w:rPr>
          <w:sz w:val="24"/>
          <w:szCs w:val="24"/>
        </w:rPr>
        <w:t>не устанавливается.</w:t>
      </w:r>
    </w:p>
    <w:p w14:paraId="1620AA92" w14:textId="481454E7" w:rsidR="000413CB" w:rsidRPr="007759B6" w:rsidRDefault="00213D75" w:rsidP="000413CB">
      <w:pPr>
        <w:pStyle w:val="a2"/>
        <w:numPr>
          <w:ilvl w:val="0"/>
          <w:numId w:val="0"/>
        </w:numPr>
        <w:tabs>
          <w:tab w:val="left" w:pos="993"/>
        </w:tabs>
        <w:spacing w:line="240" w:lineRule="auto"/>
        <w:ind w:firstLine="709"/>
        <w:rPr>
          <w:sz w:val="24"/>
          <w:szCs w:val="24"/>
        </w:rPr>
      </w:pPr>
      <w:r w:rsidRPr="007759B6">
        <w:rPr>
          <w:sz w:val="24"/>
          <w:szCs w:val="24"/>
        </w:rPr>
        <w:t>1</w:t>
      </w:r>
      <w:r w:rsidR="008B1CD3" w:rsidRPr="007759B6">
        <w:rPr>
          <w:sz w:val="24"/>
          <w:szCs w:val="24"/>
        </w:rPr>
        <w:t>0</w:t>
      </w:r>
      <w:r w:rsidRPr="007759B6">
        <w:rPr>
          <w:sz w:val="24"/>
          <w:szCs w:val="24"/>
        </w:rPr>
        <w:t xml:space="preserve">. Обеспечение исполнения обязательств </w:t>
      </w:r>
      <w:r w:rsidR="00DD67DC" w:rsidRPr="007759B6">
        <w:rPr>
          <w:sz w:val="24"/>
          <w:szCs w:val="24"/>
        </w:rPr>
        <w:t xml:space="preserve">по договору </w:t>
      </w:r>
      <w:r w:rsidRPr="007759B6">
        <w:rPr>
          <w:sz w:val="24"/>
          <w:szCs w:val="24"/>
        </w:rPr>
        <w:t xml:space="preserve">участником запроса предложений </w:t>
      </w:r>
      <w:r w:rsidR="00B00900" w:rsidRPr="007759B6">
        <w:rPr>
          <w:sz w:val="24"/>
          <w:szCs w:val="24"/>
        </w:rPr>
        <w:br/>
      </w:r>
      <w:r w:rsidR="000413CB">
        <w:rPr>
          <w:sz w:val="24"/>
          <w:szCs w:val="24"/>
        </w:rPr>
        <w:t>в электронной форме</w:t>
      </w:r>
      <w:r w:rsidR="00B6376E">
        <w:rPr>
          <w:sz w:val="24"/>
          <w:szCs w:val="24"/>
        </w:rPr>
        <w:t xml:space="preserve"> не</w:t>
      </w:r>
      <w:r w:rsidR="000413CB">
        <w:rPr>
          <w:sz w:val="24"/>
          <w:szCs w:val="24"/>
        </w:rPr>
        <w:t xml:space="preserve"> у</w:t>
      </w:r>
      <w:r w:rsidR="00B6376E">
        <w:rPr>
          <w:sz w:val="24"/>
          <w:szCs w:val="24"/>
        </w:rPr>
        <w:t>станавливается.</w:t>
      </w:r>
    </w:p>
    <w:p w14:paraId="30E3DE13" w14:textId="186FDA91" w:rsidR="00213D75" w:rsidRPr="007759B6" w:rsidRDefault="00213D75" w:rsidP="00F20527">
      <w:pPr>
        <w:pStyle w:val="a2"/>
        <w:numPr>
          <w:ilvl w:val="0"/>
          <w:numId w:val="0"/>
        </w:numPr>
        <w:tabs>
          <w:tab w:val="left" w:pos="993"/>
        </w:tabs>
        <w:spacing w:line="240" w:lineRule="auto"/>
        <w:ind w:firstLine="709"/>
        <w:rPr>
          <w:sz w:val="24"/>
          <w:szCs w:val="24"/>
        </w:rPr>
      </w:pPr>
    </w:p>
    <w:p w14:paraId="0E49E0AE" w14:textId="77777777" w:rsidR="002F13BD" w:rsidRPr="007759B6" w:rsidRDefault="00042BBE" w:rsidP="002F13BD">
      <w:pPr>
        <w:pStyle w:val="a2"/>
        <w:numPr>
          <w:ilvl w:val="0"/>
          <w:numId w:val="0"/>
        </w:numPr>
        <w:spacing w:line="240" w:lineRule="auto"/>
        <w:rPr>
          <w:b/>
          <w:sz w:val="24"/>
          <w:szCs w:val="24"/>
        </w:rPr>
      </w:pPr>
      <w:r w:rsidRPr="007759B6">
        <w:rPr>
          <w:b/>
          <w:sz w:val="24"/>
          <w:szCs w:val="24"/>
        </w:rPr>
        <w:t xml:space="preserve">Раздел 2. </w:t>
      </w:r>
      <w:r w:rsidR="002F13BD" w:rsidRPr="007759B6">
        <w:rPr>
          <w:b/>
          <w:sz w:val="24"/>
          <w:szCs w:val="24"/>
        </w:rPr>
        <w:t xml:space="preserve">Требования к участникам </w:t>
      </w:r>
      <w:r w:rsidR="00D4249A" w:rsidRPr="007759B6">
        <w:rPr>
          <w:b/>
          <w:sz w:val="24"/>
          <w:szCs w:val="24"/>
        </w:rPr>
        <w:t>закупки</w:t>
      </w:r>
      <w:r w:rsidR="002F13BD" w:rsidRPr="007759B6">
        <w:rPr>
          <w:b/>
          <w:sz w:val="24"/>
          <w:szCs w:val="24"/>
        </w:rPr>
        <w:t>:</w:t>
      </w:r>
    </w:p>
    <w:p w14:paraId="433D1A53" w14:textId="412A0352" w:rsidR="000A7C96" w:rsidRPr="007759B6" w:rsidRDefault="00EA1BC5" w:rsidP="002377F6">
      <w:pPr>
        <w:pStyle w:val="rvps5"/>
        <w:widowControl w:val="0"/>
        <w:spacing w:after="0"/>
        <w:ind w:firstLine="709"/>
        <w:rPr>
          <w:rFonts w:eastAsia="Calibri"/>
          <w:lang w:eastAsia="ar-SA"/>
        </w:rPr>
      </w:pPr>
      <w:r w:rsidRPr="007759B6">
        <w:rPr>
          <w:rFonts w:eastAsia="Calibri"/>
          <w:color w:val="000000"/>
          <w:lang w:eastAsia="ar-SA"/>
        </w:rPr>
        <w:t xml:space="preserve">1.  Заявку на участие в </w:t>
      </w:r>
      <w:r w:rsidR="000A7C96" w:rsidRPr="007759B6">
        <w:rPr>
          <w:rFonts w:eastAsia="Calibri"/>
          <w:color w:val="000000"/>
          <w:lang w:eastAsia="ar-SA"/>
        </w:rPr>
        <w:t>запросе предложений</w:t>
      </w:r>
      <w:r w:rsidR="000A7C96" w:rsidRPr="007759B6">
        <w:rPr>
          <w:rFonts w:eastAsia="Calibri"/>
          <w:lang w:eastAsia="ar-SA"/>
        </w:rPr>
        <w:t xml:space="preserve"> </w:t>
      </w:r>
      <w:r w:rsidR="00553979" w:rsidRPr="007759B6">
        <w:t>в электронной форме (далее</w:t>
      </w:r>
      <w:r w:rsidR="00B00900" w:rsidRPr="007759B6">
        <w:t xml:space="preserve"> </w:t>
      </w:r>
      <w:r w:rsidR="00553979" w:rsidRPr="007759B6">
        <w:t>- запрос предложений)</w:t>
      </w:r>
      <w:r w:rsidR="000A7C96" w:rsidRPr="007759B6">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381C472" w14:textId="5731DA8A" w:rsidR="00A50ABC" w:rsidRPr="007759B6" w:rsidRDefault="00AD7547" w:rsidP="00AD7547">
      <w:pPr>
        <w:pStyle w:val="affb"/>
        <w:widowControl w:val="0"/>
        <w:autoSpaceDE w:val="0"/>
        <w:autoSpaceDN w:val="0"/>
        <w:adjustRightInd w:val="0"/>
        <w:ind w:left="709"/>
        <w:contextualSpacing w:val="0"/>
        <w:jc w:val="both"/>
      </w:pPr>
      <w:r>
        <w:t xml:space="preserve">2. </w:t>
      </w:r>
      <w:r w:rsidR="00A50ABC" w:rsidRPr="007759B6">
        <w:t>Участник закупки должен соответствовать единым квалификационным требованиям</w:t>
      </w:r>
      <w:r>
        <w:t>:</w:t>
      </w:r>
    </w:p>
    <w:p w14:paraId="545A335D" w14:textId="77777777" w:rsidR="00A50ABC" w:rsidRPr="007759B6" w:rsidRDefault="00A50ABC" w:rsidP="002377F6">
      <w:pPr>
        <w:pStyle w:val="affb"/>
        <w:widowControl w:val="0"/>
        <w:autoSpaceDE w:val="0"/>
        <w:autoSpaceDN w:val="0"/>
        <w:adjustRightInd w:val="0"/>
        <w:ind w:left="0" w:firstLine="709"/>
        <w:contextualSpacing w:val="0"/>
        <w:jc w:val="both"/>
      </w:pPr>
      <w:r w:rsidRPr="007759B6">
        <w:t xml:space="preserve">2.1. соответствие участника закупки требованиям, предъявляемым законодательством Российской Федерации к лицам, осуществляющим выполнение работ по предмету запроса предложений: </w:t>
      </w:r>
    </w:p>
    <w:p w14:paraId="3219FE6C" w14:textId="77777777" w:rsidR="00B6376E" w:rsidRPr="00FC4BEC" w:rsidRDefault="00B6376E" w:rsidP="00B6376E">
      <w:pPr>
        <w:pStyle w:val="affb"/>
        <w:ind w:left="0" w:firstLine="709"/>
        <w:jc w:val="both"/>
      </w:pPr>
      <w:r w:rsidRPr="00FC4BEC">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2A423C6B" w14:textId="77777777" w:rsidR="00B6376E" w:rsidRPr="00FC4BEC" w:rsidRDefault="00B6376E" w:rsidP="00B6376E">
      <w:pPr>
        <w:pStyle w:val="affb"/>
        <w:autoSpaceDE w:val="0"/>
        <w:autoSpaceDN w:val="0"/>
        <w:adjustRightInd w:val="0"/>
        <w:ind w:left="0" w:firstLine="709"/>
        <w:jc w:val="both"/>
      </w:pPr>
      <w:r w:rsidRPr="00FC4BEC">
        <w:lastRenderedPageBreak/>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4A149DC7" w14:textId="77777777" w:rsidR="00B6376E" w:rsidRPr="00FC4BEC" w:rsidRDefault="00B6376E" w:rsidP="00B6376E">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A67BE80" w14:textId="77777777" w:rsidR="00A50ABC" w:rsidRPr="007759B6" w:rsidRDefault="00A50ABC" w:rsidP="002377F6">
      <w:pPr>
        <w:pStyle w:val="affb"/>
        <w:widowControl w:val="0"/>
        <w:tabs>
          <w:tab w:val="left" w:pos="284"/>
        </w:tabs>
        <w:ind w:left="0" w:firstLine="709"/>
        <w:jc w:val="both"/>
      </w:pPr>
      <w:r w:rsidRPr="007759B6">
        <w:t xml:space="preserve">2.2.     </w:t>
      </w:r>
      <w:proofErr w:type="spellStart"/>
      <w:r w:rsidRPr="007759B6">
        <w:t>непроведение</w:t>
      </w:r>
      <w:proofErr w:type="spellEnd"/>
      <w:r w:rsidRPr="007759B6">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7759B6" w:rsidRDefault="00A50ABC" w:rsidP="005B3367">
      <w:pPr>
        <w:pStyle w:val="affb"/>
        <w:widowControl w:val="0"/>
        <w:numPr>
          <w:ilvl w:val="1"/>
          <w:numId w:val="15"/>
        </w:numPr>
        <w:tabs>
          <w:tab w:val="left" w:pos="284"/>
        </w:tabs>
        <w:ind w:left="0" w:firstLine="709"/>
        <w:jc w:val="both"/>
      </w:pPr>
      <w:proofErr w:type="spellStart"/>
      <w:r w:rsidRPr="007759B6">
        <w:t>неприостановление</w:t>
      </w:r>
      <w:proofErr w:type="spellEnd"/>
      <w:r w:rsidRPr="007759B6">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7759B6" w:rsidRDefault="00A50ABC" w:rsidP="005B3367">
      <w:pPr>
        <w:pStyle w:val="affb"/>
        <w:widowControl w:val="0"/>
        <w:numPr>
          <w:ilvl w:val="1"/>
          <w:numId w:val="15"/>
        </w:numPr>
        <w:tabs>
          <w:tab w:val="left" w:pos="284"/>
        </w:tabs>
        <w:ind w:left="0" w:firstLine="709"/>
        <w:jc w:val="both"/>
      </w:pPr>
      <w:r w:rsidRPr="007759B6">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7759B6" w:rsidRDefault="00A50ABC" w:rsidP="005B3367">
      <w:pPr>
        <w:pStyle w:val="affb"/>
        <w:numPr>
          <w:ilvl w:val="1"/>
          <w:numId w:val="15"/>
        </w:numPr>
        <w:tabs>
          <w:tab w:val="left" w:pos="284"/>
        </w:tabs>
        <w:ind w:left="0" w:firstLine="709"/>
        <w:jc w:val="both"/>
      </w:pPr>
      <w:r w:rsidRPr="007759B6">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087B1A4E" w:rsidR="00A50ABC" w:rsidRPr="007759B6" w:rsidRDefault="00A50ABC" w:rsidP="00A50ABC">
      <w:pPr>
        <w:pStyle w:val="affb"/>
        <w:autoSpaceDE w:val="0"/>
        <w:autoSpaceDN w:val="0"/>
        <w:adjustRightInd w:val="0"/>
        <w:ind w:left="0" w:firstLine="709"/>
        <w:jc w:val="both"/>
      </w:pPr>
      <w:r w:rsidRPr="007759B6">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w:t>
      </w:r>
      <w:r w:rsidR="00F077F8" w:rsidRPr="007759B6">
        <w:t>ая</w:t>
      </w:r>
      <w:r w:rsidRPr="007759B6">
        <w:t xml:space="preserve"> связан</w:t>
      </w:r>
      <w:r w:rsidR="00F077F8" w:rsidRPr="007759B6">
        <w:t>а</w:t>
      </w:r>
      <w:r w:rsidRPr="007759B6">
        <w:t xml:space="preserve">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0CB1C68E" w:rsidR="00A50ABC" w:rsidRPr="007759B6" w:rsidRDefault="00A50ABC" w:rsidP="00A50ABC">
      <w:pPr>
        <w:pStyle w:val="affb"/>
        <w:autoSpaceDE w:val="0"/>
        <w:autoSpaceDN w:val="0"/>
        <w:adjustRightInd w:val="0"/>
        <w:ind w:left="0" w:firstLine="709"/>
        <w:jc w:val="both"/>
      </w:pPr>
      <w:r w:rsidRPr="007759B6">
        <w:t xml:space="preserve">2.7.    отсутствие между участником закупки и </w:t>
      </w:r>
      <w:r w:rsidR="00451D1E" w:rsidRPr="007759B6">
        <w:t>З</w:t>
      </w:r>
      <w:r w:rsidRPr="007759B6">
        <w:t xml:space="preserve">аказчиком конфликта интересов, под которым понимаются случаи, при которых руководитель </w:t>
      </w:r>
      <w:r w:rsidR="00451D1E" w:rsidRPr="007759B6">
        <w:t>З</w:t>
      </w:r>
      <w:r w:rsidRPr="007759B6">
        <w:t xml:space="preserve">аказчика либо член Комиссии по закупкам, состоят </w:t>
      </w:r>
      <w:r w:rsidR="00F077F8" w:rsidRPr="007759B6">
        <w:br/>
      </w:r>
      <w:r w:rsidRPr="007759B6">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F077F8" w:rsidRPr="007759B6">
        <w:br/>
      </w:r>
      <w:r w:rsidRPr="007759B6">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59B6">
        <w:t>неполнородными</w:t>
      </w:r>
      <w:proofErr w:type="spellEnd"/>
      <w:r w:rsidRPr="007759B6">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6EF457" w14:textId="75ACE312" w:rsidR="00A50ABC" w:rsidRPr="007759B6" w:rsidRDefault="00A50ABC" w:rsidP="005B3367">
      <w:pPr>
        <w:pStyle w:val="affb"/>
        <w:numPr>
          <w:ilvl w:val="1"/>
          <w:numId w:val="14"/>
        </w:numPr>
        <w:tabs>
          <w:tab w:val="left" w:pos="0"/>
        </w:tabs>
        <w:ind w:left="0" w:firstLine="709"/>
        <w:jc w:val="both"/>
      </w:pPr>
      <w:r w:rsidRPr="007759B6">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004AF429" w14:textId="76766F04" w:rsidR="00A50ABC" w:rsidRPr="007759B6" w:rsidRDefault="00E55181" w:rsidP="00A50ABC">
      <w:pPr>
        <w:pStyle w:val="affb"/>
        <w:autoSpaceDE w:val="0"/>
        <w:autoSpaceDN w:val="0"/>
        <w:adjustRightInd w:val="0"/>
        <w:ind w:left="0" w:firstLine="709"/>
        <w:jc w:val="both"/>
      </w:pPr>
      <w:r w:rsidRPr="007759B6">
        <w:lastRenderedPageBreak/>
        <w:t>2.9</w:t>
      </w:r>
      <w:r w:rsidR="00A50ABC" w:rsidRPr="007759B6">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00A50ABC" w:rsidRPr="007759B6">
        <w:br/>
        <w:t>«О развитии малого и среднего предпринимательства в Российской Федерации».</w:t>
      </w:r>
    </w:p>
    <w:p w14:paraId="6D333F4C" w14:textId="3E00AD50" w:rsidR="00260DA6" w:rsidRPr="007759B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7759B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7759B6">
        <w:rPr>
          <w:rFonts w:eastAsia="Calibri"/>
          <w:snapToGrid/>
          <w:sz w:val="24"/>
          <w:szCs w:val="24"/>
          <w:lang w:eastAsia="en-US"/>
        </w:rPr>
        <w:t>в форме «</w:t>
      </w:r>
      <w:r w:rsidR="00315DD2" w:rsidRPr="007759B6">
        <w:rPr>
          <w:rFonts w:eastAsia="Calibri"/>
          <w:snapToGrid/>
          <w:sz w:val="24"/>
          <w:szCs w:val="24"/>
          <w:lang w:eastAsia="en-US"/>
        </w:rPr>
        <w:t xml:space="preserve">Сведения об </w:t>
      </w:r>
      <w:r w:rsidR="00BC1EB5" w:rsidRPr="007759B6">
        <w:rPr>
          <w:rFonts w:eastAsia="Calibri"/>
          <w:snapToGrid/>
          <w:sz w:val="24"/>
          <w:szCs w:val="24"/>
          <w:lang w:eastAsia="en-US"/>
        </w:rPr>
        <w:t>у</w:t>
      </w:r>
      <w:r w:rsidR="00315DD2" w:rsidRPr="007759B6">
        <w:rPr>
          <w:rFonts w:eastAsia="Calibri"/>
          <w:snapToGrid/>
          <w:sz w:val="24"/>
          <w:szCs w:val="24"/>
          <w:lang w:eastAsia="en-US"/>
        </w:rPr>
        <w:t>частнике запроса предложений</w:t>
      </w:r>
      <w:r w:rsidR="00BC1EB5" w:rsidRPr="007759B6">
        <w:rPr>
          <w:rFonts w:eastAsia="Calibri"/>
          <w:snapToGrid/>
          <w:sz w:val="24"/>
          <w:szCs w:val="24"/>
          <w:lang w:eastAsia="en-US"/>
        </w:rPr>
        <w:t>»</w:t>
      </w:r>
      <w:r w:rsidR="00BC2DDB" w:rsidRPr="007759B6">
        <w:rPr>
          <w:rFonts w:eastAsia="Calibri"/>
          <w:snapToGrid/>
          <w:sz w:val="24"/>
          <w:szCs w:val="24"/>
          <w:lang w:eastAsia="en-US"/>
        </w:rPr>
        <w:t xml:space="preserve">. </w:t>
      </w:r>
      <w:r w:rsidRPr="007759B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2421DFAE"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Заявка участника, на стороне которого выступают несколько лиц</w:t>
      </w:r>
      <w:r w:rsidR="00F077F8" w:rsidRPr="007759B6">
        <w:rPr>
          <w:rFonts w:eastAsia="Calibri"/>
          <w:snapToGrid/>
          <w:color w:val="000000" w:themeColor="text1"/>
          <w:sz w:val="24"/>
          <w:szCs w:val="24"/>
          <w:lang w:eastAsia="ar-SA"/>
        </w:rPr>
        <w:t>,</w:t>
      </w:r>
      <w:r w:rsidRPr="007759B6">
        <w:rPr>
          <w:rFonts w:eastAsia="Calibri"/>
          <w:snapToGrid/>
          <w:color w:val="000000" w:themeColor="text1"/>
          <w:sz w:val="24"/>
          <w:szCs w:val="24"/>
          <w:lang w:eastAsia="ar-SA"/>
        </w:rPr>
        <w:t xml:space="preserve">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CEA3EF0"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При </w:t>
      </w:r>
      <w:proofErr w:type="spellStart"/>
      <w:r w:rsidRPr="007759B6">
        <w:rPr>
          <w:rFonts w:eastAsia="Calibri"/>
          <w:snapToGrid/>
          <w:color w:val="000000" w:themeColor="text1"/>
          <w:sz w:val="24"/>
          <w:szCs w:val="24"/>
          <w:lang w:eastAsia="ar-SA"/>
        </w:rPr>
        <w:t>непредоставлении</w:t>
      </w:r>
      <w:proofErr w:type="spellEnd"/>
      <w:r w:rsidRPr="007759B6">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w:t>
      </w:r>
      <w:r w:rsidR="00F077F8" w:rsidRPr="007759B6">
        <w:rPr>
          <w:rFonts w:eastAsia="Calibri"/>
          <w:snapToGrid/>
          <w:color w:val="000000" w:themeColor="text1"/>
          <w:sz w:val="24"/>
          <w:szCs w:val="24"/>
          <w:lang w:eastAsia="ar-SA"/>
        </w:rPr>
        <w:t>ентацией, коллективный участник</w:t>
      </w:r>
      <w:r w:rsidRPr="007759B6">
        <w:rPr>
          <w:rFonts w:eastAsia="Calibri"/>
          <w:snapToGrid/>
          <w:color w:val="000000" w:themeColor="text1"/>
          <w:sz w:val="24"/>
          <w:szCs w:val="24"/>
          <w:lang w:eastAsia="ar-SA"/>
        </w:rPr>
        <w:t xml:space="preserve"> не допускается к участию в </w:t>
      </w:r>
      <w:r w:rsidR="00B30C87" w:rsidRPr="007759B6">
        <w:rPr>
          <w:rFonts w:eastAsia="Calibri"/>
          <w:snapToGrid/>
          <w:color w:val="000000" w:themeColor="text1"/>
          <w:sz w:val="24"/>
          <w:szCs w:val="24"/>
          <w:lang w:eastAsia="ar-SA"/>
        </w:rPr>
        <w:t>закупке.</w:t>
      </w:r>
    </w:p>
    <w:p w14:paraId="1B43B676"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348D85DD" w:rsidR="00260DA6" w:rsidRPr="007759B6" w:rsidRDefault="00260DA6" w:rsidP="00260DA6">
      <w:pPr>
        <w:spacing w:line="240" w:lineRule="auto"/>
        <w:ind w:firstLine="709"/>
        <w:rPr>
          <w:snapToGrid/>
          <w:sz w:val="24"/>
          <w:szCs w:val="24"/>
        </w:rPr>
      </w:pPr>
      <w:r w:rsidRPr="007759B6">
        <w:rPr>
          <w:rFonts w:eastAsia="Calibri"/>
          <w:snapToGrid/>
          <w:color w:val="000000" w:themeColor="text1"/>
          <w:sz w:val="24"/>
          <w:szCs w:val="24"/>
          <w:lang w:eastAsia="ar-SA"/>
        </w:rPr>
        <w:t>Лица</w:t>
      </w:r>
      <w:r w:rsidRPr="007759B6">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w:t>
      </w:r>
      <w:r w:rsidR="00451D1E" w:rsidRPr="007759B6">
        <w:rPr>
          <w:sz w:val="24"/>
          <w:szCs w:val="24"/>
        </w:rPr>
        <w:t>,</w:t>
      </w:r>
      <w:r w:rsidRPr="007759B6">
        <w:rPr>
          <w:sz w:val="24"/>
          <w:szCs w:val="24"/>
        </w:rPr>
        <w:t xml:space="preserve">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7759B6" w:rsidRDefault="00260DA6" w:rsidP="00260DA6">
      <w:pPr>
        <w:spacing w:line="240" w:lineRule="auto"/>
        <w:ind w:firstLine="709"/>
        <w:rPr>
          <w:sz w:val="24"/>
          <w:szCs w:val="24"/>
        </w:rPr>
      </w:pPr>
      <w:r w:rsidRPr="007759B6">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42FBED8B" w:rsidR="00260DA6" w:rsidRPr="007759B6" w:rsidRDefault="00260DA6" w:rsidP="00260DA6">
      <w:pPr>
        <w:spacing w:line="240" w:lineRule="auto"/>
        <w:ind w:firstLine="709"/>
        <w:rPr>
          <w:sz w:val="24"/>
          <w:szCs w:val="24"/>
        </w:rPr>
      </w:pPr>
      <w:r w:rsidRPr="007759B6">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w:t>
      </w:r>
      <w:r w:rsidR="00451D1E" w:rsidRPr="007759B6">
        <w:rPr>
          <w:sz w:val="24"/>
          <w:szCs w:val="24"/>
        </w:rPr>
        <w:br/>
      </w:r>
      <w:r w:rsidRPr="007759B6">
        <w:rPr>
          <w:sz w:val="24"/>
          <w:szCs w:val="24"/>
        </w:rPr>
        <w:t xml:space="preserve">со ст. ст. 321 </w:t>
      </w:r>
      <w:r w:rsidR="00451D1E" w:rsidRPr="007759B6">
        <w:rPr>
          <w:sz w:val="24"/>
          <w:szCs w:val="24"/>
        </w:rPr>
        <w:t>-</w:t>
      </w:r>
      <w:r w:rsidRPr="007759B6">
        <w:rPr>
          <w:sz w:val="24"/>
          <w:szCs w:val="24"/>
        </w:rPr>
        <w:t xml:space="preserve"> 325, 1047 ГК РФ.</w:t>
      </w:r>
    </w:p>
    <w:p w14:paraId="03AB14D3" w14:textId="094388E5" w:rsidR="00713094" w:rsidRPr="007759B6" w:rsidRDefault="00260DA6" w:rsidP="00260DA6">
      <w:pPr>
        <w:spacing w:line="240" w:lineRule="auto"/>
        <w:ind w:firstLine="709"/>
        <w:rPr>
          <w:sz w:val="24"/>
          <w:szCs w:val="24"/>
        </w:rPr>
      </w:pPr>
      <w:r w:rsidRPr="007759B6">
        <w:rPr>
          <w:sz w:val="24"/>
          <w:szCs w:val="24"/>
        </w:rPr>
        <w:t xml:space="preserve">4. </w:t>
      </w:r>
      <w:r w:rsidR="00713094" w:rsidRPr="007759B6">
        <w:rPr>
          <w:sz w:val="24"/>
          <w:szCs w:val="24"/>
        </w:rPr>
        <w:t>Участник закупки должен быть зарегистрирован на с</w:t>
      </w:r>
      <w:r w:rsidR="001313F7" w:rsidRPr="007759B6">
        <w:rPr>
          <w:sz w:val="24"/>
          <w:szCs w:val="24"/>
        </w:rPr>
        <w:t>айте группы электронных площадок</w:t>
      </w:r>
      <w:r w:rsidR="00B30C87" w:rsidRPr="007759B6">
        <w:rPr>
          <w:sz w:val="24"/>
          <w:szCs w:val="24"/>
        </w:rPr>
        <w:t xml:space="preserve"> </w:t>
      </w:r>
      <w:r w:rsidR="00451D1E" w:rsidRPr="007759B6">
        <w:rPr>
          <w:sz w:val="24"/>
          <w:szCs w:val="24"/>
        </w:rPr>
        <w:t>Сбербанк-</w:t>
      </w:r>
      <w:r w:rsidR="005F3B40" w:rsidRPr="007759B6">
        <w:rPr>
          <w:sz w:val="24"/>
          <w:szCs w:val="24"/>
        </w:rPr>
        <w:t xml:space="preserve">АСТ, </w:t>
      </w:r>
      <w:r w:rsidR="00B30C87" w:rsidRPr="007759B6">
        <w:rPr>
          <w:sz w:val="24"/>
          <w:szCs w:val="24"/>
        </w:rPr>
        <w:t xml:space="preserve">адрес в сети интернет </w:t>
      </w:r>
      <w:hyperlink r:id="rId8" w:history="1">
        <w:r w:rsidR="009A7CA5" w:rsidRPr="007759B6">
          <w:rPr>
            <w:rStyle w:val="af1"/>
            <w:color w:val="auto"/>
            <w:sz w:val="24"/>
            <w:szCs w:val="24"/>
            <w:u w:val="none"/>
          </w:rPr>
          <w:t>http://utp.sberbank-ast.ru/</w:t>
        </w:r>
      </w:hyperlink>
      <w:r w:rsidR="009A7CA5" w:rsidRPr="007759B6">
        <w:rPr>
          <w:rStyle w:val="af1"/>
          <w:color w:val="auto"/>
          <w:sz w:val="24"/>
          <w:szCs w:val="24"/>
          <w:u w:val="none"/>
        </w:rPr>
        <w:t xml:space="preserve"> </w:t>
      </w:r>
      <w:r w:rsidR="00713094" w:rsidRPr="007759B6">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Pr="007759B6" w:rsidRDefault="00B605AB" w:rsidP="00260DA6">
      <w:pPr>
        <w:spacing w:line="240" w:lineRule="auto"/>
        <w:ind w:firstLine="709"/>
        <w:rPr>
          <w:sz w:val="24"/>
          <w:szCs w:val="24"/>
        </w:rPr>
      </w:pPr>
    </w:p>
    <w:p w14:paraId="2ACA1203" w14:textId="4D92CD6E" w:rsidR="002F13BD" w:rsidRPr="007759B6" w:rsidRDefault="007D2C33" w:rsidP="002F13BD">
      <w:pPr>
        <w:pStyle w:val="a2"/>
        <w:numPr>
          <w:ilvl w:val="0"/>
          <w:numId w:val="0"/>
        </w:numPr>
        <w:spacing w:line="240" w:lineRule="auto"/>
        <w:rPr>
          <w:b/>
          <w:sz w:val="24"/>
          <w:szCs w:val="24"/>
        </w:rPr>
      </w:pPr>
      <w:r w:rsidRPr="007759B6">
        <w:rPr>
          <w:b/>
          <w:sz w:val="24"/>
          <w:szCs w:val="24"/>
        </w:rPr>
        <w:t xml:space="preserve">Раздел </w:t>
      </w:r>
      <w:r w:rsidR="009E06CA" w:rsidRPr="007759B6">
        <w:rPr>
          <w:b/>
          <w:sz w:val="24"/>
          <w:szCs w:val="24"/>
        </w:rPr>
        <w:t>3</w:t>
      </w:r>
      <w:r w:rsidR="006E0159" w:rsidRPr="007759B6">
        <w:rPr>
          <w:b/>
          <w:sz w:val="24"/>
          <w:szCs w:val="24"/>
        </w:rPr>
        <w:t xml:space="preserve">. </w:t>
      </w:r>
      <w:r w:rsidR="002F13BD" w:rsidRPr="007759B6">
        <w:rPr>
          <w:b/>
          <w:sz w:val="24"/>
          <w:szCs w:val="24"/>
        </w:rPr>
        <w:t>Перечень документов для участия в запросе предложений</w:t>
      </w:r>
      <w:r w:rsidR="008F2F71" w:rsidRPr="007759B6">
        <w:rPr>
          <w:b/>
          <w:sz w:val="24"/>
          <w:szCs w:val="24"/>
        </w:rPr>
        <w:t>:</w:t>
      </w:r>
    </w:p>
    <w:p w14:paraId="2521D68E" w14:textId="7726FE41" w:rsidR="00A0309D" w:rsidRPr="007759B6" w:rsidRDefault="00A0309D" w:rsidP="001B1CFA">
      <w:pPr>
        <w:spacing w:line="240" w:lineRule="auto"/>
        <w:ind w:firstLine="709"/>
        <w:rPr>
          <w:sz w:val="24"/>
          <w:szCs w:val="24"/>
        </w:rPr>
      </w:pPr>
      <w:r w:rsidRPr="007759B6">
        <w:rPr>
          <w:sz w:val="24"/>
          <w:szCs w:val="24"/>
        </w:rPr>
        <w:t xml:space="preserve">1. Для участия в запросе предложений участник закупки готовит и подает заявку на участие </w:t>
      </w:r>
      <w:r w:rsidR="00451D1E" w:rsidRPr="007759B6">
        <w:rPr>
          <w:sz w:val="24"/>
          <w:szCs w:val="24"/>
        </w:rPr>
        <w:br/>
      </w:r>
      <w:r w:rsidRPr="007759B6">
        <w:rPr>
          <w:sz w:val="24"/>
          <w:szCs w:val="24"/>
        </w:rPr>
        <w:t>в закупке в срок и в соответствии с требованиями и формами, установлен</w:t>
      </w:r>
      <w:r w:rsidR="00BC1EB5" w:rsidRPr="007759B6">
        <w:rPr>
          <w:sz w:val="24"/>
          <w:szCs w:val="24"/>
        </w:rPr>
        <w:t>н</w:t>
      </w:r>
      <w:r w:rsidRPr="007759B6">
        <w:rPr>
          <w:sz w:val="24"/>
          <w:szCs w:val="24"/>
        </w:rPr>
        <w:t>ы</w:t>
      </w:r>
      <w:r w:rsidR="00BC1EB5" w:rsidRPr="007759B6">
        <w:rPr>
          <w:sz w:val="24"/>
          <w:szCs w:val="24"/>
        </w:rPr>
        <w:t>ми</w:t>
      </w:r>
      <w:r w:rsidRPr="007759B6">
        <w:rPr>
          <w:sz w:val="24"/>
          <w:szCs w:val="24"/>
        </w:rPr>
        <w:t xml:space="preserve"> настоящей документацией, с учетом правил работы (регламентом и инструкциями) ЭТП.</w:t>
      </w:r>
    </w:p>
    <w:p w14:paraId="1E30DAC8" w14:textId="2DF509D0" w:rsidR="00CB5194" w:rsidRPr="007759B6" w:rsidRDefault="00CB5194" w:rsidP="001B1CFA">
      <w:pPr>
        <w:spacing w:line="240" w:lineRule="auto"/>
        <w:ind w:firstLine="709"/>
        <w:rPr>
          <w:sz w:val="24"/>
          <w:szCs w:val="24"/>
        </w:rPr>
      </w:pPr>
      <w:r w:rsidRPr="007759B6">
        <w:rPr>
          <w:sz w:val="24"/>
          <w:szCs w:val="24"/>
        </w:rPr>
        <w:t xml:space="preserve">Заявка </w:t>
      </w:r>
      <w:r w:rsidR="00F06E0E" w:rsidRPr="007759B6">
        <w:rPr>
          <w:sz w:val="24"/>
          <w:szCs w:val="24"/>
        </w:rPr>
        <w:t xml:space="preserve">на участие в запросе предложений в электронной форме </w:t>
      </w:r>
      <w:r w:rsidRPr="007759B6">
        <w:rPr>
          <w:sz w:val="24"/>
          <w:szCs w:val="24"/>
        </w:rPr>
        <w:t xml:space="preserve">состоит из двух частей </w:t>
      </w:r>
      <w:r w:rsidR="00451D1E" w:rsidRPr="007759B6">
        <w:rPr>
          <w:sz w:val="24"/>
          <w:szCs w:val="24"/>
        </w:rPr>
        <w:br/>
      </w:r>
      <w:r w:rsidRPr="007759B6">
        <w:rPr>
          <w:sz w:val="24"/>
          <w:szCs w:val="24"/>
        </w:rPr>
        <w:t xml:space="preserve">и </w:t>
      </w:r>
      <w:r w:rsidR="00014B99" w:rsidRPr="007759B6">
        <w:rPr>
          <w:sz w:val="24"/>
          <w:szCs w:val="24"/>
        </w:rPr>
        <w:t>предложения о цене</w:t>
      </w:r>
      <w:r w:rsidR="009C1931" w:rsidRPr="007759B6">
        <w:rPr>
          <w:sz w:val="24"/>
          <w:szCs w:val="24"/>
        </w:rPr>
        <w:t xml:space="preserve"> договора</w:t>
      </w:r>
      <w:r w:rsidR="00014B99" w:rsidRPr="007759B6">
        <w:rPr>
          <w:sz w:val="24"/>
          <w:szCs w:val="24"/>
        </w:rPr>
        <w:t>.</w:t>
      </w:r>
    </w:p>
    <w:p w14:paraId="5345F249" w14:textId="2C863054" w:rsidR="00A0309D" w:rsidRPr="007759B6" w:rsidRDefault="00A0309D" w:rsidP="001B1CFA">
      <w:pPr>
        <w:spacing w:line="240" w:lineRule="auto"/>
        <w:ind w:firstLine="709"/>
        <w:rPr>
          <w:sz w:val="24"/>
          <w:szCs w:val="24"/>
        </w:rPr>
      </w:pPr>
      <w:r w:rsidRPr="007759B6">
        <w:rPr>
          <w:sz w:val="24"/>
          <w:szCs w:val="24"/>
        </w:rPr>
        <w:t xml:space="preserve">2. Первая часть заявки на участие в закупке должна содержать следующие документы </w:t>
      </w:r>
      <w:r w:rsidR="00451D1E" w:rsidRPr="007759B6">
        <w:rPr>
          <w:sz w:val="24"/>
          <w:szCs w:val="24"/>
        </w:rPr>
        <w:br/>
      </w:r>
      <w:r w:rsidRPr="007759B6">
        <w:rPr>
          <w:sz w:val="24"/>
          <w:szCs w:val="24"/>
        </w:rPr>
        <w:t>и информацию:</w:t>
      </w:r>
    </w:p>
    <w:p w14:paraId="25411C82" w14:textId="77777777" w:rsidR="005519BF" w:rsidRPr="007759B6" w:rsidRDefault="001B1CFA" w:rsidP="00010DE9">
      <w:pPr>
        <w:autoSpaceDE w:val="0"/>
        <w:autoSpaceDN w:val="0"/>
        <w:adjustRightInd w:val="0"/>
        <w:spacing w:line="240" w:lineRule="auto"/>
        <w:ind w:firstLine="709"/>
        <w:rPr>
          <w:sz w:val="24"/>
        </w:rPr>
      </w:pPr>
      <w:r w:rsidRPr="007759B6">
        <w:rPr>
          <w:sz w:val="24"/>
          <w:szCs w:val="24"/>
        </w:rPr>
        <w:t>2.1.</w:t>
      </w:r>
      <w:r w:rsidR="00A0309D" w:rsidRPr="007759B6">
        <w:rPr>
          <w:sz w:val="24"/>
          <w:szCs w:val="24"/>
        </w:rPr>
        <w:t xml:space="preserve"> </w:t>
      </w:r>
      <w:r w:rsidR="00010DE9" w:rsidRPr="007759B6">
        <w:rPr>
          <w:sz w:val="24"/>
          <w:szCs w:val="24"/>
        </w:rPr>
        <w:t>о</w:t>
      </w:r>
      <w:r w:rsidR="00465048" w:rsidRPr="007759B6">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sidRPr="007759B6">
        <w:rPr>
          <w:sz w:val="24"/>
        </w:rPr>
        <w:t xml:space="preserve"> </w:t>
      </w:r>
      <w:r w:rsidR="002545F1" w:rsidRPr="007759B6">
        <w:rPr>
          <w:sz w:val="24"/>
          <w:szCs w:val="24"/>
        </w:rPr>
        <w:t>«</w:t>
      </w:r>
      <w:r w:rsidR="002545F1" w:rsidRPr="007759B6">
        <w:rPr>
          <w:sz w:val="24"/>
          <w:szCs w:val="24"/>
          <w:lang w:eastAsia="en-US"/>
        </w:rPr>
        <w:t>Предложение о характеристиках объекта закупки»</w:t>
      </w:r>
      <w:r w:rsidR="002545F1" w:rsidRPr="007759B6">
        <w:rPr>
          <w:sz w:val="24"/>
        </w:rPr>
        <w:t>, являющимся</w:t>
      </w:r>
      <w:r w:rsidR="00465048" w:rsidRPr="007759B6">
        <w:rPr>
          <w:sz w:val="24"/>
        </w:rPr>
        <w:t xml:space="preserve"> приложением</w:t>
      </w:r>
      <w:r w:rsidR="002545F1" w:rsidRPr="007759B6">
        <w:rPr>
          <w:sz w:val="24"/>
        </w:rPr>
        <w:t xml:space="preserve"> № 3</w:t>
      </w:r>
      <w:r w:rsidR="00465048" w:rsidRPr="007759B6">
        <w:rPr>
          <w:sz w:val="24"/>
        </w:rPr>
        <w:t xml:space="preserve"> к </w:t>
      </w:r>
      <w:r w:rsidR="00010DE9" w:rsidRPr="007759B6">
        <w:rPr>
          <w:sz w:val="24"/>
        </w:rPr>
        <w:t xml:space="preserve">настоящей </w:t>
      </w:r>
      <w:r w:rsidR="00465048" w:rsidRPr="007759B6">
        <w:rPr>
          <w:sz w:val="24"/>
        </w:rPr>
        <w:t xml:space="preserve">документации. </w:t>
      </w:r>
    </w:p>
    <w:p w14:paraId="7FE18F8D" w14:textId="32F8D019" w:rsidR="00010DE9" w:rsidRPr="007759B6" w:rsidRDefault="00465048" w:rsidP="00010DE9">
      <w:pPr>
        <w:autoSpaceDE w:val="0"/>
        <w:autoSpaceDN w:val="0"/>
        <w:adjustRightInd w:val="0"/>
        <w:spacing w:line="240" w:lineRule="auto"/>
        <w:ind w:firstLine="709"/>
        <w:rPr>
          <w:snapToGrid/>
          <w:sz w:val="24"/>
          <w:szCs w:val="24"/>
        </w:rPr>
      </w:pPr>
      <w:r w:rsidRPr="007759B6">
        <w:rPr>
          <w:sz w:val="24"/>
        </w:rPr>
        <w:t xml:space="preserve">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w:t>
      </w:r>
      <w:r w:rsidR="00451D1E" w:rsidRPr="007759B6">
        <w:rPr>
          <w:sz w:val="24"/>
        </w:rPr>
        <w:br/>
      </w:r>
      <w:r w:rsidRPr="007759B6">
        <w:rPr>
          <w:sz w:val="24"/>
        </w:rPr>
        <w:t>за исключением предлагаемой цены договора.</w:t>
      </w:r>
    </w:p>
    <w:p w14:paraId="22D4AB83" w14:textId="75CD2C8C" w:rsidR="00010DE9" w:rsidRPr="007759B6" w:rsidRDefault="00465048" w:rsidP="00010DE9">
      <w:pPr>
        <w:pStyle w:val="afa"/>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запросе предложений, должны быть изложены таким образом, чтобы </w:t>
      </w:r>
      <w:r w:rsidR="00451D1E" w:rsidRPr="007759B6">
        <w:rPr>
          <w:sz w:val="24"/>
        </w:rPr>
        <w:t>З</w:t>
      </w:r>
      <w:r w:rsidRPr="007759B6">
        <w:rPr>
          <w:sz w:val="24"/>
        </w:rPr>
        <w:t xml:space="preserve">аказчик мог определить конкретные показатели, характеристики предлагаемых товаров, работ, услуг. </w:t>
      </w:r>
    </w:p>
    <w:p w14:paraId="437DF6AB" w14:textId="739CAFDE" w:rsidR="00465048" w:rsidRPr="007759B6" w:rsidRDefault="00465048" w:rsidP="00010DE9">
      <w:pPr>
        <w:pStyle w:val="afa"/>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4D5B212A" w:rsidR="00D255BD" w:rsidRPr="007759B6" w:rsidRDefault="00D255BD" w:rsidP="00010DE9">
      <w:pPr>
        <w:spacing w:line="240" w:lineRule="auto"/>
        <w:ind w:firstLine="709"/>
        <w:rPr>
          <w:sz w:val="24"/>
          <w:szCs w:val="24"/>
        </w:rPr>
      </w:pPr>
      <w:r w:rsidRPr="007759B6">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w:t>
      </w:r>
      <w:r w:rsidR="00451D1E" w:rsidRPr="007759B6">
        <w:rPr>
          <w:sz w:val="24"/>
          <w:szCs w:val="24"/>
        </w:rPr>
        <w:t>З</w:t>
      </w:r>
      <w:r w:rsidRPr="007759B6">
        <w:rPr>
          <w:sz w:val="24"/>
          <w:szCs w:val="24"/>
        </w:rPr>
        <w:t>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Pr="007759B6" w:rsidRDefault="00A0309D" w:rsidP="005B3367">
      <w:pPr>
        <w:pStyle w:val="affb"/>
        <w:numPr>
          <w:ilvl w:val="0"/>
          <w:numId w:val="14"/>
        </w:numPr>
        <w:ind w:left="0" w:firstLine="709"/>
        <w:jc w:val="both"/>
      </w:pPr>
      <w:r w:rsidRPr="007759B6">
        <w:t xml:space="preserve">Вторая часть заявки </w:t>
      </w:r>
      <w:r w:rsidR="001B1CFA" w:rsidRPr="007759B6">
        <w:t xml:space="preserve">на участие в закупке </w:t>
      </w:r>
      <w:r w:rsidRPr="007759B6">
        <w:t xml:space="preserve">должна содержать </w:t>
      </w:r>
      <w:r w:rsidR="00D93E80" w:rsidRPr="007759B6">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73557D74" w14:textId="77777777" w:rsidR="003005A1" w:rsidRPr="00054EFC" w:rsidRDefault="003005A1" w:rsidP="003005A1">
      <w:pPr>
        <w:pStyle w:val="affb"/>
        <w:ind w:left="0" w:firstLine="709"/>
        <w:jc w:val="both"/>
        <w:rPr>
          <w:bCs/>
        </w:rPr>
      </w:pPr>
      <w:r w:rsidRPr="00054EFC">
        <w:t xml:space="preserve">3.1. </w:t>
      </w:r>
      <w:r w:rsidRPr="00054EFC">
        <w:rPr>
          <w:bCs/>
        </w:rPr>
        <w:t xml:space="preserve">форму </w:t>
      </w:r>
      <w:r w:rsidRPr="00054EFC">
        <w:t xml:space="preserve">«Сведения об участнике </w:t>
      </w:r>
      <w:r>
        <w:t>закупки</w:t>
      </w:r>
      <w:r w:rsidRPr="00054EFC">
        <w:t xml:space="preserve">» </w:t>
      </w:r>
      <w:r w:rsidRPr="00054EFC">
        <w:rPr>
          <w:bCs/>
        </w:rPr>
        <w:t>по форме приложения № 4 к настоящей документации.</w:t>
      </w:r>
    </w:p>
    <w:p w14:paraId="31BAC0EE" w14:textId="77777777" w:rsidR="003005A1" w:rsidRPr="004A6280" w:rsidRDefault="003005A1" w:rsidP="003005A1">
      <w:pPr>
        <w:pStyle w:val="affb"/>
        <w:ind w:left="0" w:firstLine="709"/>
        <w:jc w:val="both"/>
      </w:pPr>
      <w:r w:rsidRPr="004A6280">
        <w:t xml:space="preserve">Сведения об участнике должны содержать следующую обязательную информацию: </w:t>
      </w:r>
    </w:p>
    <w:p w14:paraId="6488329D" w14:textId="77777777" w:rsidR="003005A1" w:rsidRPr="003005A1" w:rsidRDefault="003005A1" w:rsidP="003005A1">
      <w:pPr>
        <w:pStyle w:val="affb"/>
        <w:autoSpaceDE w:val="0"/>
        <w:autoSpaceDN w:val="0"/>
        <w:adjustRightInd w:val="0"/>
        <w:ind w:left="0" w:firstLine="709"/>
        <w:jc w:val="both"/>
      </w:pPr>
      <w:r w:rsidRPr="003005A1">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580AAE2A" w14:textId="77777777" w:rsidR="003005A1" w:rsidRPr="003005A1" w:rsidRDefault="003005A1" w:rsidP="003005A1">
      <w:pPr>
        <w:pStyle w:val="affb"/>
        <w:autoSpaceDE w:val="0"/>
        <w:autoSpaceDN w:val="0"/>
        <w:adjustRightInd w:val="0"/>
        <w:ind w:left="0" w:firstLine="709"/>
        <w:jc w:val="both"/>
      </w:pPr>
      <w:r w:rsidRPr="003005A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CC86823" w14:textId="77777777" w:rsidR="003005A1" w:rsidRPr="003005A1" w:rsidRDefault="003005A1" w:rsidP="003005A1">
      <w:pPr>
        <w:pStyle w:val="affb"/>
        <w:autoSpaceDE w:val="0"/>
        <w:autoSpaceDN w:val="0"/>
        <w:adjustRightInd w:val="0"/>
        <w:ind w:left="0" w:firstLine="709"/>
        <w:jc w:val="both"/>
      </w:pPr>
      <w:r w:rsidRPr="003005A1">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4FC941" w14:textId="77777777" w:rsidR="003005A1" w:rsidRPr="003005A1" w:rsidRDefault="003005A1" w:rsidP="003005A1">
      <w:pPr>
        <w:pStyle w:val="affb"/>
        <w:autoSpaceDE w:val="0"/>
        <w:autoSpaceDN w:val="0"/>
        <w:adjustRightInd w:val="0"/>
        <w:ind w:left="0" w:firstLine="709"/>
        <w:jc w:val="both"/>
      </w:pPr>
      <w:r w:rsidRPr="003005A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E8817A" w14:textId="77777777" w:rsidR="003005A1" w:rsidRPr="003005A1" w:rsidRDefault="003005A1" w:rsidP="003005A1">
      <w:pPr>
        <w:pStyle w:val="affb"/>
        <w:autoSpaceDE w:val="0"/>
        <w:autoSpaceDN w:val="0"/>
        <w:adjustRightInd w:val="0"/>
        <w:ind w:left="0" w:firstLine="709"/>
        <w:jc w:val="both"/>
      </w:pPr>
      <w:r w:rsidRPr="003005A1">
        <w:t>Сведения об участнике закупки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EF02AB" w:rsidRPr="007759B6">
        <w:rPr>
          <w:sz w:val="24"/>
          <w:szCs w:val="24"/>
        </w:rPr>
        <w:t>2</w:t>
      </w:r>
      <w:r w:rsidR="009C16B1" w:rsidRPr="007759B6">
        <w:rPr>
          <w:sz w:val="24"/>
          <w:szCs w:val="24"/>
        </w:rPr>
        <w:t>. </w:t>
      </w:r>
      <w:r w:rsidR="00D6103C" w:rsidRPr="007759B6">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FE2D3D7" w14:textId="4D73C281" w:rsidR="00030947"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C50EAC" w:rsidRPr="007759B6">
        <w:rPr>
          <w:sz w:val="24"/>
          <w:szCs w:val="24"/>
        </w:rPr>
        <w:t>3</w:t>
      </w:r>
      <w:r w:rsidR="009C16B1" w:rsidRPr="007759B6">
        <w:rPr>
          <w:sz w:val="24"/>
          <w:szCs w:val="24"/>
        </w:rPr>
        <w:t>. </w:t>
      </w:r>
      <w:r w:rsidR="00B30C87" w:rsidRPr="007759B6">
        <w:rPr>
          <w:sz w:val="24"/>
          <w:szCs w:val="24"/>
        </w:rPr>
        <w:t>учредительные документы</w:t>
      </w:r>
      <w:r w:rsidR="00127D08" w:rsidRPr="007759B6">
        <w:rPr>
          <w:sz w:val="24"/>
          <w:szCs w:val="24"/>
        </w:rPr>
        <w:t xml:space="preserve"> </w:t>
      </w:r>
      <w:r w:rsidR="00B30C87" w:rsidRPr="007759B6">
        <w:rPr>
          <w:sz w:val="24"/>
          <w:szCs w:val="24"/>
        </w:rPr>
        <w:t>(</w:t>
      </w:r>
      <w:r w:rsidR="00262936" w:rsidRPr="007759B6">
        <w:rPr>
          <w:sz w:val="24"/>
          <w:szCs w:val="24"/>
        </w:rPr>
        <w:t xml:space="preserve">если участником закупки является </w:t>
      </w:r>
      <w:r w:rsidR="00B30C87" w:rsidRPr="007759B6">
        <w:rPr>
          <w:sz w:val="24"/>
          <w:szCs w:val="24"/>
        </w:rPr>
        <w:t>юридическ</w:t>
      </w:r>
      <w:r w:rsidR="00262936" w:rsidRPr="007759B6">
        <w:rPr>
          <w:sz w:val="24"/>
          <w:szCs w:val="24"/>
        </w:rPr>
        <w:t>ое</w:t>
      </w:r>
      <w:r w:rsidR="00B30C87" w:rsidRPr="007759B6">
        <w:rPr>
          <w:sz w:val="24"/>
          <w:szCs w:val="24"/>
        </w:rPr>
        <w:t xml:space="preserve"> лиц</w:t>
      </w:r>
      <w:r w:rsidR="00262936" w:rsidRPr="007759B6">
        <w:rPr>
          <w:sz w:val="24"/>
          <w:szCs w:val="24"/>
        </w:rPr>
        <w:t>о</w:t>
      </w:r>
      <w:r w:rsidR="00B30C87" w:rsidRPr="007759B6">
        <w:rPr>
          <w:sz w:val="24"/>
          <w:szCs w:val="24"/>
        </w:rPr>
        <w:t>)</w:t>
      </w:r>
      <w:r w:rsidR="00465A5E" w:rsidRPr="007759B6">
        <w:rPr>
          <w:sz w:val="24"/>
          <w:szCs w:val="24"/>
        </w:rPr>
        <w:t>, со всеми изменениями</w:t>
      </w:r>
      <w:r w:rsidR="00B30C87" w:rsidRPr="007759B6">
        <w:rPr>
          <w:sz w:val="24"/>
          <w:szCs w:val="24"/>
        </w:rPr>
        <w:t xml:space="preserve">. </w:t>
      </w:r>
    </w:p>
    <w:p w14:paraId="7BE5B558" w14:textId="315C9905" w:rsidR="00030947" w:rsidRPr="007759B6" w:rsidRDefault="00030947" w:rsidP="001B1CFA">
      <w:pPr>
        <w:autoSpaceDE w:val="0"/>
        <w:autoSpaceDN w:val="0"/>
        <w:adjustRightInd w:val="0"/>
        <w:spacing w:line="240" w:lineRule="auto"/>
        <w:ind w:firstLine="709"/>
        <w:rPr>
          <w:sz w:val="24"/>
          <w:szCs w:val="24"/>
        </w:rPr>
      </w:pPr>
      <w:r w:rsidRPr="007759B6">
        <w:rPr>
          <w:sz w:val="24"/>
          <w:szCs w:val="24"/>
        </w:rPr>
        <w:t>3.</w:t>
      </w:r>
      <w:r w:rsidR="002205A9" w:rsidRPr="007759B6">
        <w:rPr>
          <w:sz w:val="24"/>
          <w:szCs w:val="24"/>
        </w:rPr>
        <w:t>4</w:t>
      </w:r>
      <w:r w:rsidRPr="007759B6">
        <w:rPr>
          <w:sz w:val="24"/>
          <w:szCs w:val="24"/>
        </w:rPr>
        <w:t xml:space="preserve">. </w:t>
      </w:r>
      <w:r w:rsidR="00D6103C" w:rsidRPr="007759B6">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451D1E" w:rsidRPr="007759B6">
        <w:rPr>
          <w:sz w:val="24"/>
          <w:szCs w:val="24"/>
        </w:rPr>
        <w:t>З</w:t>
      </w:r>
      <w:r w:rsidR="00D6103C" w:rsidRPr="007759B6">
        <w:rPr>
          <w:sz w:val="24"/>
          <w:szCs w:val="24"/>
        </w:rPr>
        <w:t xml:space="preserve">аказчиком), обеспечения исполнения договора (если требование об обеспечении исполнения договора установлено </w:t>
      </w:r>
      <w:r w:rsidR="00451D1E" w:rsidRPr="007759B6">
        <w:rPr>
          <w:sz w:val="24"/>
          <w:szCs w:val="24"/>
        </w:rPr>
        <w:t>З</w:t>
      </w:r>
      <w:r w:rsidR="00D6103C" w:rsidRPr="007759B6">
        <w:rPr>
          <w:sz w:val="24"/>
          <w:szCs w:val="24"/>
        </w:rPr>
        <w:t>аказчиком) является крупной сделкой</w:t>
      </w:r>
      <w:r w:rsidR="004D3B5D" w:rsidRPr="007759B6">
        <w:rPr>
          <w:sz w:val="24"/>
          <w:szCs w:val="24"/>
        </w:rPr>
        <w:t xml:space="preserve"> </w:t>
      </w:r>
      <w:r w:rsidR="00127D08" w:rsidRPr="007759B6">
        <w:rPr>
          <w:sz w:val="24"/>
          <w:szCs w:val="24"/>
        </w:rPr>
        <w:t>.</w:t>
      </w:r>
    </w:p>
    <w:p w14:paraId="3811DE3C" w14:textId="58694227" w:rsidR="00FD08A4" w:rsidRPr="006A71F5" w:rsidRDefault="00A50ABC" w:rsidP="00FD08A4">
      <w:pPr>
        <w:spacing w:line="240" w:lineRule="auto"/>
        <w:ind w:firstLine="709"/>
        <w:rPr>
          <w:color w:val="000000" w:themeColor="text1"/>
          <w:sz w:val="24"/>
          <w:szCs w:val="24"/>
        </w:rPr>
      </w:pPr>
      <w:r w:rsidRPr="007759B6">
        <w:rPr>
          <w:sz w:val="24"/>
          <w:szCs w:val="24"/>
        </w:rPr>
        <w:t>3.5. документы, подтверждающие соответствие участника закупки требованиям, установленным в пункте 2.1. части 2 р</w:t>
      </w:r>
      <w:r w:rsidR="00FD08A4" w:rsidRPr="007759B6">
        <w:rPr>
          <w:sz w:val="24"/>
          <w:szCs w:val="24"/>
        </w:rPr>
        <w:t xml:space="preserve">аздела 2 настоящей документации или действующую ссылку </w:t>
      </w:r>
      <w:r w:rsidR="004F1579" w:rsidRPr="007759B6">
        <w:rPr>
          <w:sz w:val="24"/>
          <w:szCs w:val="24"/>
        </w:rPr>
        <w:br/>
      </w:r>
      <w:r w:rsidR="00FD08A4" w:rsidRPr="007759B6">
        <w:rPr>
          <w:sz w:val="24"/>
          <w:szCs w:val="24"/>
        </w:rPr>
        <w:t xml:space="preserve">на адрес сайта или страницы сайта в информационно-телекоммуникационной сети </w:t>
      </w:r>
      <w:r w:rsidR="004F1579" w:rsidRPr="007759B6">
        <w:rPr>
          <w:sz w:val="24"/>
          <w:szCs w:val="24"/>
        </w:rPr>
        <w:t>«</w:t>
      </w:r>
      <w:r w:rsidR="00FD08A4" w:rsidRPr="007759B6">
        <w:rPr>
          <w:sz w:val="24"/>
          <w:szCs w:val="24"/>
        </w:rPr>
        <w:t>Интернет</w:t>
      </w:r>
      <w:r w:rsidR="004F1579" w:rsidRPr="007759B6">
        <w:rPr>
          <w:color w:val="000000" w:themeColor="text1"/>
          <w:sz w:val="24"/>
          <w:szCs w:val="24"/>
        </w:rPr>
        <w:t>»</w:t>
      </w:r>
      <w:r w:rsidR="00FD08A4" w:rsidRPr="007759B6">
        <w:rPr>
          <w:color w:val="000000" w:themeColor="text1"/>
          <w:sz w:val="24"/>
          <w:szCs w:val="24"/>
        </w:rPr>
        <w:t xml:space="preserve">, </w:t>
      </w:r>
      <w:r w:rsidR="004F1579" w:rsidRPr="007759B6">
        <w:rPr>
          <w:color w:val="000000" w:themeColor="text1"/>
          <w:sz w:val="24"/>
          <w:szCs w:val="24"/>
        </w:rPr>
        <w:br/>
      </w:r>
      <w:r w:rsidR="00FD08A4" w:rsidRPr="007759B6">
        <w:rPr>
          <w:color w:val="000000" w:themeColor="text1"/>
          <w:sz w:val="24"/>
          <w:szCs w:val="24"/>
        </w:rPr>
        <w:t xml:space="preserve">где размещена </w:t>
      </w:r>
      <w:r w:rsidR="00FD08A4" w:rsidRPr="006A71F5">
        <w:rPr>
          <w:color w:val="000000" w:themeColor="text1"/>
          <w:sz w:val="24"/>
          <w:szCs w:val="24"/>
        </w:rPr>
        <w:t>информация и документы, подтверждающие соответствие участника требованиям, установленным в пункте 2.1</w:t>
      </w:r>
      <w:r w:rsidR="004F1579" w:rsidRPr="006A71F5">
        <w:rPr>
          <w:color w:val="000000" w:themeColor="text1"/>
          <w:sz w:val="24"/>
          <w:szCs w:val="24"/>
        </w:rPr>
        <w:t>.</w:t>
      </w:r>
      <w:r w:rsidR="00FD08A4" w:rsidRPr="006A71F5">
        <w:rPr>
          <w:color w:val="000000" w:themeColor="text1"/>
          <w:sz w:val="24"/>
          <w:szCs w:val="24"/>
        </w:rPr>
        <w:t xml:space="preserve"> части 2 раздела 2 настоящей документации.</w:t>
      </w:r>
    </w:p>
    <w:p w14:paraId="1B40409C" w14:textId="52AE9C7B" w:rsidR="00A50ABC" w:rsidRPr="007759B6" w:rsidRDefault="00A50ABC" w:rsidP="00A50ABC">
      <w:pPr>
        <w:spacing w:line="240" w:lineRule="auto"/>
        <w:ind w:firstLine="709"/>
        <w:rPr>
          <w:color w:val="000000" w:themeColor="text1"/>
          <w:sz w:val="24"/>
          <w:szCs w:val="24"/>
        </w:rPr>
      </w:pPr>
      <w:r w:rsidRPr="006A71F5">
        <w:rPr>
          <w:sz w:val="24"/>
          <w:szCs w:val="24"/>
        </w:rPr>
        <w:t xml:space="preserve">- </w:t>
      </w:r>
      <w:r w:rsidR="00DD662F" w:rsidRPr="006A71F5">
        <w:rPr>
          <w:sz w:val="24"/>
          <w:szCs w:val="24"/>
        </w:rPr>
        <w:t>действующую</w:t>
      </w:r>
      <w:r w:rsidRPr="006A71F5">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w:t>
      </w:r>
      <w:r w:rsidRPr="007759B6">
        <w:rPr>
          <w:sz w:val="24"/>
          <w:szCs w:val="24"/>
        </w:rPr>
        <w:t xml:space="preserve">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sidR="00FD08A4" w:rsidRPr="007759B6">
        <w:rPr>
          <w:sz w:val="24"/>
          <w:szCs w:val="24"/>
        </w:rPr>
        <w:t>.</w:t>
      </w:r>
    </w:p>
    <w:p w14:paraId="332649B7" w14:textId="1055AA77" w:rsidR="007B3EF1" w:rsidRPr="007759B6" w:rsidRDefault="007B3EF1" w:rsidP="00DD662F">
      <w:pPr>
        <w:spacing w:line="240" w:lineRule="auto"/>
        <w:ind w:firstLine="709"/>
        <w:rPr>
          <w:color w:val="000000" w:themeColor="text1"/>
          <w:sz w:val="24"/>
          <w:szCs w:val="24"/>
        </w:rPr>
      </w:pPr>
      <w:r w:rsidRPr="007759B6">
        <w:rPr>
          <w:color w:val="000000" w:themeColor="text1"/>
          <w:sz w:val="24"/>
          <w:szCs w:val="24"/>
        </w:rPr>
        <w:t>3.</w:t>
      </w:r>
      <w:r w:rsidR="00A50ABC" w:rsidRPr="007759B6">
        <w:rPr>
          <w:color w:val="000000" w:themeColor="text1"/>
          <w:sz w:val="24"/>
          <w:szCs w:val="24"/>
        </w:rPr>
        <w:t>6</w:t>
      </w:r>
      <w:r w:rsidRPr="007759B6">
        <w:rPr>
          <w:color w:val="000000" w:themeColor="text1"/>
          <w:sz w:val="24"/>
          <w:szCs w:val="24"/>
        </w:rPr>
        <w:t xml:space="preserve">.  </w:t>
      </w:r>
      <w:r w:rsidR="00EB03B1" w:rsidRPr="007759B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3005A1">
        <w:rPr>
          <w:color w:val="000000" w:themeColor="text1"/>
          <w:sz w:val="24"/>
          <w:szCs w:val="24"/>
        </w:rPr>
        <w:t>6</w:t>
      </w:r>
      <w:r w:rsidR="00EB06BE" w:rsidRPr="007759B6">
        <w:rPr>
          <w:color w:val="000000" w:themeColor="text1"/>
          <w:sz w:val="24"/>
          <w:szCs w:val="24"/>
        </w:rPr>
        <w:t xml:space="preserve"> </w:t>
      </w:r>
      <w:r w:rsidR="00EB03B1" w:rsidRPr="007759B6">
        <w:rPr>
          <w:color w:val="000000" w:themeColor="text1"/>
          <w:sz w:val="24"/>
          <w:szCs w:val="24"/>
        </w:rPr>
        <w:t xml:space="preserve">к настоящей документации, с указанием </w:t>
      </w:r>
      <w:proofErr w:type="spellStart"/>
      <w:r w:rsidR="0039668F" w:rsidRPr="007759B6">
        <w:rPr>
          <w:color w:val="000000" w:themeColor="text1"/>
          <w:sz w:val="24"/>
          <w:szCs w:val="24"/>
        </w:rPr>
        <w:t>кликабельных</w:t>
      </w:r>
      <w:proofErr w:type="spellEnd"/>
      <w:r w:rsidR="00EB03B1" w:rsidRPr="007759B6">
        <w:rPr>
          <w:color w:val="000000" w:themeColor="text1"/>
          <w:sz w:val="24"/>
          <w:szCs w:val="24"/>
        </w:rPr>
        <w:t xml:space="preserve"> ссылок на адрес сайта или страницы сайта в информационно-телекоммуникационной сети </w:t>
      </w:r>
      <w:r w:rsidR="004F1579" w:rsidRPr="007759B6">
        <w:rPr>
          <w:color w:val="000000" w:themeColor="text1"/>
          <w:sz w:val="24"/>
          <w:szCs w:val="24"/>
        </w:rPr>
        <w:t>«</w:t>
      </w:r>
      <w:r w:rsidR="00EB03B1" w:rsidRPr="007759B6">
        <w:rPr>
          <w:color w:val="000000" w:themeColor="text1"/>
          <w:sz w:val="24"/>
          <w:szCs w:val="24"/>
        </w:rPr>
        <w:t>Интернет</w:t>
      </w:r>
      <w:r w:rsidR="004F1579" w:rsidRPr="007759B6">
        <w:rPr>
          <w:color w:val="000000" w:themeColor="text1"/>
          <w:sz w:val="24"/>
          <w:szCs w:val="24"/>
        </w:rPr>
        <w:t>»</w:t>
      </w:r>
      <w:r w:rsidR="00EB03B1" w:rsidRPr="007759B6">
        <w:rPr>
          <w:color w:val="000000" w:themeColor="text1"/>
          <w:sz w:val="24"/>
          <w:szCs w:val="24"/>
        </w:rPr>
        <w:t xml:space="preserve">, на которых размещена информация и документы, подтверждающие соответствие участника требованиям, установленным в </w:t>
      </w:r>
      <w:r w:rsidR="00E55181" w:rsidRPr="007759B6">
        <w:rPr>
          <w:color w:val="000000" w:themeColor="text1"/>
          <w:sz w:val="24"/>
          <w:szCs w:val="24"/>
        </w:rPr>
        <w:t>пунктах 2.1</w:t>
      </w:r>
      <w:r w:rsidR="004F1579" w:rsidRPr="007759B6">
        <w:rPr>
          <w:color w:val="000000" w:themeColor="text1"/>
          <w:sz w:val="24"/>
          <w:szCs w:val="24"/>
        </w:rPr>
        <w:t>.</w:t>
      </w:r>
      <w:r w:rsidR="00E55181" w:rsidRPr="007759B6">
        <w:rPr>
          <w:color w:val="000000" w:themeColor="text1"/>
          <w:sz w:val="24"/>
          <w:szCs w:val="24"/>
        </w:rPr>
        <w:t xml:space="preserve"> и 2.9</w:t>
      </w:r>
      <w:r w:rsidR="004F1579" w:rsidRPr="007759B6">
        <w:rPr>
          <w:color w:val="000000" w:themeColor="text1"/>
          <w:sz w:val="24"/>
          <w:szCs w:val="24"/>
        </w:rPr>
        <w:t>.</w:t>
      </w:r>
      <w:r w:rsidR="00E55181" w:rsidRPr="007759B6">
        <w:rPr>
          <w:color w:val="000000" w:themeColor="text1"/>
          <w:sz w:val="24"/>
          <w:szCs w:val="24"/>
        </w:rPr>
        <w:t xml:space="preserve"> </w:t>
      </w:r>
      <w:r w:rsidR="00BC2DDB" w:rsidRPr="007759B6">
        <w:rPr>
          <w:color w:val="000000" w:themeColor="text1"/>
          <w:sz w:val="24"/>
          <w:szCs w:val="24"/>
        </w:rPr>
        <w:t>части</w:t>
      </w:r>
      <w:r w:rsidR="00EB03B1" w:rsidRPr="007759B6">
        <w:rPr>
          <w:color w:val="000000" w:themeColor="text1"/>
          <w:sz w:val="24"/>
          <w:szCs w:val="24"/>
        </w:rPr>
        <w:t xml:space="preserve"> 2 раздела 2 настоящей документации.</w:t>
      </w:r>
    </w:p>
    <w:p w14:paraId="4EA43D39" w14:textId="523C42F3" w:rsidR="00FD08A4" w:rsidRDefault="00FD08A4" w:rsidP="00FD08A4">
      <w:pPr>
        <w:autoSpaceDE w:val="0"/>
        <w:autoSpaceDN w:val="0"/>
        <w:adjustRightInd w:val="0"/>
        <w:spacing w:line="240" w:lineRule="auto"/>
        <w:ind w:firstLine="709"/>
        <w:rPr>
          <w:sz w:val="24"/>
          <w:szCs w:val="24"/>
        </w:rPr>
      </w:pPr>
      <w:r w:rsidRPr="007759B6">
        <w:rPr>
          <w:sz w:val="24"/>
          <w:szCs w:val="24"/>
        </w:rPr>
        <w:t xml:space="preserve">Данная форма заполняется в формате документа </w:t>
      </w:r>
      <w:r w:rsidRPr="007759B6">
        <w:rPr>
          <w:sz w:val="24"/>
          <w:szCs w:val="24"/>
          <w:lang w:val="en-US"/>
        </w:rPr>
        <w:t>Word</w:t>
      </w:r>
      <w:r w:rsidRPr="007759B6">
        <w:rPr>
          <w:sz w:val="24"/>
          <w:szCs w:val="24"/>
        </w:rPr>
        <w:t xml:space="preserve">. Указанные в декларации ссылки должны быть </w:t>
      </w:r>
      <w:proofErr w:type="spellStart"/>
      <w:r w:rsidRPr="007759B6">
        <w:rPr>
          <w:sz w:val="24"/>
          <w:szCs w:val="24"/>
        </w:rPr>
        <w:t>кликабельны</w:t>
      </w:r>
      <w:proofErr w:type="spellEnd"/>
      <w:r w:rsidRPr="007759B6">
        <w:rPr>
          <w:sz w:val="24"/>
          <w:szCs w:val="24"/>
        </w:rPr>
        <w:t xml:space="preserve"> и переводить на сайт, на котором размещена</w:t>
      </w:r>
      <w:r w:rsidR="00C71929">
        <w:rPr>
          <w:sz w:val="24"/>
          <w:szCs w:val="24"/>
        </w:rPr>
        <w:t xml:space="preserve"> информация об участнике закупки</w:t>
      </w:r>
      <w:r w:rsidRPr="007759B6">
        <w:rPr>
          <w:sz w:val="24"/>
          <w:szCs w:val="24"/>
        </w:rPr>
        <w:t xml:space="preserve"> (ссылка на реестр участников, размещенный на сайте саморегулируемой организации, ссылка на реестр участников, включенных в единый реестр субъектов малого и среднего предпринимательства, ссылка на реестр лицензий на осуществление деятельности по сохранению объектов культурного наследия).</w:t>
      </w:r>
    </w:p>
    <w:p w14:paraId="7DDAED95"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52D96191"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880DC00"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1148EF0B" w14:textId="41A56A5B" w:rsidR="00C50EAC" w:rsidRPr="007759B6" w:rsidRDefault="009728D3" w:rsidP="006F3D29">
      <w:pPr>
        <w:pStyle w:val="ab"/>
        <w:widowControl w:val="0"/>
        <w:spacing w:before="0" w:beforeAutospacing="0" w:after="0" w:afterAutospacing="0"/>
        <w:ind w:firstLine="709"/>
        <w:jc w:val="both"/>
      </w:pPr>
      <w:r>
        <w:t>3.8</w:t>
      </w:r>
      <w:r w:rsidR="00C50EAC" w:rsidRPr="007759B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1532FCC6" w:rsidR="004226F0" w:rsidRPr="007759B6" w:rsidRDefault="00960B67" w:rsidP="006F3D29">
      <w:pPr>
        <w:pStyle w:val="affb"/>
        <w:widowControl w:val="0"/>
        <w:shd w:val="clear" w:color="auto" w:fill="FFFFFF"/>
        <w:ind w:left="0" w:firstLine="709"/>
        <w:jc w:val="both"/>
      </w:pPr>
      <w:r w:rsidRPr="007759B6">
        <w:t>3.</w:t>
      </w:r>
      <w:r w:rsidR="009728D3">
        <w:t>8</w:t>
      </w:r>
      <w:r w:rsidRPr="007759B6">
        <w:t>.</w:t>
      </w:r>
      <w:r w:rsidR="00C50EAC" w:rsidRPr="007759B6">
        <w:t>1</w:t>
      </w:r>
      <w:r w:rsidR="005A320C" w:rsidRPr="007759B6">
        <w:t>.</w:t>
      </w:r>
      <w:r w:rsidRPr="007759B6">
        <w:t xml:space="preserve"> </w:t>
      </w:r>
      <w:r w:rsidR="004D3B5D" w:rsidRPr="007759B6">
        <w:t>форму</w:t>
      </w:r>
      <w:r w:rsidR="002B2D6D">
        <w:t xml:space="preserve"> «Справка об опыте участника</w:t>
      </w:r>
      <w:r w:rsidR="004226F0" w:rsidRPr="007759B6">
        <w:t xml:space="preserve">» по форме приложения № </w:t>
      </w:r>
      <w:r w:rsidR="003005A1">
        <w:t>7</w:t>
      </w:r>
      <w:r w:rsidR="00EB06BE" w:rsidRPr="007759B6">
        <w:t xml:space="preserve"> </w:t>
      </w:r>
      <w:r w:rsidR="004226F0" w:rsidRPr="007759B6">
        <w:t>к настоящей документации.</w:t>
      </w:r>
    </w:p>
    <w:p w14:paraId="290AADE9" w14:textId="59951E43" w:rsidR="00197609" w:rsidRDefault="004226F0" w:rsidP="006F3D29">
      <w:pPr>
        <w:widowControl w:val="0"/>
        <w:spacing w:line="240" w:lineRule="auto"/>
        <w:ind w:firstLine="709"/>
        <w:contextualSpacing/>
        <w:rPr>
          <w:sz w:val="24"/>
          <w:szCs w:val="24"/>
        </w:rPr>
      </w:pPr>
      <w:r w:rsidRPr="002F7084">
        <w:rPr>
          <w:sz w:val="24"/>
          <w:szCs w:val="24"/>
        </w:rPr>
        <w:t>3.</w:t>
      </w:r>
      <w:r w:rsidR="009728D3">
        <w:rPr>
          <w:sz w:val="24"/>
          <w:szCs w:val="24"/>
        </w:rPr>
        <w:t>8</w:t>
      </w:r>
      <w:r w:rsidR="002230DC" w:rsidRPr="002F7084">
        <w:rPr>
          <w:sz w:val="24"/>
          <w:szCs w:val="24"/>
        </w:rPr>
        <w:t>.2</w:t>
      </w:r>
      <w:r w:rsidRPr="002F7084">
        <w:rPr>
          <w:sz w:val="24"/>
          <w:szCs w:val="24"/>
        </w:rPr>
        <w:t>. документы, подтверждающие опыт участника</w:t>
      </w:r>
      <w:r w:rsidR="00307CD4" w:rsidRPr="002F7084">
        <w:rPr>
          <w:sz w:val="24"/>
          <w:szCs w:val="24"/>
        </w:rPr>
        <w:t xml:space="preserve"> закупки</w:t>
      </w:r>
      <w:r w:rsidRPr="002F7084">
        <w:rPr>
          <w:sz w:val="24"/>
          <w:szCs w:val="24"/>
        </w:rPr>
        <w:t xml:space="preserve">: </w:t>
      </w:r>
      <w:r w:rsidR="00197609" w:rsidRPr="002F7084">
        <w:rPr>
          <w:sz w:val="24"/>
          <w:szCs w:val="24"/>
        </w:rPr>
        <w:t xml:space="preserve">полные копии </w:t>
      </w:r>
      <w:r w:rsidR="00A62C62">
        <w:rPr>
          <w:sz w:val="24"/>
          <w:szCs w:val="24"/>
        </w:rPr>
        <w:t xml:space="preserve">контрактов (договоров) </w:t>
      </w:r>
      <w:r w:rsidR="00197609" w:rsidRPr="002F7084">
        <w:rPr>
          <w:sz w:val="24"/>
          <w:szCs w:val="24"/>
        </w:rPr>
        <w:t xml:space="preserve">на </w:t>
      </w:r>
      <w:r w:rsidR="00A62C62">
        <w:rPr>
          <w:sz w:val="24"/>
          <w:szCs w:val="24"/>
        </w:rPr>
        <w:t>выполнение работ</w:t>
      </w:r>
      <w:r w:rsidR="00197609" w:rsidRPr="002F7084">
        <w:rPr>
          <w:sz w:val="24"/>
          <w:szCs w:val="24"/>
        </w:rPr>
        <w:t xml:space="preserve">, сопоставимых предмету </w:t>
      </w:r>
      <w:r w:rsidR="000C0799" w:rsidRPr="002F7084">
        <w:rPr>
          <w:sz w:val="24"/>
          <w:szCs w:val="24"/>
        </w:rPr>
        <w:t xml:space="preserve">и объему настоящей </w:t>
      </w:r>
      <w:r w:rsidR="00197609" w:rsidRPr="002F7084">
        <w:rPr>
          <w:sz w:val="24"/>
          <w:szCs w:val="24"/>
        </w:rPr>
        <w:t>закупки</w:t>
      </w:r>
      <w:r w:rsidR="00197609" w:rsidRPr="002F7084">
        <w:rPr>
          <w:rStyle w:val="afff9"/>
          <w:sz w:val="24"/>
          <w:szCs w:val="24"/>
        </w:rPr>
        <w:footnoteReference w:id="1"/>
      </w:r>
      <w:r w:rsidR="00197609" w:rsidRPr="002F7084">
        <w:rPr>
          <w:sz w:val="24"/>
          <w:szCs w:val="24"/>
        </w:rPr>
        <w:t xml:space="preserve">, </w:t>
      </w:r>
      <w:r w:rsidR="00522187" w:rsidRPr="002F7084">
        <w:rPr>
          <w:sz w:val="24"/>
          <w:szCs w:val="24"/>
        </w:rPr>
        <w:t xml:space="preserve">заключенные </w:t>
      </w:r>
      <w:r w:rsidR="002205A9" w:rsidRPr="002F7084">
        <w:rPr>
          <w:sz w:val="24"/>
          <w:szCs w:val="24"/>
        </w:rPr>
        <w:t>не ранее</w:t>
      </w:r>
      <w:r w:rsidR="00A50ABC" w:rsidRPr="002F7084">
        <w:rPr>
          <w:sz w:val="24"/>
          <w:szCs w:val="24"/>
        </w:rPr>
        <w:t xml:space="preserve"> </w:t>
      </w:r>
      <w:r w:rsidR="00014B99" w:rsidRPr="002F7084">
        <w:rPr>
          <w:sz w:val="24"/>
          <w:szCs w:val="24"/>
        </w:rPr>
        <w:t>0</w:t>
      </w:r>
      <w:r w:rsidR="00522187" w:rsidRPr="002F7084">
        <w:rPr>
          <w:sz w:val="24"/>
          <w:szCs w:val="24"/>
        </w:rPr>
        <w:t>1.01.201</w:t>
      </w:r>
      <w:r w:rsidR="00B6376E">
        <w:rPr>
          <w:sz w:val="24"/>
          <w:szCs w:val="24"/>
        </w:rPr>
        <w:t>9</w:t>
      </w:r>
      <w:r w:rsidR="00197609" w:rsidRPr="002F7084">
        <w:rPr>
          <w:sz w:val="24"/>
          <w:szCs w:val="24"/>
        </w:rPr>
        <w:t>, со всеми</w:t>
      </w:r>
      <w:r w:rsidR="00197609" w:rsidRPr="007759B6">
        <w:rPr>
          <w:sz w:val="24"/>
          <w:szCs w:val="24"/>
        </w:rPr>
        <w:t xml:space="preserve"> приложениями, дополнениями и изменениями к т</w:t>
      </w:r>
      <w:r w:rsidR="00BF064F" w:rsidRPr="007759B6">
        <w:rPr>
          <w:sz w:val="24"/>
          <w:szCs w:val="24"/>
        </w:rPr>
        <w:t>аким договорам (при их наличии)</w:t>
      </w:r>
      <w:r w:rsidR="006821CB" w:rsidRPr="007759B6">
        <w:rPr>
          <w:sz w:val="24"/>
          <w:szCs w:val="24"/>
        </w:rPr>
        <w:t xml:space="preserve">, подтверждающие </w:t>
      </w:r>
      <w:r w:rsidR="00A62C62">
        <w:rPr>
          <w:sz w:val="24"/>
          <w:szCs w:val="24"/>
        </w:rPr>
        <w:t>выполнение работ</w:t>
      </w:r>
      <w:r w:rsidR="00522187" w:rsidRPr="007759B6">
        <w:rPr>
          <w:sz w:val="24"/>
          <w:szCs w:val="24"/>
        </w:rPr>
        <w:t xml:space="preserve"> </w:t>
      </w:r>
      <w:r w:rsidR="006821CB" w:rsidRPr="007759B6">
        <w:rPr>
          <w:sz w:val="24"/>
          <w:szCs w:val="24"/>
        </w:rPr>
        <w:t>по</w:t>
      </w:r>
      <w:r w:rsidR="00A62C62">
        <w:rPr>
          <w:sz w:val="24"/>
          <w:szCs w:val="24"/>
        </w:rPr>
        <w:t xml:space="preserve"> контракту (</w:t>
      </w:r>
      <w:r w:rsidR="006821CB" w:rsidRPr="007759B6">
        <w:rPr>
          <w:sz w:val="24"/>
          <w:szCs w:val="24"/>
        </w:rPr>
        <w:t>договору</w:t>
      </w:r>
      <w:r w:rsidR="00A62C62">
        <w:rPr>
          <w:sz w:val="24"/>
          <w:szCs w:val="24"/>
        </w:rPr>
        <w:t>)</w:t>
      </w:r>
      <w:r w:rsidR="006821CB" w:rsidRPr="007759B6">
        <w:rPr>
          <w:sz w:val="24"/>
          <w:szCs w:val="24"/>
        </w:rPr>
        <w:t xml:space="preserve"> в </w:t>
      </w:r>
      <w:r w:rsidR="000A07D6" w:rsidRPr="007759B6">
        <w:rPr>
          <w:sz w:val="24"/>
          <w:szCs w:val="24"/>
        </w:rPr>
        <w:t>полном</w:t>
      </w:r>
      <w:r w:rsidR="006821CB" w:rsidRPr="007759B6">
        <w:rPr>
          <w:sz w:val="24"/>
          <w:szCs w:val="24"/>
        </w:rPr>
        <w:t xml:space="preserve"> объеме</w:t>
      </w:r>
      <w:r w:rsidR="00BF064F" w:rsidRPr="007759B6">
        <w:rPr>
          <w:sz w:val="24"/>
          <w:szCs w:val="24"/>
        </w:rPr>
        <w:t>;</w:t>
      </w:r>
    </w:p>
    <w:p w14:paraId="60D657C4" w14:textId="35045729" w:rsidR="008853E6" w:rsidRPr="006F6031" w:rsidRDefault="009728D3" w:rsidP="008853E6">
      <w:pPr>
        <w:spacing w:line="240" w:lineRule="auto"/>
        <w:ind w:firstLine="709"/>
        <w:contextualSpacing/>
        <w:rPr>
          <w:sz w:val="24"/>
          <w:szCs w:val="24"/>
        </w:rPr>
      </w:pPr>
      <w:r>
        <w:rPr>
          <w:sz w:val="24"/>
          <w:szCs w:val="24"/>
        </w:rPr>
        <w:t>3.8</w:t>
      </w:r>
      <w:r w:rsidR="008853E6" w:rsidRPr="007759B6">
        <w:rPr>
          <w:sz w:val="24"/>
          <w:szCs w:val="24"/>
        </w:rPr>
        <w:t xml:space="preserve">.3. копии всех актов выполненных работ в хронологическом порядке, сформированные </w:t>
      </w:r>
      <w:r w:rsidR="005A320C" w:rsidRPr="007759B6">
        <w:rPr>
          <w:sz w:val="24"/>
          <w:szCs w:val="24"/>
        </w:rPr>
        <w:br/>
      </w:r>
      <w:r w:rsidR="008853E6" w:rsidRPr="007759B6">
        <w:rPr>
          <w:sz w:val="24"/>
          <w:szCs w:val="24"/>
        </w:rPr>
        <w:t xml:space="preserve">по </w:t>
      </w:r>
      <w:r w:rsidR="008853E6" w:rsidRPr="006F6031">
        <w:rPr>
          <w:sz w:val="24"/>
          <w:szCs w:val="24"/>
        </w:rPr>
        <w:t>каждому представленному контракту (договору) и подтверждающие его исполнение;</w:t>
      </w:r>
    </w:p>
    <w:p w14:paraId="7B49BE1F" w14:textId="651D06A7" w:rsidR="007F1755" w:rsidRDefault="002230DC" w:rsidP="006A71F5">
      <w:pPr>
        <w:widowControl w:val="0"/>
        <w:autoSpaceDE w:val="0"/>
        <w:autoSpaceDN w:val="0"/>
        <w:adjustRightInd w:val="0"/>
        <w:spacing w:line="240" w:lineRule="auto"/>
        <w:ind w:firstLine="0"/>
        <w:rPr>
          <w:sz w:val="24"/>
          <w:szCs w:val="24"/>
        </w:rPr>
      </w:pPr>
      <w:r w:rsidRPr="007759B6">
        <w:rPr>
          <w:sz w:val="24"/>
          <w:szCs w:val="24"/>
        </w:rPr>
        <w:t xml:space="preserve">           Непредставление участником закупки документов, в отношении критериев и порядка оценки </w:t>
      </w:r>
      <w:r w:rsidR="005A320C" w:rsidRPr="007759B6">
        <w:rPr>
          <w:sz w:val="24"/>
          <w:szCs w:val="24"/>
        </w:rPr>
        <w:br/>
      </w:r>
      <w:r w:rsidRPr="007759B6">
        <w:rPr>
          <w:sz w:val="24"/>
          <w:szCs w:val="24"/>
        </w:rPr>
        <w:t>и сопоставления заявок на участие в закупке, установленных пунктом 3.</w:t>
      </w:r>
      <w:r w:rsidR="009728D3">
        <w:rPr>
          <w:sz w:val="24"/>
          <w:szCs w:val="24"/>
        </w:rPr>
        <w:t>8</w:t>
      </w:r>
      <w:r w:rsidR="005A320C" w:rsidRPr="007759B6">
        <w:rPr>
          <w:sz w:val="24"/>
          <w:szCs w:val="24"/>
        </w:rPr>
        <w:t>.</w:t>
      </w:r>
      <w:r w:rsidRPr="007759B6">
        <w:rPr>
          <w:sz w:val="24"/>
          <w:szCs w:val="24"/>
        </w:rPr>
        <w:t xml:space="preserve"> настоящего раздела, </w:t>
      </w:r>
      <w:r w:rsidR="005A320C" w:rsidRPr="007759B6">
        <w:rPr>
          <w:sz w:val="24"/>
          <w:szCs w:val="24"/>
        </w:rPr>
        <w:br/>
      </w:r>
      <w:r w:rsidRPr="007759B6">
        <w:rPr>
          <w:sz w:val="24"/>
          <w:szCs w:val="24"/>
        </w:rPr>
        <w:t>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r w:rsidR="00FD08A4" w:rsidRPr="007759B6">
        <w:rPr>
          <w:sz w:val="24"/>
          <w:szCs w:val="24"/>
        </w:rPr>
        <w:t>.</w:t>
      </w:r>
    </w:p>
    <w:p w14:paraId="7B3086BE" w14:textId="249007DF" w:rsidR="00197609" w:rsidRPr="007759B6" w:rsidRDefault="00CB5194" w:rsidP="001B1CFA">
      <w:pPr>
        <w:spacing w:line="240" w:lineRule="auto"/>
        <w:ind w:firstLine="709"/>
        <w:outlineLvl w:val="3"/>
        <w:rPr>
          <w:sz w:val="24"/>
          <w:szCs w:val="24"/>
        </w:rPr>
      </w:pPr>
      <w:r w:rsidRPr="007759B6">
        <w:rPr>
          <w:sz w:val="24"/>
          <w:szCs w:val="24"/>
        </w:rPr>
        <w:t>4. Ценовое предложение</w:t>
      </w:r>
      <w:r w:rsidR="002A4689" w:rsidRPr="007759B6">
        <w:rPr>
          <w:sz w:val="24"/>
          <w:szCs w:val="24"/>
        </w:rPr>
        <w:t xml:space="preserve"> о цене договора</w:t>
      </w:r>
      <w:r w:rsidRPr="007759B6">
        <w:rPr>
          <w:sz w:val="24"/>
          <w:szCs w:val="24"/>
        </w:rPr>
        <w:t xml:space="preserve"> </w:t>
      </w:r>
      <w:r w:rsidR="00197609" w:rsidRPr="007759B6">
        <w:rPr>
          <w:sz w:val="24"/>
          <w:szCs w:val="24"/>
        </w:rPr>
        <w:t xml:space="preserve">подается участником закупки в соответствии </w:t>
      </w:r>
      <w:r w:rsidR="005A320C" w:rsidRPr="007759B6">
        <w:rPr>
          <w:sz w:val="24"/>
          <w:szCs w:val="24"/>
        </w:rPr>
        <w:br/>
      </w:r>
      <w:r w:rsidR="00197609" w:rsidRPr="007759B6">
        <w:rPr>
          <w:sz w:val="24"/>
          <w:szCs w:val="24"/>
        </w:rPr>
        <w:t>с регламентом ЭТП.</w:t>
      </w:r>
    </w:p>
    <w:p w14:paraId="6BC1DB28" w14:textId="67085E58" w:rsidR="00465048" w:rsidRPr="007759B6" w:rsidRDefault="00465048" w:rsidP="00010DE9">
      <w:pPr>
        <w:tabs>
          <w:tab w:val="left" w:pos="1134"/>
        </w:tabs>
        <w:spacing w:line="240" w:lineRule="auto"/>
        <w:ind w:firstLine="709"/>
        <w:rPr>
          <w:sz w:val="24"/>
          <w:szCs w:val="24"/>
        </w:rPr>
      </w:pPr>
      <w:r w:rsidRPr="007759B6">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005A1">
        <w:rPr>
          <w:sz w:val="24"/>
          <w:szCs w:val="24"/>
        </w:rPr>
        <w:t>5</w:t>
      </w:r>
      <w:r w:rsidR="00392D11" w:rsidRPr="007759B6">
        <w:rPr>
          <w:sz w:val="24"/>
          <w:szCs w:val="24"/>
        </w:rPr>
        <w:t xml:space="preserve"> </w:t>
      </w:r>
      <w:r w:rsidRPr="007759B6">
        <w:rPr>
          <w:sz w:val="24"/>
          <w:szCs w:val="24"/>
        </w:rPr>
        <w:t xml:space="preserve">к </w:t>
      </w:r>
      <w:r w:rsidR="00010DE9" w:rsidRPr="007759B6">
        <w:rPr>
          <w:sz w:val="24"/>
          <w:szCs w:val="24"/>
        </w:rPr>
        <w:t>настоящей документации</w:t>
      </w:r>
      <w:r w:rsidR="008D4A62" w:rsidRPr="007759B6">
        <w:rPr>
          <w:sz w:val="24"/>
          <w:szCs w:val="24"/>
        </w:rPr>
        <w:t>.</w:t>
      </w:r>
    </w:p>
    <w:p w14:paraId="4B9C3978" w14:textId="787DBE3C" w:rsidR="00010DE9" w:rsidRPr="007759B6" w:rsidRDefault="00BC2DDB" w:rsidP="00262936">
      <w:pPr>
        <w:pStyle w:val="affb"/>
        <w:tabs>
          <w:tab w:val="left" w:pos="1134"/>
        </w:tabs>
        <w:ind w:left="-142" w:firstLine="851"/>
        <w:jc w:val="both"/>
      </w:pPr>
      <w:r w:rsidRPr="007759B6">
        <w:t>5</w:t>
      </w:r>
      <w:r w:rsidR="00392D11" w:rsidRPr="007759B6">
        <w:t xml:space="preserve">.  </w:t>
      </w:r>
      <w:r w:rsidR="00010DE9" w:rsidRPr="007759B6">
        <w:t>В случае участия иностранного лица в запросе предложений,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7759B6" w:rsidRDefault="002205A9" w:rsidP="00262936">
      <w:pPr>
        <w:pStyle w:val="affb"/>
        <w:tabs>
          <w:tab w:val="left" w:pos="1134"/>
        </w:tabs>
        <w:ind w:left="-142" w:firstLine="851"/>
        <w:jc w:val="both"/>
      </w:pPr>
    </w:p>
    <w:p w14:paraId="53925E15" w14:textId="45CA596B" w:rsidR="002F13BD" w:rsidRPr="007759B6" w:rsidRDefault="00EA1392" w:rsidP="002F13BD">
      <w:pPr>
        <w:pStyle w:val="a2"/>
        <w:numPr>
          <w:ilvl w:val="0"/>
          <w:numId w:val="0"/>
        </w:numPr>
        <w:spacing w:line="240" w:lineRule="auto"/>
        <w:rPr>
          <w:b/>
          <w:sz w:val="24"/>
          <w:szCs w:val="24"/>
        </w:rPr>
      </w:pPr>
      <w:r w:rsidRPr="007759B6">
        <w:rPr>
          <w:b/>
          <w:sz w:val="24"/>
          <w:szCs w:val="24"/>
        </w:rPr>
        <w:t>Раздел 4</w:t>
      </w:r>
      <w:r w:rsidR="00225A08" w:rsidRPr="007759B6">
        <w:rPr>
          <w:b/>
          <w:sz w:val="24"/>
          <w:szCs w:val="24"/>
        </w:rPr>
        <w:t>.</w:t>
      </w:r>
      <w:r w:rsidR="00225A08" w:rsidRPr="007759B6">
        <w:rPr>
          <w:sz w:val="24"/>
          <w:szCs w:val="24"/>
        </w:rPr>
        <w:t xml:space="preserve"> </w:t>
      </w:r>
      <w:r w:rsidR="002F13BD" w:rsidRPr="007759B6">
        <w:rPr>
          <w:b/>
          <w:sz w:val="24"/>
          <w:szCs w:val="24"/>
        </w:rPr>
        <w:t xml:space="preserve">Требования к содержанию, форме и </w:t>
      </w:r>
      <w:r w:rsidR="00BE0AB9" w:rsidRPr="007759B6">
        <w:rPr>
          <w:b/>
          <w:sz w:val="24"/>
          <w:szCs w:val="24"/>
        </w:rPr>
        <w:t>оформлению</w:t>
      </w:r>
      <w:r w:rsidR="002F13BD" w:rsidRPr="007759B6">
        <w:rPr>
          <w:b/>
          <w:sz w:val="24"/>
          <w:szCs w:val="24"/>
        </w:rPr>
        <w:t xml:space="preserve"> </w:t>
      </w:r>
      <w:r w:rsidR="00B56E3E" w:rsidRPr="007759B6">
        <w:rPr>
          <w:b/>
          <w:sz w:val="24"/>
          <w:szCs w:val="24"/>
        </w:rPr>
        <w:t xml:space="preserve">заявки </w:t>
      </w:r>
      <w:r w:rsidR="002F13BD" w:rsidRPr="007759B6">
        <w:rPr>
          <w:b/>
          <w:sz w:val="24"/>
          <w:szCs w:val="24"/>
        </w:rPr>
        <w:t>участника закупки:</w:t>
      </w:r>
    </w:p>
    <w:p w14:paraId="617A47C2" w14:textId="1EE67FD6" w:rsidR="00307CD4" w:rsidRPr="007759B6" w:rsidRDefault="00307CD4" w:rsidP="00307CD4">
      <w:pPr>
        <w:pStyle w:val="affb"/>
        <w:suppressAutoHyphens/>
        <w:ind w:left="0" w:firstLine="709"/>
        <w:jc w:val="both"/>
        <w:rPr>
          <w:color w:val="000000"/>
        </w:rPr>
      </w:pPr>
      <w:r w:rsidRPr="007759B6">
        <w:rPr>
          <w:color w:val="000000"/>
        </w:rPr>
        <w:t>1.</w:t>
      </w:r>
      <w:r w:rsidRPr="007759B6">
        <w:t xml:space="preserve"> Подача заявок на участие в запросе предложений осуществляется только лицами, получившими аккредитацию на ЭТП. </w:t>
      </w:r>
      <w:r w:rsidRPr="007759B6">
        <w:rPr>
          <w:color w:val="000000"/>
        </w:rPr>
        <w:t xml:space="preserve"> </w:t>
      </w:r>
    </w:p>
    <w:p w14:paraId="2B1FBB37" w14:textId="448AB58D" w:rsidR="00307CD4" w:rsidRPr="007759B6" w:rsidRDefault="00307CD4" w:rsidP="00307CD4">
      <w:pPr>
        <w:suppressAutoHyphens/>
        <w:spacing w:line="240" w:lineRule="auto"/>
        <w:ind w:firstLine="709"/>
        <w:rPr>
          <w:sz w:val="24"/>
          <w:szCs w:val="24"/>
        </w:rPr>
      </w:pPr>
      <w:r w:rsidRPr="007759B6">
        <w:rPr>
          <w:sz w:val="24"/>
          <w:szCs w:val="24"/>
        </w:rPr>
        <w:t xml:space="preserve">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w:t>
      </w:r>
      <w:r w:rsidR="005A320C" w:rsidRPr="007759B6">
        <w:rPr>
          <w:sz w:val="24"/>
          <w:szCs w:val="24"/>
        </w:rPr>
        <w:br/>
      </w:r>
      <w:r w:rsidRPr="007759B6">
        <w:rPr>
          <w:sz w:val="24"/>
          <w:szCs w:val="24"/>
        </w:rPr>
        <w:t>с учетом правил работы (регламентом и инструкциями) ЭТП.</w:t>
      </w:r>
    </w:p>
    <w:p w14:paraId="460423C8" w14:textId="77777777" w:rsidR="00743971" w:rsidRPr="007759B6" w:rsidRDefault="00743971" w:rsidP="00743971">
      <w:pPr>
        <w:pStyle w:val="-3"/>
        <w:tabs>
          <w:tab w:val="left" w:pos="1985"/>
        </w:tabs>
        <w:spacing w:line="240" w:lineRule="auto"/>
        <w:ind w:left="0" w:firstLine="709"/>
        <w:rPr>
          <w:sz w:val="24"/>
        </w:rPr>
      </w:pPr>
      <w:r w:rsidRPr="007759B6">
        <w:rPr>
          <w:sz w:val="24"/>
        </w:rPr>
        <w:t>При подаче заявки в электронной форме не допускается:</w:t>
      </w:r>
    </w:p>
    <w:p w14:paraId="17C86958" w14:textId="5791B4F3" w:rsidR="00743971" w:rsidRPr="007759B6" w:rsidRDefault="00743971" w:rsidP="00743971">
      <w:pPr>
        <w:pStyle w:val="-3"/>
        <w:tabs>
          <w:tab w:val="left" w:pos="1985"/>
        </w:tabs>
        <w:spacing w:line="240" w:lineRule="auto"/>
        <w:ind w:left="0" w:firstLine="709"/>
        <w:rPr>
          <w:sz w:val="24"/>
        </w:rPr>
      </w:pPr>
      <w:r w:rsidRPr="007759B6">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7759B6" w:rsidRDefault="00307CD4" w:rsidP="00307CD4">
      <w:pPr>
        <w:suppressAutoHyphens/>
        <w:spacing w:line="240" w:lineRule="auto"/>
        <w:ind w:firstLine="709"/>
        <w:rPr>
          <w:sz w:val="24"/>
          <w:szCs w:val="24"/>
        </w:rPr>
      </w:pPr>
      <w:r w:rsidRPr="007759B6">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7759B6" w:rsidRDefault="00307CD4" w:rsidP="00307CD4">
      <w:pPr>
        <w:suppressAutoHyphens/>
        <w:spacing w:line="240" w:lineRule="auto"/>
        <w:ind w:firstLine="709"/>
        <w:rPr>
          <w:sz w:val="24"/>
          <w:szCs w:val="24"/>
        </w:rPr>
      </w:pPr>
      <w:r w:rsidRPr="007759B6">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1863BD43" w:rsidR="00307CD4" w:rsidRPr="007759B6" w:rsidRDefault="00307CD4" w:rsidP="00307CD4">
      <w:pPr>
        <w:spacing w:line="240" w:lineRule="auto"/>
        <w:ind w:firstLine="709"/>
        <w:rPr>
          <w:sz w:val="24"/>
          <w:szCs w:val="24"/>
        </w:rPr>
      </w:pPr>
      <w:r w:rsidRPr="007759B6">
        <w:rPr>
          <w:sz w:val="24"/>
          <w:szCs w:val="24"/>
        </w:rPr>
        <w:t xml:space="preserve">4. Предоставляемые в составе заявки на закупку документы должны быть четко напечатаны </w:t>
      </w:r>
      <w:r w:rsidR="005A320C" w:rsidRPr="007759B6">
        <w:rPr>
          <w:sz w:val="24"/>
          <w:szCs w:val="24"/>
        </w:rPr>
        <w:br/>
      </w:r>
      <w:r w:rsidRPr="007759B6">
        <w:rPr>
          <w:sz w:val="24"/>
          <w:szCs w:val="24"/>
        </w:rPr>
        <w:t>и отсканированы. Подчистки, дописки, исправления в сканированных документах, не</w:t>
      </w:r>
      <w:r w:rsidRPr="007759B6">
        <w:rPr>
          <w:sz w:val="24"/>
          <w:szCs w:val="24"/>
          <w:lang w:val="en-US"/>
        </w:rPr>
        <w:t> </w:t>
      </w:r>
      <w:r w:rsidRPr="007759B6">
        <w:rPr>
          <w:sz w:val="24"/>
          <w:szCs w:val="24"/>
        </w:rPr>
        <w:t>допускаются.</w:t>
      </w:r>
    </w:p>
    <w:p w14:paraId="1B492DE3" w14:textId="77777777" w:rsidR="00307CD4" w:rsidRPr="007759B6" w:rsidRDefault="00307CD4" w:rsidP="00307CD4">
      <w:pPr>
        <w:spacing w:line="240" w:lineRule="auto"/>
        <w:ind w:firstLine="709"/>
        <w:rPr>
          <w:sz w:val="24"/>
          <w:szCs w:val="24"/>
        </w:rPr>
      </w:pPr>
      <w:r w:rsidRPr="007759B6">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7759B6" w:rsidRDefault="00307CD4" w:rsidP="00307CD4">
      <w:pPr>
        <w:spacing w:line="240" w:lineRule="auto"/>
        <w:ind w:firstLine="709"/>
        <w:rPr>
          <w:sz w:val="24"/>
          <w:szCs w:val="24"/>
        </w:rPr>
      </w:pPr>
      <w:bookmarkStart w:id="11" w:name="_Ref300561389"/>
      <w:r w:rsidRPr="007759B6">
        <w:rPr>
          <w:color w:val="000000"/>
          <w:sz w:val="24"/>
          <w:szCs w:val="24"/>
        </w:rPr>
        <w:t>6. Таблицы и формы, представленные в заявке на участие в закупке, должны быть заполнены по всем графам.</w:t>
      </w:r>
      <w:r w:rsidRPr="007759B6">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7759B6" w:rsidRDefault="00307CD4" w:rsidP="00307CD4">
      <w:pPr>
        <w:suppressAutoHyphens/>
        <w:spacing w:line="240" w:lineRule="auto"/>
        <w:ind w:firstLine="709"/>
        <w:rPr>
          <w:sz w:val="24"/>
          <w:szCs w:val="24"/>
        </w:rPr>
      </w:pPr>
      <w:r w:rsidRPr="007759B6">
        <w:rPr>
          <w:sz w:val="24"/>
          <w:szCs w:val="24"/>
        </w:rPr>
        <w:t xml:space="preserve">7. Сведения и документы должны быть предоставлены участником в отсканированном виде (предпочтительно в формате </w:t>
      </w:r>
      <w:r w:rsidRPr="007759B6">
        <w:rPr>
          <w:sz w:val="24"/>
          <w:szCs w:val="24"/>
          <w:lang w:val="en-US"/>
        </w:rPr>
        <w:t>PDF</w:t>
      </w:r>
      <w:r w:rsidRPr="007759B6">
        <w:rPr>
          <w:sz w:val="24"/>
          <w:szCs w:val="24"/>
        </w:rPr>
        <w:t xml:space="preserve"> либо </w:t>
      </w:r>
      <w:r w:rsidRPr="007759B6">
        <w:rPr>
          <w:sz w:val="24"/>
          <w:szCs w:val="24"/>
          <w:lang w:val="en-US"/>
        </w:rPr>
        <w:t>JPG</w:t>
      </w:r>
      <w:r w:rsidRPr="007759B6">
        <w:rPr>
          <w:sz w:val="24"/>
          <w:szCs w:val="24"/>
        </w:rPr>
        <w:t xml:space="preserve"> / </w:t>
      </w:r>
      <w:r w:rsidRPr="007759B6">
        <w:rPr>
          <w:sz w:val="24"/>
          <w:szCs w:val="24"/>
          <w:lang w:val="en-US"/>
        </w:rPr>
        <w:t>JPEG</w:t>
      </w:r>
      <w:r w:rsidRPr="007759B6">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4560816A" w:rsidR="002205A9" w:rsidRPr="007759B6" w:rsidRDefault="002205A9" w:rsidP="002205A9">
      <w:pPr>
        <w:suppressAutoHyphens/>
        <w:spacing w:line="240" w:lineRule="auto"/>
        <w:ind w:firstLine="709"/>
        <w:rPr>
          <w:sz w:val="24"/>
          <w:szCs w:val="24"/>
        </w:rPr>
      </w:pPr>
      <w:r w:rsidRPr="007759B6">
        <w:rPr>
          <w:sz w:val="24"/>
          <w:szCs w:val="24"/>
        </w:rPr>
        <w:t>Декларация учас</w:t>
      </w:r>
      <w:r w:rsidR="00F12A42" w:rsidRPr="007759B6">
        <w:rPr>
          <w:sz w:val="24"/>
          <w:szCs w:val="24"/>
        </w:rPr>
        <w:t>тника, установленная пунктом 3.6</w:t>
      </w:r>
      <w:r w:rsidR="005A320C" w:rsidRPr="007759B6">
        <w:rPr>
          <w:sz w:val="24"/>
          <w:szCs w:val="24"/>
        </w:rPr>
        <w:t>.</w:t>
      </w:r>
      <w:r w:rsidRPr="007759B6">
        <w:rPr>
          <w:sz w:val="24"/>
          <w:szCs w:val="24"/>
        </w:rPr>
        <w:t xml:space="preserve"> части 3 раздела 3 настоящей документации может быть представлена в формате </w:t>
      </w:r>
      <w:r w:rsidRPr="007759B6">
        <w:rPr>
          <w:sz w:val="24"/>
          <w:szCs w:val="24"/>
          <w:lang w:val="en-US"/>
        </w:rPr>
        <w:t>Word</w:t>
      </w:r>
      <w:r w:rsidRPr="007759B6">
        <w:rPr>
          <w:sz w:val="24"/>
          <w:szCs w:val="24"/>
        </w:rPr>
        <w:t xml:space="preserve">, с активными </w:t>
      </w:r>
      <w:proofErr w:type="spellStart"/>
      <w:r w:rsidR="0039668F" w:rsidRPr="007759B6">
        <w:rPr>
          <w:sz w:val="24"/>
          <w:szCs w:val="24"/>
        </w:rPr>
        <w:t>кликабельными</w:t>
      </w:r>
      <w:proofErr w:type="spellEnd"/>
      <w:r w:rsidR="0039668F" w:rsidRPr="007759B6">
        <w:rPr>
          <w:sz w:val="24"/>
          <w:szCs w:val="24"/>
        </w:rPr>
        <w:t xml:space="preserve"> </w:t>
      </w:r>
      <w:r w:rsidRPr="007759B6">
        <w:rPr>
          <w:sz w:val="24"/>
          <w:szCs w:val="24"/>
        </w:rPr>
        <w:t>ссылками</w:t>
      </w:r>
      <w:r w:rsidR="0039668F" w:rsidRPr="007759B6">
        <w:rPr>
          <w:sz w:val="24"/>
          <w:szCs w:val="24"/>
        </w:rPr>
        <w:t xml:space="preserve"> на сайты</w:t>
      </w:r>
      <w:r w:rsidRPr="007759B6">
        <w:rPr>
          <w:sz w:val="24"/>
          <w:szCs w:val="24"/>
        </w:rPr>
        <w:t>.</w:t>
      </w:r>
    </w:p>
    <w:p w14:paraId="146C2D6C" w14:textId="2251A3B0" w:rsidR="00307CD4" w:rsidRPr="007759B6" w:rsidRDefault="00307CD4" w:rsidP="00307CD4">
      <w:pPr>
        <w:spacing w:line="240" w:lineRule="auto"/>
        <w:ind w:firstLine="709"/>
        <w:rPr>
          <w:sz w:val="24"/>
          <w:szCs w:val="24"/>
        </w:rPr>
      </w:pPr>
      <w:r w:rsidRPr="007759B6">
        <w:rPr>
          <w:sz w:val="24"/>
          <w:szCs w:val="24"/>
        </w:rPr>
        <w:t>8. Документы, входящие в состав заявки</w:t>
      </w:r>
      <w:r w:rsidR="005D3A08" w:rsidRPr="007759B6">
        <w:rPr>
          <w:sz w:val="24"/>
          <w:szCs w:val="24"/>
        </w:rPr>
        <w:t>,</w:t>
      </w:r>
      <w:r w:rsidRPr="007759B6">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w:t>
      </w:r>
      <w:r w:rsidR="005A320C" w:rsidRPr="007759B6">
        <w:rPr>
          <w:sz w:val="24"/>
          <w:szCs w:val="24"/>
        </w:rPr>
        <w:br/>
      </w:r>
      <w:r w:rsidRPr="007759B6">
        <w:rPr>
          <w:sz w:val="24"/>
          <w:szCs w:val="24"/>
        </w:rPr>
        <w:t>он должен быть отсканирован и сохранен в форме одного файла.</w:t>
      </w:r>
    </w:p>
    <w:p w14:paraId="151756D6" w14:textId="31016B28" w:rsidR="00307CD4" w:rsidRPr="007759B6" w:rsidRDefault="00307CD4" w:rsidP="00307CD4">
      <w:pPr>
        <w:spacing w:line="240" w:lineRule="auto"/>
        <w:ind w:firstLine="709"/>
        <w:rPr>
          <w:sz w:val="24"/>
          <w:szCs w:val="24"/>
        </w:rPr>
      </w:pPr>
      <w:r w:rsidRPr="007759B6">
        <w:rPr>
          <w:sz w:val="24"/>
          <w:szCs w:val="24"/>
        </w:rPr>
        <w:t xml:space="preserve">9. Все файлы, входящие в заявку на участие в закупке и размещенные участником закупки </w:t>
      </w:r>
      <w:r w:rsidR="005A320C" w:rsidRPr="007759B6">
        <w:rPr>
          <w:sz w:val="24"/>
          <w:szCs w:val="24"/>
        </w:rPr>
        <w:br/>
      </w:r>
      <w:r w:rsidRPr="007759B6">
        <w:rPr>
          <w:sz w:val="24"/>
          <w:szCs w:val="24"/>
        </w:rPr>
        <w:t>на ЭТП, должны иметь четкое наименование, позволяющее идентифицировать содержание данного файла заявки на участие в </w:t>
      </w:r>
      <w:r w:rsidR="00734D8B" w:rsidRPr="007759B6">
        <w:rPr>
          <w:sz w:val="24"/>
          <w:szCs w:val="24"/>
        </w:rPr>
        <w:t>закупке.</w:t>
      </w:r>
    </w:p>
    <w:p w14:paraId="147F0FC8" w14:textId="1E78BDAB" w:rsidR="00010DE9" w:rsidRPr="007759B6" w:rsidRDefault="00010DE9" w:rsidP="00010DE9">
      <w:pPr>
        <w:tabs>
          <w:tab w:val="left" w:pos="1134"/>
        </w:tabs>
        <w:spacing w:line="240" w:lineRule="auto"/>
        <w:ind w:firstLine="709"/>
        <w:rPr>
          <w:sz w:val="24"/>
          <w:szCs w:val="24"/>
        </w:rPr>
      </w:pPr>
      <w:r w:rsidRPr="007759B6">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w:t>
      </w:r>
      <w:r w:rsidR="005A320C" w:rsidRPr="007759B6">
        <w:rPr>
          <w:sz w:val="24"/>
          <w:szCs w:val="24"/>
        </w:rPr>
        <w:br/>
      </w:r>
      <w:r w:rsidRPr="007759B6">
        <w:rPr>
          <w:sz w:val="24"/>
          <w:szCs w:val="24"/>
        </w:rPr>
        <w:t xml:space="preserve">и </w:t>
      </w:r>
      <w:r w:rsidR="008A22B4" w:rsidRPr="007759B6">
        <w:rPr>
          <w:sz w:val="24"/>
          <w:szCs w:val="24"/>
        </w:rPr>
        <w:t>др.), документ считается непред</w:t>
      </w:r>
      <w:r w:rsidRPr="007759B6">
        <w:rPr>
          <w:sz w:val="24"/>
          <w:szCs w:val="24"/>
        </w:rPr>
        <w:t>ставленным и не рассматривается.</w:t>
      </w:r>
    </w:p>
    <w:p w14:paraId="3B6B17F9" w14:textId="77777777" w:rsidR="00307CD4" w:rsidRPr="007759B6" w:rsidRDefault="00307CD4" w:rsidP="00307CD4">
      <w:pPr>
        <w:spacing w:line="240" w:lineRule="auto"/>
        <w:ind w:firstLine="709"/>
        <w:rPr>
          <w:sz w:val="24"/>
          <w:szCs w:val="24"/>
        </w:rPr>
      </w:pPr>
      <w:r w:rsidRPr="007759B6">
        <w:rPr>
          <w:bCs/>
          <w:sz w:val="24"/>
          <w:szCs w:val="24"/>
        </w:rPr>
        <w:t>Допускается размещение на ЭТП документов, сохраненных в архивах, при этом размещение на</w:t>
      </w:r>
      <w:r w:rsidRPr="007759B6">
        <w:rPr>
          <w:bCs/>
          <w:sz w:val="24"/>
          <w:szCs w:val="24"/>
          <w:lang w:val="en-US"/>
        </w:rPr>
        <w:t> </w:t>
      </w:r>
      <w:r w:rsidRPr="007759B6">
        <w:rPr>
          <w:bCs/>
          <w:sz w:val="24"/>
          <w:szCs w:val="24"/>
        </w:rPr>
        <w:t>ЭТП</w:t>
      </w:r>
      <w:r w:rsidRPr="007759B6">
        <w:rPr>
          <w:sz w:val="24"/>
          <w:szCs w:val="24"/>
        </w:rPr>
        <w:t xml:space="preserve"> </w:t>
      </w:r>
      <w:r w:rsidRPr="007759B6">
        <w:rPr>
          <w:bCs/>
          <w:sz w:val="24"/>
          <w:szCs w:val="24"/>
        </w:rPr>
        <w:t>архивов, разделенных на несколько частей</w:t>
      </w:r>
      <w:r w:rsidRPr="007759B6">
        <w:rPr>
          <w:sz w:val="24"/>
          <w:szCs w:val="24"/>
        </w:rPr>
        <w:t>,</w:t>
      </w:r>
      <w:r w:rsidRPr="007759B6">
        <w:rPr>
          <w:bCs/>
          <w:sz w:val="24"/>
          <w:szCs w:val="24"/>
        </w:rPr>
        <w:t xml:space="preserve"> открытие каждой из которых по отдельности невозможно, не допускается.</w:t>
      </w:r>
    </w:p>
    <w:p w14:paraId="16838932" w14:textId="5658C67B" w:rsidR="00307CD4" w:rsidRPr="007759B6" w:rsidRDefault="00307CD4" w:rsidP="00307CD4">
      <w:pPr>
        <w:spacing w:line="240" w:lineRule="auto"/>
        <w:ind w:firstLine="709"/>
        <w:rPr>
          <w:sz w:val="24"/>
          <w:szCs w:val="24"/>
        </w:rPr>
      </w:pPr>
      <w:r w:rsidRPr="007759B6">
        <w:rPr>
          <w:sz w:val="24"/>
          <w:szCs w:val="24"/>
        </w:rPr>
        <w:t xml:space="preserve">10. Прочие правила подготовки и подачи заявки на участие в </w:t>
      </w:r>
      <w:r w:rsidR="00734D8B" w:rsidRPr="007759B6">
        <w:rPr>
          <w:sz w:val="24"/>
          <w:szCs w:val="24"/>
        </w:rPr>
        <w:t>закупке</w:t>
      </w:r>
      <w:r w:rsidRPr="007759B6">
        <w:rPr>
          <w:sz w:val="24"/>
          <w:szCs w:val="24"/>
        </w:rPr>
        <w:t xml:space="preserve"> могут быть определены регламентом работы ЭТП.</w:t>
      </w:r>
    </w:p>
    <w:p w14:paraId="4F32FF8E" w14:textId="77777777" w:rsidR="00307CD4" w:rsidRPr="007759B6" w:rsidRDefault="00307CD4" w:rsidP="00307CD4">
      <w:pPr>
        <w:spacing w:line="240" w:lineRule="auto"/>
        <w:ind w:firstLine="709"/>
        <w:rPr>
          <w:sz w:val="24"/>
          <w:szCs w:val="24"/>
        </w:rPr>
      </w:pPr>
      <w:r w:rsidRPr="007759B6">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7759B6" w:rsidRDefault="00307CD4" w:rsidP="00307CD4">
      <w:pPr>
        <w:spacing w:line="240" w:lineRule="auto"/>
        <w:ind w:firstLine="709"/>
        <w:rPr>
          <w:sz w:val="24"/>
          <w:szCs w:val="24"/>
        </w:rPr>
      </w:pPr>
      <w:r w:rsidRPr="007759B6">
        <w:rPr>
          <w:sz w:val="24"/>
          <w:szCs w:val="24"/>
        </w:rPr>
        <w:t xml:space="preserve">12. Участник закупки вправе подать только одну заявку на участие в </w:t>
      </w:r>
      <w:r w:rsidR="00734D8B" w:rsidRPr="007759B6">
        <w:rPr>
          <w:sz w:val="24"/>
          <w:szCs w:val="24"/>
        </w:rPr>
        <w:t>закупке</w:t>
      </w:r>
      <w:r w:rsidRPr="007759B6">
        <w:rPr>
          <w:sz w:val="24"/>
          <w:szCs w:val="24"/>
        </w:rPr>
        <w:t>.</w:t>
      </w:r>
    </w:p>
    <w:p w14:paraId="200680A1" w14:textId="77777777" w:rsidR="00307CD4" w:rsidRPr="007759B6" w:rsidRDefault="00307CD4" w:rsidP="00307CD4">
      <w:pPr>
        <w:pStyle w:val="affb"/>
        <w:ind w:left="0" w:firstLine="709"/>
        <w:jc w:val="both"/>
      </w:pPr>
      <w:r w:rsidRPr="007759B6">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3BF96848" w:rsidR="00307CD4" w:rsidRPr="007759B6" w:rsidRDefault="00307CD4" w:rsidP="00307CD4">
      <w:pPr>
        <w:suppressAutoHyphens/>
        <w:spacing w:line="240" w:lineRule="auto"/>
        <w:ind w:firstLine="709"/>
        <w:rPr>
          <w:sz w:val="24"/>
          <w:szCs w:val="24"/>
        </w:rPr>
      </w:pPr>
      <w:r w:rsidRPr="007759B6">
        <w:rPr>
          <w:sz w:val="24"/>
          <w:szCs w:val="24"/>
        </w:rPr>
        <w:t xml:space="preserve">13. При подаче заявки каждому участнику закупки оператором ЭТП присваивается уникальный, в рамках </w:t>
      </w:r>
      <w:r w:rsidR="00734D8B" w:rsidRPr="007759B6">
        <w:rPr>
          <w:sz w:val="24"/>
          <w:szCs w:val="24"/>
        </w:rPr>
        <w:t>данной закупки</w:t>
      </w:r>
      <w:r w:rsidRPr="007759B6">
        <w:rPr>
          <w:sz w:val="24"/>
          <w:szCs w:val="24"/>
        </w:rPr>
        <w:t xml:space="preserve">, идентификационный номер (далее </w:t>
      </w:r>
      <w:r w:rsidR="005A320C" w:rsidRPr="007759B6">
        <w:rPr>
          <w:sz w:val="24"/>
          <w:szCs w:val="24"/>
        </w:rPr>
        <w:t>-</w:t>
      </w:r>
      <w:r w:rsidRPr="007759B6">
        <w:rPr>
          <w:sz w:val="24"/>
          <w:szCs w:val="24"/>
        </w:rPr>
        <w:t xml:space="preserve"> номер участника).</w:t>
      </w:r>
    </w:p>
    <w:p w14:paraId="656FC37F" w14:textId="6A22597C" w:rsidR="00307CD4" w:rsidRPr="007759B6" w:rsidRDefault="00307CD4" w:rsidP="00307CD4">
      <w:pPr>
        <w:pStyle w:val="affb"/>
        <w:ind w:left="0" w:firstLine="709"/>
        <w:jc w:val="both"/>
      </w:pPr>
      <w:r w:rsidRPr="007759B6">
        <w:t xml:space="preserve">14. </w:t>
      </w:r>
      <w:bookmarkEnd w:id="11"/>
      <w:r w:rsidRPr="007759B6">
        <w:t xml:space="preserve">Участник </w:t>
      </w:r>
      <w:r w:rsidR="00734D8B" w:rsidRPr="007759B6">
        <w:t>закупки</w:t>
      </w:r>
      <w:r w:rsidRPr="007759B6">
        <w:t xml:space="preserve">, подавший заявку на закупку, вправе отозвать ее в любой момент </w:t>
      </w:r>
      <w:r w:rsidR="005A320C" w:rsidRPr="007759B6">
        <w:br/>
      </w:r>
      <w:r w:rsidRPr="007759B6">
        <w:t>до окончания срока подачи заявок посредством программных и технических средств ЭТП.</w:t>
      </w:r>
    </w:p>
    <w:p w14:paraId="0BABD4B4" w14:textId="77777777" w:rsidR="00307CD4" w:rsidRPr="007759B6" w:rsidRDefault="00307CD4" w:rsidP="00010DE9">
      <w:pPr>
        <w:pStyle w:val="-3"/>
        <w:tabs>
          <w:tab w:val="left" w:pos="1985"/>
        </w:tabs>
        <w:spacing w:line="240" w:lineRule="auto"/>
        <w:ind w:left="0" w:firstLine="709"/>
        <w:rPr>
          <w:sz w:val="24"/>
        </w:rPr>
      </w:pPr>
      <w:r w:rsidRPr="007759B6">
        <w:rPr>
          <w:sz w:val="24"/>
        </w:rPr>
        <w:t>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37280580" w14:textId="77777777" w:rsidR="00743971" w:rsidRPr="007759B6" w:rsidRDefault="00743971" w:rsidP="00307CD4">
      <w:pPr>
        <w:pStyle w:val="-3"/>
        <w:tabs>
          <w:tab w:val="left" w:pos="1985"/>
        </w:tabs>
        <w:spacing w:line="240" w:lineRule="auto"/>
        <w:ind w:left="0" w:firstLine="709"/>
        <w:rPr>
          <w:sz w:val="24"/>
        </w:rPr>
      </w:pPr>
    </w:p>
    <w:p w14:paraId="359CFF36" w14:textId="77777777" w:rsidR="00EA1392" w:rsidRPr="007759B6" w:rsidRDefault="00EA1392" w:rsidP="00EA1392">
      <w:pPr>
        <w:autoSpaceDE w:val="0"/>
        <w:autoSpaceDN w:val="0"/>
        <w:adjustRightInd w:val="0"/>
        <w:spacing w:line="240" w:lineRule="auto"/>
        <w:ind w:firstLine="0"/>
        <w:contextualSpacing/>
        <w:outlineLvl w:val="0"/>
        <w:rPr>
          <w:b/>
          <w:bCs/>
          <w:spacing w:val="2"/>
          <w:sz w:val="24"/>
          <w:szCs w:val="24"/>
        </w:rPr>
      </w:pPr>
      <w:r w:rsidRPr="007759B6">
        <w:rPr>
          <w:b/>
          <w:sz w:val="24"/>
          <w:szCs w:val="24"/>
        </w:rPr>
        <w:t xml:space="preserve">Раздел 5. </w:t>
      </w:r>
      <w:r w:rsidR="00CF53C2" w:rsidRPr="007759B6">
        <w:rPr>
          <w:b/>
          <w:sz w:val="24"/>
          <w:szCs w:val="24"/>
        </w:rPr>
        <w:t>Порядок предоставления участникам закупки р</w:t>
      </w:r>
      <w:r w:rsidR="003D6AE1" w:rsidRPr="007759B6">
        <w:rPr>
          <w:b/>
          <w:bCs/>
          <w:spacing w:val="2"/>
          <w:sz w:val="24"/>
          <w:szCs w:val="24"/>
        </w:rPr>
        <w:t>азъяснени</w:t>
      </w:r>
      <w:r w:rsidR="00CF53C2" w:rsidRPr="007759B6">
        <w:rPr>
          <w:b/>
          <w:bCs/>
          <w:spacing w:val="2"/>
          <w:sz w:val="24"/>
          <w:szCs w:val="24"/>
        </w:rPr>
        <w:t>й</w:t>
      </w:r>
      <w:r w:rsidR="003D6AE1" w:rsidRPr="007759B6">
        <w:rPr>
          <w:b/>
          <w:bCs/>
          <w:spacing w:val="2"/>
          <w:sz w:val="24"/>
          <w:szCs w:val="24"/>
        </w:rPr>
        <w:t xml:space="preserve"> положений документации о закупке: </w:t>
      </w:r>
    </w:p>
    <w:p w14:paraId="1EACC234" w14:textId="42CFE741" w:rsidR="00307CD4" w:rsidRPr="007759B6" w:rsidRDefault="00307CD4" w:rsidP="00307CD4">
      <w:pPr>
        <w:autoSpaceDE w:val="0"/>
        <w:autoSpaceDN w:val="0"/>
        <w:adjustRightInd w:val="0"/>
        <w:spacing w:line="240" w:lineRule="auto"/>
        <w:ind w:firstLine="709"/>
        <w:outlineLvl w:val="0"/>
        <w:rPr>
          <w:sz w:val="24"/>
          <w:szCs w:val="24"/>
        </w:rPr>
      </w:pPr>
      <w:r w:rsidRPr="007759B6">
        <w:rPr>
          <w:sz w:val="24"/>
          <w:szCs w:val="24"/>
        </w:rPr>
        <w:t xml:space="preserve">1. Участник закупки вправе обратиться к Заказчику за разъяснением положений извещения </w:t>
      </w:r>
      <w:r w:rsidR="005A320C" w:rsidRPr="007759B6">
        <w:rPr>
          <w:sz w:val="24"/>
          <w:szCs w:val="24"/>
        </w:rPr>
        <w:br/>
      </w:r>
      <w:r w:rsidRPr="007759B6">
        <w:rPr>
          <w:sz w:val="24"/>
          <w:szCs w:val="24"/>
        </w:rPr>
        <w:t>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7759B6" w:rsidRDefault="00307CD4" w:rsidP="00307CD4">
      <w:pPr>
        <w:spacing w:line="240" w:lineRule="auto"/>
        <w:ind w:firstLine="709"/>
        <w:rPr>
          <w:color w:val="000000"/>
          <w:sz w:val="24"/>
          <w:szCs w:val="24"/>
        </w:rPr>
      </w:pPr>
      <w:r w:rsidRPr="007759B6">
        <w:rPr>
          <w:sz w:val="24"/>
          <w:szCs w:val="24"/>
        </w:rPr>
        <w:t xml:space="preserve">2. В теме запроса о разъяснении </w:t>
      </w:r>
      <w:r w:rsidRPr="007759B6">
        <w:rPr>
          <w:color w:val="000000"/>
          <w:sz w:val="24"/>
          <w:szCs w:val="24"/>
        </w:rPr>
        <w:t>необходимо указать следующую информацию:</w:t>
      </w:r>
    </w:p>
    <w:p w14:paraId="5CA30E5C" w14:textId="3CE77018" w:rsidR="00307CD4" w:rsidRPr="007759B6" w:rsidRDefault="00307CD4" w:rsidP="00307CD4">
      <w:pPr>
        <w:spacing w:line="240" w:lineRule="auto"/>
        <w:ind w:firstLine="709"/>
        <w:rPr>
          <w:color w:val="000000"/>
          <w:sz w:val="24"/>
          <w:szCs w:val="24"/>
        </w:rPr>
      </w:pPr>
      <w:r w:rsidRPr="007759B6">
        <w:rPr>
          <w:color w:val="000000"/>
          <w:sz w:val="24"/>
          <w:szCs w:val="24"/>
        </w:rPr>
        <w:t xml:space="preserve">- номер извещения или полное наименование закупки, по которой поступил запрос </w:t>
      </w:r>
      <w:r w:rsidR="005A320C" w:rsidRPr="007759B6">
        <w:rPr>
          <w:color w:val="000000"/>
          <w:sz w:val="24"/>
          <w:szCs w:val="24"/>
        </w:rPr>
        <w:br/>
      </w:r>
      <w:r w:rsidRPr="007759B6">
        <w:rPr>
          <w:color w:val="000000"/>
          <w:sz w:val="24"/>
          <w:szCs w:val="24"/>
        </w:rPr>
        <w:t>о разъяснении;</w:t>
      </w:r>
    </w:p>
    <w:p w14:paraId="766ACBEA" w14:textId="77777777" w:rsidR="00307CD4" w:rsidRPr="007759B6" w:rsidRDefault="00307CD4" w:rsidP="00307CD4">
      <w:pPr>
        <w:spacing w:line="240" w:lineRule="auto"/>
        <w:ind w:firstLine="709"/>
        <w:rPr>
          <w:color w:val="000000"/>
          <w:sz w:val="24"/>
          <w:szCs w:val="24"/>
        </w:rPr>
      </w:pPr>
      <w:r w:rsidRPr="007759B6">
        <w:rPr>
          <w:color w:val="000000"/>
          <w:sz w:val="24"/>
          <w:szCs w:val="24"/>
        </w:rPr>
        <w:t xml:space="preserve">- конкретные пункты извещения </w:t>
      </w:r>
      <w:r w:rsidRPr="007759B6">
        <w:rPr>
          <w:sz w:val="24"/>
          <w:szCs w:val="24"/>
        </w:rPr>
        <w:t>об осуществлении закупки и (или) документации о закупке</w:t>
      </w:r>
      <w:r w:rsidRPr="007759B6">
        <w:rPr>
          <w:color w:val="000000"/>
          <w:sz w:val="24"/>
          <w:szCs w:val="24"/>
        </w:rPr>
        <w:t>, подлежащие разъяснению.</w:t>
      </w:r>
    </w:p>
    <w:p w14:paraId="7A1DD0CE" w14:textId="77777777" w:rsidR="00307CD4" w:rsidRPr="007759B6" w:rsidRDefault="00307CD4" w:rsidP="00307CD4">
      <w:pPr>
        <w:pStyle w:val="affb"/>
        <w:autoSpaceDE w:val="0"/>
        <w:autoSpaceDN w:val="0"/>
        <w:adjustRightInd w:val="0"/>
        <w:ind w:left="0" w:firstLine="709"/>
        <w:jc w:val="both"/>
      </w:pPr>
      <w:r w:rsidRPr="007759B6">
        <w:t>3.  Заказчик в течение 3 (трех) рабочих дней с даты поступления запроса, направляет</w:t>
      </w:r>
      <w:r w:rsidRPr="007759B6">
        <w:rPr>
          <w:color w:val="000000"/>
        </w:rPr>
        <w:t xml:space="preserve"> в форме электронного документа на ЭТП разъяснения положений </w:t>
      </w:r>
      <w:r w:rsidRPr="007759B6">
        <w:t xml:space="preserve">извещения и (или) </w:t>
      </w:r>
      <w:r w:rsidRPr="007759B6">
        <w:rPr>
          <w:color w:val="000000"/>
        </w:rPr>
        <w:t>документации о закупке,</w:t>
      </w:r>
      <w:r w:rsidRPr="007759B6">
        <w:rPr>
          <w:color w:val="FF0000"/>
        </w:rPr>
        <w:t xml:space="preserve"> </w:t>
      </w:r>
      <w:r w:rsidRPr="007759B6">
        <w:rPr>
          <w:color w:val="000000"/>
        </w:rPr>
        <w:t xml:space="preserve">а также размещает их в единой информационной системе (далее – ЕИС) </w:t>
      </w:r>
      <w:r w:rsidRPr="007759B6">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15C42D80"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 xml:space="preserve">4. Разъяснения положений документации о закупки не должны изменять предмет закупки </w:t>
      </w:r>
      <w:r w:rsidR="005A320C" w:rsidRPr="007759B6">
        <w:rPr>
          <w:sz w:val="24"/>
          <w:szCs w:val="24"/>
        </w:rPr>
        <w:br/>
      </w:r>
      <w:r w:rsidRPr="007759B6">
        <w:rPr>
          <w:sz w:val="24"/>
          <w:szCs w:val="24"/>
        </w:rPr>
        <w:t>и существенные условия проекта договора.</w:t>
      </w:r>
    </w:p>
    <w:p w14:paraId="309A480A" w14:textId="77777777" w:rsidR="00307CD4" w:rsidRPr="007759B6" w:rsidRDefault="00307CD4" w:rsidP="00307CD4">
      <w:pPr>
        <w:spacing w:line="240" w:lineRule="auto"/>
        <w:ind w:firstLine="709"/>
        <w:rPr>
          <w:sz w:val="24"/>
          <w:szCs w:val="24"/>
        </w:rPr>
      </w:pPr>
      <w:r w:rsidRPr="007759B6">
        <w:rPr>
          <w:bCs/>
          <w:sz w:val="24"/>
          <w:szCs w:val="24"/>
        </w:rPr>
        <w:t>5.</w:t>
      </w:r>
      <w:r w:rsidRPr="007759B6">
        <w:rPr>
          <w:b/>
          <w:bCs/>
          <w:sz w:val="24"/>
          <w:szCs w:val="24"/>
        </w:rPr>
        <w:t xml:space="preserve"> </w:t>
      </w:r>
      <w:r w:rsidRPr="007759B6">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34EEBEE3" w:rsidR="00307CD4" w:rsidRPr="007759B6" w:rsidRDefault="00307CD4" w:rsidP="00307CD4">
      <w:pPr>
        <w:spacing w:line="240" w:lineRule="auto"/>
        <w:ind w:firstLine="709"/>
        <w:rPr>
          <w:sz w:val="24"/>
          <w:szCs w:val="24"/>
        </w:rPr>
      </w:pPr>
      <w:r w:rsidRPr="007759B6">
        <w:rPr>
          <w:sz w:val="24"/>
          <w:szCs w:val="24"/>
        </w:rPr>
        <w:t xml:space="preserve">6. Заказчик вправе не отвечать на запросы положений извещения и (или) документации </w:t>
      </w:r>
      <w:r w:rsidR="00CA3807" w:rsidRPr="007759B6">
        <w:rPr>
          <w:sz w:val="24"/>
          <w:szCs w:val="24"/>
        </w:rPr>
        <w:br/>
      </w:r>
      <w:r w:rsidRPr="007759B6">
        <w:rPr>
          <w:sz w:val="24"/>
          <w:szCs w:val="24"/>
        </w:rPr>
        <w:t>о закупке, поступившие с нарушением требований, установленных в пунктах 1-3 настоящего раздела.</w:t>
      </w:r>
    </w:p>
    <w:p w14:paraId="57B09DD2" w14:textId="461DD5FE" w:rsidR="00307CD4" w:rsidRPr="007759B6" w:rsidRDefault="00307CD4" w:rsidP="00307CD4">
      <w:pPr>
        <w:spacing w:line="240" w:lineRule="auto"/>
        <w:ind w:firstLine="709"/>
        <w:rPr>
          <w:sz w:val="24"/>
          <w:szCs w:val="24"/>
        </w:rPr>
      </w:pPr>
      <w:r w:rsidRPr="007759B6">
        <w:rPr>
          <w:sz w:val="24"/>
          <w:szCs w:val="24"/>
        </w:rPr>
        <w:t xml:space="preserve">7. Участник закупки не вправе ссылаться на какую-либо устную информацию, полученную </w:t>
      </w:r>
      <w:r w:rsidR="00CA3807" w:rsidRPr="007759B6">
        <w:rPr>
          <w:sz w:val="24"/>
          <w:szCs w:val="24"/>
        </w:rPr>
        <w:br/>
      </w:r>
      <w:r w:rsidRPr="007759B6">
        <w:rPr>
          <w:sz w:val="24"/>
          <w:szCs w:val="24"/>
        </w:rPr>
        <w:t>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294233E9" w:rsidR="004E5666" w:rsidRPr="007759B6" w:rsidRDefault="00CB5DAF" w:rsidP="002E1F32">
      <w:pPr>
        <w:spacing w:line="240" w:lineRule="auto"/>
        <w:ind w:firstLine="0"/>
        <w:contextualSpacing/>
        <w:rPr>
          <w:sz w:val="24"/>
          <w:szCs w:val="24"/>
        </w:rPr>
      </w:pPr>
      <w:r w:rsidRPr="007759B6">
        <w:rPr>
          <w:b/>
          <w:sz w:val="24"/>
          <w:szCs w:val="24"/>
        </w:rPr>
        <w:t xml:space="preserve">Раздел </w:t>
      </w:r>
      <w:r w:rsidR="002F3D9C">
        <w:rPr>
          <w:b/>
          <w:sz w:val="24"/>
          <w:szCs w:val="24"/>
        </w:rPr>
        <w:t>6</w:t>
      </w:r>
      <w:r w:rsidR="00225A08" w:rsidRPr="007759B6">
        <w:rPr>
          <w:b/>
          <w:sz w:val="24"/>
          <w:szCs w:val="24"/>
        </w:rPr>
        <w:t xml:space="preserve">. </w:t>
      </w:r>
      <w:r w:rsidR="00D314CB" w:rsidRPr="007759B6">
        <w:rPr>
          <w:b/>
          <w:sz w:val="24"/>
          <w:szCs w:val="24"/>
        </w:rPr>
        <w:t xml:space="preserve">Порядок предоставления </w:t>
      </w:r>
      <w:r w:rsidR="00B56E3E" w:rsidRPr="007759B6">
        <w:rPr>
          <w:b/>
          <w:sz w:val="24"/>
          <w:szCs w:val="24"/>
        </w:rPr>
        <w:t>заявок</w:t>
      </w:r>
      <w:r w:rsidR="00D752D5" w:rsidRPr="007759B6">
        <w:rPr>
          <w:b/>
          <w:sz w:val="24"/>
          <w:szCs w:val="24"/>
        </w:rPr>
        <w:t xml:space="preserve">, порядок и срок отзыва </w:t>
      </w:r>
      <w:r w:rsidR="00B56E3E" w:rsidRPr="007759B6">
        <w:rPr>
          <w:b/>
          <w:sz w:val="24"/>
          <w:szCs w:val="24"/>
        </w:rPr>
        <w:t>заявок участников закупки</w:t>
      </w:r>
      <w:r w:rsidR="00D314CB" w:rsidRPr="007759B6">
        <w:rPr>
          <w:b/>
          <w:sz w:val="24"/>
          <w:szCs w:val="24"/>
        </w:rPr>
        <w:t>:</w:t>
      </w:r>
      <w:r w:rsidR="00D314CB" w:rsidRPr="007759B6">
        <w:rPr>
          <w:sz w:val="24"/>
          <w:szCs w:val="24"/>
        </w:rPr>
        <w:t xml:space="preserve"> </w:t>
      </w:r>
    </w:p>
    <w:p w14:paraId="760D780A" w14:textId="698E216E" w:rsidR="00A371E3" w:rsidRPr="007759B6" w:rsidRDefault="00A371E3" w:rsidP="00A371E3">
      <w:pPr>
        <w:pStyle w:val="affb"/>
        <w:ind w:left="0" w:firstLine="709"/>
        <w:jc w:val="both"/>
      </w:pPr>
      <w:r w:rsidRPr="007759B6">
        <w:rPr>
          <w:bCs/>
        </w:rPr>
        <w:t>1. Дата начала срока подачи заявок:</w:t>
      </w:r>
      <w:r w:rsidRPr="007759B6">
        <w:rPr>
          <w:b/>
          <w:bCs/>
        </w:rPr>
        <w:t xml:space="preserve"> </w:t>
      </w:r>
      <w:r w:rsidRPr="007759B6">
        <w:t xml:space="preserve">с даты размещения извещения о настоящей закупке </w:t>
      </w:r>
      <w:r w:rsidR="00CA3807" w:rsidRPr="007759B6">
        <w:br/>
      </w:r>
      <w:r w:rsidRPr="007759B6">
        <w:t xml:space="preserve">в </w:t>
      </w:r>
      <w:r w:rsidR="00CA3807" w:rsidRPr="007759B6">
        <w:rPr>
          <w:color w:val="000000"/>
        </w:rPr>
        <w:t>ЕИС</w:t>
      </w:r>
      <w:r w:rsidRPr="007759B6">
        <w:t>.</w:t>
      </w:r>
    </w:p>
    <w:p w14:paraId="7DC31E6D" w14:textId="0CA56B3B" w:rsidR="00A371E3" w:rsidRPr="007759B6" w:rsidRDefault="00A371E3" w:rsidP="00A371E3">
      <w:pPr>
        <w:spacing w:line="240" w:lineRule="auto"/>
        <w:ind w:firstLine="709"/>
        <w:rPr>
          <w:sz w:val="24"/>
          <w:szCs w:val="24"/>
        </w:rPr>
      </w:pPr>
      <w:r w:rsidRPr="007759B6">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w:t>
      </w:r>
      <w:r w:rsidR="00CA3807" w:rsidRPr="007759B6">
        <w:rPr>
          <w:sz w:val="24"/>
          <w:szCs w:val="24"/>
        </w:rPr>
        <w:br/>
      </w:r>
      <w:r w:rsidRPr="007759B6">
        <w:rPr>
          <w:sz w:val="24"/>
          <w:szCs w:val="24"/>
        </w:rPr>
        <w:t>с регламентом электронной площадки.</w:t>
      </w:r>
    </w:p>
    <w:p w14:paraId="4173331C" w14:textId="3E518BF8" w:rsidR="00A371E3" w:rsidRPr="007759B6" w:rsidRDefault="00A371E3" w:rsidP="00A371E3">
      <w:pPr>
        <w:pStyle w:val="affb"/>
        <w:ind w:left="0" w:firstLine="709"/>
        <w:jc w:val="both"/>
      </w:pPr>
      <w:r w:rsidRPr="007759B6">
        <w:rPr>
          <w:bCs/>
        </w:rPr>
        <w:t xml:space="preserve">3. Дата и время окончания срока подачи заявок (время </w:t>
      </w:r>
      <w:proofErr w:type="spellStart"/>
      <w:r w:rsidRPr="007759B6">
        <w:rPr>
          <w:bCs/>
        </w:rPr>
        <w:t>мск</w:t>
      </w:r>
      <w:proofErr w:type="spellEnd"/>
      <w:r w:rsidRPr="007759B6">
        <w:rPr>
          <w:bCs/>
        </w:rPr>
        <w:t xml:space="preserve">.): </w:t>
      </w:r>
      <w:r w:rsidR="00C20E9F" w:rsidRPr="007759B6">
        <w:rPr>
          <w:bCs/>
          <w:iCs/>
        </w:rPr>
        <w:t>«</w:t>
      </w:r>
      <w:r w:rsidR="004C0BED">
        <w:rPr>
          <w:bCs/>
          <w:iCs/>
        </w:rPr>
        <w:t>05</w:t>
      </w:r>
      <w:r w:rsidRPr="007759B6">
        <w:rPr>
          <w:bCs/>
          <w:iCs/>
        </w:rPr>
        <w:t>»</w:t>
      </w:r>
      <w:r w:rsidR="00A27684" w:rsidRPr="007759B6">
        <w:rPr>
          <w:bCs/>
          <w:iCs/>
        </w:rPr>
        <w:t xml:space="preserve"> </w:t>
      </w:r>
      <w:r w:rsidR="00D45525">
        <w:rPr>
          <w:bCs/>
          <w:iCs/>
        </w:rPr>
        <w:t>сентября</w:t>
      </w:r>
      <w:r w:rsidR="00F5471C" w:rsidRPr="007759B6">
        <w:rPr>
          <w:bCs/>
          <w:iCs/>
        </w:rPr>
        <w:t xml:space="preserve"> </w:t>
      </w:r>
      <w:r w:rsidR="00B605AB" w:rsidRPr="007759B6">
        <w:rPr>
          <w:bCs/>
          <w:iCs/>
        </w:rPr>
        <w:t>202</w:t>
      </w:r>
      <w:r w:rsidR="0041471C">
        <w:rPr>
          <w:bCs/>
          <w:iCs/>
        </w:rPr>
        <w:t>2</w:t>
      </w:r>
      <w:r w:rsidR="00CA422D" w:rsidRPr="007759B6">
        <w:rPr>
          <w:bCs/>
          <w:iCs/>
        </w:rPr>
        <w:t xml:space="preserve"> г.</w:t>
      </w:r>
      <w:r w:rsidR="00A62C62">
        <w:rPr>
          <w:bCs/>
          <w:iCs/>
        </w:rPr>
        <w:t xml:space="preserve"> </w:t>
      </w:r>
      <w:r w:rsidR="00DF2AE1" w:rsidRPr="007759B6">
        <w:rPr>
          <w:bCs/>
          <w:iCs/>
        </w:rPr>
        <w:t>09</w:t>
      </w:r>
      <w:r w:rsidR="009F0C71" w:rsidRPr="007759B6">
        <w:rPr>
          <w:bCs/>
          <w:iCs/>
        </w:rPr>
        <w:t xml:space="preserve"> </w:t>
      </w:r>
      <w:r w:rsidR="00CA422D" w:rsidRPr="007759B6">
        <w:rPr>
          <w:bCs/>
          <w:iCs/>
        </w:rPr>
        <w:t>час.</w:t>
      </w:r>
      <w:r w:rsidR="00224638" w:rsidRPr="007759B6">
        <w:rPr>
          <w:bCs/>
          <w:iCs/>
        </w:rPr>
        <w:t>00</w:t>
      </w:r>
      <w:r w:rsidRPr="007759B6">
        <w:rPr>
          <w:bCs/>
          <w:iCs/>
        </w:rPr>
        <w:t xml:space="preserve"> мин. </w:t>
      </w:r>
    </w:p>
    <w:p w14:paraId="7B7C8838"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7759B6" w:rsidRDefault="00A371E3" w:rsidP="00A371E3">
      <w:pPr>
        <w:pStyle w:val="affb"/>
        <w:autoSpaceDE w:val="0"/>
        <w:autoSpaceDN w:val="0"/>
        <w:adjustRightInd w:val="0"/>
        <w:ind w:left="0" w:firstLine="709"/>
        <w:jc w:val="both"/>
        <w:rPr>
          <w:rFonts w:eastAsia="Calibri"/>
        </w:rPr>
      </w:pPr>
      <w:r w:rsidRPr="007759B6">
        <w:rPr>
          <w:rFonts w:eastAsia="Calibri"/>
        </w:rPr>
        <w:t xml:space="preserve">5. Заявки, поданные после окончания срока подачи заявок, установленного настоящей документацией, а </w:t>
      </w:r>
      <w:r w:rsidR="00E06E60" w:rsidRPr="007759B6">
        <w:rPr>
          <w:rFonts w:eastAsia="Calibri"/>
        </w:rPr>
        <w:t xml:space="preserve">также </w:t>
      </w:r>
      <w:r w:rsidRPr="007759B6">
        <w:rPr>
          <w:rFonts w:eastAsia="Calibri"/>
        </w:rPr>
        <w:t>любые и</w:t>
      </w:r>
      <w:r w:rsidRPr="007759B6">
        <w:t xml:space="preserve">зменения либо дополнения в заявку на участие в закупке, представленные после </w:t>
      </w:r>
      <w:r w:rsidRPr="007759B6">
        <w:rPr>
          <w:rFonts w:eastAsia="Calibri"/>
        </w:rPr>
        <w:t>окончания срока подачи заявок,</w:t>
      </w:r>
      <w:r w:rsidRPr="007759B6">
        <w:t xml:space="preserve"> не учитываются и </w:t>
      </w:r>
      <w:r w:rsidRPr="007759B6">
        <w:rPr>
          <w:rFonts w:eastAsia="Calibri"/>
        </w:rPr>
        <w:t>не рассматриваются.</w:t>
      </w:r>
    </w:p>
    <w:p w14:paraId="0781A4F7" w14:textId="77777777" w:rsidR="00713094" w:rsidRPr="007759B6" w:rsidRDefault="00713094" w:rsidP="00C11F57">
      <w:pPr>
        <w:pStyle w:val="affd"/>
        <w:jc w:val="both"/>
        <w:rPr>
          <w:b/>
        </w:rPr>
      </w:pPr>
    </w:p>
    <w:p w14:paraId="522C58F2" w14:textId="0C797C24" w:rsidR="00C11F57" w:rsidRPr="007759B6" w:rsidRDefault="009728D3" w:rsidP="00C11F57">
      <w:pPr>
        <w:pStyle w:val="affd"/>
        <w:jc w:val="both"/>
        <w:rPr>
          <w:b/>
        </w:rPr>
      </w:pPr>
      <w:r>
        <w:rPr>
          <w:b/>
        </w:rPr>
        <w:t xml:space="preserve">Раздел </w:t>
      </w:r>
      <w:r w:rsidR="002F3D9C">
        <w:rPr>
          <w:b/>
        </w:rPr>
        <w:t>7</w:t>
      </w:r>
      <w:r w:rsidR="00C11F57" w:rsidRPr="007759B6">
        <w:rPr>
          <w:b/>
        </w:rPr>
        <w:t xml:space="preserve">. Внесение изменений в извещение о проведении запроса предложений, отказ </w:t>
      </w:r>
      <w:r w:rsidR="00CA3807" w:rsidRPr="007759B6">
        <w:rPr>
          <w:b/>
        </w:rPr>
        <w:br/>
      </w:r>
      <w:r w:rsidR="00C11F57" w:rsidRPr="007759B6">
        <w:rPr>
          <w:b/>
        </w:rPr>
        <w:t>от проведения закупки:</w:t>
      </w:r>
    </w:p>
    <w:p w14:paraId="0A5D19F4" w14:textId="0761C131" w:rsidR="00713094" w:rsidRPr="007759B6" w:rsidRDefault="00713094" w:rsidP="000C54B6">
      <w:pPr>
        <w:pStyle w:val="affd"/>
        <w:numPr>
          <w:ilvl w:val="0"/>
          <w:numId w:val="9"/>
        </w:numPr>
        <w:ind w:left="0" w:firstLine="709"/>
        <w:jc w:val="both"/>
      </w:pPr>
      <w:r w:rsidRPr="007759B6">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w:t>
      </w:r>
      <w:r w:rsidR="00CA3807" w:rsidRPr="007759B6">
        <w:br/>
      </w:r>
      <w:r w:rsidRPr="007759B6">
        <w:t xml:space="preserve">ее объявления. </w:t>
      </w:r>
    </w:p>
    <w:p w14:paraId="30B9578B" w14:textId="01C75C4B" w:rsidR="00713094" w:rsidRPr="007759B6" w:rsidRDefault="00713094" w:rsidP="00A371E3">
      <w:pPr>
        <w:pStyle w:val="affd"/>
        <w:ind w:firstLine="709"/>
        <w:jc w:val="both"/>
      </w:pPr>
      <w:r w:rsidRPr="007759B6">
        <w:t xml:space="preserve">В течение 3 (трех) дней со дня принятия указанного решения, такие изменения размещаются </w:t>
      </w:r>
      <w:r w:rsidR="00CA3807" w:rsidRPr="007759B6">
        <w:br/>
      </w:r>
      <w:r w:rsidR="006517D4" w:rsidRPr="007759B6">
        <w:t>в ЕИС</w:t>
      </w:r>
      <w:r w:rsidRPr="007759B6">
        <w:t xml:space="preserve"> и на сайте ЭТП.  При этом срок подачи заявок на участие в закупке продлевается так, чтобы </w:t>
      </w:r>
      <w:r w:rsidR="00CA3807" w:rsidRPr="007759B6">
        <w:br/>
      </w:r>
      <w:r w:rsidRPr="007759B6">
        <w:t xml:space="preserve">со дня размещения </w:t>
      </w:r>
      <w:r w:rsidR="00165ABC" w:rsidRPr="007759B6">
        <w:t>в ЕИС</w:t>
      </w:r>
      <w:r w:rsidRPr="007759B6">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w:t>
      </w:r>
      <w:r w:rsidR="00CA3807" w:rsidRPr="007759B6">
        <w:br/>
      </w:r>
      <w:r w:rsidRPr="007759B6">
        <w:t xml:space="preserve">не менее чем </w:t>
      </w:r>
      <w:r w:rsidR="006517D4" w:rsidRPr="007759B6">
        <w:t>3</w:t>
      </w:r>
      <w:r w:rsidRPr="007759B6">
        <w:t xml:space="preserve"> (</w:t>
      </w:r>
      <w:r w:rsidR="006517D4" w:rsidRPr="007759B6">
        <w:t>три</w:t>
      </w:r>
      <w:r w:rsidRPr="007759B6">
        <w:t>)</w:t>
      </w:r>
      <w:r w:rsidR="00165ABC" w:rsidRPr="007759B6">
        <w:t xml:space="preserve"> рабочих </w:t>
      </w:r>
      <w:r w:rsidRPr="007759B6">
        <w:t>дня.</w:t>
      </w:r>
    </w:p>
    <w:p w14:paraId="51604849" w14:textId="582C609E" w:rsidR="00713094" w:rsidRPr="007759B6" w:rsidRDefault="00713094" w:rsidP="00A371E3">
      <w:pPr>
        <w:pStyle w:val="affd"/>
        <w:ind w:firstLine="709"/>
        <w:jc w:val="both"/>
      </w:pPr>
      <w:r w:rsidRPr="007759B6">
        <w:t xml:space="preserve">Заказчик не несет ответственности в случае, если участник закупки не ознакомился </w:t>
      </w:r>
      <w:r w:rsidR="00CA3807" w:rsidRPr="007759B6">
        <w:br/>
      </w:r>
      <w:r w:rsidRPr="007759B6">
        <w:t>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7759B6" w:rsidRDefault="00A371E3" w:rsidP="00A371E3">
      <w:pPr>
        <w:pStyle w:val="affd"/>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5C1FBB9" w14:textId="02728873" w:rsidR="00713094" w:rsidRPr="007759B6" w:rsidRDefault="00A371E3" w:rsidP="00A371E3">
      <w:pPr>
        <w:pStyle w:val="affd"/>
        <w:ind w:firstLine="709"/>
        <w:jc w:val="both"/>
        <w:rPr>
          <w:rFonts w:eastAsia="TimesNewRomanPS-BoldMT"/>
        </w:rPr>
      </w:pPr>
      <w:r w:rsidRPr="007759B6">
        <w:rPr>
          <w:rFonts w:eastAsia="TimesNewRomanPS-BoldMT"/>
        </w:rPr>
        <w:t>3.</w:t>
      </w:r>
      <w:r w:rsidR="00333E57" w:rsidRPr="007759B6">
        <w:rPr>
          <w:rFonts w:eastAsia="TimesNewRomanPS-BoldMT"/>
        </w:rPr>
        <w:t xml:space="preserve"> </w:t>
      </w:r>
      <w:r w:rsidRPr="007759B6">
        <w:rPr>
          <w:rFonts w:eastAsia="TimesNewRomanPS-BoldMT"/>
        </w:rPr>
        <w:t xml:space="preserve">Решение об отмене закупки размещается Заказчиком в </w:t>
      </w:r>
      <w:r w:rsidR="00CA3807" w:rsidRPr="007759B6">
        <w:rPr>
          <w:color w:val="000000"/>
        </w:rPr>
        <w:t>ЕИС</w:t>
      </w:r>
      <w:r w:rsidRPr="007759B6">
        <w:rPr>
          <w:rFonts w:eastAsia="TimesNewRomanPS-BoldMT"/>
        </w:rPr>
        <w:t xml:space="preserve"> в день принятия этого решения.</w:t>
      </w:r>
    </w:p>
    <w:p w14:paraId="6DA0FD5E" w14:textId="7EE9560D" w:rsidR="00A371E3" w:rsidRPr="007759B6" w:rsidRDefault="00A371E3" w:rsidP="00A371E3">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CA3807" w:rsidRPr="007759B6">
        <w:rPr>
          <w:sz w:val="24"/>
          <w:szCs w:val="24"/>
        </w:rPr>
        <w:br/>
      </w:r>
      <w:r w:rsidRPr="007759B6">
        <w:rPr>
          <w:sz w:val="24"/>
          <w:szCs w:val="24"/>
        </w:rPr>
        <w:t>в соответствие с гражданским законодательством.</w:t>
      </w:r>
    </w:p>
    <w:p w14:paraId="5668E09D" w14:textId="77777777" w:rsidR="00165ABC" w:rsidRPr="007759B6" w:rsidRDefault="00165ABC" w:rsidP="00713094">
      <w:pPr>
        <w:pStyle w:val="affd"/>
        <w:ind w:firstLine="709"/>
        <w:jc w:val="both"/>
      </w:pPr>
    </w:p>
    <w:p w14:paraId="107DC2FA" w14:textId="2010AED0" w:rsidR="002A371F" w:rsidRPr="007759B6" w:rsidRDefault="002A371F" w:rsidP="002A371F">
      <w:pPr>
        <w:pStyle w:val="ConsPlusNormal"/>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w:t>
      </w:r>
      <w:r w:rsidR="002F3D9C">
        <w:rPr>
          <w:rFonts w:ascii="Times New Roman" w:hAnsi="Times New Roman" w:cs="Times New Roman"/>
          <w:b/>
          <w:color w:val="000000"/>
          <w:sz w:val="24"/>
          <w:szCs w:val="24"/>
        </w:rPr>
        <w:t>8</w:t>
      </w:r>
      <w:r w:rsidRPr="007759B6">
        <w:rPr>
          <w:rFonts w:ascii="Times New Roman" w:hAnsi="Times New Roman" w:cs="Times New Roman"/>
          <w:b/>
          <w:color w:val="000000"/>
          <w:sz w:val="24"/>
          <w:szCs w:val="24"/>
        </w:rPr>
        <w:t xml:space="preserve">. Место и дата рассмотрения </w:t>
      </w:r>
      <w:r w:rsidR="00B56E3E" w:rsidRPr="007759B6">
        <w:rPr>
          <w:rFonts w:ascii="Times New Roman" w:hAnsi="Times New Roman" w:cs="Times New Roman"/>
          <w:b/>
          <w:color w:val="000000"/>
          <w:sz w:val="24"/>
          <w:szCs w:val="24"/>
        </w:rPr>
        <w:t xml:space="preserve">заявок </w:t>
      </w:r>
      <w:r w:rsidRPr="007759B6">
        <w:rPr>
          <w:rFonts w:ascii="Times New Roman" w:hAnsi="Times New Roman" w:cs="Times New Roman"/>
          <w:b/>
          <w:color w:val="000000"/>
          <w:sz w:val="24"/>
          <w:szCs w:val="24"/>
        </w:rPr>
        <w:t>участников закупки и подведения итогов закупки</w:t>
      </w:r>
    </w:p>
    <w:p w14:paraId="76C9F1AF" w14:textId="408C8FD3" w:rsidR="00957F90" w:rsidRPr="007759B6" w:rsidRDefault="002A4689" w:rsidP="00957F90">
      <w:pPr>
        <w:spacing w:line="240" w:lineRule="auto"/>
        <w:ind w:firstLine="709"/>
        <w:contextualSpacing/>
        <w:rPr>
          <w:bCs/>
          <w:sz w:val="24"/>
          <w:szCs w:val="24"/>
        </w:rPr>
      </w:pPr>
      <w:r w:rsidRPr="007759B6">
        <w:rPr>
          <w:sz w:val="24"/>
          <w:szCs w:val="24"/>
        </w:rPr>
        <w:t>1</w:t>
      </w:r>
      <w:r w:rsidR="00957F90" w:rsidRPr="007759B6">
        <w:rPr>
          <w:sz w:val="24"/>
          <w:szCs w:val="24"/>
        </w:rPr>
        <w:t>. Рассмотрение</w:t>
      </w:r>
      <w:r w:rsidR="00D367E9" w:rsidRPr="007759B6">
        <w:rPr>
          <w:sz w:val="24"/>
          <w:szCs w:val="24"/>
        </w:rPr>
        <w:t xml:space="preserve"> первых частей</w:t>
      </w:r>
      <w:r w:rsidR="00957F90" w:rsidRPr="007759B6">
        <w:rPr>
          <w:sz w:val="24"/>
          <w:szCs w:val="24"/>
        </w:rPr>
        <w:t xml:space="preserve"> </w:t>
      </w:r>
      <w:r w:rsidR="003B3CFF" w:rsidRPr="007759B6">
        <w:rPr>
          <w:sz w:val="24"/>
          <w:szCs w:val="24"/>
        </w:rPr>
        <w:t>заявок</w:t>
      </w:r>
      <w:r w:rsidR="00957F90" w:rsidRPr="007759B6">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7759B6">
        <w:rPr>
          <w:bCs/>
          <w:sz w:val="24"/>
          <w:szCs w:val="24"/>
        </w:rPr>
        <w:t>«</w:t>
      </w:r>
      <w:r w:rsidR="004C0BED">
        <w:rPr>
          <w:bCs/>
          <w:sz w:val="24"/>
          <w:szCs w:val="24"/>
        </w:rPr>
        <w:t>06</w:t>
      </w:r>
      <w:r w:rsidR="007D27BB" w:rsidRPr="007759B6">
        <w:rPr>
          <w:bCs/>
          <w:sz w:val="24"/>
          <w:szCs w:val="24"/>
        </w:rPr>
        <w:t>»</w:t>
      </w:r>
      <w:r w:rsidR="00A27684" w:rsidRPr="007759B6">
        <w:rPr>
          <w:bCs/>
          <w:sz w:val="24"/>
          <w:szCs w:val="24"/>
        </w:rPr>
        <w:t xml:space="preserve"> </w:t>
      </w:r>
      <w:r w:rsidR="00D45525">
        <w:rPr>
          <w:bCs/>
          <w:sz w:val="24"/>
          <w:szCs w:val="24"/>
        </w:rPr>
        <w:t>сентября</w:t>
      </w:r>
      <w:r w:rsidR="00F5471C" w:rsidRPr="007759B6">
        <w:rPr>
          <w:bCs/>
          <w:sz w:val="24"/>
          <w:szCs w:val="24"/>
        </w:rPr>
        <w:t xml:space="preserve"> </w:t>
      </w:r>
      <w:r w:rsidR="00957F90" w:rsidRPr="007759B6">
        <w:rPr>
          <w:bCs/>
          <w:sz w:val="24"/>
          <w:szCs w:val="24"/>
        </w:rPr>
        <w:t>20</w:t>
      </w:r>
      <w:r w:rsidR="00B605AB" w:rsidRPr="007759B6">
        <w:rPr>
          <w:bCs/>
          <w:sz w:val="24"/>
          <w:szCs w:val="24"/>
        </w:rPr>
        <w:t>2</w:t>
      </w:r>
      <w:r w:rsidR="0041471C">
        <w:rPr>
          <w:bCs/>
          <w:sz w:val="24"/>
          <w:szCs w:val="24"/>
        </w:rPr>
        <w:t>2</w:t>
      </w:r>
      <w:r w:rsidR="008A63BE" w:rsidRPr="007759B6">
        <w:rPr>
          <w:bCs/>
          <w:sz w:val="24"/>
          <w:szCs w:val="24"/>
        </w:rPr>
        <w:t xml:space="preserve"> года</w:t>
      </w:r>
      <w:r w:rsidR="00957F90" w:rsidRPr="007759B6">
        <w:rPr>
          <w:bCs/>
          <w:sz w:val="24"/>
          <w:szCs w:val="24"/>
        </w:rPr>
        <w:t>.</w:t>
      </w:r>
    </w:p>
    <w:p w14:paraId="12C46D79" w14:textId="35ED3624" w:rsidR="00D367E9" w:rsidRPr="007759B6" w:rsidRDefault="001B501D" w:rsidP="00957F90">
      <w:pPr>
        <w:spacing w:line="240" w:lineRule="auto"/>
        <w:ind w:firstLine="709"/>
        <w:contextualSpacing/>
        <w:rPr>
          <w:bCs/>
          <w:sz w:val="24"/>
          <w:szCs w:val="24"/>
        </w:rPr>
      </w:pPr>
      <w:r w:rsidRPr="007759B6">
        <w:rPr>
          <w:bCs/>
          <w:sz w:val="24"/>
          <w:szCs w:val="24"/>
        </w:rPr>
        <w:t>2</w:t>
      </w:r>
      <w:r w:rsidR="00D367E9" w:rsidRPr="007759B6">
        <w:rPr>
          <w:bCs/>
          <w:sz w:val="24"/>
          <w:szCs w:val="24"/>
        </w:rPr>
        <w:t xml:space="preserve">. </w:t>
      </w:r>
      <w:r w:rsidR="00D367E9" w:rsidRPr="007759B6">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7759B6">
        <w:rPr>
          <w:bCs/>
          <w:sz w:val="24"/>
          <w:szCs w:val="24"/>
        </w:rPr>
        <w:t>«</w:t>
      </w:r>
      <w:r w:rsidR="004C0BED">
        <w:rPr>
          <w:bCs/>
          <w:sz w:val="24"/>
          <w:szCs w:val="24"/>
        </w:rPr>
        <w:t>08</w:t>
      </w:r>
      <w:r w:rsidR="00B605AB" w:rsidRPr="007759B6">
        <w:rPr>
          <w:bCs/>
          <w:sz w:val="24"/>
          <w:szCs w:val="24"/>
        </w:rPr>
        <w:t xml:space="preserve">» </w:t>
      </w:r>
      <w:r w:rsidR="00D45525">
        <w:rPr>
          <w:bCs/>
          <w:sz w:val="24"/>
          <w:szCs w:val="24"/>
        </w:rPr>
        <w:t>сентября</w:t>
      </w:r>
      <w:r w:rsidR="00F5471C"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3C49C5A7" w14:textId="37266481" w:rsidR="00957F90" w:rsidRPr="007759B6" w:rsidRDefault="002A4689" w:rsidP="00957F90">
      <w:pPr>
        <w:spacing w:line="240" w:lineRule="auto"/>
        <w:ind w:firstLine="709"/>
        <w:contextualSpacing/>
        <w:rPr>
          <w:bCs/>
          <w:sz w:val="24"/>
          <w:szCs w:val="24"/>
        </w:rPr>
      </w:pPr>
      <w:r w:rsidRPr="007759B6">
        <w:rPr>
          <w:bCs/>
          <w:sz w:val="24"/>
          <w:szCs w:val="24"/>
        </w:rPr>
        <w:t>3</w:t>
      </w:r>
      <w:r w:rsidR="00957F90" w:rsidRPr="007759B6">
        <w:rPr>
          <w:bCs/>
          <w:sz w:val="24"/>
          <w:szCs w:val="24"/>
        </w:rPr>
        <w:t xml:space="preserve">. </w:t>
      </w:r>
      <w:r w:rsidR="00A371E3" w:rsidRPr="007759B6">
        <w:rPr>
          <w:bCs/>
          <w:sz w:val="24"/>
          <w:szCs w:val="24"/>
        </w:rPr>
        <w:t>П</w:t>
      </w:r>
      <w:r w:rsidR="00957F90" w:rsidRPr="007759B6">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7759B6">
        <w:rPr>
          <w:sz w:val="24"/>
          <w:szCs w:val="24"/>
        </w:rPr>
        <w:t xml:space="preserve"> </w:t>
      </w:r>
      <w:r w:rsidR="00B605AB" w:rsidRPr="007759B6">
        <w:rPr>
          <w:bCs/>
          <w:sz w:val="24"/>
          <w:szCs w:val="24"/>
        </w:rPr>
        <w:t>«</w:t>
      </w:r>
      <w:r w:rsidR="004C0BED">
        <w:rPr>
          <w:bCs/>
          <w:sz w:val="24"/>
          <w:szCs w:val="24"/>
        </w:rPr>
        <w:t>09</w:t>
      </w:r>
      <w:r w:rsidR="002E1BF7" w:rsidRPr="007759B6">
        <w:rPr>
          <w:bCs/>
          <w:sz w:val="24"/>
          <w:szCs w:val="24"/>
        </w:rPr>
        <w:t xml:space="preserve">» </w:t>
      </w:r>
      <w:r w:rsidR="00D45525">
        <w:rPr>
          <w:bCs/>
          <w:sz w:val="24"/>
          <w:szCs w:val="24"/>
        </w:rPr>
        <w:t>сентября</w:t>
      </w:r>
      <w:r w:rsidR="002205A9"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753073E7" w14:textId="77777777" w:rsidR="009765CA" w:rsidRPr="007759B6" w:rsidRDefault="009765CA" w:rsidP="00586EDB">
      <w:pPr>
        <w:pStyle w:val="ConsPlusNormal"/>
        <w:ind w:firstLine="0"/>
        <w:jc w:val="both"/>
        <w:rPr>
          <w:rFonts w:ascii="Times New Roman" w:hAnsi="Times New Roman" w:cs="Times New Roman"/>
          <w:b/>
          <w:sz w:val="24"/>
          <w:szCs w:val="24"/>
        </w:rPr>
      </w:pPr>
    </w:p>
    <w:p w14:paraId="5EDB55C2" w14:textId="4E3F1FF1" w:rsidR="00D752D5" w:rsidRPr="007759B6" w:rsidRDefault="002F3D9C" w:rsidP="00586EDB">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9</w:t>
      </w:r>
      <w:r w:rsidR="00D752D5" w:rsidRPr="007759B6">
        <w:rPr>
          <w:rFonts w:ascii="Times New Roman" w:hAnsi="Times New Roman" w:cs="Times New Roman"/>
          <w:b/>
          <w:color w:val="000000"/>
          <w:sz w:val="24"/>
          <w:szCs w:val="24"/>
        </w:rPr>
        <w:t>. Порядок проведения запроса предложений:</w:t>
      </w:r>
    </w:p>
    <w:p w14:paraId="1F75E299" w14:textId="77777777" w:rsidR="00C17D7F" w:rsidRPr="007759B6" w:rsidRDefault="00C17D7F" w:rsidP="00C17D7F">
      <w:pPr>
        <w:pStyle w:val="ConsPlusNormal"/>
        <w:ind w:firstLine="709"/>
        <w:jc w:val="both"/>
        <w:rPr>
          <w:rFonts w:ascii="Times New Roman" w:hAnsi="Times New Roman" w:cs="Times New Roman"/>
          <w:b/>
          <w:sz w:val="24"/>
          <w:szCs w:val="24"/>
        </w:rPr>
      </w:pPr>
      <w:r w:rsidRPr="007759B6">
        <w:rPr>
          <w:rFonts w:ascii="Times New Roman" w:hAnsi="Times New Roman" w:cs="Times New Roman"/>
          <w:sz w:val="24"/>
          <w:szCs w:val="24"/>
        </w:rPr>
        <w:t>1.</w:t>
      </w:r>
      <w:r w:rsidRPr="007759B6">
        <w:rPr>
          <w:rFonts w:ascii="Times New Roman" w:hAnsi="Times New Roman" w:cs="Times New Roman"/>
          <w:b/>
          <w:sz w:val="24"/>
          <w:szCs w:val="24"/>
        </w:rPr>
        <w:t xml:space="preserve"> </w:t>
      </w:r>
      <w:r w:rsidRPr="007759B6">
        <w:rPr>
          <w:rFonts w:ascii="Times New Roman" w:hAnsi="Times New Roman" w:cs="Times New Roman"/>
          <w:sz w:val="24"/>
          <w:szCs w:val="24"/>
        </w:rPr>
        <w:t>Запрос предложений проводится в следующем порядке:</w:t>
      </w:r>
    </w:p>
    <w:p w14:paraId="097A9FE6"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1) </w:t>
      </w:r>
      <w:r w:rsidR="00A371E3" w:rsidRPr="007759B6">
        <w:rPr>
          <w:rFonts w:ascii="Times New Roman" w:hAnsi="Times New Roman" w:cs="Times New Roman"/>
          <w:sz w:val="24"/>
          <w:szCs w:val="24"/>
        </w:rPr>
        <w:t>С</w:t>
      </w:r>
      <w:r w:rsidRPr="007759B6">
        <w:rPr>
          <w:rFonts w:ascii="Times New Roman" w:hAnsi="Times New Roman" w:cs="Times New Roman"/>
          <w:sz w:val="24"/>
          <w:szCs w:val="24"/>
        </w:rPr>
        <w:t xml:space="preserve">бор </w:t>
      </w:r>
      <w:r w:rsidR="00455E02" w:rsidRPr="007759B6">
        <w:rPr>
          <w:rFonts w:ascii="Times New Roman" w:hAnsi="Times New Roman" w:cs="Times New Roman"/>
          <w:sz w:val="24"/>
          <w:szCs w:val="24"/>
        </w:rPr>
        <w:t>заявок</w:t>
      </w:r>
      <w:r w:rsidRPr="007759B6">
        <w:rPr>
          <w:rFonts w:ascii="Times New Roman" w:hAnsi="Times New Roman" w:cs="Times New Roman"/>
          <w:sz w:val="24"/>
          <w:szCs w:val="24"/>
        </w:rPr>
        <w:t xml:space="preserve">. </w:t>
      </w:r>
    </w:p>
    <w:p w14:paraId="1786E033" w14:textId="58972C5B"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оператор ЭТП принимает заявки участников закупки (уведомления </w:t>
      </w:r>
      <w:r w:rsidR="00CA3807" w:rsidRPr="007759B6">
        <w:rPr>
          <w:sz w:val="24"/>
          <w:szCs w:val="24"/>
        </w:rPr>
        <w:br/>
      </w:r>
      <w:r w:rsidRPr="007759B6">
        <w:rPr>
          <w:sz w:val="24"/>
          <w:szCs w:val="24"/>
        </w:rPr>
        <w:t>об отзыве заявок) в срок, установленный извещением о закупке.</w:t>
      </w:r>
    </w:p>
    <w:p w14:paraId="1E9B7A82"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2) </w:t>
      </w:r>
      <w:r w:rsidR="00D367E9" w:rsidRPr="007759B6">
        <w:rPr>
          <w:rFonts w:ascii="Times New Roman" w:hAnsi="Times New Roman" w:cs="Times New Roman"/>
          <w:sz w:val="24"/>
          <w:szCs w:val="24"/>
        </w:rPr>
        <w:t>Рассмотрение первых частей заявок.</w:t>
      </w:r>
      <w:r w:rsidRPr="007759B6">
        <w:rPr>
          <w:rFonts w:ascii="Times New Roman" w:hAnsi="Times New Roman" w:cs="Times New Roman"/>
          <w:sz w:val="24"/>
          <w:szCs w:val="24"/>
        </w:rPr>
        <w:t xml:space="preserve"> </w:t>
      </w:r>
    </w:p>
    <w:p w14:paraId="5D439341" w14:textId="25119874" w:rsidR="004236D6" w:rsidRPr="007759B6" w:rsidRDefault="004236D6" w:rsidP="004236D6">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по </w:t>
      </w:r>
      <w:r w:rsidR="003D144F" w:rsidRPr="007759B6">
        <w:rPr>
          <w:sz w:val="24"/>
          <w:szCs w:val="24"/>
        </w:rPr>
        <w:t>закупкам</w:t>
      </w:r>
      <w:r w:rsidRPr="007759B6">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7759B6" w:rsidRDefault="004236D6" w:rsidP="004236D6">
      <w:pPr>
        <w:suppressAutoHyphens/>
        <w:spacing w:line="240" w:lineRule="auto"/>
        <w:ind w:firstLine="709"/>
        <w:rPr>
          <w:sz w:val="24"/>
          <w:szCs w:val="24"/>
        </w:rPr>
      </w:pPr>
      <w:r w:rsidRPr="007759B6">
        <w:rPr>
          <w:sz w:val="24"/>
          <w:szCs w:val="24"/>
        </w:rPr>
        <w:t>В рамках рассмотрения первых частей заявок выполняются следующие действия:</w:t>
      </w:r>
    </w:p>
    <w:p w14:paraId="392C8962" w14:textId="68962B80" w:rsidR="00076DD8" w:rsidRPr="007759B6" w:rsidRDefault="004236D6" w:rsidP="00076DD8">
      <w:pPr>
        <w:pStyle w:val="-3"/>
        <w:tabs>
          <w:tab w:val="left" w:pos="1985"/>
        </w:tabs>
        <w:spacing w:line="240" w:lineRule="auto"/>
        <w:ind w:left="0" w:firstLine="709"/>
        <w:rPr>
          <w:sz w:val="24"/>
        </w:rPr>
      </w:pPr>
      <w:r w:rsidRPr="007759B6">
        <w:rPr>
          <w:sz w:val="24"/>
        </w:rPr>
        <w:t xml:space="preserve">- проверка предлагаемых участником закупки товаров (работ, услуг) на </w:t>
      </w:r>
      <w:r w:rsidR="00926779" w:rsidRPr="007759B6">
        <w:rPr>
          <w:sz w:val="24"/>
        </w:rPr>
        <w:t xml:space="preserve">их </w:t>
      </w:r>
      <w:r w:rsidRPr="007759B6">
        <w:rPr>
          <w:sz w:val="24"/>
        </w:rPr>
        <w:t>соответствие требованиям настоящей документации.</w:t>
      </w:r>
      <w:r w:rsidR="00076DD8" w:rsidRPr="007759B6">
        <w:rPr>
          <w:sz w:val="24"/>
        </w:rPr>
        <w:t xml:space="preserve"> </w:t>
      </w:r>
    </w:p>
    <w:p w14:paraId="556811EC" w14:textId="5F6A20A1" w:rsidR="00076DD8" w:rsidRPr="007759B6" w:rsidRDefault="00076DD8" w:rsidP="00076DD8">
      <w:pPr>
        <w:pStyle w:val="-3"/>
        <w:tabs>
          <w:tab w:val="left" w:pos="1985"/>
        </w:tabs>
        <w:spacing w:line="240" w:lineRule="auto"/>
        <w:ind w:left="0" w:firstLine="709"/>
        <w:rPr>
          <w:sz w:val="24"/>
        </w:rPr>
      </w:pPr>
      <w:r w:rsidRPr="007759B6">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7759B6">
        <w:rPr>
          <w:sz w:val="24"/>
        </w:rPr>
        <w:t xml:space="preserve">стадии рассмотрения вторых частей заявок </w:t>
      </w:r>
      <w:r w:rsidRPr="007759B6">
        <w:rPr>
          <w:sz w:val="24"/>
        </w:rPr>
        <w:t>участника закупки или об отказе в допуске участнику закупки в порядке, уста</w:t>
      </w:r>
      <w:r w:rsidR="005601D7">
        <w:rPr>
          <w:sz w:val="24"/>
        </w:rPr>
        <w:t>новленном в настоящей документации</w:t>
      </w:r>
      <w:r w:rsidRPr="007759B6">
        <w:rPr>
          <w:sz w:val="24"/>
        </w:rPr>
        <w:t xml:space="preserve"> </w:t>
      </w:r>
      <w:r w:rsidR="00CA3807" w:rsidRPr="007759B6">
        <w:rPr>
          <w:sz w:val="24"/>
        </w:rPr>
        <w:br/>
      </w:r>
      <w:r w:rsidRPr="007759B6">
        <w:rPr>
          <w:sz w:val="24"/>
        </w:rPr>
        <w:t xml:space="preserve">и оформляется протокол рассмотрения первых частей 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7759B6" w:rsidRDefault="00295071"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3)   Рассмотрение вторых частей заявок</w:t>
      </w:r>
      <w:r w:rsidR="00620120" w:rsidRPr="007759B6">
        <w:rPr>
          <w:rFonts w:ascii="Times New Roman" w:hAnsi="Times New Roman" w:cs="Times New Roman"/>
          <w:sz w:val="24"/>
          <w:szCs w:val="24"/>
        </w:rPr>
        <w:t>.</w:t>
      </w:r>
    </w:p>
    <w:p w14:paraId="5707EA26" w14:textId="7662E536"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проверяет заявки участников закупки на соответствие их </w:t>
      </w:r>
      <w:r w:rsidR="00926779" w:rsidRPr="007759B6">
        <w:rPr>
          <w:sz w:val="24"/>
          <w:szCs w:val="24"/>
        </w:rPr>
        <w:t xml:space="preserve">требованиям, </w:t>
      </w:r>
      <w:r w:rsidRPr="007759B6">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7759B6">
        <w:rPr>
          <w:sz w:val="24"/>
          <w:szCs w:val="24"/>
        </w:rPr>
        <w:t>.</w:t>
      </w:r>
    </w:p>
    <w:p w14:paraId="65AEAADD" w14:textId="6DF8E375" w:rsidR="00A371E3" w:rsidRPr="007759B6" w:rsidRDefault="00A371E3" w:rsidP="00A371E3">
      <w:pPr>
        <w:suppressAutoHyphens/>
        <w:spacing w:line="240" w:lineRule="auto"/>
        <w:ind w:firstLine="709"/>
        <w:rPr>
          <w:sz w:val="24"/>
          <w:szCs w:val="24"/>
        </w:rPr>
      </w:pPr>
      <w:r w:rsidRPr="007759B6">
        <w:rPr>
          <w:sz w:val="24"/>
          <w:szCs w:val="24"/>
        </w:rPr>
        <w:t>В рамках рассмотрения заявок выполняются следующие действия:</w:t>
      </w:r>
    </w:p>
    <w:p w14:paraId="70D4E5C8" w14:textId="622A0CCB" w:rsidR="00A371E3" w:rsidRPr="007759B6" w:rsidRDefault="00A371E3" w:rsidP="00A371E3">
      <w:pPr>
        <w:pStyle w:val="-6"/>
        <w:tabs>
          <w:tab w:val="clear" w:pos="1985"/>
        </w:tabs>
        <w:rPr>
          <w:sz w:val="24"/>
        </w:rPr>
      </w:pPr>
      <w:r w:rsidRPr="007759B6">
        <w:rPr>
          <w:sz w:val="24"/>
        </w:rPr>
        <w:t xml:space="preserve">- проверка состава и содержания заявок на соответствие </w:t>
      </w:r>
      <w:r w:rsidR="00926779" w:rsidRPr="007759B6">
        <w:rPr>
          <w:sz w:val="24"/>
        </w:rPr>
        <w:t xml:space="preserve">их </w:t>
      </w:r>
      <w:r w:rsidRPr="007759B6">
        <w:rPr>
          <w:sz w:val="24"/>
        </w:rPr>
        <w:t>требованиям</w:t>
      </w:r>
      <w:r w:rsidR="00926779" w:rsidRPr="007759B6">
        <w:rPr>
          <w:sz w:val="24"/>
        </w:rPr>
        <w:t xml:space="preserve">, установленным </w:t>
      </w:r>
      <w:r w:rsidR="00CA3807" w:rsidRPr="007759B6">
        <w:rPr>
          <w:sz w:val="24"/>
        </w:rPr>
        <w:br/>
      </w:r>
      <w:r w:rsidR="00926779" w:rsidRPr="007759B6">
        <w:rPr>
          <w:sz w:val="24"/>
        </w:rPr>
        <w:t xml:space="preserve">в </w:t>
      </w:r>
      <w:r w:rsidRPr="007759B6">
        <w:rPr>
          <w:sz w:val="24"/>
        </w:rPr>
        <w:t>документации о закупке;</w:t>
      </w:r>
    </w:p>
    <w:p w14:paraId="328016FA" w14:textId="77777777" w:rsidR="00A371E3" w:rsidRPr="007759B6" w:rsidRDefault="00A371E3" w:rsidP="00A371E3">
      <w:pPr>
        <w:pStyle w:val="-6"/>
        <w:tabs>
          <w:tab w:val="clear" w:pos="1985"/>
        </w:tabs>
        <w:rPr>
          <w:sz w:val="24"/>
        </w:rPr>
      </w:pPr>
      <w:r w:rsidRPr="007759B6">
        <w:rPr>
          <w:sz w:val="24"/>
        </w:rPr>
        <w:t>- проверка достоверности сведений и документов, поданных в составе заявки;</w:t>
      </w:r>
    </w:p>
    <w:p w14:paraId="76FE4F41" w14:textId="77777777" w:rsidR="00A371E3" w:rsidRPr="007759B6" w:rsidRDefault="00A371E3" w:rsidP="00A371E3">
      <w:pPr>
        <w:pStyle w:val="-6"/>
        <w:tabs>
          <w:tab w:val="clear" w:pos="1985"/>
        </w:tabs>
        <w:rPr>
          <w:sz w:val="24"/>
        </w:rPr>
      </w:pPr>
      <w:r w:rsidRPr="007759B6">
        <w:rPr>
          <w:sz w:val="24"/>
        </w:rPr>
        <w:t>- проверка участника закупки на соответствие их требованиям, установленным в документации о закупке;</w:t>
      </w:r>
    </w:p>
    <w:p w14:paraId="15337A09" w14:textId="0239A230" w:rsidR="00A371E3" w:rsidRPr="007759B6" w:rsidRDefault="00A371E3" w:rsidP="00A371E3">
      <w:pPr>
        <w:pStyle w:val="-6"/>
        <w:tabs>
          <w:tab w:val="clear" w:pos="1985"/>
        </w:tabs>
        <w:rPr>
          <w:sz w:val="24"/>
        </w:rPr>
      </w:pPr>
      <w:r w:rsidRPr="007759B6">
        <w:rPr>
          <w:sz w:val="24"/>
        </w:rPr>
        <w:t xml:space="preserve">- проверка наличия и соответствия обеспечения заявки требованиям, установленным </w:t>
      </w:r>
      <w:r w:rsidR="00CA3807" w:rsidRPr="007759B6">
        <w:rPr>
          <w:sz w:val="24"/>
        </w:rPr>
        <w:br/>
      </w:r>
      <w:r w:rsidRPr="007759B6">
        <w:rPr>
          <w:sz w:val="24"/>
        </w:rPr>
        <w:t>в документации о закупке (в случае, если такое требование предусмотрено документацией</w:t>
      </w:r>
      <w:r w:rsidR="00926779" w:rsidRPr="007759B6">
        <w:rPr>
          <w:sz w:val="24"/>
        </w:rPr>
        <w:t xml:space="preserve"> о закупке</w:t>
      </w:r>
      <w:r w:rsidRPr="007759B6">
        <w:rPr>
          <w:sz w:val="24"/>
        </w:rPr>
        <w:t>);</w:t>
      </w:r>
    </w:p>
    <w:p w14:paraId="324C0E44" w14:textId="0572B707" w:rsidR="00A371E3" w:rsidRPr="007759B6" w:rsidRDefault="00A371E3" w:rsidP="00A371E3">
      <w:pPr>
        <w:pStyle w:val="-3"/>
        <w:tabs>
          <w:tab w:val="left" w:pos="1985"/>
        </w:tabs>
        <w:spacing w:line="240" w:lineRule="auto"/>
        <w:ind w:left="0" w:firstLine="709"/>
        <w:rPr>
          <w:sz w:val="24"/>
        </w:rPr>
      </w:pPr>
      <w:r w:rsidRPr="007759B6">
        <w:rPr>
          <w:sz w:val="24"/>
        </w:rPr>
        <w:t xml:space="preserve">По результатам рассмотрения </w:t>
      </w:r>
      <w:r w:rsidR="00076DD8" w:rsidRPr="007759B6">
        <w:rPr>
          <w:sz w:val="24"/>
        </w:rPr>
        <w:t xml:space="preserve">вторых частей </w:t>
      </w:r>
      <w:r w:rsidRPr="007759B6">
        <w:rPr>
          <w:sz w:val="24"/>
        </w:rPr>
        <w:t xml:space="preserve">заявок на участие в закупке Комиссией принимается решение о допуске к участию в </w:t>
      </w:r>
      <w:r w:rsidR="004236D6" w:rsidRPr="007759B6">
        <w:rPr>
          <w:sz w:val="24"/>
        </w:rPr>
        <w:t>запросе предложений</w:t>
      </w:r>
      <w:r w:rsidRPr="007759B6">
        <w:rPr>
          <w:sz w:val="24"/>
        </w:rPr>
        <w:t xml:space="preserve"> участника закупки или об отказе </w:t>
      </w:r>
      <w:r w:rsidR="00CA3807" w:rsidRPr="007759B6">
        <w:rPr>
          <w:sz w:val="24"/>
        </w:rPr>
        <w:br/>
      </w:r>
      <w:r w:rsidRPr="007759B6">
        <w:rPr>
          <w:sz w:val="24"/>
        </w:rPr>
        <w:t>в допуске участник</w:t>
      </w:r>
      <w:r w:rsidR="00CB45D8" w:rsidRPr="007759B6">
        <w:rPr>
          <w:sz w:val="24"/>
        </w:rPr>
        <w:t>у</w:t>
      </w:r>
      <w:r w:rsidRPr="007759B6">
        <w:rPr>
          <w:sz w:val="24"/>
        </w:rPr>
        <w:t xml:space="preserve"> </w:t>
      </w:r>
      <w:r w:rsidR="00CB45D8" w:rsidRPr="007759B6">
        <w:rPr>
          <w:sz w:val="24"/>
        </w:rPr>
        <w:t>закупки</w:t>
      </w:r>
      <w:r w:rsidRPr="007759B6">
        <w:rPr>
          <w:sz w:val="24"/>
        </w:rPr>
        <w:t xml:space="preserve"> в порядке, установленном </w:t>
      </w:r>
      <w:r w:rsidR="005601D7">
        <w:rPr>
          <w:sz w:val="24"/>
        </w:rPr>
        <w:t xml:space="preserve">в </w:t>
      </w:r>
      <w:r w:rsidRPr="007759B6">
        <w:rPr>
          <w:sz w:val="24"/>
        </w:rPr>
        <w:t>настоящей документации и оформляется протокол рассмотрения</w:t>
      </w:r>
      <w:r w:rsidR="00076DD8" w:rsidRPr="007759B6">
        <w:rPr>
          <w:sz w:val="24"/>
        </w:rPr>
        <w:t xml:space="preserve"> вторых частей </w:t>
      </w:r>
      <w:r w:rsidRPr="007759B6">
        <w:rPr>
          <w:sz w:val="24"/>
        </w:rPr>
        <w:t xml:space="preserve">заявок на участие в </w:t>
      </w:r>
      <w:r w:rsidR="00CB45D8" w:rsidRPr="007759B6">
        <w:rPr>
          <w:sz w:val="24"/>
        </w:rPr>
        <w:t>запросе предложений</w:t>
      </w:r>
      <w:r w:rsidRPr="007759B6">
        <w:rPr>
          <w:sz w:val="24"/>
        </w:rPr>
        <w:t xml:space="preserve">, который размещается в ЕИС в сроки, установленные действующим законодательством. </w:t>
      </w:r>
    </w:p>
    <w:p w14:paraId="7798C6D0" w14:textId="4178BA5D" w:rsidR="00CB45D8" w:rsidRPr="007759B6" w:rsidRDefault="00CB45D8" w:rsidP="00EA1BC5">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4</w:t>
      </w:r>
      <w:r w:rsidR="00C17D7F" w:rsidRPr="007759B6">
        <w:rPr>
          <w:rFonts w:ascii="Times New Roman" w:hAnsi="Times New Roman" w:cs="Times New Roman"/>
          <w:sz w:val="24"/>
          <w:szCs w:val="24"/>
        </w:rPr>
        <w:t xml:space="preserve">) </w:t>
      </w:r>
      <w:r w:rsidRPr="007759B6">
        <w:rPr>
          <w:rFonts w:ascii="Times New Roman" w:hAnsi="Times New Roman" w:cs="Times New Roman"/>
          <w:sz w:val="24"/>
          <w:szCs w:val="24"/>
        </w:rPr>
        <w:t>Подведение</w:t>
      </w:r>
      <w:r w:rsidR="00CB1F82" w:rsidRPr="007759B6">
        <w:rPr>
          <w:rFonts w:ascii="Times New Roman" w:hAnsi="Times New Roman" w:cs="Times New Roman"/>
          <w:sz w:val="24"/>
          <w:szCs w:val="24"/>
        </w:rPr>
        <w:t xml:space="preserve"> итогов закупки</w:t>
      </w:r>
      <w:r w:rsidR="00C17D7F" w:rsidRPr="007759B6">
        <w:rPr>
          <w:rFonts w:ascii="Times New Roman" w:hAnsi="Times New Roman" w:cs="Times New Roman"/>
          <w:sz w:val="24"/>
          <w:szCs w:val="24"/>
        </w:rPr>
        <w:t xml:space="preserve">. </w:t>
      </w:r>
    </w:p>
    <w:p w14:paraId="54348486" w14:textId="7CC428F3" w:rsidR="005908BF" w:rsidRPr="007759B6" w:rsidRDefault="00C17D7F" w:rsidP="00620120">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w:t>
      </w:r>
      <w:r w:rsidR="00620120" w:rsidRPr="007759B6">
        <w:rPr>
          <w:sz w:val="24"/>
          <w:szCs w:val="24"/>
        </w:rPr>
        <w:t xml:space="preserve">проводит оценку заявок участников в соответствии </w:t>
      </w:r>
      <w:r w:rsidR="00CA3807" w:rsidRPr="007759B6">
        <w:rPr>
          <w:sz w:val="24"/>
          <w:szCs w:val="24"/>
        </w:rPr>
        <w:br/>
      </w:r>
      <w:r w:rsidR="00620120" w:rsidRPr="007759B6">
        <w:rPr>
          <w:sz w:val="24"/>
          <w:szCs w:val="24"/>
        </w:rPr>
        <w:t>с критериями, установленными</w:t>
      </w:r>
      <w:r w:rsidR="00926779" w:rsidRPr="007759B6">
        <w:rPr>
          <w:sz w:val="24"/>
          <w:szCs w:val="24"/>
        </w:rPr>
        <w:t xml:space="preserve"> в разделе 1</w:t>
      </w:r>
      <w:r w:rsidR="009728D3">
        <w:rPr>
          <w:sz w:val="24"/>
          <w:szCs w:val="24"/>
        </w:rPr>
        <w:t>2</w:t>
      </w:r>
      <w:r w:rsidR="005601D7">
        <w:rPr>
          <w:sz w:val="24"/>
          <w:szCs w:val="24"/>
        </w:rPr>
        <w:t xml:space="preserve"> настоящей документации</w:t>
      </w:r>
      <w:r w:rsidR="00926779" w:rsidRPr="007759B6">
        <w:rPr>
          <w:sz w:val="24"/>
          <w:szCs w:val="24"/>
        </w:rPr>
        <w:t>, а также</w:t>
      </w:r>
      <w:r w:rsidR="005908BF" w:rsidRPr="007759B6">
        <w:rPr>
          <w:sz w:val="24"/>
          <w:szCs w:val="24"/>
        </w:rPr>
        <w:t xml:space="preserve"> ранжирование </w:t>
      </w:r>
      <w:r w:rsidR="00540E03" w:rsidRPr="007759B6">
        <w:rPr>
          <w:sz w:val="24"/>
          <w:szCs w:val="24"/>
        </w:rPr>
        <w:t>заяв</w:t>
      </w:r>
      <w:r w:rsidR="005908BF" w:rsidRPr="007759B6">
        <w:rPr>
          <w:sz w:val="24"/>
          <w:szCs w:val="24"/>
        </w:rPr>
        <w:t xml:space="preserve">ок </w:t>
      </w:r>
      <w:r w:rsidRPr="007759B6">
        <w:rPr>
          <w:sz w:val="24"/>
          <w:szCs w:val="24"/>
        </w:rPr>
        <w:t>участников</w:t>
      </w:r>
      <w:r w:rsidR="00CB45D8" w:rsidRPr="007759B6">
        <w:rPr>
          <w:sz w:val="24"/>
          <w:szCs w:val="24"/>
        </w:rPr>
        <w:t xml:space="preserve"> </w:t>
      </w:r>
      <w:r w:rsidRPr="007759B6">
        <w:rPr>
          <w:sz w:val="24"/>
          <w:szCs w:val="24"/>
        </w:rPr>
        <w:t xml:space="preserve">закупки </w:t>
      </w:r>
      <w:r w:rsidR="005908BF" w:rsidRPr="007759B6">
        <w:rPr>
          <w:sz w:val="24"/>
          <w:szCs w:val="24"/>
        </w:rPr>
        <w:t>на основании результатов оценки заявок и ценовых предложений участников</w:t>
      </w:r>
      <w:r w:rsidR="001F780D" w:rsidRPr="007759B6">
        <w:rPr>
          <w:sz w:val="24"/>
          <w:szCs w:val="24"/>
        </w:rPr>
        <w:t xml:space="preserve"> закупки</w:t>
      </w:r>
      <w:r w:rsidR="005908BF" w:rsidRPr="007759B6">
        <w:rPr>
          <w:sz w:val="24"/>
          <w:szCs w:val="24"/>
        </w:rPr>
        <w:t>.</w:t>
      </w:r>
    </w:p>
    <w:p w14:paraId="59FE9C8A" w14:textId="771CC203" w:rsidR="00CB45D8" w:rsidRPr="007759B6" w:rsidRDefault="00EA1BC5" w:rsidP="00CB45D8">
      <w:pPr>
        <w:pStyle w:val="-3"/>
        <w:tabs>
          <w:tab w:val="left" w:pos="1985"/>
        </w:tabs>
        <w:spacing w:line="240" w:lineRule="auto"/>
        <w:ind w:left="0" w:firstLine="709"/>
        <w:rPr>
          <w:sz w:val="24"/>
        </w:rPr>
      </w:pPr>
      <w:r w:rsidRPr="007759B6">
        <w:rPr>
          <w:sz w:val="24"/>
        </w:rPr>
        <w:t xml:space="preserve">По результатам </w:t>
      </w:r>
      <w:r w:rsidR="00CB45D8" w:rsidRPr="007759B6">
        <w:rPr>
          <w:sz w:val="24"/>
        </w:rPr>
        <w:t>ранжирования</w:t>
      </w:r>
      <w:r w:rsidRPr="007759B6">
        <w:rPr>
          <w:sz w:val="24"/>
        </w:rPr>
        <w:t xml:space="preserve"> заявок участников закупки, Комиссией </w:t>
      </w:r>
      <w:r w:rsidR="00CB45D8" w:rsidRPr="007759B6">
        <w:rPr>
          <w:sz w:val="24"/>
        </w:rPr>
        <w:t>оформляется</w:t>
      </w:r>
      <w:r w:rsidRPr="007759B6">
        <w:rPr>
          <w:sz w:val="24"/>
        </w:rPr>
        <w:t xml:space="preserve"> </w:t>
      </w:r>
      <w:r w:rsidR="00CB1F82" w:rsidRPr="007759B6">
        <w:rPr>
          <w:sz w:val="24"/>
        </w:rPr>
        <w:t xml:space="preserve">итоговый </w:t>
      </w:r>
      <w:r w:rsidRPr="007759B6">
        <w:rPr>
          <w:sz w:val="24"/>
        </w:rPr>
        <w:t>протокол</w:t>
      </w:r>
      <w:r w:rsidR="00CB45D8" w:rsidRPr="007759B6">
        <w:rPr>
          <w:sz w:val="24"/>
        </w:rPr>
        <w:t xml:space="preserve">, который размещается в ЕИС в сроки, установленные действующим законодательством. </w:t>
      </w:r>
    </w:p>
    <w:p w14:paraId="7A2B719E" w14:textId="3E0BD2A4" w:rsidR="00165ABC" w:rsidRPr="007759B6" w:rsidRDefault="00165ABC" w:rsidP="00165ABC">
      <w:pPr>
        <w:pStyle w:val="ConsPlusNormal"/>
        <w:tabs>
          <w:tab w:val="left" w:pos="993"/>
        </w:tabs>
        <w:ind w:firstLine="709"/>
        <w:jc w:val="both"/>
        <w:rPr>
          <w:rFonts w:ascii="Times New Roman" w:hAnsi="Times New Roman"/>
          <w:sz w:val="24"/>
          <w:szCs w:val="24"/>
        </w:rPr>
      </w:pPr>
      <w:r w:rsidRPr="007759B6">
        <w:rPr>
          <w:rFonts w:ascii="Times New Roman" w:hAnsi="Times New Roman"/>
          <w:sz w:val="24"/>
          <w:szCs w:val="24"/>
        </w:rPr>
        <w:t>2. Победителем запроса предложений признается участник закупки,</w:t>
      </w:r>
      <w:r w:rsidR="00F81CA9" w:rsidRPr="007759B6">
        <w:rPr>
          <w:rFonts w:ascii="Times New Roman" w:hAnsi="Times New Roman"/>
          <w:sz w:val="24"/>
          <w:szCs w:val="24"/>
        </w:rPr>
        <w:t xml:space="preserve"> заявка</w:t>
      </w:r>
      <w:r w:rsidR="005908BF" w:rsidRPr="007759B6">
        <w:rPr>
          <w:rFonts w:ascii="Times New Roman" w:hAnsi="Times New Roman"/>
          <w:sz w:val="24"/>
          <w:szCs w:val="24"/>
        </w:rPr>
        <w:t xml:space="preserve"> которого соответствует требованиям документации </w:t>
      </w:r>
      <w:r w:rsidR="00F81CA9" w:rsidRPr="007759B6">
        <w:rPr>
          <w:rFonts w:ascii="Times New Roman" w:hAnsi="Times New Roman"/>
          <w:sz w:val="24"/>
          <w:szCs w:val="24"/>
        </w:rPr>
        <w:t xml:space="preserve">о закупке </w:t>
      </w:r>
      <w:r w:rsidR="005908BF" w:rsidRPr="007759B6">
        <w:rPr>
          <w:rFonts w:ascii="Times New Roman" w:hAnsi="Times New Roman"/>
          <w:sz w:val="24"/>
          <w:szCs w:val="24"/>
        </w:rPr>
        <w:t>и содержит лучшие условия исполнения договора</w:t>
      </w:r>
      <w:r w:rsidRPr="007759B6">
        <w:rPr>
          <w:rFonts w:ascii="Times New Roman" w:hAnsi="Times New Roman"/>
          <w:sz w:val="24"/>
          <w:szCs w:val="24"/>
        </w:rPr>
        <w:t>.</w:t>
      </w:r>
    </w:p>
    <w:p w14:paraId="6FB2BE6B" w14:textId="77777777" w:rsidR="00165ABC" w:rsidRPr="007759B6" w:rsidRDefault="00165ABC" w:rsidP="00165ABC">
      <w:pPr>
        <w:pStyle w:val="ConsPlusNormal"/>
        <w:tabs>
          <w:tab w:val="left" w:pos="993"/>
        </w:tabs>
        <w:ind w:firstLine="709"/>
        <w:jc w:val="both"/>
        <w:rPr>
          <w:rFonts w:ascii="Times New Roman" w:hAnsi="Times New Roman" w:cs="Times New Roman"/>
          <w:color w:val="000000"/>
          <w:sz w:val="24"/>
          <w:szCs w:val="24"/>
        </w:rPr>
      </w:pPr>
      <w:r w:rsidRPr="007759B6">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7759B6" w:rsidRDefault="00165ABC" w:rsidP="00165ABC">
      <w:pPr>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2FDF9A08" w14:textId="77777777" w:rsidR="00165ABC" w:rsidRPr="007759B6" w:rsidRDefault="00165ABC" w:rsidP="00165ABC">
      <w:pPr>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88F2C28" w:rsidR="00165ABC" w:rsidRPr="007759B6" w:rsidRDefault="00165ABC" w:rsidP="00165ABC">
      <w:pPr>
        <w:spacing w:line="240" w:lineRule="auto"/>
        <w:ind w:firstLine="709"/>
        <w:rPr>
          <w:sz w:val="24"/>
          <w:szCs w:val="24"/>
        </w:rPr>
      </w:pPr>
      <w:r w:rsidRPr="007759B6">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sidRPr="007759B6">
        <w:rPr>
          <w:sz w:val="24"/>
          <w:szCs w:val="24"/>
        </w:rPr>
        <w:t>иям и условиям, предусмотренным</w:t>
      </w:r>
      <w:r w:rsidRPr="007759B6">
        <w:rPr>
          <w:sz w:val="24"/>
          <w:szCs w:val="24"/>
        </w:rPr>
        <w:t xml:space="preserve"> настоящей документацией, такой участник признается единственным участником запроса предложений </w:t>
      </w:r>
      <w:r w:rsidR="00CA3807" w:rsidRPr="007759B6">
        <w:rPr>
          <w:sz w:val="24"/>
          <w:szCs w:val="24"/>
        </w:rPr>
        <w:br/>
      </w:r>
      <w:r w:rsidRPr="007759B6">
        <w:rPr>
          <w:sz w:val="24"/>
          <w:szCs w:val="24"/>
        </w:rPr>
        <w:t>и Заказчик заключ</w:t>
      </w:r>
      <w:r w:rsidR="00743971" w:rsidRPr="007759B6">
        <w:rPr>
          <w:sz w:val="24"/>
          <w:szCs w:val="24"/>
        </w:rPr>
        <w:t>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17C8E8B" w14:textId="62CAF670" w:rsidR="00165ABC" w:rsidRPr="007759B6" w:rsidRDefault="00165ABC" w:rsidP="00165ABC">
      <w:pPr>
        <w:spacing w:line="240" w:lineRule="auto"/>
        <w:ind w:firstLine="709"/>
        <w:rPr>
          <w:sz w:val="24"/>
          <w:szCs w:val="24"/>
        </w:rPr>
      </w:pPr>
      <w:r w:rsidRPr="007759B6">
        <w:rPr>
          <w:sz w:val="24"/>
          <w:szCs w:val="24"/>
        </w:rPr>
        <w:t xml:space="preserve">2) если </w:t>
      </w:r>
      <w:r w:rsidR="00F81CA9" w:rsidRPr="007759B6">
        <w:rPr>
          <w:sz w:val="24"/>
          <w:szCs w:val="24"/>
        </w:rPr>
        <w:t>по результатам</w:t>
      </w:r>
      <w:r w:rsidRPr="007759B6">
        <w:rPr>
          <w:sz w:val="24"/>
          <w:szCs w:val="24"/>
        </w:rPr>
        <w:t xml:space="preserve"> рассмотрения </w:t>
      </w:r>
      <w:r w:rsidR="00F81CA9" w:rsidRPr="007759B6">
        <w:rPr>
          <w:sz w:val="24"/>
          <w:szCs w:val="24"/>
        </w:rPr>
        <w:t xml:space="preserve">первых либо вторых частей </w:t>
      </w:r>
      <w:r w:rsidRPr="007759B6">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7759B6" w:rsidRDefault="00165ABC" w:rsidP="00010DE9">
      <w:pPr>
        <w:widowControl w:val="0"/>
        <w:spacing w:line="240" w:lineRule="auto"/>
        <w:ind w:firstLine="709"/>
        <w:rPr>
          <w:sz w:val="24"/>
          <w:szCs w:val="24"/>
        </w:rPr>
      </w:pPr>
      <w:r w:rsidRPr="007759B6">
        <w:rPr>
          <w:sz w:val="24"/>
          <w:szCs w:val="24"/>
        </w:rPr>
        <w:t xml:space="preserve">В данном случае такой участник признается единственным участником запроса предложений, и Заказчик </w:t>
      </w:r>
      <w:r w:rsidR="00743971" w:rsidRPr="007759B6">
        <w:rPr>
          <w:sz w:val="24"/>
          <w:szCs w:val="24"/>
        </w:rPr>
        <w:t>заключает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2760659" w14:textId="77777777" w:rsidR="00165ABC" w:rsidRPr="007759B6" w:rsidRDefault="00165ABC" w:rsidP="00010DE9">
      <w:pPr>
        <w:widowControl w:val="0"/>
        <w:suppressAutoHyphens/>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Pr="007759B6" w:rsidRDefault="00743971" w:rsidP="00743971">
      <w:pPr>
        <w:spacing w:line="240" w:lineRule="auto"/>
        <w:ind w:firstLine="709"/>
        <w:rPr>
          <w:sz w:val="24"/>
          <w:szCs w:val="24"/>
        </w:rPr>
      </w:pPr>
      <w:r w:rsidRPr="007759B6">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7759B6">
        <w:rPr>
          <w:sz w:val="24"/>
          <w:szCs w:val="24"/>
        </w:rPr>
        <w:t>настоящей закупке</w:t>
      </w:r>
      <w:r w:rsidRPr="007759B6">
        <w:rPr>
          <w:sz w:val="24"/>
          <w:szCs w:val="24"/>
        </w:rPr>
        <w:t>.</w:t>
      </w:r>
    </w:p>
    <w:p w14:paraId="6017FF48" w14:textId="77777777" w:rsidR="00B644C3" w:rsidRPr="007759B6" w:rsidRDefault="00B644C3" w:rsidP="00743971">
      <w:pPr>
        <w:spacing w:line="240" w:lineRule="auto"/>
        <w:ind w:firstLine="709"/>
        <w:rPr>
          <w:sz w:val="24"/>
          <w:szCs w:val="24"/>
        </w:rPr>
      </w:pPr>
    </w:p>
    <w:p w14:paraId="28268087" w14:textId="354B16B9" w:rsidR="0044427C" w:rsidRPr="007759B6" w:rsidRDefault="005C497F" w:rsidP="00833FE8">
      <w:pPr>
        <w:autoSpaceDE w:val="0"/>
        <w:autoSpaceDN w:val="0"/>
        <w:adjustRightInd w:val="0"/>
        <w:spacing w:line="240" w:lineRule="auto"/>
        <w:ind w:firstLine="0"/>
        <w:outlineLvl w:val="0"/>
        <w:rPr>
          <w:b/>
          <w:bCs/>
          <w:sz w:val="24"/>
          <w:szCs w:val="24"/>
        </w:rPr>
      </w:pPr>
      <w:r w:rsidRPr="007759B6">
        <w:rPr>
          <w:b/>
          <w:snapToGrid/>
          <w:color w:val="000000"/>
          <w:sz w:val="24"/>
          <w:szCs w:val="24"/>
        </w:rPr>
        <w:t xml:space="preserve">Раздел </w:t>
      </w:r>
      <w:r w:rsidR="002F3D9C">
        <w:rPr>
          <w:b/>
          <w:snapToGrid/>
          <w:color w:val="000000"/>
          <w:sz w:val="24"/>
          <w:szCs w:val="24"/>
        </w:rPr>
        <w:t>10</w:t>
      </w:r>
      <w:r w:rsidR="009765CA" w:rsidRPr="007759B6">
        <w:rPr>
          <w:b/>
          <w:snapToGrid/>
          <w:color w:val="000000"/>
          <w:sz w:val="24"/>
          <w:szCs w:val="24"/>
        </w:rPr>
        <w:t xml:space="preserve">. </w:t>
      </w:r>
      <w:r w:rsidR="0044427C" w:rsidRPr="007759B6">
        <w:rPr>
          <w:b/>
          <w:bCs/>
          <w:sz w:val="24"/>
          <w:szCs w:val="24"/>
        </w:rPr>
        <w:t xml:space="preserve">Основания отклонения </w:t>
      </w:r>
      <w:r w:rsidR="00455E02" w:rsidRPr="007759B6">
        <w:rPr>
          <w:b/>
          <w:bCs/>
          <w:sz w:val="24"/>
          <w:szCs w:val="24"/>
        </w:rPr>
        <w:t xml:space="preserve">заявок </w:t>
      </w:r>
      <w:r w:rsidR="00743CA0" w:rsidRPr="007759B6">
        <w:rPr>
          <w:b/>
          <w:bCs/>
          <w:sz w:val="24"/>
          <w:szCs w:val="24"/>
        </w:rPr>
        <w:t>участников</w:t>
      </w:r>
      <w:r w:rsidR="00455E02" w:rsidRPr="007759B6">
        <w:rPr>
          <w:b/>
          <w:bCs/>
          <w:sz w:val="24"/>
          <w:szCs w:val="24"/>
        </w:rPr>
        <w:t xml:space="preserve"> закупки</w:t>
      </w:r>
      <w:r w:rsidR="0044427C" w:rsidRPr="007759B6">
        <w:rPr>
          <w:b/>
          <w:bCs/>
          <w:sz w:val="24"/>
          <w:szCs w:val="24"/>
        </w:rPr>
        <w:t>:</w:t>
      </w:r>
    </w:p>
    <w:p w14:paraId="681D8C57" w14:textId="717C9B6A" w:rsidR="00957F90" w:rsidRPr="007759B6" w:rsidRDefault="00957F90" w:rsidP="00957F90">
      <w:pPr>
        <w:tabs>
          <w:tab w:val="left" w:pos="1080"/>
        </w:tabs>
        <w:autoSpaceDE w:val="0"/>
        <w:autoSpaceDN w:val="0"/>
        <w:adjustRightInd w:val="0"/>
        <w:spacing w:line="240" w:lineRule="auto"/>
        <w:ind w:firstLine="709"/>
        <w:outlineLvl w:val="2"/>
        <w:rPr>
          <w:sz w:val="24"/>
          <w:szCs w:val="24"/>
        </w:rPr>
      </w:pPr>
      <w:r w:rsidRPr="007759B6">
        <w:rPr>
          <w:bCs/>
          <w:sz w:val="24"/>
          <w:szCs w:val="24"/>
        </w:rPr>
        <w:t xml:space="preserve">1. </w:t>
      </w:r>
      <w:r w:rsidRPr="007759B6">
        <w:rPr>
          <w:color w:val="000000"/>
          <w:sz w:val="24"/>
          <w:szCs w:val="24"/>
        </w:rPr>
        <w:t xml:space="preserve">При рассмотрении </w:t>
      </w:r>
      <w:r w:rsidR="00540E03" w:rsidRPr="007759B6">
        <w:rPr>
          <w:color w:val="000000"/>
          <w:sz w:val="24"/>
          <w:szCs w:val="24"/>
        </w:rPr>
        <w:t>заявок</w:t>
      </w:r>
      <w:r w:rsidRPr="007759B6">
        <w:rPr>
          <w:color w:val="000000"/>
          <w:sz w:val="24"/>
          <w:szCs w:val="24"/>
        </w:rPr>
        <w:t xml:space="preserve"> на участие в запросе предложений участник закупки не допускается Комиссией по </w:t>
      </w:r>
      <w:r w:rsidR="003D144F" w:rsidRPr="007759B6">
        <w:rPr>
          <w:color w:val="000000"/>
          <w:sz w:val="24"/>
          <w:szCs w:val="24"/>
        </w:rPr>
        <w:t>закупкам</w:t>
      </w:r>
      <w:r w:rsidRPr="007759B6">
        <w:rPr>
          <w:color w:val="000000"/>
          <w:sz w:val="24"/>
          <w:szCs w:val="24"/>
        </w:rPr>
        <w:t xml:space="preserve"> к участию в запросе предложений в случае:</w:t>
      </w:r>
      <w:r w:rsidRPr="007759B6">
        <w:rPr>
          <w:sz w:val="24"/>
          <w:szCs w:val="24"/>
        </w:rPr>
        <w:t xml:space="preserve"> </w:t>
      </w:r>
    </w:p>
    <w:p w14:paraId="509DC284" w14:textId="77777777"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1.1. несоответствия участника закупки требованиям, установленным в разделе 2 настоящей документации;</w:t>
      </w:r>
    </w:p>
    <w:p w14:paraId="4F3C24C8" w14:textId="679DC768"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1.2. непредставления участником закупки в составе </w:t>
      </w:r>
      <w:r w:rsidR="00540E03" w:rsidRPr="007759B6">
        <w:rPr>
          <w:bCs/>
          <w:sz w:val="24"/>
          <w:szCs w:val="24"/>
        </w:rPr>
        <w:t>заявки</w:t>
      </w:r>
      <w:r w:rsidRPr="007759B6">
        <w:rPr>
          <w:bCs/>
          <w:sz w:val="24"/>
          <w:szCs w:val="24"/>
        </w:rPr>
        <w:t xml:space="preserve"> документов, установленных </w:t>
      </w:r>
      <w:r w:rsidR="00CA3807" w:rsidRPr="007759B6">
        <w:rPr>
          <w:bCs/>
          <w:sz w:val="24"/>
          <w:szCs w:val="24"/>
        </w:rPr>
        <w:br/>
      </w:r>
      <w:r w:rsidRPr="007759B6">
        <w:rPr>
          <w:bCs/>
          <w:sz w:val="24"/>
          <w:szCs w:val="24"/>
        </w:rPr>
        <w:t>в разделе 3 настоящей документации, и/или наличие в таких документах неполных и/или недостоверных сведений об у</w:t>
      </w:r>
      <w:r w:rsidR="006033A1" w:rsidRPr="007759B6">
        <w:rPr>
          <w:bCs/>
          <w:sz w:val="24"/>
          <w:szCs w:val="24"/>
        </w:rPr>
        <w:t xml:space="preserve">частнике закупки или о товарах </w:t>
      </w:r>
      <w:r w:rsidRPr="007759B6">
        <w:rPr>
          <w:bCs/>
          <w:sz w:val="24"/>
          <w:szCs w:val="24"/>
        </w:rPr>
        <w:t xml:space="preserve">(работах, услугах), на поставку (выполнение, оказание) </w:t>
      </w:r>
      <w:r w:rsidR="000A2D18" w:rsidRPr="007759B6">
        <w:rPr>
          <w:bCs/>
          <w:sz w:val="24"/>
          <w:szCs w:val="24"/>
        </w:rPr>
        <w:t>которых осуществляется закупка</w:t>
      </w:r>
      <w:r w:rsidRPr="007759B6">
        <w:rPr>
          <w:bCs/>
          <w:sz w:val="24"/>
          <w:szCs w:val="24"/>
        </w:rPr>
        <w:t xml:space="preserve">; </w:t>
      </w:r>
    </w:p>
    <w:p w14:paraId="515BFCE6" w14:textId="2AF7C88F"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 несоответствие </w:t>
      </w:r>
      <w:r w:rsidR="00540E03" w:rsidRPr="007759B6">
        <w:rPr>
          <w:bCs/>
          <w:sz w:val="24"/>
          <w:szCs w:val="24"/>
        </w:rPr>
        <w:t>заявки</w:t>
      </w:r>
      <w:r w:rsidRPr="007759B6">
        <w:rPr>
          <w:bCs/>
          <w:sz w:val="24"/>
          <w:szCs w:val="24"/>
        </w:rPr>
        <w:t xml:space="preserve"> участника закупки требованиям, установленным документацией </w:t>
      </w:r>
      <w:r w:rsidR="00CA3807" w:rsidRPr="007759B6">
        <w:rPr>
          <w:bCs/>
          <w:sz w:val="24"/>
          <w:szCs w:val="24"/>
        </w:rPr>
        <w:br/>
      </w:r>
      <w:r w:rsidRPr="007759B6">
        <w:rPr>
          <w:bCs/>
          <w:sz w:val="24"/>
          <w:szCs w:val="24"/>
        </w:rPr>
        <w:t>о закупке, в том числе:</w:t>
      </w:r>
    </w:p>
    <w:p w14:paraId="5101E124" w14:textId="7ED5DF60" w:rsidR="00957F90" w:rsidRPr="007759B6" w:rsidRDefault="00C50D85" w:rsidP="00957F90">
      <w:pPr>
        <w:autoSpaceDE w:val="0"/>
        <w:autoSpaceDN w:val="0"/>
        <w:adjustRightInd w:val="0"/>
        <w:spacing w:line="240" w:lineRule="auto"/>
        <w:ind w:firstLine="709"/>
        <w:contextualSpacing/>
        <w:outlineLvl w:val="0"/>
        <w:rPr>
          <w:bCs/>
          <w:sz w:val="24"/>
          <w:szCs w:val="24"/>
        </w:rPr>
      </w:pPr>
      <w:r w:rsidRPr="007759B6">
        <w:rPr>
          <w:bCs/>
          <w:sz w:val="24"/>
          <w:szCs w:val="24"/>
        </w:rPr>
        <w:t>1.3.1. несоответствие</w:t>
      </w:r>
      <w:r w:rsidR="00540E03" w:rsidRPr="007759B6">
        <w:rPr>
          <w:bCs/>
          <w:sz w:val="24"/>
          <w:szCs w:val="24"/>
        </w:rPr>
        <w:t xml:space="preserve"> заявки </w:t>
      </w:r>
      <w:r w:rsidR="00957F90" w:rsidRPr="007759B6">
        <w:rPr>
          <w:bCs/>
          <w:sz w:val="24"/>
          <w:szCs w:val="24"/>
        </w:rPr>
        <w:t>участника з</w:t>
      </w:r>
      <w:r w:rsidR="00006DFF" w:rsidRPr="007759B6">
        <w:rPr>
          <w:bCs/>
          <w:sz w:val="24"/>
          <w:szCs w:val="24"/>
        </w:rPr>
        <w:t>акупки требованиям к содержанию,</w:t>
      </w:r>
      <w:r w:rsidR="00957F90" w:rsidRPr="007759B6">
        <w:rPr>
          <w:bCs/>
          <w:sz w:val="24"/>
          <w:szCs w:val="24"/>
        </w:rPr>
        <w:t xml:space="preserve"> форме</w:t>
      </w:r>
      <w:r w:rsidR="00006DFF" w:rsidRPr="007759B6">
        <w:rPr>
          <w:bCs/>
          <w:sz w:val="24"/>
          <w:szCs w:val="24"/>
        </w:rPr>
        <w:t xml:space="preserve"> </w:t>
      </w:r>
      <w:r w:rsidR="00CA3807" w:rsidRPr="007759B6">
        <w:rPr>
          <w:bCs/>
          <w:sz w:val="24"/>
          <w:szCs w:val="24"/>
        </w:rPr>
        <w:br/>
      </w:r>
      <w:r w:rsidR="00006DFF" w:rsidRPr="007759B6">
        <w:rPr>
          <w:bCs/>
          <w:sz w:val="24"/>
          <w:szCs w:val="24"/>
        </w:rPr>
        <w:t xml:space="preserve">и оформлению </w:t>
      </w:r>
      <w:r w:rsidR="00957F90" w:rsidRPr="007759B6">
        <w:rPr>
          <w:bCs/>
          <w:sz w:val="24"/>
          <w:szCs w:val="24"/>
        </w:rPr>
        <w:t xml:space="preserve">документов, представляемых в составе </w:t>
      </w:r>
      <w:r w:rsidR="00540E03" w:rsidRPr="007759B6">
        <w:rPr>
          <w:bCs/>
          <w:sz w:val="24"/>
          <w:szCs w:val="24"/>
        </w:rPr>
        <w:t>заявки</w:t>
      </w:r>
      <w:r w:rsidRPr="007759B6">
        <w:rPr>
          <w:bCs/>
          <w:sz w:val="24"/>
          <w:szCs w:val="24"/>
        </w:rPr>
        <w:t>, установленным</w:t>
      </w:r>
      <w:r w:rsidR="00957F90" w:rsidRPr="007759B6">
        <w:rPr>
          <w:bCs/>
          <w:sz w:val="24"/>
          <w:szCs w:val="24"/>
        </w:rPr>
        <w:t xml:space="preserve"> в разделе 4 настоящей документации;</w:t>
      </w:r>
    </w:p>
    <w:p w14:paraId="5026F6E5" w14:textId="6DE76660"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1.3.2. наличие в </w:t>
      </w:r>
      <w:r w:rsidR="00540E03" w:rsidRPr="007759B6">
        <w:rPr>
          <w:bCs/>
          <w:sz w:val="24"/>
          <w:szCs w:val="24"/>
        </w:rPr>
        <w:t>заявке</w:t>
      </w:r>
      <w:r w:rsidRPr="007759B6">
        <w:rPr>
          <w:bCs/>
          <w:sz w:val="24"/>
          <w:szCs w:val="24"/>
        </w:rPr>
        <w:t xml:space="preserve"> участника закупки цены договора, превышающей начальную (максимальную) цену дого</w:t>
      </w:r>
      <w:r w:rsidR="00C50D85" w:rsidRPr="007759B6">
        <w:rPr>
          <w:bCs/>
          <w:sz w:val="24"/>
          <w:szCs w:val="24"/>
        </w:rPr>
        <w:t xml:space="preserve">вора, установленную извещением о </w:t>
      </w:r>
      <w:r w:rsidRPr="007759B6">
        <w:rPr>
          <w:bCs/>
          <w:sz w:val="24"/>
          <w:szCs w:val="24"/>
        </w:rPr>
        <w:t xml:space="preserve">проведении запроса предложений </w:t>
      </w:r>
      <w:r w:rsidR="00CA3807" w:rsidRPr="007759B6">
        <w:rPr>
          <w:bCs/>
          <w:sz w:val="24"/>
          <w:szCs w:val="24"/>
        </w:rPr>
        <w:br/>
      </w:r>
      <w:r w:rsidRPr="007759B6">
        <w:rPr>
          <w:bCs/>
          <w:sz w:val="24"/>
          <w:szCs w:val="24"/>
        </w:rPr>
        <w:t>и настоящей документацией;</w:t>
      </w:r>
    </w:p>
    <w:p w14:paraId="01DAA0B6" w14:textId="08CAEBDA"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1.3.3. несоответствие </w:t>
      </w:r>
      <w:r w:rsidR="00A231A5" w:rsidRPr="007759B6">
        <w:rPr>
          <w:sz w:val="24"/>
          <w:szCs w:val="24"/>
        </w:rPr>
        <w:t xml:space="preserve">поставляемого товара либо несоответствие </w:t>
      </w:r>
      <w:r w:rsidR="00A231A5" w:rsidRPr="007759B6">
        <w:rPr>
          <w:bCs/>
          <w:sz w:val="24"/>
          <w:szCs w:val="24"/>
        </w:rPr>
        <w:t xml:space="preserve">условий и характеристик, предлагаемых участником закупки </w:t>
      </w:r>
      <w:r w:rsidR="00A231A5" w:rsidRPr="007759B6">
        <w:rPr>
          <w:sz w:val="24"/>
          <w:szCs w:val="24"/>
        </w:rPr>
        <w:t>работ (</w:t>
      </w:r>
      <w:r w:rsidR="00743971" w:rsidRPr="007759B6">
        <w:rPr>
          <w:sz w:val="24"/>
          <w:szCs w:val="24"/>
        </w:rPr>
        <w:t>услуги</w:t>
      </w:r>
      <w:r w:rsidR="00A231A5" w:rsidRPr="007759B6">
        <w:rPr>
          <w:sz w:val="24"/>
          <w:szCs w:val="24"/>
        </w:rPr>
        <w:t>)</w:t>
      </w:r>
      <w:r w:rsidR="00743971" w:rsidRPr="007759B6">
        <w:rPr>
          <w:sz w:val="24"/>
          <w:szCs w:val="24"/>
        </w:rPr>
        <w:t xml:space="preserve">, являющихся предметом настоящей закупки </w:t>
      </w:r>
      <w:r w:rsidRPr="007759B6">
        <w:rPr>
          <w:bCs/>
          <w:sz w:val="24"/>
          <w:szCs w:val="24"/>
        </w:rPr>
        <w:t>требованиям, установленным в техническом задании (приложение №</w:t>
      </w:r>
      <w:r w:rsidR="002545F1" w:rsidRPr="007759B6">
        <w:rPr>
          <w:bCs/>
          <w:sz w:val="24"/>
          <w:szCs w:val="24"/>
        </w:rPr>
        <w:t>1</w:t>
      </w:r>
      <w:r w:rsidR="00D45525">
        <w:rPr>
          <w:bCs/>
          <w:sz w:val="24"/>
          <w:szCs w:val="24"/>
        </w:rPr>
        <w:t xml:space="preserve"> </w:t>
      </w:r>
      <w:r w:rsidRPr="007759B6">
        <w:rPr>
          <w:bCs/>
          <w:sz w:val="24"/>
          <w:szCs w:val="24"/>
        </w:rPr>
        <w:t>к настоящей документации);</w:t>
      </w:r>
    </w:p>
    <w:p w14:paraId="3B5420B6" w14:textId="7F3C5E7E"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1.3.4.</w:t>
      </w:r>
      <w:r w:rsidRPr="007759B6">
        <w:rPr>
          <w:sz w:val="24"/>
          <w:szCs w:val="24"/>
        </w:rPr>
        <w:t> </w:t>
      </w:r>
      <w:r w:rsidR="00540E03" w:rsidRPr="007759B6">
        <w:rPr>
          <w:bCs/>
          <w:sz w:val="24"/>
          <w:szCs w:val="24"/>
        </w:rPr>
        <w:t>поступления более одной заявки</w:t>
      </w:r>
      <w:r w:rsidRPr="007759B6">
        <w:rPr>
          <w:bCs/>
          <w:sz w:val="24"/>
          <w:szCs w:val="24"/>
        </w:rPr>
        <w:t xml:space="preserve"> на участие в запросе предложений от одного участника закупки </w:t>
      </w:r>
      <w:r w:rsidR="00426800" w:rsidRPr="007759B6">
        <w:rPr>
          <w:bCs/>
          <w:sz w:val="24"/>
          <w:szCs w:val="24"/>
        </w:rPr>
        <w:t>в рамках настоящей закупки</w:t>
      </w:r>
      <w:r w:rsidRPr="007759B6">
        <w:rPr>
          <w:bCs/>
          <w:sz w:val="24"/>
          <w:szCs w:val="24"/>
        </w:rPr>
        <w:t>;</w:t>
      </w:r>
    </w:p>
    <w:p w14:paraId="50977994" w14:textId="65891905" w:rsidR="000A2D18" w:rsidRPr="007759B6" w:rsidRDefault="000A2D18" w:rsidP="000A2D18">
      <w:pPr>
        <w:pStyle w:val="-3"/>
        <w:tabs>
          <w:tab w:val="left" w:pos="1985"/>
        </w:tabs>
        <w:spacing w:line="240" w:lineRule="auto"/>
        <w:ind w:left="0" w:firstLine="709"/>
        <w:rPr>
          <w:sz w:val="24"/>
        </w:rPr>
      </w:pPr>
      <w:r w:rsidRPr="007759B6">
        <w:rPr>
          <w:sz w:val="24"/>
        </w:rPr>
        <w:t>1.3.5. в случае указания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Pr="007759B6" w:rsidRDefault="00A231A5" w:rsidP="00A231A5">
      <w:pPr>
        <w:pStyle w:val="-6"/>
        <w:tabs>
          <w:tab w:val="clear" w:pos="1985"/>
        </w:tabs>
        <w:rPr>
          <w:sz w:val="24"/>
        </w:rPr>
      </w:pPr>
      <w:r w:rsidRPr="007759B6">
        <w:rPr>
          <w:sz w:val="24"/>
        </w:rPr>
        <w:t xml:space="preserve">1.4. непредставление или несоответствие размера обеспечения заявки на участие в закупке </w:t>
      </w:r>
      <w:r w:rsidR="008A63BE" w:rsidRPr="007759B6">
        <w:rPr>
          <w:sz w:val="24"/>
        </w:rPr>
        <w:br/>
        <w:t>(</w:t>
      </w:r>
      <w:r w:rsidRPr="007759B6">
        <w:rPr>
          <w:sz w:val="24"/>
        </w:rPr>
        <w:t>в случае, если такое требование установлено настоящей документацией).</w:t>
      </w:r>
    </w:p>
    <w:p w14:paraId="38DC6F9F" w14:textId="51686490" w:rsidR="00A231A5" w:rsidRPr="007759B6" w:rsidRDefault="00A231A5" w:rsidP="00A231A5">
      <w:pPr>
        <w:widowControl w:val="0"/>
        <w:autoSpaceDE w:val="0"/>
        <w:autoSpaceDN w:val="0"/>
        <w:adjustRightInd w:val="0"/>
        <w:spacing w:line="240" w:lineRule="auto"/>
        <w:ind w:firstLine="709"/>
        <w:rPr>
          <w:sz w:val="24"/>
          <w:szCs w:val="24"/>
        </w:rPr>
      </w:pPr>
      <w:r w:rsidRPr="007759B6">
        <w:rPr>
          <w:sz w:val="24"/>
          <w:szCs w:val="24"/>
        </w:rPr>
        <w:t xml:space="preserve">2. Заказчик вправе отстранить участника закупки от участия в закупке в любой момент </w:t>
      </w:r>
      <w:r w:rsidR="00CA3807" w:rsidRPr="007759B6">
        <w:rPr>
          <w:sz w:val="24"/>
          <w:szCs w:val="24"/>
        </w:rPr>
        <w:br/>
      </w:r>
      <w:r w:rsidRPr="007759B6">
        <w:rPr>
          <w:sz w:val="24"/>
          <w:szCs w:val="24"/>
        </w:rPr>
        <w:t xml:space="preserve">до заключения договора, если будет установлено, что </w:t>
      </w:r>
      <w:r w:rsidR="00BE0AB9" w:rsidRPr="007759B6">
        <w:rPr>
          <w:sz w:val="24"/>
          <w:szCs w:val="24"/>
        </w:rPr>
        <w:t xml:space="preserve">заявка </w:t>
      </w:r>
      <w:r w:rsidRPr="007759B6">
        <w:rPr>
          <w:sz w:val="24"/>
          <w:szCs w:val="24"/>
        </w:rPr>
        <w:t>участник</w:t>
      </w:r>
      <w:r w:rsidR="00BE0AB9" w:rsidRPr="007759B6">
        <w:rPr>
          <w:sz w:val="24"/>
          <w:szCs w:val="24"/>
        </w:rPr>
        <w:t>а</w:t>
      </w:r>
      <w:r w:rsidRPr="007759B6">
        <w:rPr>
          <w:sz w:val="24"/>
          <w:szCs w:val="24"/>
        </w:rPr>
        <w:t xml:space="preserve"> не соответствует требованиям документации о закупке, </w:t>
      </w:r>
      <w:r w:rsidR="0041483F" w:rsidRPr="007759B6">
        <w:rPr>
          <w:sz w:val="24"/>
          <w:szCs w:val="24"/>
        </w:rPr>
        <w:t xml:space="preserve">либо участник закупки не соответствует </w:t>
      </w:r>
      <w:r w:rsidR="00BE0AB9" w:rsidRPr="007759B6">
        <w:rPr>
          <w:sz w:val="24"/>
          <w:szCs w:val="24"/>
        </w:rPr>
        <w:t xml:space="preserve">требованиям, </w:t>
      </w:r>
      <w:r w:rsidRPr="007759B6">
        <w:rPr>
          <w:sz w:val="24"/>
          <w:szCs w:val="24"/>
        </w:rPr>
        <w:t>предъявляемым к участникам закупки либо в документах</w:t>
      </w:r>
      <w:r w:rsidR="00BE0AB9" w:rsidRPr="007759B6">
        <w:rPr>
          <w:sz w:val="24"/>
          <w:szCs w:val="24"/>
        </w:rPr>
        <w:t xml:space="preserve"> участника</w:t>
      </w:r>
      <w:r w:rsidRPr="007759B6">
        <w:rPr>
          <w:sz w:val="24"/>
          <w:szCs w:val="24"/>
        </w:rPr>
        <w:t xml:space="preserve">, представленных в составе заявки на участие </w:t>
      </w:r>
      <w:r w:rsidR="00CA3807" w:rsidRPr="007759B6">
        <w:rPr>
          <w:sz w:val="24"/>
          <w:szCs w:val="24"/>
        </w:rPr>
        <w:br/>
      </w:r>
      <w:r w:rsidRPr="007759B6">
        <w:rPr>
          <w:sz w:val="24"/>
          <w:szCs w:val="24"/>
        </w:rPr>
        <w:t xml:space="preserve">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7759B6" w:rsidRDefault="00165ABC" w:rsidP="000C54B6">
      <w:pPr>
        <w:tabs>
          <w:tab w:val="left" w:pos="1134"/>
        </w:tabs>
        <w:spacing w:line="240" w:lineRule="auto"/>
        <w:ind w:firstLine="709"/>
        <w:rPr>
          <w:sz w:val="24"/>
          <w:szCs w:val="24"/>
        </w:rPr>
      </w:pPr>
      <w:r w:rsidRPr="007759B6">
        <w:rPr>
          <w:sz w:val="24"/>
          <w:szCs w:val="24"/>
        </w:rPr>
        <w:t xml:space="preserve">3. </w:t>
      </w:r>
      <w:r w:rsidR="00010DE9" w:rsidRPr="007759B6">
        <w:rPr>
          <w:sz w:val="24"/>
          <w:szCs w:val="24"/>
        </w:rPr>
        <w:t xml:space="preserve">Заказчик вправе проверять соответствие участников, </w:t>
      </w:r>
      <w:r w:rsidR="00C41149" w:rsidRPr="007759B6">
        <w:rPr>
          <w:sz w:val="24"/>
          <w:szCs w:val="24"/>
        </w:rPr>
        <w:t xml:space="preserve">а также </w:t>
      </w:r>
      <w:r w:rsidR="00010DE9" w:rsidRPr="007759B6">
        <w:rPr>
          <w:sz w:val="24"/>
          <w:szCs w:val="24"/>
        </w:rPr>
        <w:t xml:space="preserve">предлагаемых ими товаров, работ, услуг, требованиям настоящей документации, </w:t>
      </w:r>
      <w:r w:rsidR="00C41149" w:rsidRPr="007759B6">
        <w:rPr>
          <w:sz w:val="24"/>
          <w:szCs w:val="24"/>
        </w:rPr>
        <w:t xml:space="preserve">проверять </w:t>
      </w:r>
      <w:r w:rsidR="00010DE9" w:rsidRPr="007759B6">
        <w:rPr>
          <w:sz w:val="24"/>
          <w:szCs w:val="24"/>
        </w:rPr>
        <w:t xml:space="preserve">достоверность сведений, информации и документов, содержащихся в заявках </w:t>
      </w:r>
      <w:r w:rsidR="00C41149" w:rsidRPr="007759B6">
        <w:rPr>
          <w:sz w:val="24"/>
          <w:szCs w:val="24"/>
        </w:rPr>
        <w:t xml:space="preserve">таких </w:t>
      </w:r>
      <w:r w:rsidR="00010DE9" w:rsidRPr="007759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3CD19A79" w:rsidR="00465048" w:rsidRPr="007759B6" w:rsidRDefault="00465048" w:rsidP="000C54B6">
      <w:pPr>
        <w:tabs>
          <w:tab w:val="left" w:pos="1134"/>
        </w:tabs>
        <w:spacing w:line="240" w:lineRule="auto"/>
        <w:ind w:firstLine="709"/>
        <w:rPr>
          <w:snapToGrid/>
          <w:sz w:val="24"/>
          <w:szCs w:val="24"/>
        </w:rPr>
      </w:pPr>
      <w:r w:rsidRPr="007759B6">
        <w:rPr>
          <w:sz w:val="24"/>
          <w:szCs w:val="24"/>
        </w:rPr>
        <w:t>Заказчик вправе</w:t>
      </w:r>
      <w:r w:rsidR="00DB4C66" w:rsidRPr="007759B6">
        <w:rPr>
          <w:sz w:val="24"/>
          <w:szCs w:val="24"/>
        </w:rPr>
        <w:t>,</w:t>
      </w:r>
      <w:r w:rsidRPr="007759B6">
        <w:rPr>
          <w:sz w:val="24"/>
          <w:szCs w:val="24"/>
        </w:rPr>
        <w:t xml:space="preserve"> до подведения итогов запроса предложений</w:t>
      </w:r>
      <w:r w:rsidR="00DB4C66" w:rsidRPr="007759B6">
        <w:rPr>
          <w:sz w:val="24"/>
          <w:szCs w:val="24"/>
        </w:rPr>
        <w:t>,</w:t>
      </w:r>
      <w:r w:rsidRPr="007759B6">
        <w:rPr>
          <w:sz w:val="24"/>
          <w:szCs w:val="24"/>
        </w:rPr>
        <w:t xml:space="preserve"> </w:t>
      </w:r>
      <w:r w:rsidR="000C54B6" w:rsidRPr="007759B6">
        <w:rPr>
          <w:sz w:val="24"/>
          <w:szCs w:val="24"/>
        </w:rPr>
        <w:t>направить запрос в письменной форме в</w:t>
      </w:r>
      <w:r w:rsidRPr="007759B6">
        <w:rPr>
          <w:sz w:val="24"/>
          <w:szCs w:val="24"/>
        </w:rPr>
        <w:t xml:space="preserve"> государственны</w:t>
      </w:r>
      <w:r w:rsidR="000C54B6" w:rsidRPr="007759B6">
        <w:rPr>
          <w:sz w:val="24"/>
          <w:szCs w:val="24"/>
        </w:rPr>
        <w:t>е</w:t>
      </w:r>
      <w:r w:rsidRPr="007759B6">
        <w:rPr>
          <w:sz w:val="24"/>
          <w:szCs w:val="24"/>
        </w:rPr>
        <w:t xml:space="preserve"> и ины</w:t>
      </w:r>
      <w:r w:rsidR="000C54B6" w:rsidRPr="007759B6">
        <w:rPr>
          <w:sz w:val="24"/>
          <w:szCs w:val="24"/>
        </w:rPr>
        <w:t>е учреждения, юридическим</w:t>
      </w:r>
      <w:r w:rsidRPr="007759B6">
        <w:rPr>
          <w:sz w:val="24"/>
          <w:szCs w:val="24"/>
        </w:rPr>
        <w:t xml:space="preserve"> и физически</w:t>
      </w:r>
      <w:r w:rsidR="000C54B6" w:rsidRPr="007759B6">
        <w:rPr>
          <w:sz w:val="24"/>
          <w:szCs w:val="24"/>
        </w:rPr>
        <w:t>м</w:t>
      </w:r>
      <w:r w:rsidRPr="007759B6">
        <w:rPr>
          <w:sz w:val="24"/>
          <w:szCs w:val="24"/>
        </w:rPr>
        <w:t xml:space="preserve"> лиц</w:t>
      </w:r>
      <w:r w:rsidR="000C54B6" w:rsidRPr="007759B6">
        <w:rPr>
          <w:sz w:val="24"/>
          <w:szCs w:val="24"/>
        </w:rPr>
        <w:t xml:space="preserve">ам, </w:t>
      </w:r>
      <w:r w:rsidRPr="007759B6">
        <w:rPr>
          <w:sz w:val="24"/>
          <w:szCs w:val="24"/>
        </w:rPr>
        <w:t xml:space="preserve">для подтверждения достоверности сведений, представленных </w:t>
      </w:r>
      <w:r w:rsidR="00C41149" w:rsidRPr="007759B6">
        <w:rPr>
          <w:sz w:val="24"/>
          <w:szCs w:val="24"/>
        </w:rPr>
        <w:t xml:space="preserve">участником закупки </w:t>
      </w:r>
      <w:r w:rsidRPr="007759B6">
        <w:rPr>
          <w:sz w:val="24"/>
          <w:szCs w:val="24"/>
        </w:rPr>
        <w:t>в составе заявки на участие в запросе предложений, а также для подтве</w:t>
      </w:r>
      <w:r w:rsidR="00C41149" w:rsidRPr="007759B6">
        <w:rPr>
          <w:sz w:val="24"/>
          <w:szCs w:val="24"/>
        </w:rPr>
        <w:t xml:space="preserve">рждения соответствия участника либо </w:t>
      </w:r>
      <w:r w:rsidRPr="007759B6">
        <w:rPr>
          <w:sz w:val="24"/>
          <w:szCs w:val="24"/>
        </w:rPr>
        <w:t xml:space="preserve">предлагаемых им товаров, работ, услуг, требованиям </w:t>
      </w:r>
      <w:r w:rsidR="000C54B6" w:rsidRPr="007759B6">
        <w:rPr>
          <w:sz w:val="24"/>
          <w:szCs w:val="24"/>
        </w:rPr>
        <w:t>настоящей документации.</w:t>
      </w:r>
    </w:p>
    <w:p w14:paraId="18DC5A3D" w14:textId="77777777" w:rsidR="001B1CFA" w:rsidRPr="007759B6" w:rsidRDefault="001B1CFA" w:rsidP="00165ABC">
      <w:pPr>
        <w:spacing w:line="240" w:lineRule="auto"/>
        <w:ind w:firstLine="709"/>
        <w:rPr>
          <w:sz w:val="24"/>
          <w:szCs w:val="24"/>
        </w:rPr>
      </w:pPr>
    </w:p>
    <w:p w14:paraId="4319F74C" w14:textId="2BDC788E" w:rsidR="00213D75" w:rsidRPr="007759B6" w:rsidRDefault="002F3D9C" w:rsidP="00213D75">
      <w:pPr>
        <w:pStyle w:val="ConsPlusNorma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11</w:t>
      </w:r>
      <w:r w:rsidR="00213D75" w:rsidRPr="007759B6">
        <w:rPr>
          <w:rFonts w:ascii="Times New Roman" w:hAnsi="Times New Roman" w:cs="Times New Roman"/>
          <w:b/>
          <w:color w:val="000000"/>
          <w:sz w:val="24"/>
          <w:szCs w:val="24"/>
        </w:rPr>
        <w:t xml:space="preserve">. Критерии оценки заявок:     </w:t>
      </w:r>
    </w:p>
    <w:p w14:paraId="5630E5A4" w14:textId="501FDEA9" w:rsidR="00213D75" w:rsidRPr="00A862E5"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w:t>
      </w:r>
      <w:r w:rsidRPr="00A862E5">
        <w:rPr>
          <w:rFonts w:ascii="Times New Roman" w:hAnsi="Times New Roman" w:cs="Times New Roman"/>
          <w:color w:val="000000"/>
          <w:sz w:val="24"/>
          <w:szCs w:val="24"/>
        </w:rPr>
        <w:t xml:space="preserve">заявок участников закупки, в целях исполнения условий договора, осуществляется </w:t>
      </w:r>
      <w:r w:rsidR="00DB4C66" w:rsidRPr="00A862E5">
        <w:rPr>
          <w:rFonts w:ascii="Times New Roman" w:hAnsi="Times New Roman" w:cs="Times New Roman"/>
          <w:color w:val="000000"/>
          <w:sz w:val="24"/>
          <w:szCs w:val="24"/>
        </w:rPr>
        <w:br/>
      </w:r>
      <w:r w:rsidRPr="00A862E5">
        <w:rPr>
          <w:rFonts w:ascii="Times New Roman" w:hAnsi="Times New Roman" w:cs="Times New Roman"/>
          <w:color w:val="000000"/>
          <w:sz w:val="24"/>
          <w:szCs w:val="24"/>
        </w:rPr>
        <w:t>по следующим критериям:</w:t>
      </w:r>
    </w:p>
    <w:p w14:paraId="2CE6A5E9" w14:textId="554409E4" w:rsidR="00213D75" w:rsidRPr="00A862E5"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1) цена договора, значимость критерия -</w:t>
      </w:r>
      <w:r w:rsidR="006430B1" w:rsidRPr="00A862E5">
        <w:rPr>
          <w:rFonts w:ascii="Times New Roman" w:hAnsi="Times New Roman" w:cs="Times New Roman"/>
          <w:b/>
          <w:sz w:val="24"/>
          <w:szCs w:val="24"/>
        </w:rPr>
        <w:t xml:space="preserve"> </w:t>
      </w:r>
      <w:r w:rsidR="00B6376E">
        <w:rPr>
          <w:rFonts w:ascii="Times New Roman" w:hAnsi="Times New Roman" w:cs="Times New Roman"/>
          <w:b/>
          <w:sz w:val="24"/>
          <w:szCs w:val="24"/>
        </w:rPr>
        <w:t>5</w:t>
      </w:r>
      <w:r w:rsidR="006D128C" w:rsidRPr="00A862E5">
        <w:rPr>
          <w:rFonts w:ascii="Times New Roman" w:hAnsi="Times New Roman" w:cs="Times New Roman"/>
          <w:b/>
          <w:sz w:val="24"/>
          <w:szCs w:val="24"/>
        </w:rPr>
        <w:t xml:space="preserve">0 </w:t>
      </w:r>
      <w:r w:rsidRPr="00A862E5">
        <w:rPr>
          <w:rFonts w:ascii="Times New Roman" w:hAnsi="Times New Roman" w:cs="Times New Roman"/>
          <w:b/>
          <w:sz w:val="24"/>
          <w:szCs w:val="24"/>
        </w:rPr>
        <w:t>%</w:t>
      </w:r>
    </w:p>
    <w:p w14:paraId="2777B39D" w14:textId="5A08551C" w:rsidR="00213D75" w:rsidRPr="007759B6"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 xml:space="preserve">2) квалификация участника, </w:t>
      </w:r>
      <w:r w:rsidRPr="00A862E5">
        <w:rPr>
          <w:rFonts w:ascii="Times New Roman" w:hAnsi="Times New Roman" w:cs="Times New Roman"/>
          <w:b/>
          <w:color w:val="000000"/>
          <w:sz w:val="24"/>
          <w:szCs w:val="24"/>
        </w:rPr>
        <w:t>значимость критерия</w:t>
      </w:r>
      <w:r w:rsidRPr="00A862E5">
        <w:rPr>
          <w:rFonts w:ascii="Times New Roman" w:hAnsi="Times New Roman" w:cs="Times New Roman"/>
          <w:b/>
          <w:sz w:val="24"/>
          <w:szCs w:val="24"/>
        </w:rPr>
        <w:t xml:space="preserve"> - </w:t>
      </w:r>
      <w:r w:rsidR="00B6376E">
        <w:rPr>
          <w:rFonts w:ascii="Times New Roman" w:hAnsi="Times New Roman" w:cs="Times New Roman"/>
          <w:b/>
          <w:sz w:val="24"/>
          <w:szCs w:val="24"/>
        </w:rPr>
        <w:t>5</w:t>
      </w:r>
      <w:r w:rsidR="0041471C">
        <w:rPr>
          <w:rFonts w:ascii="Times New Roman" w:hAnsi="Times New Roman" w:cs="Times New Roman"/>
          <w:b/>
          <w:sz w:val="24"/>
          <w:szCs w:val="24"/>
        </w:rPr>
        <w:t>0</w:t>
      </w:r>
      <w:r w:rsidRPr="00A862E5">
        <w:rPr>
          <w:rFonts w:ascii="Times New Roman" w:hAnsi="Times New Roman" w:cs="Times New Roman"/>
          <w:b/>
          <w:sz w:val="24"/>
          <w:szCs w:val="24"/>
        </w:rPr>
        <w:t>%</w:t>
      </w:r>
    </w:p>
    <w:p w14:paraId="36324AF4" w14:textId="71ADD6E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Рейтинг представляет собой оценку в баллах, получаемую по результатам оценки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критериям. Дробное значение рейтинга округляется до двух десятичных знаков после запятой.</w:t>
      </w:r>
    </w:p>
    <w:p w14:paraId="42723FF8"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Default="00213D75" w:rsidP="00213D75">
      <w:pPr>
        <w:pStyle w:val="ConsPlusNormal"/>
        <w:ind w:firstLine="709"/>
        <w:jc w:val="both"/>
        <w:rPr>
          <w:rFonts w:ascii="Times New Roman" w:hAnsi="Times New Roman" w:cs="Times New Roman"/>
          <w:color w:val="000000"/>
          <w:sz w:val="24"/>
          <w:szCs w:val="24"/>
        </w:rPr>
      </w:pPr>
    </w:p>
    <w:p w14:paraId="56EA7EE1" w14:textId="77777777" w:rsidR="004C0BED" w:rsidRPr="007759B6" w:rsidRDefault="004C0BED" w:rsidP="00213D75">
      <w:pPr>
        <w:pStyle w:val="ConsPlusNormal"/>
        <w:ind w:firstLine="709"/>
        <w:jc w:val="both"/>
        <w:rPr>
          <w:rFonts w:ascii="Times New Roman" w:hAnsi="Times New Roman" w:cs="Times New Roman"/>
          <w:color w:val="000000"/>
          <w:sz w:val="24"/>
          <w:szCs w:val="24"/>
        </w:rPr>
      </w:pPr>
    </w:p>
    <w:p w14:paraId="6ADF54B4" w14:textId="42F62976" w:rsidR="00213D75" w:rsidRPr="007759B6" w:rsidRDefault="002F3D9C"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12</w:t>
      </w:r>
      <w:r w:rsidR="00213D75" w:rsidRPr="007759B6">
        <w:rPr>
          <w:rFonts w:ascii="Times New Roman" w:hAnsi="Times New Roman" w:cs="Times New Roman"/>
          <w:b/>
          <w:color w:val="000000"/>
          <w:sz w:val="24"/>
          <w:szCs w:val="24"/>
        </w:rPr>
        <w:t xml:space="preserve">. Порядок рассмотрения и оценки заявок:     </w:t>
      </w:r>
    </w:p>
    <w:p w14:paraId="14C18025" w14:textId="77777777" w:rsidR="00213D75" w:rsidRPr="007759B6" w:rsidRDefault="00213D75" w:rsidP="00213D75">
      <w:pPr>
        <w:pStyle w:val="ConsPlusNormal"/>
        <w:ind w:left="709" w:firstLine="0"/>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w:t>
      </w:r>
      <w:r w:rsidRPr="007759B6">
        <w:rPr>
          <w:rFonts w:ascii="Times New Roman" w:hAnsi="Times New Roman" w:cs="Times New Roman"/>
          <w:sz w:val="24"/>
          <w:szCs w:val="24"/>
        </w:rPr>
        <w:t>закупки</w:t>
      </w:r>
      <w:r w:rsidRPr="007759B6">
        <w:rPr>
          <w:rFonts w:ascii="Times New Roman" w:hAnsi="Times New Roman" w:cs="Times New Roman"/>
          <w:color w:val="000000"/>
          <w:sz w:val="24"/>
          <w:szCs w:val="24"/>
        </w:rPr>
        <w:t xml:space="preserve"> по критерию «цена договора»:</w:t>
      </w:r>
    </w:p>
    <w:p w14:paraId="5E5DBD91" w14:textId="351A502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При оценке заявок по критерию «цена договора» использование подкритериев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не допускается. </w:t>
      </w:r>
    </w:p>
    <w:p w14:paraId="4D3E515F"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0F7CEA8B" w14:textId="46783263" w:rsidR="00213D75" w:rsidRPr="007759B6" w:rsidRDefault="00213D75" w:rsidP="000B1B26">
      <w:pPr>
        <w:pStyle w:val="ConsPlusNormal"/>
        <w:ind w:firstLine="709"/>
        <w:jc w:val="both"/>
        <w:rPr>
          <w:sz w:val="24"/>
          <w:szCs w:val="24"/>
        </w:rPr>
      </w:pPr>
      <w:r w:rsidRPr="007759B6">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w:t>
      </w:r>
      <w:r w:rsidR="00DB4C66" w:rsidRPr="007759B6">
        <w:rPr>
          <w:rFonts w:ascii="Times New Roman" w:hAnsi="Times New Roman" w:cs="Times New Roman"/>
          <w:color w:val="000000"/>
          <w:sz w:val="24"/>
          <w:szCs w:val="24"/>
        </w:rPr>
        <w:br/>
        <w:t xml:space="preserve">по </w:t>
      </w:r>
      <w:proofErr w:type="gramStart"/>
      <w:r w:rsidRPr="007759B6">
        <w:rPr>
          <w:rFonts w:ascii="Times New Roman" w:hAnsi="Times New Roman" w:cs="Times New Roman"/>
          <w:color w:val="000000"/>
          <w:sz w:val="24"/>
          <w:szCs w:val="24"/>
        </w:rPr>
        <w:t xml:space="preserve">формуле: </w:t>
      </w:r>
      <w:r w:rsidR="00DB4C66" w:rsidRPr="007759B6">
        <w:rPr>
          <w:sz w:val="24"/>
          <w:szCs w:val="24"/>
        </w:rPr>
        <w:t xml:space="preserve"> </w:t>
      </w:r>
      <w:r w:rsidRPr="007759B6">
        <w:rPr>
          <w:sz w:val="24"/>
          <w:szCs w:val="24"/>
        </w:rPr>
        <w:t xml:space="preserve"> </w:t>
      </w:r>
      <w:proofErr w:type="gramEnd"/>
      <w:r w:rsidR="00DB4C66" w:rsidRPr="007759B6">
        <w:rPr>
          <w:sz w:val="24"/>
          <w:szCs w:val="24"/>
        </w:rPr>
        <w:t xml:space="preserve">                                </w:t>
      </w:r>
      <w:r w:rsidRPr="007759B6">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9" o:title=""/>
          </v:shape>
          <o:OLEObject Type="Embed" ProgID="Equation.3" ShapeID="_x0000_i1025" DrawAspect="Content" ObjectID="_1722934612" r:id="rId10"/>
        </w:object>
      </w:r>
    </w:p>
    <w:p w14:paraId="38F77973" w14:textId="77777777" w:rsidR="000B1B26" w:rsidRPr="007759B6" w:rsidRDefault="000B1B26" w:rsidP="00213D75">
      <w:pPr>
        <w:pStyle w:val="afa"/>
        <w:spacing w:after="0" w:line="240" w:lineRule="auto"/>
        <w:ind w:firstLine="709"/>
        <w:rPr>
          <w:i/>
          <w:sz w:val="20"/>
          <w:szCs w:val="20"/>
        </w:rPr>
      </w:pPr>
    </w:p>
    <w:p w14:paraId="463E94E9" w14:textId="58665315" w:rsidR="00213D75" w:rsidRPr="007759B6" w:rsidRDefault="00DB4C66" w:rsidP="00213D75">
      <w:pPr>
        <w:pStyle w:val="afa"/>
        <w:spacing w:after="0" w:line="240" w:lineRule="auto"/>
        <w:ind w:firstLine="709"/>
        <w:rPr>
          <w:i/>
          <w:sz w:val="20"/>
          <w:szCs w:val="20"/>
        </w:rPr>
      </w:pPr>
      <w:proofErr w:type="gramStart"/>
      <w:r w:rsidRPr="007759B6">
        <w:rPr>
          <w:i/>
          <w:sz w:val="20"/>
          <w:szCs w:val="20"/>
        </w:rPr>
        <w:t xml:space="preserve">где:  </w:t>
      </w:r>
      <w:r w:rsidR="00213D75" w:rsidRPr="007759B6">
        <w:rPr>
          <w:i/>
          <w:sz w:val="20"/>
          <w:szCs w:val="20"/>
          <w:lang w:val="en-US"/>
        </w:rPr>
        <w:t>Ra</w:t>
      </w:r>
      <w:r w:rsidR="00213D75" w:rsidRPr="007759B6">
        <w:rPr>
          <w:i/>
          <w:sz w:val="20"/>
          <w:szCs w:val="20"/>
          <w:vertAlign w:val="subscript"/>
          <w:lang w:val="en-US"/>
        </w:rPr>
        <w:t>i</w:t>
      </w:r>
      <w:proofErr w:type="gramEnd"/>
      <w:r w:rsidR="00213D75" w:rsidRPr="007759B6">
        <w:rPr>
          <w:i/>
          <w:sz w:val="20"/>
          <w:szCs w:val="20"/>
        </w:rPr>
        <w:t xml:space="preserve"> – рейтинг, присуждаемый i-му предложению по указанному критерию;</w:t>
      </w:r>
    </w:p>
    <w:p w14:paraId="69E3943F"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max</w:t>
      </w:r>
      <w:r w:rsidRPr="007759B6">
        <w:rPr>
          <w:i/>
          <w:sz w:val="20"/>
          <w:szCs w:val="20"/>
        </w:rPr>
        <w:t xml:space="preserve"> – начальная (максимальная) цена договора, установленная в извещении о закупке;</w:t>
      </w:r>
    </w:p>
    <w:p w14:paraId="5ABB1A6A"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i</w:t>
      </w:r>
      <w:r w:rsidRPr="007759B6">
        <w:rPr>
          <w:i/>
          <w:sz w:val="20"/>
          <w:szCs w:val="20"/>
        </w:rPr>
        <w:t xml:space="preserve"> – предложение i-го участника закупки.</w:t>
      </w:r>
    </w:p>
    <w:p w14:paraId="56F13311"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7E40F5DA" w14:textId="688E21D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по критерию «цена договора» умножается на соответствующую указанному критерию значимость. </w:t>
      </w:r>
    </w:p>
    <w:p w14:paraId="1D24B4DE" w14:textId="2FB46349"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«цена договора» лучшим условием исполнения договора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указанному критерию признается заявка участника с наименьшей ценой договора.</w:t>
      </w:r>
    </w:p>
    <w:p w14:paraId="243B681D"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2. Оценка предложений участников закупки по критерию «квалификация участника»:</w:t>
      </w:r>
    </w:p>
    <w:p w14:paraId="6355B081"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3651B3DF" w:rsidR="00C1275C" w:rsidRPr="007759B6" w:rsidRDefault="00213D75" w:rsidP="00213D75">
      <w:pPr>
        <w:pStyle w:val="afa"/>
        <w:spacing w:after="0" w:line="240" w:lineRule="auto"/>
        <w:ind w:firstLine="709"/>
        <w:contextualSpacing/>
        <w:rPr>
          <w:sz w:val="24"/>
          <w:szCs w:val="24"/>
        </w:rPr>
      </w:pPr>
      <w:r w:rsidRPr="007759B6">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sidRPr="007759B6">
        <w:rPr>
          <w:sz w:val="24"/>
          <w:szCs w:val="24"/>
        </w:rPr>
        <w:t>Т</w:t>
      </w:r>
      <w:r w:rsidRPr="007759B6">
        <w:rPr>
          <w:sz w:val="24"/>
          <w:szCs w:val="24"/>
        </w:rPr>
        <w:t>аблицей</w:t>
      </w:r>
      <w:r w:rsidR="00D56673" w:rsidRPr="007759B6">
        <w:rPr>
          <w:sz w:val="24"/>
          <w:szCs w:val="24"/>
        </w:rPr>
        <w:t xml:space="preserve"> №</w:t>
      </w:r>
      <w:r w:rsidR="00DB4C66" w:rsidRPr="007759B6">
        <w:rPr>
          <w:sz w:val="24"/>
          <w:szCs w:val="24"/>
        </w:rPr>
        <w:t xml:space="preserve"> </w:t>
      </w:r>
      <w:r w:rsidR="00D56673" w:rsidRPr="007759B6">
        <w:rPr>
          <w:sz w:val="24"/>
          <w:szCs w:val="24"/>
        </w:rPr>
        <w:t>1</w:t>
      </w:r>
      <w:r w:rsidRPr="007759B6">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sidRPr="007759B6">
        <w:rPr>
          <w:sz w:val="24"/>
          <w:szCs w:val="24"/>
        </w:rPr>
        <w:t>Таблица №1</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61"/>
        <w:gridCol w:w="4502"/>
        <w:gridCol w:w="2409"/>
        <w:gridCol w:w="957"/>
      </w:tblGrid>
      <w:tr w:rsidR="00323C53" w:rsidRPr="00E80A05" w14:paraId="6266A4EC" w14:textId="77777777" w:rsidTr="00A62C62">
        <w:trPr>
          <w:trHeight w:val="647"/>
          <w:jc w:val="center"/>
        </w:trPr>
        <w:tc>
          <w:tcPr>
            <w:tcW w:w="562" w:type="dxa"/>
          </w:tcPr>
          <w:p w14:paraId="06FA3E92" w14:textId="77777777" w:rsidR="00323C53" w:rsidRPr="00323C53" w:rsidRDefault="00323C53" w:rsidP="00323C53">
            <w:pPr>
              <w:spacing w:line="240" w:lineRule="auto"/>
              <w:ind w:firstLine="0"/>
              <w:jc w:val="center"/>
              <w:rPr>
                <w:b/>
                <w:bCs/>
                <w:sz w:val="20"/>
                <w:szCs w:val="20"/>
              </w:rPr>
            </w:pPr>
            <w:r w:rsidRPr="00323C53">
              <w:rPr>
                <w:b/>
                <w:bCs/>
                <w:sz w:val="20"/>
                <w:szCs w:val="20"/>
              </w:rPr>
              <w:t>№</w:t>
            </w:r>
          </w:p>
          <w:p w14:paraId="493F254E" w14:textId="77777777" w:rsidR="00323C53" w:rsidRPr="00323C53" w:rsidRDefault="00323C53" w:rsidP="00323C53">
            <w:pPr>
              <w:spacing w:line="240" w:lineRule="auto"/>
              <w:ind w:firstLine="0"/>
              <w:jc w:val="center"/>
              <w:rPr>
                <w:b/>
                <w:bCs/>
                <w:sz w:val="20"/>
                <w:szCs w:val="20"/>
              </w:rPr>
            </w:pPr>
            <w:r w:rsidRPr="00323C53">
              <w:rPr>
                <w:b/>
                <w:bCs/>
                <w:sz w:val="20"/>
                <w:szCs w:val="20"/>
              </w:rPr>
              <w:t>п/п</w:t>
            </w:r>
          </w:p>
        </w:tc>
        <w:tc>
          <w:tcPr>
            <w:tcW w:w="2161" w:type="dxa"/>
            <w:shd w:val="clear" w:color="auto" w:fill="auto"/>
          </w:tcPr>
          <w:p w14:paraId="1686F901" w14:textId="77777777" w:rsidR="00323C53" w:rsidRPr="00323C53" w:rsidRDefault="00323C53" w:rsidP="00323C53">
            <w:pPr>
              <w:spacing w:line="240" w:lineRule="auto"/>
              <w:ind w:firstLine="0"/>
              <w:jc w:val="center"/>
              <w:rPr>
                <w:b/>
                <w:bCs/>
                <w:sz w:val="20"/>
                <w:szCs w:val="20"/>
              </w:rPr>
            </w:pPr>
            <w:r w:rsidRPr="00323C53">
              <w:rPr>
                <w:b/>
                <w:bCs/>
                <w:sz w:val="20"/>
                <w:szCs w:val="20"/>
              </w:rPr>
              <w:t>Наименование критерия</w:t>
            </w:r>
          </w:p>
        </w:tc>
        <w:tc>
          <w:tcPr>
            <w:tcW w:w="4502" w:type="dxa"/>
          </w:tcPr>
          <w:p w14:paraId="530B62C5" w14:textId="77777777" w:rsidR="00323C53" w:rsidRPr="00323C53" w:rsidRDefault="00323C53" w:rsidP="00323C53">
            <w:pPr>
              <w:spacing w:line="240" w:lineRule="auto"/>
              <w:ind w:firstLine="0"/>
              <w:jc w:val="center"/>
              <w:rPr>
                <w:b/>
                <w:sz w:val="20"/>
                <w:szCs w:val="20"/>
              </w:rPr>
            </w:pPr>
            <w:r w:rsidRPr="00323C53">
              <w:rPr>
                <w:b/>
                <w:sz w:val="20"/>
                <w:szCs w:val="20"/>
              </w:rPr>
              <w:t>Порядок оценки</w:t>
            </w:r>
          </w:p>
          <w:p w14:paraId="76D8FD60" w14:textId="77777777" w:rsidR="00323C53" w:rsidRPr="00323C53" w:rsidRDefault="00323C53" w:rsidP="00323C53">
            <w:pPr>
              <w:spacing w:line="240" w:lineRule="auto"/>
              <w:ind w:firstLine="0"/>
              <w:jc w:val="center"/>
              <w:rPr>
                <w:b/>
                <w:sz w:val="20"/>
                <w:szCs w:val="20"/>
              </w:rPr>
            </w:pPr>
            <w:r w:rsidRPr="00323C53">
              <w:rPr>
                <w:b/>
                <w:sz w:val="20"/>
                <w:szCs w:val="20"/>
              </w:rPr>
              <w:t>критерия</w:t>
            </w:r>
          </w:p>
        </w:tc>
        <w:tc>
          <w:tcPr>
            <w:tcW w:w="2409" w:type="dxa"/>
            <w:shd w:val="clear" w:color="auto" w:fill="auto"/>
          </w:tcPr>
          <w:p w14:paraId="7D7D3598" w14:textId="77777777" w:rsidR="00323C53" w:rsidRPr="00323C53" w:rsidRDefault="00323C53" w:rsidP="00323C53">
            <w:pPr>
              <w:spacing w:line="240" w:lineRule="auto"/>
              <w:ind w:firstLine="0"/>
              <w:jc w:val="center"/>
              <w:rPr>
                <w:b/>
                <w:sz w:val="20"/>
                <w:szCs w:val="20"/>
              </w:rPr>
            </w:pPr>
            <w:r w:rsidRPr="00323C53">
              <w:rPr>
                <w:b/>
                <w:sz w:val="20"/>
                <w:szCs w:val="20"/>
              </w:rPr>
              <w:t>Варианты</w:t>
            </w:r>
          </w:p>
          <w:p w14:paraId="477E13CF" w14:textId="77777777" w:rsidR="00323C53" w:rsidRPr="00323C53" w:rsidRDefault="00323C53" w:rsidP="00323C53">
            <w:pPr>
              <w:spacing w:line="240" w:lineRule="auto"/>
              <w:ind w:firstLine="0"/>
              <w:jc w:val="center"/>
              <w:rPr>
                <w:b/>
                <w:bCs/>
                <w:sz w:val="20"/>
                <w:szCs w:val="20"/>
              </w:rPr>
            </w:pPr>
            <w:r w:rsidRPr="00323C53">
              <w:rPr>
                <w:b/>
                <w:sz w:val="20"/>
                <w:szCs w:val="20"/>
              </w:rPr>
              <w:t>значений показателя</w:t>
            </w:r>
          </w:p>
        </w:tc>
        <w:tc>
          <w:tcPr>
            <w:tcW w:w="957" w:type="dxa"/>
          </w:tcPr>
          <w:p w14:paraId="4ACAD553" w14:textId="77777777" w:rsidR="00323C53" w:rsidRPr="00323C53" w:rsidRDefault="00323C53" w:rsidP="00323C53">
            <w:pPr>
              <w:spacing w:line="240" w:lineRule="auto"/>
              <w:ind w:firstLine="0"/>
              <w:jc w:val="center"/>
              <w:rPr>
                <w:b/>
                <w:bCs/>
                <w:sz w:val="20"/>
                <w:szCs w:val="20"/>
              </w:rPr>
            </w:pPr>
            <w:r w:rsidRPr="00323C53">
              <w:rPr>
                <w:b/>
                <w:bCs/>
                <w:sz w:val="20"/>
                <w:szCs w:val="20"/>
              </w:rPr>
              <w:t>Кол-во баллов</w:t>
            </w:r>
          </w:p>
        </w:tc>
      </w:tr>
      <w:tr w:rsidR="00323C53" w:rsidRPr="00E80A05" w14:paraId="1C59108E" w14:textId="77777777" w:rsidTr="00A62C62">
        <w:trPr>
          <w:jc w:val="center"/>
        </w:trPr>
        <w:tc>
          <w:tcPr>
            <w:tcW w:w="562" w:type="dxa"/>
          </w:tcPr>
          <w:p w14:paraId="6439444C" w14:textId="1FDCEA4F" w:rsidR="00323C53" w:rsidRPr="00323C53" w:rsidRDefault="00323C53" w:rsidP="00323C53">
            <w:pPr>
              <w:spacing w:line="240" w:lineRule="auto"/>
              <w:ind w:firstLine="0"/>
              <w:jc w:val="center"/>
              <w:rPr>
                <w:bCs/>
                <w:sz w:val="20"/>
                <w:szCs w:val="20"/>
              </w:rPr>
            </w:pPr>
            <w:r w:rsidRPr="00323C53">
              <w:rPr>
                <w:bCs/>
                <w:sz w:val="20"/>
                <w:szCs w:val="20"/>
              </w:rPr>
              <w:t>1</w:t>
            </w:r>
          </w:p>
        </w:tc>
        <w:tc>
          <w:tcPr>
            <w:tcW w:w="2161" w:type="dxa"/>
            <w:shd w:val="clear" w:color="auto" w:fill="auto"/>
          </w:tcPr>
          <w:p w14:paraId="109F41C6" w14:textId="77777777" w:rsidR="00323C53" w:rsidRPr="007759B6" w:rsidRDefault="00323C53" w:rsidP="00323C53">
            <w:pPr>
              <w:spacing w:line="240" w:lineRule="auto"/>
              <w:ind w:firstLine="0"/>
              <w:jc w:val="left"/>
              <w:rPr>
                <w:sz w:val="20"/>
                <w:szCs w:val="20"/>
              </w:rPr>
            </w:pPr>
            <w:r w:rsidRPr="007759B6">
              <w:rPr>
                <w:sz w:val="20"/>
                <w:szCs w:val="20"/>
              </w:rPr>
              <w:t>Стаж работы участника закупки на рынке сопоставимых работ (полных лет)</w:t>
            </w:r>
          </w:p>
          <w:p w14:paraId="48AAFFDA" w14:textId="77777777" w:rsidR="00323C53" w:rsidRPr="007759B6" w:rsidRDefault="00323C53" w:rsidP="00323C53">
            <w:pPr>
              <w:spacing w:line="240" w:lineRule="auto"/>
              <w:ind w:firstLine="0"/>
              <w:jc w:val="left"/>
              <w:rPr>
                <w:bCs/>
                <w:sz w:val="20"/>
                <w:szCs w:val="20"/>
              </w:rPr>
            </w:pPr>
          </w:p>
          <w:p w14:paraId="03FDFB31" w14:textId="63262D81" w:rsidR="00323C53" w:rsidRPr="00323C53" w:rsidRDefault="00323C53" w:rsidP="00323C53">
            <w:pPr>
              <w:spacing w:line="240" w:lineRule="auto"/>
              <w:ind w:firstLine="0"/>
              <w:rPr>
                <w:bCs/>
                <w:sz w:val="20"/>
                <w:szCs w:val="20"/>
              </w:rPr>
            </w:pPr>
            <w:r w:rsidRPr="007759B6">
              <w:rPr>
                <w:bCs/>
                <w:i/>
                <w:sz w:val="20"/>
                <w:szCs w:val="20"/>
              </w:rPr>
              <w:t>(подтверждается выпиской из ЕГРЮЛ</w:t>
            </w:r>
            <w:r w:rsidRPr="007759B6">
              <w:rPr>
                <w:i/>
                <w:sz w:val="20"/>
                <w:szCs w:val="20"/>
              </w:rPr>
              <w:t>)</w:t>
            </w:r>
          </w:p>
        </w:tc>
        <w:tc>
          <w:tcPr>
            <w:tcW w:w="4502" w:type="dxa"/>
          </w:tcPr>
          <w:p w14:paraId="419A49A3" w14:textId="4AAC8980"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shd w:val="clear" w:color="auto" w:fill="auto"/>
            <w:vAlign w:val="center"/>
          </w:tcPr>
          <w:p w14:paraId="7F1B85DA" w14:textId="77777777" w:rsidR="00323C53" w:rsidRPr="00323C53" w:rsidRDefault="00323C53" w:rsidP="00323C53">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5DEAEAB7" w14:textId="77777777" w:rsidR="00323C53" w:rsidRPr="00323C53" w:rsidRDefault="00323C53" w:rsidP="00323C53">
            <w:pPr>
              <w:spacing w:line="240" w:lineRule="auto"/>
              <w:ind w:firstLine="0"/>
              <w:jc w:val="center"/>
              <w:rPr>
                <w:bCs/>
                <w:sz w:val="20"/>
                <w:szCs w:val="20"/>
              </w:rPr>
            </w:pPr>
            <w:r w:rsidRPr="00323C53">
              <w:rPr>
                <w:bCs/>
                <w:sz w:val="20"/>
                <w:szCs w:val="20"/>
              </w:rPr>
              <w:t>менее 5 лет;</w:t>
            </w:r>
          </w:p>
          <w:p w14:paraId="183B4553" w14:textId="496089B5" w:rsidR="00323C53" w:rsidRDefault="00D45525" w:rsidP="00323C53">
            <w:pPr>
              <w:spacing w:line="240" w:lineRule="auto"/>
              <w:ind w:firstLine="0"/>
              <w:jc w:val="center"/>
              <w:rPr>
                <w:bCs/>
                <w:sz w:val="20"/>
                <w:szCs w:val="20"/>
              </w:rPr>
            </w:pPr>
            <w:r>
              <w:rPr>
                <w:bCs/>
                <w:sz w:val="20"/>
                <w:szCs w:val="20"/>
              </w:rPr>
              <w:t>от 5 до 8</w:t>
            </w:r>
            <w:r w:rsidR="00323C53" w:rsidRPr="00323C53">
              <w:rPr>
                <w:bCs/>
                <w:sz w:val="20"/>
                <w:szCs w:val="20"/>
              </w:rPr>
              <w:t xml:space="preserve"> лет;</w:t>
            </w:r>
          </w:p>
          <w:p w14:paraId="2111CF7C" w14:textId="178FD05B" w:rsidR="00D45525" w:rsidRPr="00323C53" w:rsidRDefault="00D45525" w:rsidP="00323C53">
            <w:pPr>
              <w:spacing w:line="240" w:lineRule="auto"/>
              <w:ind w:firstLine="0"/>
              <w:jc w:val="center"/>
              <w:rPr>
                <w:bCs/>
                <w:sz w:val="20"/>
                <w:szCs w:val="20"/>
              </w:rPr>
            </w:pPr>
            <w:r>
              <w:rPr>
                <w:bCs/>
                <w:sz w:val="20"/>
                <w:szCs w:val="20"/>
              </w:rPr>
              <w:t>от 8 до 10 лет;</w:t>
            </w:r>
          </w:p>
          <w:p w14:paraId="5707CCF4" w14:textId="34DF48A3" w:rsidR="00323C53" w:rsidRPr="00323C53" w:rsidRDefault="00323C53" w:rsidP="00323C53">
            <w:pPr>
              <w:spacing w:line="240" w:lineRule="auto"/>
              <w:ind w:firstLine="0"/>
              <w:jc w:val="center"/>
              <w:rPr>
                <w:sz w:val="20"/>
                <w:szCs w:val="20"/>
              </w:rPr>
            </w:pPr>
            <w:r w:rsidRPr="00323C53">
              <w:rPr>
                <w:bCs/>
                <w:sz w:val="20"/>
                <w:szCs w:val="20"/>
              </w:rPr>
              <w:t>10 лет и более</w:t>
            </w:r>
          </w:p>
        </w:tc>
        <w:tc>
          <w:tcPr>
            <w:tcW w:w="957" w:type="dxa"/>
            <w:vAlign w:val="center"/>
          </w:tcPr>
          <w:p w14:paraId="74F253A1" w14:textId="77777777" w:rsidR="00323C53" w:rsidRPr="00323C53" w:rsidRDefault="00323C53" w:rsidP="00323C53">
            <w:pPr>
              <w:spacing w:line="240" w:lineRule="auto"/>
              <w:ind w:firstLine="0"/>
              <w:jc w:val="center"/>
              <w:rPr>
                <w:bCs/>
                <w:sz w:val="20"/>
                <w:szCs w:val="20"/>
              </w:rPr>
            </w:pPr>
          </w:p>
          <w:p w14:paraId="0F7F2D18" w14:textId="77777777" w:rsidR="00323C53" w:rsidRPr="00323C53" w:rsidRDefault="00323C53" w:rsidP="00323C53">
            <w:pPr>
              <w:spacing w:line="240" w:lineRule="auto"/>
              <w:ind w:firstLine="0"/>
              <w:jc w:val="center"/>
              <w:rPr>
                <w:bCs/>
                <w:sz w:val="20"/>
                <w:szCs w:val="20"/>
              </w:rPr>
            </w:pPr>
            <w:r w:rsidRPr="00323C53">
              <w:rPr>
                <w:bCs/>
                <w:sz w:val="20"/>
                <w:szCs w:val="20"/>
              </w:rPr>
              <w:t>0</w:t>
            </w:r>
          </w:p>
          <w:p w14:paraId="1CF1B0E3" w14:textId="77777777" w:rsidR="00323C53" w:rsidRPr="00323C53" w:rsidRDefault="00323C53" w:rsidP="00323C53">
            <w:pPr>
              <w:spacing w:line="240" w:lineRule="auto"/>
              <w:ind w:firstLine="0"/>
              <w:jc w:val="center"/>
              <w:rPr>
                <w:bCs/>
                <w:sz w:val="20"/>
                <w:szCs w:val="20"/>
              </w:rPr>
            </w:pPr>
          </w:p>
          <w:p w14:paraId="75D3C3BB" w14:textId="77777777" w:rsidR="00323C53" w:rsidRPr="00323C53" w:rsidRDefault="00323C53" w:rsidP="00323C53">
            <w:pPr>
              <w:spacing w:line="240" w:lineRule="auto"/>
              <w:ind w:firstLine="0"/>
              <w:jc w:val="center"/>
              <w:rPr>
                <w:bCs/>
                <w:sz w:val="20"/>
                <w:szCs w:val="20"/>
              </w:rPr>
            </w:pPr>
          </w:p>
          <w:p w14:paraId="32AB6549" w14:textId="37FF724E" w:rsidR="00323C53" w:rsidRPr="00323C53" w:rsidRDefault="00D45525" w:rsidP="00323C53">
            <w:pPr>
              <w:spacing w:line="240" w:lineRule="auto"/>
              <w:ind w:firstLine="0"/>
              <w:jc w:val="center"/>
              <w:rPr>
                <w:bCs/>
                <w:sz w:val="20"/>
                <w:szCs w:val="20"/>
              </w:rPr>
            </w:pPr>
            <w:r>
              <w:rPr>
                <w:bCs/>
                <w:sz w:val="20"/>
                <w:szCs w:val="20"/>
              </w:rPr>
              <w:t>10</w:t>
            </w:r>
          </w:p>
          <w:p w14:paraId="745967F3" w14:textId="34458A3F" w:rsidR="00323C53" w:rsidRPr="00323C53" w:rsidRDefault="00D45525" w:rsidP="00323C53">
            <w:pPr>
              <w:spacing w:line="240" w:lineRule="auto"/>
              <w:ind w:firstLine="0"/>
              <w:jc w:val="center"/>
              <w:rPr>
                <w:bCs/>
                <w:sz w:val="20"/>
                <w:szCs w:val="20"/>
              </w:rPr>
            </w:pPr>
            <w:r>
              <w:rPr>
                <w:bCs/>
                <w:sz w:val="20"/>
                <w:szCs w:val="20"/>
              </w:rPr>
              <w:t>25</w:t>
            </w:r>
          </w:p>
          <w:p w14:paraId="3A92FCFA" w14:textId="77777777" w:rsidR="00323C53" w:rsidRDefault="00D45525" w:rsidP="00D45525">
            <w:pPr>
              <w:spacing w:line="240" w:lineRule="auto"/>
              <w:ind w:firstLine="0"/>
              <w:jc w:val="center"/>
              <w:rPr>
                <w:bCs/>
                <w:sz w:val="20"/>
                <w:szCs w:val="20"/>
              </w:rPr>
            </w:pPr>
            <w:r>
              <w:rPr>
                <w:bCs/>
                <w:sz w:val="20"/>
                <w:szCs w:val="20"/>
              </w:rPr>
              <w:t>3</w:t>
            </w:r>
            <w:r w:rsidR="00323C53" w:rsidRPr="00323C53">
              <w:rPr>
                <w:bCs/>
                <w:sz w:val="20"/>
                <w:szCs w:val="20"/>
              </w:rPr>
              <w:t>5</w:t>
            </w:r>
          </w:p>
          <w:p w14:paraId="614E8534" w14:textId="33FFC642" w:rsidR="00D45525" w:rsidRPr="00323C53" w:rsidRDefault="00D45525" w:rsidP="00D45525">
            <w:pPr>
              <w:spacing w:line="240" w:lineRule="auto"/>
              <w:ind w:firstLine="0"/>
              <w:jc w:val="center"/>
              <w:rPr>
                <w:bCs/>
                <w:sz w:val="20"/>
                <w:szCs w:val="20"/>
              </w:rPr>
            </w:pPr>
            <w:r>
              <w:rPr>
                <w:bCs/>
                <w:sz w:val="20"/>
                <w:szCs w:val="20"/>
              </w:rPr>
              <w:t>50</w:t>
            </w:r>
          </w:p>
        </w:tc>
      </w:tr>
      <w:tr w:rsidR="00323C53" w:rsidRPr="00E80A05" w14:paraId="1579A755" w14:textId="77777777" w:rsidTr="00A62C62">
        <w:trPr>
          <w:jc w:val="center"/>
        </w:trPr>
        <w:tc>
          <w:tcPr>
            <w:tcW w:w="562" w:type="dxa"/>
          </w:tcPr>
          <w:p w14:paraId="24F8BF45" w14:textId="47A311BB" w:rsidR="00323C53" w:rsidRPr="00323C53" w:rsidRDefault="00323C53" w:rsidP="00323C53">
            <w:pPr>
              <w:spacing w:line="240" w:lineRule="auto"/>
              <w:ind w:firstLine="0"/>
              <w:jc w:val="center"/>
              <w:rPr>
                <w:bCs/>
                <w:sz w:val="20"/>
                <w:szCs w:val="20"/>
              </w:rPr>
            </w:pPr>
            <w:r>
              <w:rPr>
                <w:bCs/>
                <w:sz w:val="20"/>
                <w:szCs w:val="20"/>
              </w:rPr>
              <w:t>2</w:t>
            </w:r>
          </w:p>
        </w:tc>
        <w:tc>
          <w:tcPr>
            <w:tcW w:w="2161" w:type="dxa"/>
            <w:shd w:val="clear" w:color="auto" w:fill="auto"/>
          </w:tcPr>
          <w:p w14:paraId="62795D1D" w14:textId="77777777" w:rsidR="00323C53" w:rsidRDefault="00323C53" w:rsidP="00323C53">
            <w:pPr>
              <w:spacing w:line="240" w:lineRule="auto"/>
              <w:ind w:firstLine="0"/>
              <w:jc w:val="left"/>
              <w:rPr>
                <w:sz w:val="20"/>
                <w:szCs w:val="20"/>
              </w:rPr>
            </w:pPr>
            <w:r w:rsidRPr="007759B6">
              <w:rPr>
                <w:sz w:val="20"/>
                <w:szCs w:val="20"/>
              </w:rPr>
              <w:t xml:space="preserve">Опыт работы участника закупки по выполнению работ сопоставимого характера </w:t>
            </w:r>
            <w:r w:rsidRPr="007759B6">
              <w:rPr>
                <w:rStyle w:val="afff9"/>
                <w:sz w:val="20"/>
                <w:szCs w:val="20"/>
              </w:rPr>
              <w:footnoteReference w:id="2"/>
            </w:r>
          </w:p>
          <w:p w14:paraId="32D9A20C" w14:textId="77777777" w:rsidR="00A862E5" w:rsidRPr="007759B6" w:rsidRDefault="00A862E5" w:rsidP="00323C53">
            <w:pPr>
              <w:spacing w:line="240" w:lineRule="auto"/>
              <w:ind w:firstLine="0"/>
              <w:jc w:val="left"/>
              <w:rPr>
                <w:sz w:val="20"/>
                <w:szCs w:val="20"/>
              </w:rPr>
            </w:pPr>
          </w:p>
          <w:p w14:paraId="64F61333" w14:textId="08AF2A31" w:rsidR="00323C53" w:rsidRPr="007759B6" w:rsidRDefault="00323C53" w:rsidP="00323C53">
            <w:pPr>
              <w:spacing w:line="240" w:lineRule="auto"/>
              <w:ind w:firstLine="0"/>
              <w:jc w:val="left"/>
              <w:rPr>
                <w:sz w:val="20"/>
                <w:szCs w:val="20"/>
              </w:rPr>
            </w:pPr>
            <w:r w:rsidRPr="007759B6">
              <w:rPr>
                <w:bCs/>
                <w:i/>
                <w:sz w:val="18"/>
                <w:szCs w:val="18"/>
              </w:rPr>
              <w:t>(подтверждается с</w:t>
            </w:r>
            <w:r w:rsidR="003005A1">
              <w:rPr>
                <w:bCs/>
                <w:i/>
                <w:sz w:val="18"/>
                <w:szCs w:val="18"/>
              </w:rPr>
              <w:t xml:space="preserve">правкой по форме приложения № 7 </w:t>
            </w:r>
            <w:r w:rsidRPr="007759B6">
              <w:rPr>
                <w:bCs/>
                <w:i/>
                <w:sz w:val="18"/>
                <w:szCs w:val="18"/>
              </w:rPr>
              <w:t>документации, с приложением соответствующих документов)</w:t>
            </w:r>
            <w:r w:rsidRPr="007759B6">
              <w:rPr>
                <w:sz w:val="20"/>
                <w:szCs w:val="20"/>
              </w:rPr>
              <w:t>.</w:t>
            </w:r>
          </w:p>
          <w:p w14:paraId="75CE7BA0" w14:textId="77777777" w:rsidR="00323C53" w:rsidRPr="007759B6" w:rsidRDefault="00323C53" w:rsidP="00323C53">
            <w:pPr>
              <w:spacing w:line="240" w:lineRule="auto"/>
              <w:ind w:firstLine="0"/>
              <w:jc w:val="left"/>
              <w:rPr>
                <w:sz w:val="20"/>
                <w:szCs w:val="20"/>
              </w:rPr>
            </w:pPr>
          </w:p>
        </w:tc>
        <w:tc>
          <w:tcPr>
            <w:tcW w:w="4502" w:type="dxa"/>
          </w:tcPr>
          <w:p w14:paraId="4449C4F4" w14:textId="77777777"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5D15AF69" w14:textId="77777777" w:rsidR="00323C53" w:rsidRPr="00323C53" w:rsidRDefault="00323C53" w:rsidP="00323C53">
            <w:pPr>
              <w:spacing w:line="240" w:lineRule="auto"/>
              <w:ind w:firstLine="0"/>
              <w:rPr>
                <w:sz w:val="20"/>
                <w:szCs w:val="20"/>
              </w:rPr>
            </w:pPr>
            <w:r w:rsidRPr="00323C53">
              <w:rPr>
                <w:sz w:val="20"/>
                <w:szCs w:val="20"/>
              </w:rPr>
              <w:t>1) наименование предмета договора сопоставимо видам работ, являющихся предметом закупки;</w:t>
            </w:r>
          </w:p>
          <w:p w14:paraId="23F74921" w14:textId="00EC528F" w:rsidR="00323C53" w:rsidRPr="0090763C" w:rsidRDefault="00323C53" w:rsidP="00323C53">
            <w:pPr>
              <w:spacing w:line="240" w:lineRule="auto"/>
              <w:ind w:firstLine="0"/>
              <w:rPr>
                <w:sz w:val="20"/>
                <w:szCs w:val="20"/>
              </w:rPr>
            </w:pPr>
            <w:r w:rsidRPr="00323C53">
              <w:rPr>
                <w:sz w:val="20"/>
                <w:szCs w:val="20"/>
              </w:rPr>
              <w:t xml:space="preserve">2) </w:t>
            </w:r>
            <w:r w:rsidRPr="0090763C">
              <w:rPr>
                <w:sz w:val="20"/>
                <w:szCs w:val="20"/>
              </w:rPr>
              <w:t xml:space="preserve">стоимость работ по каждому договору составляет </w:t>
            </w:r>
            <w:r w:rsidR="0090763C" w:rsidRPr="0090763C">
              <w:rPr>
                <w:bCs/>
                <w:sz w:val="20"/>
                <w:szCs w:val="20"/>
              </w:rPr>
              <w:t xml:space="preserve">не менее </w:t>
            </w:r>
            <w:r w:rsidR="0090763C" w:rsidRPr="0090763C">
              <w:rPr>
                <w:sz w:val="20"/>
                <w:szCs w:val="20"/>
              </w:rPr>
              <w:t>100% от начальной (максимальной) цены договора</w:t>
            </w:r>
            <w:r w:rsidRPr="0090763C">
              <w:rPr>
                <w:sz w:val="20"/>
                <w:szCs w:val="20"/>
              </w:rPr>
              <w:t>;</w:t>
            </w:r>
          </w:p>
          <w:p w14:paraId="60BD45BC" w14:textId="327AE542" w:rsidR="00323C53" w:rsidRPr="00081BA3" w:rsidRDefault="00323C53" w:rsidP="00323C53">
            <w:pPr>
              <w:spacing w:line="240" w:lineRule="auto"/>
              <w:ind w:firstLine="0"/>
              <w:rPr>
                <w:sz w:val="20"/>
                <w:szCs w:val="20"/>
              </w:rPr>
            </w:pPr>
            <w:r w:rsidRPr="0090763C">
              <w:rPr>
                <w:sz w:val="20"/>
                <w:szCs w:val="20"/>
              </w:rPr>
              <w:t>3) догов</w:t>
            </w:r>
            <w:r w:rsidR="0053016B" w:rsidRPr="0090763C">
              <w:rPr>
                <w:sz w:val="20"/>
                <w:szCs w:val="20"/>
              </w:rPr>
              <w:t>ор был заключен после 01.01.</w:t>
            </w:r>
            <w:r w:rsidR="0053016B" w:rsidRPr="00081BA3">
              <w:rPr>
                <w:sz w:val="20"/>
                <w:szCs w:val="20"/>
              </w:rPr>
              <w:t>201</w:t>
            </w:r>
            <w:r w:rsidR="00D45525">
              <w:rPr>
                <w:sz w:val="20"/>
                <w:szCs w:val="20"/>
              </w:rPr>
              <w:t>9</w:t>
            </w:r>
            <w:r w:rsidRPr="00081BA3">
              <w:rPr>
                <w:sz w:val="20"/>
                <w:szCs w:val="20"/>
              </w:rPr>
              <w:t>;</w:t>
            </w:r>
          </w:p>
          <w:p w14:paraId="66C73028" w14:textId="22C76837" w:rsidR="00081BA3" w:rsidRPr="00081BA3" w:rsidRDefault="00323C53" w:rsidP="00323C53">
            <w:pPr>
              <w:spacing w:line="240" w:lineRule="auto"/>
              <w:ind w:firstLine="0"/>
              <w:rPr>
                <w:sz w:val="20"/>
                <w:szCs w:val="20"/>
              </w:rPr>
            </w:pPr>
            <w:r w:rsidRPr="00081BA3">
              <w:rPr>
                <w:sz w:val="20"/>
                <w:szCs w:val="20"/>
              </w:rPr>
              <w:t>4) исполнение работ по дог</w:t>
            </w:r>
            <w:r w:rsidR="00081BA3" w:rsidRPr="00081BA3">
              <w:rPr>
                <w:sz w:val="20"/>
                <w:szCs w:val="20"/>
              </w:rPr>
              <w:t xml:space="preserve">овору завершено в полном объеме и </w:t>
            </w:r>
            <w:r w:rsidR="00081BA3" w:rsidRPr="00081BA3">
              <w:rPr>
                <w:bCs/>
                <w:sz w:val="20"/>
                <w:szCs w:val="20"/>
              </w:rPr>
              <w:t xml:space="preserve">подтверждено положительным заключением экспертизы (экспертными оценками) </w:t>
            </w:r>
            <w:r w:rsidR="0090763C">
              <w:rPr>
                <w:bCs/>
                <w:sz w:val="20"/>
                <w:szCs w:val="20"/>
              </w:rPr>
              <w:t xml:space="preserve">и </w:t>
            </w:r>
            <w:r w:rsidR="0090763C">
              <w:rPr>
                <w:bCs/>
                <w:sz w:val="18"/>
                <w:szCs w:val="18"/>
              </w:rPr>
              <w:t>актами историко-культурной экспертизы;</w:t>
            </w:r>
          </w:p>
          <w:p w14:paraId="4B4B4AB3" w14:textId="09C9A816" w:rsidR="00323C53" w:rsidRDefault="00323C53" w:rsidP="00323C53">
            <w:pPr>
              <w:spacing w:line="240" w:lineRule="auto"/>
              <w:ind w:firstLine="0"/>
              <w:rPr>
                <w:sz w:val="20"/>
                <w:szCs w:val="20"/>
              </w:rPr>
            </w:pPr>
            <w:r w:rsidRPr="00323C53">
              <w:rPr>
                <w:sz w:val="20"/>
                <w:szCs w:val="20"/>
              </w:rPr>
              <w:t xml:space="preserve">5) </w:t>
            </w:r>
            <w:r w:rsidRPr="006F6031">
              <w:rPr>
                <w:sz w:val="20"/>
                <w:szCs w:val="20"/>
              </w:rPr>
              <w:t xml:space="preserve">предоставлены копии документов подтверждающие вышеуказанные требования </w:t>
            </w:r>
            <w:r w:rsidRPr="006F6031">
              <w:rPr>
                <w:sz w:val="20"/>
                <w:szCs w:val="20"/>
              </w:rPr>
              <w:br/>
              <w:t xml:space="preserve">(в </w:t>
            </w:r>
            <w:r w:rsidR="0053016B" w:rsidRPr="006F6031">
              <w:rPr>
                <w:sz w:val="20"/>
                <w:szCs w:val="20"/>
              </w:rPr>
              <w:t>соответствии с п. 3.8.</w:t>
            </w:r>
            <w:r w:rsidR="006F6031">
              <w:rPr>
                <w:sz w:val="20"/>
                <w:szCs w:val="20"/>
              </w:rPr>
              <w:t>1</w:t>
            </w:r>
            <w:r w:rsidR="00D45525">
              <w:rPr>
                <w:sz w:val="20"/>
                <w:szCs w:val="20"/>
              </w:rPr>
              <w:t>. - 3.8.3</w:t>
            </w:r>
            <w:r w:rsidRPr="006F6031">
              <w:rPr>
                <w:sz w:val="20"/>
                <w:szCs w:val="20"/>
              </w:rPr>
              <w:t>.</w:t>
            </w:r>
            <w:r w:rsidRPr="00323C53">
              <w:rPr>
                <w:sz w:val="20"/>
                <w:szCs w:val="20"/>
              </w:rPr>
              <w:t xml:space="preserve"> части 3 раздела 2 настоящей документации).</w:t>
            </w:r>
          </w:p>
          <w:p w14:paraId="0D69A6DC" w14:textId="409C4F82" w:rsidR="00323C53" w:rsidRPr="00323C53" w:rsidRDefault="00323C53" w:rsidP="00323C53">
            <w:pPr>
              <w:spacing w:line="240" w:lineRule="auto"/>
              <w:ind w:firstLine="0"/>
              <w:rPr>
                <w:sz w:val="20"/>
                <w:szCs w:val="20"/>
              </w:rPr>
            </w:pPr>
          </w:p>
        </w:tc>
        <w:tc>
          <w:tcPr>
            <w:tcW w:w="2409" w:type="dxa"/>
            <w:shd w:val="clear" w:color="auto" w:fill="auto"/>
            <w:vAlign w:val="center"/>
          </w:tcPr>
          <w:p w14:paraId="28E84512" w14:textId="77777777" w:rsidR="00323C53" w:rsidRPr="00323C53" w:rsidRDefault="00323C53" w:rsidP="00323C53">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53F4DE51" w14:textId="77777777" w:rsidR="00D45525" w:rsidRDefault="00D45525" w:rsidP="00323C53">
            <w:pPr>
              <w:spacing w:line="240" w:lineRule="auto"/>
              <w:ind w:firstLine="0"/>
              <w:jc w:val="center"/>
              <w:rPr>
                <w:sz w:val="20"/>
                <w:szCs w:val="20"/>
              </w:rPr>
            </w:pPr>
          </w:p>
          <w:p w14:paraId="530661D7" w14:textId="0137C7B3" w:rsidR="00323C53" w:rsidRPr="00323C53" w:rsidRDefault="00D45525" w:rsidP="00323C53">
            <w:pPr>
              <w:spacing w:line="240" w:lineRule="auto"/>
              <w:ind w:firstLine="0"/>
              <w:jc w:val="center"/>
              <w:rPr>
                <w:sz w:val="20"/>
                <w:szCs w:val="20"/>
              </w:rPr>
            </w:pPr>
            <w:r>
              <w:rPr>
                <w:sz w:val="20"/>
                <w:szCs w:val="20"/>
              </w:rPr>
              <w:t>4</w:t>
            </w:r>
            <w:r w:rsidR="00323C53" w:rsidRPr="00323C53">
              <w:rPr>
                <w:sz w:val="20"/>
                <w:szCs w:val="20"/>
              </w:rPr>
              <w:t xml:space="preserve"> договор</w:t>
            </w:r>
            <w:r>
              <w:rPr>
                <w:sz w:val="20"/>
                <w:szCs w:val="20"/>
              </w:rPr>
              <w:t>а и менее</w:t>
            </w:r>
          </w:p>
          <w:p w14:paraId="7147D97A" w14:textId="007EC483" w:rsidR="00323C53" w:rsidRPr="00323C53" w:rsidRDefault="00D45525" w:rsidP="00323C53">
            <w:pPr>
              <w:spacing w:line="240" w:lineRule="auto"/>
              <w:ind w:firstLine="0"/>
              <w:jc w:val="center"/>
              <w:rPr>
                <w:sz w:val="20"/>
                <w:szCs w:val="20"/>
              </w:rPr>
            </w:pPr>
            <w:r>
              <w:rPr>
                <w:sz w:val="20"/>
                <w:szCs w:val="20"/>
              </w:rPr>
              <w:t>5-6 договоров</w:t>
            </w:r>
          </w:p>
          <w:p w14:paraId="7D81B2C9" w14:textId="0D2BDB9F" w:rsidR="00323C53" w:rsidRPr="00323C53" w:rsidRDefault="00D45525" w:rsidP="00323C53">
            <w:pPr>
              <w:spacing w:line="240" w:lineRule="auto"/>
              <w:ind w:firstLine="0"/>
              <w:jc w:val="center"/>
              <w:rPr>
                <w:sz w:val="20"/>
                <w:szCs w:val="20"/>
              </w:rPr>
            </w:pPr>
            <w:r>
              <w:rPr>
                <w:sz w:val="20"/>
                <w:szCs w:val="20"/>
              </w:rPr>
              <w:t>7-9 договоров</w:t>
            </w:r>
            <w:r w:rsidR="00323C53" w:rsidRPr="00323C53">
              <w:rPr>
                <w:sz w:val="20"/>
                <w:szCs w:val="20"/>
              </w:rPr>
              <w:t xml:space="preserve"> </w:t>
            </w:r>
          </w:p>
          <w:p w14:paraId="7964A3C7" w14:textId="5AC636F9" w:rsidR="00323C53" w:rsidRPr="00323C53" w:rsidRDefault="00D45525" w:rsidP="00323C53">
            <w:pPr>
              <w:spacing w:line="240" w:lineRule="auto"/>
              <w:ind w:firstLine="0"/>
              <w:jc w:val="center"/>
              <w:rPr>
                <w:sz w:val="20"/>
                <w:szCs w:val="20"/>
              </w:rPr>
            </w:pPr>
            <w:r>
              <w:rPr>
                <w:sz w:val="20"/>
                <w:szCs w:val="20"/>
              </w:rPr>
              <w:t>10</w:t>
            </w:r>
            <w:r w:rsidR="00323C53" w:rsidRPr="00323C53">
              <w:rPr>
                <w:sz w:val="20"/>
                <w:szCs w:val="20"/>
              </w:rPr>
              <w:t xml:space="preserve"> договоров</w:t>
            </w:r>
            <w:r w:rsidRPr="00323C53">
              <w:rPr>
                <w:sz w:val="20"/>
                <w:szCs w:val="20"/>
              </w:rPr>
              <w:t xml:space="preserve"> и более</w:t>
            </w:r>
          </w:p>
          <w:p w14:paraId="2932F19B" w14:textId="77777777" w:rsidR="00323C53" w:rsidRPr="00323C53" w:rsidRDefault="00323C53" w:rsidP="00323C53">
            <w:pPr>
              <w:spacing w:line="240" w:lineRule="auto"/>
              <w:ind w:firstLine="0"/>
              <w:jc w:val="center"/>
              <w:rPr>
                <w:bCs/>
                <w:sz w:val="20"/>
                <w:szCs w:val="20"/>
              </w:rPr>
            </w:pPr>
          </w:p>
        </w:tc>
        <w:tc>
          <w:tcPr>
            <w:tcW w:w="957" w:type="dxa"/>
          </w:tcPr>
          <w:p w14:paraId="07CF6DF1" w14:textId="77777777" w:rsidR="00A62C62" w:rsidRDefault="00A62C62" w:rsidP="00323C53">
            <w:pPr>
              <w:spacing w:line="240" w:lineRule="auto"/>
              <w:ind w:firstLine="0"/>
              <w:jc w:val="center"/>
              <w:rPr>
                <w:bCs/>
                <w:sz w:val="20"/>
                <w:szCs w:val="20"/>
              </w:rPr>
            </w:pPr>
          </w:p>
          <w:p w14:paraId="1B2822D6" w14:textId="28DBF38D" w:rsidR="00323C53" w:rsidRDefault="00A62C62" w:rsidP="00323C53">
            <w:pPr>
              <w:spacing w:line="240" w:lineRule="auto"/>
              <w:ind w:firstLine="0"/>
              <w:jc w:val="center"/>
              <w:rPr>
                <w:bCs/>
                <w:sz w:val="20"/>
                <w:szCs w:val="20"/>
              </w:rPr>
            </w:pPr>
            <w:r>
              <w:rPr>
                <w:bCs/>
                <w:sz w:val="20"/>
                <w:szCs w:val="20"/>
              </w:rPr>
              <w:t>0</w:t>
            </w:r>
          </w:p>
          <w:p w14:paraId="191B1DCD" w14:textId="77777777" w:rsidR="00081BA3" w:rsidRDefault="00081BA3" w:rsidP="00323C53">
            <w:pPr>
              <w:spacing w:line="240" w:lineRule="auto"/>
              <w:ind w:firstLine="0"/>
              <w:jc w:val="center"/>
              <w:rPr>
                <w:bCs/>
                <w:sz w:val="20"/>
                <w:szCs w:val="20"/>
              </w:rPr>
            </w:pPr>
          </w:p>
          <w:p w14:paraId="4052F014" w14:textId="77777777" w:rsidR="00081BA3" w:rsidRDefault="00081BA3" w:rsidP="00323C53">
            <w:pPr>
              <w:spacing w:line="240" w:lineRule="auto"/>
              <w:ind w:firstLine="0"/>
              <w:jc w:val="center"/>
              <w:rPr>
                <w:bCs/>
                <w:sz w:val="20"/>
                <w:szCs w:val="20"/>
              </w:rPr>
            </w:pPr>
          </w:p>
          <w:p w14:paraId="163A63C7" w14:textId="77777777" w:rsidR="00081BA3" w:rsidRPr="00323C53" w:rsidRDefault="00081BA3" w:rsidP="00323C53">
            <w:pPr>
              <w:spacing w:line="240" w:lineRule="auto"/>
              <w:ind w:firstLine="0"/>
              <w:jc w:val="center"/>
              <w:rPr>
                <w:bCs/>
                <w:sz w:val="20"/>
                <w:szCs w:val="20"/>
              </w:rPr>
            </w:pPr>
          </w:p>
          <w:p w14:paraId="7058F0F8" w14:textId="7D010EEC" w:rsidR="00323C53" w:rsidRPr="00323C53" w:rsidRDefault="00D45525" w:rsidP="00323C53">
            <w:pPr>
              <w:spacing w:line="240" w:lineRule="auto"/>
              <w:ind w:firstLine="0"/>
              <w:jc w:val="center"/>
              <w:rPr>
                <w:bCs/>
                <w:sz w:val="20"/>
                <w:szCs w:val="20"/>
              </w:rPr>
            </w:pPr>
            <w:r>
              <w:rPr>
                <w:bCs/>
                <w:sz w:val="20"/>
                <w:szCs w:val="20"/>
              </w:rPr>
              <w:t>10</w:t>
            </w:r>
          </w:p>
          <w:p w14:paraId="59957531" w14:textId="09A64555" w:rsidR="00323C53" w:rsidRPr="00323C53" w:rsidRDefault="00D45525" w:rsidP="00323C53">
            <w:pPr>
              <w:spacing w:line="240" w:lineRule="auto"/>
              <w:ind w:firstLine="0"/>
              <w:jc w:val="center"/>
              <w:rPr>
                <w:bCs/>
                <w:sz w:val="20"/>
                <w:szCs w:val="20"/>
              </w:rPr>
            </w:pPr>
            <w:r>
              <w:rPr>
                <w:bCs/>
                <w:sz w:val="20"/>
                <w:szCs w:val="20"/>
              </w:rPr>
              <w:t>25</w:t>
            </w:r>
          </w:p>
          <w:p w14:paraId="6A30271A" w14:textId="651BCFE3" w:rsidR="00323C53" w:rsidRPr="00323C53" w:rsidRDefault="00D45525" w:rsidP="00323C53">
            <w:pPr>
              <w:spacing w:line="240" w:lineRule="auto"/>
              <w:ind w:firstLine="0"/>
              <w:jc w:val="center"/>
              <w:rPr>
                <w:bCs/>
                <w:sz w:val="20"/>
                <w:szCs w:val="20"/>
              </w:rPr>
            </w:pPr>
            <w:r>
              <w:rPr>
                <w:bCs/>
                <w:sz w:val="20"/>
                <w:szCs w:val="20"/>
              </w:rPr>
              <w:t>3</w:t>
            </w:r>
            <w:r w:rsidR="00323C53" w:rsidRPr="00323C53">
              <w:rPr>
                <w:bCs/>
                <w:sz w:val="20"/>
                <w:szCs w:val="20"/>
              </w:rPr>
              <w:t>5</w:t>
            </w:r>
          </w:p>
          <w:p w14:paraId="226B9D2E" w14:textId="4F78E3F1" w:rsidR="00323C53" w:rsidRPr="00323C53" w:rsidRDefault="00D45525" w:rsidP="00323C53">
            <w:pPr>
              <w:spacing w:line="240" w:lineRule="auto"/>
              <w:ind w:firstLine="0"/>
              <w:jc w:val="center"/>
              <w:rPr>
                <w:bCs/>
                <w:sz w:val="20"/>
                <w:szCs w:val="20"/>
              </w:rPr>
            </w:pPr>
            <w:r>
              <w:rPr>
                <w:bCs/>
                <w:sz w:val="20"/>
                <w:szCs w:val="20"/>
              </w:rPr>
              <w:t>5</w:t>
            </w:r>
            <w:r w:rsidR="00323C53" w:rsidRPr="00323C53">
              <w:rPr>
                <w:bCs/>
                <w:sz w:val="20"/>
                <w:szCs w:val="20"/>
              </w:rPr>
              <w:t>0</w:t>
            </w:r>
          </w:p>
        </w:tc>
      </w:tr>
      <w:tr w:rsidR="00A862E5" w:rsidRPr="00E80A05" w14:paraId="78D9CF05" w14:textId="77777777" w:rsidTr="00A62C62">
        <w:trPr>
          <w:trHeight w:val="70"/>
          <w:jc w:val="center"/>
        </w:trPr>
        <w:tc>
          <w:tcPr>
            <w:tcW w:w="562" w:type="dxa"/>
          </w:tcPr>
          <w:p w14:paraId="212B1906" w14:textId="06198BB4" w:rsidR="00A862E5" w:rsidRPr="00E80A05" w:rsidRDefault="00A862E5" w:rsidP="00A862E5">
            <w:pPr>
              <w:spacing w:line="240" w:lineRule="auto"/>
              <w:ind w:firstLine="0"/>
              <w:jc w:val="center"/>
              <w:rPr>
                <w:b/>
                <w:sz w:val="20"/>
                <w:szCs w:val="20"/>
              </w:rPr>
            </w:pPr>
          </w:p>
          <w:p w14:paraId="0D6BB57A" w14:textId="77777777" w:rsidR="00A862E5" w:rsidRPr="00E80A05" w:rsidRDefault="00A862E5" w:rsidP="00A862E5">
            <w:pPr>
              <w:spacing w:line="240" w:lineRule="auto"/>
              <w:ind w:firstLine="0"/>
              <w:jc w:val="center"/>
              <w:rPr>
                <w:b/>
                <w:sz w:val="20"/>
                <w:szCs w:val="20"/>
              </w:rPr>
            </w:pPr>
          </w:p>
        </w:tc>
        <w:tc>
          <w:tcPr>
            <w:tcW w:w="2161" w:type="dxa"/>
            <w:shd w:val="clear" w:color="auto" w:fill="auto"/>
          </w:tcPr>
          <w:p w14:paraId="781DC8EE" w14:textId="77777777" w:rsidR="00A862E5" w:rsidRPr="00E80A05" w:rsidRDefault="00A862E5" w:rsidP="00A862E5">
            <w:pPr>
              <w:spacing w:line="240" w:lineRule="auto"/>
              <w:ind w:firstLine="0"/>
              <w:jc w:val="center"/>
              <w:rPr>
                <w:b/>
                <w:bCs/>
                <w:sz w:val="20"/>
                <w:szCs w:val="20"/>
              </w:rPr>
            </w:pPr>
          </w:p>
        </w:tc>
        <w:tc>
          <w:tcPr>
            <w:tcW w:w="4502" w:type="dxa"/>
          </w:tcPr>
          <w:p w14:paraId="29B25AD5" w14:textId="77777777" w:rsidR="00A862E5" w:rsidRPr="00E80A05" w:rsidRDefault="00A862E5" w:rsidP="00A862E5">
            <w:pPr>
              <w:spacing w:line="240" w:lineRule="auto"/>
              <w:ind w:firstLine="0"/>
              <w:jc w:val="center"/>
              <w:rPr>
                <w:b/>
                <w:bCs/>
                <w:sz w:val="20"/>
                <w:szCs w:val="20"/>
              </w:rPr>
            </w:pPr>
            <w:r w:rsidRPr="00E80A05">
              <w:rPr>
                <w:b/>
                <w:bCs/>
                <w:sz w:val="20"/>
                <w:szCs w:val="20"/>
              </w:rPr>
              <w:t>ИТОГО</w:t>
            </w:r>
          </w:p>
        </w:tc>
        <w:tc>
          <w:tcPr>
            <w:tcW w:w="2409" w:type="dxa"/>
            <w:shd w:val="clear" w:color="auto" w:fill="auto"/>
            <w:vAlign w:val="center"/>
          </w:tcPr>
          <w:p w14:paraId="3A536755" w14:textId="77777777" w:rsidR="00A862E5" w:rsidRPr="00E80A05" w:rsidRDefault="00A862E5" w:rsidP="00A862E5">
            <w:pPr>
              <w:spacing w:line="240" w:lineRule="auto"/>
              <w:ind w:firstLine="0"/>
              <w:jc w:val="center"/>
              <w:rPr>
                <w:b/>
                <w:bCs/>
                <w:sz w:val="20"/>
                <w:szCs w:val="20"/>
              </w:rPr>
            </w:pPr>
          </w:p>
        </w:tc>
        <w:tc>
          <w:tcPr>
            <w:tcW w:w="957" w:type="dxa"/>
            <w:vAlign w:val="center"/>
          </w:tcPr>
          <w:p w14:paraId="2CB00C6F" w14:textId="77777777" w:rsidR="00A862E5" w:rsidRPr="00E80A05" w:rsidRDefault="00A862E5" w:rsidP="00A862E5">
            <w:pPr>
              <w:spacing w:line="240" w:lineRule="auto"/>
              <w:ind w:firstLine="0"/>
              <w:jc w:val="center"/>
              <w:rPr>
                <w:b/>
                <w:bCs/>
                <w:sz w:val="20"/>
                <w:szCs w:val="20"/>
              </w:rPr>
            </w:pPr>
            <w:r w:rsidRPr="00E80A05">
              <w:rPr>
                <w:b/>
                <w:bCs/>
                <w:sz w:val="20"/>
                <w:szCs w:val="20"/>
              </w:rPr>
              <w:t>100</w:t>
            </w:r>
          </w:p>
        </w:tc>
      </w:tr>
    </w:tbl>
    <w:p w14:paraId="56E7E4B5" w14:textId="77777777" w:rsidR="00323C53" w:rsidRPr="00E80A05" w:rsidRDefault="00323C53" w:rsidP="00323C53">
      <w:pPr>
        <w:tabs>
          <w:tab w:val="left" w:pos="993"/>
        </w:tabs>
        <w:spacing w:line="240" w:lineRule="auto"/>
        <w:jc w:val="center"/>
        <w:rPr>
          <w:bCs/>
          <w:sz w:val="20"/>
          <w:szCs w:val="20"/>
        </w:rPr>
      </w:pPr>
    </w:p>
    <w:p w14:paraId="5013142F" w14:textId="77777777" w:rsidR="00323C53" w:rsidRPr="007759B6" w:rsidRDefault="00323C53" w:rsidP="004006F6">
      <w:pPr>
        <w:pStyle w:val="afa"/>
        <w:spacing w:after="0" w:line="240" w:lineRule="auto"/>
        <w:ind w:firstLine="709"/>
        <w:contextualSpacing/>
        <w:jc w:val="right"/>
        <w:rPr>
          <w:sz w:val="24"/>
          <w:szCs w:val="24"/>
        </w:rPr>
      </w:pPr>
    </w:p>
    <w:p w14:paraId="29779F4C" w14:textId="1B0C38A9" w:rsidR="00213D75" w:rsidRPr="007759B6" w:rsidRDefault="00213D75" w:rsidP="00213D75">
      <w:pPr>
        <w:pStyle w:val="afa"/>
        <w:spacing w:after="0" w:line="240" w:lineRule="auto"/>
        <w:ind w:firstLine="709"/>
        <w:contextualSpacing/>
        <w:rPr>
          <w:sz w:val="24"/>
          <w:szCs w:val="24"/>
        </w:rPr>
      </w:pPr>
      <w:r w:rsidRPr="007759B6">
        <w:rPr>
          <w:sz w:val="24"/>
          <w:szCs w:val="24"/>
        </w:rPr>
        <w:t>3) Рейтинг, присуждаемый заявке по критерию «квалификация участника» определяется по формуле:</w:t>
      </w:r>
    </w:p>
    <w:p w14:paraId="6D26F7AE" w14:textId="77777777" w:rsidR="00213D75" w:rsidRPr="007759B6" w:rsidRDefault="00213D75" w:rsidP="00213D75">
      <w:pPr>
        <w:spacing w:line="240" w:lineRule="auto"/>
        <w:ind w:firstLine="709"/>
        <w:jc w:val="center"/>
        <w:rPr>
          <w:sz w:val="24"/>
        </w:rPr>
      </w:pPr>
      <w:r w:rsidRPr="007759B6">
        <w:rPr>
          <w:i/>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22934613" r:id="rId12"/>
        </w:object>
      </w:r>
      <w:r w:rsidRPr="007759B6">
        <w:rPr>
          <w:sz w:val="24"/>
        </w:rPr>
        <w:t>;</w:t>
      </w:r>
    </w:p>
    <w:p w14:paraId="0AF8BC95" w14:textId="77777777" w:rsidR="00213D75" w:rsidRPr="007759B6" w:rsidRDefault="00213D75" w:rsidP="00213D75">
      <w:pPr>
        <w:spacing w:line="240" w:lineRule="auto"/>
        <w:ind w:firstLine="709"/>
        <w:rPr>
          <w:i/>
          <w:sz w:val="18"/>
          <w:szCs w:val="18"/>
        </w:rPr>
      </w:pPr>
      <w:proofErr w:type="gramStart"/>
      <w:r w:rsidRPr="007759B6">
        <w:rPr>
          <w:i/>
          <w:sz w:val="18"/>
          <w:szCs w:val="18"/>
        </w:rPr>
        <w:t xml:space="preserve">где:  </w:t>
      </w:r>
      <w:r w:rsidRPr="007759B6">
        <w:rPr>
          <w:i/>
          <w:sz w:val="18"/>
          <w:szCs w:val="18"/>
          <w:lang w:val="en-US"/>
        </w:rPr>
        <w:t>Rc</w:t>
      </w:r>
      <w:proofErr w:type="gramEnd"/>
      <w:r w:rsidRPr="007759B6">
        <w:rPr>
          <w:i/>
          <w:sz w:val="18"/>
          <w:szCs w:val="18"/>
        </w:rPr>
        <w:t xml:space="preserve"> </w:t>
      </w:r>
      <w:r w:rsidRPr="007759B6">
        <w:rPr>
          <w:i/>
          <w:sz w:val="18"/>
          <w:szCs w:val="18"/>
          <w:vertAlign w:val="subscript"/>
          <w:lang w:val="en-US"/>
        </w:rPr>
        <w:t>i</w:t>
      </w:r>
      <w:r w:rsidRPr="007759B6">
        <w:rPr>
          <w:i/>
          <w:sz w:val="18"/>
          <w:szCs w:val="18"/>
          <w:vertAlign w:val="subscript"/>
        </w:rPr>
        <w:t xml:space="preserve"> </w:t>
      </w:r>
      <w:r w:rsidRPr="007759B6">
        <w:rPr>
          <w:i/>
          <w:sz w:val="18"/>
          <w:szCs w:val="18"/>
        </w:rPr>
        <w:t xml:space="preserve"> - рейтинг, присуждаемый </w:t>
      </w:r>
      <w:r w:rsidRPr="007759B6">
        <w:rPr>
          <w:i/>
          <w:sz w:val="18"/>
          <w:szCs w:val="18"/>
          <w:lang w:val="en-US"/>
        </w:rPr>
        <w:t>i</w:t>
      </w:r>
      <w:r w:rsidRPr="007759B6">
        <w:rPr>
          <w:i/>
          <w:sz w:val="18"/>
          <w:szCs w:val="18"/>
        </w:rPr>
        <w:t>-му предложению по указанному критерию;</w:t>
      </w:r>
    </w:p>
    <w:p w14:paraId="0367690A"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C</w:t>
      </w:r>
      <w:r w:rsidRPr="007759B6">
        <w:rPr>
          <w:i/>
          <w:sz w:val="18"/>
          <w:szCs w:val="18"/>
          <w:vertAlign w:val="subscript"/>
          <w:lang w:val="en-US"/>
        </w:rPr>
        <w:t>ij</w:t>
      </w:r>
      <w:r w:rsidRPr="007759B6">
        <w:rPr>
          <w:i/>
          <w:sz w:val="18"/>
          <w:szCs w:val="18"/>
          <w:vertAlign w:val="subscript"/>
        </w:rPr>
        <w:t xml:space="preserve"> </w:t>
      </w:r>
      <w:r w:rsidRPr="007759B6">
        <w:rPr>
          <w:i/>
          <w:sz w:val="18"/>
          <w:szCs w:val="18"/>
        </w:rPr>
        <w:t xml:space="preserve">- значение в баллах (среднее арифметическое оценок в баллах всех членов Комиссии), присуждаемое комиссией </w:t>
      </w:r>
      <w:r w:rsidRPr="007759B6">
        <w:rPr>
          <w:i/>
          <w:sz w:val="18"/>
          <w:szCs w:val="18"/>
          <w:lang w:val="en-US"/>
        </w:rPr>
        <w:t>i</w:t>
      </w:r>
      <w:r w:rsidRPr="007759B6">
        <w:rPr>
          <w:i/>
          <w:sz w:val="18"/>
          <w:szCs w:val="18"/>
        </w:rPr>
        <w:t xml:space="preserve">-му предложению по </w:t>
      </w:r>
      <w:r w:rsidRPr="007759B6">
        <w:rPr>
          <w:i/>
          <w:sz w:val="18"/>
          <w:szCs w:val="18"/>
          <w:lang w:val="en-US"/>
        </w:rPr>
        <w:t>j</w:t>
      </w:r>
      <w:r w:rsidRPr="007759B6">
        <w:rPr>
          <w:i/>
          <w:sz w:val="18"/>
          <w:szCs w:val="18"/>
        </w:rPr>
        <w:t>-му показателю в соответствии с таблицей;</w:t>
      </w:r>
    </w:p>
    <w:p w14:paraId="31354DFF"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n</w:t>
      </w:r>
      <w:r w:rsidRPr="007759B6">
        <w:rPr>
          <w:i/>
          <w:sz w:val="18"/>
          <w:szCs w:val="18"/>
        </w:rPr>
        <w:t xml:space="preserve"> - </w:t>
      </w:r>
      <w:proofErr w:type="gramStart"/>
      <w:r w:rsidRPr="007759B6">
        <w:rPr>
          <w:i/>
          <w:sz w:val="18"/>
          <w:szCs w:val="18"/>
        </w:rPr>
        <w:t>количество</w:t>
      </w:r>
      <w:proofErr w:type="gramEnd"/>
      <w:r w:rsidRPr="007759B6">
        <w:rPr>
          <w:i/>
          <w:sz w:val="18"/>
          <w:szCs w:val="18"/>
        </w:rPr>
        <w:t xml:space="preserve"> показателей критерия «квалификация участника».</w:t>
      </w:r>
    </w:p>
    <w:p w14:paraId="64FDED4D" w14:textId="77777777" w:rsidR="00213D75" w:rsidRPr="007759B6" w:rsidRDefault="00213D75" w:rsidP="00213D75">
      <w:pPr>
        <w:spacing w:line="240" w:lineRule="auto"/>
        <w:ind w:firstLine="709"/>
        <w:rPr>
          <w:i/>
          <w:sz w:val="24"/>
          <w:szCs w:val="24"/>
        </w:rPr>
      </w:pPr>
    </w:p>
    <w:p w14:paraId="7C858F9E" w14:textId="77777777" w:rsidR="00213D75" w:rsidRPr="007759B6" w:rsidRDefault="00213D75" w:rsidP="00213D75">
      <w:pPr>
        <w:spacing w:line="240" w:lineRule="auto"/>
        <w:ind w:firstLine="709"/>
        <w:contextualSpacing/>
        <w:rPr>
          <w:sz w:val="24"/>
          <w:szCs w:val="24"/>
        </w:rPr>
      </w:pPr>
      <w:r w:rsidRPr="007759B6">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w:t>
      </w:r>
      <w:r w:rsidRPr="007759B6">
        <w:rPr>
          <w:rFonts w:ascii="Times New Roman" w:hAnsi="Times New Roman" w:cs="Times New Roman"/>
          <w:sz w:val="24"/>
          <w:szCs w:val="24"/>
        </w:rPr>
        <w:t>«квалификация участника»</w:t>
      </w:r>
      <w:r w:rsidRPr="007759B6">
        <w:rPr>
          <w:sz w:val="24"/>
          <w:szCs w:val="24"/>
        </w:rPr>
        <w:t xml:space="preserve"> </w:t>
      </w:r>
      <w:r w:rsidRPr="007759B6">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7759B6">
        <w:rPr>
          <w:rFonts w:ascii="Times New Roman" w:hAnsi="Times New Roman" w:cs="Times New Roman"/>
          <w:sz w:val="24"/>
          <w:szCs w:val="24"/>
        </w:rPr>
        <w:t>наибольшим количеством баллов</w:t>
      </w:r>
      <w:r w:rsidRPr="007759B6">
        <w:rPr>
          <w:rFonts w:ascii="Times New Roman" w:hAnsi="Times New Roman" w:cs="Times New Roman"/>
          <w:color w:val="000000"/>
          <w:sz w:val="24"/>
          <w:szCs w:val="24"/>
        </w:rPr>
        <w:t>.</w:t>
      </w:r>
    </w:p>
    <w:p w14:paraId="6AE73123" w14:textId="77777777" w:rsidR="006430B1" w:rsidRPr="007759B6"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3. Сопоставление заявок участников закупки:</w:t>
      </w:r>
    </w:p>
    <w:p w14:paraId="6E807804" w14:textId="77777777" w:rsidR="00213D75" w:rsidRPr="007759B6" w:rsidRDefault="00213D75" w:rsidP="00213D75">
      <w:pPr>
        <w:spacing w:line="240" w:lineRule="auto"/>
        <w:ind w:firstLine="709"/>
        <w:contextualSpacing/>
        <w:rPr>
          <w:sz w:val="24"/>
          <w:szCs w:val="24"/>
        </w:rPr>
      </w:pPr>
      <w:r w:rsidRPr="007759B6">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7759B6" w:rsidRDefault="00213D75" w:rsidP="00213D75">
      <w:pPr>
        <w:spacing w:line="240" w:lineRule="auto"/>
        <w:ind w:firstLine="709"/>
        <w:contextualSpacing/>
        <w:rPr>
          <w:spacing w:val="-1"/>
          <w:sz w:val="24"/>
          <w:szCs w:val="24"/>
        </w:rPr>
      </w:pPr>
      <w:r w:rsidRPr="007759B6">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2621C373" w:rsidR="00213D75" w:rsidRPr="007759B6" w:rsidRDefault="00213D75" w:rsidP="00213D75">
      <w:pPr>
        <w:spacing w:line="240" w:lineRule="auto"/>
        <w:ind w:firstLine="709"/>
        <w:contextualSpacing/>
        <w:rPr>
          <w:spacing w:val="-1"/>
          <w:sz w:val="24"/>
          <w:szCs w:val="24"/>
        </w:rPr>
      </w:pPr>
      <w:r w:rsidRPr="007759B6">
        <w:rPr>
          <w:spacing w:val="-1"/>
          <w:sz w:val="24"/>
          <w:szCs w:val="24"/>
        </w:rPr>
        <w:t xml:space="preserve">3) </w:t>
      </w:r>
      <w:proofErr w:type="gramStart"/>
      <w:r w:rsidRPr="007759B6">
        <w:rPr>
          <w:spacing w:val="-1"/>
          <w:sz w:val="24"/>
          <w:szCs w:val="24"/>
        </w:rPr>
        <w:t>В</w:t>
      </w:r>
      <w:proofErr w:type="gramEnd"/>
      <w:r w:rsidRPr="007759B6">
        <w:rPr>
          <w:spacing w:val="-1"/>
          <w:sz w:val="24"/>
          <w:szCs w:val="24"/>
        </w:rPr>
        <w:t xml:space="preserve"> случае</w:t>
      </w:r>
      <w:r w:rsidR="006430B1" w:rsidRPr="007759B6">
        <w:rPr>
          <w:spacing w:val="-1"/>
          <w:sz w:val="24"/>
          <w:szCs w:val="24"/>
        </w:rPr>
        <w:t>,</w:t>
      </w:r>
      <w:r w:rsidRPr="007759B6">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77777777" w:rsidR="00213D75" w:rsidRDefault="00213D75" w:rsidP="00213D75">
      <w:pPr>
        <w:spacing w:line="240" w:lineRule="auto"/>
        <w:ind w:firstLine="709"/>
        <w:contextualSpacing/>
        <w:rPr>
          <w:spacing w:val="-1"/>
          <w:sz w:val="24"/>
          <w:szCs w:val="24"/>
        </w:rPr>
      </w:pPr>
      <w:r w:rsidRPr="007759B6">
        <w:rPr>
          <w:spacing w:val="-1"/>
          <w:sz w:val="24"/>
          <w:szCs w:val="24"/>
        </w:rPr>
        <w:t xml:space="preserve">4) Победителем запроса предложений признается участник </w:t>
      </w:r>
      <w:r w:rsidRPr="007759B6">
        <w:rPr>
          <w:sz w:val="24"/>
          <w:szCs w:val="24"/>
        </w:rPr>
        <w:t>закупки,</w:t>
      </w:r>
      <w:r w:rsidRPr="007759B6">
        <w:rPr>
          <w:spacing w:val="-1"/>
          <w:sz w:val="24"/>
          <w:szCs w:val="24"/>
        </w:rPr>
        <w:t xml:space="preserve"> заявке которого присвоен первый номер.</w:t>
      </w:r>
    </w:p>
    <w:p w14:paraId="647D2D8C" w14:textId="77777777" w:rsidR="00B66E26" w:rsidRDefault="00B66E26" w:rsidP="00213D75">
      <w:pPr>
        <w:spacing w:line="240" w:lineRule="auto"/>
        <w:ind w:firstLine="709"/>
        <w:contextualSpacing/>
        <w:rPr>
          <w:spacing w:val="-1"/>
          <w:sz w:val="24"/>
          <w:szCs w:val="24"/>
        </w:rPr>
      </w:pPr>
    </w:p>
    <w:p w14:paraId="5B235FB4" w14:textId="3DB95694" w:rsidR="000D20F7" w:rsidRPr="007759B6"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7759B6">
        <w:rPr>
          <w:b/>
          <w:sz w:val="24"/>
          <w:szCs w:val="24"/>
        </w:rPr>
        <w:t>Раздел 1</w:t>
      </w:r>
      <w:r w:rsidR="00B6376E">
        <w:rPr>
          <w:b/>
          <w:sz w:val="24"/>
          <w:szCs w:val="24"/>
        </w:rPr>
        <w:t>3</w:t>
      </w:r>
      <w:r w:rsidRPr="007759B6">
        <w:rPr>
          <w:b/>
          <w:sz w:val="24"/>
          <w:szCs w:val="24"/>
        </w:rPr>
        <w:t xml:space="preserve">. </w:t>
      </w:r>
      <w:r w:rsidR="0057598C" w:rsidRPr="007759B6">
        <w:rPr>
          <w:b/>
          <w:bCs/>
          <w:sz w:val="24"/>
          <w:szCs w:val="24"/>
        </w:rPr>
        <w:t xml:space="preserve">Порядок заключения </w:t>
      </w:r>
      <w:r w:rsidRPr="007759B6">
        <w:rPr>
          <w:b/>
          <w:bCs/>
          <w:sz w:val="24"/>
          <w:szCs w:val="24"/>
        </w:rPr>
        <w:t>договора с победителем запроса предложений</w:t>
      </w:r>
      <w:r w:rsidR="0057598C" w:rsidRPr="007759B6">
        <w:rPr>
          <w:b/>
          <w:bCs/>
          <w:sz w:val="24"/>
          <w:szCs w:val="24"/>
        </w:rPr>
        <w:t>:</w:t>
      </w:r>
    </w:p>
    <w:bookmarkEnd w:id="12"/>
    <w:bookmarkEnd w:id="13"/>
    <w:bookmarkEnd w:id="14"/>
    <w:bookmarkEnd w:id="15"/>
    <w:bookmarkEnd w:id="16"/>
    <w:bookmarkEnd w:id="17"/>
    <w:bookmarkEnd w:id="18"/>
    <w:p w14:paraId="4CEFEBF2" w14:textId="7777777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0C31ECD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2. Договор заключается на условиях, предусмотренных настоящей документацией, по цене, предложенной поб</w:t>
      </w:r>
      <w:r w:rsidR="00383A11" w:rsidRPr="007759B6">
        <w:rPr>
          <w:sz w:val="24"/>
          <w:szCs w:val="24"/>
        </w:rPr>
        <w:t>едителем запроса предложений либо</w:t>
      </w:r>
      <w:r w:rsidRPr="007759B6">
        <w:rPr>
          <w:sz w:val="24"/>
          <w:szCs w:val="24"/>
        </w:rPr>
        <w:t xml:space="preserve"> участником закупки, с которым заключается договор в</w:t>
      </w:r>
      <w:r w:rsidR="00383A11" w:rsidRPr="007759B6">
        <w:rPr>
          <w:sz w:val="24"/>
          <w:szCs w:val="24"/>
        </w:rPr>
        <w:t xml:space="preserve"> случае признания запроса предложений несостоявшимся либо участником закупки, </w:t>
      </w:r>
      <w:r w:rsidR="00DB4C66" w:rsidRPr="007759B6">
        <w:rPr>
          <w:sz w:val="24"/>
          <w:szCs w:val="24"/>
        </w:rPr>
        <w:br/>
      </w:r>
      <w:r w:rsidR="00383A11" w:rsidRPr="007759B6">
        <w:rPr>
          <w:sz w:val="24"/>
          <w:szCs w:val="24"/>
        </w:rPr>
        <w:t>с которым Заказчик вправе заключить договор, в случае</w:t>
      </w:r>
      <w:r w:rsidRPr="007759B6">
        <w:rPr>
          <w:sz w:val="24"/>
          <w:szCs w:val="24"/>
        </w:rPr>
        <w:t xml:space="preserve"> уклонения победителя запроса предложений от заключения договора.</w:t>
      </w:r>
    </w:p>
    <w:p w14:paraId="6BBF5F1A" w14:textId="20479E65" w:rsidR="00A231A5" w:rsidRPr="007759B6" w:rsidRDefault="00A231A5" w:rsidP="00A231A5">
      <w:pPr>
        <w:pStyle w:val="Default"/>
        <w:ind w:firstLine="709"/>
        <w:jc w:val="both"/>
        <w:rPr>
          <w:rFonts w:ascii="Times New Roman" w:hAnsi="Times New Roman" w:cs="Times New Roman"/>
          <w:color w:val="auto"/>
        </w:rPr>
      </w:pPr>
      <w:r w:rsidRPr="007759B6">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7759B6">
        <w:rPr>
          <w:rFonts w:ascii="Times New Roman" w:hAnsi="Times New Roman" w:cs="Times New Roman"/>
          <w:color w:val="auto"/>
        </w:rPr>
        <w:t xml:space="preserve"> сведений о победителе закупки (</w:t>
      </w:r>
      <w:r w:rsidR="00383A11" w:rsidRPr="007759B6">
        <w:rPr>
          <w:rFonts w:ascii="Times New Roman" w:hAnsi="Times New Roman" w:cs="Times New Roman"/>
        </w:rPr>
        <w:t xml:space="preserve">участнике закупки, с которым заключается договор), </w:t>
      </w:r>
      <w:r w:rsidRPr="007759B6">
        <w:rPr>
          <w:rFonts w:ascii="Times New Roman" w:hAnsi="Times New Roman" w:cs="Times New Roman"/>
          <w:color w:val="auto"/>
        </w:rPr>
        <w:t xml:space="preserve">цены договора, предложенной </w:t>
      </w:r>
      <w:r w:rsidR="00383A11" w:rsidRPr="007759B6">
        <w:rPr>
          <w:rFonts w:ascii="Times New Roman" w:hAnsi="Times New Roman" w:cs="Times New Roman"/>
          <w:color w:val="auto"/>
        </w:rPr>
        <w:t xml:space="preserve">таким участником, а также </w:t>
      </w:r>
      <w:r w:rsidRPr="007759B6">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7759B6">
        <w:rPr>
          <w:rFonts w:ascii="Times New Roman" w:hAnsi="Times New Roman" w:cs="Times New Roman"/>
          <w:color w:val="auto"/>
        </w:rPr>
        <w:t>закупка предполагает поставку</w:t>
      </w:r>
      <w:r w:rsidRPr="007759B6">
        <w:rPr>
          <w:rFonts w:ascii="Times New Roman" w:hAnsi="Times New Roman" w:cs="Times New Roman"/>
          <w:color w:val="auto"/>
        </w:rPr>
        <w:t xml:space="preserve"> товара), указанной в заявке </w:t>
      </w:r>
      <w:r w:rsidR="00383A11" w:rsidRPr="007759B6">
        <w:rPr>
          <w:rFonts w:ascii="Times New Roman" w:hAnsi="Times New Roman" w:cs="Times New Roman"/>
          <w:color w:val="auto"/>
        </w:rPr>
        <w:t xml:space="preserve">такого </w:t>
      </w:r>
      <w:r w:rsidRPr="007759B6">
        <w:rPr>
          <w:rFonts w:ascii="Times New Roman" w:hAnsi="Times New Roman" w:cs="Times New Roman"/>
          <w:color w:val="auto"/>
        </w:rPr>
        <w:t>участника</w:t>
      </w:r>
      <w:r w:rsidR="00383A11" w:rsidRPr="007759B6">
        <w:rPr>
          <w:rFonts w:ascii="Times New Roman" w:hAnsi="Times New Roman" w:cs="Times New Roman"/>
          <w:color w:val="auto"/>
        </w:rPr>
        <w:t>.</w:t>
      </w:r>
    </w:p>
    <w:p w14:paraId="27B05CBC" w14:textId="25950E5C"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4. Победитель запроса предложений </w:t>
      </w:r>
      <w:r w:rsidR="00383A11" w:rsidRPr="007759B6">
        <w:rPr>
          <w:sz w:val="24"/>
          <w:szCs w:val="24"/>
        </w:rPr>
        <w:t xml:space="preserve">(участник закупки, с которым заключается договор) </w:t>
      </w:r>
      <w:r w:rsidR="00DB4C66" w:rsidRPr="007759B6">
        <w:rPr>
          <w:sz w:val="24"/>
          <w:szCs w:val="24"/>
        </w:rPr>
        <w:br/>
      </w:r>
      <w:r w:rsidRPr="007759B6">
        <w:rPr>
          <w:sz w:val="24"/>
          <w:szCs w:val="24"/>
        </w:rPr>
        <w:t xml:space="preserve">в течение 3 (трех) рабочих дней с даты размещения </w:t>
      </w:r>
      <w:r w:rsidR="00451D1E" w:rsidRPr="007759B6">
        <w:rPr>
          <w:sz w:val="24"/>
          <w:szCs w:val="24"/>
        </w:rPr>
        <w:t>З</w:t>
      </w:r>
      <w:r w:rsidRPr="007759B6">
        <w:rPr>
          <w:sz w:val="24"/>
          <w:szCs w:val="24"/>
        </w:rPr>
        <w:t xml:space="preserve">аказчиком на </w:t>
      </w:r>
      <w:r w:rsidR="00383A11" w:rsidRPr="007759B6">
        <w:rPr>
          <w:sz w:val="24"/>
          <w:szCs w:val="24"/>
        </w:rPr>
        <w:t>ЭТП</w:t>
      </w:r>
      <w:r w:rsidRPr="007759B6">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 </w:t>
      </w:r>
      <w:r w:rsidRPr="007759B6">
        <w:rPr>
          <w:sz w:val="24"/>
          <w:szCs w:val="24"/>
        </w:rPr>
        <w:t xml:space="preserve"> либо в случае наличия разногласий по проекту договора, разместить на </w:t>
      </w:r>
      <w:r w:rsidR="00383A11" w:rsidRPr="007759B6">
        <w:rPr>
          <w:sz w:val="24"/>
          <w:szCs w:val="24"/>
        </w:rPr>
        <w:t>ЭТП</w:t>
      </w:r>
      <w:r w:rsidRPr="007759B6">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w:t>
      </w:r>
      <w:r w:rsidRPr="007759B6">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7759B6">
        <w:rPr>
          <w:sz w:val="24"/>
          <w:szCs w:val="24"/>
        </w:rPr>
        <w:t xml:space="preserve"> в ЕИС</w:t>
      </w:r>
      <w:r w:rsidRPr="007759B6">
        <w:rPr>
          <w:sz w:val="24"/>
          <w:szCs w:val="24"/>
        </w:rPr>
        <w:t>.</w:t>
      </w:r>
    </w:p>
    <w:p w14:paraId="33E26E8A" w14:textId="1203358D"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5. Победитель запроса предложений </w:t>
      </w:r>
      <w:r w:rsidR="00340267" w:rsidRPr="007759B6">
        <w:rPr>
          <w:sz w:val="24"/>
          <w:szCs w:val="24"/>
        </w:rPr>
        <w:t xml:space="preserve">(участник закупки, с которым заключается договор) </w:t>
      </w:r>
      <w:r w:rsidRPr="007759B6">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7759B6">
        <w:rPr>
          <w:sz w:val="24"/>
          <w:szCs w:val="24"/>
        </w:rPr>
        <w:t xml:space="preserve"> (участника закупки, с которым заключается договор)</w:t>
      </w:r>
      <w:r w:rsidRPr="007759B6">
        <w:rPr>
          <w:sz w:val="24"/>
          <w:szCs w:val="24"/>
        </w:rPr>
        <w:t xml:space="preserve">. </w:t>
      </w:r>
    </w:p>
    <w:p w14:paraId="10B78099" w14:textId="3714CD61" w:rsidR="00A231A5" w:rsidRPr="007759B6" w:rsidRDefault="00C05334" w:rsidP="002705D7">
      <w:pPr>
        <w:spacing w:line="240" w:lineRule="auto"/>
        <w:ind w:firstLine="709"/>
        <w:rPr>
          <w:sz w:val="24"/>
          <w:szCs w:val="24"/>
        </w:rPr>
      </w:pPr>
      <w:r w:rsidRPr="007759B6">
        <w:rPr>
          <w:sz w:val="24"/>
          <w:szCs w:val="24"/>
        </w:rPr>
        <w:t>6</w:t>
      </w:r>
      <w:r w:rsidR="00A231A5" w:rsidRPr="007759B6">
        <w:rPr>
          <w:sz w:val="24"/>
          <w:szCs w:val="24"/>
        </w:rPr>
        <w:t xml:space="preserve">. В случае если </w:t>
      </w:r>
      <w:r w:rsidRPr="007759B6">
        <w:rPr>
          <w:sz w:val="24"/>
          <w:szCs w:val="24"/>
        </w:rPr>
        <w:t>победитель запроса предложений</w:t>
      </w:r>
      <w:r w:rsidR="00A231A5" w:rsidRPr="007759B6">
        <w:rPr>
          <w:sz w:val="24"/>
          <w:szCs w:val="24"/>
        </w:rPr>
        <w:t xml:space="preserve"> признан уклонившимся от заключения договора, </w:t>
      </w:r>
      <w:r w:rsidR="00451D1E" w:rsidRPr="007759B6">
        <w:rPr>
          <w:sz w:val="24"/>
          <w:szCs w:val="24"/>
        </w:rPr>
        <w:t>З</w:t>
      </w:r>
      <w:r w:rsidR="00A231A5" w:rsidRPr="007759B6">
        <w:rPr>
          <w:sz w:val="24"/>
          <w:szCs w:val="24"/>
        </w:rPr>
        <w:t xml:space="preserve">аказчик вправе заключить договор с участником </w:t>
      </w:r>
      <w:r w:rsidRPr="007759B6">
        <w:rPr>
          <w:sz w:val="24"/>
          <w:szCs w:val="24"/>
        </w:rPr>
        <w:t>закупки</w:t>
      </w:r>
      <w:r w:rsidR="00A231A5" w:rsidRPr="007759B6">
        <w:rPr>
          <w:sz w:val="24"/>
          <w:szCs w:val="24"/>
        </w:rPr>
        <w:t>, заявке которого присвоен следующий порядковый номер.</w:t>
      </w:r>
    </w:p>
    <w:p w14:paraId="6ACD269A" w14:textId="128DDB00" w:rsidR="00A231A5" w:rsidRPr="007759B6" w:rsidRDefault="00C05334" w:rsidP="00C50D85">
      <w:pPr>
        <w:autoSpaceDE w:val="0"/>
        <w:autoSpaceDN w:val="0"/>
        <w:adjustRightInd w:val="0"/>
        <w:spacing w:line="240" w:lineRule="auto"/>
        <w:ind w:firstLine="709"/>
        <w:rPr>
          <w:sz w:val="24"/>
          <w:szCs w:val="24"/>
        </w:rPr>
      </w:pPr>
      <w:r w:rsidRPr="007759B6">
        <w:rPr>
          <w:sz w:val="24"/>
          <w:szCs w:val="24"/>
        </w:rPr>
        <w:t>7</w:t>
      </w:r>
      <w:r w:rsidR="00A231A5" w:rsidRPr="007759B6">
        <w:rPr>
          <w:sz w:val="24"/>
          <w:szCs w:val="24"/>
        </w:rPr>
        <w:t xml:space="preserve">. Заказчик обязан подписать проект договора усиленной электронной подписью лица, имеющего право действовать от имени </w:t>
      </w:r>
      <w:r w:rsidR="00451D1E" w:rsidRPr="007759B6">
        <w:rPr>
          <w:sz w:val="24"/>
          <w:szCs w:val="24"/>
        </w:rPr>
        <w:t>З</w:t>
      </w:r>
      <w:r w:rsidR="00A231A5" w:rsidRPr="007759B6">
        <w:rPr>
          <w:sz w:val="24"/>
          <w:szCs w:val="24"/>
        </w:rPr>
        <w:t xml:space="preserve">аказчика, после его подписания усиленной электронной подписью лица, имеющего право действовать от имени победителя </w:t>
      </w:r>
      <w:r w:rsidRPr="007759B6">
        <w:rPr>
          <w:sz w:val="24"/>
          <w:szCs w:val="24"/>
        </w:rPr>
        <w:t>запроса предложений</w:t>
      </w:r>
      <w:r w:rsidR="00A231A5" w:rsidRPr="007759B6">
        <w:rPr>
          <w:sz w:val="24"/>
          <w:szCs w:val="24"/>
        </w:rPr>
        <w:t xml:space="preserve"> </w:t>
      </w:r>
      <w:r w:rsidR="00340267" w:rsidRPr="007759B6">
        <w:rPr>
          <w:sz w:val="24"/>
          <w:szCs w:val="24"/>
        </w:rPr>
        <w:t xml:space="preserve">(участника закупки, с которым заключается договор) </w:t>
      </w:r>
      <w:r w:rsidR="00A231A5" w:rsidRPr="007759B6">
        <w:rPr>
          <w:sz w:val="24"/>
          <w:szCs w:val="24"/>
        </w:rPr>
        <w:t xml:space="preserve">в срок, не позднее двадцати </w:t>
      </w:r>
      <w:r w:rsidR="00340267" w:rsidRPr="007759B6">
        <w:rPr>
          <w:sz w:val="24"/>
          <w:szCs w:val="24"/>
        </w:rPr>
        <w:t xml:space="preserve">календарных </w:t>
      </w:r>
      <w:r w:rsidR="00A231A5" w:rsidRPr="007759B6">
        <w:rPr>
          <w:sz w:val="24"/>
          <w:szCs w:val="24"/>
        </w:rPr>
        <w:t xml:space="preserve">дней со дня размещения </w:t>
      </w:r>
      <w:r w:rsidRPr="007759B6">
        <w:rPr>
          <w:sz w:val="24"/>
          <w:szCs w:val="24"/>
        </w:rPr>
        <w:t xml:space="preserve">итогового </w:t>
      </w:r>
      <w:r w:rsidR="00A231A5" w:rsidRPr="007759B6">
        <w:rPr>
          <w:sz w:val="24"/>
          <w:szCs w:val="24"/>
        </w:rPr>
        <w:t>протокола</w:t>
      </w:r>
      <w:r w:rsidR="00340267" w:rsidRPr="007759B6">
        <w:rPr>
          <w:sz w:val="24"/>
          <w:szCs w:val="24"/>
        </w:rPr>
        <w:t xml:space="preserve"> в ЕИС</w:t>
      </w:r>
      <w:r w:rsidR="00A231A5" w:rsidRPr="007759B6">
        <w:rPr>
          <w:sz w:val="24"/>
          <w:szCs w:val="24"/>
        </w:rPr>
        <w:t>.</w:t>
      </w:r>
    </w:p>
    <w:p w14:paraId="5B4EC48D" w14:textId="6B7B6EDE" w:rsidR="00A231A5" w:rsidRPr="007759B6" w:rsidRDefault="00C05334" w:rsidP="00C50D85">
      <w:pPr>
        <w:autoSpaceDE w:val="0"/>
        <w:autoSpaceDN w:val="0"/>
        <w:adjustRightInd w:val="0"/>
        <w:spacing w:line="240" w:lineRule="auto"/>
        <w:ind w:firstLine="709"/>
        <w:rPr>
          <w:sz w:val="24"/>
          <w:szCs w:val="24"/>
        </w:rPr>
      </w:pPr>
      <w:bookmarkStart w:id="19" w:name="Par125"/>
      <w:bookmarkEnd w:id="19"/>
      <w:r w:rsidRPr="007759B6">
        <w:rPr>
          <w:sz w:val="24"/>
          <w:szCs w:val="24"/>
        </w:rPr>
        <w:t>8</w:t>
      </w:r>
      <w:r w:rsidR="00A231A5" w:rsidRPr="007759B6">
        <w:rPr>
          <w:sz w:val="24"/>
          <w:szCs w:val="24"/>
        </w:rPr>
        <w:t>. С момента подписания проекта договора усиленной электронной подписью лица, имеющ</w:t>
      </w:r>
      <w:r w:rsidR="00340267" w:rsidRPr="007759B6">
        <w:rPr>
          <w:sz w:val="24"/>
          <w:szCs w:val="24"/>
        </w:rPr>
        <w:t>его право действовать от имени З</w:t>
      </w:r>
      <w:r w:rsidR="00A231A5" w:rsidRPr="007759B6">
        <w:rPr>
          <w:sz w:val="24"/>
          <w:szCs w:val="24"/>
        </w:rPr>
        <w:t>аказчика, договор считается заключенным.</w:t>
      </w:r>
    </w:p>
    <w:p w14:paraId="525392DF" w14:textId="77777777" w:rsidR="00564B14" w:rsidRPr="007759B6" w:rsidRDefault="00564B14" w:rsidP="00A231A5">
      <w:pPr>
        <w:autoSpaceDE w:val="0"/>
        <w:autoSpaceDN w:val="0"/>
        <w:adjustRightInd w:val="0"/>
        <w:spacing w:line="240" w:lineRule="auto"/>
        <w:rPr>
          <w:b/>
          <w:sz w:val="24"/>
          <w:szCs w:val="24"/>
        </w:rPr>
      </w:pPr>
    </w:p>
    <w:p w14:paraId="53B6E599" w14:textId="1BB12219" w:rsidR="002705D7" w:rsidRPr="007759B6" w:rsidRDefault="002705D7" w:rsidP="002705D7">
      <w:pPr>
        <w:spacing w:line="240" w:lineRule="auto"/>
        <w:ind w:firstLine="0"/>
        <w:rPr>
          <w:b/>
          <w:bCs/>
          <w:sz w:val="24"/>
          <w:szCs w:val="24"/>
        </w:rPr>
      </w:pPr>
      <w:r w:rsidRPr="007759B6">
        <w:rPr>
          <w:b/>
          <w:color w:val="000000"/>
          <w:sz w:val="24"/>
          <w:szCs w:val="24"/>
        </w:rPr>
        <w:t>Раздел 1</w:t>
      </w:r>
      <w:r w:rsidR="00B6376E">
        <w:rPr>
          <w:b/>
          <w:color w:val="000000"/>
          <w:sz w:val="24"/>
          <w:szCs w:val="24"/>
        </w:rPr>
        <w:t>4</w:t>
      </w:r>
      <w:r w:rsidRPr="007759B6">
        <w:rPr>
          <w:b/>
          <w:color w:val="000000"/>
          <w:sz w:val="24"/>
          <w:szCs w:val="24"/>
        </w:rPr>
        <w:t xml:space="preserve">. </w:t>
      </w:r>
      <w:r w:rsidRPr="007759B6">
        <w:rPr>
          <w:b/>
          <w:bCs/>
          <w:sz w:val="24"/>
          <w:szCs w:val="24"/>
        </w:rPr>
        <w:t xml:space="preserve">Порядок описания </w:t>
      </w:r>
      <w:r w:rsidR="006D2134" w:rsidRPr="007759B6">
        <w:rPr>
          <w:b/>
          <w:sz w:val="24"/>
          <w:szCs w:val="24"/>
        </w:rPr>
        <w:t>поставляемого товара, выполняемой работы, оказываемой услуги, являющихся предметом настоящей закупки</w:t>
      </w:r>
      <w:r w:rsidR="006D2134" w:rsidRPr="007759B6">
        <w:rPr>
          <w:b/>
          <w:bCs/>
          <w:sz w:val="24"/>
          <w:szCs w:val="24"/>
        </w:rPr>
        <w:t>:</w:t>
      </w:r>
    </w:p>
    <w:p w14:paraId="2A92F1C2" w14:textId="2CEAC7A3" w:rsidR="002705D7" w:rsidRPr="007759B6" w:rsidRDefault="002705D7" w:rsidP="005B3367">
      <w:pPr>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 xml:space="preserve">Описание </w:t>
      </w:r>
      <w:r w:rsidR="006A53B0" w:rsidRPr="007759B6">
        <w:rPr>
          <w:bCs/>
          <w:sz w:val="24"/>
          <w:szCs w:val="24"/>
        </w:rPr>
        <w:t>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w:t>
      </w:r>
      <w:r w:rsidR="00620120" w:rsidRPr="007759B6">
        <w:rPr>
          <w:sz w:val="24"/>
          <w:szCs w:val="24"/>
        </w:rPr>
        <w:t>по форме</w:t>
      </w:r>
      <w:r w:rsidRPr="007759B6">
        <w:rPr>
          <w:sz w:val="24"/>
          <w:szCs w:val="24"/>
        </w:rPr>
        <w:t xml:space="preserve"> «</w:t>
      </w:r>
      <w:r w:rsidR="00D40FAB" w:rsidRPr="007759B6">
        <w:rPr>
          <w:sz w:val="24"/>
          <w:szCs w:val="24"/>
        </w:rPr>
        <w:t xml:space="preserve">Предложение </w:t>
      </w:r>
      <w:r w:rsidR="006C3241" w:rsidRPr="007759B6">
        <w:rPr>
          <w:sz w:val="24"/>
          <w:szCs w:val="24"/>
        </w:rPr>
        <w:br/>
      </w:r>
      <w:r w:rsidR="00D40FAB" w:rsidRPr="007759B6">
        <w:rPr>
          <w:sz w:val="24"/>
          <w:szCs w:val="24"/>
        </w:rPr>
        <w:t>о характеристиках объекта закупки</w:t>
      </w:r>
      <w:r w:rsidRPr="007759B6">
        <w:rPr>
          <w:sz w:val="24"/>
          <w:szCs w:val="24"/>
        </w:rPr>
        <w:t>»</w:t>
      </w:r>
      <w:r w:rsidR="00620120" w:rsidRPr="007759B6">
        <w:rPr>
          <w:sz w:val="24"/>
          <w:szCs w:val="24"/>
        </w:rPr>
        <w:t xml:space="preserve"> в соответствии с приложением </w:t>
      </w:r>
      <w:r w:rsidRPr="007759B6">
        <w:rPr>
          <w:sz w:val="24"/>
          <w:szCs w:val="24"/>
        </w:rPr>
        <w:t xml:space="preserve">№ </w:t>
      </w:r>
      <w:r w:rsidR="00620120" w:rsidRPr="007759B6">
        <w:rPr>
          <w:sz w:val="24"/>
          <w:szCs w:val="24"/>
        </w:rPr>
        <w:t>3</w:t>
      </w:r>
      <w:r w:rsidRPr="007759B6">
        <w:rPr>
          <w:sz w:val="24"/>
          <w:szCs w:val="24"/>
        </w:rPr>
        <w:t xml:space="preserve"> к настоящей документации. </w:t>
      </w:r>
    </w:p>
    <w:p w14:paraId="62515B6B" w14:textId="7960EA57" w:rsidR="002705D7" w:rsidRPr="007759B6" w:rsidRDefault="00B12E72" w:rsidP="005B3367">
      <w:pPr>
        <w:pStyle w:val="affb"/>
        <w:numPr>
          <w:ilvl w:val="0"/>
          <w:numId w:val="12"/>
        </w:numPr>
        <w:autoSpaceDE w:val="0"/>
        <w:autoSpaceDN w:val="0"/>
        <w:adjustRightInd w:val="0"/>
        <w:ind w:left="0" w:firstLine="709"/>
        <w:jc w:val="both"/>
        <w:rPr>
          <w:color w:val="000000"/>
        </w:rPr>
      </w:pPr>
      <w:r w:rsidRPr="007759B6">
        <w:t>В случае поставки товара, у</w:t>
      </w:r>
      <w:r w:rsidR="002705D7" w:rsidRPr="007759B6">
        <w:t>частник закупки предоставляет сведения о кон</w:t>
      </w:r>
      <w:r w:rsidRPr="007759B6">
        <w:t>кретных показателях товара</w:t>
      </w:r>
      <w:r w:rsidR="002705D7" w:rsidRPr="007759B6">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7759B6">
        <w:rPr>
          <w:color w:val="000000"/>
        </w:rPr>
        <w:t xml:space="preserve"> </w:t>
      </w:r>
    </w:p>
    <w:p w14:paraId="662CFDB2" w14:textId="77777777" w:rsidR="002705D7" w:rsidRPr="007759B6" w:rsidRDefault="002705D7" w:rsidP="00B12E72">
      <w:pPr>
        <w:pStyle w:val="affb"/>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Pr="007759B6" w:rsidRDefault="00B12E72" w:rsidP="00B12E72">
      <w:pPr>
        <w:spacing w:line="240" w:lineRule="auto"/>
        <w:ind w:firstLine="709"/>
        <w:rPr>
          <w:sz w:val="24"/>
          <w:szCs w:val="24"/>
        </w:rPr>
      </w:pPr>
      <w:r w:rsidRPr="007759B6">
        <w:rPr>
          <w:sz w:val="24"/>
          <w:szCs w:val="24"/>
        </w:rPr>
        <w:t>3</w:t>
      </w:r>
      <w:r w:rsidR="002705D7" w:rsidRPr="007759B6">
        <w:rPr>
          <w:sz w:val="24"/>
          <w:szCs w:val="24"/>
        </w:rPr>
        <w:t xml:space="preserve">. </w:t>
      </w:r>
      <w:r w:rsidRPr="007759B6">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sidRPr="007759B6">
        <w:rPr>
          <w:sz w:val="24"/>
          <w:szCs w:val="24"/>
        </w:rPr>
        <w:t>, которые являются предметом закупки</w:t>
      </w:r>
      <w:r w:rsidRPr="007759B6">
        <w:rPr>
          <w:sz w:val="24"/>
          <w:szCs w:val="24"/>
        </w:rPr>
        <w:t>.</w:t>
      </w:r>
    </w:p>
    <w:p w14:paraId="30AD53C3" w14:textId="0802E070" w:rsidR="003B03C9" w:rsidRPr="007759B6" w:rsidRDefault="009A2AE6" w:rsidP="003B03C9">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670D9018" w14:textId="48FB0775" w:rsidR="002705D7" w:rsidRPr="007759B6" w:rsidRDefault="00B12E72" w:rsidP="004A4BB5">
      <w:pPr>
        <w:pStyle w:val="afff7"/>
        <w:ind w:firstLine="709"/>
        <w:rPr>
          <w:sz w:val="24"/>
          <w:szCs w:val="24"/>
        </w:rPr>
      </w:pPr>
      <w:r w:rsidRPr="007759B6">
        <w:rPr>
          <w:sz w:val="24"/>
          <w:szCs w:val="24"/>
        </w:rPr>
        <w:t xml:space="preserve">4. </w:t>
      </w:r>
      <w:r w:rsidR="002705D7" w:rsidRPr="007759B6">
        <w:rPr>
          <w:sz w:val="24"/>
          <w:szCs w:val="24"/>
        </w:rPr>
        <w:t>Все представленные сведения должны соответствовать значениям,</w:t>
      </w:r>
      <w:r w:rsidRPr="007759B6">
        <w:rPr>
          <w:sz w:val="24"/>
          <w:szCs w:val="24"/>
        </w:rPr>
        <w:t xml:space="preserve"> установленным</w:t>
      </w:r>
      <w:r w:rsidR="002705D7" w:rsidRPr="007759B6">
        <w:rPr>
          <w:sz w:val="24"/>
          <w:szCs w:val="24"/>
        </w:rPr>
        <w:t xml:space="preserve"> </w:t>
      </w:r>
      <w:r w:rsidR="006C3241" w:rsidRPr="007759B6">
        <w:rPr>
          <w:sz w:val="24"/>
          <w:szCs w:val="24"/>
        </w:rPr>
        <w:br/>
      </w:r>
      <w:r w:rsidR="002705D7" w:rsidRPr="007759B6">
        <w:rPr>
          <w:sz w:val="24"/>
          <w:szCs w:val="24"/>
        </w:rPr>
        <w:t xml:space="preserve">в </w:t>
      </w:r>
      <w:r w:rsidRPr="007759B6">
        <w:rPr>
          <w:color w:val="000000"/>
          <w:sz w:val="24"/>
          <w:szCs w:val="24"/>
        </w:rPr>
        <w:t>т</w:t>
      </w:r>
      <w:r w:rsidR="002705D7" w:rsidRPr="007759B6">
        <w:rPr>
          <w:color w:val="000000"/>
          <w:sz w:val="24"/>
          <w:szCs w:val="24"/>
        </w:rPr>
        <w:t>ехническом</w:t>
      </w:r>
      <w:r w:rsidR="00620120" w:rsidRPr="007759B6">
        <w:rPr>
          <w:color w:val="000000"/>
          <w:sz w:val="24"/>
          <w:szCs w:val="24"/>
        </w:rPr>
        <w:t xml:space="preserve"> задании (приложение №</w:t>
      </w:r>
      <w:r w:rsidR="006C3241" w:rsidRPr="007759B6">
        <w:rPr>
          <w:color w:val="000000"/>
          <w:sz w:val="24"/>
          <w:szCs w:val="24"/>
        </w:rPr>
        <w:t xml:space="preserve"> </w:t>
      </w:r>
      <w:r w:rsidR="00620120" w:rsidRPr="007759B6">
        <w:rPr>
          <w:color w:val="000000"/>
          <w:sz w:val="24"/>
          <w:szCs w:val="24"/>
        </w:rPr>
        <w:t>1</w:t>
      </w:r>
      <w:r w:rsidRPr="007759B6">
        <w:rPr>
          <w:color w:val="000000"/>
          <w:sz w:val="24"/>
          <w:szCs w:val="24"/>
        </w:rPr>
        <w:t xml:space="preserve"> к настоящей документации).</w:t>
      </w:r>
    </w:p>
    <w:p w14:paraId="4D4C2916" w14:textId="54434000" w:rsidR="00B12E72" w:rsidRPr="007759B6" w:rsidRDefault="00B12E72" w:rsidP="00B12E72">
      <w:pPr>
        <w:autoSpaceDE w:val="0"/>
        <w:autoSpaceDN w:val="0"/>
        <w:adjustRightInd w:val="0"/>
        <w:spacing w:line="240" w:lineRule="auto"/>
        <w:rPr>
          <w:sz w:val="24"/>
          <w:szCs w:val="24"/>
        </w:rPr>
      </w:pPr>
      <w:r w:rsidRPr="007759B6">
        <w:rPr>
          <w:sz w:val="24"/>
          <w:szCs w:val="24"/>
        </w:rPr>
        <w:t xml:space="preserve">Если участник закупки предлагает иные технические (технологические) решения, связанные </w:t>
      </w:r>
      <w:r w:rsidR="006C3241" w:rsidRPr="007759B6">
        <w:rPr>
          <w:sz w:val="24"/>
          <w:szCs w:val="24"/>
        </w:rPr>
        <w:br/>
      </w:r>
      <w:r w:rsidRPr="007759B6">
        <w:rPr>
          <w:sz w:val="24"/>
          <w:szCs w:val="24"/>
        </w:rPr>
        <w:t xml:space="preserve">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w:t>
      </w:r>
      <w:r w:rsidR="00451D1E" w:rsidRPr="007759B6">
        <w:rPr>
          <w:sz w:val="24"/>
          <w:szCs w:val="24"/>
        </w:rPr>
        <w:t>З</w:t>
      </w:r>
      <w:r w:rsidRPr="007759B6">
        <w:rPr>
          <w:sz w:val="24"/>
          <w:szCs w:val="24"/>
        </w:rPr>
        <w:t xml:space="preserve">аказчика (по показателям, указанным в техническом задании), </w:t>
      </w:r>
      <w:r w:rsidR="006C3241" w:rsidRPr="007759B6">
        <w:rPr>
          <w:sz w:val="24"/>
          <w:szCs w:val="24"/>
        </w:rPr>
        <w:br/>
      </w:r>
      <w:r w:rsidRPr="007759B6">
        <w:rPr>
          <w:sz w:val="24"/>
          <w:szCs w:val="24"/>
        </w:rPr>
        <w:t>а также указывает ссылку на соответствующие пункты технического задания и описание предлагаемых изменений.</w:t>
      </w:r>
    </w:p>
    <w:p w14:paraId="46EA6102" w14:textId="6252C468" w:rsidR="002705D7" w:rsidRPr="007759B6" w:rsidRDefault="002705D7" w:rsidP="002705D7">
      <w:pPr>
        <w:spacing w:line="240" w:lineRule="auto"/>
        <w:ind w:firstLine="709"/>
        <w:rPr>
          <w:sz w:val="24"/>
          <w:szCs w:val="24"/>
        </w:rPr>
      </w:pPr>
      <w:r w:rsidRPr="007759B6">
        <w:rPr>
          <w:sz w:val="24"/>
          <w:szCs w:val="24"/>
        </w:rPr>
        <w:t xml:space="preserve">При </w:t>
      </w:r>
      <w:r w:rsidR="00B12E72" w:rsidRPr="007759B6">
        <w:rPr>
          <w:bCs/>
          <w:sz w:val="24"/>
          <w:szCs w:val="24"/>
        </w:rPr>
        <w:t>описании поставляемого товара, выполнения работы, оказания услуги</w:t>
      </w:r>
      <w:r w:rsidR="00B12E72" w:rsidRPr="007759B6">
        <w:rPr>
          <w:sz w:val="24"/>
          <w:szCs w:val="24"/>
        </w:rPr>
        <w:t xml:space="preserve"> </w:t>
      </w:r>
      <w:r w:rsidRPr="007759B6">
        <w:rPr>
          <w:sz w:val="24"/>
          <w:szCs w:val="24"/>
        </w:rPr>
        <w:t>участник закупки должен учитывать, что:</w:t>
      </w:r>
    </w:p>
    <w:p w14:paraId="28170914" w14:textId="77777777" w:rsidR="002705D7" w:rsidRPr="007759B6" w:rsidRDefault="002705D7" w:rsidP="002705D7">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7759B6" w:rsidRDefault="002705D7" w:rsidP="002705D7">
      <w:pPr>
        <w:spacing w:line="240" w:lineRule="auto"/>
        <w:ind w:firstLine="709"/>
        <w:rPr>
          <w:sz w:val="24"/>
          <w:szCs w:val="24"/>
        </w:rPr>
      </w:pPr>
      <w:r w:rsidRPr="007759B6">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7759B6">
        <w:rPr>
          <w:sz w:val="24"/>
          <w:szCs w:val="24"/>
        </w:rPr>
        <w:t>договора</w:t>
      </w:r>
      <w:r w:rsidRPr="007759B6">
        <w:rPr>
          <w:sz w:val="24"/>
          <w:szCs w:val="24"/>
        </w:rPr>
        <w:t xml:space="preserve"> и на установленный </w:t>
      </w:r>
      <w:r w:rsidR="00B12E72" w:rsidRPr="007759B6">
        <w:rPr>
          <w:sz w:val="24"/>
          <w:szCs w:val="24"/>
        </w:rPr>
        <w:t>договором</w:t>
      </w:r>
      <w:r w:rsidRPr="007759B6">
        <w:rPr>
          <w:sz w:val="24"/>
          <w:szCs w:val="24"/>
        </w:rPr>
        <w:t xml:space="preserve"> гарантийный срок, участник закупки обязан руководствоваться его требованиями.</w:t>
      </w:r>
    </w:p>
    <w:p w14:paraId="65C6C006" w14:textId="6AE5D509" w:rsidR="002705D7" w:rsidRPr="007759B6" w:rsidRDefault="000D6FDE" w:rsidP="002705D7">
      <w:pPr>
        <w:spacing w:line="240" w:lineRule="auto"/>
        <w:ind w:firstLine="709"/>
        <w:rPr>
          <w:sz w:val="24"/>
          <w:szCs w:val="24"/>
        </w:rPr>
      </w:pPr>
      <w:r w:rsidRPr="007759B6">
        <w:rPr>
          <w:sz w:val="24"/>
          <w:szCs w:val="24"/>
        </w:rPr>
        <w:t>5</w:t>
      </w:r>
      <w:r w:rsidR="002705D7" w:rsidRPr="007759B6">
        <w:rPr>
          <w:sz w:val="24"/>
          <w:szCs w:val="24"/>
        </w:rPr>
        <w:t xml:space="preserve">. Ответственность за достоверность сведений </w:t>
      </w:r>
      <w:r w:rsidRPr="007759B6">
        <w:rPr>
          <w:sz w:val="24"/>
          <w:szCs w:val="24"/>
        </w:rPr>
        <w:t>при о</w:t>
      </w:r>
      <w:r w:rsidRPr="007759B6">
        <w:rPr>
          <w:bCs/>
          <w:sz w:val="24"/>
          <w:szCs w:val="24"/>
        </w:rPr>
        <w:t>писание поставляемого товара, выполнения работы, оказания услуги</w:t>
      </w:r>
      <w:r w:rsidR="002705D7" w:rsidRPr="007759B6">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7759B6">
        <w:rPr>
          <w:sz w:val="24"/>
          <w:szCs w:val="24"/>
        </w:rPr>
        <w:t>закупк</w:t>
      </w:r>
      <w:r w:rsidR="00734D8B" w:rsidRPr="007759B6">
        <w:rPr>
          <w:sz w:val="24"/>
          <w:szCs w:val="24"/>
        </w:rPr>
        <w:t>е</w:t>
      </w:r>
      <w:r w:rsidR="002705D7" w:rsidRPr="007759B6">
        <w:rPr>
          <w:sz w:val="24"/>
          <w:szCs w:val="24"/>
        </w:rPr>
        <w:t>, несет участник закупки.</w:t>
      </w:r>
    </w:p>
    <w:p w14:paraId="4A4B6B39" w14:textId="77777777" w:rsidR="00941579" w:rsidRPr="007759B6" w:rsidRDefault="00941579" w:rsidP="002705D7">
      <w:pPr>
        <w:spacing w:line="240" w:lineRule="auto"/>
        <w:ind w:firstLine="709"/>
        <w:rPr>
          <w:sz w:val="24"/>
          <w:szCs w:val="24"/>
        </w:rPr>
      </w:pPr>
    </w:p>
    <w:p w14:paraId="6391B55A" w14:textId="47E9C56F" w:rsidR="002705D7" w:rsidRPr="007759B6" w:rsidRDefault="002705D7" w:rsidP="004A4BB5">
      <w:pPr>
        <w:widowControl w:val="0"/>
        <w:spacing w:line="240" w:lineRule="auto"/>
        <w:ind w:firstLine="0"/>
        <w:rPr>
          <w:b/>
          <w:bCs/>
          <w:sz w:val="24"/>
          <w:szCs w:val="24"/>
        </w:rPr>
      </w:pPr>
      <w:r w:rsidRPr="007759B6">
        <w:rPr>
          <w:b/>
          <w:color w:val="000000"/>
          <w:sz w:val="24"/>
          <w:szCs w:val="24"/>
        </w:rPr>
        <w:t>Раздел 1</w:t>
      </w:r>
      <w:r w:rsidR="00B6376E">
        <w:rPr>
          <w:b/>
          <w:color w:val="000000"/>
          <w:sz w:val="24"/>
          <w:szCs w:val="24"/>
        </w:rPr>
        <w:t>5</w:t>
      </w:r>
      <w:r w:rsidR="00B66E26">
        <w:rPr>
          <w:b/>
          <w:color w:val="000000"/>
          <w:sz w:val="24"/>
          <w:szCs w:val="24"/>
        </w:rPr>
        <w:t xml:space="preserve">. </w:t>
      </w:r>
      <w:r w:rsidRPr="007759B6">
        <w:rPr>
          <w:b/>
          <w:bCs/>
          <w:sz w:val="24"/>
          <w:szCs w:val="24"/>
        </w:rPr>
        <w:t xml:space="preserve">Порядок предоставления приоритета: </w:t>
      </w:r>
    </w:p>
    <w:p w14:paraId="67E718F5" w14:textId="74032633" w:rsidR="002705D7" w:rsidRPr="007759B6" w:rsidRDefault="002705D7" w:rsidP="004A4BB5">
      <w:pPr>
        <w:widowControl w:val="0"/>
        <w:spacing w:line="240" w:lineRule="auto"/>
        <w:ind w:firstLine="709"/>
        <w:rPr>
          <w:sz w:val="24"/>
          <w:szCs w:val="24"/>
        </w:rPr>
      </w:pPr>
      <w:r w:rsidRPr="007759B6">
        <w:rPr>
          <w:sz w:val="24"/>
          <w:szCs w:val="24"/>
        </w:rPr>
        <w:t xml:space="preserve">1. В соответствии с </w:t>
      </w:r>
      <w:hyperlink r:id="rId13" w:history="1">
        <w:r w:rsidRPr="007759B6">
          <w:rPr>
            <w:sz w:val="24"/>
            <w:szCs w:val="24"/>
          </w:rPr>
          <w:t>пунктом 1 части 8 статьи 3</w:t>
        </w:r>
      </w:hyperlink>
      <w:r w:rsidRPr="007759B6">
        <w:rPr>
          <w:sz w:val="24"/>
          <w:szCs w:val="24"/>
        </w:rPr>
        <w:t xml:space="preserve"> Федер</w:t>
      </w:r>
      <w:r w:rsidR="006C3241" w:rsidRPr="007759B6">
        <w:rPr>
          <w:sz w:val="24"/>
          <w:szCs w:val="24"/>
        </w:rPr>
        <w:t>ального закона  от 18.07.2011</w:t>
      </w:r>
      <w:r w:rsidRPr="007759B6">
        <w:rPr>
          <w:sz w:val="24"/>
          <w:szCs w:val="24"/>
        </w:rPr>
        <w:t xml:space="preserve"> </w:t>
      </w:r>
      <w:r w:rsidRPr="007759B6">
        <w:rPr>
          <w:sz w:val="24"/>
          <w:szCs w:val="24"/>
        </w:rPr>
        <w:br/>
        <w:t>№ 223-ФЗ «О закупках товаров, работ, услуг отдельными видами юридических лиц», постановлением П</w:t>
      </w:r>
      <w:r w:rsidR="006C3241" w:rsidRPr="007759B6">
        <w:rPr>
          <w:sz w:val="24"/>
          <w:szCs w:val="24"/>
        </w:rPr>
        <w:t>равительства РФ от 16.09.2016</w:t>
      </w:r>
      <w:r w:rsidRPr="007759B6">
        <w:rPr>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7759B6" w:rsidRDefault="002705D7" w:rsidP="002705D7">
      <w:pPr>
        <w:autoSpaceDE w:val="0"/>
        <w:autoSpaceDN w:val="0"/>
        <w:adjustRightInd w:val="0"/>
        <w:spacing w:line="240" w:lineRule="auto"/>
        <w:ind w:firstLine="709"/>
        <w:rPr>
          <w:sz w:val="24"/>
          <w:szCs w:val="24"/>
        </w:rPr>
      </w:pPr>
      <w:r w:rsidRPr="007759B6">
        <w:rPr>
          <w:sz w:val="24"/>
          <w:szCs w:val="24"/>
        </w:rPr>
        <w:t xml:space="preserve">2. При проведении </w:t>
      </w:r>
      <w:r w:rsidR="00A67404" w:rsidRPr="007759B6">
        <w:rPr>
          <w:sz w:val="24"/>
          <w:szCs w:val="24"/>
        </w:rPr>
        <w:t>запроса предложений</w:t>
      </w:r>
      <w:r w:rsidRPr="007759B6">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37DD55A9" w:rsidR="006D2134" w:rsidRPr="007759B6" w:rsidRDefault="002705D7" w:rsidP="006D2134">
      <w:pPr>
        <w:tabs>
          <w:tab w:val="left" w:pos="1560"/>
        </w:tabs>
        <w:autoSpaceDE w:val="0"/>
        <w:autoSpaceDN w:val="0"/>
        <w:adjustRightInd w:val="0"/>
        <w:spacing w:line="240" w:lineRule="auto"/>
        <w:ind w:firstLine="851"/>
        <w:rPr>
          <w:sz w:val="24"/>
          <w:szCs w:val="24"/>
        </w:rPr>
      </w:pPr>
      <w:r w:rsidRPr="007759B6">
        <w:rPr>
          <w:sz w:val="24"/>
          <w:szCs w:val="24"/>
        </w:rPr>
        <w:t xml:space="preserve">3. </w:t>
      </w:r>
      <w:r w:rsidR="006D2134" w:rsidRPr="007759B6">
        <w:rPr>
          <w:sz w:val="24"/>
          <w:szCs w:val="24"/>
        </w:rPr>
        <w:t xml:space="preserve">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6C3241" w:rsidRPr="007759B6">
        <w:rPr>
          <w:sz w:val="24"/>
          <w:szCs w:val="24"/>
        </w:rPr>
        <w:br/>
      </w:r>
      <w:r w:rsidR="006D2134" w:rsidRPr="007759B6">
        <w:rPr>
          <w:sz w:val="24"/>
          <w:szCs w:val="24"/>
        </w:rPr>
        <w:t>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69C5337B" w:rsidR="002705D7" w:rsidRPr="007759B6" w:rsidRDefault="002705D7" w:rsidP="002705D7">
      <w:pPr>
        <w:autoSpaceDE w:val="0"/>
        <w:autoSpaceDN w:val="0"/>
        <w:adjustRightInd w:val="0"/>
        <w:spacing w:line="240" w:lineRule="auto"/>
        <w:ind w:firstLine="709"/>
        <w:rPr>
          <w:rFonts w:eastAsiaTheme="minorHAnsi"/>
          <w:sz w:val="24"/>
          <w:szCs w:val="24"/>
          <w:lang w:eastAsia="en-US"/>
        </w:rPr>
      </w:pPr>
      <w:r w:rsidRPr="007759B6">
        <w:rPr>
          <w:rFonts w:eastAsiaTheme="minorHAnsi"/>
          <w:sz w:val="24"/>
          <w:szCs w:val="24"/>
          <w:lang w:eastAsia="en-US"/>
        </w:rPr>
        <w:t xml:space="preserve">При проведении </w:t>
      </w:r>
      <w:r w:rsidR="00A67404" w:rsidRPr="007759B6">
        <w:rPr>
          <w:rFonts w:eastAsiaTheme="minorHAnsi"/>
          <w:sz w:val="24"/>
          <w:szCs w:val="24"/>
          <w:lang w:eastAsia="en-US"/>
        </w:rPr>
        <w:t>запроса предложений</w:t>
      </w:r>
      <w:r w:rsidRPr="007759B6">
        <w:rPr>
          <w:rFonts w:eastAsiaTheme="minorHAnsi"/>
          <w:sz w:val="24"/>
          <w:szCs w:val="24"/>
          <w:lang w:eastAsia="en-US"/>
        </w:rPr>
        <w:t xml:space="preserve"> в случае, если победителем </w:t>
      </w:r>
      <w:r w:rsidR="00A67404" w:rsidRPr="007759B6">
        <w:rPr>
          <w:rFonts w:eastAsiaTheme="minorHAnsi"/>
          <w:sz w:val="24"/>
          <w:szCs w:val="24"/>
          <w:lang w:eastAsia="en-US"/>
        </w:rPr>
        <w:t>закупки</w:t>
      </w:r>
      <w:r w:rsidRPr="007759B6">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w:t>
      </w:r>
      <w:r w:rsidR="006C3241" w:rsidRPr="007759B6">
        <w:rPr>
          <w:rFonts w:eastAsiaTheme="minorHAnsi"/>
          <w:sz w:val="24"/>
          <w:szCs w:val="24"/>
          <w:lang w:eastAsia="en-US"/>
        </w:rPr>
        <w:br/>
      </w:r>
      <w:r w:rsidRPr="007759B6">
        <w:rPr>
          <w:rFonts w:eastAsiaTheme="minorHAnsi"/>
          <w:sz w:val="24"/>
          <w:szCs w:val="24"/>
          <w:lang w:eastAsia="en-US"/>
        </w:rPr>
        <w:t>с таким победителем заключается по цене, сниженной на 15 процентов от предложенной им цены договора.</w:t>
      </w:r>
    </w:p>
    <w:p w14:paraId="6B4D3201" w14:textId="4F69D723" w:rsidR="002705D7" w:rsidRPr="007759B6" w:rsidRDefault="006D2134" w:rsidP="002705D7">
      <w:pPr>
        <w:autoSpaceDE w:val="0"/>
        <w:autoSpaceDN w:val="0"/>
        <w:adjustRightInd w:val="0"/>
        <w:spacing w:line="240" w:lineRule="auto"/>
        <w:ind w:firstLine="709"/>
        <w:rPr>
          <w:bCs/>
          <w:sz w:val="24"/>
          <w:szCs w:val="24"/>
        </w:rPr>
      </w:pPr>
      <w:r w:rsidRPr="007759B6">
        <w:rPr>
          <w:sz w:val="24"/>
          <w:szCs w:val="24"/>
        </w:rPr>
        <w:t>4</w:t>
      </w:r>
      <w:r w:rsidR="002705D7" w:rsidRPr="007759B6">
        <w:rPr>
          <w:sz w:val="24"/>
          <w:szCs w:val="24"/>
        </w:rPr>
        <w:t xml:space="preserve">. </w:t>
      </w:r>
      <w:r w:rsidRPr="007759B6">
        <w:rPr>
          <w:sz w:val="24"/>
          <w:szCs w:val="24"/>
        </w:rPr>
        <w:t>О</w:t>
      </w:r>
      <w:r w:rsidR="002705D7" w:rsidRPr="007759B6">
        <w:rPr>
          <w:bCs/>
          <w:sz w:val="24"/>
          <w:szCs w:val="24"/>
        </w:rPr>
        <w:t xml:space="preserve">тнесение участника закупки к российским или иностранным лицам осуществляется </w:t>
      </w:r>
      <w:r w:rsidR="006C3241" w:rsidRPr="007759B6">
        <w:rPr>
          <w:bCs/>
          <w:sz w:val="24"/>
          <w:szCs w:val="24"/>
        </w:rPr>
        <w:br/>
      </w:r>
      <w:r w:rsidR="002705D7" w:rsidRPr="007759B6">
        <w:rPr>
          <w:bCs/>
          <w:sz w:val="24"/>
          <w:szCs w:val="24"/>
        </w:rPr>
        <w:t xml:space="preserve">на основании документов участника закупки, содержащих информацию о месте его регистрации: </w:t>
      </w:r>
      <w:r w:rsidR="006C3241" w:rsidRPr="007759B6">
        <w:rPr>
          <w:bCs/>
          <w:sz w:val="24"/>
          <w:szCs w:val="24"/>
        </w:rPr>
        <w:br/>
      </w:r>
      <w:r w:rsidR="002705D7" w:rsidRPr="007759B6">
        <w:rPr>
          <w:bCs/>
          <w:sz w:val="24"/>
          <w:szCs w:val="24"/>
        </w:rPr>
        <w:t>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7759B6" w:rsidRDefault="006D2134" w:rsidP="002705D7">
      <w:pPr>
        <w:autoSpaceDE w:val="0"/>
        <w:autoSpaceDN w:val="0"/>
        <w:adjustRightInd w:val="0"/>
        <w:spacing w:line="240" w:lineRule="auto"/>
        <w:ind w:firstLine="709"/>
        <w:rPr>
          <w:sz w:val="24"/>
          <w:szCs w:val="24"/>
        </w:rPr>
      </w:pPr>
      <w:r w:rsidRPr="007759B6">
        <w:rPr>
          <w:sz w:val="24"/>
          <w:szCs w:val="24"/>
        </w:rPr>
        <w:t>5</w:t>
      </w:r>
      <w:r w:rsidR="002705D7" w:rsidRPr="007759B6">
        <w:rPr>
          <w:sz w:val="24"/>
          <w:szCs w:val="24"/>
        </w:rPr>
        <w:t>. Приоритет не предоставляется в случаях, если:</w:t>
      </w:r>
    </w:p>
    <w:p w14:paraId="0515F23C" w14:textId="77777777" w:rsidR="006D2134" w:rsidRPr="007759B6" w:rsidRDefault="006D2134" w:rsidP="006D2134">
      <w:pPr>
        <w:suppressAutoHyphens/>
        <w:spacing w:line="240" w:lineRule="auto"/>
        <w:ind w:firstLine="709"/>
        <w:rPr>
          <w:sz w:val="24"/>
          <w:szCs w:val="24"/>
        </w:rPr>
      </w:pPr>
      <w:r w:rsidRPr="007759B6">
        <w:rPr>
          <w:sz w:val="24"/>
          <w:szCs w:val="24"/>
        </w:rPr>
        <w:t>а) закупка признана несостоявшейся и договор заключается с единственным участником закупки;</w:t>
      </w:r>
    </w:p>
    <w:p w14:paraId="35FA901C" w14:textId="77777777" w:rsidR="006D2134" w:rsidRPr="007759B6" w:rsidRDefault="006D2134" w:rsidP="006D2134">
      <w:pPr>
        <w:suppressAutoHyphens/>
        <w:spacing w:line="240" w:lineRule="auto"/>
        <w:ind w:firstLine="709"/>
        <w:rPr>
          <w:sz w:val="24"/>
          <w:szCs w:val="24"/>
        </w:rPr>
      </w:pPr>
      <w:r w:rsidRPr="007759B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7759B6" w:rsidRDefault="006D2134" w:rsidP="006D2134">
      <w:pPr>
        <w:suppressAutoHyphens/>
        <w:spacing w:line="240" w:lineRule="auto"/>
        <w:ind w:firstLine="709"/>
        <w:rPr>
          <w:sz w:val="24"/>
          <w:szCs w:val="24"/>
        </w:rPr>
      </w:pPr>
      <w:r w:rsidRPr="007759B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A6F331B" w:rsidR="006D2134" w:rsidRPr="007759B6" w:rsidRDefault="006D2134" w:rsidP="006D2134">
      <w:pPr>
        <w:suppressAutoHyphens/>
        <w:spacing w:line="240" w:lineRule="auto"/>
        <w:ind w:firstLine="709"/>
        <w:rPr>
          <w:sz w:val="24"/>
          <w:szCs w:val="24"/>
        </w:rPr>
      </w:pPr>
      <w:r w:rsidRPr="007759B6">
        <w:rPr>
          <w:sz w:val="24"/>
          <w:szCs w:val="24"/>
        </w:rPr>
        <w:t xml:space="preserve">г) в заявке на участие в закупке, представленной участником </w:t>
      </w:r>
      <w:r w:rsidR="001F01BD" w:rsidRPr="007759B6">
        <w:rPr>
          <w:sz w:val="24"/>
          <w:szCs w:val="24"/>
        </w:rPr>
        <w:t>закупки</w:t>
      </w:r>
      <w:r w:rsidR="00B81ED8" w:rsidRPr="007759B6">
        <w:rPr>
          <w:sz w:val="24"/>
          <w:szCs w:val="24"/>
        </w:rPr>
        <w:t xml:space="preserve">, </w:t>
      </w:r>
      <w:r w:rsidRPr="007759B6">
        <w:rPr>
          <w:sz w:val="24"/>
          <w:szCs w:val="24"/>
        </w:rPr>
        <w:t xml:space="preserve">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3241" w:rsidRPr="007759B6">
        <w:rPr>
          <w:sz w:val="24"/>
          <w:szCs w:val="24"/>
        </w:rPr>
        <w:br/>
      </w:r>
      <w:r w:rsidRPr="007759B6">
        <w:rPr>
          <w:sz w:val="24"/>
          <w:szCs w:val="24"/>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Default="00BF2F3C" w:rsidP="006D2134">
      <w:pPr>
        <w:suppressAutoHyphens/>
        <w:spacing w:line="240" w:lineRule="auto"/>
        <w:ind w:firstLine="709"/>
        <w:rPr>
          <w:sz w:val="24"/>
          <w:szCs w:val="24"/>
        </w:rPr>
      </w:pPr>
    </w:p>
    <w:p w14:paraId="791C4424" w14:textId="5D111739" w:rsidR="00C17D7F" w:rsidRPr="007759B6" w:rsidRDefault="00C17D7F" w:rsidP="00564841">
      <w:pPr>
        <w:shd w:val="clear" w:color="auto" w:fill="FFFFFF"/>
        <w:spacing w:line="240" w:lineRule="auto"/>
        <w:ind w:firstLine="0"/>
        <w:rPr>
          <w:b/>
          <w:bCs/>
          <w:color w:val="000000"/>
          <w:sz w:val="24"/>
          <w:szCs w:val="24"/>
        </w:rPr>
      </w:pPr>
      <w:r w:rsidRPr="007759B6">
        <w:rPr>
          <w:b/>
          <w:color w:val="000000"/>
          <w:sz w:val="24"/>
          <w:szCs w:val="24"/>
        </w:rPr>
        <w:t>Раздел 1</w:t>
      </w:r>
      <w:r w:rsidR="00B6376E">
        <w:rPr>
          <w:b/>
          <w:color w:val="000000"/>
          <w:sz w:val="24"/>
          <w:szCs w:val="24"/>
        </w:rPr>
        <w:t>6</w:t>
      </w:r>
      <w:r w:rsidRPr="007759B6">
        <w:rPr>
          <w:b/>
          <w:color w:val="000000"/>
          <w:sz w:val="24"/>
          <w:szCs w:val="24"/>
        </w:rPr>
        <w:t xml:space="preserve">. </w:t>
      </w:r>
      <w:r w:rsidRPr="007759B6">
        <w:rPr>
          <w:b/>
          <w:bCs/>
          <w:color w:val="000000"/>
          <w:sz w:val="24"/>
          <w:szCs w:val="24"/>
        </w:rPr>
        <w:t>Приложения к документации о закупке:</w:t>
      </w:r>
    </w:p>
    <w:p w14:paraId="4C6F0B6B" w14:textId="69274220"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Приложение № 1</w:t>
      </w:r>
      <w:r w:rsidR="00B6376E">
        <w:rPr>
          <w:bCs/>
          <w:color w:val="000000"/>
          <w:sz w:val="24"/>
          <w:szCs w:val="24"/>
        </w:rPr>
        <w:t xml:space="preserve"> </w:t>
      </w:r>
      <w:r w:rsidRPr="007759B6">
        <w:rPr>
          <w:bCs/>
          <w:color w:val="000000"/>
          <w:sz w:val="24"/>
          <w:szCs w:val="24"/>
        </w:rPr>
        <w:t xml:space="preserve">– </w:t>
      </w:r>
      <w:r w:rsidR="00C05334" w:rsidRPr="007759B6">
        <w:rPr>
          <w:bCs/>
          <w:color w:val="000000"/>
          <w:sz w:val="24"/>
          <w:szCs w:val="24"/>
        </w:rPr>
        <w:t>Техническое задание</w:t>
      </w:r>
      <w:r w:rsidR="00B6376E">
        <w:rPr>
          <w:bCs/>
          <w:color w:val="000000"/>
          <w:sz w:val="24"/>
          <w:szCs w:val="24"/>
        </w:rPr>
        <w:t>;</w:t>
      </w:r>
    </w:p>
    <w:p w14:paraId="23826675" w14:textId="3AC01539" w:rsidR="00012EC9" w:rsidRPr="007759B6" w:rsidRDefault="00012EC9"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2 – </w:t>
      </w:r>
      <w:r w:rsidR="00C05334" w:rsidRPr="007759B6">
        <w:rPr>
          <w:color w:val="000000"/>
          <w:sz w:val="24"/>
          <w:szCs w:val="24"/>
        </w:rPr>
        <w:t>Проект договора</w:t>
      </w:r>
      <w:r w:rsidR="002705D7" w:rsidRPr="007759B6">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3 – </w:t>
      </w:r>
      <w:r w:rsidR="00C05334" w:rsidRPr="007759B6">
        <w:rPr>
          <w:bCs/>
          <w:color w:val="000000"/>
          <w:sz w:val="24"/>
          <w:szCs w:val="24"/>
        </w:rPr>
        <w:t xml:space="preserve">форма </w:t>
      </w:r>
      <w:r w:rsidR="00C05334" w:rsidRPr="007759B6">
        <w:rPr>
          <w:sz w:val="24"/>
          <w:szCs w:val="24"/>
        </w:rPr>
        <w:t>«</w:t>
      </w:r>
      <w:r w:rsidR="00D40FAB" w:rsidRPr="007759B6">
        <w:rPr>
          <w:sz w:val="24"/>
          <w:szCs w:val="24"/>
          <w:lang w:eastAsia="en-US"/>
        </w:rPr>
        <w:t>Предложение о характеристиках объекта закупки</w:t>
      </w:r>
      <w:r w:rsidR="00C05334" w:rsidRPr="007759B6">
        <w:rPr>
          <w:sz w:val="24"/>
          <w:szCs w:val="24"/>
        </w:rPr>
        <w:t>»</w:t>
      </w:r>
      <w:r w:rsidR="00C05334" w:rsidRPr="007759B6">
        <w:rPr>
          <w:bCs/>
          <w:color w:val="000000"/>
          <w:sz w:val="24"/>
          <w:szCs w:val="24"/>
        </w:rPr>
        <w:t>;</w:t>
      </w:r>
    </w:p>
    <w:p w14:paraId="4BAAEE31" w14:textId="77777777" w:rsidR="003005A1" w:rsidRPr="00B60EDE" w:rsidRDefault="003005A1" w:rsidP="003005A1">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77809CC6" w14:textId="77777777" w:rsidR="003005A1" w:rsidRPr="00BC249B" w:rsidRDefault="003005A1" w:rsidP="003005A1">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Pr>
          <w:sz w:val="24"/>
          <w:szCs w:val="24"/>
        </w:rPr>
        <w:t>5</w:t>
      </w:r>
      <w:r w:rsidRPr="00BC249B">
        <w:rPr>
          <w:sz w:val="24"/>
          <w:szCs w:val="24"/>
        </w:rPr>
        <w:t xml:space="preserve"> – форма «Ценовое предложение участника закупки»;</w:t>
      </w:r>
    </w:p>
    <w:p w14:paraId="1C0B4301" w14:textId="77777777" w:rsidR="003005A1" w:rsidRPr="00BC249B" w:rsidRDefault="003005A1" w:rsidP="003005A1">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Pr>
          <w:bCs/>
          <w:sz w:val="24"/>
          <w:szCs w:val="24"/>
        </w:rPr>
        <w:t>6</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77164691" w14:textId="77777777" w:rsidR="003005A1" w:rsidRDefault="003005A1" w:rsidP="003005A1">
      <w:pPr>
        <w:pStyle w:val="affb"/>
        <w:numPr>
          <w:ilvl w:val="0"/>
          <w:numId w:val="8"/>
        </w:numPr>
        <w:ind w:left="0" w:firstLine="709"/>
        <w:jc w:val="both"/>
      </w:pPr>
      <w:r w:rsidRPr="004006F6">
        <w:rPr>
          <w:bCs/>
          <w:color w:val="000000"/>
        </w:rPr>
        <w:t>Приложение № </w:t>
      </w:r>
      <w:r>
        <w:rPr>
          <w:bCs/>
          <w:color w:val="000000"/>
        </w:rPr>
        <w:t>7</w:t>
      </w:r>
      <w:r w:rsidRPr="004006F6">
        <w:rPr>
          <w:bCs/>
          <w:color w:val="000000"/>
        </w:rPr>
        <w:t> - </w:t>
      </w:r>
      <w:r w:rsidRPr="004006F6">
        <w:rPr>
          <w:bCs/>
          <w:color w:val="000000" w:themeColor="text1"/>
        </w:rPr>
        <w:t>форма «Справка об о</w:t>
      </w:r>
      <w:r w:rsidRPr="004006F6">
        <w:rPr>
          <w:bCs/>
        </w:rPr>
        <w:t>пыте участника по оказанию услуг сопоставимого характера»</w:t>
      </w:r>
      <w:r>
        <w:t>;</w:t>
      </w:r>
    </w:p>
    <w:p w14:paraId="51480A81" w14:textId="6CC9B708" w:rsidR="003005A1" w:rsidRDefault="003005A1" w:rsidP="003005A1">
      <w:pPr>
        <w:pStyle w:val="affb"/>
        <w:numPr>
          <w:ilvl w:val="0"/>
          <w:numId w:val="8"/>
        </w:numPr>
        <w:ind w:left="0" w:firstLine="709"/>
        <w:jc w:val="both"/>
      </w:pPr>
      <w:r>
        <w:t>Приложение № 8 - Обоснование начальной (максимальной) цены закупки.</w:t>
      </w:r>
    </w:p>
    <w:p w14:paraId="2772739B" w14:textId="77777777" w:rsidR="003005A1" w:rsidRDefault="003005A1" w:rsidP="003005A1">
      <w:pPr>
        <w:pStyle w:val="affb"/>
        <w:ind w:left="709"/>
        <w:jc w:val="both"/>
      </w:pPr>
    </w:p>
    <w:p w14:paraId="1DDAA591" w14:textId="117F90D1" w:rsidR="00084768" w:rsidRPr="003005A1" w:rsidRDefault="00084768" w:rsidP="003005A1">
      <w:pPr>
        <w:rPr>
          <w:b/>
          <w:bCs/>
        </w:rPr>
      </w:pPr>
    </w:p>
    <w:p w14:paraId="75AD7356" w14:textId="77777777" w:rsidR="006A71F5" w:rsidRDefault="006A71F5" w:rsidP="003005A1">
      <w:pPr>
        <w:spacing w:line="240" w:lineRule="auto"/>
        <w:ind w:firstLine="709"/>
        <w:jc w:val="center"/>
        <w:rPr>
          <w:b/>
          <w:bCs/>
          <w:sz w:val="24"/>
          <w:szCs w:val="24"/>
        </w:rPr>
      </w:pPr>
    </w:p>
    <w:p w14:paraId="59370637" w14:textId="4452B584" w:rsidR="006A71F5" w:rsidRPr="006A71F5" w:rsidRDefault="00D45525" w:rsidP="005B4340">
      <w:pPr>
        <w:pageBreakBefore/>
        <w:widowControl w:val="0"/>
        <w:tabs>
          <w:tab w:val="num" w:pos="360"/>
        </w:tabs>
        <w:spacing w:line="240" w:lineRule="auto"/>
        <w:ind w:firstLine="709"/>
        <w:jc w:val="right"/>
        <w:rPr>
          <w:sz w:val="24"/>
          <w:szCs w:val="24"/>
        </w:rPr>
      </w:pPr>
      <w:r>
        <w:rPr>
          <w:sz w:val="24"/>
          <w:szCs w:val="24"/>
        </w:rPr>
        <w:t>Приложение № 1</w:t>
      </w:r>
      <w:r w:rsidR="005B4340">
        <w:rPr>
          <w:sz w:val="24"/>
          <w:szCs w:val="24"/>
        </w:rPr>
        <w:t xml:space="preserve"> </w:t>
      </w:r>
      <w:r w:rsidR="006A71F5" w:rsidRPr="006A71F5">
        <w:rPr>
          <w:sz w:val="24"/>
          <w:szCs w:val="24"/>
        </w:rPr>
        <w:t>к документации о закупке</w:t>
      </w:r>
    </w:p>
    <w:p w14:paraId="2EF64C1D" w14:textId="77777777" w:rsidR="006A71F5" w:rsidRPr="00A042D2" w:rsidRDefault="006A71F5" w:rsidP="006A71F5">
      <w:pPr>
        <w:tabs>
          <w:tab w:val="num" w:pos="360"/>
        </w:tabs>
        <w:spacing w:line="240" w:lineRule="auto"/>
        <w:ind w:firstLine="709"/>
        <w:jc w:val="right"/>
        <w:rPr>
          <w:sz w:val="22"/>
          <w:szCs w:val="22"/>
        </w:rPr>
      </w:pPr>
    </w:p>
    <w:p w14:paraId="35AC22D5" w14:textId="77777777" w:rsidR="00D668EC" w:rsidRPr="00A042D2" w:rsidRDefault="00D668EC" w:rsidP="00D668EC">
      <w:pPr>
        <w:tabs>
          <w:tab w:val="num" w:pos="360"/>
        </w:tabs>
        <w:spacing w:line="240" w:lineRule="auto"/>
        <w:ind w:firstLine="709"/>
        <w:jc w:val="right"/>
        <w:rPr>
          <w:sz w:val="24"/>
          <w:szCs w:val="24"/>
        </w:rPr>
      </w:pPr>
    </w:p>
    <w:p w14:paraId="3EE99F8C" w14:textId="77777777" w:rsidR="006B0465" w:rsidRPr="00166C11" w:rsidRDefault="006B0465" w:rsidP="006B0465">
      <w:pPr>
        <w:spacing w:line="240" w:lineRule="auto"/>
        <w:jc w:val="center"/>
        <w:rPr>
          <w:b/>
          <w:sz w:val="24"/>
          <w:szCs w:val="24"/>
        </w:rPr>
      </w:pPr>
      <w:r w:rsidRPr="00166C11">
        <w:rPr>
          <w:b/>
          <w:sz w:val="24"/>
          <w:szCs w:val="24"/>
        </w:rPr>
        <w:t>ТЕХНИЧЕСКОЕ ЗАДАНИЕ</w:t>
      </w:r>
    </w:p>
    <w:p w14:paraId="7C05339B" w14:textId="048B572E" w:rsidR="00651513" w:rsidRPr="00651513" w:rsidRDefault="00651513" w:rsidP="00651513">
      <w:pPr>
        <w:spacing w:line="240" w:lineRule="auto"/>
        <w:ind w:firstLine="709"/>
        <w:jc w:val="center"/>
        <w:rPr>
          <w:b/>
          <w:color w:val="000000"/>
          <w:sz w:val="24"/>
          <w:szCs w:val="24"/>
        </w:rPr>
      </w:pPr>
      <w:r w:rsidRPr="00651513">
        <w:rPr>
          <w:b/>
          <w:sz w:val="24"/>
          <w:szCs w:val="24"/>
        </w:rPr>
        <w:t>на в</w:t>
      </w:r>
      <w:r w:rsidRPr="00651513">
        <w:rPr>
          <w:b/>
          <w:sz w:val="24"/>
          <w:szCs w:val="24"/>
        </w:rPr>
        <w:t xml:space="preserve">ыполнение работ по комплексному обследованию технического состояния здания и общедомового имущества, </w:t>
      </w:r>
      <w:r w:rsidRPr="00651513">
        <w:rPr>
          <w:b/>
          <w:bCs/>
          <w:sz w:val="24"/>
          <w:szCs w:val="24"/>
        </w:rPr>
        <w:t xml:space="preserve">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w:t>
      </w:r>
      <w:r w:rsidRPr="00651513">
        <w:rPr>
          <w:b/>
          <w:sz w:val="24"/>
          <w:szCs w:val="24"/>
        </w:rPr>
        <w:t xml:space="preserve">расположенного по адресу: </w:t>
      </w:r>
      <w:r>
        <w:rPr>
          <w:b/>
          <w:sz w:val="24"/>
          <w:szCs w:val="24"/>
        </w:rPr>
        <w:br/>
      </w:r>
      <w:r w:rsidRPr="00651513">
        <w:rPr>
          <w:b/>
          <w:sz w:val="24"/>
          <w:szCs w:val="24"/>
        </w:rPr>
        <w:t>г. Санкт-Петербург, Кондратьевский пр., д. 40, корп.1.</w:t>
      </w:r>
    </w:p>
    <w:p w14:paraId="6456D2E0" w14:textId="77777777" w:rsidR="006B0465" w:rsidRDefault="006B0465" w:rsidP="006B0465">
      <w:pPr>
        <w:spacing w:line="240" w:lineRule="auto"/>
        <w:jc w:val="center"/>
        <w:rPr>
          <w:b/>
          <w:sz w:val="24"/>
          <w:szCs w:val="24"/>
        </w:rPr>
      </w:pPr>
    </w:p>
    <w:tbl>
      <w:tblPr>
        <w:tblStyle w:val="aff6"/>
        <w:tblW w:w="10485" w:type="dxa"/>
        <w:tblLook w:val="04A0" w:firstRow="1" w:lastRow="0" w:firstColumn="1" w:lastColumn="0" w:noHBand="0" w:noVBand="1"/>
      </w:tblPr>
      <w:tblGrid>
        <w:gridCol w:w="2263"/>
        <w:gridCol w:w="8222"/>
      </w:tblGrid>
      <w:tr w:rsidR="006B0465" w:rsidRPr="00270B7C" w14:paraId="63397035" w14:textId="77777777" w:rsidTr="004638A6">
        <w:tc>
          <w:tcPr>
            <w:tcW w:w="2263" w:type="dxa"/>
          </w:tcPr>
          <w:p w14:paraId="71E4B536" w14:textId="77777777" w:rsidR="006B0465" w:rsidRPr="006B0465" w:rsidRDefault="006B0465" w:rsidP="004638A6">
            <w:pPr>
              <w:spacing w:line="240" w:lineRule="auto"/>
              <w:ind w:firstLine="0"/>
              <w:jc w:val="center"/>
              <w:rPr>
                <w:sz w:val="24"/>
                <w:szCs w:val="24"/>
              </w:rPr>
            </w:pPr>
            <w:r w:rsidRPr="006B0465">
              <w:rPr>
                <w:b/>
                <w:bCs/>
                <w:sz w:val="24"/>
                <w:szCs w:val="24"/>
              </w:rPr>
              <w:t>Основные требования и сведения</w:t>
            </w:r>
          </w:p>
        </w:tc>
        <w:tc>
          <w:tcPr>
            <w:tcW w:w="8222" w:type="dxa"/>
          </w:tcPr>
          <w:p w14:paraId="6E08D0A6" w14:textId="77777777" w:rsidR="006B0465" w:rsidRPr="006B0465" w:rsidRDefault="006B0465" w:rsidP="004638A6">
            <w:pPr>
              <w:spacing w:line="240" w:lineRule="auto"/>
              <w:ind w:firstLine="0"/>
              <w:jc w:val="center"/>
              <w:rPr>
                <w:sz w:val="24"/>
                <w:szCs w:val="24"/>
              </w:rPr>
            </w:pPr>
            <w:r w:rsidRPr="006B0465">
              <w:rPr>
                <w:b/>
                <w:bCs/>
                <w:sz w:val="24"/>
                <w:szCs w:val="24"/>
              </w:rPr>
              <w:t>Основные данные</w:t>
            </w:r>
          </w:p>
        </w:tc>
      </w:tr>
      <w:tr w:rsidR="006B0465" w:rsidRPr="00270B7C" w14:paraId="5A6D2738" w14:textId="77777777" w:rsidTr="004638A6">
        <w:tc>
          <w:tcPr>
            <w:tcW w:w="2263" w:type="dxa"/>
          </w:tcPr>
          <w:p w14:paraId="2D927D7E" w14:textId="77777777" w:rsidR="006B0465" w:rsidRPr="006B0465" w:rsidRDefault="006B0465" w:rsidP="004638A6">
            <w:pPr>
              <w:spacing w:line="240" w:lineRule="auto"/>
              <w:ind w:firstLine="0"/>
              <w:jc w:val="left"/>
              <w:rPr>
                <w:bCs/>
                <w:sz w:val="24"/>
                <w:szCs w:val="24"/>
              </w:rPr>
            </w:pPr>
            <w:r w:rsidRPr="006B0465">
              <w:rPr>
                <w:bCs/>
                <w:sz w:val="24"/>
                <w:szCs w:val="24"/>
              </w:rPr>
              <w:t>Район и место обследования</w:t>
            </w:r>
          </w:p>
        </w:tc>
        <w:tc>
          <w:tcPr>
            <w:tcW w:w="8222" w:type="dxa"/>
            <w:shd w:val="clear" w:color="auto" w:fill="auto"/>
          </w:tcPr>
          <w:p w14:paraId="67E51540" w14:textId="77777777" w:rsidR="006B0465" w:rsidRPr="006B0465" w:rsidRDefault="006B0465" w:rsidP="004638A6">
            <w:pPr>
              <w:spacing w:line="240" w:lineRule="auto"/>
              <w:ind w:firstLine="0"/>
              <w:rPr>
                <w:bCs/>
                <w:sz w:val="24"/>
                <w:szCs w:val="24"/>
              </w:rPr>
            </w:pPr>
            <w:r w:rsidRPr="006B0465">
              <w:rPr>
                <w:bCs/>
                <w:sz w:val="24"/>
                <w:szCs w:val="24"/>
              </w:rPr>
              <w:t>Санкт-Петербург, Калининский район, Кондратьевский пр., д.40, корп. 1</w:t>
            </w:r>
          </w:p>
        </w:tc>
      </w:tr>
      <w:tr w:rsidR="006B0465" w:rsidRPr="00270B7C" w14:paraId="6F75E73A" w14:textId="77777777" w:rsidTr="004638A6">
        <w:tc>
          <w:tcPr>
            <w:tcW w:w="2263" w:type="dxa"/>
          </w:tcPr>
          <w:p w14:paraId="2886698F" w14:textId="77777777" w:rsidR="006B0465" w:rsidRPr="006B0465" w:rsidRDefault="006B0465" w:rsidP="004638A6">
            <w:pPr>
              <w:spacing w:line="240" w:lineRule="auto"/>
              <w:ind w:firstLine="0"/>
              <w:rPr>
                <w:sz w:val="24"/>
                <w:szCs w:val="24"/>
              </w:rPr>
            </w:pPr>
            <w:r w:rsidRPr="006B0465">
              <w:rPr>
                <w:bCs/>
                <w:sz w:val="24"/>
                <w:szCs w:val="24"/>
              </w:rPr>
              <w:t xml:space="preserve">Вид обследования </w:t>
            </w:r>
          </w:p>
        </w:tc>
        <w:tc>
          <w:tcPr>
            <w:tcW w:w="8222" w:type="dxa"/>
          </w:tcPr>
          <w:p w14:paraId="478C6119" w14:textId="77777777" w:rsidR="006B0465" w:rsidRPr="006B0465" w:rsidRDefault="006B0465" w:rsidP="004638A6">
            <w:pPr>
              <w:spacing w:line="240" w:lineRule="auto"/>
              <w:ind w:firstLine="0"/>
              <w:rPr>
                <w:bCs/>
                <w:sz w:val="24"/>
                <w:szCs w:val="24"/>
              </w:rPr>
            </w:pPr>
            <w:r w:rsidRPr="006B0465">
              <w:rPr>
                <w:bCs/>
                <w:sz w:val="24"/>
                <w:szCs w:val="24"/>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6B0465" w:rsidRPr="00270B7C" w14:paraId="4582A880" w14:textId="77777777" w:rsidTr="004638A6">
        <w:tc>
          <w:tcPr>
            <w:tcW w:w="2263" w:type="dxa"/>
          </w:tcPr>
          <w:p w14:paraId="19349289" w14:textId="77777777" w:rsidR="006B0465" w:rsidRPr="006B0465" w:rsidRDefault="006B0465" w:rsidP="004638A6">
            <w:pPr>
              <w:spacing w:line="240" w:lineRule="auto"/>
              <w:ind w:firstLine="0"/>
              <w:rPr>
                <w:bCs/>
                <w:sz w:val="24"/>
                <w:szCs w:val="24"/>
              </w:rPr>
            </w:pPr>
            <w:r w:rsidRPr="006B0465">
              <w:rPr>
                <w:bCs/>
                <w:sz w:val="24"/>
                <w:szCs w:val="24"/>
              </w:rPr>
              <w:t>Заказчик</w:t>
            </w:r>
          </w:p>
        </w:tc>
        <w:tc>
          <w:tcPr>
            <w:tcW w:w="8222" w:type="dxa"/>
          </w:tcPr>
          <w:p w14:paraId="10E64BFE" w14:textId="77777777" w:rsidR="006B0465" w:rsidRPr="006B0465" w:rsidRDefault="006B0465" w:rsidP="004638A6">
            <w:pPr>
              <w:spacing w:line="240" w:lineRule="auto"/>
              <w:ind w:firstLine="0"/>
              <w:rPr>
                <w:sz w:val="24"/>
                <w:szCs w:val="24"/>
              </w:rPr>
            </w:pPr>
            <w:r w:rsidRPr="006B0465">
              <w:rPr>
                <w:sz w:val="24"/>
                <w:szCs w:val="24"/>
              </w:rPr>
              <w:t>Акционерное общество «Санкт-Петербургский центр доступного жилья»</w:t>
            </w:r>
          </w:p>
          <w:p w14:paraId="6DFE07EB" w14:textId="77777777" w:rsidR="006B0465" w:rsidRPr="006B0465" w:rsidRDefault="006B0465" w:rsidP="004638A6">
            <w:pPr>
              <w:spacing w:line="240" w:lineRule="auto"/>
              <w:ind w:firstLine="0"/>
              <w:rPr>
                <w:bCs/>
                <w:sz w:val="24"/>
                <w:szCs w:val="24"/>
              </w:rPr>
            </w:pPr>
          </w:p>
        </w:tc>
      </w:tr>
      <w:tr w:rsidR="006B0465" w:rsidRPr="00270B7C" w14:paraId="185B35E5" w14:textId="77777777" w:rsidTr="004638A6">
        <w:tc>
          <w:tcPr>
            <w:tcW w:w="2263" w:type="dxa"/>
            <w:vAlign w:val="center"/>
          </w:tcPr>
          <w:p w14:paraId="40870028" w14:textId="77777777" w:rsidR="006B0465" w:rsidRPr="006B0465" w:rsidRDefault="006B0465" w:rsidP="004638A6">
            <w:pPr>
              <w:spacing w:line="240" w:lineRule="auto"/>
              <w:ind w:firstLine="0"/>
              <w:jc w:val="left"/>
              <w:rPr>
                <w:bCs/>
                <w:sz w:val="24"/>
                <w:szCs w:val="24"/>
              </w:rPr>
            </w:pPr>
            <w:r w:rsidRPr="006B0465">
              <w:rPr>
                <w:bCs/>
                <w:sz w:val="24"/>
                <w:szCs w:val="24"/>
              </w:rPr>
              <w:t>Сведения об объектах</w:t>
            </w:r>
          </w:p>
        </w:tc>
        <w:tc>
          <w:tcPr>
            <w:tcW w:w="8222" w:type="dxa"/>
            <w:shd w:val="clear" w:color="auto" w:fill="auto"/>
            <w:vAlign w:val="center"/>
          </w:tcPr>
          <w:p w14:paraId="161DC737" w14:textId="77777777" w:rsidR="006B0465" w:rsidRPr="006B0465" w:rsidRDefault="006B0465" w:rsidP="004638A6">
            <w:pPr>
              <w:spacing w:line="240" w:lineRule="auto"/>
              <w:ind w:firstLine="0"/>
              <w:rPr>
                <w:bCs/>
                <w:snapToGrid/>
                <w:color w:val="000000" w:themeColor="text1"/>
                <w:sz w:val="24"/>
                <w:szCs w:val="24"/>
              </w:rPr>
            </w:pPr>
            <w:r w:rsidRPr="006B0465">
              <w:rPr>
                <w:bCs/>
                <w:color w:val="000000" w:themeColor="text1"/>
                <w:sz w:val="24"/>
                <w:szCs w:val="24"/>
              </w:rPr>
              <w:t xml:space="preserve">- Этажность – 5 (+ подвал и чердак) </w:t>
            </w:r>
          </w:p>
          <w:p w14:paraId="0F7043CD" w14:textId="77777777" w:rsidR="006B0465" w:rsidRPr="006B0465" w:rsidRDefault="006B0465" w:rsidP="004638A6">
            <w:pPr>
              <w:spacing w:line="240" w:lineRule="auto"/>
              <w:ind w:firstLine="0"/>
              <w:rPr>
                <w:bCs/>
                <w:color w:val="000000" w:themeColor="text1"/>
                <w:sz w:val="24"/>
                <w:szCs w:val="24"/>
              </w:rPr>
            </w:pPr>
            <w:r w:rsidRPr="006B0465">
              <w:rPr>
                <w:bCs/>
                <w:color w:val="000000" w:themeColor="text1"/>
                <w:sz w:val="24"/>
                <w:szCs w:val="24"/>
              </w:rPr>
              <w:t>- Общая площадь здания – 3663,53 м</w:t>
            </w:r>
            <w:r w:rsidRPr="006B0465">
              <w:rPr>
                <w:bCs/>
                <w:color w:val="000000" w:themeColor="text1"/>
                <w:sz w:val="24"/>
                <w:szCs w:val="24"/>
                <w:vertAlign w:val="superscript"/>
              </w:rPr>
              <w:t>2</w:t>
            </w:r>
          </w:p>
          <w:p w14:paraId="60E5D980" w14:textId="77777777" w:rsidR="006B0465" w:rsidRPr="006B0465" w:rsidRDefault="006B0465" w:rsidP="004638A6">
            <w:pPr>
              <w:spacing w:line="240" w:lineRule="auto"/>
              <w:ind w:firstLine="0"/>
              <w:rPr>
                <w:bCs/>
                <w:color w:val="000000" w:themeColor="text1"/>
                <w:sz w:val="24"/>
                <w:szCs w:val="24"/>
              </w:rPr>
            </w:pPr>
            <w:r w:rsidRPr="006B0465">
              <w:rPr>
                <w:bCs/>
                <w:color w:val="000000" w:themeColor="text1"/>
                <w:sz w:val="24"/>
                <w:szCs w:val="24"/>
              </w:rPr>
              <w:t>-  Объем здания – 17415 м</w:t>
            </w:r>
            <w:r w:rsidRPr="006B0465">
              <w:rPr>
                <w:bCs/>
                <w:color w:val="000000" w:themeColor="text1"/>
                <w:sz w:val="24"/>
                <w:szCs w:val="24"/>
                <w:vertAlign w:val="superscript"/>
              </w:rPr>
              <w:t>3</w:t>
            </w:r>
          </w:p>
          <w:p w14:paraId="6CD5EF05" w14:textId="77777777" w:rsidR="006B0465" w:rsidRPr="006B0465" w:rsidRDefault="006B0465" w:rsidP="004638A6">
            <w:pPr>
              <w:spacing w:line="240" w:lineRule="auto"/>
              <w:ind w:firstLine="0"/>
              <w:rPr>
                <w:bCs/>
                <w:color w:val="000000" w:themeColor="text1"/>
                <w:sz w:val="24"/>
                <w:szCs w:val="24"/>
              </w:rPr>
            </w:pPr>
            <w:r w:rsidRPr="006B0465">
              <w:rPr>
                <w:bCs/>
                <w:color w:val="000000" w:themeColor="text1"/>
                <w:sz w:val="24"/>
                <w:szCs w:val="24"/>
              </w:rPr>
              <w:t>- Общая площадь квартир после капитального ремонта – 3 186,8 м</w:t>
            </w:r>
            <w:r w:rsidRPr="006B0465">
              <w:rPr>
                <w:bCs/>
                <w:color w:val="000000" w:themeColor="text1"/>
                <w:sz w:val="24"/>
                <w:szCs w:val="24"/>
                <w:vertAlign w:val="superscript"/>
              </w:rPr>
              <w:t>2</w:t>
            </w:r>
          </w:p>
          <w:p w14:paraId="663F85C1" w14:textId="77777777" w:rsidR="006B0465" w:rsidRPr="006B0465" w:rsidRDefault="006B0465" w:rsidP="004638A6">
            <w:pPr>
              <w:spacing w:line="240" w:lineRule="auto"/>
              <w:ind w:firstLine="0"/>
              <w:rPr>
                <w:bCs/>
                <w:color w:val="000000" w:themeColor="text1"/>
                <w:sz w:val="24"/>
                <w:szCs w:val="24"/>
              </w:rPr>
            </w:pPr>
            <w:r w:rsidRPr="006B0465">
              <w:rPr>
                <w:bCs/>
                <w:color w:val="000000" w:themeColor="text1"/>
                <w:sz w:val="24"/>
                <w:szCs w:val="24"/>
              </w:rPr>
              <w:t>- Количество квартир после перепланировки - 50 шт</w:t>
            </w:r>
          </w:p>
          <w:p w14:paraId="2DFB2F88" w14:textId="77777777" w:rsidR="006B0465" w:rsidRPr="006B0465" w:rsidRDefault="006B0465" w:rsidP="004638A6">
            <w:pPr>
              <w:spacing w:line="240" w:lineRule="auto"/>
              <w:ind w:firstLine="0"/>
              <w:rPr>
                <w:sz w:val="24"/>
                <w:szCs w:val="24"/>
              </w:rPr>
            </w:pPr>
            <w:r w:rsidRPr="006B0465">
              <w:rPr>
                <w:bCs/>
                <w:color w:val="000000" w:themeColor="text1"/>
                <w:sz w:val="24"/>
                <w:szCs w:val="24"/>
              </w:rPr>
              <w:t>-  Количество лестниц, подлежащих обследованию - 6 шт.</w:t>
            </w:r>
          </w:p>
        </w:tc>
      </w:tr>
      <w:tr w:rsidR="006B0465" w:rsidRPr="00270B7C" w14:paraId="7578D1C4" w14:textId="77777777" w:rsidTr="004638A6">
        <w:tc>
          <w:tcPr>
            <w:tcW w:w="2263" w:type="dxa"/>
            <w:vAlign w:val="center"/>
          </w:tcPr>
          <w:p w14:paraId="7E2F6296" w14:textId="77777777" w:rsidR="006B0465" w:rsidRPr="006B0465" w:rsidRDefault="006B0465" w:rsidP="004638A6">
            <w:pPr>
              <w:spacing w:line="240" w:lineRule="auto"/>
              <w:ind w:firstLine="0"/>
              <w:rPr>
                <w:bCs/>
                <w:sz w:val="24"/>
                <w:szCs w:val="24"/>
              </w:rPr>
            </w:pPr>
            <w:r w:rsidRPr="006B0465">
              <w:rPr>
                <w:bCs/>
                <w:sz w:val="24"/>
                <w:szCs w:val="24"/>
              </w:rPr>
              <w:t>Исходные данные</w:t>
            </w:r>
          </w:p>
        </w:tc>
        <w:tc>
          <w:tcPr>
            <w:tcW w:w="8222" w:type="dxa"/>
            <w:vAlign w:val="center"/>
          </w:tcPr>
          <w:p w14:paraId="7AE610DF" w14:textId="77777777" w:rsidR="006B0465" w:rsidRPr="006B0465" w:rsidRDefault="006B0465" w:rsidP="004638A6">
            <w:pPr>
              <w:numPr>
                <w:ilvl w:val="0"/>
                <w:numId w:val="43"/>
              </w:numPr>
              <w:spacing w:line="240" w:lineRule="auto"/>
              <w:jc w:val="left"/>
              <w:rPr>
                <w:bCs/>
                <w:sz w:val="24"/>
                <w:szCs w:val="24"/>
              </w:rPr>
            </w:pPr>
            <w:r w:rsidRPr="006B0465">
              <w:rPr>
                <w:bCs/>
                <w:sz w:val="24"/>
                <w:szCs w:val="24"/>
              </w:rPr>
              <w:t>Паспорт на многоквартирный дом</w:t>
            </w:r>
          </w:p>
          <w:p w14:paraId="672228EE" w14:textId="77777777" w:rsidR="006B0465" w:rsidRPr="006B0465" w:rsidRDefault="006B0465" w:rsidP="004638A6">
            <w:pPr>
              <w:numPr>
                <w:ilvl w:val="0"/>
                <w:numId w:val="43"/>
              </w:numPr>
              <w:spacing w:line="240" w:lineRule="auto"/>
              <w:jc w:val="left"/>
              <w:rPr>
                <w:bCs/>
                <w:sz w:val="24"/>
                <w:szCs w:val="24"/>
              </w:rPr>
            </w:pPr>
            <w:r w:rsidRPr="006B0465">
              <w:rPr>
                <w:bCs/>
                <w:sz w:val="24"/>
                <w:szCs w:val="24"/>
              </w:rPr>
              <w:t>Ведомость помещений и их площадей</w:t>
            </w:r>
          </w:p>
          <w:p w14:paraId="24891E49" w14:textId="77777777" w:rsidR="006B0465" w:rsidRPr="006B0465" w:rsidRDefault="006B0465" w:rsidP="004638A6">
            <w:pPr>
              <w:numPr>
                <w:ilvl w:val="0"/>
                <w:numId w:val="43"/>
              </w:numPr>
              <w:spacing w:line="240" w:lineRule="auto"/>
              <w:jc w:val="left"/>
              <w:rPr>
                <w:bCs/>
                <w:sz w:val="24"/>
                <w:szCs w:val="24"/>
              </w:rPr>
            </w:pPr>
            <w:r w:rsidRPr="006B0465">
              <w:rPr>
                <w:bCs/>
                <w:sz w:val="24"/>
                <w:szCs w:val="24"/>
              </w:rPr>
              <w:t>Поэтажные планы</w:t>
            </w:r>
          </w:p>
          <w:p w14:paraId="3B5B989B" w14:textId="77777777" w:rsidR="006B0465" w:rsidRPr="006B0465" w:rsidRDefault="006B0465" w:rsidP="004638A6">
            <w:pPr>
              <w:numPr>
                <w:ilvl w:val="0"/>
                <w:numId w:val="43"/>
              </w:numPr>
              <w:spacing w:line="240" w:lineRule="auto"/>
              <w:jc w:val="left"/>
              <w:rPr>
                <w:bCs/>
                <w:sz w:val="24"/>
                <w:szCs w:val="24"/>
              </w:rPr>
            </w:pPr>
            <w:r w:rsidRPr="006B0465">
              <w:rPr>
                <w:bCs/>
                <w:sz w:val="24"/>
                <w:szCs w:val="24"/>
              </w:rPr>
              <w:t>Акты освидетельствования скрытых работ</w:t>
            </w:r>
          </w:p>
          <w:p w14:paraId="43FA5417" w14:textId="77777777" w:rsidR="006B0465" w:rsidRPr="006B0465" w:rsidRDefault="006B0465" w:rsidP="004638A6">
            <w:pPr>
              <w:numPr>
                <w:ilvl w:val="0"/>
                <w:numId w:val="43"/>
              </w:numPr>
              <w:spacing w:line="240" w:lineRule="auto"/>
              <w:rPr>
                <w:bCs/>
                <w:sz w:val="24"/>
                <w:szCs w:val="24"/>
              </w:rPr>
            </w:pPr>
            <w:r w:rsidRPr="006B0465">
              <w:rPr>
                <w:bCs/>
                <w:sz w:val="24"/>
                <w:szCs w:val="24"/>
              </w:rPr>
              <w:t>Распоряжение о признании многоквартирного жилого дома аварийным</w:t>
            </w:r>
          </w:p>
        </w:tc>
      </w:tr>
      <w:tr w:rsidR="006B0465" w:rsidRPr="00270B7C" w14:paraId="50C821E0" w14:textId="77777777" w:rsidTr="004638A6">
        <w:tc>
          <w:tcPr>
            <w:tcW w:w="2263" w:type="dxa"/>
          </w:tcPr>
          <w:p w14:paraId="37143D1F" w14:textId="77777777" w:rsidR="006B0465" w:rsidRPr="006B0465" w:rsidRDefault="006B0465" w:rsidP="004638A6">
            <w:pPr>
              <w:spacing w:line="240" w:lineRule="auto"/>
              <w:ind w:firstLine="0"/>
              <w:rPr>
                <w:bCs/>
                <w:sz w:val="24"/>
                <w:szCs w:val="24"/>
              </w:rPr>
            </w:pPr>
            <w:r w:rsidRPr="006B0465">
              <w:rPr>
                <w:bCs/>
                <w:sz w:val="24"/>
                <w:szCs w:val="24"/>
              </w:rPr>
              <w:t>Цели работы</w:t>
            </w:r>
          </w:p>
          <w:p w14:paraId="1E799DEA" w14:textId="77777777" w:rsidR="006B0465" w:rsidRPr="006B0465" w:rsidRDefault="006B0465" w:rsidP="004638A6">
            <w:pPr>
              <w:spacing w:line="240" w:lineRule="auto"/>
              <w:ind w:firstLine="0"/>
              <w:rPr>
                <w:bCs/>
                <w:sz w:val="24"/>
                <w:szCs w:val="24"/>
              </w:rPr>
            </w:pPr>
          </w:p>
          <w:p w14:paraId="3AABD0B5" w14:textId="77777777" w:rsidR="006B0465" w:rsidRPr="006B0465" w:rsidRDefault="006B0465" w:rsidP="004638A6">
            <w:pPr>
              <w:spacing w:line="240" w:lineRule="auto"/>
              <w:ind w:firstLine="0"/>
              <w:rPr>
                <w:bCs/>
                <w:sz w:val="24"/>
                <w:szCs w:val="24"/>
              </w:rPr>
            </w:pPr>
          </w:p>
        </w:tc>
        <w:tc>
          <w:tcPr>
            <w:tcW w:w="8222" w:type="dxa"/>
          </w:tcPr>
          <w:p w14:paraId="6C727A28" w14:textId="77777777" w:rsidR="006B0465" w:rsidRPr="006B0465" w:rsidRDefault="006B0465" w:rsidP="00651513">
            <w:pPr>
              <w:pStyle w:val="23"/>
              <w:spacing w:after="0" w:line="240" w:lineRule="auto"/>
              <w:jc w:val="both"/>
            </w:pPr>
            <w:r w:rsidRPr="006B0465">
              <w:t>Определить фактическое техническое состояние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с целью признания пригодным для проживания;</w:t>
            </w:r>
          </w:p>
          <w:p w14:paraId="7EC53887" w14:textId="77777777" w:rsidR="006B0465" w:rsidRPr="006B0465" w:rsidRDefault="006B0465" w:rsidP="00651513">
            <w:pPr>
              <w:pStyle w:val="23"/>
              <w:spacing w:after="0" w:line="240" w:lineRule="auto"/>
              <w:jc w:val="both"/>
            </w:pPr>
            <w:r w:rsidRPr="006B0465">
              <w:t>Определить фактическое техническое состояние несущих строительных конструкций здания и инженерных сетей;</w:t>
            </w:r>
          </w:p>
          <w:p w14:paraId="6F1697BD" w14:textId="77777777" w:rsidR="006B0465" w:rsidRPr="006B0465" w:rsidRDefault="006B0465" w:rsidP="00651513">
            <w:pPr>
              <w:pStyle w:val="23"/>
              <w:spacing w:after="0" w:line="240" w:lineRule="auto"/>
              <w:jc w:val="both"/>
              <w:rPr>
                <w:b/>
                <w:bCs/>
                <w:highlight w:val="yellow"/>
              </w:rPr>
            </w:pPr>
            <w:r w:rsidRPr="006B0465">
              <w:t>Выдать заключение по результатам обследования жилого дома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w:t>
            </w:r>
          </w:p>
        </w:tc>
      </w:tr>
      <w:tr w:rsidR="006B0465" w:rsidRPr="00270B7C" w14:paraId="6F5E47BC" w14:textId="77777777" w:rsidTr="004638A6">
        <w:tc>
          <w:tcPr>
            <w:tcW w:w="2263" w:type="dxa"/>
          </w:tcPr>
          <w:p w14:paraId="28C85DBA" w14:textId="77777777" w:rsidR="006B0465" w:rsidRPr="006B0465" w:rsidRDefault="006B0465" w:rsidP="004638A6">
            <w:pPr>
              <w:spacing w:line="240" w:lineRule="auto"/>
              <w:ind w:firstLine="0"/>
              <w:rPr>
                <w:bCs/>
                <w:sz w:val="24"/>
                <w:szCs w:val="24"/>
              </w:rPr>
            </w:pPr>
            <w:r w:rsidRPr="006B0465">
              <w:rPr>
                <w:bCs/>
                <w:sz w:val="24"/>
                <w:szCs w:val="24"/>
              </w:rPr>
              <w:t>Программа работ</w:t>
            </w:r>
          </w:p>
          <w:p w14:paraId="29C069C2" w14:textId="77777777" w:rsidR="006B0465" w:rsidRPr="006B0465" w:rsidRDefault="006B0465" w:rsidP="004638A6">
            <w:pPr>
              <w:spacing w:line="240" w:lineRule="auto"/>
              <w:ind w:firstLine="0"/>
              <w:rPr>
                <w:bCs/>
                <w:sz w:val="24"/>
                <w:szCs w:val="24"/>
              </w:rPr>
            </w:pPr>
          </w:p>
          <w:p w14:paraId="55A6125D" w14:textId="77777777" w:rsidR="006B0465" w:rsidRPr="006B0465" w:rsidRDefault="006B0465" w:rsidP="004638A6">
            <w:pPr>
              <w:spacing w:line="240" w:lineRule="auto"/>
              <w:ind w:firstLine="0"/>
              <w:rPr>
                <w:bCs/>
                <w:sz w:val="24"/>
                <w:szCs w:val="24"/>
              </w:rPr>
            </w:pPr>
          </w:p>
          <w:p w14:paraId="5F1B6049" w14:textId="77777777" w:rsidR="006B0465" w:rsidRPr="006B0465" w:rsidRDefault="006B0465" w:rsidP="004638A6">
            <w:pPr>
              <w:spacing w:line="240" w:lineRule="auto"/>
              <w:ind w:firstLine="0"/>
              <w:rPr>
                <w:bCs/>
                <w:sz w:val="24"/>
                <w:szCs w:val="24"/>
              </w:rPr>
            </w:pPr>
          </w:p>
          <w:p w14:paraId="3849BCF1" w14:textId="77777777" w:rsidR="006B0465" w:rsidRPr="006B0465" w:rsidRDefault="006B0465" w:rsidP="004638A6">
            <w:pPr>
              <w:spacing w:line="240" w:lineRule="auto"/>
              <w:ind w:firstLine="0"/>
              <w:rPr>
                <w:bCs/>
                <w:sz w:val="24"/>
                <w:szCs w:val="24"/>
              </w:rPr>
            </w:pPr>
          </w:p>
          <w:p w14:paraId="7FE23D04" w14:textId="77777777" w:rsidR="006B0465" w:rsidRPr="006B0465" w:rsidRDefault="006B0465" w:rsidP="004638A6">
            <w:pPr>
              <w:spacing w:line="240" w:lineRule="auto"/>
              <w:ind w:firstLine="0"/>
              <w:rPr>
                <w:bCs/>
                <w:sz w:val="24"/>
                <w:szCs w:val="24"/>
              </w:rPr>
            </w:pPr>
          </w:p>
        </w:tc>
        <w:tc>
          <w:tcPr>
            <w:tcW w:w="8222" w:type="dxa"/>
          </w:tcPr>
          <w:p w14:paraId="254BCFFF" w14:textId="77777777" w:rsidR="006B0465" w:rsidRPr="006B0465" w:rsidRDefault="006B0465" w:rsidP="004638A6">
            <w:pPr>
              <w:spacing w:line="240" w:lineRule="auto"/>
              <w:ind w:left="346" w:firstLine="0"/>
              <w:contextualSpacing/>
              <w:jc w:val="left"/>
              <w:rPr>
                <w:b/>
                <w:sz w:val="24"/>
                <w:szCs w:val="24"/>
              </w:rPr>
            </w:pPr>
            <w:r w:rsidRPr="006B0465">
              <w:rPr>
                <w:b/>
                <w:sz w:val="24"/>
                <w:szCs w:val="24"/>
                <w:lang w:val="en-US"/>
              </w:rPr>
              <w:t xml:space="preserve">I </w:t>
            </w:r>
            <w:r w:rsidRPr="006B0465">
              <w:rPr>
                <w:b/>
                <w:sz w:val="24"/>
                <w:szCs w:val="24"/>
              </w:rPr>
              <w:t>этап:</w:t>
            </w:r>
          </w:p>
          <w:p w14:paraId="687721C2" w14:textId="77777777" w:rsidR="006B0465" w:rsidRPr="006B0465" w:rsidRDefault="006B0465" w:rsidP="004638A6">
            <w:pPr>
              <w:numPr>
                <w:ilvl w:val="0"/>
                <w:numId w:val="42"/>
              </w:numPr>
              <w:spacing w:line="240" w:lineRule="auto"/>
              <w:ind w:hanging="374"/>
              <w:contextualSpacing/>
              <w:jc w:val="left"/>
              <w:rPr>
                <w:b/>
                <w:sz w:val="24"/>
                <w:szCs w:val="24"/>
              </w:rPr>
            </w:pPr>
            <w:r w:rsidRPr="006B0465">
              <w:rPr>
                <w:b/>
                <w:sz w:val="24"/>
                <w:szCs w:val="24"/>
              </w:rPr>
              <w:t>Изучение и анализ исходных материалов</w:t>
            </w:r>
          </w:p>
          <w:p w14:paraId="3D56EB30" w14:textId="77777777" w:rsidR="006B0465" w:rsidRPr="006B0465" w:rsidRDefault="006B0465" w:rsidP="004638A6">
            <w:pPr>
              <w:numPr>
                <w:ilvl w:val="0"/>
                <w:numId w:val="42"/>
              </w:numPr>
              <w:spacing w:line="240" w:lineRule="auto"/>
              <w:ind w:hanging="374"/>
              <w:contextualSpacing/>
              <w:jc w:val="left"/>
              <w:rPr>
                <w:b/>
                <w:sz w:val="24"/>
                <w:szCs w:val="24"/>
              </w:rPr>
            </w:pPr>
            <w:r w:rsidRPr="006B0465">
              <w:rPr>
                <w:b/>
                <w:sz w:val="24"/>
                <w:szCs w:val="24"/>
              </w:rPr>
              <w:t>Техническое обследование конструкций:</w:t>
            </w:r>
          </w:p>
          <w:p w14:paraId="4A8976DD" w14:textId="77777777" w:rsidR="006B0465" w:rsidRPr="006B0465" w:rsidRDefault="006B0465" w:rsidP="004638A6">
            <w:pPr>
              <w:numPr>
                <w:ilvl w:val="0"/>
                <w:numId w:val="42"/>
              </w:numPr>
              <w:spacing w:line="240" w:lineRule="auto"/>
              <w:ind w:hanging="374"/>
              <w:contextualSpacing/>
              <w:jc w:val="left"/>
              <w:rPr>
                <w:sz w:val="24"/>
                <w:szCs w:val="24"/>
              </w:rPr>
            </w:pPr>
            <w:r w:rsidRPr="006B0465">
              <w:rPr>
                <w:sz w:val="24"/>
                <w:szCs w:val="24"/>
              </w:rPr>
              <w:t xml:space="preserve">фундаменты </w:t>
            </w:r>
          </w:p>
          <w:p w14:paraId="16A1E1BE" w14:textId="77777777" w:rsidR="006B0465" w:rsidRPr="006B0465" w:rsidRDefault="006B0465" w:rsidP="004638A6">
            <w:pPr>
              <w:numPr>
                <w:ilvl w:val="0"/>
                <w:numId w:val="42"/>
              </w:numPr>
              <w:spacing w:line="240" w:lineRule="auto"/>
              <w:ind w:hanging="374"/>
              <w:contextualSpacing/>
              <w:jc w:val="left"/>
              <w:rPr>
                <w:sz w:val="24"/>
                <w:szCs w:val="24"/>
              </w:rPr>
            </w:pPr>
            <w:r w:rsidRPr="006B0465">
              <w:rPr>
                <w:sz w:val="24"/>
                <w:szCs w:val="24"/>
              </w:rPr>
              <w:t>перекрытия</w:t>
            </w:r>
          </w:p>
          <w:p w14:paraId="5B5DE740" w14:textId="77777777" w:rsidR="006B0465" w:rsidRPr="006B0465" w:rsidRDefault="006B0465" w:rsidP="004638A6">
            <w:pPr>
              <w:numPr>
                <w:ilvl w:val="0"/>
                <w:numId w:val="42"/>
              </w:numPr>
              <w:spacing w:line="240" w:lineRule="auto"/>
              <w:ind w:hanging="374"/>
              <w:contextualSpacing/>
              <w:jc w:val="left"/>
              <w:rPr>
                <w:sz w:val="24"/>
                <w:szCs w:val="24"/>
              </w:rPr>
            </w:pPr>
            <w:r w:rsidRPr="006B0465">
              <w:rPr>
                <w:sz w:val="24"/>
                <w:szCs w:val="24"/>
              </w:rPr>
              <w:t>конструкции крыши</w:t>
            </w:r>
          </w:p>
          <w:p w14:paraId="3C7D690D" w14:textId="77777777" w:rsidR="006B0465" w:rsidRPr="006B0465" w:rsidRDefault="006B0465" w:rsidP="004638A6">
            <w:pPr>
              <w:numPr>
                <w:ilvl w:val="0"/>
                <w:numId w:val="42"/>
              </w:numPr>
              <w:spacing w:line="240" w:lineRule="auto"/>
              <w:ind w:hanging="374"/>
              <w:contextualSpacing/>
              <w:jc w:val="left"/>
              <w:rPr>
                <w:sz w:val="24"/>
                <w:szCs w:val="24"/>
              </w:rPr>
            </w:pPr>
            <w:r w:rsidRPr="006B0465">
              <w:rPr>
                <w:sz w:val="24"/>
                <w:szCs w:val="24"/>
              </w:rPr>
              <w:t>стены и перегородки</w:t>
            </w:r>
          </w:p>
          <w:p w14:paraId="3233F9A8" w14:textId="77777777" w:rsidR="006B0465" w:rsidRPr="006B0465" w:rsidRDefault="006B0465" w:rsidP="004638A6">
            <w:pPr>
              <w:numPr>
                <w:ilvl w:val="0"/>
                <w:numId w:val="42"/>
              </w:numPr>
              <w:spacing w:line="240" w:lineRule="auto"/>
              <w:ind w:hanging="374"/>
              <w:contextualSpacing/>
              <w:jc w:val="left"/>
              <w:rPr>
                <w:sz w:val="24"/>
                <w:szCs w:val="24"/>
              </w:rPr>
            </w:pPr>
            <w:r w:rsidRPr="006B0465">
              <w:rPr>
                <w:sz w:val="24"/>
                <w:szCs w:val="24"/>
              </w:rPr>
              <w:t>лестницы</w:t>
            </w:r>
          </w:p>
          <w:p w14:paraId="0EFD6505" w14:textId="77777777" w:rsidR="006B0465" w:rsidRPr="006B0465" w:rsidRDefault="006B0465" w:rsidP="004638A6">
            <w:pPr>
              <w:numPr>
                <w:ilvl w:val="0"/>
                <w:numId w:val="42"/>
              </w:numPr>
              <w:spacing w:line="240" w:lineRule="auto"/>
              <w:ind w:hanging="374"/>
              <w:contextualSpacing/>
              <w:jc w:val="left"/>
              <w:rPr>
                <w:sz w:val="24"/>
                <w:szCs w:val="24"/>
              </w:rPr>
            </w:pPr>
            <w:r w:rsidRPr="006B0465">
              <w:rPr>
                <w:sz w:val="24"/>
                <w:szCs w:val="24"/>
              </w:rPr>
              <w:t>балконы</w:t>
            </w:r>
          </w:p>
          <w:p w14:paraId="2A193321" w14:textId="77777777" w:rsidR="006B0465" w:rsidRPr="006B0465" w:rsidRDefault="006B0465" w:rsidP="004638A6">
            <w:pPr>
              <w:numPr>
                <w:ilvl w:val="0"/>
                <w:numId w:val="42"/>
              </w:numPr>
              <w:spacing w:line="240" w:lineRule="auto"/>
              <w:ind w:hanging="374"/>
              <w:contextualSpacing/>
              <w:jc w:val="left"/>
              <w:rPr>
                <w:b/>
                <w:sz w:val="24"/>
                <w:szCs w:val="24"/>
              </w:rPr>
            </w:pPr>
            <w:r w:rsidRPr="006B0465">
              <w:rPr>
                <w:b/>
                <w:sz w:val="24"/>
                <w:szCs w:val="24"/>
              </w:rPr>
              <w:t>Поверочные расчеты основных несущих конструкций</w:t>
            </w:r>
          </w:p>
          <w:p w14:paraId="23CB4950" w14:textId="77777777" w:rsidR="006B0465" w:rsidRPr="006B0465" w:rsidRDefault="006B0465" w:rsidP="004638A6">
            <w:pPr>
              <w:numPr>
                <w:ilvl w:val="0"/>
                <w:numId w:val="42"/>
              </w:numPr>
              <w:spacing w:line="240" w:lineRule="auto"/>
              <w:ind w:hanging="374"/>
              <w:contextualSpacing/>
              <w:jc w:val="left"/>
              <w:rPr>
                <w:b/>
                <w:sz w:val="24"/>
                <w:szCs w:val="24"/>
              </w:rPr>
            </w:pPr>
            <w:r w:rsidRPr="006B0465">
              <w:rPr>
                <w:b/>
                <w:sz w:val="24"/>
                <w:szCs w:val="24"/>
              </w:rPr>
              <w:t>Графические материалы</w:t>
            </w:r>
          </w:p>
          <w:p w14:paraId="48C8511D" w14:textId="77777777" w:rsidR="006B0465" w:rsidRPr="006B0465" w:rsidRDefault="006B0465" w:rsidP="004638A6">
            <w:pPr>
              <w:spacing w:line="240" w:lineRule="auto"/>
              <w:ind w:left="720" w:firstLine="0"/>
              <w:contextualSpacing/>
              <w:jc w:val="left"/>
              <w:rPr>
                <w:b/>
                <w:sz w:val="24"/>
                <w:szCs w:val="24"/>
              </w:rPr>
            </w:pPr>
          </w:p>
          <w:p w14:paraId="47DC9136" w14:textId="77777777" w:rsidR="006B0465" w:rsidRPr="006B0465" w:rsidRDefault="006B0465" w:rsidP="004638A6">
            <w:pPr>
              <w:spacing w:line="240" w:lineRule="auto"/>
              <w:ind w:left="346" w:firstLine="0"/>
              <w:contextualSpacing/>
              <w:jc w:val="left"/>
              <w:rPr>
                <w:b/>
                <w:sz w:val="24"/>
                <w:szCs w:val="24"/>
                <w:lang w:val="en-US"/>
              </w:rPr>
            </w:pPr>
            <w:r w:rsidRPr="006B0465">
              <w:rPr>
                <w:b/>
                <w:sz w:val="24"/>
                <w:szCs w:val="24"/>
                <w:lang w:val="en-US"/>
              </w:rPr>
              <w:t>II этап</w:t>
            </w:r>
            <w:r w:rsidRPr="006B0465">
              <w:rPr>
                <w:b/>
                <w:sz w:val="24"/>
                <w:szCs w:val="24"/>
              </w:rPr>
              <w:t>:</w:t>
            </w:r>
          </w:p>
          <w:p w14:paraId="73BBAFFD" w14:textId="77777777" w:rsidR="006B0465" w:rsidRPr="006B0465" w:rsidRDefault="006B0465" w:rsidP="004638A6">
            <w:pPr>
              <w:numPr>
                <w:ilvl w:val="0"/>
                <w:numId w:val="42"/>
              </w:numPr>
              <w:spacing w:line="240" w:lineRule="auto"/>
              <w:ind w:hanging="374"/>
              <w:contextualSpacing/>
              <w:jc w:val="left"/>
              <w:rPr>
                <w:b/>
                <w:sz w:val="24"/>
                <w:szCs w:val="24"/>
              </w:rPr>
            </w:pPr>
            <w:r w:rsidRPr="006B0465">
              <w:rPr>
                <w:b/>
                <w:sz w:val="24"/>
                <w:szCs w:val="24"/>
              </w:rPr>
              <w:t>Обследование инженерных сетей здания:</w:t>
            </w:r>
          </w:p>
          <w:p w14:paraId="025B61EB" w14:textId="77777777" w:rsidR="006B0465" w:rsidRPr="006B0465" w:rsidRDefault="006B0465" w:rsidP="004638A6">
            <w:pPr>
              <w:numPr>
                <w:ilvl w:val="0"/>
                <w:numId w:val="42"/>
              </w:numPr>
              <w:spacing w:line="240" w:lineRule="auto"/>
              <w:contextualSpacing/>
              <w:rPr>
                <w:sz w:val="24"/>
                <w:szCs w:val="24"/>
                <w:lang w:eastAsia="en-US" w:bidi="en-US"/>
              </w:rPr>
            </w:pPr>
            <w:r w:rsidRPr="006B0465">
              <w:rPr>
                <w:sz w:val="24"/>
                <w:szCs w:val="24"/>
                <w:lang w:eastAsia="en-US" w:bidi="en-US"/>
              </w:rPr>
              <w:t>системы вентиляции и сопутствующие им элементы</w:t>
            </w:r>
          </w:p>
          <w:p w14:paraId="06C82228" w14:textId="77777777" w:rsidR="006B0465" w:rsidRPr="006B0465" w:rsidRDefault="006B0465" w:rsidP="004638A6">
            <w:pPr>
              <w:numPr>
                <w:ilvl w:val="0"/>
                <w:numId w:val="42"/>
              </w:numPr>
              <w:spacing w:line="240" w:lineRule="auto"/>
              <w:contextualSpacing/>
              <w:rPr>
                <w:sz w:val="24"/>
                <w:szCs w:val="24"/>
                <w:lang w:eastAsia="en-US" w:bidi="en-US"/>
              </w:rPr>
            </w:pPr>
            <w:r w:rsidRPr="006B0465">
              <w:rPr>
                <w:sz w:val="24"/>
                <w:szCs w:val="24"/>
                <w:lang w:eastAsia="en-US" w:bidi="en-US"/>
              </w:rPr>
              <w:t>система электроснабжения</w:t>
            </w:r>
          </w:p>
          <w:p w14:paraId="46D30B56" w14:textId="77777777" w:rsidR="006B0465" w:rsidRPr="006B0465" w:rsidRDefault="006B0465" w:rsidP="004638A6">
            <w:pPr>
              <w:numPr>
                <w:ilvl w:val="0"/>
                <w:numId w:val="42"/>
              </w:numPr>
              <w:spacing w:line="240" w:lineRule="auto"/>
              <w:contextualSpacing/>
              <w:rPr>
                <w:sz w:val="24"/>
                <w:szCs w:val="24"/>
                <w:lang w:eastAsia="en-US" w:bidi="en-US"/>
              </w:rPr>
            </w:pPr>
            <w:r w:rsidRPr="006B0465">
              <w:rPr>
                <w:sz w:val="24"/>
                <w:szCs w:val="24"/>
                <w:lang w:eastAsia="en-US" w:bidi="en-US"/>
              </w:rPr>
              <w:t>система водоснабжения (горячего, холодного) и водоотведения</w:t>
            </w:r>
          </w:p>
          <w:p w14:paraId="2966B28F" w14:textId="77777777" w:rsidR="006B0465" w:rsidRPr="006B0465" w:rsidRDefault="006B0465" w:rsidP="004638A6">
            <w:pPr>
              <w:numPr>
                <w:ilvl w:val="0"/>
                <w:numId w:val="42"/>
              </w:numPr>
              <w:spacing w:line="240" w:lineRule="auto"/>
              <w:contextualSpacing/>
              <w:rPr>
                <w:sz w:val="24"/>
                <w:szCs w:val="24"/>
                <w:lang w:eastAsia="en-US" w:bidi="en-US"/>
              </w:rPr>
            </w:pPr>
            <w:r w:rsidRPr="006B0465">
              <w:rPr>
                <w:sz w:val="24"/>
                <w:szCs w:val="24"/>
                <w:lang w:eastAsia="en-US" w:bidi="en-US"/>
              </w:rPr>
              <w:t>система отопления</w:t>
            </w:r>
          </w:p>
          <w:p w14:paraId="63DCD7B6" w14:textId="77777777" w:rsidR="006B0465" w:rsidRPr="006B0465" w:rsidRDefault="006B0465" w:rsidP="004638A6">
            <w:pPr>
              <w:numPr>
                <w:ilvl w:val="0"/>
                <w:numId w:val="42"/>
              </w:numPr>
              <w:spacing w:line="240" w:lineRule="auto"/>
              <w:contextualSpacing/>
              <w:rPr>
                <w:b/>
                <w:sz w:val="24"/>
                <w:szCs w:val="24"/>
                <w:lang w:eastAsia="en-US" w:bidi="en-US"/>
              </w:rPr>
            </w:pPr>
            <w:r w:rsidRPr="006B0465">
              <w:rPr>
                <w:b/>
                <w:sz w:val="24"/>
                <w:szCs w:val="24"/>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2A4C5110" w14:textId="77777777" w:rsidR="006B0465" w:rsidRPr="006B0465" w:rsidRDefault="006B0465" w:rsidP="004638A6">
            <w:pPr>
              <w:numPr>
                <w:ilvl w:val="0"/>
                <w:numId w:val="42"/>
              </w:numPr>
              <w:spacing w:line="240" w:lineRule="auto"/>
              <w:contextualSpacing/>
              <w:rPr>
                <w:b/>
                <w:sz w:val="24"/>
                <w:szCs w:val="24"/>
                <w:lang w:eastAsia="en-US" w:bidi="en-US"/>
              </w:rPr>
            </w:pPr>
            <w:r w:rsidRPr="006B0465">
              <w:rPr>
                <w:b/>
                <w:sz w:val="24"/>
                <w:szCs w:val="24"/>
                <w:lang w:eastAsia="en-US" w:bidi="en-US"/>
              </w:rPr>
              <w:t>Расчеты энергоэффективности здания</w:t>
            </w:r>
          </w:p>
          <w:p w14:paraId="4CCE9486" w14:textId="77777777" w:rsidR="006B0465" w:rsidRPr="006B0465" w:rsidRDefault="006B0465" w:rsidP="004638A6">
            <w:pPr>
              <w:numPr>
                <w:ilvl w:val="0"/>
                <w:numId w:val="42"/>
              </w:numPr>
              <w:spacing w:line="240" w:lineRule="auto"/>
              <w:contextualSpacing/>
              <w:rPr>
                <w:b/>
                <w:sz w:val="24"/>
                <w:szCs w:val="24"/>
                <w:lang w:eastAsia="en-US" w:bidi="en-US"/>
              </w:rPr>
            </w:pPr>
            <w:r w:rsidRPr="006B0465">
              <w:rPr>
                <w:b/>
                <w:sz w:val="24"/>
                <w:szCs w:val="24"/>
                <w:lang w:eastAsia="en-US" w:bidi="en-US"/>
              </w:rPr>
              <w:t>Измерение звукоизоляции перекрытий и стен в 10 квартирах (по выбору Заказчика)</w:t>
            </w:r>
          </w:p>
          <w:p w14:paraId="2C24BDFC" w14:textId="77777777" w:rsidR="006B0465" w:rsidRPr="006B0465" w:rsidRDefault="006B0465" w:rsidP="004638A6">
            <w:pPr>
              <w:numPr>
                <w:ilvl w:val="0"/>
                <w:numId w:val="42"/>
              </w:numPr>
              <w:spacing w:line="240" w:lineRule="auto"/>
              <w:contextualSpacing/>
              <w:rPr>
                <w:b/>
                <w:sz w:val="24"/>
                <w:szCs w:val="24"/>
                <w:lang w:eastAsia="en-US" w:bidi="en-US"/>
              </w:rPr>
            </w:pPr>
            <w:r w:rsidRPr="006B0465">
              <w:rPr>
                <w:b/>
                <w:sz w:val="24"/>
                <w:szCs w:val="24"/>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18993634" w14:textId="77777777" w:rsidR="006B0465" w:rsidRPr="006B0465" w:rsidRDefault="006B0465" w:rsidP="004638A6">
            <w:pPr>
              <w:numPr>
                <w:ilvl w:val="0"/>
                <w:numId w:val="42"/>
              </w:numPr>
              <w:spacing w:line="240" w:lineRule="auto"/>
              <w:ind w:hanging="374"/>
              <w:contextualSpacing/>
              <w:jc w:val="left"/>
              <w:rPr>
                <w:b/>
                <w:sz w:val="24"/>
                <w:szCs w:val="24"/>
              </w:rPr>
            </w:pPr>
            <w:r w:rsidRPr="006B0465">
              <w:rPr>
                <w:b/>
                <w:sz w:val="24"/>
                <w:szCs w:val="24"/>
                <w:lang w:eastAsia="en-US" w:bidi="en-US"/>
              </w:rPr>
              <w:t>Акты, протоколы обследования, протоколы измерений</w:t>
            </w:r>
            <w:r w:rsidRPr="006B0465">
              <w:rPr>
                <w:b/>
                <w:sz w:val="24"/>
                <w:szCs w:val="24"/>
              </w:rPr>
              <w:t xml:space="preserve"> </w:t>
            </w:r>
          </w:p>
          <w:p w14:paraId="48C13192" w14:textId="77777777" w:rsidR="006B0465" w:rsidRPr="006B0465" w:rsidRDefault="006B0465" w:rsidP="004638A6">
            <w:pPr>
              <w:numPr>
                <w:ilvl w:val="0"/>
                <w:numId w:val="42"/>
              </w:numPr>
              <w:spacing w:line="240" w:lineRule="auto"/>
              <w:ind w:hanging="374"/>
              <w:contextualSpacing/>
              <w:jc w:val="left"/>
              <w:rPr>
                <w:b/>
                <w:bCs/>
                <w:sz w:val="24"/>
                <w:szCs w:val="24"/>
              </w:rPr>
            </w:pPr>
            <w:r w:rsidRPr="006B0465">
              <w:rPr>
                <w:b/>
                <w:sz w:val="24"/>
                <w:szCs w:val="24"/>
              </w:rPr>
              <w:t>Материалы фотофиксации</w:t>
            </w:r>
          </w:p>
          <w:p w14:paraId="36978F39" w14:textId="77777777" w:rsidR="006B0465" w:rsidRPr="006B0465" w:rsidRDefault="006B0465" w:rsidP="004638A6">
            <w:pPr>
              <w:spacing w:line="240" w:lineRule="auto"/>
              <w:ind w:left="720" w:firstLine="0"/>
              <w:contextualSpacing/>
              <w:jc w:val="left"/>
              <w:rPr>
                <w:b/>
                <w:bCs/>
                <w:sz w:val="24"/>
                <w:szCs w:val="24"/>
              </w:rPr>
            </w:pPr>
          </w:p>
        </w:tc>
      </w:tr>
      <w:tr w:rsidR="006B0465" w:rsidRPr="00270B7C" w14:paraId="37EB166C" w14:textId="77777777" w:rsidTr="004638A6">
        <w:tc>
          <w:tcPr>
            <w:tcW w:w="2263" w:type="dxa"/>
          </w:tcPr>
          <w:p w14:paraId="0EF2E2D3" w14:textId="77777777" w:rsidR="006B0465" w:rsidRPr="006B0465" w:rsidRDefault="006B0465" w:rsidP="004638A6">
            <w:pPr>
              <w:spacing w:line="240" w:lineRule="auto"/>
              <w:ind w:firstLine="0"/>
              <w:rPr>
                <w:sz w:val="24"/>
                <w:szCs w:val="24"/>
              </w:rPr>
            </w:pPr>
            <w:r w:rsidRPr="006B0465">
              <w:rPr>
                <w:sz w:val="24"/>
                <w:szCs w:val="24"/>
              </w:rPr>
              <w:t>Методы проведения работ</w:t>
            </w:r>
          </w:p>
        </w:tc>
        <w:tc>
          <w:tcPr>
            <w:tcW w:w="8222" w:type="dxa"/>
          </w:tcPr>
          <w:p w14:paraId="16F45EF2" w14:textId="77777777" w:rsidR="006B0465" w:rsidRPr="006B0465" w:rsidRDefault="006B0465" w:rsidP="004638A6">
            <w:pPr>
              <w:spacing w:line="240" w:lineRule="auto"/>
              <w:ind w:firstLine="0"/>
              <w:rPr>
                <w:sz w:val="24"/>
                <w:szCs w:val="24"/>
              </w:rPr>
            </w:pPr>
            <w:r w:rsidRPr="006B0465">
              <w:rPr>
                <w:sz w:val="24"/>
                <w:szCs w:val="24"/>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6B0465" w:rsidRPr="00270B7C" w14:paraId="3DC17D95" w14:textId="77777777" w:rsidTr="004638A6">
        <w:tc>
          <w:tcPr>
            <w:tcW w:w="2263" w:type="dxa"/>
            <w:shd w:val="clear" w:color="auto" w:fill="auto"/>
          </w:tcPr>
          <w:p w14:paraId="50C80307" w14:textId="77777777" w:rsidR="006B0465" w:rsidRPr="006B0465" w:rsidRDefault="006B0465" w:rsidP="004638A6">
            <w:pPr>
              <w:spacing w:line="240" w:lineRule="auto"/>
              <w:ind w:firstLine="0"/>
              <w:rPr>
                <w:bCs/>
                <w:sz w:val="24"/>
                <w:szCs w:val="24"/>
              </w:rPr>
            </w:pPr>
            <w:r w:rsidRPr="006B0465">
              <w:rPr>
                <w:sz w:val="24"/>
                <w:szCs w:val="24"/>
              </w:rPr>
              <w:t>Состав документации, передаваемой Заказчику</w:t>
            </w:r>
            <w:r w:rsidRPr="006B0465">
              <w:rPr>
                <w:bCs/>
                <w:sz w:val="24"/>
                <w:szCs w:val="24"/>
              </w:rPr>
              <w:t xml:space="preserve"> </w:t>
            </w:r>
          </w:p>
          <w:p w14:paraId="2428FC8F" w14:textId="77777777" w:rsidR="006B0465" w:rsidRPr="006B0465" w:rsidRDefault="006B0465" w:rsidP="004638A6">
            <w:pPr>
              <w:spacing w:line="240" w:lineRule="auto"/>
              <w:ind w:firstLine="0"/>
              <w:rPr>
                <w:bCs/>
                <w:sz w:val="24"/>
                <w:szCs w:val="24"/>
              </w:rPr>
            </w:pPr>
            <w:r w:rsidRPr="006B0465">
              <w:rPr>
                <w:bCs/>
                <w:sz w:val="24"/>
                <w:szCs w:val="24"/>
              </w:rPr>
              <w:t>(результат работ)</w:t>
            </w:r>
          </w:p>
        </w:tc>
        <w:tc>
          <w:tcPr>
            <w:tcW w:w="8222" w:type="dxa"/>
            <w:shd w:val="clear" w:color="auto" w:fill="auto"/>
          </w:tcPr>
          <w:p w14:paraId="536DCBB2" w14:textId="77777777" w:rsidR="006B0465" w:rsidRPr="006B0465" w:rsidRDefault="006B0465" w:rsidP="004638A6">
            <w:pPr>
              <w:spacing w:line="240" w:lineRule="auto"/>
              <w:ind w:firstLine="0"/>
              <w:rPr>
                <w:sz w:val="24"/>
                <w:szCs w:val="24"/>
              </w:rPr>
            </w:pPr>
            <w:r w:rsidRPr="006B0465">
              <w:rPr>
                <w:sz w:val="24"/>
                <w:szCs w:val="24"/>
              </w:rPr>
              <w:t>По результату обследования выдается:</w:t>
            </w:r>
          </w:p>
          <w:p w14:paraId="362C4C06" w14:textId="77777777" w:rsidR="006B0465" w:rsidRPr="006B0465" w:rsidRDefault="006B0465" w:rsidP="004638A6">
            <w:pPr>
              <w:spacing w:line="240" w:lineRule="auto"/>
              <w:ind w:firstLine="0"/>
              <w:rPr>
                <w:b/>
                <w:sz w:val="24"/>
                <w:szCs w:val="24"/>
              </w:rPr>
            </w:pPr>
            <w:r w:rsidRPr="006B0465">
              <w:rPr>
                <w:b/>
                <w:sz w:val="24"/>
                <w:szCs w:val="24"/>
              </w:rPr>
              <w:t xml:space="preserve">По </w:t>
            </w:r>
            <w:r w:rsidRPr="006B0465">
              <w:rPr>
                <w:b/>
                <w:sz w:val="24"/>
                <w:szCs w:val="24"/>
                <w:lang w:val="en-US"/>
              </w:rPr>
              <w:t>I</w:t>
            </w:r>
            <w:r w:rsidRPr="006B0465">
              <w:rPr>
                <w:b/>
                <w:sz w:val="24"/>
                <w:szCs w:val="24"/>
              </w:rPr>
              <w:t xml:space="preserve"> этапу:</w:t>
            </w:r>
          </w:p>
          <w:p w14:paraId="5C6D4C48" w14:textId="77777777" w:rsidR="006B0465" w:rsidRPr="006B0465" w:rsidRDefault="006B0465" w:rsidP="004638A6">
            <w:pPr>
              <w:pStyle w:val="ConsPlusNonformat"/>
              <w:numPr>
                <w:ilvl w:val="0"/>
                <w:numId w:val="44"/>
              </w:numPr>
              <w:ind w:left="0" w:firstLine="357"/>
              <w:jc w:val="both"/>
              <w:rPr>
                <w:rFonts w:ascii="Times New Roman" w:hAnsi="Times New Roman" w:cs="Times New Roman"/>
                <w:sz w:val="24"/>
                <w:szCs w:val="24"/>
              </w:rPr>
            </w:pPr>
            <w:r w:rsidRPr="006B0465">
              <w:rPr>
                <w:rFonts w:ascii="Times New Roman" w:hAnsi="Times New Roman" w:cs="Times New Roman"/>
                <w:sz w:val="24"/>
                <w:szCs w:val="24"/>
              </w:rPr>
              <w:t xml:space="preserve">Заключение по результатам комплексного обследования основных (несущих и ограждающих) конструкций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на бумажном носителе в 2-х экземплярах, на электронном носителе - 1экз. </w:t>
            </w:r>
          </w:p>
          <w:p w14:paraId="681458A5" w14:textId="77777777" w:rsidR="006B0465" w:rsidRPr="006B0465" w:rsidRDefault="006B0465" w:rsidP="004638A6">
            <w:pPr>
              <w:pStyle w:val="ConsPlusNonformat"/>
              <w:ind w:left="357"/>
              <w:jc w:val="both"/>
              <w:rPr>
                <w:rFonts w:ascii="Times New Roman" w:hAnsi="Times New Roman" w:cs="Times New Roman"/>
                <w:sz w:val="24"/>
                <w:szCs w:val="24"/>
              </w:rPr>
            </w:pPr>
          </w:p>
          <w:p w14:paraId="6F99A0C2" w14:textId="77777777" w:rsidR="006B0465" w:rsidRPr="006B0465" w:rsidRDefault="006B0465" w:rsidP="004638A6">
            <w:pPr>
              <w:spacing w:line="240" w:lineRule="auto"/>
              <w:ind w:firstLine="0"/>
              <w:rPr>
                <w:b/>
                <w:bCs/>
                <w:sz w:val="24"/>
                <w:szCs w:val="24"/>
              </w:rPr>
            </w:pPr>
            <w:r w:rsidRPr="006B0465">
              <w:rPr>
                <w:b/>
                <w:sz w:val="24"/>
                <w:szCs w:val="24"/>
              </w:rPr>
              <w:t xml:space="preserve">По </w:t>
            </w:r>
            <w:r w:rsidRPr="006B0465">
              <w:rPr>
                <w:b/>
                <w:sz w:val="24"/>
                <w:szCs w:val="24"/>
                <w:lang w:val="en-US"/>
              </w:rPr>
              <w:t>II</w:t>
            </w:r>
            <w:r w:rsidRPr="006B0465">
              <w:rPr>
                <w:b/>
                <w:sz w:val="24"/>
                <w:szCs w:val="24"/>
              </w:rPr>
              <w:t xml:space="preserve"> этапу:</w:t>
            </w:r>
          </w:p>
          <w:p w14:paraId="73B9251D" w14:textId="77777777" w:rsidR="006B0465" w:rsidRPr="006B0465" w:rsidRDefault="006B0465" w:rsidP="004638A6">
            <w:pPr>
              <w:pStyle w:val="ConsPlusNonformat"/>
              <w:numPr>
                <w:ilvl w:val="0"/>
                <w:numId w:val="44"/>
              </w:numPr>
              <w:ind w:left="0" w:firstLine="346"/>
              <w:jc w:val="both"/>
              <w:rPr>
                <w:rFonts w:ascii="Times New Roman" w:hAnsi="Times New Roman" w:cs="Times New Roman"/>
                <w:sz w:val="24"/>
                <w:szCs w:val="24"/>
              </w:rPr>
            </w:pPr>
            <w:r w:rsidRPr="006B0465">
              <w:rPr>
                <w:rFonts w:ascii="Times New Roman" w:hAnsi="Times New Roman" w:cs="Times New Roman"/>
                <w:sz w:val="24"/>
                <w:szCs w:val="24"/>
              </w:rPr>
              <w:t xml:space="preserve">Заключение по результатам комплексного обследования после </w:t>
            </w:r>
            <w:r w:rsidRPr="006B0465">
              <w:rPr>
                <w:rFonts w:ascii="Times New Roman" w:hAnsi="Times New Roman" w:cs="Times New Roman"/>
                <w:bCs/>
                <w:sz w:val="24"/>
                <w:szCs w:val="24"/>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 </w:t>
            </w:r>
            <w:r w:rsidRPr="006B0465">
              <w:rPr>
                <w:rFonts w:ascii="Times New Roman" w:hAnsi="Times New Roman" w:cs="Times New Roman"/>
                <w:sz w:val="24"/>
                <w:szCs w:val="24"/>
              </w:rPr>
              <w:t xml:space="preserve">жилого дома, на бумажном носителе в 4-х экземплярах, на электронном носителе - 1экз. </w:t>
            </w:r>
          </w:p>
          <w:p w14:paraId="20D1C671" w14:textId="77777777" w:rsidR="006B0465" w:rsidRPr="006B0465" w:rsidRDefault="006B0465" w:rsidP="004638A6">
            <w:pPr>
              <w:pStyle w:val="ConsPlusNonformat"/>
              <w:numPr>
                <w:ilvl w:val="0"/>
                <w:numId w:val="44"/>
              </w:numPr>
              <w:ind w:left="0" w:firstLine="346"/>
              <w:jc w:val="both"/>
              <w:rPr>
                <w:rFonts w:ascii="Times New Roman" w:hAnsi="Times New Roman" w:cs="Times New Roman"/>
                <w:sz w:val="24"/>
                <w:szCs w:val="24"/>
              </w:rPr>
            </w:pPr>
            <w:r w:rsidRPr="006B0465">
              <w:rPr>
                <w:rFonts w:ascii="Times New Roman" w:hAnsi="Times New Roman" w:cs="Times New Roman"/>
                <w:sz w:val="24"/>
                <w:szCs w:val="24"/>
              </w:rPr>
              <w:t>Инструкция по эксплуатации квартиры - на бумажном носителе в 1 экземпляре по каждой квартире и на электронном носителе.</w:t>
            </w:r>
          </w:p>
          <w:p w14:paraId="2AB6AF19" w14:textId="77777777" w:rsidR="006B0465" w:rsidRPr="006B0465" w:rsidRDefault="006B0465" w:rsidP="004638A6">
            <w:pPr>
              <w:pStyle w:val="ConsPlusNonformat"/>
              <w:numPr>
                <w:ilvl w:val="0"/>
                <w:numId w:val="44"/>
              </w:numPr>
              <w:ind w:left="0" w:firstLine="346"/>
              <w:jc w:val="both"/>
              <w:rPr>
                <w:rFonts w:ascii="Times New Roman" w:hAnsi="Times New Roman" w:cs="Times New Roman"/>
                <w:sz w:val="24"/>
                <w:szCs w:val="24"/>
              </w:rPr>
            </w:pPr>
            <w:r w:rsidRPr="006B0465">
              <w:rPr>
                <w:rFonts w:ascii="Times New Roman" w:hAnsi="Times New Roman" w:cs="Times New Roman"/>
                <w:sz w:val="24"/>
                <w:szCs w:val="24"/>
              </w:rPr>
              <w:t>Согласованный с СЗУ Ростехнадзора паспорт энергоэффективности жилого дома</w:t>
            </w:r>
            <w:r w:rsidRPr="006B0465">
              <w:rPr>
                <w:rStyle w:val="apple-converted-space"/>
                <w:rFonts w:ascii="Times New Roman" w:hAnsi="Times New Roman" w:cs="Times New Roman"/>
                <w:sz w:val="24"/>
                <w:szCs w:val="24"/>
                <w:shd w:val="clear" w:color="auto" w:fill="FFFFFF"/>
              </w:rPr>
              <w:t> </w:t>
            </w:r>
            <w:r w:rsidRPr="006B0465">
              <w:rPr>
                <w:rFonts w:ascii="Times New Roman" w:hAnsi="Times New Roman" w:cs="Times New Roman"/>
                <w:sz w:val="24"/>
                <w:szCs w:val="24"/>
                <w:shd w:val="clear" w:color="auto" w:fill="FFFFFF"/>
              </w:rPr>
              <w:t xml:space="preserve">в соответствии с требованиями Федерального закона от 23 ноября 2009 года № 261-ФЗ «Об энергосбережении и о повышении </w:t>
            </w:r>
            <w:proofErr w:type="gramStart"/>
            <w:r w:rsidRPr="006B0465">
              <w:rPr>
                <w:rFonts w:ascii="Times New Roman" w:hAnsi="Times New Roman" w:cs="Times New Roman"/>
                <w:sz w:val="24"/>
                <w:szCs w:val="24"/>
                <w:shd w:val="clear" w:color="auto" w:fill="FFFFFF"/>
              </w:rPr>
              <w:t>энергетической эффективности</w:t>
            </w:r>
            <w:proofErr w:type="gramEnd"/>
            <w:r w:rsidRPr="006B0465">
              <w:rPr>
                <w:rFonts w:ascii="Times New Roman" w:hAnsi="Times New Roman" w:cs="Times New Roman"/>
                <w:sz w:val="24"/>
                <w:szCs w:val="24"/>
                <w:shd w:val="clear" w:color="auto" w:fill="FFFFFF"/>
              </w:rPr>
              <w:t xml:space="preserve"> и о внесении изменений в отдельные законодательные акты Российской Федерации» - 1 экз.</w:t>
            </w:r>
          </w:p>
          <w:p w14:paraId="3D6827F3" w14:textId="77777777" w:rsidR="006B0465" w:rsidRPr="006B0465" w:rsidRDefault="006B0465" w:rsidP="004638A6">
            <w:pPr>
              <w:pStyle w:val="ConsPlusNonformat"/>
              <w:numPr>
                <w:ilvl w:val="0"/>
                <w:numId w:val="44"/>
              </w:numPr>
              <w:ind w:left="0" w:firstLine="346"/>
              <w:jc w:val="both"/>
              <w:rPr>
                <w:rFonts w:ascii="Times New Roman" w:hAnsi="Times New Roman" w:cs="Times New Roman"/>
                <w:sz w:val="24"/>
                <w:szCs w:val="24"/>
              </w:rPr>
            </w:pPr>
            <w:r w:rsidRPr="006B0465">
              <w:rPr>
                <w:rFonts w:ascii="Times New Roman" w:hAnsi="Times New Roman" w:cs="Times New Roman"/>
                <w:sz w:val="24"/>
                <w:szCs w:val="24"/>
              </w:rPr>
              <w:t xml:space="preserve">Акты обследования технического состояния вентканалов с приложением планов размещения и развертки вентиляционных шахт на этажах, с приложением копии удостоверения чистильщика </w:t>
            </w:r>
          </w:p>
          <w:p w14:paraId="5FD17542" w14:textId="77777777" w:rsidR="006B0465" w:rsidRPr="006B0465" w:rsidRDefault="006B0465" w:rsidP="004638A6">
            <w:pPr>
              <w:pStyle w:val="ConsPlusNonformat"/>
              <w:numPr>
                <w:ilvl w:val="0"/>
                <w:numId w:val="44"/>
              </w:numPr>
              <w:ind w:left="0" w:firstLine="346"/>
              <w:jc w:val="both"/>
              <w:rPr>
                <w:rFonts w:ascii="Times New Roman" w:hAnsi="Times New Roman" w:cs="Times New Roman"/>
                <w:bCs/>
                <w:sz w:val="24"/>
                <w:szCs w:val="24"/>
              </w:rPr>
            </w:pPr>
            <w:r w:rsidRPr="006B0465">
              <w:rPr>
                <w:rFonts w:ascii="Times New Roman" w:hAnsi="Times New Roman" w:cs="Times New Roman"/>
                <w:bCs/>
                <w:sz w:val="24"/>
                <w:szCs w:val="24"/>
                <w:shd w:val="clear" w:color="auto" w:fill="FFFFFF"/>
              </w:rPr>
              <w:t>Протокол химического и санитарно-бактериологического лабораторного исследования</w:t>
            </w:r>
            <w:r w:rsidRPr="006B0465">
              <w:rPr>
                <w:rStyle w:val="apple-converted-space"/>
                <w:rFonts w:ascii="Times New Roman" w:hAnsi="Times New Roman" w:cs="Times New Roman"/>
                <w:sz w:val="24"/>
                <w:szCs w:val="24"/>
                <w:shd w:val="clear" w:color="auto" w:fill="FFFFFF"/>
              </w:rPr>
              <w:t> </w:t>
            </w:r>
            <w:r w:rsidRPr="006B0465">
              <w:rPr>
                <w:rFonts w:ascii="Times New Roman" w:hAnsi="Times New Roman" w:cs="Times New Roman"/>
                <w:sz w:val="24"/>
                <w:szCs w:val="24"/>
                <w:shd w:val="clear" w:color="auto" w:fill="FFFFFF"/>
              </w:rPr>
              <w:t>проб</w:t>
            </w:r>
            <w:r w:rsidRPr="006B0465">
              <w:rPr>
                <w:rStyle w:val="apple-converted-space"/>
                <w:rFonts w:ascii="Times New Roman" w:hAnsi="Times New Roman" w:cs="Times New Roman"/>
                <w:sz w:val="24"/>
                <w:szCs w:val="24"/>
                <w:shd w:val="clear" w:color="auto" w:fill="FFFFFF"/>
              </w:rPr>
              <w:t> </w:t>
            </w:r>
            <w:r w:rsidRPr="006B0465">
              <w:rPr>
                <w:rFonts w:ascii="Times New Roman" w:hAnsi="Times New Roman" w:cs="Times New Roman"/>
                <w:bCs/>
                <w:sz w:val="24"/>
                <w:szCs w:val="24"/>
                <w:shd w:val="clear" w:color="auto" w:fill="FFFFFF"/>
              </w:rPr>
              <w:t>воды</w:t>
            </w:r>
            <w:r w:rsidRPr="006B0465">
              <w:rPr>
                <w:rFonts w:ascii="Times New Roman" w:hAnsi="Times New Roman" w:cs="Times New Roman"/>
                <w:sz w:val="24"/>
                <w:szCs w:val="24"/>
                <w:shd w:val="clear" w:color="auto" w:fill="FFFFFF"/>
              </w:rPr>
              <w:t>:</w:t>
            </w:r>
          </w:p>
          <w:p w14:paraId="018C58F8" w14:textId="77777777" w:rsidR="006B0465" w:rsidRPr="006B0465" w:rsidRDefault="006B0465" w:rsidP="004638A6">
            <w:pPr>
              <w:pStyle w:val="ConsPlusNonformat"/>
              <w:ind w:firstLine="346"/>
              <w:jc w:val="both"/>
              <w:rPr>
                <w:rFonts w:ascii="Times New Roman" w:hAnsi="Times New Roman" w:cs="Times New Roman"/>
                <w:bCs/>
                <w:sz w:val="24"/>
                <w:szCs w:val="24"/>
              </w:rPr>
            </w:pPr>
            <w:r w:rsidRPr="006B0465">
              <w:rPr>
                <w:rFonts w:ascii="Times New Roman" w:hAnsi="Times New Roman" w:cs="Times New Roman"/>
                <w:sz w:val="24"/>
                <w:szCs w:val="24"/>
                <w:shd w:val="clear" w:color="auto" w:fill="FFFFFF"/>
              </w:rPr>
              <w:t>- на водомерном узле – 1 проба;</w:t>
            </w:r>
          </w:p>
          <w:p w14:paraId="003DDC78" w14:textId="77777777" w:rsidR="006B0465" w:rsidRPr="006B0465" w:rsidRDefault="006B0465" w:rsidP="004638A6">
            <w:pPr>
              <w:pStyle w:val="ConsPlusNonformat"/>
              <w:ind w:firstLine="346"/>
              <w:jc w:val="both"/>
              <w:rPr>
                <w:rFonts w:ascii="Times New Roman" w:hAnsi="Times New Roman" w:cs="Times New Roman"/>
                <w:sz w:val="24"/>
                <w:szCs w:val="24"/>
                <w:shd w:val="clear" w:color="auto" w:fill="FFFFFF"/>
              </w:rPr>
            </w:pPr>
            <w:r w:rsidRPr="006B0465">
              <w:rPr>
                <w:rFonts w:ascii="Times New Roman" w:hAnsi="Times New Roman" w:cs="Times New Roman"/>
                <w:sz w:val="24"/>
                <w:szCs w:val="24"/>
                <w:shd w:val="clear" w:color="auto" w:fill="FFFFFF"/>
              </w:rPr>
              <w:t>- в квартирах – 3 пробы;</w:t>
            </w:r>
          </w:p>
          <w:p w14:paraId="603F87D0" w14:textId="77777777" w:rsidR="006B0465" w:rsidRPr="006B0465" w:rsidRDefault="006B0465" w:rsidP="004638A6">
            <w:pPr>
              <w:pStyle w:val="ConsPlusNonformat"/>
              <w:ind w:firstLine="346"/>
              <w:jc w:val="both"/>
              <w:rPr>
                <w:rFonts w:ascii="Times New Roman" w:hAnsi="Times New Roman" w:cs="Times New Roman"/>
                <w:bCs/>
                <w:sz w:val="24"/>
                <w:szCs w:val="24"/>
              </w:rPr>
            </w:pPr>
            <w:r w:rsidRPr="006B0465">
              <w:rPr>
                <w:rFonts w:ascii="Times New Roman" w:hAnsi="Times New Roman" w:cs="Times New Roman"/>
                <w:sz w:val="24"/>
                <w:szCs w:val="24"/>
                <w:shd w:val="clear" w:color="auto" w:fill="FFFFFF"/>
              </w:rPr>
              <w:t>- на стояках системы отопления – 3 пробы.</w:t>
            </w:r>
          </w:p>
          <w:p w14:paraId="004A1FF4" w14:textId="77777777" w:rsidR="006B0465" w:rsidRPr="006B0465" w:rsidRDefault="006B0465" w:rsidP="004638A6">
            <w:pPr>
              <w:pStyle w:val="ConsPlusNonformat"/>
              <w:numPr>
                <w:ilvl w:val="0"/>
                <w:numId w:val="44"/>
              </w:numPr>
              <w:ind w:left="0" w:firstLine="346"/>
              <w:jc w:val="both"/>
              <w:rPr>
                <w:rFonts w:ascii="Times New Roman" w:hAnsi="Times New Roman" w:cs="Times New Roman"/>
                <w:bCs/>
                <w:sz w:val="24"/>
                <w:szCs w:val="24"/>
              </w:rPr>
            </w:pPr>
            <w:r w:rsidRPr="006B0465">
              <w:rPr>
                <w:rFonts w:ascii="Times New Roman" w:hAnsi="Times New Roman" w:cs="Times New Roman"/>
                <w:bCs/>
                <w:sz w:val="24"/>
                <w:szCs w:val="24"/>
              </w:rPr>
              <w:t>Протокол испытаний электроустановок – 1 экз.</w:t>
            </w:r>
          </w:p>
          <w:p w14:paraId="36B87223" w14:textId="77777777" w:rsidR="006B0465" w:rsidRPr="006B0465" w:rsidRDefault="006B0465" w:rsidP="004638A6">
            <w:pPr>
              <w:pStyle w:val="ConsPlusNonformat"/>
              <w:numPr>
                <w:ilvl w:val="0"/>
                <w:numId w:val="44"/>
              </w:numPr>
              <w:ind w:left="0" w:firstLine="346"/>
              <w:jc w:val="both"/>
              <w:rPr>
                <w:rFonts w:ascii="Times New Roman" w:hAnsi="Times New Roman" w:cs="Times New Roman"/>
                <w:bCs/>
                <w:sz w:val="24"/>
                <w:szCs w:val="24"/>
              </w:rPr>
            </w:pPr>
            <w:r w:rsidRPr="006B0465">
              <w:rPr>
                <w:rFonts w:ascii="Times New Roman" w:hAnsi="Times New Roman" w:cs="Times New Roman"/>
                <w:bCs/>
                <w:sz w:val="24"/>
                <w:szCs w:val="24"/>
              </w:rPr>
              <w:t xml:space="preserve">Протокол измерения звукоизоляции межквартирных перегородок и межэтажных перекрытий, в т.ч. над помещениями ИТП, насосной </w:t>
            </w:r>
          </w:p>
          <w:p w14:paraId="5CFF7FC8" w14:textId="77777777" w:rsidR="006B0465" w:rsidRPr="006B0465" w:rsidRDefault="006B0465" w:rsidP="004638A6">
            <w:pPr>
              <w:pStyle w:val="ConsPlusNonformat"/>
              <w:numPr>
                <w:ilvl w:val="0"/>
                <w:numId w:val="44"/>
              </w:numPr>
              <w:ind w:left="0" w:firstLine="346"/>
              <w:jc w:val="both"/>
              <w:rPr>
                <w:rFonts w:ascii="Times New Roman" w:hAnsi="Times New Roman" w:cs="Times New Roman"/>
                <w:bCs/>
                <w:sz w:val="24"/>
                <w:szCs w:val="24"/>
              </w:rPr>
            </w:pPr>
            <w:r w:rsidRPr="006B0465">
              <w:rPr>
                <w:rFonts w:ascii="Times New Roman" w:hAnsi="Times New Roman" w:cs="Times New Roman"/>
                <w:bCs/>
                <w:sz w:val="24"/>
                <w:szCs w:val="24"/>
              </w:rPr>
              <w:t>Тепловизионный отчет обследования фасадов здания.</w:t>
            </w:r>
          </w:p>
          <w:p w14:paraId="50D6066E" w14:textId="77777777" w:rsidR="006B0465" w:rsidRPr="006B0465" w:rsidRDefault="006B0465" w:rsidP="004638A6">
            <w:pPr>
              <w:pStyle w:val="ConsPlusNonformat"/>
              <w:ind w:left="346"/>
              <w:jc w:val="both"/>
              <w:rPr>
                <w:rFonts w:ascii="Times New Roman" w:hAnsi="Times New Roman" w:cs="Times New Roman"/>
                <w:bCs/>
                <w:sz w:val="24"/>
                <w:szCs w:val="24"/>
              </w:rPr>
            </w:pPr>
          </w:p>
        </w:tc>
      </w:tr>
      <w:tr w:rsidR="006B0465" w:rsidRPr="00270B7C" w14:paraId="5C962A72" w14:textId="77777777" w:rsidTr="004638A6">
        <w:tc>
          <w:tcPr>
            <w:tcW w:w="2263" w:type="dxa"/>
            <w:shd w:val="clear" w:color="auto" w:fill="auto"/>
          </w:tcPr>
          <w:p w14:paraId="42FB8BE1" w14:textId="77777777" w:rsidR="006B0465" w:rsidRPr="006B0465" w:rsidRDefault="006B0465" w:rsidP="004638A6">
            <w:pPr>
              <w:spacing w:line="240" w:lineRule="auto"/>
              <w:ind w:firstLine="0"/>
              <w:rPr>
                <w:sz w:val="24"/>
                <w:szCs w:val="24"/>
              </w:rPr>
            </w:pPr>
            <w:r w:rsidRPr="006B0465">
              <w:rPr>
                <w:sz w:val="24"/>
                <w:szCs w:val="24"/>
              </w:rPr>
              <w:t>Срок выполнения работ</w:t>
            </w:r>
          </w:p>
        </w:tc>
        <w:tc>
          <w:tcPr>
            <w:tcW w:w="8222" w:type="dxa"/>
            <w:shd w:val="clear" w:color="auto" w:fill="auto"/>
          </w:tcPr>
          <w:p w14:paraId="47320CE8" w14:textId="77777777" w:rsidR="006B0465" w:rsidRPr="006B0465" w:rsidRDefault="006B0465" w:rsidP="004638A6">
            <w:pPr>
              <w:spacing w:line="240" w:lineRule="auto"/>
              <w:ind w:firstLine="0"/>
              <w:rPr>
                <w:sz w:val="24"/>
                <w:szCs w:val="24"/>
              </w:rPr>
            </w:pPr>
            <w:r w:rsidRPr="006B0465">
              <w:rPr>
                <w:sz w:val="24"/>
                <w:szCs w:val="24"/>
              </w:rPr>
              <w:t>не позднее 15.02.2023 года, а именно:</w:t>
            </w:r>
          </w:p>
          <w:p w14:paraId="6625F5C6" w14:textId="77777777" w:rsidR="006B0465" w:rsidRPr="006B0465" w:rsidRDefault="006B0465" w:rsidP="004638A6">
            <w:pPr>
              <w:spacing w:line="240" w:lineRule="auto"/>
              <w:ind w:firstLine="0"/>
              <w:rPr>
                <w:sz w:val="24"/>
                <w:szCs w:val="24"/>
              </w:rPr>
            </w:pPr>
            <w:r w:rsidRPr="006B0465">
              <w:rPr>
                <w:sz w:val="24"/>
                <w:szCs w:val="24"/>
              </w:rPr>
              <w:t>- по первому этапу: не позднее 10 октября 2022 года;</w:t>
            </w:r>
          </w:p>
          <w:p w14:paraId="5952906F" w14:textId="77777777" w:rsidR="006B0465" w:rsidRPr="006B0465" w:rsidRDefault="006B0465" w:rsidP="004638A6">
            <w:pPr>
              <w:spacing w:line="240" w:lineRule="auto"/>
              <w:ind w:firstLine="0"/>
              <w:rPr>
                <w:sz w:val="24"/>
                <w:szCs w:val="24"/>
              </w:rPr>
            </w:pPr>
            <w:r w:rsidRPr="006B0465">
              <w:rPr>
                <w:sz w:val="24"/>
                <w:szCs w:val="24"/>
              </w:rPr>
              <w:t>- по второму этапу – не позднее 15 февраля 2023 года.</w:t>
            </w:r>
          </w:p>
          <w:p w14:paraId="4F7BD48E" w14:textId="77777777" w:rsidR="006B0465" w:rsidRPr="006B0465" w:rsidRDefault="006B0465" w:rsidP="004638A6">
            <w:pPr>
              <w:spacing w:line="240" w:lineRule="auto"/>
              <w:ind w:firstLine="0"/>
              <w:rPr>
                <w:sz w:val="24"/>
                <w:szCs w:val="24"/>
              </w:rPr>
            </w:pPr>
          </w:p>
        </w:tc>
      </w:tr>
    </w:tbl>
    <w:p w14:paraId="36CED968" w14:textId="77777777" w:rsidR="00D668EC" w:rsidRPr="007D27B4" w:rsidRDefault="00D668EC" w:rsidP="00D668EC">
      <w:pPr>
        <w:spacing w:line="240" w:lineRule="auto"/>
        <w:ind w:firstLine="0"/>
        <w:jc w:val="center"/>
        <w:rPr>
          <w:b/>
          <w:bCs/>
          <w:sz w:val="22"/>
          <w:szCs w:val="22"/>
        </w:rPr>
      </w:pPr>
    </w:p>
    <w:p w14:paraId="653C4A34" w14:textId="466FDD0B" w:rsidR="001D4D86" w:rsidRPr="007759B6" w:rsidRDefault="001D4D86" w:rsidP="00016749">
      <w:pPr>
        <w:pageBreakBefore/>
        <w:widowControl w:val="0"/>
        <w:spacing w:line="240" w:lineRule="auto"/>
        <w:ind w:firstLine="0"/>
        <w:jc w:val="right"/>
        <w:rPr>
          <w:sz w:val="24"/>
          <w:szCs w:val="24"/>
        </w:rPr>
      </w:pPr>
      <w:r w:rsidRPr="007759B6">
        <w:rPr>
          <w:sz w:val="24"/>
          <w:szCs w:val="24"/>
        </w:rPr>
        <w:t>Приложение № 2 к документации о закупке</w:t>
      </w:r>
    </w:p>
    <w:p w14:paraId="04B8D2C8" w14:textId="77777777" w:rsidR="00E22B57" w:rsidRPr="007759B6" w:rsidRDefault="00E22B57" w:rsidP="001D13BF">
      <w:pPr>
        <w:keepLines/>
        <w:widowControl w:val="0"/>
        <w:shd w:val="clear" w:color="auto" w:fill="FFFFFF"/>
        <w:spacing w:line="240" w:lineRule="auto"/>
        <w:ind w:firstLine="709"/>
        <w:jc w:val="right"/>
        <w:rPr>
          <w:sz w:val="22"/>
          <w:szCs w:val="22"/>
        </w:rPr>
      </w:pPr>
    </w:p>
    <w:p w14:paraId="749B6A3D" w14:textId="77777777" w:rsidR="006B0465" w:rsidRDefault="006B0465" w:rsidP="006B0465">
      <w:pPr>
        <w:spacing w:line="240" w:lineRule="auto"/>
        <w:jc w:val="center"/>
        <w:rPr>
          <w:b/>
          <w:bCs/>
          <w:sz w:val="24"/>
          <w:szCs w:val="24"/>
        </w:rPr>
      </w:pPr>
    </w:p>
    <w:p w14:paraId="281D02F4" w14:textId="77777777" w:rsidR="006B0465" w:rsidRPr="000D513A" w:rsidRDefault="006B0465" w:rsidP="006B0465">
      <w:pPr>
        <w:spacing w:line="240" w:lineRule="auto"/>
        <w:jc w:val="center"/>
        <w:rPr>
          <w:b/>
          <w:bCs/>
          <w:sz w:val="24"/>
          <w:szCs w:val="24"/>
        </w:rPr>
      </w:pPr>
      <w:r w:rsidRPr="00EC7D3A">
        <w:rPr>
          <w:b/>
          <w:bCs/>
          <w:sz w:val="24"/>
          <w:szCs w:val="24"/>
        </w:rPr>
        <w:t xml:space="preserve">ДОГОВОР </w:t>
      </w:r>
      <w:r w:rsidRPr="00A15EFC">
        <w:rPr>
          <w:b/>
          <w:bCs/>
          <w:sz w:val="24"/>
          <w:szCs w:val="24"/>
        </w:rPr>
        <w:t xml:space="preserve">№ </w:t>
      </w:r>
    </w:p>
    <w:p w14:paraId="7C07211B" w14:textId="77777777" w:rsidR="006B0465" w:rsidRPr="000D513A" w:rsidRDefault="006B0465" w:rsidP="006B0465">
      <w:pPr>
        <w:spacing w:line="240" w:lineRule="auto"/>
        <w:jc w:val="center"/>
        <w:rPr>
          <w:sz w:val="24"/>
          <w:szCs w:val="24"/>
        </w:rPr>
      </w:pPr>
      <w:r w:rsidRPr="000D513A">
        <w:rPr>
          <w:sz w:val="24"/>
          <w:szCs w:val="24"/>
        </w:rPr>
        <w:t xml:space="preserve"> на выполнение работ по комплексному обследованию технического состояния </w:t>
      </w:r>
    </w:p>
    <w:p w14:paraId="388DFA2D" w14:textId="77777777" w:rsidR="006B0465" w:rsidRDefault="006B0465" w:rsidP="006B0465">
      <w:pPr>
        <w:spacing w:line="240" w:lineRule="auto"/>
        <w:jc w:val="center"/>
        <w:rPr>
          <w:sz w:val="24"/>
          <w:szCs w:val="24"/>
        </w:rPr>
      </w:pPr>
      <w:r w:rsidRPr="000D513A">
        <w:rPr>
          <w:sz w:val="24"/>
          <w:szCs w:val="24"/>
        </w:rPr>
        <w:t xml:space="preserve">квартир и общего имущества жилого дома </w:t>
      </w:r>
    </w:p>
    <w:p w14:paraId="39C36372" w14:textId="77777777" w:rsidR="006B0465" w:rsidRPr="000D513A" w:rsidRDefault="006B0465" w:rsidP="006B0465">
      <w:pPr>
        <w:spacing w:line="240" w:lineRule="auto"/>
        <w:jc w:val="center"/>
        <w:rPr>
          <w:sz w:val="24"/>
          <w:szCs w:val="24"/>
        </w:rPr>
      </w:pPr>
    </w:p>
    <w:tbl>
      <w:tblPr>
        <w:tblW w:w="9776" w:type="dxa"/>
        <w:tblLook w:val="01E0" w:firstRow="1" w:lastRow="1" w:firstColumn="1" w:lastColumn="1" w:noHBand="0" w:noVBand="0"/>
      </w:tblPr>
      <w:tblGrid>
        <w:gridCol w:w="4785"/>
        <w:gridCol w:w="4991"/>
      </w:tblGrid>
      <w:tr w:rsidR="006B0465" w:rsidRPr="000D513A" w14:paraId="720B98AC" w14:textId="77777777" w:rsidTr="004638A6">
        <w:trPr>
          <w:cantSplit/>
          <w:trHeight w:val="363"/>
        </w:trPr>
        <w:tc>
          <w:tcPr>
            <w:tcW w:w="4785" w:type="dxa"/>
            <w:vAlign w:val="center"/>
          </w:tcPr>
          <w:p w14:paraId="17CAD0C0" w14:textId="77777777" w:rsidR="006B0465" w:rsidRPr="000D513A" w:rsidRDefault="006B0465" w:rsidP="004638A6">
            <w:pPr>
              <w:tabs>
                <w:tab w:val="left" w:pos="6171"/>
              </w:tabs>
              <w:spacing w:line="240" w:lineRule="auto"/>
              <w:rPr>
                <w:sz w:val="24"/>
                <w:szCs w:val="24"/>
              </w:rPr>
            </w:pPr>
            <w:r>
              <w:rPr>
                <w:sz w:val="24"/>
                <w:szCs w:val="24"/>
              </w:rPr>
              <w:fldChar w:fldCharType="begin"/>
            </w:r>
            <w:r>
              <w:rPr>
                <w:sz w:val="24"/>
                <w:szCs w:val="24"/>
              </w:rPr>
              <w:instrText xml:space="preserve"> DOCVARIABLE  VarLivingPlace  \* MERGEFORMAT </w:instrText>
            </w:r>
            <w:r>
              <w:rPr>
                <w:sz w:val="24"/>
                <w:szCs w:val="24"/>
              </w:rPr>
              <w:fldChar w:fldCharType="separate"/>
            </w:r>
            <w:r w:rsidRPr="000D513A">
              <w:rPr>
                <w:sz w:val="24"/>
                <w:szCs w:val="24"/>
              </w:rPr>
              <w:t>г. Санкт-Петербург</w:t>
            </w:r>
            <w:r>
              <w:rPr>
                <w:sz w:val="24"/>
                <w:szCs w:val="24"/>
              </w:rPr>
              <w:fldChar w:fldCharType="end"/>
            </w:r>
          </w:p>
        </w:tc>
        <w:tc>
          <w:tcPr>
            <w:tcW w:w="4991" w:type="dxa"/>
            <w:vAlign w:val="center"/>
          </w:tcPr>
          <w:p w14:paraId="5AB72266" w14:textId="77777777" w:rsidR="006B0465" w:rsidRPr="000D513A" w:rsidRDefault="006B0465" w:rsidP="004638A6">
            <w:pPr>
              <w:tabs>
                <w:tab w:val="left" w:pos="6171"/>
              </w:tabs>
              <w:spacing w:line="240" w:lineRule="auto"/>
              <w:ind w:firstLine="709"/>
              <w:jc w:val="right"/>
              <w:rPr>
                <w:sz w:val="24"/>
                <w:szCs w:val="24"/>
              </w:rPr>
            </w:pPr>
            <w:r w:rsidRPr="000D513A">
              <w:rPr>
                <w:sz w:val="24"/>
                <w:szCs w:val="24"/>
              </w:rPr>
              <w:t xml:space="preserve">                         </w:t>
            </w:r>
          </w:p>
          <w:p w14:paraId="3EAF9C4A" w14:textId="77777777" w:rsidR="006B0465" w:rsidRPr="000D513A" w:rsidRDefault="006B0465" w:rsidP="004638A6">
            <w:pPr>
              <w:tabs>
                <w:tab w:val="left" w:pos="6171"/>
              </w:tabs>
              <w:spacing w:line="240" w:lineRule="auto"/>
              <w:ind w:firstLine="709"/>
              <w:jc w:val="right"/>
              <w:rPr>
                <w:sz w:val="24"/>
                <w:szCs w:val="24"/>
              </w:rPr>
            </w:pPr>
            <w:r w:rsidRPr="000D513A">
              <w:rPr>
                <w:sz w:val="24"/>
                <w:szCs w:val="24"/>
              </w:rPr>
              <w:t xml:space="preserve">   «</w:t>
            </w:r>
            <w:r>
              <w:rPr>
                <w:sz w:val="24"/>
                <w:szCs w:val="24"/>
              </w:rPr>
              <w:t>_____</w:t>
            </w:r>
            <w:r w:rsidRPr="000D513A">
              <w:rPr>
                <w:sz w:val="24"/>
                <w:szCs w:val="24"/>
              </w:rPr>
              <w:t xml:space="preserve">» </w:t>
            </w:r>
            <w:r>
              <w:rPr>
                <w:sz w:val="24"/>
                <w:szCs w:val="24"/>
              </w:rPr>
              <w:t>___________ 2022</w:t>
            </w:r>
            <w:r w:rsidRPr="000D513A">
              <w:rPr>
                <w:sz w:val="24"/>
                <w:szCs w:val="24"/>
              </w:rPr>
              <w:t xml:space="preserve"> год</w:t>
            </w:r>
          </w:p>
        </w:tc>
      </w:tr>
    </w:tbl>
    <w:p w14:paraId="41ECFDDD" w14:textId="77777777" w:rsidR="006B0465" w:rsidRPr="000D513A" w:rsidRDefault="006B0465" w:rsidP="006B0465">
      <w:pPr>
        <w:spacing w:line="240" w:lineRule="auto"/>
        <w:ind w:firstLine="709"/>
        <w:rPr>
          <w:sz w:val="24"/>
          <w:szCs w:val="24"/>
        </w:rPr>
      </w:pPr>
    </w:p>
    <w:p w14:paraId="3BD3D908" w14:textId="77777777" w:rsidR="006B0465" w:rsidRDefault="006B0465" w:rsidP="006B0465">
      <w:pPr>
        <w:spacing w:line="240" w:lineRule="auto"/>
        <w:ind w:firstLine="709"/>
        <w:rPr>
          <w:sz w:val="24"/>
          <w:szCs w:val="24"/>
        </w:rPr>
      </w:pPr>
      <w:r w:rsidRPr="0072471D">
        <w:rPr>
          <w:b/>
          <w:sz w:val="24"/>
          <w:szCs w:val="24"/>
        </w:rPr>
        <w:t>Акционерное общество «Санкт-Петербургский центр доступного жилья</w:t>
      </w:r>
      <w:r>
        <w:rPr>
          <w:sz w:val="24"/>
          <w:szCs w:val="24"/>
        </w:rPr>
        <w:t>»</w:t>
      </w:r>
      <w:r w:rsidRPr="000D513A">
        <w:rPr>
          <w:sz w:val="24"/>
          <w:szCs w:val="24"/>
        </w:rPr>
        <w:t xml:space="preserve"> (сокращенное наименование - АО «СПб ЦДЖ»), именуемое в дальнейшем «Заказчик», в лице </w:t>
      </w:r>
      <w:r>
        <w:rPr>
          <w:sz w:val="24"/>
          <w:szCs w:val="24"/>
        </w:rPr>
        <w:t>заместителя генерального директора по капитальному ремонту Носова Вадима Андреевича, действующего на основании доверенности №42 от 17.0</w:t>
      </w:r>
      <w:r w:rsidRPr="00A2753B">
        <w:rPr>
          <w:sz w:val="24"/>
          <w:szCs w:val="24"/>
        </w:rPr>
        <w:t>5</w:t>
      </w:r>
      <w:r>
        <w:rPr>
          <w:sz w:val="24"/>
          <w:szCs w:val="24"/>
        </w:rPr>
        <w:t>.2022</w:t>
      </w:r>
      <w:r w:rsidRPr="000D513A">
        <w:rPr>
          <w:sz w:val="24"/>
          <w:szCs w:val="24"/>
        </w:rPr>
        <w:t xml:space="preserve">, с одной стороны, </w:t>
      </w:r>
      <w:r>
        <w:rPr>
          <w:sz w:val="24"/>
          <w:szCs w:val="24"/>
        </w:rPr>
        <w:t>и</w:t>
      </w:r>
    </w:p>
    <w:p w14:paraId="4939E844" w14:textId="7CDEBA62" w:rsidR="006B0465" w:rsidRDefault="006B0465" w:rsidP="006B0465">
      <w:pPr>
        <w:spacing w:line="240" w:lineRule="auto"/>
        <w:ind w:firstLine="709"/>
        <w:rPr>
          <w:sz w:val="24"/>
          <w:szCs w:val="24"/>
        </w:rPr>
      </w:pPr>
      <w:r w:rsidRPr="000D513A">
        <w:rPr>
          <w:sz w:val="24"/>
          <w:szCs w:val="24"/>
        </w:rPr>
        <w:t xml:space="preserve">и </w:t>
      </w:r>
      <w:r>
        <w:rPr>
          <w:b/>
          <w:sz w:val="24"/>
          <w:szCs w:val="24"/>
        </w:rPr>
        <w:t>_______________________________________________</w:t>
      </w:r>
      <w:r w:rsidRPr="00BA464F">
        <w:rPr>
          <w:b/>
          <w:bCs/>
          <w:sz w:val="24"/>
          <w:szCs w:val="24"/>
        </w:rPr>
        <w:t xml:space="preserve">, </w:t>
      </w:r>
      <w:r w:rsidRPr="00BA464F">
        <w:rPr>
          <w:sz w:val="24"/>
          <w:szCs w:val="24"/>
        </w:rPr>
        <w:t xml:space="preserve">именуемое в дальнейшем </w:t>
      </w:r>
      <w:r w:rsidRPr="0072471D">
        <w:rPr>
          <w:bCs/>
          <w:sz w:val="24"/>
          <w:szCs w:val="24"/>
        </w:rPr>
        <w:t>«Исполнитель»</w:t>
      </w:r>
      <w:r w:rsidRPr="00C55963">
        <w:rPr>
          <w:sz w:val="24"/>
          <w:szCs w:val="24"/>
        </w:rPr>
        <w:t>,</w:t>
      </w:r>
      <w:r w:rsidRPr="00BA464F">
        <w:rPr>
          <w:sz w:val="24"/>
          <w:szCs w:val="24"/>
        </w:rPr>
        <w:t xml:space="preserve"> в лице </w:t>
      </w:r>
      <w:r>
        <w:rPr>
          <w:sz w:val="24"/>
          <w:szCs w:val="24"/>
        </w:rPr>
        <w:t>__________________________________, действующего на основании __________________________________</w:t>
      </w:r>
      <w:r w:rsidRPr="00BA464F">
        <w:rPr>
          <w:sz w:val="24"/>
          <w:szCs w:val="24"/>
        </w:rPr>
        <w:t xml:space="preserve"> с другой стороны, </w:t>
      </w:r>
      <w:r w:rsidRPr="000D513A">
        <w:rPr>
          <w:sz w:val="24"/>
          <w:szCs w:val="24"/>
        </w:rPr>
        <w:t>заключили настоящий договор (далее – Договор) о нижеследующем</w:t>
      </w:r>
    </w:p>
    <w:p w14:paraId="4D9042CF" w14:textId="77777777" w:rsidR="006B0465" w:rsidRPr="000D513A" w:rsidRDefault="006B0465" w:rsidP="006B0465">
      <w:pPr>
        <w:spacing w:line="240" w:lineRule="auto"/>
        <w:ind w:firstLine="709"/>
        <w:rPr>
          <w:sz w:val="24"/>
          <w:szCs w:val="24"/>
        </w:rPr>
      </w:pPr>
    </w:p>
    <w:p w14:paraId="325FCB54" w14:textId="77777777" w:rsidR="006B0465" w:rsidRPr="000D513A" w:rsidRDefault="006B0465" w:rsidP="006B0465">
      <w:pPr>
        <w:spacing w:line="240" w:lineRule="auto"/>
        <w:jc w:val="center"/>
        <w:rPr>
          <w:b/>
          <w:bCs/>
          <w:sz w:val="24"/>
          <w:szCs w:val="24"/>
        </w:rPr>
      </w:pPr>
      <w:r w:rsidRPr="000D513A">
        <w:rPr>
          <w:b/>
          <w:bCs/>
          <w:sz w:val="24"/>
          <w:szCs w:val="24"/>
        </w:rPr>
        <w:t>1. Предмет договора</w:t>
      </w:r>
    </w:p>
    <w:p w14:paraId="20081DF9" w14:textId="77777777" w:rsidR="006B0465" w:rsidRPr="006F1E4A" w:rsidRDefault="006B0465" w:rsidP="006B0465">
      <w:pPr>
        <w:widowControl w:val="0"/>
        <w:numPr>
          <w:ilvl w:val="1"/>
          <w:numId w:val="45"/>
        </w:numPr>
        <w:spacing w:line="240" w:lineRule="auto"/>
        <w:ind w:left="0" w:firstLine="709"/>
        <w:rPr>
          <w:sz w:val="24"/>
          <w:szCs w:val="24"/>
        </w:rPr>
      </w:pPr>
      <w:r w:rsidRPr="006F1E4A">
        <w:rPr>
          <w:sz w:val="24"/>
          <w:szCs w:val="24"/>
        </w:rPr>
        <w:t>Исполнитель обязуется в соответствии с требованиями, определенными Техническим заданием (Приложение №1 к настоящему Договору), являющимся неотъемлемой частью настоящего Договора, в установленный Договором срок выполнить работы по</w:t>
      </w:r>
      <w:r w:rsidRPr="006F1E4A">
        <w:rPr>
          <w:bCs/>
          <w:sz w:val="24"/>
          <w:szCs w:val="24"/>
        </w:rPr>
        <w:t xml:space="preserve"> комплексному обследованию здания и общего домового имущества после </w:t>
      </w:r>
      <w:r>
        <w:rPr>
          <w:bCs/>
          <w:sz w:val="24"/>
          <w:szCs w:val="24"/>
        </w:rPr>
        <w:t>выполнения</w:t>
      </w:r>
      <w:r w:rsidRPr="006F1E4A">
        <w:rPr>
          <w:bCs/>
          <w:sz w:val="24"/>
          <w:szCs w:val="24"/>
        </w:rPr>
        <w:t xml:space="preserve"> </w:t>
      </w:r>
      <w:r>
        <w:rPr>
          <w:bCs/>
          <w:sz w:val="24"/>
          <w:szCs w:val="24"/>
        </w:rPr>
        <w:t>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w:t>
      </w:r>
      <w:r w:rsidRPr="006F1E4A">
        <w:rPr>
          <w:bCs/>
          <w:sz w:val="24"/>
          <w:szCs w:val="24"/>
        </w:rPr>
        <w:t xml:space="preserve"> дом</w:t>
      </w:r>
      <w:r>
        <w:rPr>
          <w:bCs/>
          <w:sz w:val="24"/>
          <w:szCs w:val="24"/>
        </w:rPr>
        <w:t>ов</w:t>
      </w:r>
      <w:r w:rsidRPr="006F1E4A">
        <w:rPr>
          <w:bCs/>
          <w:sz w:val="24"/>
          <w:szCs w:val="24"/>
        </w:rPr>
        <w:t xml:space="preserve"> (далее - Работы), расположенн</w:t>
      </w:r>
      <w:r>
        <w:rPr>
          <w:bCs/>
          <w:sz w:val="24"/>
          <w:szCs w:val="24"/>
        </w:rPr>
        <w:t>ых</w:t>
      </w:r>
      <w:r w:rsidRPr="006F1E4A">
        <w:rPr>
          <w:bCs/>
          <w:sz w:val="24"/>
          <w:szCs w:val="24"/>
        </w:rPr>
        <w:t xml:space="preserve"> по адресу: </w:t>
      </w:r>
      <w:r w:rsidRPr="006F1E4A">
        <w:rPr>
          <w:b/>
          <w:bCs/>
          <w:sz w:val="24"/>
          <w:szCs w:val="24"/>
        </w:rPr>
        <w:t xml:space="preserve">Санкт-Петербург, </w:t>
      </w:r>
      <w:r>
        <w:rPr>
          <w:b/>
          <w:bCs/>
          <w:sz w:val="24"/>
          <w:szCs w:val="24"/>
        </w:rPr>
        <w:t>Кондратьевский пр., д.40, корп. 1</w:t>
      </w:r>
      <w:r w:rsidRPr="006F1E4A">
        <w:rPr>
          <w:sz w:val="24"/>
          <w:szCs w:val="24"/>
        </w:rPr>
        <w:t xml:space="preserve"> (далее - Объект) и сдать результат Работ Заказчику, а Заказчик обязуется принять результат выполненных Работ и оплатить его в порядке, предусмотренном разделом 3 настоящего Договора.</w:t>
      </w:r>
    </w:p>
    <w:p w14:paraId="7272A5BB" w14:textId="77777777" w:rsidR="006B0465" w:rsidRPr="000D513A" w:rsidRDefault="006B0465" w:rsidP="006B0465">
      <w:pPr>
        <w:keepLines/>
        <w:numPr>
          <w:ilvl w:val="1"/>
          <w:numId w:val="45"/>
        </w:numPr>
        <w:spacing w:line="240" w:lineRule="auto"/>
        <w:ind w:left="0" w:firstLine="709"/>
        <w:rPr>
          <w:sz w:val="24"/>
          <w:szCs w:val="24"/>
        </w:rPr>
      </w:pPr>
      <w:r w:rsidRPr="000D513A">
        <w:rPr>
          <w:sz w:val="24"/>
          <w:szCs w:val="24"/>
        </w:rPr>
        <w:t xml:space="preserve">Результат выполнения Работ по настоящему Договору оформляется в количестве и в составе, определенных Техническим заданием и подлежит передаче </w:t>
      </w:r>
      <w:r>
        <w:rPr>
          <w:sz w:val="24"/>
          <w:szCs w:val="24"/>
        </w:rPr>
        <w:t>Исполнителю</w:t>
      </w:r>
      <w:r w:rsidRPr="000D513A">
        <w:rPr>
          <w:sz w:val="24"/>
          <w:szCs w:val="24"/>
        </w:rPr>
        <w:t xml:space="preserve"> Заказчику по Акту приема-передачи в порядке, установленном разделом 5 настоящего Договора.</w:t>
      </w:r>
    </w:p>
    <w:p w14:paraId="334CF3B1" w14:textId="77777777" w:rsidR="006B0465" w:rsidRDefault="006B0465" w:rsidP="006B0465">
      <w:pPr>
        <w:keepLines/>
        <w:tabs>
          <w:tab w:val="num" w:pos="2999"/>
        </w:tabs>
        <w:spacing w:line="240" w:lineRule="auto"/>
        <w:ind w:firstLine="709"/>
        <w:rPr>
          <w:sz w:val="24"/>
          <w:szCs w:val="24"/>
        </w:rPr>
      </w:pPr>
      <w:r w:rsidRPr="000D513A">
        <w:rPr>
          <w:sz w:val="24"/>
          <w:szCs w:val="24"/>
        </w:rPr>
        <w:t xml:space="preserve">1.3. </w:t>
      </w:r>
      <w:r w:rsidRPr="005424DE">
        <w:rPr>
          <w:sz w:val="24"/>
          <w:szCs w:val="24"/>
        </w:rPr>
        <w:t>Содержание, объем, а также срок выполнения Работ устанавливаются</w:t>
      </w:r>
      <w:r>
        <w:rPr>
          <w:sz w:val="24"/>
          <w:szCs w:val="24"/>
        </w:rPr>
        <w:t xml:space="preserve"> Техническим заданием.</w:t>
      </w:r>
    </w:p>
    <w:p w14:paraId="2A2D916A" w14:textId="77777777" w:rsidR="006B0465" w:rsidRDefault="006B0465" w:rsidP="006B0465">
      <w:pPr>
        <w:spacing w:line="240" w:lineRule="auto"/>
        <w:ind w:firstLine="709"/>
        <w:rPr>
          <w:sz w:val="22"/>
          <w:szCs w:val="22"/>
        </w:rPr>
      </w:pPr>
      <w:r w:rsidRPr="000D513A">
        <w:rPr>
          <w:sz w:val="24"/>
          <w:szCs w:val="24"/>
        </w:rPr>
        <w:t xml:space="preserve">1.4.  </w:t>
      </w:r>
      <w:r w:rsidRPr="00BC77B2">
        <w:rPr>
          <w:sz w:val="24"/>
          <w:szCs w:val="24"/>
        </w:rPr>
        <w:t>Работы выполняются в соответствии с Федеральным законом от 02.07.2013 № 185-ФЗ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r w:rsidRPr="00D94787">
        <w:rPr>
          <w:sz w:val="22"/>
          <w:szCs w:val="22"/>
        </w:rPr>
        <w:t xml:space="preserve"> </w:t>
      </w:r>
    </w:p>
    <w:p w14:paraId="31304741" w14:textId="77777777" w:rsidR="006B0465" w:rsidRPr="000D513A" w:rsidRDefault="006B0465" w:rsidP="006B0465">
      <w:pPr>
        <w:keepLines/>
        <w:tabs>
          <w:tab w:val="num" w:pos="2999"/>
        </w:tabs>
        <w:spacing w:line="240" w:lineRule="auto"/>
        <w:ind w:firstLine="709"/>
        <w:rPr>
          <w:sz w:val="24"/>
          <w:szCs w:val="24"/>
        </w:rPr>
      </w:pPr>
    </w:p>
    <w:p w14:paraId="242A67D9" w14:textId="77777777" w:rsidR="006B0465" w:rsidRPr="000D513A" w:rsidRDefault="006B0465" w:rsidP="006B0465">
      <w:pPr>
        <w:pStyle w:val="affb"/>
        <w:keepLines/>
        <w:ind w:left="709"/>
        <w:jc w:val="both"/>
        <w:rPr>
          <w:snapToGrid w:val="0"/>
        </w:rPr>
      </w:pPr>
    </w:p>
    <w:p w14:paraId="09DEC481" w14:textId="77777777" w:rsidR="006B0465" w:rsidRPr="000D513A" w:rsidRDefault="006B0465" w:rsidP="006B0465">
      <w:pPr>
        <w:spacing w:line="240" w:lineRule="auto"/>
        <w:ind w:firstLine="709"/>
        <w:jc w:val="center"/>
        <w:outlineLvl w:val="0"/>
        <w:rPr>
          <w:b/>
          <w:bCs/>
          <w:sz w:val="24"/>
          <w:szCs w:val="24"/>
        </w:rPr>
      </w:pPr>
      <w:r w:rsidRPr="000D513A">
        <w:rPr>
          <w:b/>
          <w:bCs/>
          <w:sz w:val="24"/>
          <w:szCs w:val="24"/>
        </w:rPr>
        <w:t>2. Сроки выполнения работ</w:t>
      </w:r>
    </w:p>
    <w:p w14:paraId="42254614" w14:textId="77777777" w:rsidR="006B0465" w:rsidRPr="00D654CB" w:rsidRDefault="006B0465" w:rsidP="006B0465">
      <w:pPr>
        <w:spacing w:line="240" w:lineRule="auto"/>
        <w:ind w:firstLine="709"/>
        <w:rPr>
          <w:sz w:val="24"/>
          <w:szCs w:val="24"/>
        </w:rPr>
      </w:pPr>
      <w:r w:rsidRPr="000D513A">
        <w:rPr>
          <w:sz w:val="24"/>
          <w:szCs w:val="24"/>
        </w:rPr>
        <w:t xml:space="preserve">2.1. </w:t>
      </w:r>
      <w:r w:rsidRPr="00D654CB">
        <w:rPr>
          <w:sz w:val="24"/>
          <w:szCs w:val="24"/>
        </w:rPr>
        <w:t>Начало выполнения Работ - в течение 5 (пяти) рабочих дней с момента передачи по акту исходных данных, указанных в Техническом задании (Приложение №1 к настоящему Договору).</w:t>
      </w:r>
    </w:p>
    <w:p w14:paraId="2AFE5677" w14:textId="77777777" w:rsidR="006B0465" w:rsidRPr="00D94787" w:rsidRDefault="006B0465" w:rsidP="006B0465">
      <w:pPr>
        <w:tabs>
          <w:tab w:val="left" w:pos="1134"/>
        </w:tabs>
        <w:spacing w:line="240" w:lineRule="auto"/>
        <w:ind w:firstLine="709"/>
        <w:rPr>
          <w:sz w:val="24"/>
          <w:szCs w:val="24"/>
        </w:rPr>
      </w:pPr>
      <w:r w:rsidRPr="00D94787">
        <w:rPr>
          <w:sz w:val="24"/>
          <w:szCs w:val="24"/>
        </w:rPr>
        <w:t>2.2</w:t>
      </w:r>
      <w:r w:rsidRPr="00D94787">
        <w:rPr>
          <w:bCs/>
          <w:sz w:val="24"/>
          <w:szCs w:val="24"/>
        </w:rPr>
        <w:t xml:space="preserve"> Срок выполнения работ по настоящему Договору – не позднее 15.02.2023.</w:t>
      </w:r>
    </w:p>
    <w:p w14:paraId="7A47EDF7" w14:textId="77777777" w:rsidR="006B0465" w:rsidRPr="00D94787" w:rsidRDefault="006B0465" w:rsidP="006B0465">
      <w:pPr>
        <w:tabs>
          <w:tab w:val="num" w:pos="-6521"/>
          <w:tab w:val="num" w:pos="1288"/>
        </w:tabs>
        <w:spacing w:line="240" w:lineRule="auto"/>
        <w:ind w:firstLine="709"/>
        <w:rPr>
          <w:sz w:val="24"/>
          <w:szCs w:val="24"/>
        </w:rPr>
      </w:pPr>
      <w:bookmarkStart w:id="20" w:name="_ref_21602948"/>
      <w:r w:rsidRPr="00D94787">
        <w:rPr>
          <w:sz w:val="24"/>
          <w:szCs w:val="24"/>
        </w:rPr>
        <w:t>2.3 Сроки выполнения этапов работ</w:t>
      </w:r>
      <w:bookmarkEnd w:id="20"/>
      <w:r w:rsidRPr="00D94787">
        <w:rPr>
          <w:sz w:val="24"/>
          <w:szCs w:val="24"/>
        </w:rPr>
        <w:t>:</w:t>
      </w:r>
    </w:p>
    <w:p w14:paraId="34811BA9" w14:textId="77777777" w:rsidR="006B0465" w:rsidRPr="00D94787" w:rsidRDefault="006B0465" w:rsidP="006B0465">
      <w:pPr>
        <w:spacing w:line="240" w:lineRule="auto"/>
        <w:ind w:firstLine="708"/>
        <w:rPr>
          <w:sz w:val="24"/>
          <w:szCs w:val="24"/>
        </w:rPr>
      </w:pPr>
      <w:r w:rsidRPr="00D94787">
        <w:rPr>
          <w:sz w:val="24"/>
          <w:szCs w:val="24"/>
        </w:rPr>
        <w:t>- по первому этапу: не позднее 10 октября 2022 года;</w:t>
      </w:r>
    </w:p>
    <w:p w14:paraId="580EF0D8" w14:textId="77777777" w:rsidR="006B0465" w:rsidRDefault="006B0465" w:rsidP="006B0465">
      <w:pPr>
        <w:spacing w:line="240" w:lineRule="auto"/>
        <w:ind w:firstLine="709"/>
        <w:rPr>
          <w:sz w:val="24"/>
          <w:szCs w:val="24"/>
        </w:rPr>
      </w:pPr>
      <w:r w:rsidRPr="00D94787">
        <w:rPr>
          <w:sz w:val="24"/>
          <w:szCs w:val="24"/>
        </w:rPr>
        <w:t>- по второму этапу – не позднее 15 февраля 2023 года.</w:t>
      </w:r>
    </w:p>
    <w:p w14:paraId="503A6F20" w14:textId="77777777" w:rsidR="006B0465" w:rsidRPr="00D654CB" w:rsidRDefault="006B0465" w:rsidP="006B0465">
      <w:pPr>
        <w:spacing w:line="240" w:lineRule="auto"/>
        <w:ind w:firstLine="709"/>
        <w:rPr>
          <w:sz w:val="24"/>
          <w:szCs w:val="24"/>
        </w:rPr>
      </w:pPr>
    </w:p>
    <w:p w14:paraId="6CC6049A" w14:textId="77777777" w:rsidR="006B0465" w:rsidRPr="00BC77B2" w:rsidRDefault="006B0465" w:rsidP="006B0465">
      <w:pPr>
        <w:snapToGrid w:val="0"/>
        <w:spacing w:line="240" w:lineRule="auto"/>
        <w:ind w:firstLine="709"/>
        <w:jc w:val="center"/>
        <w:rPr>
          <w:b/>
          <w:bCs/>
          <w:snapToGrid/>
          <w:sz w:val="24"/>
          <w:szCs w:val="24"/>
        </w:rPr>
      </w:pPr>
      <w:r w:rsidRPr="00BC77B2">
        <w:rPr>
          <w:b/>
          <w:bCs/>
          <w:snapToGrid/>
          <w:sz w:val="24"/>
          <w:szCs w:val="24"/>
        </w:rPr>
        <w:t>3. Права и обязанности сторон</w:t>
      </w:r>
    </w:p>
    <w:p w14:paraId="03AB69F5" w14:textId="77777777" w:rsidR="006B0465" w:rsidRPr="00BC77B2" w:rsidRDefault="006B0465" w:rsidP="006B0465">
      <w:pPr>
        <w:keepLines/>
        <w:tabs>
          <w:tab w:val="num" w:pos="1260"/>
        </w:tabs>
        <w:snapToGrid w:val="0"/>
        <w:spacing w:line="240" w:lineRule="auto"/>
        <w:ind w:firstLine="709"/>
        <w:rPr>
          <w:snapToGrid/>
          <w:sz w:val="24"/>
          <w:szCs w:val="24"/>
        </w:rPr>
      </w:pPr>
      <w:r w:rsidRPr="00BC77B2">
        <w:rPr>
          <w:b/>
          <w:snapToGrid/>
          <w:sz w:val="24"/>
          <w:szCs w:val="24"/>
        </w:rPr>
        <w:t>3.1. Исполнитель обязуется:</w:t>
      </w:r>
    </w:p>
    <w:p w14:paraId="620C7F98" w14:textId="77777777" w:rsidR="006B0465" w:rsidRPr="00BC77B2" w:rsidRDefault="006B0465" w:rsidP="006B0465">
      <w:pPr>
        <w:keepLines/>
        <w:tabs>
          <w:tab w:val="num" w:pos="1260"/>
        </w:tabs>
        <w:snapToGrid w:val="0"/>
        <w:spacing w:line="240" w:lineRule="auto"/>
        <w:ind w:firstLine="709"/>
        <w:rPr>
          <w:snapToGrid/>
          <w:sz w:val="24"/>
          <w:szCs w:val="24"/>
        </w:rPr>
      </w:pPr>
      <w:r w:rsidRPr="00BC77B2">
        <w:rPr>
          <w:snapToGrid/>
          <w:sz w:val="24"/>
          <w:szCs w:val="24"/>
        </w:rPr>
        <w:t>3.1.1. Выполнить Работы в порядке и в сроки, установленные Договором и Техническим заданием.</w:t>
      </w:r>
    </w:p>
    <w:p w14:paraId="1487CEC7" w14:textId="77777777" w:rsidR="006B0465" w:rsidRPr="00BC77B2" w:rsidRDefault="006B0465" w:rsidP="006B0465">
      <w:pPr>
        <w:autoSpaceDE w:val="0"/>
        <w:autoSpaceDN w:val="0"/>
        <w:adjustRightInd w:val="0"/>
        <w:snapToGrid w:val="0"/>
        <w:spacing w:line="240" w:lineRule="auto"/>
        <w:ind w:firstLine="709"/>
        <w:rPr>
          <w:snapToGrid/>
          <w:spacing w:val="1"/>
          <w:sz w:val="24"/>
          <w:szCs w:val="24"/>
        </w:rPr>
      </w:pPr>
      <w:r w:rsidRPr="00BC77B2">
        <w:rPr>
          <w:snapToGrid/>
          <w:sz w:val="24"/>
          <w:szCs w:val="24"/>
        </w:rPr>
        <w:t xml:space="preserve">3.1.2. 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w:t>
      </w:r>
      <w:hyperlink r:id="rId14" w:history="1">
        <w:r w:rsidRPr="00BC77B2">
          <w:rPr>
            <w:snapToGrid/>
            <w:sz w:val="24"/>
            <w:szCs w:val="24"/>
          </w:rPr>
          <w:t>форме</w:t>
        </w:r>
      </w:hyperlink>
      <w:r w:rsidRPr="00BC77B2">
        <w:rPr>
          <w:snapToGrid/>
          <w:sz w:val="24"/>
          <w:szCs w:val="24"/>
        </w:rPr>
        <w:t xml:space="preserve">, которая утверждена Приказом Ростехнадзора от </w:t>
      </w:r>
      <w:r w:rsidRPr="00A2753B">
        <w:rPr>
          <w:snapToGrid/>
          <w:sz w:val="24"/>
          <w:szCs w:val="24"/>
        </w:rPr>
        <w:t>04</w:t>
      </w:r>
      <w:r>
        <w:rPr>
          <w:snapToGrid/>
          <w:sz w:val="24"/>
          <w:szCs w:val="24"/>
        </w:rPr>
        <w:t>.03.2019</w:t>
      </w:r>
      <w:r w:rsidRPr="00BC77B2">
        <w:rPr>
          <w:snapToGrid/>
          <w:sz w:val="24"/>
          <w:szCs w:val="24"/>
        </w:rPr>
        <w:t xml:space="preserve"> № </w:t>
      </w:r>
      <w:r w:rsidRPr="00A2753B">
        <w:rPr>
          <w:snapToGrid/>
          <w:sz w:val="24"/>
          <w:szCs w:val="24"/>
        </w:rPr>
        <w:t>86</w:t>
      </w:r>
      <w:r w:rsidRPr="00BC77B2">
        <w:rPr>
          <w:snapToGrid/>
          <w:sz w:val="24"/>
          <w:szCs w:val="24"/>
        </w:rPr>
        <w:t>, предоставленной Заказчику до заключения настоящего Договора.</w:t>
      </w:r>
    </w:p>
    <w:p w14:paraId="391452A1" w14:textId="77777777" w:rsidR="006B0465" w:rsidRPr="00BC77B2" w:rsidRDefault="006B0465" w:rsidP="006B0465">
      <w:pPr>
        <w:keepLines/>
        <w:tabs>
          <w:tab w:val="num" w:pos="1260"/>
        </w:tabs>
        <w:snapToGrid w:val="0"/>
        <w:spacing w:line="240" w:lineRule="auto"/>
        <w:ind w:firstLine="709"/>
        <w:rPr>
          <w:snapToGrid/>
          <w:sz w:val="24"/>
          <w:szCs w:val="24"/>
        </w:rPr>
      </w:pPr>
      <w:r w:rsidRPr="00BC77B2">
        <w:rPr>
          <w:snapToGrid/>
          <w:sz w:val="24"/>
          <w:szCs w:val="24"/>
        </w:rPr>
        <w:t>3.1.3. Обеспечить соответствие оформляемой по результатам Работ технической документации действующим нормам и правилам, регулирующим проведение данных видов Работ в Российской Федерации.</w:t>
      </w:r>
    </w:p>
    <w:p w14:paraId="5BB2B604" w14:textId="77777777" w:rsidR="006B0465" w:rsidRPr="00BC77B2" w:rsidRDefault="006B0465" w:rsidP="006B0465">
      <w:pPr>
        <w:keepLines/>
        <w:tabs>
          <w:tab w:val="num" w:pos="1260"/>
        </w:tabs>
        <w:snapToGrid w:val="0"/>
        <w:spacing w:line="240" w:lineRule="auto"/>
        <w:ind w:firstLine="709"/>
        <w:rPr>
          <w:snapToGrid/>
          <w:sz w:val="24"/>
          <w:szCs w:val="24"/>
        </w:rPr>
      </w:pPr>
      <w:r w:rsidRPr="00BC77B2">
        <w:rPr>
          <w:snapToGrid/>
          <w:sz w:val="24"/>
          <w:szCs w:val="24"/>
        </w:rPr>
        <w:t>3.1.4. 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14:paraId="71FD94E3" w14:textId="77777777" w:rsidR="006B0465" w:rsidRPr="00BC77B2" w:rsidRDefault="006B0465" w:rsidP="006B0465">
      <w:pPr>
        <w:keepLines/>
        <w:tabs>
          <w:tab w:val="num" w:pos="1260"/>
        </w:tabs>
        <w:snapToGrid w:val="0"/>
        <w:spacing w:line="240" w:lineRule="auto"/>
        <w:ind w:firstLine="709"/>
        <w:rPr>
          <w:snapToGrid/>
          <w:sz w:val="24"/>
          <w:szCs w:val="24"/>
        </w:rPr>
      </w:pPr>
      <w:r w:rsidRPr="00BC77B2">
        <w:rPr>
          <w:snapToGrid/>
          <w:sz w:val="24"/>
          <w:szCs w:val="24"/>
        </w:rPr>
        <w:t>3.1.5. Информировать регулярно Заказчика по его конкретному запросу о состоянии дел по выполнению настоящего Договора.</w:t>
      </w:r>
    </w:p>
    <w:p w14:paraId="2845B5B6" w14:textId="77777777" w:rsidR="006B0465" w:rsidRPr="00BC77B2" w:rsidRDefault="006B0465" w:rsidP="006B0465">
      <w:pPr>
        <w:keepLines/>
        <w:tabs>
          <w:tab w:val="num" w:pos="1260"/>
        </w:tabs>
        <w:snapToGrid w:val="0"/>
        <w:spacing w:line="240" w:lineRule="auto"/>
        <w:ind w:firstLine="709"/>
        <w:rPr>
          <w:snapToGrid/>
          <w:sz w:val="24"/>
          <w:szCs w:val="24"/>
        </w:rPr>
      </w:pPr>
      <w:r w:rsidRPr="00BC77B2">
        <w:rPr>
          <w:snapToGrid/>
          <w:sz w:val="24"/>
          <w:szCs w:val="24"/>
        </w:rPr>
        <w:t>3.1.6. Устранять недостатки и дополнять Заключение по обследованию по получении от Заказчика мотивированного отказа от приемки Работ (п. 5.2 Договора) при наличии замечаний относительно качества, полноты Заключения по обследованию или несоответствия его условиям настоящего Договора за собственный счет и в сроки, установленные Заказчиком.</w:t>
      </w:r>
    </w:p>
    <w:p w14:paraId="1558DAAA" w14:textId="77777777" w:rsidR="006B0465" w:rsidRPr="00BC77B2" w:rsidRDefault="006B0465" w:rsidP="006B0465">
      <w:pPr>
        <w:numPr>
          <w:ilvl w:val="2"/>
          <w:numId w:val="46"/>
        </w:numPr>
        <w:snapToGrid w:val="0"/>
        <w:spacing w:line="240" w:lineRule="auto"/>
        <w:ind w:left="0" w:firstLine="709"/>
        <w:contextualSpacing/>
        <w:rPr>
          <w:sz w:val="24"/>
          <w:szCs w:val="24"/>
        </w:rPr>
      </w:pPr>
      <w:r w:rsidRPr="00BC77B2">
        <w:rPr>
          <w:sz w:val="24"/>
          <w:szCs w:val="24"/>
        </w:rP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14:paraId="0CC9738B" w14:textId="77777777" w:rsidR="006B0465" w:rsidRPr="00BC77B2" w:rsidRDefault="006B0465" w:rsidP="006B0465">
      <w:pPr>
        <w:numPr>
          <w:ilvl w:val="2"/>
          <w:numId w:val="46"/>
        </w:numPr>
        <w:snapToGrid w:val="0"/>
        <w:spacing w:line="240" w:lineRule="auto"/>
        <w:ind w:left="0" w:firstLine="709"/>
        <w:rPr>
          <w:sz w:val="24"/>
          <w:szCs w:val="24"/>
        </w:rPr>
      </w:pPr>
      <w:r w:rsidRPr="00BC77B2">
        <w:rPr>
          <w:sz w:val="24"/>
          <w:szCs w:val="24"/>
        </w:rP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14:paraId="27624F6C" w14:textId="77777777" w:rsidR="006B0465" w:rsidRPr="00BC77B2" w:rsidRDefault="006B0465" w:rsidP="006B0465">
      <w:pPr>
        <w:keepLines/>
        <w:tabs>
          <w:tab w:val="num" w:pos="1260"/>
        </w:tabs>
        <w:snapToGrid w:val="0"/>
        <w:spacing w:line="240" w:lineRule="auto"/>
        <w:ind w:firstLine="709"/>
        <w:rPr>
          <w:snapToGrid/>
          <w:sz w:val="24"/>
          <w:szCs w:val="24"/>
        </w:rPr>
      </w:pPr>
      <w:r w:rsidRPr="00BC77B2">
        <w:rPr>
          <w:snapToGrid/>
          <w:sz w:val="24"/>
          <w:szCs w:val="24"/>
        </w:rPr>
        <w:t>3.1.9. Передать Заказчику техническую документацию в порядке и сроки, предусмотренные Договором, приложениями к нему.</w:t>
      </w:r>
    </w:p>
    <w:p w14:paraId="018DB75B" w14:textId="77777777" w:rsidR="006B0465" w:rsidRPr="00BC77B2" w:rsidRDefault="006B0465" w:rsidP="006B0465">
      <w:pPr>
        <w:keepLines/>
        <w:tabs>
          <w:tab w:val="num" w:pos="1260"/>
        </w:tabs>
        <w:snapToGrid w:val="0"/>
        <w:spacing w:line="240" w:lineRule="auto"/>
        <w:ind w:firstLine="709"/>
        <w:rPr>
          <w:snapToGrid/>
          <w:sz w:val="24"/>
          <w:szCs w:val="24"/>
        </w:rPr>
      </w:pPr>
      <w:r w:rsidRPr="00BC77B2">
        <w:rPr>
          <w:snapToGrid/>
          <w:sz w:val="24"/>
          <w:szCs w:val="24"/>
        </w:rPr>
        <w:t>3.1.10. Не разглашать конфиденциальную информацию третьим лицам и не использовать ее для целей, не связанных с выполнением обязательств по Договору.</w:t>
      </w:r>
    </w:p>
    <w:p w14:paraId="34BFDEB9" w14:textId="77777777" w:rsidR="006B0465" w:rsidRPr="00BC77B2" w:rsidRDefault="006B0465" w:rsidP="006B0465">
      <w:pPr>
        <w:keepLines/>
        <w:tabs>
          <w:tab w:val="num" w:pos="1260"/>
        </w:tabs>
        <w:snapToGrid w:val="0"/>
        <w:spacing w:line="240" w:lineRule="auto"/>
        <w:ind w:firstLine="709"/>
        <w:rPr>
          <w:snapToGrid/>
          <w:sz w:val="24"/>
          <w:szCs w:val="24"/>
        </w:rPr>
      </w:pPr>
      <w:r w:rsidRPr="00BC77B2">
        <w:rPr>
          <w:snapToGrid/>
          <w:sz w:val="24"/>
          <w:szCs w:val="24"/>
        </w:rPr>
        <w:t>3.1.11. Не передавать оригиналы или копии документов, полученных от Заказчика, а также документацию, изготовленную по результатам выполнения Работ, третьим лицам без его письменного согласия, за исключением случаев, предусмотренных законодательством Российской Федерации.</w:t>
      </w:r>
    </w:p>
    <w:p w14:paraId="3FD02FAE" w14:textId="77777777" w:rsidR="006B0465" w:rsidRPr="00BC77B2" w:rsidRDefault="006B0465" w:rsidP="006B0465">
      <w:pPr>
        <w:snapToGrid w:val="0"/>
        <w:spacing w:line="240" w:lineRule="auto"/>
        <w:ind w:firstLine="709"/>
        <w:rPr>
          <w:sz w:val="24"/>
          <w:szCs w:val="24"/>
        </w:rPr>
      </w:pPr>
      <w:r w:rsidRPr="00BC77B2">
        <w:rPr>
          <w:sz w:val="24"/>
          <w:szCs w:val="24"/>
        </w:rPr>
        <w:t>3.1.12. При выполнении работ Исполнитель несет ответственность за соблюдение правил</w:t>
      </w:r>
      <w:r>
        <w:rPr>
          <w:sz w:val="24"/>
          <w:szCs w:val="24"/>
        </w:rPr>
        <w:t xml:space="preserve"> </w:t>
      </w:r>
      <w:r w:rsidRPr="00BC77B2">
        <w:rPr>
          <w:sz w:val="24"/>
          <w:szCs w:val="24"/>
        </w:rPr>
        <w:t>охраны труда и техники безопасности, противопожарной безопасности.</w:t>
      </w:r>
    </w:p>
    <w:p w14:paraId="30C20EB3" w14:textId="77777777" w:rsidR="006B0465" w:rsidRPr="00BC77B2" w:rsidRDefault="006B0465" w:rsidP="006B0465">
      <w:pPr>
        <w:numPr>
          <w:ilvl w:val="2"/>
          <w:numId w:val="47"/>
        </w:numPr>
        <w:snapToGrid w:val="0"/>
        <w:spacing w:line="240" w:lineRule="auto"/>
        <w:ind w:left="0" w:firstLine="709"/>
        <w:contextualSpacing/>
        <w:rPr>
          <w:sz w:val="24"/>
          <w:szCs w:val="24"/>
        </w:rPr>
      </w:pPr>
      <w:r w:rsidRPr="00BC77B2">
        <w:rPr>
          <w:sz w:val="24"/>
          <w:szCs w:val="24"/>
        </w:rPr>
        <w:t xml:space="preserve">Исполнитель гарантирует качество работ и несет ответственность за обнаруженные недостатки в пределах </w:t>
      </w:r>
      <w:r>
        <w:rPr>
          <w:sz w:val="24"/>
          <w:szCs w:val="24"/>
        </w:rPr>
        <w:t>5</w:t>
      </w:r>
      <w:r w:rsidRPr="00BC77B2">
        <w:rPr>
          <w:sz w:val="24"/>
          <w:szCs w:val="24"/>
        </w:rPr>
        <w:t xml:space="preserve"> (</w:t>
      </w:r>
      <w:r>
        <w:rPr>
          <w:sz w:val="24"/>
          <w:szCs w:val="24"/>
        </w:rPr>
        <w:t>Пяти</w:t>
      </w:r>
      <w:r w:rsidRPr="00BC77B2">
        <w:rPr>
          <w:sz w:val="24"/>
          <w:szCs w:val="24"/>
        </w:rPr>
        <w:t>)</w:t>
      </w:r>
      <w:r>
        <w:rPr>
          <w:sz w:val="24"/>
          <w:szCs w:val="24"/>
        </w:rPr>
        <w:t xml:space="preserve"> летнего</w:t>
      </w:r>
      <w:r w:rsidRPr="00BC77B2">
        <w:rPr>
          <w:sz w:val="24"/>
          <w:szCs w:val="24"/>
        </w:rPr>
        <w:t xml:space="preserve"> гарантийного срока с даты подписания акта сдачи-приемки выполненных работ по настоящему Договору.</w:t>
      </w:r>
    </w:p>
    <w:p w14:paraId="1FBABB27" w14:textId="77777777" w:rsidR="006B0465" w:rsidRPr="000D513A" w:rsidRDefault="006B0465" w:rsidP="006B0465">
      <w:pPr>
        <w:keepLines/>
        <w:tabs>
          <w:tab w:val="num" w:pos="1260"/>
        </w:tabs>
        <w:spacing w:line="240" w:lineRule="auto"/>
        <w:rPr>
          <w:sz w:val="24"/>
          <w:szCs w:val="24"/>
        </w:rPr>
      </w:pPr>
    </w:p>
    <w:p w14:paraId="59AA7DA4" w14:textId="77777777" w:rsidR="006B0465" w:rsidRPr="000D513A" w:rsidRDefault="006B0465" w:rsidP="006B0465">
      <w:pPr>
        <w:keepLines/>
        <w:tabs>
          <w:tab w:val="num" w:pos="1260"/>
        </w:tabs>
        <w:spacing w:line="240" w:lineRule="auto"/>
        <w:ind w:firstLine="709"/>
        <w:rPr>
          <w:b/>
          <w:sz w:val="24"/>
          <w:szCs w:val="24"/>
        </w:rPr>
      </w:pPr>
      <w:r w:rsidRPr="000D513A">
        <w:rPr>
          <w:b/>
          <w:sz w:val="24"/>
          <w:szCs w:val="24"/>
        </w:rPr>
        <w:t>3.2. Исполнитель вправе:</w:t>
      </w:r>
    </w:p>
    <w:p w14:paraId="7CA2D870" w14:textId="77777777" w:rsidR="006B0465" w:rsidRPr="00BC77B2" w:rsidRDefault="006B0465" w:rsidP="006B0465">
      <w:pPr>
        <w:keepLines/>
        <w:tabs>
          <w:tab w:val="num" w:pos="1260"/>
        </w:tabs>
        <w:spacing w:line="240" w:lineRule="auto"/>
        <w:rPr>
          <w:sz w:val="24"/>
          <w:szCs w:val="24"/>
        </w:rPr>
      </w:pPr>
      <w:r w:rsidRPr="00BC77B2">
        <w:rPr>
          <w:sz w:val="24"/>
          <w:szCs w:val="24"/>
        </w:rPr>
        <w:t>3.2.1. При невыполнении Заказчиком своих обязательств, установленных п. 3.3.1. Договора, а также в случае неготовности Объекта к выполнению Работ или невозможностью выполнения Работ по независящим от Исполнителя причинам приостановить выполнение Работ по Договору, предварительно уведомив об этом Заказчика до исполнения последним своих обязательств.</w:t>
      </w:r>
    </w:p>
    <w:p w14:paraId="0E56350E" w14:textId="77777777" w:rsidR="006B0465" w:rsidRPr="00BC77B2" w:rsidRDefault="006B0465" w:rsidP="006B0465">
      <w:pPr>
        <w:keepLines/>
        <w:tabs>
          <w:tab w:val="num" w:pos="1260"/>
        </w:tabs>
        <w:spacing w:line="240" w:lineRule="auto"/>
        <w:rPr>
          <w:sz w:val="24"/>
          <w:szCs w:val="24"/>
        </w:rPr>
      </w:pPr>
      <w:r w:rsidRPr="00BC77B2">
        <w:rPr>
          <w:sz w:val="24"/>
          <w:szCs w:val="24"/>
        </w:rPr>
        <w:t xml:space="preserve">3.2.2.  Приостановить выполнение Работ по Договору, предварительно уведомив об этом Заказчика, если в процессе выполнения Работ Исполнитель выявит невозможность их дальнейшего выполнения. </w:t>
      </w:r>
    </w:p>
    <w:p w14:paraId="1C3E1103" w14:textId="77777777" w:rsidR="006B0465" w:rsidRPr="00BC77B2" w:rsidRDefault="006B0465" w:rsidP="006B0465">
      <w:pPr>
        <w:keepLines/>
        <w:tabs>
          <w:tab w:val="num" w:pos="1260"/>
        </w:tabs>
        <w:spacing w:line="240" w:lineRule="auto"/>
        <w:rPr>
          <w:sz w:val="24"/>
          <w:szCs w:val="24"/>
        </w:rPr>
      </w:pPr>
      <w:r w:rsidRPr="00BC77B2">
        <w:rPr>
          <w:sz w:val="24"/>
          <w:szCs w:val="24"/>
        </w:rPr>
        <w:t>3.2.3. Привлечь к исполнению своих обязательств третьих лиц. В этом случае Исполнитель несет ответственность по настоящему Договору за действия привлекаемых им к исполнению третьих лиц, как за свои собственные.</w:t>
      </w:r>
    </w:p>
    <w:p w14:paraId="141F590A" w14:textId="77777777" w:rsidR="006B0465" w:rsidRPr="00BC77B2" w:rsidRDefault="006B0465" w:rsidP="006B0465">
      <w:pPr>
        <w:keepLines/>
        <w:tabs>
          <w:tab w:val="num" w:pos="1260"/>
        </w:tabs>
        <w:spacing w:line="240" w:lineRule="auto"/>
        <w:rPr>
          <w:sz w:val="24"/>
          <w:szCs w:val="24"/>
        </w:rPr>
      </w:pPr>
      <w:r w:rsidRPr="00BC77B2">
        <w:rPr>
          <w:sz w:val="24"/>
          <w:szCs w:val="24"/>
        </w:rPr>
        <w:t xml:space="preserve">3.2.4. Право собственности на результаты Работ по Договору переходит к Заказчику с момента их передачи по акту </w:t>
      </w:r>
      <w:r>
        <w:rPr>
          <w:sz w:val="24"/>
          <w:szCs w:val="24"/>
        </w:rPr>
        <w:t>сдачи-приемки выполненных работ.</w:t>
      </w:r>
    </w:p>
    <w:p w14:paraId="11A789E9" w14:textId="77777777" w:rsidR="006B0465" w:rsidRPr="00BC77B2" w:rsidRDefault="006B0465" w:rsidP="006B0465">
      <w:pPr>
        <w:keepLines/>
        <w:tabs>
          <w:tab w:val="num" w:pos="1260"/>
        </w:tabs>
        <w:spacing w:line="240" w:lineRule="auto"/>
        <w:rPr>
          <w:sz w:val="24"/>
          <w:szCs w:val="24"/>
        </w:rPr>
      </w:pPr>
      <w:r w:rsidRPr="00BC77B2">
        <w:rPr>
          <w:sz w:val="24"/>
          <w:szCs w:val="24"/>
        </w:rPr>
        <w:t xml:space="preserve">3.2.5. В случае досрочного расторжения Договора потребовать от Заказчика оплаты фактически выполненных Работ на дату расторжения Договора. Приемка фактически выполненных Работ и их оплата осуществляются в соответствии с разделами 4 и 5 настоящего Договора. </w:t>
      </w:r>
    </w:p>
    <w:p w14:paraId="636268BD" w14:textId="77777777" w:rsidR="006B0465" w:rsidRPr="000D513A" w:rsidRDefault="006B0465" w:rsidP="006B0465">
      <w:pPr>
        <w:keepLines/>
        <w:tabs>
          <w:tab w:val="num" w:pos="1260"/>
        </w:tabs>
        <w:spacing w:line="240" w:lineRule="auto"/>
        <w:rPr>
          <w:sz w:val="24"/>
          <w:szCs w:val="24"/>
        </w:rPr>
      </w:pPr>
    </w:p>
    <w:p w14:paraId="5159043C" w14:textId="77777777" w:rsidR="006B0465" w:rsidRPr="000D513A" w:rsidRDefault="006B0465" w:rsidP="006B0465">
      <w:pPr>
        <w:keepLines/>
        <w:tabs>
          <w:tab w:val="num" w:pos="1260"/>
        </w:tabs>
        <w:spacing w:line="240" w:lineRule="auto"/>
        <w:ind w:firstLine="709"/>
        <w:rPr>
          <w:b/>
          <w:sz w:val="24"/>
          <w:szCs w:val="24"/>
        </w:rPr>
      </w:pPr>
      <w:r w:rsidRPr="000D513A">
        <w:rPr>
          <w:b/>
          <w:sz w:val="24"/>
          <w:szCs w:val="24"/>
        </w:rPr>
        <w:t>3.3. Заказчик обязуется:</w:t>
      </w:r>
    </w:p>
    <w:p w14:paraId="5F044903" w14:textId="77777777" w:rsidR="006B0465" w:rsidRPr="000D513A" w:rsidRDefault="006B0465" w:rsidP="006B0465">
      <w:pPr>
        <w:keepLines/>
        <w:tabs>
          <w:tab w:val="num" w:pos="1260"/>
        </w:tabs>
        <w:spacing w:line="240" w:lineRule="auto"/>
        <w:ind w:firstLine="709"/>
        <w:rPr>
          <w:sz w:val="24"/>
          <w:szCs w:val="24"/>
        </w:rPr>
      </w:pPr>
      <w:r w:rsidRPr="000D513A">
        <w:rPr>
          <w:sz w:val="24"/>
          <w:szCs w:val="24"/>
        </w:rPr>
        <w:t xml:space="preserve">3.3.1. </w:t>
      </w:r>
      <w:r>
        <w:rPr>
          <w:sz w:val="24"/>
          <w:szCs w:val="24"/>
        </w:rPr>
        <w:t xml:space="preserve">В течение 5 рабочих дней с даты подписания Договора </w:t>
      </w:r>
      <w:r w:rsidRPr="000D513A">
        <w:rPr>
          <w:sz w:val="24"/>
          <w:szCs w:val="24"/>
        </w:rPr>
        <w:t xml:space="preserve">предоставить </w:t>
      </w:r>
      <w:r>
        <w:rPr>
          <w:sz w:val="24"/>
          <w:szCs w:val="24"/>
        </w:rPr>
        <w:t>Исполнителю</w:t>
      </w:r>
      <w:r w:rsidRPr="000D513A">
        <w:rPr>
          <w:sz w:val="24"/>
          <w:szCs w:val="24"/>
        </w:rPr>
        <w:t xml:space="preserve"> имеющиеся у Заказчика документы по Объект</w:t>
      </w:r>
      <w:r>
        <w:rPr>
          <w:sz w:val="24"/>
          <w:szCs w:val="24"/>
        </w:rPr>
        <w:t>у</w:t>
      </w:r>
      <w:r w:rsidRPr="000D513A">
        <w:rPr>
          <w:sz w:val="24"/>
          <w:szCs w:val="24"/>
        </w:rPr>
        <w:t>, необходимые Исполнителю для надлежащего выполнения Работ по Договору:</w:t>
      </w:r>
    </w:p>
    <w:p w14:paraId="4271E26A" w14:textId="77777777" w:rsidR="006B0465" w:rsidRPr="000D513A" w:rsidRDefault="006B0465" w:rsidP="006B0465">
      <w:pPr>
        <w:keepLines/>
        <w:tabs>
          <w:tab w:val="num" w:pos="1260"/>
        </w:tabs>
        <w:spacing w:line="240" w:lineRule="auto"/>
        <w:ind w:firstLine="709"/>
        <w:rPr>
          <w:sz w:val="24"/>
          <w:szCs w:val="24"/>
        </w:rPr>
      </w:pPr>
      <w:r w:rsidRPr="000D513A">
        <w:rPr>
          <w:sz w:val="24"/>
          <w:szCs w:val="24"/>
        </w:rPr>
        <w:t xml:space="preserve">3.3.2. Обеспечить доступ специалистов </w:t>
      </w:r>
      <w:r>
        <w:rPr>
          <w:sz w:val="24"/>
          <w:szCs w:val="24"/>
        </w:rPr>
        <w:t>Исполнителя</w:t>
      </w:r>
      <w:r w:rsidRPr="000D513A">
        <w:rPr>
          <w:sz w:val="24"/>
          <w:szCs w:val="24"/>
        </w:rPr>
        <w:t xml:space="preserve"> на Объект для проведения Работ по Договору.</w:t>
      </w:r>
    </w:p>
    <w:p w14:paraId="2607CCAF" w14:textId="77777777" w:rsidR="006B0465" w:rsidRPr="000D513A" w:rsidRDefault="006B0465" w:rsidP="006B0465">
      <w:pPr>
        <w:keepLines/>
        <w:tabs>
          <w:tab w:val="num" w:pos="1260"/>
        </w:tabs>
        <w:spacing w:line="240" w:lineRule="auto"/>
        <w:ind w:firstLine="709"/>
        <w:rPr>
          <w:b/>
          <w:sz w:val="24"/>
          <w:szCs w:val="24"/>
        </w:rPr>
      </w:pPr>
      <w:r w:rsidRPr="000D513A">
        <w:rPr>
          <w:b/>
          <w:sz w:val="24"/>
          <w:szCs w:val="24"/>
        </w:rPr>
        <w:t>3.4. Заказчик вправе:</w:t>
      </w:r>
    </w:p>
    <w:p w14:paraId="144416B1" w14:textId="77777777" w:rsidR="006B0465" w:rsidRPr="000D513A" w:rsidRDefault="006B0465" w:rsidP="006B0465">
      <w:pPr>
        <w:keepLines/>
        <w:tabs>
          <w:tab w:val="num" w:pos="1260"/>
        </w:tabs>
        <w:spacing w:line="240" w:lineRule="auto"/>
        <w:ind w:firstLine="709"/>
        <w:rPr>
          <w:sz w:val="24"/>
          <w:szCs w:val="24"/>
        </w:rPr>
      </w:pPr>
      <w:r w:rsidRPr="000D513A">
        <w:rPr>
          <w:sz w:val="24"/>
          <w:szCs w:val="24"/>
        </w:rPr>
        <w:t>3.4.1. Проверять ход и качество Работ, выполняемых Исполнителем, не вмешиваясь в деятельность его специалистов.</w:t>
      </w:r>
    </w:p>
    <w:p w14:paraId="132731DC" w14:textId="77777777" w:rsidR="006B0465" w:rsidRPr="000D513A" w:rsidRDefault="006B0465" w:rsidP="006B0465">
      <w:pPr>
        <w:keepLines/>
        <w:tabs>
          <w:tab w:val="num" w:pos="1260"/>
        </w:tabs>
        <w:spacing w:line="240" w:lineRule="auto"/>
        <w:ind w:firstLine="709"/>
        <w:rPr>
          <w:sz w:val="24"/>
          <w:szCs w:val="24"/>
        </w:rPr>
      </w:pPr>
      <w:r w:rsidRPr="000D513A">
        <w:rPr>
          <w:sz w:val="24"/>
          <w:szCs w:val="24"/>
        </w:rPr>
        <w:t>3.4.2. Отказаться от исполнения настоящего Договора и потребовать возмещения убытков, если Исполнитель не приступает своевременно к выполнению Работ или выполняет их настолько медленно, что окончание их к сроку, указанному в Задании становится явно невозможным.</w:t>
      </w:r>
    </w:p>
    <w:p w14:paraId="61B0892E" w14:textId="77777777" w:rsidR="006B0465" w:rsidRPr="000D513A" w:rsidRDefault="006B0465" w:rsidP="006B0465">
      <w:pPr>
        <w:keepLines/>
        <w:tabs>
          <w:tab w:val="num" w:pos="1260"/>
        </w:tabs>
        <w:spacing w:line="240" w:lineRule="auto"/>
        <w:ind w:firstLine="709"/>
        <w:rPr>
          <w:sz w:val="24"/>
          <w:szCs w:val="24"/>
        </w:rPr>
      </w:pPr>
      <w:r w:rsidRPr="000D513A">
        <w:rPr>
          <w:sz w:val="24"/>
          <w:szCs w:val="24"/>
        </w:rPr>
        <w:t>3.4.3. В случае ненадлежащего выполнения Исполнителем Работ и/или предоставления по их окончании ненадлежащих результатов Работ (технической документации), а равно в случае, если во время выполнения Работ станет очевидным, что они не будут выполнены надлежащим образом, назначить Исполнителю разумный срок для безвозмездного устранения недостатков. При неисполнении Исполнителем в назначенный срок этого требования – отказаться от Договора либо поручить исправление Работ другому лицу за счет Исполнителя, а также предъявить Исполнителю требование о возмещении убытков.</w:t>
      </w:r>
    </w:p>
    <w:p w14:paraId="4C8B95C2" w14:textId="77777777" w:rsidR="006B0465" w:rsidRPr="000D513A" w:rsidRDefault="006B0465" w:rsidP="006B0465">
      <w:pPr>
        <w:keepLines/>
        <w:tabs>
          <w:tab w:val="num" w:pos="1260"/>
        </w:tabs>
        <w:spacing w:line="240" w:lineRule="auto"/>
        <w:rPr>
          <w:sz w:val="24"/>
          <w:szCs w:val="24"/>
        </w:rPr>
      </w:pPr>
    </w:p>
    <w:p w14:paraId="21FD0A78" w14:textId="77777777" w:rsidR="006B0465" w:rsidRPr="00FB3CF6" w:rsidRDefault="006B0465" w:rsidP="006B0465">
      <w:pPr>
        <w:pStyle w:val="affb"/>
        <w:keepLines/>
        <w:numPr>
          <w:ilvl w:val="0"/>
          <w:numId w:val="47"/>
        </w:numPr>
        <w:jc w:val="center"/>
        <w:rPr>
          <w:b/>
          <w:bCs/>
        </w:rPr>
      </w:pPr>
      <w:r w:rsidRPr="00FB3CF6">
        <w:rPr>
          <w:b/>
          <w:bCs/>
        </w:rPr>
        <w:t>Стоимость работ и порядок оплаты</w:t>
      </w:r>
    </w:p>
    <w:p w14:paraId="03877304" w14:textId="01BDB1B2" w:rsidR="006B0465" w:rsidRPr="00393D28" w:rsidRDefault="006B0465" w:rsidP="006B0465">
      <w:pPr>
        <w:pStyle w:val="affb"/>
        <w:numPr>
          <w:ilvl w:val="1"/>
          <w:numId w:val="47"/>
        </w:numPr>
        <w:ind w:left="0" w:firstLine="709"/>
        <w:jc w:val="both"/>
      </w:pPr>
      <w:r w:rsidRPr="00393D28">
        <w:t>Общая стоимость выполнения работ по настоящему Договору составляет - _______________________ (_____________________________) рублей ________ коп.  в т.ч. НДС 20% - ___ руб.</w:t>
      </w:r>
      <w:r>
        <w:t xml:space="preserve"> </w:t>
      </w:r>
      <w:r w:rsidRPr="00393D28">
        <w:t>/ НДС не облагается в связи с применением Исполнителем УСН, из них:</w:t>
      </w:r>
    </w:p>
    <w:p w14:paraId="7E54169F" w14:textId="670CA617" w:rsidR="006B0465" w:rsidRPr="00BC0B59" w:rsidRDefault="006B0465" w:rsidP="006B0465">
      <w:pPr>
        <w:pStyle w:val="affb"/>
        <w:ind w:left="0" w:firstLine="709"/>
        <w:jc w:val="both"/>
      </w:pPr>
      <w:r>
        <w:t xml:space="preserve">– стоимость первого этапа </w:t>
      </w:r>
      <w:r w:rsidRPr="00BC0B59">
        <w:t xml:space="preserve">составляет 30% от стоимости работ, установленной в п. 4.1 настоящего Договора что составляет _______________ (__________________) рублей ___ </w:t>
      </w:r>
      <w:proofErr w:type="gramStart"/>
      <w:r w:rsidRPr="00BC0B59">
        <w:t>коп.,</w:t>
      </w:r>
      <w:proofErr w:type="gramEnd"/>
      <w:r w:rsidRPr="00BC0B59">
        <w:t xml:space="preserve">  в т.ч. НДС 20% - ___ руб./ НДС не облагается в связи с применением Исполнителем УСН;</w:t>
      </w:r>
    </w:p>
    <w:p w14:paraId="7AF4DE79" w14:textId="15056007" w:rsidR="006B0465" w:rsidRDefault="006B0465" w:rsidP="006B0465">
      <w:pPr>
        <w:pStyle w:val="affb"/>
        <w:ind w:left="0" w:firstLine="709"/>
        <w:jc w:val="both"/>
      </w:pPr>
      <w:r w:rsidRPr="00BC0B59">
        <w:t>– стоимость второго этапа составляет 70%</w:t>
      </w:r>
      <w:r>
        <w:t xml:space="preserve"> от стоимости работ, установленной в п. 4.1 настоящего Договора что составляет _______________ (__________________) рублей ___ </w:t>
      </w:r>
      <w:proofErr w:type="gramStart"/>
      <w:r w:rsidRPr="00393D28">
        <w:t>коп.</w:t>
      </w:r>
      <w:r>
        <w:t>,</w:t>
      </w:r>
      <w:proofErr w:type="gramEnd"/>
      <w:r w:rsidRPr="00393D28">
        <w:t xml:space="preserve">  в т.ч. НДС 20% - ___ руб./ НДС не облагается в связи с применением Исполнителем УСН</w:t>
      </w:r>
      <w:r>
        <w:t>.</w:t>
      </w:r>
    </w:p>
    <w:p w14:paraId="1F07CCF5" w14:textId="77777777" w:rsidR="006B0465" w:rsidRPr="000D513A" w:rsidRDefault="006B0465" w:rsidP="006B0465">
      <w:pPr>
        <w:spacing w:line="240" w:lineRule="auto"/>
        <w:ind w:firstLine="709"/>
        <w:rPr>
          <w:sz w:val="24"/>
          <w:szCs w:val="24"/>
        </w:rPr>
      </w:pPr>
      <w:r w:rsidRPr="000D513A">
        <w:rPr>
          <w:sz w:val="24"/>
          <w:szCs w:val="24"/>
        </w:rPr>
        <w:t>4.</w:t>
      </w:r>
      <w:r>
        <w:rPr>
          <w:sz w:val="24"/>
          <w:szCs w:val="24"/>
        </w:rPr>
        <w:t>2</w:t>
      </w:r>
      <w:r w:rsidRPr="000D513A">
        <w:rPr>
          <w:sz w:val="24"/>
          <w:szCs w:val="24"/>
        </w:rPr>
        <w:t xml:space="preserve">. Заказчик обязуется оплатить Исполнителю предусмотренные настоящим Договором фактически выполненные Работы при отсутствии претензий к их качеству на основании подписанного Сторонами Акта сдачи-приемки выполненных Работ </w:t>
      </w:r>
      <w:r>
        <w:rPr>
          <w:sz w:val="24"/>
          <w:szCs w:val="24"/>
        </w:rPr>
        <w:t xml:space="preserve">по каждому этапу </w:t>
      </w:r>
      <w:r w:rsidRPr="000D513A">
        <w:rPr>
          <w:sz w:val="24"/>
          <w:szCs w:val="24"/>
        </w:rPr>
        <w:t xml:space="preserve">и выставленного Исполнителем счета в течение </w:t>
      </w:r>
      <w:r>
        <w:rPr>
          <w:sz w:val="24"/>
          <w:szCs w:val="24"/>
        </w:rPr>
        <w:t>7</w:t>
      </w:r>
      <w:r w:rsidRPr="000D513A">
        <w:rPr>
          <w:sz w:val="24"/>
          <w:szCs w:val="24"/>
        </w:rPr>
        <w:t xml:space="preserve"> (</w:t>
      </w:r>
      <w:r>
        <w:rPr>
          <w:sz w:val="24"/>
          <w:szCs w:val="24"/>
        </w:rPr>
        <w:t>семи</w:t>
      </w:r>
      <w:r w:rsidRPr="000D513A">
        <w:rPr>
          <w:sz w:val="24"/>
          <w:szCs w:val="24"/>
        </w:rPr>
        <w:t>) рабочих дней с даты подписания Сторонами Акта сдачи-приемки выполненных Работ</w:t>
      </w:r>
      <w:r>
        <w:rPr>
          <w:sz w:val="24"/>
          <w:szCs w:val="24"/>
        </w:rPr>
        <w:t xml:space="preserve"> по соответствующему этапу</w:t>
      </w:r>
      <w:r w:rsidRPr="000D513A">
        <w:rPr>
          <w:sz w:val="24"/>
          <w:szCs w:val="24"/>
        </w:rPr>
        <w:t xml:space="preserve">. </w:t>
      </w:r>
    </w:p>
    <w:p w14:paraId="094E965E" w14:textId="77777777" w:rsidR="006B0465" w:rsidRPr="000D513A" w:rsidRDefault="006B0465" w:rsidP="006B0465">
      <w:pPr>
        <w:spacing w:line="240" w:lineRule="auto"/>
        <w:ind w:firstLine="709"/>
        <w:rPr>
          <w:sz w:val="24"/>
          <w:szCs w:val="24"/>
        </w:rPr>
      </w:pPr>
      <w:r w:rsidRPr="000D513A">
        <w:rPr>
          <w:sz w:val="24"/>
          <w:szCs w:val="24"/>
        </w:rPr>
        <w:t>4.</w:t>
      </w:r>
      <w:r>
        <w:rPr>
          <w:sz w:val="24"/>
          <w:szCs w:val="24"/>
        </w:rPr>
        <w:t>3</w:t>
      </w:r>
      <w:r w:rsidRPr="000D513A">
        <w:rPr>
          <w:sz w:val="24"/>
          <w:szCs w:val="24"/>
        </w:rPr>
        <w:t>. Все платежи по Договору осуществляются по безналичному расчету с обязательным оформлением счета, счета-фактуры</w:t>
      </w:r>
      <w:r>
        <w:rPr>
          <w:sz w:val="24"/>
          <w:szCs w:val="24"/>
        </w:rPr>
        <w:t xml:space="preserve"> (при необходимости)</w:t>
      </w:r>
      <w:r w:rsidRPr="000D513A">
        <w:rPr>
          <w:sz w:val="24"/>
          <w:szCs w:val="24"/>
        </w:rPr>
        <w:t>, Акта сдачи-приемки выполненных Работ и технической документации по результатам Работ.</w:t>
      </w:r>
    </w:p>
    <w:p w14:paraId="26EB52F1" w14:textId="77777777" w:rsidR="006B0465" w:rsidRPr="000D513A" w:rsidRDefault="006B0465" w:rsidP="006B0465">
      <w:pPr>
        <w:spacing w:line="240" w:lineRule="auto"/>
        <w:ind w:firstLine="709"/>
        <w:rPr>
          <w:sz w:val="24"/>
          <w:szCs w:val="24"/>
        </w:rPr>
      </w:pPr>
      <w:r w:rsidRPr="000D513A">
        <w:rPr>
          <w:sz w:val="24"/>
          <w:szCs w:val="24"/>
        </w:rPr>
        <w:t>4.</w:t>
      </w:r>
      <w:r>
        <w:rPr>
          <w:sz w:val="24"/>
          <w:szCs w:val="24"/>
        </w:rPr>
        <w:t>4</w:t>
      </w:r>
      <w:r w:rsidRPr="000D513A">
        <w:rPr>
          <w:sz w:val="24"/>
          <w:szCs w:val="24"/>
        </w:rPr>
        <w:t>. Датой оплаты считается дата списания денежных средств с расчетного счета Заказчика.</w:t>
      </w:r>
    </w:p>
    <w:p w14:paraId="2CD9A345" w14:textId="77777777" w:rsidR="006B0465" w:rsidRPr="000D513A" w:rsidRDefault="006B0465" w:rsidP="006B0465">
      <w:pPr>
        <w:spacing w:line="240" w:lineRule="auto"/>
        <w:ind w:firstLine="709"/>
        <w:rPr>
          <w:sz w:val="24"/>
          <w:szCs w:val="24"/>
        </w:rPr>
      </w:pPr>
    </w:p>
    <w:p w14:paraId="34595EFD" w14:textId="77777777" w:rsidR="006B0465" w:rsidRPr="000D513A" w:rsidRDefault="006B0465" w:rsidP="006B0465">
      <w:pPr>
        <w:spacing w:line="240" w:lineRule="auto"/>
        <w:jc w:val="center"/>
        <w:outlineLvl w:val="0"/>
        <w:rPr>
          <w:b/>
          <w:bCs/>
          <w:sz w:val="24"/>
          <w:szCs w:val="24"/>
        </w:rPr>
      </w:pPr>
      <w:r w:rsidRPr="000D513A">
        <w:rPr>
          <w:b/>
          <w:bCs/>
          <w:sz w:val="24"/>
          <w:szCs w:val="24"/>
        </w:rPr>
        <w:t>5. Порядок передачи результата выполненных Работ</w:t>
      </w:r>
    </w:p>
    <w:p w14:paraId="639DF057" w14:textId="77777777" w:rsidR="006B0465" w:rsidRPr="00FB3CF6" w:rsidRDefault="006B0465" w:rsidP="006B0465">
      <w:pPr>
        <w:snapToGrid w:val="0"/>
        <w:spacing w:line="240" w:lineRule="auto"/>
        <w:ind w:firstLine="709"/>
        <w:rPr>
          <w:snapToGrid/>
          <w:sz w:val="24"/>
          <w:szCs w:val="24"/>
        </w:rPr>
      </w:pPr>
      <w:r w:rsidRPr="00FB3CF6">
        <w:rPr>
          <w:snapToGrid/>
          <w:sz w:val="24"/>
          <w:szCs w:val="24"/>
        </w:rPr>
        <w:t>5.1. По завершении выполнения</w:t>
      </w:r>
      <w:r>
        <w:rPr>
          <w:snapToGrid/>
          <w:sz w:val="24"/>
          <w:szCs w:val="24"/>
        </w:rPr>
        <w:t xml:space="preserve"> этапов</w:t>
      </w:r>
      <w:r w:rsidRPr="00FB3CF6">
        <w:rPr>
          <w:snapToGrid/>
          <w:sz w:val="24"/>
          <w:szCs w:val="24"/>
        </w:rPr>
        <w:t xml:space="preserve"> Работ, предусмотренных п. 1.1. Договора, </w:t>
      </w:r>
      <w:r>
        <w:rPr>
          <w:snapToGrid/>
          <w:sz w:val="24"/>
          <w:szCs w:val="24"/>
        </w:rPr>
        <w:t>Исполнитель</w:t>
      </w:r>
      <w:r w:rsidRPr="00FB3CF6">
        <w:rPr>
          <w:snapToGrid/>
          <w:sz w:val="24"/>
          <w:szCs w:val="24"/>
        </w:rPr>
        <w:t xml:space="preserve"> передает для проверки и согласования Заказчику техническую документацию, а также подписанный Исполнителем и заверенный печатью (при наличии) Исполнителя Акт сдачи-приемки выполненных Работ</w:t>
      </w:r>
      <w:r>
        <w:rPr>
          <w:snapToGrid/>
          <w:sz w:val="24"/>
          <w:szCs w:val="24"/>
        </w:rPr>
        <w:t xml:space="preserve"> по соответствующему этапу</w:t>
      </w:r>
      <w:r w:rsidRPr="00FB3CF6">
        <w:rPr>
          <w:snapToGrid/>
          <w:sz w:val="24"/>
          <w:szCs w:val="24"/>
        </w:rPr>
        <w:t xml:space="preserve"> (в 2-х экземплярах), а также иные документы в случае необходимости.</w:t>
      </w:r>
    </w:p>
    <w:p w14:paraId="3D1A310B" w14:textId="77777777" w:rsidR="006B0465" w:rsidRPr="00FB3CF6" w:rsidRDefault="006B0465" w:rsidP="006B0465">
      <w:pPr>
        <w:snapToGrid w:val="0"/>
        <w:spacing w:line="240" w:lineRule="auto"/>
        <w:ind w:firstLine="709"/>
        <w:rPr>
          <w:snapToGrid/>
          <w:sz w:val="24"/>
          <w:szCs w:val="24"/>
        </w:rPr>
      </w:pPr>
      <w:r w:rsidRPr="00FB3CF6">
        <w:rPr>
          <w:snapToGrid/>
          <w:sz w:val="24"/>
          <w:szCs w:val="24"/>
        </w:rPr>
        <w:t>5.1.1. Передача документов, указанных в п. 5.1 настоящего Договора, осуществляется представителю Заказчика с обязательным оформлением Описи переданной документации.</w:t>
      </w:r>
    </w:p>
    <w:p w14:paraId="30D83B01" w14:textId="77777777" w:rsidR="006B0465" w:rsidRPr="00FB3CF6" w:rsidRDefault="006B0465" w:rsidP="006B0465">
      <w:pPr>
        <w:snapToGrid w:val="0"/>
        <w:spacing w:line="240" w:lineRule="auto"/>
        <w:ind w:firstLine="709"/>
        <w:rPr>
          <w:snapToGrid/>
          <w:sz w:val="24"/>
          <w:szCs w:val="24"/>
        </w:rPr>
      </w:pPr>
      <w:r w:rsidRPr="00FB3CF6">
        <w:rPr>
          <w:snapToGrid/>
          <w:sz w:val="24"/>
          <w:szCs w:val="24"/>
        </w:rPr>
        <w:t>5.2. Заказчик рассматривает полученную документацию в течение 5 (пяти) рабочих дней с момента ее получения. По истечении этого срока Заказчик обязан уведомить Исполнителя о принятии результата выполненных Работ и направить подписанный со своей стороны и заверенный печатью организации экземпляр Акта сдачи-приемки выполненных Работ либо направить мотивированный отказ от принятия Работ в письменной форме в соответствии с п. 3.4.3 Договора, с указанием требования об устранении недоработок, неточностей и иных недостатков, допущенных по вине Исполнителя, если устранение таких недостатков не будет противоречить действующему законодательству Российской Федерации.</w:t>
      </w:r>
    </w:p>
    <w:p w14:paraId="725C5E31" w14:textId="77777777" w:rsidR="006B0465" w:rsidRPr="00FB3CF6" w:rsidRDefault="006B0465" w:rsidP="006B0465">
      <w:pPr>
        <w:snapToGrid w:val="0"/>
        <w:spacing w:line="240" w:lineRule="auto"/>
        <w:ind w:firstLine="709"/>
        <w:rPr>
          <w:snapToGrid/>
          <w:sz w:val="24"/>
          <w:szCs w:val="24"/>
        </w:rPr>
      </w:pPr>
      <w:r w:rsidRPr="00FB3CF6">
        <w:rPr>
          <w:snapToGrid/>
          <w:sz w:val="24"/>
          <w:szCs w:val="24"/>
        </w:rPr>
        <w:t xml:space="preserve">5.3. В случае не подписания (уклонения от подписания) Заказчиком Акта сдачи-приемки выполненных работ, отсутствия мотивированного отказа от его подписания в срок, указанный в </w:t>
      </w:r>
      <w:r w:rsidRPr="00FB3CF6">
        <w:rPr>
          <w:snapToGrid/>
          <w:sz w:val="24"/>
          <w:szCs w:val="24"/>
        </w:rPr>
        <w:br/>
        <w:t>п. 5.2 Договора, Акт сдачи-приемки выполненных работ считается подписанным, а выполненные Работы принятыми. Возражения, направленные Заказчиком с нарушением срока, указанного в</w:t>
      </w:r>
      <w:r w:rsidRPr="00FB3CF6">
        <w:rPr>
          <w:snapToGrid/>
          <w:sz w:val="24"/>
          <w:szCs w:val="24"/>
        </w:rPr>
        <w:br/>
        <w:t>п. 5.2. Договора, Исполнитель вправе не принимать.</w:t>
      </w:r>
    </w:p>
    <w:p w14:paraId="5C966CEB" w14:textId="77777777" w:rsidR="006B0465" w:rsidRDefault="006B0465" w:rsidP="006B0465">
      <w:pPr>
        <w:spacing w:line="240" w:lineRule="auto"/>
        <w:jc w:val="center"/>
        <w:outlineLvl w:val="0"/>
        <w:rPr>
          <w:b/>
          <w:bCs/>
          <w:sz w:val="24"/>
          <w:szCs w:val="24"/>
        </w:rPr>
      </w:pPr>
    </w:p>
    <w:p w14:paraId="11DD5B99" w14:textId="77777777" w:rsidR="006B0465" w:rsidRPr="00FB3CF6" w:rsidRDefault="006B0465" w:rsidP="006B0465">
      <w:pPr>
        <w:pStyle w:val="affb"/>
        <w:numPr>
          <w:ilvl w:val="0"/>
          <w:numId w:val="48"/>
        </w:numPr>
        <w:jc w:val="center"/>
        <w:outlineLvl w:val="0"/>
        <w:rPr>
          <w:b/>
          <w:bCs/>
        </w:rPr>
      </w:pPr>
      <w:r w:rsidRPr="00FB3CF6">
        <w:rPr>
          <w:b/>
          <w:bCs/>
        </w:rPr>
        <w:t>Качество Работ</w:t>
      </w:r>
    </w:p>
    <w:p w14:paraId="740FC975" w14:textId="77777777" w:rsidR="006B0465" w:rsidRPr="000D513A" w:rsidRDefault="006B0465" w:rsidP="006B0465">
      <w:pPr>
        <w:spacing w:line="240" w:lineRule="auto"/>
        <w:ind w:firstLine="709"/>
        <w:rPr>
          <w:sz w:val="24"/>
          <w:szCs w:val="24"/>
        </w:rPr>
      </w:pPr>
      <w:r w:rsidRPr="000D513A">
        <w:rPr>
          <w:sz w:val="24"/>
          <w:szCs w:val="24"/>
        </w:rPr>
        <w:t>6.1. Качество выполненных Исполнителем Работ должно соответствовать условиям Договора и приложений к нему, а при отсутствии или неполноте условий Договора нормам и правилам, регулирующим проведение данных видов Работ в Российской Федерации.</w:t>
      </w:r>
    </w:p>
    <w:p w14:paraId="1CB07548" w14:textId="77777777" w:rsidR="006B0465" w:rsidRPr="000D513A" w:rsidRDefault="006B0465" w:rsidP="006B0465">
      <w:pPr>
        <w:spacing w:line="240" w:lineRule="auto"/>
        <w:ind w:firstLine="709"/>
        <w:rPr>
          <w:sz w:val="24"/>
          <w:szCs w:val="24"/>
        </w:rPr>
      </w:pPr>
      <w:r w:rsidRPr="000D513A">
        <w:rPr>
          <w:sz w:val="24"/>
          <w:szCs w:val="24"/>
        </w:rPr>
        <w:t>6.2. В случаях, если Работы выполнены Исполнителем с отступлениями от условий Договора, норм и правил, регулирующих проведение данных видов Работ в Российской Федерации, или с иными недостатками, которые делают его непригодным для дальнейшего использования, Заказчик вправе, по своему выбору, потребовать от Исполнителя:</w:t>
      </w:r>
    </w:p>
    <w:p w14:paraId="389014A9" w14:textId="77777777" w:rsidR="006B0465" w:rsidRPr="000D513A" w:rsidRDefault="006B0465" w:rsidP="006B0465">
      <w:pPr>
        <w:spacing w:line="240" w:lineRule="auto"/>
        <w:ind w:firstLine="709"/>
        <w:rPr>
          <w:sz w:val="24"/>
          <w:szCs w:val="24"/>
        </w:rPr>
      </w:pPr>
      <w:r w:rsidRPr="000D513A">
        <w:rPr>
          <w:sz w:val="24"/>
          <w:szCs w:val="24"/>
        </w:rPr>
        <w:t>- безвозмездного устранения недостатков в разумный срок;</w:t>
      </w:r>
    </w:p>
    <w:p w14:paraId="0A757881" w14:textId="77777777" w:rsidR="006B0465" w:rsidRPr="000D513A" w:rsidRDefault="006B0465" w:rsidP="006B0465">
      <w:pPr>
        <w:spacing w:line="240" w:lineRule="auto"/>
        <w:ind w:firstLine="709"/>
        <w:rPr>
          <w:sz w:val="24"/>
          <w:szCs w:val="24"/>
        </w:rPr>
      </w:pPr>
      <w:r w:rsidRPr="000D513A">
        <w:rPr>
          <w:sz w:val="24"/>
          <w:szCs w:val="24"/>
        </w:rPr>
        <w:t>- соразмерного уменьшения установленной за Работы цены;</w:t>
      </w:r>
    </w:p>
    <w:p w14:paraId="579CAFEC" w14:textId="77777777" w:rsidR="006B0465" w:rsidRPr="000D513A" w:rsidRDefault="006B0465" w:rsidP="006B0465">
      <w:pPr>
        <w:spacing w:line="240" w:lineRule="auto"/>
        <w:ind w:firstLine="709"/>
        <w:rPr>
          <w:sz w:val="24"/>
          <w:szCs w:val="24"/>
        </w:rPr>
      </w:pPr>
      <w:r w:rsidRPr="000D513A">
        <w:rPr>
          <w:sz w:val="24"/>
          <w:szCs w:val="24"/>
        </w:rPr>
        <w:t>- возмещение своих расходов на устранение недостатков.</w:t>
      </w:r>
    </w:p>
    <w:p w14:paraId="3115E061" w14:textId="77777777" w:rsidR="006B0465" w:rsidRPr="000D513A" w:rsidRDefault="006B0465" w:rsidP="006B0465">
      <w:pPr>
        <w:spacing w:line="240" w:lineRule="auto"/>
        <w:ind w:firstLine="709"/>
        <w:rPr>
          <w:sz w:val="24"/>
          <w:szCs w:val="24"/>
        </w:rPr>
      </w:pPr>
      <w:r w:rsidRPr="000D513A">
        <w:rPr>
          <w:sz w:val="24"/>
          <w:szCs w:val="24"/>
        </w:rPr>
        <w:t>6.3. Если отступления в результатах Работ от условий Договора или иные недостатки результата Работ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возмещение причиненных убытков.</w:t>
      </w:r>
    </w:p>
    <w:p w14:paraId="2F4DB571" w14:textId="77777777" w:rsidR="006B0465" w:rsidRPr="000D513A" w:rsidRDefault="006B0465" w:rsidP="006B0465">
      <w:pPr>
        <w:spacing w:line="240" w:lineRule="auto"/>
        <w:ind w:firstLine="709"/>
        <w:rPr>
          <w:sz w:val="24"/>
          <w:szCs w:val="24"/>
        </w:rPr>
      </w:pPr>
    </w:p>
    <w:p w14:paraId="53367F79" w14:textId="77777777" w:rsidR="006B0465" w:rsidRPr="000D513A" w:rsidRDefault="006B0465" w:rsidP="006B0465">
      <w:pPr>
        <w:spacing w:line="240" w:lineRule="auto"/>
        <w:jc w:val="center"/>
        <w:outlineLvl w:val="0"/>
        <w:rPr>
          <w:b/>
          <w:bCs/>
          <w:sz w:val="24"/>
          <w:szCs w:val="24"/>
        </w:rPr>
      </w:pPr>
      <w:r w:rsidRPr="000D513A">
        <w:rPr>
          <w:b/>
          <w:bCs/>
          <w:sz w:val="24"/>
          <w:szCs w:val="24"/>
        </w:rPr>
        <w:t>7. Ответственность сторон</w:t>
      </w:r>
    </w:p>
    <w:p w14:paraId="6CC53379" w14:textId="77777777" w:rsidR="006B0465" w:rsidRPr="00FB3CF6" w:rsidRDefault="006B0465" w:rsidP="006B0465">
      <w:pPr>
        <w:keepLines/>
        <w:tabs>
          <w:tab w:val="num" w:pos="1260"/>
        </w:tabs>
        <w:spacing w:line="240" w:lineRule="auto"/>
        <w:rPr>
          <w:sz w:val="24"/>
          <w:szCs w:val="24"/>
        </w:rPr>
      </w:pPr>
      <w:r w:rsidRPr="00FB3CF6">
        <w:rPr>
          <w:sz w:val="24"/>
          <w:szCs w:val="24"/>
        </w:rPr>
        <w:t>7.1. Стороны не несут ответственность за полное или частичное невыполнение своих обязательств по Договору в случае наступления обстоятельств непреодолимой силы (форс-мажор), а именно: стихийных бедствий, военных действий, террористических актов, блокады и забастовкой,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6454A616" w14:textId="77777777" w:rsidR="006B0465" w:rsidRPr="00FB3CF6" w:rsidRDefault="006B0465" w:rsidP="006B0465">
      <w:pPr>
        <w:keepLines/>
        <w:tabs>
          <w:tab w:val="num" w:pos="1260"/>
        </w:tabs>
        <w:spacing w:line="240" w:lineRule="auto"/>
        <w:rPr>
          <w:sz w:val="24"/>
          <w:szCs w:val="24"/>
        </w:rPr>
      </w:pPr>
      <w:r w:rsidRPr="00FB3CF6">
        <w:rPr>
          <w:sz w:val="24"/>
          <w:szCs w:val="24"/>
        </w:rPr>
        <w:t>7.2. Сторона, у которой возникла невозможность исполнения обязательств по Договору, обязана незамедлительно сообщить об этом другой Стороны с целью согласования дальнейших действий. В случае отсутствия уведомления о наступлении обстоятельств, препятствующих исполнению обязательств по Договору, в течении 10 (десяти) календарных дней, виновная Сторона не освобождается от ответственности за неисполнение обязательств по договору.</w:t>
      </w:r>
    </w:p>
    <w:p w14:paraId="1E748105" w14:textId="77777777" w:rsidR="006B0465" w:rsidRPr="00FB3CF6" w:rsidRDefault="006B0465" w:rsidP="006B0465">
      <w:pPr>
        <w:keepLines/>
        <w:tabs>
          <w:tab w:val="num" w:pos="1260"/>
        </w:tabs>
        <w:spacing w:line="240" w:lineRule="auto"/>
        <w:rPr>
          <w:sz w:val="24"/>
          <w:szCs w:val="24"/>
        </w:rPr>
      </w:pPr>
      <w:r w:rsidRPr="00FB3CF6">
        <w:rPr>
          <w:sz w:val="24"/>
          <w:szCs w:val="24"/>
        </w:rPr>
        <w:t xml:space="preserve">7.3. Исполнитель не несет ответственности за выводы и результаты, достигнутые путем использования достоверных методик и правильных расчетов, но на основе представленных Заказчиком документов и информации, содержащих недостоверные сведения. </w:t>
      </w:r>
    </w:p>
    <w:p w14:paraId="76866D49" w14:textId="77777777" w:rsidR="006B0465" w:rsidRPr="00FB3CF6" w:rsidRDefault="006B0465" w:rsidP="006B0465">
      <w:pPr>
        <w:keepLines/>
        <w:tabs>
          <w:tab w:val="num" w:pos="1260"/>
        </w:tabs>
        <w:spacing w:line="240" w:lineRule="auto"/>
        <w:rPr>
          <w:sz w:val="24"/>
          <w:szCs w:val="24"/>
        </w:rPr>
      </w:pPr>
      <w:r w:rsidRPr="00FB3CF6">
        <w:rPr>
          <w:sz w:val="24"/>
          <w:szCs w:val="24"/>
        </w:rPr>
        <w:t xml:space="preserve">7.4. В случае просрочки Исполнителем исполнения обязательств по Договору, Заказчик вправе выставить Исполнителю неустойку </w:t>
      </w:r>
      <w:r w:rsidRPr="00DA5230">
        <w:rPr>
          <w:sz w:val="24"/>
          <w:szCs w:val="24"/>
        </w:rPr>
        <w:t>в размере 0,1% от стоимости невыполненных в предусмотренный Договором срок работ за каждый день просрочки</w:t>
      </w:r>
      <w:r w:rsidRPr="00FB3CF6">
        <w:rPr>
          <w:sz w:val="24"/>
          <w:szCs w:val="24"/>
        </w:rPr>
        <w:t>, но не более 10% (десяти процентов) от суммы Договора. При этом Заказчик вправе взыскать с Исполнителя убытки, вызванные неисполнением или ненадлежащим исполнением Исполнителем своих обязательств по Договору, в части, не покрытой неустойкой.</w:t>
      </w:r>
    </w:p>
    <w:p w14:paraId="1E1B8CDF" w14:textId="0A41AA96" w:rsidR="006B0465" w:rsidRPr="00FB3CF6" w:rsidRDefault="006B0465" w:rsidP="006B0465">
      <w:pPr>
        <w:keepLines/>
        <w:tabs>
          <w:tab w:val="num" w:pos="1260"/>
        </w:tabs>
        <w:spacing w:line="240" w:lineRule="auto"/>
        <w:rPr>
          <w:sz w:val="24"/>
          <w:szCs w:val="24"/>
        </w:rPr>
      </w:pPr>
      <w:r w:rsidRPr="00FB3CF6">
        <w:rPr>
          <w:sz w:val="24"/>
          <w:szCs w:val="24"/>
        </w:rPr>
        <w:t>7.5. В случае просрочки Заказчиком обязательств по оплате стоимости работ по Договору, Исполнитель вправе выставить Заказчику неустойку в размере 0,01</w:t>
      </w:r>
      <w:proofErr w:type="gramStart"/>
      <w:r w:rsidRPr="00FB3CF6">
        <w:rPr>
          <w:sz w:val="24"/>
          <w:szCs w:val="24"/>
        </w:rPr>
        <w:t>%</w:t>
      </w:r>
      <w:r>
        <w:rPr>
          <w:sz w:val="24"/>
          <w:szCs w:val="24"/>
        </w:rPr>
        <w:t xml:space="preserve"> </w:t>
      </w:r>
      <w:r w:rsidRPr="00FB3CF6">
        <w:rPr>
          <w:sz w:val="24"/>
          <w:szCs w:val="24"/>
        </w:rPr>
        <w:t xml:space="preserve"> от</w:t>
      </w:r>
      <w:proofErr w:type="gramEnd"/>
      <w:r w:rsidRPr="00FB3CF6">
        <w:rPr>
          <w:sz w:val="24"/>
          <w:szCs w:val="24"/>
        </w:rPr>
        <w:t xml:space="preserve">  не уплаченной в срок суммы за каждый день просрочки, но не более 10 % (десяти процентов) от суммы Договора.</w:t>
      </w:r>
    </w:p>
    <w:p w14:paraId="21F80A86" w14:textId="77777777" w:rsidR="006B0465" w:rsidRPr="00FB3CF6" w:rsidRDefault="006B0465" w:rsidP="006B0465">
      <w:pPr>
        <w:keepLines/>
        <w:tabs>
          <w:tab w:val="num" w:pos="1260"/>
        </w:tabs>
        <w:spacing w:line="240" w:lineRule="auto"/>
        <w:rPr>
          <w:sz w:val="24"/>
          <w:szCs w:val="24"/>
        </w:rPr>
      </w:pPr>
      <w:r w:rsidRPr="00FB3CF6">
        <w:rPr>
          <w:sz w:val="24"/>
          <w:szCs w:val="24"/>
        </w:rPr>
        <w:t>7.6. Требование об уплате неустойки должно быть оформлено в письменном виде и подписано полномочным представителем Заказчика или Исполнителя. В случае отсутствия надлежаще оформленного требования неустойка не начисляется и не уплачивается.</w:t>
      </w:r>
    </w:p>
    <w:p w14:paraId="43B88368" w14:textId="77777777" w:rsidR="006B0465" w:rsidRPr="00FB3CF6" w:rsidRDefault="006B0465" w:rsidP="006B0465">
      <w:pPr>
        <w:keepLines/>
        <w:tabs>
          <w:tab w:val="num" w:pos="1260"/>
        </w:tabs>
        <w:spacing w:line="240" w:lineRule="auto"/>
        <w:rPr>
          <w:sz w:val="24"/>
          <w:szCs w:val="24"/>
        </w:rPr>
      </w:pPr>
      <w:r w:rsidRPr="00FB3CF6">
        <w:rPr>
          <w:sz w:val="24"/>
          <w:szCs w:val="24"/>
        </w:rPr>
        <w:t>7.7. Стороны несут иную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14:paraId="1896069F" w14:textId="77777777" w:rsidR="006B0465" w:rsidRPr="000D513A" w:rsidRDefault="006B0465" w:rsidP="006B0465">
      <w:pPr>
        <w:keepLines/>
        <w:tabs>
          <w:tab w:val="num" w:pos="1260"/>
        </w:tabs>
        <w:spacing w:line="240" w:lineRule="auto"/>
        <w:rPr>
          <w:sz w:val="24"/>
          <w:szCs w:val="24"/>
        </w:rPr>
      </w:pPr>
    </w:p>
    <w:p w14:paraId="4E88D36F" w14:textId="77777777" w:rsidR="006B0465" w:rsidRPr="000D513A" w:rsidRDefault="006B0465" w:rsidP="006B0465">
      <w:pPr>
        <w:spacing w:line="240" w:lineRule="auto"/>
        <w:jc w:val="center"/>
        <w:rPr>
          <w:b/>
          <w:bCs/>
          <w:sz w:val="24"/>
          <w:szCs w:val="24"/>
        </w:rPr>
      </w:pPr>
      <w:r w:rsidRPr="000D513A">
        <w:rPr>
          <w:b/>
          <w:bCs/>
          <w:sz w:val="24"/>
          <w:szCs w:val="24"/>
        </w:rPr>
        <w:t>8. Иные условия</w:t>
      </w:r>
    </w:p>
    <w:p w14:paraId="722422B6" w14:textId="77777777" w:rsidR="006B0465" w:rsidRPr="000D513A" w:rsidRDefault="006B0465" w:rsidP="006B0465">
      <w:pPr>
        <w:spacing w:line="240" w:lineRule="auto"/>
        <w:ind w:firstLine="709"/>
        <w:rPr>
          <w:sz w:val="24"/>
          <w:szCs w:val="24"/>
        </w:rPr>
      </w:pPr>
      <w:r w:rsidRPr="000D513A">
        <w:rPr>
          <w:sz w:val="24"/>
          <w:szCs w:val="24"/>
        </w:rPr>
        <w:t>8.1. Разногласия, возникающие в процессе выполнения Договора, разрешаются Сторонами в порядке, установленном законодательством Российской Федерации.</w:t>
      </w:r>
    </w:p>
    <w:p w14:paraId="6F5494B4" w14:textId="77777777" w:rsidR="006B0465" w:rsidRPr="000D513A" w:rsidRDefault="006B0465" w:rsidP="006B0465">
      <w:pPr>
        <w:spacing w:line="240" w:lineRule="auto"/>
        <w:ind w:firstLine="709"/>
        <w:rPr>
          <w:sz w:val="24"/>
          <w:szCs w:val="24"/>
        </w:rPr>
      </w:pPr>
      <w:r w:rsidRPr="000D513A">
        <w:rPr>
          <w:sz w:val="24"/>
          <w:szCs w:val="24"/>
        </w:rPr>
        <w:t>8.2. Настоящий Договор вступает в силу с</w:t>
      </w:r>
      <w:r w:rsidRPr="000D513A">
        <w:rPr>
          <w:i/>
          <w:iCs/>
          <w:sz w:val="24"/>
          <w:szCs w:val="24"/>
        </w:rPr>
        <w:t xml:space="preserve"> </w:t>
      </w:r>
      <w:r w:rsidRPr="000D513A">
        <w:rPr>
          <w:sz w:val="24"/>
          <w:szCs w:val="24"/>
        </w:rPr>
        <w:t>даты подписания Сторонами и действует до полного выполнения Сторонами принятых на себя обязательств по Договору.</w:t>
      </w:r>
    </w:p>
    <w:p w14:paraId="1AD9AF82" w14:textId="67468E83" w:rsidR="006B0465" w:rsidRPr="000D513A" w:rsidRDefault="006B0465" w:rsidP="006B0465">
      <w:pPr>
        <w:spacing w:line="240" w:lineRule="auto"/>
        <w:ind w:firstLine="709"/>
        <w:rPr>
          <w:sz w:val="24"/>
          <w:szCs w:val="24"/>
        </w:rPr>
      </w:pPr>
      <w:r w:rsidRPr="000D513A">
        <w:rPr>
          <w:sz w:val="24"/>
          <w:szCs w:val="24"/>
        </w:rPr>
        <w:t xml:space="preserve">Настоящий Договор заключен по результатам </w:t>
      </w:r>
      <w:r>
        <w:rPr>
          <w:sz w:val="24"/>
          <w:szCs w:val="24"/>
        </w:rPr>
        <w:t>____________________________в</w:t>
      </w:r>
      <w:r w:rsidRPr="00A2753B">
        <w:rPr>
          <w:sz w:val="24"/>
          <w:szCs w:val="24"/>
        </w:rPr>
        <w:t xml:space="preserve"> </w:t>
      </w:r>
      <w:r>
        <w:rPr>
          <w:sz w:val="24"/>
          <w:szCs w:val="24"/>
        </w:rPr>
        <w:t xml:space="preserve">соответствии с </w:t>
      </w:r>
      <w:r w:rsidRPr="00A2753B">
        <w:rPr>
          <w:sz w:val="24"/>
          <w:szCs w:val="24"/>
        </w:rPr>
        <w:t xml:space="preserve">протоколом заседания Комиссии о закупке товаров, работ и услуг для нужд Акционерного общества «Санкт-Петербургский </w:t>
      </w:r>
      <w:r>
        <w:rPr>
          <w:sz w:val="24"/>
          <w:szCs w:val="24"/>
        </w:rPr>
        <w:t>центр доступного жилья» № ___</w:t>
      </w:r>
      <w:r w:rsidRPr="00A2753B">
        <w:rPr>
          <w:sz w:val="24"/>
          <w:szCs w:val="24"/>
        </w:rPr>
        <w:t>___________от _______202</w:t>
      </w:r>
      <w:r>
        <w:rPr>
          <w:sz w:val="24"/>
          <w:szCs w:val="24"/>
        </w:rPr>
        <w:t>2</w:t>
      </w:r>
      <w:r w:rsidRPr="00A2753B">
        <w:rPr>
          <w:sz w:val="24"/>
          <w:szCs w:val="24"/>
        </w:rPr>
        <w:t xml:space="preserve"> года</w:t>
      </w:r>
      <w:r>
        <w:rPr>
          <w:sz w:val="24"/>
          <w:szCs w:val="24"/>
        </w:rPr>
        <w:t>.</w:t>
      </w:r>
      <w:r w:rsidRPr="000D513A">
        <w:rPr>
          <w:sz w:val="24"/>
          <w:szCs w:val="24"/>
        </w:rPr>
        <w:t xml:space="preserve"> </w:t>
      </w:r>
    </w:p>
    <w:p w14:paraId="2C2EDA48" w14:textId="77777777" w:rsidR="006B0465" w:rsidRPr="000D513A" w:rsidRDefault="006B0465" w:rsidP="006B0465">
      <w:pPr>
        <w:spacing w:line="240" w:lineRule="auto"/>
        <w:ind w:firstLine="709"/>
        <w:rPr>
          <w:sz w:val="24"/>
          <w:szCs w:val="24"/>
        </w:rPr>
      </w:pPr>
      <w:r w:rsidRPr="000D513A">
        <w:rPr>
          <w:sz w:val="24"/>
          <w:szCs w:val="24"/>
        </w:rPr>
        <w:t>8.3. Все изменения и дополнения к условиям Договора оформляются в виде дополнительных соглашений, которые подписываются Сторонами и скрепляются печатью</w:t>
      </w:r>
      <w:r>
        <w:rPr>
          <w:sz w:val="24"/>
          <w:szCs w:val="24"/>
        </w:rPr>
        <w:t xml:space="preserve"> (при наличии)</w:t>
      </w:r>
      <w:r w:rsidRPr="000D513A">
        <w:rPr>
          <w:sz w:val="24"/>
          <w:szCs w:val="24"/>
        </w:rPr>
        <w:t>. Любое уведомление, которое одна сторона направляет другой стороне в соответствии с Договором, осуществляется в письменной форме посредством электронной почты или факсимильной связи с последующим предоставлением оригинала. Сторона считается уведомленной в день направления уведомления по факсимильной связи или электронной почте. Если уведомление направлено Стороне после окончания ее рабочего времени, оно считается доставленным в следующий за этим днем рабочий день.</w:t>
      </w:r>
    </w:p>
    <w:p w14:paraId="1C78BDA5" w14:textId="77777777" w:rsidR="006B0465" w:rsidRPr="000D513A" w:rsidRDefault="006B0465" w:rsidP="006B0465">
      <w:pPr>
        <w:spacing w:line="240" w:lineRule="auto"/>
        <w:ind w:firstLine="709"/>
        <w:rPr>
          <w:sz w:val="24"/>
          <w:szCs w:val="24"/>
        </w:rPr>
      </w:pPr>
      <w:r w:rsidRPr="000D513A">
        <w:rPr>
          <w:sz w:val="24"/>
          <w:szCs w:val="24"/>
        </w:rPr>
        <w:t xml:space="preserve">8.4. В случае изменения у одной из сторон почтового адреса, банковских или иных реквизитов, такая сторона обязана в течение 5 (пяти) рабочих дней известить другую Сторону о произошедших изменениях.  </w:t>
      </w:r>
    </w:p>
    <w:p w14:paraId="5F103357" w14:textId="77777777" w:rsidR="006B0465" w:rsidRPr="000D513A" w:rsidRDefault="006B0465" w:rsidP="006B0465">
      <w:pPr>
        <w:spacing w:line="240" w:lineRule="auto"/>
        <w:ind w:firstLine="709"/>
        <w:rPr>
          <w:sz w:val="24"/>
          <w:szCs w:val="24"/>
        </w:rPr>
      </w:pPr>
      <w:r w:rsidRPr="000D513A">
        <w:rPr>
          <w:sz w:val="24"/>
          <w:szCs w:val="24"/>
        </w:rPr>
        <w:t>8.5. Договор составлен в двух идентичных экземплярах, имеющих одинаковую юридическую силу, по одному для каждой из Сторон.</w:t>
      </w:r>
    </w:p>
    <w:p w14:paraId="0B8E66A0" w14:textId="77777777" w:rsidR="006B0465" w:rsidRPr="000D513A" w:rsidRDefault="006B0465" w:rsidP="006B0465">
      <w:pPr>
        <w:spacing w:line="240" w:lineRule="auto"/>
        <w:ind w:firstLine="709"/>
        <w:rPr>
          <w:sz w:val="24"/>
          <w:szCs w:val="24"/>
        </w:rPr>
      </w:pPr>
      <w:r w:rsidRPr="000D513A">
        <w:rPr>
          <w:sz w:val="24"/>
          <w:szCs w:val="24"/>
        </w:rPr>
        <w:t>8.9. Приложения к Договору:</w:t>
      </w:r>
    </w:p>
    <w:p w14:paraId="7103CFAE" w14:textId="77777777" w:rsidR="006B0465" w:rsidRPr="000D513A" w:rsidRDefault="006B0465" w:rsidP="006B0465">
      <w:pPr>
        <w:spacing w:line="240" w:lineRule="auto"/>
        <w:ind w:firstLine="709"/>
        <w:rPr>
          <w:sz w:val="24"/>
          <w:szCs w:val="24"/>
        </w:rPr>
      </w:pPr>
      <w:r w:rsidRPr="000D513A">
        <w:rPr>
          <w:sz w:val="24"/>
          <w:szCs w:val="24"/>
        </w:rPr>
        <w:t>Приложение № 1 - Техническое задание на выполнение работ;</w:t>
      </w:r>
    </w:p>
    <w:p w14:paraId="3A4331F5" w14:textId="77777777" w:rsidR="006B0465" w:rsidRDefault="006B0465" w:rsidP="006B0465">
      <w:pPr>
        <w:spacing w:line="240" w:lineRule="auto"/>
        <w:ind w:firstLine="709"/>
        <w:rPr>
          <w:sz w:val="24"/>
          <w:szCs w:val="24"/>
        </w:rPr>
      </w:pPr>
      <w:r w:rsidRPr="000D513A">
        <w:rPr>
          <w:sz w:val="24"/>
          <w:szCs w:val="24"/>
        </w:rPr>
        <w:t>Все приложения к Договору являются его неотъемлемой частью.</w:t>
      </w:r>
    </w:p>
    <w:p w14:paraId="3EE065A3" w14:textId="77777777" w:rsidR="006B0465" w:rsidRDefault="006B0465" w:rsidP="006B0465">
      <w:pPr>
        <w:spacing w:line="240" w:lineRule="auto"/>
        <w:ind w:firstLine="709"/>
        <w:rPr>
          <w:sz w:val="24"/>
          <w:szCs w:val="24"/>
        </w:rPr>
      </w:pPr>
    </w:p>
    <w:p w14:paraId="07E72F9C" w14:textId="77777777" w:rsidR="006B0465" w:rsidRDefault="006B0465" w:rsidP="006B0465">
      <w:pPr>
        <w:spacing w:line="240" w:lineRule="auto"/>
        <w:ind w:firstLine="709"/>
        <w:rPr>
          <w:sz w:val="24"/>
          <w:szCs w:val="24"/>
        </w:rPr>
      </w:pPr>
    </w:p>
    <w:p w14:paraId="41A7EBB1" w14:textId="77777777" w:rsidR="006B0465" w:rsidRPr="006B0465" w:rsidRDefault="006B0465" w:rsidP="006B0465">
      <w:pPr>
        <w:widowControl w:val="0"/>
        <w:autoSpaceDE w:val="0"/>
        <w:autoSpaceDN w:val="0"/>
        <w:adjustRightInd w:val="0"/>
        <w:spacing w:line="240" w:lineRule="auto"/>
        <w:ind w:firstLine="709"/>
        <w:jc w:val="center"/>
        <w:rPr>
          <w:b/>
          <w:sz w:val="24"/>
          <w:szCs w:val="24"/>
        </w:rPr>
      </w:pPr>
      <w:r w:rsidRPr="006B0465">
        <w:rPr>
          <w:b/>
          <w:sz w:val="24"/>
          <w:szCs w:val="24"/>
        </w:rPr>
        <w:t>РЕКВИЗИТЫ И ПОДПИСИ СТОРОН</w:t>
      </w:r>
    </w:p>
    <w:p w14:paraId="6209B818" w14:textId="77777777" w:rsidR="006B0465" w:rsidRPr="000D513A" w:rsidRDefault="006B0465" w:rsidP="006B0465">
      <w:pPr>
        <w:widowControl w:val="0"/>
        <w:autoSpaceDE w:val="0"/>
        <w:autoSpaceDN w:val="0"/>
        <w:adjustRightInd w:val="0"/>
        <w:spacing w:line="240" w:lineRule="auto"/>
        <w:ind w:firstLine="709"/>
        <w:jc w:val="center"/>
        <w:rPr>
          <w:b/>
          <w:szCs w:val="24"/>
        </w:rPr>
      </w:pPr>
    </w:p>
    <w:tbl>
      <w:tblPr>
        <w:tblW w:w="101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3"/>
        <w:gridCol w:w="5386"/>
      </w:tblGrid>
      <w:tr w:rsidR="006B0465" w:rsidRPr="000D513A" w14:paraId="5DCF74F1" w14:textId="77777777" w:rsidTr="004638A6">
        <w:trPr>
          <w:trHeight w:val="70"/>
        </w:trPr>
        <w:tc>
          <w:tcPr>
            <w:tcW w:w="4773" w:type="dxa"/>
            <w:tcBorders>
              <w:top w:val="nil"/>
              <w:left w:val="nil"/>
              <w:bottom w:val="nil"/>
              <w:right w:val="nil"/>
            </w:tcBorders>
          </w:tcPr>
          <w:p w14:paraId="29E865E9" w14:textId="77777777" w:rsidR="006B0465" w:rsidRPr="009F591D" w:rsidRDefault="006B0465" w:rsidP="004638A6">
            <w:pPr>
              <w:shd w:val="clear" w:color="auto" w:fill="FFFFFF"/>
              <w:tabs>
                <w:tab w:val="left" w:pos="5006"/>
              </w:tabs>
              <w:spacing w:line="240" w:lineRule="auto"/>
              <w:ind w:firstLine="0"/>
              <w:rPr>
                <w:b/>
                <w:bCs/>
                <w:sz w:val="24"/>
                <w:szCs w:val="24"/>
              </w:rPr>
            </w:pPr>
            <w:r w:rsidRPr="009F591D">
              <w:rPr>
                <w:b/>
                <w:bCs/>
                <w:sz w:val="24"/>
                <w:szCs w:val="24"/>
              </w:rPr>
              <w:t>Заказчик</w:t>
            </w:r>
            <w:r>
              <w:rPr>
                <w:b/>
                <w:bCs/>
                <w:sz w:val="24"/>
                <w:szCs w:val="24"/>
              </w:rPr>
              <w:t>:</w:t>
            </w:r>
          </w:p>
          <w:p w14:paraId="539A526B" w14:textId="77777777" w:rsidR="006B0465" w:rsidRPr="009F591D" w:rsidRDefault="006B0465" w:rsidP="004638A6">
            <w:pPr>
              <w:spacing w:line="240" w:lineRule="auto"/>
              <w:ind w:firstLine="0"/>
              <w:rPr>
                <w:b/>
                <w:bCs/>
                <w:sz w:val="24"/>
                <w:szCs w:val="24"/>
              </w:rPr>
            </w:pPr>
            <w:r w:rsidRPr="009F591D">
              <w:rPr>
                <w:b/>
                <w:bCs/>
                <w:sz w:val="24"/>
                <w:szCs w:val="24"/>
              </w:rPr>
              <w:t xml:space="preserve">Акционерное общество  </w:t>
            </w:r>
          </w:p>
          <w:p w14:paraId="6258A43E" w14:textId="77777777" w:rsidR="006B0465" w:rsidRPr="009F591D" w:rsidRDefault="006B0465" w:rsidP="004638A6">
            <w:pPr>
              <w:spacing w:line="240" w:lineRule="auto"/>
              <w:ind w:firstLine="0"/>
              <w:rPr>
                <w:b/>
                <w:bCs/>
                <w:sz w:val="24"/>
                <w:szCs w:val="24"/>
              </w:rPr>
            </w:pPr>
            <w:r w:rsidRPr="009F591D">
              <w:rPr>
                <w:b/>
                <w:bCs/>
                <w:sz w:val="24"/>
                <w:szCs w:val="24"/>
              </w:rPr>
              <w:t xml:space="preserve">«Санкт-Петербургский центр </w:t>
            </w:r>
          </w:p>
          <w:p w14:paraId="7DA1C266" w14:textId="77777777" w:rsidR="006B0465" w:rsidRDefault="006B0465" w:rsidP="004638A6">
            <w:pPr>
              <w:spacing w:line="240" w:lineRule="auto"/>
              <w:ind w:firstLine="0"/>
              <w:rPr>
                <w:b/>
                <w:bCs/>
                <w:sz w:val="24"/>
                <w:szCs w:val="24"/>
              </w:rPr>
            </w:pPr>
            <w:r w:rsidRPr="009F591D">
              <w:rPr>
                <w:b/>
                <w:bCs/>
                <w:sz w:val="24"/>
                <w:szCs w:val="24"/>
              </w:rPr>
              <w:t>доступного жилья»</w:t>
            </w:r>
          </w:p>
          <w:p w14:paraId="41ABC821" w14:textId="77777777" w:rsidR="006B0465" w:rsidRPr="009F591D" w:rsidRDefault="006B0465" w:rsidP="004638A6">
            <w:pPr>
              <w:spacing w:line="240" w:lineRule="auto"/>
              <w:ind w:firstLine="0"/>
              <w:rPr>
                <w:b/>
                <w:bCs/>
                <w:sz w:val="24"/>
                <w:szCs w:val="24"/>
              </w:rPr>
            </w:pPr>
          </w:p>
          <w:p w14:paraId="7629643D" w14:textId="77777777" w:rsidR="006B0465" w:rsidRPr="009F591D" w:rsidRDefault="006B0465" w:rsidP="004638A6">
            <w:pPr>
              <w:suppressAutoHyphens/>
              <w:spacing w:line="240" w:lineRule="auto"/>
              <w:ind w:firstLine="0"/>
              <w:rPr>
                <w:sz w:val="24"/>
                <w:szCs w:val="24"/>
                <w:lang w:eastAsia="ar-SA"/>
              </w:rPr>
            </w:pPr>
            <w:r w:rsidRPr="009F591D">
              <w:rPr>
                <w:sz w:val="24"/>
                <w:szCs w:val="24"/>
                <w:lang w:eastAsia="ar-SA"/>
              </w:rPr>
              <w:t xml:space="preserve">ИНН 7838469428, КПП 783801001 </w:t>
            </w:r>
          </w:p>
          <w:p w14:paraId="2CF77897" w14:textId="77777777" w:rsidR="006B0465" w:rsidRPr="009F591D" w:rsidRDefault="006B0465" w:rsidP="004638A6">
            <w:pPr>
              <w:suppressAutoHyphens/>
              <w:spacing w:line="240" w:lineRule="auto"/>
              <w:ind w:firstLine="0"/>
              <w:rPr>
                <w:sz w:val="24"/>
                <w:szCs w:val="24"/>
                <w:lang w:eastAsia="ar-SA"/>
              </w:rPr>
            </w:pPr>
            <w:r w:rsidRPr="009F591D">
              <w:rPr>
                <w:sz w:val="24"/>
                <w:szCs w:val="24"/>
                <w:lang w:eastAsia="ar-SA"/>
              </w:rPr>
              <w:t>ОГРН 1117847632682</w:t>
            </w:r>
          </w:p>
          <w:p w14:paraId="2CD9F938" w14:textId="77777777" w:rsidR="006B0465" w:rsidRPr="009F591D" w:rsidRDefault="006B0465" w:rsidP="004638A6">
            <w:pPr>
              <w:suppressAutoHyphens/>
              <w:spacing w:line="240" w:lineRule="auto"/>
              <w:ind w:firstLine="0"/>
              <w:rPr>
                <w:bCs/>
                <w:sz w:val="24"/>
                <w:szCs w:val="24"/>
                <w:lang w:eastAsia="ar-SA"/>
              </w:rPr>
            </w:pPr>
            <w:r w:rsidRPr="009F591D">
              <w:rPr>
                <w:bCs/>
                <w:sz w:val="24"/>
                <w:szCs w:val="24"/>
                <w:lang w:eastAsia="ar-SA"/>
              </w:rPr>
              <w:t xml:space="preserve">Адрес: 190031, Санкт-Петербург, </w:t>
            </w:r>
          </w:p>
          <w:p w14:paraId="413AB44F" w14:textId="77777777" w:rsidR="006B0465" w:rsidRPr="009F591D" w:rsidRDefault="006B0465" w:rsidP="004638A6">
            <w:pPr>
              <w:suppressAutoHyphens/>
              <w:spacing w:line="240" w:lineRule="auto"/>
              <w:ind w:firstLine="0"/>
              <w:rPr>
                <w:bCs/>
                <w:sz w:val="24"/>
                <w:szCs w:val="24"/>
                <w:lang w:eastAsia="ar-SA"/>
              </w:rPr>
            </w:pPr>
            <w:r w:rsidRPr="009F591D">
              <w:rPr>
                <w:bCs/>
                <w:sz w:val="24"/>
                <w:szCs w:val="24"/>
                <w:lang w:eastAsia="ar-SA"/>
              </w:rPr>
              <w:t>пер. Гривцова, дом 20 литер В</w:t>
            </w:r>
          </w:p>
          <w:p w14:paraId="042401CF" w14:textId="77777777" w:rsidR="006B0465" w:rsidRPr="009F591D" w:rsidRDefault="006B0465" w:rsidP="004638A6">
            <w:pPr>
              <w:suppressAutoHyphens/>
              <w:spacing w:line="240" w:lineRule="auto"/>
              <w:ind w:firstLine="0"/>
              <w:rPr>
                <w:sz w:val="24"/>
                <w:szCs w:val="24"/>
                <w:lang w:eastAsia="ar-SA"/>
              </w:rPr>
            </w:pPr>
            <w:r w:rsidRPr="009F591D">
              <w:rPr>
                <w:sz w:val="24"/>
                <w:szCs w:val="24"/>
                <w:lang w:eastAsia="ar-SA"/>
              </w:rPr>
              <w:t>р/с № 40702810337000005979</w:t>
            </w:r>
          </w:p>
          <w:p w14:paraId="74662422" w14:textId="77777777" w:rsidR="006B0465" w:rsidRPr="009F591D" w:rsidRDefault="006B0465" w:rsidP="004638A6">
            <w:pPr>
              <w:suppressAutoHyphens/>
              <w:spacing w:line="240" w:lineRule="auto"/>
              <w:ind w:firstLine="0"/>
              <w:rPr>
                <w:sz w:val="24"/>
                <w:szCs w:val="24"/>
                <w:lang w:eastAsia="ar-SA"/>
              </w:rPr>
            </w:pPr>
            <w:r w:rsidRPr="009F591D">
              <w:rPr>
                <w:sz w:val="24"/>
                <w:szCs w:val="24"/>
                <w:lang w:eastAsia="ar-SA"/>
              </w:rPr>
              <w:t xml:space="preserve">в Ф. ОПЕРУ Банка ВТБ (ПАО) в </w:t>
            </w:r>
          </w:p>
          <w:p w14:paraId="0D852690" w14:textId="77777777" w:rsidR="006B0465" w:rsidRPr="009F591D" w:rsidRDefault="006B0465" w:rsidP="004638A6">
            <w:pPr>
              <w:suppressAutoHyphens/>
              <w:spacing w:line="240" w:lineRule="auto"/>
              <w:ind w:firstLine="0"/>
              <w:rPr>
                <w:sz w:val="24"/>
                <w:szCs w:val="24"/>
                <w:lang w:eastAsia="ar-SA"/>
              </w:rPr>
            </w:pPr>
            <w:r w:rsidRPr="009F591D">
              <w:rPr>
                <w:sz w:val="24"/>
                <w:szCs w:val="24"/>
                <w:lang w:eastAsia="ar-SA"/>
              </w:rPr>
              <w:t xml:space="preserve">Санкт-Петербурге г. Санкт-Петербург, </w:t>
            </w:r>
          </w:p>
          <w:p w14:paraId="48251FAE" w14:textId="77777777" w:rsidR="006B0465" w:rsidRPr="009F591D" w:rsidRDefault="006B0465" w:rsidP="004638A6">
            <w:pPr>
              <w:suppressAutoHyphens/>
              <w:spacing w:line="240" w:lineRule="auto"/>
              <w:ind w:firstLine="0"/>
              <w:rPr>
                <w:sz w:val="24"/>
                <w:szCs w:val="24"/>
                <w:lang w:eastAsia="ar-SA"/>
              </w:rPr>
            </w:pPr>
            <w:r w:rsidRPr="009F591D">
              <w:rPr>
                <w:sz w:val="24"/>
                <w:szCs w:val="24"/>
                <w:lang w:eastAsia="ar-SA"/>
              </w:rPr>
              <w:t xml:space="preserve">к/с 30101810200000000704, </w:t>
            </w:r>
          </w:p>
          <w:p w14:paraId="533D26FC" w14:textId="77777777" w:rsidR="006B0465" w:rsidRDefault="006B0465" w:rsidP="004638A6">
            <w:pPr>
              <w:suppressAutoHyphens/>
              <w:spacing w:line="240" w:lineRule="auto"/>
              <w:ind w:firstLine="0"/>
              <w:rPr>
                <w:sz w:val="24"/>
                <w:szCs w:val="24"/>
                <w:lang w:eastAsia="ar-SA"/>
              </w:rPr>
            </w:pPr>
            <w:r w:rsidRPr="009F591D">
              <w:rPr>
                <w:sz w:val="24"/>
                <w:szCs w:val="24"/>
                <w:lang w:eastAsia="ar-SA"/>
              </w:rPr>
              <w:t xml:space="preserve">БИК 044030704 </w:t>
            </w:r>
          </w:p>
          <w:p w14:paraId="6C0D640A" w14:textId="77777777" w:rsidR="006B0465" w:rsidRPr="00DC5E8D" w:rsidRDefault="006B0465" w:rsidP="004638A6">
            <w:pPr>
              <w:spacing w:line="240" w:lineRule="auto"/>
              <w:ind w:firstLine="0"/>
              <w:jc w:val="left"/>
              <w:rPr>
                <w:sz w:val="24"/>
                <w:szCs w:val="24"/>
              </w:rPr>
            </w:pPr>
            <w:r>
              <w:rPr>
                <w:sz w:val="24"/>
                <w:szCs w:val="24"/>
                <w:lang w:val="en-US"/>
              </w:rPr>
              <w:t>e</w:t>
            </w:r>
            <w:r w:rsidRPr="00DC5E8D">
              <w:rPr>
                <w:sz w:val="24"/>
                <w:szCs w:val="24"/>
              </w:rPr>
              <w:t>-</w:t>
            </w:r>
            <w:r>
              <w:rPr>
                <w:sz w:val="24"/>
                <w:szCs w:val="24"/>
                <w:lang w:val="en-US"/>
              </w:rPr>
              <w:t>mail</w:t>
            </w:r>
            <w:r w:rsidRPr="00DC5E8D">
              <w:rPr>
                <w:sz w:val="24"/>
                <w:szCs w:val="24"/>
              </w:rPr>
              <w:t>:</w:t>
            </w:r>
            <w:r>
              <w:rPr>
                <w:sz w:val="24"/>
                <w:szCs w:val="24"/>
                <w:lang w:val="en-US"/>
              </w:rPr>
              <w:t>stroyka</w:t>
            </w:r>
            <w:r w:rsidRPr="00DC5E8D">
              <w:rPr>
                <w:sz w:val="24"/>
                <w:szCs w:val="24"/>
              </w:rPr>
              <w:t>@</w:t>
            </w:r>
            <w:r>
              <w:rPr>
                <w:sz w:val="24"/>
                <w:szCs w:val="24"/>
                <w:lang w:val="en-US"/>
              </w:rPr>
              <w:t>spbcdg</w:t>
            </w:r>
            <w:r w:rsidRPr="00DC5E8D">
              <w:rPr>
                <w:sz w:val="24"/>
                <w:szCs w:val="24"/>
              </w:rPr>
              <w:t>.</w:t>
            </w:r>
            <w:r>
              <w:rPr>
                <w:sz w:val="24"/>
                <w:szCs w:val="24"/>
                <w:lang w:val="en-US"/>
              </w:rPr>
              <w:t>ru</w:t>
            </w:r>
          </w:p>
          <w:p w14:paraId="58C3D34F" w14:textId="77777777" w:rsidR="006B0465" w:rsidRPr="009F591D" w:rsidRDefault="006B0465" w:rsidP="004638A6">
            <w:pPr>
              <w:suppressAutoHyphens/>
              <w:spacing w:line="240" w:lineRule="auto"/>
              <w:ind w:firstLine="0"/>
              <w:rPr>
                <w:sz w:val="24"/>
                <w:szCs w:val="24"/>
                <w:lang w:eastAsia="ar-SA"/>
              </w:rPr>
            </w:pPr>
            <w:r w:rsidRPr="009F591D">
              <w:rPr>
                <w:sz w:val="24"/>
                <w:szCs w:val="24"/>
                <w:lang w:eastAsia="ar-SA"/>
              </w:rPr>
              <w:t>тел. (812) 640-57-22</w:t>
            </w:r>
          </w:p>
          <w:p w14:paraId="6B8E6B51" w14:textId="77777777" w:rsidR="006B0465" w:rsidRDefault="006B0465" w:rsidP="004638A6">
            <w:pPr>
              <w:suppressAutoHyphens/>
              <w:spacing w:line="240" w:lineRule="auto"/>
              <w:ind w:firstLine="0"/>
              <w:rPr>
                <w:sz w:val="24"/>
                <w:szCs w:val="24"/>
                <w:lang w:eastAsia="ar-SA"/>
              </w:rPr>
            </w:pPr>
          </w:p>
          <w:p w14:paraId="6841F0CD" w14:textId="77777777" w:rsidR="006B0465" w:rsidRDefault="006B0465" w:rsidP="004638A6">
            <w:pPr>
              <w:suppressAutoHyphens/>
              <w:spacing w:line="240" w:lineRule="auto"/>
              <w:ind w:firstLine="0"/>
              <w:rPr>
                <w:sz w:val="24"/>
                <w:szCs w:val="24"/>
                <w:lang w:eastAsia="ar-SA"/>
              </w:rPr>
            </w:pPr>
          </w:p>
          <w:p w14:paraId="51B7F8A9" w14:textId="77777777" w:rsidR="006B0465" w:rsidRDefault="006B0465" w:rsidP="004638A6">
            <w:pPr>
              <w:suppressAutoHyphens/>
              <w:spacing w:line="240" w:lineRule="auto"/>
              <w:ind w:firstLine="0"/>
              <w:jc w:val="left"/>
              <w:rPr>
                <w:sz w:val="24"/>
                <w:szCs w:val="24"/>
                <w:lang w:eastAsia="ar-SA"/>
              </w:rPr>
            </w:pPr>
            <w:r w:rsidRPr="009F591D">
              <w:rPr>
                <w:sz w:val="24"/>
                <w:szCs w:val="24"/>
                <w:lang w:eastAsia="ar-SA"/>
              </w:rPr>
              <w:t xml:space="preserve">Заместитель генерального директора по </w:t>
            </w:r>
            <w:r>
              <w:rPr>
                <w:sz w:val="24"/>
                <w:szCs w:val="24"/>
                <w:lang w:eastAsia="ar-SA"/>
              </w:rPr>
              <w:t>капитальному ремонту</w:t>
            </w:r>
          </w:p>
          <w:p w14:paraId="19CB5D83" w14:textId="77777777" w:rsidR="006B0465" w:rsidRPr="009F591D" w:rsidRDefault="006B0465" w:rsidP="004638A6">
            <w:pPr>
              <w:suppressAutoHyphens/>
              <w:spacing w:line="240" w:lineRule="auto"/>
              <w:ind w:firstLine="0"/>
              <w:jc w:val="left"/>
              <w:rPr>
                <w:sz w:val="24"/>
                <w:szCs w:val="24"/>
                <w:lang w:eastAsia="ar-SA"/>
              </w:rPr>
            </w:pPr>
          </w:p>
          <w:p w14:paraId="29CF3692" w14:textId="77777777" w:rsidR="006B0465" w:rsidRDefault="006B0465" w:rsidP="004638A6">
            <w:pPr>
              <w:spacing w:line="240" w:lineRule="auto"/>
              <w:ind w:firstLine="0"/>
              <w:rPr>
                <w:bCs/>
                <w:sz w:val="24"/>
                <w:szCs w:val="24"/>
              </w:rPr>
            </w:pPr>
            <w:r w:rsidRPr="009F591D">
              <w:rPr>
                <w:bCs/>
                <w:sz w:val="24"/>
                <w:szCs w:val="24"/>
              </w:rPr>
              <w:t>___________________</w:t>
            </w:r>
            <w:r>
              <w:rPr>
                <w:bCs/>
                <w:sz w:val="24"/>
                <w:szCs w:val="24"/>
              </w:rPr>
              <w:t>Носов В.А.</w:t>
            </w:r>
          </w:p>
          <w:p w14:paraId="0D6D3990" w14:textId="77777777" w:rsidR="006B0465" w:rsidRPr="009F591D" w:rsidRDefault="006B0465" w:rsidP="004638A6">
            <w:pPr>
              <w:spacing w:line="240" w:lineRule="auto"/>
              <w:ind w:firstLine="0"/>
              <w:rPr>
                <w:bCs/>
                <w:sz w:val="24"/>
                <w:szCs w:val="24"/>
              </w:rPr>
            </w:pPr>
            <w:r w:rsidRPr="009F591D">
              <w:rPr>
                <w:bCs/>
                <w:sz w:val="24"/>
                <w:szCs w:val="24"/>
              </w:rPr>
              <w:t>М.П.</w:t>
            </w:r>
          </w:p>
        </w:tc>
        <w:tc>
          <w:tcPr>
            <w:tcW w:w="5386" w:type="dxa"/>
            <w:tcBorders>
              <w:top w:val="nil"/>
              <w:left w:val="nil"/>
              <w:bottom w:val="nil"/>
              <w:right w:val="nil"/>
            </w:tcBorders>
          </w:tcPr>
          <w:p w14:paraId="3245F778" w14:textId="77777777" w:rsidR="006B0465" w:rsidRPr="009F591D" w:rsidRDefault="006B0465" w:rsidP="004638A6">
            <w:pPr>
              <w:spacing w:line="240" w:lineRule="auto"/>
              <w:ind w:firstLine="0"/>
              <w:rPr>
                <w:b/>
                <w:bCs/>
                <w:sz w:val="24"/>
                <w:szCs w:val="24"/>
              </w:rPr>
            </w:pPr>
            <w:r w:rsidRPr="009F591D">
              <w:rPr>
                <w:b/>
                <w:bCs/>
                <w:sz w:val="24"/>
                <w:szCs w:val="24"/>
              </w:rPr>
              <w:t>Исполнитель</w:t>
            </w:r>
            <w:r>
              <w:rPr>
                <w:b/>
                <w:bCs/>
                <w:sz w:val="24"/>
                <w:szCs w:val="24"/>
              </w:rPr>
              <w:t>:</w:t>
            </w:r>
          </w:p>
          <w:p w14:paraId="41338C3D" w14:textId="77777777" w:rsidR="006B0465" w:rsidRDefault="006B0465" w:rsidP="004638A6">
            <w:pPr>
              <w:widowControl w:val="0"/>
              <w:spacing w:line="240" w:lineRule="auto"/>
              <w:ind w:firstLine="0"/>
              <w:rPr>
                <w:bCs/>
                <w:sz w:val="24"/>
                <w:szCs w:val="24"/>
              </w:rPr>
            </w:pPr>
          </w:p>
          <w:p w14:paraId="7197CB3C" w14:textId="77777777" w:rsidR="006B0465" w:rsidRDefault="006B0465" w:rsidP="004638A6">
            <w:pPr>
              <w:widowControl w:val="0"/>
              <w:spacing w:line="240" w:lineRule="auto"/>
              <w:ind w:firstLine="0"/>
              <w:rPr>
                <w:bCs/>
                <w:sz w:val="24"/>
                <w:szCs w:val="24"/>
              </w:rPr>
            </w:pPr>
          </w:p>
          <w:p w14:paraId="675CBD26" w14:textId="77777777" w:rsidR="006B0465" w:rsidRDefault="006B0465" w:rsidP="004638A6">
            <w:pPr>
              <w:widowControl w:val="0"/>
              <w:spacing w:line="240" w:lineRule="auto"/>
              <w:ind w:firstLine="0"/>
              <w:rPr>
                <w:bCs/>
                <w:sz w:val="24"/>
                <w:szCs w:val="24"/>
              </w:rPr>
            </w:pPr>
          </w:p>
          <w:p w14:paraId="6BD13A7C" w14:textId="77777777" w:rsidR="006B0465" w:rsidRDefault="006B0465" w:rsidP="004638A6">
            <w:pPr>
              <w:widowControl w:val="0"/>
              <w:spacing w:line="240" w:lineRule="auto"/>
              <w:ind w:firstLine="0"/>
              <w:rPr>
                <w:bCs/>
                <w:sz w:val="24"/>
                <w:szCs w:val="24"/>
              </w:rPr>
            </w:pPr>
          </w:p>
          <w:p w14:paraId="54BDA586" w14:textId="77777777" w:rsidR="006B0465" w:rsidRDefault="006B0465" w:rsidP="004638A6">
            <w:pPr>
              <w:widowControl w:val="0"/>
              <w:spacing w:line="240" w:lineRule="auto"/>
              <w:ind w:firstLine="0"/>
              <w:rPr>
                <w:bCs/>
                <w:sz w:val="24"/>
                <w:szCs w:val="24"/>
              </w:rPr>
            </w:pPr>
          </w:p>
          <w:p w14:paraId="0A83F6E6" w14:textId="77777777" w:rsidR="006B0465" w:rsidRDefault="006B0465" w:rsidP="004638A6">
            <w:pPr>
              <w:widowControl w:val="0"/>
              <w:spacing w:line="240" w:lineRule="auto"/>
              <w:ind w:firstLine="0"/>
              <w:rPr>
                <w:bCs/>
                <w:sz w:val="24"/>
                <w:szCs w:val="24"/>
              </w:rPr>
            </w:pPr>
          </w:p>
          <w:p w14:paraId="03A39AA5" w14:textId="77777777" w:rsidR="006B0465" w:rsidRDefault="006B0465" w:rsidP="004638A6">
            <w:pPr>
              <w:widowControl w:val="0"/>
              <w:spacing w:line="240" w:lineRule="auto"/>
              <w:ind w:firstLine="0"/>
              <w:rPr>
                <w:bCs/>
                <w:sz w:val="24"/>
                <w:szCs w:val="24"/>
              </w:rPr>
            </w:pPr>
          </w:p>
          <w:p w14:paraId="36704B30" w14:textId="77777777" w:rsidR="006B0465" w:rsidRDefault="006B0465" w:rsidP="004638A6">
            <w:pPr>
              <w:widowControl w:val="0"/>
              <w:spacing w:line="240" w:lineRule="auto"/>
              <w:ind w:firstLine="0"/>
              <w:rPr>
                <w:bCs/>
                <w:sz w:val="24"/>
                <w:szCs w:val="24"/>
              </w:rPr>
            </w:pPr>
          </w:p>
          <w:p w14:paraId="0D014077" w14:textId="77777777" w:rsidR="006B0465" w:rsidRDefault="006B0465" w:rsidP="004638A6">
            <w:pPr>
              <w:widowControl w:val="0"/>
              <w:spacing w:line="240" w:lineRule="auto"/>
              <w:ind w:firstLine="0"/>
              <w:rPr>
                <w:bCs/>
                <w:sz w:val="24"/>
                <w:szCs w:val="24"/>
              </w:rPr>
            </w:pPr>
          </w:p>
          <w:p w14:paraId="0412C869" w14:textId="77777777" w:rsidR="006B0465" w:rsidRDefault="006B0465" w:rsidP="004638A6">
            <w:pPr>
              <w:widowControl w:val="0"/>
              <w:spacing w:line="240" w:lineRule="auto"/>
              <w:ind w:firstLine="0"/>
              <w:rPr>
                <w:bCs/>
                <w:sz w:val="24"/>
                <w:szCs w:val="24"/>
              </w:rPr>
            </w:pPr>
          </w:p>
          <w:p w14:paraId="5F9F19F1" w14:textId="77777777" w:rsidR="006B0465" w:rsidRDefault="006B0465" w:rsidP="004638A6">
            <w:pPr>
              <w:widowControl w:val="0"/>
              <w:spacing w:line="240" w:lineRule="auto"/>
              <w:ind w:firstLine="0"/>
              <w:rPr>
                <w:bCs/>
                <w:sz w:val="24"/>
                <w:szCs w:val="24"/>
              </w:rPr>
            </w:pPr>
          </w:p>
          <w:p w14:paraId="75B31C6C" w14:textId="77777777" w:rsidR="006B0465" w:rsidRDefault="006B0465" w:rsidP="004638A6">
            <w:pPr>
              <w:widowControl w:val="0"/>
              <w:spacing w:line="240" w:lineRule="auto"/>
              <w:ind w:firstLine="0"/>
              <w:rPr>
                <w:bCs/>
                <w:sz w:val="24"/>
                <w:szCs w:val="24"/>
              </w:rPr>
            </w:pPr>
          </w:p>
          <w:p w14:paraId="73564E52" w14:textId="77777777" w:rsidR="006B0465" w:rsidRDefault="006B0465" w:rsidP="004638A6">
            <w:pPr>
              <w:widowControl w:val="0"/>
              <w:spacing w:line="240" w:lineRule="auto"/>
              <w:ind w:firstLine="0"/>
              <w:rPr>
                <w:bCs/>
                <w:sz w:val="24"/>
                <w:szCs w:val="24"/>
              </w:rPr>
            </w:pPr>
          </w:p>
          <w:p w14:paraId="51079FFE" w14:textId="77777777" w:rsidR="006B0465" w:rsidRDefault="006B0465" w:rsidP="004638A6">
            <w:pPr>
              <w:widowControl w:val="0"/>
              <w:spacing w:line="240" w:lineRule="auto"/>
              <w:ind w:firstLine="0"/>
              <w:rPr>
                <w:bCs/>
                <w:sz w:val="24"/>
                <w:szCs w:val="24"/>
              </w:rPr>
            </w:pPr>
          </w:p>
          <w:p w14:paraId="2C91A506" w14:textId="77777777" w:rsidR="006B0465" w:rsidRDefault="006B0465" w:rsidP="004638A6">
            <w:pPr>
              <w:widowControl w:val="0"/>
              <w:spacing w:line="240" w:lineRule="auto"/>
              <w:ind w:firstLine="0"/>
              <w:rPr>
                <w:bCs/>
                <w:sz w:val="24"/>
                <w:szCs w:val="24"/>
              </w:rPr>
            </w:pPr>
          </w:p>
          <w:p w14:paraId="6A74912C" w14:textId="77777777" w:rsidR="006B0465" w:rsidRDefault="006B0465" w:rsidP="004638A6">
            <w:pPr>
              <w:widowControl w:val="0"/>
              <w:spacing w:line="240" w:lineRule="auto"/>
              <w:ind w:firstLine="0"/>
              <w:rPr>
                <w:bCs/>
                <w:sz w:val="24"/>
                <w:szCs w:val="24"/>
              </w:rPr>
            </w:pPr>
          </w:p>
          <w:p w14:paraId="44BFE1EE" w14:textId="77777777" w:rsidR="006B0465" w:rsidRPr="00AB597E" w:rsidRDefault="006B0465" w:rsidP="004638A6">
            <w:pPr>
              <w:widowControl w:val="0"/>
              <w:spacing w:line="240" w:lineRule="auto"/>
              <w:ind w:firstLine="0"/>
              <w:rPr>
                <w:bCs/>
                <w:sz w:val="24"/>
                <w:szCs w:val="24"/>
              </w:rPr>
            </w:pPr>
          </w:p>
          <w:p w14:paraId="14F23574" w14:textId="77777777" w:rsidR="006B0465" w:rsidRPr="00AB597E" w:rsidRDefault="006B0465" w:rsidP="004638A6">
            <w:pPr>
              <w:widowControl w:val="0"/>
              <w:spacing w:line="240" w:lineRule="auto"/>
              <w:ind w:firstLine="0"/>
              <w:rPr>
                <w:bCs/>
                <w:sz w:val="24"/>
                <w:szCs w:val="24"/>
              </w:rPr>
            </w:pPr>
            <w:r w:rsidRPr="00AB597E">
              <w:rPr>
                <w:bCs/>
                <w:sz w:val="24"/>
                <w:szCs w:val="24"/>
              </w:rPr>
              <w:t>Генеральный директор</w:t>
            </w:r>
          </w:p>
          <w:p w14:paraId="2AF96F45" w14:textId="77777777" w:rsidR="006B0465" w:rsidRDefault="006B0465" w:rsidP="004638A6">
            <w:pPr>
              <w:widowControl w:val="0"/>
              <w:spacing w:line="240" w:lineRule="auto"/>
              <w:ind w:firstLine="0"/>
              <w:rPr>
                <w:b/>
                <w:bCs/>
                <w:sz w:val="24"/>
                <w:szCs w:val="24"/>
              </w:rPr>
            </w:pPr>
          </w:p>
          <w:p w14:paraId="3E2E7286" w14:textId="77777777" w:rsidR="006B0465" w:rsidRPr="00AB597E" w:rsidRDefault="006B0465" w:rsidP="004638A6">
            <w:pPr>
              <w:widowControl w:val="0"/>
              <w:spacing w:line="240" w:lineRule="auto"/>
              <w:ind w:firstLine="0"/>
              <w:rPr>
                <w:b/>
                <w:bCs/>
                <w:sz w:val="24"/>
                <w:szCs w:val="24"/>
              </w:rPr>
            </w:pPr>
          </w:p>
          <w:p w14:paraId="16EC4AF6" w14:textId="18D61720" w:rsidR="006B0465" w:rsidRPr="00AB597E" w:rsidRDefault="006B0465" w:rsidP="004638A6">
            <w:pPr>
              <w:widowControl w:val="0"/>
              <w:spacing w:line="240" w:lineRule="auto"/>
              <w:ind w:firstLine="0"/>
              <w:rPr>
                <w:bCs/>
                <w:sz w:val="24"/>
                <w:szCs w:val="24"/>
              </w:rPr>
            </w:pPr>
            <w:r w:rsidRPr="00AB597E">
              <w:rPr>
                <w:bCs/>
                <w:sz w:val="24"/>
                <w:szCs w:val="24"/>
              </w:rPr>
              <w:t>________________/</w:t>
            </w:r>
            <w:r>
              <w:rPr>
                <w:bCs/>
                <w:sz w:val="24"/>
                <w:szCs w:val="24"/>
              </w:rPr>
              <w:t>___________/</w:t>
            </w:r>
          </w:p>
          <w:p w14:paraId="1C93667C" w14:textId="4B1A1F21" w:rsidR="006B0465" w:rsidRPr="009F591D" w:rsidRDefault="006B0465" w:rsidP="006B0465">
            <w:pPr>
              <w:widowControl w:val="0"/>
              <w:spacing w:line="240" w:lineRule="auto"/>
              <w:ind w:firstLine="0"/>
              <w:rPr>
                <w:bCs/>
                <w:sz w:val="24"/>
                <w:szCs w:val="24"/>
              </w:rPr>
            </w:pPr>
            <w:r w:rsidRPr="00AB597E">
              <w:rPr>
                <w:bCs/>
                <w:sz w:val="24"/>
                <w:szCs w:val="24"/>
              </w:rPr>
              <w:t>М.П.</w:t>
            </w:r>
          </w:p>
        </w:tc>
      </w:tr>
    </w:tbl>
    <w:p w14:paraId="1CE2C65D" w14:textId="77777777" w:rsidR="006B0465" w:rsidRDefault="006B0465" w:rsidP="006B0465">
      <w:pPr>
        <w:spacing w:line="240" w:lineRule="auto"/>
        <w:ind w:firstLine="709"/>
        <w:jc w:val="right"/>
        <w:rPr>
          <w:sz w:val="24"/>
          <w:szCs w:val="24"/>
        </w:rPr>
      </w:pPr>
      <w:r w:rsidRPr="00610C0B">
        <w:rPr>
          <w:sz w:val="24"/>
          <w:szCs w:val="24"/>
        </w:rPr>
        <w:t xml:space="preserve">Приложение № </w:t>
      </w:r>
      <w:r>
        <w:rPr>
          <w:sz w:val="24"/>
          <w:szCs w:val="24"/>
        </w:rPr>
        <w:t>1</w:t>
      </w:r>
      <w:r w:rsidRPr="00610C0B">
        <w:rPr>
          <w:sz w:val="24"/>
          <w:szCs w:val="24"/>
        </w:rPr>
        <w:t xml:space="preserve"> </w:t>
      </w:r>
      <w:r>
        <w:rPr>
          <w:sz w:val="24"/>
          <w:szCs w:val="24"/>
        </w:rPr>
        <w:t xml:space="preserve"> </w:t>
      </w:r>
    </w:p>
    <w:p w14:paraId="202659B2" w14:textId="3F5664CD" w:rsidR="006B0465" w:rsidRDefault="006B0465" w:rsidP="006B0465">
      <w:pPr>
        <w:spacing w:line="240" w:lineRule="auto"/>
        <w:ind w:firstLine="709"/>
        <w:jc w:val="right"/>
        <w:rPr>
          <w:sz w:val="24"/>
          <w:szCs w:val="24"/>
        </w:rPr>
      </w:pPr>
      <w:r w:rsidRPr="00610C0B">
        <w:rPr>
          <w:sz w:val="24"/>
          <w:szCs w:val="24"/>
        </w:rPr>
        <w:t xml:space="preserve">к договору </w:t>
      </w:r>
      <w:proofErr w:type="gramStart"/>
      <w:r>
        <w:rPr>
          <w:sz w:val="24"/>
          <w:szCs w:val="24"/>
        </w:rPr>
        <w:t>№  _</w:t>
      </w:r>
      <w:proofErr w:type="gramEnd"/>
      <w:r>
        <w:rPr>
          <w:sz w:val="24"/>
          <w:szCs w:val="24"/>
        </w:rPr>
        <w:t xml:space="preserve">___ от ____________           </w:t>
      </w:r>
    </w:p>
    <w:p w14:paraId="7A4BCE9D" w14:textId="77777777" w:rsidR="006B0465" w:rsidRDefault="006B0465" w:rsidP="006B0465">
      <w:pPr>
        <w:shd w:val="clear" w:color="auto" w:fill="FFFFFF"/>
        <w:tabs>
          <w:tab w:val="num" w:pos="900"/>
        </w:tabs>
        <w:spacing w:line="240" w:lineRule="auto"/>
        <w:ind w:firstLine="709"/>
        <w:rPr>
          <w:sz w:val="24"/>
          <w:szCs w:val="24"/>
        </w:rPr>
      </w:pPr>
    </w:p>
    <w:p w14:paraId="49424BC7" w14:textId="77777777" w:rsidR="006B0465" w:rsidRPr="004E6A3A" w:rsidRDefault="006B0465" w:rsidP="006B0465">
      <w:pPr>
        <w:keepNext/>
        <w:widowControl w:val="0"/>
        <w:autoSpaceDE w:val="0"/>
        <w:autoSpaceDN w:val="0"/>
        <w:adjustRightInd w:val="0"/>
        <w:spacing w:line="240" w:lineRule="auto"/>
        <w:ind w:firstLine="0"/>
        <w:rPr>
          <w:sz w:val="24"/>
          <w:szCs w:val="24"/>
        </w:rPr>
      </w:pPr>
    </w:p>
    <w:p w14:paraId="0F61FD1E" w14:textId="77777777" w:rsidR="006B0465" w:rsidRPr="00166C11" w:rsidRDefault="006B0465" w:rsidP="006B0465">
      <w:pPr>
        <w:spacing w:line="240" w:lineRule="auto"/>
        <w:jc w:val="center"/>
        <w:rPr>
          <w:b/>
          <w:sz w:val="24"/>
          <w:szCs w:val="24"/>
        </w:rPr>
      </w:pPr>
      <w:r w:rsidRPr="00166C11">
        <w:rPr>
          <w:b/>
          <w:sz w:val="24"/>
          <w:szCs w:val="24"/>
        </w:rPr>
        <w:t>ТЕХНИЧЕСКОЕ ЗАДАНИЕ</w:t>
      </w:r>
    </w:p>
    <w:p w14:paraId="709C43BE" w14:textId="2A6E9717" w:rsidR="00651513" w:rsidRPr="00651513" w:rsidRDefault="00651513" w:rsidP="00651513">
      <w:pPr>
        <w:spacing w:line="240" w:lineRule="auto"/>
        <w:ind w:firstLine="709"/>
        <w:jc w:val="center"/>
        <w:rPr>
          <w:b/>
          <w:color w:val="000000"/>
          <w:sz w:val="24"/>
          <w:szCs w:val="24"/>
        </w:rPr>
      </w:pPr>
      <w:r w:rsidRPr="00651513">
        <w:rPr>
          <w:b/>
          <w:sz w:val="24"/>
          <w:szCs w:val="24"/>
        </w:rPr>
        <w:t>на в</w:t>
      </w:r>
      <w:r w:rsidRPr="00651513">
        <w:rPr>
          <w:b/>
          <w:sz w:val="24"/>
          <w:szCs w:val="24"/>
        </w:rPr>
        <w:t xml:space="preserve">ыполнение работ по комплексному обследованию технического состояния здания и общедомового имущества, </w:t>
      </w:r>
      <w:r w:rsidRPr="00651513">
        <w:rPr>
          <w:b/>
          <w:bCs/>
          <w:sz w:val="24"/>
          <w:szCs w:val="24"/>
        </w:rPr>
        <w:t xml:space="preserve">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w:t>
      </w:r>
      <w:r w:rsidRPr="00651513">
        <w:rPr>
          <w:b/>
          <w:sz w:val="24"/>
          <w:szCs w:val="24"/>
        </w:rPr>
        <w:t xml:space="preserve">расположенного по адресу: </w:t>
      </w:r>
      <w:r>
        <w:rPr>
          <w:b/>
          <w:sz w:val="24"/>
          <w:szCs w:val="24"/>
        </w:rPr>
        <w:br/>
      </w:r>
      <w:r w:rsidRPr="00651513">
        <w:rPr>
          <w:b/>
          <w:sz w:val="24"/>
          <w:szCs w:val="24"/>
        </w:rPr>
        <w:t>г. Санкт-Петербург, Кондратьевский пр., д. 40, корп.1.</w:t>
      </w:r>
    </w:p>
    <w:p w14:paraId="1F5A93EE" w14:textId="77777777" w:rsidR="006B0465" w:rsidRDefault="006B0465" w:rsidP="006B0465">
      <w:pPr>
        <w:spacing w:line="240" w:lineRule="auto"/>
        <w:jc w:val="center"/>
        <w:rPr>
          <w:b/>
          <w:sz w:val="24"/>
          <w:szCs w:val="24"/>
        </w:rPr>
      </w:pPr>
    </w:p>
    <w:tbl>
      <w:tblPr>
        <w:tblStyle w:val="aff6"/>
        <w:tblW w:w="10485" w:type="dxa"/>
        <w:tblLook w:val="04A0" w:firstRow="1" w:lastRow="0" w:firstColumn="1" w:lastColumn="0" w:noHBand="0" w:noVBand="1"/>
      </w:tblPr>
      <w:tblGrid>
        <w:gridCol w:w="2263"/>
        <w:gridCol w:w="8222"/>
      </w:tblGrid>
      <w:tr w:rsidR="006B0465" w:rsidRPr="00270B7C" w14:paraId="5F8CC3C9" w14:textId="77777777" w:rsidTr="006B0465">
        <w:tc>
          <w:tcPr>
            <w:tcW w:w="2263" w:type="dxa"/>
          </w:tcPr>
          <w:p w14:paraId="70E9DC03" w14:textId="77777777" w:rsidR="006B0465" w:rsidRPr="006B0465" w:rsidRDefault="006B0465" w:rsidP="004638A6">
            <w:pPr>
              <w:spacing w:line="240" w:lineRule="auto"/>
              <w:ind w:firstLine="0"/>
              <w:jc w:val="center"/>
              <w:rPr>
                <w:sz w:val="24"/>
                <w:szCs w:val="24"/>
              </w:rPr>
            </w:pPr>
            <w:r w:rsidRPr="006B0465">
              <w:rPr>
                <w:b/>
                <w:bCs/>
                <w:sz w:val="24"/>
                <w:szCs w:val="24"/>
              </w:rPr>
              <w:t>Основные требования и сведения</w:t>
            </w:r>
          </w:p>
        </w:tc>
        <w:tc>
          <w:tcPr>
            <w:tcW w:w="8222" w:type="dxa"/>
          </w:tcPr>
          <w:p w14:paraId="56AA5507" w14:textId="77777777" w:rsidR="006B0465" w:rsidRPr="006B0465" w:rsidRDefault="006B0465" w:rsidP="004638A6">
            <w:pPr>
              <w:spacing w:line="240" w:lineRule="auto"/>
              <w:ind w:firstLine="0"/>
              <w:jc w:val="center"/>
              <w:rPr>
                <w:sz w:val="24"/>
                <w:szCs w:val="24"/>
              </w:rPr>
            </w:pPr>
            <w:r w:rsidRPr="006B0465">
              <w:rPr>
                <w:b/>
                <w:bCs/>
                <w:sz w:val="24"/>
                <w:szCs w:val="24"/>
              </w:rPr>
              <w:t>Основные данные</w:t>
            </w:r>
          </w:p>
        </w:tc>
      </w:tr>
      <w:tr w:rsidR="006B0465" w:rsidRPr="00270B7C" w14:paraId="7F28A6C7" w14:textId="77777777" w:rsidTr="006B0465">
        <w:tc>
          <w:tcPr>
            <w:tcW w:w="2263" w:type="dxa"/>
          </w:tcPr>
          <w:p w14:paraId="363FD27B" w14:textId="77777777" w:rsidR="006B0465" w:rsidRPr="006B0465" w:rsidRDefault="006B0465" w:rsidP="006B0465">
            <w:pPr>
              <w:spacing w:line="240" w:lineRule="auto"/>
              <w:ind w:firstLine="0"/>
              <w:jc w:val="left"/>
              <w:rPr>
                <w:bCs/>
                <w:sz w:val="24"/>
                <w:szCs w:val="24"/>
              </w:rPr>
            </w:pPr>
            <w:r w:rsidRPr="006B0465">
              <w:rPr>
                <w:bCs/>
                <w:sz w:val="24"/>
                <w:szCs w:val="24"/>
              </w:rPr>
              <w:t>Район и место обследования</w:t>
            </w:r>
          </w:p>
        </w:tc>
        <w:tc>
          <w:tcPr>
            <w:tcW w:w="8222" w:type="dxa"/>
            <w:shd w:val="clear" w:color="auto" w:fill="auto"/>
          </w:tcPr>
          <w:p w14:paraId="497A9811" w14:textId="77777777" w:rsidR="006B0465" w:rsidRPr="006B0465" w:rsidRDefault="006B0465" w:rsidP="004638A6">
            <w:pPr>
              <w:spacing w:line="240" w:lineRule="auto"/>
              <w:ind w:firstLine="0"/>
              <w:rPr>
                <w:bCs/>
                <w:sz w:val="24"/>
                <w:szCs w:val="24"/>
              </w:rPr>
            </w:pPr>
            <w:r w:rsidRPr="006B0465">
              <w:rPr>
                <w:bCs/>
                <w:sz w:val="24"/>
                <w:szCs w:val="24"/>
              </w:rPr>
              <w:t>Санкт-Петербург, Калининский район, Кондратьевский пр., д.40, корп. 1</w:t>
            </w:r>
          </w:p>
        </w:tc>
      </w:tr>
      <w:tr w:rsidR="006B0465" w:rsidRPr="00270B7C" w14:paraId="7C9AF945" w14:textId="77777777" w:rsidTr="006B0465">
        <w:tc>
          <w:tcPr>
            <w:tcW w:w="2263" w:type="dxa"/>
          </w:tcPr>
          <w:p w14:paraId="559321FE" w14:textId="77777777" w:rsidR="006B0465" w:rsidRPr="006B0465" w:rsidRDefault="006B0465" w:rsidP="004638A6">
            <w:pPr>
              <w:spacing w:line="240" w:lineRule="auto"/>
              <w:ind w:firstLine="0"/>
              <w:rPr>
                <w:sz w:val="24"/>
                <w:szCs w:val="24"/>
              </w:rPr>
            </w:pPr>
            <w:r w:rsidRPr="006B0465">
              <w:rPr>
                <w:bCs/>
                <w:sz w:val="24"/>
                <w:szCs w:val="24"/>
              </w:rPr>
              <w:t xml:space="preserve">Вид обследования </w:t>
            </w:r>
          </w:p>
        </w:tc>
        <w:tc>
          <w:tcPr>
            <w:tcW w:w="8222" w:type="dxa"/>
          </w:tcPr>
          <w:p w14:paraId="088BF74D" w14:textId="77777777" w:rsidR="006B0465" w:rsidRPr="006B0465" w:rsidRDefault="006B0465" w:rsidP="004638A6">
            <w:pPr>
              <w:spacing w:line="240" w:lineRule="auto"/>
              <w:ind w:firstLine="0"/>
              <w:rPr>
                <w:bCs/>
                <w:sz w:val="24"/>
                <w:szCs w:val="24"/>
              </w:rPr>
            </w:pPr>
            <w:r w:rsidRPr="006B0465">
              <w:rPr>
                <w:bCs/>
                <w:sz w:val="24"/>
                <w:szCs w:val="24"/>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6B0465" w:rsidRPr="00270B7C" w14:paraId="7BDF1488" w14:textId="77777777" w:rsidTr="006B0465">
        <w:tc>
          <w:tcPr>
            <w:tcW w:w="2263" w:type="dxa"/>
          </w:tcPr>
          <w:p w14:paraId="6059C406" w14:textId="77777777" w:rsidR="006B0465" w:rsidRPr="006B0465" w:rsidRDefault="006B0465" w:rsidP="004638A6">
            <w:pPr>
              <w:spacing w:line="240" w:lineRule="auto"/>
              <w:ind w:firstLine="0"/>
              <w:rPr>
                <w:bCs/>
                <w:sz w:val="24"/>
                <w:szCs w:val="24"/>
              </w:rPr>
            </w:pPr>
            <w:r w:rsidRPr="006B0465">
              <w:rPr>
                <w:bCs/>
                <w:sz w:val="24"/>
                <w:szCs w:val="24"/>
              </w:rPr>
              <w:t>Заказчик</w:t>
            </w:r>
          </w:p>
        </w:tc>
        <w:tc>
          <w:tcPr>
            <w:tcW w:w="8222" w:type="dxa"/>
          </w:tcPr>
          <w:p w14:paraId="6EC21309" w14:textId="77777777" w:rsidR="006B0465" w:rsidRPr="006B0465" w:rsidRDefault="006B0465" w:rsidP="004638A6">
            <w:pPr>
              <w:spacing w:line="240" w:lineRule="auto"/>
              <w:ind w:firstLine="0"/>
              <w:rPr>
                <w:sz w:val="24"/>
                <w:szCs w:val="24"/>
              </w:rPr>
            </w:pPr>
            <w:r w:rsidRPr="006B0465">
              <w:rPr>
                <w:sz w:val="24"/>
                <w:szCs w:val="24"/>
              </w:rPr>
              <w:t>Акционерное общество «Санкт-Петербургский центр доступного жилья»</w:t>
            </w:r>
          </w:p>
          <w:p w14:paraId="26613FF3" w14:textId="77777777" w:rsidR="006B0465" w:rsidRPr="006B0465" w:rsidRDefault="006B0465" w:rsidP="004638A6">
            <w:pPr>
              <w:spacing w:line="240" w:lineRule="auto"/>
              <w:ind w:firstLine="0"/>
              <w:rPr>
                <w:bCs/>
                <w:sz w:val="24"/>
                <w:szCs w:val="24"/>
              </w:rPr>
            </w:pPr>
          </w:p>
        </w:tc>
      </w:tr>
      <w:tr w:rsidR="006B0465" w:rsidRPr="00270B7C" w14:paraId="35FC90BD" w14:textId="77777777" w:rsidTr="006B0465">
        <w:tc>
          <w:tcPr>
            <w:tcW w:w="2263" w:type="dxa"/>
            <w:vAlign w:val="center"/>
          </w:tcPr>
          <w:p w14:paraId="38239BA5" w14:textId="77777777" w:rsidR="006B0465" w:rsidRPr="006B0465" w:rsidRDefault="006B0465" w:rsidP="006B0465">
            <w:pPr>
              <w:spacing w:line="240" w:lineRule="auto"/>
              <w:ind w:firstLine="0"/>
              <w:jc w:val="left"/>
              <w:rPr>
                <w:bCs/>
                <w:sz w:val="24"/>
                <w:szCs w:val="24"/>
              </w:rPr>
            </w:pPr>
            <w:r w:rsidRPr="006B0465">
              <w:rPr>
                <w:bCs/>
                <w:sz w:val="24"/>
                <w:szCs w:val="24"/>
              </w:rPr>
              <w:t>Сведения об объектах</w:t>
            </w:r>
          </w:p>
        </w:tc>
        <w:tc>
          <w:tcPr>
            <w:tcW w:w="8222" w:type="dxa"/>
            <w:shd w:val="clear" w:color="auto" w:fill="auto"/>
            <w:vAlign w:val="center"/>
          </w:tcPr>
          <w:p w14:paraId="4916D4B2" w14:textId="77777777" w:rsidR="006B0465" w:rsidRPr="006B0465" w:rsidRDefault="006B0465" w:rsidP="004638A6">
            <w:pPr>
              <w:spacing w:line="240" w:lineRule="auto"/>
              <w:ind w:firstLine="0"/>
              <w:rPr>
                <w:bCs/>
                <w:snapToGrid/>
                <w:color w:val="000000" w:themeColor="text1"/>
                <w:sz w:val="24"/>
                <w:szCs w:val="24"/>
              </w:rPr>
            </w:pPr>
            <w:r w:rsidRPr="006B0465">
              <w:rPr>
                <w:bCs/>
                <w:color w:val="000000" w:themeColor="text1"/>
                <w:sz w:val="24"/>
                <w:szCs w:val="24"/>
              </w:rPr>
              <w:t xml:space="preserve">- Этажность – 5 (+ подвал и чердак) </w:t>
            </w:r>
          </w:p>
          <w:p w14:paraId="0BEA7CA5" w14:textId="77777777" w:rsidR="006B0465" w:rsidRPr="006B0465" w:rsidRDefault="006B0465" w:rsidP="004638A6">
            <w:pPr>
              <w:spacing w:line="240" w:lineRule="auto"/>
              <w:ind w:firstLine="0"/>
              <w:rPr>
                <w:bCs/>
                <w:color w:val="000000" w:themeColor="text1"/>
                <w:sz w:val="24"/>
                <w:szCs w:val="24"/>
              </w:rPr>
            </w:pPr>
            <w:r w:rsidRPr="006B0465">
              <w:rPr>
                <w:bCs/>
                <w:color w:val="000000" w:themeColor="text1"/>
                <w:sz w:val="24"/>
                <w:szCs w:val="24"/>
              </w:rPr>
              <w:t>- Общая площадь здания – 3663,53 м</w:t>
            </w:r>
            <w:r w:rsidRPr="006B0465">
              <w:rPr>
                <w:bCs/>
                <w:color w:val="000000" w:themeColor="text1"/>
                <w:sz w:val="24"/>
                <w:szCs w:val="24"/>
                <w:vertAlign w:val="superscript"/>
              </w:rPr>
              <w:t>2</w:t>
            </w:r>
          </w:p>
          <w:p w14:paraId="3DBC8076" w14:textId="77777777" w:rsidR="006B0465" w:rsidRPr="006B0465" w:rsidRDefault="006B0465" w:rsidP="004638A6">
            <w:pPr>
              <w:spacing w:line="240" w:lineRule="auto"/>
              <w:ind w:firstLine="0"/>
              <w:rPr>
                <w:bCs/>
                <w:color w:val="000000" w:themeColor="text1"/>
                <w:sz w:val="24"/>
                <w:szCs w:val="24"/>
              </w:rPr>
            </w:pPr>
            <w:r w:rsidRPr="006B0465">
              <w:rPr>
                <w:bCs/>
                <w:color w:val="000000" w:themeColor="text1"/>
                <w:sz w:val="24"/>
                <w:szCs w:val="24"/>
              </w:rPr>
              <w:t>-  Объем здания – 17415 м</w:t>
            </w:r>
            <w:r w:rsidRPr="006B0465">
              <w:rPr>
                <w:bCs/>
                <w:color w:val="000000" w:themeColor="text1"/>
                <w:sz w:val="24"/>
                <w:szCs w:val="24"/>
                <w:vertAlign w:val="superscript"/>
              </w:rPr>
              <w:t>3</w:t>
            </w:r>
          </w:p>
          <w:p w14:paraId="03990364" w14:textId="77777777" w:rsidR="006B0465" w:rsidRPr="006B0465" w:rsidRDefault="006B0465" w:rsidP="004638A6">
            <w:pPr>
              <w:spacing w:line="240" w:lineRule="auto"/>
              <w:ind w:firstLine="0"/>
              <w:rPr>
                <w:bCs/>
                <w:color w:val="000000" w:themeColor="text1"/>
                <w:sz w:val="24"/>
                <w:szCs w:val="24"/>
              </w:rPr>
            </w:pPr>
            <w:r w:rsidRPr="006B0465">
              <w:rPr>
                <w:bCs/>
                <w:color w:val="000000" w:themeColor="text1"/>
                <w:sz w:val="24"/>
                <w:szCs w:val="24"/>
              </w:rPr>
              <w:t>- Общая площадь квартир после капитального ремонта – 3 186,8 м</w:t>
            </w:r>
            <w:r w:rsidRPr="006B0465">
              <w:rPr>
                <w:bCs/>
                <w:color w:val="000000" w:themeColor="text1"/>
                <w:sz w:val="24"/>
                <w:szCs w:val="24"/>
                <w:vertAlign w:val="superscript"/>
              </w:rPr>
              <w:t>2</w:t>
            </w:r>
          </w:p>
          <w:p w14:paraId="2023C29C" w14:textId="77777777" w:rsidR="006B0465" w:rsidRPr="006B0465" w:rsidRDefault="006B0465" w:rsidP="004638A6">
            <w:pPr>
              <w:spacing w:line="240" w:lineRule="auto"/>
              <w:ind w:firstLine="0"/>
              <w:rPr>
                <w:bCs/>
                <w:color w:val="000000" w:themeColor="text1"/>
                <w:sz w:val="24"/>
                <w:szCs w:val="24"/>
              </w:rPr>
            </w:pPr>
            <w:r w:rsidRPr="006B0465">
              <w:rPr>
                <w:bCs/>
                <w:color w:val="000000" w:themeColor="text1"/>
                <w:sz w:val="24"/>
                <w:szCs w:val="24"/>
              </w:rPr>
              <w:t>- Количество квартир после перепланировки - 50 шт</w:t>
            </w:r>
          </w:p>
          <w:p w14:paraId="16EDA5C1" w14:textId="77777777" w:rsidR="006B0465" w:rsidRPr="006B0465" w:rsidRDefault="006B0465" w:rsidP="004638A6">
            <w:pPr>
              <w:spacing w:line="240" w:lineRule="auto"/>
              <w:ind w:firstLine="0"/>
              <w:rPr>
                <w:sz w:val="24"/>
                <w:szCs w:val="24"/>
              </w:rPr>
            </w:pPr>
            <w:r w:rsidRPr="006B0465">
              <w:rPr>
                <w:bCs/>
                <w:color w:val="000000" w:themeColor="text1"/>
                <w:sz w:val="24"/>
                <w:szCs w:val="24"/>
              </w:rPr>
              <w:t>-  Количество лестниц, подлежащих обследованию - 6 шт.</w:t>
            </w:r>
          </w:p>
        </w:tc>
      </w:tr>
      <w:tr w:rsidR="006B0465" w:rsidRPr="00270B7C" w14:paraId="372C6688" w14:textId="77777777" w:rsidTr="006B0465">
        <w:tc>
          <w:tcPr>
            <w:tcW w:w="2263" w:type="dxa"/>
            <w:vAlign w:val="center"/>
          </w:tcPr>
          <w:p w14:paraId="35498245" w14:textId="77777777" w:rsidR="006B0465" w:rsidRPr="006B0465" w:rsidRDefault="006B0465" w:rsidP="004638A6">
            <w:pPr>
              <w:spacing w:line="240" w:lineRule="auto"/>
              <w:ind w:firstLine="0"/>
              <w:rPr>
                <w:bCs/>
                <w:sz w:val="24"/>
                <w:szCs w:val="24"/>
              </w:rPr>
            </w:pPr>
            <w:r w:rsidRPr="006B0465">
              <w:rPr>
                <w:bCs/>
                <w:sz w:val="24"/>
                <w:szCs w:val="24"/>
              </w:rPr>
              <w:t>Исходные данные</w:t>
            </w:r>
          </w:p>
        </w:tc>
        <w:tc>
          <w:tcPr>
            <w:tcW w:w="8222" w:type="dxa"/>
            <w:vAlign w:val="center"/>
          </w:tcPr>
          <w:p w14:paraId="60176236" w14:textId="77777777" w:rsidR="006B0465" w:rsidRPr="006B0465" w:rsidRDefault="006B0465" w:rsidP="006B0465">
            <w:pPr>
              <w:numPr>
                <w:ilvl w:val="0"/>
                <w:numId w:val="43"/>
              </w:numPr>
              <w:spacing w:line="240" w:lineRule="auto"/>
              <w:jc w:val="left"/>
              <w:rPr>
                <w:bCs/>
                <w:sz w:val="24"/>
                <w:szCs w:val="24"/>
              </w:rPr>
            </w:pPr>
            <w:r w:rsidRPr="006B0465">
              <w:rPr>
                <w:bCs/>
                <w:sz w:val="24"/>
                <w:szCs w:val="24"/>
              </w:rPr>
              <w:t>Паспорт на многоквартирный дом</w:t>
            </w:r>
          </w:p>
          <w:p w14:paraId="7C1FA6F4" w14:textId="77777777" w:rsidR="006B0465" w:rsidRPr="006B0465" w:rsidRDefault="006B0465" w:rsidP="006B0465">
            <w:pPr>
              <w:numPr>
                <w:ilvl w:val="0"/>
                <w:numId w:val="43"/>
              </w:numPr>
              <w:spacing w:line="240" w:lineRule="auto"/>
              <w:jc w:val="left"/>
              <w:rPr>
                <w:bCs/>
                <w:sz w:val="24"/>
                <w:szCs w:val="24"/>
              </w:rPr>
            </w:pPr>
            <w:r w:rsidRPr="006B0465">
              <w:rPr>
                <w:bCs/>
                <w:sz w:val="24"/>
                <w:szCs w:val="24"/>
              </w:rPr>
              <w:t>Ведомость помещений и их площадей</w:t>
            </w:r>
          </w:p>
          <w:p w14:paraId="6554C9B6" w14:textId="77777777" w:rsidR="006B0465" w:rsidRPr="006B0465" w:rsidRDefault="006B0465" w:rsidP="006B0465">
            <w:pPr>
              <w:numPr>
                <w:ilvl w:val="0"/>
                <w:numId w:val="43"/>
              </w:numPr>
              <w:spacing w:line="240" w:lineRule="auto"/>
              <w:jc w:val="left"/>
              <w:rPr>
                <w:bCs/>
                <w:sz w:val="24"/>
                <w:szCs w:val="24"/>
              </w:rPr>
            </w:pPr>
            <w:r w:rsidRPr="006B0465">
              <w:rPr>
                <w:bCs/>
                <w:sz w:val="24"/>
                <w:szCs w:val="24"/>
              </w:rPr>
              <w:t>Поэтажные планы</w:t>
            </w:r>
          </w:p>
          <w:p w14:paraId="00CB3AB1" w14:textId="77777777" w:rsidR="006B0465" w:rsidRPr="006B0465" w:rsidRDefault="006B0465" w:rsidP="006B0465">
            <w:pPr>
              <w:numPr>
                <w:ilvl w:val="0"/>
                <w:numId w:val="43"/>
              </w:numPr>
              <w:spacing w:line="240" w:lineRule="auto"/>
              <w:jc w:val="left"/>
              <w:rPr>
                <w:bCs/>
                <w:sz w:val="24"/>
                <w:szCs w:val="24"/>
              </w:rPr>
            </w:pPr>
            <w:r w:rsidRPr="006B0465">
              <w:rPr>
                <w:bCs/>
                <w:sz w:val="24"/>
                <w:szCs w:val="24"/>
              </w:rPr>
              <w:t>Акты освидетельствования скрытых работ</w:t>
            </w:r>
          </w:p>
          <w:p w14:paraId="0F97372D" w14:textId="77777777" w:rsidR="006B0465" w:rsidRPr="006B0465" w:rsidRDefault="006B0465" w:rsidP="006B0465">
            <w:pPr>
              <w:numPr>
                <w:ilvl w:val="0"/>
                <w:numId w:val="43"/>
              </w:numPr>
              <w:spacing w:line="240" w:lineRule="auto"/>
              <w:rPr>
                <w:bCs/>
                <w:sz w:val="24"/>
                <w:szCs w:val="24"/>
              </w:rPr>
            </w:pPr>
            <w:r w:rsidRPr="006B0465">
              <w:rPr>
                <w:bCs/>
                <w:sz w:val="24"/>
                <w:szCs w:val="24"/>
              </w:rPr>
              <w:t>Распоряжение о признании многоквартирного жилого дома аварийным</w:t>
            </w:r>
          </w:p>
        </w:tc>
      </w:tr>
      <w:tr w:rsidR="006B0465" w:rsidRPr="00270B7C" w14:paraId="5243906E" w14:textId="77777777" w:rsidTr="006B0465">
        <w:tc>
          <w:tcPr>
            <w:tcW w:w="2263" w:type="dxa"/>
          </w:tcPr>
          <w:p w14:paraId="3D6642B1" w14:textId="77777777" w:rsidR="006B0465" w:rsidRPr="006B0465" w:rsidRDefault="006B0465" w:rsidP="004638A6">
            <w:pPr>
              <w:spacing w:line="240" w:lineRule="auto"/>
              <w:ind w:firstLine="0"/>
              <w:rPr>
                <w:bCs/>
                <w:sz w:val="24"/>
                <w:szCs w:val="24"/>
              </w:rPr>
            </w:pPr>
            <w:r w:rsidRPr="006B0465">
              <w:rPr>
                <w:bCs/>
                <w:sz w:val="24"/>
                <w:szCs w:val="24"/>
              </w:rPr>
              <w:t>Цели работы</w:t>
            </w:r>
          </w:p>
          <w:p w14:paraId="171942D7" w14:textId="77777777" w:rsidR="006B0465" w:rsidRPr="006B0465" w:rsidRDefault="006B0465" w:rsidP="004638A6">
            <w:pPr>
              <w:spacing w:line="240" w:lineRule="auto"/>
              <w:ind w:firstLine="0"/>
              <w:rPr>
                <w:bCs/>
                <w:sz w:val="24"/>
                <w:szCs w:val="24"/>
              </w:rPr>
            </w:pPr>
          </w:p>
          <w:p w14:paraId="3F25F0F8" w14:textId="77777777" w:rsidR="006B0465" w:rsidRPr="006B0465" w:rsidRDefault="006B0465" w:rsidP="004638A6">
            <w:pPr>
              <w:spacing w:line="240" w:lineRule="auto"/>
              <w:ind w:firstLine="0"/>
              <w:rPr>
                <w:bCs/>
                <w:sz w:val="24"/>
                <w:szCs w:val="24"/>
              </w:rPr>
            </w:pPr>
          </w:p>
        </w:tc>
        <w:tc>
          <w:tcPr>
            <w:tcW w:w="8222" w:type="dxa"/>
          </w:tcPr>
          <w:p w14:paraId="2D9A4325" w14:textId="77777777" w:rsidR="006B0465" w:rsidRPr="006B0465" w:rsidRDefault="006B0465" w:rsidP="004638A6">
            <w:pPr>
              <w:pStyle w:val="23"/>
              <w:spacing w:after="0" w:line="240" w:lineRule="auto"/>
            </w:pPr>
            <w:r w:rsidRPr="006B0465">
              <w:t>Определить фактическое техническое состояние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с целью признания пригодным для проживания;</w:t>
            </w:r>
          </w:p>
          <w:p w14:paraId="120EAF3F" w14:textId="77777777" w:rsidR="006B0465" w:rsidRPr="006B0465" w:rsidRDefault="006B0465" w:rsidP="004638A6">
            <w:pPr>
              <w:pStyle w:val="23"/>
              <w:spacing w:after="0" w:line="240" w:lineRule="auto"/>
            </w:pPr>
            <w:r w:rsidRPr="006B0465">
              <w:t>Определить фактическое техническое состояние несущих строительных конструкций здания и инженерных сетей;</w:t>
            </w:r>
          </w:p>
          <w:p w14:paraId="5865BE54" w14:textId="77777777" w:rsidR="006B0465" w:rsidRPr="006B0465" w:rsidRDefault="006B0465" w:rsidP="004638A6">
            <w:pPr>
              <w:pStyle w:val="23"/>
              <w:spacing w:after="0" w:line="240" w:lineRule="auto"/>
              <w:jc w:val="both"/>
              <w:rPr>
                <w:b/>
                <w:bCs/>
                <w:highlight w:val="yellow"/>
              </w:rPr>
            </w:pPr>
            <w:r w:rsidRPr="006B0465">
              <w:t>Выдать заключение по результатам обследования жилого дома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w:t>
            </w:r>
          </w:p>
        </w:tc>
      </w:tr>
      <w:tr w:rsidR="006B0465" w:rsidRPr="00270B7C" w14:paraId="1D2AC0D0" w14:textId="77777777" w:rsidTr="006B0465">
        <w:tc>
          <w:tcPr>
            <w:tcW w:w="2263" w:type="dxa"/>
          </w:tcPr>
          <w:p w14:paraId="0508A5BB" w14:textId="77777777" w:rsidR="006B0465" w:rsidRPr="006B0465" w:rsidRDefault="006B0465" w:rsidP="004638A6">
            <w:pPr>
              <w:spacing w:line="240" w:lineRule="auto"/>
              <w:ind w:firstLine="0"/>
              <w:rPr>
                <w:bCs/>
                <w:sz w:val="24"/>
                <w:szCs w:val="24"/>
              </w:rPr>
            </w:pPr>
            <w:r w:rsidRPr="006B0465">
              <w:rPr>
                <w:bCs/>
                <w:sz w:val="24"/>
                <w:szCs w:val="24"/>
              </w:rPr>
              <w:t>Программа работ</w:t>
            </w:r>
          </w:p>
          <w:p w14:paraId="37CA9B46" w14:textId="77777777" w:rsidR="006B0465" w:rsidRPr="006B0465" w:rsidRDefault="006B0465" w:rsidP="004638A6">
            <w:pPr>
              <w:spacing w:line="240" w:lineRule="auto"/>
              <w:ind w:firstLine="0"/>
              <w:rPr>
                <w:bCs/>
                <w:sz w:val="24"/>
                <w:szCs w:val="24"/>
              </w:rPr>
            </w:pPr>
          </w:p>
          <w:p w14:paraId="72B3A9F0" w14:textId="77777777" w:rsidR="006B0465" w:rsidRPr="006B0465" w:rsidRDefault="006B0465" w:rsidP="004638A6">
            <w:pPr>
              <w:spacing w:line="240" w:lineRule="auto"/>
              <w:ind w:firstLine="0"/>
              <w:rPr>
                <w:bCs/>
                <w:sz w:val="24"/>
                <w:szCs w:val="24"/>
              </w:rPr>
            </w:pPr>
          </w:p>
          <w:p w14:paraId="718B5066" w14:textId="77777777" w:rsidR="006B0465" w:rsidRPr="006B0465" w:rsidRDefault="006B0465" w:rsidP="004638A6">
            <w:pPr>
              <w:spacing w:line="240" w:lineRule="auto"/>
              <w:ind w:firstLine="0"/>
              <w:rPr>
                <w:bCs/>
                <w:sz w:val="24"/>
                <w:szCs w:val="24"/>
              </w:rPr>
            </w:pPr>
          </w:p>
          <w:p w14:paraId="08984EC5" w14:textId="77777777" w:rsidR="006B0465" w:rsidRPr="006B0465" w:rsidRDefault="006B0465" w:rsidP="004638A6">
            <w:pPr>
              <w:spacing w:line="240" w:lineRule="auto"/>
              <w:ind w:firstLine="0"/>
              <w:rPr>
                <w:bCs/>
                <w:sz w:val="24"/>
                <w:szCs w:val="24"/>
              </w:rPr>
            </w:pPr>
          </w:p>
          <w:p w14:paraId="56129CD4" w14:textId="77777777" w:rsidR="006B0465" w:rsidRPr="006B0465" w:rsidRDefault="006B0465" w:rsidP="004638A6">
            <w:pPr>
              <w:spacing w:line="240" w:lineRule="auto"/>
              <w:ind w:firstLine="0"/>
              <w:rPr>
                <w:bCs/>
                <w:sz w:val="24"/>
                <w:szCs w:val="24"/>
              </w:rPr>
            </w:pPr>
          </w:p>
        </w:tc>
        <w:tc>
          <w:tcPr>
            <w:tcW w:w="8222" w:type="dxa"/>
          </w:tcPr>
          <w:p w14:paraId="231752E0" w14:textId="77777777" w:rsidR="006B0465" w:rsidRPr="006B0465" w:rsidRDefault="006B0465" w:rsidP="006B0465">
            <w:pPr>
              <w:spacing w:line="240" w:lineRule="auto"/>
              <w:ind w:left="346" w:firstLine="0"/>
              <w:contextualSpacing/>
              <w:jc w:val="left"/>
              <w:rPr>
                <w:b/>
                <w:sz w:val="24"/>
                <w:szCs w:val="24"/>
              </w:rPr>
            </w:pPr>
            <w:r w:rsidRPr="006B0465">
              <w:rPr>
                <w:b/>
                <w:sz w:val="24"/>
                <w:szCs w:val="24"/>
                <w:lang w:val="en-US"/>
              </w:rPr>
              <w:t xml:space="preserve">I </w:t>
            </w:r>
            <w:r w:rsidRPr="006B0465">
              <w:rPr>
                <w:b/>
                <w:sz w:val="24"/>
                <w:szCs w:val="24"/>
              </w:rPr>
              <w:t>этап:</w:t>
            </w:r>
          </w:p>
          <w:p w14:paraId="50D31764" w14:textId="77777777" w:rsidR="006B0465" w:rsidRPr="006B0465" w:rsidRDefault="006B0465" w:rsidP="006B0465">
            <w:pPr>
              <w:numPr>
                <w:ilvl w:val="0"/>
                <w:numId w:val="42"/>
              </w:numPr>
              <w:spacing w:line="240" w:lineRule="auto"/>
              <w:ind w:hanging="374"/>
              <w:contextualSpacing/>
              <w:jc w:val="left"/>
              <w:rPr>
                <w:b/>
                <w:sz w:val="24"/>
                <w:szCs w:val="24"/>
              </w:rPr>
            </w:pPr>
            <w:r w:rsidRPr="006B0465">
              <w:rPr>
                <w:b/>
                <w:sz w:val="24"/>
                <w:szCs w:val="24"/>
              </w:rPr>
              <w:t>Изучение и анализ исходных материалов</w:t>
            </w:r>
          </w:p>
          <w:p w14:paraId="4D354420" w14:textId="77777777" w:rsidR="006B0465" w:rsidRPr="006B0465" w:rsidRDefault="006B0465" w:rsidP="006B0465">
            <w:pPr>
              <w:numPr>
                <w:ilvl w:val="0"/>
                <w:numId w:val="42"/>
              </w:numPr>
              <w:spacing w:line="240" w:lineRule="auto"/>
              <w:ind w:hanging="374"/>
              <w:contextualSpacing/>
              <w:jc w:val="left"/>
              <w:rPr>
                <w:b/>
                <w:sz w:val="24"/>
                <w:szCs w:val="24"/>
              </w:rPr>
            </w:pPr>
            <w:r w:rsidRPr="006B0465">
              <w:rPr>
                <w:b/>
                <w:sz w:val="24"/>
                <w:szCs w:val="24"/>
              </w:rPr>
              <w:t>Техническое обследование конструкций:</w:t>
            </w:r>
          </w:p>
          <w:p w14:paraId="0F834F94" w14:textId="77777777" w:rsidR="006B0465" w:rsidRPr="006B0465" w:rsidRDefault="006B0465" w:rsidP="006B0465">
            <w:pPr>
              <w:numPr>
                <w:ilvl w:val="0"/>
                <w:numId w:val="42"/>
              </w:numPr>
              <w:spacing w:line="240" w:lineRule="auto"/>
              <w:ind w:hanging="374"/>
              <w:contextualSpacing/>
              <w:jc w:val="left"/>
              <w:rPr>
                <w:sz w:val="24"/>
                <w:szCs w:val="24"/>
              </w:rPr>
            </w:pPr>
            <w:r w:rsidRPr="006B0465">
              <w:rPr>
                <w:sz w:val="24"/>
                <w:szCs w:val="24"/>
              </w:rPr>
              <w:t xml:space="preserve">фундаменты </w:t>
            </w:r>
          </w:p>
          <w:p w14:paraId="3B908CF9" w14:textId="77777777" w:rsidR="006B0465" w:rsidRPr="006B0465" w:rsidRDefault="006B0465" w:rsidP="006B0465">
            <w:pPr>
              <w:numPr>
                <w:ilvl w:val="0"/>
                <w:numId w:val="42"/>
              </w:numPr>
              <w:spacing w:line="240" w:lineRule="auto"/>
              <w:ind w:hanging="374"/>
              <w:contextualSpacing/>
              <w:jc w:val="left"/>
              <w:rPr>
                <w:sz w:val="24"/>
                <w:szCs w:val="24"/>
              </w:rPr>
            </w:pPr>
            <w:r w:rsidRPr="006B0465">
              <w:rPr>
                <w:sz w:val="24"/>
                <w:szCs w:val="24"/>
              </w:rPr>
              <w:t>перекрытия</w:t>
            </w:r>
          </w:p>
          <w:p w14:paraId="337D0CBE" w14:textId="77777777" w:rsidR="006B0465" w:rsidRPr="006B0465" w:rsidRDefault="006B0465" w:rsidP="006B0465">
            <w:pPr>
              <w:numPr>
                <w:ilvl w:val="0"/>
                <w:numId w:val="42"/>
              </w:numPr>
              <w:spacing w:line="240" w:lineRule="auto"/>
              <w:ind w:hanging="374"/>
              <w:contextualSpacing/>
              <w:jc w:val="left"/>
              <w:rPr>
                <w:sz w:val="24"/>
                <w:szCs w:val="24"/>
              </w:rPr>
            </w:pPr>
            <w:r w:rsidRPr="006B0465">
              <w:rPr>
                <w:sz w:val="24"/>
                <w:szCs w:val="24"/>
              </w:rPr>
              <w:t>конструкции крыши</w:t>
            </w:r>
          </w:p>
          <w:p w14:paraId="5F5E9828" w14:textId="77777777" w:rsidR="006B0465" w:rsidRPr="006B0465" w:rsidRDefault="006B0465" w:rsidP="006B0465">
            <w:pPr>
              <w:numPr>
                <w:ilvl w:val="0"/>
                <w:numId w:val="42"/>
              </w:numPr>
              <w:spacing w:line="240" w:lineRule="auto"/>
              <w:ind w:hanging="374"/>
              <w:contextualSpacing/>
              <w:jc w:val="left"/>
              <w:rPr>
                <w:sz w:val="24"/>
                <w:szCs w:val="24"/>
              </w:rPr>
            </w:pPr>
            <w:r w:rsidRPr="006B0465">
              <w:rPr>
                <w:sz w:val="24"/>
                <w:szCs w:val="24"/>
              </w:rPr>
              <w:t>стены и перегородки</w:t>
            </w:r>
          </w:p>
          <w:p w14:paraId="4B002D24" w14:textId="77777777" w:rsidR="006B0465" w:rsidRPr="006B0465" w:rsidRDefault="006B0465" w:rsidP="006B0465">
            <w:pPr>
              <w:numPr>
                <w:ilvl w:val="0"/>
                <w:numId w:val="42"/>
              </w:numPr>
              <w:spacing w:line="240" w:lineRule="auto"/>
              <w:ind w:hanging="374"/>
              <w:contextualSpacing/>
              <w:jc w:val="left"/>
              <w:rPr>
                <w:sz w:val="24"/>
                <w:szCs w:val="24"/>
              </w:rPr>
            </w:pPr>
            <w:r w:rsidRPr="006B0465">
              <w:rPr>
                <w:sz w:val="24"/>
                <w:szCs w:val="24"/>
              </w:rPr>
              <w:t>лестницы</w:t>
            </w:r>
          </w:p>
          <w:p w14:paraId="60D0AC85" w14:textId="77777777" w:rsidR="006B0465" w:rsidRPr="006B0465" w:rsidRDefault="006B0465" w:rsidP="006B0465">
            <w:pPr>
              <w:numPr>
                <w:ilvl w:val="0"/>
                <w:numId w:val="42"/>
              </w:numPr>
              <w:spacing w:line="240" w:lineRule="auto"/>
              <w:ind w:hanging="374"/>
              <w:contextualSpacing/>
              <w:jc w:val="left"/>
              <w:rPr>
                <w:sz w:val="24"/>
                <w:szCs w:val="24"/>
              </w:rPr>
            </w:pPr>
            <w:r w:rsidRPr="006B0465">
              <w:rPr>
                <w:sz w:val="24"/>
                <w:szCs w:val="24"/>
              </w:rPr>
              <w:t>балконы</w:t>
            </w:r>
          </w:p>
          <w:p w14:paraId="4077607B" w14:textId="77777777" w:rsidR="006B0465" w:rsidRPr="006B0465" w:rsidRDefault="006B0465" w:rsidP="006B0465">
            <w:pPr>
              <w:numPr>
                <w:ilvl w:val="0"/>
                <w:numId w:val="42"/>
              </w:numPr>
              <w:spacing w:line="240" w:lineRule="auto"/>
              <w:ind w:hanging="374"/>
              <w:contextualSpacing/>
              <w:jc w:val="left"/>
              <w:rPr>
                <w:b/>
                <w:sz w:val="24"/>
                <w:szCs w:val="24"/>
              </w:rPr>
            </w:pPr>
            <w:r w:rsidRPr="006B0465">
              <w:rPr>
                <w:b/>
                <w:sz w:val="24"/>
                <w:szCs w:val="24"/>
              </w:rPr>
              <w:t>Поверочные расчеты основных несущих конструкций</w:t>
            </w:r>
          </w:p>
          <w:p w14:paraId="3EBD1351" w14:textId="77777777" w:rsidR="006B0465" w:rsidRPr="006B0465" w:rsidRDefault="006B0465" w:rsidP="006B0465">
            <w:pPr>
              <w:numPr>
                <w:ilvl w:val="0"/>
                <w:numId w:val="42"/>
              </w:numPr>
              <w:spacing w:line="240" w:lineRule="auto"/>
              <w:ind w:hanging="374"/>
              <w:contextualSpacing/>
              <w:jc w:val="left"/>
              <w:rPr>
                <w:b/>
                <w:sz w:val="24"/>
                <w:szCs w:val="24"/>
              </w:rPr>
            </w:pPr>
            <w:r w:rsidRPr="006B0465">
              <w:rPr>
                <w:b/>
                <w:sz w:val="24"/>
                <w:szCs w:val="24"/>
              </w:rPr>
              <w:t>Графические материалы</w:t>
            </w:r>
          </w:p>
          <w:p w14:paraId="769AF2F3" w14:textId="77777777" w:rsidR="006B0465" w:rsidRPr="006B0465" w:rsidRDefault="006B0465" w:rsidP="004638A6">
            <w:pPr>
              <w:spacing w:line="240" w:lineRule="auto"/>
              <w:ind w:left="720" w:firstLine="0"/>
              <w:contextualSpacing/>
              <w:jc w:val="left"/>
              <w:rPr>
                <w:b/>
                <w:sz w:val="24"/>
                <w:szCs w:val="24"/>
              </w:rPr>
            </w:pPr>
          </w:p>
          <w:p w14:paraId="31673D07" w14:textId="77777777" w:rsidR="006B0465" w:rsidRPr="006B0465" w:rsidRDefault="006B0465" w:rsidP="006B0465">
            <w:pPr>
              <w:spacing w:line="240" w:lineRule="auto"/>
              <w:ind w:left="346" w:firstLine="0"/>
              <w:contextualSpacing/>
              <w:jc w:val="left"/>
              <w:rPr>
                <w:b/>
                <w:sz w:val="24"/>
                <w:szCs w:val="24"/>
                <w:lang w:val="en-US"/>
              </w:rPr>
            </w:pPr>
            <w:r w:rsidRPr="006B0465">
              <w:rPr>
                <w:b/>
                <w:sz w:val="24"/>
                <w:szCs w:val="24"/>
                <w:lang w:val="en-US"/>
              </w:rPr>
              <w:t>II этап</w:t>
            </w:r>
            <w:r w:rsidRPr="006B0465">
              <w:rPr>
                <w:b/>
                <w:sz w:val="24"/>
                <w:szCs w:val="24"/>
              </w:rPr>
              <w:t>:</w:t>
            </w:r>
          </w:p>
          <w:p w14:paraId="609D0CFC" w14:textId="77777777" w:rsidR="006B0465" w:rsidRPr="006B0465" w:rsidRDefault="006B0465" w:rsidP="006B0465">
            <w:pPr>
              <w:numPr>
                <w:ilvl w:val="0"/>
                <w:numId w:val="42"/>
              </w:numPr>
              <w:spacing w:line="240" w:lineRule="auto"/>
              <w:ind w:hanging="374"/>
              <w:contextualSpacing/>
              <w:jc w:val="left"/>
              <w:rPr>
                <w:b/>
                <w:sz w:val="24"/>
                <w:szCs w:val="24"/>
              </w:rPr>
            </w:pPr>
            <w:r w:rsidRPr="006B0465">
              <w:rPr>
                <w:b/>
                <w:sz w:val="24"/>
                <w:szCs w:val="24"/>
              </w:rPr>
              <w:t>Обследование инженерных сетей здания:</w:t>
            </w:r>
          </w:p>
          <w:p w14:paraId="0407F86A" w14:textId="77777777" w:rsidR="006B0465" w:rsidRPr="006B0465" w:rsidRDefault="006B0465" w:rsidP="006B0465">
            <w:pPr>
              <w:numPr>
                <w:ilvl w:val="0"/>
                <w:numId w:val="42"/>
              </w:numPr>
              <w:spacing w:line="240" w:lineRule="auto"/>
              <w:contextualSpacing/>
              <w:rPr>
                <w:sz w:val="24"/>
                <w:szCs w:val="24"/>
                <w:lang w:eastAsia="en-US" w:bidi="en-US"/>
              </w:rPr>
            </w:pPr>
            <w:r w:rsidRPr="006B0465">
              <w:rPr>
                <w:sz w:val="24"/>
                <w:szCs w:val="24"/>
                <w:lang w:eastAsia="en-US" w:bidi="en-US"/>
              </w:rPr>
              <w:t>системы вентиляции и сопутствующие им элементы</w:t>
            </w:r>
          </w:p>
          <w:p w14:paraId="40D1BE51" w14:textId="77777777" w:rsidR="006B0465" w:rsidRPr="006B0465" w:rsidRDefault="006B0465" w:rsidP="006B0465">
            <w:pPr>
              <w:numPr>
                <w:ilvl w:val="0"/>
                <w:numId w:val="42"/>
              </w:numPr>
              <w:spacing w:line="240" w:lineRule="auto"/>
              <w:contextualSpacing/>
              <w:rPr>
                <w:sz w:val="24"/>
                <w:szCs w:val="24"/>
                <w:lang w:eastAsia="en-US" w:bidi="en-US"/>
              </w:rPr>
            </w:pPr>
            <w:r w:rsidRPr="006B0465">
              <w:rPr>
                <w:sz w:val="24"/>
                <w:szCs w:val="24"/>
                <w:lang w:eastAsia="en-US" w:bidi="en-US"/>
              </w:rPr>
              <w:t>система электроснабжения</w:t>
            </w:r>
          </w:p>
          <w:p w14:paraId="497F1207" w14:textId="77777777" w:rsidR="006B0465" w:rsidRPr="006B0465" w:rsidRDefault="006B0465" w:rsidP="006B0465">
            <w:pPr>
              <w:numPr>
                <w:ilvl w:val="0"/>
                <w:numId w:val="42"/>
              </w:numPr>
              <w:spacing w:line="240" w:lineRule="auto"/>
              <w:contextualSpacing/>
              <w:rPr>
                <w:sz w:val="24"/>
                <w:szCs w:val="24"/>
                <w:lang w:eastAsia="en-US" w:bidi="en-US"/>
              </w:rPr>
            </w:pPr>
            <w:r w:rsidRPr="006B0465">
              <w:rPr>
                <w:sz w:val="24"/>
                <w:szCs w:val="24"/>
                <w:lang w:eastAsia="en-US" w:bidi="en-US"/>
              </w:rPr>
              <w:t>система водоснабжения (горячего, холодного) и водоотведения</w:t>
            </w:r>
          </w:p>
          <w:p w14:paraId="2AE35FE6" w14:textId="77777777" w:rsidR="006B0465" w:rsidRPr="006B0465" w:rsidRDefault="006B0465" w:rsidP="006B0465">
            <w:pPr>
              <w:numPr>
                <w:ilvl w:val="0"/>
                <w:numId w:val="42"/>
              </w:numPr>
              <w:spacing w:line="240" w:lineRule="auto"/>
              <w:contextualSpacing/>
              <w:rPr>
                <w:sz w:val="24"/>
                <w:szCs w:val="24"/>
                <w:lang w:eastAsia="en-US" w:bidi="en-US"/>
              </w:rPr>
            </w:pPr>
            <w:r w:rsidRPr="006B0465">
              <w:rPr>
                <w:sz w:val="24"/>
                <w:szCs w:val="24"/>
                <w:lang w:eastAsia="en-US" w:bidi="en-US"/>
              </w:rPr>
              <w:t>система отопления</w:t>
            </w:r>
          </w:p>
          <w:p w14:paraId="6FE2CDB9" w14:textId="77777777" w:rsidR="006B0465" w:rsidRPr="006B0465" w:rsidRDefault="006B0465" w:rsidP="006B0465">
            <w:pPr>
              <w:numPr>
                <w:ilvl w:val="0"/>
                <w:numId w:val="42"/>
              </w:numPr>
              <w:spacing w:line="240" w:lineRule="auto"/>
              <w:contextualSpacing/>
              <w:rPr>
                <w:b/>
                <w:sz w:val="24"/>
                <w:szCs w:val="24"/>
                <w:lang w:eastAsia="en-US" w:bidi="en-US"/>
              </w:rPr>
            </w:pPr>
            <w:r w:rsidRPr="006B0465">
              <w:rPr>
                <w:b/>
                <w:sz w:val="24"/>
                <w:szCs w:val="24"/>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6AFB23DF" w14:textId="77777777" w:rsidR="006B0465" w:rsidRPr="006B0465" w:rsidRDefault="006B0465" w:rsidP="006B0465">
            <w:pPr>
              <w:numPr>
                <w:ilvl w:val="0"/>
                <w:numId w:val="42"/>
              </w:numPr>
              <w:spacing w:line="240" w:lineRule="auto"/>
              <w:contextualSpacing/>
              <w:rPr>
                <w:b/>
                <w:sz w:val="24"/>
                <w:szCs w:val="24"/>
                <w:lang w:eastAsia="en-US" w:bidi="en-US"/>
              </w:rPr>
            </w:pPr>
            <w:r w:rsidRPr="006B0465">
              <w:rPr>
                <w:b/>
                <w:sz w:val="24"/>
                <w:szCs w:val="24"/>
                <w:lang w:eastAsia="en-US" w:bidi="en-US"/>
              </w:rPr>
              <w:t>Расчеты энергоэффективности здания</w:t>
            </w:r>
          </w:p>
          <w:p w14:paraId="3F9C10FB" w14:textId="77777777" w:rsidR="006B0465" w:rsidRPr="006B0465" w:rsidRDefault="006B0465" w:rsidP="006B0465">
            <w:pPr>
              <w:numPr>
                <w:ilvl w:val="0"/>
                <w:numId w:val="42"/>
              </w:numPr>
              <w:spacing w:line="240" w:lineRule="auto"/>
              <w:contextualSpacing/>
              <w:rPr>
                <w:b/>
                <w:sz w:val="24"/>
                <w:szCs w:val="24"/>
                <w:lang w:eastAsia="en-US" w:bidi="en-US"/>
              </w:rPr>
            </w:pPr>
            <w:r w:rsidRPr="006B0465">
              <w:rPr>
                <w:b/>
                <w:sz w:val="24"/>
                <w:szCs w:val="24"/>
                <w:lang w:eastAsia="en-US" w:bidi="en-US"/>
              </w:rPr>
              <w:t>Измерение звукоизоляции перекрытий и стен в 10 квартирах (по выбору Заказчика)</w:t>
            </w:r>
          </w:p>
          <w:p w14:paraId="61444778" w14:textId="77777777" w:rsidR="006B0465" w:rsidRPr="006B0465" w:rsidRDefault="006B0465" w:rsidP="006B0465">
            <w:pPr>
              <w:numPr>
                <w:ilvl w:val="0"/>
                <w:numId w:val="42"/>
              </w:numPr>
              <w:spacing w:line="240" w:lineRule="auto"/>
              <w:contextualSpacing/>
              <w:rPr>
                <w:b/>
                <w:sz w:val="24"/>
                <w:szCs w:val="24"/>
                <w:lang w:eastAsia="en-US" w:bidi="en-US"/>
              </w:rPr>
            </w:pPr>
            <w:r w:rsidRPr="006B0465">
              <w:rPr>
                <w:b/>
                <w:sz w:val="24"/>
                <w:szCs w:val="24"/>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1376C214" w14:textId="77777777" w:rsidR="006B0465" w:rsidRPr="006B0465" w:rsidRDefault="006B0465" w:rsidP="006B0465">
            <w:pPr>
              <w:numPr>
                <w:ilvl w:val="0"/>
                <w:numId w:val="42"/>
              </w:numPr>
              <w:spacing w:line="240" w:lineRule="auto"/>
              <w:ind w:hanging="374"/>
              <w:contextualSpacing/>
              <w:jc w:val="left"/>
              <w:rPr>
                <w:b/>
                <w:sz w:val="24"/>
                <w:szCs w:val="24"/>
              </w:rPr>
            </w:pPr>
            <w:r w:rsidRPr="006B0465">
              <w:rPr>
                <w:b/>
                <w:sz w:val="24"/>
                <w:szCs w:val="24"/>
                <w:lang w:eastAsia="en-US" w:bidi="en-US"/>
              </w:rPr>
              <w:t>Акты, протоколы обследования, протоколы измерений</w:t>
            </w:r>
            <w:r w:rsidRPr="006B0465">
              <w:rPr>
                <w:b/>
                <w:sz w:val="24"/>
                <w:szCs w:val="24"/>
              </w:rPr>
              <w:t xml:space="preserve"> </w:t>
            </w:r>
          </w:p>
          <w:p w14:paraId="4E0039EE" w14:textId="77777777" w:rsidR="006B0465" w:rsidRPr="006B0465" w:rsidRDefault="006B0465" w:rsidP="006B0465">
            <w:pPr>
              <w:numPr>
                <w:ilvl w:val="0"/>
                <w:numId w:val="42"/>
              </w:numPr>
              <w:spacing w:line="240" w:lineRule="auto"/>
              <w:ind w:hanging="374"/>
              <w:contextualSpacing/>
              <w:jc w:val="left"/>
              <w:rPr>
                <w:b/>
                <w:bCs/>
                <w:sz w:val="24"/>
                <w:szCs w:val="24"/>
              </w:rPr>
            </w:pPr>
            <w:r w:rsidRPr="006B0465">
              <w:rPr>
                <w:b/>
                <w:sz w:val="24"/>
                <w:szCs w:val="24"/>
              </w:rPr>
              <w:t>Материалы фотофиксации</w:t>
            </w:r>
          </w:p>
          <w:p w14:paraId="79BB2FEE" w14:textId="77777777" w:rsidR="006B0465" w:rsidRPr="006B0465" w:rsidRDefault="006B0465" w:rsidP="004638A6">
            <w:pPr>
              <w:spacing w:line="240" w:lineRule="auto"/>
              <w:ind w:left="720" w:firstLine="0"/>
              <w:contextualSpacing/>
              <w:jc w:val="left"/>
              <w:rPr>
                <w:b/>
                <w:bCs/>
                <w:sz w:val="24"/>
                <w:szCs w:val="24"/>
              </w:rPr>
            </w:pPr>
          </w:p>
        </w:tc>
      </w:tr>
      <w:tr w:rsidR="006B0465" w:rsidRPr="00270B7C" w14:paraId="10195255" w14:textId="77777777" w:rsidTr="006B0465">
        <w:tc>
          <w:tcPr>
            <w:tcW w:w="2263" w:type="dxa"/>
          </w:tcPr>
          <w:p w14:paraId="0C33AF14" w14:textId="77777777" w:rsidR="006B0465" w:rsidRPr="006B0465" w:rsidRDefault="006B0465" w:rsidP="004638A6">
            <w:pPr>
              <w:spacing w:line="240" w:lineRule="auto"/>
              <w:ind w:firstLine="0"/>
              <w:rPr>
                <w:sz w:val="24"/>
                <w:szCs w:val="24"/>
              </w:rPr>
            </w:pPr>
            <w:r w:rsidRPr="006B0465">
              <w:rPr>
                <w:sz w:val="24"/>
                <w:szCs w:val="24"/>
              </w:rPr>
              <w:t>Методы проведения работ</w:t>
            </w:r>
          </w:p>
        </w:tc>
        <w:tc>
          <w:tcPr>
            <w:tcW w:w="8222" w:type="dxa"/>
          </w:tcPr>
          <w:p w14:paraId="35D038A1" w14:textId="77777777" w:rsidR="006B0465" w:rsidRPr="006B0465" w:rsidRDefault="006B0465" w:rsidP="004638A6">
            <w:pPr>
              <w:spacing w:line="240" w:lineRule="auto"/>
              <w:ind w:firstLine="0"/>
              <w:rPr>
                <w:sz w:val="24"/>
                <w:szCs w:val="24"/>
              </w:rPr>
            </w:pPr>
            <w:r w:rsidRPr="006B0465">
              <w:rPr>
                <w:sz w:val="24"/>
                <w:szCs w:val="24"/>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6B0465" w:rsidRPr="00270B7C" w14:paraId="59165A7C" w14:textId="77777777" w:rsidTr="006B0465">
        <w:tc>
          <w:tcPr>
            <w:tcW w:w="2263" w:type="dxa"/>
            <w:shd w:val="clear" w:color="auto" w:fill="auto"/>
          </w:tcPr>
          <w:p w14:paraId="36783230" w14:textId="77777777" w:rsidR="006B0465" w:rsidRPr="006B0465" w:rsidRDefault="006B0465" w:rsidP="004638A6">
            <w:pPr>
              <w:spacing w:line="240" w:lineRule="auto"/>
              <w:ind w:firstLine="0"/>
              <w:rPr>
                <w:bCs/>
                <w:sz w:val="24"/>
                <w:szCs w:val="24"/>
              </w:rPr>
            </w:pPr>
            <w:r w:rsidRPr="006B0465">
              <w:rPr>
                <w:sz w:val="24"/>
                <w:szCs w:val="24"/>
              </w:rPr>
              <w:t>Состав документации, передаваемой Заказчику</w:t>
            </w:r>
            <w:r w:rsidRPr="006B0465">
              <w:rPr>
                <w:bCs/>
                <w:sz w:val="24"/>
                <w:szCs w:val="24"/>
              </w:rPr>
              <w:t xml:space="preserve"> </w:t>
            </w:r>
          </w:p>
          <w:p w14:paraId="3C2A34D4" w14:textId="77777777" w:rsidR="006B0465" w:rsidRPr="006B0465" w:rsidRDefault="006B0465" w:rsidP="004638A6">
            <w:pPr>
              <w:spacing w:line="240" w:lineRule="auto"/>
              <w:ind w:firstLine="0"/>
              <w:rPr>
                <w:bCs/>
                <w:sz w:val="24"/>
                <w:szCs w:val="24"/>
              </w:rPr>
            </w:pPr>
            <w:r w:rsidRPr="006B0465">
              <w:rPr>
                <w:bCs/>
                <w:sz w:val="24"/>
                <w:szCs w:val="24"/>
              </w:rPr>
              <w:t>(результат работ)</w:t>
            </w:r>
          </w:p>
        </w:tc>
        <w:tc>
          <w:tcPr>
            <w:tcW w:w="8222" w:type="dxa"/>
            <w:shd w:val="clear" w:color="auto" w:fill="auto"/>
          </w:tcPr>
          <w:p w14:paraId="3A39773E" w14:textId="77777777" w:rsidR="006B0465" w:rsidRPr="006B0465" w:rsidRDefault="006B0465" w:rsidP="004638A6">
            <w:pPr>
              <w:spacing w:line="240" w:lineRule="auto"/>
              <w:ind w:firstLine="0"/>
              <w:rPr>
                <w:sz w:val="24"/>
                <w:szCs w:val="24"/>
              </w:rPr>
            </w:pPr>
            <w:r w:rsidRPr="006B0465">
              <w:rPr>
                <w:sz w:val="24"/>
                <w:szCs w:val="24"/>
              </w:rPr>
              <w:t>По результату обследования выдается:</w:t>
            </w:r>
          </w:p>
          <w:p w14:paraId="49A05147" w14:textId="77777777" w:rsidR="006B0465" w:rsidRPr="006B0465" w:rsidRDefault="006B0465" w:rsidP="004638A6">
            <w:pPr>
              <w:spacing w:line="240" w:lineRule="auto"/>
              <w:ind w:firstLine="0"/>
              <w:rPr>
                <w:b/>
                <w:sz w:val="24"/>
                <w:szCs w:val="24"/>
              </w:rPr>
            </w:pPr>
            <w:r w:rsidRPr="006B0465">
              <w:rPr>
                <w:b/>
                <w:sz w:val="24"/>
                <w:szCs w:val="24"/>
              </w:rPr>
              <w:t xml:space="preserve">По </w:t>
            </w:r>
            <w:r w:rsidRPr="006B0465">
              <w:rPr>
                <w:b/>
                <w:sz w:val="24"/>
                <w:szCs w:val="24"/>
                <w:lang w:val="en-US"/>
              </w:rPr>
              <w:t>I</w:t>
            </w:r>
            <w:r w:rsidRPr="006B0465">
              <w:rPr>
                <w:b/>
                <w:sz w:val="24"/>
                <w:szCs w:val="24"/>
              </w:rPr>
              <w:t xml:space="preserve"> этапу:</w:t>
            </w:r>
          </w:p>
          <w:p w14:paraId="265ADCC6" w14:textId="7065E2DD" w:rsidR="006B0465" w:rsidRPr="006B0465" w:rsidRDefault="006B0465" w:rsidP="006B0465">
            <w:pPr>
              <w:pStyle w:val="ConsPlusNonformat"/>
              <w:numPr>
                <w:ilvl w:val="0"/>
                <w:numId w:val="44"/>
              </w:numPr>
              <w:ind w:left="0" w:firstLine="357"/>
              <w:jc w:val="both"/>
              <w:rPr>
                <w:rFonts w:ascii="Times New Roman" w:hAnsi="Times New Roman" w:cs="Times New Roman"/>
                <w:sz w:val="24"/>
                <w:szCs w:val="24"/>
              </w:rPr>
            </w:pPr>
            <w:r w:rsidRPr="006B0465">
              <w:rPr>
                <w:rFonts w:ascii="Times New Roman" w:hAnsi="Times New Roman" w:cs="Times New Roman"/>
                <w:sz w:val="24"/>
                <w:szCs w:val="24"/>
              </w:rPr>
              <w:t xml:space="preserve">Заключение по результатам комплексного обследования основных (несущих и ограждающих) конструкций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на бумажном носителе в 2-х экземплярах, на электронном носителе - 1экз. </w:t>
            </w:r>
          </w:p>
          <w:p w14:paraId="06D45274" w14:textId="77777777" w:rsidR="006B0465" w:rsidRPr="006B0465" w:rsidRDefault="006B0465" w:rsidP="004638A6">
            <w:pPr>
              <w:pStyle w:val="ConsPlusNonformat"/>
              <w:ind w:left="357"/>
              <w:jc w:val="both"/>
              <w:rPr>
                <w:rFonts w:ascii="Times New Roman" w:hAnsi="Times New Roman" w:cs="Times New Roman"/>
                <w:sz w:val="24"/>
                <w:szCs w:val="24"/>
              </w:rPr>
            </w:pPr>
          </w:p>
          <w:p w14:paraId="1A6BDA4D" w14:textId="77777777" w:rsidR="006B0465" w:rsidRPr="006B0465" w:rsidRDefault="006B0465" w:rsidP="004638A6">
            <w:pPr>
              <w:spacing w:line="240" w:lineRule="auto"/>
              <w:ind w:firstLine="0"/>
              <w:rPr>
                <w:b/>
                <w:bCs/>
                <w:sz w:val="24"/>
                <w:szCs w:val="24"/>
              </w:rPr>
            </w:pPr>
            <w:r w:rsidRPr="006B0465">
              <w:rPr>
                <w:b/>
                <w:sz w:val="24"/>
                <w:szCs w:val="24"/>
              </w:rPr>
              <w:t xml:space="preserve">По </w:t>
            </w:r>
            <w:r w:rsidRPr="006B0465">
              <w:rPr>
                <w:b/>
                <w:sz w:val="24"/>
                <w:szCs w:val="24"/>
                <w:lang w:val="en-US"/>
              </w:rPr>
              <w:t>II</w:t>
            </w:r>
            <w:r w:rsidRPr="006B0465">
              <w:rPr>
                <w:b/>
                <w:sz w:val="24"/>
                <w:szCs w:val="24"/>
              </w:rPr>
              <w:t xml:space="preserve"> этапу:</w:t>
            </w:r>
          </w:p>
          <w:p w14:paraId="36A26B41" w14:textId="77777777" w:rsidR="006B0465" w:rsidRPr="006B0465" w:rsidRDefault="006B0465" w:rsidP="006B0465">
            <w:pPr>
              <w:pStyle w:val="ConsPlusNonformat"/>
              <w:numPr>
                <w:ilvl w:val="0"/>
                <w:numId w:val="44"/>
              </w:numPr>
              <w:ind w:left="0" w:firstLine="346"/>
              <w:jc w:val="both"/>
              <w:rPr>
                <w:rFonts w:ascii="Times New Roman" w:hAnsi="Times New Roman" w:cs="Times New Roman"/>
                <w:sz w:val="24"/>
                <w:szCs w:val="24"/>
              </w:rPr>
            </w:pPr>
            <w:r w:rsidRPr="006B0465">
              <w:rPr>
                <w:rFonts w:ascii="Times New Roman" w:hAnsi="Times New Roman" w:cs="Times New Roman"/>
                <w:sz w:val="24"/>
                <w:szCs w:val="24"/>
              </w:rPr>
              <w:t xml:space="preserve">Заключение по результатам комплексного обследования после </w:t>
            </w:r>
            <w:r w:rsidRPr="006B0465">
              <w:rPr>
                <w:rFonts w:ascii="Times New Roman" w:hAnsi="Times New Roman" w:cs="Times New Roman"/>
                <w:bCs/>
                <w:sz w:val="24"/>
                <w:szCs w:val="24"/>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 </w:t>
            </w:r>
            <w:r w:rsidRPr="006B0465">
              <w:rPr>
                <w:rFonts w:ascii="Times New Roman" w:hAnsi="Times New Roman" w:cs="Times New Roman"/>
                <w:sz w:val="24"/>
                <w:szCs w:val="24"/>
              </w:rPr>
              <w:t xml:space="preserve">жилого дома, на бумажном носителе в 4-х экземплярах, на электронном носителе - 1экз. </w:t>
            </w:r>
          </w:p>
          <w:p w14:paraId="0FF967B2" w14:textId="77777777" w:rsidR="006B0465" w:rsidRPr="006B0465" w:rsidRDefault="006B0465" w:rsidP="006B0465">
            <w:pPr>
              <w:pStyle w:val="ConsPlusNonformat"/>
              <w:numPr>
                <w:ilvl w:val="0"/>
                <w:numId w:val="44"/>
              </w:numPr>
              <w:ind w:left="0" w:firstLine="346"/>
              <w:jc w:val="both"/>
              <w:rPr>
                <w:rFonts w:ascii="Times New Roman" w:hAnsi="Times New Roman" w:cs="Times New Roman"/>
                <w:sz w:val="24"/>
                <w:szCs w:val="24"/>
              </w:rPr>
            </w:pPr>
            <w:r w:rsidRPr="006B0465">
              <w:rPr>
                <w:rFonts w:ascii="Times New Roman" w:hAnsi="Times New Roman" w:cs="Times New Roman"/>
                <w:sz w:val="24"/>
                <w:szCs w:val="24"/>
              </w:rPr>
              <w:t>Инструкция по эксплуатации квартиры - на бумажном носителе в 1 экземпляре по каждой квартире и на электронном носителе.</w:t>
            </w:r>
          </w:p>
          <w:p w14:paraId="6E0BCB4A" w14:textId="3C276790" w:rsidR="006B0465" w:rsidRPr="006B0465" w:rsidRDefault="006B0465" w:rsidP="006B0465">
            <w:pPr>
              <w:pStyle w:val="ConsPlusNonformat"/>
              <w:numPr>
                <w:ilvl w:val="0"/>
                <w:numId w:val="44"/>
              </w:numPr>
              <w:ind w:left="0" w:firstLine="346"/>
              <w:jc w:val="both"/>
              <w:rPr>
                <w:rFonts w:ascii="Times New Roman" w:hAnsi="Times New Roman" w:cs="Times New Roman"/>
                <w:sz w:val="24"/>
                <w:szCs w:val="24"/>
              </w:rPr>
            </w:pPr>
            <w:r w:rsidRPr="006B0465">
              <w:rPr>
                <w:rFonts w:ascii="Times New Roman" w:hAnsi="Times New Roman" w:cs="Times New Roman"/>
                <w:sz w:val="24"/>
                <w:szCs w:val="24"/>
              </w:rPr>
              <w:t>Согласованный с СЗУ Ростехнадзора паспорт энергоэффективности жилого дома</w:t>
            </w:r>
            <w:r w:rsidRPr="006B0465">
              <w:rPr>
                <w:rStyle w:val="apple-converted-space"/>
                <w:rFonts w:ascii="Times New Roman" w:hAnsi="Times New Roman" w:cs="Times New Roman"/>
                <w:sz w:val="24"/>
                <w:szCs w:val="24"/>
                <w:shd w:val="clear" w:color="auto" w:fill="FFFFFF"/>
              </w:rPr>
              <w:t> </w:t>
            </w:r>
            <w:r w:rsidRPr="006B0465">
              <w:rPr>
                <w:rFonts w:ascii="Times New Roman" w:hAnsi="Times New Roman" w:cs="Times New Roman"/>
                <w:sz w:val="24"/>
                <w:szCs w:val="24"/>
                <w:shd w:val="clear" w:color="auto" w:fill="FFFFFF"/>
              </w:rPr>
              <w:t xml:space="preserve">в соответствии с требованиями Федерального закона от 23 ноября 2009 года № 261-ФЗ «Об энергосбережении и о повышении </w:t>
            </w:r>
            <w:proofErr w:type="gramStart"/>
            <w:r w:rsidRPr="006B0465">
              <w:rPr>
                <w:rFonts w:ascii="Times New Roman" w:hAnsi="Times New Roman" w:cs="Times New Roman"/>
                <w:sz w:val="24"/>
                <w:szCs w:val="24"/>
                <w:shd w:val="clear" w:color="auto" w:fill="FFFFFF"/>
              </w:rPr>
              <w:t>энергетической эффективности</w:t>
            </w:r>
            <w:proofErr w:type="gramEnd"/>
            <w:r w:rsidRPr="006B0465">
              <w:rPr>
                <w:rFonts w:ascii="Times New Roman" w:hAnsi="Times New Roman" w:cs="Times New Roman"/>
                <w:sz w:val="24"/>
                <w:szCs w:val="24"/>
                <w:shd w:val="clear" w:color="auto" w:fill="FFFFFF"/>
              </w:rPr>
              <w:t xml:space="preserve"> и о внесении изменений в отдельные законодательные акты Российской Федерации» - 1 экз.</w:t>
            </w:r>
          </w:p>
          <w:p w14:paraId="5582B57E" w14:textId="77777777" w:rsidR="006B0465" w:rsidRPr="006B0465" w:rsidRDefault="006B0465" w:rsidP="006B0465">
            <w:pPr>
              <w:pStyle w:val="ConsPlusNonformat"/>
              <w:numPr>
                <w:ilvl w:val="0"/>
                <w:numId w:val="44"/>
              </w:numPr>
              <w:ind w:left="0" w:firstLine="346"/>
              <w:jc w:val="both"/>
              <w:rPr>
                <w:rFonts w:ascii="Times New Roman" w:hAnsi="Times New Roman" w:cs="Times New Roman"/>
                <w:sz w:val="24"/>
                <w:szCs w:val="24"/>
              </w:rPr>
            </w:pPr>
            <w:r w:rsidRPr="006B0465">
              <w:rPr>
                <w:rFonts w:ascii="Times New Roman" w:hAnsi="Times New Roman" w:cs="Times New Roman"/>
                <w:sz w:val="24"/>
                <w:szCs w:val="24"/>
              </w:rPr>
              <w:t xml:space="preserve">Акты обследования технического состояния вентканалов с приложением планов размещения и развертки вентиляционных шахт на этажах, с приложением копии удостоверения чистильщика </w:t>
            </w:r>
          </w:p>
          <w:p w14:paraId="127973ED" w14:textId="77777777" w:rsidR="006B0465" w:rsidRPr="006B0465" w:rsidRDefault="006B0465" w:rsidP="006B0465">
            <w:pPr>
              <w:pStyle w:val="ConsPlusNonformat"/>
              <w:numPr>
                <w:ilvl w:val="0"/>
                <w:numId w:val="44"/>
              </w:numPr>
              <w:ind w:left="0" w:firstLine="346"/>
              <w:jc w:val="both"/>
              <w:rPr>
                <w:rFonts w:ascii="Times New Roman" w:hAnsi="Times New Roman" w:cs="Times New Roman"/>
                <w:bCs/>
                <w:sz w:val="24"/>
                <w:szCs w:val="24"/>
              </w:rPr>
            </w:pPr>
            <w:r w:rsidRPr="006B0465">
              <w:rPr>
                <w:rFonts w:ascii="Times New Roman" w:hAnsi="Times New Roman" w:cs="Times New Roman"/>
                <w:bCs/>
                <w:sz w:val="24"/>
                <w:szCs w:val="24"/>
                <w:shd w:val="clear" w:color="auto" w:fill="FFFFFF"/>
              </w:rPr>
              <w:t>Протокол химического и санитарно-бактериологического лабораторного исследования</w:t>
            </w:r>
            <w:r w:rsidRPr="006B0465">
              <w:rPr>
                <w:rStyle w:val="apple-converted-space"/>
                <w:rFonts w:ascii="Times New Roman" w:hAnsi="Times New Roman" w:cs="Times New Roman"/>
                <w:sz w:val="24"/>
                <w:szCs w:val="24"/>
                <w:shd w:val="clear" w:color="auto" w:fill="FFFFFF"/>
              </w:rPr>
              <w:t> </w:t>
            </w:r>
            <w:r w:rsidRPr="006B0465">
              <w:rPr>
                <w:rFonts w:ascii="Times New Roman" w:hAnsi="Times New Roman" w:cs="Times New Roman"/>
                <w:sz w:val="24"/>
                <w:szCs w:val="24"/>
                <w:shd w:val="clear" w:color="auto" w:fill="FFFFFF"/>
              </w:rPr>
              <w:t>проб</w:t>
            </w:r>
            <w:r w:rsidRPr="006B0465">
              <w:rPr>
                <w:rStyle w:val="apple-converted-space"/>
                <w:rFonts w:ascii="Times New Roman" w:hAnsi="Times New Roman" w:cs="Times New Roman"/>
                <w:sz w:val="24"/>
                <w:szCs w:val="24"/>
                <w:shd w:val="clear" w:color="auto" w:fill="FFFFFF"/>
              </w:rPr>
              <w:t> </w:t>
            </w:r>
            <w:r w:rsidRPr="006B0465">
              <w:rPr>
                <w:rFonts w:ascii="Times New Roman" w:hAnsi="Times New Roman" w:cs="Times New Roman"/>
                <w:bCs/>
                <w:sz w:val="24"/>
                <w:szCs w:val="24"/>
                <w:shd w:val="clear" w:color="auto" w:fill="FFFFFF"/>
              </w:rPr>
              <w:t>воды</w:t>
            </w:r>
            <w:r w:rsidRPr="006B0465">
              <w:rPr>
                <w:rFonts w:ascii="Times New Roman" w:hAnsi="Times New Roman" w:cs="Times New Roman"/>
                <w:sz w:val="24"/>
                <w:szCs w:val="24"/>
                <w:shd w:val="clear" w:color="auto" w:fill="FFFFFF"/>
              </w:rPr>
              <w:t>:</w:t>
            </w:r>
          </w:p>
          <w:p w14:paraId="5860F3B5" w14:textId="77777777" w:rsidR="006B0465" w:rsidRPr="006B0465" w:rsidRDefault="006B0465" w:rsidP="004638A6">
            <w:pPr>
              <w:pStyle w:val="ConsPlusNonformat"/>
              <w:ind w:firstLine="346"/>
              <w:jc w:val="both"/>
              <w:rPr>
                <w:rFonts w:ascii="Times New Roman" w:hAnsi="Times New Roman" w:cs="Times New Roman"/>
                <w:bCs/>
                <w:sz w:val="24"/>
                <w:szCs w:val="24"/>
              </w:rPr>
            </w:pPr>
            <w:r w:rsidRPr="006B0465">
              <w:rPr>
                <w:rFonts w:ascii="Times New Roman" w:hAnsi="Times New Roman" w:cs="Times New Roman"/>
                <w:sz w:val="24"/>
                <w:szCs w:val="24"/>
                <w:shd w:val="clear" w:color="auto" w:fill="FFFFFF"/>
              </w:rPr>
              <w:t>- на водомерном узле – 1 проба;</w:t>
            </w:r>
          </w:p>
          <w:p w14:paraId="1A7251D4" w14:textId="77777777" w:rsidR="006B0465" w:rsidRPr="006B0465" w:rsidRDefault="006B0465" w:rsidP="004638A6">
            <w:pPr>
              <w:pStyle w:val="ConsPlusNonformat"/>
              <w:ind w:firstLine="346"/>
              <w:jc w:val="both"/>
              <w:rPr>
                <w:rFonts w:ascii="Times New Roman" w:hAnsi="Times New Roman" w:cs="Times New Roman"/>
                <w:sz w:val="24"/>
                <w:szCs w:val="24"/>
                <w:shd w:val="clear" w:color="auto" w:fill="FFFFFF"/>
              </w:rPr>
            </w:pPr>
            <w:r w:rsidRPr="006B0465">
              <w:rPr>
                <w:rFonts w:ascii="Times New Roman" w:hAnsi="Times New Roman" w:cs="Times New Roman"/>
                <w:sz w:val="24"/>
                <w:szCs w:val="24"/>
                <w:shd w:val="clear" w:color="auto" w:fill="FFFFFF"/>
              </w:rPr>
              <w:t>- в квартирах – 3 пробы;</w:t>
            </w:r>
          </w:p>
          <w:p w14:paraId="2EB9FB26" w14:textId="4EBCDC26" w:rsidR="006B0465" w:rsidRPr="006B0465" w:rsidRDefault="006B0465" w:rsidP="004638A6">
            <w:pPr>
              <w:pStyle w:val="ConsPlusNonformat"/>
              <w:ind w:firstLine="346"/>
              <w:jc w:val="both"/>
              <w:rPr>
                <w:rFonts w:ascii="Times New Roman" w:hAnsi="Times New Roman" w:cs="Times New Roman"/>
                <w:bCs/>
                <w:sz w:val="24"/>
                <w:szCs w:val="24"/>
              </w:rPr>
            </w:pPr>
            <w:r w:rsidRPr="006B0465">
              <w:rPr>
                <w:rFonts w:ascii="Times New Roman" w:hAnsi="Times New Roman" w:cs="Times New Roman"/>
                <w:sz w:val="24"/>
                <w:szCs w:val="24"/>
                <w:shd w:val="clear" w:color="auto" w:fill="FFFFFF"/>
              </w:rPr>
              <w:t>- на стояках системы отопления – 3 пробы.</w:t>
            </w:r>
          </w:p>
          <w:p w14:paraId="2FE49F12" w14:textId="77777777" w:rsidR="006B0465" w:rsidRPr="006B0465" w:rsidRDefault="006B0465" w:rsidP="006B0465">
            <w:pPr>
              <w:pStyle w:val="ConsPlusNonformat"/>
              <w:numPr>
                <w:ilvl w:val="0"/>
                <w:numId w:val="44"/>
              </w:numPr>
              <w:ind w:left="0" w:firstLine="346"/>
              <w:jc w:val="both"/>
              <w:rPr>
                <w:rFonts w:ascii="Times New Roman" w:hAnsi="Times New Roman" w:cs="Times New Roman"/>
                <w:bCs/>
                <w:sz w:val="24"/>
                <w:szCs w:val="24"/>
              </w:rPr>
            </w:pPr>
            <w:r w:rsidRPr="006B0465">
              <w:rPr>
                <w:rFonts w:ascii="Times New Roman" w:hAnsi="Times New Roman" w:cs="Times New Roman"/>
                <w:bCs/>
                <w:sz w:val="24"/>
                <w:szCs w:val="24"/>
              </w:rPr>
              <w:t>Протокол испытаний электроустановок – 1 экз.</w:t>
            </w:r>
          </w:p>
          <w:p w14:paraId="70B74D34" w14:textId="77777777" w:rsidR="006B0465" w:rsidRPr="006B0465" w:rsidRDefault="006B0465" w:rsidP="006B0465">
            <w:pPr>
              <w:pStyle w:val="ConsPlusNonformat"/>
              <w:numPr>
                <w:ilvl w:val="0"/>
                <w:numId w:val="44"/>
              </w:numPr>
              <w:ind w:left="0" w:firstLine="346"/>
              <w:jc w:val="both"/>
              <w:rPr>
                <w:rFonts w:ascii="Times New Roman" w:hAnsi="Times New Roman" w:cs="Times New Roman"/>
                <w:bCs/>
                <w:sz w:val="24"/>
                <w:szCs w:val="24"/>
              </w:rPr>
            </w:pPr>
            <w:r w:rsidRPr="006B0465">
              <w:rPr>
                <w:rFonts w:ascii="Times New Roman" w:hAnsi="Times New Roman" w:cs="Times New Roman"/>
                <w:bCs/>
                <w:sz w:val="24"/>
                <w:szCs w:val="24"/>
              </w:rPr>
              <w:t xml:space="preserve">Протокол измерения звукоизоляции межквартирных перегородок и межэтажных перекрытий, в т.ч. над помещениями ИТП, насосной </w:t>
            </w:r>
          </w:p>
          <w:p w14:paraId="4319B1A9" w14:textId="79C0EEEB" w:rsidR="006B0465" w:rsidRPr="006B0465" w:rsidRDefault="006B0465" w:rsidP="006B0465">
            <w:pPr>
              <w:pStyle w:val="ConsPlusNonformat"/>
              <w:numPr>
                <w:ilvl w:val="0"/>
                <w:numId w:val="44"/>
              </w:numPr>
              <w:ind w:left="0" w:firstLine="346"/>
              <w:jc w:val="both"/>
              <w:rPr>
                <w:rFonts w:ascii="Times New Roman" w:hAnsi="Times New Roman" w:cs="Times New Roman"/>
                <w:bCs/>
                <w:sz w:val="24"/>
                <w:szCs w:val="24"/>
              </w:rPr>
            </w:pPr>
            <w:r w:rsidRPr="006B0465">
              <w:rPr>
                <w:rFonts w:ascii="Times New Roman" w:hAnsi="Times New Roman" w:cs="Times New Roman"/>
                <w:bCs/>
                <w:sz w:val="24"/>
                <w:szCs w:val="24"/>
              </w:rPr>
              <w:t>Тепловизионный отчет обследования фасадов здания.</w:t>
            </w:r>
          </w:p>
          <w:p w14:paraId="4BC17E47" w14:textId="77777777" w:rsidR="006B0465" w:rsidRPr="006B0465" w:rsidRDefault="006B0465" w:rsidP="004638A6">
            <w:pPr>
              <w:pStyle w:val="ConsPlusNonformat"/>
              <w:ind w:left="346"/>
              <w:jc w:val="both"/>
              <w:rPr>
                <w:rFonts w:ascii="Times New Roman" w:hAnsi="Times New Roman" w:cs="Times New Roman"/>
                <w:bCs/>
                <w:sz w:val="24"/>
                <w:szCs w:val="24"/>
              </w:rPr>
            </w:pPr>
          </w:p>
        </w:tc>
      </w:tr>
      <w:tr w:rsidR="006B0465" w:rsidRPr="00270B7C" w14:paraId="54D6322D" w14:textId="77777777" w:rsidTr="006B0465">
        <w:tc>
          <w:tcPr>
            <w:tcW w:w="2263" w:type="dxa"/>
            <w:shd w:val="clear" w:color="auto" w:fill="auto"/>
          </w:tcPr>
          <w:p w14:paraId="499A2814" w14:textId="77777777" w:rsidR="006B0465" w:rsidRPr="006B0465" w:rsidRDefault="006B0465" w:rsidP="004638A6">
            <w:pPr>
              <w:spacing w:line="240" w:lineRule="auto"/>
              <w:ind w:firstLine="0"/>
              <w:rPr>
                <w:sz w:val="24"/>
                <w:szCs w:val="24"/>
              </w:rPr>
            </w:pPr>
            <w:r w:rsidRPr="006B0465">
              <w:rPr>
                <w:sz w:val="24"/>
                <w:szCs w:val="24"/>
              </w:rPr>
              <w:t>Срок выполнения работ</w:t>
            </w:r>
          </w:p>
        </w:tc>
        <w:tc>
          <w:tcPr>
            <w:tcW w:w="8222" w:type="dxa"/>
            <w:shd w:val="clear" w:color="auto" w:fill="auto"/>
          </w:tcPr>
          <w:p w14:paraId="3A0069B9" w14:textId="77777777" w:rsidR="006B0465" w:rsidRPr="006B0465" w:rsidRDefault="006B0465" w:rsidP="004638A6">
            <w:pPr>
              <w:spacing w:line="240" w:lineRule="auto"/>
              <w:ind w:firstLine="0"/>
              <w:rPr>
                <w:sz w:val="24"/>
                <w:szCs w:val="24"/>
              </w:rPr>
            </w:pPr>
            <w:r w:rsidRPr="006B0465">
              <w:rPr>
                <w:sz w:val="24"/>
                <w:szCs w:val="24"/>
              </w:rPr>
              <w:t>не позднее 15.02.2023 года, а именно:</w:t>
            </w:r>
          </w:p>
          <w:p w14:paraId="3CE4AB9C" w14:textId="77777777" w:rsidR="006B0465" w:rsidRPr="006B0465" w:rsidRDefault="006B0465" w:rsidP="004638A6">
            <w:pPr>
              <w:spacing w:line="240" w:lineRule="auto"/>
              <w:ind w:firstLine="0"/>
              <w:rPr>
                <w:sz w:val="24"/>
                <w:szCs w:val="24"/>
              </w:rPr>
            </w:pPr>
            <w:r w:rsidRPr="006B0465">
              <w:rPr>
                <w:sz w:val="24"/>
                <w:szCs w:val="24"/>
              </w:rPr>
              <w:t>- по первому этапу: не позднее 10 октября 2022 года;</w:t>
            </w:r>
          </w:p>
          <w:p w14:paraId="2B984B80" w14:textId="77777777" w:rsidR="006B0465" w:rsidRPr="006B0465" w:rsidRDefault="006B0465" w:rsidP="004638A6">
            <w:pPr>
              <w:spacing w:line="240" w:lineRule="auto"/>
              <w:ind w:firstLine="0"/>
              <w:rPr>
                <w:sz w:val="24"/>
                <w:szCs w:val="24"/>
              </w:rPr>
            </w:pPr>
            <w:r w:rsidRPr="006B0465">
              <w:rPr>
                <w:sz w:val="24"/>
                <w:szCs w:val="24"/>
              </w:rPr>
              <w:t>- по второму этапу – не позднее 15 февраля 2023 года.</w:t>
            </w:r>
          </w:p>
          <w:p w14:paraId="0C954073" w14:textId="77777777" w:rsidR="006B0465" w:rsidRPr="006B0465" w:rsidRDefault="006B0465" w:rsidP="004638A6">
            <w:pPr>
              <w:spacing w:line="240" w:lineRule="auto"/>
              <w:ind w:firstLine="0"/>
              <w:rPr>
                <w:sz w:val="24"/>
                <w:szCs w:val="24"/>
              </w:rPr>
            </w:pPr>
          </w:p>
        </w:tc>
      </w:tr>
    </w:tbl>
    <w:p w14:paraId="384FBD3E" w14:textId="77777777" w:rsidR="006B0465" w:rsidRPr="004E6A3A" w:rsidRDefault="006B0465" w:rsidP="006B0465">
      <w:pPr>
        <w:keepNext/>
        <w:widowControl w:val="0"/>
        <w:autoSpaceDE w:val="0"/>
        <w:autoSpaceDN w:val="0"/>
        <w:adjustRightInd w:val="0"/>
        <w:spacing w:line="240" w:lineRule="auto"/>
        <w:ind w:firstLine="0"/>
        <w:rPr>
          <w:sz w:val="24"/>
          <w:szCs w:val="24"/>
        </w:rPr>
      </w:pPr>
    </w:p>
    <w:tbl>
      <w:tblPr>
        <w:tblW w:w="9673" w:type="dxa"/>
        <w:tblInd w:w="108" w:type="dxa"/>
        <w:tblLook w:val="01E0" w:firstRow="1" w:lastRow="1" w:firstColumn="1" w:lastColumn="1" w:noHBand="0" w:noVBand="0"/>
      </w:tblPr>
      <w:tblGrid>
        <w:gridCol w:w="5279"/>
        <w:gridCol w:w="4394"/>
      </w:tblGrid>
      <w:tr w:rsidR="006B0465" w14:paraId="00587AD8" w14:textId="77777777" w:rsidTr="004638A6">
        <w:trPr>
          <w:trHeight w:val="2660"/>
        </w:trPr>
        <w:tc>
          <w:tcPr>
            <w:tcW w:w="5279" w:type="dxa"/>
          </w:tcPr>
          <w:p w14:paraId="661BC5A5" w14:textId="77777777" w:rsidR="006B0465" w:rsidRDefault="006B0465" w:rsidP="004638A6">
            <w:pPr>
              <w:spacing w:line="240" w:lineRule="auto"/>
              <w:rPr>
                <w:b/>
                <w:snapToGrid/>
                <w:sz w:val="24"/>
                <w:szCs w:val="24"/>
              </w:rPr>
            </w:pPr>
          </w:p>
          <w:p w14:paraId="527A27C7" w14:textId="77777777" w:rsidR="006B0465" w:rsidRDefault="006B0465" w:rsidP="004638A6">
            <w:pPr>
              <w:spacing w:line="240" w:lineRule="auto"/>
              <w:ind w:firstLine="0"/>
              <w:rPr>
                <w:b/>
                <w:sz w:val="24"/>
                <w:szCs w:val="24"/>
              </w:rPr>
            </w:pPr>
            <w:r>
              <w:rPr>
                <w:b/>
                <w:sz w:val="24"/>
                <w:szCs w:val="24"/>
              </w:rPr>
              <w:t>Заказчик:</w:t>
            </w:r>
          </w:p>
          <w:p w14:paraId="3354D928" w14:textId="77777777" w:rsidR="006B0465" w:rsidRDefault="006B0465" w:rsidP="004638A6">
            <w:pPr>
              <w:spacing w:line="240" w:lineRule="auto"/>
              <w:ind w:hanging="74"/>
              <w:rPr>
                <w:b/>
              </w:rPr>
            </w:pPr>
            <w:r w:rsidRPr="00F979F6">
              <w:rPr>
                <w:b/>
                <w:sz w:val="24"/>
                <w:szCs w:val="24"/>
              </w:rPr>
              <w:t>АО «СПб ЦДЖ»</w:t>
            </w:r>
          </w:p>
          <w:p w14:paraId="591BA188" w14:textId="77777777" w:rsidR="006B0465" w:rsidRDefault="006B0465" w:rsidP="004638A6">
            <w:pPr>
              <w:pStyle w:val="23"/>
              <w:keepNext/>
              <w:autoSpaceDE w:val="0"/>
              <w:autoSpaceDN w:val="0"/>
              <w:spacing w:after="0" w:line="240" w:lineRule="auto"/>
              <w:ind w:firstLine="567"/>
              <w:rPr>
                <w:b/>
              </w:rPr>
            </w:pPr>
          </w:p>
          <w:p w14:paraId="1410BB9F" w14:textId="77777777" w:rsidR="006B0465" w:rsidRPr="00F979F6" w:rsidRDefault="006B0465" w:rsidP="004638A6">
            <w:pPr>
              <w:spacing w:line="240" w:lineRule="auto"/>
              <w:ind w:firstLine="0"/>
              <w:jc w:val="left"/>
              <w:rPr>
                <w:sz w:val="24"/>
                <w:szCs w:val="24"/>
              </w:rPr>
            </w:pPr>
            <w:r w:rsidRPr="00F979F6">
              <w:rPr>
                <w:sz w:val="24"/>
                <w:szCs w:val="24"/>
              </w:rPr>
              <w:t>Заместитель генерального директора по капитальному ремонту</w:t>
            </w:r>
          </w:p>
          <w:p w14:paraId="60FA74BD" w14:textId="77777777" w:rsidR="006B0465" w:rsidRPr="00F979F6" w:rsidRDefault="006B0465" w:rsidP="004638A6">
            <w:pPr>
              <w:spacing w:line="240" w:lineRule="auto"/>
              <w:ind w:firstLine="0"/>
              <w:jc w:val="left"/>
              <w:rPr>
                <w:sz w:val="24"/>
                <w:szCs w:val="24"/>
              </w:rPr>
            </w:pPr>
          </w:p>
          <w:p w14:paraId="035D566C" w14:textId="77777777" w:rsidR="006B0465" w:rsidRPr="00F979F6" w:rsidRDefault="006B0465" w:rsidP="004638A6">
            <w:pPr>
              <w:keepNext/>
              <w:autoSpaceDE w:val="0"/>
              <w:autoSpaceDN w:val="0"/>
              <w:spacing w:line="240" w:lineRule="auto"/>
              <w:ind w:firstLine="0"/>
              <w:rPr>
                <w:bCs/>
                <w:sz w:val="24"/>
                <w:szCs w:val="24"/>
              </w:rPr>
            </w:pPr>
            <w:r w:rsidRPr="00F979F6">
              <w:rPr>
                <w:bCs/>
                <w:sz w:val="24"/>
                <w:szCs w:val="24"/>
              </w:rPr>
              <w:t>_________________ В.А. Носов</w:t>
            </w:r>
          </w:p>
          <w:p w14:paraId="2EC925F5" w14:textId="77777777" w:rsidR="006B0465" w:rsidRDefault="006B0465" w:rsidP="004638A6">
            <w:pPr>
              <w:keepNext/>
              <w:widowControl w:val="0"/>
              <w:spacing w:line="240" w:lineRule="auto"/>
              <w:rPr>
                <w:b/>
                <w:bCs/>
                <w:sz w:val="24"/>
                <w:szCs w:val="24"/>
              </w:rPr>
            </w:pPr>
            <w:r w:rsidRPr="00F979F6">
              <w:rPr>
                <w:bCs/>
                <w:sz w:val="24"/>
                <w:szCs w:val="24"/>
              </w:rPr>
              <w:t>М.П.</w:t>
            </w:r>
          </w:p>
        </w:tc>
        <w:tc>
          <w:tcPr>
            <w:tcW w:w="4394" w:type="dxa"/>
          </w:tcPr>
          <w:p w14:paraId="75C1EEBC" w14:textId="77777777" w:rsidR="006B0465" w:rsidRDefault="006B0465" w:rsidP="004638A6">
            <w:pPr>
              <w:spacing w:line="240" w:lineRule="auto"/>
              <w:rPr>
                <w:b/>
                <w:sz w:val="24"/>
                <w:szCs w:val="24"/>
              </w:rPr>
            </w:pPr>
          </w:p>
          <w:p w14:paraId="2BF08E1F" w14:textId="77777777" w:rsidR="006B0465" w:rsidRDefault="006B0465" w:rsidP="004638A6">
            <w:pPr>
              <w:spacing w:line="240" w:lineRule="auto"/>
              <w:ind w:firstLine="34"/>
              <w:rPr>
                <w:b/>
                <w:sz w:val="24"/>
                <w:szCs w:val="24"/>
              </w:rPr>
            </w:pPr>
            <w:r>
              <w:rPr>
                <w:b/>
                <w:sz w:val="24"/>
                <w:szCs w:val="24"/>
              </w:rPr>
              <w:t>Исполнитель:</w:t>
            </w:r>
          </w:p>
          <w:p w14:paraId="4688FD6C" w14:textId="77777777" w:rsidR="006B0465" w:rsidRDefault="006B0465" w:rsidP="004638A6">
            <w:pPr>
              <w:spacing w:line="240" w:lineRule="auto"/>
              <w:rPr>
                <w:b/>
                <w:sz w:val="24"/>
                <w:szCs w:val="24"/>
              </w:rPr>
            </w:pPr>
          </w:p>
          <w:p w14:paraId="106F00FD" w14:textId="77777777" w:rsidR="006B0465" w:rsidRDefault="006B0465" w:rsidP="004638A6">
            <w:pPr>
              <w:spacing w:line="240" w:lineRule="auto"/>
              <w:rPr>
                <w:b/>
                <w:sz w:val="24"/>
                <w:szCs w:val="24"/>
              </w:rPr>
            </w:pPr>
          </w:p>
          <w:p w14:paraId="0D859AD7" w14:textId="77777777" w:rsidR="006B0465" w:rsidRDefault="006B0465" w:rsidP="004638A6">
            <w:pPr>
              <w:spacing w:line="240" w:lineRule="auto"/>
              <w:rPr>
                <w:b/>
                <w:sz w:val="24"/>
                <w:szCs w:val="24"/>
              </w:rPr>
            </w:pPr>
          </w:p>
          <w:p w14:paraId="5991F508" w14:textId="77777777" w:rsidR="006B0465" w:rsidRPr="00F979F6" w:rsidRDefault="006B0465" w:rsidP="004638A6">
            <w:pPr>
              <w:spacing w:line="240" w:lineRule="auto"/>
              <w:ind w:firstLine="0"/>
              <w:rPr>
                <w:bCs/>
                <w:sz w:val="24"/>
                <w:szCs w:val="24"/>
              </w:rPr>
            </w:pPr>
            <w:r w:rsidRPr="00F979F6">
              <w:rPr>
                <w:bCs/>
                <w:sz w:val="24"/>
                <w:szCs w:val="24"/>
              </w:rPr>
              <w:t>Генеральный директор</w:t>
            </w:r>
          </w:p>
          <w:p w14:paraId="4F722652" w14:textId="77777777" w:rsidR="006B0465" w:rsidRPr="00F979F6" w:rsidRDefault="006B0465" w:rsidP="004638A6">
            <w:pPr>
              <w:keepNext/>
              <w:autoSpaceDE w:val="0"/>
              <w:autoSpaceDN w:val="0"/>
              <w:spacing w:line="240" w:lineRule="auto"/>
              <w:ind w:firstLine="0"/>
              <w:rPr>
                <w:sz w:val="24"/>
                <w:szCs w:val="24"/>
              </w:rPr>
            </w:pPr>
          </w:p>
          <w:p w14:paraId="6934FFA3" w14:textId="77777777" w:rsidR="006B0465" w:rsidRPr="00F979F6" w:rsidRDefault="006B0465" w:rsidP="004638A6">
            <w:pPr>
              <w:keepNext/>
              <w:autoSpaceDE w:val="0"/>
              <w:autoSpaceDN w:val="0"/>
              <w:spacing w:line="240" w:lineRule="auto"/>
              <w:ind w:firstLine="0"/>
              <w:rPr>
                <w:bCs/>
                <w:sz w:val="24"/>
                <w:szCs w:val="24"/>
              </w:rPr>
            </w:pPr>
            <w:r w:rsidRPr="00F979F6">
              <w:rPr>
                <w:bCs/>
                <w:sz w:val="24"/>
                <w:szCs w:val="24"/>
              </w:rPr>
              <w:t>________________</w:t>
            </w:r>
            <w:r w:rsidRPr="00F979F6">
              <w:rPr>
                <w:sz w:val="24"/>
                <w:szCs w:val="24"/>
              </w:rPr>
              <w:t xml:space="preserve"> </w:t>
            </w:r>
          </w:p>
          <w:p w14:paraId="314006FA" w14:textId="77777777" w:rsidR="006B0465" w:rsidRDefault="006B0465" w:rsidP="004638A6">
            <w:pPr>
              <w:keepNext/>
              <w:widowControl w:val="0"/>
              <w:spacing w:line="240" w:lineRule="auto"/>
              <w:rPr>
                <w:b/>
                <w:sz w:val="24"/>
                <w:szCs w:val="24"/>
              </w:rPr>
            </w:pPr>
            <w:r w:rsidRPr="00F979F6">
              <w:rPr>
                <w:bCs/>
                <w:sz w:val="24"/>
                <w:szCs w:val="24"/>
              </w:rPr>
              <w:t>М.П.</w:t>
            </w:r>
          </w:p>
        </w:tc>
      </w:tr>
    </w:tbl>
    <w:p w14:paraId="5D6D51A9" w14:textId="77777777" w:rsidR="006B0465" w:rsidRPr="000B55A0" w:rsidRDefault="006B0465" w:rsidP="006B0465">
      <w:pPr>
        <w:shd w:val="clear" w:color="auto" w:fill="FFFFFF"/>
        <w:tabs>
          <w:tab w:val="num" w:pos="900"/>
        </w:tabs>
        <w:spacing w:line="240" w:lineRule="auto"/>
        <w:ind w:firstLine="709"/>
        <w:rPr>
          <w:sz w:val="24"/>
          <w:szCs w:val="24"/>
        </w:rPr>
      </w:pPr>
    </w:p>
    <w:p w14:paraId="45E2AC25" w14:textId="77777777" w:rsidR="006B0465" w:rsidRPr="000B55A0" w:rsidRDefault="006B0465" w:rsidP="006B0465">
      <w:pPr>
        <w:widowControl w:val="0"/>
        <w:autoSpaceDE w:val="0"/>
        <w:autoSpaceDN w:val="0"/>
        <w:adjustRightInd w:val="0"/>
        <w:spacing w:line="240" w:lineRule="auto"/>
        <w:ind w:firstLine="0"/>
        <w:jc w:val="center"/>
        <w:rPr>
          <w:b/>
          <w:sz w:val="24"/>
          <w:szCs w:val="24"/>
        </w:rPr>
      </w:pPr>
    </w:p>
    <w:p w14:paraId="23F2D0F3" w14:textId="77777777" w:rsidR="006B0465" w:rsidRPr="000B55A0" w:rsidRDefault="006B0465" w:rsidP="006B0465">
      <w:pPr>
        <w:widowControl w:val="0"/>
        <w:autoSpaceDE w:val="0"/>
        <w:autoSpaceDN w:val="0"/>
        <w:adjustRightInd w:val="0"/>
        <w:spacing w:line="240" w:lineRule="auto"/>
        <w:ind w:firstLine="0"/>
        <w:jc w:val="center"/>
        <w:rPr>
          <w:b/>
          <w:sz w:val="24"/>
          <w:szCs w:val="24"/>
        </w:rPr>
      </w:pPr>
    </w:p>
    <w:p w14:paraId="3546B506" w14:textId="77777777" w:rsidR="006B0465" w:rsidRPr="000B55A0" w:rsidRDefault="006B0465" w:rsidP="006B0465">
      <w:pPr>
        <w:widowControl w:val="0"/>
        <w:autoSpaceDE w:val="0"/>
        <w:autoSpaceDN w:val="0"/>
        <w:adjustRightInd w:val="0"/>
        <w:spacing w:line="240" w:lineRule="auto"/>
        <w:ind w:firstLine="0"/>
        <w:jc w:val="center"/>
        <w:rPr>
          <w:b/>
          <w:sz w:val="24"/>
          <w:szCs w:val="24"/>
        </w:rPr>
      </w:pPr>
    </w:p>
    <w:p w14:paraId="47EE9D80" w14:textId="77777777" w:rsidR="006B0465" w:rsidRPr="00A042D2" w:rsidRDefault="006B0465" w:rsidP="006132C8">
      <w:pPr>
        <w:spacing w:line="240" w:lineRule="auto"/>
        <w:ind w:firstLine="0"/>
        <w:outlineLvl w:val="0"/>
        <w:rPr>
          <w:sz w:val="24"/>
          <w:szCs w:val="24"/>
        </w:rPr>
      </w:pPr>
    </w:p>
    <w:p w14:paraId="28466856" w14:textId="77777777" w:rsidR="00264A11" w:rsidRPr="00264A11" w:rsidRDefault="00264A11" w:rsidP="00D668EC">
      <w:pPr>
        <w:framePr w:w="10080" w:wrap="auto" w:hAnchor="text"/>
        <w:tabs>
          <w:tab w:val="left" w:pos="2580"/>
        </w:tabs>
        <w:spacing w:line="240" w:lineRule="auto"/>
        <w:ind w:firstLine="0"/>
        <w:rPr>
          <w:sz w:val="24"/>
          <w:szCs w:val="24"/>
          <w:lang w:eastAsia="zh-CN"/>
        </w:rPr>
        <w:sectPr w:rsidR="00264A11" w:rsidRPr="00264A11" w:rsidSect="00D44B67">
          <w:footerReference w:type="default" r:id="rId15"/>
          <w:pgSz w:w="11906" w:h="16838" w:code="9"/>
          <w:pgMar w:top="680" w:right="737" w:bottom="567" w:left="851" w:header="720" w:footer="0" w:gutter="0"/>
          <w:cols w:space="720"/>
          <w:docGrid w:linePitch="360"/>
        </w:sectPr>
      </w:pPr>
    </w:p>
    <w:p w14:paraId="78FAD129" w14:textId="6EC334B1" w:rsidR="0073601C" w:rsidRPr="007759B6" w:rsidRDefault="00620120" w:rsidP="00016749">
      <w:pPr>
        <w:pageBreakBefore/>
        <w:widowControl w:val="0"/>
        <w:spacing w:line="240" w:lineRule="auto"/>
        <w:ind w:firstLine="0"/>
        <w:jc w:val="right"/>
        <w:rPr>
          <w:sz w:val="24"/>
          <w:szCs w:val="24"/>
        </w:rPr>
      </w:pPr>
      <w:r w:rsidRPr="007759B6">
        <w:rPr>
          <w:sz w:val="24"/>
          <w:szCs w:val="24"/>
        </w:rPr>
        <w:t xml:space="preserve">Приложение № </w:t>
      </w:r>
      <w:r w:rsidR="00C80100" w:rsidRPr="007759B6">
        <w:rPr>
          <w:sz w:val="24"/>
          <w:szCs w:val="24"/>
        </w:rPr>
        <w:t>3</w:t>
      </w:r>
      <w:r w:rsidR="0073601C" w:rsidRPr="007759B6">
        <w:rPr>
          <w:sz w:val="24"/>
          <w:szCs w:val="24"/>
        </w:rPr>
        <w:t xml:space="preserve"> к документации</w:t>
      </w:r>
      <w:r w:rsidRPr="007759B6">
        <w:rPr>
          <w:sz w:val="24"/>
          <w:szCs w:val="24"/>
        </w:rPr>
        <w:t xml:space="preserve"> о закупке</w:t>
      </w:r>
    </w:p>
    <w:p w14:paraId="397D6F9F" w14:textId="77777777" w:rsidR="00012EC9" w:rsidRPr="007759B6" w:rsidRDefault="00012EC9" w:rsidP="001A3034">
      <w:pPr>
        <w:spacing w:line="240" w:lineRule="auto"/>
        <w:ind w:firstLine="0"/>
        <w:jc w:val="right"/>
        <w:rPr>
          <w:sz w:val="24"/>
          <w:szCs w:val="24"/>
        </w:rPr>
      </w:pPr>
    </w:p>
    <w:p w14:paraId="5F662103" w14:textId="77777777" w:rsidR="00D40FAB" w:rsidRPr="007759B6" w:rsidRDefault="00D40FAB" w:rsidP="00D40FAB">
      <w:pPr>
        <w:spacing w:line="240" w:lineRule="auto"/>
        <w:ind w:firstLine="0"/>
        <w:jc w:val="right"/>
        <w:outlineLvl w:val="1"/>
        <w:rPr>
          <w:color w:val="000000"/>
          <w:sz w:val="24"/>
          <w:szCs w:val="24"/>
        </w:rPr>
      </w:pPr>
    </w:p>
    <w:p w14:paraId="35030418" w14:textId="77777777" w:rsidR="00B33D52" w:rsidRPr="007759B6" w:rsidRDefault="00B33D52" w:rsidP="00B33D52">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FC0D8D8"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59DC7429" w14:textId="6DC3D94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w:t>
      </w:r>
      <w:r w:rsidR="00FD6B94" w:rsidRPr="007759B6">
        <w:rPr>
          <w:rFonts w:ascii="Times New Roman" w:hAnsi="Times New Roman"/>
          <w:color w:val="000000"/>
          <w:sz w:val="24"/>
          <w:szCs w:val="24"/>
        </w:rPr>
        <w:t>Д</w:t>
      </w:r>
      <w:r w:rsidRPr="007759B6">
        <w:rPr>
          <w:rFonts w:ascii="Times New Roman" w:hAnsi="Times New Roman"/>
          <w:color w:val="000000"/>
          <w:sz w:val="24"/>
          <w:szCs w:val="24"/>
        </w:rPr>
        <w:t xml:space="preserve">оговора </w:t>
      </w:r>
      <w:r w:rsidRPr="007759B6">
        <w:rPr>
          <w:rFonts w:ascii="Times New Roman" w:hAnsi="Times New Roman"/>
          <w:bCs/>
          <w:sz w:val="24"/>
          <w:szCs w:val="24"/>
        </w:rPr>
        <w:t xml:space="preserve">на </w:t>
      </w:r>
      <w:r w:rsidR="005F1FC1" w:rsidRPr="007759B6">
        <w:rPr>
          <w:rFonts w:ascii="Times New Roman" w:hAnsi="Times New Roman"/>
          <w:sz w:val="24"/>
          <w:szCs w:val="24"/>
        </w:rPr>
        <w:t xml:space="preserve">выполнение </w:t>
      </w:r>
      <w:r w:rsidRPr="007759B6">
        <w:rPr>
          <w:rFonts w:ascii="Times New Roman" w:hAnsi="Times New Roman"/>
          <w:sz w:val="24"/>
          <w:szCs w:val="24"/>
        </w:rPr>
        <w:t xml:space="preserve">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7759B6" w:rsidRDefault="00B33D52" w:rsidP="00B33D52">
      <w:pPr>
        <w:pStyle w:val="aff9"/>
        <w:widowControl w:val="0"/>
        <w:ind w:firstLine="709"/>
        <w:jc w:val="both"/>
        <w:rPr>
          <w:rFonts w:ascii="Times New Roman" w:hAnsi="Times New Roman"/>
          <w:color w:val="000000"/>
          <w:sz w:val="24"/>
          <w:szCs w:val="24"/>
        </w:rPr>
      </w:pPr>
    </w:p>
    <w:p w14:paraId="1DFA1DEC" w14:textId="7353A05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Предложения по выполняемым </w:t>
      </w:r>
      <w:r w:rsidR="00FD6B94" w:rsidRPr="007759B6">
        <w:rPr>
          <w:rFonts w:ascii="Times New Roman" w:hAnsi="Times New Roman"/>
          <w:color w:val="000000"/>
          <w:sz w:val="24"/>
          <w:szCs w:val="24"/>
        </w:rPr>
        <w:t>р</w:t>
      </w:r>
      <w:r w:rsidRPr="007759B6">
        <w:rPr>
          <w:rFonts w:ascii="Times New Roman" w:hAnsi="Times New Roman"/>
          <w:color w:val="000000"/>
          <w:sz w:val="24"/>
          <w:szCs w:val="24"/>
        </w:rPr>
        <w:t>аботам (оказываемым услугам), являющихся предметом закупки:</w:t>
      </w:r>
    </w:p>
    <w:p w14:paraId="1F5A9784" w14:textId="77777777" w:rsidR="00B33D52" w:rsidRPr="007759B6"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7759B6"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w:t>
            </w:r>
          </w:p>
          <w:p w14:paraId="72349B35"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Pr="007759B6" w:rsidRDefault="00B33D52" w:rsidP="005327D6">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Pr="007759B6" w:rsidRDefault="00B33D52" w:rsidP="005327D6">
            <w:pPr>
              <w:autoSpaceDE w:val="0"/>
              <w:autoSpaceDN w:val="0"/>
              <w:adjustRightInd w:val="0"/>
              <w:spacing w:line="240" w:lineRule="auto"/>
              <w:ind w:firstLine="0"/>
              <w:jc w:val="center"/>
              <w:rPr>
                <w:sz w:val="24"/>
                <w:szCs w:val="24"/>
              </w:rPr>
            </w:pPr>
          </w:p>
          <w:p w14:paraId="21ADAC0E"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r>
      <w:tr w:rsidR="00B33D52" w:rsidRPr="007759B6"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11E444C" w14:textId="5B1371DF"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Описание </w:t>
            </w:r>
            <w:r w:rsidR="005F1FC1" w:rsidRPr="007759B6">
              <w:rPr>
                <w:sz w:val="24"/>
                <w:szCs w:val="24"/>
              </w:rPr>
              <w:t>выполняемых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E3ACEEB" w14:textId="14046F3A"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Срок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07CDCB4B" w14:textId="092BB7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Место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7759B6" w:rsidRDefault="00AA0C87" w:rsidP="005327D6">
            <w:pPr>
              <w:autoSpaceDE w:val="0"/>
              <w:autoSpaceDN w:val="0"/>
              <w:adjustRightInd w:val="0"/>
              <w:spacing w:line="240" w:lineRule="auto"/>
              <w:ind w:firstLine="0"/>
              <w:jc w:val="center"/>
              <w:rPr>
                <w:sz w:val="24"/>
                <w:szCs w:val="24"/>
              </w:rPr>
            </w:pPr>
            <w:r w:rsidRPr="007759B6">
              <w:rPr>
                <w:sz w:val="24"/>
                <w:szCs w:val="24"/>
              </w:rPr>
              <w:t>4</w:t>
            </w:r>
            <w:r w:rsidR="00B33D52" w:rsidRPr="007759B6">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0384583C" w14:textId="6D1EE8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Привлечение третьих лиц:</w:t>
            </w: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7759B6" w:rsidRDefault="00B33D52" w:rsidP="005327D6">
            <w:pPr>
              <w:autoSpaceDE w:val="0"/>
              <w:autoSpaceDN w:val="0"/>
              <w:adjustRightInd w:val="0"/>
              <w:spacing w:line="240" w:lineRule="auto"/>
              <w:ind w:firstLine="0"/>
              <w:rPr>
                <w:sz w:val="24"/>
                <w:szCs w:val="24"/>
              </w:rPr>
            </w:pPr>
          </w:p>
        </w:tc>
      </w:tr>
    </w:tbl>
    <w:p w14:paraId="083F7D9E" w14:textId="77777777" w:rsidR="00B33D52" w:rsidRPr="007759B6" w:rsidRDefault="00B33D52" w:rsidP="00B33D52">
      <w:pPr>
        <w:autoSpaceDE w:val="0"/>
        <w:autoSpaceDN w:val="0"/>
        <w:adjustRightInd w:val="0"/>
        <w:spacing w:line="240" w:lineRule="auto"/>
        <w:ind w:left="567" w:firstLine="540"/>
        <w:rPr>
          <w:sz w:val="24"/>
          <w:szCs w:val="24"/>
        </w:rPr>
      </w:pPr>
    </w:p>
    <w:p w14:paraId="06C2CD66" w14:textId="77777777" w:rsidR="00B33D52" w:rsidRPr="007759B6" w:rsidRDefault="00B33D52" w:rsidP="00B33D52">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A4E81F7" w14:textId="2F68E30F" w:rsidR="00B33D52" w:rsidRPr="007759B6" w:rsidRDefault="00B33D52" w:rsidP="00B33D52">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 xml:space="preserve">ехнические (технологические) решения, связанные с выполнением </w:t>
      </w:r>
      <w:r w:rsidR="00FD6B94" w:rsidRPr="007759B6">
        <w:rPr>
          <w:sz w:val="24"/>
          <w:szCs w:val="24"/>
        </w:rPr>
        <w:t>Р</w:t>
      </w:r>
      <w:r w:rsidRPr="007759B6">
        <w:rPr>
          <w:sz w:val="24"/>
          <w:szCs w:val="24"/>
        </w:rPr>
        <w:t xml:space="preserve">абот (оказанием услуг); участник указывает соответствующие характеристики (описание, показатели и т.д.), позволяющие определить соответствие выполняемых </w:t>
      </w:r>
      <w:r w:rsidR="00FD6B94" w:rsidRPr="007759B6">
        <w:rPr>
          <w:sz w:val="24"/>
          <w:szCs w:val="24"/>
        </w:rPr>
        <w:t>Р</w:t>
      </w:r>
      <w:r w:rsidRPr="007759B6">
        <w:rPr>
          <w:sz w:val="24"/>
          <w:szCs w:val="24"/>
        </w:rPr>
        <w:t xml:space="preserve">абот (оказываемых услуг) потребностям </w:t>
      </w:r>
      <w:r w:rsidR="000F7B15" w:rsidRPr="007759B6">
        <w:rPr>
          <w:sz w:val="24"/>
          <w:szCs w:val="24"/>
        </w:rPr>
        <w:t>З</w:t>
      </w:r>
      <w:r w:rsidRPr="007759B6">
        <w:rPr>
          <w:sz w:val="24"/>
          <w:szCs w:val="24"/>
        </w:rPr>
        <w:t>аказчика (по показателям, указанным в техническом задании).</w:t>
      </w:r>
    </w:p>
    <w:p w14:paraId="30DCDE9C" w14:textId="5DE2361C"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bCs/>
          <w:sz w:val="24"/>
          <w:szCs w:val="24"/>
        </w:rPr>
        <w:t xml:space="preserve">При описании поставляемого товара (выполнения </w:t>
      </w:r>
      <w:r w:rsidR="00FD6B94" w:rsidRPr="007759B6">
        <w:rPr>
          <w:bCs/>
          <w:sz w:val="24"/>
          <w:szCs w:val="24"/>
        </w:rPr>
        <w:t>Р</w:t>
      </w:r>
      <w:r w:rsidRPr="007759B6">
        <w:rPr>
          <w:bCs/>
          <w:sz w:val="24"/>
          <w:szCs w:val="24"/>
        </w:rPr>
        <w:t>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CE6647">
        <w:rPr>
          <w:sz w:val="24"/>
          <w:szCs w:val="24"/>
        </w:rPr>
        <w:t>4</w:t>
      </w:r>
      <w:r w:rsidRPr="007759B6">
        <w:rPr>
          <w:sz w:val="24"/>
          <w:szCs w:val="24"/>
        </w:rPr>
        <w:t xml:space="preserve"> настоящей документации.</w:t>
      </w:r>
    </w:p>
    <w:p w14:paraId="2454E682" w14:textId="77777777"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681BC8EA" w14:textId="77777777" w:rsidR="00B33D52" w:rsidRPr="007759B6" w:rsidRDefault="00B33D52" w:rsidP="00B33D52">
      <w:pPr>
        <w:spacing w:line="240" w:lineRule="auto"/>
        <w:ind w:firstLine="709"/>
        <w:rPr>
          <w:color w:val="000000"/>
          <w:sz w:val="24"/>
          <w:szCs w:val="24"/>
        </w:rPr>
      </w:pPr>
    </w:p>
    <w:p w14:paraId="0CF7A1FC" w14:textId="77777777" w:rsidR="00B33D52" w:rsidRPr="007759B6" w:rsidRDefault="00B33D52" w:rsidP="00B33D52">
      <w:pPr>
        <w:spacing w:line="240" w:lineRule="auto"/>
        <w:rPr>
          <w:color w:val="000000"/>
          <w:sz w:val="24"/>
          <w:szCs w:val="24"/>
        </w:rPr>
      </w:pPr>
    </w:p>
    <w:p w14:paraId="1F150C78" w14:textId="77777777" w:rsidR="001D13BF" w:rsidRPr="007759B6" w:rsidRDefault="001D13BF" w:rsidP="00D30F99">
      <w:pPr>
        <w:spacing w:line="240" w:lineRule="auto"/>
        <w:ind w:firstLine="709"/>
        <w:rPr>
          <w:b/>
          <w:i/>
          <w:sz w:val="22"/>
          <w:szCs w:val="22"/>
        </w:rPr>
      </w:pPr>
    </w:p>
    <w:p w14:paraId="058C0C92" w14:textId="77777777" w:rsidR="001D13BF" w:rsidRPr="007759B6" w:rsidRDefault="001D13BF" w:rsidP="00D30F99">
      <w:pPr>
        <w:spacing w:line="240" w:lineRule="auto"/>
        <w:ind w:firstLine="709"/>
        <w:rPr>
          <w:b/>
          <w:i/>
          <w:sz w:val="22"/>
          <w:szCs w:val="22"/>
        </w:rPr>
      </w:pPr>
    </w:p>
    <w:p w14:paraId="68CB009F" w14:textId="77777777" w:rsidR="001D13BF" w:rsidRPr="007759B6" w:rsidRDefault="001D13BF" w:rsidP="00D30F99">
      <w:pPr>
        <w:spacing w:line="240" w:lineRule="auto"/>
        <w:ind w:firstLine="709"/>
        <w:rPr>
          <w:b/>
          <w:i/>
          <w:sz w:val="22"/>
          <w:szCs w:val="22"/>
        </w:rPr>
      </w:pPr>
    </w:p>
    <w:p w14:paraId="6C0726A7" w14:textId="77777777" w:rsidR="00AA0C87" w:rsidRPr="007759B6" w:rsidRDefault="00AA0C87" w:rsidP="00D30F99">
      <w:pPr>
        <w:spacing w:line="240" w:lineRule="auto"/>
        <w:ind w:firstLine="709"/>
        <w:rPr>
          <w:b/>
          <w:i/>
          <w:sz w:val="22"/>
          <w:szCs w:val="22"/>
        </w:rPr>
      </w:pPr>
    </w:p>
    <w:p w14:paraId="6962C343" w14:textId="77777777" w:rsidR="00AA0C87" w:rsidRPr="007759B6" w:rsidRDefault="00AA0C87" w:rsidP="00D30F99">
      <w:pPr>
        <w:spacing w:line="240" w:lineRule="auto"/>
        <w:ind w:firstLine="709"/>
        <w:rPr>
          <w:b/>
          <w:i/>
          <w:sz w:val="22"/>
          <w:szCs w:val="22"/>
        </w:rPr>
      </w:pPr>
    </w:p>
    <w:p w14:paraId="0CE9BF14" w14:textId="77777777" w:rsidR="00AA0C87" w:rsidRPr="007759B6" w:rsidRDefault="00AA0C87" w:rsidP="00D30F99">
      <w:pPr>
        <w:spacing w:line="240" w:lineRule="auto"/>
        <w:ind w:firstLine="709"/>
        <w:rPr>
          <w:b/>
          <w:i/>
          <w:sz w:val="22"/>
          <w:szCs w:val="22"/>
        </w:rPr>
      </w:pPr>
    </w:p>
    <w:p w14:paraId="7E541EA8" w14:textId="77777777" w:rsidR="00AA0C87" w:rsidRPr="007759B6" w:rsidRDefault="00AA0C87" w:rsidP="00D30F99">
      <w:pPr>
        <w:spacing w:line="240" w:lineRule="auto"/>
        <w:ind w:firstLine="709"/>
        <w:rPr>
          <w:b/>
          <w:i/>
          <w:sz w:val="22"/>
          <w:szCs w:val="22"/>
        </w:rPr>
      </w:pPr>
    </w:p>
    <w:p w14:paraId="7C28FC4D" w14:textId="77777777" w:rsidR="00AA0C87" w:rsidRPr="007759B6" w:rsidRDefault="00AA0C87" w:rsidP="00D30F99">
      <w:pPr>
        <w:spacing w:line="240" w:lineRule="auto"/>
        <w:ind w:firstLine="709"/>
        <w:rPr>
          <w:b/>
          <w:i/>
          <w:sz w:val="22"/>
          <w:szCs w:val="22"/>
        </w:rPr>
      </w:pPr>
    </w:p>
    <w:p w14:paraId="4EE3CDD2" w14:textId="77777777" w:rsidR="001D13BF" w:rsidRPr="007759B6" w:rsidRDefault="001D13BF" w:rsidP="00D30F99">
      <w:pPr>
        <w:spacing w:line="240" w:lineRule="auto"/>
        <w:ind w:firstLine="709"/>
        <w:rPr>
          <w:b/>
          <w:i/>
          <w:sz w:val="22"/>
          <w:szCs w:val="22"/>
        </w:rPr>
      </w:pPr>
    </w:p>
    <w:p w14:paraId="145BC703" w14:textId="77777777" w:rsidR="001D13BF" w:rsidRPr="007759B6" w:rsidRDefault="001D13BF" w:rsidP="00D30F99">
      <w:pPr>
        <w:spacing w:line="240" w:lineRule="auto"/>
        <w:ind w:firstLine="709"/>
        <w:rPr>
          <w:b/>
          <w:i/>
          <w:sz w:val="22"/>
          <w:szCs w:val="22"/>
        </w:rPr>
      </w:pPr>
    </w:p>
    <w:p w14:paraId="78C06919" w14:textId="77777777" w:rsidR="00BC249B" w:rsidRPr="007759B6" w:rsidRDefault="00BC249B" w:rsidP="00D30F99">
      <w:pPr>
        <w:spacing w:line="240" w:lineRule="auto"/>
        <w:ind w:firstLine="709"/>
        <w:rPr>
          <w:b/>
          <w:i/>
          <w:sz w:val="22"/>
          <w:szCs w:val="22"/>
        </w:rPr>
      </w:pPr>
    </w:p>
    <w:p w14:paraId="088CD899" w14:textId="77777777" w:rsidR="00BC249B" w:rsidRPr="007759B6" w:rsidRDefault="00BC249B" w:rsidP="00D30F99">
      <w:pPr>
        <w:spacing w:line="240" w:lineRule="auto"/>
        <w:ind w:firstLine="709"/>
        <w:rPr>
          <w:b/>
          <w:i/>
          <w:sz w:val="22"/>
          <w:szCs w:val="22"/>
        </w:rPr>
      </w:pPr>
    </w:p>
    <w:p w14:paraId="1FEE69C6" w14:textId="77777777" w:rsidR="001D13BF" w:rsidRPr="007759B6" w:rsidRDefault="001D13BF" w:rsidP="00D30F99">
      <w:pPr>
        <w:spacing w:line="240" w:lineRule="auto"/>
        <w:ind w:firstLine="709"/>
        <w:rPr>
          <w:b/>
          <w:i/>
          <w:sz w:val="22"/>
          <w:szCs w:val="22"/>
        </w:rPr>
      </w:pPr>
    </w:p>
    <w:p w14:paraId="185CA6CD" w14:textId="77777777" w:rsidR="001D13BF" w:rsidRPr="007759B6" w:rsidRDefault="001D13BF" w:rsidP="00D30F99">
      <w:pPr>
        <w:spacing w:line="240" w:lineRule="auto"/>
        <w:ind w:firstLine="709"/>
        <w:rPr>
          <w:b/>
          <w:i/>
          <w:sz w:val="22"/>
          <w:szCs w:val="22"/>
        </w:rPr>
      </w:pPr>
    </w:p>
    <w:p w14:paraId="65DABE0E" w14:textId="77777777" w:rsidR="00C80100" w:rsidRPr="007759B6" w:rsidRDefault="00C80100" w:rsidP="00F11349">
      <w:pPr>
        <w:spacing w:line="240" w:lineRule="auto"/>
        <w:rPr>
          <w:color w:val="000000"/>
          <w:sz w:val="24"/>
          <w:szCs w:val="24"/>
        </w:rPr>
      </w:pPr>
    </w:p>
    <w:p w14:paraId="22357CDF" w14:textId="77777777" w:rsidR="00FD6B94" w:rsidRPr="007759B6" w:rsidRDefault="00FD6B94" w:rsidP="00F11349">
      <w:pPr>
        <w:spacing w:line="240" w:lineRule="auto"/>
        <w:rPr>
          <w:color w:val="000000"/>
          <w:sz w:val="24"/>
          <w:szCs w:val="24"/>
        </w:rPr>
      </w:pPr>
    </w:p>
    <w:p w14:paraId="7904368C" w14:textId="77777777" w:rsidR="00FD6B94" w:rsidRPr="007759B6" w:rsidRDefault="00FD6B94" w:rsidP="00F11349">
      <w:pPr>
        <w:spacing w:line="240" w:lineRule="auto"/>
        <w:rPr>
          <w:color w:val="000000"/>
          <w:sz w:val="24"/>
          <w:szCs w:val="24"/>
        </w:rPr>
      </w:pPr>
    </w:p>
    <w:p w14:paraId="31AD9A43" w14:textId="77777777" w:rsidR="00FD6B94" w:rsidRPr="007759B6" w:rsidRDefault="00FD6B94" w:rsidP="00F11349">
      <w:pPr>
        <w:spacing w:line="240" w:lineRule="auto"/>
        <w:rPr>
          <w:color w:val="000000"/>
          <w:sz w:val="24"/>
          <w:szCs w:val="24"/>
        </w:rPr>
      </w:pPr>
    </w:p>
    <w:p w14:paraId="6C03CA7D" w14:textId="77777777" w:rsidR="00FD6B94" w:rsidRPr="007759B6" w:rsidRDefault="00FD6B94" w:rsidP="00F11349">
      <w:pPr>
        <w:spacing w:line="240" w:lineRule="auto"/>
        <w:rPr>
          <w:color w:val="000000"/>
          <w:sz w:val="24"/>
          <w:szCs w:val="24"/>
        </w:rPr>
      </w:pPr>
    </w:p>
    <w:tbl>
      <w:tblPr>
        <w:tblW w:w="10173" w:type="dxa"/>
        <w:tblLook w:val="04A0" w:firstRow="1" w:lastRow="0" w:firstColumn="1" w:lastColumn="0" w:noHBand="0" w:noVBand="1"/>
      </w:tblPr>
      <w:tblGrid>
        <w:gridCol w:w="222"/>
        <w:gridCol w:w="10008"/>
      </w:tblGrid>
      <w:tr w:rsidR="007702E6" w:rsidRPr="007759B6" w14:paraId="2794FA57" w14:textId="77777777" w:rsidTr="007702E6">
        <w:trPr>
          <w:trHeight w:val="582"/>
        </w:trPr>
        <w:tc>
          <w:tcPr>
            <w:tcW w:w="4595" w:type="dxa"/>
          </w:tcPr>
          <w:p w14:paraId="71E9B408" w14:textId="77777777" w:rsidR="007702E6" w:rsidRPr="007759B6" w:rsidRDefault="007702E6" w:rsidP="007702E6">
            <w:pPr>
              <w:pStyle w:val="afa"/>
              <w:tabs>
                <w:tab w:val="num" w:pos="0"/>
              </w:tabs>
              <w:suppressAutoHyphens/>
              <w:ind w:firstLine="0"/>
              <w:jc w:val="center"/>
              <w:rPr>
                <w:b/>
                <w:snapToGrid/>
                <w:sz w:val="24"/>
                <w:szCs w:val="24"/>
              </w:rPr>
            </w:pPr>
            <w:r w:rsidRPr="007759B6">
              <w:rPr>
                <w:rFonts w:eastAsia="MS Mincho"/>
                <w:b/>
              </w:rPr>
              <w:br w:type="page"/>
            </w:r>
            <w:r w:rsidRPr="007759B6">
              <w:rPr>
                <w:rFonts w:eastAsia="MS Mincho"/>
                <w:b/>
              </w:rPr>
              <w:br w:type="page"/>
            </w:r>
          </w:p>
        </w:tc>
        <w:tc>
          <w:tcPr>
            <w:tcW w:w="5578" w:type="dxa"/>
          </w:tcPr>
          <w:p w14:paraId="53B62BEB" w14:textId="77777777" w:rsidR="003005A1" w:rsidRDefault="003005A1" w:rsidP="00016749">
            <w:pPr>
              <w:pageBreakBefore/>
              <w:widowControl w:val="0"/>
              <w:spacing w:line="240" w:lineRule="auto"/>
              <w:ind w:firstLine="0"/>
              <w:jc w:val="right"/>
              <w:rPr>
                <w:sz w:val="24"/>
                <w:szCs w:val="24"/>
              </w:rPr>
            </w:pPr>
          </w:p>
          <w:p w14:paraId="0EBFAD97" w14:textId="77777777" w:rsidR="003005A1" w:rsidRPr="00182199" w:rsidRDefault="003005A1" w:rsidP="003005A1">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6A733DD0" w14:textId="77777777" w:rsidR="003005A1" w:rsidRDefault="003005A1" w:rsidP="003005A1">
            <w:pPr>
              <w:spacing w:line="240" w:lineRule="auto"/>
              <w:ind w:firstLine="0"/>
              <w:jc w:val="center"/>
              <w:rPr>
                <w:b/>
                <w:sz w:val="24"/>
                <w:szCs w:val="24"/>
              </w:rPr>
            </w:pPr>
          </w:p>
          <w:p w14:paraId="62174B19" w14:textId="77777777" w:rsidR="003005A1" w:rsidRDefault="003005A1" w:rsidP="003005A1">
            <w:pPr>
              <w:spacing w:line="240" w:lineRule="auto"/>
              <w:ind w:firstLine="0"/>
              <w:jc w:val="center"/>
              <w:rPr>
                <w:b/>
                <w:sz w:val="24"/>
                <w:szCs w:val="24"/>
              </w:rPr>
            </w:pPr>
          </w:p>
          <w:p w14:paraId="32A8E58F" w14:textId="77777777" w:rsidR="003005A1" w:rsidRDefault="003005A1" w:rsidP="003005A1">
            <w:pPr>
              <w:spacing w:line="240" w:lineRule="auto"/>
              <w:ind w:firstLine="0"/>
              <w:jc w:val="center"/>
              <w:rPr>
                <w:b/>
                <w:sz w:val="24"/>
                <w:szCs w:val="24"/>
              </w:rPr>
            </w:pPr>
            <w:r>
              <w:rPr>
                <w:b/>
                <w:sz w:val="24"/>
                <w:szCs w:val="24"/>
              </w:rPr>
              <w:t xml:space="preserve">СВЕДЕНИЯ ОБ УЧАСТНИКЕ ЗАКУПКИ </w:t>
            </w:r>
          </w:p>
          <w:p w14:paraId="147B72DF" w14:textId="77777777" w:rsidR="003005A1" w:rsidRPr="0071789C" w:rsidRDefault="003005A1" w:rsidP="003005A1">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3005A1" w:rsidRPr="000804B6" w14:paraId="1BEED81E" w14:textId="77777777" w:rsidTr="004638A6">
              <w:trPr>
                <w:trHeight w:val="559"/>
              </w:trPr>
              <w:tc>
                <w:tcPr>
                  <w:tcW w:w="9782" w:type="dxa"/>
                  <w:gridSpan w:val="2"/>
                  <w:vAlign w:val="center"/>
                </w:tcPr>
                <w:p w14:paraId="5EF29945"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3005A1" w:rsidRPr="000804B6" w14:paraId="3B90A7C5" w14:textId="77777777" w:rsidTr="004638A6">
              <w:trPr>
                <w:trHeight w:val="559"/>
              </w:trPr>
              <w:tc>
                <w:tcPr>
                  <w:tcW w:w="6663" w:type="dxa"/>
                </w:tcPr>
                <w:p w14:paraId="34E5A787" w14:textId="77777777" w:rsidR="003005A1" w:rsidRPr="00534CD1" w:rsidRDefault="003005A1" w:rsidP="003005A1">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6958BB76" w14:textId="77777777" w:rsidR="003005A1" w:rsidRDefault="003005A1" w:rsidP="003005A1">
                  <w:pPr>
                    <w:autoSpaceDE w:val="0"/>
                    <w:autoSpaceDN w:val="0"/>
                    <w:adjustRightInd w:val="0"/>
                    <w:spacing w:line="240" w:lineRule="auto"/>
                    <w:ind w:firstLine="0"/>
                    <w:rPr>
                      <w:sz w:val="24"/>
                      <w:szCs w:val="24"/>
                    </w:rPr>
                  </w:pPr>
                </w:p>
              </w:tc>
              <w:tc>
                <w:tcPr>
                  <w:tcW w:w="3119" w:type="dxa"/>
                </w:tcPr>
                <w:p w14:paraId="0C1C7A6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7C071C46" w14:textId="77777777" w:rsidTr="004638A6">
              <w:trPr>
                <w:trHeight w:val="559"/>
              </w:trPr>
              <w:tc>
                <w:tcPr>
                  <w:tcW w:w="6663" w:type="dxa"/>
                </w:tcPr>
                <w:p w14:paraId="37810F0D" w14:textId="77777777" w:rsidR="003005A1" w:rsidRDefault="003005A1" w:rsidP="003005A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6D2B416F" w14:textId="77777777" w:rsidR="003005A1" w:rsidRPr="00534CD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2F7A25C1"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26B5AC79" w14:textId="77777777" w:rsidTr="004638A6">
              <w:trPr>
                <w:trHeight w:val="559"/>
              </w:trPr>
              <w:tc>
                <w:tcPr>
                  <w:tcW w:w="6663" w:type="dxa"/>
                </w:tcPr>
                <w:p w14:paraId="37D4AE5A" w14:textId="77777777" w:rsidR="003005A1" w:rsidRDefault="003005A1" w:rsidP="003005A1">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75319586"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A4225E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01D2E6" w14:textId="77777777" w:rsidTr="004638A6">
              <w:trPr>
                <w:trHeight w:val="559"/>
              </w:trPr>
              <w:tc>
                <w:tcPr>
                  <w:tcW w:w="6663" w:type="dxa"/>
                </w:tcPr>
                <w:p w14:paraId="22A65A5A"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62E4F19B"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415A905"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677F7E5C" w14:textId="77777777" w:rsidTr="004638A6">
              <w:trPr>
                <w:trHeight w:val="559"/>
              </w:trPr>
              <w:tc>
                <w:tcPr>
                  <w:tcW w:w="6663" w:type="dxa"/>
                </w:tcPr>
                <w:p w14:paraId="3704903B"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51DF6A2"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298B7E7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DF0C73" w14:textId="77777777" w:rsidTr="004638A6">
              <w:trPr>
                <w:trHeight w:val="559"/>
              </w:trPr>
              <w:tc>
                <w:tcPr>
                  <w:tcW w:w="9782" w:type="dxa"/>
                  <w:gridSpan w:val="2"/>
                  <w:vAlign w:val="center"/>
                </w:tcPr>
                <w:p w14:paraId="211F752D"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3"/>
                  </w:r>
                </w:p>
              </w:tc>
            </w:tr>
            <w:tr w:rsidR="003005A1" w:rsidRPr="000804B6" w14:paraId="1ECB2A4F" w14:textId="77777777" w:rsidTr="004638A6">
              <w:tc>
                <w:tcPr>
                  <w:tcW w:w="6663" w:type="dxa"/>
                </w:tcPr>
                <w:p w14:paraId="5DED6E18"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78A57225"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7E18F710"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A2D40AA" w14:textId="77777777" w:rsidTr="004638A6">
              <w:tc>
                <w:tcPr>
                  <w:tcW w:w="6663" w:type="dxa"/>
                </w:tcPr>
                <w:p w14:paraId="7322D829"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CB9754"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0F7943D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E569AE" w14:textId="77777777" w:rsidTr="004638A6">
              <w:tc>
                <w:tcPr>
                  <w:tcW w:w="6663" w:type="dxa"/>
                </w:tcPr>
                <w:p w14:paraId="75168941" w14:textId="77777777" w:rsidR="003005A1"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C9C7819" w14:textId="77777777" w:rsidR="003005A1" w:rsidRPr="000804B6"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19B8501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78D7D13" w14:textId="77777777" w:rsidTr="004638A6">
              <w:tc>
                <w:tcPr>
                  <w:tcW w:w="6663" w:type="dxa"/>
                </w:tcPr>
                <w:p w14:paraId="5214248E" w14:textId="77777777" w:rsidR="003005A1" w:rsidRPr="000804B6"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69CB4E73"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bl>
          <w:p w14:paraId="4A041FF0" w14:textId="77777777" w:rsidR="003005A1" w:rsidRDefault="003005A1" w:rsidP="003005A1">
            <w:pPr>
              <w:pStyle w:val="aff9"/>
              <w:widowControl w:val="0"/>
              <w:ind w:firstLine="709"/>
              <w:jc w:val="both"/>
              <w:rPr>
                <w:rFonts w:ascii="Times New Roman" w:hAnsi="Times New Roman"/>
                <w:color w:val="000000"/>
                <w:sz w:val="24"/>
                <w:szCs w:val="24"/>
              </w:rPr>
            </w:pPr>
          </w:p>
          <w:p w14:paraId="1B4A1275" w14:textId="77777777" w:rsidR="003005A1" w:rsidRDefault="003005A1" w:rsidP="003005A1">
            <w:pPr>
              <w:pStyle w:val="aff9"/>
              <w:widowControl w:val="0"/>
              <w:ind w:firstLine="709"/>
              <w:jc w:val="both"/>
              <w:rPr>
                <w:rFonts w:ascii="Times New Roman" w:hAnsi="Times New Roman"/>
                <w:color w:val="000000"/>
                <w:sz w:val="24"/>
                <w:szCs w:val="24"/>
              </w:rPr>
            </w:pPr>
          </w:p>
          <w:p w14:paraId="03B2C4EF" w14:textId="77777777" w:rsidR="003005A1" w:rsidRPr="009F496E" w:rsidRDefault="003005A1" w:rsidP="003005A1">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C39C1AA" w14:textId="77777777" w:rsidR="003005A1" w:rsidRPr="009F496E" w:rsidRDefault="003005A1" w:rsidP="003005A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EC7837A" w14:textId="77777777" w:rsidR="003005A1" w:rsidRDefault="003005A1" w:rsidP="003005A1">
            <w:pPr>
              <w:spacing w:line="240" w:lineRule="auto"/>
              <w:ind w:firstLine="0"/>
              <w:jc w:val="right"/>
              <w:rPr>
                <w:sz w:val="24"/>
                <w:szCs w:val="24"/>
              </w:rPr>
            </w:pPr>
          </w:p>
          <w:p w14:paraId="233850A1" w14:textId="77777777" w:rsidR="003005A1" w:rsidRDefault="003005A1" w:rsidP="00016749">
            <w:pPr>
              <w:pageBreakBefore/>
              <w:widowControl w:val="0"/>
              <w:spacing w:line="240" w:lineRule="auto"/>
              <w:ind w:firstLine="0"/>
              <w:jc w:val="right"/>
              <w:rPr>
                <w:sz w:val="24"/>
                <w:szCs w:val="24"/>
              </w:rPr>
            </w:pPr>
          </w:p>
          <w:p w14:paraId="4279F400" w14:textId="77777777" w:rsidR="003005A1" w:rsidRDefault="003005A1" w:rsidP="00016749">
            <w:pPr>
              <w:pageBreakBefore/>
              <w:widowControl w:val="0"/>
              <w:spacing w:line="240" w:lineRule="auto"/>
              <w:ind w:firstLine="0"/>
              <w:jc w:val="right"/>
              <w:rPr>
                <w:sz w:val="24"/>
                <w:szCs w:val="24"/>
              </w:rPr>
            </w:pPr>
          </w:p>
          <w:p w14:paraId="2DAC788A" w14:textId="1BFB6969" w:rsidR="007702E6" w:rsidRPr="007759B6" w:rsidRDefault="007702E6" w:rsidP="00016749">
            <w:pPr>
              <w:pageBreakBefore/>
              <w:widowControl w:val="0"/>
              <w:spacing w:line="240" w:lineRule="auto"/>
              <w:ind w:firstLine="0"/>
              <w:jc w:val="right"/>
              <w:rPr>
                <w:b/>
                <w:sz w:val="24"/>
                <w:szCs w:val="24"/>
              </w:rPr>
            </w:pPr>
            <w:r w:rsidRPr="007759B6">
              <w:rPr>
                <w:sz w:val="24"/>
                <w:szCs w:val="24"/>
              </w:rPr>
              <w:t xml:space="preserve">Приложение № </w:t>
            </w:r>
            <w:r w:rsidR="003005A1">
              <w:rPr>
                <w:sz w:val="24"/>
                <w:szCs w:val="24"/>
              </w:rPr>
              <w:t>5</w:t>
            </w:r>
            <w:r w:rsidR="006D128C" w:rsidRPr="007759B6">
              <w:rPr>
                <w:sz w:val="24"/>
                <w:szCs w:val="24"/>
              </w:rPr>
              <w:t xml:space="preserve"> </w:t>
            </w:r>
            <w:r w:rsidRPr="007759B6">
              <w:rPr>
                <w:sz w:val="24"/>
                <w:szCs w:val="24"/>
              </w:rPr>
              <w:t>к документации о закупке</w:t>
            </w:r>
          </w:p>
          <w:p w14:paraId="4C9913AF" w14:textId="77777777" w:rsidR="007702E6" w:rsidRPr="007759B6" w:rsidRDefault="007702E6" w:rsidP="007702E6">
            <w:pPr>
              <w:pStyle w:val="afa"/>
              <w:tabs>
                <w:tab w:val="num" w:pos="0"/>
              </w:tabs>
              <w:suppressAutoHyphens/>
              <w:ind w:firstLine="0"/>
              <w:jc w:val="right"/>
              <w:rPr>
                <w:sz w:val="24"/>
              </w:rPr>
            </w:pPr>
          </w:p>
        </w:tc>
      </w:tr>
    </w:tbl>
    <w:p w14:paraId="59CA9F77" w14:textId="77777777" w:rsidR="007702E6" w:rsidRPr="007759B6" w:rsidRDefault="007702E6" w:rsidP="007702E6">
      <w:pPr>
        <w:pStyle w:val="afa"/>
        <w:tabs>
          <w:tab w:val="num" w:pos="0"/>
        </w:tabs>
        <w:suppressAutoHyphens/>
        <w:spacing w:after="0" w:line="240" w:lineRule="auto"/>
        <w:ind w:firstLine="0"/>
        <w:jc w:val="center"/>
        <w:rPr>
          <w:b/>
          <w:sz w:val="24"/>
          <w:szCs w:val="24"/>
        </w:rPr>
      </w:pPr>
      <w:r w:rsidRPr="007759B6">
        <w:rPr>
          <w:b/>
          <w:sz w:val="24"/>
        </w:rPr>
        <w:t>ЦЕНОВОЕ ПРЕДЛОЖЕНИЕ</w:t>
      </w:r>
      <w:r w:rsidRPr="007759B6">
        <w:rPr>
          <w:rStyle w:val="afff9"/>
          <w:b/>
          <w:sz w:val="24"/>
        </w:rPr>
        <w:footnoteReference w:id="4"/>
      </w:r>
    </w:p>
    <w:p w14:paraId="4D548DDE" w14:textId="2461BDA4" w:rsidR="007702E6" w:rsidRPr="007759B6" w:rsidRDefault="007702E6" w:rsidP="007702E6">
      <w:pPr>
        <w:pStyle w:val="afa"/>
        <w:tabs>
          <w:tab w:val="num" w:pos="0"/>
        </w:tabs>
        <w:suppressAutoHyphens/>
        <w:spacing w:after="0" w:line="240" w:lineRule="auto"/>
        <w:ind w:firstLine="0"/>
        <w:jc w:val="center"/>
        <w:rPr>
          <w:b/>
          <w:sz w:val="24"/>
        </w:rPr>
      </w:pPr>
      <w:r w:rsidRPr="007759B6">
        <w:rPr>
          <w:b/>
          <w:sz w:val="24"/>
        </w:rPr>
        <w:t>к заявке на участие в запросе предложений в электронной форме №</w:t>
      </w:r>
      <w:r w:rsidR="00B33D52" w:rsidRPr="007759B6">
        <w:rPr>
          <w:b/>
          <w:sz w:val="24"/>
        </w:rPr>
        <w:t>____</w:t>
      </w:r>
      <w:r w:rsidRPr="007759B6">
        <w:rPr>
          <w:b/>
          <w:sz w:val="24"/>
        </w:rPr>
        <w:t>-ЭЗП/20</w:t>
      </w:r>
      <w:r w:rsidR="00DC1DD3" w:rsidRPr="007759B6">
        <w:rPr>
          <w:b/>
          <w:sz w:val="24"/>
        </w:rPr>
        <w:t>2</w:t>
      </w:r>
      <w:r w:rsidR="00EE6403">
        <w:rPr>
          <w:b/>
          <w:sz w:val="24"/>
        </w:rPr>
        <w:t>2</w:t>
      </w:r>
      <w:r w:rsidRPr="007759B6">
        <w:rPr>
          <w:b/>
          <w:sz w:val="24"/>
        </w:rPr>
        <w:t>,</w:t>
      </w:r>
    </w:p>
    <w:p w14:paraId="3FD35E3B" w14:textId="455406FD" w:rsidR="007702E6" w:rsidRPr="007759B6" w:rsidRDefault="007702E6" w:rsidP="007702E6">
      <w:pPr>
        <w:pStyle w:val="afa"/>
        <w:tabs>
          <w:tab w:val="num" w:pos="0"/>
        </w:tabs>
        <w:suppressAutoHyphens/>
        <w:spacing w:after="0" w:line="240" w:lineRule="auto"/>
        <w:ind w:firstLine="0"/>
        <w:jc w:val="center"/>
        <w:rPr>
          <w:b/>
          <w:sz w:val="24"/>
        </w:rPr>
      </w:pPr>
      <w:r w:rsidRPr="007759B6">
        <w:rPr>
          <w:b/>
          <w:sz w:val="24"/>
        </w:rPr>
        <w:t xml:space="preserve">участниками которого могут быть только субъекты малого и среднего предпринимательства, на право заключения договора на </w:t>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t>_______________________________</w:t>
      </w:r>
      <w:r w:rsidR="00B33D52" w:rsidRPr="007759B6">
        <w:rPr>
          <w:b/>
          <w:sz w:val="24"/>
        </w:rPr>
        <w:br/>
        <w:t xml:space="preserve">                                                                 </w:t>
      </w:r>
      <w:proofErr w:type="gramStart"/>
      <w:r w:rsidR="00B33D52" w:rsidRPr="007759B6">
        <w:rPr>
          <w:b/>
          <w:sz w:val="24"/>
        </w:rPr>
        <w:t xml:space="preserve">   </w:t>
      </w:r>
      <w:r w:rsidR="007D27BB" w:rsidRPr="007759B6">
        <w:rPr>
          <w:i/>
          <w:sz w:val="20"/>
          <w:szCs w:val="20"/>
        </w:rPr>
        <w:t>(</w:t>
      </w:r>
      <w:proofErr w:type="gramEnd"/>
      <w:r w:rsidR="007D27BB" w:rsidRPr="007759B6">
        <w:rPr>
          <w:i/>
          <w:sz w:val="20"/>
          <w:szCs w:val="20"/>
        </w:rPr>
        <w:t>указывается наименование закупки</w:t>
      </w:r>
      <w:r w:rsidR="007D27BB" w:rsidRPr="007759B6">
        <w:rPr>
          <w:i/>
          <w:sz w:val="24"/>
          <w:szCs w:val="24"/>
        </w:rPr>
        <w:t>)</w:t>
      </w:r>
    </w:p>
    <w:p w14:paraId="2AD2DC72" w14:textId="77777777" w:rsidR="007702E6" w:rsidRPr="007759B6" w:rsidRDefault="007702E6" w:rsidP="007702E6">
      <w:pPr>
        <w:pStyle w:val="afa"/>
        <w:tabs>
          <w:tab w:val="num" w:pos="0"/>
        </w:tabs>
        <w:suppressAutoHyphens/>
        <w:ind w:firstLine="0"/>
        <w:jc w:val="center"/>
        <w:rPr>
          <w:b/>
          <w:sz w:val="24"/>
        </w:rPr>
      </w:pPr>
    </w:p>
    <w:p w14:paraId="765FC12D" w14:textId="3DBD4B7F" w:rsidR="007702E6" w:rsidRPr="007759B6" w:rsidRDefault="00EE6403" w:rsidP="007702E6">
      <w:pPr>
        <w:spacing w:line="240" w:lineRule="auto"/>
        <w:ind w:firstLine="0"/>
        <w:rPr>
          <w:sz w:val="24"/>
          <w:szCs w:val="24"/>
        </w:rPr>
      </w:pPr>
      <w:r>
        <w:rPr>
          <w:sz w:val="24"/>
          <w:szCs w:val="24"/>
        </w:rPr>
        <w:t>_________________</w:t>
      </w:r>
      <w:r w:rsidR="007702E6" w:rsidRPr="007759B6">
        <w:rPr>
          <w:sz w:val="24"/>
          <w:szCs w:val="24"/>
        </w:rPr>
        <w:t>_________________________________________________________________,</w:t>
      </w:r>
    </w:p>
    <w:p w14:paraId="5282CB4A" w14:textId="77777777" w:rsidR="007702E6" w:rsidRPr="007759B6" w:rsidRDefault="007702E6" w:rsidP="007702E6">
      <w:pPr>
        <w:spacing w:line="240" w:lineRule="auto"/>
        <w:ind w:firstLine="0"/>
        <w:rPr>
          <w:i/>
          <w:sz w:val="20"/>
          <w:szCs w:val="20"/>
        </w:rPr>
      </w:pPr>
      <w:r w:rsidRPr="007759B6">
        <w:rPr>
          <w:i/>
          <w:sz w:val="20"/>
          <w:szCs w:val="20"/>
        </w:rPr>
        <w:t xml:space="preserve">                                  (полное наименование Участника с указанием организационно-правовой формы)</w:t>
      </w:r>
    </w:p>
    <w:p w14:paraId="7EBDBE1B" w14:textId="77777777" w:rsidR="007702E6" w:rsidRPr="007759B6" w:rsidRDefault="007702E6" w:rsidP="007702E6">
      <w:pPr>
        <w:spacing w:line="240" w:lineRule="auto"/>
        <w:ind w:firstLine="0"/>
        <w:rPr>
          <w:i/>
          <w:sz w:val="20"/>
          <w:szCs w:val="20"/>
        </w:rPr>
      </w:pPr>
    </w:p>
    <w:p w14:paraId="5033050C" w14:textId="61F7D3CC" w:rsidR="007702E6" w:rsidRPr="007759B6" w:rsidRDefault="007702E6" w:rsidP="007702E6">
      <w:pPr>
        <w:pStyle w:val="afa"/>
        <w:tabs>
          <w:tab w:val="num" w:pos="0"/>
        </w:tabs>
        <w:suppressAutoHyphens/>
        <w:spacing w:after="0" w:line="240" w:lineRule="auto"/>
        <w:ind w:firstLine="425"/>
        <w:rPr>
          <w:sz w:val="24"/>
        </w:rPr>
      </w:pPr>
      <w:r w:rsidRPr="007759B6">
        <w:rPr>
          <w:sz w:val="24"/>
          <w:szCs w:val="24"/>
        </w:rPr>
        <w:t xml:space="preserve">готовы оказать </w:t>
      </w:r>
      <w:r w:rsidR="004721AC" w:rsidRPr="007759B6">
        <w:rPr>
          <w:sz w:val="24"/>
          <w:szCs w:val="24"/>
        </w:rPr>
        <w:t xml:space="preserve">услуги (работы) </w:t>
      </w:r>
      <w:r w:rsidRPr="007759B6">
        <w:rPr>
          <w:sz w:val="24"/>
          <w:szCs w:val="24"/>
        </w:rPr>
        <w:t>в соответствии с требованиями, которые указаны</w:t>
      </w:r>
      <w:r w:rsidRPr="007759B6">
        <w:rPr>
          <w:sz w:val="24"/>
        </w:rPr>
        <w:t xml:space="preserve"> в документации </w:t>
      </w:r>
      <w:r w:rsidR="007D27BB" w:rsidRPr="007759B6">
        <w:rPr>
          <w:sz w:val="24"/>
        </w:rPr>
        <w:t>о</w:t>
      </w:r>
      <w:r w:rsidRPr="007759B6">
        <w:rPr>
          <w:sz w:val="24"/>
        </w:rPr>
        <w:t xml:space="preserve"> проведени</w:t>
      </w:r>
      <w:r w:rsidR="007D27BB" w:rsidRPr="007759B6">
        <w:rPr>
          <w:sz w:val="24"/>
        </w:rPr>
        <w:t>и</w:t>
      </w:r>
      <w:r w:rsidR="00B33D52" w:rsidRPr="007759B6">
        <w:rPr>
          <w:sz w:val="24"/>
        </w:rPr>
        <w:t xml:space="preserve"> запроса предложений №____</w:t>
      </w:r>
      <w:r w:rsidRPr="007759B6">
        <w:rPr>
          <w:sz w:val="24"/>
        </w:rPr>
        <w:t>-ЭЗП/</w:t>
      </w:r>
      <w:r w:rsidR="00EB06BE" w:rsidRPr="007759B6">
        <w:rPr>
          <w:sz w:val="24"/>
        </w:rPr>
        <w:t>202</w:t>
      </w:r>
      <w:r w:rsidR="00EE6403">
        <w:rPr>
          <w:sz w:val="24"/>
        </w:rPr>
        <w:t>2</w:t>
      </w:r>
      <w:r w:rsidR="00EB06BE" w:rsidRPr="007759B6">
        <w:rPr>
          <w:sz w:val="24"/>
        </w:rPr>
        <w:t xml:space="preserve"> </w:t>
      </w:r>
      <w:r w:rsidRPr="007759B6">
        <w:rPr>
          <w:sz w:val="24"/>
        </w:rPr>
        <w:t>на следующих условиях:</w:t>
      </w:r>
    </w:p>
    <w:p w14:paraId="50558549" w14:textId="77777777" w:rsidR="007702E6" w:rsidRPr="007759B6" w:rsidRDefault="007702E6" w:rsidP="007702E6">
      <w:pPr>
        <w:pStyle w:val="afa"/>
        <w:tabs>
          <w:tab w:val="num" w:pos="0"/>
        </w:tabs>
        <w:suppressAutoHyphens/>
        <w:spacing w:after="0" w:line="240" w:lineRule="auto"/>
        <w:ind w:firstLine="425"/>
        <w:rPr>
          <w:sz w:val="24"/>
        </w:rPr>
      </w:pPr>
    </w:p>
    <w:p w14:paraId="7BE718E2" w14:textId="77777777" w:rsidR="007702E6" w:rsidRPr="007759B6" w:rsidRDefault="007702E6" w:rsidP="005B3367">
      <w:pPr>
        <w:numPr>
          <w:ilvl w:val="0"/>
          <w:numId w:val="13"/>
        </w:numPr>
        <w:spacing w:line="240" w:lineRule="auto"/>
        <w:ind w:left="0" w:firstLine="426"/>
        <w:rPr>
          <w:sz w:val="24"/>
          <w:szCs w:val="24"/>
        </w:rPr>
      </w:pPr>
      <w:r w:rsidRPr="007759B6">
        <w:rPr>
          <w:sz w:val="24"/>
          <w:szCs w:val="24"/>
        </w:rPr>
        <w:t>Цена предлагаемых услуг:</w:t>
      </w:r>
    </w:p>
    <w:p w14:paraId="6BB28E5C" w14:textId="77777777" w:rsidR="007702E6" w:rsidRPr="007759B6" w:rsidRDefault="007702E6" w:rsidP="007702E6">
      <w:pPr>
        <w:spacing w:line="240" w:lineRule="auto"/>
        <w:ind w:left="426" w:firstLine="0"/>
        <w:rPr>
          <w:sz w:val="24"/>
          <w:szCs w:val="24"/>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6068"/>
      </w:tblGrid>
      <w:tr w:rsidR="007702E6" w:rsidRPr="007759B6" w14:paraId="11112F65" w14:textId="77777777" w:rsidTr="005F1FC1">
        <w:trPr>
          <w:cantSplit/>
          <w:trHeight w:val="431"/>
        </w:trPr>
        <w:tc>
          <w:tcPr>
            <w:tcW w:w="4376" w:type="dxa"/>
            <w:tcBorders>
              <w:top w:val="single" w:sz="4" w:space="0" w:color="auto"/>
              <w:left w:val="single" w:sz="4" w:space="0" w:color="auto"/>
              <w:bottom w:val="single" w:sz="4" w:space="0" w:color="auto"/>
              <w:right w:val="single" w:sz="4" w:space="0" w:color="auto"/>
            </w:tcBorders>
          </w:tcPr>
          <w:p w14:paraId="3C0C4DCB" w14:textId="77777777" w:rsidR="007702E6" w:rsidRPr="007759B6" w:rsidRDefault="007702E6" w:rsidP="007702E6">
            <w:pPr>
              <w:shd w:val="clear" w:color="auto" w:fill="FFFFFF"/>
              <w:spacing w:line="240" w:lineRule="auto"/>
              <w:ind w:firstLine="0"/>
              <w:jc w:val="center"/>
              <w:rPr>
                <w:color w:val="000000"/>
                <w:sz w:val="24"/>
              </w:rPr>
            </w:pPr>
            <w:r w:rsidRPr="007759B6">
              <w:rPr>
                <w:color w:val="000000"/>
                <w:sz w:val="24"/>
              </w:rPr>
              <w:t>Наименование показателя критерия оценки заявок</w:t>
            </w:r>
          </w:p>
        </w:tc>
        <w:tc>
          <w:tcPr>
            <w:tcW w:w="6068" w:type="dxa"/>
            <w:tcBorders>
              <w:top w:val="single" w:sz="4" w:space="0" w:color="auto"/>
              <w:left w:val="single" w:sz="4" w:space="0" w:color="auto"/>
              <w:bottom w:val="single" w:sz="4" w:space="0" w:color="auto"/>
              <w:right w:val="single" w:sz="4" w:space="0" w:color="auto"/>
            </w:tcBorders>
          </w:tcPr>
          <w:p w14:paraId="3F112DA7" w14:textId="77777777" w:rsidR="007702E6" w:rsidRPr="007759B6" w:rsidRDefault="007702E6" w:rsidP="007702E6">
            <w:pPr>
              <w:spacing w:line="240" w:lineRule="auto"/>
              <w:ind w:firstLine="0"/>
              <w:jc w:val="center"/>
              <w:rPr>
                <w:color w:val="000000"/>
                <w:sz w:val="24"/>
              </w:rPr>
            </w:pPr>
            <w:r w:rsidRPr="007759B6">
              <w:rPr>
                <w:color w:val="000000"/>
                <w:sz w:val="24"/>
              </w:rPr>
              <w:t>Предложения Участника</w:t>
            </w:r>
          </w:p>
        </w:tc>
      </w:tr>
      <w:tr w:rsidR="007702E6" w:rsidRPr="007759B6" w14:paraId="7A31074E" w14:textId="77777777" w:rsidTr="005F1FC1">
        <w:trPr>
          <w:cantSplit/>
          <w:trHeight w:val="1410"/>
        </w:trPr>
        <w:tc>
          <w:tcPr>
            <w:tcW w:w="4376" w:type="dxa"/>
            <w:tcBorders>
              <w:top w:val="single" w:sz="4" w:space="0" w:color="auto"/>
              <w:left w:val="single" w:sz="4" w:space="0" w:color="auto"/>
              <w:bottom w:val="single" w:sz="4" w:space="0" w:color="auto"/>
              <w:right w:val="single" w:sz="4" w:space="0" w:color="auto"/>
            </w:tcBorders>
          </w:tcPr>
          <w:p w14:paraId="4C0CBF29" w14:textId="77777777" w:rsidR="005F1FC1" w:rsidRPr="007759B6" w:rsidRDefault="005F1FC1" w:rsidP="007702E6">
            <w:pPr>
              <w:spacing w:line="240" w:lineRule="auto"/>
              <w:ind w:firstLine="0"/>
              <w:jc w:val="left"/>
              <w:rPr>
                <w:sz w:val="22"/>
                <w:szCs w:val="22"/>
              </w:rPr>
            </w:pPr>
          </w:p>
          <w:p w14:paraId="5B53F35B" w14:textId="036C8397" w:rsidR="007702E6" w:rsidRPr="007759B6" w:rsidRDefault="007702E6" w:rsidP="007702E6">
            <w:pPr>
              <w:spacing w:line="240" w:lineRule="auto"/>
              <w:ind w:firstLine="0"/>
              <w:jc w:val="left"/>
              <w:rPr>
                <w:sz w:val="22"/>
                <w:szCs w:val="22"/>
              </w:rPr>
            </w:pPr>
            <w:r w:rsidRPr="007759B6">
              <w:rPr>
                <w:sz w:val="22"/>
                <w:szCs w:val="22"/>
              </w:rPr>
              <w:t>Цена договора, с учетом установленных действующим законодательством РФ налогов и сборов (рубли)</w:t>
            </w:r>
          </w:p>
          <w:p w14:paraId="72CE0EA2" w14:textId="77777777" w:rsidR="007F3E9A" w:rsidRPr="007759B6" w:rsidRDefault="007F3E9A" w:rsidP="007702E6">
            <w:pPr>
              <w:spacing w:line="240" w:lineRule="auto"/>
              <w:ind w:firstLine="0"/>
              <w:jc w:val="left"/>
              <w:rPr>
                <w:sz w:val="22"/>
                <w:szCs w:val="22"/>
              </w:rPr>
            </w:pPr>
          </w:p>
          <w:p w14:paraId="19DC9819" w14:textId="77777777" w:rsidR="007F3E9A" w:rsidRPr="007759B6" w:rsidRDefault="007F3E9A" w:rsidP="007702E6">
            <w:pPr>
              <w:spacing w:line="240" w:lineRule="auto"/>
              <w:ind w:firstLine="0"/>
              <w:jc w:val="left"/>
              <w:rPr>
                <w:sz w:val="22"/>
                <w:szCs w:val="22"/>
              </w:rPr>
            </w:pPr>
          </w:p>
          <w:p w14:paraId="661451BD" w14:textId="77777777" w:rsidR="007F3E9A" w:rsidRPr="007759B6" w:rsidRDefault="007F3E9A" w:rsidP="007702E6">
            <w:pPr>
              <w:spacing w:line="240" w:lineRule="auto"/>
              <w:ind w:firstLine="0"/>
              <w:jc w:val="left"/>
              <w:rPr>
                <w:sz w:val="22"/>
                <w:szCs w:val="22"/>
              </w:rPr>
            </w:pPr>
          </w:p>
          <w:p w14:paraId="3EABD6B4" w14:textId="77777777" w:rsidR="007702E6" w:rsidRPr="007759B6" w:rsidRDefault="007702E6" w:rsidP="007702E6">
            <w:pPr>
              <w:spacing w:line="240" w:lineRule="auto"/>
              <w:ind w:firstLine="0"/>
              <w:jc w:val="left"/>
              <w:rPr>
                <w:sz w:val="22"/>
                <w:szCs w:val="22"/>
              </w:rPr>
            </w:pPr>
          </w:p>
          <w:p w14:paraId="61589FC4" w14:textId="35245038" w:rsidR="007702E6" w:rsidRPr="007759B6" w:rsidRDefault="007702E6" w:rsidP="007702E6">
            <w:pPr>
              <w:spacing w:line="240" w:lineRule="auto"/>
              <w:ind w:firstLine="0"/>
              <w:jc w:val="left"/>
              <w:rPr>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FF5FD05" w14:textId="77777777" w:rsidR="007702E6" w:rsidRPr="007759B6" w:rsidRDefault="007702E6" w:rsidP="007702E6">
            <w:pPr>
              <w:pStyle w:val="afff1"/>
              <w:spacing w:before="0" w:after="0"/>
              <w:ind w:firstLine="0"/>
              <w:rPr>
                <w:color w:val="000000"/>
                <w:kern w:val="0"/>
                <w:szCs w:val="24"/>
              </w:rPr>
            </w:pPr>
          </w:p>
          <w:p w14:paraId="3AF861FD" w14:textId="77777777" w:rsidR="007702E6" w:rsidRPr="007759B6" w:rsidRDefault="007702E6" w:rsidP="007702E6">
            <w:pPr>
              <w:pStyle w:val="afff1"/>
              <w:spacing w:before="0" w:after="0"/>
              <w:ind w:firstLine="0"/>
              <w:rPr>
                <w:color w:val="000000"/>
                <w:kern w:val="0"/>
                <w:sz w:val="22"/>
                <w:szCs w:val="22"/>
              </w:rPr>
            </w:pPr>
            <w:r w:rsidRPr="007759B6">
              <w:rPr>
                <w:color w:val="000000"/>
                <w:kern w:val="0"/>
                <w:sz w:val="22"/>
                <w:szCs w:val="22"/>
              </w:rPr>
              <w:t xml:space="preserve">__________________ рублей ________ коп. </w:t>
            </w:r>
          </w:p>
          <w:p w14:paraId="1D665755" w14:textId="66F8DF1C" w:rsidR="007F3E9A" w:rsidRPr="007759B6" w:rsidRDefault="007702E6" w:rsidP="005F1FC1">
            <w:pPr>
              <w:pStyle w:val="afff1"/>
              <w:spacing w:before="0" w:after="0"/>
              <w:ind w:firstLine="0"/>
              <w:rPr>
                <w:color w:val="000000"/>
                <w:kern w:val="0"/>
                <w:sz w:val="20"/>
              </w:rPr>
            </w:pPr>
            <w:r w:rsidRPr="007759B6">
              <w:rPr>
                <w:color w:val="000000"/>
                <w:kern w:val="0"/>
                <w:sz w:val="18"/>
                <w:szCs w:val="18"/>
              </w:rPr>
              <w:t>(</w:t>
            </w:r>
            <w:r w:rsidRPr="007759B6">
              <w:rPr>
                <w:i/>
                <w:color w:val="000000"/>
                <w:kern w:val="0"/>
                <w:sz w:val="18"/>
                <w:szCs w:val="18"/>
              </w:rPr>
              <w:t>цифрами и прописью</w:t>
            </w:r>
            <w:r w:rsidRPr="007759B6">
              <w:rPr>
                <w:color w:val="000000"/>
                <w:kern w:val="0"/>
                <w:sz w:val="18"/>
                <w:szCs w:val="18"/>
              </w:rPr>
              <w:t>)</w:t>
            </w:r>
          </w:p>
        </w:tc>
      </w:tr>
    </w:tbl>
    <w:p w14:paraId="45F23AB7" w14:textId="77777777" w:rsidR="007702E6" w:rsidRPr="007759B6" w:rsidRDefault="007702E6" w:rsidP="007702E6">
      <w:pPr>
        <w:shd w:val="clear" w:color="auto" w:fill="FFFFFF"/>
        <w:spacing w:line="240" w:lineRule="auto"/>
        <w:ind w:firstLine="426"/>
        <w:rPr>
          <w:sz w:val="24"/>
          <w:szCs w:val="24"/>
        </w:rPr>
      </w:pPr>
    </w:p>
    <w:p w14:paraId="78C35039" w14:textId="2ED0EA93" w:rsidR="007702E6" w:rsidRPr="007759B6" w:rsidRDefault="007702E6" w:rsidP="007702E6">
      <w:pPr>
        <w:shd w:val="clear" w:color="auto" w:fill="FFFFFF"/>
        <w:spacing w:line="240" w:lineRule="auto"/>
        <w:ind w:firstLine="426"/>
        <w:rPr>
          <w:sz w:val="24"/>
          <w:szCs w:val="24"/>
        </w:rPr>
      </w:pPr>
      <w:r w:rsidRPr="007759B6">
        <w:rPr>
          <w:sz w:val="24"/>
          <w:szCs w:val="24"/>
        </w:rPr>
        <w:t xml:space="preserve">Полная и окончательная цена договора с учетом компенсации издержек </w:t>
      </w:r>
      <w:r w:rsidR="00FD5017" w:rsidRPr="007759B6">
        <w:rPr>
          <w:sz w:val="24"/>
          <w:szCs w:val="24"/>
        </w:rPr>
        <w:t>И</w:t>
      </w:r>
      <w:r w:rsidRPr="007759B6">
        <w:rPr>
          <w:sz w:val="24"/>
          <w:szCs w:val="24"/>
        </w:rPr>
        <w:t>сполнителя, причитающегося ему вознаграждения, налогов, сборов, пошлин, а также расходов, связанных с доставкой оборудования и/или материалов, используемых при оказании услуг, и других платежей, которые необходимо учитывать при исполнении договора составляет: ______________</w:t>
      </w:r>
      <w:r w:rsidR="00B33D52" w:rsidRPr="007759B6">
        <w:rPr>
          <w:sz w:val="24"/>
          <w:szCs w:val="24"/>
        </w:rPr>
        <w:t>_______</w:t>
      </w:r>
      <w:r w:rsidRPr="007759B6">
        <w:rPr>
          <w:sz w:val="24"/>
          <w:szCs w:val="24"/>
        </w:rPr>
        <w:t>_ (______</w:t>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rPr>
        <w:t>) рублей.</w:t>
      </w:r>
    </w:p>
    <w:p w14:paraId="77E9A16D" w14:textId="77777777" w:rsidR="007702E6" w:rsidRPr="007759B6" w:rsidRDefault="007702E6" w:rsidP="007702E6">
      <w:pPr>
        <w:rPr>
          <w:sz w:val="24"/>
        </w:rPr>
      </w:pPr>
    </w:p>
    <w:p w14:paraId="58E2C337" w14:textId="77777777" w:rsidR="007702E6" w:rsidRPr="007759B6" w:rsidRDefault="007702E6" w:rsidP="007702E6">
      <w:pPr>
        <w:pStyle w:val="afa"/>
        <w:ind w:firstLine="0"/>
        <w:rPr>
          <w:sz w:val="24"/>
        </w:rPr>
      </w:pPr>
    </w:p>
    <w:p w14:paraId="0E67EF1F" w14:textId="77777777" w:rsidR="007702E6" w:rsidRPr="007759B6" w:rsidRDefault="007702E6" w:rsidP="007702E6">
      <w:pPr>
        <w:spacing w:line="240" w:lineRule="auto"/>
        <w:ind w:firstLine="0"/>
        <w:jc w:val="right"/>
        <w:rPr>
          <w:sz w:val="24"/>
          <w:szCs w:val="24"/>
        </w:rPr>
      </w:pPr>
    </w:p>
    <w:p w14:paraId="444D3F72" w14:textId="77777777" w:rsidR="007702E6" w:rsidRPr="007759B6" w:rsidRDefault="007702E6" w:rsidP="007702E6">
      <w:pPr>
        <w:tabs>
          <w:tab w:val="left" w:pos="0"/>
        </w:tabs>
        <w:spacing w:line="240" w:lineRule="auto"/>
        <w:contextualSpacing/>
        <w:rPr>
          <w:b/>
          <w:sz w:val="24"/>
          <w:szCs w:val="24"/>
        </w:rPr>
      </w:pPr>
      <w:r w:rsidRPr="007759B6">
        <w:rPr>
          <w:b/>
          <w:sz w:val="24"/>
          <w:szCs w:val="24"/>
        </w:rPr>
        <w:t>Руководитель/</w:t>
      </w:r>
    </w:p>
    <w:p w14:paraId="6287C151" w14:textId="77777777" w:rsidR="007702E6" w:rsidRPr="007759B6" w:rsidRDefault="007702E6" w:rsidP="007702E6">
      <w:pPr>
        <w:spacing w:line="240" w:lineRule="auto"/>
        <w:rPr>
          <w:b/>
          <w:sz w:val="24"/>
          <w:szCs w:val="24"/>
        </w:rPr>
      </w:pPr>
      <w:r w:rsidRPr="007759B6">
        <w:rPr>
          <w:b/>
          <w:sz w:val="24"/>
          <w:szCs w:val="24"/>
        </w:rPr>
        <w:t>уполномоченный представитель участника закупки</w:t>
      </w:r>
    </w:p>
    <w:p w14:paraId="0D103684" w14:textId="77777777" w:rsidR="007702E6" w:rsidRPr="007759B6" w:rsidRDefault="007702E6" w:rsidP="007702E6">
      <w:pPr>
        <w:spacing w:line="240" w:lineRule="auto"/>
        <w:jc w:val="right"/>
        <w:rPr>
          <w:sz w:val="24"/>
          <w:szCs w:val="24"/>
        </w:rPr>
      </w:pPr>
      <w:r w:rsidRPr="007759B6">
        <w:rPr>
          <w:sz w:val="24"/>
          <w:szCs w:val="24"/>
        </w:rPr>
        <w:t>_________________ /_______________/</w:t>
      </w:r>
    </w:p>
    <w:p w14:paraId="4208239F" w14:textId="77777777" w:rsidR="007702E6" w:rsidRPr="007759B6" w:rsidRDefault="007702E6" w:rsidP="007702E6">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w:t>
      </w:r>
      <w:proofErr w:type="gramStart"/>
      <w:r w:rsidRPr="007759B6">
        <w:rPr>
          <w:sz w:val="24"/>
          <w:szCs w:val="24"/>
          <w:vertAlign w:val="superscript"/>
        </w:rPr>
        <w:t xml:space="preserve">подпись)   </w:t>
      </w:r>
      <w:proofErr w:type="gramEnd"/>
      <w:r w:rsidRPr="007759B6">
        <w:rPr>
          <w:sz w:val="24"/>
          <w:szCs w:val="24"/>
          <w:vertAlign w:val="superscript"/>
        </w:rPr>
        <w:t xml:space="preserve">                            (Расшифровка подписи)</w:t>
      </w:r>
    </w:p>
    <w:p w14:paraId="4D4B510B" w14:textId="77777777" w:rsidR="007702E6" w:rsidRPr="007759B6" w:rsidRDefault="007702E6" w:rsidP="007702E6">
      <w:pPr>
        <w:spacing w:line="240" w:lineRule="auto"/>
        <w:rPr>
          <w:sz w:val="24"/>
          <w:szCs w:val="24"/>
        </w:rPr>
      </w:pPr>
    </w:p>
    <w:p w14:paraId="5D70FB5F" w14:textId="77777777" w:rsidR="007702E6" w:rsidRPr="007759B6" w:rsidRDefault="007702E6" w:rsidP="007702E6">
      <w:pPr>
        <w:spacing w:line="240" w:lineRule="auto"/>
        <w:ind w:firstLine="0"/>
        <w:jc w:val="left"/>
        <w:rPr>
          <w:b/>
          <w:bCs/>
          <w:sz w:val="24"/>
          <w:szCs w:val="24"/>
        </w:rPr>
      </w:pPr>
    </w:p>
    <w:p w14:paraId="52684653" w14:textId="77777777" w:rsidR="007702E6" w:rsidRPr="007759B6" w:rsidRDefault="007702E6" w:rsidP="007702E6">
      <w:pPr>
        <w:spacing w:line="240" w:lineRule="auto"/>
        <w:ind w:firstLine="0"/>
        <w:jc w:val="right"/>
        <w:rPr>
          <w:sz w:val="24"/>
          <w:szCs w:val="24"/>
        </w:rPr>
      </w:pPr>
    </w:p>
    <w:p w14:paraId="055EBDB1" w14:textId="77777777" w:rsidR="007702E6" w:rsidRPr="007759B6" w:rsidRDefault="007702E6" w:rsidP="007702E6">
      <w:pPr>
        <w:spacing w:line="240" w:lineRule="auto"/>
        <w:ind w:firstLine="0"/>
        <w:jc w:val="right"/>
        <w:rPr>
          <w:sz w:val="24"/>
          <w:szCs w:val="24"/>
        </w:rPr>
      </w:pPr>
    </w:p>
    <w:p w14:paraId="1E9FD31E" w14:textId="77777777" w:rsidR="007702E6" w:rsidRPr="007759B6" w:rsidRDefault="007702E6" w:rsidP="007702E6">
      <w:pPr>
        <w:spacing w:line="240" w:lineRule="auto"/>
        <w:ind w:firstLine="0"/>
        <w:jc w:val="right"/>
        <w:rPr>
          <w:sz w:val="24"/>
          <w:szCs w:val="24"/>
        </w:rPr>
      </w:pPr>
    </w:p>
    <w:p w14:paraId="4D265740" w14:textId="77777777" w:rsidR="000E0775" w:rsidRPr="007759B6" w:rsidRDefault="000E0775" w:rsidP="007702E6">
      <w:pPr>
        <w:spacing w:line="240" w:lineRule="auto"/>
        <w:ind w:firstLine="0"/>
        <w:jc w:val="right"/>
        <w:rPr>
          <w:sz w:val="24"/>
          <w:szCs w:val="24"/>
        </w:rPr>
      </w:pPr>
    </w:p>
    <w:p w14:paraId="3984B360" w14:textId="77777777" w:rsidR="00166601" w:rsidRPr="007759B6" w:rsidRDefault="00166601" w:rsidP="007702E6">
      <w:pPr>
        <w:spacing w:line="240" w:lineRule="auto"/>
        <w:ind w:firstLine="0"/>
        <w:jc w:val="right"/>
        <w:rPr>
          <w:sz w:val="24"/>
          <w:szCs w:val="24"/>
        </w:rPr>
      </w:pPr>
    </w:p>
    <w:p w14:paraId="32E243B7" w14:textId="77777777" w:rsidR="00166601" w:rsidRPr="007759B6" w:rsidRDefault="00166601" w:rsidP="007702E6">
      <w:pPr>
        <w:spacing w:line="240" w:lineRule="auto"/>
        <w:ind w:firstLine="0"/>
        <w:jc w:val="right"/>
        <w:rPr>
          <w:sz w:val="24"/>
          <w:szCs w:val="24"/>
        </w:rPr>
      </w:pPr>
    </w:p>
    <w:p w14:paraId="1A4596FD" w14:textId="1D63D551" w:rsidR="00CB7711" w:rsidRPr="007759B6" w:rsidRDefault="00CB7711" w:rsidP="00016749">
      <w:pPr>
        <w:pStyle w:val="affb"/>
        <w:pageBreakBefore/>
        <w:widowControl w:val="0"/>
        <w:ind w:left="1072"/>
        <w:jc w:val="right"/>
      </w:pPr>
      <w:r w:rsidRPr="007759B6">
        <w:t xml:space="preserve">Приложение № </w:t>
      </w:r>
      <w:r w:rsidR="003005A1">
        <w:t>6</w:t>
      </w:r>
      <w:r w:rsidR="00EB06BE" w:rsidRPr="007759B6">
        <w:t xml:space="preserve"> </w:t>
      </w:r>
      <w:r w:rsidRPr="007759B6">
        <w:t>к документации о закупке</w:t>
      </w:r>
    </w:p>
    <w:p w14:paraId="7ABE34A2"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B8531AA" w14:textId="77777777" w:rsidR="00EE6403" w:rsidRDefault="00EE6403"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17DE89D6" w14:textId="5CA00985"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01FFA3C"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65CF6EF7"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61E0E926"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0C5D42DB"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70DA7C2F" w14:textId="77777777" w:rsidR="004112AA" w:rsidRPr="007759B6" w:rsidRDefault="004112AA" w:rsidP="004112AA">
      <w:pPr>
        <w:autoSpaceDE w:val="0"/>
        <w:autoSpaceDN w:val="0"/>
        <w:adjustRightInd w:val="0"/>
        <w:spacing w:line="240" w:lineRule="auto"/>
        <w:ind w:firstLine="540"/>
        <w:rPr>
          <w:sz w:val="22"/>
          <w:szCs w:val="22"/>
        </w:rPr>
      </w:pPr>
    </w:p>
    <w:p w14:paraId="08DB12DC"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7759B6" w:rsidRDefault="004112AA" w:rsidP="004112AA">
      <w:pPr>
        <w:autoSpaceDE w:val="0"/>
        <w:autoSpaceDN w:val="0"/>
        <w:adjustRightInd w:val="0"/>
        <w:spacing w:line="240" w:lineRule="auto"/>
        <w:ind w:firstLine="540"/>
        <w:rPr>
          <w:sz w:val="24"/>
          <w:szCs w:val="24"/>
        </w:rPr>
      </w:pPr>
    </w:p>
    <w:p w14:paraId="60C7D712"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16"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6D92AC05" w14:textId="77777777" w:rsidR="004112AA" w:rsidRPr="007759B6" w:rsidRDefault="004112AA" w:rsidP="004112AA">
      <w:pPr>
        <w:autoSpaceDE w:val="0"/>
        <w:autoSpaceDN w:val="0"/>
        <w:adjustRightInd w:val="0"/>
        <w:spacing w:line="240" w:lineRule="auto"/>
        <w:ind w:firstLine="540"/>
        <w:rPr>
          <w:sz w:val="24"/>
          <w:szCs w:val="24"/>
        </w:rPr>
      </w:pPr>
    </w:p>
    <w:p w14:paraId="2EDE3DE5"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7759B6" w:rsidRDefault="004112AA" w:rsidP="004112AA">
      <w:pPr>
        <w:autoSpaceDE w:val="0"/>
        <w:autoSpaceDN w:val="0"/>
        <w:adjustRightInd w:val="0"/>
        <w:spacing w:line="240" w:lineRule="auto"/>
        <w:ind w:firstLine="540"/>
        <w:rPr>
          <w:sz w:val="24"/>
          <w:szCs w:val="24"/>
        </w:rPr>
      </w:pPr>
    </w:p>
    <w:p w14:paraId="5A3CB51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9" w:history="1">
        <w:r w:rsidRPr="007759B6">
          <w:rPr>
            <w:sz w:val="24"/>
            <w:szCs w:val="24"/>
          </w:rPr>
          <w:t>статьями 289</w:t>
        </w:r>
      </w:hyperlink>
      <w:r w:rsidRPr="007759B6">
        <w:rPr>
          <w:sz w:val="24"/>
          <w:szCs w:val="24"/>
        </w:rPr>
        <w:t xml:space="preserve">, </w:t>
      </w:r>
      <w:hyperlink r:id="rId20" w:history="1">
        <w:r w:rsidRPr="007759B6">
          <w:rPr>
            <w:sz w:val="24"/>
            <w:szCs w:val="24"/>
          </w:rPr>
          <w:t>290</w:t>
        </w:r>
      </w:hyperlink>
      <w:r w:rsidRPr="007759B6">
        <w:rPr>
          <w:sz w:val="24"/>
          <w:szCs w:val="24"/>
        </w:rPr>
        <w:t xml:space="preserve">, </w:t>
      </w:r>
      <w:hyperlink r:id="rId21" w:history="1">
        <w:r w:rsidRPr="007759B6">
          <w:rPr>
            <w:sz w:val="24"/>
            <w:szCs w:val="24"/>
          </w:rPr>
          <w:t>291</w:t>
        </w:r>
      </w:hyperlink>
      <w:r w:rsidRPr="007759B6">
        <w:rPr>
          <w:sz w:val="24"/>
          <w:szCs w:val="24"/>
        </w:rPr>
        <w:t xml:space="preserve">, </w:t>
      </w:r>
      <w:hyperlink r:id="rId22"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7759B6" w:rsidRDefault="004112AA" w:rsidP="004112AA">
      <w:pPr>
        <w:autoSpaceDE w:val="0"/>
        <w:autoSpaceDN w:val="0"/>
        <w:adjustRightInd w:val="0"/>
        <w:spacing w:line="240" w:lineRule="auto"/>
        <w:ind w:firstLine="540"/>
        <w:rPr>
          <w:sz w:val="24"/>
          <w:szCs w:val="24"/>
        </w:rPr>
      </w:pPr>
    </w:p>
    <w:p w14:paraId="6EBE5A0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178FBA4C" w14:textId="77777777" w:rsidR="004112AA" w:rsidRPr="007759B6" w:rsidRDefault="004112AA" w:rsidP="004112AA">
      <w:pPr>
        <w:autoSpaceDE w:val="0"/>
        <w:autoSpaceDN w:val="0"/>
        <w:adjustRightInd w:val="0"/>
        <w:spacing w:line="240" w:lineRule="auto"/>
        <w:ind w:firstLine="539"/>
        <w:rPr>
          <w:sz w:val="24"/>
          <w:szCs w:val="24"/>
        </w:rPr>
      </w:pPr>
      <w:bookmarkStart w:id="21" w:name="Par18"/>
      <w:bookmarkEnd w:id="21"/>
    </w:p>
    <w:p w14:paraId="7FEAB8AB" w14:textId="4BF86DF0" w:rsidR="004112AA" w:rsidRPr="007759B6" w:rsidRDefault="004112AA" w:rsidP="004112AA">
      <w:pPr>
        <w:autoSpaceDE w:val="0"/>
        <w:autoSpaceDN w:val="0"/>
        <w:adjustRightInd w:val="0"/>
        <w:spacing w:line="240" w:lineRule="auto"/>
        <w:ind w:firstLine="539"/>
        <w:rPr>
          <w:sz w:val="24"/>
          <w:szCs w:val="24"/>
        </w:rPr>
      </w:pPr>
      <w:r w:rsidRPr="007759B6">
        <w:rPr>
          <w:sz w:val="24"/>
          <w:szCs w:val="24"/>
        </w:rPr>
        <w:t xml:space="preserve">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D6B94" w:rsidRPr="007759B6">
        <w:rPr>
          <w:sz w:val="24"/>
          <w:szCs w:val="24"/>
        </w:rPr>
        <w:t>«</w:t>
      </w:r>
      <w:r w:rsidRPr="007759B6">
        <w:rPr>
          <w:sz w:val="24"/>
          <w:szCs w:val="24"/>
        </w:rPr>
        <w:t>Интернет</w:t>
      </w:r>
      <w:r w:rsidR="00FD6B94" w:rsidRPr="007759B6">
        <w:rPr>
          <w:sz w:val="24"/>
          <w:szCs w:val="24"/>
        </w:rPr>
        <w:t>»</w:t>
      </w:r>
      <w:r w:rsidRPr="007759B6">
        <w:rPr>
          <w:sz w:val="24"/>
          <w:szCs w:val="24"/>
        </w:rPr>
        <w:t>:</w:t>
      </w:r>
    </w:p>
    <w:p w14:paraId="6ABB67C3" w14:textId="77777777" w:rsidR="004112AA" w:rsidRPr="007759B6" w:rsidRDefault="004112AA" w:rsidP="004112AA">
      <w:pPr>
        <w:autoSpaceDE w:val="0"/>
        <w:autoSpaceDN w:val="0"/>
        <w:adjustRightInd w:val="0"/>
        <w:spacing w:line="240" w:lineRule="auto"/>
        <w:ind w:firstLine="539"/>
        <w:rPr>
          <w:sz w:val="24"/>
          <w:szCs w:val="24"/>
        </w:rPr>
      </w:pPr>
    </w:p>
    <w:p w14:paraId="72392B1F" w14:textId="77777777" w:rsidR="00EE6403" w:rsidRDefault="00D51BCD" w:rsidP="00D51BCD">
      <w:pPr>
        <w:autoSpaceDE w:val="0"/>
        <w:autoSpaceDN w:val="0"/>
        <w:adjustRightInd w:val="0"/>
        <w:spacing w:line="240" w:lineRule="auto"/>
        <w:ind w:firstLine="540"/>
        <w:rPr>
          <w:sz w:val="24"/>
          <w:szCs w:val="24"/>
        </w:rPr>
      </w:pPr>
      <w:r w:rsidRPr="007759B6">
        <w:rPr>
          <w:sz w:val="24"/>
          <w:szCs w:val="24"/>
        </w:rPr>
        <w:t>1. соответствие участника закупки требованиям, установленным пунктом 2.1</w:t>
      </w:r>
      <w:r w:rsidR="00FD6B94" w:rsidRPr="007759B6">
        <w:rPr>
          <w:sz w:val="24"/>
          <w:szCs w:val="24"/>
        </w:rPr>
        <w:t>.</w:t>
      </w:r>
      <w:r w:rsidRPr="007759B6">
        <w:rPr>
          <w:sz w:val="24"/>
          <w:szCs w:val="24"/>
        </w:rPr>
        <w:t xml:space="preserve"> части 2 раздела 2 документации о закупке: </w:t>
      </w:r>
    </w:p>
    <w:p w14:paraId="107BDE8A" w14:textId="48C87758" w:rsidR="00D51BCD" w:rsidRPr="007759B6" w:rsidRDefault="00D51BCD" w:rsidP="00D51BCD">
      <w:pPr>
        <w:autoSpaceDE w:val="0"/>
        <w:autoSpaceDN w:val="0"/>
        <w:adjustRightInd w:val="0"/>
        <w:spacing w:line="240" w:lineRule="auto"/>
        <w:ind w:firstLine="540"/>
        <w:rPr>
          <w:sz w:val="24"/>
          <w:szCs w:val="24"/>
        </w:rPr>
      </w:pPr>
      <w:r w:rsidRPr="007759B6">
        <w:rPr>
          <w:sz w:val="24"/>
          <w:szCs w:val="24"/>
        </w:rPr>
        <w:t>______________________________________________________________</w:t>
      </w:r>
      <w:r w:rsidR="00EE6403">
        <w:rPr>
          <w:sz w:val="24"/>
          <w:szCs w:val="24"/>
        </w:rPr>
        <w:t>_______________</w:t>
      </w:r>
      <w:r w:rsidRPr="007759B6">
        <w:rPr>
          <w:sz w:val="24"/>
          <w:szCs w:val="24"/>
        </w:rPr>
        <w:t>___</w:t>
      </w:r>
    </w:p>
    <w:p w14:paraId="7B14FE04"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74A2469D" w14:textId="77777777" w:rsidR="00D51BCD" w:rsidRPr="007759B6" w:rsidRDefault="00D51BCD" w:rsidP="004112AA">
      <w:pPr>
        <w:autoSpaceDE w:val="0"/>
        <w:autoSpaceDN w:val="0"/>
        <w:adjustRightInd w:val="0"/>
        <w:spacing w:line="240" w:lineRule="auto"/>
        <w:ind w:firstLine="539"/>
        <w:rPr>
          <w:sz w:val="24"/>
          <w:szCs w:val="24"/>
        </w:rPr>
      </w:pPr>
    </w:p>
    <w:p w14:paraId="3FCF50ED" w14:textId="77777777" w:rsidR="00EE6403" w:rsidRDefault="00D51BCD" w:rsidP="004112AA">
      <w:pPr>
        <w:autoSpaceDE w:val="0"/>
        <w:autoSpaceDN w:val="0"/>
        <w:adjustRightInd w:val="0"/>
        <w:spacing w:line="240" w:lineRule="auto"/>
        <w:ind w:firstLine="540"/>
        <w:rPr>
          <w:sz w:val="24"/>
          <w:szCs w:val="24"/>
        </w:rPr>
      </w:pPr>
      <w:r w:rsidRPr="007759B6">
        <w:rPr>
          <w:sz w:val="24"/>
          <w:szCs w:val="24"/>
        </w:rPr>
        <w:t>2</w:t>
      </w:r>
      <w:r w:rsidR="004112AA" w:rsidRPr="007759B6">
        <w:rPr>
          <w:sz w:val="24"/>
          <w:szCs w:val="24"/>
        </w:rPr>
        <w:t>. соответствие участника закупки требов</w:t>
      </w:r>
      <w:r w:rsidR="005F1FC1" w:rsidRPr="007759B6">
        <w:rPr>
          <w:sz w:val="24"/>
          <w:szCs w:val="24"/>
        </w:rPr>
        <w:t>аниям, установленным пунктом 2.</w:t>
      </w:r>
      <w:r w:rsidR="006D7DD7" w:rsidRPr="007759B6">
        <w:rPr>
          <w:sz w:val="24"/>
          <w:szCs w:val="24"/>
        </w:rPr>
        <w:t>9</w:t>
      </w:r>
      <w:r w:rsidR="00FD6B94" w:rsidRPr="007759B6">
        <w:rPr>
          <w:sz w:val="24"/>
          <w:szCs w:val="24"/>
        </w:rPr>
        <w:t>.</w:t>
      </w:r>
      <w:r w:rsidR="004112AA" w:rsidRPr="007759B6">
        <w:rPr>
          <w:sz w:val="24"/>
          <w:szCs w:val="24"/>
        </w:rPr>
        <w:t xml:space="preserve"> части 2 раздела 2 документации о закупке: </w:t>
      </w:r>
    </w:p>
    <w:p w14:paraId="41AB3A42" w14:textId="488E66F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______________________________________________</w:t>
      </w:r>
      <w:r w:rsidR="007F3E9A" w:rsidRPr="007759B6">
        <w:rPr>
          <w:sz w:val="24"/>
          <w:szCs w:val="24"/>
        </w:rPr>
        <w:t>____________</w:t>
      </w:r>
      <w:r w:rsidR="00EE6403">
        <w:rPr>
          <w:sz w:val="24"/>
          <w:szCs w:val="24"/>
        </w:rPr>
        <w:t>________________</w:t>
      </w:r>
      <w:r w:rsidRPr="007759B6">
        <w:rPr>
          <w:sz w:val="24"/>
          <w:szCs w:val="24"/>
        </w:rPr>
        <w:t>_______</w:t>
      </w:r>
    </w:p>
    <w:p w14:paraId="60E6DC1A"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1985DB0B" w14:textId="77777777" w:rsidR="004112AA" w:rsidRPr="007759B6" w:rsidRDefault="004112AA" w:rsidP="004112AA">
      <w:pPr>
        <w:autoSpaceDE w:val="0"/>
        <w:autoSpaceDN w:val="0"/>
        <w:adjustRightInd w:val="0"/>
        <w:spacing w:line="240" w:lineRule="auto"/>
        <w:ind w:firstLine="540"/>
        <w:rPr>
          <w:sz w:val="24"/>
          <w:szCs w:val="24"/>
        </w:rPr>
      </w:pPr>
    </w:p>
    <w:p w14:paraId="3656D4BA" w14:textId="77777777" w:rsidR="000B1B26" w:rsidRPr="007759B6" w:rsidRDefault="000B1B26" w:rsidP="004112AA">
      <w:pPr>
        <w:autoSpaceDE w:val="0"/>
        <w:autoSpaceDN w:val="0"/>
        <w:adjustRightInd w:val="0"/>
        <w:spacing w:line="240" w:lineRule="auto"/>
        <w:ind w:firstLine="540"/>
        <w:rPr>
          <w:sz w:val="24"/>
          <w:szCs w:val="24"/>
        </w:rPr>
      </w:pPr>
    </w:p>
    <w:p w14:paraId="3F30F3F0" w14:textId="09D60BB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 xml:space="preserve">если в связи с исполнением договора </w:t>
      </w:r>
      <w:r w:rsidR="000F7B15" w:rsidRPr="007759B6">
        <w:rPr>
          <w:i/>
          <w:sz w:val="24"/>
          <w:szCs w:val="24"/>
        </w:rPr>
        <w:t>З</w:t>
      </w:r>
      <w:r w:rsidRPr="007759B6">
        <w:rPr>
          <w:i/>
          <w:sz w:val="24"/>
          <w:szCs w:val="24"/>
        </w:rPr>
        <w:t>аказчик приобретает права на такие результаты</w:t>
      </w:r>
      <w:r w:rsidRPr="007759B6">
        <w:rPr>
          <w:sz w:val="24"/>
          <w:szCs w:val="24"/>
        </w:rPr>
        <w:t>);</w:t>
      </w:r>
    </w:p>
    <w:p w14:paraId="540B07D7"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4638B226" w14:textId="77777777" w:rsidR="004112AA" w:rsidRPr="007759B6" w:rsidRDefault="004112AA" w:rsidP="004112AA">
      <w:pPr>
        <w:tabs>
          <w:tab w:val="left" w:pos="0"/>
        </w:tabs>
        <w:spacing w:line="240" w:lineRule="auto"/>
        <w:contextualSpacing/>
        <w:rPr>
          <w:b/>
          <w:sz w:val="24"/>
          <w:szCs w:val="24"/>
        </w:rPr>
      </w:pPr>
    </w:p>
    <w:p w14:paraId="08173CFE" w14:textId="77777777" w:rsidR="004112AA" w:rsidRPr="007759B6" w:rsidRDefault="004112AA" w:rsidP="004112AA">
      <w:pPr>
        <w:tabs>
          <w:tab w:val="left" w:pos="0"/>
        </w:tabs>
        <w:spacing w:line="240" w:lineRule="auto"/>
        <w:contextualSpacing/>
        <w:rPr>
          <w:b/>
          <w:sz w:val="24"/>
          <w:szCs w:val="24"/>
        </w:rPr>
      </w:pPr>
    </w:p>
    <w:p w14:paraId="0B9D8EDE" w14:textId="77777777" w:rsidR="007F3E9A" w:rsidRPr="007759B6" w:rsidRDefault="007F3E9A" w:rsidP="007F3E9A">
      <w:pPr>
        <w:pStyle w:val="afa"/>
        <w:ind w:firstLine="0"/>
        <w:rPr>
          <w:sz w:val="24"/>
        </w:rPr>
      </w:pPr>
    </w:p>
    <w:p w14:paraId="367EA19B" w14:textId="77777777" w:rsidR="007F3E9A" w:rsidRPr="007759B6" w:rsidRDefault="007F3E9A" w:rsidP="007F3E9A">
      <w:pPr>
        <w:spacing w:line="240" w:lineRule="auto"/>
        <w:ind w:firstLine="0"/>
        <w:jc w:val="right"/>
        <w:rPr>
          <w:sz w:val="24"/>
          <w:szCs w:val="24"/>
        </w:rPr>
      </w:pPr>
    </w:p>
    <w:p w14:paraId="330A91AC" w14:textId="77777777" w:rsidR="007F3E9A" w:rsidRPr="007759B6" w:rsidRDefault="007F3E9A" w:rsidP="007F3E9A">
      <w:pPr>
        <w:tabs>
          <w:tab w:val="left" w:pos="0"/>
        </w:tabs>
        <w:spacing w:line="240" w:lineRule="auto"/>
        <w:contextualSpacing/>
        <w:rPr>
          <w:b/>
          <w:sz w:val="24"/>
          <w:szCs w:val="24"/>
        </w:rPr>
      </w:pPr>
      <w:r w:rsidRPr="007759B6">
        <w:rPr>
          <w:b/>
          <w:sz w:val="24"/>
          <w:szCs w:val="24"/>
        </w:rPr>
        <w:t>Руководитель/</w:t>
      </w:r>
    </w:p>
    <w:p w14:paraId="37834F92" w14:textId="77777777" w:rsidR="007F3E9A" w:rsidRPr="007759B6" w:rsidRDefault="007F3E9A" w:rsidP="007F3E9A">
      <w:pPr>
        <w:spacing w:line="240" w:lineRule="auto"/>
        <w:rPr>
          <w:b/>
          <w:sz w:val="24"/>
          <w:szCs w:val="24"/>
        </w:rPr>
      </w:pPr>
      <w:r w:rsidRPr="007759B6">
        <w:rPr>
          <w:b/>
          <w:sz w:val="24"/>
          <w:szCs w:val="24"/>
        </w:rPr>
        <w:t>уполномоченный представитель участника закупки</w:t>
      </w:r>
    </w:p>
    <w:p w14:paraId="439076F2" w14:textId="77777777" w:rsidR="007F3E9A" w:rsidRPr="007759B6" w:rsidRDefault="007F3E9A" w:rsidP="007F3E9A">
      <w:pPr>
        <w:spacing w:line="240" w:lineRule="auto"/>
        <w:jc w:val="right"/>
        <w:rPr>
          <w:sz w:val="24"/>
          <w:szCs w:val="24"/>
        </w:rPr>
      </w:pPr>
      <w:r w:rsidRPr="007759B6">
        <w:rPr>
          <w:sz w:val="24"/>
          <w:szCs w:val="24"/>
        </w:rPr>
        <w:t>_________________ /_______________/</w:t>
      </w:r>
    </w:p>
    <w:p w14:paraId="182FF2C4" w14:textId="77777777" w:rsidR="007F3E9A" w:rsidRPr="007759B6" w:rsidRDefault="007F3E9A" w:rsidP="007F3E9A">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w:t>
      </w:r>
      <w:proofErr w:type="gramStart"/>
      <w:r w:rsidRPr="007759B6">
        <w:rPr>
          <w:sz w:val="24"/>
          <w:szCs w:val="24"/>
          <w:vertAlign w:val="superscript"/>
        </w:rPr>
        <w:t xml:space="preserve">подпись)   </w:t>
      </w:r>
      <w:proofErr w:type="gramEnd"/>
      <w:r w:rsidRPr="007759B6">
        <w:rPr>
          <w:sz w:val="24"/>
          <w:szCs w:val="24"/>
          <w:vertAlign w:val="superscript"/>
        </w:rPr>
        <w:t xml:space="preserve">                            (Расшифровка подписи)</w:t>
      </w:r>
    </w:p>
    <w:p w14:paraId="0280FC4F" w14:textId="77777777" w:rsidR="007F3E9A" w:rsidRPr="007759B6" w:rsidRDefault="007F3E9A" w:rsidP="007F3E9A">
      <w:pPr>
        <w:spacing w:line="240" w:lineRule="auto"/>
        <w:rPr>
          <w:sz w:val="24"/>
          <w:szCs w:val="24"/>
        </w:rPr>
      </w:pPr>
    </w:p>
    <w:p w14:paraId="4FC3AA09" w14:textId="77777777" w:rsidR="004112AA" w:rsidRPr="007759B6" w:rsidRDefault="004112AA" w:rsidP="00CB7711">
      <w:pPr>
        <w:spacing w:line="240" w:lineRule="auto"/>
        <w:ind w:firstLine="90"/>
        <w:rPr>
          <w:sz w:val="24"/>
          <w:szCs w:val="24"/>
          <w:u w:val="single"/>
          <w:vertAlign w:val="superscript"/>
        </w:rPr>
      </w:pPr>
    </w:p>
    <w:p w14:paraId="205F0A17" w14:textId="77777777" w:rsidR="004112AA" w:rsidRPr="007759B6" w:rsidRDefault="004112AA" w:rsidP="00CB7711">
      <w:pPr>
        <w:spacing w:line="240" w:lineRule="auto"/>
        <w:ind w:firstLine="90"/>
        <w:rPr>
          <w:sz w:val="24"/>
          <w:szCs w:val="24"/>
          <w:u w:val="single"/>
          <w:vertAlign w:val="superscript"/>
        </w:rPr>
      </w:pPr>
    </w:p>
    <w:p w14:paraId="7912E0A1" w14:textId="77777777" w:rsidR="004112AA" w:rsidRPr="007759B6" w:rsidRDefault="004112AA" w:rsidP="00CB7711">
      <w:pPr>
        <w:spacing w:line="240" w:lineRule="auto"/>
        <w:ind w:firstLine="90"/>
        <w:rPr>
          <w:sz w:val="24"/>
          <w:szCs w:val="24"/>
          <w:u w:val="single"/>
          <w:vertAlign w:val="superscript"/>
        </w:rPr>
      </w:pPr>
    </w:p>
    <w:p w14:paraId="64407D3E" w14:textId="77777777" w:rsidR="004112AA" w:rsidRPr="007759B6" w:rsidRDefault="004112AA" w:rsidP="00CB7711">
      <w:pPr>
        <w:spacing w:line="240" w:lineRule="auto"/>
        <w:ind w:firstLine="90"/>
        <w:rPr>
          <w:sz w:val="24"/>
          <w:szCs w:val="24"/>
          <w:u w:val="single"/>
          <w:vertAlign w:val="superscript"/>
        </w:rPr>
      </w:pPr>
    </w:p>
    <w:p w14:paraId="19119E00" w14:textId="77777777" w:rsidR="004112AA" w:rsidRPr="007759B6" w:rsidRDefault="004112AA" w:rsidP="00CB7711">
      <w:pPr>
        <w:spacing w:line="240" w:lineRule="auto"/>
        <w:ind w:firstLine="90"/>
        <w:rPr>
          <w:sz w:val="24"/>
          <w:szCs w:val="24"/>
          <w:u w:val="single"/>
          <w:vertAlign w:val="superscript"/>
        </w:rPr>
      </w:pPr>
    </w:p>
    <w:p w14:paraId="53E71DBF" w14:textId="77777777" w:rsidR="004112AA" w:rsidRPr="007759B6" w:rsidRDefault="004112AA" w:rsidP="00CB7711">
      <w:pPr>
        <w:spacing w:line="240" w:lineRule="auto"/>
        <w:ind w:firstLine="90"/>
        <w:rPr>
          <w:sz w:val="24"/>
          <w:szCs w:val="24"/>
          <w:u w:val="single"/>
          <w:vertAlign w:val="superscript"/>
        </w:rPr>
      </w:pPr>
    </w:p>
    <w:p w14:paraId="646D079E" w14:textId="77777777" w:rsidR="004112AA" w:rsidRPr="007759B6" w:rsidRDefault="004112AA" w:rsidP="00CB7711">
      <w:pPr>
        <w:spacing w:line="240" w:lineRule="auto"/>
        <w:ind w:firstLine="90"/>
        <w:rPr>
          <w:sz w:val="24"/>
          <w:szCs w:val="24"/>
          <w:u w:val="single"/>
          <w:vertAlign w:val="superscript"/>
        </w:rPr>
      </w:pPr>
    </w:p>
    <w:p w14:paraId="45CA336E" w14:textId="77777777" w:rsidR="004112AA" w:rsidRPr="007759B6" w:rsidRDefault="004112AA" w:rsidP="00CB7711">
      <w:pPr>
        <w:spacing w:line="240" w:lineRule="auto"/>
        <w:ind w:firstLine="90"/>
        <w:rPr>
          <w:sz w:val="24"/>
          <w:szCs w:val="24"/>
          <w:u w:val="single"/>
          <w:vertAlign w:val="superscript"/>
        </w:rPr>
      </w:pPr>
    </w:p>
    <w:p w14:paraId="7923E68A" w14:textId="77777777" w:rsidR="004112AA" w:rsidRPr="007759B6" w:rsidRDefault="004112AA" w:rsidP="00CB7711">
      <w:pPr>
        <w:spacing w:line="240" w:lineRule="auto"/>
        <w:ind w:firstLine="90"/>
        <w:rPr>
          <w:sz w:val="24"/>
          <w:szCs w:val="24"/>
          <w:u w:val="single"/>
          <w:vertAlign w:val="superscript"/>
        </w:rPr>
      </w:pPr>
    </w:p>
    <w:p w14:paraId="71502554" w14:textId="77777777" w:rsidR="004112AA" w:rsidRPr="007759B6" w:rsidRDefault="004112AA" w:rsidP="00CB7711">
      <w:pPr>
        <w:spacing w:line="240" w:lineRule="auto"/>
        <w:ind w:firstLine="90"/>
        <w:rPr>
          <w:sz w:val="24"/>
          <w:szCs w:val="24"/>
          <w:u w:val="single"/>
          <w:vertAlign w:val="superscript"/>
        </w:rPr>
      </w:pPr>
    </w:p>
    <w:p w14:paraId="2AB5089E" w14:textId="77777777" w:rsidR="004112AA" w:rsidRPr="007759B6" w:rsidRDefault="004112AA" w:rsidP="00CB7711">
      <w:pPr>
        <w:spacing w:line="240" w:lineRule="auto"/>
        <w:ind w:firstLine="90"/>
        <w:rPr>
          <w:sz w:val="24"/>
          <w:szCs w:val="24"/>
          <w:vertAlign w:val="superscript"/>
        </w:rPr>
      </w:pPr>
    </w:p>
    <w:p w14:paraId="10DF8BEF" w14:textId="77777777" w:rsidR="004112AA" w:rsidRPr="007759B6" w:rsidRDefault="004112AA" w:rsidP="00CB7711">
      <w:pPr>
        <w:spacing w:line="240" w:lineRule="auto"/>
        <w:ind w:firstLine="90"/>
        <w:rPr>
          <w:sz w:val="24"/>
          <w:szCs w:val="24"/>
          <w:vertAlign w:val="superscript"/>
        </w:rPr>
      </w:pPr>
    </w:p>
    <w:p w14:paraId="6B081CB3" w14:textId="77777777" w:rsidR="004112AA" w:rsidRPr="007759B6" w:rsidRDefault="004112AA" w:rsidP="00CB7711">
      <w:pPr>
        <w:spacing w:line="240" w:lineRule="auto"/>
        <w:ind w:firstLine="90"/>
        <w:rPr>
          <w:sz w:val="24"/>
          <w:szCs w:val="24"/>
          <w:vertAlign w:val="superscript"/>
        </w:rPr>
      </w:pPr>
    </w:p>
    <w:p w14:paraId="3141E6CE" w14:textId="77777777" w:rsidR="004112AA" w:rsidRPr="007759B6" w:rsidRDefault="004112AA" w:rsidP="00CB7711">
      <w:pPr>
        <w:spacing w:line="240" w:lineRule="auto"/>
        <w:ind w:firstLine="90"/>
        <w:rPr>
          <w:sz w:val="24"/>
          <w:szCs w:val="24"/>
          <w:vertAlign w:val="superscript"/>
        </w:rPr>
      </w:pPr>
    </w:p>
    <w:p w14:paraId="48403657" w14:textId="77777777" w:rsidR="004112AA" w:rsidRPr="007759B6" w:rsidRDefault="004112AA" w:rsidP="00CB7711">
      <w:pPr>
        <w:spacing w:line="240" w:lineRule="auto"/>
        <w:ind w:firstLine="90"/>
        <w:rPr>
          <w:sz w:val="24"/>
          <w:szCs w:val="24"/>
          <w:vertAlign w:val="superscript"/>
        </w:rPr>
      </w:pPr>
    </w:p>
    <w:p w14:paraId="627188B6" w14:textId="77777777" w:rsidR="004112AA" w:rsidRPr="007759B6" w:rsidRDefault="004112AA" w:rsidP="00CB7711">
      <w:pPr>
        <w:spacing w:line="240" w:lineRule="auto"/>
        <w:ind w:firstLine="90"/>
        <w:rPr>
          <w:sz w:val="24"/>
          <w:szCs w:val="24"/>
          <w:vertAlign w:val="superscript"/>
        </w:rPr>
      </w:pPr>
    </w:p>
    <w:p w14:paraId="3896978B" w14:textId="77777777" w:rsidR="004112AA" w:rsidRPr="007759B6" w:rsidRDefault="004112AA" w:rsidP="00CB7711">
      <w:pPr>
        <w:spacing w:line="240" w:lineRule="auto"/>
        <w:ind w:firstLine="90"/>
        <w:rPr>
          <w:sz w:val="24"/>
          <w:szCs w:val="24"/>
          <w:vertAlign w:val="superscript"/>
        </w:rPr>
      </w:pPr>
    </w:p>
    <w:p w14:paraId="044078C8" w14:textId="77777777" w:rsidR="004112AA" w:rsidRPr="007759B6" w:rsidRDefault="004112AA" w:rsidP="00CB7711">
      <w:pPr>
        <w:spacing w:line="240" w:lineRule="auto"/>
        <w:ind w:firstLine="90"/>
        <w:rPr>
          <w:sz w:val="24"/>
          <w:szCs w:val="24"/>
          <w:vertAlign w:val="superscript"/>
        </w:rPr>
      </w:pPr>
    </w:p>
    <w:p w14:paraId="3866367F" w14:textId="77777777" w:rsidR="004112AA" w:rsidRPr="007759B6" w:rsidRDefault="004112AA" w:rsidP="00CB7711">
      <w:pPr>
        <w:spacing w:line="240" w:lineRule="auto"/>
        <w:ind w:firstLine="90"/>
        <w:rPr>
          <w:sz w:val="24"/>
          <w:szCs w:val="24"/>
          <w:vertAlign w:val="superscript"/>
        </w:rPr>
      </w:pPr>
    </w:p>
    <w:p w14:paraId="44457590" w14:textId="77777777" w:rsidR="004112AA" w:rsidRPr="007759B6" w:rsidRDefault="004112AA" w:rsidP="00CB7711">
      <w:pPr>
        <w:spacing w:line="240" w:lineRule="auto"/>
        <w:ind w:firstLine="90"/>
        <w:rPr>
          <w:sz w:val="24"/>
          <w:szCs w:val="24"/>
          <w:vertAlign w:val="superscript"/>
        </w:rPr>
      </w:pPr>
    </w:p>
    <w:p w14:paraId="37BBDD78" w14:textId="77777777" w:rsidR="004112AA" w:rsidRPr="007759B6" w:rsidRDefault="004112AA" w:rsidP="00CB7711">
      <w:pPr>
        <w:spacing w:line="240" w:lineRule="auto"/>
        <w:ind w:firstLine="90"/>
        <w:rPr>
          <w:sz w:val="24"/>
          <w:szCs w:val="24"/>
          <w:vertAlign w:val="superscript"/>
        </w:rPr>
      </w:pPr>
    </w:p>
    <w:p w14:paraId="3D2C1B5C" w14:textId="77777777" w:rsidR="004112AA" w:rsidRPr="007759B6" w:rsidRDefault="004112AA" w:rsidP="00CB7711">
      <w:pPr>
        <w:spacing w:line="240" w:lineRule="auto"/>
        <w:ind w:firstLine="90"/>
        <w:rPr>
          <w:sz w:val="24"/>
          <w:szCs w:val="24"/>
          <w:vertAlign w:val="superscript"/>
        </w:rPr>
      </w:pPr>
    </w:p>
    <w:p w14:paraId="0495CFE2" w14:textId="77777777" w:rsidR="008F2B5A" w:rsidRPr="007759B6" w:rsidRDefault="008F2B5A" w:rsidP="00CB7711">
      <w:pPr>
        <w:spacing w:line="240" w:lineRule="auto"/>
        <w:ind w:firstLine="90"/>
        <w:rPr>
          <w:sz w:val="24"/>
          <w:szCs w:val="24"/>
          <w:vertAlign w:val="superscript"/>
        </w:rPr>
      </w:pPr>
    </w:p>
    <w:p w14:paraId="0254D49E" w14:textId="77777777" w:rsidR="008F2B5A" w:rsidRPr="007759B6" w:rsidRDefault="008F2B5A" w:rsidP="00CB7711">
      <w:pPr>
        <w:spacing w:line="240" w:lineRule="auto"/>
        <w:ind w:firstLine="90"/>
        <w:rPr>
          <w:sz w:val="24"/>
          <w:szCs w:val="24"/>
          <w:vertAlign w:val="superscript"/>
        </w:rPr>
      </w:pPr>
    </w:p>
    <w:p w14:paraId="0B6D57C4" w14:textId="77777777" w:rsidR="008F2B5A" w:rsidRPr="007759B6" w:rsidRDefault="008F2B5A" w:rsidP="00CB7711">
      <w:pPr>
        <w:spacing w:line="240" w:lineRule="auto"/>
        <w:ind w:firstLine="90"/>
        <w:rPr>
          <w:sz w:val="24"/>
          <w:szCs w:val="24"/>
          <w:vertAlign w:val="superscript"/>
        </w:rPr>
      </w:pPr>
    </w:p>
    <w:p w14:paraId="7CCCADAE" w14:textId="77777777" w:rsidR="008F2B5A" w:rsidRPr="007759B6"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48883E53" w14:textId="77777777" w:rsidR="00B138F4" w:rsidRDefault="00B138F4" w:rsidP="00CB7711">
      <w:pPr>
        <w:spacing w:line="240" w:lineRule="auto"/>
        <w:ind w:firstLine="90"/>
        <w:rPr>
          <w:sz w:val="24"/>
          <w:szCs w:val="24"/>
          <w:vertAlign w:val="superscript"/>
        </w:rPr>
      </w:pPr>
    </w:p>
    <w:p w14:paraId="2DCBCE45" w14:textId="77777777" w:rsidR="00B138F4" w:rsidRPr="007759B6" w:rsidRDefault="00B138F4" w:rsidP="00CB7711">
      <w:pPr>
        <w:spacing w:line="240" w:lineRule="auto"/>
        <w:ind w:firstLine="90"/>
        <w:rPr>
          <w:sz w:val="24"/>
          <w:szCs w:val="24"/>
          <w:vertAlign w:val="superscript"/>
        </w:rPr>
      </w:pPr>
    </w:p>
    <w:p w14:paraId="6D067CD9" w14:textId="77777777" w:rsidR="008F2B5A" w:rsidRPr="007759B6" w:rsidRDefault="008F2B5A" w:rsidP="00CB7711">
      <w:pPr>
        <w:spacing w:line="240" w:lineRule="auto"/>
        <w:ind w:firstLine="90"/>
        <w:rPr>
          <w:sz w:val="24"/>
          <w:szCs w:val="24"/>
          <w:vertAlign w:val="superscript"/>
        </w:rPr>
      </w:pPr>
    </w:p>
    <w:p w14:paraId="2CF08B1E" w14:textId="77777777" w:rsidR="008F2B5A" w:rsidRPr="007759B6" w:rsidRDefault="008F2B5A" w:rsidP="00CB7711">
      <w:pPr>
        <w:spacing w:line="240" w:lineRule="auto"/>
        <w:ind w:firstLine="90"/>
        <w:rPr>
          <w:sz w:val="24"/>
          <w:szCs w:val="24"/>
          <w:vertAlign w:val="superscript"/>
        </w:rPr>
      </w:pPr>
    </w:p>
    <w:p w14:paraId="10E4A7D2" w14:textId="77777777" w:rsidR="00166601" w:rsidRPr="007759B6" w:rsidRDefault="00166601" w:rsidP="00CB7711">
      <w:pPr>
        <w:spacing w:line="240" w:lineRule="auto"/>
        <w:ind w:firstLine="90"/>
        <w:rPr>
          <w:sz w:val="24"/>
          <w:szCs w:val="24"/>
          <w:vertAlign w:val="superscript"/>
        </w:rPr>
      </w:pPr>
    </w:p>
    <w:p w14:paraId="2F06D917" w14:textId="77777777" w:rsidR="00166601" w:rsidRPr="007759B6" w:rsidRDefault="00166601" w:rsidP="00CB7711">
      <w:pPr>
        <w:spacing w:line="240" w:lineRule="auto"/>
        <w:ind w:firstLine="90"/>
        <w:rPr>
          <w:sz w:val="24"/>
          <w:szCs w:val="24"/>
          <w:vertAlign w:val="superscript"/>
        </w:rPr>
      </w:pPr>
    </w:p>
    <w:p w14:paraId="34C30ADE" w14:textId="77777777" w:rsidR="00166601" w:rsidRPr="007759B6" w:rsidRDefault="00166601" w:rsidP="00CB7711">
      <w:pPr>
        <w:spacing w:line="240" w:lineRule="auto"/>
        <w:ind w:firstLine="90"/>
        <w:rPr>
          <w:sz w:val="24"/>
          <w:szCs w:val="24"/>
          <w:vertAlign w:val="superscript"/>
        </w:rPr>
      </w:pPr>
    </w:p>
    <w:p w14:paraId="0254100C" w14:textId="599E9C6B" w:rsidR="00EE6403" w:rsidRPr="007759B6" w:rsidRDefault="00EE6403" w:rsidP="006E5119">
      <w:pPr>
        <w:widowControl w:val="0"/>
        <w:spacing w:line="240" w:lineRule="auto"/>
        <w:ind w:firstLine="0"/>
        <w:jc w:val="right"/>
        <w:rPr>
          <w:sz w:val="24"/>
          <w:szCs w:val="24"/>
        </w:rPr>
      </w:pPr>
      <w:bookmarkStart w:id="22" w:name="000005"/>
      <w:bookmarkStart w:id="23" w:name="000006"/>
      <w:bookmarkStart w:id="24" w:name="000007"/>
      <w:bookmarkStart w:id="25" w:name="000008"/>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Start w:id="96" w:name="100205"/>
      <w:bookmarkStart w:id="97" w:name="100210"/>
      <w:bookmarkStart w:id="98" w:name="100215"/>
      <w:bookmarkStart w:id="99" w:name="100219"/>
      <w:bookmarkStart w:id="100" w:name="100223"/>
      <w:bookmarkStart w:id="101" w:name="100226"/>
      <w:bookmarkStart w:id="102" w:name="100229"/>
      <w:bookmarkStart w:id="103" w:name="100232"/>
      <w:bookmarkStart w:id="104" w:name="100235"/>
      <w:bookmarkStart w:id="105" w:name="100241"/>
      <w:bookmarkStart w:id="106" w:name="100247"/>
      <w:bookmarkStart w:id="107" w:name="100250"/>
      <w:bookmarkStart w:id="108" w:name="100253"/>
      <w:bookmarkStart w:id="109" w:name="100256"/>
      <w:bookmarkStart w:id="110" w:name="100259"/>
      <w:bookmarkStart w:id="111" w:name="100262"/>
      <w:bookmarkStart w:id="112" w:name="100265"/>
      <w:bookmarkStart w:id="113" w:name="100268"/>
      <w:bookmarkStart w:id="114" w:name="100271"/>
      <w:bookmarkStart w:id="115" w:name="100272"/>
      <w:bookmarkStart w:id="116" w:name="100273"/>
      <w:bookmarkStart w:id="117" w:name="100274"/>
      <w:bookmarkStart w:id="118" w:name="10027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7759B6">
        <w:rPr>
          <w:sz w:val="24"/>
          <w:szCs w:val="24"/>
        </w:rPr>
        <w:t xml:space="preserve">Приложение № </w:t>
      </w:r>
      <w:r w:rsidR="003005A1">
        <w:rPr>
          <w:sz w:val="24"/>
          <w:szCs w:val="24"/>
        </w:rPr>
        <w:t>7</w:t>
      </w:r>
      <w:r w:rsidRPr="007759B6">
        <w:rPr>
          <w:sz w:val="24"/>
          <w:szCs w:val="24"/>
        </w:rPr>
        <w:t xml:space="preserve"> к документации о закупке</w:t>
      </w:r>
    </w:p>
    <w:p w14:paraId="6DF853BB" w14:textId="77777777" w:rsidR="00EE6403" w:rsidRDefault="00EE6403" w:rsidP="006E5119">
      <w:pPr>
        <w:widowControl w:val="0"/>
        <w:spacing w:line="240" w:lineRule="auto"/>
        <w:jc w:val="center"/>
        <w:rPr>
          <w:b/>
          <w:bCs/>
          <w:color w:val="000000" w:themeColor="text1"/>
          <w:sz w:val="24"/>
          <w:szCs w:val="24"/>
        </w:rPr>
      </w:pPr>
    </w:p>
    <w:p w14:paraId="6AB10FB0" w14:textId="77777777" w:rsidR="00EE6403" w:rsidRDefault="00EE6403" w:rsidP="006E5119">
      <w:pPr>
        <w:widowControl w:val="0"/>
        <w:spacing w:line="240" w:lineRule="auto"/>
        <w:jc w:val="center"/>
        <w:rPr>
          <w:b/>
          <w:bCs/>
          <w:color w:val="000000" w:themeColor="text1"/>
          <w:sz w:val="24"/>
          <w:szCs w:val="24"/>
        </w:rPr>
      </w:pPr>
    </w:p>
    <w:p w14:paraId="4C204E7E" w14:textId="4D9736DF" w:rsidR="00927557" w:rsidRPr="007759B6" w:rsidRDefault="00927557" w:rsidP="006E5119">
      <w:pPr>
        <w:widowControl w:val="0"/>
        <w:spacing w:line="240" w:lineRule="auto"/>
        <w:jc w:val="center"/>
        <w:rPr>
          <w:b/>
          <w:sz w:val="24"/>
          <w:szCs w:val="24"/>
        </w:rPr>
      </w:pPr>
      <w:r w:rsidRPr="007759B6">
        <w:rPr>
          <w:b/>
          <w:bCs/>
          <w:color w:val="000000" w:themeColor="text1"/>
          <w:sz w:val="24"/>
          <w:szCs w:val="24"/>
        </w:rPr>
        <w:t>Справка об о</w:t>
      </w:r>
      <w:r w:rsidRPr="007759B6">
        <w:rPr>
          <w:b/>
          <w:bCs/>
          <w:sz w:val="24"/>
          <w:szCs w:val="24"/>
        </w:rPr>
        <w:t xml:space="preserve">пыте участника </w:t>
      </w:r>
    </w:p>
    <w:p w14:paraId="0E701D3B" w14:textId="77777777" w:rsidR="00927557" w:rsidRPr="007759B6" w:rsidRDefault="00927557" w:rsidP="006E5119">
      <w:pPr>
        <w:widowControl w:val="0"/>
        <w:spacing w:line="240" w:lineRule="auto"/>
        <w:rPr>
          <w:sz w:val="24"/>
          <w:szCs w:val="24"/>
        </w:rPr>
      </w:pPr>
    </w:p>
    <w:p w14:paraId="7E1E11A8" w14:textId="77777777" w:rsidR="00927557" w:rsidRPr="007759B6" w:rsidRDefault="00927557" w:rsidP="006E5119">
      <w:pPr>
        <w:widowControl w:val="0"/>
        <w:spacing w:line="240" w:lineRule="auto"/>
        <w:rPr>
          <w:sz w:val="24"/>
          <w:szCs w:val="24"/>
        </w:rPr>
      </w:pPr>
      <w:r w:rsidRPr="007759B6">
        <w:rPr>
          <w:sz w:val="24"/>
          <w:szCs w:val="24"/>
        </w:rPr>
        <w:t>Наименование участника закупки ____________________________________________________</w:t>
      </w:r>
    </w:p>
    <w:p w14:paraId="62986732" w14:textId="77777777" w:rsidR="00927557" w:rsidRPr="007759B6" w:rsidRDefault="00927557" w:rsidP="006E5119">
      <w:pPr>
        <w:widowControl w:val="0"/>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693"/>
        <w:gridCol w:w="1134"/>
        <w:gridCol w:w="1276"/>
        <w:gridCol w:w="1559"/>
        <w:gridCol w:w="1276"/>
        <w:gridCol w:w="1559"/>
      </w:tblGrid>
      <w:tr w:rsidR="00CE6647" w:rsidRPr="007759B6" w14:paraId="70854229" w14:textId="2B551A0C" w:rsidTr="00CE6647">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CE6647" w:rsidRPr="007759B6" w:rsidRDefault="00CE6647" w:rsidP="006E5119">
            <w:pPr>
              <w:widowControl w:val="0"/>
              <w:spacing w:line="240" w:lineRule="auto"/>
              <w:ind w:firstLine="0"/>
              <w:jc w:val="center"/>
              <w:rPr>
                <w:b/>
                <w:bCs/>
                <w:color w:val="000000"/>
                <w:sz w:val="22"/>
                <w:szCs w:val="22"/>
              </w:rPr>
            </w:pPr>
            <w:r w:rsidRPr="007759B6">
              <w:rPr>
                <w:b/>
                <w:bCs/>
                <w:color w:val="000000"/>
                <w:sz w:val="22"/>
                <w:szCs w:val="22"/>
              </w:rPr>
              <w:t>№ п/п</w:t>
            </w:r>
          </w:p>
        </w:tc>
        <w:tc>
          <w:tcPr>
            <w:tcW w:w="2693" w:type="dxa"/>
            <w:vMerge w:val="restart"/>
            <w:tcBorders>
              <w:top w:val="single" w:sz="4" w:space="0" w:color="000000"/>
              <w:left w:val="single" w:sz="4" w:space="0" w:color="000000"/>
              <w:right w:val="single" w:sz="4" w:space="0" w:color="000000"/>
            </w:tcBorders>
            <w:vAlign w:val="center"/>
          </w:tcPr>
          <w:p w14:paraId="3E6B4111" w14:textId="77777777" w:rsidR="00CE6647" w:rsidRPr="007759B6" w:rsidRDefault="00CE6647" w:rsidP="006E5119">
            <w:pPr>
              <w:widowControl w:val="0"/>
              <w:spacing w:line="240" w:lineRule="auto"/>
              <w:ind w:firstLine="0"/>
              <w:jc w:val="center"/>
              <w:rPr>
                <w:b/>
                <w:bCs/>
                <w:color w:val="000000"/>
                <w:sz w:val="22"/>
                <w:szCs w:val="22"/>
              </w:rPr>
            </w:pPr>
            <w:r w:rsidRPr="007759B6">
              <w:rPr>
                <w:b/>
                <w:sz w:val="22"/>
                <w:szCs w:val="22"/>
              </w:rPr>
              <w:t>Предмет договора (наименование выполняемых работ, оказываемых услуг)</w:t>
            </w:r>
          </w:p>
        </w:tc>
        <w:tc>
          <w:tcPr>
            <w:tcW w:w="1134" w:type="dxa"/>
            <w:vMerge w:val="restart"/>
            <w:tcBorders>
              <w:top w:val="single" w:sz="4" w:space="0" w:color="000000"/>
              <w:left w:val="single" w:sz="4" w:space="0" w:color="000000"/>
              <w:right w:val="single" w:sz="4" w:space="0" w:color="000000"/>
            </w:tcBorders>
            <w:vAlign w:val="center"/>
          </w:tcPr>
          <w:p w14:paraId="33AC11DA" w14:textId="77777777" w:rsidR="00CE6647" w:rsidRPr="007759B6" w:rsidRDefault="00CE6647" w:rsidP="006E5119">
            <w:pPr>
              <w:widowControl w:val="0"/>
              <w:spacing w:line="240" w:lineRule="auto"/>
              <w:ind w:firstLine="0"/>
              <w:jc w:val="center"/>
              <w:rPr>
                <w:b/>
                <w:bCs/>
                <w:color w:val="000000"/>
                <w:sz w:val="22"/>
                <w:szCs w:val="22"/>
              </w:rPr>
            </w:pPr>
            <w:r w:rsidRPr="007759B6">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6B35A884" w14:textId="77777777" w:rsidR="00CE6647" w:rsidRPr="007759B6" w:rsidRDefault="00CE6647" w:rsidP="006E5119">
            <w:pPr>
              <w:widowControl w:val="0"/>
              <w:spacing w:line="240" w:lineRule="auto"/>
              <w:ind w:firstLine="0"/>
              <w:jc w:val="center"/>
              <w:rPr>
                <w:b/>
                <w:bCs/>
                <w:color w:val="000000"/>
                <w:sz w:val="22"/>
                <w:szCs w:val="22"/>
              </w:rPr>
            </w:pPr>
            <w:r w:rsidRPr="007759B6">
              <w:rPr>
                <w:b/>
                <w:bCs/>
                <w:color w:val="000000"/>
                <w:sz w:val="22"/>
                <w:szCs w:val="22"/>
              </w:rPr>
              <w:t>Сумма</w:t>
            </w:r>
          </w:p>
          <w:p w14:paraId="048EC55F" w14:textId="751BE3F4" w:rsidR="00CE6647" w:rsidRPr="007759B6" w:rsidRDefault="00CE6647" w:rsidP="006E5119">
            <w:pPr>
              <w:widowControl w:val="0"/>
              <w:spacing w:line="240" w:lineRule="auto"/>
              <w:ind w:firstLine="0"/>
              <w:jc w:val="center"/>
              <w:rPr>
                <w:b/>
                <w:bCs/>
                <w:color w:val="000000"/>
                <w:sz w:val="22"/>
                <w:szCs w:val="22"/>
              </w:rPr>
            </w:pPr>
            <w:r w:rsidRPr="007759B6">
              <w:rPr>
                <w:b/>
                <w:bCs/>
                <w:color w:val="000000"/>
                <w:sz w:val="22"/>
                <w:szCs w:val="22"/>
              </w:rPr>
              <w:t>договора</w:t>
            </w:r>
          </w:p>
          <w:p w14:paraId="743672E6" w14:textId="77777777" w:rsidR="00CE6647" w:rsidRPr="007759B6" w:rsidRDefault="00CE6647" w:rsidP="006E5119">
            <w:pPr>
              <w:widowControl w:val="0"/>
              <w:spacing w:line="240" w:lineRule="auto"/>
              <w:ind w:firstLine="0"/>
              <w:jc w:val="center"/>
              <w:rPr>
                <w:b/>
                <w:bCs/>
                <w:color w:val="000000"/>
                <w:sz w:val="22"/>
                <w:szCs w:val="22"/>
              </w:rPr>
            </w:pPr>
            <w:r w:rsidRPr="007759B6">
              <w:rPr>
                <w:b/>
                <w:bCs/>
                <w:color w:val="000000"/>
                <w:sz w:val="22"/>
                <w:szCs w:val="22"/>
              </w:rPr>
              <w:t>(руб.)</w:t>
            </w:r>
          </w:p>
        </w:tc>
        <w:tc>
          <w:tcPr>
            <w:tcW w:w="1559" w:type="dxa"/>
            <w:vMerge w:val="restart"/>
            <w:tcBorders>
              <w:top w:val="single" w:sz="4" w:space="0" w:color="000000"/>
              <w:left w:val="single" w:sz="4" w:space="0" w:color="000000"/>
              <w:right w:val="single" w:sz="4" w:space="0" w:color="000000"/>
            </w:tcBorders>
            <w:vAlign w:val="center"/>
            <w:hideMark/>
          </w:tcPr>
          <w:p w14:paraId="67E2D3E5" w14:textId="11FFE0A3" w:rsidR="00CE6647" w:rsidRPr="007759B6" w:rsidRDefault="00CE6647" w:rsidP="006E5119">
            <w:pPr>
              <w:widowControl w:val="0"/>
              <w:spacing w:line="240" w:lineRule="auto"/>
              <w:ind w:firstLine="0"/>
              <w:jc w:val="center"/>
              <w:rPr>
                <w:color w:val="000000"/>
                <w:sz w:val="22"/>
                <w:szCs w:val="22"/>
              </w:rPr>
            </w:pPr>
            <w:r w:rsidRPr="007759B6">
              <w:rPr>
                <w:b/>
                <w:bCs/>
                <w:color w:val="000000"/>
                <w:sz w:val="22"/>
                <w:szCs w:val="22"/>
              </w:rPr>
              <w:t>Наименование организации-Заказчика по договору</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CE6647" w:rsidRPr="007759B6" w:rsidRDefault="00CE6647" w:rsidP="006E5119">
            <w:pPr>
              <w:widowControl w:val="0"/>
              <w:spacing w:line="240" w:lineRule="auto"/>
              <w:ind w:firstLine="0"/>
              <w:jc w:val="center"/>
              <w:rPr>
                <w:b/>
                <w:bCs/>
                <w:color w:val="000000"/>
                <w:sz w:val="22"/>
                <w:szCs w:val="22"/>
              </w:rPr>
            </w:pPr>
            <w:r w:rsidRPr="007759B6">
              <w:rPr>
                <w:b/>
                <w:bCs/>
                <w:color w:val="000000"/>
                <w:sz w:val="22"/>
                <w:szCs w:val="22"/>
              </w:rPr>
              <w:t xml:space="preserve">Документы, подтверждающие исполнение договора </w:t>
            </w:r>
          </w:p>
        </w:tc>
      </w:tr>
      <w:tr w:rsidR="00CE6647" w:rsidRPr="007759B6" w14:paraId="6E2715A1" w14:textId="5C1C8D8D" w:rsidTr="00CE6647">
        <w:tc>
          <w:tcPr>
            <w:tcW w:w="596" w:type="dxa"/>
            <w:vMerge/>
            <w:tcBorders>
              <w:left w:val="single" w:sz="4" w:space="0" w:color="000000"/>
              <w:bottom w:val="single" w:sz="4" w:space="0" w:color="000000"/>
              <w:right w:val="single" w:sz="4" w:space="0" w:color="000000"/>
            </w:tcBorders>
            <w:vAlign w:val="center"/>
          </w:tcPr>
          <w:p w14:paraId="434812A9" w14:textId="77777777" w:rsidR="00CE6647" w:rsidRPr="007759B6" w:rsidRDefault="00CE6647" w:rsidP="006E5119">
            <w:pPr>
              <w:widowControl w:val="0"/>
              <w:spacing w:line="240" w:lineRule="auto"/>
              <w:ind w:firstLine="0"/>
              <w:jc w:val="center"/>
              <w:rPr>
                <w:color w:val="000000"/>
                <w:sz w:val="22"/>
                <w:szCs w:val="22"/>
              </w:rPr>
            </w:pPr>
          </w:p>
        </w:tc>
        <w:tc>
          <w:tcPr>
            <w:tcW w:w="2693" w:type="dxa"/>
            <w:vMerge/>
            <w:tcBorders>
              <w:left w:val="single" w:sz="4" w:space="0" w:color="000000"/>
              <w:bottom w:val="single" w:sz="4" w:space="0" w:color="000000"/>
              <w:right w:val="single" w:sz="4" w:space="0" w:color="000000"/>
            </w:tcBorders>
          </w:tcPr>
          <w:p w14:paraId="3F00A94C" w14:textId="77777777" w:rsidR="00CE6647" w:rsidRPr="007759B6" w:rsidRDefault="00CE6647" w:rsidP="006E5119">
            <w:pPr>
              <w:widowControl w:val="0"/>
              <w:spacing w:line="240" w:lineRule="auto"/>
              <w:ind w:firstLine="0"/>
              <w:jc w:val="center"/>
              <w:rPr>
                <w:color w:val="000000"/>
                <w:sz w:val="22"/>
                <w:szCs w:val="22"/>
              </w:rPr>
            </w:pPr>
          </w:p>
        </w:tc>
        <w:tc>
          <w:tcPr>
            <w:tcW w:w="1134" w:type="dxa"/>
            <w:vMerge/>
            <w:tcBorders>
              <w:left w:val="single" w:sz="4" w:space="0" w:color="000000"/>
              <w:bottom w:val="single" w:sz="4" w:space="0" w:color="000000"/>
              <w:right w:val="single" w:sz="4" w:space="0" w:color="000000"/>
            </w:tcBorders>
          </w:tcPr>
          <w:p w14:paraId="176BA287" w14:textId="77777777" w:rsidR="00CE6647" w:rsidRPr="007759B6" w:rsidRDefault="00CE6647" w:rsidP="006E5119">
            <w:pPr>
              <w:widowControl w:val="0"/>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1746C753" w14:textId="77777777" w:rsidR="00CE6647" w:rsidRPr="007759B6" w:rsidRDefault="00CE6647" w:rsidP="006E5119">
            <w:pPr>
              <w:widowControl w:val="0"/>
              <w:spacing w:line="240" w:lineRule="auto"/>
              <w:ind w:firstLine="0"/>
              <w:jc w:val="center"/>
              <w:rPr>
                <w:color w:val="000000"/>
                <w:sz w:val="22"/>
                <w:szCs w:val="22"/>
              </w:rPr>
            </w:pPr>
          </w:p>
        </w:tc>
        <w:tc>
          <w:tcPr>
            <w:tcW w:w="1559" w:type="dxa"/>
            <w:vMerge/>
            <w:tcBorders>
              <w:left w:val="single" w:sz="4" w:space="0" w:color="000000"/>
              <w:bottom w:val="single" w:sz="4" w:space="0" w:color="000000"/>
              <w:right w:val="single" w:sz="4" w:space="0" w:color="000000"/>
            </w:tcBorders>
          </w:tcPr>
          <w:p w14:paraId="11596A10" w14:textId="77777777" w:rsidR="00CE6647" w:rsidRPr="007759B6" w:rsidRDefault="00CE6647" w:rsidP="006E5119">
            <w:pPr>
              <w:widowControl w:val="0"/>
              <w:spacing w:line="240" w:lineRule="auto"/>
              <w:ind w:firstLine="0"/>
              <w:jc w:val="center"/>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E46900D" w14:textId="77777777" w:rsidR="00CE6647" w:rsidRPr="007759B6" w:rsidRDefault="00CE6647" w:rsidP="006E5119">
            <w:pPr>
              <w:widowControl w:val="0"/>
              <w:spacing w:line="240" w:lineRule="auto"/>
              <w:ind w:firstLine="0"/>
              <w:jc w:val="center"/>
              <w:rPr>
                <w:color w:val="000000"/>
                <w:sz w:val="22"/>
                <w:szCs w:val="22"/>
              </w:rPr>
            </w:pPr>
            <w:r w:rsidRPr="007759B6">
              <w:rPr>
                <w:b/>
                <w:color w:val="000000"/>
                <w:sz w:val="22"/>
                <w:szCs w:val="22"/>
              </w:rPr>
              <w:t>номер и дата акта выполненных работ (услуг)</w:t>
            </w:r>
          </w:p>
        </w:tc>
        <w:tc>
          <w:tcPr>
            <w:tcW w:w="1559" w:type="dxa"/>
            <w:tcBorders>
              <w:top w:val="single" w:sz="4" w:space="0" w:color="000000"/>
              <w:left w:val="single" w:sz="4" w:space="0" w:color="000000"/>
              <w:bottom w:val="single" w:sz="4" w:space="0" w:color="000000"/>
              <w:right w:val="single" w:sz="4" w:space="0" w:color="000000"/>
            </w:tcBorders>
          </w:tcPr>
          <w:p w14:paraId="64110AF4" w14:textId="77777777" w:rsidR="00CE6647" w:rsidRPr="007759B6" w:rsidRDefault="00CE6647" w:rsidP="006E5119">
            <w:pPr>
              <w:widowControl w:val="0"/>
              <w:spacing w:line="240" w:lineRule="auto"/>
              <w:ind w:firstLine="0"/>
              <w:jc w:val="center"/>
              <w:rPr>
                <w:b/>
                <w:color w:val="000000"/>
                <w:sz w:val="22"/>
                <w:szCs w:val="22"/>
              </w:rPr>
            </w:pPr>
            <w:r w:rsidRPr="007759B6">
              <w:rPr>
                <w:b/>
                <w:color w:val="000000"/>
                <w:sz w:val="22"/>
                <w:szCs w:val="22"/>
              </w:rPr>
              <w:t>сумма</w:t>
            </w:r>
          </w:p>
          <w:p w14:paraId="7CDE105F" w14:textId="77777777" w:rsidR="00CE6647" w:rsidRPr="007759B6" w:rsidRDefault="00CE6647" w:rsidP="006E5119">
            <w:pPr>
              <w:widowControl w:val="0"/>
              <w:spacing w:line="240" w:lineRule="auto"/>
              <w:ind w:firstLine="0"/>
              <w:jc w:val="center"/>
              <w:rPr>
                <w:color w:val="000000"/>
                <w:sz w:val="22"/>
                <w:szCs w:val="22"/>
              </w:rPr>
            </w:pPr>
            <w:r w:rsidRPr="007759B6">
              <w:rPr>
                <w:b/>
                <w:color w:val="000000"/>
                <w:sz w:val="22"/>
                <w:szCs w:val="22"/>
              </w:rPr>
              <w:t xml:space="preserve"> (руб.)</w:t>
            </w:r>
          </w:p>
        </w:tc>
      </w:tr>
      <w:tr w:rsidR="00CE6647" w:rsidRPr="007759B6" w14:paraId="72A981EF" w14:textId="1DC7FD7C" w:rsidTr="00CE6647">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CE6647" w:rsidRPr="007759B6" w:rsidRDefault="00CE6647" w:rsidP="006E5119">
            <w:pPr>
              <w:widowControl w:val="0"/>
              <w:spacing w:line="240" w:lineRule="auto"/>
              <w:ind w:firstLine="0"/>
              <w:jc w:val="center"/>
              <w:rPr>
                <w:b/>
                <w:color w:val="000000"/>
                <w:sz w:val="24"/>
                <w:szCs w:val="24"/>
              </w:rPr>
            </w:pPr>
            <w:r w:rsidRPr="007759B6">
              <w:rPr>
                <w:b/>
                <w:color w:val="000000"/>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792A9C5C" w14:textId="77777777" w:rsidR="00CE6647" w:rsidRPr="007759B6" w:rsidRDefault="00CE6647" w:rsidP="006E5119">
            <w:pPr>
              <w:widowControl w:val="0"/>
              <w:spacing w:line="240" w:lineRule="auto"/>
              <w:ind w:firstLine="0"/>
              <w:jc w:val="center"/>
              <w:rPr>
                <w:b/>
                <w:color w:val="000000"/>
                <w:sz w:val="24"/>
                <w:szCs w:val="24"/>
              </w:rPr>
            </w:pPr>
            <w:r w:rsidRPr="007759B6">
              <w:rPr>
                <w:b/>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72BD6F07" w14:textId="77777777" w:rsidR="00CE6647" w:rsidRPr="007759B6" w:rsidRDefault="00CE6647" w:rsidP="006E5119">
            <w:pPr>
              <w:widowControl w:val="0"/>
              <w:spacing w:line="240" w:lineRule="auto"/>
              <w:ind w:firstLine="0"/>
              <w:jc w:val="center"/>
              <w:rPr>
                <w:b/>
                <w:color w:val="000000"/>
                <w:sz w:val="24"/>
                <w:szCs w:val="24"/>
              </w:rPr>
            </w:pPr>
            <w:r w:rsidRPr="007759B6">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68595840" w14:textId="77777777" w:rsidR="00CE6647" w:rsidRPr="007759B6" w:rsidRDefault="00CE6647" w:rsidP="006E5119">
            <w:pPr>
              <w:widowControl w:val="0"/>
              <w:spacing w:line="240" w:lineRule="auto"/>
              <w:ind w:firstLine="0"/>
              <w:jc w:val="center"/>
              <w:rPr>
                <w:b/>
                <w:color w:val="000000"/>
                <w:sz w:val="24"/>
                <w:szCs w:val="24"/>
              </w:rPr>
            </w:pPr>
            <w:r w:rsidRPr="007759B6">
              <w:rPr>
                <w:b/>
                <w:color w:val="000000"/>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469B8111" w14:textId="77777777" w:rsidR="00CE6647" w:rsidRPr="007759B6" w:rsidRDefault="00CE6647" w:rsidP="006E5119">
            <w:pPr>
              <w:widowControl w:val="0"/>
              <w:spacing w:line="240" w:lineRule="auto"/>
              <w:ind w:firstLine="0"/>
              <w:jc w:val="center"/>
              <w:rPr>
                <w:b/>
                <w:color w:val="000000"/>
                <w:sz w:val="24"/>
                <w:szCs w:val="24"/>
              </w:rPr>
            </w:pPr>
            <w:r w:rsidRPr="007759B6">
              <w:rPr>
                <w:b/>
                <w:color w:val="000000"/>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14:paraId="56B33FA4" w14:textId="77777777" w:rsidR="00CE6647" w:rsidRPr="007759B6" w:rsidRDefault="00CE6647" w:rsidP="006E5119">
            <w:pPr>
              <w:widowControl w:val="0"/>
              <w:spacing w:line="240" w:lineRule="auto"/>
              <w:ind w:firstLine="0"/>
              <w:jc w:val="center"/>
              <w:rPr>
                <w:b/>
                <w:color w:val="000000"/>
                <w:sz w:val="24"/>
                <w:szCs w:val="24"/>
              </w:rPr>
            </w:pPr>
            <w:r w:rsidRPr="007759B6">
              <w:rPr>
                <w:b/>
                <w:color w:val="000000"/>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359D67F2" w14:textId="77777777" w:rsidR="00CE6647" w:rsidRPr="007759B6" w:rsidRDefault="00CE6647" w:rsidP="006E5119">
            <w:pPr>
              <w:widowControl w:val="0"/>
              <w:spacing w:line="240" w:lineRule="auto"/>
              <w:ind w:firstLine="0"/>
              <w:jc w:val="center"/>
              <w:rPr>
                <w:b/>
                <w:color w:val="000000"/>
                <w:sz w:val="24"/>
                <w:szCs w:val="24"/>
              </w:rPr>
            </w:pPr>
            <w:r w:rsidRPr="007759B6">
              <w:rPr>
                <w:b/>
                <w:color w:val="000000"/>
                <w:sz w:val="24"/>
                <w:szCs w:val="24"/>
              </w:rPr>
              <w:t>7</w:t>
            </w:r>
          </w:p>
        </w:tc>
      </w:tr>
      <w:tr w:rsidR="00CE6647" w:rsidRPr="007759B6" w14:paraId="1A9AF144" w14:textId="655E6EF4" w:rsidTr="00CE6647">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CE6647" w:rsidRPr="007759B6" w:rsidRDefault="00CE6647" w:rsidP="006E5119">
            <w:pPr>
              <w:widowControl w:val="0"/>
              <w:spacing w:line="240" w:lineRule="auto"/>
              <w:ind w:left="-426" w:right="-188" w:firstLine="426"/>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0DEC570" w14:textId="77777777" w:rsidR="00CE6647" w:rsidRPr="007759B6" w:rsidRDefault="00CE6647" w:rsidP="006E5119">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D490CDE" w14:textId="77777777" w:rsidR="00CE6647" w:rsidRPr="007759B6" w:rsidRDefault="00CE6647" w:rsidP="006E511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67F5673" w14:textId="77777777" w:rsidR="00CE6647" w:rsidRPr="007759B6" w:rsidRDefault="00CE6647" w:rsidP="006E5119">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E243D4A" w14:textId="77777777" w:rsidR="00CE6647" w:rsidRPr="007759B6" w:rsidRDefault="00CE6647" w:rsidP="006E511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F500C9C" w14:textId="77777777" w:rsidR="00CE6647" w:rsidRPr="007759B6" w:rsidRDefault="00CE6647" w:rsidP="006E5119">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D009682" w14:textId="77777777" w:rsidR="00CE6647" w:rsidRPr="007759B6" w:rsidRDefault="00CE6647" w:rsidP="006E5119">
            <w:pPr>
              <w:widowControl w:val="0"/>
              <w:spacing w:line="240" w:lineRule="auto"/>
              <w:jc w:val="center"/>
              <w:rPr>
                <w:color w:val="000000"/>
                <w:sz w:val="24"/>
                <w:szCs w:val="24"/>
              </w:rPr>
            </w:pPr>
          </w:p>
        </w:tc>
      </w:tr>
      <w:tr w:rsidR="00CE6647" w:rsidRPr="007759B6" w14:paraId="3269ABBA" w14:textId="34178A1D" w:rsidTr="00CE6647">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CE6647" w:rsidRPr="007759B6" w:rsidRDefault="00CE6647" w:rsidP="006E5119">
            <w:pPr>
              <w:widowControl w:val="0"/>
              <w:spacing w:line="240" w:lineRule="auto"/>
              <w:ind w:left="-426" w:right="-188" w:firstLine="426"/>
              <w:jc w:val="cente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EC543E6" w14:textId="77777777" w:rsidR="00CE6647" w:rsidRPr="007759B6" w:rsidRDefault="00CE6647" w:rsidP="006E5119">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0CAB86E" w14:textId="77777777" w:rsidR="00CE6647" w:rsidRPr="007759B6" w:rsidRDefault="00CE6647" w:rsidP="006E511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C1220C4" w14:textId="77777777" w:rsidR="00CE6647" w:rsidRPr="007759B6" w:rsidRDefault="00CE6647" w:rsidP="006E5119">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E7FB9A5" w14:textId="77777777" w:rsidR="00CE6647" w:rsidRPr="007759B6" w:rsidRDefault="00CE6647" w:rsidP="006E511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501E2DC" w14:textId="77777777" w:rsidR="00CE6647" w:rsidRPr="007759B6" w:rsidRDefault="00CE6647" w:rsidP="006E5119">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468C566" w14:textId="77777777" w:rsidR="00CE6647" w:rsidRPr="007759B6" w:rsidRDefault="00CE6647" w:rsidP="006E5119">
            <w:pPr>
              <w:widowControl w:val="0"/>
              <w:spacing w:line="240" w:lineRule="auto"/>
              <w:jc w:val="center"/>
              <w:rPr>
                <w:color w:val="000000"/>
                <w:sz w:val="24"/>
                <w:szCs w:val="24"/>
              </w:rPr>
            </w:pPr>
          </w:p>
        </w:tc>
      </w:tr>
      <w:tr w:rsidR="00CE6647" w:rsidRPr="007759B6" w14:paraId="207290C1" w14:textId="385AD89F" w:rsidTr="00CE6647">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CE6647" w:rsidRPr="007759B6" w:rsidRDefault="00CE6647" w:rsidP="006E5119">
            <w:pPr>
              <w:widowControl w:val="0"/>
              <w:spacing w:line="240" w:lineRule="auto"/>
              <w:ind w:left="-426" w:right="-188" w:firstLine="426"/>
              <w:jc w:val="cente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182C698" w14:textId="77777777" w:rsidR="00CE6647" w:rsidRPr="007759B6" w:rsidRDefault="00CE6647" w:rsidP="006E5119">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10980FA" w14:textId="77777777" w:rsidR="00CE6647" w:rsidRPr="007759B6" w:rsidRDefault="00CE6647" w:rsidP="006E5119">
            <w:pPr>
              <w:widowControl w:val="0"/>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4A59C6F" w14:textId="77777777" w:rsidR="00CE6647" w:rsidRPr="007759B6" w:rsidRDefault="00CE6647" w:rsidP="006E5119">
            <w:pPr>
              <w:widowControl w:val="0"/>
              <w:spacing w:line="240" w:lineRule="auto"/>
              <w:ind w:firstLine="0"/>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06F2F35" w14:textId="77777777" w:rsidR="00CE6647" w:rsidRPr="007759B6" w:rsidRDefault="00CE6647" w:rsidP="006E5119">
            <w:pPr>
              <w:widowControl w:val="0"/>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472E43E" w14:textId="77777777" w:rsidR="00CE6647" w:rsidRPr="007759B6" w:rsidRDefault="00CE6647" w:rsidP="006E5119">
            <w:pPr>
              <w:widowControl w:val="0"/>
              <w:spacing w:line="240" w:lineRule="auto"/>
              <w:ind w:firstLine="0"/>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6AAC5C9" w14:textId="77777777" w:rsidR="00CE6647" w:rsidRPr="007759B6" w:rsidRDefault="00CE6647" w:rsidP="006E5119">
            <w:pPr>
              <w:widowControl w:val="0"/>
              <w:spacing w:line="240" w:lineRule="auto"/>
              <w:ind w:firstLine="0"/>
              <w:rPr>
                <w:color w:val="000000"/>
                <w:sz w:val="24"/>
                <w:szCs w:val="24"/>
              </w:rPr>
            </w:pPr>
          </w:p>
        </w:tc>
      </w:tr>
    </w:tbl>
    <w:p w14:paraId="662802B2" w14:textId="77777777" w:rsidR="00927557" w:rsidRPr="007759B6" w:rsidRDefault="00927557" w:rsidP="006E5119">
      <w:pPr>
        <w:widowControl w:val="0"/>
        <w:spacing w:line="240" w:lineRule="auto"/>
        <w:ind w:left="720"/>
        <w:jc w:val="center"/>
        <w:rPr>
          <w:sz w:val="24"/>
          <w:szCs w:val="24"/>
        </w:rPr>
      </w:pPr>
    </w:p>
    <w:p w14:paraId="27FC448D" w14:textId="77777777" w:rsidR="00927557" w:rsidRPr="002B2D6D" w:rsidRDefault="00927557" w:rsidP="006E5119">
      <w:pPr>
        <w:widowControl w:val="0"/>
        <w:spacing w:line="240" w:lineRule="auto"/>
        <w:ind w:firstLine="680"/>
        <w:rPr>
          <w:bCs/>
          <w:sz w:val="22"/>
          <w:szCs w:val="22"/>
        </w:rPr>
      </w:pPr>
      <w:r w:rsidRPr="002B2D6D">
        <w:rPr>
          <w:bCs/>
          <w:sz w:val="22"/>
          <w:szCs w:val="22"/>
          <w:u w:val="single"/>
        </w:rPr>
        <w:t>Порядок заполнения формы</w:t>
      </w:r>
      <w:r w:rsidRPr="002B2D6D">
        <w:rPr>
          <w:bCs/>
          <w:sz w:val="22"/>
          <w:szCs w:val="22"/>
        </w:rPr>
        <w:t>:</w:t>
      </w:r>
    </w:p>
    <w:p w14:paraId="13DE9F8E" w14:textId="31AE76BD" w:rsidR="00927557" w:rsidRPr="002B2D6D" w:rsidRDefault="00927557" w:rsidP="006E5119">
      <w:pPr>
        <w:widowControl w:val="0"/>
        <w:spacing w:line="240" w:lineRule="auto"/>
        <w:ind w:firstLine="680"/>
        <w:rPr>
          <w:bCs/>
          <w:sz w:val="22"/>
          <w:szCs w:val="22"/>
        </w:rPr>
      </w:pPr>
      <w:r w:rsidRPr="002B2D6D">
        <w:rPr>
          <w:bCs/>
          <w:sz w:val="22"/>
          <w:szCs w:val="22"/>
        </w:rPr>
        <w:t xml:space="preserve">1.В графе № 2 Таблицы необходимо указать полное наименование выполняемых </w:t>
      </w:r>
      <w:r w:rsidR="00FD6B94" w:rsidRPr="002B2D6D">
        <w:rPr>
          <w:bCs/>
          <w:sz w:val="22"/>
          <w:szCs w:val="22"/>
        </w:rPr>
        <w:t>Р</w:t>
      </w:r>
      <w:r w:rsidRPr="002B2D6D">
        <w:rPr>
          <w:bCs/>
          <w:sz w:val="22"/>
          <w:szCs w:val="22"/>
        </w:rPr>
        <w:t>абот (оказываемых услуг) в соответствие с предметом договора;</w:t>
      </w:r>
    </w:p>
    <w:p w14:paraId="5E9BC541" w14:textId="31FDCAD6" w:rsidR="00927557" w:rsidRPr="002B2D6D" w:rsidRDefault="00927557" w:rsidP="006E5119">
      <w:pPr>
        <w:widowControl w:val="0"/>
        <w:spacing w:line="240" w:lineRule="auto"/>
        <w:ind w:firstLine="680"/>
        <w:rPr>
          <w:bCs/>
          <w:sz w:val="22"/>
          <w:szCs w:val="22"/>
        </w:rPr>
      </w:pPr>
      <w:r w:rsidRPr="002B2D6D">
        <w:rPr>
          <w:bCs/>
          <w:sz w:val="22"/>
          <w:szCs w:val="22"/>
        </w:rPr>
        <w:t xml:space="preserve">2. В графе № 3 Таблицы необходимо указать дату и номер заключения </w:t>
      </w:r>
      <w:r w:rsidR="00FD6B94" w:rsidRPr="002B2D6D">
        <w:rPr>
          <w:bCs/>
          <w:sz w:val="22"/>
          <w:szCs w:val="22"/>
        </w:rPr>
        <w:t>Д</w:t>
      </w:r>
      <w:r w:rsidRPr="002B2D6D">
        <w:rPr>
          <w:bCs/>
          <w:sz w:val="22"/>
          <w:szCs w:val="22"/>
        </w:rPr>
        <w:t>оговора;</w:t>
      </w:r>
    </w:p>
    <w:p w14:paraId="18EB3112" w14:textId="7615E8D4" w:rsidR="00927557" w:rsidRPr="002B2D6D" w:rsidRDefault="00927557" w:rsidP="006E5119">
      <w:pPr>
        <w:widowControl w:val="0"/>
        <w:spacing w:line="240" w:lineRule="auto"/>
        <w:ind w:firstLine="680"/>
        <w:rPr>
          <w:bCs/>
          <w:sz w:val="22"/>
          <w:szCs w:val="22"/>
        </w:rPr>
      </w:pPr>
      <w:r w:rsidRPr="002B2D6D">
        <w:rPr>
          <w:bCs/>
          <w:sz w:val="22"/>
          <w:szCs w:val="22"/>
        </w:rPr>
        <w:t xml:space="preserve">3. В графе № 4 Таблицы необходимо указать полную </w:t>
      </w:r>
      <w:r w:rsidRPr="00CE6647">
        <w:rPr>
          <w:bCs/>
          <w:sz w:val="22"/>
          <w:szCs w:val="22"/>
          <w:u w:val="single"/>
        </w:rPr>
        <w:t xml:space="preserve">стоимость </w:t>
      </w:r>
      <w:r w:rsidR="00FD6B94" w:rsidRPr="00CE6647">
        <w:rPr>
          <w:bCs/>
          <w:sz w:val="22"/>
          <w:szCs w:val="22"/>
          <w:u w:val="single"/>
        </w:rPr>
        <w:t>Д</w:t>
      </w:r>
      <w:r w:rsidRPr="00CE6647">
        <w:rPr>
          <w:bCs/>
          <w:sz w:val="22"/>
          <w:szCs w:val="22"/>
          <w:u w:val="single"/>
        </w:rPr>
        <w:t>оговора</w:t>
      </w:r>
      <w:r w:rsidRPr="002B2D6D">
        <w:rPr>
          <w:bCs/>
          <w:sz w:val="22"/>
          <w:szCs w:val="22"/>
        </w:rPr>
        <w:t xml:space="preserve">, </w:t>
      </w:r>
      <w:r w:rsidRPr="00CE6647">
        <w:rPr>
          <w:bCs/>
          <w:sz w:val="22"/>
          <w:szCs w:val="22"/>
          <w:u w:val="single"/>
        </w:rPr>
        <w:t>с учетом всех изменений</w:t>
      </w:r>
      <w:r w:rsidRPr="002B2D6D">
        <w:rPr>
          <w:bCs/>
          <w:sz w:val="22"/>
          <w:szCs w:val="22"/>
        </w:rPr>
        <w:t xml:space="preserve"> к </w:t>
      </w:r>
      <w:r w:rsidR="00FD6B94" w:rsidRPr="002B2D6D">
        <w:rPr>
          <w:bCs/>
          <w:sz w:val="22"/>
          <w:szCs w:val="22"/>
        </w:rPr>
        <w:t>Д</w:t>
      </w:r>
      <w:r w:rsidRPr="002B2D6D">
        <w:rPr>
          <w:bCs/>
          <w:sz w:val="22"/>
          <w:szCs w:val="22"/>
        </w:rPr>
        <w:t>оговору (при их наличии);</w:t>
      </w:r>
    </w:p>
    <w:p w14:paraId="11C64CF1" w14:textId="1A82358F" w:rsidR="00927557" w:rsidRPr="002B2D6D" w:rsidRDefault="00927557" w:rsidP="006E5119">
      <w:pPr>
        <w:widowControl w:val="0"/>
        <w:spacing w:line="240" w:lineRule="auto"/>
        <w:ind w:firstLine="680"/>
        <w:rPr>
          <w:bCs/>
          <w:sz w:val="22"/>
          <w:szCs w:val="22"/>
        </w:rPr>
      </w:pPr>
      <w:r w:rsidRPr="002B2D6D">
        <w:rPr>
          <w:bCs/>
          <w:sz w:val="22"/>
          <w:szCs w:val="22"/>
        </w:rPr>
        <w:t xml:space="preserve">4. В графе № 5 Таблицы необходимо указать полное наименование Заказчика по </w:t>
      </w:r>
      <w:r w:rsidR="00FD6B94" w:rsidRPr="002B2D6D">
        <w:rPr>
          <w:bCs/>
          <w:sz w:val="22"/>
          <w:szCs w:val="22"/>
        </w:rPr>
        <w:t>Д</w:t>
      </w:r>
      <w:r w:rsidRPr="002B2D6D">
        <w:rPr>
          <w:bCs/>
          <w:sz w:val="22"/>
          <w:szCs w:val="22"/>
        </w:rPr>
        <w:t>оговору, включая организационно-правовую форму;</w:t>
      </w:r>
    </w:p>
    <w:p w14:paraId="7F828560" w14:textId="2F71B2DE" w:rsidR="00927557" w:rsidRPr="002B2D6D" w:rsidRDefault="00927557" w:rsidP="006E5119">
      <w:pPr>
        <w:widowControl w:val="0"/>
        <w:spacing w:line="240" w:lineRule="auto"/>
        <w:ind w:firstLine="680"/>
        <w:rPr>
          <w:bCs/>
          <w:sz w:val="22"/>
          <w:szCs w:val="22"/>
        </w:rPr>
      </w:pPr>
      <w:r w:rsidRPr="002B2D6D">
        <w:rPr>
          <w:bCs/>
          <w:sz w:val="22"/>
          <w:szCs w:val="22"/>
        </w:rPr>
        <w:t xml:space="preserve">5. В графах № 6 и №7 Таблицы необходимо указать дату и номер акта выполненных </w:t>
      </w:r>
      <w:r w:rsidR="00FD6B94" w:rsidRPr="002B2D6D">
        <w:rPr>
          <w:bCs/>
          <w:sz w:val="22"/>
          <w:szCs w:val="22"/>
        </w:rPr>
        <w:t>Р</w:t>
      </w:r>
      <w:r w:rsidRPr="002B2D6D">
        <w:rPr>
          <w:bCs/>
          <w:sz w:val="22"/>
          <w:szCs w:val="22"/>
        </w:rPr>
        <w:t xml:space="preserve">абот (оказанных услуг), а также стоимость выполненных </w:t>
      </w:r>
      <w:r w:rsidR="00FD6B94" w:rsidRPr="002B2D6D">
        <w:rPr>
          <w:bCs/>
          <w:sz w:val="22"/>
          <w:szCs w:val="22"/>
        </w:rPr>
        <w:t>Р</w:t>
      </w:r>
      <w:r w:rsidRPr="002B2D6D">
        <w:rPr>
          <w:bCs/>
          <w:sz w:val="22"/>
          <w:szCs w:val="22"/>
        </w:rPr>
        <w:t xml:space="preserve">абот (оказанных услуг). В данных графах необходимо указать в хронологическом порядке все акты, подтверждающие исполнение </w:t>
      </w:r>
      <w:r w:rsidR="00FD6B94" w:rsidRPr="002B2D6D">
        <w:rPr>
          <w:bCs/>
          <w:sz w:val="22"/>
          <w:szCs w:val="22"/>
        </w:rPr>
        <w:t>Д</w:t>
      </w:r>
      <w:r w:rsidRPr="002B2D6D">
        <w:rPr>
          <w:bCs/>
          <w:sz w:val="22"/>
          <w:szCs w:val="22"/>
        </w:rPr>
        <w:t xml:space="preserve">оговора в полном объеме. </w:t>
      </w:r>
      <w:r w:rsidRPr="00CE6647">
        <w:rPr>
          <w:bCs/>
          <w:sz w:val="22"/>
          <w:szCs w:val="22"/>
          <w:u w:val="single"/>
        </w:rPr>
        <w:t xml:space="preserve">Общая стоимость, указанная в актах должна соответствовать стоимости </w:t>
      </w:r>
      <w:r w:rsidR="00FD6B94" w:rsidRPr="00CE6647">
        <w:rPr>
          <w:bCs/>
          <w:sz w:val="22"/>
          <w:szCs w:val="22"/>
          <w:u w:val="single"/>
        </w:rPr>
        <w:t>Д</w:t>
      </w:r>
      <w:r w:rsidRPr="00CE6647">
        <w:rPr>
          <w:bCs/>
          <w:sz w:val="22"/>
          <w:szCs w:val="22"/>
          <w:u w:val="single"/>
        </w:rPr>
        <w:t>оговора, указанной в графе №</w:t>
      </w:r>
      <w:r w:rsidR="00FD6B94" w:rsidRPr="00CE6647">
        <w:rPr>
          <w:bCs/>
          <w:sz w:val="22"/>
          <w:szCs w:val="22"/>
          <w:u w:val="single"/>
        </w:rPr>
        <w:t xml:space="preserve"> </w:t>
      </w:r>
      <w:r w:rsidRPr="00CE6647">
        <w:rPr>
          <w:bCs/>
          <w:sz w:val="22"/>
          <w:szCs w:val="22"/>
          <w:u w:val="single"/>
        </w:rPr>
        <w:t>4 Таблицы</w:t>
      </w:r>
      <w:r w:rsidRPr="002B2D6D">
        <w:rPr>
          <w:bCs/>
          <w:sz w:val="22"/>
          <w:szCs w:val="22"/>
        </w:rPr>
        <w:t>.</w:t>
      </w:r>
    </w:p>
    <w:p w14:paraId="4D43AD2F" w14:textId="27946453" w:rsidR="00927557" w:rsidRPr="002B2D6D" w:rsidRDefault="00CE6647" w:rsidP="006E5119">
      <w:pPr>
        <w:widowControl w:val="0"/>
        <w:spacing w:line="240" w:lineRule="auto"/>
        <w:ind w:firstLine="680"/>
        <w:rPr>
          <w:sz w:val="22"/>
          <w:szCs w:val="22"/>
        </w:rPr>
      </w:pPr>
      <w:r>
        <w:rPr>
          <w:bCs/>
          <w:sz w:val="22"/>
          <w:szCs w:val="22"/>
        </w:rPr>
        <w:t xml:space="preserve">6. </w:t>
      </w:r>
      <w:r w:rsidR="00927557" w:rsidRPr="002B2D6D">
        <w:rPr>
          <w:bCs/>
          <w:sz w:val="22"/>
          <w:szCs w:val="22"/>
        </w:rPr>
        <w:t>П</w:t>
      </w:r>
      <w:r w:rsidR="00927557" w:rsidRPr="002B2D6D">
        <w:rPr>
          <w:sz w:val="22"/>
          <w:szCs w:val="22"/>
        </w:rPr>
        <w:t xml:space="preserve">ри оценке заявок по соответствующему критерию начисление баллов по данному показателю </w:t>
      </w:r>
      <w:r w:rsidR="002B2D6D" w:rsidRPr="002B2D6D">
        <w:rPr>
          <w:sz w:val="22"/>
          <w:szCs w:val="22"/>
        </w:rPr>
        <w:t>н</w:t>
      </w:r>
      <w:r w:rsidR="00927557" w:rsidRPr="002B2D6D">
        <w:rPr>
          <w:sz w:val="22"/>
          <w:szCs w:val="22"/>
        </w:rPr>
        <w:t>е производится в следующих случаях:</w:t>
      </w:r>
    </w:p>
    <w:p w14:paraId="3857C0E9" w14:textId="2897666F" w:rsidR="00927557" w:rsidRPr="002B2D6D" w:rsidRDefault="00927557" w:rsidP="006E5119">
      <w:pPr>
        <w:widowControl w:val="0"/>
        <w:spacing w:line="240" w:lineRule="auto"/>
        <w:ind w:firstLine="680"/>
        <w:rPr>
          <w:sz w:val="22"/>
          <w:szCs w:val="22"/>
        </w:rPr>
      </w:pPr>
      <w:r w:rsidRPr="002B2D6D">
        <w:rPr>
          <w:sz w:val="22"/>
          <w:szCs w:val="22"/>
        </w:rPr>
        <w:t>- в случае полного или частичного незаполнения, либо некорректного заполнения участником настоящей Таблицы</w:t>
      </w:r>
      <w:r w:rsidR="00CE6647">
        <w:rPr>
          <w:sz w:val="22"/>
          <w:szCs w:val="22"/>
        </w:rPr>
        <w:t xml:space="preserve"> (например, в Таблице не прописаны акты выполненных работ, в т.ч., их даты, номера и суммы)</w:t>
      </w:r>
      <w:r w:rsidRPr="002B2D6D">
        <w:rPr>
          <w:sz w:val="22"/>
          <w:szCs w:val="22"/>
        </w:rPr>
        <w:t xml:space="preserve">, </w:t>
      </w:r>
    </w:p>
    <w:p w14:paraId="3CD37343" w14:textId="3E9719AB" w:rsidR="002B2D6D" w:rsidRPr="002B2D6D" w:rsidRDefault="002B2D6D" w:rsidP="006E5119">
      <w:pPr>
        <w:widowControl w:val="0"/>
        <w:spacing w:line="240" w:lineRule="auto"/>
        <w:ind w:firstLine="680"/>
        <w:rPr>
          <w:sz w:val="22"/>
          <w:szCs w:val="22"/>
        </w:rPr>
      </w:pPr>
      <w:r w:rsidRPr="002B2D6D">
        <w:rPr>
          <w:sz w:val="22"/>
          <w:szCs w:val="22"/>
        </w:rPr>
        <w:t xml:space="preserve">- в случае предоставления Таблицы в иной форме, отличной от установленной в приложении № 6 к настоящей документации, </w:t>
      </w:r>
    </w:p>
    <w:p w14:paraId="19908682" w14:textId="3BA796A6" w:rsidR="00927557" w:rsidRPr="002B2D6D" w:rsidRDefault="00927557" w:rsidP="006E5119">
      <w:pPr>
        <w:widowControl w:val="0"/>
        <w:spacing w:line="240" w:lineRule="auto"/>
        <w:ind w:firstLine="680"/>
        <w:rPr>
          <w:sz w:val="22"/>
          <w:szCs w:val="22"/>
        </w:rPr>
      </w:pPr>
      <w:r w:rsidRPr="002B2D6D">
        <w:rPr>
          <w:sz w:val="22"/>
          <w:szCs w:val="22"/>
        </w:rPr>
        <w:t xml:space="preserve">- в случае отсутствия в составе заявки участника подтверждающих документов (копий </w:t>
      </w:r>
      <w:r w:rsidRPr="002B2D6D">
        <w:rPr>
          <w:bCs/>
          <w:sz w:val="22"/>
          <w:szCs w:val="22"/>
        </w:rPr>
        <w:t>договоров</w:t>
      </w:r>
      <w:r w:rsidR="00D51BCD" w:rsidRPr="002B2D6D">
        <w:rPr>
          <w:bCs/>
          <w:sz w:val="22"/>
          <w:szCs w:val="22"/>
        </w:rPr>
        <w:t>, актов выполненных работ</w:t>
      </w:r>
      <w:r w:rsidRPr="002B2D6D">
        <w:rPr>
          <w:sz w:val="22"/>
          <w:szCs w:val="22"/>
        </w:rPr>
        <w:t xml:space="preserve">) либо предоставления документов не в полном объеме (например, приложены не все страницы, отсутствуют приложения к </w:t>
      </w:r>
      <w:r w:rsidR="00763C3E" w:rsidRPr="002B2D6D">
        <w:rPr>
          <w:sz w:val="22"/>
          <w:szCs w:val="22"/>
        </w:rPr>
        <w:t>д</w:t>
      </w:r>
      <w:r w:rsidRPr="002B2D6D">
        <w:rPr>
          <w:sz w:val="22"/>
          <w:szCs w:val="22"/>
        </w:rPr>
        <w:t>оговору</w:t>
      </w:r>
      <w:r w:rsidR="00CE6647">
        <w:rPr>
          <w:sz w:val="22"/>
          <w:szCs w:val="22"/>
        </w:rPr>
        <w:t xml:space="preserve"> иди доп.соглашения</w:t>
      </w:r>
      <w:r w:rsidRPr="002B2D6D">
        <w:rPr>
          <w:sz w:val="22"/>
          <w:szCs w:val="22"/>
        </w:rPr>
        <w:t>).</w:t>
      </w:r>
    </w:p>
    <w:p w14:paraId="5884F73A" w14:textId="4999E69D" w:rsidR="00927557" w:rsidRPr="002B2D6D" w:rsidRDefault="00927557" w:rsidP="006E5119">
      <w:pPr>
        <w:widowControl w:val="0"/>
        <w:spacing w:line="240" w:lineRule="auto"/>
        <w:ind w:firstLine="680"/>
        <w:rPr>
          <w:sz w:val="22"/>
          <w:szCs w:val="22"/>
        </w:rPr>
      </w:pPr>
      <w:r w:rsidRPr="002B2D6D">
        <w:rPr>
          <w:sz w:val="22"/>
          <w:szCs w:val="22"/>
        </w:rPr>
        <w:t xml:space="preserve">-  в </w:t>
      </w:r>
      <w:r w:rsidRPr="002B2D6D">
        <w:rPr>
          <w:bCs/>
          <w:sz w:val="22"/>
          <w:szCs w:val="22"/>
        </w:rPr>
        <w:t>случае несоответствия данных (дат, сумм и др.) указанных в договорах</w:t>
      </w:r>
      <w:r w:rsidR="00D51BCD" w:rsidRPr="002B2D6D">
        <w:rPr>
          <w:bCs/>
          <w:sz w:val="22"/>
          <w:szCs w:val="22"/>
        </w:rPr>
        <w:t>, актах</w:t>
      </w:r>
      <w:r w:rsidRPr="002B2D6D">
        <w:rPr>
          <w:bCs/>
          <w:sz w:val="22"/>
          <w:szCs w:val="22"/>
        </w:rPr>
        <w:t xml:space="preserve"> и в вышеуказанной Таблице</w:t>
      </w:r>
      <w:r w:rsidRPr="002B2D6D">
        <w:rPr>
          <w:sz w:val="22"/>
          <w:szCs w:val="22"/>
        </w:rPr>
        <w:t xml:space="preserve">. </w:t>
      </w:r>
    </w:p>
    <w:p w14:paraId="731687E3" w14:textId="77777777" w:rsidR="002B2D6D" w:rsidRDefault="002B2D6D" w:rsidP="006E5119">
      <w:pPr>
        <w:widowControl w:val="0"/>
        <w:spacing w:line="240" w:lineRule="auto"/>
        <w:ind w:firstLine="680"/>
        <w:rPr>
          <w:sz w:val="22"/>
          <w:szCs w:val="22"/>
        </w:rPr>
      </w:pPr>
    </w:p>
    <w:p w14:paraId="45C08E10" w14:textId="77777777" w:rsidR="002B2D6D" w:rsidRPr="002B2D6D" w:rsidRDefault="002B2D6D" w:rsidP="006E5119">
      <w:pPr>
        <w:widowControl w:val="0"/>
        <w:spacing w:line="240" w:lineRule="auto"/>
        <w:ind w:firstLine="680"/>
        <w:rPr>
          <w:sz w:val="22"/>
          <w:szCs w:val="22"/>
        </w:rPr>
      </w:pPr>
    </w:p>
    <w:p w14:paraId="2D2DE4DF" w14:textId="0716C698" w:rsidR="002B2D6D" w:rsidRPr="007759B6" w:rsidRDefault="002B2D6D" w:rsidP="006E511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w:t>
      </w:r>
      <w:r>
        <w:rPr>
          <w:sz w:val="24"/>
          <w:szCs w:val="24"/>
        </w:rPr>
        <w:t>_____</w:t>
      </w:r>
      <w:r w:rsidRPr="007759B6">
        <w:rPr>
          <w:sz w:val="24"/>
          <w:szCs w:val="24"/>
        </w:rPr>
        <w:t>______ /_______________/</w:t>
      </w:r>
    </w:p>
    <w:p w14:paraId="42680FAB" w14:textId="0877F2DC" w:rsidR="002B2D6D" w:rsidRDefault="002B2D6D" w:rsidP="006E5119">
      <w:pPr>
        <w:widowControl w:val="0"/>
        <w:spacing w:line="240" w:lineRule="auto"/>
        <w:ind w:firstLine="90"/>
        <w:rPr>
          <w:sz w:val="24"/>
          <w:szCs w:val="24"/>
          <w:vertAlign w:val="superscript"/>
        </w:rPr>
      </w:pPr>
      <w:r w:rsidRPr="007759B6">
        <w:rPr>
          <w:sz w:val="24"/>
          <w:szCs w:val="24"/>
          <w:vertAlign w:val="superscript"/>
        </w:rPr>
        <w:t xml:space="preserve">                                                                                                                                 М.П.                           (</w:t>
      </w:r>
      <w:proofErr w:type="gramStart"/>
      <w:r w:rsidRPr="007759B6">
        <w:rPr>
          <w:sz w:val="24"/>
          <w:szCs w:val="24"/>
          <w:vertAlign w:val="superscript"/>
        </w:rPr>
        <w:t xml:space="preserve">подпись)   </w:t>
      </w:r>
      <w:proofErr w:type="gramEnd"/>
      <w:r w:rsidRPr="007759B6">
        <w:rPr>
          <w:sz w:val="24"/>
          <w:szCs w:val="24"/>
          <w:vertAlign w:val="superscript"/>
        </w:rPr>
        <w:t xml:space="preserve">                  (Расшифровка подписи)</w:t>
      </w:r>
    </w:p>
    <w:p w14:paraId="7EB4F7EB" w14:textId="77777777" w:rsidR="00B138F4" w:rsidRDefault="00B138F4" w:rsidP="006E5119">
      <w:pPr>
        <w:widowControl w:val="0"/>
        <w:spacing w:line="240" w:lineRule="auto"/>
        <w:ind w:firstLine="90"/>
        <w:rPr>
          <w:sz w:val="24"/>
          <w:szCs w:val="24"/>
          <w:vertAlign w:val="superscript"/>
        </w:rPr>
      </w:pPr>
    </w:p>
    <w:p w14:paraId="7F97DDD1" w14:textId="77777777" w:rsidR="00B138F4" w:rsidRDefault="00B138F4" w:rsidP="006E5119">
      <w:pPr>
        <w:widowControl w:val="0"/>
        <w:spacing w:line="240" w:lineRule="auto"/>
        <w:ind w:firstLine="90"/>
        <w:rPr>
          <w:sz w:val="24"/>
          <w:szCs w:val="24"/>
          <w:vertAlign w:val="superscript"/>
        </w:rPr>
      </w:pPr>
    </w:p>
    <w:p w14:paraId="0025870D" w14:textId="77777777" w:rsidR="00B138F4" w:rsidRDefault="00B138F4" w:rsidP="006E5119">
      <w:pPr>
        <w:widowControl w:val="0"/>
        <w:spacing w:line="240" w:lineRule="auto"/>
        <w:ind w:firstLine="90"/>
        <w:rPr>
          <w:sz w:val="24"/>
          <w:szCs w:val="24"/>
          <w:vertAlign w:val="superscript"/>
        </w:rPr>
      </w:pPr>
    </w:p>
    <w:p w14:paraId="3ABAB565" w14:textId="77777777" w:rsidR="00B138F4" w:rsidRDefault="00B138F4" w:rsidP="006E5119">
      <w:pPr>
        <w:widowControl w:val="0"/>
        <w:spacing w:line="240" w:lineRule="auto"/>
        <w:ind w:firstLine="90"/>
        <w:rPr>
          <w:sz w:val="24"/>
          <w:szCs w:val="24"/>
          <w:vertAlign w:val="superscript"/>
        </w:rPr>
      </w:pPr>
    </w:p>
    <w:p w14:paraId="27CDBBF6" w14:textId="77777777" w:rsidR="00B138F4" w:rsidRDefault="00B138F4" w:rsidP="006E5119">
      <w:pPr>
        <w:widowControl w:val="0"/>
        <w:spacing w:line="240" w:lineRule="auto"/>
        <w:ind w:firstLine="90"/>
        <w:rPr>
          <w:sz w:val="24"/>
          <w:szCs w:val="24"/>
          <w:vertAlign w:val="superscript"/>
        </w:rPr>
      </w:pPr>
    </w:p>
    <w:p w14:paraId="1AB08D2F" w14:textId="77777777" w:rsidR="00B138F4" w:rsidRDefault="00B138F4" w:rsidP="006E5119">
      <w:pPr>
        <w:widowControl w:val="0"/>
        <w:spacing w:line="240" w:lineRule="auto"/>
        <w:ind w:firstLine="90"/>
        <w:rPr>
          <w:sz w:val="24"/>
          <w:szCs w:val="24"/>
          <w:vertAlign w:val="superscript"/>
        </w:rPr>
      </w:pPr>
    </w:p>
    <w:p w14:paraId="0224FC20" w14:textId="77777777" w:rsidR="00B138F4" w:rsidRDefault="00B138F4" w:rsidP="006E5119">
      <w:pPr>
        <w:widowControl w:val="0"/>
        <w:spacing w:line="240" w:lineRule="auto"/>
        <w:ind w:firstLine="90"/>
        <w:rPr>
          <w:sz w:val="24"/>
          <w:szCs w:val="24"/>
          <w:vertAlign w:val="superscript"/>
        </w:rPr>
      </w:pPr>
    </w:p>
    <w:p w14:paraId="5FE90601" w14:textId="77777777" w:rsidR="00B138F4" w:rsidRDefault="00B138F4" w:rsidP="006E5119">
      <w:pPr>
        <w:widowControl w:val="0"/>
        <w:spacing w:line="240" w:lineRule="auto"/>
        <w:ind w:firstLine="90"/>
        <w:rPr>
          <w:sz w:val="24"/>
          <w:szCs w:val="24"/>
          <w:vertAlign w:val="superscript"/>
        </w:rPr>
      </w:pPr>
    </w:p>
    <w:p w14:paraId="09983EEB" w14:textId="77777777" w:rsidR="00B138F4" w:rsidRDefault="00B138F4" w:rsidP="006E5119">
      <w:pPr>
        <w:widowControl w:val="0"/>
        <w:spacing w:line="240" w:lineRule="auto"/>
        <w:ind w:firstLine="90"/>
        <w:rPr>
          <w:sz w:val="24"/>
          <w:szCs w:val="24"/>
          <w:vertAlign w:val="superscript"/>
        </w:rPr>
      </w:pPr>
    </w:p>
    <w:p w14:paraId="30B26CBA" w14:textId="77777777" w:rsidR="00B138F4" w:rsidRDefault="00B138F4" w:rsidP="006E5119">
      <w:pPr>
        <w:widowControl w:val="0"/>
        <w:spacing w:line="240" w:lineRule="auto"/>
        <w:ind w:firstLine="90"/>
        <w:rPr>
          <w:sz w:val="24"/>
          <w:szCs w:val="24"/>
          <w:vertAlign w:val="superscript"/>
        </w:rPr>
      </w:pPr>
    </w:p>
    <w:p w14:paraId="2B48BCB0" w14:textId="1C92A381" w:rsidR="00B138F4" w:rsidRDefault="003005A1" w:rsidP="00B138F4">
      <w:pPr>
        <w:widowControl w:val="0"/>
        <w:spacing w:line="240" w:lineRule="auto"/>
        <w:ind w:firstLine="0"/>
        <w:jc w:val="right"/>
        <w:rPr>
          <w:sz w:val="24"/>
          <w:szCs w:val="24"/>
        </w:rPr>
      </w:pPr>
      <w:r>
        <w:rPr>
          <w:sz w:val="24"/>
          <w:szCs w:val="24"/>
        </w:rPr>
        <w:t>Приложение № 8</w:t>
      </w:r>
      <w:r w:rsidR="00B138F4" w:rsidRPr="007759B6">
        <w:rPr>
          <w:sz w:val="24"/>
          <w:szCs w:val="24"/>
        </w:rPr>
        <w:t xml:space="preserve"> к документации о закупке</w:t>
      </w:r>
    </w:p>
    <w:p w14:paraId="322CE04A" w14:textId="77777777" w:rsidR="006C1C52" w:rsidRDefault="006C1C52" w:rsidP="00B138F4">
      <w:pPr>
        <w:widowControl w:val="0"/>
        <w:spacing w:line="240" w:lineRule="auto"/>
        <w:ind w:firstLine="0"/>
        <w:jc w:val="right"/>
        <w:rPr>
          <w:sz w:val="24"/>
          <w:szCs w:val="24"/>
        </w:rPr>
      </w:pPr>
    </w:p>
    <w:p w14:paraId="603A66AF" w14:textId="77777777" w:rsidR="006C1C52" w:rsidRDefault="006C1C52" w:rsidP="006C1C52">
      <w:pPr>
        <w:spacing w:line="240" w:lineRule="auto"/>
        <w:jc w:val="center"/>
        <w:rPr>
          <w:b/>
          <w:bCs/>
          <w:sz w:val="24"/>
          <w:szCs w:val="24"/>
        </w:rPr>
      </w:pPr>
    </w:p>
    <w:p w14:paraId="24171D69" w14:textId="77777777" w:rsidR="006C1C52" w:rsidRPr="006C1C52" w:rsidRDefault="006C1C52" w:rsidP="006C1C52">
      <w:pPr>
        <w:spacing w:line="240" w:lineRule="auto"/>
        <w:jc w:val="center"/>
        <w:rPr>
          <w:b/>
          <w:bCs/>
          <w:sz w:val="24"/>
          <w:szCs w:val="24"/>
        </w:rPr>
      </w:pPr>
      <w:r w:rsidRPr="006C1C52">
        <w:rPr>
          <w:b/>
          <w:bCs/>
          <w:sz w:val="24"/>
          <w:szCs w:val="24"/>
        </w:rPr>
        <w:t>Обоснование начальной (максимальной) цены закупки</w:t>
      </w:r>
    </w:p>
    <w:p w14:paraId="25D01266" w14:textId="41B483BA" w:rsidR="006C1C52" w:rsidRPr="006C1C52" w:rsidRDefault="006C1C52" w:rsidP="006C1C52">
      <w:pPr>
        <w:spacing w:line="240" w:lineRule="auto"/>
        <w:contextualSpacing/>
        <w:jc w:val="center"/>
        <w:rPr>
          <w:sz w:val="24"/>
          <w:szCs w:val="24"/>
        </w:rPr>
      </w:pPr>
      <w:r w:rsidRPr="006C1C52">
        <w:rPr>
          <w:sz w:val="24"/>
          <w:szCs w:val="24"/>
        </w:rPr>
        <w:t xml:space="preserve">на выполнение работ по комплексному обследованию технического состояния здания и общего домового имущества, расположенного по адресу: </w:t>
      </w:r>
      <w:r>
        <w:rPr>
          <w:sz w:val="24"/>
          <w:szCs w:val="24"/>
        </w:rPr>
        <w:br/>
      </w:r>
      <w:r w:rsidRPr="006C1C52">
        <w:rPr>
          <w:sz w:val="24"/>
          <w:szCs w:val="24"/>
        </w:rPr>
        <w:t>Санкт-Петербург, Кондратьевский пр., д.40, корп. 1</w:t>
      </w:r>
    </w:p>
    <w:p w14:paraId="3A5E90F2" w14:textId="77777777" w:rsidR="006C1C52" w:rsidRPr="00C75679" w:rsidRDefault="006C1C52" w:rsidP="006C1C52">
      <w:pPr>
        <w:spacing w:line="240" w:lineRule="auto"/>
        <w:rPr>
          <w:bCs/>
          <w:sz w:val="24"/>
          <w:szCs w:val="24"/>
        </w:rPr>
      </w:pPr>
      <w:r w:rsidRPr="00C75679">
        <w:rPr>
          <w:bCs/>
          <w:sz w:val="24"/>
          <w:szCs w:val="24"/>
        </w:rPr>
        <w:t xml:space="preserve"> </w:t>
      </w:r>
    </w:p>
    <w:p w14:paraId="58EB6F1A" w14:textId="77777777" w:rsidR="006C1C52" w:rsidRDefault="006C1C52" w:rsidP="006C1C52">
      <w:pPr>
        <w:spacing w:line="240" w:lineRule="auto"/>
        <w:rPr>
          <w:bCs/>
          <w:sz w:val="24"/>
          <w:szCs w:val="24"/>
        </w:rPr>
      </w:pPr>
      <w:r w:rsidRPr="00827BCF">
        <w:rPr>
          <w:b/>
          <w:bCs/>
          <w:sz w:val="24"/>
          <w:szCs w:val="24"/>
        </w:rPr>
        <w:t>Инициатор закупки</w:t>
      </w:r>
      <w:r>
        <w:rPr>
          <w:bCs/>
          <w:sz w:val="24"/>
          <w:szCs w:val="24"/>
        </w:rPr>
        <w:t xml:space="preserve">: </w:t>
      </w:r>
      <w:r>
        <w:rPr>
          <w:bCs/>
          <w:sz w:val="24"/>
          <w:szCs w:val="24"/>
          <w:u w:val="single"/>
        </w:rPr>
        <w:t>ПТО</w:t>
      </w:r>
    </w:p>
    <w:p w14:paraId="5B121475" w14:textId="77777777" w:rsidR="006C1C52" w:rsidRDefault="006C1C52" w:rsidP="006C1C52">
      <w:pPr>
        <w:spacing w:line="240" w:lineRule="auto"/>
        <w:rPr>
          <w:b/>
          <w:bCs/>
          <w:sz w:val="24"/>
          <w:szCs w:val="24"/>
        </w:rPr>
      </w:pPr>
    </w:p>
    <w:p w14:paraId="5FA7A870" w14:textId="77777777" w:rsidR="006C1C52" w:rsidRPr="00465A10" w:rsidRDefault="006C1C52" w:rsidP="006C1C52">
      <w:pPr>
        <w:spacing w:line="240" w:lineRule="auto"/>
        <w:rPr>
          <w:bCs/>
          <w:sz w:val="24"/>
          <w:szCs w:val="24"/>
        </w:rPr>
      </w:pPr>
      <w:r w:rsidRPr="00827BCF">
        <w:rPr>
          <w:b/>
          <w:bCs/>
          <w:sz w:val="24"/>
          <w:szCs w:val="24"/>
        </w:rPr>
        <w:t>Используемый метод определения НМЦ</w:t>
      </w:r>
      <w:r w:rsidRPr="00465A10">
        <w:rPr>
          <w:bCs/>
          <w:sz w:val="24"/>
          <w:szCs w:val="24"/>
        </w:rPr>
        <w:t>:</w:t>
      </w:r>
    </w:p>
    <w:p w14:paraId="3DF5CC05" w14:textId="77777777" w:rsidR="006C1C52" w:rsidRPr="00BB08AD" w:rsidRDefault="006C1C52" w:rsidP="006C1C52">
      <w:pPr>
        <w:pStyle w:val="affb"/>
        <w:numPr>
          <w:ilvl w:val="0"/>
          <w:numId w:val="49"/>
        </w:numPr>
        <w:pBdr>
          <w:top w:val="single" w:sz="4" w:space="1" w:color="auto"/>
        </w:pBdr>
        <w:rPr>
          <w:i/>
          <w:iCs/>
          <w:sz w:val="23"/>
          <w:szCs w:val="23"/>
        </w:rPr>
      </w:pPr>
      <w:r w:rsidRPr="00BB08AD">
        <w:rPr>
          <w:bCs/>
          <w:sz w:val="23"/>
          <w:szCs w:val="23"/>
        </w:rPr>
        <w:t>Метод сопоставимых рыночных цен (анализа рынка);</w:t>
      </w:r>
    </w:p>
    <w:p w14:paraId="19A0B4E9" w14:textId="77777777" w:rsidR="006C1C52" w:rsidRPr="002040F7" w:rsidRDefault="006C1C52" w:rsidP="006C1C52">
      <w:pPr>
        <w:pStyle w:val="affb"/>
        <w:numPr>
          <w:ilvl w:val="0"/>
          <w:numId w:val="49"/>
        </w:numPr>
        <w:pBdr>
          <w:top w:val="single" w:sz="4" w:space="1" w:color="auto"/>
        </w:pBdr>
        <w:rPr>
          <w:i/>
          <w:iCs/>
          <w:sz w:val="23"/>
          <w:szCs w:val="23"/>
          <w:u w:val="single"/>
        </w:rPr>
      </w:pPr>
      <w:r w:rsidRPr="002040F7">
        <w:rPr>
          <w:bCs/>
          <w:sz w:val="23"/>
          <w:szCs w:val="23"/>
        </w:rPr>
        <w:t>Нормативный метод;</w:t>
      </w:r>
    </w:p>
    <w:p w14:paraId="454900FF" w14:textId="77777777" w:rsidR="006C1C52" w:rsidRPr="002040F7" w:rsidRDefault="006C1C52" w:rsidP="006C1C52">
      <w:pPr>
        <w:pStyle w:val="affb"/>
        <w:numPr>
          <w:ilvl w:val="0"/>
          <w:numId w:val="49"/>
        </w:numPr>
        <w:pBdr>
          <w:top w:val="single" w:sz="4" w:space="1" w:color="auto"/>
        </w:pBdr>
        <w:rPr>
          <w:i/>
          <w:iCs/>
          <w:sz w:val="23"/>
          <w:szCs w:val="23"/>
        </w:rPr>
      </w:pPr>
      <w:r w:rsidRPr="002040F7">
        <w:rPr>
          <w:bCs/>
          <w:sz w:val="23"/>
          <w:szCs w:val="23"/>
        </w:rPr>
        <w:t>Тарифный метод;</w:t>
      </w:r>
    </w:p>
    <w:p w14:paraId="1CB812E0" w14:textId="3B824142" w:rsidR="006C1C52" w:rsidRPr="00D37945" w:rsidRDefault="006C1C52" w:rsidP="006C1C52">
      <w:pPr>
        <w:pStyle w:val="affb"/>
        <w:numPr>
          <w:ilvl w:val="0"/>
          <w:numId w:val="49"/>
        </w:numPr>
        <w:pBdr>
          <w:top w:val="single" w:sz="4" w:space="1" w:color="auto"/>
        </w:pBdr>
        <w:rPr>
          <w:i/>
          <w:iCs/>
          <w:sz w:val="23"/>
          <w:szCs w:val="23"/>
        </w:rPr>
      </w:pPr>
      <w:r w:rsidRPr="00D37945">
        <w:rPr>
          <w:sz w:val="23"/>
          <w:szCs w:val="23"/>
        </w:rPr>
        <w:t>Проектно-сметный (затратный) метод;</w:t>
      </w:r>
    </w:p>
    <w:p w14:paraId="5CB8E5DA" w14:textId="77777777" w:rsidR="006C1C52" w:rsidRPr="002040F7" w:rsidRDefault="006C1C52" w:rsidP="006C1C52">
      <w:pPr>
        <w:pStyle w:val="affb"/>
        <w:numPr>
          <w:ilvl w:val="0"/>
          <w:numId w:val="49"/>
        </w:numPr>
        <w:pBdr>
          <w:top w:val="single" w:sz="4" w:space="1" w:color="auto"/>
        </w:pBdr>
        <w:rPr>
          <w:i/>
          <w:iCs/>
          <w:sz w:val="23"/>
          <w:szCs w:val="23"/>
        </w:rPr>
      </w:pPr>
      <w:r w:rsidRPr="002040F7">
        <w:rPr>
          <w:bCs/>
          <w:sz w:val="23"/>
          <w:szCs w:val="23"/>
        </w:rPr>
        <w:t>Метод одной цены;</w:t>
      </w:r>
    </w:p>
    <w:p w14:paraId="3C56CB2A" w14:textId="77777777" w:rsidR="006C1C52" w:rsidRPr="006C1C52" w:rsidRDefault="006C1C52" w:rsidP="006C1C52">
      <w:pPr>
        <w:pStyle w:val="affb"/>
        <w:numPr>
          <w:ilvl w:val="0"/>
          <w:numId w:val="49"/>
        </w:numPr>
        <w:pBdr>
          <w:top w:val="single" w:sz="4" w:space="1" w:color="auto"/>
        </w:pBdr>
        <w:rPr>
          <w:i/>
          <w:iCs/>
          <w:sz w:val="23"/>
          <w:szCs w:val="23"/>
          <w:u w:val="single"/>
        </w:rPr>
      </w:pPr>
      <w:r w:rsidRPr="00D37945">
        <w:rPr>
          <w:bCs/>
          <w:sz w:val="23"/>
          <w:szCs w:val="23"/>
          <w:u w:val="single"/>
        </w:rPr>
        <w:t>Метод индексации.</w:t>
      </w:r>
    </w:p>
    <w:p w14:paraId="0DC8BB5F" w14:textId="77777777" w:rsidR="006C1C52" w:rsidRPr="006C1C52" w:rsidRDefault="006C1C52" w:rsidP="006C1C52">
      <w:pPr>
        <w:pBdr>
          <w:top w:val="single" w:sz="4" w:space="1" w:color="auto"/>
        </w:pBdr>
        <w:ind w:left="426" w:firstLine="0"/>
        <w:rPr>
          <w:i/>
          <w:iCs/>
          <w:sz w:val="23"/>
          <w:szCs w:val="23"/>
          <w:u w:val="single"/>
        </w:rPr>
      </w:pPr>
    </w:p>
    <w:p w14:paraId="68BCE478" w14:textId="77777777" w:rsidR="006C1C52" w:rsidRDefault="006C1C52" w:rsidP="006C1C52">
      <w:pPr>
        <w:pBdr>
          <w:top w:val="single" w:sz="4" w:space="1" w:color="auto"/>
        </w:pBdr>
        <w:spacing w:line="240" w:lineRule="auto"/>
        <w:rPr>
          <w:b/>
          <w:bCs/>
          <w:sz w:val="24"/>
          <w:szCs w:val="24"/>
        </w:rPr>
      </w:pPr>
    </w:p>
    <w:p w14:paraId="3195C41C" w14:textId="77777777" w:rsidR="006C1C52" w:rsidRDefault="006C1C52" w:rsidP="006C1C52">
      <w:pPr>
        <w:pBdr>
          <w:top w:val="single" w:sz="4" w:space="1" w:color="auto"/>
        </w:pBdr>
        <w:spacing w:line="240" w:lineRule="auto"/>
        <w:rPr>
          <w:bCs/>
          <w:sz w:val="24"/>
          <w:szCs w:val="24"/>
        </w:rPr>
      </w:pPr>
      <w:r w:rsidRPr="00827BCF">
        <w:rPr>
          <w:b/>
          <w:bCs/>
          <w:sz w:val="24"/>
          <w:szCs w:val="24"/>
        </w:rPr>
        <w:t>Обоснование метода определения НМЦ</w:t>
      </w:r>
      <w:r>
        <w:rPr>
          <w:bCs/>
          <w:sz w:val="24"/>
          <w:szCs w:val="24"/>
        </w:rPr>
        <w:t>:</w:t>
      </w:r>
    </w:p>
    <w:p w14:paraId="59912AF4"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Имеется конкурентный рынок поставщиков необходимых товаров, работ, услуг (</w:t>
      </w:r>
      <w:r w:rsidRPr="002D6ACA">
        <w:rPr>
          <w:bCs/>
          <w:sz w:val="23"/>
          <w:szCs w:val="23"/>
        </w:rPr>
        <w:t>ценовая информация получена на сайтах поставщиков, производителей, из ценовых предложений, иное)</w:t>
      </w:r>
      <w:r w:rsidRPr="002040F7">
        <w:rPr>
          <w:bCs/>
          <w:sz w:val="23"/>
          <w:szCs w:val="23"/>
        </w:rPr>
        <w:t>;</w:t>
      </w:r>
    </w:p>
    <w:p w14:paraId="3129C91A"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Правовыми актами установлены нормативы в отношении товаров, работ, услуг;</w:t>
      </w:r>
    </w:p>
    <w:p w14:paraId="2B14CAF4"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Цена определяется в соответствии с установленными тарифами (ценой) товара, работы, услуги;</w:t>
      </w:r>
    </w:p>
    <w:p w14:paraId="57BACAAE" w14:textId="77777777" w:rsidR="006C1C52" w:rsidRPr="00D37945" w:rsidRDefault="006C1C52" w:rsidP="006C1C52">
      <w:pPr>
        <w:pStyle w:val="affb"/>
        <w:numPr>
          <w:ilvl w:val="0"/>
          <w:numId w:val="49"/>
        </w:numPr>
        <w:pBdr>
          <w:top w:val="single" w:sz="4" w:space="1" w:color="auto"/>
        </w:pBdr>
        <w:rPr>
          <w:bCs/>
          <w:sz w:val="23"/>
          <w:szCs w:val="23"/>
        </w:rPr>
      </w:pPr>
      <w:r w:rsidRPr="00D37945">
        <w:rPr>
          <w:bCs/>
          <w:sz w:val="23"/>
          <w:szCs w:val="23"/>
        </w:rPr>
        <w:t>Расчет осуществляется путем суммирования прямых и косвенных затрат в соответствии с утвержденными методиками и нормативами;</w:t>
      </w:r>
    </w:p>
    <w:p w14:paraId="33FE5F76"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40A0FB13" w14:textId="77777777" w:rsidR="006C1C52" w:rsidRDefault="006C1C52" w:rsidP="006C1C52">
      <w:pPr>
        <w:pStyle w:val="affb"/>
        <w:numPr>
          <w:ilvl w:val="0"/>
          <w:numId w:val="49"/>
        </w:numPr>
        <w:pBdr>
          <w:top w:val="single" w:sz="4" w:space="1" w:color="auto"/>
        </w:pBdr>
        <w:rPr>
          <w:bCs/>
          <w:sz w:val="23"/>
          <w:szCs w:val="23"/>
          <w:u w:val="single"/>
        </w:rPr>
      </w:pPr>
      <w:r w:rsidRPr="00D37945">
        <w:rPr>
          <w:bCs/>
          <w:sz w:val="23"/>
          <w:szCs w:val="23"/>
          <w:u w:val="single"/>
        </w:rPr>
        <w:t>Расчет осуществляется путем индексации цены аналогичных в сопоставимых условиях товаров, работ, услуг, закупленных в предыдущем периоде.</w:t>
      </w:r>
    </w:p>
    <w:p w14:paraId="68EC243F" w14:textId="77777777" w:rsidR="006C1C52" w:rsidRPr="006C1C52" w:rsidRDefault="006C1C52" w:rsidP="006C1C52">
      <w:pPr>
        <w:pBdr>
          <w:top w:val="single" w:sz="4" w:space="1" w:color="auto"/>
        </w:pBdr>
        <w:ind w:left="426" w:firstLine="0"/>
        <w:rPr>
          <w:bCs/>
          <w:sz w:val="23"/>
          <w:szCs w:val="23"/>
          <w:u w:val="single"/>
        </w:rPr>
      </w:pPr>
    </w:p>
    <w:p w14:paraId="7ACCCD22" w14:textId="77777777" w:rsidR="006C1C52" w:rsidRDefault="006C1C52" w:rsidP="006C1C52">
      <w:pPr>
        <w:pBdr>
          <w:top w:val="single" w:sz="4" w:space="1" w:color="auto"/>
        </w:pBdr>
        <w:spacing w:line="240" w:lineRule="auto"/>
        <w:rPr>
          <w:b/>
          <w:bCs/>
          <w:sz w:val="24"/>
          <w:szCs w:val="24"/>
        </w:rPr>
      </w:pPr>
    </w:p>
    <w:p w14:paraId="1DE68B43" w14:textId="77777777" w:rsidR="006C1C52" w:rsidRDefault="006C1C52" w:rsidP="006C1C52">
      <w:pPr>
        <w:pBdr>
          <w:top w:val="single" w:sz="4" w:space="1" w:color="auto"/>
        </w:pBdr>
        <w:spacing w:line="240" w:lineRule="auto"/>
        <w:rPr>
          <w:bCs/>
          <w:sz w:val="24"/>
          <w:szCs w:val="24"/>
        </w:rPr>
      </w:pPr>
      <w:r w:rsidRPr="00827BCF">
        <w:rPr>
          <w:b/>
          <w:bCs/>
          <w:sz w:val="24"/>
          <w:szCs w:val="24"/>
        </w:rPr>
        <w:t>Расчет НМЦ согласно выбранному методу определения НМЦ</w:t>
      </w:r>
      <w:r>
        <w:rPr>
          <w:bCs/>
          <w:sz w:val="24"/>
          <w:szCs w:val="24"/>
        </w:rPr>
        <w:t>:</w:t>
      </w:r>
    </w:p>
    <w:p w14:paraId="30795133" w14:textId="77777777" w:rsidR="006C1C52" w:rsidRDefault="006C1C52" w:rsidP="006C1C52">
      <w:pPr>
        <w:pBdr>
          <w:top w:val="single" w:sz="4" w:space="1" w:color="auto"/>
        </w:pBdr>
        <w:spacing w:line="240" w:lineRule="auto"/>
        <w:rPr>
          <w:bCs/>
          <w:sz w:val="24"/>
          <w:szCs w:val="24"/>
        </w:rPr>
      </w:pPr>
    </w:p>
    <w:p w14:paraId="06AB1C3C" w14:textId="77777777" w:rsidR="006C1C52" w:rsidRDefault="006C1C52" w:rsidP="006C1C52">
      <w:pPr>
        <w:pBdr>
          <w:top w:val="single" w:sz="4" w:space="1" w:color="auto"/>
        </w:pBdr>
        <w:spacing w:line="240" w:lineRule="auto"/>
        <w:rPr>
          <w:bCs/>
          <w:sz w:val="24"/>
          <w:szCs w:val="24"/>
        </w:rPr>
      </w:pPr>
      <w:r>
        <w:rPr>
          <w:bCs/>
          <w:sz w:val="24"/>
          <w:szCs w:val="24"/>
        </w:rPr>
        <w:t xml:space="preserve">На основании вышеизложенного, начальную (максимальную) цену закупки предлагается установить в размере </w:t>
      </w:r>
      <w:r w:rsidRPr="00E620A4">
        <w:rPr>
          <w:bCs/>
          <w:sz w:val="24"/>
          <w:szCs w:val="24"/>
          <w:u w:val="single"/>
        </w:rPr>
        <w:t>627 870 руб</w:t>
      </w:r>
      <w:r w:rsidRPr="004C6649">
        <w:rPr>
          <w:bCs/>
          <w:sz w:val="24"/>
          <w:szCs w:val="24"/>
          <w:u w:val="single"/>
        </w:rPr>
        <w:t xml:space="preserve">. </w:t>
      </w:r>
      <w:r>
        <w:rPr>
          <w:bCs/>
          <w:sz w:val="24"/>
          <w:szCs w:val="24"/>
          <w:u w:val="single"/>
        </w:rPr>
        <w:t>82</w:t>
      </w:r>
      <w:r w:rsidRPr="004C6649">
        <w:rPr>
          <w:bCs/>
          <w:sz w:val="24"/>
          <w:szCs w:val="24"/>
          <w:u w:val="single"/>
        </w:rPr>
        <w:t xml:space="preserve"> коп.</w:t>
      </w:r>
    </w:p>
    <w:p w14:paraId="6D66EAD5" w14:textId="77777777" w:rsidR="006C1C52" w:rsidRDefault="006C1C52" w:rsidP="006C1C52">
      <w:pPr>
        <w:pBdr>
          <w:top w:val="single" w:sz="4" w:space="1" w:color="auto"/>
        </w:pBdr>
        <w:spacing w:line="240" w:lineRule="auto"/>
        <w:rPr>
          <w:bCs/>
          <w:sz w:val="23"/>
          <w:szCs w:val="23"/>
        </w:rPr>
      </w:pPr>
    </w:p>
    <w:p w14:paraId="7EA53CB6" w14:textId="77777777" w:rsidR="006C1C52" w:rsidRPr="007759B6" w:rsidRDefault="006C1C52" w:rsidP="00B138F4">
      <w:pPr>
        <w:widowControl w:val="0"/>
        <w:spacing w:line="240" w:lineRule="auto"/>
        <w:ind w:firstLine="0"/>
        <w:jc w:val="right"/>
        <w:rPr>
          <w:sz w:val="24"/>
          <w:szCs w:val="24"/>
        </w:rPr>
      </w:pPr>
    </w:p>
    <w:p w14:paraId="4801ED9E" w14:textId="77777777" w:rsidR="00B138F4" w:rsidRPr="007759B6" w:rsidRDefault="00B138F4" w:rsidP="006E5119">
      <w:pPr>
        <w:widowControl w:val="0"/>
        <w:spacing w:line="240" w:lineRule="auto"/>
        <w:ind w:firstLine="90"/>
        <w:rPr>
          <w:sz w:val="23"/>
          <w:szCs w:val="23"/>
        </w:rPr>
      </w:pPr>
    </w:p>
    <w:sectPr w:rsidR="00B138F4" w:rsidRPr="007759B6" w:rsidSect="00164A39">
      <w:footerReference w:type="default" r:id="rId24"/>
      <w:footerReference w:type="first" r:id="rId25"/>
      <w:pgSz w:w="11906" w:h="16838"/>
      <w:pgMar w:top="567" w:right="851" w:bottom="680" w:left="73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1B975" w14:textId="77777777" w:rsidR="00421A94" w:rsidRDefault="00421A94">
      <w:r>
        <w:separator/>
      </w:r>
    </w:p>
  </w:endnote>
  <w:endnote w:type="continuationSeparator" w:id="0">
    <w:p w14:paraId="3881D778" w14:textId="77777777" w:rsidR="00421A94" w:rsidRDefault="0042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72CD" w14:textId="77777777" w:rsidR="00421A94" w:rsidRDefault="00421A94">
    <w:pPr>
      <w:pStyle w:val="af5"/>
      <w:jc w:val="center"/>
    </w:pPr>
    <w:r>
      <w:fldChar w:fldCharType="begin"/>
    </w:r>
    <w:r>
      <w:instrText>PAGE   \* MERGEFORMAT</w:instrText>
    </w:r>
    <w:r>
      <w:fldChar w:fldCharType="separate"/>
    </w:r>
    <w:r w:rsidR="00B64503">
      <w:rPr>
        <w:noProof/>
      </w:rPr>
      <w:t>21</w:t>
    </w:r>
    <w:r>
      <w:fldChar w:fldCharType="end"/>
    </w:r>
  </w:p>
  <w:p w14:paraId="74C9E7DA" w14:textId="77777777" w:rsidR="00421A94" w:rsidRDefault="00421A9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31744"/>
      <w:docPartObj>
        <w:docPartGallery w:val="Page Numbers (Bottom of Page)"/>
        <w:docPartUnique/>
      </w:docPartObj>
    </w:sdtPr>
    <w:sdtEndPr>
      <w:rPr>
        <w:sz w:val="24"/>
        <w:szCs w:val="24"/>
      </w:rPr>
    </w:sdtEndPr>
    <w:sdtContent>
      <w:p w14:paraId="6FC22756" w14:textId="77777777" w:rsidR="00421A94" w:rsidRPr="00B97F81" w:rsidRDefault="00421A94">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B64503">
          <w:rPr>
            <w:noProof/>
            <w:sz w:val="24"/>
            <w:szCs w:val="24"/>
          </w:rPr>
          <w:t>31</w:t>
        </w:r>
        <w:r w:rsidRPr="00B97F81">
          <w:rPr>
            <w:noProof/>
            <w:sz w:val="24"/>
            <w:szCs w:val="24"/>
          </w:rPr>
          <w:fldChar w:fldCharType="end"/>
        </w:r>
      </w:p>
    </w:sdtContent>
  </w:sdt>
  <w:p w14:paraId="066BF0ED" w14:textId="77777777" w:rsidR="00421A94" w:rsidRDefault="00421A9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42820"/>
      <w:docPartObj>
        <w:docPartGallery w:val="Page Numbers (Bottom of Page)"/>
        <w:docPartUnique/>
      </w:docPartObj>
    </w:sdtPr>
    <w:sdtEndPr/>
    <w:sdtContent>
      <w:p w14:paraId="7007F554" w14:textId="77777777" w:rsidR="00421A94" w:rsidRDefault="00421A94">
        <w:pPr>
          <w:pStyle w:val="af5"/>
          <w:jc w:val="right"/>
        </w:pPr>
        <w:r>
          <w:fldChar w:fldCharType="begin"/>
        </w:r>
        <w:r>
          <w:instrText xml:space="preserve"> PAGE   \* MERGEFORMAT </w:instrText>
        </w:r>
        <w:r>
          <w:fldChar w:fldCharType="separate"/>
        </w:r>
        <w:r w:rsidR="00651513">
          <w:rPr>
            <w:noProof/>
          </w:rPr>
          <w:t>27</w:t>
        </w:r>
        <w:r>
          <w:rPr>
            <w:noProof/>
          </w:rPr>
          <w:fldChar w:fldCharType="end"/>
        </w:r>
      </w:p>
    </w:sdtContent>
  </w:sdt>
  <w:p w14:paraId="7C5B8DD3" w14:textId="77777777" w:rsidR="00421A94" w:rsidRDefault="00421A9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C650" w14:textId="77777777" w:rsidR="00421A94" w:rsidRDefault="00421A94">
      <w:r>
        <w:separator/>
      </w:r>
    </w:p>
  </w:footnote>
  <w:footnote w:type="continuationSeparator" w:id="0">
    <w:p w14:paraId="59DA2F7D" w14:textId="77777777" w:rsidR="00421A94" w:rsidRDefault="00421A94">
      <w:r>
        <w:continuationSeparator/>
      </w:r>
    </w:p>
  </w:footnote>
  <w:footnote w:id="1">
    <w:p w14:paraId="4A4D7241" w14:textId="42C5F066" w:rsidR="00421A94" w:rsidRPr="0090763C" w:rsidRDefault="00421A94" w:rsidP="00A862E5">
      <w:pPr>
        <w:pStyle w:val="afff7"/>
      </w:pPr>
      <w:r w:rsidRPr="0063609A">
        <w:rPr>
          <w:rStyle w:val="afff9"/>
        </w:rPr>
        <w:footnoteRef/>
      </w:r>
      <w:r w:rsidRPr="0063609A">
        <w:t xml:space="preserve"> </w:t>
      </w:r>
      <w:r w:rsidRPr="00473513">
        <w:rPr>
          <w:i/>
        </w:rPr>
        <w:t xml:space="preserve">Под сопоставимыми работами понимаются </w:t>
      </w:r>
      <w:r>
        <w:rPr>
          <w:i/>
        </w:rPr>
        <w:t xml:space="preserve">работы по </w:t>
      </w:r>
      <w:r w:rsidR="00D45525">
        <w:rPr>
          <w:i/>
        </w:rPr>
        <w:t>выполнению комплексного обследования технического состояния конструкций жилых домов от 3-х этажей и выше, гостиниц, общежитий, объектов образования и административных зданий от 1500 м2.</w:t>
      </w:r>
    </w:p>
    <w:p w14:paraId="042480CA" w14:textId="7D4B5C16" w:rsidR="00421A94" w:rsidRPr="0090763C" w:rsidRDefault="00421A94" w:rsidP="00591774">
      <w:pPr>
        <w:spacing w:line="240" w:lineRule="auto"/>
        <w:ind w:firstLine="709"/>
        <w:rPr>
          <w:bCs/>
          <w:i/>
          <w:sz w:val="20"/>
          <w:szCs w:val="20"/>
        </w:rPr>
      </w:pPr>
      <w:r w:rsidRPr="0090763C">
        <w:rPr>
          <w:bCs/>
          <w:i/>
          <w:sz w:val="20"/>
          <w:szCs w:val="20"/>
        </w:rPr>
        <w:t xml:space="preserve">Под объемом, сопоставимым предмету настоящей закупки понимаются договоры, заключенные на сумму </w:t>
      </w:r>
      <w:r w:rsidRPr="0090763C">
        <w:rPr>
          <w:bCs/>
          <w:i/>
          <w:sz w:val="20"/>
          <w:szCs w:val="20"/>
        </w:rPr>
        <w:br/>
        <w:t xml:space="preserve">не менее </w:t>
      </w:r>
      <w:r w:rsidRPr="0090763C">
        <w:rPr>
          <w:i/>
          <w:sz w:val="20"/>
          <w:szCs w:val="20"/>
        </w:rPr>
        <w:t>100% от начальной (максимальной) цены договора</w:t>
      </w:r>
      <w:r w:rsidRPr="0090763C">
        <w:rPr>
          <w:bCs/>
          <w:i/>
          <w:sz w:val="20"/>
          <w:szCs w:val="20"/>
        </w:rPr>
        <w:t>, и исполненные в полном объеме.</w:t>
      </w:r>
    </w:p>
    <w:p w14:paraId="1EE47F47" w14:textId="77777777" w:rsidR="00421A94" w:rsidRPr="0090763C" w:rsidRDefault="00421A94" w:rsidP="00197609">
      <w:pPr>
        <w:pStyle w:val="afff7"/>
        <w:rPr>
          <w:i/>
        </w:rPr>
      </w:pPr>
    </w:p>
  </w:footnote>
  <w:footnote w:id="2">
    <w:p w14:paraId="450AC2C4" w14:textId="77777777" w:rsidR="00D45525" w:rsidRPr="0090763C" w:rsidRDefault="00421A94" w:rsidP="00D45525">
      <w:pPr>
        <w:pStyle w:val="afff7"/>
      </w:pPr>
      <w:r>
        <w:rPr>
          <w:rStyle w:val="afff9"/>
        </w:rPr>
        <w:footnoteRef/>
      </w:r>
      <w:r>
        <w:t xml:space="preserve"> </w:t>
      </w:r>
      <w:r w:rsidR="00D45525" w:rsidRPr="00473513">
        <w:rPr>
          <w:i/>
        </w:rPr>
        <w:t xml:space="preserve">Под сопоставимыми работами понимаются </w:t>
      </w:r>
      <w:r w:rsidR="00D45525">
        <w:rPr>
          <w:i/>
        </w:rPr>
        <w:t>работы по выполнению комплексного обследования технического состояния конструкций жилых домов от 3-х этажей и выше, гостиниц, общежитий, объектов образования и административных зданий от 1500 м2.</w:t>
      </w:r>
    </w:p>
    <w:p w14:paraId="1DA4547B" w14:textId="6BC6CF47" w:rsidR="00421A94" w:rsidRPr="00541C19" w:rsidRDefault="00421A94" w:rsidP="0090763C">
      <w:pPr>
        <w:pStyle w:val="afff7"/>
        <w:rPr>
          <w:sz w:val="18"/>
          <w:szCs w:val="18"/>
        </w:rPr>
      </w:pPr>
    </w:p>
  </w:footnote>
  <w:footnote w:id="3">
    <w:p w14:paraId="570BCEBD" w14:textId="77777777" w:rsidR="003005A1" w:rsidRDefault="003005A1" w:rsidP="003005A1">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7B070651" w14:textId="77777777" w:rsidR="003005A1" w:rsidRDefault="003005A1" w:rsidP="003005A1">
      <w:pPr>
        <w:pStyle w:val="afff7"/>
      </w:pPr>
    </w:p>
  </w:footnote>
  <w:footnote w:id="4">
    <w:p w14:paraId="79C712F8" w14:textId="77777777" w:rsidR="00421A94" w:rsidRDefault="00421A94"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15:restartNumberingAfterBreak="0">
    <w:nsid w:val="0158294E"/>
    <w:multiLevelType w:val="hybridMultilevel"/>
    <w:tmpl w:val="89063A08"/>
    <w:lvl w:ilvl="0" w:tplc="79B6AB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476F97"/>
    <w:multiLevelType w:val="multilevel"/>
    <w:tmpl w:val="B08A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E029B"/>
    <w:multiLevelType w:val="hybridMultilevel"/>
    <w:tmpl w:val="3BBA9AC0"/>
    <w:lvl w:ilvl="0" w:tplc="8CF4DB0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0C6817"/>
    <w:multiLevelType w:val="hybridMultilevel"/>
    <w:tmpl w:val="67D6D73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AA56D02"/>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4"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6" w15:restartNumberingAfterBreak="0">
    <w:nsid w:val="216F491B"/>
    <w:multiLevelType w:val="hybridMultilevel"/>
    <w:tmpl w:val="80EA2A66"/>
    <w:lvl w:ilvl="0" w:tplc="CBA4DC3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B616B45"/>
    <w:multiLevelType w:val="multilevel"/>
    <w:tmpl w:val="0054EDE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D04399F"/>
    <w:multiLevelType w:val="hybridMultilevel"/>
    <w:tmpl w:val="B0BE10D2"/>
    <w:lvl w:ilvl="0" w:tplc="387A289C">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F47914"/>
    <w:multiLevelType w:val="hybridMultilevel"/>
    <w:tmpl w:val="A064983A"/>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61158B0"/>
    <w:multiLevelType w:val="multilevel"/>
    <w:tmpl w:val="8C60B03A"/>
    <w:lvl w:ilvl="0">
      <w:start w:val="1"/>
      <w:numFmt w:val="decimal"/>
      <w:lvlText w:val="%1."/>
      <w:lvlJc w:val="left"/>
      <w:pPr>
        <w:tabs>
          <w:tab w:val="num" w:pos="2160"/>
        </w:tabs>
        <w:ind w:left="1913" w:hanging="113"/>
      </w:pPr>
      <w:rPr>
        <w:rFonts w:hint="default"/>
        <w:b/>
        <w:i w:val="0"/>
      </w:rPr>
    </w:lvl>
    <w:lvl w:ilvl="1">
      <w:start w:val="2"/>
      <w:numFmt w:val="decimal"/>
      <w:lvlText w:val="%1.%2."/>
      <w:lvlJc w:val="left"/>
      <w:pPr>
        <w:tabs>
          <w:tab w:val="num" w:pos="1475"/>
        </w:tabs>
        <w:ind w:left="1475"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B5D2A0D"/>
    <w:multiLevelType w:val="hybridMultilevel"/>
    <w:tmpl w:val="C6C887C6"/>
    <w:lvl w:ilvl="0" w:tplc="52060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4C746C"/>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D7743EA"/>
    <w:multiLevelType w:val="multilevel"/>
    <w:tmpl w:val="4722671E"/>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78A395C"/>
    <w:multiLevelType w:val="multilevel"/>
    <w:tmpl w:val="8E6C6CFE"/>
    <w:lvl w:ilvl="0">
      <w:start w:val="1"/>
      <w:numFmt w:val="decimal"/>
      <w:pStyle w:val="1"/>
      <w:lvlText w:val="%1."/>
      <w:lvlJc w:val="left"/>
      <w:pPr>
        <w:tabs>
          <w:tab w:val="num" w:pos="1417"/>
        </w:tabs>
        <w:ind w:left="1417"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DA914BB"/>
    <w:multiLevelType w:val="hybridMultilevel"/>
    <w:tmpl w:val="E516F936"/>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15:restartNumberingAfterBreak="0">
    <w:nsid w:val="53BF1D5C"/>
    <w:multiLevelType w:val="multilevel"/>
    <w:tmpl w:val="FDD6C5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014D23"/>
    <w:multiLevelType w:val="hybridMultilevel"/>
    <w:tmpl w:val="044C3E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263D72"/>
    <w:multiLevelType w:val="hybridMultilevel"/>
    <w:tmpl w:val="E7B0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7480086"/>
    <w:multiLevelType w:val="multilevel"/>
    <w:tmpl w:val="A150FACE"/>
    <w:lvl w:ilvl="0">
      <w:start w:val="1"/>
      <w:numFmt w:val="decimal"/>
      <w:lvlText w:val="%1."/>
      <w:lvlJc w:val="left"/>
      <w:pPr>
        <w:ind w:left="567" w:hanging="567"/>
      </w:pPr>
      <w:rPr>
        <w:rFonts w:hint="default"/>
      </w:rPr>
    </w:lvl>
    <w:lvl w:ilvl="1">
      <w:start w:val="1"/>
      <w:numFmt w:val="decimal"/>
      <w:lvlText w:val="%1.%2."/>
      <w:lvlJc w:val="left"/>
      <w:pPr>
        <w:ind w:left="710" w:firstLine="567"/>
      </w:pPr>
      <w:rPr>
        <w:rFonts w:hint="default"/>
      </w:rPr>
    </w:lvl>
    <w:lvl w:ilvl="2">
      <w:start w:val="1"/>
      <w:numFmt w:val="decimal"/>
      <w:lvlRestart w:val="0"/>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6"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EDF01AD"/>
    <w:multiLevelType w:val="hybridMultilevel"/>
    <w:tmpl w:val="8AAEB94A"/>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num w:numId="1">
    <w:abstractNumId w:val="29"/>
  </w:num>
  <w:num w:numId="2">
    <w:abstractNumId w:val="20"/>
  </w:num>
  <w:num w:numId="3">
    <w:abstractNumId w:val="37"/>
  </w:num>
  <w:num w:numId="4">
    <w:abstractNumId w:val="45"/>
  </w:num>
  <w:num w:numId="5">
    <w:abstractNumId w:val="0"/>
  </w:num>
  <w:num w:numId="6">
    <w:abstractNumId w:val="34"/>
  </w:num>
  <w:num w:numId="7">
    <w:abstractNumId w:val="15"/>
  </w:num>
  <w:num w:numId="8">
    <w:abstractNumId w:val="38"/>
  </w:num>
  <w:num w:numId="9">
    <w:abstractNumId w:val="13"/>
  </w:num>
  <w:num w:numId="10">
    <w:abstractNumId w:val="48"/>
  </w:num>
  <w:num w:numId="11">
    <w:abstractNumId w:val="36"/>
  </w:num>
  <w:num w:numId="12">
    <w:abstractNumId w:val="3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2"/>
  </w:num>
  <w:num w:numId="16">
    <w:abstractNumId w:val="22"/>
  </w:num>
  <w:num w:numId="17">
    <w:abstractNumId w:val="47"/>
  </w:num>
  <w:num w:numId="18">
    <w:abstractNumId w:val="27"/>
  </w:num>
  <w:num w:numId="19">
    <w:abstractNumId w:val="28"/>
  </w:num>
  <w:num w:numId="20">
    <w:abstractNumId w:val="35"/>
  </w:num>
  <w:num w:numId="21">
    <w:abstractNumId w:val="49"/>
  </w:num>
  <w:num w:numId="22">
    <w:abstractNumId w:val="39"/>
  </w:num>
  <w:num w:numId="23">
    <w:abstractNumId w:val="30"/>
  </w:num>
  <w:num w:numId="24">
    <w:abstractNumId w:val="10"/>
  </w:num>
  <w:num w:numId="25">
    <w:abstractNumId w:val="18"/>
  </w:num>
  <w:num w:numId="26">
    <w:abstractNumId w:val="11"/>
  </w:num>
  <w:num w:numId="27">
    <w:abstractNumId w:val="21"/>
  </w:num>
  <w:num w:numId="28">
    <w:abstractNumId w:val="44"/>
  </w:num>
  <w:num w:numId="29">
    <w:abstractNumId w:val="19"/>
  </w:num>
  <w:num w:numId="30">
    <w:abstractNumId w:val="14"/>
  </w:num>
  <w:num w:numId="31">
    <w:abstractNumId w:val="26"/>
  </w:num>
  <w:num w:numId="32">
    <w:abstractNumId w:val="4"/>
  </w:num>
  <w:num w:numId="33">
    <w:abstractNumId w:val="8"/>
  </w:num>
  <w:num w:numId="34">
    <w:abstractNumId w:val="31"/>
  </w:num>
  <w:num w:numId="35">
    <w:abstractNumId w:val="5"/>
  </w:num>
  <w:num w:numId="36">
    <w:abstractNumId w:val="24"/>
  </w:num>
  <w:num w:numId="37">
    <w:abstractNumId w:val="7"/>
  </w:num>
  <w:num w:numId="38">
    <w:abstractNumId w:val="33"/>
  </w:num>
  <w:num w:numId="39">
    <w:abstractNumId w:val="21"/>
    <w:lvlOverride w:ilvl="0">
      <w:lvl w:ilvl="0">
        <w:start w:val="1"/>
        <w:numFmt w:val="decimal"/>
        <w:lvlText w:val="%1."/>
        <w:lvlJc w:val="left"/>
        <w:pPr>
          <w:tabs>
            <w:tab w:val="num" w:pos="2160"/>
          </w:tabs>
          <w:ind w:left="1913" w:hanging="113"/>
        </w:pPr>
        <w:rPr>
          <w:rFonts w:hint="default"/>
          <w:b/>
          <w:i w:val="0"/>
        </w:rPr>
      </w:lvl>
    </w:lvlOverride>
    <w:lvlOverride w:ilvl="1">
      <w:lvl w:ilvl="1">
        <w:start w:val="2"/>
        <w:numFmt w:val="decimal"/>
        <w:lvlText w:val="%1.%2."/>
        <w:lvlJc w:val="left"/>
        <w:pPr>
          <w:tabs>
            <w:tab w:val="num" w:pos="907"/>
          </w:tabs>
          <w:ind w:left="907" w:hanging="907"/>
        </w:pPr>
        <w:rPr>
          <w:rFonts w:hint="default"/>
          <w:b w:val="0"/>
          <w:i w:val="0"/>
        </w:rPr>
      </w:lvl>
    </w:lvlOverride>
    <w:lvlOverride w:ilvl="2">
      <w:lvl w:ilvl="2">
        <w:start w:val="1"/>
        <w:numFmt w:val="decimal"/>
        <w:lvlText w:val="%1.%2.%3."/>
        <w:lvlJc w:val="left"/>
        <w:pPr>
          <w:tabs>
            <w:tab w:val="num" w:pos="1680"/>
          </w:tabs>
          <w:ind w:left="0" w:firstLine="227"/>
        </w:pPr>
        <w:rPr>
          <w:rFonts w:hint="default"/>
        </w:rPr>
      </w:lvl>
    </w:lvlOverride>
    <w:lvlOverride w:ilvl="3">
      <w:lvl w:ilvl="3">
        <w:start w:val="1"/>
        <w:numFmt w:val="decimal"/>
        <w:lvlText w:val="%1.%2.%3.%4."/>
        <w:lvlJc w:val="left"/>
        <w:pPr>
          <w:tabs>
            <w:tab w:val="num" w:pos="2160"/>
          </w:tabs>
          <w:ind w:left="2160" w:hanging="720"/>
        </w:pPr>
        <w:rPr>
          <w:rFonts w:hint="default"/>
        </w:rPr>
      </w:lvl>
    </w:lvlOverride>
    <w:lvlOverride w:ilvl="4">
      <w:lvl w:ilvl="4">
        <w:start w:val="1"/>
        <w:numFmt w:val="decimal"/>
        <w:lvlText w:val="%1.%2.%3.%4.%5."/>
        <w:lvlJc w:val="left"/>
        <w:pPr>
          <w:tabs>
            <w:tab w:val="num" w:pos="3000"/>
          </w:tabs>
          <w:ind w:left="3000" w:hanging="1080"/>
        </w:pPr>
        <w:rPr>
          <w:rFonts w:hint="default"/>
        </w:rPr>
      </w:lvl>
    </w:lvlOverride>
    <w:lvlOverride w:ilvl="5">
      <w:lvl w:ilvl="5">
        <w:start w:val="1"/>
        <w:numFmt w:val="decimal"/>
        <w:lvlText w:val="%1.%2.%3.%4.%5.%6."/>
        <w:lvlJc w:val="left"/>
        <w:pPr>
          <w:tabs>
            <w:tab w:val="num" w:pos="3480"/>
          </w:tabs>
          <w:ind w:left="3480" w:hanging="1080"/>
        </w:pPr>
        <w:rPr>
          <w:rFonts w:hint="default"/>
        </w:rPr>
      </w:lvl>
    </w:lvlOverride>
    <w:lvlOverride w:ilvl="6">
      <w:lvl w:ilvl="6">
        <w:start w:val="1"/>
        <w:numFmt w:val="decimal"/>
        <w:lvlText w:val="%1.%2.%3.%4.%5.%6.%7."/>
        <w:lvlJc w:val="left"/>
        <w:pPr>
          <w:tabs>
            <w:tab w:val="num" w:pos="4320"/>
          </w:tabs>
          <w:ind w:left="4320" w:hanging="1440"/>
        </w:pPr>
        <w:rPr>
          <w:rFonts w:hint="default"/>
        </w:rPr>
      </w:lvl>
    </w:lvlOverride>
    <w:lvlOverride w:ilvl="7">
      <w:lvl w:ilvl="7">
        <w:start w:val="1"/>
        <w:numFmt w:val="decimal"/>
        <w:lvlText w:val="%1.%2.%3.%4.%5.%6.%7.%8."/>
        <w:lvlJc w:val="left"/>
        <w:pPr>
          <w:tabs>
            <w:tab w:val="num" w:pos="4800"/>
          </w:tabs>
          <w:ind w:left="4800" w:hanging="1440"/>
        </w:pPr>
        <w:rPr>
          <w:rFonts w:hint="default"/>
        </w:rPr>
      </w:lvl>
    </w:lvlOverride>
    <w:lvlOverride w:ilvl="8">
      <w:lvl w:ilvl="8">
        <w:start w:val="1"/>
        <w:numFmt w:val="decimal"/>
        <w:lvlText w:val="%1.%2.%3.%4.%5.%6.%7.%8.%9."/>
        <w:lvlJc w:val="left"/>
        <w:pPr>
          <w:tabs>
            <w:tab w:val="num" w:pos="5640"/>
          </w:tabs>
          <w:ind w:left="5640" w:hanging="1800"/>
        </w:pPr>
        <w:rPr>
          <w:rFonts w:hint="default"/>
        </w:rPr>
      </w:lvl>
    </w:lvlOverride>
  </w:num>
  <w:num w:numId="40">
    <w:abstractNumId w:val="12"/>
  </w:num>
  <w:num w:numId="41">
    <w:abstractNumId w:val="16"/>
  </w:num>
  <w:num w:numId="42">
    <w:abstractNumId w:val="41"/>
  </w:num>
  <w:num w:numId="43">
    <w:abstractNumId w:val="9"/>
  </w:num>
  <w:num w:numId="44">
    <w:abstractNumId w:val="50"/>
  </w:num>
  <w:num w:numId="45">
    <w:abstractNumId w:val="43"/>
  </w:num>
  <w:num w:numId="46">
    <w:abstractNumId w:val="17"/>
  </w:num>
  <w:num w:numId="47">
    <w:abstractNumId w:val="25"/>
  </w:num>
  <w:num w:numId="48">
    <w:abstractNumId w:val="40"/>
  </w:num>
  <w:num w:numId="49">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B99"/>
    <w:rsid w:val="00016749"/>
    <w:rsid w:val="00017344"/>
    <w:rsid w:val="000173D6"/>
    <w:rsid w:val="00021ACA"/>
    <w:rsid w:val="00022FB7"/>
    <w:rsid w:val="00024277"/>
    <w:rsid w:val="000243B5"/>
    <w:rsid w:val="00024D16"/>
    <w:rsid w:val="00025F8B"/>
    <w:rsid w:val="00027AC0"/>
    <w:rsid w:val="000304CE"/>
    <w:rsid w:val="000304F5"/>
    <w:rsid w:val="00030947"/>
    <w:rsid w:val="00032774"/>
    <w:rsid w:val="000366B1"/>
    <w:rsid w:val="0003784A"/>
    <w:rsid w:val="0004051C"/>
    <w:rsid w:val="00040659"/>
    <w:rsid w:val="000413CB"/>
    <w:rsid w:val="00042BBE"/>
    <w:rsid w:val="00045441"/>
    <w:rsid w:val="00045906"/>
    <w:rsid w:val="00045C2F"/>
    <w:rsid w:val="00046D95"/>
    <w:rsid w:val="00046E85"/>
    <w:rsid w:val="00047F88"/>
    <w:rsid w:val="000516CD"/>
    <w:rsid w:val="000519B2"/>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1BA3"/>
    <w:rsid w:val="000825A9"/>
    <w:rsid w:val="00082710"/>
    <w:rsid w:val="00082EB8"/>
    <w:rsid w:val="00083365"/>
    <w:rsid w:val="0008395E"/>
    <w:rsid w:val="00084513"/>
    <w:rsid w:val="00084768"/>
    <w:rsid w:val="00085342"/>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C7882"/>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0F7B15"/>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5D5"/>
    <w:rsid w:val="001356A2"/>
    <w:rsid w:val="001356F1"/>
    <w:rsid w:val="001362DD"/>
    <w:rsid w:val="001415F2"/>
    <w:rsid w:val="0014191E"/>
    <w:rsid w:val="001420F8"/>
    <w:rsid w:val="00142DA2"/>
    <w:rsid w:val="00146CAF"/>
    <w:rsid w:val="00146EC9"/>
    <w:rsid w:val="001500CA"/>
    <w:rsid w:val="00150277"/>
    <w:rsid w:val="001539B7"/>
    <w:rsid w:val="00154B1C"/>
    <w:rsid w:val="00155FF7"/>
    <w:rsid w:val="00156B4F"/>
    <w:rsid w:val="0015768B"/>
    <w:rsid w:val="001578C4"/>
    <w:rsid w:val="0016056D"/>
    <w:rsid w:val="00161D58"/>
    <w:rsid w:val="00162C22"/>
    <w:rsid w:val="00163939"/>
    <w:rsid w:val="00163D80"/>
    <w:rsid w:val="00164A39"/>
    <w:rsid w:val="001658D2"/>
    <w:rsid w:val="00165ABC"/>
    <w:rsid w:val="00165B89"/>
    <w:rsid w:val="00165C43"/>
    <w:rsid w:val="00166601"/>
    <w:rsid w:val="00166914"/>
    <w:rsid w:val="00167CFA"/>
    <w:rsid w:val="0017031C"/>
    <w:rsid w:val="00170DC1"/>
    <w:rsid w:val="00171799"/>
    <w:rsid w:val="001720A0"/>
    <w:rsid w:val="0017260A"/>
    <w:rsid w:val="00172BC5"/>
    <w:rsid w:val="00173D80"/>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4F0"/>
    <w:rsid w:val="001B484C"/>
    <w:rsid w:val="001B501D"/>
    <w:rsid w:val="001B552A"/>
    <w:rsid w:val="001C00B2"/>
    <w:rsid w:val="001C0174"/>
    <w:rsid w:val="001C0280"/>
    <w:rsid w:val="001C06B4"/>
    <w:rsid w:val="001C1CD3"/>
    <w:rsid w:val="001C2830"/>
    <w:rsid w:val="001C398D"/>
    <w:rsid w:val="001C3E94"/>
    <w:rsid w:val="001C5599"/>
    <w:rsid w:val="001D0453"/>
    <w:rsid w:val="001D13BF"/>
    <w:rsid w:val="001D1CE9"/>
    <w:rsid w:val="001D2CAB"/>
    <w:rsid w:val="001D2D03"/>
    <w:rsid w:val="001D2F3C"/>
    <w:rsid w:val="001D4D86"/>
    <w:rsid w:val="001D612C"/>
    <w:rsid w:val="001D7F4C"/>
    <w:rsid w:val="001E109C"/>
    <w:rsid w:val="001E2D3A"/>
    <w:rsid w:val="001E35D9"/>
    <w:rsid w:val="001E5825"/>
    <w:rsid w:val="001E76DF"/>
    <w:rsid w:val="001F01BD"/>
    <w:rsid w:val="001F07FA"/>
    <w:rsid w:val="001F1BE0"/>
    <w:rsid w:val="001F1C62"/>
    <w:rsid w:val="001F2795"/>
    <w:rsid w:val="001F4B06"/>
    <w:rsid w:val="001F66E3"/>
    <w:rsid w:val="001F72B5"/>
    <w:rsid w:val="001F780D"/>
    <w:rsid w:val="001F7B62"/>
    <w:rsid w:val="00200BE9"/>
    <w:rsid w:val="002014C8"/>
    <w:rsid w:val="00201533"/>
    <w:rsid w:val="0020184F"/>
    <w:rsid w:val="00202932"/>
    <w:rsid w:val="00202AA3"/>
    <w:rsid w:val="00202C74"/>
    <w:rsid w:val="00204679"/>
    <w:rsid w:val="00204954"/>
    <w:rsid w:val="0020520D"/>
    <w:rsid w:val="00210C5A"/>
    <w:rsid w:val="00211701"/>
    <w:rsid w:val="0021194B"/>
    <w:rsid w:val="00212EDC"/>
    <w:rsid w:val="00213B58"/>
    <w:rsid w:val="00213D75"/>
    <w:rsid w:val="00215393"/>
    <w:rsid w:val="00215CA6"/>
    <w:rsid w:val="0021704D"/>
    <w:rsid w:val="002200C3"/>
    <w:rsid w:val="002205A9"/>
    <w:rsid w:val="00220EA3"/>
    <w:rsid w:val="00221632"/>
    <w:rsid w:val="00222815"/>
    <w:rsid w:val="002230DC"/>
    <w:rsid w:val="00223CDB"/>
    <w:rsid w:val="00224638"/>
    <w:rsid w:val="00224A67"/>
    <w:rsid w:val="00225A08"/>
    <w:rsid w:val="00227FF6"/>
    <w:rsid w:val="00230310"/>
    <w:rsid w:val="002312CF"/>
    <w:rsid w:val="00231481"/>
    <w:rsid w:val="00231676"/>
    <w:rsid w:val="00231707"/>
    <w:rsid w:val="00232ECF"/>
    <w:rsid w:val="0023535F"/>
    <w:rsid w:val="002377F6"/>
    <w:rsid w:val="0024086E"/>
    <w:rsid w:val="002444FC"/>
    <w:rsid w:val="00246FD1"/>
    <w:rsid w:val="0025010F"/>
    <w:rsid w:val="002516A4"/>
    <w:rsid w:val="00253AFD"/>
    <w:rsid w:val="002545F1"/>
    <w:rsid w:val="002560C3"/>
    <w:rsid w:val="0025773A"/>
    <w:rsid w:val="0026089F"/>
    <w:rsid w:val="00260DA6"/>
    <w:rsid w:val="0026109A"/>
    <w:rsid w:val="0026161C"/>
    <w:rsid w:val="00262892"/>
    <w:rsid w:val="00262936"/>
    <w:rsid w:val="00262ECE"/>
    <w:rsid w:val="00264A11"/>
    <w:rsid w:val="00266845"/>
    <w:rsid w:val="0026752D"/>
    <w:rsid w:val="002678CF"/>
    <w:rsid w:val="002679A0"/>
    <w:rsid w:val="002705D7"/>
    <w:rsid w:val="00272912"/>
    <w:rsid w:val="00274FF7"/>
    <w:rsid w:val="00276829"/>
    <w:rsid w:val="002774C0"/>
    <w:rsid w:val="002778DA"/>
    <w:rsid w:val="002816BF"/>
    <w:rsid w:val="00281A68"/>
    <w:rsid w:val="00281B97"/>
    <w:rsid w:val="00281D1A"/>
    <w:rsid w:val="00282033"/>
    <w:rsid w:val="00283ABE"/>
    <w:rsid w:val="002845C1"/>
    <w:rsid w:val="00284D3A"/>
    <w:rsid w:val="002852F6"/>
    <w:rsid w:val="00287E2D"/>
    <w:rsid w:val="00292276"/>
    <w:rsid w:val="00295071"/>
    <w:rsid w:val="002979E6"/>
    <w:rsid w:val="00297F6F"/>
    <w:rsid w:val="002A0669"/>
    <w:rsid w:val="002A0B83"/>
    <w:rsid w:val="002A126C"/>
    <w:rsid w:val="002A1B5F"/>
    <w:rsid w:val="002A2F61"/>
    <w:rsid w:val="002A2FC7"/>
    <w:rsid w:val="002A30E4"/>
    <w:rsid w:val="002A371F"/>
    <w:rsid w:val="002A4689"/>
    <w:rsid w:val="002A49B9"/>
    <w:rsid w:val="002A71C2"/>
    <w:rsid w:val="002A7C3E"/>
    <w:rsid w:val="002B0F5C"/>
    <w:rsid w:val="002B20AB"/>
    <w:rsid w:val="002B2D6D"/>
    <w:rsid w:val="002B37E5"/>
    <w:rsid w:val="002B7261"/>
    <w:rsid w:val="002B75A5"/>
    <w:rsid w:val="002B7844"/>
    <w:rsid w:val="002B7CF1"/>
    <w:rsid w:val="002C505F"/>
    <w:rsid w:val="002C631F"/>
    <w:rsid w:val="002C7A5B"/>
    <w:rsid w:val="002D127D"/>
    <w:rsid w:val="002D20C4"/>
    <w:rsid w:val="002D34BC"/>
    <w:rsid w:val="002D352E"/>
    <w:rsid w:val="002D4BDB"/>
    <w:rsid w:val="002D6678"/>
    <w:rsid w:val="002D6C84"/>
    <w:rsid w:val="002D72D7"/>
    <w:rsid w:val="002E0CC0"/>
    <w:rsid w:val="002E1BF7"/>
    <w:rsid w:val="002E1EB1"/>
    <w:rsid w:val="002E1ECB"/>
    <w:rsid w:val="002E1F32"/>
    <w:rsid w:val="002E3AD1"/>
    <w:rsid w:val="002E59C3"/>
    <w:rsid w:val="002E644F"/>
    <w:rsid w:val="002E6C5B"/>
    <w:rsid w:val="002F0FE2"/>
    <w:rsid w:val="002F13BD"/>
    <w:rsid w:val="002F1413"/>
    <w:rsid w:val="002F341C"/>
    <w:rsid w:val="002F3D9C"/>
    <w:rsid w:val="002F7071"/>
    <w:rsid w:val="002F7084"/>
    <w:rsid w:val="00300204"/>
    <w:rsid w:val="003003D7"/>
    <w:rsid w:val="003005A1"/>
    <w:rsid w:val="003015CD"/>
    <w:rsid w:val="00301C4D"/>
    <w:rsid w:val="00302711"/>
    <w:rsid w:val="003046D7"/>
    <w:rsid w:val="00307CD4"/>
    <w:rsid w:val="003110D9"/>
    <w:rsid w:val="00311449"/>
    <w:rsid w:val="00311B8C"/>
    <w:rsid w:val="00314A69"/>
    <w:rsid w:val="00315DD2"/>
    <w:rsid w:val="00317461"/>
    <w:rsid w:val="0032067A"/>
    <w:rsid w:val="003215A8"/>
    <w:rsid w:val="00322466"/>
    <w:rsid w:val="0032250D"/>
    <w:rsid w:val="00322BEE"/>
    <w:rsid w:val="00323786"/>
    <w:rsid w:val="00323C53"/>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2A6"/>
    <w:rsid w:val="003453E3"/>
    <w:rsid w:val="00345A89"/>
    <w:rsid w:val="00347025"/>
    <w:rsid w:val="00347E9B"/>
    <w:rsid w:val="00350157"/>
    <w:rsid w:val="0035214D"/>
    <w:rsid w:val="00352303"/>
    <w:rsid w:val="00352D3D"/>
    <w:rsid w:val="00355615"/>
    <w:rsid w:val="00356E77"/>
    <w:rsid w:val="00356E90"/>
    <w:rsid w:val="0035737B"/>
    <w:rsid w:val="00357EB1"/>
    <w:rsid w:val="00361D0E"/>
    <w:rsid w:val="00362EB6"/>
    <w:rsid w:val="003637AD"/>
    <w:rsid w:val="00363884"/>
    <w:rsid w:val="003646F4"/>
    <w:rsid w:val="00364BAF"/>
    <w:rsid w:val="003672A7"/>
    <w:rsid w:val="00370213"/>
    <w:rsid w:val="003708A2"/>
    <w:rsid w:val="00371E18"/>
    <w:rsid w:val="00372828"/>
    <w:rsid w:val="0037327E"/>
    <w:rsid w:val="00373323"/>
    <w:rsid w:val="0037337D"/>
    <w:rsid w:val="003742B3"/>
    <w:rsid w:val="00375962"/>
    <w:rsid w:val="00376E69"/>
    <w:rsid w:val="00380150"/>
    <w:rsid w:val="00380CD3"/>
    <w:rsid w:val="00383A11"/>
    <w:rsid w:val="00384606"/>
    <w:rsid w:val="00386C30"/>
    <w:rsid w:val="00392D11"/>
    <w:rsid w:val="00393768"/>
    <w:rsid w:val="00393B0E"/>
    <w:rsid w:val="0039478E"/>
    <w:rsid w:val="00394CEC"/>
    <w:rsid w:val="003958E3"/>
    <w:rsid w:val="00395F1B"/>
    <w:rsid w:val="0039668F"/>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63A"/>
    <w:rsid w:val="003D1A47"/>
    <w:rsid w:val="003D3F1D"/>
    <w:rsid w:val="003D4EC5"/>
    <w:rsid w:val="003D5185"/>
    <w:rsid w:val="003D5281"/>
    <w:rsid w:val="003D6AE1"/>
    <w:rsid w:val="003E193F"/>
    <w:rsid w:val="003E2F08"/>
    <w:rsid w:val="003E4B43"/>
    <w:rsid w:val="003E4D84"/>
    <w:rsid w:val="003E6281"/>
    <w:rsid w:val="003E6318"/>
    <w:rsid w:val="003E672A"/>
    <w:rsid w:val="003E7DF0"/>
    <w:rsid w:val="003F09FD"/>
    <w:rsid w:val="003F1031"/>
    <w:rsid w:val="003F283F"/>
    <w:rsid w:val="003F57E9"/>
    <w:rsid w:val="003F5F82"/>
    <w:rsid w:val="003F7757"/>
    <w:rsid w:val="004006F6"/>
    <w:rsid w:val="00400727"/>
    <w:rsid w:val="00400D51"/>
    <w:rsid w:val="00401082"/>
    <w:rsid w:val="004016A7"/>
    <w:rsid w:val="00402CAD"/>
    <w:rsid w:val="00403812"/>
    <w:rsid w:val="0040504A"/>
    <w:rsid w:val="0040597D"/>
    <w:rsid w:val="004074A5"/>
    <w:rsid w:val="00407CC8"/>
    <w:rsid w:val="004112AA"/>
    <w:rsid w:val="0041163D"/>
    <w:rsid w:val="00411912"/>
    <w:rsid w:val="00413163"/>
    <w:rsid w:val="0041339F"/>
    <w:rsid w:val="0041471C"/>
    <w:rsid w:val="0041483F"/>
    <w:rsid w:val="0041675F"/>
    <w:rsid w:val="00420779"/>
    <w:rsid w:val="00421A94"/>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1D1E"/>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86DEA"/>
    <w:rsid w:val="00491406"/>
    <w:rsid w:val="00491D07"/>
    <w:rsid w:val="00492315"/>
    <w:rsid w:val="004923D3"/>
    <w:rsid w:val="00493AB4"/>
    <w:rsid w:val="00493E9E"/>
    <w:rsid w:val="00493F7E"/>
    <w:rsid w:val="00494ADE"/>
    <w:rsid w:val="00494D21"/>
    <w:rsid w:val="004A0D54"/>
    <w:rsid w:val="004A1484"/>
    <w:rsid w:val="004A305A"/>
    <w:rsid w:val="004A3450"/>
    <w:rsid w:val="004A3474"/>
    <w:rsid w:val="004A4BB5"/>
    <w:rsid w:val="004A523C"/>
    <w:rsid w:val="004A5937"/>
    <w:rsid w:val="004A60BC"/>
    <w:rsid w:val="004A788B"/>
    <w:rsid w:val="004B0303"/>
    <w:rsid w:val="004B1DD5"/>
    <w:rsid w:val="004B211D"/>
    <w:rsid w:val="004B22B2"/>
    <w:rsid w:val="004B22DE"/>
    <w:rsid w:val="004B2675"/>
    <w:rsid w:val="004B4864"/>
    <w:rsid w:val="004B564A"/>
    <w:rsid w:val="004B61E8"/>
    <w:rsid w:val="004B72C1"/>
    <w:rsid w:val="004B7752"/>
    <w:rsid w:val="004B7CD9"/>
    <w:rsid w:val="004C05C9"/>
    <w:rsid w:val="004C0BED"/>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6871"/>
    <w:rsid w:val="004E0224"/>
    <w:rsid w:val="004E1EAF"/>
    <w:rsid w:val="004E1EB5"/>
    <w:rsid w:val="004E254D"/>
    <w:rsid w:val="004E2EB1"/>
    <w:rsid w:val="004E4AA1"/>
    <w:rsid w:val="004E4E2F"/>
    <w:rsid w:val="004E5666"/>
    <w:rsid w:val="004E7603"/>
    <w:rsid w:val="004F1579"/>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817"/>
    <w:rsid w:val="00511F9E"/>
    <w:rsid w:val="0051308F"/>
    <w:rsid w:val="00514F4F"/>
    <w:rsid w:val="00515A60"/>
    <w:rsid w:val="005161FB"/>
    <w:rsid w:val="00516CF9"/>
    <w:rsid w:val="005176CA"/>
    <w:rsid w:val="00517ECA"/>
    <w:rsid w:val="00522187"/>
    <w:rsid w:val="00522686"/>
    <w:rsid w:val="0052364B"/>
    <w:rsid w:val="00524AD5"/>
    <w:rsid w:val="00526A10"/>
    <w:rsid w:val="005275ED"/>
    <w:rsid w:val="0053016B"/>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01D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08B6"/>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649"/>
    <w:rsid w:val="005A111D"/>
    <w:rsid w:val="005A1B97"/>
    <w:rsid w:val="005A230E"/>
    <w:rsid w:val="005A320C"/>
    <w:rsid w:val="005A4512"/>
    <w:rsid w:val="005A538C"/>
    <w:rsid w:val="005A6B66"/>
    <w:rsid w:val="005A76DE"/>
    <w:rsid w:val="005B03CC"/>
    <w:rsid w:val="005B227E"/>
    <w:rsid w:val="005B31CC"/>
    <w:rsid w:val="005B3367"/>
    <w:rsid w:val="005B4340"/>
    <w:rsid w:val="005B62A4"/>
    <w:rsid w:val="005B6C92"/>
    <w:rsid w:val="005C14A0"/>
    <w:rsid w:val="005C236F"/>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679"/>
    <w:rsid w:val="005F2E88"/>
    <w:rsid w:val="005F3055"/>
    <w:rsid w:val="005F3092"/>
    <w:rsid w:val="005F3421"/>
    <w:rsid w:val="005F3B40"/>
    <w:rsid w:val="005F46CF"/>
    <w:rsid w:val="005F46F3"/>
    <w:rsid w:val="005F4B13"/>
    <w:rsid w:val="005F650C"/>
    <w:rsid w:val="005F6CA6"/>
    <w:rsid w:val="005F7CDC"/>
    <w:rsid w:val="0060113E"/>
    <w:rsid w:val="0060314C"/>
    <w:rsid w:val="006033A1"/>
    <w:rsid w:val="00604DAC"/>
    <w:rsid w:val="0060519B"/>
    <w:rsid w:val="00605E24"/>
    <w:rsid w:val="00606EFD"/>
    <w:rsid w:val="0060725E"/>
    <w:rsid w:val="006104AF"/>
    <w:rsid w:val="00611B87"/>
    <w:rsid w:val="0061209E"/>
    <w:rsid w:val="00612998"/>
    <w:rsid w:val="00612C92"/>
    <w:rsid w:val="006132C8"/>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9BB"/>
    <w:rsid w:val="00631C02"/>
    <w:rsid w:val="00633B60"/>
    <w:rsid w:val="00633D3A"/>
    <w:rsid w:val="00634556"/>
    <w:rsid w:val="006348B0"/>
    <w:rsid w:val="006359AE"/>
    <w:rsid w:val="006376E3"/>
    <w:rsid w:val="0063789C"/>
    <w:rsid w:val="00637A6C"/>
    <w:rsid w:val="00637CC5"/>
    <w:rsid w:val="006414EF"/>
    <w:rsid w:val="006416B1"/>
    <w:rsid w:val="00641DD3"/>
    <w:rsid w:val="00642308"/>
    <w:rsid w:val="00642F46"/>
    <w:rsid w:val="006430B1"/>
    <w:rsid w:val="00643F91"/>
    <w:rsid w:val="00644309"/>
    <w:rsid w:val="00644A04"/>
    <w:rsid w:val="006454A0"/>
    <w:rsid w:val="00650C8E"/>
    <w:rsid w:val="00651513"/>
    <w:rsid w:val="006517D4"/>
    <w:rsid w:val="00651CD7"/>
    <w:rsid w:val="0065243B"/>
    <w:rsid w:val="00652817"/>
    <w:rsid w:val="006528D0"/>
    <w:rsid w:val="00653266"/>
    <w:rsid w:val="00654D39"/>
    <w:rsid w:val="00656D1F"/>
    <w:rsid w:val="00661A31"/>
    <w:rsid w:val="00661E4D"/>
    <w:rsid w:val="00662C55"/>
    <w:rsid w:val="00663FC7"/>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84"/>
    <w:rsid w:val="006A4DB2"/>
    <w:rsid w:val="006A516F"/>
    <w:rsid w:val="006A53B0"/>
    <w:rsid w:val="006A5708"/>
    <w:rsid w:val="006A5AF9"/>
    <w:rsid w:val="006A6C66"/>
    <w:rsid w:val="006A71F5"/>
    <w:rsid w:val="006B0465"/>
    <w:rsid w:val="006B280A"/>
    <w:rsid w:val="006B4574"/>
    <w:rsid w:val="006B556C"/>
    <w:rsid w:val="006B6A42"/>
    <w:rsid w:val="006B70C7"/>
    <w:rsid w:val="006C1150"/>
    <w:rsid w:val="006C1C52"/>
    <w:rsid w:val="006C2180"/>
    <w:rsid w:val="006C3241"/>
    <w:rsid w:val="006C46DE"/>
    <w:rsid w:val="006C56A8"/>
    <w:rsid w:val="006C7A5E"/>
    <w:rsid w:val="006D128C"/>
    <w:rsid w:val="006D1E1A"/>
    <w:rsid w:val="006D2134"/>
    <w:rsid w:val="006D27F0"/>
    <w:rsid w:val="006D2D9D"/>
    <w:rsid w:val="006D35BB"/>
    <w:rsid w:val="006D3B75"/>
    <w:rsid w:val="006D4A62"/>
    <w:rsid w:val="006D60C7"/>
    <w:rsid w:val="006D7DD7"/>
    <w:rsid w:val="006E0159"/>
    <w:rsid w:val="006E0279"/>
    <w:rsid w:val="006E1074"/>
    <w:rsid w:val="006E3F7D"/>
    <w:rsid w:val="006E484C"/>
    <w:rsid w:val="006E5119"/>
    <w:rsid w:val="006E5334"/>
    <w:rsid w:val="006E5CA8"/>
    <w:rsid w:val="006E5F2D"/>
    <w:rsid w:val="006E64FD"/>
    <w:rsid w:val="006E771A"/>
    <w:rsid w:val="006F0C6D"/>
    <w:rsid w:val="006F26E4"/>
    <w:rsid w:val="006F3D29"/>
    <w:rsid w:val="006F449D"/>
    <w:rsid w:val="006F49AB"/>
    <w:rsid w:val="006F6031"/>
    <w:rsid w:val="006F6A10"/>
    <w:rsid w:val="006F6B48"/>
    <w:rsid w:val="006F6C42"/>
    <w:rsid w:val="006F6ED2"/>
    <w:rsid w:val="0070302E"/>
    <w:rsid w:val="007050F6"/>
    <w:rsid w:val="00707B13"/>
    <w:rsid w:val="00707C17"/>
    <w:rsid w:val="007107A1"/>
    <w:rsid w:val="00710968"/>
    <w:rsid w:val="00712E3A"/>
    <w:rsid w:val="00713094"/>
    <w:rsid w:val="007133B3"/>
    <w:rsid w:val="00714B59"/>
    <w:rsid w:val="00716BB7"/>
    <w:rsid w:val="00717140"/>
    <w:rsid w:val="007177E6"/>
    <w:rsid w:val="00722FA6"/>
    <w:rsid w:val="007251E5"/>
    <w:rsid w:val="007257F7"/>
    <w:rsid w:val="007259AC"/>
    <w:rsid w:val="007267E1"/>
    <w:rsid w:val="0072712E"/>
    <w:rsid w:val="007276C0"/>
    <w:rsid w:val="00730D24"/>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A92"/>
    <w:rsid w:val="00753E06"/>
    <w:rsid w:val="00754ABC"/>
    <w:rsid w:val="00754F24"/>
    <w:rsid w:val="0075560F"/>
    <w:rsid w:val="00756C48"/>
    <w:rsid w:val="00757D6D"/>
    <w:rsid w:val="00760183"/>
    <w:rsid w:val="00761446"/>
    <w:rsid w:val="00763C3E"/>
    <w:rsid w:val="00766A13"/>
    <w:rsid w:val="007702E6"/>
    <w:rsid w:val="00770C8C"/>
    <w:rsid w:val="007728E2"/>
    <w:rsid w:val="007759B6"/>
    <w:rsid w:val="0077625E"/>
    <w:rsid w:val="00777414"/>
    <w:rsid w:val="007807AA"/>
    <w:rsid w:val="00782A33"/>
    <w:rsid w:val="00782CD7"/>
    <w:rsid w:val="00784CB8"/>
    <w:rsid w:val="007877B1"/>
    <w:rsid w:val="00791B85"/>
    <w:rsid w:val="00792289"/>
    <w:rsid w:val="00792F84"/>
    <w:rsid w:val="00793EDA"/>
    <w:rsid w:val="00794A62"/>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2756"/>
    <w:rsid w:val="007B3EF1"/>
    <w:rsid w:val="007B4EA4"/>
    <w:rsid w:val="007B6056"/>
    <w:rsid w:val="007C00F5"/>
    <w:rsid w:val="007C0438"/>
    <w:rsid w:val="007C1F03"/>
    <w:rsid w:val="007C2199"/>
    <w:rsid w:val="007C26DA"/>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29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1716E"/>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337"/>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407"/>
    <w:rsid w:val="008935C2"/>
    <w:rsid w:val="00893B8E"/>
    <w:rsid w:val="00893C8D"/>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8F8"/>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317F"/>
    <w:rsid w:val="008C44A2"/>
    <w:rsid w:val="008C5723"/>
    <w:rsid w:val="008C57A8"/>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859"/>
    <w:rsid w:val="008F5E6C"/>
    <w:rsid w:val="008F66B9"/>
    <w:rsid w:val="008F7884"/>
    <w:rsid w:val="00900338"/>
    <w:rsid w:val="00901B50"/>
    <w:rsid w:val="00902979"/>
    <w:rsid w:val="0090374C"/>
    <w:rsid w:val="009043DE"/>
    <w:rsid w:val="0090626B"/>
    <w:rsid w:val="00906486"/>
    <w:rsid w:val="00906B1A"/>
    <w:rsid w:val="0090763C"/>
    <w:rsid w:val="009126EA"/>
    <w:rsid w:val="00915CB9"/>
    <w:rsid w:val="00915F48"/>
    <w:rsid w:val="009168CD"/>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0D2B"/>
    <w:rsid w:val="009728D3"/>
    <w:rsid w:val="00972FAF"/>
    <w:rsid w:val="00974803"/>
    <w:rsid w:val="0097573D"/>
    <w:rsid w:val="00976156"/>
    <w:rsid w:val="00976579"/>
    <w:rsid w:val="009765CA"/>
    <w:rsid w:val="00976EC9"/>
    <w:rsid w:val="00977D49"/>
    <w:rsid w:val="00981A77"/>
    <w:rsid w:val="00981FC3"/>
    <w:rsid w:val="00982227"/>
    <w:rsid w:val="00982D0E"/>
    <w:rsid w:val="00985236"/>
    <w:rsid w:val="00986918"/>
    <w:rsid w:val="00993CD5"/>
    <w:rsid w:val="00994DCB"/>
    <w:rsid w:val="00996340"/>
    <w:rsid w:val="00996B21"/>
    <w:rsid w:val="009973EB"/>
    <w:rsid w:val="009979F5"/>
    <w:rsid w:val="009A1BA1"/>
    <w:rsid w:val="009A28A4"/>
    <w:rsid w:val="009A2AE6"/>
    <w:rsid w:val="009A38E3"/>
    <w:rsid w:val="009A41A2"/>
    <w:rsid w:val="009A4B31"/>
    <w:rsid w:val="009A4D1B"/>
    <w:rsid w:val="009A5C29"/>
    <w:rsid w:val="009A5CC9"/>
    <w:rsid w:val="009A6AE4"/>
    <w:rsid w:val="009A72D1"/>
    <w:rsid w:val="009A7CA5"/>
    <w:rsid w:val="009B03D4"/>
    <w:rsid w:val="009B14B0"/>
    <w:rsid w:val="009B20C5"/>
    <w:rsid w:val="009B3522"/>
    <w:rsid w:val="009B54EC"/>
    <w:rsid w:val="009B5E5A"/>
    <w:rsid w:val="009B7BF6"/>
    <w:rsid w:val="009B7F43"/>
    <w:rsid w:val="009C0409"/>
    <w:rsid w:val="009C0C2F"/>
    <w:rsid w:val="009C16B1"/>
    <w:rsid w:val="009C1931"/>
    <w:rsid w:val="009C1D18"/>
    <w:rsid w:val="009C2052"/>
    <w:rsid w:val="009C2DC0"/>
    <w:rsid w:val="009C3A84"/>
    <w:rsid w:val="009C3AE0"/>
    <w:rsid w:val="009C3D97"/>
    <w:rsid w:val="009C44F4"/>
    <w:rsid w:val="009C7A57"/>
    <w:rsid w:val="009C7E40"/>
    <w:rsid w:val="009C7FC9"/>
    <w:rsid w:val="009D2282"/>
    <w:rsid w:val="009D260B"/>
    <w:rsid w:val="009D2D2C"/>
    <w:rsid w:val="009D3DB6"/>
    <w:rsid w:val="009D6148"/>
    <w:rsid w:val="009D7D98"/>
    <w:rsid w:val="009E00E7"/>
    <w:rsid w:val="009E06CA"/>
    <w:rsid w:val="009E0C0B"/>
    <w:rsid w:val="009E168E"/>
    <w:rsid w:val="009E2260"/>
    <w:rsid w:val="009E4718"/>
    <w:rsid w:val="009E674B"/>
    <w:rsid w:val="009E7975"/>
    <w:rsid w:val="009E7A5D"/>
    <w:rsid w:val="009F071A"/>
    <w:rsid w:val="009F0C71"/>
    <w:rsid w:val="009F0DE1"/>
    <w:rsid w:val="009F1E09"/>
    <w:rsid w:val="009F1E70"/>
    <w:rsid w:val="009F2922"/>
    <w:rsid w:val="009F496E"/>
    <w:rsid w:val="009F5ACB"/>
    <w:rsid w:val="009F6BF4"/>
    <w:rsid w:val="009F6EB6"/>
    <w:rsid w:val="009F7032"/>
    <w:rsid w:val="009F7576"/>
    <w:rsid w:val="00A018AC"/>
    <w:rsid w:val="00A01ACE"/>
    <w:rsid w:val="00A01D87"/>
    <w:rsid w:val="00A0309D"/>
    <w:rsid w:val="00A031A5"/>
    <w:rsid w:val="00A034F9"/>
    <w:rsid w:val="00A03969"/>
    <w:rsid w:val="00A05195"/>
    <w:rsid w:val="00A05774"/>
    <w:rsid w:val="00A07E0F"/>
    <w:rsid w:val="00A07EA4"/>
    <w:rsid w:val="00A11E47"/>
    <w:rsid w:val="00A11F15"/>
    <w:rsid w:val="00A12916"/>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487A"/>
    <w:rsid w:val="00A5502A"/>
    <w:rsid w:val="00A55CB1"/>
    <w:rsid w:val="00A57AE6"/>
    <w:rsid w:val="00A60035"/>
    <w:rsid w:val="00A614BD"/>
    <w:rsid w:val="00A625DF"/>
    <w:rsid w:val="00A6292F"/>
    <w:rsid w:val="00A62C62"/>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2E5"/>
    <w:rsid w:val="00A866B1"/>
    <w:rsid w:val="00A91866"/>
    <w:rsid w:val="00A93594"/>
    <w:rsid w:val="00A9365F"/>
    <w:rsid w:val="00A956E1"/>
    <w:rsid w:val="00A95AF2"/>
    <w:rsid w:val="00A963FF"/>
    <w:rsid w:val="00A96AC1"/>
    <w:rsid w:val="00A97745"/>
    <w:rsid w:val="00A97EC8"/>
    <w:rsid w:val="00AA0C87"/>
    <w:rsid w:val="00AA1111"/>
    <w:rsid w:val="00AA213A"/>
    <w:rsid w:val="00AA29BE"/>
    <w:rsid w:val="00AA3661"/>
    <w:rsid w:val="00AA47B2"/>
    <w:rsid w:val="00AA5BF4"/>
    <w:rsid w:val="00AA619E"/>
    <w:rsid w:val="00AA6BA2"/>
    <w:rsid w:val="00AA6F84"/>
    <w:rsid w:val="00AA7101"/>
    <w:rsid w:val="00AA781C"/>
    <w:rsid w:val="00AB09F8"/>
    <w:rsid w:val="00AB132B"/>
    <w:rsid w:val="00AB2C0A"/>
    <w:rsid w:val="00AB5120"/>
    <w:rsid w:val="00AB57A2"/>
    <w:rsid w:val="00AB60D4"/>
    <w:rsid w:val="00AB726D"/>
    <w:rsid w:val="00AC153C"/>
    <w:rsid w:val="00AC395C"/>
    <w:rsid w:val="00AD092B"/>
    <w:rsid w:val="00AD1485"/>
    <w:rsid w:val="00AD485D"/>
    <w:rsid w:val="00AD640E"/>
    <w:rsid w:val="00AD7547"/>
    <w:rsid w:val="00AE37AF"/>
    <w:rsid w:val="00AE38BC"/>
    <w:rsid w:val="00AE3968"/>
    <w:rsid w:val="00AE481E"/>
    <w:rsid w:val="00AE5303"/>
    <w:rsid w:val="00AE5963"/>
    <w:rsid w:val="00AE611A"/>
    <w:rsid w:val="00AF0E85"/>
    <w:rsid w:val="00AF2A67"/>
    <w:rsid w:val="00AF3CC0"/>
    <w:rsid w:val="00AF5350"/>
    <w:rsid w:val="00AF6433"/>
    <w:rsid w:val="00AF67A2"/>
    <w:rsid w:val="00B0081F"/>
    <w:rsid w:val="00B00900"/>
    <w:rsid w:val="00B03E92"/>
    <w:rsid w:val="00B06CE6"/>
    <w:rsid w:val="00B10A7C"/>
    <w:rsid w:val="00B11041"/>
    <w:rsid w:val="00B11526"/>
    <w:rsid w:val="00B11F4A"/>
    <w:rsid w:val="00B12E72"/>
    <w:rsid w:val="00B138F4"/>
    <w:rsid w:val="00B13EA0"/>
    <w:rsid w:val="00B14723"/>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37EBC"/>
    <w:rsid w:val="00B40395"/>
    <w:rsid w:val="00B40A43"/>
    <w:rsid w:val="00B40F4E"/>
    <w:rsid w:val="00B43858"/>
    <w:rsid w:val="00B44A9C"/>
    <w:rsid w:val="00B45706"/>
    <w:rsid w:val="00B45814"/>
    <w:rsid w:val="00B47B65"/>
    <w:rsid w:val="00B51169"/>
    <w:rsid w:val="00B5172D"/>
    <w:rsid w:val="00B51EFF"/>
    <w:rsid w:val="00B52F97"/>
    <w:rsid w:val="00B54615"/>
    <w:rsid w:val="00B55AF5"/>
    <w:rsid w:val="00B56E3E"/>
    <w:rsid w:val="00B57D96"/>
    <w:rsid w:val="00B57FCA"/>
    <w:rsid w:val="00B605AB"/>
    <w:rsid w:val="00B61298"/>
    <w:rsid w:val="00B6376E"/>
    <w:rsid w:val="00B644C3"/>
    <w:rsid w:val="00B64503"/>
    <w:rsid w:val="00B649E8"/>
    <w:rsid w:val="00B65A1B"/>
    <w:rsid w:val="00B66E26"/>
    <w:rsid w:val="00B71934"/>
    <w:rsid w:val="00B722E2"/>
    <w:rsid w:val="00B735E3"/>
    <w:rsid w:val="00B74CE2"/>
    <w:rsid w:val="00B75A8C"/>
    <w:rsid w:val="00B807F4"/>
    <w:rsid w:val="00B80C5F"/>
    <w:rsid w:val="00B80E8D"/>
    <w:rsid w:val="00B81ED8"/>
    <w:rsid w:val="00B820EC"/>
    <w:rsid w:val="00B834DB"/>
    <w:rsid w:val="00B83B7B"/>
    <w:rsid w:val="00B83E40"/>
    <w:rsid w:val="00B84CB7"/>
    <w:rsid w:val="00B87181"/>
    <w:rsid w:val="00B90359"/>
    <w:rsid w:val="00B908A5"/>
    <w:rsid w:val="00B95C6D"/>
    <w:rsid w:val="00B97F81"/>
    <w:rsid w:val="00BA1CB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4997"/>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1699"/>
    <w:rsid w:val="00BF2BF6"/>
    <w:rsid w:val="00BF2F3C"/>
    <w:rsid w:val="00BF3E59"/>
    <w:rsid w:val="00BF4913"/>
    <w:rsid w:val="00BF6136"/>
    <w:rsid w:val="00BF679B"/>
    <w:rsid w:val="00BF6831"/>
    <w:rsid w:val="00BF6A13"/>
    <w:rsid w:val="00BF72EC"/>
    <w:rsid w:val="00C00AC7"/>
    <w:rsid w:val="00C017DA"/>
    <w:rsid w:val="00C017F2"/>
    <w:rsid w:val="00C019DF"/>
    <w:rsid w:val="00C02821"/>
    <w:rsid w:val="00C02B56"/>
    <w:rsid w:val="00C03C69"/>
    <w:rsid w:val="00C05334"/>
    <w:rsid w:val="00C053C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914"/>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1929"/>
    <w:rsid w:val="00C71D46"/>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3807"/>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04E8"/>
    <w:rsid w:val="00CD11D7"/>
    <w:rsid w:val="00CD15F0"/>
    <w:rsid w:val="00CD1D8D"/>
    <w:rsid w:val="00CD4190"/>
    <w:rsid w:val="00CD5434"/>
    <w:rsid w:val="00CD5FDF"/>
    <w:rsid w:val="00CD7F5A"/>
    <w:rsid w:val="00CE03A6"/>
    <w:rsid w:val="00CE6122"/>
    <w:rsid w:val="00CE62CE"/>
    <w:rsid w:val="00CE6647"/>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581F"/>
    <w:rsid w:val="00D36217"/>
    <w:rsid w:val="00D36615"/>
    <w:rsid w:val="00D367E9"/>
    <w:rsid w:val="00D36BEB"/>
    <w:rsid w:val="00D37A16"/>
    <w:rsid w:val="00D37B91"/>
    <w:rsid w:val="00D402E2"/>
    <w:rsid w:val="00D403AE"/>
    <w:rsid w:val="00D40FAB"/>
    <w:rsid w:val="00D41DEC"/>
    <w:rsid w:val="00D4249A"/>
    <w:rsid w:val="00D4473B"/>
    <w:rsid w:val="00D44B67"/>
    <w:rsid w:val="00D45525"/>
    <w:rsid w:val="00D46D89"/>
    <w:rsid w:val="00D4737E"/>
    <w:rsid w:val="00D50BE6"/>
    <w:rsid w:val="00D51BCD"/>
    <w:rsid w:val="00D52DAB"/>
    <w:rsid w:val="00D54853"/>
    <w:rsid w:val="00D54E63"/>
    <w:rsid w:val="00D5600D"/>
    <w:rsid w:val="00D56673"/>
    <w:rsid w:val="00D60DB6"/>
    <w:rsid w:val="00D6103C"/>
    <w:rsid w:val="00D6109C"/>
    <w:rsid w:val="00D6149A"/>
    <w:rsid w:val="00D63925"/>
    <w:rsid w:val="00D6407F"/>
    <w:rsid w:val="00D6564B"/>
    <w:rsid w:val="00D668EC"/>
    <w:rsid w:val="00D70DF1"/>
    <w:rsid w:val="00D70F88"/>
    <w:rsid w:val="00D71B48"/>
    <w:rsid w:val="00D73251"/>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057"/>
    <w:rsid w:val="00D96965"/>
    <w:rsid w:val="00D97E19"/>
    <w:rsid w:val="00D97FF6"/>
    <w:rsid w:val="00DA024D"/>
    <w:rsid w:val="00DA07DE"/>
    <w:rsid w:val="00DA1254"/>
    <w:rsid w:val="00DA1DF3"/>
    <w:rsid w:val="00DA243B"/>
    <w:rsid w:val="00DA2948"/>
    <w:rsid w:val="00DA42E0"/>
    <w:rsid w:val="00DA50F9"/>
    <w:rsid w:val="00DA69EA"/>
    <w:rsid w:val="00DA7362"/>
    <w:rsid w:val="00DB154B"/>
    <w:rsid w:val="00DB1FFF"/>
    <w:rsid w:val="00DB303E"/>
    <w:rsid w:val="00DB3411"/>
    <w:rsid w:val="00DB3508"/>
    <w:rsid w:val="00DB4C66"/>
    <w:rsid w:val="00DB514D"/>
    <w:rsid w:val="00DB6190"/>
    <w:rsid w:val="00DB6B17"/>
    <w:rsid w:val="00DC0411"/>
    <w:rsid w:val="00DC0DC4"/>
    <w:rsid w:val="00DC1DD3"/>
    <w:rsid w:val="00DC2068"/>
    <w:rsid w:val="00DC327C"/>
    <w:rsid w:val="00DC3DB6"/>
    <w:rsid w:val="00DC51EA"/>
    <w:rsid w:val="00DC5383"/>
    <w:rsid w:val="00DC76C5"/>
    <w:rsid w:val="00DC7AE3"/>
    <w:rsid w:val="00DD0B1E"/>
    <w:rsid w:val="00DD1208"/>
    <w:rsid w:val="00DD13CB"/>
    <w:rsid w:val="00DD14BB"/>
    <w:rsid w:val="00DD1ACF"/>
    <w:rsid w:val="00DD33D6"/>
    <w:rsid w:val="00DD600C"/>
    <w:rsid w:val="00DD662F"/>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37CB"/>
    <w:rsid w:val="00E43F2B"/>
    <w:rsid w:val="00E44EEB"/>
    <w:rsid w:val="00E458C5"/>
    <w:rsid w:val="00E4616E"/>
    <w:rsid w:val="00E47930"/>
    <w:rsid w:val="00E5008C"/>
    <w:rsid w:val="00E5036E"/>
    <w:rsid w:val="00E521F9"/>
    <w:rsid w:val="00E525BB"/>
    <w:rsid w:val="00E5316D"/>
    <w:rsid w:val="00E539C8"/>
    <w:rsid w:val="00E5411F"/>
    <w:rsid w:val="00E55181"/>
    <w:rsid w:val="00E56C0B"/>
    <w:rsid w:val="00E57174"/>
    <w:rsid w:val="00E6048A"/>
    <w:rsid w:val="00E620A4"/>
    <w:rsid w:val="00E6341B"/>
    <w:rsid w:val="00E638CA"/>
    <w:rsid w:val="00E67A96"/>
    <w:rsid w:val="00E71C07"/>
    <w:rsid w:val="00E7242B"/>
    <w:rsid w:val="00E73051"/>
    <w:rsid w:val="00E7324E"/>
    <w:rsid w:val="00E732A5"/>
    <w:rsid w:val="00E73383"/>
    <w:rsid w:val="00E7371E"/>
    <w:rsid w:val="00E75610"/>
    <w:rsid w:val="00E75E27"/>
    <w:rsid w:val="00E77C78"/>
    <w:rsid w:val="00E80BDE"/>
    <w:rsid w:val="00E80C99"/>
    <w:rsid w:val="00E813F4"/>
    <w:rsid w:val="00E817E3"/>
    <w:rsid w:val="00E85DC3"/>
    <w:rsid w:val="00E865C2"/>
    <w:rsid w:val="00E878DD"/>
    <w:rsid w:val="00E906B0"/>
    <w:rsid w:val="00E90DEE"/>
    <w:rsid w:val="00E9274E"/>
    <w:rsid w:val="00E94702"/>
    <w:rsid w:val="00E9651A"/>
    <w:rsid w:val="00EA04F3"/>
    <w:rsid w:val="00EA1392"/>
    <w:rsid w:val="00EA1B91"/>
    <w:rsid w:val="00EA1BC5"/>
    <w:rsid w:val="00EA454B"/>
    <w:rsid w:val="00EA4B3A"/>
    <w:rsid w:val="00EA4C72"/>
    <w:rsid w:val="00EA5633"/>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403"/>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077F8"/>
    <w:rsid w:val="00F11349"/>
    <w:rsid w:val="00F11C69"/>
    <w:rsid w:val="00F11E33"/>
    <w:rsid w:val="00F12A42"/>
    <w:rsid w:val="00F12CA2"/>
    <w:rsid w:val="00F130EB"/>
    <w:rsid w:val="00F1454F"/>
    <w:rsid w:val="00F16E3E"/>
    <w:rsid w:val="00F20527"/>
    <w:rsid w:val="00F21900"/>
    <w:rsid w:val="00F2202B"/>
    <w:rsid w:val="00F22FC6"/>
    <w:rsid w:val="00F230C2"/>
    <w:rsid w:val="00F23700"/>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370E7"/>
    <w:rsid w:val="00F408B8"/>
    <w:rsid w:val="00F4098D"/>
    <w:rsid w:val="00F40A68"/>
    <w:rsid w:val="00F41200"/>
    <w:rsid w:val="00F4171F"/>
    <w:rsid w:val="00F4293F"/>
    <w:rsid w:val="00F43495"/>
    <w:rsid w:val="00F50035"/>
    <w:rsid w:val="00F51E08"/>
    <w:rsid w:val="00F51FBB"/>
    <w:rsid w:val="00F5471C"/>
    <w:rsid w:val="00F55257"/>
    <w:rsid w:val="00F57214"/>
    <w:rsid w:val="00F61D4F"/>
    <w:rsid w:val="00F62F48"/>
    <w:rsid w:val="00F63D92"/>
    <w:rsid w:val="00F63F58"/>
    <w:rsid w:val="00F65015"/>
    <w:rsid w:val="00F65C38"/>
    <w:rsid w:val="00F65D00"/>
    <w:rsid w:val="00F672B8"/>
    <w:rsid w:val="00F67B4D"/>
    <w:rsid w:val="00F70C31"/>
    <w:rsid w:val="00F70C4D"/>
    <w:rsid w:val="00F71C2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96C51"/>
    <w:rsid w:val="00FA1166"/>
    <w:rsid w:val="00FA2043"/>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08A4"/>
    <w:rsid w:val="00FD3428"/>
    <w:rsid w:val="00FD5017"/>
    <w:rsid w:val="00FD5AE3"/>
    <w:rsid w:val="00FD6B94"/>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tabs>
        <w:tab w:val="clear" w:pos="1417"/>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rsid w:val="000A3404"/>
    <w:rPr>
      <w:sz w:val="20"/>
      <w:szCs w:val="20"/>
    </w:rPr>
  </w:style>
  <w:style w:type="character" w:customStyle="1" w:styleId="aff1">
    <w:name w:val="Текст примечания Знак"/>
    <w:link w:val="aff0"/>
    <w:uiPriority w:val="99"/>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1B44F0"/>
    <w:rPr>
      <w:rFonts w:ascii="Arial" w:eastAsia="Arial" w:hAnsi="Arial" w:cs="Arial"/>
      <w:sz w:val="13"/>
      <w:szCs w:val="13"/>
      <w:shd w:val="clear" w:color="auto" w:fill="FFFFFF"/>
    </w:rPr>
  </w:style>
  <w:style w:type="character" w:customStyle="1" w:styleId="afffc">
    <w:name w:val="Подпись к таблице_"/>
    <w:basedOn w:val="a6"/>
    <w:link w:val="afffd"/>
    <w:rsid w:val="001B44F0"/>
    <w:rPr>
      <w:rFonts w:ascii="Arial" w:eastAsia="Arial" w:hAnsi="Arial" w:cs="Arial"/>
      <w:sz w:val="13"/>
      <w:szCs w:val="13"/>
      <w:shd w:val="clear" w:color="auto" w:fill="FFFFFF"/>
    </w:rPr>
  </w:style>
  <w:style w:type="character" w:customStyle="1" w:styleId="afffe">
    <w:name w:val="Другое_"/>
    <w:basedOn w:val="a6"/>
    <w:link w:val="affff"/>
    <w:rsid w:val="001B44F0"/>
    <w:rPr>
      <w:rFonts w:ascii="Arial" w:eastAsia="Arial" w:hAnsi="Arial" w:cs="Arial"/>
      <w:sz w:val="13"/>
      <w:szCs w:val="13"/>
      <w:shd w:val="clear" w:color="auto" w:fill="FFFFFF"/>
    </w:rPr>
  </w:style>
  <w:style w:type="paragraph" w:customStyle="1" w:styleId="19">
    <w:name w:val="Основной текст1"/>
    <w:basedOn w:val="a5"/>
    <w:link w:val="afffb"/>
    <w:rsid w:val="001B44F0"/>
    <w:pPr>
      <w:widowControl w:val="0"/>
      <w:shd w:val="clear" w:color="auto" w:fill="FFFFFF"/>
      <w:spacing w:line="348" w:lineRule="auto"/>
      <w:ind w:firstLine="0"/>
      <w:jc w:val="left"/>
    </w:pPr>
    <w:rPr>
      <w:rFonts w:ascii="Arial" w:eastAsia="Arial" w:hAnsi="Arial" w:cs="Arial"/>
      <w:snapToGrid/>
      <w:sz w:val="13"/>
      <w:szCs w:val="13"/>
    </w:rPr>
  </w:style>
  <w:style w:type="paragraph" w:customStyle="1" w:styleId="afffd">
    <w:name w:val="Подпись к таблице"/>
    <w:basedOn w:val="a5"/>
    <w:link w:val="afffc"/>
    <w:rsid w:val="001B44F0"/>
    <w:pPr>
      <w:widowControl w:val="0"/>
      <w:shd w:val="clear" w:color="auto" w:fill="FFFFFF"/>
      <w:spacing w:line="240" w:lineRule="auto"/>
      <w:ind w:firstLine="0"/>
      <w:jc w:val="left"/>
    </w:pPr>
    <w:rPr>
      <w:rFonts w:ascii="Arial" w:eastAsia="Arial" w:hAnsi="Arial" w:cs="Arial"/>
      <w:snapToGrid/>
      <w:sz w:val="13"/>
      <w:szCs w:val="13"/>
    </w:rPr>
  </w:style>
  <w:style w:type="paragraph" w:customStyle="1" w:styleId="affff">
    <w:name w:val="Другое"/>
    <w:basedOn w:val="a5"/>
    <w:link w:val="afffe"/>
    <w:rsid w:val="001B44F0"/>
    <w:pPr>
      <w:widowControl w:val="0"/>
      <w:shd w:val="clear" w:color="auto" w:fill="FFFFFF"/>
      <w:spacing w:line="240" w:lineRule="auto"/>
      <w:ind w:firstLine="0"/>
      <w:jc w:val="center"/>
    </w:pPr>
    <w:rPr>
      <w:rFonts w:ascii="Arial" w:eastAsia="Arial" w:hAnsi="Arial" w:cs="Arial"/>
      <w:snapToGrid/>
      <w:sz w:val="13"/>
      <w:szCs w:val="13"/>
    </w:rPr>
  </w:style>
  <w:style w:type="paragraph" w:customStyle="1" w:styleId="1a">
    <w:name w:val="Абзац списка1"/>
    <w:basedOn w:val="a5"/>
    <w:link w:val="ListParagraphChar"/>
    <w:rsid w:val="006132C8"/>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a"/>
    <w:locked/>
    <w:rsid w:val="006132C8"/>
    <w:rPr>
      <w:sz w:val="24"/>
      <w:szCs w:val="24"/>
      <w:lang w:eastAsia="zh-CN"/>
    </w:rPr>
  </w:style>
  <w:style w:type="character" w:customStyle="1" w:styleId="extendedtext-full">
    <w:name w:val="extendedtext-full"/>
    <w:basedOn w:val="a6"/>
    <w:rsid w:val="006A71F5"/>
  </w:style>
  <w:style w:type="paragraph" w:customStyle="1" w:styleId="2a">
    <w:name w:val="Абзац списка2"/>
    <w:basedOn w:val="a5"/>
    <w:rsid w:val="00264A11"/>
    <w:pPr>
      <w:suppressAutoHyphens/>
      <w:spacing w:line="240" w:lineRule="auto"/>
      <w:ind w:left="720" w:firstLine="0"/>
      <w:contextualSpacing/>
      <w:jc w:val="left"/>
    </w:pPr>
    <w:rPr>
      <w:snapToGrid/>
      <w:sz w:val="24"/>
      <w:szCs w:val="24"/>
      <w:lang w:eastAsia="zh-CN"/>
    </w:rPr>
  </w:style>
  <w:style w:type="character" w:customStyle="1" w:styleId="layout">
    <w:name w:val="layout"/>
    <w:rsid w:val="0026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281">
      <w:bodyDiv w:val="1"/>
      <w:marLeft w:val="0"/>
      <w:marRight w:val="0"/>
      <w:marTop w:val="0"/>
      <w:marBottom w:val="0"/>
      <w:divBdr>
        <w:top w:val="none" w:sz="0" w:space="0" w:color="auto"/>
        <w:left w:val="none" w:sz="0" w:space="0" w:color="auto"/>
        <w:bottom w:val="none" w:sz="0" w:space="0" w:color="auto"/>
        <w:right w:val="none" w:sz="0" w:space="0" w:color="auto"/>
      </w:divBdr>
    </w:div>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963924174">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F85394305FF9FAB47A082F806A0E80ACCC71E9AFA7CB77C155191829F655E972488AAV8J2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99C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ECF1A9CFA7CB77C155191829F655E972488AAV8J2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13819624B5212D9040ECD440297F5991452435580364305FF9FAB47A082F806A0E80AC8C71C95A579A26D4D5C94998161448B268AVAJ9O" TargetMode="External"/><Relationship Id="rId20" Type="http://schemas.openxmlformats.org/officeDocument/2006/relationships/hyperlink" Target="consultantplus://offline/ref=513819624B5212D9040ECD440297F5991452435B80384305FF9FAB47A082F806A0E80ACFC61B9A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CC61F96F82FED6C1118C48A816044892296AA833FVDJ3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E917CFA15DFE16C4B731D07CB9CA3378FD80B519916058716C6E4C05FF63C8807128E4C00FDA4DB9B0b7H" TargetMode="External"/><Relationship Id="rId22" Type="http://schemas.openxmlformats.org/officeDocument/2006/relationships/hyperlink" Target="consultantplus://offline/ref=513819624B5212D9040ECD440297F5991452435B80384305FF9FAB47A082F806A0E80ACFC61698FA7CB77C155191829F655E972488AAV8J2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CF39-B349-41F3-8D0E-165A1D3B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11608</Words>
  <Characters>85446</Characters>
  <Application>Microsoft Office Word</Application>
  <DocSecurity>0</DocSecurity>
  <Lines>712</Lines>
  <Paragraphs>193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96861</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17</cp:revision>
  <cp:lastPrinted>2022-03-18T09:40:00Z</cp:lastPrinted>
  <dcterms:created xsi:type="dcterms:W3CDTF">2022-03-18T12:54:00Z</dcterms:created>
  <dcterms:modified xsi:type="dcterms:W3CDTF">2022-08-25T09:10:00Z</dcterms:modified>
</cp:coreProperties>
</file>