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364DF7" w:rsidRPr="009F496E" w14:paraId="259D4800" w14:textId="77777777" w:rsidTr="00364DF7">
        <w:trPr>
          <w:trHeight w:val="2687"/>
        </w:trPr>
        <w:tc>
          <w:tcPr>
            <w:tcW w:w="4678" w:type="dxa"/>
          </w:tcPr>
          <w:p w14:paraId="5D942310" w14:textId="77777777" w:rsidR="00364DF7" w:rsidRPr="00681C26" w:rsidRDefault="00364DF7" w:rsidP="00364DF7">
            <w:pPr>
              <w:spacing w:before="100" w:after="100" w:line="240" w:lineRule="auto"/>
              <w:ind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681C26">
              <w:rPr>
                <w:b/>
                <w:bCs/>
                <w:sz w:val="24"/>
                <w:szCs w:val="24"/>
              </w:rPr>
              <w:t>СОГЛАСОВАНО:</w:t>
            </w:r>
          </w:p>
          <w:p w14:paraId="72882A30" w14:textId="77777777" w:rsidR="003874E9" w:rsidRPr="00681C26" w:rsidRDefault="003874E9" w:rsidP="003874E9">
            <w:pPr>
              <w:spacing w:before="100" w:after="100" w:line="240" w:lineRule="auto"/>
              <w:ind w:firstLine="0"/>
              <w:contextualSpacing/>
              <w:jc w:val="left"/>
              <w:rPr>
                <w:bCs/>
                <w:sz w:val="24"/>
                <w:szCs w:val="24"/>
              </w:rPr>
            </w:pPr>
            <w:r w:rsidRPr="00681C26">
              <w:rPr>
                <w:bCs/>
                <w:sz w:val="24"/>
                <w:szCs w:val="24"/>
              </w:rPr>
              <w:t xml:space="preserve">Директор административного </w:t>
            </w:r>
          </w:p>
          <w:p w14:paraId="6CC7797B" w14:textId="77777777" w:rsidR="003874E9" w:rsidRPr="00681C26" w:rsidRDefault="003874E9" w:rsidP="003874E9">
            <w:pPr>
              <w:spacing w:before="100" w:after="100" w:line="240" w:lineRule="auto"/>
              <w:ind w:firstLine="0"/>
              <w:contextualSpacing/>
              <w:jc w:val="left"/>
              <w:rPr>
                <w:bCs/>
                <w:sz w:val="24"/>
                <w:szCs w:val="24"/>
              </w:rPr>
            </w:pPr>
            <w:r w:rsidRPr="00681C26">
              <w:rPr>
                <w:bCs/>
                <w:sz w:val="24"/>
                <w:szCs w:val="24"/>
              </w:rPr>
              <w:t>департамента</w:t>
            </w:r>
          </w:p>
          <w:p w14:paraId="3B8C623D" w14:textId="77777777" w:rsidR="003874E9" w:rsidRPr="00681C26" w:rsidRDefault="003874E9" w:rsidP="003874E9">
            <w:pPr>
              <w:spacing w:before="100" w:after="100" w:line="240" w:lineRule="auto"/>
              <w:ind w:firstLine="0"/>
              <w:contextualSpacing/>
              <w:jc w:val="left"/>
              <w:rPr>
                <w:bCs/>
                <w:sz w:val="24"/>
                <w:szCs w:val="24"/>
              </w:rPr>
            </w:pPr>
            <w:r w:rsidRPr="00681C26">
              <w:rPr>
                <w:bCs/>
                <w:sz w:val="24"/>
                <w:szCs w:val="24"/>
              </w:rPr>
              <w:t>Акционерного общества</w:t>
            </w:r>
          </w:p>
          <w:p w14:paraId="13A1900F" w14:textId="77777777" w:rsidR="003874E9" w:rsidRPr="00681C26" w:rsidRDefault="003874E9" w:rsidP="003874E9">
            <w:pPr>
              <w:spacing w:before="100" w:after="100" w:line="240" w:lineRule="auto"/>
              <w:ind w:firstLine="0"/>
              <w:contextualSpacing/>
              <w:jc w:val="left"/>
              <w:rPr>
                <w:bCs/>
                <w:sz w:val="24"/>
                <w:szCs w:val="24"/>
              </w:rPr>
            </w:pPr>
            <w:r w:rsidRPr="00681C26">
              <w:rPr>
                <w:bCs/>
                <w:sz w:val="24"/>
                <w:szCs w:val="24"/>
              </w:rPr>
              <w:t xml:space="preserve"> «Санкт-Петербургский центр </w:t>
            </w:r>
          </w:p>
          <w:p w14:paraId="38205762" w14:textId="77777777" w:rsidR="003874E9" w:rsidRPr="00681C26" w:rsidRDefault="003874E9" w:rsidP="003874E9">
            <w:pPr>
              <w:spacing w:before="100" w:after="100" w:line="240" w:lineRule="auto"/>
              <w:ind w:firstLine="0"/>
              <w:contextualSpacing/>
              <w:jc w:val="left"/>
              <w:rPr>
                <w:bCs/>
                <w:sz w:val="24"/>
                <w:szCs w:val="24"/>
              </w:rPr>
            </w:pPr>
            <w:r w:rsidRPr="00681C26">
              <w:rPr>
                <w:bCs/>
                <w:sz w:val="24"/>
                <w:szCs w:val="24"/>
              </w:rPr>
              <w:t>доступного жилья»</w:t>
            </w:r>
          </w:p>
          <w:p w14:paraId="4BC50C77" w14:textId="77777777" w:rsidR="003874E9" w:rsidRPr="00681C26" w:rsidRDefault="003874E9" w:rsidP="003874E9">
            <w:pPr>
              <w:spacing w:before="100" w:after="100" w:line="240" w:lineRule="auto"/>
              <w:ind w:firstLine="0"/>
              <w:contextualSpacing/>
              <w:jc w:val="left"/>
              <w:rPr>
                <w:bCs/>
                <w:sz w:val="24"/>
                <w:szCs w:val="24"/>
              </w:rPr>
            </w:pPr>
          </w:p>
          <w:p w14:paraId="617BFE1B" w14:textId="77777777" w:rsidR="003874E9" w:rsidRPr="00681C26" w:rsidRDefault="003874E9" w:rsidP="003874E9">
            <w:pPr>
              <w:spacing w:before="100" w:after="100" w:line="240" w:lineRule="auto"/>
              <w:ind w:firstLine="0"/>
              <w:contextualSpacing/>
              <w:jc w:val="left"/>
              <w:rPr>
                <w:bCs/>
                <w:sz w:val="24"/>
                <w:szCs w:val="24"/>
              </w:rPr>
            </w:pPr>
            <w:r w:rsidRPr="00681C26">
              <w:rPr>
                <w:bCs/>
                <w:sz w:val="24"/>
                <w:szCs w:val="24"/>
              </w:rPr>
              <w:t>____________________ С.П. Цветкова</w:t>
            </w:r>
          </w:p>
          <w:p w14:paraId="254B1C91" w14:textId="77777777" w:rsidR="00364DF7" w:rsidRPr="00681C26" w:rsidRDefault="00364DF7" w:rsidP="00364DF7">
            <w:pPr>
              <w:spacing w:line="240" w:lineRule="auto"/>
              <w:ind w:firstLine="0"/>
              <w:rPr>
                <w:bCs/>
                <w:sz w:val="24"/>
                <w:szCs w:val="24"/>
              </w:rPr>
            </w:pPr>
          </w:p>
        </w:tc>
        <w:tc>
          <w:tcPr>
            <w:tcW w:w="5954" w:type="dxa"/>
          </w:tcPr>
          <w:p w14:paraId="4D93B640" w14:textId="77777777" w:rsidR="00364DF7" w:rsidRPr="00681C26" w:rsidRDefault="00364DF7" w:rsidP="00364DF7">
            <w:pPr>
              <w:spacing w:before="100" w:after="100" w:line="240" w:lineRule="auto"/>
              <w:ind w:firstLine="0"/>
              <w:jc w:val="right"/>
              <w:rPr>
                <w:b/>
                <w:bCs/>
                <w:sz w:val="24"/>
                <w:szCs w:val="24"/>
              </w:rPr>
            </w:pPr>
            <w:r w:rsidRPr="00681C26">
              <w:rPr>
                <w:b/>
                <w:bCs/>
                <w:sz w:val="24"/>
                <w:szCs w:val="24"/>
              </w:rPr>
              <w:t>УТВЕРЖДАЮ:</w:t>
            </w:r>
          </w:p>
          <w:p w14:paraId="36C38B58" w14:textId="77777777" w:rsidR="00364DF7" w:rsidRPr="00681C26" w:rsidRDefault="00364DF7" w:rsidP="00364DF7">
            <w:pPr>
              <w:spacing w:before="100" w:after="100" w:line="240" w:lineRule="auto"/>
              <w:ind w:firstLine="0"/>
              <w:contextualSpacing/>
              <w:jc w:val="right"/>
              <w:rPr>
                <w:bCs/>
                <w:sz w:val="24"/>
                <w:szCs w:val="24"/>
              </w:rPr>
            </w:pPr>
            <w:r w:rsidRPr="00681C26">
              <w:rPr>
                <w:bCs/>
                <w:sz w:val="24"/>
                <w:szCs w:val="24"/>
              </w:rPr>
              <w:t>Генеральный директор</w:t>
            </w:r>
          </w:p>
          <w:p w14:paraId="06C57D7F" w14:textId="77777777" w:rsidR="00364DF7" w:rsidRPr="00681C26" w:rsidRDefault="00364DF7" w:rsidP="00364DF7">
            <w:pPr>
              <w:spacing w:before="100" w:after="100" w:line="240" w:lineRule="auto"/>
              <w:ind w:firstLine="0"/>
              <w:contextualSpacing/>
              <w:jc w:val="right"/>
              <w:rPr>
                <w:bCs/>
                <w:sz w:val="24"/>
                <w:szCs w:val="24"/>
              </w:rPr>
            </w:pPr>
            <w:r w:rsidRPr="00681C26">
              <w:rPr>
                <w:bCs/>
                <w:sz w:val="24"/>
                <w:szCs w:val="24"/>
              </w:rPr>
              <w:t>Акционерного общества</w:t>
            </w:r>
          </w:p>
          <w:p w14:paraId="616C3266" w14:textId="77777777" w:rsidR="00364DF7" w:rsidRPr="00681C26" w:rsidRDefault="00364DF7" w:rsidP="00364DF7">
            <w:pPr>
              <w:spacing w:before="100" w:after="100" w:line="240" w:lineRule="auto"/>
              <w:ind w:firstLine="0"/>
              <w:contextualSpacing/>
              <w:jc w:val="right"/>
              <w:rPr>
                <w:bCs/>
                <w:sz w:val="24"/>
                <w:szCs w:val="24"/>
              </w:rPr>
            </w:pPr>
            <w:r w:rsidRPr="00681C26">
              <w:rPr>
                <w:bCs/>
                <w:sz w:val="24"/>
                <w:szCs w:val="24"/>
              </w:rPr>
              <w:t xml:space="preserve"> «Санкт-Петербургский центр</w:t>
            </w:r>
          </w:p>
          <w:p w14:paraId="0ED654EA" w14:textId="77777777" w:rsidR="00364DF7" w:rsidRPr="00681C26" w:rsidRDefault="00364DF7" w:rsidP="00364DF7">
            <w:pPr>
              <w:spacing w:before="100" w:after="100" w:line="240" w:lineRule="auto"/>
              <w:ind w:firstLine="0"/>
              <w:contextualSpacing/>
              <w:jc w:val="right"/>
              <w:rPr>
                <w:bCs/>
                <w:sz w:val="24"/>
                <w:szCs w:val="24"/>
              </w:rPr>
            </w:pPr>
            <w:r w:rsidRPr="00681C26">
              <w:rPr>
                <w:bCs/>
                <w:sz w:val="24"/>
                <w:szCs w:val="24"/>
              </w:rPr>
              <w:t xml:space="preserve"> доступного жилья»</w:t>
            </w:r>
          </w:p>
          <w:p w14:paraId="4F845106" w14:textId="77777777" w:rsidR="00364DF7" w:rsidRPr="00681C26" w:rsidRDefault="00364DF7" w:rsidP="00364DF7">
            <w:pPr>
              <w:spacing w:before="100" w:after="100" w:line="240" w:lineRule="auto"/>
              <w:ind w:firstLine="0"/>
              <w:contextualSpacing/>
              <w:jc w:val="right"/>
              <w:rPr>
                <w:bCs/>
                <w:sz w:val="24"/>
                <w:szCs w:val="24"/>
              </w:rPr>
            </w:pPr>
          </w:p>
          <w:p w14:paraId="22253FFA" w14:textId="77777777" w:rsidR="00364DF7" w:rsidRPr="00681C26" w:rsidRDefault="00364DF7" w:rsidP="00364DF7">
            <w:pPr>
              <w:spacing w:before="100" w:after="100" w:line="240" w:lineRule="auto"/>
              <w:ind w:firstLine="0"/>
              <w:contextualSpacing/>
              <w:jc w:val="right"/>
              <w:rPr>
                <w:bCs/>
                <w:sz w:val="24"/>
                <w:szCs w:val="24"/>
              </w:rPr>
            </w:pPr>
          </w:p>
          <w:p w14:paraId="0A1429C6" w14:textId="77777777" w:rsidR="00364DF7" w:rsidRPr="00681C26" w:rsidRDefault="00364DF7" w:rsidP="00364DF7">
            <w:pPr>
              <w:spacing w:before="100" w:after="100" w:line="240" w:lineRule="auto"/>
              <w:ind w:firstLine="0"/>
              <w:contextualSpacing/>
              <w:jc w:val="right"/>
              <w:rPr>
                <w:bCs/>
                <w:sz w:val="24"/>
                <w:szCs w:val="24"/>
              </w:rPr>
            </w:pPr>
            <w:r w:rsidRPr="00681C26">
              <w:rPr>
                <w:bCs/>
                <w:sz w:val="24"/>
                <w:szCs w:val="24"/>
              </w:rPr>
              <w:t xml:space="preserve">____________________ Д.Ю. Зубарев </w:t>
            </w:r>
          </w:p>
          <w:p w14:paraId="42933D23" w14:textId="77777777" w:rsidR="00364DF7" w:rsidRPr="00681C26" w:rsidRDefault="00364DF7" w:rsidP="00364DF7">
            <w:pPr>
              <w:spacing w:before="100" w:after="100" w:line="240" w:lineRule="auto"/>
              <w:ind w:firstLine="0"/>
              <w:rPr>
                <w:bCs/>
                <w:sz w:val="24"/>
                <w:szCs w:val="24"/>
              </w:rPr>
            </w:pPr>
          </w:p>
        </w:tc>
      </w:tr>
    </w:tbl>
    <w:p w14:paraId="1DDFEB23" w14:textId="77777777" w:rsidR="00364DF7" w:rsidRDefault="00364DF7" w:rsidP="00364DF7">
      <w:pPr>
        <w:pStyle w:val="a2"/>
        <w:numPr>
          <w:ilvl w:val="0"/>
          <w:numId w:val="0"/>
        </w:numPr>
        <w:spacing w:line="240" w:lineRule="auto"/>
        <w:jc w:val="center"/>
        <w:rPr>
          <w:b/>
          <w:bCs/>
          <w:sz w:val="24"/>
          <w:szCs w:val="24"/>
        </w:rPr>
      </w:pPr>
    </w:p>
    <w:p w14:paraId="324C6DF7" w14:textId="36BAD6F6" w:rsidR="00364DF7" w:rsidRDefault="00364DF7" w:rsidP="00364DF7">
      <w:pPr>
        <w:pStyle w:val="a2"/>
        <w:numPr>
          <w:ilvl w:val="0"/>
          <w:numId w:val="0"/>
        </w:numPr>
        <w:spacing w:line="240" w:lineRule="auto"/>
        <w:jc w:val="center"/>
        <w:rPr>
          <w:b/>
          <w:bCs/>
          <w:sz w:val="24"/>
          <w:szCs w:val="24"/>
        </w:rPr>
      </w:pPr>
      <w:r w:rsidRPr="00574355">
        <w:rPr>
          <w:b/>
          <w:bCs/>
          <w:sz w:val="24"/>
          <w:szCs w:val="24"/>
        </w:rPr>
        <w:t>Документация</w:t>
      </w:r>
      <w:r>
        <w:rPr>
          <w:b/>
          <w:bCs/>
          <w:sz w:val="24"/>
          <w:szCs w:val="24"/>
        </w:rPr>
        <w:t xml:space="preserve"> № 17-</w:t>
      </w:r>
      <w:r w:rsidRPr="00574355">
        <w:rPr>
          <w:b/>
          <w:bCs/>
          <w:sz w:val="24"/>
          <w:szCs w:val="24"/>
        </w:rPr>
        <w:t>ЭЗП/</w:t>
      </w:r>
      <w:r>
        <w:rPr>
          <w:b/>
          <w:bCs/>
          <w:sz w:val="24"/>
          <w:szCs w:val="24"/>
        </w:rPr>
        <w:t>2022</w:t>
      </w:r>
    </w:p>
    <w:p w14:paraId="392364D0" w14:textId="00DB3C8B" w:rsidR="00364DF7" w:rsidRPr="009114A4" w:rsidRDefault="00364DF7" w:rsidP="00364DF7">
      <w:pPr>
        <w:pStyle w:val="a2"/>
        <w:numPr>
          <w:ilvl w:val="0"/>
          <w:numId w:val="0"/>
        </w:numPr>
        <w:spacing w:line="240" w:lineRule="auto"/>
        <w:jc w:val="center"/>
        <w:rPr>
          <w:b/>
          <w:bCs/>
          <w:sz w:val="24"/>
          <w:szCs w:val="24"/>
        </w:rPr>
      </w:pPr>
      <w:r w:rsidRPr="005327D6">
        <w:rPr>
          <w:b/>
          <w:bCs/>
          <w:sz w:val="24"/>
          <w:szCs w:val="24"/>
        </w:rPr>
        <w:t>на проведение закупки путем запроса предложений в электронной форме</w:t>
      </w:r>
      <w:r w:rsidRPr="005327D6">
        <w:rPr>
          <w:sz w:val="24"/>
          <w:szCs w:val="24"/>
        </w:rPr>
        <w:t xml:space="preserve">, </w:t>
      </w:r>
      <w:r w:rsidRPr="005327D6">
        <w:rPr>
          <w:b/>
          <w:bCs/>
          <w:sz w:val="24"/>
          <w:szCs w:val="24"/>
        </w:rPr>
        <w:t xml:space="preserve">участниками которого могут быть только субъекты малого и среднего предпринимательства, </w:t>
      </w:r>
      <w:r>
        <w:rPr>
          <w:b/>
          <w:bCs/>
          <w:sz w:val="24"/>
          <w:szCs w:val="24"/>
        </w:rPr>
        <w:br/>
      </w:r>
      <w:r w:rsidRPr="005327D6">
        <w:rPr>
          <w:b/>
          <w:bCs/>
          <w:sz w:val="24"/>
          <w:szCs w:val="24"/>
        </w:rPr>
        <w:t xml:space="preserve">на право </w:t>
      </w:r>
      <w:r w:rsidRPr="00213D75">
        <w:rPr>
          <w:b/>
          <w:bCs/>
          <w:sz w:val="24"/>
          <w:szCs w:val="24"/>
        </w:rPr>
        <w:t>оказания</w:t>
      </w:r>
      <w:r w:rsidRPr="00213D75">
        <w:rPr>
          <w:b/>
          <w:sz w:val="24"/>
          <w:szCs w:val="24"/>
        </w:rPr>
        <w:t xml:space="preserve"> услуг</w:t>
      </w:r>
      <w:r>
        <w:rPr>
          <w:b/>
          <w:sz w:val="24"/>
          <w:szCs w:val="24"/>
        </w:rPr>
        <w:t xml:space="preserve"> </w:t>
      </w:r>
      <w:r w:rsidRPr="009114A4">
        <w:rPr>
          <w:b/>
          <w:bCs/>
          <w:sz w:val="24"/>
          <w:szCs w:val="24"/>
        </w:rPr>
        <w:t xml:space="preserve">по уборке </w:t>
      </w:r>
      <w:r w:rsidR="0086718E">
        <w:rPr>
          <w:b/>
          <w:bCs/>
          <w:sz w:val="24"/>
          <w:szCs w:val="24"/>
        </w:rPr>
        <w:t xml:space="preserve">офисных </w:t>
      </w:r>
      <w:r w:rsidRPr="009114A4">
        <w:rPr>
          <w:b/>
          <w:bCs/>
          <w:sz w:val="24"/>
          <w:szCs w:val="24"/>
        </w:rPr>
        <w:t>помещений</w:t>
      </w:r>
    </w:p>
    <w:p w14:paraId="1DDF4F5D" w14:textId="77777777" w:rsidR="00364DF7" w:rsidRDefault="00364DF7" w:rsidP="00364DF7">
      <w:pPr>
        <w:pStyle w:val="a2"/>
        <w:numPr>
          <w:ilvl w:val="0"/>
          <w:numId w:val="0"/>
        </w:numPr>
        <w:spacing w:line="240" w:lineRule="auto"/>
        <w:jc w:val="center"/>
        <w:rPr>
          <w:b/>
          <w:sz w:val="24"/>
          <w:szCs w:val="24"/>
        </w:rPr>
      </w:pPr>
      <w:r w:rsidRPr="009114A4">
        <w:rPr>
          <w:b/>
          <w:sz w:val="24"/>
          <w:szCs w:val="24"/>
        </w:rPr>
        <w:t>акционерного общества</w:t>
      </w:r>
      <w:r>
        <w:rPr>
          <w:b/>
          <w:sz w:val="24"/>
          <w:szCs w:val="24"/>
        </w:rPr>
        <w:t xml:space="preserve"> </w:t>
      </w:r>
      <w:r w:rsidRPr="009114A4">
        <w:rPr>
          <w:b/>
          <w:sz w:val="24"/>
          <w:szCs w:val="24"/>
        </w:rPr>
        <w:t>«Санкт-Петербургский центр доступного жилья»</w:t>
      </w:r>
    </w:p>
    <w:p w14:paraId="2D305C66" w14:textId="77777777" w:rsidR="00364DF7" w:rsidRPr="009114A4" w:rsidRDefault="00364DF7" w:rsidP="00364DF7">
      <w:pPr>
        <w:pStyle w:val="a2"/>
        <w:numPr>
          <w:ilvl w:val="0"/>
          <w:numId w:val="0"/>
        </w:numPr>
        <w:spacing w:line="240" w:lineRule="auto"/>
        <w:jc w:val="center"/>
        <w:rPr>
          <w:b/>
          <w:sz w:val="24"/>
          <w:szCs w:val="24"/>
        </w:rPr>
      </w:pPr>
    </w:p>
    <w:p w14:paraId="4C539B74" w14:textId="77777777" w:rsidR="00364DF7" w:rsidRPr="009F496E" w:rsidRDefault="00364DF7" w:rsidP="00364DF7">
      <w:pPr>
        <w:pStyle w:val="a2"/>
        <w:numPr>
          <w:ilvl w:val="0"/>
          <w:numId w:val="0"/>
        </w:numPr>
        <w:spacing w:line="240" w:lineRule="auto"/>
        <w:rPr>
          <w:b/>
          <w:sz w:val="24"/>
          <w:szCs w:val="24"/>
        </w:rPr>
      </w:pPr>
      <w:r w:rsidRPr="009F496E">
        <w:rPr>
          <w:b/>
          <w:sz w:val="24"/>
          <w:szCs w:val="24"/>
        </w:rPr>
        <w:t>Раздел 1. Характеристика предмета закупки:</w:t>
      </w:r>
    </w:p>
    <w:p w14:paraId="3E7F7CD2" w14:textId="75AE5252" w:rsidR="00364DF7" w:rsidRDefault="00364DF7" w:rsidP="00364DF7">
      <w:pPr>
        <w:pStyle w:val="a2"/>
        <w:numPr>
          <w:ilvl w:val="0"/>
          <w:numId w:val="0"/>
        </w:numPr>
        <w:spacing w:line="240" w:lineRule="auto"/>
        <w:ind w:firstLine="709"/>
        <w:rPr>
          <w:sz w:val="24"/>
          <w:szCs w:val="24"/>
        </w:rPr>
      </w:pPr>
      <w:r w:rsidRPr="0095496A">
        <w:rPr>
          <w:sz w:val="24"/>
          <w:szCs w:val="24"/>
        </w:rPr>
        <w:t xml:space="preserve">1. Предмет закупки: </w:t>
      </w:r>
      <w:r w:rsidRPr="009114A4">
        <w:rPr>
          <w:bCs/>
          <w:sz w:val="24"/>
          <w:szCs w:val="24"/>
        </w:rPr>
        <w:t xml:space="preserve">Оказание услуг по уборке </w:t>
      </w:r>
      <w:r w:rsidR="0086718E">
        <w:rPr>
          <w:bCs/>
          <w:sz w:val="24"/>
          <w:szCs w:val="24"/>
        </w:rPr>
        <w:t xml:space="preserve">офисных </w:t>
      </w:r>
      <w:r w:rsidRPr="009114A4">
        <w:rPr>
          <w:bCs/>
          <w:sz w:val="24"/>
          <w:szCs w:val="24"/>
        </w:rPr>
        <w:t>помещений Акционерного общества «Санкт-Петербургский центр доступного жилья»</w:t>
      </w:r>
      <w:r w:rsidRPr="007D24C0">
        <w:rPr>
          <w:sz w:val="24"/>
          <w:szCs w:val="24"/>
        </w:rPr>
        <w:t xml:space="preserve"> </w:t>
      </w:r>
      <w:r w:rsidRPr="009F496E">
        <w:rPr>
          <w:sz w:val="24"/>
          <w:szCs w:val="24"/>
        </w:rPr>
        <w:t xml:space="preserve">в соответствии с техническим заданием (Приложение </w:t>
      </w:r>
      <w:bookmarkStart w:id="10" w:name="_GoBack"/>
      <w:bookmarkEnd w:id="10"/>
      <w:r w:rsidRPr="009F496E">
        <w:rPr>
          <w:sz w:val="24"/>
          <w:szCs w:val="24"/>
        </w:rPr>
        <w:t xml:space="preserve">№ </w:t>
      </w:r>
      <w:r>
        <w:rPr>
          <w:sz w:val="24"/>
          <w:szCs w:val="24"/>
        </w:rPr>
        <w:t>1</w:t>
      </w:r>
      <w:r w:rsidRPr="009F496E">
        <w:rPr>
          <w:sz w:val="24"/>
          <w:szCs w:val="24"/>
        </w:rPr>
        <w:t xml:space="preserve"> к настоящей документации)</w:t>
      </w:r>
    </w:p>
    <w:p w14:paraId="3BE4494C" w14:textId="70C1C3E2" w:rsidR="00364DF7" w:rsidRDefault="00364DF7" w:rsidP="00364DF7">
      <w:pPr>
        <w:pStyle w:val="a2"/>
        <w:numPr>
          <w:ilvl w:val="0"/>
          <w:numId w:val="0"/>
        </w:numPr>
        <w:spacing w:line="240" w:lineRule="auto"/>
        <w:ind w:firstLine="709"/>
        <w:rPr>
          <w:sz w:val="24"/>
          <w:szCs w:val="24"/>
        </w:rPr>
      </w:pPr>
      <w:r w:rsidRPr="0095496A">
        <w:rPr>
          <w:sz w:val="24"/>
          <w:szCs w:val="24"/>
        </w:rPr>
        <w:t>2. Начальная (максимальная) цена договора –</w:t>
      </w:r>
      <w:r>
        <w:rPr>
          <w:sz w:val="24"/>
          <w:szCs w:val="24"/>
        </w:rPr>
        <w:t xml:space="preserve"> 2 170 600 </w:t>
      </w:r>
      <w:r w:rsidRPr="00333902">
        <w:rPr>
          <w:sz w:val="24"/>
          <w:szCs w:val="24"/>
        </w:rPr>
        <w:t>(</w:t>
      </w:r>
      <w:r>
        <w:rPr>
          <w:sz w:val="24"/>
          <w:szCs w:val="24"/>
        </w:rPr>
        <w:t>два</w:t>
      </w:r>
      <w:r w:rsidRPr="00C713F3">
        <w:rPr>
          <w:sz w:val="24"/>
          <w:szCs w:val="24"/>
        </w:rPr>
        <w:t xml:space="preserve"> миллион</w:t>
      </w:r>
      <w:r>
        <w:rPr>
          <w:sz w:val="24"/>
          <w:szCs w:val="24"/>
        </w:rPr>
        <w:t>а</w:t>
      </w:r>
      <w:r w:rsidRPr="00C713F3">
        <w:rPr>
          <w:sz w:val="24"/>
          <w:szCs w:val="24"/>
        </w:rPr>
        <w:t xml:space="preserve"> </w:t>
      </w:r>
      <w:r>
        <w:rPr>
          <w:sz w:val="24"/>
          <w:szCs w:val="24"/>
        </w:rPr>
        <w:t>сто семьдесят</w:t>
      </w:r>
      <w:r w:rsidRPr="00C713F3">
        <w:rPr>
          <w:sz w:val="24"/>
          <w:szCs w:val="24"/>
        </w:rPr>
        <w:t xml:space="preserve"> тысяч</w:t>
      </w:r>
      <w:r>
        <w:rPr>
          <w:sz w:val="24"/>
          <w:szCs w:val="24"/>
        </w:rPr>
        <w:t xml:space="preserve"> шестьсот</w:t>
      </w:r>
      <w:r w:rsidRPr="00C713F3">
        <w:rPr>
          <w:sz w:val="24"/>
          <w:szCs w:val="24"/>
        </w:rPr>
        <w:t>) рублей 00 копеек.</w:t>
      </w:r>
    </w:p>
    <w:p w14:paraId="3FDCCD9D" w14:textId="77777777" w:rsidR="00364DF7" w:rsidRDefault="00364DF7" w:rsidP="00364DF7">
      <w:pPr>
        <w:pStyle w:val="a2"/>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Pr>
          <w:sz w:val="24"/>
          <w:szCs w:val="24"/>
        </w:rPr>
        <w:t xml:space="preserve">ействующим законодательством РФ. </w:t>
      </w:r>
    </w:p>
    <w:p w14:paraId="14C8D42F" w14:textId="77777777" w:rsidR="00364DF7" w:rsidRPr="00927557" w:rsidRDefault="00364DF7" w:rsidP="00364DF7">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техническим характеристикам оказываемых услуг и их результатам – установлены в техническом задании (приложение № 1 к настоящей документации).</w:t>
      </w:r>
    </w:p>
    <w:p w14:paraId="7780C1DF" w14:textId="5DB9C885" w:rsidR="00364DF7" w:rsidRPr="0043730F" w:rsidRDefault="00364DF7" w:rsidP="00364DF7">
      <w:pPr>
        <w:tabs>
          <w:tab w:val="left" w:pos="993"/>
        </w:tabs>
        <w:spacing w:line="240" w:lineRule="auto"/>
        <w:ind w:firstLine="709"/>
        <w:contextualSpacing/>
        <w:rPr>
          <w:sz w:val="24"/>
          <w:szCs w:val="24"/>
        </w:rPr>
      </w:pPr>
      <w:r w:rsidRPr="00927557">
        <w:rPr>
          <w:sz w:val="24"/>
          <w:szCs w:val="24"/>
        </w:rPr>
        <w:t>5</w:t>
      </w:r>
      <w:r>
        <w:rPr>
          <w:sz w:val="24"/>
          <w:szCs w:val="24"/>
        </w:rPr>
        <w:t xml:space="preserve">. </w:t>
      </w:r>
      <w:r w:rsidRPr="0043730F">
        <w:rPr>
          <w:sz w:val="24"/>
          <w:szCs w:val="24"/>
        </w:rPr>
        <w:t xml:space="preserve">Срок </w:t>
      </w:r>
      <w:r w:rsidR="007812AE">
        <w:rPr>
          <w:sz w:val="24"/>
          <w:szCs w:val="24"/>
        </w:rPr>
        <w:t>оказания услуг</w:t>
      </w:r>
      <w:r w:rsidRPr="0043730F">
        <w:rPr>
          <w:sz w:val="24"/>
          <w:szCs w:val="24"/>
        </w:rPr>
        <w:t xml:space="preserve"> – в течение 1 (одного) календарного года с даты заключения договора.</w:t>
      </w:r>
    </w:p>
    <w:p w14:paraId="219A8E10" w14:textId="4FEE89A0" w:rsidR="00364DF7" w:rsidRPr="0043730F" w:rsidRDefault="00364DF7" w:rsidP="00364DF7">
      <w:pPr>
        <w:tabs>
          <w:tab w:val="left" w:pos="993"/>
        </w:tabs>
        <w:spacing w:line="240" w:lineRule="auto"/>
        <w:ind w:firstLine="709"/>
        <w:contextualSpacing/>
        <w:rPr>
          <w:sz w:val="24"/>
          <w:szCs w:val="24"/>
        </w:rPr>
      </w:pPr>
      <w:r w:rsidRPr="0043730F">
        <w:rPr>
          <w:sz w:val="24"/>
          <w:szCs w:val="24"/>
        </w:rPr>
        <w:t xml:space="preserve">6. Условия </w:t>
      </w:r>
      <w:r w:rsidR="007812AE">
        <w:rPr>
          <w:sz w:val="24"/>
          <w:szCs w:val="24"/>
        </w:rPr>
        <w:t>оказания услуг</w:t>
      </w:r>
      <w:r w:rsidRPr="0043730F">
        <w:rPr>
          <w:sz w:val="24"/>
          <w:szCs w:val="24"/>
        </w:rPr>
        <w:t xml:space="preserve"> – в соответствии с техническим заданием (приложение № 1 к настоящей документации).</w:t>
      </w:r>
    </w:p>
    <w:p w14:paraId="4148ADA4" w14:textId="77777777" w:rsidR="00364DF7" w:rsidRPr="00456495" w:rsidRDefault="00364DF7" w:rsidP="00364DF7">
      <w:pPr>
        <w:spacing w:line="240" w:lineRule="auto"/>
        <w:ind w:firstLine="709"/>
        <w:rPr>
          <w:sz w:val="24"/>
          <w:szCs w:val="24"/>
        </w:rPr>
      </w:pPr>
      <w:r w:rsidRPr="0043730F">
        <w:rPr>
          <w:sz w:val="24"/>
          <w:szCs w:val="24"/>
        </w:rPr>
        <w:t>7</w:t>
      </w:r>
      <w:r w:rsidRPr="00456495">
        <w:rPr>
          <w:sz w:val="24"/>
          <w:szCs w:val="24"/>
        </w:rPr>
        <w:t>. Место выполнения работ: офисы, расположенные по следующим адресам:</w:t>
      </w:r>
    </w:p>
    <w:p w14:paraId="1C3A3E67" w14:textId="48BFEC35" w:rsidR="00364DF7" w:rsidRPr="00456495" w:rsidRDefault="00364DF7" w:rsidP="00364DF7">
      <w:pPr>
        <w:spacing w:line="240" w:lineRule="auto"/>
        <w:ind w:firstLine="709"/>
        <w:rPr>
          <w:sz w:val="24"/>
          <w:szCs w:val="24"/>
        </w:rPr>
      </w:pPr>
      <w:r w:rsidRPr="00456495">
        <w:rPr>
          <w:sz w:val="24"/>
          <w:szCs w:val="24"/>
        </w:rPr>
        <w:t>- Санкт-Пете</w:t>
      </w:r>
      <w:r w:rsidR="00D31C5F">
        <w:rPr>
          <w:sz w:val="24"/>
          <w:szCs w:val="24"/>
        </w:rPr>
        <w:t xml:space="preserve">рбург, пер. Гривцова, д.20, литер </w:t>
      </w:r>
      <w:r w:rsidRPr="00456495">
        <w:rPr>
          <w:sz w:val="24"/>
          <w:szCs w:val="24"/>
        </w:rPr>
        <w:t>В;</w:t>
      </w:r>
    </w:p>
    <w:p w14:paraId="33C0187A" w14:textId="6B77C075" w:rsidR="006F5FFD" w:rsidRPr="00456495" w:rsidRDefault="00364DF7" w:rsidP="006F5FFD">
      <w:pPr>
        <w:spacing w:line="240" w:lineRule="auto"/>
        <w:ind w:firstLine="709"/>
        <w:rPr>
          <w:sz w:val="24"/>
          <w:szCs w:val="24"/>
        </w:rPr>
      </w:pPr>
      <w:r w:rsidRPr="00456495">
        <w:rPr>
          <w:sz w:val="24"/>
          <w:szCs w:val="24"/>
        </w:rPr>
        <w:t xml:space="preserve">- Санкт-Петербург, </w:t>
      </w:r>
      <w:r w:rsidR="006F5FFD" w:rsidRPr="00456495">
        <w:rPr>
          <w:sz w:val="24"/>
          <w:szCs w:val="24"/>
        </w:rPr>
        <w:t>ул. Серпуховская 2/68, литер А</w:t>
      </w:r>
      <w:r w:rsidRPr="00456495">
        <w:rPr>
          <w:sz w:val="24"/>
          <w:szCs w:val="24"/>
        </w:rPr>
        <w:t>;</w:t>
      </w:r>
    </w:p>
    <w:p w14:paraId="179FADFF" w14:textId="77777777" w:rsidR="00364DF7" w:rsidRDefault="00364DF7" w:rsidP="00364DF7">
      <w:pPr>
        <w:spacing w:line="240" w:lineRule="auto"/>
        <w:ind w:firstLine="709"/>
        <w:rPr>
          <w:sz w:val="24"/>
          <w:szCs w:val="24"/>
        </w:rPr>
      </w:pPr>
      <w:r w:rsidRPr="00456495">
        <w:rPr>
          <w:sz w:val="24"/>
          <w:szCs w:val="24"/>
        </w:rPr>
        <w:t>8. Сроки и порядок расчетов с исполнителем – авансирование</w:t>
      </w:r>
      <w:r>
        <w:rPr>
          <w:sz w:val="24"/>
          <w:szCs w:val="24"/>
        </w:rPr>
        <w:t xml:space="preserve"> не предусмотрено.</w:t>
      </w:r>
    </w:p>
    <w:p w14:paraId="63E2E012" w14:textId="77777777" w:rsidR="00364DF7" w:rsidRPr="0095496A" w:rsidRDefault="00364DF7" w:rsidP="00364DF7">
      <w:pPr>
        <w:spacing w:line="240" w:lineRule="auto"/>
        <w:ind w:firstLine="709"/>
        <w:rPr>
          <w:sz w:val="24"/>
          <w:szCs w:val="24"/>
        </w:rPr>
      </w:pPr>
      <w:r w:rsidRPr="0095496A">
        <w:rPr>
          <w:sz w:val="24"/>
          <w:szCs w:val="24"/>
        </w:rPr>
        <w:t>Срок</w:t>
      </w:r>
      <w:r>
        <w:rPr>
          <w:sz w:val="24"/>
          <w:szCs w:val="24"/>
        </w:rPr>
        <w:t>и</w:t>
      </w:r>
      <w:r w:rsidRPr="0095496A">
        <w:rPr>
          <w:sz w:val="24"/>
          <w:szCs w:val="24"/>
        </w:rPr>
        <w:t xml:space="preserve"> и порядок расчетов установлены в </w:t>
      </w:r>
      <w:r>
        <w:rPr>
          <w:sz w:val="24"/>
          <w:szCs w:val="24"/>
        </w:rPr>
        <w:t>проекте договора (приложение № 2</w:t>
      </w:r>
      <w:r w:rsidRPr="0095496A">
        <w:rPr>
          <w:sz w:val="24"/>
          <w:szCs w:val="24"/>
        </w:rPr>
        <w:t xml:space="preserve"> к настоящей документации).</w:t>
      </w:r>
    </w:p>
    <w:p w14:paraId="11BAFF3A" w14:textId="77777777" w:rsidR="00364DF7" w:rsidRPr="0095496A" w:rsidRDefault="00364DF7" w:rsidP="00364DF7">
      <w:pPr>
        <w:pStyle w:val="a2"/>
        <w:numPr>
          <w:ilvl w:val="0"/>
          <w:numId w:val="0"/>
        </w:numPr>
        <w:tabs>
          <w:tab w:val="left" w:pos="993"/>
        </w:tabs>
        <w:spacing w:line="240" w:lineRule="auto"/>
        <w:ind w:firstLine="709"/>
        <w:rPr>
          <w:sz w:val="24"/>
          <w:szCs w:val="24"/>
        </w:rPr>
      </w:pPr>
      <w:r>
        <w:rPr>
          <w:sz w:val="24"/>
          <w:szCs w:val="24"/>
        </w:rPr>
        <w:t>9</w:t>
      </w:r>
      <w:r w:rsidRPr="0095496A">
        <w:rPr>
          <w:sz w:val="24"/>
          <w:szCs w:val="24"/>
        </w:rPr>
        <w:t xml:space="preserve">. Обеспечение заявки на участие в запросе предложений </w:t>
      </w:r>
      <w:r>
        <w:rPr>
          <w:sz w:val="24"/>
          <w:szCs w:val="24"/>
        </w:rPr>
        <w:t xml:space="preserve">в электронной форме </w:t>
      </w:r>
      <w:r w:rsidRPr="0095496A">
        <w:rPr>
          <w:sz w:val="24"/>
          <w:szCs w:val="24"/>
        </w:rPr>
        <w:t>– не устанавливается.</w:t>
      </w:r>
    </w:p>
    <w:p w14:paraId="4DDE066C" w14:textId="77777777" w:rsidR="00364DF7" w:rsidRPr="0095496A" w:rsidRDefault="00364DF7" w:rsidP="00364DF7">
      <w:pPr>
        <w:pStyle w:val="a2"/>
        <w:numPr>
          <w:ilvl w:val="0"/>
          <w:numId w:val="0"/>
        </w:numPr>
        <w:tabs>
          <w:tab w:val="left" w:pos="993"/>
        </w:tabs>
        <w:spacing w:line="240" w:lineRule="auto"/>
        <w:contextualSpacing/>
        <w:rPr>
          <w:sz w:val="24"/>
          <w:szCs w:val="24"/>
        </w:rPr>
      </w:pPr>
      <w:r w:rsidRPr="0095496A">
        <w:rPr>
          <w:sz w:val="24"/>
          <w:szCs w:val="24"/>
        </w:rPr>
        <w:t xml:space="preserve">           1</w:t>
      </w:r>
      <w:r>
        <w:rPr>
          <w:sz w:val="24"/>
          <w:szCs w:val="24"/>
        </w:rPr>
        <w:t>0</w:t>
      </w:r>
      <w:r w:rsidRPr="0095496A">
        <w:rPr>
          <w:sz w:val="24"/>
          <w:szCs w:val="24"/>
        </w:rPr>
        <w:t xml:space="preserve">. Обеспечение исполнения обязательств </w:t>
      </w:r>
      <w:r>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1A27B4F3" w14:textId="30CB6534" w:rsidR="000A7C96" w:rsidRDefault="000A7C96" w:rsidP="00E17B22">
      <w:pPr>
        <w:pStyle w:val="affb"/>
        <w:widowControl w:val="0"/>
        <w:numPr>
          <w:ilvl w:val="0"/>
          <w:numId w:val="12"/>
        </w:numPr>
        <w:autoSpaceDE w:val="0"/>
        <w:autoSpaceDN w:val="0"/>
        <w:adjustRightInd w:val="0"/>
        <w:ind w:left="0" w:firstLine="709"/>
        <w:contextualSpacing w:val="0"/>
        <w:jc w:val="both"/>
        <w:rPr>
          <w:bCs/>
        </w:rPr>
      </w:pPr>
      <w:r w:rsidRPr="009F496E">
        <w:t xml:space="preserve">Участник закупки должен соответствовать </w:t>
      </w:r>
      <w:r w:rsidR="00D93E80">
        <w:t xml:space="preserve">единым квалификационным </w:t>
      </w:r>
      <w:r w:rsidRPr="009F496E">
        <w:t>требованиям</w:t>
      </w:r>
      <w:r w:rsidRPr="009F496E">
        <w:rPr>
          <w:bCs/>
        </w:rPr>
        <w:t>:</w:t>
      </w:r>
    </w:p>
    <w:p w14:paraId="6F78CB94" w14:textId="318FC1FD" w:rsidR="000A7C96" w:rsidRPr="009F496E" w:rsidRDefault="008B1CD3" w:rsidP="003E2F08">
      <w:pPr>
        <w:pStyle w:val="affb"/>
        <w:tabs>
          <w:tab w:val="left" w:pos="284"/>
        </w:tabs>
        <w:ind w:left="0" w:firstLine="709"/>
        <w:jc w:val="both"/>
      </w:pPr>
      <w:r>
        <w:t>2.</w:t>
      </w:r>
      <w:r w:rsidR="00364DF7">
        <w:t>1</w:t>
      </w:r>
      <w:r w:rsidR="002A7C3E">
        <w:t xml:space="preserve">. </w:t>
      </w:r>
      <w:r w:rsidR="00802869">
        <w:t xml:space="preserve"> </w:t>
      </w:r>
      <w:r w:rsidR="000A7C96" w:rsidRPr="009F496E">
        <w:t>непроведение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7C7CC26C" w:rsidR="000A7C96" w:rsidRPr="009F496E" w:rsidRDefault="000A7C96" w:rsidP="004673A0">
      <w:pPr>
        <w:pStyle w:val="affb"/>
        <w:numPr>
          <w:ilvl w:val="1"/>
          <w:numId w:val="17"/>
        </w:numPr>
        <w:tabs>
          <w:tab w:val="left" w:pos="284"/>
        </w:tabs>
        <w:ind w:left="0" w:firstLine="709"/>
        <w:jc w:val="both"/>
      </w:pPr>
      <w:r w:rsidRPr="009F496E">
        <w:lastRenderedPageBreak/>
        <w:t>неприостановление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0830D9B" w:rsidR="000A7C96" w:rsidRPr="009F496E" w:rsidRDefault="000A7C96" w:rsidP="004673A0">
      <w:pPr>
        <w:pStyle w:val="affb"/>
        <w:numPr>
          <w:ilvl w:val="1"/>
          <w:numId w:val="17"/>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4673A0">
      <w:pPr>
        <w:pStyle w:val="affb"/>
        <w:numPr>
          <w:ilvl w:val="1"/>
          <w:numId w:val="17"/>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7311C732" w:rsidR="00120B30" w:rsidRPr="009F496E" w:rsidRDefault="0056724A" w:rsidP="00120B30">
      <w:pPr>
        <w:pStyle w:val="affb"/>
        <w:autoSpaceDE w:val="0"/>
        <w:autoSpaceDN w:val="0"/>
        <w:adjustRightInd w:val="0"/>
        <w:ind w:left="0" w:firstLine="709"/>
        <w:jc w:val="both"/>
      </w:pPr>
      <w:r>
        <w:t>2.</w:t>
      </w:r>
      <w:r w:rsidR="00364DF7">
        <w:t>5</w:t>
      </w:r>
      <w:r w:rsidR="00120B30" w:rsidRPr="009F496E">
        <w:t xml:space="preserve">. </w:t>
      </w:r>
      <w:r w:rsidR="006150BF">
        <w:t xml:space="preserve"> </w:t>
      </w:r>
      <w:r w:rsidR="002A7C3E">
        <w:t xml:space="preserve">  </w:t>
      </w:r>
      <w:r w:rsidR="00120B30" w:rsidRPr="009F496E">
        <w:t>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0B2C3F1A" w:rsidR="00120B30" w:rsidRPr="009F496E" w:rsidRDefault="0056724A" w:rsidP="00120B30">
      <w:pPr>
        <w:pStyle w:val="affb"/>
        <w:autoSpaceDE w:val="0"/>
        <w:autoSpaceDN w:val="0"/>
        <w:adjustRightInd w:val="0"/>
        <w:ind w:left="0" w:firstLine="709"/>
        <w:jc w:val="both"/>
      </w:pPr>
      <w:r>
        <w:t>2.</w:t>
      </w:r>
      <w:r w:rsidR="00364DF7">
        <w:t>6</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144B13DF" w:rsidR="00120B30" w:rsidRDefault="00120B30" w:rsidP="004673A0">
      <w:pPr>
        <w:pStyle w:val="affb"/>
        <w:numPr>
          <w:ilvl w:val="1"/>
          <w:numId w:val="15"/>
        </w:numPr>
        <w:tabs>
          <w:tab w:val="left" w:pos="0"/>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BD172F0" w14:textId="3ED778FC" w:rsidR="00260DA6" w:rsidRDefault="0056724A" w:rsidP="00262936">
      <w:pPr>
        <w:pStyle w:val="affb"/>
        <w:shd w:val="clear" w:color="auto" w:fill="FFFFFF" w:themeFill="background1"/>
        <w:autoSpaceDE w:val="0"/>
        <w:autoSpaceDN w:val="0"/>
        <w:adjustRightInd w:val="0"/>
        <w:ind w:left="0" w:firstLine="709"/>
        <w:jc w:val="both"/>
      </w:pPr>
      <w:r>
        <w:t>2.</w:t>
      </w:r>
      <w:r w:rsidR="00364DF7">
        <w:t>8</w:t>
      </w:r>
      <w:r w:rsidR="00260DA6" w:rsidRPr="009F496E">
        <w:t xml:space="preserve">. </w:t>
      </w:r>
      <w:r w:rsidR="002A7C3E">
        <w:t xml:space="preserve"> </w:t>
      </w:r>
      <w:r w:rsidR="000B5F39">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 xml:space="preserve">«О развитии малого и среднего предпринимательства в </w:t>
      </w:r>
      <w:r w:rsidR="00260DA6" w:rsidRPr="00262936">
        <w:t>Российской Федерации».</w:t>
      </w:r>
    </w:p>
    <w:p w14:paraId="01E35EE5" w14:textId="71ABF2FB" w:rsidR="004A6280" w:rsidRPr="00054EFC" w:rsidRDefault="004A6280" w:rsidP="004A6280">
      <w:pPr>
        <w:shd w:val="clear" w:color="auto" w:fill="FFFFFF"/>
        <w:spacing w:line="240" w:lineRule="auto"/>
        <w:ind w:firstLine="709"/>
        <w:rPr>
          <w:sz w:val="24"/>
          <w:szCs w:val="24"/>
        </w:rPr>
      </w:pPr>
      <w:r w:rsidRPr="00054EFC">
        <w:rPr>
          <w:sz w:val="24"/>
          <w:szCs w:val="24"/>
        </w:rPr>
        <w:t>2.</w:t>
      </w:r>
      <w:r w:rsidR="00364DF7">
        <w:rPr>
          <w:sz w:val="24"/>
          <w:szCs w:val="24"/>
        </w:rPr>
        <w:t>9</w:t>
      </w:r>
      <w:r w:rsidRPr="00054EFC">
        <w:rPr>
          <w:sz w:val="24"/>
          <w:szCs w:val="24"/>
        </w:rPr>
        <w:t>.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14:paraId="6BACA2CF" w14:textId="77777777" w:rsidR="004A6280" w:rsidRPr="009F496E" w:rsidRDefault="004A6280" w:rsidP="004A6280">
      <w:pPr>
        <w:autoSpaceDE w:val="0"/>
        <w:autoSpaceDN w:val="0"/>
        <w:adjustRightInd w:val="0"/>
        <w:spacing w:line="240" w:lineRule="auto"/>
        <w:ind w:firstLine="709"/>
        <w:rPr>
          <w:rFonts w:eastAsia="Calibri"/>
          <w:snapToGrid/>
          <w:sz w:val="24"/>
          <w:szCs w:val="24"/>
          <w:lang w:eastAsia="en-US"/>
        </w:rPr>
      </w:pPr>
      <w:r w:rsidRPr="009F496E">
        <w:rPr>
          <w:rFonts w:eastAsia="Calibri"/>
          <w:snapToGrid/>
          <w:sz w:val="24"/>
          <w:szCs w:val="24"/>
          <w:lang w:eastAsia="en-US"/>
        </w:rPr>
        <w:t>3. В случае участия нескольких лиц на стороне одного участника (коллективный участник), соответствующая информация должна быть указана в форме «Сведения об у</w:t>
      </w:r>
      <w:r>
        <w:rPr>
          <w:rFonts w:eastAsia="Calibri"/>
          <w:snapToGrid/>
          <w:sz w:val="24"/>
          <w:szCs w:val="24"/>
          <w:lang w:eastAsia="en-US"/>
        </w:rPr>
        <w:t>частнике закупки</w:t>
      </w:r>
      <w:r w:rsidRPr="009F496E">
        <w:rPr>
          <w:rFonts w:eastAsia="Calibri"/>
          <w:snapToGrid/>
          <w:sz w:val="24"/>
          <w:szCs w:val="24"/>
          <w:lang w:eastAsia="en-US"/>
        </w:rPr>
        <w:t>». Если соответствующая информация не указана в заявке, участник считается подавшим заявку от своего имени и действующим в своих интересах.</w:t>
      </w:r>
    </w:p>
    <w:p w14:paraId="58EED429" w14:textId="77777777" w:rsidR="004A6280" w:rsidRPr="009F496E" w:rsidRDefault="004A6280" w:rsidP="004A6280">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5D4E1790" w14:textId="77777777" w:rsidR="004A6280" w:rsidRPr="009F496E" w:rsidRDefault="004A6280" w:rsidP="004A6280">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17EAD405" w14:textId="77777777" w:rsidR="004A6280" w:rsidRPr="009F496E" w:rsidRDefault="004A6280" w:rsidP="004A6280">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коллективного участника, обязательным требованиям, установленным частью 2 раздела 2 настоящей документации.</w:t>
      </w:r>
    </w:p>
    <w:p w14:paraId="26D47C17" w14:textId="77777777" w:rsidR="004A6280" w:rsidRPr="009F496E" w:rsidRDefault="004A6280" w:rsidP="004A6280">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40A941A4" w14:textId="77777777" w:rsidR="004A6280" w:rsidRPr="009F496E" w:rsidRDefault="004A6280" w:rsidP="004A6280">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38480EC4" w14:textId="77777777" w:rsidR="004A6280" w:rsidRPr="009F496E" w:rsidRDefault="004A6280" w:rsidP="004A6280">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6B350B" w14:textId="77777777" w:rsidR="004A6280" w:rsidRPr="009F496E" w:rsidRDefault="004A6280" w:rsidP="004A6280">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При непредоставлении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закупке.</w:t>
      </w:r>
    </w:p>
    <w:p w14:paraId="0EDEB78C" w14:textId="77777777" w:rsidR="004A6280" w:rsidRPr="009F496E" w:rsidRDefault="004A6280" w:rsidP="004A6280">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11343374" w14:textId="77777777" w:rsidR="004A6280" w:rsidRPr="009F496E" w:rsidRDefault="004A6280" w:rsidP="004A6280">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1AA6A875" w14:textId="77777777" w:rsidR="004A6280" w:rsidRPr="009F496E" w:rsidRDefault="004A6280" w:rsidP="004A6280">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69956A4" w14:textId="77777777" w:rsidR="004A6280" w:rsidRPr="009F496E" w:rsidRDefault="004A6280" w:rsidP="004A6280">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77777777"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7FE18F8D" w14:textId="26F27D23" w:rsidR="00010DE9" w:rsidRPr="00010DE9" w:rsidRDefault="001B1CFA" w:rsidP="00010DE9">
      <w:pPr>
        <w:autoSpaceDE w:val="0"/>
        <w:autoSpaceDN w:val="0"/>
        <w:adjustRightInd w:val="0"/>
        <w:spacing w:line="240" w:lineRule="auto"/>
        <w:ind w:firstLine="709"/>
        <w:rPr>
          <w:snapToGrid/>
          <w:sz w:val="24"/>
          <w:szCs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D31C5F">
        <w:rPr>
          <w:sz w:val="24"/>
        </w:rPr>
        <w:t>, являющей</w:t>
      </w:r>
      <w:r w:rsidR="002545F1">
        <w:rPr>
          <w:sz w:val="24"/>
        </w:rPr>
        <w:t>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документации. В первой части заявки на участие в запросе предложений должны быть отражены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DA179E0" w:rsidR="00010DE9" w:rsidRPr="00010DE9" w:rsidRDefault="00D31C5F" w:rsidP="00010DE9">
      <w:pPr>
        <w:pStyle w:val="afa"/>
        <w:tabs>
          <w:tab w:val="left" w:pos="1418"/>
        </w:tabs>
        <w:suppressAutoHyphens/>
        <w:spacing w:after="0" w:line="240" w:lineRule="auto"/>
        <w:ind w:firstLine="709"/>
        <w:rPr>
          <w:sz w:val="24"/>
        </w:rPr>
      </w:pPr>
      <w:r>
        <w:rPr>
          <w:sz w:val="24"/>
        </w:rPr>
        <w:t>У</w:t>
      </w:r>
      <w:r w:rsidR="00465048" w:rsidRPr="00010DE9">
        <w:rPr>
          <w:sz w:val="24"/>
        </w:rPr>
        <w:t xml:space="preserve">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05AAEDC6" w:rsidR="00D93E80" w:rsidRDefault="00A0309D" w:rsidP="004673A0">
      <w:pPr>
        <w:pStyle w:val="affb"/>
        <w:numPr>
          <w:ilvl w:val="0"/>
          <w:numId w:val="15"/>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 xml:space="preserve">сведения </w:t>
      </w:r>
      <w:r w:rsidR="00D31C5F">
        <w:t>об участнике закупки</w:t>
      </w:r>
      <w:r w:rsidR="00D93E80">
        <w:t>,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3EA9B7EC" w14:textId="6A2BFB02" w:rsidR="004A6280" w:rsidRPr="00054EFC" w:rsidRDefault="004A6280" w:rsidP="004A6280">
      <w:pPr>
        <w:pStyle w:val="affb"/>
        <w:ind w:left="0" w:firstLine="709"/>
        <w:jc w:val="both"/>
        <w:rPr>
          <w:bCs/>
        </w:rPr>
      </w:pPr>
      <w:bookmarkStart w:id="11" w:name="Par0"/>
      <w:bookmarkEnd w:id="11"/>
      <w:r w:rsidRPr="00054EFC">
        <w:t xml:space="preserve">3.1. </w:t>
      </w:r>
      <w:r w:rsidRPr="00054EFC">
        <w:rPr>
          <w:bCs/>
        </w:rPr>
        <w:t xml:space="preserve">форму </w:t>
      </w:r>
      <w:r w:rsidRPr="00054EFC">
        <w:t xml:space="preserve">«Сведения об участнике </w:t>
      </w:r>
      <w:r w:rsidR="00D31C5F">
        <w:t>закупки</w:t>
      </w:r>
      <w:r w:rsidRPr="00054EFC">
        <w:t xml:space="preserve">» </w:t>
      </w:r>
      <w:r w:rsidRPr="00054EFC">
        <w:rPr>
          <w:bCs/>
        </w:rPr>
        <w:t>по форме приложения № 4 к настоящей документации.</w:t>
      </w:r>
    </w:p>
    <w:p w14:paraId="1001BD4B" w14:textId="77777777" w:rsidR="004A6280" w:rsidRPr="004A6280" w:rsidRDefault="004A6280" w:rsidP="004A6280">
      <w:pPr>
        <w:pStyle w:val="affb"/>
        <w:ind w:left="0" w:firstLine="709"/>
      </w:pPr>
      <w:r w:rsidRPr="004A6280">
        <w:t xml:space="preserve">Сведения об участнике должны содержать следующую обязательную информацию: </w:t>
      </w:r>
    </w:p>
    <w:p w14:paraId="3D685682" w14:textId="5ACBD370"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66CB8401"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893FED8"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0A46E33" w14:textId="77777777" w:rsidR="004F43DF" w:rsidRDefault="004F43DF" w:rsidP="004F43DF">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77834C4" w14:textId="7D198532" w:rsidR="004A6280" w:rsidRDefault="004A6280" w:rsidP="004A6280">
      <w:pPr>
        <w:autoSpaceDE w:val="0"/>
        <w:autoSpaceDN w:val="0"/>
        <w:adjustRightInd w:val="0"/>
        <w:spacing w:line="240" w:lineRule="auto"/>
        <w:ind w:firstLine="709"/>
        <w:rPr>
          <w:sz w:val="24"/>
          <w:szCs w:val="24"/>
        </w:rPr>
      </w:pPr>
      <w:r>
        <w:rPr>
          <w:sz w:val="24"/>
          <w:szCs w:val="24"/>
        </w:rPr>
        <w:t xml:space="preserve">Сведения об участнике </w:t>
      </w:r>
      <w:r w:rsidR="00D31C5F">
        <w:rPr>
          <w:sz w:val="24"/>
          <w:szCs w:val="24"/>
        </w:rPr>
        <w:t>закупки</w:t>
      </w:r>
      <w:r>
        <w:rPr>
          <w:sz w:val="24"/>
          <w:szCs w:val="24"/>
        </w:rPr>
        <w:t xml:space="preserve"> могут содержать и иную информацию (например, уточнение системы налогообложения участника либо банковские реквизиты), представленную участником закупки на свое усмотрение. При этом, данное условие, не является обязательным.</w:t>
      </w:r>
    </w:p>
    <w:p w14:paraId="068E3EB5" w14:textId="4A01D2C6" w:rsidR="00D6103C" w:rsidRPr="00D942A4" w:rsidRDefault="00030947" w:rsidP="00D6103C">
      <w:pPr>
        <w:spacing w:line="240" w:lineRule="auto"/>
        <w:ind w:firstLine="709"/>
        <w:rPr>
          <w:sz w:val="24"/>
          <w:szCs w:val="24"/>
        </w:rPr>
      </w:pPr>
      <w:r w:rsidRPr="009F496E">
        <w:rPr>
          <w:sz w:val="24"/>
          <w:szCs w:val="24"/>
        </w:rPr>
        <w:t>3</w:t>
      </w:r>
      <w:r w:rsidR="009C16B1" w:rsidRPr="009F496E">
        <w:rPr>
          <w:sz w:val="24"/>
          <w:szCs w:val="24"/>
        </w:rPr>
        <w:t>.</w:t>
      </w:r>
      <w:r w:rsidR="00EF02AB">
        <w:rPr>
          <w:sz w:val="24"/>
          <w:szCs w:val="24"/>
        </w:rPr>
        <w:t>2</w:t>
      </w:r>
      <w:r w:rsidR="009C16B1" w:rsidRPr="009F496E">
        <w:rPr>
          <w:sz w:val="24"/>
          <w:szCs w:val="24"/>
        </w:rPr>
        <w:t>. </w:t>
      </w:r>
      <w:r w:rsidR="00D6103C"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1A0860E0" w14:textId="77777777" w:rsidR="00D6103C" w:rsidRPr="00D942A4" w:rsidRDefault="00D6103C" w:rsidP="00D6103C">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4E7930EA" w14:textId="77777777" w:rsidR="00D6103C" w:rsidRPr="000B1B26" w:rsidRDefault="00D6103C" w:rsidP="00D6103C">
      <w:pPr>
        <w:autoSpaceDE w:val="0"/>
        <w:autoSpaceDN w:val="0"/>
        <w:adjustRightInd w:val="0"/>
        <w:spacing w:line="240" w:lineRule="auto"/>
        <w:ind w:firstLine="709"/>
        <w:rPr>
          <w:sz w:val="24"/>
          <w:szCs w:val="24"/>
        </w:rPr>
      </w:pPr>
      <w:r w:rsidRPr="00D942A4">
        <w:rPr>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w:t>
      </w:r>
      <w:r w:rsidRPr="000B1B26">
        <w:rPr>
          <w:sz w:val="24"/>
          <w:szCs w:val="24"/>
        </w:rPr>
        <w:t>является юридическое лицо;</w:t>
      </w:r>
    </w:p>
    <w:p w14:paraId="3FE2D3D7" w14:textId="0AB6EA2B" w:rsidR="00030947" w:rsidRPr="000B1B26" w:rsidRDefault="00030947" w:rsidP="00D6103C">
      <w:pPr>
        <w:spacing w:line="240" w:lineRule="auto"/>
        <w:ind w:firstLine="709"/>
        <w:rPr>
          <w:sz w:val="24"/>
          <w:szCs w:val="24"/>
        </w:rPr>
      </w:pPr>
      <w:r w:rsidRPr="000B1B26">
        <w:rPr>
          <w:sz w:val="24"/>
          <w:szCs w:val="24"/>
        </w:rPr>
        <w:t>3</w:t>
      </w:r>
      <w:r w:rsidR="009C16B1" w:rsidRPr="000B1B26">
        <w:rPr>
          <w:sz w:val="24"/>
          <w:szCs w:val="24"/>
        </w:rPr>
        <w:t>.</w:t>
      </w:r>
      <w:r w:rsidR="00C50EAC" w:rsidRPr="000B1B26">
        <w:rPr>
          <w:sz w:val="24"/>
          <w:szCs w:val="24"/>
        </w:rPr>
        <w:t>3</w:t>
      </w:r>
      <w:r w:rsidR="009C16B1" w:rsidRPr="000B1B26">
        <w:rPr>
          <w:sz w:val="24"/>
          <w:szCs w:val="24"/>
        </w:rPr>
        <w:t>. </w:t>
      </w:r>
      <w:r w:rsidR="00B30C87" w:rsidRPr="000B1B26">
        <w:rPr>
          <w:sz w:val="24"/>
          <w:szCs w:val="24"/>
        </w:rPr>
        <w:t>учредительные документы</w:t>
      </w:r>
      <w:r w:rsidR="00127D08" w:rsidRPr="000B1B26">
        <w:rPr>
          <w:sz w:val="24"/>
          <w:szCs w:val="24"/>
        </w:rPr>
        <w:t xml:space="preserve"> </w:t>
      </w:r>
      <w:r w:rsidR="00B30C87" w:rsidRPr="000B1B26">
        <w:rPr>
          <w:sz w:val="24"/>
          <w:szCs w:val="24"/>
        </w:rPr>
        <w:t>(</w:t>
      </w:r>
      <w:r w:rsidR="00262936" w:rsidRPr="000B1B26">
        <w:rPr>
          <w:sz w:val="24"/>
          <w:szCs w:val="24"/>
        </w:rPr>
        <w:t xml:space="preserve">если участником закупки является </w:t>
      </w:r>
      <w:r w:rsidR="00B30C87" w:rsidRPr="000B1B26">
        <w:rPr>
          <w:sz w:val="24"/>
          <w:szCs w:val="24"/>
        </w:rPr>
        <w:t>юридическ</w:t>
      </w:r>
      <w:r w:rsidR="00262936" w:rsidRPr="000B1B26">
        <w:rPr>
          <w:sz w:val="24"/>
          <w:szCs w:val="24"/>
        </w:rPr>
        <w:t>ое</w:t>
      </w:r>
      <w:r w:rsidR="00B30C87" w:rsidRPr="000B1B26">
        <w:rPr>
          <w:sz w:val="24"/>
          <w:szCs w:val="24"/>
        </w:rPr>
        <w:t xml:space="preserve"> лиц</w:t>
      </w:r>
      <w:r w:rsidR="00262936" w:rsidRPr="000B1B26">
        <w:rPr>
          <w:sz w:val="24"/>
          <w:szCs w:val="24"/>
        </w:rPr>
        <w:t>о</w:t>
      </w:r>
      <w:r w:rsidR="00B30C87" w:rsidRPr="000B1B26">
        <w:rPr>
          <w:sz w:val="24"/>
          <w:szCs w:val="24"/>
        </w:rPr>
        <w:t>)</w:t>
      </w:r>
      <w:r w:rsidR="00F1276F">
        <w:rPr>
          <w:sz w:val="24"/>
          <w:szCs w:val="24"/>
        </w:rPr>
        <w:t xml:space="preserve"> со всеми изменениями</w:t>
      </w:r>
      <w:r w:rsidR="00B30C87" w:rsidRPr="000B1B26">
        <w:rPr>
          <w:sz w:val="24"/>
          <w:szCs w:val="24"/>
        </w:rPr>
        <w:t xml:space="preserve">. </w:t>
      </w:r>
    </w:p>
    <w:p w14:paraId="7BE5B558" w14:textId="1129BE56" w:rsidR="00030947" w:rsidRDefault="00030947" w:rsidP="001B1CFA">
      <w:pPr>
        <w:autoSpaceDE w:val="0"/>
        <w:autoSpaceDN w:val="0"/>
        <w:adjustRightInd w:val="0"/>
        <w:spacing w:line="240" w:lineRule="auto"/>
        <w:ind w:firstLine="709"/>
        <w:rPr>
          <w:sz w:val="24"/>
          <w:szCs w:val="24"/>
        </w:rPr>
      </w:pPr>
      <w:r w:rsidRPr="00262936">
        <w:rPr>
          <w:sz w:val="24"/>
          <w:szCs w:val="24"/>
        </w:rPr>
        <w:t>3.</w:t>
      </w:r>
      <w:r w:rsidR="007812AE">
        <w:rPr>
          <w:sz w:val="24"/>
          <w:szCs w:val="24"/>
        </w:rPr>
        <w:t>4</w:t>
      </w:r>
      <w:r w:rsidRPr="00262936">
        <w:rPr>
          <w:sz w:val="24"/>
          <w:szCs w:val="24"/>
        </w:rPr>
        <w:t xml:space="preserve">. </w:t>
      </w:r>
      <w:r w:rsidR="00D6103C" w:rsidRPr="00262936">
        <w:rPr>
          <w:sz w:val="24"/>
          <w:szCs w:val="24"/>
        </w:rPr>
        <w:t>копия решения о согласии на совершение</w:t>
      </w:r>
      <w:r w:rsidR="00D6103C" w:rsidRPr="00D6103C">
        <w:rPr>
          <w:sz w:val="24"/>
          <w:szCs w:val="24"/>
        </w:rPr>
        <w:t xml:space="preserve">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r w:rsidR="004D3B5D">
        <w:rPr>
          <w:sz w:val="24"/>
          <w:szCs w:val="24"/>
        </w:rPr>
        <w:t xml:space="preserve"> </w:t>
      </w:r>
      <w:r w:rsidR="00127D08">
        <w:rPr>
          <w:sz w:val="24"/>
          <w:szCs w:val="24"/>
        </w:rPr>
        <w:t>.</w:t>
      </w:r>
    </w:p>
    <w:p w14:paraId="332649B7" w14:textId="183AB3D8" w:rsidR="007B3EF1" w:rsidRPr="00262936" w:rsidRDefault="007B3EF1" w:rsidP="007B3EF1">
      <w:pPr>
        <w:autoSpaceDE w:val="0"/>
        <w:autoSpaceDN w:val="0"/>
        <w:adjustRightInd w:val="0"/>
        <w:spacing w:line="240" w:lineRule="auto"/>
        <w:ind w:firstLine="709"/>
        <w:rPr>
          <w:color w:val="000000" w:themeColor="text1"/>
          <w:sz w:val="24"/>
          <w:szCs w:val="24"/>
        </w:rPr>
      </w:pPr>
      <w:r w:rsidRPr="00262936">
        <w:rPr>
          <w:color w:val="000000" w:themeColor="text1"/>
          <w:sz w:val="24"/>
          <w:szCs w:val="24"/>
        </w:rPr>
        <w:t>3.</w:t>
      </w:r>
      <w:r w:rsidR="007812AE">
        <w:rPr>
          <w:color w:val="000000" w:themeColor="text1"/>
          <w:sz w:val="24"/>
          <w:szCs w:val="24"/>
        </w:rPr>
        <w:t>5</w:t>
      </w:r>
      <w:r w:rsidRPr="00262936">
        <w:rPr>
          <w:color w:val="000000" w:themeColor="text1"/>
          <w:sz w:val="24"/>
          <w:szCs w:val="24"/>
        </w:rPr>
        <w:t xml:space="preserve">.  </w:t>
      </w:r>
      <w:r w:rsidR="00EB03B1" w:rsidRPr="00262936">
        <w:rPr>
          <w:color w:val="000000" w:themeColor="text1"/>
          <w:sz w:val="24"/>
          <w:szCs w:val="24"/>
        </w:rPr>
        <w:t xml:space="preserve">форму «Декларация о соответствии участника закупки требованиям, установленным документацией о закупке», по форме приложения № </w:t>
      </w:r>
      <w:r w:rsidR="00437313">
        <w:rPr>
          <w:color w:val="000000" w:themeColor="text1"/>
          <w:sz w:val="24"/>
          <w:szCs w:val="24"/>
        </w:rPr>
        <w:t>6</w:t>
      </w:r>
      <w:r w:rsidR="00EB06BE" w:rsidRPr="00262936">
        <w:rPr>
          <w:color w:val="000000" w:themeColor="text1"/>
          <w:sz w:val="24"/>
          <w:szCs w:val="24"/>
        </w:rPr>
        <w:t xml:space="preserve"> </w:t>
      </w:r>
      <w:r w:rsidR="00EB03B1" w:rsidRPr="00262936">
        <w:rPr>
          <w:color w:val="000000" w:themeColor="text1"/>
          <w:sz w:val="24"/>
          <w:szCs w:val="24"/>
        </w:rPr>
        <w:t xml:space="preserve">к настоящей документации, с указанием </w:t>
      </w:r>
      <w:r w:rsidR="00F1276F">
        <w:rPr>
          <w:color w:val="000000" w:themeColor="text1"/>
          <w:sz w:val="24"/>
          <w:szCs w:val="24"/>
        </w:rPr>
        <w:t>кликабельных</w:t>
      </w:r>
      <w:r w:rsidR="00EB03B1" w:rsidRPr="00262936">
        <w:rPr>
          <w:color w:val="000000" w:themeColor="text1"/>
          <w:sz w:val="24"/>
          <w:szCs w:val="24"/>
        </w:rPr>
        <w:t xml:space="preserve"> ссылок на адрес сайта или страницы сайта в информационно-телекоммуникационной сети "Интернет", на которых размещена информация и документы, подтверждающие соответствие участника требованиям, установленным в </w:t>
      </w:r>
      <w:r w:rsidR="00F1276F">
        <w:rPr>
          <w:color w:val="000000" w:themeColor="text1"/>
          <w:sz w:val="24"/>
          <w:szCs w:val="24"/>
        </w:rPr>
        <w:t>пункт</w:t>
      </w:r>
      <w:r w:rsidR="007812AE">
        <w:rPr>
          <w:color w:val="000000" w:themeColor="text1"/>
          <w:sz w:val="24"/>
          <w:szCs w:val="24"/>
        </w:rPr>
        <w:t>е</w:t>
      </w:r>
      <w:r w:rsidR="00F1276F">
        <w:rPr>
          <w:color w:val="000000" w:themeColor="text1"/>
          <w:sz w:val="24"/>
          <w:szCs w:val="24"/>
        </w:rPr>
        <w:t xml:space="preserve"> 2.</w:t>
      </w:r>
      <w:r w:rsidR="007812AE">
        <w:rPr>
          <w:color w:val="000000" w:themeColor="text1"/>
          <w:sz w:val="24"/>
          <w:szCs w:val="24"/>
        </w:rPr>
        <w:t>8</w:t>
      </w:r>
      <w:r w:rsidR="007812AE" w:rsidRPr="00262936">
        <w:rPr>
          <w:color w:val="000000" w:themeColor="text1"/>
          <w:sz w:val="24"/>
          <w:szCs w:val="24"/>
        </w:rPr>
        <w:t xml:space="preserve"> </w:t>
      </w:r>
      <w:r w:rsidR="00BC2DDB" w:rsidRPr="00262936">
        <w:rPr>
          <w:color w:val="000000" w:themeColor="text1"/>
          <w:sz w:val="24"/>
          <w:szCs w:val="24"/>
        </w:rPr>
        <w:t>части</w:t>
      </w:r>
      <w:r w:rsidR="00EB03B1" w:rsidRPr="00262936">
        <w:rPr>
          <w:color w:val="000000" w:themeColor="text1"/>
          <w:sz w:val="24"/>
          <w:szCs w:val="24"/>
        </w:rPr>
        <w:t xml:space="preserve"> 2 раздела 2 настоящей документации.</w:t>
      </w:r>
    </w:p>
    <w:p w14:paraId="1148EF0B" w14:textId="1F121BF2" w:rsidR="00C50EAC" w:rsidRPr="00262936" w:rsidRDefault="00C50EAC" w:rsidP="007B3EF1">
      <w:pPr>
        <w:pStyle w:val="ab"/>
        <w:spacing w:before="0" w:beforeAutospacing="0" w:after="0" w:afterAutospacing="0"/>
        <w:ind w:firstLine="709"/>
        <w:jc w:val="both"/>
      </w:pPr>
      <w:r w:rsidRPr="00262936">
        <w:t>3.</w:t>
      </w:r>
      <w:r w:rsidR="007812AE">
        <w:t>6</w:t>
      </w:r>
      <w:r w:rsidRPr="00262936">
        <w:t>.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0825AE28" w14:textId="14C6C86A" w:rsidR="004226F0" w:rsidRPr="00262936" w:rsidRDefault="00960B67" w:rsidP="00960B67">
      <w:pPr>
        <w:pStyle w:val="affb"/>
        <w:widowControl w:val="0"/>
        <w:shd w:val="clear" w:color="auto" w:fill="FFFFFF"/>
        <w:ind w:left="0" w:firstLine="709"/>
        <w:jc w:val="both"/>
      </w:pPr>
      <w:r w:rsidRPr="00262936">
        <w:t>3.</w:t>
      </w:r>
      <w:r w:rsidR="007812AE">
        <w:t>6</w:t>
      </w:r>
      <w:r w:rsidRPr="00262936">
        <w:t>.</w:t>
      </w:r>
      <w:r w:rsidR="00C50EAC" w:rsidRPr="00262936">
        <w:t>1</w:t>
      </w:r>
      <w:r w:rsidRPr="00262936">
        <w:t xml:space="preserve"> </w:t>
      </w:r>
      <w:r w:rsidR="004D3B5D" w:rsidRPr="00262936">
        <w:t>форму</w:t>
      </w:r>
      <w:r w:rsidR="004226F0" w:rsidRPr="00262936">
        <w:t xml:space="preserve"> «Справка об опыте участника по оказанию услуг сопоставимого характера» по форме приложения № </w:t>
      </w:r>
      <w:r w:rsidR="00437313">
        <w:t>7</w:t>
      </w:r>
      <w:r w:rsidR="00EB06BE" w:rsidRPr="00262936">
        <w:t xml:space="preserve"> </w:t>
      </w:r>
      <w:r w:rsidR="004226F0" w:rsidRPr="00262936">
        <w:t>к настоящей документации.</w:t>
      </w:r>
    </w:p>
    <w:p w14:paraId="290AADE9" w14:textId="29035883" w:rsidR="00197609" w:rsidRPr="003F0C9A" w:rsidRDefault="004226F0" w:rsidP="00197609">
      <w:pPr>
        <w:widowControl w:val="0"/>
        <w:spacing w:line="240" w:lineRule="auto"/>
        <w:ind w:firstLine="709"/>
        <w:contextualSpacing/>
        <w:rPr>
          <w:sz w:val="24"/>
          <w:szCs w:val="24"/>
        </w:rPr>
      </w:pPr>
      <w:r w:rsidRPr="00262936">
        <w:rPr>
          <w:sz w:val="24"/>
          <w:szCs w:val="24"/>
        </w:rPr>
        <w:t>3.</w:t>
      </w:r>
      <w:r w:rsidR="007812AE">
        <w:rPr>
          <w:sz w:val="24"/>
          <w:szCs w:val="24"/>
        </w:rPr>
        <w:t>6</w:t>
      </w:r>
      <w:r w:rsidR="002230DC" w:rsidRPr="00262936">
        <w:rPr>
          <w:sz w:val="24"/>
          <w:szCs w:val="24"/>
        </w:rPr>
        <w:t>.2</w:t>
      </w:r>
      <w:r w:rsidRPr="00262936">
        <w:rPr>
          <w:sz w:val="24"/>
          <w:szCs w:val="24"/>
        </w:rPr>
        <w:t xml:space="preserve">. </w:t>
      </w:r>
      <w:r w:rsidRPr="003F0C9A">
        <w:rPr>
          <w:sz w:val="24"/>
          <w:szCs w:val="24"/>
        </w:rPr>
        <w:t>документы, подтверждающие опыт участника</w:t>
      </w:r>
      <w:r w:rsidR="00307CD4" w:rsidRPr="003F0C9A">
        <w:rPr>
          <w:sz w:val="24"/>
          <w:szCs w:val="24"/>
        </w:rPr>
        <w:t xml:space="preserve"> закупки</w:t>
      </w:r>
      <w:r w:rsidRPr="003F0C9A">
        <w:rPr>
          <w:sz w:val="24"/>
          <w:szCs w:val="24"/>
        </w:rPr>
        <w:t xml:space="preserve">: </w:t>
      </w:r>
      <w:r w:rsidR="00197609" w:rsidRPr="003F0C9A">
        <w:rPr>
          <w:sz w:val="24"/>
          <w:szCs w:val="24"/>
        </w:rPr>
        <w:t xml:space="preserve">полные копии договоров на оказание услуг, сопоставимых предмету </w:t>
      </w:r>
      <w:r w:rsidR="000C0799" w:rsidRPr="003F0C9A">
        <w:rPr>
          <w:sz w:val="24"/>
          <w:szCs w:val="24"/>
        </w:rPr>
        <w:t xml:space="preserve">и объему настоящей </w:t>
      </w:r>
      <w:r w:rsidR="00197609" w:rsidRPr="003F0C9A">
        <w:rPr>
          <w:sz w:val="24"/>
          <w:szCs w:val="24"/>
        </w:rPr>
        <w:t>закупки</w:t>
      </w:r>
      <w:r w:rsidR="00197609" w:rsidRPr="003F0C9A">
        <w:rPr>
          <w:rStyle w:val="afff9"/>
          <w:sz w:val="24"/>
          <w:szCs w:val="24"/>
        </w:rPr>
        <w:footnoteReference w:id="1"/>
      </w:r>
      <w:r w:rsidR="00197609" w:rsidRPr="003F0C9A">
        <w:rPr>
          <w:sz w:val="24"/>
          <w:szCs w:val="24"/>
        </w:rPr>
        <w:t xml:space="preserve">, </w:t>
      </w:r>
      <w:r w:rsidR="00522187" w:rsidRPr="003F0C9A">
        <w:rPr>
          <w:sz w:val="24"/>
          <w:szCs w:val="24"/>
        </w:rPr>
        <w:t xml:space="preserve">заключенные </w:t>
      </w:r>
      <w:r w:rsidR="00D47FC1" w:rsidRPr="003F0C9A">
        <w:rPr>
          <w:sz w:val="24"/>
          <w:szCs w:val="24"/>
        </w:rPr>
        <w:t>не ранее</w:t>
      </w:r>
      <w:r w:rsidR="00522187" w:rsidRPr="003F0C9A">
        <w:rPr>
          <w:sz w:val="24"/>
          <w:szCs w:val="24"/>
        </w:rPr>
        <w:t xml:space="preserve"> </w:t>
      </w:r>
      <w:r w:rsidR="00D47FC1" w:rsidRPr="003F0C9A">
        <w:rPr>
          <w:sz w:val="24"/>
          <w:szCs w:val="24"/>
        </w:rPr>
        <w:t>01</w:t>
      </w:r>
      <w:r w:rsidR="00522187" w:rsidRPr="003F0C9A">
        <w:rPr>
          <w:sz w:val="24"/>
          <w:szCs w:val="24"/>
        </w:rPr>
        <w:t>.</w:t>
      </w:r>
      <w:r w:rsidR="00D47FC1" w:rsidRPr="003F0C9A">
        <w:rPr>
          <w:sz w:val="24"/>
          <w:szCs w:val="24"/>
        </w:rPr>
        <w:t>01</w:t>
      </w:r>
      <w:r w:rsidR="00522187" w:rsidRPr="003F0C9A">
        <w:rPr>
          <w:sz w:val="24"/>
          <w:szCs w:val="24"/>
        </w:rPr>
        <w:t>.20</w:t>
      </w:r>
      <w:r w:rsidR="00BD3532" w:rsidRPr="003F0C9A">
        <w:rPr>
          <w:sz w:val="24"/>
          <w:szCs w:val="24"/>
        </w:rPr>
        <w:t>2</w:t>
      </w:r>
      <w:r w:rsidR="00AB2300" w:rsidRPr="003F0C9A">
        <w:rPr>
          <w:sz w:val="24"/>
          <w:szCs w:val="24"/>
        </w:rPr>
        <w:t>1</w:t>
      </w:r>
      <w:r w:rsidR="00303B48" w:rsidRPr="003F0C9A">
        <w:rPr>
          <w:sz w:val="24"/>
          <w:szCs w:val="24"/>
        </w:rPr>
        <w:t xml:space="preserve"> г.</w:t>
      </w:r>
      <w:r w:rsidR="00197609" w:rsidRPr="003F0C9A">
        <w:rPr>
          <w:sz w:val="24"/>
          <w:szCs w:val="24"/>
        </w:rPr>
        <w:t>, со всеми приложениями, дополнениями и изменениями к т</w:t>
      </w:r>
      <w:r w:rsidR="00BF064F" w:rsidRPr="003F0C9A">
        <w:rPr>
          <w:sz w:val="24"/>
          <w:szCs w:val="24"/>
        </w:rPr>
        <w:t>аким договорам (при их наличии)</w:t>
      </w:r>
      <w:r w:rsidR="006821CB" w:rsidRPr="003F0C9A">
        <w:rPr>
          <w:sz w:val="24"/>
          <w:szCs w:val="24"/>
        </w:rPr>
        <w:t xml:space="preserve">, подтверждающие исполнение </w:t>
      </w:r>
      <w:r w:rsidR="00522187" w:rsidRPr="003F0C9A">
        <w:rPr>
          <w:sz w:val="24"/>
          <w:szCs w:val="24"/>
        </w:rPr>
        <w:t xml:space="preserve">услуг </w:t>
      </w:r>
      <w:r w:rsidR="006821CB" w:rsidRPr="003F0C9A">
        <w:rPr>
          <w:sz w:val="24"/>
          <w:szCs w:val="24"/>
        </w:rPr>
        <w:t xml:space="preserve">по договору в </w:t>
      </w:r>
      <w:r w:rsidR="000A07D6" w:rsidRPr="003F0C9A">
        <w:rPr>
          <w:sz w:val="24"/>
          <w:szCs w:val="24"/>
        </w:rPr>
        <w:t>полном</w:t>
      </w:r>
      <w:r w:rsidR="006821CB" w:rsidRPr="003F0C9A">
        <w:rPr>
          <w:sz w:val="24"/>
          <w:szCs w:val="24"/>
        </w:rPr>
        <w:t xml:space="preserve"> объеме</w:t>
      </w:r>
      <w:r w:rsidR="00BF064F" w:rsidRPr="003F0C9A">
        <w:rPr>
          <w:sz w:val="24"/>
          <w:szCs w:val="24"/>
        </w:rPr>
        <w:t>;</w:t>
      </w:r>
    </w:p>
    <w:p w14:paraId="71886A39" w14:textId="77777777" w:rsidR="007812AE" w:rsidRPr="003F0C9A" w:rsidRDefault="007812AE" w:rsidP="007812AE">
      <w:pPr>
        <w:widowControl w:val="0"/>
        <w:spacing w:line="240" w:lineRule="auto"/>
        <w:ind w:firstLine="709"/>
        <w:contextualSpacing/>
        <w:rPr>
          <w:sz w:val="24"/>
          <w:szCs w:val="24"/>
        </w:rPr>
      </w:pPr>
      <w:r w:rsidRPr="003F0C9A">
        <w:rPr>
          <w:sz w:val="24"/>
          <w:szCs w:val="24"/>
        </w:rPr>
        <w:t>3.6.3. акты выполненных работ (оказанных услуг), подтверждающие исполнение по договору в полном объеме.</w:t>
      </w:r>
    </w:p>
    <w:p w14:paraId="7B49BE1F" w14:textId="0136B035" w:rsidR="007F1755" w:rsidRPr="009F496E" w:rsidRDefault="002230DC" w:rsidP="00262936">
      <w:pPr>
        <w:autoSpaceDE w:val="0"/>
        <w:autoSpaceDN w:val="0"/>
        <w:adjustRightInd w:val="0"/>
        <w:spacing w:line="240" w:lineRule="auto"/>
        <w:ind w:firstLine="0"/>
        <w:rPr>
          <w:sz w:val="24"/>
          <w:szCs w:val="24"/>
        </w:rPr>
      </w:pPr>
      <w:r w:rsidRPr="003F0C9A">
        <w:rPr>
          <w:sz w:val="24"/>
          <w:szCs w:val="24"/>
        </w:rPr>
        <w:t xml:space="preserve">           Непредставление участником закупки документов, в отношении критериев и порядка оценки и сопоставления заявок на участие в закупке, установленных пунктом 3.</w:t>
      </w:r>
      <w:r w:rsidR="007812AE" w:rsidRPr="003F0C9A">
        <w:rPr>
          <w:sz w:val="24"/>
          <w:szCs w:val="24"/>
        </w:rPr>
        <w:t xml:space="preserve">6 </w:t>
      </w:r>
      <w:r w:rsidRPr="003F0C9A">
        <w:rPr>
          <w:sz w:val="24"/>
          <w:szCs w:val="24"/>
        </w:rPr>
        <w:t>настоящего раздела, не является основанием для отклонения заявки участника</w:t>
      </w:r>
      <w:r w:rsidRPr="002230DC">
        <w:rPr>
          <w:sz w:val="24"/>
          <w:szCs w:val="24"/>
        </w:rPr>
        <w:t>. В этом случае, при оценке и сопоставлению заявок по соответствующему критерию, заявка участника не оценивается и соответствующие баллы не начисляются</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3448194"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437313">
        <w:rPr>
          <w:sz w:val="24"/>
          <w:szCs w:val="24"/>
        </w:rPr>
        <w:t>5</w:t>
      </w:r>
      <w:r w:rsidR="00392D11" w:rsidRPr="00010DE9">
        <w:rPr>
          <w:sz w:val="24"/>
          <w:szCs w:val="24"/>
        </w:rPr>
        <w:t xml:space="preserve"> </w:t>
      </w:r>
      <w:r w:rsidRPr="00010DE9">
        <w:rPr>
          <w:sz w:val="24"/>
          <w:szCs w:val="24"/>
        </w:rPr>
        <w:t xml:space="preserve">к </w:t>
      </w:r>
      <w:r w:rsidR="00010DE9" w:rsidRPr="00010DE9">
        <w:rPr>
          <w:sz w:val="24"/>
          <w:szCs w:val="24"/>
        </w:rPr>
        <w:t>настоящей документации</w:t>
      </w:r>
      <w:r w:rsidR="008D4A62">
        <w:rPr>
          <w:sz w:val="24"/>
          <w:szCs w:val="24"/>
        </w:rPr>
        <w:t>.</w:t>
      </w:r>
    </w:p>
    <w:p w14:paraId="4B9C3978" w14:textId="787DBE3C" w:rsidR="00010DE9" w:rsidRDefault="00BC2DDB" w:rsidP="00262936">
      <w:pPr>
        <w:pStyle w:val="affb"/>
        <w:tabs>
          <w:tab w:val="left" w:pos="1134"/>
        </w:tabs>
        <w:ind w:left="-142" w:firstLine="851"/>
        <w:jc w:val="both"/>
      </w:pPr>
      <w:r>
        <w:t>5</w:t>
      </w:r>
      <w:r w:rsidR="00392D11">
        <w:t xml:space="preserve">.  </w:t>
      </w:r>
      <w:r w:rsidR="00010DE9"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rsidR="00010DE9">
        <w:t>настоящим разделом документации</w:t>
      </w:r>
      <w:r w:rsidR="00010DE9"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2F83470F" w14:textId="77777777" w:rsidR="00541CD1" w:rsidRPr="00010DE9" w:rsidRDefault="00541CD1" w:rsidP="00262936">
      <w:pPr>
        <w:pStyle w:val="affb"/>
        <w:tabs>
          <w:tab w:val="left" w:pos="1134"/>
        </w:tabs>
        <w:ind w:left="-142" w:firstLine="851"/>
        <w:jc w:val="both"/>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2"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6940FDFA" w14:textId="6077A0B5" w:rsidR="00F1276F" w:rsidRPr="009E04A0" w:rsidRDefault="00F1276F" w:rsidP="00F1276F">
      <w:pPr>
        <w:suppressAutoHyphens/>
        <w:spacing w:line="240" w:lineRule="auto"/>
        <w:ind w:firstLine="709"/>
        <w:rPr>
          <w:sz w:val="24"/>
          <w:szCs w:val="24"/>
        </w:rPr>
      </w:pPr>
      <w:r w:rsidRPr="009E04A0">
        <w:rPr>
          <w:sz w:val="24"/>
          <w:szCs w:val="24"/>
        </w:rPr>
        <w:t>Декларация учас</w:t>
      </w:r>
      <w:r>
        <w:rPr>
          <w:sz w:val="24"/>
          <w:szCs w:val="24"/>
        </w:rPr>
        <w:t>тника, установленная пунктом 3.</w:t>
      </w:r>
      <w:r w:rsidR="00414C7B">
        <w:rPr>
          <w:sz w:val="24"/>
          <w:szCs w:val="24"/>
        </w:rPr>
        <w:t>5</w:t>
      </w:r>
      <w:r w:rsidRPr="009E04A0">
        <w:rPr>
          <w:sz w:val="24"/>
          <w:szCs w:val="24"/>
        </w:rPr>
        <w:t xml:space="preserve"> части 3 раздела 3 настоящей документации </w:t>
      </w:r>
      <w:r>
        <w:rPr>
          <w:sz w:val="24"/>
          <w:szCs w:val="24"/>
        </w:rPr>
        <w:t>может быть представлена в ф</w:t>
      </w:r>
      <w:r w:rsidRPr="009E04A0">
        <w:rPr>
          <w:sz w:val="24"/>
          <w:szCs w:val="24"/>
        </w:rPr>
        <w:t xml:space="preserve">ормате </w:t>
      </w:r>
      <w:r w:rsidRPr="009E04A0">
        <w:rPr>
          <w:sz w:val="24"/>
          <w:szCs w:val="24"/>
          <w:lang w:val="en-US"/>
        </w:rPr>
        <w:t>Word</w:t>
      </w:r>
      <w:r w:rsidRPr="009E04A0">
        <w:rPr>
          <w:sz w:val="24"/>
          <w:szCs w:val="24"/>
        </w:rPr>
        <w:t xml:space="preserve">, с активными </w:t>
      </w:r>
      <w:r>
        <w:rPr>
          <w:sz w:val="24"/>
          <w:szCs w:val="24"/>
        </w:rPr>
        <w:t xml:space="preserve">кликабельными </w:t>
      </w:r>
      <w:r w:rsidRPr="009E04A0">
        <w:rPr>
          <w:sz w:val="24"/>
          <w:szCs w:val="24"/>
        </w:rPr>
        <w:t>ссылками</w:t>
      </w:r>
      <w:r>
        <w:rPr>
          <w:sz w:val="24"/>
          <w:szCs w:val="24"/>
        </w:rPr>
        <w:t xml:space="preserve"> на сайты</w:t>
      </w:r>
      <w:r w:rsidRPr="009E04A0">
        <w:rPr>
          <w:sz w:val="24"/>
          <w:szCs w:val="24"/>
        </w:rPr>
        <w:t>.</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2"/>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1F54B6DD" w:rsidR="00A371E3" w:rsidRPr="001D2523" w:rsidRDefault="00A371E3" w:rsidP="00A371E3">
      <w:pPr>
        <w:pStyle w:val="affb"/>
        <w:ind w:left="0" w:firstLine="709"/>
        <w:jc w:val="both"/>
      </w:pPr>
      <w:r w:rsidRPr="009F496E">
        <w:rPr>
          <w:bCs/>
        </w:rPr>
        <w:t xml:space="preserve">3. Дата и время окончания срока подачи заявок (время </w:t>
      </w:r>
      <w:r w:rsidRPr="001D2523">
        <w:rPr>
          <w:bCs/>
        </w:rPr>
        <w:t xml:space="preserve">мск.): </w:t>
      </w:r>
      <w:r w:rsidR="00C20E9F" w:rsidRPr="001D2523">
        <w:rPr>
          <w:bCs/>
          <w:iCs/>
        </w:rPr>
        <w:t>«</w:t>
      </w:r>
      <w:r w:rsidR="00C947F5" w:rsidRPr="001D2523">
        <w:rPr>
          <w:bCs/>
          <w:iCs/>
        </w:rPr>
        <w:t>1</w:t>
      </w:r>
      <w:r w:rsidR="000945DF" w:rsidRPr="001D2523">
        <w:rPr>
          <w:bCs/>
          <w:iCs/>
        </w:rPr>
        <w:t>2</w:t>
      </w:r>
      <w:r w:rsidRPr="001D2523">
        <w:rPr>
          <w:bCs/>
          <w:iCs/>
        </w:rPr>
        <w:t>»</w:t>
      </w:r>
      <w:r w:rsidR="007702E6" w:rsidRPr="001D2523">
        <w:rPr>
          <w:bCs/>
          <w:iCs/>
        </w:rPr>
        <w:t xml:space="preserve"> </w:t>
      </w:r>
      <w:r w:rsidR="007812AE" w:rsidRPr="001D2523">
        <w:rPr>
          <w:bCs/>
        </w:rPr>
        <w:t>августа</w:t>
      </w:r>
      <w:r w:rsidR="00F5471C" w:rsidRPr="001D2523">
        <w:rPr>
          <w:bCs/>
          <w:iCs/>
        </w:rPr>
        <w:t xml:space="preserve"> </w:t>
      </w:r>
      <w:r w:rsidR="00B605AB" w:rsidRPr="001D2523">
        <w:rPr>
          <w:bCs/>
          <w:iCs/>
        </w:rPr>
        <w:t>202</w:t>
      </w:r>
      <w:r w:rsidR="00686DBD" w:rsidRPr="001D2523">
        <w:rPr>
          <w:bCs/>
          <w:iCs/>
        </w:rPr>
        <w:t>2</w:t>
      </w:r>
      <w:r w:rsidR="00CA422D" w:rsidRPr="001D2523">
        <w:rPr>
          <w:bCs/>
          <w:iCs/>
        </w:rPr>
        <w:t xml:space="preserve"> г. </w:t>
      </w:r>
      <w:r w:rsidR="00CA422D" w:rsidRPr="001D2523">
        <w:rPr>
          <w:bCs/>
          <w:iCs/>
        </w:rPr>
        <w:br/>
      </w:r>
      <w:r w:rsidR="00DF2AE1" w:rsidRPr="001D2523">
        <w:rPr>
          <w:bCs/>
          <w:iCs/>
        </w:rPr>
        <w:t>09</w:t>
      </w:r>
      <w:r w:rsidR="009F0C71" w:rsidRPr="001D2523">
        <w:rPr>
          <w:bCs/>
          <w:iCs/>
        </w:rPr>
        <w:t xml:space="preserve"> </w:t>
      </w:r>
      <w:r w:rsidR="00CA422D" w:rsidRPr="001D2523">
        <w:rPr>
          <w:bCs/>
          <w:iCs/>
        </w:rPr>
        <w:t>час.</w:t>
      </w:r>
      <w:r w:rsidR="00224638" w:rsidRPr="001D2523">
        <w:rPr>
          <w:bCs/>
          <w:iCs/>
        </w:rPr>
        <w:t>00</w:t>
      </w:r>
      <w:r w:rsidRPr="001D2523">
        <w:rPr>
          <w:bCs/>
          <w:iCs/>
        </w:rPr>
        <w:t xml:space="preserve"> мин. </w:t>
      </w:r>
    </w:p>
    <w:p w14:paraId="7B7C8838" w14:textId="77777777" w:rsidR="00A371E3" w:rsidRPr="001D2523" w:rsidRDefault="00A371E3" w:rsidP="00A371E3">
      <w:pPr>
        <w:autoSpaceDE w:val="0"/>
        <w:autoSpaceDN w:val="0"/>
        <w:adjustRightInd w:val="0"/>
        <w:spacing w:line="240" w:lineRule="auto"/>
        <w:ind w:firstLine="709"/>
        <w:rPr>
          <w:color w:val="000000"/>
          <w:sz w:val="24"/>
          <w:szCs w:val="24"/>
        </w:rPr>
      </w:pPr>
      <w:r w:rsidRPr="001D2523">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1D2523" w:rsidRDefault="00A371E3" w:rsidP="00A371E3">
      <w:pPr>
        <w:autoSpaceDE w:val="0"/>
        <w:autoSpaceDN w:val="0"/>
        <w:adjustRightInd w:val="0"/>
        <w:spacing w:line="240" w:lineRule="auto"/>
        <w:ind w:firstLine="709"/>
        <w:rPr>
          <w:color w:val="000000"/>
          <w:sz w:val="24"/>
          <w:szCs w:val="24"/>
        </w:rPr>
      </w:pPr>
      <w:r w:rsidRPr="001D2523">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1D2523" w:rsidRDefault="00A371E3" w:rsidP="00A371E3">
      <w:pPr>
        <w:pStyle w:val="affb"/>
        <w:autoSpaceDE w:val="0"/>
        <w:autoSpaceDN w:val="0"/>
        <w:adjustRightInd w:val="0"/>
        <w:ind w:left="0" w:firstLine="709"/>
        <w:jc w:val="both"/>
        <w:rPr>
          <w:rFonts w:eastAsia="Calibri"/>
        </w:rPr>
      </w:pPr>
      <w:r w:rsidRPr="001D2523">
        <w:rPr>
          <w:rFonts w:eastAsia="Calibri"/>
        </w:rPr>
        <w:t xml:space="preserve">5. Заявки, поданные после окончания срока подачи заявок, установленного настоящей документацией, а </w:t>
      </w:r>
      <w:r w:rsidR="00E06E60" w:rsidRPr="001D2523">
        <w:rPr>
          <w:rFonts w:eastAsia="Calibri"/>
        </w:rPr>
        <w:t xml:space="preserve">также </w:t>
      </w:r>
      <w:r w:rsidRPr="001D2523">
        <w:rPr>
          <w:rFonts w:eastAsia="Calibri"/>
        </w:rPr>
        <w:t>любые и</w:t>
      </w:r>
      <w:r w:rsidRPr="001D2523">
        <w:t xml:space="preserve">зменения либо дополнения в заявку на участие в закупке, представленные после </w:t>
      </w:r>
      <w:r w:rsidRPr="001D2523">
        <w:rPr>
          <w:rFonts w:eastAsia="Calibri"/>
        </w:rPr>
        <w:t>окончания срока подачи заявок,</w:t>
      </w:r>
      <w:r w:rsidRPr="001D2523">
        <w:t xml:space="preserve"> не учитываются и </w:t>
      </w:r>
      <w:r w:rsidRPr="001D2523">
        <w:rPr>
          <w:rFonts w:eastAsia="Calibri"/>
        </w:rPr>
        <w:t>не рассматриваются.</w:t>
      </w:r>
    </w:p>
    <w:p w14:paraId="19708175" w14:textId="77777777" w:rsidR="00686DBD" w:rsidRPr="001D2523" w:rsidRDefault="00686DBD" w:rsidP="00A371E3">
      <w:pPr>
        <w:pStyle w:val="affb"/>
        <w:autoSpaceDE w:val="0"/>
        <w:autoSpaceDN w:val="0"/>
        <w:adjustRightInd w:val="0"/>
        <w:ind w:left="0" w:firstLine="709"/>
        <w:jc w:val="both"/>
        <w:rPr>
          <w:rFonts w:eastAsia="Calibri"/>
        </w:rPr>
      </w:pPr>
    </w:p>
    <w:p w14:paraId="522C58F2" w14:textId="77777777" w:rsidR="00C11F57" w:rsidRPr="001D2523" w:rsidRDefault="00C11F57" w:rsidP="00C11F57">
      <w:pPr>
        <w:pStyle w:val="affd"/>
        <w:jc w:val="both"/>
        <w:rPr>
          <w:b/>
        </w:rPr>
      </w:pPr>
      <w:r w:rsidRPr="001D2523">
        <w:rPr>
          <w:b/>
        </w:rPr>
        <w:t>Раздел 7. Внесение изменений в извещение о проведении запроса предложений, отказ от проведения закупки:</w:t>
      </w:r>
    </w:p>
    <w:p w14:paraId="0A5D19F4" w14:textId="77777777" w:rsidR="00713094" w:rsidRPr="001D2523" w:rsidRDefault="00713094" w:rsidP="000C54B6">
      <w:pPr>
        <w:pStyle w:val="affd"/>
        <w:numPr>
          <w:ilvl w:val="0"/>
          <w:numId w:val="9"/>
        </w:numPr>
        <w:ind w:left="0" w:firstLine="709"/>
        <w:jc w:val="both"/>
      </w:pPr>
      <w:r w:rsidRPr="001D2523">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1D2523" w:rsidRDefault="00713094" w:rsidP="00A371E3">
      <w:pPr>
        <w:pStyle w:val="affd"/>
        <w:ind w:firstLine="709"/>
        <w:jc w:val="both"/>
      </w:pPr>
      <w:r w:rsidRPr="001D2523">
        <w:t xml:space="preserve">В течение 3 (трех) дней со дня принятия указанного решения, такие изменения размещаются </w:t>
      </w:r>
      <w:r w:rsidR="006517D4" w:rsidRPr="001D2523">
        <w:t>в ЕИС</w:t>
      </w:r>
      <w:r w:rsidRPr="001D2523">
        <w:t xml:space="preserve"> и на сайте ЭТП.  При этом срок подачи заявок на участие в закупке продлевается так, чтобы со дня размещения </w:t>
      </w:r>
      <w:r w:rsidR="00165ABC" w:rsidRPr="001D2523">
        <w:t>в ЕИС</w:t>
      </w:r>
      <w:r w:rsidRPr="001D2523">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1D2523">
        <w:t>3</w:t>
      </w:r>
      <w:r w:rsidRPr="001D2523">
        <w:t xml:space="preserve"> (</w:t>
      </w:r>
      <w:r w:rsidR="006517D4" w:rsidRPr="001D2523">
        <w:t>три</w:t>
      </w:r>
      <w:r w:rsidRPr="001D2523">
        <w:t>)</w:t>
      </w:r>
      <w:r w:rsidR="00165ABC" w:rsidRPr="001D2523">
        <w:t xml:space="preserve"> рабочих </w:t>
      </w:r>
      <w:r w:rsidRPr="001D2523">
        <w:t>дня.</w:t>
      </w:r>
    </w:p>
    <w:p w14:paraId="51604849" w14:textId="77777777" w:rsidR="00713094" w:rsidRPr="001D2523" w:rsidRDefault="00713094" w:rsidP="00A371E3">
      <w:pPr>
        <w:pStyle w:val="affd"/>
        <w:ind w:firstLine="709"/>
        <w:jc w:val="both"/>
      </w:pPr>
      <w:r w:rsidRPr="001D2523">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1D2523" w:rsidRDefault="00A371E3" w:rsidP="00A371E3">
      <w:pPr>
        <w:pStyle w:val="affd"/>
        <w:ind w:firstLine="709"/>
        <w:jc w:val="both"/>
        <w:rPr>
          <w:rFonts w:eastAsia="TimesNewRomanPS-BoldMT"/>
        </w:rPr>
      </w:pPr>
      <w:r w:rsidRPr="001D2523">
        <w:rPr>
          <w:rFonts w:eastAsia="TimesNewRomanPS-BoldMT"/>
        </w:rPr>
        <w:t xml:space="preserve">2. Заказчик вправе отменить </w:t>
      </w:r>
      <w:r w:rsidRPr="001D2523">
        <w:t>закупку не позднее даты и времени окончания срока подачи заявок на участие в закупке.</w:t>
      </w:r>
      <w:r w:rsidRPr="001D2523">
        <w:rPr>
          <w:rFonts w:eastAsia="TimesNewRomanPS-BoldMT"/>
        </w:rPr>
        <w:t xml:space="preserve"> </w:t>
      </w:r>
    </w:p>
    <w:p w14:paraId="75C1FBB9" w14:textId="1B34BA2F" w:rsidR="00713094" w:rsidRPr="001D2523" w:rsidRDefault="00A371E3" w:rsidP="00A371E3">
      <w:pPr>
        <w:pStyle w:val="affd"/>
        <w:ind w:firstLine="709"/>
        <w:jc w:val="both"/>
        <w:rPr>
          <w:rFonts w:eastAsia="TimesNewRomanPS-BoldMT"/>
        </w:rPr>
      </w:pPr>
      <w:r w:rsidRPr="001D2523">
        <w:rPr>
          <w:rFonts w:eastAsia="TimesNewRomanPS-BoldMT"/>
        </w:rPr>
        <w:t>3.</w:t>
      </w:r>
      <w:r w:rsidR="00333E57" w:rsidRPr="001D2523">
        <w:rPr>
          <w:rFonts w:eastAsia="TimesNewRomanPS-BoldMT"/>
        </w:rPr>
        <w:t xml:space="preserve"> </w:t>
      </w:r>
      <w:r w:rsidRPr="001D2523">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1D2523" w:rsidRDefault="00A371E3" w:rsidP="00A371E3">
      <w:pPr>
        <w:tabs>
          <w:tab w:val="num" w:pos="1440"/>
        </w:tabs>
        <w:spacing w:line="240" w:lineRule="auto"/>
        <w:ind w:firstLine="709"/>
        <w:rPr>
          <w:sz w:val="24"/>
          <w:szCs w:val="24"/>
        </w:rPr>
      </w:pPr>
      <w:r w:rsidRPr="001D2523">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1D2523" w:rsidRDefault="00165ABC" w:rsidP="00713094">
      <w:pPr>
        <w:pStyle w:val="affd"/>
        <w:ind w:firstLine="709"/>
        <w:jc w:val="both"/>
      </w:pPr>
    </w:p>
    <w:p w14:paraId="107DC2FA" w14:textId="77777777" w:rsidR="002A371F" w:rsidRPr="001D2523" w:rsidRDefault="002A371F" w:rsidP="002A371F">
      <w:pPr>
        <w:pStyle w:val="ConsPlusNormal"/>
        <w:ind w:firstLine="0"/>
        <w:jc w:val="both"/>
        <w:rPr>
          <w:rFonts w:ascii="Times New Roman" w:hAnsi="Times New Roman" w:cs="Times New Roman"/>
          <w:b/>
          <w:color w:val="000000"/>
          <w:sz w:val="24"/>
          <w:szCs w:val="24"/>
        </w:rPr>
      </w:pPr>
      <w:r w:rsidRPr="001D2523">
        <w:rPr>
          <w:rFonts w:ascii="Times New Roman" w:hAnsi="Times New Roman" w:cs="Times New Roman"/>
          <w:b/>
          <w:color w:val="000000"/>
          <w:sz w:val="24"/>
          <w:szCs w:val="24"/>
        </w:rPr>
        <w:t xml:space="preserve">Раздел </w:t>
      </w:r>
      <w:r w:rsidR="00C11F57" w:rsidRPr="001D2523">
        <w:rPr>
          <w:rFonts w:ascii="Times New Roman" w:hAnsi="Times New Roman" w:cs="Times New Roman"/>
          <w:b/>
          <w:color w:val="000000"/>
          <w:sz w:val="24"/>
          <w:szCs w:val="24"/>
        </w:rPr>
        <w:t>8</w:t>
      </w:r>
      <w:r w:rsidRPr="001D2523">
        <w:rPr>
          <w:rFonts w:ascii="Times New Roman" w:hAnsi="Times New Roman" w:cs="Times New Roman"/>
          <w:b/>
          <w:color w:val="000000"/>
          <w:sz w:val="24"/>
          <w:szCs w:val="24"/>
        </w:rPr>
        <w:t xml:space="preserve">. Место и дата рассмотрения </w:t>
      </w:r>
      <w:r w:rsidR="00B56E3E" w:rsidRPr="001D2523">
        <w:rPr>
          <w:rFonts w:ascii="Times New Roman" w:hAnsi="Times New Roman" w:cs="Times New Roman"/>
          <w:b/>
          <w:color w:val="000000"/>
          <w:sz w:val="24"/>
          <w:szCs w:val="24"/>
        </w:rPr>
        <w:t xml:space="preserve">заявок </w:t>
      </w:r>
      <w:r w:rsidRPr="001D2523">
        <w:rPr>
          <w:rFonts w:ascii="Times New Roman" w:hAnsi="Times New Roman" w:cs="Times New Roman"/>
          <w:b/>
          <w:color w:val="000000"/>
          <w:sz w:val="24"/>
          <w:szCs w:val="24"/>
        </w:rPr>
        <w:t>участников закупки и подведения итогов закупки</w:t>
      </w:r>
    </w:p>
    <w:p w14:paraId="76C9F1AF" w14:textId="0970872C" w:rsidR="00957F90" w:rsidRPr="001D2523" w:rsidRDefault="002A4689" w:rsidP="00957F90">
      <w:pPr>
        <w:spacing w:line="240" w:lineRule="auto"/>
        <w:ind w:firstLine="709"/>
        <w:contextualSpacing/>
        <w:rPr>
          <w:bCs/>
          <w:sz w:val="24"/>
          <w:szCs w:val="24"/>
        </w:rPr>
      </w:pPr>
      <w:r w:rsidRPr="001D2523">
        <w:rPr>
          <w:sz w:val="24"/>
          <w:szCs w:val="24"/>
        </w:rPr>
        <w:t>1</w:t>
      </w:r>
      <w:r w:rsidR="00957F90" w:rsidRPr="001D2523">
        <w:rPr>
          <w:sz w:val="24"/>
          <w:szCs w:val="24"/>
        </w:rPr>
        <w:t>. Рассмотрение</w:t>
      </w:r>
      <w:r w:rsidR="00D367E9" w:rsidRPr="001D2523">
        <w:rPr>
          <w:sz w:val="24"/>
          <w:szCs w:val="24"/>
        </w:rPr>
        <w:t xml:space="preserve"> первых частей</w:t>
      </w:r>
      <w:r w:rsidR="00957F90" w:rsidRPr="001D2523">
        <w:rPr>
          <w:sz w:val="24"/>
          <w:szCs w:val="24"/>
        </w:rPr>
        <w:t xml:space="preserve"> </w:t>
      </w:r>
      <w:r w:rsidR="003B3CFF" w:rsidRPr="001D2523">
        <w:rPr>
          <w:sz w:val="24"/>
          <w:szCs w:val="24"/>
        </w:rPr>
        <w:t>заявок</w:t>
      </w:r>
      <w:r w:rsidR="00957F90" w:rsidRPr="001D2523">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1D2523">
        <w:rPr>
          <w:bCs/>
          <w:sz w:val="24"/>
          <w:szCs w:val="24"/>
        </w:rPr>
        <w:t>«</w:t>
      </w:r>
      <w:r w:rsidR="000945DF" w:rsidRPr="001D2523">
        <w:rPr>
          <w:bCs/>
          <w:sz w:val="24"/>
          <w:szCs w:val="24"/>
        </w:rPr>
        <w:t>16</w:t>
      </w:r>
      <w:r w:rsidR="007D27BB" w:rsidRPr="001D2523">
        <w:rPr>
          <w:bCs/>
          <w:sz w:val="24"/>
          <w:szCs w:val="24"/>
        </w:rPr>
        <w:t>»</w:t>
      </w:r>
      <w:r w:rsidR="00DF7FD6" w:rsidRPr="001D2523">
        <w:rPr>
          <w:bCs/>
          <w:sz w:val="24"/>
          <w:szCs w:val="24"/>
        </w:rPr>
        <w:t xml:space="preserve"> </w:t>
      </w:r>
      <w:r w:rsidR="007812AE" w:rsidRPr="001D2523">
        <w:rPr>
          <w:bCs/>
          <w:sz w:val="24"/>
          <w:szCs w:val="24"/>
        </w:rPr>
        <w:t>августа</w:t>
      </w:r>
      <w:r w:rsidR="00F5471C" w:rsidRPr="001D2523">
        <w:rPr>
          <w:bCs/>
          <w:sz w:val="24"/>
          <w:szCs w:val="24"/>
        </w:rPr>
        <w:t xml:space="preserve"> </w:t>
      </w:r>
      <w:r w:rsidR="00957F90" w:rsidRPr="001D2523">
        <w:rPr>
          <w:bCs/>
          <w:sz w:val="24"/>
          <w:szCs w:val="24"/>
        </w:rPr>
        <w:t>20</w:t>
      </w:r>
      <w:r w:rsidR="00B605AB" w:rsidRPr="001D2523">
        <w:rPr>
          <w:bCs/>
          <w:sz w:val="24"/>
          <w:szCs w:val="24"/>
        </w:rPr>
        <w:t>2</w:t>
      </w:r>
      <w:r w:rsidR="00686DBD" w:rsidRPr="001D2523">
        <w:rPr>
          <w:bCs/>
          <w:sz w:val="24"/>
          <w:szCs w:val="24"/>
        </w:rPr>
        <w:t>2</w:t>
      </w:r>
      <w:r w:rsidR="008A63BE" w:rsidRPr="001D2523">
        <w:rPr>
          <w:bCs/>
          <w:sz w:val="24"/>
          <w:szCs w:val="24"/>
        </w:rPr>
        <w:t xml:space="preserve"> года</w:t>
      </w:r>
      <w:r w:rsidR="00957F90" w:rsidRPr="001D2523">
        <w:rPr>
          <w:bCs/>
          <w:sz w:val="24"/>
          <w:szCs w:val="24"/>
        </w:rPr>
        <w:t>.</w:t>
      </w:r>
    </w:p>
    <w:p w14:paraId="12C46D79" w14:textId="3CFE45FA" w:rsidR="00D367E9" w:rsidRPr="001D2523" w:rsidRDefault="001B501D" w:rsidP="00957F90">
      <w:pPr>
        <w:spacing w:line="240" w:lineRule="auto"/>
        <w:ind w:firstLine="709"/>
        <w:contextualSpacing/>
        <w:rPr>
          <w:bCs/>
          <w:sz w:val="24"/>
          <w:szCs w:val="24"/>
        </w:rPr>
      </w:pPr>
      <w:r w:rsidRPr="001D2523">
        <w:rPr>
          <w:bCs/>
          <w:sz w:val="24"/>
          <w:szCs w:val="24"/>
        </w:rPr>
        <w:t>2</w:t>
      </w:r>
      <w:r w:rsidR="00D367E9" w:rsidRPr="001D2523">
        <w:rPr>
          <w:bCs/>
          <w:sz w:val="24"/>
          <w:szCs w:val="24"/>
        </w:rPr>
        <w:t xml:space="preserve">. </w:t>
      </w:r>
      <w:r w:rsidR="00D367E9" w:rsidRPr="001D2523">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1D2523">
        <w:rPr>
          <w:bCs/>
          <w:sz w:val="24"/>
          <w:szCs w:val="24"/>
        </w:rPr>
        <w:t>«</w:t>
      </w:r>
      <w:r w:rsidR="00C947F5" w:rsidRPr="001D2523">
        <w:rPr>
          <w:bCs/>
          <w:sz w:val="24"/>
          <w:szCs w:val="24"/>
        </w:rPr>
        <w:t>18</w:t>
      </w:r>
      <w:r w:rsidR="00B605AB" w:rsidRPr="001D2523">
        <w:rPr>
          <w:bCs/>
          <w:sz w:val="24"/>
          <w:szCs w:val="24"/>
        </w:rPr>
        <w:t xml:space="preserve">» </w:t>
      </w:r>
      <w:r w:rsidR="007812AE" w:rsidRPr="001D2523">
        <w:rPr>
          <w:bCs/>
          <w:sz w:val="24"/>
          <w:szCs w:val="24"/>
        </w:rPr>
        <w:t>августа</w:t>
      </w:r>
      <w:r w:rsidR="00932270" w:rsidRPr="001D2523">
        <w:rPr>
          <w:bCs/>
          <w:sz w:val="24"/>
          <w:szCs w:val="24"/>
        </w:rPr>
        <w:t xml:space="preserve"> 2022</w:t>
      </w:r>
      <w:r w:rsidR="00B605AB" w:rsidRPr="001D2523">
        <w:rPr>
          <w:bCs/>
          <w:sz w:val="24"/>
          <w:szCs w:val="24"/>
        </w:rPr>
        <w:t xml:space="preserve"> года.</w:t>
      </w:r>
    </w:p>
    <w:p w14:paraId="3C49C5A7" w14:textId="5702E370" w:rsidR="00957F90" w:rsidRPr="009F496E" w:rsidRDefault="002A4689" w:rsidP="00957F90">
      <w:pPr>
        <w:spacing w:line="240" w:lineRule="auto"/>
        <w:ind w:firstLine="709"/>
        <w:contextualSpacing/>
        <w:rPr>
          <w:bCs/>
          <w:sz w:val="24"/>
          <w:szCs w:val="24"/>
        </w:rPr>
      </w:pPr>
      <w:r w:rsidRPr="001D2523">
        <w:rPr>
          <w:bCs/>
          <w:sz w:val="24"/>
          <w:szCs w:val="24"/>
        </w:rPr>
        <w:t>3</w:t>
      </w:r>
      <w:r w:rsidR="00957F90" w:rsidRPr="001D2523">
        <w:rPr>
          <w:bCs/>
          <w:sz w:val="24"/>
          <w:szCs w:val="24"/>
        </w:rPr>
        <w:t xml:space="preserve">. </w:t>
      </w:r>
      <w:r w:rsidR="00A371E3" w:rsidRPr="001D2523">
        <w:rPr>
          <w:bCs/>
          <w:sz w:val="24"/>
          <w:szCs w:val="24"/>
        </w:rPr>
        <w:t>П</w:t>
      </w:r>
      <w:r w:rsidR="00957F90" w:rsidRPr="001D2523">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1D2523">
        <w:rPr>
          <w:sz w:val="24"/>
          <w:szCs w:val="24"/>
        </w:rPr>
        <w:t xml:space="preserve"> </w:t>
      </w:r>
      <w:r w:rsidR="00B605AB" w:rsidRPr="001D2523">
        <w:rPr>
          <w:bCs/>
          <w:sz w:val="24"/>
          <w:szCs w:val="24"/>
        </w:rPr>
        <w:t>«</w:t>
      </w:r>
      <w:r w:rsidR="00C947F5" w:rsidRPr="001D2523">
        <w:rPr>
          <w:bCs/>
          <w:sz w:val="24"/>
          <w:szCs w:val="24"/>
        </w:rPr>
        <w:t>19</w:t>
      </w:r>
      <w:r w:rsidR="00B605AB" w:rsidRPr="001D2523">
        <w:rPr>
          <w:bCs/>
          <w:sz w:val="24"/>
          <w:szCs w:val="24"/>
        </w:rPr>
        <w:t xml:space="preserve">» </w:t>
      </w:r>
      <w:r w:rsidR="007812AE" w:rsidRPr="001D2523">
        <w:rPr>
          <w:bCs/>
          <w:sz w:val="24"/>
          <w:szCs w:val="24"/>
        </w:rPr>
        <w:t xml:space="preserve">августа </w:t>
      </w:r>
      <w:r w:rsidR="00B605AB" w:rsidRPr="001D2523">
        <w:rPr>
          <w:bCs/>
          <w:sz w:val="24"/>
          <w:szCs w:val="24"/>
        </w:rPr>
        <w:t>202</w:t>
      </w:r>
      <w:r w:rsidR="00686DBD" w:rsidRPr="001D2523">
        <w:rPr>
          <w:bCs/>
          <w:sz w:val="24"/>
          <w:szCs w:val="24"/>
        </w:rPr>
        <w:t>2</w:t>
      </w:r>
      <w:r w:rsidR="00B605AB" w:rsidRPr="001D2523">
        <w:rPr>
          <w:bCs/>
          <w:sz w:val="24"/>
          <w:szCs w:val="24"/>
        </w:rPr>
        <w:t xml:space="preserve"> года.</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2DCE7F0F"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w:t>
      </w:r>
      <w:r w:rsidR="00F85EA7">
        <w:rPr>
          <w:rFonts w:ascii="Times New Roman" w:hAnsi="Times New Roman" w:cs="Times New Roman"/>
          <w:b/>
          <w:sz w:val="24"/>
          <w:szCs w:val="24"/>
        </w:rPr>
        <w:t xml:space="preserve">50 </w:t>
      </w:r>
      <w:r w:rsidRPr="00D96965">
        <w:rPr>
          <w:rFonts w:ascii="Times New Roman" w:hAnsi="Times New Roman" w:cs="Times New Roman"/>
          <w:b/>
          <w:sz w:val="24"/>
          <w:szCs w:val="24"/>
        </w:rPr>
        <w:t>%</w:t>
      </w:r>
    </w:p>
    <w:p w14:paraId="2777B39D" w14:textId="54942994"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F85EA7">
        <w:rPr>
          <w:rFonts w:ascii="Times New Roman" w:hAnsi="Times New Roman" w:cs="Times New Roman"/>
          <w:b/>
          <w:sz w:val="24"/>
          <w:szCs w:val="24"/>
        </w:rPr>
        <w:t xml:space="preserve">50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0F7CEA8B" w14:textId="284960DA" w:rsidR="00213D75" w:rsidRPr="003A65A9" w:rsidRDefault="00213D75" w:rsidP="000B1B26">
      <w:pPr>
        <w:pStyle w:val="ConsPlusNormal"/>
        <w:ind w:firstLine="709"/>
        <w:jc w:val="both"/>
        <w:rPr>
          <w:sz w:val="24"/>
          <w:szCs w:val="24"/>
        </w:rPr>
      </w:pPr>
      <w:r w:rsidRPr="003A65A9">
        <w:rPr>
          <w:rFonts w:ascii="Times New Roman" w:hAnsi="Times New Roman" w:cs="Times New Roman"/>
          <w:color w:val="000000"/>
          <w:sz w:val="24"/>
          <w:szCs w:val="24"/>
        </w:rPr>
        <w:t>3) Рейтинг, присуждаемый предложению по критерию «цена договора» определяется по формуле:</w:t>
      </w:r>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pt" o:ole="" fillcolor="window">
            <v:imagedata r:id="rId8" o:title=""/>
          </v:shape>
          <o:OLEObject Type="Embed" ProgID="Equation.3" ShapeID="_x0000_i1025" DrawAspect="Content" ObjectID="_1721139947" r:id="rId9"/>
        </w:object>
      </w:r>
    </w:p>
    <w:p w14:paraId="463E94E9" w14:textId="0AE28D94" w:rsidR="00213D75" w:rsidRPr="00C66B6D" w:rsidRDefault="009E678B" w:rsidP="00213D75">
      <w:pPr>
        <w:pStyle w:val="afa"/>
        <w:spacing w:after="0" w:line="240" w:lineRule="auto"/>
        <w:ind w:firstLine="709"/>
        <w:rPr>
          <w:i/>
          <w:sz w:val="20"/>
          <w:szCs w:val="20"/>
        </w:rPr>
      </w:pPr>
      <w:r>
        <w:rPr>
          <w:i/>
          <w:sz w:val="20"/>
          <w:szCs w:val="20"/>
        </w:rPr>
        <w:t xml:space="preserve">         </w:t>
      </w:r>
      <w:r w:rsidR="00213D75" w:rsidRPr="00C66B6D">
        <w:rPr>
          <w:i/>
          <w:sz w:val="20"/>
          <w:szCs w:val="20"/>
        </w:rPr>
        <w:t xml:space="preserve">где: </w:t>
      </w:r>
      <w:r w:rsidR="00213D75" w:rsidRPr="00C66B6D">
        <w:rPr>
          <w:i/>
          <w:sz w:val="20"/>
          <w:szCs w:val="20"/>
          <w:lang w:val="en-US"/>
        </w:rPr>
        <w:t>Ra</w:t>
      </w:r>
      <w:r w:rsidR="00213D75" w:rsidRPr="00C66B6D">
        <w:rPr>
          <w:i/>
          <w:sz w:val="20"/>
          <w:szCs w:val="20"/>
          <w:vertAlign w:val="subscript"/>
          <w:lang w:val="en-US"/>
        </w:rPr>
        <w:t>i</w:t>
      </w:r>
      <w:r w:rsidR="00213D75" w:rsidRPr="00C66B6D">
        <w:rPr>
          <w:i/>
          <w:sz w:val="20"/>
          <w:szCs w:val="20"/>
        </w:rPr>
        <w:t xml:space="preserve"> – рейтинг, присуждаемый i-му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i-го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p w14:paraId="0B5E8C3C" w14:textId="77777777" w:rsidR="00F85EA7" w:rsidRDefault="00F85EA7" w:rsidP="00F85EA7">
      <w:pPr>
        <w:pStyle w:val="afa"/>
        <w:spacing w:after="0" w:line="240" w:lineRule="auto"/>
        <w:ind w:firstLine="709"/>
        <w:contextualSpacing/>
        <w:jc w:val="right"/>
        <w:rPr>
          <w:sz w:val="24"/>
          <w:szCs w:val="24"/>
        </w:rPr>
      </w:pPr>
    </w:p>
    <w:tbl>
      <w:tblPr>
        <w:tblW w:w="5000" w:type="pct"/>
        <w:tblInd w:w="-5" w:type="dxa"/>
        <w:tblLayout w:type="fixed"/>
        <w:tblLook w:val="0000" w:firstRow="0" w:lastRow="0" w:firstColumn="0" w:lastColumn="0" w:noHBand="0" w:noVBand="0"/>
      </w:tblPr>
      <w:tblGrid>
        <w:gridCol w:w="420"/>
        <w:gridCol w:w="2069"/>
        <w:gridCol w:w="4406"/>
        <w:gridCol w:w="2344"/>
        <w:gridCol w:w="957"/>
      </w:tblGrid>
      <w:tr w:rsidR="00F85EA7" w:rsidRPr="0071789C" w14:paraId="34C01E55" w14:textId="77777777" w:rsidTr="00414C7B">
        <w:trPr>
          <w:trHeight w:val="600"/>
        </w:trPr>
        <w:tc>
          <w:tcPr>
            <w:tcW w:w="426" w:type="dxa"/>
            <w:tcBorders>
              <w:top w:val="single" w:sz="4" w:space="0" w:color="auto"/>
              <w:left w:val="single" w:sz="4" w:space="0" w:color="auto"/>
              <w:bottom w:val="single" w:sz="4" w:space="0" w:color="auto"/>
              <w:right w:val="single" w:sz="4" w:space="0" w:color="auto"/>
            </w:tcBorders>
          </w:tcPr>
          <w:p w14:paraId="35050763" w14:textId="77777777" w:rsidR="00F85EA7" w:rsidRPr="00430E10" w:rsidRDefault="00F85EA7" w:rsidP="00414C7B">
            <w:pPr>
              <w:spacing w:line="240" w:lineRule="auto"/>
              <w:ind w:firstLine="0"/>
              <w:jc w:val="center"/>
              <w:rPr>
                <w:b/>
                <w:sz w:val="20"/>
                <w:szCs w:val="20"/>
              </w:rPr>
            </w:pPr>
            <w:r w:rsidRPr="00430E10">
              <w:rPr>
                <w:b/>
                <w:sz w:val="20"/>
                <w:szCs w:val="20"/>
              </w:rPr>
              <w:t>№  п/п</w:t>
            </w:r>
          </w:p>
        </w:tc>
        <w:tc>
          <w:tcPr>
            <w:tcW w:w="2126" w:type="dxa"/>
            <w:tcBorders>
              <w:top w:val="single" w:sz="4" w:space="0" w:color="auto"/>
              <w:left w:val="nil"/>
              <w:bottom w:val="single" w:sz="4" w:space="0" w:color="auto"/>
              <w:right w:val="single" w:sz="4" w:space="0" w:color="auto"/>
            </w:tcBorders>
          </w:tcPr>
          <w:p w14:paraId="1CF936E9" w14:textId="77777777" w:rsidR="00F85EA7" w:rsidRPr="00430E10" w:rsidRDefault="00F85EA7" w:rsidP="00414C7B">
            <w:pPr>
              <w:spacing w:line="240" w:lineRule="auto"/>
              <w:ind w:firstLine="0"/>
              <w:jc w:val="center"/>
              <w:rPr>
                <w:b/>
                <w:sz w:val="20"/>
                <w:szCs w:val="20"/>
              </w:rPr>
            </w:pPr>
            <w:r w:rsidRPr="00430E10">
              <w:rPr>
                <w:b/>
                <w:sz w:val="20"/>
                <w:szCs w:val="20"/>
              </w:rPr>
              <w:t>Наименование критерия</w:t>
            </w:r>
          </w:p>
        </w:tc>
        <w:tc>
          <w:tcPr>
            <w:tcW w:w="4536" w:type="dxa"/>
            <w:tcBorders>
              <w:top w:val="single" w:sz="4" w:space="0" w:color="auto"/>
              <w:left w:val="nil"/>
              <w:bottom w:val="single" w:sz="4" w:space="0" w:color="auto"/>
              <w:right w:val="single" w:sz="4" w:space="0" w:color="auto"/>
            </w:tcBorders>
          </w:tcPr>
          <w:p w14:paraId="1FBC493C" w14:textId="77777777" w:rsidR="00F85EA7" w:rsidRPr="00430E10" w:rsidRDefault="00F85EA7" w:rsidP="00414C7B">
            <w:pPr>
              <w:spacing w:line="240" w:lineRule="auto"/>
              <w:ind w:firstLine="0"/>
              <w:jc w:val="center"/>
              <w:rPr>
                <w:b/>
                <w:bCs/>
                <w:sz w:val="20"/>
                <w:szCs w:val="20"/>
              </w:rPr>
            </w:pPr>
            <w:r w:rsidRPr="00430E10">
              <w:rPr>
                <w:b/>
                <w:bCs/>
                <w:sz w:val="20"/>
                <w:szCs w:val="20"/>
              </w:rPr>
              <w:t xml:space="preserve">Порядок оценки </w:t>
            </w:r>
          </w:p>
          <w:p w14:paraId="15524C4E" w14:textId="77777777" w:rsidR="00F85EA7" w:rsidRPr="00430E10" w:rsidRDefault="00F85EA7" w:rsidP="00414C7B">
            <w:pPr>
              <w:spacing w:line="240" w:lineRule="auto"/>
              <w:ind w:firstLine="0"/>
              <w:jc w:val="center"/>
              <w:rPr>
                <w:b/>
                <w:sz w:val="20"/>
                <w:szCs w:val="20"/>
              </w:rPr>
            </w:pPr>
            <w:r w:rsidRPr="00430E10">
              <w:rPr>
                <w:b/>
                <w:bCs/>
                <w:sz w:val="20"/>
                <w:szCs w:val="20"/>
              </w:rPr>
              <w:t>критерия</w:t>
            </w:r>
          </w:p>
        </w:tc>
        <w:tc>
          <w:tcPr>
            <w:tcW w:w="2410" w:type="dxa"/>
            <w:tcBorders>
              <w:top w:val="single" w:sz="4" w:space="0" w:color="auto"/>
              <w:left w:val="single" w:sz="4" w:space="0" w:color="auto"/>
              <w:bottom w:val="single" w:sz="4" w:space="0" w:color="auto"/>
              <w:right w:val="single" w:sz="4" w:space="0" w:color="auto"/>
            </w:tcBorders>
          </w:tcPr>
          <w:p w14:paraId="11460715" w14:textId="77777777" w:rsidR="00F85EA7" w:rsidRPr="00430E10" w:rsidRDefault="00F85EA7" w:rsidP="00414C7B">
            <w:pPr>
              <w:spacing w:line="240" w:lineRule="auto"/>
              <w:ind w:firstLine="0"/>
              <w:jc w:val="center"/>
              <w:rPr>
                <w:b/>
                <w:sz w:val="20"/>
                <w:szCs w:val="20"/>
              </w:rPr>
            </w:pPr>
            <w:r w:rsidRPr="00430E10">
              <w:rPr>
                <w:b/>
                <w:sz w:val="20"/>
                <w:szCs w:val="20"/>
              </w:rPr>
              <w:t>Варианты</w:t>
            </w:r>
          </w:p>
          <w:p w14:paraId="468A73B1" w14:textId="77777777" w:rsidR="00F85EA7" w:rsidRPr="00430E10" w:rsidRDefault="00F85EA7" w:rsidP="00414C7B">
            <w:pPr>
              <w:spacing w:line="240" w:lineRule="auto"/>
              <w:ind w:firstLine="0"/>
              <w:jc w:val="center"/>
              <w:rPr>
                <w:b/>
                <w:sz w:val="20"/>
                <w:szCs w:val="20"/>
              </w:rPr>
            </w:pPr>
            <w:r w:rsidRPr="00430E10">
              <w:rPr>
                <w:b/>
                <w:sz w:val="20"/>
                <w:szCs w:val="20"/>
              </w:rPr>
              <w:t>значений критерия</w:t>
            </w:r>
          </w:p>
        </w:tc>
        <w:tc>
          <w:tcPr>
            <w:tcW w:w="980" w:type="dxa"/>
            <w:tcBorders>
              <w:top w:val="single" w:sz="4" w:space="0" w:color="auto"/>
              <w:left w:val="nil"/>
              <w:bottom w:val="single" w:sz="4" w:space="0" w:color="auto"/>
              <w:right w:val="single" w:sz="4" w:space="0" w:color="auto"/>
            </w:tcBorders>
          </w:tcPr>
          <w:p w14:paraId="48851695" w14:textId="77777777" w:rsidR="00F85EA7" w:rsidRPr="00430E10" w:rsidRDefault="00F85EA7" w:rsidP="00414C7B">
            <w:pPr>
              <w:spacing w:line="240" w:lineRule="auto"/>
              <w:ind w:firstLine="0"/>
              <w:jc w:val="center"/>
              <w:rPr>
                <w:b/>
                <w:sz w:val="20"/>
                <w:szCs w:val="20"/>
              </w:rPr>
            </w:pPr>
            <w:r w:rsidRPr="00430E10">
              <w:rPr>
                <w:b/>
                <w:sz w:val="20"/>
                <w:szCs w:val="20"/>
              </w:rPr>
              <w:t>Кол</w:t>
            </w:r>
            <w:r>
              <w:rPr>
                <w:b/>
                <w:sz w:val="20"/>
                <w:szCs w:val="20"/>
              </w:rPr>
              <w:t>-</w:t>
            </w:r>
            <w:r w:rsidRPr="00430E10">
              <w:rPr>
                <w:b/>
                <w:sz w:val="20"/>
                <w:szCs w:val="20"/>
              </w:rPr>
              <w:t>во баллов (</w:t>
            </w:r>
            <w:r w:rsidRPr="00430E10">
              <w:rPr>
                <w:b/>
                <w:sz w:val="20"/>
                <w:szCs w:val="20"/>
                <w:lang w:val="en-US"/>
              </w:rPr>
              <w:t>j)</w:t>
            </w:r>
          </w:p>
        </w:tc>
      </w:tr>
      <w:tr w:rsidR="00F85EA7" w:rsidRPr="0071789C" w14:paraId="765F71F5" w14:textId="77777777" w:rsidTr="00414C7B">
        <w:trPr>
          <w:trHeight w:val="1135"/>
        </w:trPr>
        <w:tc>
          <w:tcPr>
            <w:tcW w:w="426" w:type="dxa"/>
            <w:tcBorders>
              <w:top w:val="single" w:sz="4" w:space="0" w:color="auto"/>
              <w:left w:val="single" w:sz="4" w:space="0" w:color="auto"/>
              <w:bottom w:val="single" w:sz="4" w:space="0" w:color="auto"/>
              <w:right w:val="single" w:sz="4" w:space="0" w:color="auto"/>
            </w:tcBorders>
          </w:tcPr>
          <w:p w14:paraId="4958724D" w14:textId="77777777" w:rsidR="00F85EA7" w:rsidRPr="005D0205" w:rsidRDefault="00F85EA7" w:rsidP="00414C7B">
            <w:pPr>
              <w:spacing w:line="240" w:lineRule="auto"/>
              <w:ind w:firstLine="0"/>
              <w:jc w:val="center"/>
              <w:rPr>
                <w:sz w:val="20"/>
                <w:szCs w:val="20"/>
              </w:rPr>
            </w:pPr>
            <w:r w:rsidRPr="009114A4">
              <w:rPr>
                <w:sz w:val="20"/>
                <w:szCs w:val="20"/>
              </w:rPr>
              <w:t>1.</w:t>
            </w:r>
          </w:p>
        </w:tc>
        <w:tc>
          <w:tcPr>
            <w:tcW w:w="2126" w:type="dxa"/>
            <w:tcBorders>
              <w:top w:val="single" w:sz="4" w:space="0" w:color="auto"/>
              <w:left w:val="nil"/>
              <w:bottom w:val="single" w:sz="4" w:space="0" w:color="auto"/>
              <w:right w:val="single" w:sz="4" w:space="0" w:color="auto"/>
            </w:tcBorders>
          </w:tcPr>
          <w:p w14:paraId="6125E27D" w14:textId="77777777" w:rsidR="00F85EA7" w:rsidRPr="009114A4" w:rsidRDefault="00F85EA7" w:rsidP="00414C7B">
            <w:pPr>
              <w:spacing w:line="240" w:lineRule="auto"/>
              <w:ind w:firstLine="0"/>
              <w:rPr>
                <w:bCs/>
                <w:sz w:val="20"/>
                <w:szCs w:val="20"/>
              </w:rPr>
            </w:pPr>
            <w:r w:rsidRPr="009114A4">
              <w:rPr>
                <w:bCs/>
                <w:sz w:val="20"/>
                <w:szCs w:val="20"/>
              </w:rPr>
              <w:t>Опыт участника закупки по оказанию услуг</w:t>
            </w:r>
          </w:p>
          <w:p w14:paraId="056ED28B" w14:textId="77777777" w:rsidR="00F85EA7" w:rsidRPr="009114A4" w:rsidRDefault="00F85EA7" w:rsidP="00414C7B">
            <w:pPr>
              <w:spacing w:line="240" w:lineRule="auto"/>
              <w:ind w:firstLine="0"/>
              <w:rPr>
                <w:bCs/>
                <w:sz w:val="20"/>
                <w:szCs w:val="20"/>
              </w:rPr>
            </w:pPr>
            <w:r w:rsidRPr="009114A4">
              <w:rPr>
                <w:bCs/>
                <w:sz w:val="20"/>
                <w:szCs w:val="20"/>
              </w:rPr>
              <w:t>сопоставимого характера</w:t>
            </w:r>
          </w:p>
          <w:p w14:paraId="078FDF03" w14:textId="77777777" w:rsidR="00F85EA7" w:rsidRPr="009114A4" w:rsidRDefault="00F85EA7" w:rsidP="00414C7B">
            <w:pPr>
              <w:spacing w:line="240" w:lineRule="auto"/>
              <w:ind w:firstLine="0"/>
              <w:rPr>
                <w:bCs/>
                <w:sz w:val="20"/>
                <w:szCs w:val="20"/>
              </w:rPr>
            </w:pPr>
          </w:p>
          <w:p w14:paraId="356B38A1" w14:textId="4B141E87" w:rsidR="00F85EA7" w:rsidRPr="005D0205" w:rsidRDefault="00F85EA7" w:rsidP="00414C7B">
            <w:pPr>
              <w:spacing w:line="240" w:lineRule="auto"/>
              <w:ind w:firstLine="0"/>
              <w:rPr>
                <w:sz w:val="20"/>
                <w:szCs w:val="20"/>
              </w:rPr>
            </w:pPr>
            <w:r w:rsidRPr="009114A4">
              <w:rPr>
                <w:bCs/>
                <w:i/>
                <w:sz w:val="20"/>
                <w:szCs w:val="20"/>
              </w:rPr>
              <w:t>(</w:t>
            </w:r>
            <w:r w:rsidRPr="0043730F">
              <w:rPr>
                <w:bCs/>
                <w:i/>
                <w:sz w:val="20"/>
                <w:szCs w:val="20"/>
              </w:rPr>
              <w:t>подтверждается справкой по форме приложения №</w:t>
            </w:r>
            <w:r>
              <w:rPr>
                <w:bCs/>
                <w:i/>
                <w:sz w:val="20"/>
                <w:szCs w:val="20"/>
              </w:rPr>
              <w:t xml:space="preserve"> </w:t>
            </w:r>
            <w:r w:rsidR="00D31C5F">
              <w:rPr>
                <w:bCs/>
                <w:i/>
                <w:sz w:val="20"/>
                <w:szCs w:val="20"/>
              </w:rPr>
              <w:t>7</w:t>
            </w:r>
            <w:r w:rsidRPr="0043730F">
              <w:rPr>
                <w:bCs/>
                <w:i/>
                <w:sz w:val="20"/>
                <w:szCs w:val="20"/>
              </w:rPr>
              <w:t xml:space="preserve"> к </w:t>
            </w:r>
            <w:r>
              <w:rPr>
                <w:bCs/>
                <w:i/>
                <w:sz w:val="20"/>
                <w:szCs w:val="20"/>
              </w:rPr>
              <w:t>настоящей документации</w:t>
            </w:r>
            <w:r w:rsidRPr="009114A4">
              <w:rPr>
                <w:bCs/>
                <w:i/>
                <w:sz w:val="20"/>
                <w:szCs w:val="20"/>
              </w:rPr>
              <w:t>)</w:t>
            </w:r>
          </w:p>
        </w:tc>
        <w:tc>
          <w:tcPr>
            <w:tcW w:w="4536" w:type="dxa"/>
            <w:tcBorders>
              <w:top w:val="single" w:sz="4" w:space="0" w:color="auto"/>
              <w:left w:val="nil"/>
              <w:bottom w:val="single" w:sz="4" w:space="0" w:color="auto"/>
              <w:right w:val="single" w:sz="4" w:space="0" w:color="auto"/>
            </w:tcBorders>
          </w:tcPr>
          <w:p w14:paraId="6D68375A" w14:textId="77777777" w:rsidR="00F85EA7" w:rsidRPr="00C947F5" w:rsidRDefault="00F85EA7" w:rsidP="00414C7B">
            <w:pPr>
              <w:spacing w:line="240" w:lineRule="auto"/>
              <w:ind w:firstLine="0"/>
              <w:rPr>
                <w:sz w:val="20"/>
                <w:szCs w:val="20"/>
              </w:rPr>
            </w:pPr>
            <w:r w:rsidRPr="00C947F5">
              <w:rPr>
                <w:sz w:val="20"/>
                <w:szCs w:val="20"/>
              </w:rPr>
              <w:t>Комиссией при начислении баллов по данному критерию учитываются только те договоры, которые удовлетворяют одновременно всем следующим требованиям:</w:t>
            </w:r>
          </w:p>
          <w:p w14:paraId="522060BE" w14:textId="77777777" w:rsidR="00F85EA7" w:rsidRPr="00C947F5" w:rsidRDefault="00F85EA7" w:rsidP="00414C7B">
            <w:pPr>
              <w:spacing w:line="240" w:lineRule="auto"/>
              <w:ind w:firstLine="0"/>
              <w:rPr>
                <w:sz w:val="20"/>
                <w:szCs w:val="20"/>
              </w:rPr>
            </w:pPr>
            <w:r w:rsidRPr="00C947F5">
              <w:rPr>
                <w:sz w:val="20"/>
                <w:szCs w:val="20"/>
              </w:rPr>
              <w:t>- наименование предмета договора соответствует видам работ (услуг), являющихся предметом закупки –</w:t>
            </w:r>
            <w:r w:rsidRPr="00C947F5">
              <w:rPr>
                <w:b/>
                <w:bCs/>
                <w:sz w:val="20"/>
                <w:szCs w:val="20"/>
              </w:rPr>
              <w:t xml:space="preserve"> </w:t>
            </w:r>
            <w:r w:rsidRPr="00C947F5">
              <w:rPr>
                <w:sz w:val="20"/>
                <w:szCs w:val="20"/>
              </w:rPr>
              <w:t>оказание услуг по уборке помещений;</w:t>
            </w:r>
          </w:p>
          <w:p w14:paraId="3F2C4C57" w14:textId="77777777" w:rsidR="00F85EA7" w:rsidRPr="00C947F5" w:rsidRDefault="00F85EA7" w:rsidP="00414C7B">
            <w:pPr>
              <w:spacing w:line="240" w:lineRule="auto"/>
              <w:ind w:firstLine="0"/>
              <w:rPr>
                <w:sz w:val="20"/>
                <w:szCs w:val="20"/>
              </w:rPr>
            </w:pPr>
            <w:r w:rsidRPr="00C947F5">
              <w:rPr>
                <w:sz w:val="20"/>
                <w:szCs w:val="20"/>
              </w:rPr>
              <w:t>- стоимость оказанных услуг по каждому договору составляет не менее 500 тыс. рублей.</w:t>
            </w:r>
          </w:p>
          <w:p w14:paraId="2E9AEE80" w14:textId="292AAE51" w:rsidR="00D31C5F" w:rsidRDefault="00D31C5F" w:rsidP="00414C7B">
            <w:pPr>
              <w:spacing w:line="240" w:lineRule="auto"/>
              <w:ind w:firstLine="0"/>
              <w:rPr>
                <w:sz w:val="20"/>
                <w:szCs w:val="20"/>
              </w:rPr>
            </w:pPr>
            <w:r>
              <w:rPr>
                <w:sz w:val="20"/>
                <w:szCs w:val="20"/>
              </w:rPr>
              <w:t xml:space="preserve">- договор был заключен не ранее </w:t>
            </w:r>
            <w:r w:rsidR="00F85EA7" w:rsidRPr="00C947F5">
              <w:rPr>
                <w:sz w:val="20"/>
                <w:szCs w:val="20"/>
              </w:rPr>
              <w:t>01.01.202</w:t>
            </w:r>
            <w:r w:rsidR="00AB2300" w:rsidRPr="00C947F5">
              <w:rPr>
                <w:sz w:val="20"/>
                <w:szCs w:val="20"/>
              </w:rPr>
              <w:t>1</w:t>
            </w:r>
            <w:r w:rsidR="00F85EA7" w:rsidRPr="00C947F5">
              <w:rPr>
                <w:sz w:val="20"/>
                <w:szCs w:val="20"/>
              </w:rPr>
              <w:t xml:space="preserve"> г. </w:t>
            </w:r>
          </w:p>
          <w:p w14:paraId="4A7D4838" w14:textId="08BC728B" w:rsidR="00F85EA7" w:rsidRPr="00C947F5" w:rsidRDefault="00F85EA7" w:rsidP="00414C7B">
            <w:pPr>
              <w:spacing w:line="240" w:lineRule="auto"/>
              <w:ind w:firstLine="0"/>
              <w:rPr>
                <w:sz w:val="20"/>
                <w:szCs w:val="20"/>
              </w:rPr>
            </w:pPr>
            <w:r w:rsidRPr="00C947F5">
              <w:rPr>
                <w:sz w:val="20"/>
                <w:szCs w:val="20"/>
              </w:rPr>
              <w:t>- предоставлены копии договоров со всеми приложениями, дополнениями и изменениями, подтверждающие вышеуказанные требования.</w:t>
            </w:r>
          </w:p>
          <w:p w14:paraId="434866DB" w14:textId="77777777" w:rsidR="00F85EA7" w:rsidRPr="00C947F5" w:rsidRDefault="00F85EA7" w:rsidP="00414C7B">
            <w:pPr>
              <w:spacing w:line="240" w:lineRule="auto"/>
              <w:ind w:firstLine="0"/>
              <w:rPr>
                <w:sz w:val="20"/>
                <w:szCs w:val="20"/>
              </w:rPr>
            </w:pPr>
            <w:r w:rsidRPr="00C947F5">
              <w:rPr>
                <w:sz w:val="20"/>
                <w:szCs w:val="20"/>
              </w:rPr>
              <w:t>- предоставлены копии актов выполненных работ, подтверждающие исполнение представленных договоров в полном объеме.</w:t>
            </w:r>
          </w:p>
        </w:tc>
        <w:tc>
          <w:tcPr>
            <w:tcW w:w="2410" w:type="dxa"/>
            <w:tcBorders>
              <w:top w:val="single" w:sz="4" w:space="0" w:color="auto"/>
              <w:left w:val="nil"/>
              <w:bottom w:val="single" w:sz="4" w:space="0" w:color="auto"/>
              <w:right w:val="single" w:sz="4" w:space="0" w:color="auto"/>
            </w:tcBorders>
          </w:tcPr>
          <w:p w14:paraId="4B9EC995" w14:textId="77777777" w:rsidR="00F85EA7" w:rsidRPr="009114A4" w:rsidRDefault="00F85EA7" w:rsidP="00414C7B">
            <w:pPr>
              <w:spacing w:line="240" w:lineRule="auto"/>
              <w:ind w:firstLine="0"/>
              <w:jc w:val="center"/>
              <w:rPr>
                <w:bCs/>
                <w:sz w:val="20"/>
                <w:szCs w:val="20"/>
              </w:rPr>
            </w:pPr>
            <w:r w:rsidRPr="009114A4">
              <w:rPr>
                <w:bCs/>
                <w:sz w:val="20"/>
                <w:szCs w:val="20"/>
              </w:rPr>
              <w:t>- информация отсутствует или не соответствует установленным требованиям</w:t>
            </w:r>
          </w:p>
          <w:p w14:paraId="4AEB5FD3" w14:textId="77777777" w:rsidR="00C947F5" w:rsidRDefault="00F85EA7" w:rsidP="00414C7B">
            <w:pPr>
              <w:spacing w:line="240" w:lineRule="auto"/>
              <w:ind w:firstLine="0"/>
              <w:jc w:val="center"/>
              <w:rPr>
                <w:bCs/>
                <w:sz w:val="20"/>
                <w:szCs w:val="20"/>
              </w:rPr>
            </w:pPr>
            <w:r>
              <w:rPr>
                <w:bCs/>
                <w:sz w:val="20"/>
                <w:szCs w:val="20"/>
              </w:rPr>
              <w:t xml:space="preserve">- </w:t>
            </w:r>
            <w:r w:rsidR="00C947F5">
              <w:rPr>
                <w:bCs/>
                <w:sz w:val="20"/>
                <w:szCs w:val="20"/>
              </w:rPr>
              <w:t>1</w:t>
            </w:r>
            <w:r w:rsidRPr="009114A4">
              <w:rPr>
                <w:bCs/>
                <w:sz w:val="20"/>
                <w:szCs w:val="20"/>
              </w:rPr>
              <w:t xml:space="preserve"> договор</w:t>
            </w:r>
          </w:p>
          <w:p w14:paraId="25A833CB" w14:textId="5B0713C4" w:rsidR="00F85EA7" w:rsidRPr="009114A4" w:rsidRDefault="00C947F5" w:rsidP="00414C7B">
            <w:pPr>
              <w:spacing w:line="240" w:lineRule="auto"/>
              <w:ind w:firstLine="0"/>
              <w:jc w:val="center"/>
              <w:rPr>
                <w:bCs/>
                <w:sz w:val="20"/>
                <w:szCs w:val="20"/>
              </w:rPr>
            </w:pPr>
            <w:r>
              <w:rPr>
                <w:bCs/>
                <w:sz w:val="20"/>
                <w:szCs w:val="20"/>
              </w:rPr>
              <w:t>- от 2 до 3 договоров</w:t>
            </w:r>
          </w:p>
          <w:p w14:paraId="40D7C458" w14:textId="428624DC" w:rsidR="00F85EA7" w:rsidRDefault="00F85EA7" w:rsidP="00414C7B">
            <w:pPr>
              <w:spacing w:line="240" w:lineRule="auto"/>
              <w:ind w:firstLine="0"/>
              <w:jc w:val="center"/>
              <w:rPr>
                <w:sz w:val="20"/>
                <w:szCs w:val="20"/>
              </w:rPr>
            </w:pPr>
            <w:r>
              <w:rPr>
                <w:sz w:val="20"/>
                <w:szCs w:val="20"/>
              </w:rPr>
              <w:t xml:space="preserve">- от </w:t>
            </w:r>
            <w:r w:rsidR="00AB2300">
              <w:rPr>
                <w:sz w:val="20"/>
                <w:szCs w:val="20"/>
              </w:rPr>
              <w:t>4</w:t>
            </w:r>
            <w:r>
              <w:rPr>
                <w:sz w:val="20"/>
                <w:szCs w:val="20"/>
              </w:rPr>
              <w:t xml:space="preserve"> до </w:t>
            </w:r>
            <w:r w:rsidR="00FF4A54" w:rsidRPr="00FF4A54">
              <w:rPr>
                <w:sz w:val="20"/>
                <w:szCs w:val="20"/>
              </w:rPr>
              <w:t>5</w:t>
            </w:r>
            <w:r w:rsidRPr="009114A4">
              <w:rPr>
                <w:sz w:val="20"/>
                <w:szCs w:val="20"/>
              </w:rPr>
              <w:t xml:space="preserve"> договоров</w:t>
            </w:r>
          </w:p>
          <w:p w14:paraId="5BCEE5D2" w14:textId="6975E798" w:rsidR="00FF4A54" w:rsidRPr="00FF4A54" w:rsidRDefault="00FF4A54" w:rsidP="00414C7B">
            <w:pPr>
              <w:spacing w:line="240" w:lineRule="auto"/>
              <w:ind w:firstLine="0"/>
              <w:jc w:val="center"/>
              <w:rPr>
                <w:sz w:val="20"/>
                <w:szCs w:val="20"/>
              </w:rPr>
            </w:pPr>
            <w:r w:rsidRPr="00FF4A54">
              <w:rPr>
                <w:sz w:val="20"/>
                <w:szCs w:val="20"/>
              </w:rPr>
              <w:t xml:space="preserve">- </w:t>
            </w:r>
            <w:r>
              <w:rPr>
                <w:sz w:val="20"/>
                <w:szCs w:val="20"/>
              </w:rPr>
              <w:t>от 6 до 7 договоров</w:t>
            </w:r>
          </w:p>
          <w:p w14:paraId="30943664" w14:textId="04FFAF36" w:rsidR="00F85EA7" w:rsidRPr="005D0205" w:rsidRDefault="00F85EA7" w:rsidP="00AB2300">
            <w:pPr>
              <w:spacing w:line="240" w:lineRule="auto"/>
              <w:ind w:firstLine="0"/>
              <w:jc w:val="center"/>
              <w:rPr>
                <w:sz w:val="20"/>
                <w:szCs w:val="20"/>
              </w:rPr>
            </w:pPr>
            <w:r>
              <w:rPr>
                <w:sz w:val="20"/>
                <w:szCs w:val="20"/>
              </w:rPr>
              <w:t>-</w:t>
            </w:r>
            <w:r w:rsidR="00C947F5">
              <w:rPr>
                <w:sz w:val="20"/>
                <w:szCs w:val="20"/>
              </w:rPr>
              <w:t xml:space="preserve"> </w:t>
            </w:r>
            <w:r w:rsidR="00AB2300">
              <w:rPr>
                <w:sz w:val="20"/>
                <w:szCs w:val="20"/>
              </w:rPr>
              <w:t xml:space="preserve">8 </w:t>
            </w:r>
            <w:r w:rsidRPr="009114A4">
              <w:rPr>
                <w:sz w:val="20"/>
                <w:szCs w:val="20"/>
              </w:rPr>
              <w:t>договоров и более</w:t>
            </w:r>
          </w:p>
        </w:tc>
        <w:tc>
          <w:tcPr>
            <w:tcW w:w="980" w:type="dxa"/>
            <w:tcBorders>
              <w:top w:val="single" w:sz="4" w:space="0" w:color="auto"/>
              <w:left w:val="nil"/>
              <w:bottom w:val="single" w:sz="4" w:space="0" w:color="auto"/>
              <w:right w:val="single" w:sz="4" w:space="0" w:color="auto"/>
            </w:tcBorders>
          </w:tcPr>
          <w:p w14:paraId="40F76CAD" w14:textId="77777777" w:rsidR="00F85EA7" w:rsidRPr="009114A4" w:rsidRDefault="00F85EA7" w:rsidP="00414C7B">
            <w:pPr>
              <w:spacing w:line="240" w:lineRule="auto"/>
              <w:ind w:firstLine="0"/>
              <w:jc w:val="center"/>
              <w:rPr>
                <w:sz w:val="20"/>
                <w:szCs w:val="20"/>
                <w:lang w:val="en-US"/>
              </w:rPr>
            </w:pPr>
            <w:r w:rsidRPr="009114A4">
              <w:rPr>
                <w:sz w:val="20"/>
                <w:szCs w:val="20"/>
                <w:lang w:val="en-US"/>
              </w:rPr>
              <w:t>0</w:t>
            </w:r>
          </w:p>
          <w:p w14:paraId="6F10F439" w14:textId="77777777" w:rsidR="00F85EA7" w:rsidRPr="009114A4" w:rsidRDefault="00F85EA7" w:rsidP="00414C7B">
            <w:pPr>
              <w:spacing w:line="240" w:lineRule="auto"/>
              <w:ind w:firstLine="0"/>
              <w:jc w:val="center"/>
              <w:rPr>
                <w:sz w:val="20"/>
                <w:szCs w:val="20"/>
                <w:lang w:val="en-US"/>
              </w:rPr>
            </w:pPr>
          </w:p>
          <w:p w14:paraId="78762491" w14:textId="77777777" w:rsidR="00F85EA7" w:rsidRPr="009114A4" w:rsidRDefault="00F85EA7" w:rsidP="00414C7B">
            <w:pPr>
              <w:spacing w:line="240" w:lineRule="auto"/>
              <w:ind w:firstLine="0"/>
              <w:jc w:val="center"/>
              <w:rPr>
                <w:sz w:val="20"/>
                <w:szCs w:val="20"/>
                <w:lang w:val="en-US"/>
              </w:rPr>
            </w:pPr>
          </w:p>
          <w:p w14:paraId="6765C43C" w14:textId="77777777" w:rsidR="00F85EA7" w:rsidRPr="009114A4" w:rsidRDefault="00F85EA7" w:rsidP="00414C7B">
            <w:pPr>
              <w:spacing w:line="240" w:lineRule="auto"/>
              <w:ind w:firstLine="0"/>
              <w:jc w:val="center"/>
              <w:rPr>
                <w:sz w:val="20"/>
                <w:szCs w:val="20"/>
                <w:lang w:val="en-US"/>
              </w:rPr>
            </w:pPr>
          </w:p>
          <w:p w14:paraId="1F727503" w14:textId="77777777" w:rsidR="00C947F5" w:rsidRDefault="00C947F5" w:rsidP="00414C7B">
            <w:pPr>
              <w:spacing w:line="240" w:lineRule="auto"/>
              <w:ind w:firstLine="0"/>
              <w:jc w:val="center"/>
              <w:rPr>
                <w:sz w:val="20"/>
                <w:szCs w:val="20"/>
              </w:rPr>
            </w:pPr>
          </w:p>
          <w:p w14:paraId="462631D9" w14:textId="398E3420" w:rsidR="00F85EA7" w:rsidRPr="00C947F5" w:rsidRDefault="00C947F5" w:rsidP="00414C7B">
            <w:pPr>
              <w:spacing w:line="240" w:lineRule="auto"/>
              <w:ind w:firstLine="0"/>
              <w:jc w:val="center"/>
              <w:rPr>
                <w:sz w:val="20"/>
                <w:szCs w:val="20"/>
              </w:rPr>
            </w:pPr>
            <w:r>
              <w:rPr>
                <w:sz w:val="20"/>
                <w:szCs w:val="20"/>
              </w:rPr>
              <w:t>5</w:t>
            </w:r>
          </w:p>
          <w:p w14:paraId="42533BEE" w14:textId="77777777" w:rsidR="00F85EA7" w:rsidRPr="009114A4" w:rsidRDefault="00F85EA7" w:rsidP="00414C7B">
            <w:pPr>
              <w:spacing w:line="240" w:lineRule="auto"/>
              <w:ind w:firstLine="0"/>
              <w:jc w:val="center"/>
              <w:rPr>
                <w:sz w:val="20"/>
                <w:szCs w:val="20"/>
              </w:rPr>
            </w:pPr>
            <w:r w:rsidRPr="009114A4">
              <w:rPr>
                <w:sz w:val="20"/>
                <w:szCs w:val="20"/>
              </w:rPr>
              <w:t>10</w:t>
            </w:r>
          </w:p>
          <w:p w14:paraId="0E2EFB19" w14:textId="77777777" w:rsidR="00F85EA7" w:rsidRDefault="00F85EA7" w:rsidP="00414C7B">
            <w:pPr>
              <w:spacing w:line="240" w:lineRule="auto"/>
              <w:ind w:firstLine="0"/>
              <w:jc w:val="center"/>
              <w:rPr>
                <w:sz w:val="20"/>
                <w:szCs w:val="20"/>
              </w:rPr>
            </w:pPr>
            <w:r w:rsidRPr="009114A4">
              <w:rPr>
                <w:sz w:val="20"/>
                <w:szCs w:val="20"/>
              </w:rPr>
              <w:t>20</w:t>
            </w:r>
          </w:p>
          <w:p w14:paraId="03AB4050" w14:textId="6B429D24" w:rsidR="00FF4A54" w:rsidRDefault="00FF4A54" w:rsidP="00414C7B">
            <w:pPr>
              <w:spacing w:line="240" w:lineRule="auto"/>
              <w:ind w:firstLine="0"/>
              <w:jc w:val="center"/>
              <w:rPr>
                <w:sz w:val="20"/>
                <w:szCs w:val="20"/>
              </w:rPr>
            </w:pPr>
            <w:r>
              <w:rPr>
                <w:sz w:val="20"/>
                <w:szCs w:val="20"/>
              </w:rPr>
              <w:t>30</w:t>
            </w:r>
          </w:p>
          <w:p w14:paraId="3B639532" w14:textId="77777777" w:rsidR="00F85EA7" w:rsidRPr="005D0205" w:rsidRDefault="00F85EA7" w:rsidP="00414C7B">
            <w:pPr>
              <w:spacing w:line="240" w:lineRule="auto"/>
              <w:ind w:firstLine="0"/>
              <w:jc w:val="center"/>
              <w:rPr>
                <w:sz w:val="20"/>
                <w:szCs w:val="20"/>
              </w:rPr>
            </w:pPr>
            <w:r w:rsidRPr="009114A4">
              <w:rPr>
                <w:sz w:val="20"/>
                <w:szCs w:val="20"/>
              </w:rPr>
              <w:t>50</w:t>
            </w:r>
          </w:p>
        </w:tc>
      </w:tr>
      <w:tr w:rsidR="00F85EA7" w:rsidRPr="0071789C" w14:paraId="6D0B9607" w14:textId="77777777" w:rsidTr="00414C7B">
        <w:trPr>
          <w:trHeight w:val="557"/>
        </w:trPr>
        <w:tc>
          <w:tcPr>
            <w:tcW w:w="426" w:type="dxa"/>
            <w:tcBorders>
              <w:top w:val="single" w:sz="4" w:space="0" w:color="auto"/>
              <w:left w:val="single" w:sz="4" w:space="0" w:color="auto"/>
              <w:bottom w:val="single" w:sz="4" w:space="0" w:color="auto"/>
              <w:right w:val="single" w:sz="4" w:space="0" w:color="auto"/>
            </w:tcBorders>
          </w:tcPr>
          <w:p w14:paraId="46A3B931" w14:textId="77777777" w:rsidR="00F85EA7" w:rsidRPr="005D0205" w:rsidRDefault="00F85EA7" w:rsidP="00414C7B">
            <w:pPr>
              <w:spacing w:line="240" w:lineRule="auto"/>
              <w:ind w:firstLine="0"/>
              <w:jc w:val="center"/>
              <w:rPr>
                <w:sz w:val="20"/>
                <w:szCs w:val="20"/>
              </w:rPr>
            </w:pPr>
            <w:r>
              <w:rPr>
                <w:sz w:val="20"/>
                <w:szCs w:val="20"/>
                <w:lang w:val="en-US"/>
              </w:rPr>
              <w:t>2</w:t>
            </w:r>
            <w:r w:rsidRPr="009114A4">
              <w:rPr>
                <w:sz w:val="20"/>
                <w:szCs w:val="20"/>
              </w:rPr>
              <w:t>.</w:t>
            </w:r>
          </w:p>
        </w:tc>
        <w:tc>
          <w:tcPr>
            <w:tcW w:w="2126" w:type="dxa"/>
            <w:tcBorders>
              <w:top w:val="single" w:sz="4" w:space="0" w:color="auto"/>
              <w:left w:val="nil"/>
              <w:bottom w:val="single" w:sz="4" w:space="0" w:color="auto"/>
              <w:right w:val="single" w:sz="4" w:space="0" w:color="auto"/>
            </w:tcBorders>
          </w:tcPr>
          <w:p w14:paraId="120469F1" w14:textId="77777777" w:rsidR="00F85EA7" w:rsidRPr="009114A4" w:rsidRDefault="00F85EA7" w:rsidP="00414C7B">
            <w:pPr>
              <w:spacing w:line="240" w:lineRule="auto"/>
              <w:ind w:firstLine="0"/>
              <w:rPr>
                <w:color w:val="0D0D0D"/>
                <w:sz w:val="20"/>
                <w:szCs w:val="20"/>
              </w:rPr>
            </w:pPr>
            <w:r w:rsidRPr="009114A4">
              <w:rPr>
                <w:color w:val="0D0D0D"/>
                <w:sz w:val="20"/>
                <w:szCs w:val="20"/>
              </w:rPr>
              <w:t xml:space="preserve">Стаж работы участника закупки на рынке сопоставимых предмету закупки услуг </w:t>
            </w:r>
          </w:p>
          <w:p w14:paraId="4E60ED8F" w14:textId="77777777" w:rsidR="00F85EA7" w:rsidRPr="009114A4" w:rsidRDefault="00F85EA7" w:rsidP="00414C7B">
            <w:pPr>
              <w:spacing w:line="240" w:lineRule="auto"/>
              <w:ind w:firstLine="0"/>
              <w:rPr>
                <w:i/>
                <w:color w:val="0D0D0D"/>
                <w:sz w:val="20"/>
                <w:szCs w:val="20"/>
              </w:rPr>
            </w:pPr>
          </w:p>
          <w:p w14:paraId="77866AD3" w14:textId="77777777" w:rsidR="00F85EA7" w:rsidRPr="005D0205" w:rsidRDefault="00F85EA7" w:rsidP="00414C7B">
            <w:pPr>
              <w:spacing w:line="240" w:lineRule="auto"/>
              <w:ind w:firstLine="0"/>
              <w:rPr>
                <w:sz w:val="20"/>
                <w:szCs w:val="20"/>
              </w:rPr>
            </w:pPr>
            <w:r w:rsidRPr="009114A4">
              <w:rPr>
                <w:i/>
                <w:color w:val="0D0D0D"/>
                <w:sz w:val="20"/>
                <w:szCs w:val="20"/>
              </w:rPr>
              <w:t>(Подтверждается свидетельством о регистрации либо выпиской из ЕГРЮЛ)</w:t>
            </w:r>
          </w:p>
        </w:tc>
        <w:tc>
          <w:tcPr>
            <w:tcW w:w="4536" w:type="dxa"/>
            <w:tcBorders>
              <w:top w:val="single" w:sz="4" w:space="0" w:color="auto"/>
              <w:left w:val="nil"/>
              <w:bottom w:val="single" w:sz="4" w:space="0" w:color="auto"/>
              <w:right w:val="single" w:sz="4" w:space="0" w:color="auto"/>
            </w:tcBorders>
          </w:tcPr>
          <w:p w14:paraId="7ABD25B9" w14:textId="77777777" w:rsidR="00F85EA7" w:rsidRPr="00C947F5" w:rsidRDefault="00F85EA7" w:rsidP="00414C7B">
            <w:pPr>
              <w:spacing w:line="240" w:lineRule="auto"/>
              <w:ind w:firstLine="0"/>
              <w:rPr>
                <w:sz w:val="20"/>
                <w:szCs w:val="20"/>
              </w:rPr>
            </w:pPr>
            <w:r w:rsidRPr="00C947F5">
              <w:rPr>
                <w:sz w:val="20"/>
                <w:szCs w:val="20"/>
              </w:rPr>
              <w:t>Комиссией при начислении баллов по данному критерию учитывается стаж участника на рынке, с даты его регистрации.</w:t>
            </w:r>
          </w:p>
        </w:tc>
        <w:tc>
          <w:tcPr>
            <w:tcW w:w="2410" w:type="dxa"/>
            <w:tcBorders>
              <w:top w:val="single" w:sz="4" w:space="0" w:color="auto"/>
              <w:left w:val="nil"/>
              <w:bottom w:val="single" w:sz="4" w:space="0" w:color="auto"/>
              <w:right w:val="single" w:sz="4" w:space="0" w:color="auto"/>
            </w:tcBorders>
          </w:tcPr>
          <w:p w14:paraId="455D1AD3" w14:textId="77777777" w:rsidR="00F85EA7" w:rsidRPr="009114A4" w:rsidRDefault="00F85EA7" w:rsidP="00414C7B">
            <w:pPr>
              <w:spacing w:line="240" w:lineRule="auto"/>
              <w:ind w:firstLine="0"/>
              <w:jc w:val="center"/>
              <w:rPr>
                <w:bCs/>
                <w:sz w:val="20"/>
                <w:szCs w:val="20"/>
              </w:rPr>
            </w:pPr>
            <w:r w:rsidRPr="009114A4">
              <w:rPr>
                <w:bCs/>
                <w:sz w:val="20"/>
                <w:szCs w:val="20"/>
              </w:rPr>
              <w:t>информация отсутствует или не соответствует установленным требованиям</w:t>
            </w:r>
          </w:p>
          <w:p w14:paraId="1FDAEACB" w14:textId="4B825B92" w:rsidR="00F85EA7" w:rsidRDefault="00F85EA7" w:rsidP="00414C7B">
            <w:pPr>
              <w:spacing w:line="240" w:lineRule="auto"/>
              <w:ind w:firstLine="0"/>
              <w:jc w:val="center"/>
              <w:rPr>
                <w:sz w:val="20"/>
                <w:szCs w:val="20"/>
              </w:rPr>
            </w:pPr>
            <w:r w:rsidRPr="009114A4">
              <w:rPr>
                <w:sz w:val="20"/>
                <w:szCs w:val="20"/>
              </w:rPr>
              <w:t>- менее</w:t>
            </w:r>
            <w:r>
              <w:rPr>
                <w:sz w:val="20"/>
                <w:szCs w:val="20"/>
              </w:rPr>
              <w:t xml:space="preserve"> </w:t>
            </w:r>
            <w:r w:rsidR="00C947F5">
              <w:rPr>
                <w:sz w:val="20"/>
                <w:szCs w:val="20"/>
              </w:rPr>
              <w:t>1</w:t>
            </w:r>
            <w:r>
              <w:rPr>
                <w:sz w:val="20"/>
                <w:szCs w:val="20"/>
              </w:rPr>
              <w:t xml:space="preserve"> года</w:t>
            </w:r>
          </w:p>
          <w:p w14:paraId="62FFBE1D" w14:textId="0589C52A" w:rsidR="00C947F5" w:rsidRPr="009114A4" w:rsidRDefault="00C947F5" w:rsidP="00414C7B">
            <w:pPr>
              <w:spacing w:line="240" w:lineRule="auto"/>
              <w:ind w:firstLine="0"/>
              <w:jc w:val="center"/>
              <w:rPr>
                <w:sz w:val="20"/>
                <w:szCs w:val="20"/>
              </w:rPr>
            </w:pPr>
            <w:r>
              <w:rPr>
                <w:sz w:val="20"/>
                <w:szCs w:val="20"/>
              </w:rPr>
              <w:t>- от 1 года до 5 лет</w:t>
            </w:r>
          </w:p>
          <w:p w14:paraId="2C6E34EE" w14:textId="4DA20DFE" w:rsidR="00F85EA7" w:rsidRPr="009114A4" w:rsidRDefault="00F85EA7" w:rsidP="00414C7B">
            <w:pPr>
              <w:spacing w:line="240" w:lineRule="auto"/>
              <w:ind w:firstLine="0"/>
              <w:jc w:val="center"/>
              <w:rPr>
                <w:sz w:val="20"/>
                <w:szCs w:val="20"/>
              </w:rPr>
            </w:pPr>
            <w:r>
              <w:rPr>
                <w:sz w:val="20"/>
                <w:szCs w:val="20"/>
              </w:rPr>
              <w:t xml:space="preserve">- от </w:t>
            </w:r>
            <w:r w:rsidR="00C947F5">
              <w:rPr>
                <w:sz w:val="20"/>
                <w:szCs w:val="20"/>
              </w:rPr>
              <w:t>5</w:t>
            </w:r>
            <w:r>
              <w:rPr>
                <w:sz w:val="20"/>
                <w:szCs w:val="20"/>
              </w:rPr>
              <w:t xml:space="preserve"> года до </w:t>
            </w:r>
            <w:r w:rsidR="00AB2300">
              <w:rPr>
                <w:sz w:val="20"/>
                <w:szCs w:val="20"/>
              </w:rPr>
              <w:t>8</w:t>
            </w:r>
            <w:r w:rsidRPr="009114A4">
              <w:rPr>
                <w:sz w:val="20"/>
                <w:szCs w:val="20"/>
              </w:rPr>
              <w:t xml:space="preserve"> лет</w:t>
            </w:r>
          </w:p>
          <w:p w14:paraId="1AF1575E" w14:textId="38E364B8" w:rsidR="00F85EA7" w:rsidRPr="009114A4" w:rsidRDefault="00F85EA7" w:rsidP="00414C7B">
            <w:pPr>
              <w:spacing w:line="240" w:lineRule="auto"/>
              <w:ind w:firstLine="0"/>
              <w:jc w:val="center"/>
              <w:rPr>
                <w:sz w:val="20"/>
                <w:szCs w:val="20"/>
              </w:rPr>
            </w:pPr>
            <w:r w:rsidRPr="009114A4">
              <w:rPr>
                <w:sz w:val="20"/>
                <w:szCs w:val="20"/>
              </w:rPr>
              <w:t xml:space="preserve">- от </w:t>
            </w:r>
            <w:r w:rsidR="00AB2300">
              <w:rPr>
                <w:sz w:val="20"/>
                <w:szCs w:val="20"/>
              </w:rPr>
              <w:t>8</w:t>
            </w:r>
            <w:r w:rsidRPr="009114A4">
              <w:rPr>
                <w:sz w:val="20"/>
                <w:szCs w:val="20"/>
              </w:rPr>
              <w:t xml:space="preserve"> до </w:t>
            </w:r>
            <w:r w:rsidR="00AB2300">
              <w:rPr>
                <w:sz w:val="20"/>
                <w:szCs w:val="20"/>
              </w:rPr>
              <w:t>12</w:t>
            </w:r>
            <w:r w:rsidRPr="009114A4">
              <w:rPr>
                <w:sz w:val="20"/>
                <w:szCs w:val="20"/>
              </w:rPr>
              <w:t xml:space="preserve"> лет</w:t>
            </w:r>
          </w:p>
          <w:p w14:paraId="37B180DF" w14:textId="35333C73" w:rsidR="00F85EA7" w:rsidRPr="005D0205" w:rsidRDefault="00F85EA7" w:rsidP="00AB2300">
            <w:pPr>
              <w:spacing w:line="240" w:lineRule="auto"/>
              <w:ind w:firstLine="0"/>
              <w:jc w:val="center"/>
              <w:rPr>
                <w:sz w:val="20"/>
                <w:szCs w:val="20"/>
              </w:rPr>
            </w:pPr>
            <w:r>
              <w:rPr>
                <w:sz w:val="20"/>
                <w:szCs w:val="20"/>
              </w:rPr>
              <w:t xml:space="preserve">- </w:t>
            </w:r>
            <w:r w:rsidR="00AB2300">
              <w:rPr>
                <w:sz w:val="20"/>
                <w:szCs w:val="20"/>
              </w:rPr>
              <w:t>12</w:t>
            </w:r>
            <w:r w:rsidRPr="009114A4">
              <w:rPr>
                <w:sz w:val="20"/>
                <w:szCs w:val="20"/>
              </w:rPr>
              <w:t xml:space="preserve"> лет и более</w:t>
            </w:r>
          </w:p>
        </w:tc>
        <w:tc>
          <w:tcPr>
            <w:tcW w:w="980" w:type="dxa"/>
            <w:tcBorders>
              <w:top w:val="single" w:sz="4" w:space="0" w:color="auto"/>
              <w:left w:val="nil"/>
              <w:bottom w:val="single" w:sz="4" w:space="0" w:color="auto"/>
              <w:right w:val="single" w:sz="4" w:space="0" w:color="auto"/>
            </w:tcBorders>
          </w:tcPr>
          <w:p w14:paraId="2FA9CF0B" w14:textId="77777777" w:rsidR="00F85EA7" w:rsidRPr="009114A4" w:rsidRDefault="00F85EA7" w:rsidP="00414C7B">
            <w:pPr>
              <w:spacing w:line="240" w:lineRule="auto"/>
              <w:ind w:firstLine="0"/>
              <w:jc w:val="center"/>
              <w:rPr>
                <w:sz w:val="20"/>
                <w:szCs w:val="20"/>
              </w:rPr>
            </w:pPr>
            <w:r w:rsidRPr="009114A4">
              <w:rPr>
                <w:sz w:val="20"/>
                <w:szCs w:val="20"/>
              </w:rPr>
              <w:t>0</w:t>
            </w:r>
          </w:p>
          <w:p w14:paraId="20789F48" w14:textId="77777777" w:rsidR="00F85EA7" w:rsidRPr="009114A4" w:rsidRDefault="00F85EA7" w:rsidP="00414C7B">
            <w:pPr>
              <w:spacing w:line="240" w:lineRule="auto"/>
              <w:ind w:firstLine="0"/>
              <w:jc w:val="center"/>
              <w:rPr>
                <w:sz w:val="20"/>
                <w:szCs w:val="20"/>
              </w:rPr>
            </w:pPr>
          </w:p>
          <w:p w14:paraId="4E834F2B" w14:textId="77777777" w:rsidR="00F85EA7" w:rsidRPr="009114A4" w:rsidRDefault="00F85EA7" w:rsidP="00414C7B">
            <w:pPr>
              <w:spacing w:line="240" w:lineRule="auto"/>
              <w:ind w:firstLine="0"/>
              <w:jc w:val="center"/>
              <w:rPr>
                <w:sz w:val="20"/>
                <w:szCs w:val="20"/>
              </w:rPr>
            </w:pPr>
          </w:p>
          <w:p w14:paraId="591B1EEF" w14:textId="77777777" w:rsidR="00C947F5" w:rsidRDefault="00C947F5" w:rsidP="00414C7B">
            <w:pPr>
              <w:spacing w:line="240" w:lineRule="auto"/>
              <w:ind w:firstLine="0"/>
              <w:jc w:val="center"/>
              <w:rPr>
                <w:sz w:val="20"/>
                <w:szCs w:val="20"/>
              </w:rPr>
            </w:pPr>
          </w:p>
          <w:p w14:paraId="1E80FF70" w14:textId="5CFFB6F8" w:rsidR="00F85EA7" w:rsidRPr="009114A4" w:rsidRDefault="00C947F5" w:rsidP="00414C7B">
            <w:pPr>
              <w:spacing w:line="240" w:lineRule="auto"/>
              <w:ind w:firstLine="0"/>
              <w:jc w:val="center"/>
              <w:rPr>
                <w:sz w:val="20"/>
                <w:szCs w:val="20"/>
              </w:rPr>
            </w:pPr>
            <w:r>
              <w:rPr>
                <w:sz w:val="20"/>
                <w:szCs w:val="20"/>
              </w:rPr>
              <w:t>5</w:t>
            </w:r>
          </w:p>
          <w:p w14:paraId="55D424DB" w14:textId="77777777" w:rsidR="00F85EA7" w:rsidRPr="009114A4" w:rsidRDefault="00F85EA7" w:rsidP="00414C7B">
            <w:pPr>
              <w:spacing w:line="240" w:lineRule="auto"/>
              <w:ind w:firstLine="0"/>
              <w:jc w:val="center"/>
              <w:rPr>
                <w:sz w:val="20"/>
                <w:szCs w:val="20"/>
              </w:rPr>
            </w:pPr>
            <w:r w:rsidRPr="009114A4">
              <w:rPr>
                <w:sz w:val="20"/>
                <w:szCs w:val="20"/>
              </w:rPr>
              <w:t>10</w:t>
            </w:r>
          </w:p>
          <w:p w14:paraId="4696D61A" w14:textId="77777777" w:rsidR="00F85EA7" w:rsidRPr="009114A4" w:rsidRDefault="00F85EA7" w:rsidP="00414C7B">
            <w:pPr>
              <w:spacing w:line="240" w:lineRule="auto"/>
              <w:ind w:firstLine="0"/>
              <w:jc w:val="center"/>
              <w:rPr>
                <w:sz w:val="20"/>
                <w:szCs w:val="20"/>
              </w:rPr>
            </w:pPr>
            <w:r w:rsidRPr="009114A4">
              <w:rPr>
                <w:sz w:val="20"/>
                <w:szCs w:val="20"/>
              </w:rPr>
              <w:t>20</w:t>
            </w:r>
          </w:p>
          <w:p w14:paraId="23A0768B" w14:textId="77777777" w:rsidR="00F85EA7" w:rsidRPr="009114A4" w:rsidRDefault="00F85EA7" w:rsidP="00414C7B">
            <w:pPr>
              <w:spacing w:line="240" w:lineRule="auto"/>
              <w:ind w:firstLine="0"/>
              <w:jc w:val="center"/>
              <w:rPr>
                <w:sz w:val="20"/>
                <w:szCs w:val="20"/>
              </w:rPr>
            </w:pPr>
            <w:r w:rsidRPr="009114A4">
              <w:rPr>
                <w:sz w:val="20"/>
                <w:szCs w:val="20"/>
              </w:rPr>
              <w:t>30</w:t>
            </w:r>
          </w:p>
          <w:p w14:paraId="5DF076D4" w14:textId="77777777" w:rsidR="00F85EA7" w:rsidRPr="005D0205" w:rsidRDefault="00F85EA7" w:rsidP="00414C7B">
            <w:pPr>
              <w:spacing w:line="240" w:lineRule="auto"/>
              <w:ind w:firstLine="0"/>
              <w:jc w:val="center"/>
              <w:rPr>
                <w:sz w:val="20"/>
                <w:szCs w:val="20"/>
              </w:rPr>
            </w:pPr>
            <w:r w:rsidRPr="009114A4">
              <w:rPr>
                <w:sz w:val="20"/>
                <w:szCs w:val="20"/>
              </w:rPr>
              <w:t>50</w:t>
            </w:r>
          </w:p>
        </w:tc>
      </w:tr>
    </w:tbl>
    <w:p w14:paraId="708783C6" w14:textId="77777777" w:rsidR="00F85EA7" w:rsidRDefault="00F85EA7" w:rsidP="00213D75">
      <w:pPr>
        <w:pStyle w:val="afa"/>
        <w:spacing w:after="0" w:line="240" w:lineRule="auto"/>
        <w:ind w:firstLine="709"/>
        <w:contextualSpacing/>
        <w:rPr>
          <w:sz w:val="24"/>
          <w:szCs w:val="24"/>
        </w:rPr>
      </w:pPr>
    </w:p>
    <w:p w14:paraId="29779F4C" w14:textId="77777777"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30.5pt;height:58.5pt" o:ole="">
            <v:imagedata r:id="rId10" o:title=""/>
          </v:shape>
          <o:OLEObject Type="Embed" ProgID="Equation.3" ShapeID="_x0000_i1026" DrawAspect="Content" ObjectID="_1721139948"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r w:rsidRPr="0013354B">
        <w:rPr>
          <w:i/>
          <w:sz w:val="18"/>
          <w:szCs w:val="18"/>
        </w:rPr>
        <w:t xml:space="preserve">где:  </w:t>
      </w:r>
      <w:r w:rsidRPr="0013354B">
        <w:rPr>
          <w:i/>
          <w:sz w:val="18"/>
          <w:szCs w:val="18"/>
          <w:lang w:val="en-US"/>
        </w:rPr>
        <w:t>Rc</w:t>
      </w:r>
      <w:r w:rsidRPr="0013354B">
        <w:rPr>
          <w:i/>
          <w:sz w:val="18"/>
          <w:szCs w:val="18"/>
        </w:rPr>
        <w:t xml:space="preserve"> </w:t>
      </w:r>
      <w:r w:rsidRPr="0013354B">
        <w:rPr>
          <w:i/>
          <w:sz w:val="18"/>
          <w:szCs w:val="18"/>
          <w:vertAlign w:val="subscript"/>
          <w:lang w:val="en-US"/>
        </w:rPr>
        <w:t>i</w:t>
      </w:r>
      <w:r w:rsidRPr="0013354B">
        <w:rPr>
          <w:i/>
          <w:sz w:val="18"/>
          <w:szCs w:val="18"/>
          <w:vertAlign w:val="subscript"/>
        </w:rPr>
        <w:t xml:space="preserve"> </w:t>
      </w:r>
      <w:r w:rsidRPr="0013354B">
        <w:rPr>
          <w:i/>
          <w:sz w:val="18"/>
          <w:szCs w:val="18"/>
        </w:rPr>
        <w:t xml:space="preserve"> - рейтинг, присуждаемый </w:t>
      </w:r>
      <w:r w:rsidRPr="0013354B">
        <w:rPr>
          <w:i/>
          <w:sz w:val="18"/>
          <w:szCs w:val="18"/>
          <w:lang w:val="en-US"/>
        </w:rPr>
        <w:t>i</w:t>
      </w:r>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C</w:t>
      </w:r>
      <w:r w:rsidRPr="0013354B">
        <w:rPr>
          <w:i/>
          <w:sz w:val="18"/>
          <w:szCs w:val="18"/>
          <w:vertAlign w:val="subscript"/>
          <w:lang w:val="en-US"/>
        </w:rPr>
        <w:t>ij</w:t>
      </w:r>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r w:rsidRPr="0013354B">
        <w:rPr>
          <w:i/>
          <w:sz w:val="18"/>
          <w:szCs w:val="18"/>
          <w:lang w:val="en-US"/>
        </w:rPr>
        <w:t>i</w:t>
      </w:r>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5540CA6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количество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3) В</w:t>
      </w:r>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505761" w:rsidRDefault="00C11F57" w:rsidP="005C497F">
      <w:pPr>
        <w:spacing w:line="240" w:lineRule="auto"/>
        <w:ind w:firstLine="709"/>
        <w:contextualSpacing/>
        <w:rPr>
          <w:spacing w:val="-1"/>
          <w:sz w:val="20"/>
          <w:szCs w:val="20"/>
        </w:rPr>
      </w:pPr>
    </w:p>
    <w:p w14:paraId="5B235FB4" w14:textId="77777777" w:rsidR="000D20F7" w:rsidRPr="009F496E" w:rsidRDefault="000D20F7" w:rsidP="004A4BB5">
      <w:pPr>
        <w:spacing w:line="240" w:lineRule="auto"/>
        <w:ind w:firstLine="0"/>
        <w:rPr>
          <w:b/>
          <w:bCs/>
          <w:sz w:val="24"/>
          <w:szCs w:val="24"/>
        </w:rPr>
      </w:pPr>
      <w:bookmarkStart w:id="13" w:name="_Ref55280418"/>
      <w:bookmarkStart w:id="14" w:name="_Toc55285343"/>
      <w:bookmarkStart w:id="15" w:name="_Toc55305380"/>
      <w:bookmarkStart w:id="16" w:name="_Toc57314642"/>
      <w:bookmarkStart w:id="17" w:name="_Toc69728965"/>
      <w:bookmarkStart w:id="18" w:name="_Toc140817624"/>
      <w:bookmarkStart w:id="19"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3"/>
    <w:bookmarkEnd w:id="14"/>
    <w:bookmarkEnd w:id="15"/>
    <w:bookmarkEnd w:id="16"/>
    <w:bookmarkEnd w:id="17"/>
    <w:bookmarkEnd w:id="18"/>
    <w:bookmarkEnd w:id="19"/>
    <w:p w14:paraId="62E0CE05" w14:textId="77777777" w:rsidR="00926D80" w:rsidRPr="009F496E" w:rsidRDefault="00926D80" w:rsidP="00926D80">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654C8888" w14:textId="77777777" w:rsidR="00926D80" w:rsidRPr="009F496E" w:rsidRDefault="00926D80" w:rsidP="00926D80">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Pr>
          <w:sz w:val="24"/>
          <w:szCs w:val="24"/>
        </w:rPr>
        <w:t xml:space="preserve">едителем </w:t>
      </w:r>
      <w:r w:rsidRPr="00513E02">
        <w:rPr>
          <w:sz w:val="24"/>
          <w:szCs w:val="24"/>
        </w:rPr>
        <w:t>запрос</w:t>
      </w:r>
      <w:r>
        <w:rPr>
          <w:sz w:val="24"/>
          <w:szCs w:val="24"/>
        </w:rPr>
        <w:t>а</w:t>
      </w:r>
      <w:r w:rsidRPr="00513E02">
        <w:rPr>
          <w:sz w:val="24"/>
          <w:szCs w:val="24"/>
        </w:rPr>
        <w:t xml:space="preserve"> предложений</w:t>
      </w:r>
      <w:r>
        <w:rPr>
          <w:sz w:val="24"/>
          <w:szCs w:val="24"/>
        </w:rPr>
        <w:t xml:space="preserve"> либо</w:t>
      </w:r>
      <w:r w:rsidRPr="009F496E">
        <w:rPr>
          <w:sz w:val="24"/>
          <w:szCs w:val="24"/>
        </w:rPr>
        <w:t xml:space="preserve"> участником закупки, с которым заключается договор в</w:t>
      </w:r>
      <w:r>
        <w:rPr>
          <w:sz w:val="24"/>
          <w:szCs w:val="24"/>
        </w:rPr>
        <w:t xml:space="preserve"> случае признания </w:t>
      </w:r>
      <w:r>
        <w:rPr>
          <w:sz w:val="24"/>
        </w:rPr>
        <w:t>запроса предложений</w:t>
      </w:r>
      <w:r>
        <w:rPr>
          <w:sz w:val="24"/>
          <w:szCs w:val="24"/>
        </w:rPr>
        <w:t xml:space="preserve">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w:t>
      </w:r>
      <w:r>
        <w:rPr>
          <w:sz w:val="24"/>
          <w:szCs w:val="24"/>
        </w:rPr>
        <w:t>запроса предложений</w:t>
      </w:r>
      <w:r w:rsidRPr="009F496E">
        <w:rPr>
          <w:sz w:val="24"/>
          <w:szCs w:val="24"/>
        </w:rPr>
        <w:t xml:space="preserve"> от заключения договора.</w:t>
      </w:r>
    </w:p>
    <w:p w14:paraId="441EA6C4" w14:textId="77777777" w:rsidR="00926D80" w:rsidRPr="009F496E" w:rsidRDefault="00926D80" w:rsidP="00926D80">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 xml:space="preserve">рабочих дней с даты размещения итогового протокола размещает на ЭТП проект договора, который составляется путем включения в него сведений о </w:t>
      </w:r>
      <w:r>
        <w:rPr>
          <w:rFonts w:ascii="Times New Roman" w:hAnsi="Times New Roman" w:cs="Times New Roman"/>
          <w:color w:val="auto"/>
        </w:rPr>
        <w:t>победителе закупки (</w:t>
      </w:r>
      <w:r w:rsidRPr="00383A11">
        <w:rPr>
          <w:rFonts w:ascii="Times New Roman" w:hAnsi="Times New Roman" w:cs="Times New Roman"/>
        </w:rPr>
        <w:t>участнике закупки, с которым заключается договор</w:t>
      </w:r>
      <w:r>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закупка предполагает поставку товара), указанной в заявке </w:t>
      </w:r>
      <w:r>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Pr>
          <w:rFonts w:ascii="Times New Roman" w:hAnsi="Times New Roman" w:cs="Times New Roman"/>
          <w:color w:val="auto"/>
        </w:rPr>
        <w:t>.</w:t>
      </w:r>
    </w:p>
    <w:p w14:paraId="66F0937A" w14:textId="77777777" w:rsidR="00926D80" w:rsidRDefault="00926D80" w:rsidP="00926D80">
      <w:pPr>
        <w:autoSpaceDE w:val="0"/>
        <w:autoSpaceDN w:val="0"/>
        <w:adjustRightInd w:val="0"/>
        <w:spacing w:line="240" w:lineRule="auto"/>
        <w:ind w:firstLine="709"/>
        <w:rPr>
          <w:sz w:val="24"/>
          <w:szCs w:val="24"/>
        </w:rPr>
      </w:pPr>
      <w:r w:rsidRPr="009F496E">
        <w:rPr>
          <w:sz w:val="24"/>
          <w:szCs w:val="24"/>
        </w:rPr>
        <w:t xml:space="preserve">4. Победитель </w:t>
      </w:r>
      <w:r w:rsidRPr="00480517">
        <w:rPr>
          <w:sz w:val="24"/>
          <w:szCs w:val="24"/>
        </w:rPr>
        <w:t>запроса предложений</w:t>
      </w:r>
      <w:r w:rsidRPr="00383A11">
        <w:rPr>
          <w:sz w:val="24"/>
          <w:szCs w:val="24"/>
        </w:rPr>
        <w:t xml:space="preserve"> (участник закупки, с</w:t>
      </w:r>
      <w:r>
        <w:rPr>
          <w:sz w:val="24"/>
          <w:szCs w:val="24"/>
        </w:rPr>
        <w:t xml:space="preserve"> которым заключается договор) в </w:t>
      </w:r>
      <w:r w:rsidRPr="00383A11">
        <w:rPr>
          <w:sz w:val="24"/>
          <w:szCs w:val="24"/>
        </w:rPr>
        <w:t xml:space="preserve">течение </w:t>
      </w:r>
      <w:r>
        <w:rPr>
          <w:sz w:val="24"/>
          <w:szCs w:val="24"/>
        </w:rPr>
        <w:t>10 (десяти</w:t>
      </w:r>
      <w:r w:rsidRPr="00383A11">
        <w:rPr>
          <w:sz w:val="24"/>
          <w:szCs w:val="24"/>
        </w:rPr>
        <w:t>)</w:t>
      </w:r>
      <w:r>
        <w:rPr>
          <w:sz w:val="24"/>
          <w:szCs w:val="24"/>
        </w:rPr>
        <w:t xml:space="preserve"> календарных </w:t>
      </w:r>
      <w:r w:rsidRPr="00383A11">
        <w:rPr>
          <w:sz w:val="24"/>
          <w:szCs w:val="24"/>
        </w:rPr>
        <w:t>дней с даты размещения заказчиком на ЭТП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w:t>
      </w:r>
      <w:r w:rsidRPr="009F496E">
        <w:rPr>
          <w:sz w:val="24"/>
          <w:szCs w:val="24"/>
        </w:rPr>
        <w:t xml:space="preserve">. </w:t>
      </w:r>
    </w:p>
    <w:p w14:paraId="3656AD33" w14:textId="77777777" w:rsidR="00926D80" w:rsidRDefault="00926D80" w:rsidP="00926D80">
      <w:pPr>
        <w:autoSpaceDE w:val="0"/>
        <w:autoSpaceDN w:val="0"/>
        <w:adjustRightInd w:val="0"/>
        <w:spacing w:line="240" w:lineRule="auto"/>
        <w:ind w:firstLine="709"/>
        <w:rPr>
          <w:sz w:val="24"/>
          <w:szCs w:val="24"/>
        </w:rPr>
      </w:pPr>
      <w:r>
        <w:rPr>
          <w:sz w:val="24"/>
          <w:szCs w:val="24"/>
        </w:rPr>
        <w:t xml:space="preserve">5.  </w:t>
      </w:r>
      <w:r>
        <w:rPr>
          <w:rFonts w:eastAsiaTheme="minorHAnsi"/>
          <w:snapToGrid/>
          <w:sz w:val="24"/>
          <w:szCs w:val="24"/>
          <w:lang w:eastAsia="en-US"/>
        </w:rPr>
        <w:t xml:space="preserve">Протокол разногласий направляется заказчику с использованием программно-аппаратных средств электронной площадки. </w:t>
      </w:r>
      <w:r w:rsidRPr="009F496E">
        <w:rPr>
          <w:sz w:val="24"/>
          <w:szCs w:val="24"/>
        </w:rPr>
        <w:t xml:space="preserve">В протоколе разногласий указываются замечания к положениям проекта договора, не соответствующие извещению о проведении </w:t>
      </w:r>
      <w:r>
        <w:rPr>
          <w:sz w:val="24"/>
          <w:szCs w:val="24"/>
        </w:rPr>
        <w:t>закупки</w:t>
      </w:r>
      <w:r w:rsidRPr="009F496E">
        <w:rPr>
          <w:sz w:val="24"/>
          <w:szCs w:val="24"/>
        </w:rPr>
        <w:t>, документации о закупке и</w:t>
      </w:r>
      <w:r>
        <w:rPr>
          <w:sz w:val="24"/>
          <w:szCs w:val="24"/>
        </w:rPr>
        <w:t>ли</w:t>
      </w:r>
      <w:r w:rsidRPr="009F496E">
        <w:rPr>
          <w:sz w:val="24"/>
          <w:szCs w:val="24"/>
        </w:rPr>
        <w:t xml:space="preserve"> своей заявке на участие в такой закупке, с указанием соответствующих положений данных документов. </w:t>
      </w:r>
    </w:p>
    <w:p w14:paraId="363F5D5D" w14:textId="77777777" w:rsidR="00926D80" w:rsidRDefault="00926D80" w:rsidP="00926D80">
      <w:pPr>
        <w:autoSpaceDE w:val="0"/>
        <w:autoSpaceDN w:val="0"/>
        <w:adjustRightInd w:val="0"/>
        <w:spacing w:line="240" w:lineRule="auto"/>
        <w:ind w:firstLine="709"/>
        <w:rPr>
          <w:rFonts w:eastAsiaTheme="minorHAnsi"/>
          <w:snapToGrid/>
          <w:sz w:val="24"/>
          <w:szCs w:val="24"/>
          <w:lang w:eastAsia="en-US"/>
        </w:rPr>
      </w:pPr>
      <w:r>
        <w:rPr>
          <w:rFonts w:eastAsiaTheme="minorHAnsi"/>
          <w:snapToGrid/>
          <w:sz w:val="24"/>
          <w:szCs w:val="24"/>
          <w:lang w:eastAsia="en-US"/>
        </w:rPr>
        <w:t>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7ED787A" w14:textId="77777777" w:rsidR="00926D80" w:rsidRDefault="00926D80" w:rsidP="00926D80">
      <w:pPr>
        <w:spacing w:line="240" w:lineRule="auto"/>
        <w:ind w:firstLine="709"/>
        <w:rPr>
          <w:sz w:val="24"/>
          <w:szCs w:val="24"/>
        </w:rPr>
      </w:pPr>
      <w:r w:rsidRPr="009F496E">
        <w:rPr>
          <w:sz w:val="24"/>
          <w:szCs w:val="24"/>
        </w:rPr>
        <w:t xml:space="preserve">Победитель </w:t>
      </w:r>
      <w:r w:rsidRPr="00480517">
        <w:rPr>
          <w:sz w:val="24"/>
          <w:szCs w:val="24"/>
        </w:rPr>
        <w:t>запроса предложений</w:t>
      </w:r>
      <w:r w:rsidRPr="00383A11">
        <w:rPr>
          <w:sz w:val="24"/>
          <w:szCs w:val="24"/>
        </w:rPr>
        <w:t xml:space="preserve"> (участник закупки, с которым заключается договор) </w:t>
      </w:r>
      <w:r w:rsidRPr="00AA2F6D">
        <w:rPr>
          <w:sz w:val="24"/>
          <w:szCs w:val="24"/>
        </w:rPr>
        <w:t xml:space="preserve">в течение </w:t>
      </w:r>
      <w:r w:rsidRPr="00CB41F3">
        <w:rPr>
          <w:sz w:val="24"/>
          <w:szCs w:val="24"/>
        </w:rPr>
        <w:t xml:space="preserve">2 (двух) </w:t>
      </w:r>
      <w:r>
        <w:rPr>
          <w:sz w:val="24"/>
          <w:szCs w:val="24"/>
        </w:rPr>
        <w:t xml:space="preserve">календарных </w:t>
      </w:r>
      <w:r w:rsidRPr="00CB41F3">
        <w:rPr>
          <w:sz w:val="24"/>
          <w:szCs w:val="24"/>
        </w:rPr>
        <w:t xml:space="preserve">дней со дня </w:t>
      </w:r>
      <w:r>
        <w:rPr>
          <w:sz w:val="24"/>
          <w:szCs w:val="24"/>
        </w:rPr>
        <w:t>получения доработанного проекта договора либо повторного проекта договора, обязан подписать</w:t>
      </w:r>
      <w:r w:rsidRPr="00CB41F3">
        <w:rPr>
          <w:sz w:val="24"/>
          <w:szCs w:val="24"/>
        </w:rPr>
        <w:t xml:space="preserve"> </w:t>
      </w:r>
      <w:r w:rsidRPr="00410141">
        <w:rPr>
          <w:sz w:val="24"/>
          <w:szCs w:val="24"/>
        </w:rPr>
        <w:t>договор</w:t>
      </w:r>
      <w:r>
        <w:rPr>
          <w:sz w:val="24"/>
          <w:szCs w:val="24"/>
        </w:rPr>
        <w:t>.</w:t>
      </w:r>
    </w:p>
    <w:p w14:paraId="53FE70A8" w14:textId="77777777" w:rsidR="00926D80" w:rsidRDefault="00926D80" w:rsidP="00926D80">
      <w:pPr>
        <w:autoSpaceDE w:val="0"/>
        <w:autoSpaceDN w:val="0"/>
        <w:adjustRightInd w:val="0"/>
        <w:spacing w:line="240" w:lineRule="auto"/>
        <w:ind w:firstLine="709"/>
        <w:rPr>
          <w:sz w:val="24"/>
          <w:szCs w:val="24"/>
        </w:rPr>
      </w:pPr>
      <w:r w:rsidRPr="009F496E">
        <w:rPr>
          <w:sz w:val="24"/>
          <w:szCs w:val="24"/>
        </w:rPr>
        <w:t>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Pr>
          <w:sz w:val="24"/>
          <w:szCs w:val="24"/>
        </w:rPr>
        <w:t xml:space="preserve"> в ЕИС</w:t>
      </w:r>
      <w:r w:rsidRPr="009F496E">
        <w:rPr>
          <w:sz w:val="24"/>
          <w:szCs w:val="24"/>
        </w:rPr>
        <w:t>.</w:t>
      </w:r>
    </w:p>
    <w:p w14:paraId="6334C1F5" w14:textId="3F200BA8" w:rsidR="00926D80" w:rsidRDefault="00926D80" w:rsidP="00926D80">
      <w:pPr>
        <w:autoSpaceDE w:val="0"/>
        <w:autoSpaceDN w:val="0"/>
        <w:adjustRightInd w:val="0"/>
        <w:spacing w:line="240" w:lineRule="auto"/>
        <w:ind w:firstLine="709"/>
        <w:rPr>
          <w:rFonts w:eastAsia="Calibri"/>
          <w:sz w:val="24"/>
          <w:szCs w:val="24"/>
          <w:lang w:eastAsia="en-US"/>
        </w:rPr>
      </w:pPr>
      <w:r>
        <w:rPr>
          <w:sz w:val="24"/>
          <w:szCs w:val="24"/>
        </w:rPr>
        <w:t>6</w:t>
      </w:r>
      <w:r w:rsidRPr="009F496E">
        <w:rPr>
          <w:sz w:val="24"/>
          <w:szCs w:val="24"/>
        </w:rPr>
        <w:t xml:space="preserve">. Победитель </w:t>
      </w:r>
      <w:r w:rsidRPr="00480517">
        <w:rPr>
          <w:sz w:val="24"/>
          <w:szCs w:val="24"/>
        </w:rPr>
        <w:t>запроса предложений</w:t>
      </w:r>
      <w:r w:rsidRPr="009F496E">
        <w:rPr>
          <w:sz w:val="24"/>
          <w:szCs w:val="24"/>
        </w:rPr>
        <w:t xml:space="preserve"> </w:t>
      </w:r>
      <w:r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Pr>
          <w:sz w:val="24"/>
          <w:szCs w:val="24"/>
        </w:rPr>
        <w:t xml:space="preserve"> </w:t>
      </w:r>
      <w:r w:rsidRPr="00383A11">
        <w:rPr>
          <w:sz w:val="24"/>
          <w:szCs w:val="24"/>
        </w:rPr>
        <w:t>(участник</w:t>
      </w:r>
      <w:r>
        <w:rPr>
          <w:sz w:val="24"/>
          <w:szCs w:val="24"/>
        </w:rPr>
        <w:t xml:space="preserve">а </w:t>
      </w:r>
      <w:r w:rsidRPr="00383A11">
        <w:rPr>
          <w:sz w:val="24"/>
          <w:szCs w:val="24"/>
        </w:rPr>
        <w:t>закупки, с которым заключается договор)</w:t>
      </w:r>
      <w:r>
        <w:rPr>
          <w:sz w:val="24"/>
          <w:szCs w:val="24"/>
        </w:rPr>
        <w:t>.</w:t>
      </w:r>
    </w:p>
    <w:p w14:paraId="7A01C78A" w14:textId="77777777" w:rsidR="00926D80" w:rsidRPr="009F496E" w:rsidRDefault="00926D80" w:rsidP="00926D80">
      <w:pPr>
        <w:spacing w:line="240" w:lineRule="auto"/>
        <w:ind w:firstLine="709"/>
        <w:rPr>
          <w:sz w:val="24"/>
          <w:szCs w:val="24"/>
        </w:rPr>
      </w:pPr>
      <w:r>
        <w:rPr>
          <w:sz w:val="24"/>
          <w:szCs w:val="24"/>
        </w:rPr>
        <w:t>7</w:t>
      </w:r>
      <w:r w:rsidRPr="009F496E">
        <w:rPr>
          <w:sz w:val="24"/>
          <w:szCs w:val="24"/>
        </w:rPr>
        <w:t xml:space="preserve">. В случае если победитель </w:t>
      </w:r>
      <w:r w:rsidRPr="00480517">
        <w:rPr>
          <w:sz w:val="24"/>
          <w:szCs w:val="24"/>
        </w:rPr>
        <w:t>запроса предложений</w:t>
      </w:r>
      <w:r w:rsidRPr="009F496E">
        <w:rPr>
          <w:sz w:val="24"/>
          <w:szCs w:val="24"/>
        </w:rPr>
        <w:t xml:space="preserve">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3150FCC8" w14:textId="77777777" w:rsidR="00926D80" w:rsidRPr="009F496E" w:rsidRDefault="00926D80" w:rsidP="00926D80">
      <w:pPr>
        <w:autoSpaceDE w:val="0"/>
        <w:autoSpaceDN w:val="0"/>
        <w:adjustRightInd w:val="0"/>
        <w:spacing w:line="240" w:lineRule="auto"/>
        <w:ind w:firstLine="709"/>
        <w:rPr>
          <w:sz w:val="24"/>
          <w:szCs w:val="24"/>
        </w:rPr>
      </w:pPr>
      <w:r>
        <w:rPr>
          <w:sz w:val="24"/>
          <w:szCs w:val="24"/>
        </w:rPr>
        <w:t>8</w:t>
      </w:r>
      <w:r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Pr>
          <w:sz w:val="24"/>
          <w:szCs w:val="24"/>
        </w:rPr>
        <w:t>закупки</w:t>
      </w:r>
      <w:r w:rsidRPr="009F496E">
        <w:rPr>
          <w:sz w:val="24"/>
          <w:szCs w:val="24"/>
        </w:rPr>
        <w:t xml:space="preserve"> </w:t>
      </w:r>
      <w:r w:rsidRPr="00383A11">
        <w:rPr>
          <w:sz w:val="24"/>
          <w:szCs w:val="24"/>
        </w:rPr>
        <w:t>(участник</w:t>
      </w:r>
      <w:r>
        <w:rPr>
          <w:sz w:val="24"/>
          <w:szCs w:val="24"/>
        </w:rPr>
        <w:t>а</w:t>
      </w:r>
      <w:r w:rsidRPr="00383A11">
        <w:rPr>
          <w:sz w:val="24"/>
          <w:szCs w:val="24"/>
        </w:rPr>
        <w:t xml:space="preserve"> закупки, с которым заключается договор) </w:t>
      </w:r>
      <w:r w:rsidRPr="009F496E">
        <w:rPr>
          <w:sz w:val="24"/>
          <w:szCs w:val="24"/>
        </w:rPr>
        <w:t xml:space="preserve">в срок, не позднее </w:t>
      </w:r>
      <w:r>
        <w:rPr>
          <w:sz w:val="24"/>
          <w:szCs w:val="24"/>
        </w:rPr>
        <w:t>20 (</w:t>
      </w:r>
      <w:r w:rsidRPr="009F496E">
        <w:rPr>
          <w:sz w:val="24"/>
          <w:szCs w:val="24"/>
        </w:rPr>
        <w:t>двадцати</w:t>
      </w:r>
      <w:r>
        <w:rPr>
          <w:sz w:val="24"/>
          <w:szCs w:val="24"/>
        </w:rPr>
        <w:t>)</w:t>
      </w:r>
      <w:r w:rsidRPr="009F496E">
        <w:rPr>
          <w:sz w:val="24"/>
          <w:szCs w:val="24"/>
        </w:rPr>
        <w:t xml:space="preserve"> </w:t>
      </w:r>
      <w:r>
        <w:rPr>
          <w:sz w:val="24"/>
          <w:szCs w:val="24"/>
        </w:rPr>
        <w:t xml:space="preserve">календарных </w:t>
      </w:r>
      <w:r w:rsidRPr="009F496E">
        <w:rPr>
          <w:sz w:val="24"/>
          <w:szCs w:val="24"/>
        </w:rPr>
        <w:t>дней со дня размещения итогового протокола</w:t>
      </w:r>
      <w:r>
        <w:rPr>
          <w:sz w:val="24"/>
          <w:szCs w:val="24"/>
        </w:rPr>
        <w:t xml:space="preserve"> в ЕИС</w:t>
      </w:r>
      <w:r w:rsidRPr="009F496E">
        <w:rPr>
          <w:sz w:val="24"/>
          <w:szCs w:val="24"/>
        </w:rPr>
        <w:t>.</w:t>
      </w:r>
    </w:p>
    <w:p w14:paraId="0AFE640B" w14:textId="77777777" w:rsidR="00926D80" w:rsidRDefault="00926D80" w:rsidP="00926D80">
      <w:pPr>
        <w:autoSpaceDE w:val="0"/>
        <w:autoSpaceDN w:val="0"/>
        <w:adjustRightInd w:val="0"/>
        <w:spacing w:line="240" w:lineRule="auto"/>
        <w:ind w:firstLine="709"/>
        <w:rPr>
          <w:sz w:val="24"/>
          <w:szCs w:val="24"/>
        </w:rPr>
      </w:pPr>
      <w:bookmarkStart w:id="20" w:name="Par125"/>
      <w:bookmarkEnd w:id="20"/>
      <w:r>
        <w:rPr>
          <w:sz w:val="24"/>
          <w:szCs w:val="24"/>
        </w:rPr>
        <w:t>9</w:t>
      </w:r>
      <w:r w:rsidRPr="009F496E">
        <w:rPr>
          <w:sz w:val="24"/>
          <w:szCs w:val="24"/>
        </w:rPr>
        <w:t>. С момента подписания проекта договора усиленной электронной подписью лица, имеющ</w:t>
      </w:r>
      <w:r>
        <w:rPr>
          <w:sz w:val="24"/>
          <w:szCs w:val="24"/>
        </w:rPr>
        <w:t>его право действовать от имени З</w:t>
      </w:r>
      <w:r w:rsidRPr="009F496E">
        <w:rPr>
          <w:sz w:val="24"/>
          <w:szCs w:val="24"/>
        </w:rPr>
        <w:t>аказчика, договор считается заключенным.</w:t>
      </w:r>
    </w:p>
    <w:p w14:paraId="525392DF" w14:textId="77777777" w:rsidR="00564B14" w:rsidRPr="00505761" w:rsidRDefault="00564B14" w:rsidP="00A231A5">
      <w:pPr>
        <w:autoSpaceDE w:val="0"/>
        <w:autoSpaceDN w:val="0"/>
        <w:adjustRightInd w:val="0"/>
        <w:spacing w:line="240" w:lineRule="auto"/>
        <w:rPr>
          <w:b/>
          <w:sz w:val="20"/>
          <w:szCs w:val="20"/>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DC1DD3">
      <w:pPr>
        <w:pStyle w:val="affb"/>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B12E72">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B12E72">
      <w:pPr>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3B03C9">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70D9018" w14:textId="3D4456DD" w:rsidR="002705D7" w:rsidRPr="009F496E" w:rsidRDefault="00B12E72" w:rsidP="004A4BB5">
      <w:pPr>
        <w:pStyle w:val="afff7"/>
        <w:ind w:firstLine="709"/>
        <w:rPr>
          <w:sz w:val="24"/>
          <w:szCs w:val="24"/>
        </w:rPr>
      </w:pPr>
      <w:r w:rsidRPr="009F496E">
        <w:rPr>
          <w:sz w:val="24"/>
          <w:szCs w:val="24"/>
        </w:rPr>
        <w:t xml:space="preserve">4. </w:t>
      </w:r>
      <w:r w:rsidR="002705D7" w:rsidRPr="009F496E">
        <w:rPr>
          <w:sz w:val="24"/>
          <w:szCs w:val="24"/>
        </w:rPr>
        <w:t>Все представленные сведения должны соответствовать значениям,</w:t>
      </w:r>
      <w:r w:rsidRPr="009F496E">
        <w:rPr>
          <w:sz w:val="24"/>
          <w:szCs w:val="24"/>
        </w:rPr>
        <w:t xml:space="preserve"> установленным</w:t>
      </w:r>
      <w:r w:rsidR="002705D7" w:rsidRPr="009F496E">
        <w:rPr>
          <w:sz w:val="24"/>
          <w:szCs w:val="24"/>
        </w:rPr>
        <w:t xml:space="preserve"> в </w:t>
      </w:r>
      <w:r w:rsidRPr="009F496E">
        <w:rPr>
          <w:color w:val="000000"/>
          <w:sz w:val="24"/>
          <w:szCs w:val="24"/>
        </w:rPr>
        <w:t>т</w:t>
      </w:r>
      <w:r w:rsidR="002705D7" w:rsidRPr="009F496E">
        <w:rPr>
          <w:color w:val="000000"/>
          <w:sz w:val="24"/>
          <w:szCs w:val="24"/>
        </w:rPr>
        <w:t>ехническом</w:t>
      </w:r>
      <w:r w:rsidR="00620120">
        <w:rPr>
          <w:color w:val="000000"/>
          <w:sz w:val="24"/>
          <w:szCs w:val="24"/>
        </w:rPr>
        <w:t xml:space="preserve"> задании (приложение №1</w:t>
      </w:r>
      <w:r w:rsidRPr="009F496E">
        <w:rPr>
          <w:color w:val="000000"/>
          <w:sz w:val="24"/>
          <w:szCs w:val="24"/>
        </w:rPr>
        <w:t xml:space="preserve"> к настоящей документации).</w:t>
      </w:r>
    </w:p>
    <w:p w14:paraId="4D4C2916" w14:textId="77777777" w:rsidR="00B12E72" w:rsidRPr="009F496E" w:rsidRDefault="00B12E72" w:rsidP="00B12E72">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705D7">
      <w:pPr>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705D7">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705D7">
      <w:pPr>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705D7">
      <w:pPr>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4A4B6B39" w14:textId="77777777" w:rsidR="00941579" w:rsidRPr="00505761" w:rsidRDefault="00941579" w:rsidP="002705D7">
      <w:pPr>
        <w:spacing w:line="240" w:lineRule="auto"/>
        <w:ind w:firstLine="709"/>
        <w:rPr>
          <w:sz w:val="20"/>
          <w:szCs w:val="20"/>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1AC8D57" w14:textId="77777777" w:rsidR="002705D7" w:rsidRPr="00505761" w:rsidRDefault="002705D7" w:rsidP="00A231A5">
      <w:pPr>
        <w:autoSpaceDE w:val="0"/>
        <w:autoSpaceDN w:val="0"/>
        <w:adjustRightInd w:val="0"/>
        <w:spacing w:line="240" w:lineRule="auto"/>
        <w:rPr>
          <w:sz w:val="20"/>
          <w:szCs w:val="20"/>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1CD78DEF" w14:textId="77777777" w:rsidR="00645376" w:rsidRPr="00B60EDE" w:rsidRDefault="00645376" w:rsidP="00645376">
      <w:pPr>
        <w:numPr>
          <w:ilvl w:val="0"/>
          <w:numId w:val="8"/>
        </w:numPr>
        <w:shd w:val="clear" w:color="auto" w:fill="FFFFFF"/>
        <w:snapToGrid w:val="0"/>
        <w:spacing w:line="240" w:lineRule="auto"/>
        <w:ind w:left="0" w:firstLine="709"/>
        <w:rPr>
          <w:bCs/>
          <w:color w:val="000000"/>
          <w:sz w:val="24"/>
          <w:szCs w:val="24"/>
        </w:rPr>
      </w:pPr>
      <w:r w:rsidRPr="00B60EDE">
        <w:rPr>
          <w:bCs/>
          <w:color w:val="000000" w:themeColor="text1"/>
          <w:sz w:val="24"/>
          <w:szCs w:val="24"/>
        </w:rPr>
        <w:t>Приложение № 4</w:t>
      </w:r>
      <w:r>
        <w:rPr>
          <w:bCs/>
          <w:color w:val="000000" w:themeColor="text1"/>
          <w:sz w:val="24"/>
          <w:szCs w:val="24"/>
        </w:rPr>
        <w:t xml:space="preserve"> – форма «Сведения об участнике закупки»;</w:t>
      </w:r>
    </w:p>
    <w:p w14:paraId="14E63959" w14:textId="66A1E377"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 xml:space="preserve">Приложение № </w:t>
      </w:r>
      <w:r w:rsidR="00645376">
        <w:rPr>
          <w:sz w:val="24"/>
          <w:szCs w:val="24"/>
        </w:rPr>
        <w:t>5</w:t>
      </w:r>
      <w:r w:rsidR="00EB06BE" w:rsidRPr="00BC249B">
        <w:rPr>
          <w:sz w:val="24"/>
          <w:szCs w:val="24"/>
        </w:rPr>
        <w:t xml:space="preserve"> </w:t>
      </w:r>
      <w:r w:rsidRPr="00BC249B">
        <w:rPr>
          <w:sz w:val="24"/>
          <w:szCs w:val="24"/>
        </w:rPr>
        <w:t>– форма «Ценовое предложение участника закупки»;</w:t>
      </w:r>
    </w:p>
    <w:p w14:paraId="71964789" w14:textId="7DACE67F"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w:t>
      </w:r>
      <w:r w:rsidR="00645376">
        <w:rPr>
          <w:bCs/>
          <w:sz w:val="24"/>
          <w:szCs w:val="24"/>
        </w:rPr>
        <w:t>6</w:t>
      </w:r>
      <w:r w:rsidRPr="00BC249B">
        <w:rPr>
          <w:bCs/>
          <w:sz w:val="24"/>
          <w:szCs w:val="24"/>
        </w:rPr>
        <w:t>– форма «</w:t>
      </w:r>
      <w:r w:rsidRPr="00BC249B">
        <w:rPr>
          <w:sz w:val="24"/>
          <w:szCs w:val="24"/>
        </w:rPr>
        <w:t>Декларация о соответствии участника закупки требованиям, установленным документацией о закупке»;</w:t>
      </w:r>
    </w:p>
    <w:p w14:paraId="0EE50178" w14:textId="21A3EE90" w:rsidR="00012EC9" w:rsidRDefault="008A22B4" w:rsidP="000C54B6">
      <w:pPr>
        <w:pStyle w:val="affb"/>
        <w:numPr>
          <w:ilvl w:val="0"/>
          <w:numId w:val="8"/>
        </w:numPr>
        <w:ind w:left="0" w:firstLine="709"/>
        <w:jc w:val="both"/>
      </w:pPr>
      <w:r w:rsidRPr="004006F6">
        <w:rPr>
          <w:bCs/>
          <w:color w:val="000000"/>
        </w:rPr>
        <w:t>Приложение № </w:t>
      </w:r>
      <w:r w:rsidR="00645376">
        <w:rPr>
          <w:bCs/>
          <w:color w:val="000000"/>
        </w:rPr>
        <w:t>7</w:t>
      </w:r>
      <w:r w:rsidR="00EB06BE" w:rsidRPr="004006F6">
        <w:rPr>
          <w:bCs/>
          <w:color w:val="000000"/>
        </w:rPr>
        <w:t> </w:t>
      </w:r>
      <w:r w:rsidRPr="004006F6">
        <w:rPr>
          <w:bCs/>
          <w:color w:val="000000"/>
        </w:rPr>
        <w:t>-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A46B72">
        <w:t>;</w:t>
      </w:r>
    </w:p>
    <w:p w14:paraId="5238E23F" w14:textId="141E0BCF" w:rsidR="00A46B72" w:rsidRPr="004006F6" w:rsidRDefault="00645376" w:rsidP="000C54B6">
      <w:pPr>
        <w:pStyle w:val="affb"/>
        <w:numPr>
          <w:ilvl w:val="0"/>
          <w:numId w:val="8"/>
        </w:numPr>
        <w:ind w:left="0" w:firstLine="709"/>
        <w:jc w:val="both"/>
      </w:pPr>
      <w:r>
        <w:t>Приложение № 8</w:t>
      </w:r>
      <w:r w:rsidR="00A46B72">
        <w:t xml:space="preserve"> – Обоснование начальной (максимальной) цены закупки.</w:t>
      </w:r>
    </w:p>
    <w:p w14:paraId="3222713F" w14:textId="59EA306F" w:rsidR="001D4D86" w:rsidRDefault="00176E46" w:rsidP="009E678B">
      <w:pPr>
        <w:pageBreakBefore/>
        <w:widowControl w:val="0"/>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6430B1">
      <w:pPr>
        <w:spacing w:line="240" w:lineRule="auto"/>
        <w:jc w:val="center"/>
        <w:rPr>
          <w:b/>
          <w:bCs/>
          <w:sz w:val="24"/>
          <w:szCs w:val="24"/>
        </w:rPr>
      </w:pPr>
    </w:p>
    <w:p w14:paraId="5C85A888" w14:textId="77777777" w:rsidR="00DC7662" w:rsidRPr="00C43228" w:rsidRDefault="00DC7662" w:rsidP="00DC7662">
      <w:pPr>
        <w:shd w:val="clear" w:color="auto" w:fill="FFFFFF"/>
        <w:snapToGrid w:val="0"/>
        <w:spacing w:line="240" w:lineRule="atLeast"/>
        <w:jc w:val="center"/>
        <w:rPr>
          <w:b/>
          <w:bCs/>
          <w:snapToGrid/>
          <w:sz w:val="24"/>
          <w:szCs w:val="24"/>
        </w:rPr>
      </w:pPr>
      <w:r w:rsidRPr="00C43228">
        <w:rPr>
          <w:b/>
          <w:bCs/>
          <w:snapToGrid/>
          <w:sz w:val="24"/>
          <w:szCs w:val="24"/>
        </w:rPr>
        <w:t xml:space="preserve">Техническое задание </w:t>
      </w:r>
    </w:p>
    <w:p w14:paraId="0E9F4AD1" w14:textId="77777777" w:rsidR="00DC7662" w:rsidRPr="00C43228" w:rsidRDefault="00DC7662" w:rsidP="00DC7662">
      <w:pPr>
        <w:shd w:val="clear" w:color="auto" w:fill="FFFFFF"/>
        <w:snapToGrid w:val="0"/>
        <w:spacing w:line="240" w:lineRule="atLeast"/>
        <w:jc w:val="center"/>
        <w:rPr>
          <w:b/>
          <w:bCs/>
          <w:snapToGrid/>
          <w:sz w:val="24"/>
          <w:szCs w:val="24"/>
        </w:rPr>
      </w:pPr>
      <w:r w:rsidRPr="00C43228">
        <w:rPr>
          <w:b/>
          <w:bCs/>
          <w:snapToGrid/>
          <w:sz w:val="24"/>
          <w:szCs w:val="24"/>
        </w:rPr>
        <w:t>на оказание услуг по уборке помещений Акционерного общества</w:t>
      </w:r>
      <w:r w:rsidRPr="00C43228">
        <w:rPr>
          <w:b/>
          <w:bCs/>
          <w:snapToGrid/>
          <w:sz w:val="24"/>
          <w:szCs w:val="24"/>
        </w:rPr>
        <w:br/>
        <w:t xml:space="preserve"> «Санкт-Петербургский центр доступного жилья»</w:t>
      </w:r>
    </w:p>
    <w:p w14:paraId="1005EC80" w14:textId="77777777" w:rsidR="00DC7662" w:rsidRPr="00C43228" w:rsidRDefault="00DC7662" w:rsidP="00DC7662">
      <w:pPr>
        <w:shd w:val="clear" w:color="auto" w:fill="FFFFFF"/>
        <w:snapToGrid w:val="0"/>
        <w:spacing w:line="240" w:lineRule="atLeast"/>
        <w:jc w:val="center"/>
        <w:rPr>
          <w:b/>
          <w:bCs/>
          <w:snapToGrid/>
          <w:sz w:val="24"/>
          <w:szCs w:val="24"/>
        </w:rPr>
      </w:pPr>
    </w:p>
    <w:p w14:paraId="4E4EA34C" w14:textId="77777777" w:rsidR="00DC7662" w:rsidRPr="00C43228" w:rsidRDefault="00DC7662" w:rsidP="00DC7662">
      <w:pPr>
        <w:shd w:val="clear" w:color="auto" w:fill="FFFFFF"/>
        <w:snapToGrid w:val="0"/>
        <w:spacing w:line="240" w:lineRule="atLeast"/>
        <w:rPr>
          <w:b/>
          <w:bCs/>
          <w:sz w:val="24"/>
          <w:szCs w:val="24"/>
        </w:rPr>
      </w:pPr>
      <w:r w:rsidRPr="00C43228">
        <w:rPr>
          <w:b/>
          <w:bCs/>
          <w:sz w:val="24"/>
          <w:szCs w:val="24"/>
        </w:rPr>
        <w:t>1. Характеристика помещений:</w:t>
      </w:r>
    </w:p>
    <w:tbl>
      <w:tblPr>
        <w:tblpPr w:leftFromText="180" w:rightFromText="180" w:vertAnchor="text" w:horzAnchor="margin" w:tblpXSpec="center" w:tblpY="199"/>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842"/>
        <w:gridCol w:w="5101"/>
      </w:tblGrid>
      <w:tr w:rsidR="00DC7662" w:rsidRPr="00C43228" w14:paraId="1F7EE0A1" w14:textId="77777777" w:rsidTr="00DC7662">
        <w:trPr>
          <w:trHeight w:val="1118"/>
        </w:trPr>
        <w:tc>
          <w:tcPr>
            <w:tcW w:w="3256" w:type="dxa"/>
            <w:tcBorders>
              <w:left w:val="single" w:sz="4" w:space="0" w:color="auto"/>
            </w:tcBorders>
            <w:vAlign w:val="center"/>
          </w:tcPr>
          <w:p w14:paraId="39DB6850" w14:textId="77777777" w:rsidR="00DC7662" w:rsidRPr="00C43228" w:rsidRDefault="00DC7662" w:rsidP="00E80C32">
            <w:pPr>
              <w:shd w:val="clear" w:color="auto" w:fill="FFFFFF"/>
              <w:snapToGrid w:val="0"/>
              <w:spacing w:line="240" w:lineRule="atLeast"/>
              <w:ind w:firstLine="0"/>
              <w:jc w:val="center"/>
              <w:rPr>
                <w:color w:val="000000"/>
                <w:sz w:val="24"/>
                <w:szCs w:val="24"/>
              </w:rPr>
            </w:pPr>
            <w:r w:rsidRPr="00C43228">
              <w:rPr>
                <w:color w:val="000000"/>
                <w:sz w:val="24"/>
                <w:szCs w:val="24"/>
              </w:rPr>
              <w:t>Местонахождение</w:t>
            </w:r>
          </w:p>
        </w:tc>
        <w:tc>
          <w:tcPr>
            <w:tcW w:w="1842" w:type="dxa"/>
            <w:vAlign w:val="center"/>
          </w:tcPr>
          <w:p w14:paraId="313D8667" w14:textId="77777777" w:rsidR="00DC7662" w:rsidRPr="00C43228" w:rsidRDefault="00DC7662" w:rsidP="00E80C32">
            <w:pPr>
              <w:shd w:val="clear" w:color="auto" w:fill="FFFFFF"/>
              <w:snapToGrid w:val="0"/>
              <w:spacing w:line="240" w:lineRule="atLeast"/>
              <w:ind w:firstLine="0"/>
              <w:jc w:val="center"/>
              <w:rPr>
                <w:color w:val="000000"/>
                <w:sz w:val="24"/>
                <w:szCs w:val="24"/>
              </w:rPr>
            </w:pPr>
          </w:p>
          <w:p w14:paraId="2059DFE2" w14:textId="77777777" w:rsidR="00DC7662" w:rsidRPr="00C43228" w:rsidRDefault="00DC7662" w:rsidP="00E80C32">
            <w:pPr>
              <w:shd w:val="clear" w:color="auto" w:fill="FFFFFF"/>
              <w:snapToGrid w:val="0"/>
              <w:spacing w:line="240" w:lineRule="atLeast"/>
              <w:ind w:firstLine="0"/>
              <w:jc w:val="center"/>
              <w:rPr>
                <w:color w:val="000000"/>
                <w:sz w:val="24"/>
                <w:szCs w:val="24"/>
              </w:rPr>
            </w:pPr>
            <w:r w:rsidRPr="00C43228">
              <w:rPr>
                <w:color w:val="000000"/>
                <w:sz w:val="24"/>
                <w:szCs w:val="24"/>
              </w:rPr>
              <w:t>Площадь, м2</w:t>
            </w:r>
          </w:p>
          <w:p w14:paraId="32EE9900" w14:textId="77777777" w:rsidR="00DC7662" w:rsidRPr="00C43228" w:rsidRDefault="00DC7662" w:rsidP="00E80C32">
            <w:pPr>
              <w:shd w:val="clear" w:color="auto" w:fill="FFFFFF"/>
              <w:snapToGrid w:val="0"/>
              <w:spacing w:line="240" w:lineRule="atLeast"/>
              <w:ind w:firstLine="0"/>
              <w:jc w:val="center"/>
              <w:rPr>
                <w:color w:val="000000"/>
                <w:sz w:val="24"/>
                <w:szCs w:val="24"/>
              </w:rPr>
            </w:pPr>
          </w:p>
        </w:tc>
        <w:tc>
          <w:tcPr>
            <w:tcW w:w="5101" w:type="dxa"/>
            <w:vAlign w:val="center"/>
          </w:tcPr>
          <w:p w14:paraId="06705BD0" w14:textId="77777777" w:rsidR="00DC7662" w:rsidRPr="00C43228" w:rsidRDefault="00DC7662" w:rsidP="00E80C32">
            <w:pPr>
              <w:shd w:val="clear" w:color="auto" w:fill="FFFFFF"/>
              <w:snapToGrid w:val="0"/>
              <w:spacing w:line="240" w:lineRule="atLeast"/>
              <w:ind w:firstLine="0"/>
              <w:jc w:val="center"/>
              <w:rPr>
                <w:color w:val="000000"/>
                <w:sz w:val="24"/>
                <w:szCs w:val="24"/>
              </w:rPr>
            </w:pPr>
            <w:r w:rsidRPr="00C43228">
              <w:rPr>
                <w:color w:val="000000"/>
                <w:sz w:val="24"/>
                <w:szCs w:val="24"/>
              </w:rPr>
              <w:t>График работы</w:t>
            </w:r>
          </w:p>
        </w:tc>
      </w:tr>
      <w:tr w:rsidR="00DC7662" w:rsidRPr="00C43228" w14:paraId="3C72AC3C" w14:textId="77777777" w:rsidTr="00DC7662">
        <w:trPr>
          <w:trHeight w:val="844"/>
        </w:trPr>
        <w:tc>
          <w:tcPr>
            <w:tcW w:w="3256" w:type="dxa"/>
            <w:vAlign w:val="center"/>
          </w:tcPr>
          <w:p w14:paraId="617C3E74" w14:textId="77777777" w:rsidR="00DC7662" w:rsidRPr="00C43228" w:rsidRDefault="00DC7662" w:rsidP="00DC7662">
            <w:pPr>
              <w:shd w:val="clear" w:color="auto" w:fill="FFFFFF"/>
              <w:snapToGrid w:val="0"/>
              <w:spacing w:line="240" w:lineRule="atLeast"/>
              <w:ind w:left="147" w:firstLine="24"/>
              <w:rPr>
                <w:color w:val="000000"/>
                <w:sz w:val="24"/>
                <w:szCs w:val="24"/>
              </w:rPr>
            </w:pPr>
            <w:r w:rsidRPr="00C43228">
              <w:rPr>
                <w:color w:val="000000"/>
                <w:sz w:val="24"/>
                <w:szCs w:val="24"/>
              </w:rPr>
              <w:t>г. Санкт-Петербург, пер. Гривцова, дом 20, литер В, помещения № 3-Н, 4-Н, 9-Н, 10-Н, 13-Н</w:t>
            </w:r>
          </w:p>
        </w:tc>
        <w:tc>
          <w:tcPr>
            <w:tcW w:w="1842" w:type="dxa"/>
            <w:vAlign w:val="center"/>
          </w:tcPr>
          <w:p w14:paraId="7674CA4B" w14:textId="77777777" w:rsidR="00DC7662" w:rsidRPr="00C43228" w:rsidRDefault="00DC7662" w:rsidP="00DC7662">
            <w:pPr>
              <w:shd w:val="clear" w:color="auto" w:fill="FFFFFF"/>
              <w:snapToGrid w:val="0"/>
              <w:spacing w:line="240" w:lineRule="atLeast"/>
              <w:ind w:firstLine="0"/>
              <w:jc w:val="center"/>
              <w:rPr>
                <w:color w:val="000000"/>
                <w:sz w:val="24"/>
                <w:szCs w:val="24"/>
              </w:rPr>
            </w:pPr>
            <w:r w:rsidRPr="00C43228">
              <w:rPr>
                <w:color w:val="000000"/>
                <w:sz w:val="24"/>
                <w:szCs w:val="24"/>
              </w:rPr>
              <w:t>1 377,98 м2</w:t>
            </w:r>
          </w:p>
        </w:tc>
        <w:tc>
          <w:tcPr>
            <w:tcW w:w="5101" w:type="dxa"/>
            <w:vAlign w:val="center"/>
          </w:tcPr>
          <w:p w14:paraId="79819D7F" w14:textId="77777777" w:rsidR="00DC7662" w:rsidRPr="00C43228" w:rsidRDefault="00DC7662" w:rsidP="00DC7662">
            <w:pPr>
              <w:numPr>
                <w:ilvl w:val="0"/>
                <w:numId w:val="29"/>
              </w:numPr>
              <w:shd w:val="clear" w:color="auto" w:fill="FFFFFF"/>
              <w:snapToGrid w:val="0"/>
              <w:spacing w:line="240" w:lineRule="atLeast"/>
              <w:contextualSpacing/>
              <w:rPr>
                <w:color w:val="000000"/>
                <w:sz w:val="24"/>
                <w:szCs w:val="24"/>
              </w:rPr>
            </w:pPr>
            <w:r w:rsidRPr="00C43228">
              <w:rPr>
                <w:b/>
                <w:color w:val="000000"/>
                <w:sz w:val="24"/>
                <w:szCs w:val="24"/>
              </w:rPr>
              <w:t xml:space="preserve">Основная уборка </w:t>
            </w:r>
            <w:r w:rsidRPr="00C43228">
              <w:rPr>
                <w:color w:val="000000"/>
                <w:sz w:val="24"/>
                <w:szCs w:val="24"/>
              </w:rPr>
              <w:t>(офисные помещения)</w:t>
            </w:r>
          </w:p>
          <w:p w14:paraId="7C8413E2" w14:textId="77777777" w:rsidR="00DC7662" w:rsidRPr="00C43228" w:rsidRDefault="00DC7662" w:rsidP="00DC7662">
            <w:pPr>
              <w:shd w:val="clear" w:color="auto" w:fill="FFFFFF"/>
              <w:snapToGrid w:val="0"/>
              <w:spacing w:line="240" w:lineRule="atLeast"/>
              <w:ind w:firstLine="0"/>
              <w:rPr>
                <w:color w:val="000000"/>
                <w:sz w:val="24"/>
                <w:szCs w:val="24"/>
              </w:rPr>
            </w:pPr>
            <w:r w:rsidRPr="00C43228">
              <w:rPr>
                <w:color w:val="000000"/>
                <w:sz w:val="24"/>
                <w:szCs w:val="24"/>
              </w:rPr>
              <w:t>ежедневно, 5 дней в неделю, в рабочие дни Заказчика с 06:00 до 8:00;</w:t>
            </w:r>
          </w:p>
          <w:p w14:paraId="71FBC3F4" w14:textId="77777777" w:rsidR="00DC7662" w:rsidRPr="00C43228" w:rsidRDefault="00DC7662" w:rsidP="00DC7662">
            <w:pPr>
              <w:numPr>
                <w:ilvl w:val="0"/>
                <w:numId w:val="29"/>
              </w:numPr>
              <w:shd w:val="clear" w:color="auto" w:fill="FFFFFF"/>
              <w:snapToGrid w:val="0"/>
              <w:spacing w:line="240" w:lineRule="atLeast"/>
              <w:contextualSpacing/>
              <w:rPr>
                <w:b/>
                <w:color w:val="000000"/>
                <w:sz w:val="24"/>
                <w:szCs w:val="24"/>
              </w:rPr>
            </w:pPr>
            <w:r w:rsidRPr="00C43228">
              <w:rPr>
                <w:b/>
                <w:color w:val="000000"/>
                <w:sz w:val="24"/>
                <w:szCs w:val="24"/>
              </w:rPr>
              <w:t>Поддерживающая уборка</w:t>
            </w:r>
          </w:p>
          <w:p w14:paraId="62995569" w14:textId="77777777" w:rsidR="00DC7662" w:rsidRPr="00C43228" w:rsidRDefault="00DC7662" w:rsidP="00DC7662">
            <w:pPr>
              <w:shd w:val="clear" w:color="auto" w:fill="FFFFFF"/>
              <w:snapToGrid w:val="0"/>
              <w:spacing w:line="240" w:lineRule="atLeast"/>
              <w:ind w:firstLine="0"/>
              <w:rPr>
                <w:color w:val="000000"/>
                <w:sz w:val="24"/>
                <w:szCs w:val="24"/>
              </w:rPr>
            </w:pPr>
            <w:r w:rsidRPr="00C43228">
              <w:rPr>
                <w:color w:val="000000"/>
                <w:sz w:val="24"/>
                <w:szCs w:val="24"/>
              </w:rPr>
              <w:t>В течение рабочего дня - поддерживающая уборка (места общего пользования, холлы, коридоры, санузлы, лестницы).</w:t>
            </w:r>
          </w:p>
          <w:p w14:paraId="2F6E7B08" w14:textId="77777777" w:rsidR="00DC7662" w:rsidRPr="00C43228" w:rsidRDefault="00DC7662" w:rsidP="00DC7662">
            <w:pPr>
              <w:shd w:val="clear" w:color="auto" w:fill="FFFFFF"/>
              <w:snapToGrid w:val="0"/>
              <w:spacing w:line="240" w:lineRule="atLeast"/>
              <w:rPr>
                <w:color w:val="000000"/>
                <w:sz w:val="24"/>
                <w:szCs w:val="24"/>
              </w:rPr>
            </w:pPr>
            <w:r w:rsidRPr="00C43228">
              <w:rPr>
                <w:color w:val="000000"/>
                <w:sz w:val="24"/>
                <w:szCs w:val="24"/>
              </w:rPr>
              <w:t xml:space="preserve"> </w:t>
            </w:r>
          </w:p>
        </w:tc>
      </w:tr>
      <w:tr w:rsidR="00DC7662" w:rsidRPr="00C43228" w14:paraId="78F1DAB5" w14:textId="77777777" w:rsidTr="00DC7662">
        <w:trPr>
          <w:trHeight w:val="255"/>
        </w:trPr>
        <w:tc>
          <w:tcPr>
            <w:tcW w:w="3256" w:type="dxa"/>
            <w:vAlign w:val="center"/>
          </w:tcPr>
          <w:p w14:paraId="16465AD5" w14:textId="77777777" w:rsidR="00DC7662" w:rsidRPr="00C43228" w:rsidRDefault="00DC7662" w:rsidP="00DC7662">
            <w:pPr>
              <w:shd w:val="clear" w:color="auto" w:fill="FFFFFF"/>
              <w:snapToGrid w:val="0"/>
              <w:spacing w:line="240" w:lineRule="atLeast"/>
              <w:ind w:left="147" w:firstLine="24"/>
              <w:rPr>
                <w:color w:val="000000"/>
                <w:sz w:val="24"/>
                <w:szCs w:val="24"/>
              </w:rPr>
            </w:pPr>
            <w:r w:rsidRPr="00C43228">
              <w:rPr>
                <w:color w:val="000000"/>
                <w:sz w:val="24"/>
                <w:szCs w:val="24"/>
              </w:rPr>
              <w:t xml:space="preserve">г. Санкт-Петербург, </w:t>
            </w:r>
          </w:p>
          <w:p w14:paraId="24175979" w14:textId="77777777" w:rsidR="00DC7662" w:rsidRPr="00C43228" w:rsidRDefault="00DC7662" w:rsidP="00DC7662">
            <w:pPr>
              <w:shd w:val="clear" w:color="auto" w:fill="FFFFFF"/>
              <w:snapToGrid w:val="0"/>
              <w:spacing w:line="240" w:lineRule="atLeast"/>
              <w:ind w:firstLine="0"/>
              <w:rPr>
                <w:color w:val="000000"/>
                <w:sz w:val="24"/>
                <w:szCs w:val="24"/>
              </w:rPr>
            </w:pPr>
            <w:r w:rsidRPr="00C43228">
              <w:rPr>
                <w:color w:val="000000"/>
                <w:sz w:val="24"/>
                <w:szCs w:val="24"/>
              </w:rPr>
              <w:t xml:space="preserve">   ул. Серпуховская 2/68, литер А,</w:t>
            </w:r>
          </w:p>
          <w:p w14:paraId="2ED0445C" w14:textId="77777777" w:rsidR="00DC7662" w:rsidRPr="00C43228" w:rsidRDefault="00DC7662" w:rsidP="00DC7662">
            <w:pPr>
              <w:shd w:val="clear" w:color="auto" w:fill="FFFFFF"/>
              <w:snapToGrid w:val="0"/>
              <w:spacing w:line="240" w:lineRule="atLeast"/>
              <w:ind w:left="147" w:firstLine="0"/>
              <w:rPr>
                <w:color w:val="000000"/>
                <w:sz w:val="24"/>
                <w:szCs w:val="24"/>
              </w:rPr>
            </w:pPr>
            <w:r w:rsidRPr="00C43228">
              <w:rPr>
                <w:color w:val="000000"/>
                <w:sz w:val="24"/>
                <w:szCs w:val="24"/>
              </w:rPr>
              <w:t>помещения № 39-Н, 41-Н, 42-Н, 43-Н, 45-Н, 46-Н</w:t>
            </w:r>
          </w:p>
        </w:tc>
        <w:tc>
          <w:tcPr>
            <w:tcW w:w="1842" w:type="dxa"/>
            <w:vAlign w:val="center"/>
          </w:tcPr>
          <w:p w14:paraId="06DB4941" w14:textId="77777777" w:rsidR="00DC7662" w:rsidRPr="00C43228" w:rsidRDefault="00DC7662" w:rsidP="00DC7662">
            <w:pPr>
              <w:shd w:val="clear" w:color="auto" w:fill="FFFFFF"/>
              <w:snapToGrid w:val="0"/>
              <w:spacing w:line="240" w:lineRule="atLeast"/>
              <w:ind w:firstLine="140"/>
              <w:jc w:val="center"/>
              <w:rPr>
                <w:color w:val="000000"/>
                <w:sz w:val="24"/>
                <w:szCs w:val="24"/>
              </w:rPr>
            </w:pPr>
            <w:r w:rsidRPr="00C43228">
              <w:rPr>
                <w:color w:val="000000"/>
                <w:sz w:val="24"/>
                <w:szCs w:val="24"/>
              </w:rPr>
              <w:t>1 224,2 м2</w:t>
            </w:r>
          </w:p>
          <w:p w14:paraId="2595EF33" w14:textId="77777777" w:rsidR="00DC7662" w:rsidRPr="00C43228" w:rsidRDefault="00DC7662" w:rsidP="00DC7662">
            <w:pPr>
              <w:shd w:val="clear" w:color="auto" w:fill="FFFFFF"/>
              <w:snapToGrid w:val="0"/>
              <w:spacing w:line="240" w:lineRule="atLeast"/>
              <w:jc w:val="center"/>
              <w:rPr>
                <w:color w:val="000000"/>
                <w:sz w:val="24"/>
                <w:szCs w:val="24"/>
              </w:rPr>
            </w:pPr>
          </w:p>
        </w:tc>
        <w:tc>
          <w:tcPr>
            <w:tcW w:w="5101" w:type="dxa"/>
            <w:vAlign w:val="center"/>
          </w:tcPr>
          <w:p w14:paraId="04062DEE" w14:textId="77777777" w:rsidR="00DC7662" w:rsidRPr="00C43228" w:rsidRDefault="00DC7662" w:rsidP="00DC7662">
            <w:pPr>
              <w:numPr>
                <w:ilvl w:val="0"/>
                <w:numId w:val="28"/>
              </w:numPr>
              <w:shd w:val="clear" w:color="auto" w:fill="FFFFFF"/>
              <w:snapToGrid w:val="0"/>
              <w:spacing w:line="240" w:lineRule="atLeast"/>
              <w:ind w:left="70"/>
              <w:contextualSpacing/>
              <w:rPr>
                <w:b/>
                <w:color w:val="000000"/>
                <w:sz w:val="24"/>
                <w:szCs w:val="24"/>
              </w:rPr>
            </w:pPr>
            <w:r w:rsidRPr="00C43228">
              <w:rPr>
                <w:b/>
                <w:color w:val="000000"/>
                <w:sz w:val="24"/>
                <w:szCs w:val="24"/>
              </w:rPr>
              <w:t xml:space="preserve">       1. Основная уборка </w:t>
            </w:r>
            <w:r w:rsidRPr="00C43228">
              <w:rPr>
                <w:color w:val="000000"/>
                <w:sz w:val="24"/>
                <w:szCs w:val="24"/>
              </w:rPr>
              <w:t>(офисные помещения)</w:t>
            </w:r>
          </w:p>
          <w:p w14:paraId="7C1CB1FD" w14:textId="77777777" w:rsidR="00DC7662" w:rsidRPr="00C43228" w:rsidRDefault="00DC7662" w:rsidP="00DC7662">
            <w:pPr>
              <w:shd w:val="clear" w:color="auto" w:fill="FFFFFF"/>
              <w:snapToGrid w:val="0"/>
              <w:spacing w:line="240" w:lineRule="atLeast"/>
              <w:ind w:firstLine="0"/>
              <w:rPr>
                <w:color w:val="000000"/>
                <w:sz w:val="24"/>
                <w:szCs w:val="24"/>
              </w:rPr>
            </w:pPr>
            <w:r w:rsidRPr="00C43228">
              <w:rPr>
                <w:color w:val="000000"/>
                <w:sz w:val="24"/>
                <w:szCs w:val="24"/>
              </w:rPr>
              <w:t xml:space="preserve">ежедневно, 5 дней в неделю, в рабочие дни Заказчика с 06:00 до 8:00 </w:t>
            </w:r>
          </w:p>
          <w:p w14:paraId="73E52F64" w14:textId="77777777" w:rsidR="00DC7662" w:rsidRPr="00C43228" w:rsidRDefault="00DC7662" w:rsidP="00DC7662">
            <w:pPr>
              <w:numPr>
                <w:ilvl w:val="0"/>
                <w:numId w:val="28"/>
              </w:numPr>
              <w:shd w:val="clear" w:color="auto" w:fill="FFFFFF"/>
              <w:snapToGrid w:val="0"/>
              <w:spacing w:line="240" w:lineRule="atLeast"/>
              <w:ind w:left="70"/>
              <w:contextualSpacing/>
              <w:rPr>
                <w:b/>
                <w:color w:val="000000"/>
                <w:sz w:val="24"/>
                <w:szCs w:val="24"/>
              </w:rPr>
            </w:pPr>
            <w:r w:rsidRPr="00C43228">
              <w:rPr>
                <w:b/>
                <w:color w:val="000000"/>
                <w:sz w:val="24"/>
                <w:szCs w:val="24"/>
              </w:rPr>
              <w:t xml:space="preserve">       2. Основная дневная уборка по графику:</w:t>
            </w:r>
          </w:p>
          <w:p w14:paraId="3A581287" w14:textId="77777777" w:rsidR="00DC7662" w:rsidRPr="00C43228" w:rsidRDefault="00DC7662" w:rsidP="00DC7662">
            <w:pPr>
              <w:shd w:val="clear" w:color="auto" w:fill="FFFFFF"/>
              <w:snapToGrid w:val="0"/>
              <w:spacing w:line="240" w:lineRule="atLeast"/>
              <w:ind w:firstLine="0"/>
              <w:rPr>
                <w:color w:val="000000"/>
                <w:sz w:val="24"/>
                <w:szCs w:val="24"/>
                <w:lang w:val="de-DE"/>
              </w:rPr>
            </w:pPr>
            <w:r w:rsidRPr="00C43228">
              <w:rPr>
                <w:color w:val="000000"/>
                <w:sz w:val="24"/>
                <w:szCs w:val="24"/>
                <w:lang w:val="de-DE"/>
              </w:rPr>
              <w:t>с 11:00 до 18:00</w:t>
            </w:r>
          </w:p>
          <w:p w14:paraId="5FCBA0FA" w14:textId="77777777" w:rsidR="00DC7662" w:rsidRPr="00C43228" w:rsidRDefault="00DC7662" w:rsidP="00DC7662">
            <w:pPr>
              <w:shd w:val="clear" w:color="auto" w:fill="FFFFFF"/>
              <w:snapToGrid w:val="0"/>
              <w:spacing w:line="240" w:lineRule="atLeast"/>
              <w:rPr>
                <w:b/>
                <w:bCs/>
                <w:color w:val="000000"/>
                <w:sz w:val="24"/>
                <w:szCs w:val="24"/>
              </w:rPr>
            </w:pPr>
            <w:r w:rsidRPr="00C43228">
              <w:rPr>
                <w:b/>
                <w:bCs/>
                <w:color w:val="000000"/>
                <w:sz w:val="24"/>
                <w:szCs w:val="24"/>
                <w:lang w:val="de-DE"/>
              </w:rPr>
              <w:t xml:space="preserve"> - </w:t>
            </w:r>
            <w:r w:rsidRPr="00C43228">
              <w:rPr>
                <w:b/>
                <w:bCs/>
                <w:color w:val="000000"/>
                <w:sz w:val="24"/>
                <w:szCs w:val="24"/>
              </w:rPr>
              <w:t>туалеты</w:t>
            </w:r>
          </w:p>
          <w:p w14:paraId="21EB9228" w14:textId="77777777" w:rsidR="00DC7662" w:rsidRPr="00C43228" w:rsidRDefault="00DC7662" w:rsidP="00DC7662">
            <w:pPr>
              <w:shd w:val="clear" w:color="auto" w:fill="FFFFFF"/>
              <w:snapToGrid w:val="0"/>
              <w:spacing w:line="240" w:lineRule="atLeast"/>
              <w:rPr>
                <w:color w:val="000000"/>
                <w:sz w:val="24"/>
                <w:szCs w:val="24"/>
                <w:u w:val="single"/>
                <w:lang w:val="de-DE"/>
              </w:rPr>
            </w:pPr>
            <w:r w:rsidRPr="00C43228">
              <w:rPr>
                <w:color w:val="000000"/>
                <w:sz w:val="24"/>
                <w:szCs w:val="24"/>
                <w:u w:val="single"/>
                <w:lang w:val="de-DE"/>
              </w:rPr>
              <w:t xml:space="preserve">5 </w:t>
            </w:r>
            <w:r w:rsidRPr="00C43228">
              <w:rPr>
                <w:color w:val="000000"/>
                <w:sz w:val="24"/>
                <w:szCs w:val="24"/>
                <w:u w:val="single"/>
              </w:rPr>
              <w:t>туалетов</w:t>
            </w:r>
            <w:r w:rsidRPr="00C43228">
              <w:rPr>
                <w:color w:val="000000"/>
                <w:sz w:val="24"/>
                <w:szCs w:val="24"/>
                <w:u w:val="single"/>
                <w:lang w:val="de-DE"/>
              </w:rPr>
              <w:t xml:space="preserve"> для посетителей по графику:</w:t>
            </w:r>
          </w:p>
          <w:p w14:paraId="6552BB41" w14:textId="77777777" w:rsidR="00DC7662" w:rsidRPr="00C43228" w:rsidRDefault="00DC7662" w:rsidP="00DC7662">
            <w:pPr>
              <w:shd w:val="clear" w:color="auto" w:fill="FFFFFF"/>
              <w:snapToGrid w:val="0"/>
              <w:spacing w:line="240" w:lineRule="atLeast"/>
              <w:ind w:firstLine="0"/>
              <w:rPr>
                <w:color w:val="000000"/>
                <w:sz w:val="24"/>
                <w:szCs w:val="24"/>
                <w:lang w:val="de-DE"/>
              </w:rPr>
            </w:pPr>
            <w:r w:rsidRPr="00C43228">
              <w:rPr>
                <w:color w:val="000000"/>
                <w:sz w:val="24"/>
                <w:szCs w:val="24"/>
              </w:rPr>
              <w:t xml:space="preserve">         </w:t>
            </w:r>
            <w:r w:rsidRPr="00C43228">
              <w:rPr>
                <w:color w:val="000000"/>
                <w:sz w:val="24"/>
                <w:szCs w:val="24"/>
                <w:lang w:val="de-DE"/>
              </w:rPr>
              <w:t>11.00-12.00, 14.00-15.00,</w:t>
            </w:r>
            <w:r w:rsidRPr="00C43228">
              <w:rPr>
                <w:color w:val="000000"/>
                <w:sz w:val="24"/>
                <w:szCs w:val="24"/>
              </w:rPr>
              <w:t xml:space="preserve"> </w:t>
            </w:r>
            <w:r w:rsidRPr="00C43228">
              <w:rPr>
                <w:color w:val="000000"/>
                <w:sz w:val="24"/>
                <w:szCs w:val="24"/>
                <w:lang w:val="de-DE"/>
              </w:rPr>
              <w:t>17.00-18.00</w:t>
            </w:r>
          </w:p>
          <w:p w14:paraId="31E6ABB1" w14:textId="77777777" w:rsidR="00DC7662" w:rsidRPr="00C43228" w:rsidRDefault="00DC7662" w:rsidP="00DC7662">
            <w:pPr>
              <w:shd w:val="clear" w:color="auto" w:fill="FFFFFF"/>
              <w:snapToGrid w:val="0"/>
              <w:spacing w:line="240" w:lineRule="atLeast"/>
              <w:ind w:firstLine="0"/>
              <w:rPr>
                <w:color w:val="000000"/>
                <w:sz w:val="24"/>
                <w:szCs w:val="24"/>
                <w:lang w:val="de-DE"/>
              </w:rPr>
            </w:pPr>
            <w:r w:rsidRPr="00C43228">
              <w:rPr>
                <w:color w:val="000000"/>
                <w:sz w:val="24"/>
                <w:szCs w:val="24"/>
              </w:rPr>
              <w:t xml:space="preserve">         </w:t>
            </w:r>
            <w:r w:rsidRPr="00C43228">
              <w:rPr>
                <w:color w:val="000000"/>
                <w:sz w:val="24"/>
                <w:szCs w:val="24"/>
                <w:lang w:val="de-DE"/>
              </w:rPr>
              <w:t>(каждые 3 часа)</w:t>
            </w:r>
          </w:p>
          <w:p w14:paraId="79558189" w14:textId="77777777" w:rsidR="00DC7662" w:rsidRPr="00C43228" w:rsidRDefault="00DC7662" w:rsidP="00DC7662">
            <w:pPr>
              <w:shd w:val="clear" w:color="auto" w:fill="FFFFFF"/>
              <w:snapToGrid w:val="0"/>
              <w:spacing w:line="240" w:lineRule="atLeast"/>
              <w:rPr>
                <w:color w:val="000000"/>
                <w:sz w:val="24"/>
                <w:szCs w:val="24"/>
                <w:u w:val="single"/>
                <w:lang w:val="de-DE"/>
              </w:rPr>
            </w:pPr>
            <w:r w:rsidRPr="00C43228">
              <w:rPr>
                <w:color w:val="000000"/>
                <w:sz w:val="24"/>
                <w:szCs w:val="24"/>
                <w:u w:val="single"/>
                <w:lang w:val="de-DE"/>
              </w:rPr>
              <w:t xml:space="preserve">5 </w:t>
            </w:r>
            <w:r w:rsidRPr="00C43228">
              <w:rPr>
                <w:color w:val="000000"/>
                <w:sz w:val="24"/>
                <w:szCs w:val="24"/>
                <w:u w:val="single"/>
              </w:rPr>
              <w:t>туалетов</w:t>
            </w:r>
            <w:r w:rsidRPr="00C43228">
              <w:rPr>
                <w:color w:val="000000"/>
                <w:sz w:val="24"/>
                <w:szCs w:val="24"/>
                <w:u w:val="single"/>
                <w:lang w:val="de-DE"/>
              </w:rPr>
              <w:t xml:space="preserve"> для сотрудников по графику:</w:t>
            </w:r>
          </w:p>
          <w:p w14:paraId="6057559C" w14:textId="77777777" w:rsidR="00DC7662" w:rsidRPr="00C43228" w:rsidRDefault="00DC7662" w:rsidP="00DC7662">
            <w:pPr>
              <w:shd w:val="clear" w:color="auto" w:fill="FFFFFF"/>
              <w:snapToGrid w:val="0"/>
              <w:spacing w:line="240" w:lineRule="atLeast"/>
              <w:rPr>
                <w:color w:val="000000"/>
                <w:sz w:val="24"/>
                <w:szCs w:val="24"/>
                <w:lang w:val="de-DE"/>
              </w:rPr>
            </w:pPr>
            <w:r w:rsidRPr="00C43228">
              <w:rPr>
                <w:color w:val="000000"/>
                <w:sz w:val="24"/>
                <w:szCs w:val="24"/>
                <w:lang w:val="de-DE"/>
              </w:rPr>
              <w:t>13.00 -14.00 (1 раз в день)</w:t>
            </w:r>
          </w:p>
          <w:p w14:paraId="117C30CB" w14:textId="77777777" w:rsidR="00DC7662" w:rsidRPr="00C43228" w:rsidRDefault="00DC7662" w:rsidP="00DC7662">
            <w:pPr>
              <w:shd w:val="clear" w:color="auto" w:fill="FFFFFF"/>
              <w:snapToGrid w:val="0"/>
              <w:spacing w:line="240" w:lineRule="atLeast"/>
              <w:rPr>
                <w:b/>
                <w:bCs/>
                <w:color w:val="000000"/>
                <w:sz w:val="24"/>
                <w:szCs w:val="24"/>
                <w:lang w:val="de-DE"/>
              </w:rPr>
            </w:pPr>
            <w:r w:rsidRPr="00C43228">
              <w:rPr>
                <w:b/>
                <w:bCs/>
                <w:color w:val="000000"/>
                <w:sz w:val="24"/>
                <w:szCs w:val="24"/>
                <w:lang w:val="de-DE"/>
              </w:rPr>
              <w:t>- общественные зоны</w:t>
            </w:r>
          </w:p>
          <w:p w14:paraId="64689D88" w14:textId="77777777" w:rsidR="00DC7662" w:rsidRPr="00C43228" w:rsidRDefault="00DC7662" w:rsidP="00DC7662">
            <w:pPr>
              <w:shd w:val="clear" w:color="auto" w:fill="FFFFFF"/>
              <w:snapToGrid w:val="0"/>
              <w:spacing w:line="240" w:lineRule="atLeast"/>
              <w:rPr>
                <w:color w:val="000000"/>
                <w:sz w:val="24"/>
                <w:szCs w:val="24"/>
                <w:lang w:val="de-DE"/>
              </w:rPr>
            </w:pPr>
            <w:r w:rsidRPr="00C43228">
              <w:rPr>
                <w:color w:val="000000"/>
                <w:sz w:val="24"/>
                <w:szCs w:val="24"/>
                <w:lang w:val="de-DE"/>
              </w:rPr>
              <w:t>12.00-13.00, 16.00-17.00</w:t>
            </w:r>
          </w:p>
          <w:p w14:paraId="1C7056AE" w14:textId="77777777" w:rsidR="00DC7662" w:rsidRPr="00C43228" w:rsidRDefault="00DC7662" w:rsidP="00DC7662">
            <w:pPr>
              <w:shd w:val="clear" w:color="auto" w:fill="FFFFFF"/>
              <w:snapToGrid w:val="0"/>
              <w:spacing w:line="240" w:lineRule="atLeast"/>
              <w:ind w:firstLine="0"/>
              <w:rPr>
                <w:color w:val="000000"/>
                <w:sz w:val="24"/>
                <w:szCs w:val="24"/>
              </w:rPr>
            </w:pPr>
            <w:r w:rsidRPr="00C43228">
              <w:rPr>
                <w:b/>
                <w:color w:val="000000"/>
                <w:sz w:val="24"/>
                <w:szCs w:val="24"/>
              </w:rPr>
              <w:t xml:space="preserve">        3. Поддерживающая уборка </w:t>
            </w:r>
            <w:r w:rsidRPr="00C43228">
              <w:rPr>
                <w:color w:val="000000"/>
                <w:sz w:val="24"/>
                <w:szCs w:val="24"/>
              </w:rPr>
              <w:t>(при необходимости)</w:t>
            </w:r>
          </w:p>
          <w:p w14:paraId="1CBA16BF" w14:textId="77777777" w:rsidR="00DC7662" w:rsidRPr="00C43228" w:rsidRDefault="00DC7662" w:rsidP="00DC7662">
            <w:pPr>
              <w:shd w:val="clear" w:color="auto" w:fill="FFFFFF"/>
              <w:snapToGrid w:val="0"/>
              <w:spacing w:line="240" w:lineRule="atLeast"/>
              <w:rPr>
                <w:color w:val="000000"/>
                <w:sz w:val="24"/>
                <w:szCs w:val="24"/>
              </w:rPr>
            </w:pPr>
            <w:r w:rsidRPr="00C43228">
              <w:rPr>
                <w:color w:val="000000"/>
                <w:sz w:val="24"/>
                <w:szCs w:val="24"/>
              </w:rPr>
              <w:t>с 09:00 до 11:00 и с 18.00 до 19.00 (места общего пользования, холлы, коридоры, санузлы, лестницы)</w:t>
            </w:r>
          </w:p>
          <w:p w14:paraId="2A076672" w14:textId="77777777" w:rsidR="00DC7662" w:rsidRPr="00C43228" w:rsidRDefault="00DC7662" w:rsidP="00DC7662">
            <w:pPr>
              <w:shd w:val="clear" w:color="auto" w:fill="FFFFFF"/>
              <w:snapToGrid w:val="0"/>
              <w:spacing w:line="240" w:lineRule="atLeast"/>
              <w:rPr>
                <w:color w:val="000000"/>
                <w:sz w:val="24"/>
                <w:szCs w:val="24"/>
              </w:rPr>
            </w:pPr>
          </w:p>
        </w:tc>
      </w:tr>
    </w:tbl>
    <w:p w14:paraId="716053E7" w14:textId="77777777" w:rsidR="00DC7662" w:rsidRPr="00C43228" w:rsidRDefault="00DC7662" w:rsidP="00DC7662">
      <w:pPr>
        <w:shd w:val="clear" w:color="auto" w:fill="FFFFFF"/>
        <w:snapToGrid w:val="0"/>
        <w:spacing w:line="240" w:lineRule="auto"/>
        <w:ind w:firstLine="0"/>
        <w:rPr>
          <w:sz w:val="24"/>
          <w:szCs w:val="24"/>
        </w:rPr>
      </w:pPr>
    </w:p>
    <w:p w14:paraId="177FB264" w14:textId="77777777" w:rsidR="00DC7662" w:rsidRPr="00C43228" w:rsidRDefault="00DC7662" w:rsidP="00DC7662">
      <w:pPr>
        <w:shd w:val="clear" w:color="auto" w:fill="FFFFFF"/>
        <w:snapToGrid w:val="0"/>
        <w:spacing w:line="240" w:lineRule="auto"/>
        <w:ind w:firstLine="454"/>
        <w:rPr>
          <w:b/>
          <w:sz w:val="24"/>
          <w:szCs w:val="24"/>
        </w:rPr>
      </w:pPr>
      <w:r w:rsidRPr="00C43228">
        <w:rPr>
          <w:b/>
          <w:bCs/>
          <w:sz w:val="24"/>
          <w:szCs w:val="24"/>
        </w:rPr>
        <w:t>2.</w:t>
      </w:r>
      <w:r w:rsidRPr="00C43228">
        <w:rPr>
          <w:sz w:val="24"/>
          <w:szCs w:val="24"/>
        </w:rPr>
        <w:t xml:space="preserve"> </w:t>
      </w:r>
      <w:r w:rsidRPr="00C43228">
        <w:rPr>
          <w:b/>
          <w:sz w:val="24"/>
          <w:szCs w:val="24"/>
        </w:rPr>
        <w:t>Перечень услуг по уборке помещений:</w:t>
      </w:r>
    </w:p>
    <w:p w14:paraId="18EB6858" w14:textId="77777777" w:rsidR="00DC7662" w:rsidRPr="00C43228" w:rsidRDefault="00DC7662" w:rsidP="00DC7662">
      <w:pPr>
        <w:shd w:val="clear" w:color="auto" w:fill="FFFFFF"/>
        <w:snapToGrid w:val="0"/>
        <w:spacing w:line="240" w:lineRule="auto"/>
        <w:ind w:firstLine="454"/>
        <w:rPr>
          <w:b/>
          <w:sz w:val="24"/>
          <w:szCs w:val="24"/>
        </w:rPr>
      </w:pPr>
    </w:p>
    <w:p w14:paraId="1A0EAC6C" w14:textId="77777777" w:rsidR="00DC7662" w:rsidRPr="00C43228" w:rsidRDefault="00DC7662" w:rsidP="00DC7662">
      <w:pPr>
        <w:snapToGrid w:val="0"/>
        <w:spacing w:line="240" w:lineRule="auto"/>
        <w:ind w:firstLine="454"/>
        <w:rPr>
          <w:b/>
          <w:i/>
          <w:sz w:val="24"/>
          <w:szCs w:val="24"/>
          <w:u w:val="single"/>
        </w:rPr>
      </w:pPr>
      <w:r w:rsidRPr="00C43228">
        <w:rPr>
          <w:b/>
          <w:i/>
          <w:sz w:val="24"/>
          <w:szCs w:val="24"/>
          <w:u w:val="single"/>
        </w:rPr>
        <w:t>Основная уборка офисных помещений</w:t>
      </w:r>
      <w:r w:rsidRPr="00C43228">
        <w:rPr>
          <w:i/>
          <w:sz w:val="24"/>
          <w:szCs w:val="24"/>
          <w:u w:val="single"/>
        </w:rPr>
        <w:t xml:space="preserve"> </w:t>
      </w:r>
      <w:r w:rsidRPr="00C43228">
        <w:rPr>
          <w:b/>
          <w:i/>
          <w:sz w:val="24"/>
          <w:szCs w:val="24"/>
          <w:u w:val="single"/>
        </w:rPr>
        <w:t>(с 06:00 до 8:00).</w:t>
      </w:r>
    </w:p>
    <w:p w14:paraId="3FF96468" w14:textId="77777777" w:rsidR="00DC7662" w:rsidRPr="00C43228" w:rsidRDefault="00DC7662" w:rsidP="00DC7662">
      <w:pPr>
        <w:snapToGrid w:val="0"/>
        <w:spacing w:line="240" w:lineRule="auto"/>
        <w:ind w:firstLine="454"/>
        <w:rPr>
          <w:b/>
          <w:i/>
          <w:sz w:val="24"/>
          <w:szCs w:val="24"/>
        </w:rPr>
      </w:pPr>
    </w:p>
    <w:p w14:paraId="5D8DB3F5" w14:textId="77777777" w:rsidR="00DC7662" w:rsidRPr="00C43228" w:rsidRDefault="00DC7662" w:rsidP="00DC7662">
      <w:pPr>
        <w:snapToGrid w:val="0"/>
        <w:spacing w:line="240" w:lineRule="auto"/>
        <w:ind w:firstLine="454"/>
        <w:rPr>
          <w:b/>
          <w:i/>
          <w:sz w:val="24"/>
          <w:szCs w:val="24"/>
        </w:rPr>
      </w:pPr>
      <w:r w:rsidRPr="00C43228">
        <w:rPr>
          <w:b/>
          <w:i/>
          <w:sz w:val="24"/>
          <w:szCs w:val="24"/>
        </w:rPr>
        <w:t>2.1. Общественные зоны (коридоры):</w:t>
      </w:r>
    </w:p>
    <w:p w14:paraId="203DB777" w14:textId="77777777" w:rsidR="00DC7662" w:rsidRPr="00C43228" w:rsidRDefault="00DC7662" w:rsidP="00DC7662">
      <w:pPr>
        <w:snapToGrid w:val="0"/>
        <w:spacing w:line="240" w:lineRule="auto"/>
        <w:ind w:firstLine="454"/>
        <w:rPr>
          <w:b/>
          <w:bCs/>
          <w:i/>
          <w:iCs/>
          <w:sz w:val="24"/>
          <w:szCs w:val="24"/>
        </w:rPr>
      </w:pPr>
    </w:p>
    <w:p w14:paraId="7AB41490" w14:textId="77777777" w:rsidR="00DC7662" w:rsidRPr="00C43228" w:rsidRDefault="00DC7662" w:rsidP="00DC7662">
      <w:pPr>
        <w:snapToGrid w:val="0"/>
        <w:spacing w:line="240" w:lineRule="auto"/>
        <w:ind w:firstLine="454"/>
        <w:rPr>
          <w:b/>
          <w:bCs/>
          <w:i/>
          <w:iCs/>
          <w:sz w:val="24"/>
          <w:szCs w:val="24"/>
        </w:rPr>
      </w:pPr>
      <w:r w:rsidRPr="00C43228">
        <w:rPr>
          <w:b/>
          <w:bCs/>
          <w:i/>
          <w:iCs/>
          <w:sz w:val="24"/>
          <w:szCs w:val="24"/>
        </w:rPr>
        <w:t>Работы, проводимые ежедневно:</w:t>
      </w:r>
    </w:p>
    <w:p w14:paraId="6985CB53" w14:textId="77777777" w:rsidR="00DC7662" w:rsidRPr="00C43228" w:rsidRDefault="00DC7662" w:rsidP="00DC7662">
      <w:pPr>
        <w:numPr>
          <w:ilvl w:val="0"/>
          <w:numId w:val="18"/>
        </w:numPr>
        <w:snapToGrid w:val="0"/>
        <w:spacing w:line="240" w:lineRule="auto"/>
        <w:contextualSpacing/>
        <w:rPr>
          <w:snapToGrid/>
          <w:sz w:val="24"/>
          <w:szCs w:val="24"/>
        </w:rPr>
      </w:pPr>
      <w:r w:rsidRPr="00C43228">
        <w:rPr>
          <w:snapToGrid/>
          <w:sz w:val="24"/>
          <w:szCs w:val="24"/>
        </w:rPr>
        <w:t>Сухая чистка ковролина с применением пылесоса</w:t>
      </w:r>
    </w:p>
    <w:p w14:paraId="4CD62876" w14:textId="77777777" w:rsidR="00DC7662" w:rsidRPr="00C43228" w:rsidRDefault="00DC7662" w:rsidP="00DC7662">
      <w:pPr>
        <w:numPr>
          <w:ilvl w:val="0"/>
          <w:numId w:val="18"/>
        </w:numPr>
        <w:snapToGrid w:val="0"/>
        <w:spacing w:line="240" w:lineRule="auto"/>
        <w:contextualSpacing/>
        <w:rPr>
          <w:snapToGrid/>
          <w:sz w:val="24"/>
          <w:szCs w:val="24"/>
        </w:rPr>
      </w:pPr>
      <w:r w:rsidRPr="00C43228">
        <w:rPr>
          <w:snapToGrid/>
          <w:sz w:val="24"/>
          <w:szCs w:val="24"/>
        </w:rPr>
        <w:t>Сбор мусора и перемещение его к контейнерам</w:t>
      </w:r>
    </w:p>
    <w:p w14:paraId="4EDB13A1" w14:textId="77777777" w:rsidR="00DC7662" w:rsidRPr="00C43228" w:rsidRDefault="00DC7662" w:rsidP="00DC7662">
      <w:pPr>
        <w:numPr>
          <w:ilvl w:val="0"/>
          <w:numId w:val="18"/>
        </w:numPr>
        <w:snapToGrid w:val="0"/>
        <w:spacing w:line="240" w:lineRule="auto"/>
        <w:contextualSpacing/>
        <w:rPr>
          <w:snapToGrid/>
          <w:sz w:val="24"/>
          <w:szCs w:val="24"/>
        </w:rPr>
      </w:pPr>
      <w:r w:rsidRPr="00C43228">
        <w:rPr>
          <w:snapToGrid/>
          <w:sz w:val="24"/>
          <w:szCs w:val="24"/>
        </w:rPr>
        <w:t>Обработка пылесосом грязезащитных ковриков</w:t>
      </w:r>
    </w:p>
    <w:p w14:paraId="458CDC62" w14:textId="77777777" w:rsidR="00DC7662" w:rsidRPr="00C43228" w:rsidRDefault="00DC7662" w:rsidP="00DC7662">
      <w:pPr>
        <w:numPr>
          <w:ilvl w:val="0"/>
          <w:numId w:val="18"/>
        </w:numPr>
        <w:snapToGrid w:val="0"/>
        <w:spacing w:line="240" w:lineRule="auto"/>
        <w:contextualSpacing/>
        <w:rPr>
          <w:snapToGrid/>
          <w:sz w:val="24"/>
          <w:szCs w:val="24"/>
        </w:rPr>
      </w:pPr>
      <w:r w:rsidRPr="00C43228">
        <w:rPr>
          <w:snapToGrid/>
          <w:sz w:val="24"/>
          <w:szCs w:val="24"/>
        </w:rPr>
        <w:t>Удаление локальных загрязнений со стен, дверей, доводчиков, дверных блоков, дверных ручек, высотой до 2 м.</w:t>
      </w:r>
    </w:p>
    <w:p w14:paraId="47EF6DB9" w14:textId="77777777" w:rsidR="00DC7662" w:rsidRPr="00C43228" w:rsidRDefault="00DC7662" w:rsidP="00DC7662">
      <w:pPr>
        <w:numPr>
          <w:ilvl w:val="0"/>
          <w:numId w:val="18"/>
        </w:numPr>
        <w:snapToGrid w:val="0"/>
        <w:spacing w:line="240" w:lineRule="auto"/>
        <w:contextualSpacing/>
        <w:rPr>
          <w:snapToGrid/>
          <w:sz w:val="24"/>
          <w:szCs w:val="24"/>
        </w:rPr>
      </w:pPr>
      <w:r w:rsidRPr="00C43228">
        <w:rPr>
          <w:snapToGrid/>
          <w:sz w:val="24"/>
          <w:szCs w:val="24"/>
        </w:rPr>
        <w:t>Удаление пыли, локальных загрязнений с поверхностей выключателей и розеток</w:t>
      </w:r>
    </w:p>
    <w:p w14:paraId="47512F0B" w14:textId="77777777" w:rsidR="00DC7662" w:rsidRPr="00C43228" w:rsidRDefault="00DC7662" w:rsidP="00DC7662">
      <w:pPr>
        <w:numPr>
          <w:ilvl w:val="0"/>
          <w:numId w:val="18"/>
        </w:numPr>
        <w:snapToGrid w:val="0"/>
        <w:spacing w:line="240" w:lineRule="auto"/>
        <w:contextualSpacing/>
        <w:rPr>
          <w:snapToGrid/>
          <w:sz w:val="24"/>
          <w:szCs w:val="24"/>
        </w:rPr>
      </w:pPr>
      <w:r w:rsidRPr="00C43228">
        <w:rPr>
          <w:snapToGrid/>
          <w:sz w:val="24"/>
          <w:szCs w:val="24"/>
        </w:rPr>
        <w:t>Удаление пыли, следов пальцев и других локальных загрязнений с подоконников и оконных рам</w:t>
      </w:r>
    </w:p>
    <w:p w14:paraId="108694DD" w14:textId="68FEB645" w:rsidR="00DC7662" w:rsidRPr="00C43228" w:rsidRDefault="00DC7662" w:rsidP="00DC7662">
      <w:pPr>
        <w:numPr>
          <w:ilvl w:val="0"/>
          <w:numId w:val="18"/>
        </w:numPr>
        <w:snapToGrid w:val="0"/>
        <w:spacing w:line="240" w:lineRule="auto"/>
        <w:contextualSpacing/>
        <w:rPr>
          <w:snapToGrid/>
          <w:sz w:val="24"/>
          <w:szCs w:val="24"/>
        </w:rPr>
      </w:pPr>
      <w:r w:rsidRPr="00C43228">
        <w:rPr>
          <w:snapToGrid/>
          <w:sz w:val="24"/>
          <w:szCs w:val="24"/>
        </w:rPr>
        <w:t>Опорожнение мусорных корзин</w:t>
      </w:r>
      <w:r w:rsidR="00C80A9D">
        <w:rPr>
          <w:snapToGrid/>
          <w:sz w:val="24"/>
          <w:szCs w:val="24"/>
        </w:rPr>
        <w:t>,</w:t>
      </w:r>
      <w:r w:rsidRPr="00C43228">
        <w:rPr>
          <w:snapToGrid/>
          <w:sz w:val="24"/>
          <w:szCs w:val="24"/>
        </w:rPr>
        <w:t xml:space="preserve"> с заменой пакетов</w:t>
      </w:r>
    </w:p>
    <w:p w14:paraId="160989ED" w14:textId="77777777" w:rsidR="00DC7662" w:rsidRPr="00C43228" w:rsidRDefault="00DC7662" w:rsidP="00DC7662">
      <w:pPr>
        <w:numPr>
          <w:ilvl w:val="0"/>
          <w:numId w:val="18"/>
        </w:numPr>
        <w:snapToGrid w:val="0"/>
        <w:spacing w:line="240" w:lineRule="auto"/>
        <w:contextualSpacing/>
        <w:rPr>
          <w:snapToGrid/>
          <w:sz w:val="24"/>
          <w:szCs w:val="24"/>
        </w:rPr>
      </w:pPr>
      <w:r w:rsidRPr="00C43228">
        <w:rPr>
          <w:snapToGrid/>
          <w:sz w:val="24"/>
          <w:szCs w:val="24"/>
        </w:rPr>
        <w:t>Удаление пыли с горизонтальных и вертикальных поверхностей не выше 2 м.</w:t>
      </w:r>
    </w:p>
    <w:p w14:paraId="06FCFFF3" w14:textId="77777777" w:rsidR="00DC7662" w:rsidRPr="00C43228" w:rsidRDefault="00DC7662" w:rsidP="00DC7662">
      <w:pPr>
        <w:numPr>
          <w:ilvl w:val="0"/>
          <w:numId w:val="18"/>
        </w:numPr>
        <w:snapToGrid w:val="0"/>
        <w:spacing w:line="240" w:lineRule="auto"/>
        <w:contextualSpacing/>
        <w:rPr>
          <w:snapToGrid/>
          <w:sz w:val="24"/>
          <w:szCs w:val="24"/>
        </w:rPr>
      </w:pPr>
      <w:r w:rsidRPr="00C43228">
        <w:rPr>
          <w:snapToGrid/>
          <w:sz w:val="24"/>
          <w:szCs w:val="24"/>
        </w:rPr>
        <w:t>Подметание полов с твердым покрытием</w:t>
      </w:r>
    </w:p>
    <w:p w14:paraId="32F3BF41" w14:textId="77777777" w:rsidR="00DC7662" w:rsidRPr="00C43228" w:rsidRDefault="00DC7662" w:rsidP="00DC7662">
      <w:pPr>
        <w:numPr>
          <w:ilvl w:val="0"/>
          <w:numId w:val="18"/>
        </w:numPr>
        <w:snapToGrid w:val="0"/>
        <w:spacing w:line="240" w:lineRule="auto"/>
        <w:contextualSpacing/>
        <w:rPr>
          <w:snapToGrid/>
          <w:sz w:val="24"/>
          <w:szCs w:val="24"/>
        </w:rPr>
      </w:pPr>
      <w:r w:rsidRPr="00C43228">
        <w:rPr>
          <w:snapToGrid/>
          <w:sz w:val="24"/>
          <w:szCs w:val="24"/>
        </w:rPr>
        <w:t>Ручная влажная уборка полов с твердым покрытием</w:t>
      </w:r>
    </w:p>
    <w:p w14:paraId="4BFD005F" w14:textId="77777777" w:rsidR="00DC7662" w:rsidRPr="00C43228" w:rsidRDefault="00DC7662" w:rsidP="00DC7662">
      <w:pPr>
        <w:numPr>
          <w:ilvl w:val="0"/>
          <w:numId w:val="18"/>
        </w:numPr>
        <w:snapToGrid w:val="0"/>
        <w:spacing w:line="240" w:lineRule="auto"/>
        <w:contextualSpacing/>
        <w:rPr>
          <w:snapToGrid/>
          <w:sz w:val="24"/>
          <w:szCs w:val="24"/>
        </w:rPr>
      </w:pPr>
      <w:r w:rsidRPr="00C43228">
        <w:rPr>
          <w:snapToGrid/>
          <w:sz w:val="24"/>
          <w:szCs w:val="24"/>
        </w:rPr>
        <w:t>Влажная уборка и удаление пыли с радиаторов отопления,</w:t>
      </w:r>
    </w:p>
    <w:p w14:paraId="44041B99" w14:textId="77777777" w:rsidR="00DC7662" w:rsidRPr="00C43228" w:rsidRDefault="00DC7662" w:rsidP="00DC7662">
      <w:pPr>
        <w:numPr>
          <w:ilvl w:val="0"/>
          <w:numId w:val="18"/>
        </w:numPr>
        <w:snapToGrid w:val="0"/>
        <w:spacing w:line="240" w:lineRule="auto"/>
        <w:contextualSpacing/>
        <w:rPr>
          <w:b/>
          <w:bCs/>
          <w:i/>
          <w:snapToGrid/>
          <w:sz w:val="24"/>
          <w:szCs w:val="24"/>
        </w:rPr>
      </w:pPr>
      <w:r w:rsidRPr="00C43228">
        <w:rPr>
          <w:snapToGrid/>
          <w:sz w:val="24"/>
          <w:szCs w:val="24"/>
        </w:rPr>
        <w:t>Влажная уборка и удаление пыли с плинтусов,</w:t>
      </w:r>
    </w:p>
    <w:p w14:paraId="6CA38350" w14:textId="77777777" w:rsidR="00DC7662" w:rsidRPr="00C43228" w:rsidRDefault="00DC7662" w:rsidP="00DC7662">
      <w:pPr>
        <w:numPr>
          <w:ilvl w:val="0"/>
          <w:numId w:val="18"/>
        </w:numPr>
        <w:snapToGrid w:val="0"/>
        <w:spacing w:line="240" w:lineRule="auto"/>
        <w:contextualSpacing/>
        <w:rPr>
          <w:bCs/>
          <w:snapToGrid/>
          <w:sz w:val="24"/>
          <w:szCs w:val="24"/>
        </w:rPr>
      </w:pPr>
      <w:r w:rsidRPr="00C43228">
        <w:rPr>
          <w:bCs/>
          <w:snapToGrid/>
          <w:sz w:val="24"/>
          <w:szCs w:val="24"/>
        </w:rPr>
        <w:t>Обработка контактных зон дезинфицирующими средствами.</w:t>
      </w:r>
    </w:p>
    <w:p w14:paraId="57F17FE2" w14:textId="77777777" w:rsidR="00DC7662" w:rsidRPr="00C43228" w:rsidRDefault="00DC7662" w:rsidP="00DC7662">
      <w:pPr>
        <w:snapToGrid w:val="0"/>
        <w:spacing w:line="240" w:lineRule="auto"/>
        <w:ind w:firstLine="454"/>
        <w:rPr>
          <w:b/>
          <w:bCs/>
          <w:i/>
          <w:sz w:val="24"/>
          <w:szCs w:val="24"/>
        </w:rPr>
      </w:pPr>
    </w:p>
    <w:p w14:paraId="66C3E9A0" w14:textId="77777777" w:rsidR="00DC7662" w:rsidRPr="00C43228" w:rsidRDefault="00DC7662" w:rsidP="00DC7662">
      <w:pPr>
        <w:snapToGrid w:val="0"/>
        <w:spacing w:line="240" w:lineRule="auto"/>
        <w:ind w:firstLine="454"/>
        <w:rPr>
          <w:sz w:val="24"/>
          <w:szCs w:val="24"/>
        </w:rPr>
      </w:pPr>
      <w:r w:rsidRPr="00C43228">
        <w:rPr>
          <w:b/>
          <w:bCs/>
          <w:i/>
          <w:sz w:val="24"/>
          <w:szCs w:val="24"/>
        </w:rPr>
        <w:t>Работы, проводимые 1 раз в неделю:</w:t>
      </w:r>
    </w:p>
    <w:p w14:paraId="04E687E1" w14:textId="77777777" w:rsidR="00DC7662" w:rsidRPr="00C43228" w:rsidRDefault="00DC7662" w:rsidP="00DC7662">
      <w:pPr>
        <w:numPr>
          <w:ilvl w:val="0"/>
          <w:numId w:val="19"/>
        </w:numPr>
        <w:snapToGrid w:val="0"/>
        <w:spacing w:line="240" w:lineRule="auto"/>
        <w:contextualSpacing/>
        <w:rPr>
          <w:snapToGrid/>
          <w:sz w:val="24"/>
          <w:szCs w:val="24"/>
        </w:rPr>
      </w:pPr>
      <w:r w:rsidRPr="00C43228">
        <w:rPr>
          <w:snapToGrid/>
          <w:sz w:val="24"/>
          <w:szCs w:val="24"/>
        </w:rPr>
        <w:t>Мытье мусорных корзин бактерицидным средством</w:t>
      </w:r>
    </w:p>
    <w:p w14:paraId="1AF773AB" w14:textId="77777777" w:rsidR="00DC7662" w:rsidRPr="00C43228" w:rsidRDefault="00DC7662" w:rsidP="00DC7662">
      <w:pPr>
        <w:numPr>
          <w:ilvl w:val="0"/>
          <w:numId w:val="19"/>
        </w:numPr>
        <w:snapToGrid w:val="0"/>
        <w:spacing w:line="240" w:lineRule="auto"/>
        <w:contextualSpacing/>
        <w:rPr>
          <w:snapToGrid/>
          <w:sz w:val="24"/>
          <w:szCs w:val="24"/>
        </w:rPr>
      </w:pPr>
      <w:r w:rsidRPr="00C43228">
        <w:rPr>
          <w:snapToGrid/>
          <w:sz w:val="24"/>
          <w:szCs w:val="24"/>
        </w:rPr>
        <w:t>Мытье вертикальных и горизонтальных поверхностей не выше 2 м.</w:t>
      </w:r>
    </w:p>
    <w:p w14:paraId="221D320D" w14:textId="77777777" w:rsidR="00DC7662" w:rsidRPr="00C43228" w:rsidRDefault="00DC7662" w:rsidP="00DC7662">
      <w:pPr>
        <w:snapToGrid w:val="0"/>
        <w:spacing w:line="240" w:lineRule="auto"/>
        <w:ind w:firstLine="454"/>
        <w:rPr>
          <w:b/>
          <w:i/>
          <w:sz w:val="24"/>
          <w:szCs w:val="24"/>
        </w:rPr>
      </w:pPr>
    </w:p>
    <w:p w14:paraId="5515E8C6" w14:textId="77777777" w:rsidR="00DC7662" w:rsidRPr="00C43228" w:rsidRDefault="00DC7662" w:rsidP="00DC7662">
      <w:pPr>
        <w:snapToGrid w:val="0"/>
        <w:spacing w:line="240" w:lineRule="auto"/>
        <w:ind w:firstLine="454"/>
        <w:rPr>
          <w:b/>
          <w:sz w:val="24"/>
          <w:szCs w:val="24"/>
        </w:rPr>
      </w:pPr>
      <w:r w:rsidRPr="00C43228">
        <w:rPr>
          <w:b/>
          <w:i/>
          <w:sz w:val="24"/>
          <w:szCs w:val="24"/>
        </w:rPr>
        <w:t xml:space="preserve">2.2.  Лестницы </w:t>
      </w:r>
      <w:r w:rsidRPr="00C43228">
        <w:rPr>
          <w:b/>
          <w:sz w:val="24"/>
          <w:szCs w:val="24"/>
        </w:rPr>
        <w:t>(06:00 до 8:00)</w:t>
      </w:r>
    </w:p>
    <w:p w14:paraId="448FDBC8" w14:textId="77777777" w:rsidR="00DC7662" w:rsidRPr="00C43228" w:rsidRDefault="00DC7662" w:rsidP="00DC7662">
      <w:pPr>
        <w:snapToGrid w:val="0"/>
        <w:spacing w:line="240" w:lineRule="auto"/>
        <w:ind w:firstLine="454"/>
        <w:rPr>
          <w:b/>
          <w:i/>
          <w:sz w:val="24"/>
          <w:szCs w:val="24"/>
        </w:rPr>
      </w:pPr>
    </w:p>
    <w:p w14:paraId="5DEF580E" w14:textId="77777777" w:rsidR="00DC7662" w:rsidRPr="00C43228" w:rsidRDefault="00DC7662" w:rsidP="00DC7662">
      <w:pPr>
        <w:snapToGrid w:val="0"/>
        <w:spacing w:line="240" w:lineRule="auto"/>
        <w:ind w:firstLine="454"/>
        <w:rPr>
          <w:sz w:val="24"/>
          <w:szCs w:val="24"/>
        </w:rPr>
      </w:pPr>
      <w:r w:rsidRPr="00C43228">
        <w:rPr>
          <w:b/>
          <w:i/>
          <w:sz w:val="24"/>
          <w:szCs w:val="24"/>
        </w:rPr>
        <w:t>Работы, проводимые ежедневно:</w:t>
      </w:r>
    </w:p>
    <w:p w14:paraId="4211E71B" w14:textId="77777777" w:rsidR="00DC7662" w:rsidRPr="00C43228" w:rsidRDefault="00DC7662" w:rsidP="00DC7662">
      <w:pPr>
        <w:numPr>
          <w:ilvl w:val="0"/>
          <w:numId w:val="20"/>
        </w:numPr>
        <w:snapToGrid w:val="0"/>
        <w:spacing w:line="240" w:lineRule="auto"/>
        <w:contextualSpacing/>
        <w:rPr>
          <w:snapToGrid/>
          <w:sz w:val="24"/>
          <w:szCs w:val="24"/>
        </w:rPr>
      </w:pPr>
      <w:r w:rsidRPr="00C43228">
        <w:rPr>
          <w:snapToGrid/>
          <w:sz w:val="24"/>
          <w:szCs w:val="24"/>
        </w:rPr>
        <w:t>Сбор мусора и перемещение его к контейнерам</w:t>
      </w:r>
    </w:p>
    <w:p w14:paraId="43DBBE5D" w14:textId="77777777" w:rsidR="00DC7662" w:rsidRPr="00C43228" w:rsidRDefault="00DC7662" w:rsidP="00DC7662">
      <w:pPr>
        <w:numPr>
          <w:ilvl w:val="0"/>
          <w:numId w:val="20"/>
        </w:numPr>
        <w:snapToGrid w:val="0"/>
        <w:spacing w:line="240" w:lineRule="auto"/>
        <w:contextualSpacing/>
        <w:rPr>
          <w:snapToGrid/>
          <w:sz w:val="24"/>
          <w:szCs w:val="24"/>
        </w:rPr>
      </w:pPr>
      <w:r w:rsidRPr="00C43228">
        <w:rPr>
          <w:snapToGrid/>
          <w:sz w:val="24"/>
          <w:szCs w:val="24"/>
        </w:rPr>
        <w:t>Влажная уборка полов с твердым покрытием</w:t>
      </w:r>
    </w:p>
    <w:p w14:paraId="6022E188" w14:textId="77777777" w:rsidR="00DC7662" w:rsidRPr="00C43228" w:rsidRDefault="00DC7662" w:rsidP="00DC7662">
      <w:pPr>
        <w:numPr>
          <w:ilvl w:val="0"/>
          <w:numId w:val="20"/>
        </w:numPr>
        <w:snapToGrid w:val="0"/>
        <w:spacing w:line="240" w:lineRule="auto"/>
        <w:contextualSpacing/>
        <w:rPr>
          <w:snapToGrid/>
          <w:sz w:val="24"/>
          <w:szCs w:val="24"/>
        </w:rPr>
      </w:pPr>
      <w:r w:rsidRPr="00C43228">
        <w:rPr>
          <w:snapToGrid/>
          <w:sz w:val="24"/>
          <w:szCs w:val="24"/>
        </w:rPr>
        <w:t>Влажная уборка и удаление пыли с плинтусов</w:t>
      </w:r>
    </w:p>
    <w:p w14:paraId="3532FFE4" w14:textId="77777777" w:rsidR="00DC7662" w:rsidRPr="00C43228" w:rsidRDefault="00DC7662" w:rsidP="00DC7662">
      <w:pPr>
        <w:numPr>
          <w:ilvl w:val="0"/>
          <w:numId w:val="20"/>
        </w:numPr>
        <w:snapToGrid w:val="0"/>
        <w:spacing w:line="240" w:lineRule="auto"/>
        <w:contextualSpacing/>
        <w:rPr>
          <w:snapToGrid/>
          <w:sz w:val="24"/>
          <w:szCs w:val="24"/>
        </w:rPr>
      </w:pPr>
      <w:r w:rsidRPr="00C43228">
        <w:rPr>
          <w:snapToGrid/>
          <w:sz w:val="24"/>
          <w:szCs w:val="24"/>
        </w:rPr>
        <w:t xml:space="preserve">Влажная уборка горизонтальных и вертикальных поверхностей ступенек лестниц </w:t>
      </w:r>
    </w:p>
    <w:p w14:paraId="008F8D5F" w14:textId="77777777" w:rsidR="00DC7662" w:rsidRPr="00C43228" w:rsidRDefault="00DC7662" w:rsidP="00DC7662">
      <w:pPr>
        <w:numPr>
          <w:ilvl w:val="0"/>
          <w:numId w:val="20"/>
        </w:numPr>
        <w:snapToGrid w:val="0"/>
        <w:spacing w:line="240" w:lineRule="auto"/>
        <w:contextualSpacing/>
        <w:rPr>
          <w:snapToGrid/>
          <w:sz w:val="24"/>
          <w:szCs w:val="24"/>
        </w:rPr>
      </w:pPr>
      <w:r w:rsidRPr="00C43228">
        <w:rPr>
          <w:snapToGrid/>
          <w:sz w:val="24"/>
          <w:szCs w:val="24"/>
        </w:rPr>
        <w:t>Удаление локальных загрязнений со стен высотой до 2 м</w:t>
      </w:r>
    </w:p>
    <w:p w14:paraId="1E2F2A30" w14:textId="77777777" w:rsidR="00DC7662" w:rsidRPr="00C43228" w:rsidRDefault="00DC7662" w:rsidP="00DC7662">
      <w:pPr>
        <w:numPr>
          <w:ilvl w:val="0"/>
          <w:numId w:val="20"/>
        </w:numPr>
        <w:snapToGrid w:val="0"/>
        <w:spacing w:line="240" w:lineRule="auto"/>
        <w:contextualSpacing/>
        <w:rPr>
          <w:snapToGrid/>
          <w:sz w:val="24"/>
          <w:szCs w:val="24"/>
        </w:rPr>
      </w:pPr>
      <w:r w:rsidRPr="00C43228">
        <w:rPr>
          <w:snapToGrid/>
          <w:sz w:val="24"/>
          <w:szCs w:val="24"/>
        </w:rPr>
        <w:t xml:space="preserve">Удаление пыли, локальных загрязнений, мытье перил лестниц </w:t>
      </w:r>
    </w:p>
    <w:p w14:paraId="12724184" w14:textId="77777777" w:rsidR="00DC7662" w:rsidRPr="00C43228" w:rsidRDefault="00DC7662" w:rsidP="00DC7662">
      <w:pPr>
        <w:numPr>
          <w:ilvl w:val="0"/>
          <w:numId w:val="20"/>
        </w:numPr>
        <w:snapToGrid w:val="0"/>
        <w:spacing w:line="240" w:lineRule="auto"/>
        <w:contextualSpacing/>
        <w:rPr>
          <w:snapToGrid/>
          <w:sz w:val="24"/>
          <w:szCs w:val="24"/>
        </w:rPr>
      </w:pPr>
      <w:r w:rsidRPr="00C43228">
        <w:rPr>
          <w:snapToGrid/>
          <w:sz w:val="24"/>
          <w:szCs w:val="24"/>
        </w:rPr>
        <w:t>Удаление пыли, локальных загрязнений с поверхностей выключателей и розеток</w:t>
      </w:r>
    </w:p>
    <w:p w14:paraId="44482E45" w14:textId="77777777" w:rsidR="00DC7662" w:rsidRPr="00C43228" w:rsidRDefault="00DC7662" w:rsidP="00DC7662">
      <w:pPr>
        <w:numPr>
          <w:ilvl w:val="0"/>
          <w:numId w:val="20"/>
        </w:numPr>
        <w:snapToGrid w:val="0"/>
        <w:spacing w:line="240" w:lineRule="auto"/>
        <w:contextualSpacing/>
        <w:rPr>
          <w:snapToGrid/>
          <w:sz w:val="24"/>
          <w:szCs w:val="24"/>
        </w:rPr>
      </w:pPr>
      <w:r w:rsidRPr="00C43228">
        <w:rPr>
          <w:snapToGrid/>
          <w:sz w:val="24"/>
          <w:szCs w:val="24"/>
        </w:rPr>
        <w:t>Удаление пыли с радиаторов отопления</w:t>
      </w:r>
    </w:p>
    <w:p w14:paraId="2023EFF0" w14:textId="77777777" w:rsidR="00DC7662" w:rsidRPr="00C43228" w:rsidRDefault="00DC7662" w:rsidP="00DC7662">
      <w:pPr>
        <w:numPr>
          <w:ilvl w:val="0"/>
          <w:numId w:val="20"/>
        </w:numPr>
        <w:snapToGrid w:val="0"/>
        <w:spacing w:line="240" w:lineRule="auto"/>
        <w:contextualSpacing/>
        <w:rPr>
          <w:snapToGrid/>
          <w:sz w:val="24"/>
          <w:szCs w:val="24"/>
        </w:rPr>
      </w:pPr>
      <w:r w:rsidRPr="00C43228">
        <w:rPr>
          <w:snapToGrid/>
          <w:sz w:val="24"/>
          <w:szCs w:val="24"/>
        </w:rPr>
        <w:t xml:space="preserve">Удаление пыли с вертикальных и горизонтальных поверхностей не выше 2 м  </w:t>
      </w:r>
    </w:p>
    <w:p w14:paraId="1DB88456" w14:textId="77777777" w:rsidR="00DC7662" w:rsidRPr="00C43228" w:rsidRDefault="00DC7662" w:rsidP="00DC7662">
      <w:pPr>
        <w:snapToGrid w:val="0"/>
        <w:spacing w:line="240" w:lineRule="auto"/>
        <w:ind w:left="1174"/>
        <w:contextualSpacing/>
        <w:rPr>
          <w:snapToGrid/>
          <w:sz w:val="24"/>
          <w:szCs w:val="24"/>
        </w:rPr>
      </w:pPr>
    </w:p>
    <w:p w14:paraId="4AB988EB" w14:textId="77777777" w:rsidR="00DC7662" w:rsidRPr="00C43228" w:rsidRDefault="00DC7662" w:rsidP="00DC7662">
      <w:pPr>
        <w:snapToGrid w:val="0"/>
        <w:spacing w:line="240" w:lineRule="auto"/>
        <w:ind w:firstLine="454"/>
        <w:rPr>
          <w:b/>
          <w:i/>
          <w:sz w:val="24"/>
          <w:szCs w:val="24"/>
        </w:rPr>
      </w:pPr>
    </w:p>
    <w:p w14:paraId="4AC6899E" w14:textId="77777777" w:rsidR="00DC7662" w:rsidRPr="00C43228" w:rsidRDefault="00DC7662" w:rsidP="00DC7662">
      <w:pPr>
        <w:snapToGrid w:val="0"/>
        <w:spacing w:line="240" w:lineRule="auto"/>
        <w:ind w:firstLine="454"/>
        <w:rPr>
          <w:b/>
          <w:sz w:val="24"/>
          <w:szCs w:val="24"/>
        </w:rPr>
      </w:pPr>
      <w:r w:rsidRPr="00C43228">
        <w:rPr>
          <w:b/>
          <w:i/>
          <w:sz w:val="24"/>
          <w:szCs w:val="24"/>
        </w:rPr>
        <w:t xml:space="preserve">2.3. Туалеты </w:t>
      </w:r>
      <w:r w:rsidRPr="00C43228">
        <w:rPr>
          <w:b/>
          <w:sz w:val="24"/>
          <w:szCs w:val="24"/>
        </w:rPr>
        <w:t>(06:00 до 8:00)</w:t>
      </w:r>
    </w:p>
    <w:p w14:paraId="3D9A61F8" w14:textId="77777777" w:rsidR="00DC7662" w:rsidRPr="00C43228" w:rsidRDefault="00DC7662" w:rsidP="00DC7662">
      <w:pPr>
        <w:snapToGrid w:val="0"/>
        <w:spacing w:line="240" w:lineRule="auto"/>
        <w:ind w:firstLine="454"/>
        <w:rPr>
          <w:b/>
          <w:i/>
          <w:sz w:val="24"/>
          <w:szCs w:val="24"/>
        </w:rPr>
      </w:pPr>
    </w:p>
    <w:p w14:paraId="66AD2C53" w14:textId="77777777" w:rsidR="00DC7662" w:rsidRPr="00C43228" w:rsidRDefault="00DC7662" w:rsidP="00DC7662">
      <w:pPr>
        <w:snapToGrid w:val="0"/>
        <w:spacing w:line="240" w:lineRule="auto"/>
        <w:ind w:firstLine="454"/>
        <w:rPr>
          <w:sz w:val="24"/>
          <w:szCs w:val="24"/>
        </w:rPr>
      </w:pPr>
      <w:r w:rsidRPr="00C43228">
        <w:rPr>
          <w:b/>
          <w:i/>
          <w:sz w:val="24"/>
          <w:szCs w:val="24"/>
        </w:rPr>
        <w:t>Работы, проводимые ежедневно:</w:t>
      </w:r>
    </w:p>
    <w:p w14:paraId="1C8A6610" w14:textId="77777777" w:rsidR="00DC7662" w:rsidRPr="00C43228" w:rsidRDefault="00DC7662" w:rsidP="00DC7662">
      <w:pPr>
        <w:numPr>
          <w:ilvl w:val="0"/>
          <w:numId w:val="21"/>
        </w:numPr>
        <w:snapToGrid w:val="0"/>
        <w:spacing w:line="240" w:lineRule="auto"/>
        <w:contextualSpacing/>
        <w:rPr>
          <w:snapToGrid/>
          <w:sz w:val="24"/>
          <w:szCs w:val="24"/>
        </w:rPr>
      </w:pPr>
      <w:r w:rsidRPr="00C43228">
        <w:rPr>
          <w:snapToGrid/>
          <w:sz w:val="24"/>
          <w:szCs w:val="24"/>
        </w:rPr>
        <w:t>Удаление мусора из корзин, протирка, замена пакетов по мере загрязнения</w:t>
      </w:r>
    </w:p>
    <w:p w14:paraId="047A3B99" w14:textId="77777777" w:rsidR="00DC7662" w:rsidRPr="00C43228" w:rsidRDefault="00DC7662" w:rsidP="00DC7662">
      <w:pPr>
        <w:numPr>
          <w:ilvl w:val="0"/>
          <w:numId w:val="21"/>
        </w:numPr>
        <w:snapToGrid w:val="0"/>
        <w:spacing w:line="240" w:lineRule="auto"/>
        <w:contextualSpacing/>
        <w:rPr>
          <w:snapToGrid/>
          <w:sz w:val="24"/>
          <w:szCs w:val="24"/>
        </w:rPr>
      </w:pPr>
      <w:r w:rsidRPr="00C43228">
        <w:rPr>
          <w:snapToGrid/>
          <w:sz w:val="24"/>
          <w:szCs w:val="24"/>
        </w:rPr>
        <w:t>Удаление локальных загрязнений со стен на высоту до 2 м, дверей, доводчиков, дверных блоков, дверных ручек</w:t>
      </w:r>
    </w:p>
    <w:p w14:paraId="604D1081" w14:textId="77777777" w:rsidR="00DC7662" w:rsidRPr="00C43228" w:rsidRDefault="00DC7662" w:rsidP="00DC7662">
      <w:pPr>
        <w:numPr>
          <w:ilvl w:val="0"/>
          <w:numId w:val="21"/>
        </w:numPr>
        <w:snapToGrid w:val="0"/>
        <w:spacing w:line="240" w:lineRule="auto"/>
        <w:contextualSpacing/>
        <w:rPr>
          <w:snapToGrid/>
          <w:sz w:val="24"/>
          <w:szCs w:val="24"/>
        </w:rPr>
      </w:pPr>
      <w:r w:rsidRPr="00C43228">
        <w:rPr>
          <w:snapToGrid/>
          <w:sz w:val="24"/>
          <w:szCs w:val="24"/>
        </w:rPr>
        <w:t>Влажная уборка полов с твердым покрытием</w:t>
      </w:r>
    </w:p>
    <w:p w14:paraId="077F2059" w14:textId="77777777" w:rsidR="00DC7662" w:rsidRPr="00C43228" w:rsidRDefault="00DC7662" w:rsidP="00DC7662">
      <w:pPr>
        <w:numPr>
          <w:ilvl w:val="0"/>
          <w:numId w:val="21"/>
        </w:numPr>
        <w:snapToGrid w:val="0"/>
        <w:spacing w:line="240" w:lineRule="auto"/>
        <w:contextualSpacing/>
        <w:rPr>
          <w:snapToGrid/>
          <w:sz w:val="24"/>
          <w:szCs w:val="24"/>
        </w:rPr>
      </w:pPr>
      <w:r w:rsidRPr="00C43228">
        <w:rPr>
          <w:snapToGrid/>
          <w:sz w:val="24"/>
          <w:szCs w:val="24"/>
        </w:rPr>
        <w:t>Влажная уборка плинтусов</w:t>
      </w:r>
    </w:p>
    <w:p w14:paraId="3308B6FF" w14:textId="77777777" w:rsidR="00DC7662" w:rsidRPr="00C43228" w:rsidRDefault="00DC7662" w:rsidP="00DC7662">
      <w:pPr>
        <w:numPr>
          <w:ilvl w:val="0"/>
          <w:numId w:val="21"/>
        </w:numPr>
        <w:snapToGrid w:val="0"/>
        <w:spacing w:line="240" w:lineRule="auto"/>
        <w:contextualSpacing/>
        <w:rPr>
          <w:snapToGrid/>
          <w:sz w:val="24"/>
          <w:szCs w:val="24"/>
        </w:rPr>
      </w:pPr>
      <w:r w:rsidRPr="00C43228">
        <w:rPr>
          <w:snapToGrid/>
          <w:sz w:val="24"/>
          <w:szCs w:val="24"/>
        </w:rPr>
        <w:t xml:space="preserve">Удаление пыли, локальных загрязнений с перегородок и дверей туалетных кабинок не выше 2 м </w:t>
      </w:r>
    </w:p>
    <w:p w14:paraId="7061251B" w14:textId="77777777" w:rsidR="00DC7662" w:rsidRPr="00C43228" w:rsidRDefault="00DC7662" w:rsidP="00DC7662">
      <w:pPr>
        <w:numPr>
          <w:ilvl w:val="0"/>
          <w:numId w:val="21"/>
        </w:numPr>
        <w:snapToGrid w:val="0"/>
        <w:spacing w:line="240" w:lineRule="auto"/>
        <w:contextualSpacing/>
        <w:rPr>
          <w:snapToGrid/>
          <w:sz w:val="24"/>
          <w:szCs w:val="24"/>
        </w:rPr>
      </w:pPr>
      <w:r w:rsidRPr="00C43228">
        <w:rPr>
          <w:snapToGrid/>
          <w:sz w:val="24"/>
          <w:szCs w:val="24"/>
        </w:rPr>
        <w:t>Удаление пыли и локальных загрязнений с кафельных стен не выше 2 м</w:t>
      </w:r>
    </w:p>
    <w:p w14:paraId="59D98028" w14:textId="77777777" w:rsidR="00DC7662" w:rsidRPr="00C43228" w:rsidRDefault="00DC7662" w:rsidP="00DC7662">
      <w:pPr>
        <w:numPr>
          <w:ilvl w:val="0"/>
          <w:numId w:val="21"/>
        </w:numPr>
        <w:snapToGrid w:val="0"/>
        <w:spacing w:line="240" w:lineRule="auto"/>
        <w:contextualSpacing/>
        <w:rPr>
          <w:snapToGrid/>
          <w:sz w:val="24"/>
          <w:szCs w:val="24"/>
        </w:rPr>
      </w:pPr>
      <w:r w:rsidRPr="00C43228">
        <w:rPr>
          <w:snapToGrid/>
          <w:sz w:val="24"/>
          <w:szCs w:val="24"/>
        </w:rPr>
        <w:t>Полировка зеркал и стеклянных поверхностей</w:t>
      </w:r>
    </w:p>
    <w:p w14:paraId="08166869" w14:textId="77777777" w:rsidR="00DC7662" w:rsidRPr="00C43228" w:rsidRDefault="00DC7662" w:rsidP="00DC7662">
      <w:pPr>
        <w:numPr>
          <w:ilvl w:val="0"/>
          <w:numId w:val="21"/>
        </w:numPr>
        <w:snapToGrid w:val="0"/>
        <w:spacing w:line="240" w:lineRule="auto"/>
        <w:contextualSpacing/>
        <w:rPr>
          <w:snapToGrid/>
          <w:sz w:val="24"/>
          <w:szCs w:val="24"/>
        </w:rPr>
      </w:pPr>
      <w:r w:rsidRPr="00C43228">
        <w:rPr>
          <w:snapToGrid/>
          <w:sz w:val="24"/>
          <w:szCs w:val="24"/>
        </w:rPr>
        <w:t>Влажная протирка диспенсеров</w:t>
      </w:r>
    </w:p>
    <w:p w14:paraId="5EB02A82" w14:textId="77777777" w:rsidR="00DC7662" w:rsidRPr="00C43228" w:rsidRDefault="00DC7662" w:rsidP="00DC7662">
      <w:pPr>
        <w:numPr>
          <w:ilvl w:val="0"/>
          <w:numId w:val="21"/>
        </w:numPr>
        <w:snapToGrid w:val="0"/>
        <w:spacing w:line="240" w:lineRule="auto"/>
        <w:contextualSpacing/>
        <w:rPr>
          <w:snapToGrid/>
          <w:sz w:val="24"/>
          <w:szCs w:val="24"/>
        </w:rPr>
      </w:pPr>
      <w:r w:rsidRPr="00C43228">
        <w:rPr>
          <w:snapToGrid/>
          <w:sz w:val="24"/>
          <w:szCs w:val="24"/>
        </w:rPr>
        <w:t>Влажная уборка, удаление водного и известкового камней</w:t>
      </w:r>
    </w:p>
    <w:p w14:paraId="275B9711" w14:textId="77777777" w:rsidR="00DC7662" w:rsidRPr="00C43228" w:rsidRDefault="00DC7662" w:rsidP="00DC7662">
      <w:pPr>
        <w:numPr>
          <w:ilvl w:val="0"/>
          <w:numId w:val="21"/>
        </w:numPr>
        <w:snapToGrid w:val="0"/>
        <w:spacing w:line="240" w:lineRule="auto"/>
        <w:contextualSpacing/>
        <w:rPr>
          <w:snapToGrid/>
          <w:sz w:val="24"/>
          <w:szCs w:val="24"/>
        </w:rPr>
      </w:pPr>
      <w:r w:rsidRPr="00C43228">
        <w:rPr>
          <w:snapToGrid/>
          <w:sz w:val="24"/>
          <w:szCs w:val="24"/>
        </w:rPr>
        <w:t>Удаление известкового налета с кранов</w:t>
      </w:r>
    </w:p>
    <w:p w14:paraId="7FBF38D8" w14:textId="77777777" w:rsidR="00DC7662" w:rsidRPr="00C43228" w:rsidRDefault="00DC7662" w:rsidP="00DC7662">
      <w:pPr>
        <w:numPr>
          <w:ilvl w:val="0"/>
          <w:numId w:val="21"/>
        </w:numPr>
        <w:snapToGrid w:val="0"/>
        <w:spacing w:line="240" w:lineRule="auto"/>
        <w:contextualSpacing/>
        <w:rPr>
          <w:snapToGrid/>
          <w:sz w:val="24"/>
          <w:szCs w:val="24"/>
        </w:rPr>
      </w:pPr>
      <w:r w:rsidRPr="00C43228">
        <w:rPr>
          <w:snapToGrid/>
          <w:sz w:val="24"/>
          <w:szCs w:val="24"/>
        </w:rPr>
        <w:t xml:space="preserve">Влажная уборка, удаление ржавчины, мочевого, водного и известковых камней с внутренней и внешней поверхности писсуаров и унитазов </w:t>
      </w:r>
    </w:p>
    <w:p w14:paraId="65F4B638" w14:textId="77777777" w:rsidR="00DC7662" w:rsidRPr="00C43228" w:rsidRDefault="00DC7662" w:rsidP="00DC7662">
      <w:pPr>
        <w:numPr>
          <w:ilvl w:val="0"/>
          <w:numId w:val="21"/>
        </w:numPr>
        <w:snapToGrid w:val="0"/>
        <w:spacing w:line="240" w:lineRule="auto"/>
        <w:contextualSpacing/>
        <w:rPr>
          <w:snapToGrid/>
          <w:sz w:val="24"/>
          <w:szCs w:val="24"/>
        </w:rPr>
      </w:pPr>
      <w:r w:rsidRPr="00C43228">
        <w:rPr>
          <w:snapToGrid/>
          <w:sz w:val="24"/>
          <w:szCs w:val="24"/>
        </w:rPr>
        <w:t>Влажная уборка крышек и сидений унитазов</w:t>
      </w:r>
    </w:p>
    <w:p w14:paraId="77FF7701" w14:textId="77777777" w:rsidR="00DC7662" w:rsidRPr="00C43228" w:rsidRDefault="00DC7662" w:rsidP="00DC7662">
      <w:pPr>
        <w:numPr>
          <w:ilvl w:val="0"/>
          <w:numId w:val="21"/>
        </w:numPr>
        <w:snapToGrid w:val="0"/>
        <w:spacing w:line="240" w:lineRule="auto"/>
        <w:contextualSpacing/>
        <w:rPr>
          <w:snapToGrid/>
          <w:sz w:val="24"/>
          <w:szCs w:val="24"/>
        </w:rPr>
      </w:pPr>
      <w:r w:rsidRPr="00C43228">
        <w:rPr>
          <w:snapToGrid/>
          <w:sz w:val="24"/>
          <w:szCs w:val="24"/>
        </w:rPr>
        <w:t>Удаление пыли с радиаторов отопления, подоконников</w:t>
      </w:r>
    </w:p>
    <w:p w14:paraId="1E855A73" w14:textId="77777777" w:rsidR="00DC7662" w:rsidRPr="00C43228" w:rsidRDefault="00DC7662" w:rsidP="00DC7662">
      <w:pPr>
        <w:numPr>
          <w:ilvl w:val="0"/>
          <w:numId w:val="21"/>
        </w:numPr>
        <w:snapToGrid w:val="0"/>
        <w:spacing w:line="240" w:lineRule="auto"/>
        <w:contextualSpacing/>
        <w:rPr>
          <w:snapToGrid/>
          <w:sz w:val="24"/>
          <w:szCs w:val="24"/>
        </w:rPr>
      </w:pPr>
      <w:r w:rsidRPr="00C43228">
        <w:rPr>
          <w:snapToGrid/>
          <w:sz w:val="24"/>
          <w:szCs w:val="24"/>
        </w:rPr>
        <w:t xml:space="preserve">Мытье писсуаров, унитазов, сидений унитазов, раковин, смесителей арматуры </w:t>
      </w:r>
    </w:p>
    <w:p w14:paraId="7CEBB5A1" w14:textId="77777777" w:rsidR="00DC7662" w:rsidRPr="00C43228" w:rsidRDefault="00DC7662" w:rsidP="00DC7662">
      <w:pPr>
        <w:numPr>
          <w:ilvl w:val="0"/>
          <w:numId w:val="21"/>
        </w:numPr>
        <w:snapToGrid w:val="0"/>
        <w:spacing w:line="240" w:lineRule="auto"/>
        <w:contextualSpacing/>
        <w:rPr>
          <w:snapToGrid/>
          <w:sz w:val="24"/>
          <w:szCs w:val="24"/>
        </w:rPr>
      </w:pPr>
      <w:r w:rsidRPr="00C43228">
        <w:rPr>
          <w:snapToGrid/>
          <w:sz w:val="24"/>
          <w:szCs w:val="24"/>
        </w:rPr>
        <w:t>Удаление пыли с вертикальных и горизонтальных поверхностей не выше 2 м.</w:t>
      </w:r>
    </w:p>
    <w:p w14:paraId="79A3E91B" w14:textId="77777777" w:rsidR="00DC7662" w:rsidRPr="00C43228" w:rsidRDefault="00DC7662" w:rsidP="00DC7662">
      <w:pPr>
        <w:snapToGrid w:val="0"/>
        <w:spacing w:line="240" w:lineRule="auto"/>
        <w:ind w:firstLine="454"/>
        <w:rPr>
          <w:b/>
          <w:i/>
          <w:sz w:val="24"/>
          <w:szCs w:val="24"/>
        </w:rPr>
      </w:pPr>
    </w:p>
    <w:p w14:paraId="2032A852" w14:textId="77777777" w:rsidR="00DC7662" w:rsidRPr="00C43228" w:rsidRDefault="00DC7662" w:rsidP="00DC7662">
      <w:pPr>
        <w:snapToGrid w:val="0"/>
        <w:spacing w:line="240" w:lineRule="auto"/>
        <w:ind w:firstLine="454"/>
        <w:rPr>
          <w:sz w:val="24"/>
          <w:szCs w:val="24"/>
        </w:rPr>
      </w:pPr>
      <w:r w:rsidRPr="00C43228">
        <w:rPr>
          <w:b/>
          <w:i/>
          <w:sz w:val="24"/>
          <w:szCs w:val="24"/>
        </w:rPr>
        <w:t>Работы, проводимые 1 раз в неделю:</w:t>
      </w:r>
    </w:p>
    <w:p w14:paraId="527020D6" w14:textId="77777777" w:rsidR="00DC7662" w:rsidRPr="00C43228" w:rsidRDefault="00DC7662" w:rsidP="00DC7662">
      <w:pPr>
        <w:numPr>
          <w:ilvl w:val="0"/>
          <w:numId w:val="22"/>
        </w:numPr>
        <w:tabs>
          <w:tab w:val="num" w:pos="0"/>
        </w:tabs>
        <w:suppressAutoHyphens/>
        <w:snapToGrid w:val="0"/>
        <w:spacing w:line="240" w:lineRule="auto"/>
        <w:contextualSpacing/>
        <w:outlineLvl w:val="2"/>
        <w:rPr>
          <w:snapToGrid/>
          <w:sz w:val="24"/>
          <w:szCs w:val="24"/>
        </w:rPr>
      </w:pPr>
      <w:r w:rsidRPr="00C43228">
        <w:rPr>
          <w:snapToGrid/>
          <w:sz w:val="24"/>
          <w:szCs w:val="24"/>
        </w:rPr>
        <w:t>Мытье мусорных корзин бактерицидным средством</w:t>
      </w:r>
    </w:p>
    <w:p w14:paraId="32A8A3C9" w14:textId="77777777" w:rsidR="00DC7662" w:rsidRPr="00C43228" w:rsidRDefault="00DC7662" w:rsidP="00DC7662">
      <w:pPr>
        <w:numPr>
          <w:ilvl w:val="0"/>
          <w:numId w:val="22"/>
        </w:numPr>
        <w:snapToGrid w:val="0"/>
        <w:spacing w:line="240" w:lineRule="auto"/>
        <w:contextualSpacing/>
        <w:rPr>
          <w:snapToGrid/>
          <w:sz w:val="24"/>
          <w:szCs w:val="24"/>
        </w:rPr>
      </w:pPr>
      <w:r w:rsidRPr="00C43228">
        <w:rPr>
          <w:snapToGrid/>
          <w:sz w:val="24"/>
          <w:szCs w:val="24"/>
        </w:rPr>
        <w:t>Влажная уборка дверных полотен</w:t>
      </w:r>
    </w:p>
    <w:p w14:paraId="0AA01B08" w14:textId="77777777" w:rsidR="00DC7662" w:rsidRPr="00C43228" w:rsidRDefault="00DC7662" w:rsidP="00DC7662">
      <w:pPr>
        <w:numPr>
          <w:ilvl w:val="0"/>
          <w:numId w:val="22"/>
        </w:numPr>
        <w:snapToGrid w:val="0"/>
        <w:spacing w:line="240" w:lineRule="auto"/>
        <w:contextualSpacing/>
        <w:rPr>
          <w:snapToGrid/>
          <w:sz w:val="24"/>
          <w:szCs w:val="24"/>
        </w:rPr>
      </w:pPr>
      <w:r w:rsidRPr="00C43228">
        <w:rPr>
          <w:snapToGrid/>
          <w:sz w:val="24"/>
          <w:szCs w:val="24"/>
        </w:rPr>
        <w:t>Влажная уборка радиаторов, подоконников</w:t>
      </w:r>
    </w:p>
    <w:p w14:paraId="3B39C08C" w14:textId="77777777" w:rsidR="00DC7662" w:rsidRPr="00C43228" w:rsidRDefault="00DC7662" w:rsidP="00DC7662">
      <w:pPr>
        <w:numPr>
          <w:ilvl w:val="0"/>
          <w:numId w:val="22"/>
        </w:numPr>
        <w:snapToGrid w:val="0"/>
        <w:spacing w:line="240" w:lineRule="auto"/>
        <w:contextualSpacing/>
        <w:rPr>
          <w:snapToGrid/>
          <w:sz w:val="24"/>
          <w:szCs w:val="24"/>
        </w:rPr>
      </w:pPr>
      <w:r w:rsidRPr="00C43228">
        <w:rPr>
          <w:snapToGrid/>
          <w:sz w:val="24"/>
          <w:szCs w:val="24"/>
        </w:rPr>
        <w:t>Мытье вертикальных и горизонтальных поверхностей не выше 2 м</w:t>
      </w:r>
    </w:p>
    <w:p w14:paraId="319C8F01" w14:textId="77777777" w:rsidR="00DC7662" w:rsidRPr="00C43228" w:rsidRDefault="00DC7662" w:rsidP="00DC7662">
      <w:pPr>
        <w:snapToGrid w:val="0"/>
        <w:spacing w:line="240" w:lineRule="auto"/>
        <w:ind w:firstLine="454"/>
        <w:rPr>
          <w:b/>
          <w:i/>
          <w:sz w:val="24"/>
          <w:szCs w:val="24"/>
        </w:rPr>
      </w:pPr>
    </w:p>
    <w:p w14:paraId="5E26F287" w14:textId="77777777" w:rsidR="00DC7662" w:rsidRPr="00C43228" w:rsidRDefault="00DC7662" w:rsidP="00DC7662">
      <w:pPr>
        <w:snapToGrid w:val="0"/>
        <w:spacing w:line="240" w:lineRule="auto"/>
        <w:ind w:firstLine="454"/>
        <w:rPr>
          <w:b/>
          <w:sz w:val="24"/>
          <w:szCs w:val="24"/>
        </w:rPr>
      </w:pPr>
      <w:r w:rsidRPr="00C43228">
        <w:rPr>
          <w:b/>
          <w:i/>
          <w:sz w:val="24"/>
          <w:szCs w:val="24"/>
        </w:rPr>
        <w:t>2.4. Офисные помещения (кабинеты)</w:t>
      </w:r>
      <w:r w:rsidRPr="00C43228">
        <w:rPr>
          <w:b/>
          <w:sz w:val="24"/>
          <w:szCs w:val="24"/>
        </w:rPr>
        <w:t xml:space="preserve"> (06:00 до 8:00)</w:t>
      </w:r>
    </w:p>
    <w:p w14:paraId="173304BB" w14:textId="77777777" w:rsidR="00DC7662" w:rsidRPr="00C43228" w:rsidRDefault="00DC7662" w:rsidP="00DC7662">
      <w:pPr>
        <w:snapToGrid w:val="0"/>
        <w:spacing w:line="240" w:lineRule="auto"/>
        <w:ind w:firstLine="454"/>
        <w:rPr>
          <w:b/>
          <w:i/>
          <w:sz w:val="24"/>
          <w:szCs w:val="24"/>
        </w:rPr>
      </w:pPr>
    </w:p>
    <w:p w14:paraId="1B492BB0" w14:textId="77777777" w:rsidR="00DC7662" w:rsidRPr="00C43228" w:rsidRDefault="00DC7662" w:rsidP="00DC7662">
      <w:pPr>
        <w:snapToGrid w:val="0"/>
        <w:spacing w:line="240" w:lineRule="auto"/>
        <w:ind w:firstLine="454"/>
        <w:rPr>
          <w:b/>
          <w:i/>
          <w:sz w:val="24"/>
          <w:szCs w:val="24"/>
        </w:rPr>
      </w:pPr>
      <w:r w:rsidRPr="00C43228">
        <w:rPr>
          <w:b/>
          <w:i/>
          <w:sz w:val="24"/>
          <w:szCs w:val="24"/>
        </w:rPr>
        <w:t>Работы, проводимые ежедневно:</w:t>
      </w:r>
    </w:p>
    <w:p w14:paraId="611DC9CA"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Мытье посуды (при необходимости)</w:t>
      </w:r>
    </w:p>
    <w:p w14:paraId="4ED335D4"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Мытье стеклянных перегородок высотой до 2 м</w:t>
      </w:r>
    </w:p>
    <w:p w14:paraId="17C4F1FD"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Сухая чистка ковролина с применением пылесоса</w:t>
      </w:r>
    </w:p>
    <w:p w14:paraId="798446EE"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Сбор мусора и его перемещение к контейнерам, замена пластиковых пакетов</w:t>
      </w:r>
    </w:p>
    <w:p w14:paraId="62A2185D"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Удаление локальных загрязнений со стен на высоту до 2-х метров, дверей, доводчиков, дверных блоков, дверных ручек</w:t>
      </w:r>
    </w:p>
    <w:p w14:paraId="7F8D8405"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Влажная уборка полов с твердым покрытием</w:t>
      </w:r>
    </w:p>
    <w:p w14:paraId="730EA4A8"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Удаление пятен с применением специальных химических средств с ковровых покрытий</w:t>
      </w:r>
    </w:p>
    <w:p w14:paraId="13CFB027"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Удаление следов пальцев, локальных загрязнений с металлических поверхностей</w:t>
      </w:r>
    </w:p>
    <w:p w14:paraId="21A58A08"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Удаление локальных загрязнений со стен, дверей, доводчиков, дверных блоков, дверных ручек</w:t>
      </w:r>
    </w:p>
    <w:p w14:paraId="66AD21C8"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Удаление локальных загрязнений с открытых поверхностей мебели</w:t>
      </w:r>
    </w:p>
    <w:p w14:paraId="1AF5DD6F"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Удаление пыли с горизонтальных поверхностей мебели</w:t>
      </w:r>
    </w:p>
    <w:p w14:paraId="653CB4C1"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Протирка свободных площадей офисных столов</w:t>
      </w:r>
    </w:p>
    <w:p w14:paraId="64EF2A40"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Удаление пыли, локальных загрязнений с поверхностей выключателей и розеток</w:t>
      </w:r>
    </w:p>
    <w:p w14:paraId="4634C6CC"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Удаление пыли с радиаторов отопления, декоративных экранов радиаторов</w:t>
      </w:r>
    </w:p>
    <w:p w14:paraId="71BB4903"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Полировка зеркал и стеклянных поверхностей</w:t>
      </w:r>
    </w:p>
    <w:p w14:paraId="38ECEE2D"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Удаление пыли, локальных загрязнений, следов пальцев с подоконников и оконных рам не выше 2,0 метров</w:t>
      </w:r>
    </w:p>
    <w:p w14:paraId="747A1860"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Удаление пыли с вертикальных и горизонтальных поверхностей не выше 2 м.</w:t>
      </w:r>
    </w:p>
    <w:p w14:paraId="0B060786" w14:textId="77777777" w:rsidR="00DC7662" w:rsidRPr="00C43228" w:rsidRDefault="00DC7662" w:rsidP="00DC7662">
      <w:pPr>
        <w:snapToGrid w:val="0"/>
        <w:spacing w:line="240" w:lineRule="auto"/>
        <w:ind w:firstLine="454"/>
        <w:rPr>
          <w:b/>
          <w:i/>
          <w:sz w:val="24"/>
          <w:szCs w:val="24"/>
        </w:rPr>
      </w:pPr>
    </w:p>
    <w:p w14:paraId="015B61D8" w14:textId="77777777" w:rsidR="00DC7662" w:rsidRPr="00C43228" w:rsidRDefault="00DC7662" w:rsidP="00DC7662">
      <w:pPr>
        <w:snapToGrid w:val="0"/>
        <w:spacing w:line="240" w:lineRule="auto"/>
        <w:ind w:firstLine="454"/>
        <w:rPr>
          <w:sz w:val="24"/>
          <w:szCs w:val="24"/>
        </w:rPr>
      </w:pPr>
      <w:r w:rsidRPr="00C43228">
        <w:rPr>
          <w:b/>
          <w:i/>
          <w:sz w:val="24"/>
          <w:szCs w:val="24"/>
        </w:rPr>
        <w:t>Работы, проводимые 1 раз в неделю:</w:t>
      </w:r>
    </w:p>
    <w:p w14:paraId="29C55DDB" w14:textId="77777777" w:rsidR="00DC7662" w:rsidRPr="00C43228" w:rsidRDefault="00DC7662" w:rsidP="00DC7662">
      <w:pPr>
        <w:numPr>
          <w:ilvl w:val="0"/>
          <w:numId w:val="24"/>
        </w:numPr>
        <w:snapToGrid w:val="0"/>
        <w:spacing w:line="240" w:lineRule="auto"/>
        <w:contextualSpacing/>
        <w:rPr>
          <w:snapToGrid/>
          <w:sz w:val="24"/>
          <w:szCs w:val="24"/>
        </w:rPr>
      </w:pPr>
      <w:r w:rsidRPr="00C43228">
        <w:rPr>
          <w:snapToGrid/>
          <w:sz w:val="24"/>
          <w:szCs w:val="24"/>
        </w:rPr>
        <w:t>Мытье мусорных корзин бактерицидным средством</w:t>
      </w:r>
    </w:p>
    <w:p w14:paraId="13AE71DB" w14:textId="77777777" w:rsidR="00DC7662" w:rsidRPr="00C43228" w:rsidRDefault="00DC7662" w:rsidP="00DC7662">
      <w:pPr>
        <w:numPr>
          <w:ilvl w:val="0"/>
          <w:numId w:val="24"/>
        </w:numPr>
        <w:snapToGrid w:val="0"/>
        <w:spacing w:line="240" w:lineRule="auto"/>
        <w:contextualSpacing/>
        <w:rPr>
          <w:snapToGrid/>
          <w:sz w:val="24"/>
          <w:szCs w:val="24"/>
        </w:rPr>
      </w:pPr>
      <w:r w:rsidRPr="00C43228">
        <w:rPr>
          <w:snapToGrid/>
          <w:sz w:val="24"/>
          <w:szCs w:val="24"/>
        </w:rPr>
        <w:t>Влажная уборка плинтусов</w:t>
      </w:r>
    </w:p>
    <w:p w14:paraId="26528EA1" w14:textId="77777777" w:rsidR="00DC7662" w:rsidRPr="00C43228" w:rsidRDefault="00DC7662" w:rsidP="00DC7662">
      <w:pPr>
        <w:numPr>
          <w:ilvl w:val="0"/>
          <w:numId w:val="24"/>
        </w:numPr>
        <w:snapToGrid w:val="0"/>
        <w:spacing w:line="240" w:lineRule="auto"/>
        <w:contextualSpacing/>
        <w:rPr>
          <w:snapToGrid/>
          <w:sz w:val="24"/>
          <w:szCs w:val="24"/>
        </w:rPr>
      </w:pPr>
      <w:r w:rsidRPr="00C43228">
        <w:rPr>
          <w:snapToGrid/>
          <w:sz w:val="24"/>
          <w:szCs w:val="24"/>
        </w:rPr>
        <w:t>Влажная уборка радиаторов и подоконников</w:t>
      </w:r>
    </w:p>
    <w:p w14:paraId="48366AD3" w14:textId="77777777" w:rsidR="00DC7662" w:rsidRPr="00C43228" w:rsidRDefault="00DC7662" w:rsidP="00DC7662">
      <w:pPr>
        <w:numPr>
          <w:ilvl w:val="0"/>
          <w:numId w:val="24"/>
        </w:numPr>
        <w:snapToGrid w:val="0"/>
        <w:spacing w:line="240" w:lineRule="auto"/>
        <w:contextualSpacing/>
        <w:rPr>
          <w:snapToGrid/>
          <w:sz w:val="24"/>
          <w:szCs w:val="24"/>
        </w:rPr>
      </w:pPr>
      <w:r w:rsidRPr="00C43228">
        <w:rPr>
          <w:snapToGrid/>
          <w:sz w:val="24"/>
          <w:szCs w:val="24"/>
        </w:rPr>
        <w:t>Удаление пыли с растений, предметов интерьера</w:t>
      </w:r>
    </w:p>
    <w:p w14:paraId="6AAD08EA" w14:textId="77777777" w:rsidR="00DC7662" w:rsidRPr="00C43228" w:rsidRDefault="00DC7662" w:rsidP="00DC7662">
      <w:pPr>
        <w:numPr>
          <w:ilvl w:val="0"/>
          <w:numId w:val="24"/>
        </w:numPr>
        <w:snapToGrid w:val="0"/>
        <w:spacing w:line="240" w:lineRule="auto"/>
        <w:contextualSpacing/>
        <w:rPr>
          <w:snapToGrid/>
          <w:sz w:val="24"/>
          <w:szCs w:val="24"/>
        </w:rPr>
      </w:pPr>
      <w:r w:rsidRPr="00C43228">
        <w:rPr>
          <w:snapToGrid/>
          <w:sz w:val="24"/>
          <w:szCs w:val="24"/>
        </w:rPr>
        <w:t>Влажная уборка дверных рам и петель</w:t>
      </w:r>
    </w:p>
    <w:p w14:paraId="0B3BDC84" w14:textId="77777777" w:rsidR="00DC7662" w:rsidRPr="00C43228" w:rsidRDefault="00DC7662" w:rsidP="00DC7662">
      <w:pPr>
        <w:numPr>
          <w:ilvl w:val="0"/>
          <w:numId w:val="24"/>
        </w:numPr>
        <w:snapToGrid w:val="0"/>
        <w:spacing w:line="240" w:lineRule="auto"/>
        <w:contextualSpacing/>
        <w:rPr>
          <w:snapToGrid/>
          <w:sz w:val="24"/>
          <w:szCs w:val="24"/>
        </w:rPr>
      </w:pPr>
      <w:r w:rsidRPr="00C43228">
        <w:rPr>
          <w:snapToGrid/>
          <w:sz w:val="24"/>
          <w:szCs w:val="24"/>
        </w:rPr>
        <w:t>Влажная уборка радиаторов отопления, декоративных экранов радиаторов, подоконников</w:t>
      </w:r>
    </w:p>
    <w:p w14:paraId="12876FD3" w14:textId="77777777" w:rsidR="00DC7662" w:rsidRPr="00C43228" w:rsidRDefault="00DC7662" w:rsidP="00DC7662">
      <w:pPr>
        <w:numPr>
          <w:ilvl w:val="0"/>
          <w:numId w:val="24"/>
        </w:numPr>
        <w:snapToGrid w:val="0"/>
        <w:spacing w:line="240" w:lineRule="auto"/>
        <w:contextualSpacing/>
        <w:rPr>
          <w:snapToGrid/>
          <w:sz w:val="24"/>
          <w:szCs w:val="24"/>
        </w:rPr>
      </w:pPr>
      <w:r w:rsidRPr="00C43228">
        <w:rPr>
          <w:snapToGrid/>
          <w:sz w:val="24"/>
          <w:szCs w:val="24"/>
        </w:rPr>
        <w:t>Влажная уборка подоконников и оконных рам</w:t>
      </w:r>
    </w:p>
    <w:p w14:paraId="70D9AA25" w14:textId="77777777" w:rsidR="00DC7662" w:rsidRPr="00C43228" w:rsidRDefault="00DC7662" w:rsidP="00DC7662">
      <w:pPr>
        <w:numPr>
          <w:ilvl w:val="0"/>
          <w:numId w:val="24"/>
        </w:numPr>
        <w:snapToGrid w:val="0"/>
        <w:spacing w:line="240" w:lineRule="auto"/>
        <w:contextualSpacing/>
        <w:rPr>
          <w:snapToGrid/>
          <w:sz w:val="24"/>
          <w:szCs w:val="24"/>
        </w:rPr>
      </w:pPr>
      <w:r w:rsidRPr="00C43228">
        <w:rPr>
          <w:snapToGrid/>
          <w:sz w:val="24"/>
          <w:szCs w:val="24"/>
        </w:rPr>
        <w:t>Удаление пыли с настенных светильников не выше 2,0 м</w:t>
      </w:r>
    </w:p>
    <w:p w14:paraId="69614BFE" w14:textId="77777777" w:rsidR="00DC7662" w:rsidRPr="00C43228" w:rsidRDefault="00DC7662" w:rsidP="00DC7662">
      <w:pPr>
        <w:numPr>
          <w:ilvl w:val="0"/>
          <w:numId w:val="24"/>
        </w:numPr>
        <w:snapToGrid w:val="0"/>
        <w:spacing w:line="240" w:lineRule="auto"/>
        <w:contextualSpacing/>
        <w:rPr>
          <w:snapToGrid/>
          <w:sz w:val="24"/>
          <w:szCs w:val="24"/>
        </w:rPr>
      </w:pPr>
      <w:r w:rsidRPr="00C43228">
        <w:rPr>
          <w:snapToGrid/>
          <w:sz w:val="24"/>
          <w:szCs w:val="24"/>
        </w:rPr>
        <w:t>Влажная уборка вертикальных и горизонтальных поверхностей не выше 2 м.</w:t>
      </w:r>
    </w:p>
    <w:p w14:paraId="54AD4788" w14:textId="77777777" w:rsidR="00DC7662" w:rsidRPr="00C43228" w:rsidRDefault="00DC7662" w:rsidP="00DC7662">
      <w:pPr>
        <w:snapToGrid w:val="0"/>
        <w:spacing w:line="240" w:lineRule="auto"/>
        <w:ind w:firstLine="454"/>
        <w:rPr>
          <w:b/>
          <w:i/>
          <w:sz w:val="24"/>
          <w:szCs w:val="24"/>
        </w:rPr>
      </w:pPr>
    </w:p>
    <w:p w14:paraId="169E1AB4" w14:textId="77777777" w:rsidR="00DC7662" w:rsidRPr="00C43228" w:rsidRDefault="00DC7662" w:rsidP="00DC7662">
      <w:pPr>
        <w:snapToGrid w:val="0"/>
        <w:spacing w:line="240" w:lineRule="auto"/>
        <w:ind w:firstLine="454"/>
        <w:rPr>
          <w:b/>
          <w:sz w:val="24"/>
          <w:szCs w:val="24"/>
        </w:rPr>
      </w:pPr>
      <w:r w:rsidRPr="00C43228">
        <w:rPr>
          <w:b/>
          <w:i/>
          <w:sz w:val="24"/>
          <w:szCs w:val="24"/>
        </w:rPr>
        <w:t xml:space="preserve">2.5.  Подсобные помещения </w:t>
      </w:r>
      <w:r w:rsidRPr="00C43228">
        <w:rPr>
          <w:b/>
          <w:sz w:val="24"/>
          <w:szCs w:val="24"/>
        </w:rPr>
        <w:t>(06:00 до 8:00)</w:t>
      </w:r>
    </w:p>
    <w:p w14:paraId="4A732D41" w14:textId="77777777" w:rsidR="00DC7662" w:rsidRPr="00C43228" w:rsidRDefault="00DC7662" w:rsidP="00DC7662">
      <w:pPr>
        <w:snapToGrid w:val="0"/>
        <w:spacing w:line="240" w:lineRule="auto"/>
        <w:ind w:firstLine="454"/>
        <w:rPr>
          <w:b/>
          <w:i/>
          <w:sz w:val="24"/>
          <w:szCs w:val="24"/>
        </w:rPr>
      </w:pPr>
    </w:p>
    <w:p w14:paraId="3F9BE37D" w14:textId="77777777" w:rsidR="00DC7662" w:rsidRPr="00C43228" w:rsidRDefault="00DC7662" w:rsidP="00DC7662">
      <w:pPr>
        <w:snapToGrid w:val="0"/>
        <w:spacing w:line="240" w:lineRule="auto"/>
        <w:ind w:firstLine="454"/>
        <w:rPr>
          <w:sz w:val="24"/>
          <w:szCs w:val="24"/>
        </w:rPr>
      </w:pPr>
      <w:r w:rsidRPr="00C43228">
        <w:rPr>
          <w:b/>
          <w:i/>
          <w:sz w:val="24"/>
          <w:szCs w:val="24"/>
        </w:rPr>
        <w:t>Работы, проводимые ежедневно:</w:t>
      </w:r>
    </w:p>
    <w:p w14:paraId="5A731A2F" w14:textId="77777777" w:rsidR="00DC7662" w:rsidRPr="00C43228" w:rsidRDefault="00DC7662" w:rsidP="00DC7662">
      <w:pPr>
        <w:numPr>
          <w:ilvl w:val="0"/>
          <w:numId w:val="25"/>
        </w:numPr>
        <w:snapToGrid w:val="0"/>
        <w:spacing w:line="240" w:lineRule="auto"/>
        <w:contextualSpacing/>
        <w:rPr>
          <w:snapToGrid/>
          <w:sz w:val="24"/>
          <w:szCs w:val="24"/>
        </w:rPr>
      </w:pPr>
      <w:r w:rsidRPr="00C43228">
        <w:rPr>
          <w:snapToGrid/>
          <w:sz w:val="24"/>
          <w:szCs w:val="24"/>
        </w:rPr>
        <w:t>Сбор мусора и его перемещение к контейнерам</w:t>
      </w:r>
    </w:p>
    <w:p w14:paraId="0CC06CDF" w14:textId="77777777" w:rsidR="00DC7662" w:rsidRPr="00C43228" w:rsidRDefault="00DC7662" w:rsidP="00DC7662">
      <w:pPr>
        <w:numPr>
          <w:ilvl w:val="0"/>
          <w:numId w:val="25"/>
        </w:numPr>
        <w:snapToGrid w:val="0"/>
        <w:spacing w:line="240" w:lineRule="auto"/>
        <w:contextualSpacing/>
        <w:rPr>
          <w:snapToGrid/>
          <w:sz w:val="24"/>
          <w:szCs w:val="24"/>
        </w:rPr>
      </w:pPr>
      <w:r w:rsidRPr="00C43228">
        <w:rPr>
          <w:snapToGrid/>
          <w:sz w:val="24"/>
          <w:szCs w:val="24"/>
        </w:rPr>
        <w:t>Удаление локальных загрязнений со стен на высоту до 2-х м., дверей, доводчиков, дверных блоков, дверных ручек</w:t>
      </w:r>
    </w:p>
    <w:p w14:paraId="4D1D5AC9" w14:textId="77777777" w:rsidR="00DC7662" w:rsidRPr="00C43228" w:rsidRDefault="00DC7662" w:rsidP="00DC7662">
      <w:pPr>
        <w:numPr>
          <w:ilvl w:val="0"/>
          <w:numId w:val="25"/>
        </w:numPr>
        <w:snapToGrid w:val="0"/>
        <w:spacing w:line="240" w:lineRule="auto"/>
        <w:contextualSpacing/>
        <w:rPr>
          <w:snapToGrid/>
          <w:sz w:val="24"/>
          <w:szCs w:val="24"/>
        </w:rPr>
      </w:pPr>
      <w:r w:rsidRPr="00C43228">
        <w:rPr>
          <w:snapToGrid/>
          <w:sz w:val="24"/>
          <w:szCs w:val="24"/>
        </w:rPr>
        <w:t xml:space="preserve">Удаление локальных загрязнений со всех вертикальных и горизонтальных поверхностей не выше 2 м. </w:t>
      </w:r>
    </w:p>
    <w:p w14:paraId="7A30BE90" w14:textId="77777777" w:rsidR="00DC7662" w:rsidRPr="00C43228" w:rsidRDefault="00DC7662" w:rsidP="00DC7662">
      <w:pPr>
        <w:numPr>
          <w:ilvl w:val="0"/>
          <w:numId w:val="25"/>
        </w:numPr>
        <w:snapToGrid w:val="0"/>
        <w:spacing w:line="240" w:lineRule="auto"/>
        <w:contextualSpacing/>
        <w:rPr>
          <w:snapToGrid/>
          <w:sz w:val="24"/>
          <w:szCs w:val="24"/>
        </w:rPr>
      </w:pPr>
      <w:r w:rsidRPr="00C43228">
        <w:rPr>
          <w:snapToGrid/>
          <w:sz w:val="24"/>
          <w:szCs w:val="24"/>
        </w:rPr>
        <w:t>Влажная уборка полов с твердым покрытием.</w:t>
      </w:r>
    </w:p>
    <w:p w14:paraId="3B0B8995" w14:textId="77777777" w:rsidR="00DC7662" w:rsidRPr="00C43228" w:rsidRDefault="00DC7662" w:rsidP="00DC7662">
      <w:pPr>
        <w:snapToGrid w:val="0"/>
        <w:ind w:left="814"/>
        <w:rPr>
          <w:color w:val="000000"/>
          <w:sz w:val="24"/>
          <w:szCs w:val="24"/>
        </w:rPr>
      </w:pPr>
    </w:p>
    <w:p w14:paraId="44A9E8ED" w14:textId="77777777" w:rsidR="00DC7662" w:rsidRPr="00C43228" w:rsidRDefault="00DC7662" w:rsidP="00DC7662">
      <w:pPr>
        <w:snapToGrid w:val="0"/>
        <w:rPr>
          <w:b/>
          <w:color w:val="000000"/>
          <w:sz w:val="24"/>
          <w:szCs w:val="24"/>
          <w:u w:val="single"/>
        </w:rPr>
      </w:pPr>
      <w:r w:rsidRPr="00C43228">
        <w:rPr>
          <w:b/>
          <w:color w:val="000000"/>
          <w:sz w:val="24"/>
          <w:szCs w:val="24"/>
        </w:rPr>
        <w:t xml:space="preserve">       </w:t>
      </w:r>
      <w:r w:rsidRPr="00C43228">
        <w:rPr>
          <w:b/>
          <w:color w:val="000000"/>
          <w:sz w:val="24"/>
          <w:szCs w:val="24"/>
          <w:u w:val="single"/>
        </w:rPr>
        <w:t>3. Основная дневная уборка по графику.</w:t>
      </w:r>
    </w:p>
    <w:p w14:paraId="4559B718" w14:textId="77777777" w:rsidR="00DC7662" w:rsidRPr="00C43228" w:rsidRDefault="00DC7662" w:rsidP="00DC7662">
      <w:pPr>
        <w:snapToGrid w:val="0"/>
        <w:ind w:left="567"/>
        <w:rPr>
          <w:b/>
          <w:bCs/>
          <w:iCs/>
          <w:color w:val="000000"/>
          <w:sz w:val="24"/>
          <w:szCs w:val="24"/>
        </w:rPr>
      </w:pPr>
      <w:r w:rsidRPr="00C43228">
        <w:rPr>
          <w:b/>
          <w:bCs/>
          <w:iCs/>
          <w:color w:val="000000"/>
          <w:sz w:val="24"/>
          <w:szCs w:val="24"/>
          <w:lang w:val="de-DE"/>
        </w:rPr>
        <w:t xml:space="preserve">Работы, проводимые ежедневно по графику с внесением отметки в график </w:t>
      </w:r>
      <w:r w:rsidRPr="00C43228">
        <w:rPr>
          <w:b/>
          <w:bCs/>
          <w:iCs/>
          <w:color w:val="000000"/>
          <w:sz w:val="24"/>
          <w:szCs w:val="24"/>
        </w:rPr>
        <w:t xml:space="preserve">               </w:t>
      </w:r>
      <w:r w:rsidRPr="00C43228">
        <w:rPr>
          <w:b/>
          <w:bCs/>
          <w:iCs/>
          <w:color w:val="000000"/>
          <w:sz w:val="24"/>
          <w:szCs w:val="24"/>
          <w:lang w:val="de-DE"/>
        </w:rPr>
        <w:t>уборки</w:t>
      </w:r>
      <w:r w:rsidRPr="00C43228">
        <w:rPr>
          <w:b/>
          <w:bCs/>
          <w:iCs/>
          <w:color w:val="000000"/>
          <w:sz w:val="24"/>
          <w:szCs w:val="24"/>
        </w:rPr>
        <w:t>.</w:t>
      </w:r>
    </w:p>
    <w:p w14:paraId="1DD1FC3F" w14:textId="77777777" w:rsidR="00DC7662" w:rsidRPr="00C43228" w:rsidRDefault="00DC7662" w:rsidP="00DC7662">
      <w:pPr>
        <w:snapToGrid w:val="0"/>
        <w:rPr>
          <w:b/>
          <w:bCs/>
          <w:iCs/>
          <w:color w:val="000000"/>
          <w:sz w:val="24"/>
          <w:szCs w:val="24"/>
          <w:lang w:val="de-DE"/>
        </w:rPr>
      </w:pPr>
      <w:r w:rsidRPr="00C43228">
        <w:rPr>
          <w:b/>
          <w:bCs/>
          <w:iCs/>
          <w:color w:val="000000"/>
          <w:sz w:val="24"/>
          <w:szCs w:val="24"/>
        </w:rPr>
        <w:t xml:space="preserve">        3.1. Туалеты</w:t>
      </w:r>
      <w:r w:rsidRPr="00C43228">
        <w:rPr>
          <w:b/>
          <w:bCs/>
          <w:iCs/>
          <w:color w:val="000000"/>
          <w:sz w:val="24"/>
          <w:szCs w:val="24"/>
          <w:lang w:val="de-DE"/>
        </w:rPr>
        <w:t>:</w:t>
      </w:r>
    </w:p>
    <w:p w14:paraId="1BC6BF47" w14:textId="77777777" w:rsidR="00DC7662" w:rsidRPr="00C43228" w:rsidRDefault="00DC7662" w:rsidP="00DC7662">
      <w:pPr>
        <w:numPr>
          <w:ilvl w:val="0"/>
          <w:numId w:val="31"/>
        </w:numPr>
        <w:snapToGrid w:val="0"/>
        <w:spacing w:line="240" w:lineRule="auto"/>
        <w:ind w:left="1134" w:hanging="283"/>
        <w:contextualSpacing/>
        <w:jc w:val="left"/>
        <w:rPr>
          <w:color w:val="000000"/>
          <w:sz w:val="24"/>
          <w:szCs w:val="24"/>
          <w:lang w:val="de-DE"/>
        </w:rPr>
      </w:pPr>
      <w:r w:rsidRPr="00C43228">
        <w:rPr>
          <w:color w:val="000000"/>
          <w:sz w:val="24"/>
          <w:szCs w:val="24"/>
          <w:lang w:val="de-DE"/>
        </w:rPr>
        <w:t>Удаление мусора из корзин, протирка, замена пакетов по мере загрязнения</w:t>
      </w:r>
    </w:p>
    <w:p w14:paraId="32A4B7B9" w14:textId="77777777" w:rsidR="00DC7662" w:rsidRPr="00C43228" w:rsidRDefault="00DC7662" w:rsidP="00DC7662">
      <w:pPr>
        <w:numPr>
          <w:ilvl w:val="0"/>
          <w:numId w:val="30"/>
        </w:numPr>
        <w:snapToGrid w:val="0"/>
        <w:spacing w:line="240" w:lineRule="auto"/>
        <w:ind w:left="1134" w:hanging="244"/>
        <w:contextualSpacing/>
        <w:jc w:val="left"/>
        <w:rPr>
          <w:color w:val="000000"/>
          <w:sz w:val="24"/>
          <w:szCs w:val="24"/>
          <w:lang w:val="de-DE"/>
        </w:rPr>
      </w:pPr>
      <w:r w:rsidRPr="00C43228">
        <w:rPr>
          <w:color w:val="000000"/>
          <w:sz w:val="24"/>
          <w:szCs w:val="24"/>
          <w:lang w:val="de-DE"/>
        </w:rPr>
        <w:t>Влажная уборка полов с твердым покрытием</w:t>
      </w:r>
    </w:p>
    <w:p w14:paraId="7428FF22" w14:textId="77777777" w:rsidR="00DC7662" w:rsidRPr="00C43228" w:rsidRDefault="00DC7662" w:rsidP="00DC7662">
      <w:pPr>
        <w:numPr>
          <w:ilvl w:val="0"/>
          <w:numId w:val="30"/>
        </w:numPr>
        <w:snapToGrid w:val="0"/>
        <w:spacing w:line="240" w:lineRule="auto"/>
        <w:ind w:left="1134" w:hanging="283"/>
        <w:contextualSpacing/>
        <w:jc w:val="left"/>
        <w:rPr>
          <w:color w:val="000000"/>
          <w:sz w:val="24"/>
          <w:szCs w:val="24"/>
          <w:lang w:val="de-DE"/>
        </w:rPr>
      </w:pPr>
      <w:r w:rsidRPr="00C43228">
        <w:rPr>
          <w:color w:val="000000"/>
          <w:sz w:val="24"/>
          <w:szCs w:val="24"/>
          <w:lang w:val="de-DE"/>
        </w:rPr>
        <w:t>Мытье писсуаров, унитазов, сидений унитазов, раковин</w:t>
      </w:r>
    </w:p>
    <w:p w14:paraId="63D0ADC4" w14:textId="77777777" w:rsidR="00DC7662" w:rsidRPr="00C43228" w:rsidRDefault="00DC7662" w:rsidP="00DC7662">
      <w:pPr>
        <w:numPr>
          <w:ilvl w:val="0"/>
          <w:numId w:val="30"/>
        </w:numPr>
        <w:snapToGrid w:val="0"/>
        <w:spacing w:line="240" w:lineRule="auto"/>
        <w:ind w:left="1134" w:hanging="283"/>
        <w:contextualSpacing/>
        <w:jc w:val="left"/>
        <w:rPr>
          <w:color w:val="000000"/>
          <w:sz w:val="24"/>
          <w:szCs w:val="24"/>
          <w:lang w:val="de-DE"/>
        </w:rPr>
      </w:pPr>
      <w:r w:rsidRPr="00C43228">
        <w:rPr>
          <w:color w:val="000000"/>
          <w:sz w:val="24"/>
          <w:szCs w:val="24"/>
          <w:lang w:val="de-DE"/>
        </w:rPr>
        <w:t>Влажная уборка крышек и сидений унитазов</w:t>
      </w:r>
    </w:p>
    <w:p w14:paraId="57A72021" w14:textId="77777777" w:rsidR="00DC7662" w:rsidRPr="00C43228" w:rsidRDefault="00DC7662" w:rsidP="00DC7662">
      <w:pPr>
        <w:numPr>
          <w:ilvl w:val="0"/>
          <w:numId w:val="30"/>
        </w:numPr>
        <w:snapToGrid w:val="0"/>
        <w:spacing w:line="240" w:lineRule="auto"/>
        <w:ind w:left="1134" w:hanging="283"/>
        <w:contextualSpacing/>
        <w:jc w:val="left"/>
        <w:rPr>
          <w:color w:val="000000"/>
          <w:sz w:val="24"/>
          <w:szCs w:val="24"/>
          <w:lang w:val="de-DE"/>
        </w:rPr>
      </w:pPr>
      <w:r w:rsidRPr="00C43228">
        <w:rPr>
          <w:color w:val="000000"/>
          <w:sz w:val="24"/>
          <w:szCs w:val="24"/>
          <w:lang w:val="de-DE"/>
        </w:rPr>
        <w:t>Удаление локальных загрязнений с перегородок и дверей туалетных кабинок, высотой до 2 м</w:t>
      </w:r>
    </w:p>
    <w:p w14:paraId="4188695B" w14:textId="77777777" w:rsidR="00DC7662" w:rsidRPr="00C43228" w:rsidRDefault="00DC7662" w:rsidP="00DC7662">
      <w:pPr>
        <w:numPr>
          <w:ilvl w:val="0"/>
          <w:numId w:val="30"/>
        </w:numPr>
        <w:snapToGrid w:val="0"/>
        <w:spacing w:line="240" w:lineRule="auto"/>
        <w:ind w:left="1134" w:hanging="283"/>
        <w:contextualSpacing/>
        <w:rPr>
          <w:color w:val="000000"/>
          <w:sz w:val="24"/>
          <w:szCs w:val="24"/>
          <w:lang w:val="de-DE"/>
        </w:rPr>
      </w:pPr>
      <w:r w:rsidRPr="00C43228">
        <w:rPr>
          <w:color w:val="000000"/>
          <w:sz w:val="24"/>
          <w:szCs w:val="24"/>
          <w:lang w:val="de-DE"/>
        </w:rPr>
        <w:t>Обработка контактных зон дезинфицирующими средствами</w:t>
      </w:r>
    </w:p>
    <w:p w14:paraId="293E99F5" w14:textId="77777777" w:rsidR="00DC7662" w:rsidRPr="00C43228" w:rsidRDefault="00DC7662" w:rsidP="00DC7662">
      <w:pPr>
        <w:numPr>
          <w:ilvl w:val="0"/>
          <w:numId w:val="30"/>
        </w:numPr>
        <w:snapToGrid w:val="0"/>
        <w:spacing w:line="240" w:lineRule="auto"/>
        <w:ind w:left="1134" w:hanging="283"/>
        <w:contextualSpacing/>
        <w:rPr>
          <w:color w:val="000000"/>
          <w:sz w:val="24"/>
          <w:szCs w:val="24"/>
          <w:lang w:val="de-DE"/>
        </w:rPr>
      </w:pPr>
      <w:r w:rsidRPr="00C43228">
        <w:rPr>
          <w:color w:val="000000"/>
          <w:sz w:val="24"/>
          <w:szCs w:val="24"/>
          <w:lang w:val="de-DE"/>
        </w:rPr>
        <w:t>Полировка зеркал и стеклянных поверхностей</w:t>
      </w:r>
    </w:p>
    <w:p w14:paraId="61A513EF" w14:textId="77777777" w:rsidR="00DC7662" w:rsidRPr="00C43228" w:rsidRDefault="00DC7662" w:rsidP="00DC7662">
      <w:pPr>
        <w:snapToGrid w:val="0"/>
        <w:spacing w:line="240" w:lineRule="auto"/>
        <w:ind w:left="814"/>
        <w:rPr>
          <w:b/>
          <w:bCs/>
          <w:iCs/>
          <w:color w:val="000000"/>
          <w:sz w:val="24"/>
          <w:szCs w:val="24"/>
          <w:lang w:val="de-DE"/>
        </w:rPr>
      </w:pPr>
    </w:p>
    <w:p w14:paraId="14FAA00D" w14:textId="77777777" w:rsidR="00DC7662" w:rsidRPr="00C43228" w:rsidRDefault="00DC7662" w:rsidP="00DC7662">
      <w:pPr>
        <w:snapToGrid w:val="0"/>
        <w:spacing w:line="240" w:lineRule="auto"/>
        <w:rPr>
          <w:b/>
          <w:color w:val="000000"/>
          <w:sz w:val="24"/>
          <w:szCs w:val="24"/>
          <w:u w:val="single"/>
          <w:lang w:val="de-DE"/>
        </w:rPr>
      </w:pPr>
      <w:r w:rsidRPr="00C43228">
        <w:rPr>
          <w:b/>
          <w:bCs/>
          <w:iCs/>
          <w:color w:val="000000"/>
          <w:sz w:val="24"/>
          <w:szCs w:val="24"/>
        </w:rPr>
        <w:t xml:space="preserve">        3.2. </w:t>
      </w:r>
      <w:r w:rsidRPr="00C43228">
        <w:rPr>
          <w:b/>
          <w:bCs/>
          <w:iCs/>
          <w:color w:val="000000"/>
          <w:sz w:val="24"/>
          <w:szCs w:val="24"/>
          <w:lang w:val="de-DE"/>
        </w:rPr>
        <w:t>Общественные зоны:</w:t>
      </w:r>
    </w:p>
    <w:p w14:paraId="6DDADF99" w14:textId="77777777" w:rsidR="00DC7662" w:rsidRPr="00C43228" w:rsidRDefault="00DC7662" w:rsidP="00DC7662">
      <w:pPr>
        <w:numPr>
          <w:ilvl w:val="0"/>
          <w:numId w:val="32"/>
        </w:numPr>
        <w:snapToGrid w:val="0"/>
        <w:spacing w:line="240" w:lineRule="auto"/>
        <w:ind w:left="1134" w:hanging="283"/>
        <w:contextualSpacing/>
        <w:rPr>
          <w:color w:val="000000"/>
          <w:sz w:val="24"/>
          <w:szCs w:val="24"/>
          <w:lang w:val="de-DE"/>
        </w:rPr>
      </w:pPr>
      <w:r w:rsidRPr="00C43228">
        <w:rPr>
          <w:color w:val="000000"/>
          <w:sz w:val="24"/>
          <w:szCs w:val="24"/>
          <w:lang w:val="de-DE"/>
        </w:rPr>
        <w:t>Подметание полов с твердым покрытием</w:t>
      </w:r>
    </w:p>
    <w:p w14:paraId="00C0D85D" w14:textId="77777777" w:rsidR="00DC7662" w:rsidRPr="00C43228" w:rsidRDefault="00DC7662" w:rsidP="00DC7662">
      <w:pPr>
        <w:numPr>
          <w:ilvl w:val="0"/>
          <w:numId w:val="32"/>
        </w:numPr>
        <w:snapToGrid w:val="0"/>
        <w:spacing w:line="240" w:lineRule="auto"/>
        <w:ind w:left="1134" w:hanging="283"/>
        <w:contextualSpacing/>
        <w:rPr>
          <w:color w:val="000000"/>
          <w:sz w:val="24"/>
          <w:szCs w:val="24"/>
          <w:lang w:val="de-DE"/>
        </w:rPr>
      </w:pPr>
      <w:r w:rsidRPr="00C43228">
        <w:rPr>
          <w:color w:val="000000"/>
          <w:sz w:val="24"/>
          <w:szCs w:val="24"/>
          <w:lang w:val="de-DE"/>
        </w:rPr>
        <w:t>Обработка контактных зон дезинфицирующими средствами</w:t>
      </w:r>
    </w:p>
    <w:p w14:paraId="01390AEE" w14:textId="77777777" w:rsidR="00DC7662" w:rsidRPr="00C43228" w:rsidRDefault="00DC7662" w:rsidP="00DC7662">
      <w:pPr>
        <w:numPr>
          <w:ilvl w:val="0"/>
          <w:numId w:val="32"/>
        </w:numPr>
        <w:snapToGrid w:val="0"/>
        <w:spacing w:line="240" w:lineRule="auto"/>
        <w:ind w:left="1134" w:hanging="283"/>
        <w:contextualSpacing/>
        <w:rPr>
          <w:color w:val="000000"/>
          <w:sz w:val="24"/>
          <w:szCs w:val="24"/>
        </w:rPr>
      </w:pPr>
      <w:r w:rsidRPr="00C43228">
        <w:rPr>
          <w:color w:val="000000"/>
          <w:sz w:val="24"/>
          <w:szCs w:val="24"/>
        </w:rPr>
        <w:t>Уборка кухонь (мытье раковин, протирка кухонной мебели, подметание пола)</w:t>
      </w:r>
    </w:p>
    <w:p w14:paraId="04650736" w14:textId="77777777" w:rsidR="00DC7662" w:rsidRPr="00C43228" w:rsidRDefault="00DC7662" w:rsidP="00DC7662">
      <w:pPr>
        <w:numPr>
          <w:ilvl w:val="0"/>
          <w:numId w:val="32"/>
        </w:numPr>
        <w:snapToGrid w:val="0"/>
        <w:spacing w:line="240" w:lineRule="auto"/>
        <w:ind w:left="1134" w:hanging="283"/>
        <w:contextualSpacing/>
        <w:rPr>
          <w:color w:val="000000"/>
          <w:sz w:val="24"/>
          <w:szCs w:val="24"/>
        </w:rPr>
      </w:pPr>
      <w:r w:rsidRPr="00C43228">
        <w:rPr>
          <w:color w:val="000000"/>
          <w:sz w:val="24"/>
          <w:szCs w:val="24"/>
          <w:lang w:val="de-DE"/>
        </w:rPr>
        <w:t>Ручная влажная уборка полов с твердым покрытием (при необходимости)</w:t>
      </w:r>
    </w:p>
    <w:p w14:paraId="32D24AD1" w14:textId="77777777" w:rsidR="00DC7662" w:rsidRPr="00C43228" w:rsidRDefault="00DC7662" w:rsidP="00DC7662">
      <w:pPr>
        <w:numPr>
          <w:ilvl w:val="0"/>
          <w:numId w:val="32"/>
        </w:numPr>
        <w:snapToGrid w:val="0"/>
        <w:spacing w:line="240" w:lineRule="auto"/>
        <w:ind w:left="1134" w:hanging="283"/>
        <w:contextualSpacing/>
        <w:rPr>
          <w:color w:val="000000"/>
          <w:sz w:val="24"/>
          <w:szCs w:val="24"/>
          <w:lang w:val="de-DE"/>
        </w:rPr>
      </w:pPr>
      <w:r w:rsidRPr="00C43228">
        <w:rPr>
          <w:color w:val="000000"/>
          <w:sz w:val="24"/>
          <w:szCs w:val="24"/>
          <w:lang w:val="de-DE"/>
        </w:rPr>
        <w:t>Обработка пылесосом локальных загрязнений (при необходимости)</w:t>
      </w:r>
    </w:p>
    <w:p w14:paraId="488CF4DC" w14:textId="77777777" w:rsidR="00DC7662" w:rsidRPr="00C43228" w:rsidRDefault="00DC7662" w:rsidP="00DC7662">
      <w:pPr>
        <w:numPr>
          <w:ilvl w:val="0"/>
          <w:numId w:val="32"/>
        </w:numPr>
        <w:tabs>
          <w:tab w:val="left" w:pos="1440"/>
        </w:tabs>
        <w:snapToGrid w:val="0"/>
        <w:spacing w:line="240" w:lineRule="auto"/>
        <w:ind w:left="1134" w:hanging="283"/>
        <w:contextualSpacing/>
        <w:rPr>
          <w:color w:val="000000"/>
          <w:sz w:val="24"/>
          <w:szCs w:val="24"/>
          <w:lang w:val="de-DE"/>
        </w:rPr>
      </w:pPr>
      <w:r w:rsidRPr="00C43228">
        <w:rPr>
          <w:color w:val="000000"/>
          <w:sz w:val="24"/>
          <w:szCs w:val="24"/>
          <w:lang w:val="de-DE"/>
        </w:rPr>
        <w:t>Удаление локальных загрязнений со стен, дверей, доводчиков, дверных блоков,</w:t>
      </w:r>
      <w:r w:rsidRPr="00C43228">
        <w:rPr>
          <w:color w:val="000000"/>
          <w:sz w:val="24"/>
          <w:szCs w:val="24"/>
        </w:rPr>
        <w:t xml:space="preserve"> </w:t>
      </w:r>
      <w:r w:rsidRPr="00C43228">
        <w:rPr>
          <w:color w:val="000000"/>
          <w:sz w:val="24"/>
          <w:szCs w:val="24"/>
          <w:lang w:val="de-DE"/>
        </w:rPr>
        <w:t>дверных ручек, высотой до 2 м. (при необходимости)</w:t>
      </w:r>
    </w:p>
    <w:p w14:paraId="629A80D9" w14:textId="77777777" w:rsidR="00DC7662" w:rsidRPr="00C43228" w:rsidRDefault="00DC7662" w:rsidP="00DC7662">
      <w:pPr>
        <w:snapToGrid w:val="0"/>
        <w:rPr>
          <w:color w:val="000000"/>
          <w:sz w:val="24"/>
          <w:szCs w:val="24"/>
        </w:rPr>
      </w:pPr>
    </w:p>
    <w:p w14:paraId="5C4DF85F" w14:textId="77777777" w:rsidR="00DC7662" w:rsidRPr="00C43228" w:rsidRDefault="00DC7662" w:rsidP="00DC7662">
      <w:pPr>
        <w:snapToGrid w:val="0"/>
        <w:ind w:left="284"/>
        <w:rPr>
          <w:b/>
          <w:color w:val="000000"/>
          <w:sz w:val="24"/>
          <w:szCs w:val="24"/>
        </w:rPr>
      </w:pPr>
      <w:r w:rsidRPr="00C43228">
        <w:rPr>
          <w:b/>
          <w:color w:val="000000"/>
          <w:sz w:val="24"/>
          <w:szCs w:val="24"/>
          <w:u w:val="single"/>
        </w:rPr>
        <w:t>4. Поддерживающая уборка внутренних помещений</w:t>
      </w:r>
      <w:r w:rsidRPr="00C43228">
        <w:rPr>
          <w:color w:val="000000"/>
          <w:sz w:val="24"/>
          <w:szCs w:val="24"/>
          <w:u w:val="single"/>
        </w:rPr>
        <w:t xml:space="preserve"> </w:t>
      </w:r>
      <w:r w:rsidRPr="00C43228">
        <w:rPr>
          <w:b/>
          <w:color w:val="000000"/>
          <w:sz w:val="24"/>
          <w:szCs w:val="24"/>
          <w:u w:val="single"/>
        </w:rPr>
        <w:t>(в течение рабочего дня)</w:t>
      </w:r>
      <w:r w:rsidRPr="00C43228">
        <w:rPr>
          <w:b/>
          <w:color w:val="000000"/>
          <w:sz w:val="24"/>
          <w:szCs w:val="24"/>
        </w:rPr>
        <w:t>.</w:t>
      </w:r>
    </w:p>
    <w:p w14:paraId="363E31CC" w14:textId="77777777" w:rsidR="00DC7662" w:rsidRPr="00C43228" w:rsidRDefault="00DC7662" w:rsidP="00DC7662">
      <w:pPr>
        <w:snapToGrid w:val="0"/>
        <w:spacing w:line="240" w:lineRule="auto"/>
        <w:rPr>
          <w:color w:val="000000"/>
          <w:sz w:val="24"/>
          <w:szCs w:val="24"/>
        </w:rPr>
      </w:pPr>
      <w:r w:rsidRPr="00C43228">
        <w:rPr>
          <w:b/>
          <w:color w:val="000000"/>
          <w:sz w:val="24"/>
          <w:szCs w:val="24"/>
        </w:rPr>
        <w:t xml:space="preserve">              </w:t>
      </w:r>
      <w:r w:rsidRPr="00C43228">
        <w:rPr>
          <w:color w:val="000000"/>
          <w:sz w:val="24"/>
          <w:szCs w:val="24"/>
        </w:rPr>
        <w:t>Места общего пользования, холлы, коридоры, санузлы, лестницы.</w:t>
      </w:r>
    </w:p>
    <w:p w14:paraId="0B093E6C" w14:textId="77777777" w:rsidR="00DC7662" w:rsidRPr="00C43228" w:rsidRDefault="00DC7662" w:rsidP="00DC7662">
      <w:pPr>
        <w:snapToGrid w:val="0"/>
        <w:spacing w:line="240" w:lineRule="auto"/>
        <w:ind w:left="814"/>
        <w:rPr>
          <w:color w:val="000000"/>
          <w:sz w:val="24"/>
          <w:szCs w:val="24"/>
        </w:rPr>
      </w:pPr>
    </w:p>
    <w:p w14:paraId="7CAC6A81" w14:textId="77777777" w:rsidR="00DC7662" w:rsidRPr="00C43228" w:rsidRDefault="00DC7662" w:rsidP="00DC7662">
      <w:pPr>
        <w:snapToGrid w:val="0"/>
        <w:spacing w:line="240" w:lineRule="auto"/>
        <w:ind w:left="814"/>
        <w:rPr>
          <w:color w:val="000000"/>
          <w:sz w:val="24"/>
          <w:szCs w:val="24"/>
        </w:rPr>
      </w:pPr>
      <w:r w:rsidRPr="00C43228">
        <w:rPr>
          <w:color w:val="000000"/>
          <w:sz w:val="24"/>
          <w:szCs w:val="24"/>
        </w:rPr>
        <w:t>Проводится при необходимости, в том числе при экстренных, форс-мажорных ситуациях (следствия плохих погодных условий и пр.) Заявка на проведение поддерживающей уборки направляется Заказчиком посредством телефонной связи или электронной почты Исполнителю не позднее чем за 1 час до проведения работ.</w:t>
      </w:r>
    </w:p>
    <w:p w14:paraId="7D7EDCAF" w14:textId="77777777" w:rsidR="00DC7662" w:rsidRPr="00C43228" w:rsidRDefault="00DC7662" w:rsidP="00DC7662">
      <w:pPr>
        <w:numPr>
          <w:ilvl w:val="0"/>
          <w:numId w:val="18"/>
        </w:numPr>
        <w:snapToGrid w:val="0"/>
        <w:spacing w:line="240" w:lineRule="auto"/>
        <w:contextualSpacing/>
        <w:rPr>
          <w:bCs/>
          <w:snapToGrid/>
          <w:sz w:val="24"/>
          <w:szCs w:val="24"/>
        </w:rPr>
      </w:pPr>
      <w:r w:rsidRPr="00C43228">
        <w:rPr>
          <w:bCs/>
          <w:snapToGrid/>
          <w:sz w:val="24"/>
          <w:szCs w:val="24"/>
        </w:rPr>
        <w:t>Обработка контактных зон дезинфицирующими средствами</w:t>
      </w:r>
    </w:p>
    <w:p w14:paraId="06E50F4D" w14:textId="77777777" w:rsidR="00DC7662" w:rsidRPr="00C43228" w:rsidRDefault="00DC7662" w:rsidP="00DC7662">
      <w:pPr>
        <w:numPr>
          <w:ilvl w:val="0"/>
          <w:numId w:val="18"/>
        </w:numPr>
        <w:snapToGrid w:val="0"/>
        <w:spacing w:line="240" w:lineRule="auto"/>
        <w:contextualSpacing/>
        <w:rPr>
          <w:snapToGrid/>
          <w:sz w:val="24"/>
          <w:szCs w:val="24"/>
        </w:rPr>
      </w:pPr>
      <w:r w:rsidRPr="00C43228">
        <w:rPr>
          <w:snapToGrid/>
          <w:sz w:val="24"/>
          <w:szCs w:val="24"/>
        </w:rPr>
        <w:t>Ручная влажная уборка полов с твердым покрытием</w:t>
      </w:r>
    </w:p>
    <w:p w14:paraId="1C88BBD7" w14:textId="77777777" w:rsidR="00DC7662" w:rsidRPr="00C43228" w:rsidRDefault="00DC7662" w:rsidP="00DC7662">
      <w:pPr>
        <w:numPr>
          <w:ilvl w:val="0"/>
          <w:numId w:val="18"/>
        </w:numPr>
        <w:snapToGrid w:val="0"/>
        <w:spacing w:line="240" w:lineRule="auto"/>
        <w:contextualSpacing/>
        <w:rPr>
          <w:snapToGrid/>
          <w:sz w:val="24"/>
          <w:szCs w:val="24"/>
        </w:rPr>
      </w:pPr>
      <w:r w:rsidRPr="00C43228">
        <w:rPr>
          <w:snapToGrid/>
          <w:sz w:val="24"/>
          <w:szCs w:val="24"/>
        </w:rPr>
        <w:t xml:space="preserve">Мытье писсуаров, унитазов, сидений унитазов, раковин, смесителей арматуры </w:t>
      </w:r>
    </w:p>
    <w:p w14:paraId="449AE9CB" w14:textId="77777777" w:rsidR="00DC7662" w:rsidRPr="00C43228" w:rsidRDefault="00DC7662" w:rsidP="00DC7662">
      <w:pPr>
        <w:numPr>
          <w:ilvl w:val="0"/>
          <w:numId w:val="18"/>
        </w:numPr>
        <w:snapToGrid w:val="0"/>
        <w:spacing w:line="240" w:lineRule="auto"/>
        <w:contextualSpacing/>
        <w:rPr>
          <w:snapToGrid/>
          <w:sz w:val="24"/>
          <w:szCs w:val="24"/>
        </w:rPr>
      </w:pPr>
      <w:r w:rsidRPr="00C43228">
        <w:rPr>
          <w:snapToGrid/>
          <w:sz w:val="24"/>
          <w:szCs w:val="24"/>
        </w:rPr>
        <w:t>Удаление мусора из корзин санузлов, протирка, замена пакетов по мере загрязнения</w:t>
      </w:r>
    </w:p>
    <w:p w14:paraId="0607DD8D" w14:textId="77777777" w:rsidR="00DC7662" w:rsidRPr="00C43228" w:rsidRDefault="00DC7662" w:rsidP="00DC7662">
      <w:pPr>
        <w:numPr>
          <w:ilvl w:val="0"/>
          <w:numId w:val="18"/>
        </w:numPr>
        <w:snapToGrid w:val="0"/>
        <w:spacing w:line="240" w:lineRule="auto"/>
        <w:contextualSpacing/>
        <w:rPr>
          <w:snapToGrid/>
          <w:sz w:val="24"/>
          <w:szCs w:val="24"/>
        </w:rPr>
      </w:pPr>
      <w:r w:rsidRPr="00C43228">
        <w:rPr>
          <w:snapToGrid/>
          <w:sz w:val="24"/>
          <w:szCs w:val="24"/>
        </w:rPr>
        <w:t xml:space="preserve">Влажная уборка горизонтальных и вертикальных поверхностей ступенек лестниц </w:t>
      </w:r>
    </w:p>
    <w:p w14:paraId="76CB24AA" w14:textId="77777777" w:rsidR="00DC7662" w:rsidRPr="00C43228" w:rsidRDefault="00DC7662" w:rsidP="00DC7662">
      <w:pPr>
        <w:numPr>
          <w:ilvl w:val="0"/>
          <w:numId w:val="18"/>
        </w:numPr>
        <w:snapToGrid w:val="0"/>
        <w:spacing w:line="240" w:lineRule="auto"/>
        <w:contextualSpacing/>
        <w:rPr>
          <w:bCs/>
          <w:snapToGrid/>
          <w:sz w:val="24"/>
          <w:szCs w:val="24"/>
        </w:rPr>
      </w:pPr>
      <w:r w:rsidRPr="00C43228">
        <w:rPr>
          <w:bCs/>
          <w:snapToGrid/>
          <w:sz w:val="24"/>
          <w:szCs w:val="24"/>
        </w:rPr>
        <w:t>Удаление локальных загрязнений со пола, стен, дверей, дверных ручек, высотой до 2 м.</w:t>
      </w:r>
    </w:p>
    <w:p w14:paraId="6A4A81AB" w14:textId="77777777" w:rsidR="00DC7662" w:rsidRPr="00C43228" w:rsidRDefault="00DC7662" w:rsidP="00DC7662">
      <w:pPr>
        <w:snapToGrid w:val="0"/>
        <w:spacing w:line="240" w:lineRule="auto"/>
        <w:ind w:firstLine="454"/>
        <w:rPr>
          <w:sz w:val="24"/>
          <w:szCs w:val="24"/>
        </w:rPr>
      </w:pPr>
    </w:p>
    <w:p w14:paraId="475D7D53" w14:textId="77777777" w:rsidR="00DC7662" w:rsidRPr="00C43228" w:rsidRDefault="00DC7662" w:rsidP="00DC7662">
      <w:pPr>
        <w:snapToGrid w:val="0"/>
        <w:spacing w:line="240" w:lineRule="auto"/>
        <w:ind w:firstLine="454"/>
        <w:rPr>
          <w:b/>
          <w:i/>
          <w:sz w:val="24"/>
          <w:szCs w:val="24"/>
          <w:u w:val="single"/>
        </w:rPr>
      </w:pPr>
      <w:r w:rsidRPr="00C43228">
        <w:rPr>
          <w:b/>
          <w:i/>
          <w:sz w:val="24"/>
          <w:szCs w:val="24"/>
          <w:u w:val="single"/>
        </w:rPr>
        <w:t>5. Требования к работам.</w:t>
      </w:r>
    </w:p>
    <w:p w14:paraId="689DAAD2" w14:textId="77777777" w:rsidR="00DC7662" w:rsidRPr="00C43228" w:rsidRDefault="00DC7662" w:rsidP="00DC7662">
      <w:pPr>
        <w:numPr>
          <w:ilvl w:val="0"/>
          <w:numId w:val="26"/>
        </w:numPr>
        <w:tabs>
          <w:tab w:val="left" w:pos="284"/>
        </w:tabs>
        <w:suppressAutoHyphens/>
        <w:snapToGrid w:val="0"/>
        <w:spacing w:line="240" w:lineRule="auto"/>
        <w:ind w:left="0" w:firstLine="454"/>
        <w:contextualSpacing/>
        <w:rPr>
          <w:snapToGrid/>
          <w:sz w:val="24"/>
          <w:szCs w:val="24"/>
        </w:rPr>
      </w:pPr>
      <w:r w:rsidRPr="00C43228">
        <w:rPr>
          <w:snapToGrid/>
          <w:sz w:val="24"/>
          <w:szCs w:val="24"/>
        </w:rPr>
        <w:t>Исполнитель обязан обеспечить соблюдение своими работниками при осуществлении деятельности на территории Заказчика требований охраны труда и пожарной безопасности. Все сотрудники должны пройти инструктаж в соответствии с требованиями «ГОСТ 12.0.004-2015. Межгосударственный стандарт. Система стандартов безопасности труда. Организация обучения безопасности труда. Общие положения»; Раздел Х Трудового законодательства; Персонал обязан соблюдать установленные для объекта режимные требования, условие конфиденциальности и неразглашения информации, полученной при выполнении работ.</w:t>
      </w:r>
    </w:p>
    <w:p w14:paraId="03AF3A0C" w14:textId="77777777" w:rsidR="00DC7662" w:rsidRPr="00C43228" w:rsidRDefault="00DC7662" w:rsidP="00DC7662">
      <w:pPr>
        <w:numPr>
          <w:ilvl w:val="0"/>
          <w:numId w:val="26"/>
        </w:numPr>
        <w:tabs>
          <w:tab w:val="left" w:pos="284"/>
        </w:tabs>
        <w:suppressAutoHyphens/>
        <w:snapToGrid w:val="0"/>
        <w:spacing w:line="240" w:lineRule="auto"/>
        <w:ind w:left="0" w:firstLine="454"/>
        <w:contextualSpacing/>
        <w:rPr>
          <w:snapToGrid/>
          <w:sz w:val="24"/>
          <w:szCs w:val="24"/>
        </w:rPr>
      </w:pPr>
      <w:r w:rsidRPr="00C43228">
        <w:rPr>
          <w:snapToGrid/>
          <w:sz w:val="24"/>
          <w:szCs w:val="24"/>
        </w:rPr>
        <w:t xml:space="preserve">Применяемые моющие и чистящие средства должны быть без резкого запаха, экологически безопасными для окружающей среды, не причиняющими вреда здоровью и самочувствию третьих лиц, сотрудников Заказчика, обслуживающему персоналу и иметь </w:t>
      </w:r>
      <w:r w:rsidRPr="00C43228">
        <w:rPr>
          <w:snapToGrid/>
          <w:color w:val="000000"/>
          <w:sz w:val="24"/>
          <w:szCs w:val="24"/>
        </w:rPr>
        <w:t>свидетельство о государственной регистрации, подтверждающее соответствие единым санитарно-эпидемиологическим и гигиеническим требованиям к товарам, подлежащим санитарно-эпидемиологическому надзора (контролю)</w:t>
      </w:r>
      <w:r w:rsidRPr="00C43228">
        <w:rPr>
          <w:snapToGrid/>
          <w:sz w:val="24"/>
          <w:szCs w:val="24"/>
        </w:rPr>
        <w:t xml:space="preserve">. Кроме того,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относительного указанного назначения и способа применения.  </w:t>
      </w:r>
    </w:p>
    <w:p w14:paraId="74528638" w14:textId="77777777" w:rsidR="00DC7662" w:rsidRPr="00C43228" w:rsidRDefault="00DC7662" w:rsidP="00DC7662">
      <w:pPr>
        <w:numPr>
          <w:ilvl w:val="0"/>
          <w:numId w:val="26"/>
        </w:numPr>
        <w:tabs>
          <w:tab w:val="left" w:pos="284"/>
        </w:tabs>
        <w:suppressAutoHyphens/>
        <w:snapToGrid w:val="0"/>
        <w:spacing w:line="240" w:lineRule="auto"/>
        <w:ind w:left="0" w:firstLine="454"/>
        <w:rPr>
          <w:sz w:val="24"/>
          <w:szCs w:val="24"/>
        </w:rPr>
      </w:pPr>
      <w:r w:rsidRPr="00C43228">
        <w:rPr>
          <w:sz w:val="24"/>
          <w:szCs w:val="24"/>
        </w:rPr>
        <w:t>Уборка помещений должна проводиться современными способами и средствами, которые не должны наносить ущерб и повреждения интерьеру, мебели, оборудованию и ковровым покрытиям помещений. В случае нанесения повреждений персоналом Исполнителя при оказании услуг ответственность несет Исполнитель, и устранение нанесенного ущерба производится за счет Исполнителя.</w:t>
      </w:r>
    </w:p>
    <w:p w14:paraId="1CF40476" w14:textId="77777777" w:rsidR="00DC7662" w:rsidRPr="00C43228" w:rsidRDefault="00DC7662" w:rsidP="00DC7662">
      <w:pPr>
        <w:autoSpaceDE w:val="0"/>
        <w:autoSpaceDN w:val="0"/>
        <w:adjustRightInd w:val="0"/>
        <w:snapToGrid w:val="0"/>
        <w:spacing w:line="240" w:lineRule="auto"/>
        <w:ind w:firstLine="454"/>
        <w:rPr>
          <w:sz w:val="24"/>
          <w:szCs w:val="24"/>
        </w:rPr>
      </w:pPr>
      <w:r w:rsidRPr="00C43228">
        <w:rPr>
          <w:sz w:val="24"/>
          <w:szCs w:val="24"/>
        </w:rPr>
        <w:t>Влажная уборка пола должна проводиться с использованием технологий, обеспечивающих минимальное увлажнение пола. Необходимо использование различных сменных мопов (насадок на швабры) для разных видов уборки (мытьё/влажная протирка/сухая протирка) и для различного вида пола (паркет, камень, плитка). Услуги по своему содержанию и качеству должны соответствовать требованиям ГОСТ Р 51870-2014. Национальный стандарт Российской Федерации. Услуги профессиональной уборки - клининговые услуги. Общие технические условия.</w:t>
      </w:r>
    </w:p>
    <w:p w14:paraId="585BEEEB" w14:textId="77777777" w:rsidR="00DC7662" w:rsidRPr="00C43228" w:rsidRDefault="00DC7662" w:rsidP="00DC7662">
      <w:pPr>
        <w:numPr>
          <w:ilvl w:val="0"/>
          <w:numId w:val="26"/>
        </w:numPr>
        <w:tabs>
          <w:tab w:val="left" w:pos="284"/>
        </w:tabs>
        <w:suppressAutoHyphens/>
        <w:snapToGrid w:val="0"/>
        <w:spacing w:line="240" w:lineRule="auto"/>
        <w:ind w:left="0" w:firstLine="454"/>
        <w:rPr>
          <w:sz w:val="24"/>
          <w:szCs w:val="24"/>
        </w:rPr>
      </w:pPr>
      <w:r w:rsidRPr="00C43228">
        <w:rPr>
          <w:sz w:val="24"/>
          <w:szCs w:val="24"/>
        </w:rPr>
        <w:t>Мытьё унитазов, раковин, писсуаров должно производиться специальным оборудованием и дезинфицирующими профессиональным средствами. Качество работ должно соответствовать требованиям ГОСТ Р 51870-2014.</w:t>
      </w:r>
    </w:p>
    <w:p w14:paraId="59E99538" w14:textId="77777777" w:rsidR="00DC7662" w:rsidRPr="00C43228" w:rsidRDefault="00DC7662" w:rsidP="00DC7662">
      <w:pPr>
        <w:numPr>
          <w:ilvl w:val="0"/>
          <w:numId w:val="26"/>
        </w:numPr>
        <w:tabs>
          <w:tab w:val="left" w:pos="284"/>
        </w:tabs>
        <w:suppressAutoHyphens/>
        <w:snapToGrid w:val="0"/>
        <w:spacing w:line="240" w:lineRule="auto"/>
        <w:ind w:left="0" w:firstLine="454"/>
        <w:rPr>
          <w:sz w:val="24"/>
          <w:szCs w:val="24"/>
        </w:rPr>
      </w:pPr>
      <w:r w:rsidRPr="00C43228">
        <w:rPr>
          <w:sz w:val="24"/>
          <w:szCs w:val="24"/>
        </w:rPr>
        <w:t xml:space="preserve">Оборудование для уборки, в том числе специальные моющие средства предоставляет Исполнитель. </w:t>
      </w:r>
    </w:p>
    <w:p w14:paraId="710E7C1A" w14:textId="77777777" w:rsidR="00DC7662" w:rsidRPr="00C43228" w:rsidRDefault="00DC7662" w:rsidP="00DC7662">
      <w:pPr>
        <w:numPr>
          <w:ilvl w:val="0"/>
          <w:numId w:val="26"/>
        </w:numPr>
        <w:tabs>
          <w:tab w:val="left" w:pos="284"/>
        </w:tabs>
        <w:suppressAutoHyphens/>
        <w:snapToGrid w:val="0"/>
        <w:spacing w:line="240" w:lineRule="auto"/>
        <w:ind w:left="0" w:firstLine="454"/>
        <w:rPr>
          <w:sz w:val="24"/>
          <w:szCs w:val="24"/>
        </w:rPr>
      </w:pPr>
      <w:r w:rsidRPr="00C43228">
        <w:rPr>
          <w:sz w:val="24"/>
          <w:szCs w:val="24"/>
        </w:rPr>
        <w:t xml:space="preserve">Чистка ковров производиться профессиональными пылесосами для мягкой чистки тканей. </w:t>
      </w:r>
    </w:p>
    <w:p w14:paraId="53BBEDD3" w14:textId="77777777" w:rsidR="00DC7662" w:rsidRPr="00C43228" w:rsidRDefault="00DC7662" w:rsidP="00DC7662">
      <w:pPr>
        <w:numPr>
          <w:ilvl w:val="0"/>
          <w:numId w:val="26"/>
        </w:numPr>
        <w:tabs>
          <w:tab w:val="left" w:pos="284"/>
        </w:tabs>
        <w:suppressAutoHyphens/>
        <w:snapToGrid w:val="0"/>
        <w:spacing w:line="240" w:lineRule="auto"/>
        <w:ind w:left="0" w:firstLine="454"/>
        <w:rPr>
          <w:sz w:val="24"/>
          <w:szCs w:val="24"/>
        </w:rPr>
      </w:pPr>
      <w:r w:rsidRPr="00C43228">
        <w:rPr>
          <w:sz w:val="24"/>
          <w:szCs w:val="24"/>
        </w:rPr>
        <w:t>Мытье урн – специальными щетками и профессиональными средствами, позволяющими уничтожать неприятный запах, микробов, бактерии.</w:t>
      </w:r>
    </w:p>
    <w:p w14:paraId="6B9FA592" w14:textId="77777777" w:rsidR="00DC7662" w:rsidRPr="00C43228" w:rsidRDefault="00DC7662" w:rsidP="00DC7662">
      <w:pPr>
        <w:numPr>
          <w:ilvl w:val="0"/>
          <w:numId w:val="26"/>
        </w:numPr>
        <w:tabs>
          <w:tab w:val="left" w:pos="284"/>
        </w:tabs>
        <w:suppressAutoHyphens/>
        <w:snapToGrid w:val="0"/>
        <w:spacing w:line="240" w:lineRule="auto"/>
        <w:ind w:left="0" w:firstLine="454"/>
        <w:rPr>
          <w:sz w:val="24"/>
          <w:szCs w:val="24"/>
        </w:rPr>
      </w:pPr>
      <w:r w:rsidRPr="00C43228">
        <w:rPr>
          <w:sz w:val="24"/>
          <w:szCs w:val="24"/>
        </w:rPr>
        <w:t>Выметание песка производится с помощью специальных швабр и щёток, пропитанных средством, позволяющим не поднимать пыль при выполнении работ.</w:t>
      </w:r>
    </w:p>
    <w:p w14:paraId="669FBDC9" w14:textId="77777777" w:rsidR="00DC7662" w:rsidRPr="00C43228" w:rsidRDefault="00DC7662" w:rsidP="00DC7662">
      <w:pPr>
        <w:numPr>
          <w:ilvl w:val="0"/>
          <w:numId w:val="26"/>
        </w:numPr>
        <w:tabs>
          <w:tab w:val="left" w:pos="284"/>
        </w:tabs>
        <w:suppressAutoHyphens/>
        <w:snapToGrid w:val="0"/>
        <w:spacing w:line="240" w:lineRule="auto"/>
        <w:ind w:left="0" w:firstLine="454"/>
        <w:rPr>
          <w:sz w:val="24"/>
          <w:szCs w:val="24"/>
        </w:rPr>
      </w:pPr>
      <w:r w:rsidRPr="00C43228">
        <w:rPr>
          <w:sz w:val="24"/>
          <w:szCs w:val="24"/>
        </w:rPr>
        <w:t>Мытье батарей производится специальными щеточками со специальным моющим средством.</w:t>
      </w:r>
    </w:p>
    <w:p w14:paraId="1940A9A7" w14:textId="77777777" w:rsidR="00DC7662" w:rsidRPr="00C43228" w:rsidRDefault="00DC7662" w:rsidP="00DC7662">
      <w:pPr>
        <w:numPr>
          <w:ilvl w:val="0"/>
          <w:numId w:val="26"/>
        </w:numPr>
        <w:tabs>
          <w:tab w:val="left" w:pos="284"/>
        </w:tabs>
        <w:suppressAutoHyphens/>
        <w:snapToGrid w:val="0"/>
        <w:spacing w:line="240" w:lineRule="auto"/>
        <w:ind w:left="0" w:firstLine="454"/>
        <w:rPr>
          <w:sz w:val="24"/>
          <w:szCs w:val="24"/>
        </w:rPr>
      </w:pPr>
      <w:r w:rsidRPr="00C43228">
        <w:rPr>
          <w:sz w:val="24"/>
          <w:szCs w:val="24"/>
        </w:rPr>
        <w:t xml:space="preserve">Разрешается использование при уборке только чистых мопов. Для обеспечения этого требования необходима еженедельная машинная стирка в промышленных стиральных машинах и сушка всех комплектов мопов до полного высыхания. Стирка мопов для туалетных комнат должна производиться отдельно от стирки остальных мопов. </w:t>
      </w:r>
      <w:r w:rsidRPr="00C43228">
        <w:rPr>
          <w:b/>
          <w:sz w:val="24"/>
          <w:szCs w:val="24"/>
        </w:rPr>
        <w:t>Хранение влажных мопов не допускается.</w:t>
      </w:r>
    </w:p>
    <w:p w14:paraId="60B93924" w14:textId="77777777" w:rsidR="00DC7662" w:rsidRPr="00C43228" w:rsidRDefault="00DC7662" w:rsidP="00DC7662">
      <w:pPr>
        <w:numPr>
          <w:ilvl w:val="0"/>
          <w:numId w:val="26"/>
        </w:numPr>
        <w:tabs>
          <w:tab w:val="left" w:pos="360"/>
        </w:tabs>
        <w:suppressAutoHyphens/>
        <w:snapToGrid w:val="0"/>
        <w:spacing w:line="240" w:lineRule="auto"/>
        <w:ind w:left="0" w:firstLine="454"/>
        <w:rPr>
          <w:sz w:val="24"/>
          <w:szCs w:val="24"/>
        </w:rPr>
      </w:pPr>
      <w:r w:rsidRPr="00C43228">
        <w:rPr>
          <w:sz w:val="24"/>
          <w:szCs w:val="24"/>
        </w:rPr>
        <w:t>Исполнитель обязан представить перечень мероприятий по осуществлению контроля качества   выполняемых работ.</w:t>
      </w:r>
    </w:p>
    <w:p w14:paraId="3CD2133D" w14:textId="77777777" w:rsidR="00DC7662" w:rsidRPr="00C43228" w:rsidRDefault="00DC7662" w:rsidP="00DC7662">
      <w:pPr>
        <w:numPr>
          <w:ilvl w:val="0"/>
          <w:numId w:val="26"/>
        </w:numPr>
        <w:tabs>
          <w:tab w:val="left" w:pos="360"/>
        </w:tabs>
        <w:suppressAutoHyphens/>
        <w:snapToGrid w:val="0"/>
        <w:spacing w:line="240" w:lineRule="auto"/>
        <w:ind w:left="0" w:firstLine="454"/>
        <w:rPr>
          <w:sz w:val="24"/>
          <w:szCs w:val="24"/>
        </w:rPr>
      </w:pPr>
      <w:r w:rsidRPr="00C43228">
        <w:rPr>
          <w:sz w:val="24"/>
          <w:szCs w:val="24"/>
        </w:rPr>
        <w:t xml:space="preserve">Исполнитель обязан незамедлительно сообщать Заказчику об обнаруженных неисправностях различных инженерных систем и оборудования. </w:t>
      </w:r>
    </w:p>
    <w:p w14:paraId="6238D9FC" w14:textId="77777777" w:rsidR="00DC7662" w:rsidRPr="00C43228" w:rsidRDefault="00DC7662" w:rsidP="00DC7662">
      <w:pPr>
        <w:tabs>
          <w:tab w:val="left" w:pos="360"/>
        </w:tabs>
        <w:snapToGrid w:val="0"/>
        <w:spacing w:line="240" w:lineRule="auto"/>
        <w:ind w:firstLine="454"/>
        <w:rPr>
          <w:b/>
          <w:sz w:val="24"/>
          <w:szCs w:val="24"/>
        </w:rPr>
      </w:pPr>
    </w:p>
    <w:p w14:paraId="3A0F75AF" w14:textId="77777777" w:rsidR="00DC7662" w:rsidRPr="00C43228" w:rsidRDefault="00DC7662" w:rsidP="00DC7662">
      <w:pPr>
        <w:tabs>
          <w:tab w:val="left" w:pos="360"/>
        </w:tabs>
        <w:snapToGrid w:val="0"/>
        <w:spacing w:line="240" w:lineRule="auto"/>
        <w:ind w:firstLine="454"/>
        <w:rPr>
          <w:b/>
          <w:i/>
          <w:sz w:val="24"/>
          <w:szCs w:val="24"/>
          <w:u w:val="single"/>
        </w:rPr>
      </w:pPr>
      <w:r w:rsidRPr="00C43228">
        <w:rPr>
          <w:b/>
          <w:sz w:val="24"/>
          <w:szCs w:val="24"/>
          <w:u w:val="single"/>
        </w:rPr>
        <w:t>6</w:t>
      </w:r>
      <w:r w:rsidRPr="00C43228">
        <w:rPr>
          <w:b/>
          <w:i/>
          <w:sz w:val="24"/>
          <w:szCs w:val="24"/>
          <w:u w:val="single"/>
        </w:rPr>
        <w:t>. Требования к безопасности работ.</w:t>
      </w:r>
    </w:p>
    <w:p w14:paraId="7E228BF1" w14:textId="77777777" w:rsidR="00DC7662" w:rsidRPr="00C43228" w:rsidRDefault="00DC7662" w:rsidP="00DC7662">
      <w:pPr>
        <w:widowControl w:val="0"/>
        <w:numPr>
          <w:ilvl w:val="0"/>
          <w:numId w:val="27"/>
        </w:numPr>
        <w:tabs>
          <w:tab w:val="left" w:pos="0"/>
        </w:tabs>
        <w:suppressAutoHyphens/>
        <w:autoSpaceDE w:val="0"/>
        <w:snapToGrid w:val="0"/>
        <w:spacing w:line="240" w:lineRule="auto"/>
        <w:ind w:left="0" w:firstLine="454"/>
        <w:rPr>
          <w:sz w:val="24"/>
          <w:szCs w:val="24"/>
        </w:rPr>
      </w:pPr>
      <w:r w:rsidRPr="00C43228">
        <w:rPr>
          <w:sz w:val="24"/>
          <w:szCs w:val="24"/>
        </w:rPr>
        <w:t xml:space="preserve">В соответствии с требованиями Федерального закона от 29.07.2004 № 98-ФЗ </w:t>
      </w:r>
      <w:r w:rsidRPr="00C43228">
        <w:rPr>
          <w:sz w:val="24"/>
          <w:szCs w:val="24"/>
        </w:rPr>
        <w:br/>
        <w:t>«О коммерческой тайне» Исполнитель обязан обеспечить соблюдение работниками условия о неразглашении конфиденциальной информации и режимных требований Заказчика.</w:t>
      </w:r>
    </w:p>
    <w:p w14:paraId="0E5FA6CC" w14:textId="77777777" w:rsidR="00DC7662" w:rsidRPr="00C43228" w:rsidRDefault="00DC7662" w:rsidP="00DC7662">
      <w:pPr>
        <w:widowControl w:val="0"/>
        <w:numPr>
          <w:ilvl w:val="0"/>
          <w:numId w:val="27"/>
        </w:numPr>
        <w:tabs>
          <w:tab w:val="left" w:pos="0"/>
        </w:tabs>
        <w:suppressAutoHyphens/>
        <w:autoSpaceDE w:val="0"/>
        <w:snapToGrid w:val="0"/>
        <w:spacing w:line="240" w:lineRule="auto"/>
        <w:ind w:left="0" w:firstLine="454"/>
        <w:rPr>
          <w:sz w:val="24"/>
          <w:szCs w:val="24"/>
        </w:rPr>
      </w:pPr>
      <w:r w:rsidRPr="00C43228">
        <w:rPr>
          <w:sz w:val="24"/>
          <w:szCs w:val="24"/>
        </w:rPr>
        <w:t>Уборка туалетных комнат должна производиться специальным оборудованием и дезинфицирующими средствами, в соответствии с требованиями «Типовой инструкции по охране труда для уборщика производственных и служебных помещений», утвержденной постановлением Минтруда РФ от 12.02.2002 № 9, ст.212, 215 ТК РФ.  Услуги по уборке должны производиться постоянно в течение всего периода работы. Качество работ должно соответствовать требованиям ГОСТ Р51870-2014 «Услуги по уборке зданий и сооружений».</w:t>
      </w:r>
    </w:p>
    <w:p w14:paraId="068E9889" w14:textId="77777777" w:rsidR="00DC7662" w:rsidRPr="00C43228" w:rsidRDefault="00DC7662" w:rsidP="00DC7662">
      <w:pPr>
        <w:widowControl w:val="0"/>
        <w:numPr>
          <w:ilvl w:val="0"/>
          <w:numId w:val="27"/>
        </w:numPr>
        <w:tabs>
          <w:tab w:val="left" w:pos="0"/>
        </w:tabs>
        <w:suppressAutoHyphens/>
        <w:autoSpaceDE w:val="0"/>
        <w:snapToGrid w:val="0"/>
        <w:spacing w:line="240" w:lineRule="auto"/>
        <w:ind w:left="0" w:firstLine="454"/>
        <w:rPr>
          <w:sz w:val="24"/>
          <w:szCs w:val="24"/>
        </w:rPr>
      </w:pPr>
      <w:r w:rsidRPr="00C43228">
        <w:rPr>
          <w:sz w:val="24"/>
          <w:szCs w:val="24"/>
        </w:rPr>
        <w:t>Уборщики туалетных комнат должны быть оснащены специальным уборочным инвентарем, а также Исполнитель обязан организовать его хранение в соответствии с требованиями «Типовой инструкции по охране труда для уборщика производственных и служебных помещений», утвержденной постановлением Минтруда РФ от 12.02.2002 № 9.</w:t>
      </w:r>
    </w:p>
    <w:p w14:paraId="277E6AA1" w14:textId="77777777" w:rsidR="00DC7662" w:rsidRPr="00C43228" w:rsidRDefault="00DC7662" w:rsidP="00DC7662">
      <w:pPr>
        <w:widowControl w:val="0"/>
        <w:numPr>
          <w:ilvl w:val="0"/>
          <w:numId w:val="27"/>
        </w:numPr>
        <w:tabs>
          <w:tab w:val="left" w:pos="0"/>
        </w:tabs>
        <w:suppressAutoHyphens/>
        <w:autoSpaceDE w:val="0"/>
        <w:snapToGrid w:val="0"/>
        <w:spacing w:line="240" w:lineRule="auto"/>
        <w:ind w:left="0" w:firstLine="454"/>
        <w:rPr>
          <w:sz w:val="24"/>
          <w:szCs w:val="24"/>
        </w:rPr>
      </w:pPr>
      <w:r w:rsidRPr="00C43228">
        <w:rPr>
          <w:sz w:val="24"/>
          <w:szCs w:val="24"/>
        </w:rPr>
        <w:t xml:space="preserve">Весь персонал должен быть обеспечен средствами индивидуальной защиты,  в соответствии с требованиями ст.212, 221 ТК РФ,  </w:t>
      </w:r>
      <w:r w:rsidRPr="00C43228" w:rsidDel="00F042E2">
        <w:rPr>
          <w:sz w:val="24"/>
          <w:szCs w:val="24"/>
        </w:rPr>
        <w:t xml:space="preserve"> </w:t>
      </w:r>
      <w:r w:rsidRPr="00C43228">
        <w:rPr>
          <w:sz w:val="24"/>
          <w:szCs w:val="24"/>
        </w:rPr>
        <w:t>Приказом Минтруда России от 09.12.2014 №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37CD786F" w14:textId="77777777" w:rsidR="00DC7662" w:rsidRPr="00C43228" w:rsidRDefault="00DC7662" w:rsidP="00DC7662">
      <w:pPr>
        <w:widowControl w:val="0"/>
        <w:numPr>
          <w:ilvl w:val="0"/>
          <w:numId w:val="27"/>
        </w:numPr>
        <w:tabs>
          <w:tab w:val="left" w:pos="0"/>
        </w:tabs>
        <w:suppressAutoHyphens/>
        <w:autoSpaceDE w:val="0"/>
        <w:snapToGrid w:val="0"/>
        <w:spacing w:line="240" w:lineRule="auto"/>
        <w:ind w:left="0" w:firstLine="454"/>
        <w:rPr>
          <w:sz w:val="24"/>
          <w:szCs w:val="24"/>
        </w:rPr>
      </w:pPr>
      <w:r w:rsidRPr="00C43228">
        <w:rPr>
          <w:sz w:val="24"/>
          <w:szCs w:val="24"/>
        </w:rPr>
        <w:t>В составе персонала должны присутствовать администраторы и бригадиры, которые осуществляют руководство работой бригад, проводят инструктажи по охране труда и технике безопасности, осуществляют контроль за оказанием услуг. Руководители должны пройти обучение по вопросам охраны труда и техники безопасности в соответствии с требованиями «ГОСТ 12.0.004-2015. Межгосударственный стандарт. Система стандартов безопасности труда. Организация обучения безопасности труда. Общие положения" (вместе с "Программами обучения безопасности труда") Введен в действие Приказом Росстандарта от 09.06.2016 № 600-ст)».</w:t>
      </w:r>
    </w:p>
    <w:p w14:paraId="6091FAE9" w14:textId="77777777" w:rsidR="00DC7662" w:rsidRPr="00C43228" w:rsidRDefault="00DC7662" w:rsidP="00DC7662">
      <w:pPr>
        <w:widowControl w:val="0"/>
        <w:numPr>
          <w:ilvl w:val="0"/>
          <w:numId w:val="27"/>
        </w:numPr>
        <w:tabs>
          <w:tab w:val="left" w:pos="0"/>
        </w:tabs>
        <w:suppressAutoHyphens/>
        <w:autoSpaceDE w:val="0"/>
        <w:snapToGrid w:val="0"/>
        <w:spacing w:line="240" w:lineRule="auto"/>
        <w:ind w:left="0" w:firstLine="454"/>
        <w:rPr>
          <w:sz w:val="24"/>
          <w:szCs w:val="24"/>
        </w:rPr>
      </w:pPr>
      <w:r w:rsidRPr="00C43228">
        <w:rPr>
          <w:sz w:val="24"/>
          <w:szCs w:val="24"/>
        </w:rPr>
        <w:t xml:space="preserve">Согласно требованиям межотраслевых </w:t>
      </w:r>
      <w:hyperlink r:id="rId13" w:history="1">
        <w:r w:rsidRPr="00C43228">
          <w:rPr>
            <w:sz w:val="24"/>
            <w:szCs w:val="24"/>
          </w:rPr>
          <w:t>правила</w:t>
        </w:r>
      </w:hyperlink>
      <w:r w:rsidRPr="00C43228">
        <w:rPr>
          <w:sz w:val="24"/>
          <w:szCs w:val="24"/>
        </w:rPr>
        <w:t xml:space="preserve"> обеспечения работников специальной одеждой, специальной обувью и другими средствами индивидуальной защиты, утвержденным Приказом Министерства здравоохранения и социального развития Российской Федерации от 1 июня 2009 г. № 290н, выдаваемые работнику средства индивидуальной защиты должны соответствовать характеру и условиям работы и обеспечивать безопасность труда. Не допускается приобретение и выдача работникам средств индивидуальной защиты без сертификата соответствия.</w:t>
      </w:r>
    </w:p>
    <w:p w14:paraId="5B53AC83" w14:textId="77777777" w:rsidR="00DC7662" w:rsidRPr="00C43228" w:rsidRDefault="00DC7662" w:rsidP="00DC7662">
      <w:pPr>
        <w:snapToGrid w:val="0"/>
        <w:spacing w:line="240" w:lineRule="auto"/>
        <w:ind w:firstLine="454"/>
      </w:pPr>
    </w:p>
    <w:p w14:paraId="340DFEB3" w14:textId="77777777" w:rsidR="00DC7662" w:rsidRPr="00C43228" w:rsidRDefault="00DC7662" w:rsidP="00DC7662">
      <w:pPr>
        <w:snapToGrid w:val="0"/>
        <w:spacing w:line="240" w:lineRule="auto"/>
        <w:ind w:firstLine="454"/>
        <w:rPr>
          <w:b/>
          <w:i/>
          <w:snapToGrid/>
          <w:sz w:val="24"/>
          <w:szCs w:val="24"/>
          <w:u w:val="single"/>
        </w:rPr>
      </w:pPr>
      <w:r w:rsidRPr="00C43228">
        <w:rPr>
          <w:b/>
          <w:i/>
          <w:snapToGrid/>
          <w:sz w:val="24"/>
          <w:szCs w:val="24"/>
          <w:u w:val="single"/>
        </w:rPr>
        <w:t>7. Правила приемки услуг.</w:t>
      </w:r>
    </w:p>
    <w:p w14:paraId="17F0DC17" w14:textId="77777777" w:rsidR="00DC7662" w:rsidRPr="00C43228" w:rsidRDefault="00DC7662" w:rsidP="00DC7662">
      <w:pPr>
        <w:snapToGrid w:val="0"/>
        <w:spacing w:line="240" w:lineRule="auto"/>
        <w:ind w:firstLine="454"/>
        <w:rPr>
          <w:snapToGrid/>
          <w:sz w:val="24"/>
          <w:szCs w:val="24"/>
        </w:rPr>
      </w:pPr>
      <w:r w:rsidRPr="00C43228">
        <w:rPr>
          <w:snapToGrid/>
          <w:sz w:val="24"/>
          <w:szCs w:val="24"/>
        </w:rPr>
        <w:t>1. Убранные поверхности, предметы, помещения, территории подлежат проверке на соответствие вышеуказанным требованиям.</w:t>
      </w:r>
    </w:p>
    <w:p w14:paraId="0E3827A4" w14:textId="77777777" w:rsidR="00DC7662" w:rsidRPr="00C43228" w:rsidRDefault="00DC7662" w:rsidP="00DC7662">
      <w:pPr>
        <w:snapToGrid w:val="0"/>
        <w:spacing w:line="240" w:lineRule="auto"/>
        <w:ind w:firstLine="454"/>
        <w:rPr>
          <w:snapToGrid/>
          <w:sz w:val="24"/>
          <w:szCs w:val="24"/>
        </w:rPr>
      </w:pPr>
      <w:r w:rsidRPr="00C43228">
        <w:rPr>
          <w:snapToGrid/>
          <w:sz w:val="24"/>
          <w:szCs w:val="24"/>
        </w:rPr>
        <w:t>2. Убранные поверхности, предметы, помещения, не соответствующие требованиям вышеуказанного стандарта, подлежат повторной уборке для устранения несоответствия.</w:t>
      </w:r>
    </w:p>
    <w:p w14:paraId="1B55646B" w14:textId="77777777" w:rsidR="00DC7662" w:rsidRPr="00C43228" w:rsidRDefault="00DC7662" w:rsidP="00DC7662">
      <w:pPr>
        <w:snapToGrid w:val="0"/>
        <w:spacing w:line="240" w:lineRule="auto"/>
        <w:ind w:firstLine="454"/>
        <w:rPr>
          <w:i/>
          <w:snapToGrid/>
          <w:sz w:val="24"/>
          <w:szCs w:val="24"/>
          <w:u w:val="single"/>
        </w:rPr>
      </w:pPr>
    </w:p>
    <w:p w14:paraId="35FA2C4C" w14:textId="77777777" w:rsidR="00DC7662" w:rsidRPr="00C43228" w:rsidRDefault="00DC7662" w:rsidP="00DC7662">
      <w:pPr>
        <w:tabs>
          <w:tab w:val="left" w:pos="1418"/>
        </w:tabs>
        <w:snapToGrid w:val="0"/>
        <w:spacing w:line="240" w:lineRule="auto"/>
        <w:ind w:firstLine="454"/>
        <w:rPr>
          <w:b/>
          <w:i/>
          <w:snapToGrid/>
          <w:sz w:val="24"/>
          <w:szCs w:val="24"/>
          <w:u w:val="single"/>
        </w:rPr>
      </w:pPr>
      <w:r w:rsidRPr="00C43228">
        <w:rPr>
          <w:b/>
          <w:i/>
          <w:snapToGrid/>
          <w:sz w:val="24"/>
          <w:szCs w:val="24"/>
          <w:u w:val="single"/>
        </w:rPr>
        <w:t>8. Требования к привлекаемым физическим лицам.</w:t>
      </w:r>
    </w:p>
    <w:p w14:paraId="598227C4" w14:textId="77777777" w:rsidR="00DC7662" w:rsidRDefault="00DC7662" w:rsidP="00DC7662">
      <w:pPr>
        <w:snapToGrid w:val="0"/>
        <w:spacing w:line="240" w:lineRule="auto"/>
        <w:ind w:firstLine="454"/>
        <w:rPr>
          <w:snapToGrid/>
          <w:sz w:val="24"/>
          <w:szCs w:val="24"/>
        </w:rPr>
      </w:pPr>
      <w:r w:rsidRPr="00C43228">
        <w:rPr>
          <w:snapToGrid/>
          <w:sz w:val="24"/>
          <w:szCs w:val="24"/>
        </w:rPr>
        <w:t>1. Знание правил санитарии и гигиены по содержанию помещений, устройств и назначение оборудования и приспособлений, применяемых в работе, правил уборки, концентрации моющих и дезинфицирующих средств и правила безопасного пользования ими, правил эксплуатации и хранения санитарно-технического оборудования и приспособлений, правил внутреннего трудового распорядка и режима работы Заказчика, правил и норм охраны труда, техники безопасности, производственной санитарии и противопожарной безопасности.</w:t>
      </w:r>
    </w:p>
    <w:p w14:paraId="422A7172" w14:textId="77777777" w:rsidR="00C94C64" w:rsidRDefault="00C94C64" w:rsidP="001D4D86">
      <w:pPr>
        <w:spacing w:line="240" w:lineRule="auto"/>
        <w:ind w:firstLine="0"/>
        <w:jc w:val="right"/>
        <w:rPr>
          <w:sz w:val="24"/>
          <w:szCs w:val="24"/>
        </w:rPr>
      </w:pPr>
    </w:p>
    <w:p w14:paraId="653C4A34" w14:textId="37B07D54" w:rsidR="001D4D86" w:rsidRDefault="001D4D86" w:rsidP="00C94C64">
      <w:pPr>
        <w:pageBreakBefore/>
        <w:widowControl w:val="0"/>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p w14:paraId="348E4BBE" w14:textId="77777777" w:rsidR="00DC7662" w:rsidRDefault="00DC7662" w:rsidP="00DC7662">
      <w:pPr>
        <w:pStyle w:val="af5"/>
        <w:spacing w:line="240" w:lineRule="auto"/>
        <w:contextualSpacing/>
        <w:jc w:val="center"/>
        <w:rPr>
          <w:b/>
          <w:bCs/>
          <w:sz w:val="24"/>
          <w:szCs w:val="24"/>
        </w:rPr>
      </w:pPr>
    </w:p>
    <w:p w14:paraId="195500F1" w14:textId="77777777" w:rsidR="00DC7662" w:rsidRDefault="00DC7662" w:rsidP="00DC7662">
      <w:pPr>
        <w:pStyle w:val="af5"/>
        <w:spacing w:line="240" w:lineRule="auto"/>
        <w:contextualSpacing/>
        <w:jc w:val="center"/>
        <w:rPr>
          <w:b/>
          <w:bCs/>
          <w:sz w:val="24"/>
          <w:szCs w:val="24"/>
        </w:rPr>
      </w:pPr>
    </w:p>
    <w:p w14:paraId="330E8968" w14:textId="77777777" w:rsidR="00DC7662" w:rsidRPr="002A5D59" w:rsidRDefault="00DC7662" w:rsidP="00DC7662">
      <w:pPr>
        <w:pStyle w:val="af5"/>
        <w:spacing w:line="240" w:lineRule="auto"/>
        <w:contextualSpacing/>
        <w:jc w:val="center"/>
        <w:rPr>
          <w:b/>
          <w:bCs/>
          <w:sz w:val="24"/>
          <w:szCs w:val="24"/>
        </w:rPr>
      </w:pPr>
      <w:r w:rsidRPr="002A5D59">
        <w:rPr>
          <w:b/>
          <w:bCs/>
          <w:sz w:val="24"/>
          <w:szCs w:val="24"/>
        </w:rPr>
        <w:t>ДОГОВОР</w:t>
      </w:r>
      <w:r>
        <w:rPr>
          <w:b/>
          <w:bCs/>
          <w:sz w:val="24"/>
          <w:szCs w:val="24"/>
        </w:rPr>
        <w:t xml:space="preserve"> № ________________</w:t>
      </w:r>
    </w:p>
    <w:p w14:paraId="4FBA2A48" w14:textId="77777777" w:rsidR="00DC7662" w:rsidRPr="002A5D59" w:rsidRDefault="00DC7662" w:rsidP="00DC7662">
      <w:pPr>
        <w:spacing w:line="240" w:lineRule="auto"/>
        <w:contextualSpacing/>
        <w:jc w:val="center"/>
        <w:rPr>
          <w:b/>
          <w:bCs/>
          <w:sz w:val="24"/>
          <w:szCs w:val="24"/>
        </w:rPr>
      </w:pPr>
      <w:r w:rsidRPr="002A5D59">
        <w:rPr>
          <w:b/>
          <w:bCs/>
          <w:sz w:val="24"/>
          <w:szCs w:val="24"/>
        </w:rPr>
        <w:t>на оказание услуг по уборке помещений</w:t>
      </w:r>
    </w:p>
    <w:p w14:paraId="33F4DB48" w14:textId="77777777" w:rsidR="00DC7662" w:rsidRDefault="00DC7662" w:rsidP="00DC7662">
      <w:pPr>
        <w:spacing w:line="240" w:lineRule="auto"/>
        <w:contextualSpacing/>
        <w:rPr>
          <w:sz w:val="24"/>
          <w:szCs w:val="24"/>
        </w:rPr>
      </w:pPr>
      <w:r w:rsidRPr="002A5D59">
        <w:rPr>
          <w:sz w:val="24"/>
          <w:szCs w:val="24"/>
        </w:rPr>
        <w:t xml:space="preserve"> </w:t>
      </w:r>
    </w:p>
    <w:p w14:paraId="7ED03808" w14:textId="77777777" w:rsidR="00DC7662" w:rsidRPr="002A5D59" w:rsidRDefault="00DC7662" w:rsidP="00DC7662">
      <w:pPr>
        <w:spacing w:line="240" w:lineRule="auto"/>
        <w:contextualSpacing/>
        <w:rPr>
          <w:sz w:val="24"/>
          <w:szCs w:val="24"/>
        </w:rPr>
      </w:pPr>
    </w:p>
    <w:p w14:paraId="538D2BCD" w14:textId="7BFEF37F" w:rsidR="00DC7662" w:rsidRPr="00DC7662" w:rsidRDefault="00DC7662" w:rsidP="00DC7662">
      <w:pPr>
        <w:spacing w:line="240" w:lineRule="auto"/>
        <w:contextualSpacing/>
        <w:rPr>
          <w:sz w:val="24"/>
          <w:szCs w:val="24"/>
        </w:rPr>
      </w:pPr>
      <w:r w:rsidRPr="002A5D59">
        <w:rPr>
          <w:i/>
          <w:sz w:val="24"/>
          <w:szCs w:val="24"/>
        </w:rPr>
        <w:t xml:space="preserve">  </w:t>
      </w:r>
      <w:r w:rsidRPr="00DC7662">
        <w:rPr>
          <w:sz w:val="24"/>
          <w:szCs w:val="24"/>
        </w:rPr>
        <w:t xml:space="preserve"> г. Санкт-Петербург</w:t>
      </w:r>
      <w:r w:rsidRPr="00DC7662">
        <w:rPr>
          <w:sz w:val="24"/>
          <w:szCs w:val="24"/>
        </w:rPr>
        <w:tab/>
        <w:t xml:space="preserve">           </w:t>
      </w:r>
      <w:r w:rsidRPr="00DC7662">
        <w:rPr>
          <w:sz w:val="24"/>
          <w:szCs w:val="24"/>
        </w:rPr>
        <w:tab/>
      </w:r>
      <w:r w:rsidRPr="00DC7662">
        <w:rPr>
          <w:sz w:val="24"/>
          <w:szCs w:val="24"/>
        </w:rPr>
        <w:tab/>
        <w:t xml:space="preserve">     </w:t>
      </w:r>
      <w:r w:rsidRPr="00DC7662">
        <w:rPr>
          <w:sz w:val="24"/>
          <w:szCs w:val="24"/>
        </w:rPr>
        <w:tab/>
      </w:r>
      <w:r w:rsidRPr="00DC7662">
        <w:rPr>
          <w:sz w:val="24"/>
          <w:szCs w:val="24"/>
        </w:rPr>
        <w:tab/>
        <w:t xml:space="preserve">                      </w:t>
      </w:r>
      <w:r>
        <w:rPr>
          <w:sz w:val="24"/>
          <w:szCs w:val="24"/>
        </w:rPr>
        <w:t xml:space="preserve">             </w:t>
      </w:r>
      <w:r w:rsidRPr="00DC7662">
        <w:rPr>
          <w:sz w:val="24"/>
          <w:szCs w:val="24"/>
        </w:rPr>
        <w:t xml:space="preserve">  ____________ 2022 г.</w:t>
      </w:r>
    </w:p>
    <w:p w14:paraId="69D63EB9" w14:textId="77777777" w:rsidR="00DC7662" w:rsidRPr="002A5D59" w:rsidRDefault="00DC7662" w:rsidP="00DC7662">
      <w:pPr>
        <w:spacing w:line="240" w:lineRule="auto"/>
        <w:contextualSpacing/>
        <w:rPr>
          <w:bCs/>
          <w:sz w:val="24"/>
          <w:szCs w:val="24"/>
        </w:rPr>
      </w:pPr>
    </w:p>
    <w:p w14:paraId="5B312495" w14:textId="651F926B" w:rsidR="00DC7662" w:rsidRPr="002A5D59" w:rsidRDefault="00DC7662" w:rsidP="00DC7662">
      <w:pPr>
        <w:spacing w:line="240" w:lineRule="auto"/>
        <w:ind w:firstLine="709"/>
        <w:contextualSpacing/>
        <w:rPr>
          <w:sz w:val="24"/>
          <w:szCs w:val="24"/>
        </w:rPr>
      </w:pPr>
      <w:r w:rsidRPr="002A5D59">
        <w:rPr>
          <w:sz w:val="24"/>
          <w:szCs w:val="24"/>
        </w:rPr>
        <w:t xml:space="preserve">Акционерное общество «Санкт-Петербургский центр доступного жилья», именуемое в дальнейшем «Заказчик», в лице </w:t>
      </w:r>
      <w:r>
        <w:rPr>
          <w:sz w:val="24"/>
          <w:szCs w:val="24"/>
        </w:rPr>
        <w:t>д</w:t>
      </w:r>
      <w:r w:rsidRPr="00F63D28">
        <w:rPr>
          <w:sz w:val="24"/>
          <w:szCs w:val="24"/>
        </w:rPr>
        <w:t>иректора административного департамента Цветковой Светланы Павловны, действующег</w:t>
      </w:r>
      <w:r>
        <w:rPr>
          <w:sz w:val="24"/>
          <w:szCs w:val="24"/>
        </w:rPr>
        <w:t xml:space="preserve">о на основании доверенности </w:t>
      </w:r>
      <w:r w:rsidRPr="001D317E">
        <w:rPr>
          <w:sz w:val="24"/>
          <w:szCs w:val="24"/>
        </w:rPr>
        <w:t xml:space="preserve">№ </w:t>
      </w:r>
      <w:r w:rsidRPr="00245DA0">
        <w:rPr>
          <w:sz w:val="24"/>
          <w:szCs w:val="24"/>
        </w:rPr>
        <w:t>02</w:t>
      </w:r>
      <w:r>
        <w:rPr>
          <w:sz w:val="24"/>
          <w:szCs w:val="24"/>
        </w:rPr>
        <w:t xml:space="preserve"> от </w:t>
      </w:r>
      <w:r w:rsidRPr="00245DA0">
        <w:rPr>
          <w:sz w:val="24"/>
          <w:szCs w:val="24"/>
        </w:rPr>
        <w:t>11</w:t>
      </w:r>
      <w:r>
        <w:rPr>
          <w:sz w:val="24"/>
          <w:szCs w:val="24"/>
        </w:rPr>
        <w:t>.01</w:t>
      </w:r>
      <w:r w:rsidRPr="001D317E">
        <w:rPr>
          <w:sz w:val="24"/>
          <w:szCs w:val="24"/>
        </w:rPr>
        <w:t>.202</w:t>
      </w:r>
      <w:r>
        <w:rPr>
          <w:sz w:val="24"/>
          <w:szCs w:val="24"/>
        </w:rPr>
        <w:t>2</w:t>
      </w:r>
      <w:r w:rsidRPr="00F63D28">
        <w:rPr>
          <w:sz w:val="24"/>
          <w:szCs w:val="24"/>
        </w:rPr>
        <w:t xml:space="preserve"> г.</w:t>
      </w:r>
      <w:r w:rsidRPr="002A5D59">
        <w:rPr>
          <w:sz w:val="24"/>
          <w:szCs w:val="24"/>
        </w:rPr>
        <w:t xml:space="preserve">, с одной стороны и </w:t>
      </w:r>
      <w:r w:rsidR="00C80A9D">
        <w:rPr>
          <w:sz w:val="24"/>
          <w:szCs w:val="24"/>
        </w:rPr>
        <w:t>_____________</w:t>
      </w:r>
      <w:r>
        <w:rPr>
          <w:sz w:val="24"/>
          <w:szCs w:val="24"/>
        </w:rPr>
        <w:t>______________</w:t>
      </w:r>
      <w:r w:rsidRPr="00F63D28">
        <w:rPr>
          <w:sz w:val="24"/>
          <w:szCs w:val="24"/>
        </w:rPr>
        <w:t xml:space="preserve">, именуемое в дальнейшем «Исполнитель», в лице </w:t>
      </w:r>
      <w:r>
        <w:rPr>
          <w:sz w:val="24"/>
          <w:szCs w:val="24"/>
        </w:rPr>
        <w:t>____________________________</w:t>
      </w:r>
      <w:r w:rsidRPr="00F63D28">
        <w:rPr>
          <w:sz w:val="24"/>
          <w:szCs w:val="24"/>
        </w:rPr>
        <w:t xml:space="preserve">, действующего на основании </w:t>
      </w:r>
      <w:r>
        <w:rPr>
          <w:sz w:val="24"/>
          <w:szCs w:val="24"/>
        </w:rPr>
        <w:t>Устава</w:t>
      </w:r>
      <w:r w:rsidRPr="002A5D59">
        <w:rPr>
          <w:sz w:val="24"/>
          <w:szCs w:val="24"/>
        </w:rPr>
        <w:t xml:space="preserve">, с другой стороны, именуемые в дальнейшем «Стороны» заключили настоящий Договор (далее - Договор) о нижеследующем: </w:t>
      </w:r>
    </w:p>
    <w:p w14:paraId="07555F1E" w14:textId="77777777" w:rsidR="00DC7662" w:rsidRPr="002A5D59" w:rsidRDefault="00DC7662" w:rsidP="00DC7662">
      <w:pPr>
        <w:spacing w:line="240" w:lineRule="auto"/>
        <w:ind w:firstLine="709"/>
        <w:contextualSpacing/>
        <w:rPr>
          <w:sz w:val="24"/>
          <w:szCs w:val="24"/>
        </w:rPr>
      </w:pPr>
    </w:p>
    <w:p w14:paraId="712EC675" w14:textId="77777777" w:rsidR="00DC7662" w:rsidRPr="002A5D59" w:rsidRDefault="00DC7662" w:rsidP="00DC7662">
      <w:pPr>
        <w:spacing w:line="240" w:lineRule="auto"/>
        <w:ind w:firstLine="709"/>
        <w:contextualSpacing/>
        <w:rPr>
          <w:b/>
          <w:bCs/>
          <w:sz w:val="24"/>
          <w:szCs w:val="24"/>
        </w:rPr>
      </w:pPr>
      <w:r w:rsidRPr="002A5D59">
        <w:rPr>
          <w:b/>
          <w:bCs/>
          <w:sz w:val="24"/>
          <w:szCs w:val="24"/>
        </w:rPr>
        <w:t>1. Предмет Договора</w:t>
      </w:r>
    </w:p>
    <w:p w14:paraId="2A805810" w14:textId="77777777" w:rsidR="00DC7662" w:rsidRPr="002A5D59" w:rsidRDefault="00DC7662" w:rsidP="00DC7662">
      <w:pPr>
        <w:spacing w:line="240" w:lineRule="auto"/>
        <w:ind w:firstLine="709"/>
        <w:contextualSpacing/>
        <w:rPr>
          <w:bCs/>
          <w:sz w:val="24"/>
          <w:szCs w:val="24"/>
        </w:rPr>
      </w:pPr>
      <w:r w:rsidRPr="002A5D59">
        <w:rPr>
          <w:bCs/>
          <w:sz w:val="24"/>
          <w:szCs w:val="24"/>
        </w:rPr>
        <w:t>1.1. В соответствии с настоящим Договором, Заказчик поручает, а Исполнитель оказывает услуги по уборке помещений в соответствии с требованиями Технического задания (Приложение № 1 к Договору) (далее – Услуги).</w:t>
      </w:r>
    </w:p>
    <w:p w14:paraId="18BF2479" w14:textId="77777777" w:rsidR="00DC7662" w:rsidRPr="00336F32" w:rsidRDefault="00DC7662" w:rsidP="00DC7662">
      <w:pPr>
        <w:spacing w:line="240" w:lineRule="auto"/>
        <w:ind w:firstLine="709"/>
        <w:contextualSpacing/>
        <w:rPr>
          <w:sz w:val="24"/>
          <w:szCs w:val="24"/>
        </w:rPr>
      </w:pPr>
    </w:p>
    <w:p w14:paraId="77E6F472" w14:textId="77777777" w:rsidR="00DC7662" w:rsidRPr="002A5D59" w:rsidRDefault="00DC7662" w:rsidP="00DC7662">
      <w:pPr>
        <w:spacing w:line="240" w:lineRule="auto"/>
        <w:ind w:left="709" w:firstLine="0"/>
        <w:contextualSpacing/>
        <w:rPr>
          <w:b/>
          <w:bCs/>
          <w:sz w:val="24"/>
          <w:szCs w:val="24"/>
        </w:rPr>
      </w:pPr>
      <w:r w:rsidRPr="002A5D59">
        <w:rPr>
          <w:b/>
          <w:bCs/>
          <w:sz w:val="24"/>
          <w:szCs w:val="24"/>
        </w:rPr>
        <w:t>2. Сроки оказания услуг</w:t>
      </w:r>
    </w:p>
    <w:p w14:paraId="723CA5FC" w14:textId="77777777" w:rsidR="00DC7662" w:rsidRPr="002A5D59" w:rsidRDefault="00DC7662" w:rsidP="00DC7662">
      <w:pPr>
        <w:pStyle w:val="a2"/>
        <w:numPr>
          <w:ilvl w:val="0"/>
          <w:numId w:val="0"/>
        </w:numPr>
        <w:spacing w:line="240" w:lineRule="auto"/>
        <w:ind w:firstLine="709"/>
        <w:rPr>
          <w:color w:val="FF0000"/>
          <w:sz w:val="24"/>
          <w:szCs w:val="24"/>
        </w:rPr>
      </w:pPr>
      <w:r w:rsidRPr="002A5D59">
        <w:rPr>
          <w:sz w:val="24"/>
          <w:szCs w:val="24"/>
        </w:rPr>
        <w:t xml:space="preserve">2.1. </w:t>
      </w:r>
      <w:r w:rsidRPr="002A5D59">
        <w:rPr>
          <w:rFonts w:eastAsia="Calibri"/>
          <w:sz w:val="24"/>
          <w:szCs w:val="24"/>
        </w:rPr>
        <w:t>Срок оказания услуг: в течение одного календарного года с даты заключения настоящего Договора.</w:t>
      </w:r>
    </w:p>
    <w:p w14:paraId="1BB89608" w14:textId="77777777" w:rsidR="00DC7662" w:rsidRPr="002A5D59" w:rsidRDefault="00DC7662" w:rsidP="00DC7662">
      <w:pPr>
        <w:spacing w:line="240" w:lineRule="auto"/>
        <w:contextualSpacing/>
        <w:rPr>
          <w:b/>
          <w:bCs/>
          <w:sz w:val="24"/>
          <w:szCs w:val="24"/>
        </w:rPr>
      </w:pPr>
    </w:p>
    <w:p w14:paraId="13607086" w14:textId="77777777" w:rsidR="00DC7662" w:rsidRPr="002A5D59" w:rsidRDefault="00DC7662" w:rsidP="00DC7662">
      <w:pPr>
        <w:spacing w:line="240" w:lineRule="auto"/>
        <w:ind w:firstLine="709"/>
        <w:contextualSpacing/>
        <w:rPr>
          <w:b/>
          <w:bCs/>
          <w:sz w:val="24"/>
          <w:szCs w:val="24"/>
        </w:rPr>
      </w:pPr>
      <w:r w:rsidRPr="002A5D59">
        <w:rPr>
          <w:b/>
          <w:bCs/>
          <w:sz w:val="24"/>
          <w:szCs w:val="24"/>
        </w:rPr>
        <w:t>3. Цена услуг и порядок оплаты</w:t>
      </w:r>
    </w:p>
    <w:p w14:paraId="75C98052" w14:textId="51AC54D9" w:rsidR="00DC7662" w:rsidRPr="002A5D59" w:rsidRDefault="00DC7662" w:rsidP="00DC7662">
      <w:pPr>
        <w:spacing w:line="240" w:lineRule="auto"/>
        <w:ind w:firstLine="709"/>
        <w:contextualSpacing/>
        <w:rPr>
          <w:bCs/>
          <w:sz w:val="24"/>
          <w:szCs w:val="24"/>
        </w:rPr>
      </w:pPr>
      <w:r w:rsidRPr="002A5D59">
        <w:rPr>
          <w:bCs/>
          <w:sz w:val="24"/>
          <w:szCs w:val="24"/>
        </w:rPr>
        <w:t xml:space="preserve">3.1. Стоимость услуг по уборке помещений составляет </w:t>
      </w:r>
      <w:r>
        <w:rPr>
          <w:bCs/>
          <w:sz w:val="24"/>
          <w:szCs w:val="24"/>
        </w:rPr>
        <w:t>________________</w:t>
      </w:r>
      <w:r w:rsidRPr="002A5D59">
        <w:rPr>
          <w:bCs/>
          <w:sz w:val="24"/>
          <w:szCs w:val="24"/>
        </w:rPr>
        <w:t xml:space="preserve"> (</w:t>
      </w:r>
      <w:r>
        <w:rPr>
          <w:bCs/>
          <w:sz w:val="24"/>
          <w:szCs w:val="24"/>
        </w:rPr>
        <w:t>_________________</w:t>
      </w:r>
      <w:r w:rsidRPr="002A5D59">
        <w:rPr>
          <w:bCs/>
          <w:sz w:val="24"/>
          <w:szCs w:val="24"/>
        </w:rPr>
        <w:t>) рублей</w:t>
      </w:r>
      <w:r>
        <w:rPr>
          <w:bCs/>
          <w:sz w:val="24"/>
          <w:szCs w:val="24"/>
        </w:rPr>
        <w:t>, в том числе НДС 20</w:t>
      </w:r>
      <w:r w:rsidRPr="002A5D59">
        <w:rPr>
          <w:bCs/>
          <w:sz w:val="24"/>
          <w:szCs w:val="24"/>
        </w:rPr>
        <w:t>%</w:t>
      </w:r>
      <w:r>
        <w:rPr>
          <w:bCs/>
          <w:sz w:val="24"/>
          <w:szCs w:val="24"/>
        </w:rPr>
        <w:t xml:space="preserve">  - </w:t>
      </w:r>
      <w:r>
        <w:rPr>
          <w:sz w:val="24"/>
          <w:szCs w:val="24"/>
        </w:rPr>
        <w:t>_________________ (___________________) рубль ___ коп/НДС не облагается, в связи с применением Исполнителем упрощенной системы налогообложения.</w:t>
      </w:r>
      <w:r w:rsidRPr="002A5D59">
        <w:rPr>
          <w:bCs/>
          <w:sz w:val="24"/>
          <w:szCs w:val="24"/>
        </w:rPr>
        <w:t xml:space="preserve">. </w:t>
      </w:r>
    </w:p>
    <w:p w14:paraId="4E4CBA1B" w14:textId="77777777" w:rsidR="00DC7662" w:rsidRPr="002A5D59" w:rsidRDefault="00DC7662" w:rsidP="00DC7662">
      <w:pPr>
        <w:spacing w:line="240" w:lineRule="auto"/>
        <w:ind w:firstLine="709"/>
        <w:contextualSpacing/>
        <w:rPr>
          <w:bCs/>
          <w:sz w:val="24"/>
          <w:szCs w:val="24"/>
        </w:rPr>
      </w:pPr>
      <w:r w:rsidRPr="002A5D59">
        <w:rPr>
          <w:bCs/>
          <w:sz w:val="24"/>
          <w:szCs w:val="24"/>
        </w:rPr>
        <w:t>Стоимость услуг по уборке помещений включает все расходы, налоги и сборы, установленные действующим законодательством РФ.</w:t>
      </w:r>
    </w:p>
    <w:p w14:paraId="708C826F" w14:textId="77777777" w:rsidR="00DC7662" w:rsidRPr="002A5D59" w:rsidRDefault="00DC7662" w:rsidP="00DC7662">
      <w:pPr>
        <w:pStyle w:val="affb"/>
        <w:ind w:left="0" w:firstLine="709"/>
        <w:jc w:val="both"/>
      </w:pPr>
      <w:r w:rsidRPr="002A5D59">
        <w:t>3.2. Оплата услуг производится Заказчиком по итогам календарного месяца за фактически оказанные услуги на основании представленного Исполнителем счета путем перечисления денежных средств на расчетный счет Исполнителя в течение 5 (пяти) рабочих дней со дня подписания Сторонами акта сдачи-приемки оказанных услуг согласно п.п. 5.1, 5.2. настоящего Договора.</w:t>
      </w:r>
    </w:p>
    <w:p w14:paraId="5974DA5A" w14:textId="77777777" w:rsidR="00DC7662" w:rsidRPr="002A5D59" w:rsidRDefault="00DC7662" w:rsidP="00DC7662">
      <w:pPr>
        <w:pStyle w:val="affb"/>
        <w:ind w:left="0" w:firstLine="709"/>
        <w:jc w:val="both"/>
      </w:pPr>
      <w:r w:rsidRPr="002A5D59">
        <w:t xml:space="preserve">3.3. Авансирование услуг по настоящему Договору не предусматривается. </w:t>
      </w:r>
    </w:p>
    <w:p w14:paraId="72E99C9D" w14:textId="77777777" w:rsidR="00DC7662" w:rsidRPr="002A5D59" w:rsidRDefault="00DC7662" w:rsidP="00DC7662">
      <w:pPr>
        <w:spacing w:line="240" w:lineRule="auto"/>
        <w:ind w:firstLine="709"/>
        <w:rPr>
          <w:sz w:val="24"/>
          <w:szCs w:val="24"/>
        </w:rPr>
      </w:pPr>
      <w:r w:rsidRPr="002A5D59">
        <w:rPr>
          <w:sz w:val="24"/>
          <w:szCs w:val="24"/>
        </w:rPr>
        <w:t xml:space="preserve">3.4. При изменении в ходе исполнения настоящего Договора потребности в Услугах Заказчик по согласованию с Исполнителем вправе изменить количество оказываемых услуг, предусмотренных настоящим Договором, при этом цена настоящего Договора может быть изменена пропорционально объему оказываемых услуг. </w:t>
      </w:r>
    </w:p>
    <w:p w14:paraId="072A1EC9" w14:textId="77777777" w:rsidR="00DC7662" w:rsidRPr="002A5D59" w:rsidRDefault="00DC7662" w:rsidP="00DC7662">
      <w:pPr>
        <w:spacing w:line="240" w:lineRule="auto"/>
        <w:ind w:firstLine="709"/>
        <w:rPr>
          <w:sz w:val="24"/>
          <w:szCs w:val="24"/>
        </w:rPr>
      </w:pPr>
    </w:p>
    <w:p w14:paraId="75EBC049" w14:textId="77777777" w:rsidR="00DC7662" w:rsidRPr="002A5D59" w:rsidRDefault="00DC7662" w:rsidP="00DC7662">
      <w:pPr>
        <w:spacing w:line="240" w:lineRule="auto"/>
        <w:ind w:firstLine="709"/>
        <w:contextualSpacing/>
        <w:rPr>
          <w:b/>
          <w:sz w:val="24"/>
          <w:szCs w:val="24"/>
        </w:rPr>
      </w:pPr>
      <w:r w:rsidRPr="002A5D59">
        <w:rPr>
          <w:b/>
          <w:sz w:val="24"/>
          <w:szCs w:val="24"/>
        </w:rPr>
        <w:t>4. Обязанности Сторон</w:t>
      </w:r>
    </w:p>
    <w:p w14:paraId="703CA45B" w14:textId="77777777" w:rsidR="00DC7662" w:rsidRPr="002A5D59" w:rsidRDefault="00DC7662" w:rsidP="00DC7662">
      <w:pPr>
        <w:spacing w:line="240" w:lineRule="auto"/>
        <w:ind w:firstLine="709"/>
        <w:contextualSpacing/>
        <w:rPr>
          <w:b/>
          <w:i/>
          <w:sz w:val="24"/>
          <w:szCs w:val="24"/>
        </w:rPr>
      </w:pPr>
      <w:r w:rsidRPr="002A5D59">
        <w:rPr>
          <w:b/>
          <w:i/>
          <w:sz w:val="24"/>
          <w:szCs w:val="24"/>
        </w:rPr>
        <w:t>4.1. Заказчик обязан:</w:t>
      </w:r>
    </w:p>
    <w:p w14:paraId="617A305E" w14:textId="77777777" w:rsidR="00DC7662" w:rsidRPr="002A5D59" w:rsidRDefault="00DC7662" w:rsidP="00DC7662">
      <w:pPr>
        <w:spacing w:line="240" w:lineRule="auto"/>
        <w:ind w:firstLine="709"/>
        <w:contextualSpacing/>
        <w:rPr>
          <w:sz w:val="24"/>
          <w:szCs w:val="24"/>
        </w:rPr>
      </w:pPr>
      <w:r w:rsidRPr="002A5D59">
        <w:rPr>
          <w:sz w:val="24"/>
          <w:szCs w:val="24"/>
        </w:rPr>
        <w:t>4.1.1. Своевременно оплачивать услуги, оказанные Исполнителем.</w:t>
      </w:r>
    </w:p>
    <w:p w14:paraId="279E62FD" w14:textId="77777777" w:rsidR="00DC7662" w:rsidRPr="002A5D59" w:rsidRDefault="00DC7662" w:rsidP="00DC7662">
      <w:pPr>
        <w:spacing w:line="240" w:lineRule="auto"/>
        <w:ind w:firstLine="709"/>
        <w:contextualSpacing/>
        <w:rPr>
          <w:sz w:val="24"/>
          <w:szCs w:val="24"/>
        </w:rPr>
      </w:pPr>
      <w:r w:rsidRPr="002A5D59">
        <w:rPr>
          <w:sz w:val="24"/>
          <w:szCs w:val="24"/>
        </w:rPr>
        <w:t>4.1.2. Предупреждать Исполнителя о любых изменениях в согласованном объеме услуг и сроках их оказания не позднее, чем за 48 часов до начала оказания услуг.</w:t>
      </w:r>
    </w:p>
    <w:p w14:paraId="0248396A" w14:textId="77777777" w:rsidR="00DC7662" w:rsidRPr="002A5D59" w:rsidRDefault="00DC7662" w:rsidP="00DC7662">
      <w:pPr>
        <w:spacing w:line="240" w:lineRule="auto"/>
        <w:ind w:firstLine="709"/>
        <w:contextualSpacing/>
        <w:rPr>
          <w:sz w:val="24"/>
          <w:szCs w:val="24"/>
        </w:rPr>
      </w:pPr>
      <w:r w:rsidRPr="002A5D59">
        <w:rPr>
          <w:sz w:val="24"/>
          <w:szCs w:val="24"/>
        </w:rPr>
        <w:t>4.1.3. Своевременно принять оказанные услуги или направить Исполнителю мотивированный отказ от приемки услуг.</w:t>
      </w:r>
    </w:p>
    <w:p w14:paraId="27CF3F26" w14:textId="77777777" w:rsidR="00DC7662" w:rsidRPr="002A5D59" w:rsidRDefault="00DC7662" w:rsidP="00DC7662">
      <w:pPr>
        <w:spacing w:line="240" w:lineRule="auto"/>
        <w:ind w:firstLine="709"/>
        <w:contextualSpacing/>
        <w:rPr>
          <w:sz w:val="24"/>
          <w:szCs w:val="24"/>
        </w:rPr>
      </w:pPr>
    </w:p>
    <w:p w14:paraId="54B64BA7" w14:textId="77777777" w:rsidR="00DC7662" w:rsidRPr="002A5D59" w:rsidRDefault="00DC7662" w:rsidP="00DC7662">
      <w:pPr>
        <w:spacing w:line="240" w:lineRule="auto"/>
        <w:ind w:firstLine="709"/>
        <w:contextualSpacing/>
        <w:rPr>
          <w:b/>
          <w:i/>
          <w:sz w:val="24"/>
          <w:szCs w:val="24"/>
        </w:rPr>
      </w:pPr>
      <w:r w:rsidRPr="002A5D59">
        <w:rPr>
          <w:b/>
          <w:i/>
          <w:sz w:val="24"/>
          <w:szCs w:val="24"/>
        </w:rPr>
        <w:t>4.2. Исполнитель обязан:</w:t>
      </w:r>
    </w:p>
    <w:p w14:paraId="70813502" w14:textId="77777777" w:rsidR="00DC7662" w:rsidRPr="002A5D59" w:rsidRDefault="00DC7662" w:rsidP="00DC7662">
      <w:pPr>
        <w:spacing w:line="240" w:lineRule="auto"/>
        <w:ind w:firstLine="709"/>
        <w:contextualSpacing/>
        <w:rPr>
          <w:bCs/>
          <w:sz w:val="24"/>
          <w:szCs w:val="24"/>
        </w:rPr>
      </w:pPr>
      <w:r w:rsidRPr="002A5D59">
        <w:rPr>
          <w:bCs/>
          <w:sz w:val="24"/>
          <w:szCs w:val="24"/>
        </w:rPr>
        <w:t>4.2.1. Оказать услуги в соответствии с требованиями Технического задания, собственными силами с использованием своего оборудования, технических средств и расходных материалов.</w:t>
      </w:r>
    </w:p>
    <w:p w14:paraId="27DB8AC9" w14:textId="77777777" w:rsidR="00DC7662" w:rsidRPr="002A5D59" w:rsidRDefault="00DC7662" w:rsidP="00DC7662">
      <w:pPr>
        <w:spacing w:line="240" w:lineRule="auto"/>
        <w:ind w:firstLine="709"/>
        <w:contextualSpacing/>
        <w:rPr>
          <w:bCs/>
          <w:sz w:val="24"/>
          <w:szCs w:val="24"/>
        </w:rPr>
      </w:pPr>
      <w:r w:rsidRPr="002A5D59">
        <w:rPr>
          <w:bCs/>
          <w:sz w:val="24"/>
          <w:szCs w:val="24"/>
        </w:rPr>
        <w:t>4.2.2. В течение одного рабочего дня с момента заключения настоящего Договора завести журнал учета выполнения ежедневных/еженедельных работ и фиксировать в журнале: время и дату выполнения работ с указанием периода, фамилию выполняющего работы сотрудника, отметку представителя Заказчика о качестве выполненных работ.</w:t>
      </w:r>
    </w:p>
    <w:p w14:paraId="2C67FAA4" w14:textId="77777777" w:rsidR="00DC7662" w:rsidRPr="002A5D59" w:rsidRDefault="00DC7662" w:rsidP="00DC7662">
      <w:pPr>
        <w:spacing w:line="240" w:lineRule="auto"/>
        <w:ind w:firstLine="709"/>
        <w:contextualSpacing/>
        <w:rPr>
          <w:bCs/>
          <w:sz w:val="24"/>
          <w:szCs w:val="24"/>
        </w:rPr>
      </w:pPr>
      <w:r w:rsidRPr="002A5D59">
        <w:rPr>
          <w:bCs/>
          <w:sz w:val="24"/>
          <w:szCs w:val="24"/>
        </w:rPr>
        <w:t>4.2.3. В течение одного рабочего дня с момента заключения настоящего Договора доставить к месту нахождения помещений, указанному в п. 1 Технического задания, оборудование, средства малой механизации и расходные материалы – инвентарь. Моющие средства, средства индивидуальной защиты с предоставлением сертификатов качества и соответствия.</w:t>
      </w:r>
    </w:p>
    <w:p w14:paraId="2C073335" w14:textId="77777777" w:rsidR="00DC7662" w:rsidRPr="002A5D59" w:rsidRDefault="00DC7662" w:rsidP="00DC7662">
      <w:pPr>
        <w:spacing w:line="240" w:lineRule="auto"/>
        <w:ind w:firstLine="709"/>
        <w:contextualSpacing/>
        <w:rPr>
          <w:bCs/>
          <w:sz w:val="24"/>
          <w:szCs w:val="24"/>
        </w:rPr>
      </w:pPr>
      <w:r w:rsidRPr="002A5D59">
        <w:rPr>
          <w:bCs/>
          <w:sz w:val="24"/>
          <w:szCs w:val="24"/>
        </w:rPr>
        <w:t xml:space="preserve">4.2.4. В течение </w:t>
      </w:r>
      <w:r>
        <w:rPr>
          <w:bCs/>
          <w:sz w:val="24"/>
          <w:szCs w:val="24"/>
        </w:rPr>
        <w:t>7 (</w:t>
      </w:r>
      <w:r w:rsidRPr="002A5D59">
        <w:rPr>
          <w:bCs/>
          <w:sz w:val="24"/>
          <w:szCs w:val="24"/>
        </w:rPr>
        <w:t>семи</w:t>
      </w:r>
      <w:r>
        <w:rPr>
          <w:bCs/>
          <w:sz w:val="24"/>
          <w:szCs w:val="24"/>
        </w:rPr>
        <w:t xml:space="preserve">) </w:t>
      </w:r>
      <w:r w:rsidRPr="002A5D59">
        <w:rPr>
          <w:bCs/>
          <w:sz w:val="24"/>
          <w:szCs w:val="24"/>
        </w:rPr>
        <w:t>календарных дней с момента поступления соответствующего запроса Заказчика предоставить следующие документы:</w:t>
      </w:r>
    </w:p>
    <w:p w14:paraId="2B4432A0" w14:textId="77777777" w:rsidR="00DC7662" w:rsidRPr="002A5D59" w:rsidRDefault="00DC7662" w:rsidP="00DC7662">
      <w:pPr>
        <w:tabs>
          <w:tab w:val="left" w:pos="360"/>
        </w:tabs>
        <w:spacing w:line="240" w:lineRule="auto"/>
        <w:ind w:firstLine="709"/>
        <w:contextualSpacing/>
        <w:rPr>
          <w:sz w:val="24"/>
          <w:szCs w:val="24"/>
        </w:rPr>
      </w:pPr>
      <w:r w:rsidRPr="002A5D59">
        <w:rPr>
          <w:sz w:val="24"/>
          <w:szCs w:val="24"/>
        </w:rPr>
        <w:t xml:space="preserve">- список работников Исполнителя, которые будут оказывать услуги по уборке и штатную расстановку, с указанием паспортных данных, а также согласие указанных работников на обработку персональных данных; </w:t>
      </w:r>
    </w:p>
    <w:p w14:paraId="7256EAB4" w14:textId="77777777" w:rsidR="00DC7662" w:rsidRPr="002A5D59" w:rsidRDefault="00DC7662" w:rsidP="00DC7662">
      <w:pPr>
        <w:tabs>
          <w:tab w:val="left" w:pos="360"/>
        </w:tabs>
        <w:spacing w:line="240" w:lineRule="auto"/>
        <w:ind w:firstLine="709"/>
        <w:contextualSpacing/>
        <w:rPr>
          <w:sz w:val="24"/>
          <w:szCs w:val="24"/>
        </w:rPr>
      </w:pPr>
      <w:r w:rsidRPr="002A5D59">
        <w:rPr>
          <w:sz w:val="24"/>
          <w:szCs w:val="24"/>
        </w:rPr>
        <w:t>- копии сертификата о прививках, с обязательной вакцинацией от дифтерии, и справки о прохождении флюорографического обследования, сроком не более 1 года к моменту начала оказания услуг по уборке на каждого сотрудника;</w:t>
      </w:r>
    </w:p>
    <w:p w14:paraId="0B76FFA5" w14:textId="77777777" w:rsidR="00DC7662" w:rsidRPr="002A5D59" w:rsidRDefault="00DC7662" w:rsidP="00DC7662">
      <w:pPr>
        <w:autoSpaceDE w:val="0"/>
        <w:autoSpaceDN w:val="0"/>
        <w:adjustRightInd w:val="0"/>
        <w:spacing w:line="240" w:lineRule="auto"/>
        <w:ind w:firstLine="709"/>
        <w:rPr>
          <w:sz w:val="24"/>
          <w:szCs w:val="24"/>
        </w:rPr>
      </w:pPr>
      <w:r w:rsidRPr="002A5D59">
        <w:rPr>
          <w:sz w:val="24"/>
          <w:szCs w:val="24"/>
        </w:rPr>
        <w:t>- медицинские допуски, в соответствии с требованиями Правил по охр</w:t>
      </w:r>
      <w:r>
        <w:rPr>
          <w:sz w:val="24"/>
          <w:szCs w:val="24"/>
        </w:rPr>
        <w:t>ане труда при работе на высоте</w:t>
      </w:r>
      <w:r w:rsidRPr="002A5D59">
        <w:rPr>
          <w:snapToGrid/>
          <w:sz w:val="24"/>
          <w:szCs w:val="24"/>
        </w:rPr>
        <w:t xml:space="preserve"> </w:t>
      </w:r>
      <w:r w:rsidRPr="002A5D59">
        <w:rPr>
          <w:sz w:val="24"/>
          <w:szCs w:val="24"/>
        </w:rPr>
        <w:t>на сотрудников, оказывающих услуги по чистке верхов, мытью окон, люстр, светильников на высоте – при возникновении потребности в таких услугах;</w:t>
      </w:r>
    </w:p>
    <w:p w14:paraId="6F3A00FB" w14:textId="77777777" w:rsidR="00DC7662" w:rsidRPr="002A5D59" w:rsidRDefault="00DC7662" w:rsidP="00DC7662">
      <w:pPr>
        <w:tabs>
          <w:tab w:val="left" w:pos="360"/>
        </w:tabs>
        <w:spacing w:line="240" w:lineRule="auto"/>
        <w:ind w:firstLine="709"/>
        <w:contextualSpacing/>
        <w:rPr>
          <w:sz w:val="24"/>
          <w:szCs w:val="24"/>
        </w:rPr>
      </w:pPr>
      <w:r w:rsidRPr="002A5D59">
        <w:rPr>
          <w:sz w:val="24"/>
          <w:szCs w:val="24"/>
        </w:rPr>
        <w:t>- оформленные в установленном порядке патенты на работу в РФ на работников, не являющимися гражданами РФ.</w:t>
      </w:r>
    </w:p>
    <w:p w14:paraId="1F448530" w14:textId="77777777" w:rsidR="00DC7662" w:rsidRPr="002A5D59" w:rsidRDefault="00DC7662" w:rsidP="00DC7662">
      <w:pPr>
        <w:tabs>
          <w:tab w:val="left" w:pos="360"/>
        </w:tabs>
        <w:spacing w:line="240" w:lineRule="auto"/>
        <w:ind w:firstLine="709"/>
        <w:contextualSpacing/>
        <w:rPr>
          <w:sz w:val="24"/>
          <w:szCs w:val="24"/>
        </w:rPr>
      </w:pPr>
      <w:r w:rsidRPr="002A5D59">
        <w:rPr>
          <w:sz w:val="24"/>
          <w:szCs w:val="24"/>
        </w:rPr>
        <w:t>4.2.5. Исполнять полученные в ходе оказания услуг указания и предписания Заказчика, а также в срок, установленный Заказчиком, безвозмездно устранять обнаруженные им недостатки услуг за счет собственных средств.</w:t>
      </w:r>
    </w:p>
    <w:p w14:paraId="22B63A69" w14:textId="77777777" w:rsidR="00DC7662" w:rsidRPr="002A5D59" w:rsidRDefault="00DC7662" w:rsidP="00DC7662">
      <w:pPr>
        <w:spacing w:line="240" w:lineRule="auto"/>
        <w:ind w:firstLine="709"/>
        <w:contextualSpacing/>
        <w:rPr>
          <w:bCs/>
          <w:sz w:val="24"/>
          <w:szCs w:val="24"/>
        </w:rPr>
      </w:pPr>
      <w:r w:rsidRPr="002A5D59">
        <w:rPr>
          <w:bCs/>
          <w:sz w:val="24"/>
          <w:szCs w:val="24"/>
        </w:rPr>
        <w:t xml:space="preserve"> </w:t>
      </w:r>
    </w:p>
    <w:p w14:paraId="43EB9BEC" w14:textId="77777777" w:rsidR="00DC7662" w:rsidRPr="002A5D59" w:rsidRDefault="00DC7662" w:rsidP="00DC7662">
      <w:pPr>
        <w:spacing w:line="240" w:lineRule="auto"/>
        <w:ind w:firstLine="709"/>
        <w:contextualSpacing/>
        <w:rPr>
          <w:b/>
          <w:bCs/>
          <w:sz w:val="24"/>
          <w:szCs w:val="24"/>
        </w:rPr>
      </w:pPr>
      <w:r w:rsidRPr="002A5D59">
        <w:rPr>
          <w:b/>
          <w:bCs/>
          <w:sz w:val="24"/>
          <w:szCs w:val="24"/>
        </w:rPr>
        <w:t>5. Порядок сдачи-приемки оказанных услуг</w:t>
      </w:r>
    </w:p>
    <w:p w14:paraId="40C9750A" w14:textId="77777777" w:rsidR="00DC7662" w:rsidRPr="002A5D59" w:rsidRDefault="00DC7662" w:rsidP="00DC7662">
      <w:pPr>
        <w:spacing w:line="240" w:lineRule="auto"/>
        <w:ind w:firstLine="709"/>
        <w:contextualSpacing/>
        <w:rPr>
          <w:bCs/>
          <w:sz w:val="24"/>
          <w:szCs w:val="24"/>
        </w:rPr>
      </w:pPr>
      <w:r w:rsidRPr="002A5D59">
        <w:rPr>
          <w:bCs/>
          <w:sz w:val="24"/>
          <w:szCs w:val="24"/>
        </w:rPr>
        <w:t xml:space="preserve">5.1. В течение 5 </w:t>
      </w:r>
      <w:r>
        <w:rPr>
          <w:bCs/>
          <w:sz w:val="24"/>
          <w:szCs w:val="24"/>
        </w:rPr>
        <w:t xml:space="preserve">(пяти) </w:t>
      </w:r>
      <w:r w:rsidRPr="002A5D59">
        <w:rPr>
          <w:bCs/>
          <w:sz w:val="24"/>
          <w:szCs w:val="24"/>
        </w:rPr>
        <w:t>рабочих дней после окончания отчетного периода (календарный месяц) Исполнитель предоставляет Заказчику акт сдачи-приемки оказанных услуг, подписанный со своей стороны, счет – фактуру (при наличии) в двух экземплярах и счет на оплату.</w:t>
      </w:r>
    </w:p>
    <w:p w14:paraId="0B9BE557" w14:textId="77777777" w:rsidR="00DC7662" w:rsidRPr="002A5D59" w:rsidRDefault="00DC7662" w:rsidP="00DC7662">
      <w:pPr>
        <w:spacing w:line="240" w:lineRule="auto"/>
        <w:ind w:firstLine="709"/>
        <w:contextualSpacing/>
        <w:rPr>
          <w:bCs/>
          <w:sz w:val="24"/>
          <w:szCs w:val="24"/>
        </w:rPr>
      </w:pPr>
      <w:r w:rsidRPr="002A5D59">
        <w:rPr>
          <w:bCs/>
          <w:sz w:val="24"/>
          <w:szCs w:val="24"/>
        </w:rPr>
        <w:t xml:space="preserve">5.2. Заказчик, в течение 3 </w:t>
      </w:r>
      <w:r>
        <w:rPr>
          <w:bCs/>
          <w:sz w:val="24"/>
          <w:szCs w:val="24"/>
        </w:rPr>
        <w:t xml:space="preserve">(трех) </w:t>
      </w:r>
      <w:r w:rsidRPr="002A5D59">
        <w:rPr>
          <w:bCs/>
          <w:sz w:val="24"/>
          <w:szCs w:val="24"/>
        </w:rPr>
        <w:t>рабочих дней со дня получения от Исполнителя актов сдачи-приемки оказанных услуг, подписывает их и направляет один экземпляр Исполнителю или, в случае отказа от приемки услуг, направляет Исполнителю мотивированный отказ от приемки услуг с обоснованием причин отказа (претензию).</w:t>
      </w:r>
    </w:p>
    <w:p w14:paraId="76B9F2E0" w14:textId="77777777" w:rsidR="00DC7662" w:rsidRPr="002A5D59" w:rsidRDefault="00DC7662" w:rsidP="00DC7662">
      <w:pPr>
        <w:spacing w:line="240" w:lineRule="auto"/>
        <w:ind w:firstLine="709"/>
        <w:contextualSpacing/>
        <w:rPr>
          <w:bCs/>
          <w:sz w:val="24"/>
          <w:szCs w:val="24"/>
        </w:rPr>
      </w:pPr>
      <w:r w:rsidRPr="002A5D59">
        <w:rPr>
          <w:bCs/>
          <w:sz w:val="24"/>
          <w:szCs w:val="24"/>
        </w:rPr>
        <w:t>5.3. В случае отказа Заказчика от приемки услуг в отсутствие поступившего в 5-дневный срок возражения Исполнителя на претензию Заказчика, Заказчик вправе не оплачивать не принятые услуги.</w:t>
      </w:r>
    </w:p>
    <w:p w14:paraId="56A76506" w14:textId="77777777" w:rsidR="00DC7662" w:rsidRPr="002A5D59" w:rsidRDefault="00DC7662" w:rsidP="00DC7662">
      <w:pPr>
        <w:spacing w:line="240" w:lineRule="auto"/>
        <w:ind w:firstLine="709"/>
        <w:contextualSpacing/>
        <w:rPr>
          <w:bCs/>
          <w:sz w:val="24"/>
          <w:szCs w:val="24"/>
        </w:rPr>
      </w:pPr>
      <w:r w:rsidRPr="002A5D59">
        <w:rPr>
          <w:bCs/>
          <w:sz w:val="24"/>
          <w:szCs w:val="24"/>
        </w:rPr>
        <w:t>5.4. В случае не подписания Заказчиком в срок, установленный в п.5.2. настоящего Договора акта сдачи-приемки оказанных услуг и не направления Исполнителю претензии, услуги считаются принятыми и подлежат оплате в полном объеме.</w:t>
      </w:r>
    </w:p>
    <w:p w14:paraId="6EDB7583" w14:textId="77777777" w:rsidR="00DC7662" w:rsidRPr="002A5D59" w:rsidRDefault="00DC7662" w:rsidP="00DC7662">
      <w:pPr>
        <w:spacing w:line="240" w:lineRule="auto"/>
        <w:ind w:firstLine="709"/>
        <w:contextualSpacing/>
        <w:rPr>
          <w:b/>
          <w:bCs/>
          <w:sz w:val="24"/>
          <w:szCs w:val="24"/>
        </w:rPr>
      </w:pPr>
    </w:p>
    <w:p w14:paraId="743816BA" w14:textId="77777777" w:rsidR="00DC7662" w:rsidRPr="002A5D59" w:rsidRDefault="00DC7662" w:rsidP="00DC7662">
      <w:pPr>
        <w:pStyle w:val="3"/>
        <w:spacing w:before="0" w:after="0" w:line="240" w:lineRule="auto"/>
        <w:ind w:firstLine="709"/>
        <w:rPr>
          <w:rFonts w:ascii="Times New Roman" w:hAnsi="Times New Roman" w:cs="Times New Roman"/>
          <w:snapToGrid/>
          <w:sz w:val="24"/>
          <w:szCs w:val="24"/>
        </w:rPr>
      </w:pPr>
      <w:r w:rsidRPr="002A5D59">
        <w:rPr>
          <w:rFonts w:ascii="Times New Roman" w:hAnsi="Times New Roman" w:cs="Times New Roman"/>
          <w:sz w:val="24"/>
          <w:szCs w:val="24"/>
        </w:rPr>
        <w:t>6. Условия оказания услуг</w:t>
      </w:r>
    </w:p>
    <w:p w14:paraId="26CCCC64" w14:textId="77777777" w:rsidR="00DC7662" w:rsidRPr="002A5D59" w:rsidRDefault="00DC7662" w:rsidP="00DC7662">
      <w:pPr>
        <w:pStyle w:val="ab"/>
        <w:spacing w:before="0" w:beforeAutospacing="0" w:after="0" w:afterAutospacing="0"/>
        <w:ind w:firstLine="709"/>
        <w:jc w:val="both"/>
      </w:pPr>
      <w:r w:rsidRPr="002A5D59">
        <w:t>6.1. В ходе оказания услуг по настоящему Договору, Стороны обязуются надлежащим образом выполнять взятые на себя обязательства по настоящему Договору.</w:t>
      </w:r>
    </w:p>
    <w:p w14:paraId="19C9E4AF" w14:textId="77777777" w:rsidR="00DC7662" w:rsidRPr="002A5D59" w:rsidRDefault="00DC7662" w:rsidP="00DC7662">
      <w:pPr>
        <w:spacing w:line="240" w:lineRule="auto"/>
        <w:ind w:firstLine="0"/>
        <w:rPr>
          <w:snapToGrid/>
          <w:sz w:val="24"/>
          <w:szCs w:val="24"/>
        </w:rPr>
      </w:pPr>
      <w:r>
        <w:rPr>
          <w:sz w:val="24"/>
          <w:szCs w:val="24"/>
        </w:rPr>
        <w:t xml:space="preserve">            6.2. </w:t>
      </w:r>
      <w:r w:rsidRPr="002A5D59">
        <w:rPr>
          <w:sz w:val="24"/>
          <w:szCs w:val="24"/>
        </w:rPr>
        <w:t>Заказчик вправе в любое время проверить качеств</w:t>
      </w:r>
      <w:r>
        <w:rPr>
          <w:sz w:val="24"/>
          <w:szCs w:val="24"/>
        </w:rPr>
        <w:t>о</w:t>
      </w:r>
      <w:r w:rsidRPr="002A5D59">
        <w:rPr>
          <w:sz w:val="24"/>
          <w:szCs w:val="24"/>
        </w:rPr>
        <w:t xml:space="preserve"> оказываемых Исполнителем услуг, не вмешиваясь в деятельность последнего.</w:t>
      </w:r>
    </w:p>
    <w:p w14:paraId="7156C492" w14:textId="77777777" w:rsidR="00DC7662" w:rsidRPr="002A5D59" w:rsidRDefault="00DC7662" w:rsidP="00DC7662">
      <w:pPr>
        <w:pStyle w:val="ab"/>
        <w:spacing w:before="0" w:beforeAutospacing="0" w:after="0" w:afterAutospacing="0"/>
        <w:ind w:firstLine="709"/>
        <w:jc w:val="both"/>
      </w:pPr>
      <w:r w:rsidRPr="002A5D59">
        <w:t>6.3. Стороны обязуются незамедлительно информировать друг друга о затруднениях, препятствующих надлежащему исполнению своих обязательств по настоящему Договору, для своевременного принятия мер по устранению данных затруднений.</w:t>
      </w:r>
    </w:p>
    <w:p w14:paraId="28BFFB51" w14:textId="77777777" w:rsidR="00DC7662" w:rsidRPr="002A5D59" w:rsidRDefault="00DC7662" w:rsidP="00DC7662">
      <w:pPr>
        <w:pStyle w:val="ab"/>
        <w:spacing w:before="0" w:beforeAutospacing="0" w:after="0" w:afterAutospacing="0"/>
        <w:ind w:firstLine="709"/>
        <w:jc w:val="both"/>
      </w:pPr>
      <w:r w:rsidRPr="002A5D59">
        <w:t>6.4. При наличии замечаний к качеству оказываемых Исполнителем услуг, Стороны составляют письменный двусторонний Акт, с указанием вида/зоны оказываемых услуг и сроков устранения выявленных недостатков в срок не позднее суток, следующих за датой выявленных нарушений.</w:t>
      </w:r>
    </w:p>
    <w:p w14:paraId="68192A04" w14:textId="77777777" w:rsidR="00DC7662" w:rsidRPr="002A5D59" w:rsidRDefault="00DC7662" w:rsidP="00DC7662">
      <w:pPr>
        <w:pStyle w:val="ab"/>
        <w:spacing w:before="0" w:beforeAutospacing="0" w:after="0" w:afterAutospacing="0"/>
        <w:ind w:firstLine="709"/>
        <w:jc w:val="both"/>
      </w:pPr>
      <w:r w:rsidRPr="002A5D59">
        <w:t xml:space="preserve">6.5. Исполнитель несет ответственность за сохранность личных вещей и документов Заказчика, находящихся в период проведения услуг по месту нахождения Заказчика, указанному в </w:t>
      </w:r>
      <w:r>
        <w:br/>
      </w:r>
      <w:r w:rsidRPr="002A5D59">
        <w:t>п. 1 Технического задан</w:t>
      </w:r>
      <w:r>
        <w:t>ия</w:t>
      </w:r>
      <w:r w:rsidRPr="002A5D59">
        <w:t>.</w:t>
      </w:r>
    </w:p>
    <w:p w14:paraId="286DC242" w14:textId="77777777" w:rsidR="00DC7662" w:rsidRPr="002A5D59" w:rsidRDefault="00DC7662" w:rsidP="00DC7662">
      <w:pPr>
        <w:pStyle w:val="ab"/>
        <w:spacing w:before="0" w:beforeAutospacing="0" w:after="0" w:afterAutospacing="0"/>
        <w:ind w:firstLine="709"/>
        <w:jc w:val="both"/>
      </w:pPr>
      <w:r w:rsidRPr="002A5D59">
        <w:t>6.6. Если проведение какого-либо вида работ по уборке помещения может вызвать порчу очищаемых поверхностей, Исполнитель обязан проинформировать об этом Заказчика и приступить к работе после письменного распоряжения Заказчика. В случае отказа Заказчика от составления письменного распоряжения, Исполнитель не несет ответственности за результат работ.</w:t>
      </w:r>
    </w:p>
    <w:p w14:paraId="15C2198C" w14:textId="77777777" w:rsidR="00DC7662" w:rsidRPr="002A5D59" w:rsidRDefault="00DC7662" w:rsidP="00DC7662">
      <w:pPr>
        <w:spacing w:line="240" w:lineRule="auto"/>
        <w:ind w:firstLine="709"/>
        <w:contextualSpacing/>
        <w:rPr>
          <w:b/>
          <w:bCs/>
          <w:sz w:val="24"/>
          <w:szCs w:val="24"/>
          <w:lang w:val="x-none"/>
        </w:rPr>
      </w:pPr>
    </w:p>
    <w:p w14:paraId="525AD2D8" w14:textId="77777777" w:rsidR="00DC7662" w:rsidRPr="002A5D59" w:rsidRDefault="00DC7662" w:rsidP="00DC7662">
      <w:pPr>
        <w:spacing w:line="240" w:lineRule="auto"/>
        <w:ind w:firstLine="709"/>
        <w:contextualSpacing/>
        <w:rPr>
          <w:b/>
          <w:bCs/>
          <w:sz w:val="24"/>
          <w:szCs w:val="24"/>
        </w:rPr>
      </w:pPr>
      <w:r w:rsidRPr="002A5D59">
        <w:rPr>
          <w:b/>
          <w:bCs/>
          <w:sz w:val="24"/>
          <w:szCs w:val="24"/>
        </w:rPr>
        <w:t>7. Ответственность Сторон</w:t>
      </w:r>
    </w:p>
    <w:p w14:paraId="01579126" w14:textId="77777777" w:rsidR="00DC7662" w:rsidRPr="002A5D59" w:rsidRDefault="00DC7662" w:rsidP="00DC7662">
      <w:pPr>
        <w:spacing w:line="240" w:lineRule="auto"/>
        <w:ind w:firstLine="709"/>
        <w:contextualSpacing/>
        <w:rPr>
          <w:sz w:val="24"/>
          <w:szCs w:val="24"/>
        </w:rPr>
      </w:pPr>
      <w:r w:rsidRPr="002A5D59">
        <w:rPr>
          <w:color w:val="000000"/>
          <w:spacing w:val="-4"/>
          <w:sz w:val="24"/>
          <w:szCs w:val="24"/>
        </w:rPr>
        <w:t xml:space="preserve">7.1. </w:t>
      </w:r>
      <w:r w:rsidRPr="002A5D59">
        <w:rPr>
          <w:sz w:val="24"/>
          <w:szCs w:val="24"/>
        </w:rPr>
        <w:t xml:space="preserve">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 </w:t>
      </w:r>
    </w:p>
    <w:p w14:paraId="176808C4" w14:textId="77777777" w:rsidR="00DC7662" w:rsidRPr="002A5D59" w:rsidRDefault="00DC7662" w:rsidP="00DC7662">
      <w:pPr>
        <w:tabs>
          <w:tab w:val="left" w:pos="142"/>
          <w:tab w:val="left" w:pos="851"/>
          <w:tab w:val="num" w:pos="12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firstLine="709"/>
        <w:contextualSpacing/>
        <w:rPr>
          <w:sz w:val="24"/>
          <w:szCs w:val="24"/>
        </w:rPr>
      </w:pPr>
      <w:r w:rsidRPr="002A5D59">
        <w:rPr>
          <w:bCs/>
          <w:spacing w:val="-2"/>
          <w:sz w:val="24"/>
          <w:szCs w:val="24"/>
        </w:rPr>
        <w:t>7.2.</w:t>
      </w:r>
      <w:r w:rsidRPr="002A5D59">
        <w:rPr>
          <w:spacing w:val="-2"/>
          <w:sz w:val="24"/>
          <w:szCs w:val="24"/>
        </w:rPr>
        <w:t xml:space="preserve"> </w:t>
      </w:r>
      <w:r w:rsidRPr="002A5D59">
        <w:rPr>
          <w:sz w:val="24"/>
          <w:szCs w:val="24"/>
        </w:rPr>
        <w:t xml:space="preserve">В случае просрочки исполнения Заказчиком обязательств, предусмотренных </w:t>
      </w:r>
      <w:r>
        <w:rPr>
          <w:sz w:val="24"/>
          <w:szCs w:val="24"/>
        </w:rPr>
        <w:t xml:space="preserve">п.4.1.1. </w:t>
      </w:r>
      <w:r w:rsidRPr="002A5D59">
        <w:rPr>
          <w:sz w:val="24"/>
          <w:szCs w:val="24"/>
        </w:rPr>
        <w:t>настоящ</w:t>
      </w:r>
      <w:r>
        <w:rPr>
          <w:sz w:val="24"/>
          <w:szCs w:val="24"/>
        </w:rPr>
        <w:t>его</w:t>
      </w:r>
      <w:r w:rsidRPr="002A5D59">
        <w:rPr>
          <w:sz w:val="24"/>
          <w:szCs w:val="24"/>
        </w:rPr>
        <w:t xml:space="preserve"> Договор</w:t>
      </w:r>
      <w:r>
        <w:rPr>
          <w:sz w:val="24"/>
          <w:szCs w:val="24"/>
        </w:rPr>
        <w:t>а</w:t>
      </w:r>
      <w:r w:rsidRPr="002A5D59">
        <w:rPr>
          <w:sz w:val="24"/>
          <w:szCs w:val="24"/>
        </w:rPr>
        <w:t xml:space="preserve">, Исполнитель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и исчисляется от суммы неисполненного обязательства. </w:t>
      </w:r>
    </w:p>
    <w:p w14:paraId="0D251642" w14:textId="77777777" w:rsidR="00DC7662" w:rsidRPr="002A5D59" w:rsidRDefault="00DC7662" w:rsidP="00DC7662">
      <w:pPr>
        <w:spacing w:line="240" w:lineRule="auto"/>
        <w:ind w:firstLine="709"/>
        <w:contextualSpacing/>
        <w:rPr>
          <w:sz w:val="24"/>
          <w:szCs w:val="24"/>
          <w:highlight w:val="red"/>
        </w:rPr>
      </w:pPr>
      <w:r w:rsidRPr="002A5D59">
        <w:rPr>
          <w:sz w:val="24"/>
          <w:szCs w:val="24"/>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14:paraId="62D392CA" w14:textId="77777777" w:rsidR="00DC7662" w:rsidRPr="002A5D59" w:rsidRDefault="00DC7662" w:rsidP="00DC7662">
      <w:pPr>
        <w:spacing w:line="240" w:lineRule="auto"/>
        <w:ind w:firstLine="709"/>
        <w:contextualSpacing/>
        <w:rPr>
          <w:sz w:val="24"/>
          <w:szCs w:val="24"/>
        </w:rPr>
      </w:pPr>
      <w:bookmarkStart w:id="21" w:name="OLE_LINK32"/>
      <w:bookmarkEnd w:id="21"/>
      <w:r w:rsidRPr="002A5D59">
        <w:rPr>
          <w:bCs/>
          <w:sz w:val="24"/>
          <w:szCs w:val="24"/>
        </w:rPr>
        <w:t>7.3.</w:t>
      </w:r>
      <w:r>
        <w:rPr>
          <w:sz w:val="24"/>
          <w:szCs w:val="24"/>
        </w:rPr>
        <w:t xml:space="preserve"> За некачественные исполнения</w:t>
      </w:r>
      <w:r w:rsidRPr="002A5D59">
        <w:rPr>
          <w:sz w:val="24"/>
          <w:szCs w:val="24"/>
        </w:rPr>
        <w:t xml:space="preserve"> Исполнителем своих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срока исполнения обязательства. Размер такой неустойки устанавливается настоящим Договором в размере 0,2 % от общей стоимости услуг по настоящему Договору. </w:t>
      </w:r>
    </w:p>
    <w:p w14:paraId="69B34967" w14:textId="77777777" w:rsidR="00DC7662" w:rsidRPr="002A5D59" w:rsidRDefault="00DC7662" w:rsidP="00DC7662">
      <w:pPr>
        <w:spacing w:line="240" w:lineRule="auto"/>
        <w:ind w:firstLine="709"/>
        <w:contextualSpacing/>
        <w:rPr>
          <w:sz w:val="24"/>
          <w:szCs w:val="24"/>
          <w:highlight w:val="red"/>
        </w:rPr>
      </w:pPr>
      <w:r w:rsidRPr="002A5D59">
        <w:rPr>
          <w:sz w:val="24"/>
          <w:szCs w:val="24"/>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1E13D9E0" w14:textId="77777777" w:rsidR="00DC7662" w:rsidRPr="002A5D59" w:rsidRDefault="00DC7662" w:rsidP="00DC7662">
      <w:pPr>
        <w:tabs>
          <w:tab w:val="left" w:pos="142"/>
          <w:tab w:val="left" w:pos="851"/>
          <w:tab w:val="num" w:pos="12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firstLine="709"/>
        <w:contextualSpacing/>
        <w:rPr>
          <w:spacing w:val="-2"/>
          <w:sz w:val="24"/>
          <w:szCs w:val="24"/>
        </w:rPr>
      </w:pPr>
      <w:r w:rsidRPr="002A5D59">
        <w:rPr>
          <w:bCs/>
          <w:spacing w:val="-2"/>
          <w:sz w:val="24"/>
          <w:szCs w:val="24"/>
        </w:rPr>
        <w:t>7.4.</w:t>
      </w:r>
      <w:r w:rsidRPr="002A5D59">
        <w:rPr>
          <w:spacing w:val="-2"/>
          <w:sz w:val="24"/>
          <w:szCs w:val="24"/>
        </w:rPr>
        <w:t xml:space="preserve"> Уплата штрафных санкций не освобождает Стороны от выполнения возложенных на них обязательств по настоящему Договору.</w:t>
      </w:r>
    </w:p>
    <w:p w14:paraId="7A9A179A" w14:textId="77777777" w:rsidR="00DC7662" w:rsidRPr="002A5D59" w:rsidRDefault="00DC7662" w:rsidP="00DC7662">
      <w:pPr>
        <w:spacing w:line="240" w:lineRule="auto"/>
        <w:ind w:firstLine="709"/>
        <w:contextualSpacing/>
        <w:rPr>
          <w:bCs/>
          <w:sz w:val="24"/>
          <w:szCs w:val="24"/>
        </w:rPr>
      </w:pPr>
    </w:p>
    <w:p w14:paraId="048855C0" w14:textId="77777777" w:rsidR="00DC7662" w:rsidRPr="002A5D59" w:rsidRDefault="00DC7662" w:rsidP="00DC7662">
      <w:pPr>
        <w:spacing w:line="240" w:lineRule="auto"/>
        <w:ind w:firstLine="709"/>
        <w:contextualSpacing/>
        <w:rPr>
          <w:b/>
          <w:bCs/>
          <w:sz w:val="24"/>
          <w:szCs w:val="24"/>
        </w:rPr>
      </w:pPr>
      <w:r w:rsidRPr="002A5D59">
        <w:rPr>
          <w:b/>
          <w:bCs/>
          <w:sz w:val="24"/>
          <w:szCs w:val="24"/>
        </w:rPr>
        <w:t>8. Обстоятельства непреодолимой силы</w:t>
      </w:r>
    </w:p>
    <w:p w14:paraId="7D4E6251" w14:textId="77777777" w:rsidR="00DC7662" w:rsidRPr="002A5D59" w:rsidRDefault="00DC7662" w:rsidP="00DC7662">
      <w:pPr>
        <w:spacing w:line="240" w:lineRule="auto"/>
        <w:ind w:firstLine="709"/>
        <w:contextualSpacing/>
        <w:rPr>
          <w:bCs/>
          <w:sz w:val="24"/>
          <w:szCs w:val="24"/>
        </w:rPr>
      </w:pPr>
      <w:r w:rsidRPr="002A5D59">
        <w:rPr>
          <w:bCs/>
          <w:sz w:val="24"/>
          <w:szCs w:val="24"/>
        </w:rPr>
        <w:t>8.1.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или действий объективных внешних факторов, подтвержденных документально, непосредственно повлиявших на ход оказания Услуг по настоящему Договору.</w:t>
      </w:r>
    </w:p>
    <w:p w14:paraId="431EA6C6" w14:textId="77777777" w:rsidR="00DC7662" w:rsidRPr="002A5D59" w:rsidRDefault="00DC7662" w:rsidP="00DC7662">
      <w:pPr>
        <w:pStyle w:val="affb"/>
        <w:widowControl w:val="0"/>
        <w:shd w:val="clear" w:color="auto" w:fill="FFFFFF"/>
        <w:tabs>
          <w:tab w:val="left" w:pos="1134"/>
        </w:tabs>
        <w:adjustRightInd w:val="0"/>
        <w:ind w:left="0" w:firstLine="709"/>
        <w:contextualSpacing w:val="0"/>
        <w:jc w:val="both"/>
        <w:rPr>
          <w:bCs/>
          <w:snapToGrid w:val="0"/>
        </w:rPr>
      </w:pPr>
      <w:r w:rsidRPr="002A5D59">
        <w:rPr>
          <w:bCs/>
          <w:snapToGrid w:val="0"/>
        </w:rPr>
        <w:t>8.2.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Не извещение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14:paraId="09F0E2C2" w14:textId="77777777" w:rsidR="00DC7662" w:rsidRPr="002A5D59" w:rsidRDefault="00DC7662" w:rsidP="00DC7662">
      <w:pPr>
        <w:spacing w:line="240" w:lineRule="auto"/>
        <w:ind w:firstLine="709"/>
        <w:contextualSpacing/>
        <w:rPr>
          <w:bCs/>
          <w:sz w:val="24"/>
          <w:szCs w:val="24"/>
        </w:rPr>
      </w:pPr>
      <w:r w:rsidRPr="002A5D59">
        <w:rPr>
          <w:bCs/>
          <w:sz w:val="24"/>
          <w:szCs w:val="24"/>
        </w:rPr>
        <w:t>8.3.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7937E45F" w14:textId="77777777" w:rsidR="00DC7662" w:rsidRPr="002A5D59" w:rsidRDefault="00DC7662" w:rsidP="00DC7662">
      <w:pPr>
        <w:spacing w:line="240" w:lineRule="auto"/>
        <w:ind w:firstLine="709"/>
        <w:contextualSpacing/>
        <w:rPr>
          <w:b/>
          <w:bCs/>
          <w:sz w:val="24"/>
          <w:szCs w:val="24"/>
        </w:rPr>
      </w:pPr>
    </w:p>
    <w:p w14:paraId="7040FDAE" w14:textId="77777777" w:rsidR="00DC7662" w:rsidRPr="002A5D59" w:rsidRDefault="00DC7662" w:rsidP="00DC7662">
      <w:pPr>
        <w:spacing w:line="240" w:lineRule="auto"/>
        <w:ind w:firstLine="709"/>
        <w:contextualSpacing/>
        <w:rPr>
          <w:b/>
          <w:bCs/>
          <w:sz w:val="24"/>
          <w:szCs w:val="24"/>
        </w:rPr>
      </w:pPr>
      <w:r w:rsidRPr="002A5D59">
        <w:rPr>
          <w:b/>
          <w:bCs/>
          <w:sz w:val="24"/>
          <w:szCs w:val="24"/>
        </w:rPr>
        <w:t>9. Разрешение споров</w:t>
      </w:r>
    </w:p>
    <w:p w14:paraId="0850EF14" w14:textId="77777777" w:rsidR="00DC7662" w:rsidRPr="002A5D59" w:rsidRDefault="00DC7662" w:rsidP="00DC7662">
      <w:pPr>
        <w:spacing w:line="240" w:lineRule="auto"/>
        <w:ind w:firstLine="709"/>
        <w:contextualSpacing/>
        <w:rPr>
          <w:bCs/>
          <w:sz w:val="24"/>
          <w:szCs w:val="24"/>
        </w:rPr>
      </w:pPr>
      <w:r w:rsidRPr="002A5D59">
        <w:rPr>
          <w:bCs/>
          <w:sz w:val="24"/>
          <w:szCs w:val="24"/>
        </w:rPr>
        <w:t>9.1. Споры и разногласия, которые могут возникнуть между Сторонами, разрешаются путем переговоров и/или направления претензий. Сторона, получившая претензию, обязана направить ответ по существу претензии в течение 10 (десяти) рабочих дней с момента получения претензии.</w:t>
      </w:r>
    </w:p>
    <w:p w14:paraId="23F09747" w14:textId="77777777" w:rsidR="00DC7662" w:rsidRPr="002A5D59" w:rsidRDefault="00DC7662" w:rsidP="00DC7662">
      <w:pPr>
        <w:spacing w:line="240" w:lineRule="auto"/>
        <w:ind w:firstLine="709"/>
        <w:contextualSpacing/>
        <w:rPr>
          <w:bCs/>
          <w:sz w:val="24"/>
          <w:szCs w:val="24"/>
        </w:rPr>
      </w:pPr>
      <w:r w:rsidRPr="002A5D59">
        <w:rPr>
          <w:bCs/>
          <w:sz w:val="24"/>
          <w:szCs w:val="24"/>
        </w:rPr>
        <w:t>9.2. В случае, когда споры не урегулированы Сторонами во внесудебном порядке, они разрешаются в соответствии с законодательством Российской Федерации в Арбитражном суде г. Санкт- Петербурга и Ленинградской области.</w:t>
      </w:r>
    </w:p>
    <w:p w14:paraId="5FE83D6E" w14:textId="77777777" w:rsidR="00DC7662" w:rsidRPr="002A5D59" w:rsidRDefault="00DC7662" w:rsidP="00DC7662">
      <w:pPr>
        <w:spacing w:line="240" w:lineRule="auto"/>
        <w:ind w:firstLine="709"/>
        <w:contextualSpacing/>
        <w:rPr>
          <w:b/>
          <w:bCs/>
          <w:sz w:val="24"/>
          <w:szCs w:val="24"/>
        </w:rPr>
      </w:pPr>
    </w:p>
    <w:p w14:paraId="6B899F77" w14:textId="77777777" w:rsidR="00DC7662" w:rsidRPr="002A5D59" w:rsidRDefault="00DC7662" w:rsidP="00DC7662">
      <w:pPr>
        <w:spacing w:line="240" w:lineRule="auto"/>
        <w:ind w:firstLine="709"/>
        <w:contextualSpacing/>
        <w:rPr>
          <w:b/>
          <w:bCs/>
          <w:sz w:val="24"/>
          <w:szCs w:val="24"/>
        </w:rPr>
      </w:pPr>
      <w:r w:rsidRPr="002A5D59">
        <w:rPr>
          <w:b/>
          <w:bCs/>
          <w:sz w:val="24"/>
          <w:szCs w:val="24"/>
        </w:rPr>
        <w:t>10. Порядок внесения изменений, дополнений в Договор и его расторжения</w:t>
      </w:r>
    </w:p>
    <w:p w14:paraId="19B797C3" w14:textId="77777777" w:rsidR="00DC7662" w:rsidRPr="002A5D59" w:rsidRDefault="00DC7662" w:rsidP="00DC7662">
      <w:pPr>
        <w:spacing w:line="240" w:lineRule="auto"/>
        <w:ind w:firstLine="709"/>
        <w:contextualSpacing/>
        <w:rPr>
          <w:bCs/>
          <w:sz w:val="24"/>
          <w:szCs w:val="24"/>
        </w:rPr>
      </w:pPr>
      <w:r w:rsidRPr="002A5D59">
        <w:rPr>
          <w:bCs/>
          <w:sz w:val="24"/>
          <w:szCs w:val="24"/>
        </w:rPr>
        <w:t>10.1. Все приложения, изменения и дополнения к настоящему Договору являются его неотъемлемой и действительны только в случае, когда они совершены в письменной форме и подписаны уполномоченными представителями Сторон.</w:t>
      </w:r>
    </w:p>
    <w:p w14:paraId="3345CD50" w14:textId="77777777" w:rsidR="00DC7662" w:rsidRPr="002A5D59" w:rsidRDefault="00DC7662" w:rsidP="00DC7662">
      <w:pPr>
        <w:spacing w:line="240" w:lineRule="auto"/>
        <w:ind w:firstLine="709"/>
        <w:contextualSpacing/>
        <w:rPr>
          <w:bCs/>
          <w:sz w:val="24"/>
          <w:szCs w:val="24"/>
        </w:rPr>
      </w:pPr>
      <w:r w:rsidRPr="002A5D59">
        <w:rPr>
          <w:bCs/>
          <w:sz w:val="24"/>
          <w:szCs w:val="24"/>
        </w:rPr>
        <w:t>10.2. Настоящий Договор может быть расторгнут по соглашению Сторон, либо в случае одностороннего отказа от договора одной из Сторон по основаниям, предусмотренным действующим законодательством РФ. При этом Сторона, решившая расторгнуть Договор, направляет другой Стороне письменное уведомление не менее чем за 20 (двадцать) рабочих дней до даты предполагаемого расторжения, с изложением обоснования. В случае одностороннего отказа от Договора, Договор будет считаться расторгнутым с момента получения другой Стороной соответствующего уведомления.</w:t>
      </w:r>
    </w:p>
    <w:p w14:paraId="17E235C1" w14:textId="77777777" w:rsidR="00DC7662" w:rsidRPr="002A5D59" w:rsidRDefault="00DC7662" w:rsidP="00DC7662">
      <w:pPr>
        <w:spacing w:line="240" w:lineRule="auto"/>
        <w:ind w:firstLine="709"/>
        <w:contextualSpacing/>
        <w:rPr>
          <w:b/>
          <w:bCs/>
          <w:sz w:val="24"/>
          <w:szCs w:val="24"/>
        </w:rPr>
      </w:pPr>
    </w:p>
    <w:p w14:paraId="5C34EFB9" w14:textId="77777777" w:rsidR="00DC7662" w:rsidRPr="002A5D59" w:rsidRDefault="00DC7662" w:rsidP="00DC7662">
      <w:pPr>
        <w:spacing w:line="240" w:lineRule="auto"/>
        <w:ind w:firstLine="709"/>
        <w:contextualSpacing/>
        <w:rPr>
          <w:b/>
          <w:bCs/>
          <w:sz w:val="24"/>
          <w:szCs w:val="24"/>
        </w:rPr>
      </w:pPr>
      <w:r w:rsidRPr="002A5D59">
        <w:rPr>
          <w:b/>
          <w:bCs/>
          <w:sz w:val="24"/>
          <w:szCs w:val="24"/>
        </w:rPr>
        <w:t>11. Срок действия Договора</w:t>
      </w:r>
    </w:p>
    <w:p w14:paraId="75DD7867" w14:textId="77777777" w:rsidR="00DC7662" w:rsidRPr="002A5D59" w:rsidRDefault="00DC7662" w:rsidP="00DC7662">
      <w:pPr>
        <w:pStyle w:val="Standard"/>
        <w:spacing w:after="0" w:line="240" w:lineRule="auto"/>
        <w:ind w:firstLine="709"/>
        <w:jc w:val="both"/>
        <w:rPr>
          <w:rFonts w:cs="Times New Roman"/>
          <w:sz w:val="24"/>
          <w:szCs w:val="24"/>
        </w:rPr>
      </w:pPr>
      <w:r w:rsidRPr="002A5D59">
        <w:rPr>
          <w:bCs/>
          <w:sz w:val="24"/>
          <w:szCs w:val="24"/>
        </w:rPr>
        <w:t>11.1.</w:t>
      </w:r>
      <w:r w:rsidRPr="002A5D59">
        <w:rPr>
          <w:sz w:val="24"/>
          <w:szCs w:val="24"/>
        </w:rPr>
        <w:t> </w:t>
      </w:r>
      <w:r w:rsidRPr="002A5D59">
        <w:rPr>
          <w:rFonts w:cs="Times New Roman"/>
          <w:sz w:val="24"/>
          <w:szCs w:val="24"/>
        </w:rPr>
        <w:t xml:space="preserve">Настоящий Договор вступает в силу с момента его подписания двумя Сторонами и действует </w:t>
      </w:r>
      <w:r>
        <w:rPr>
          <w:sz w:val="24"/>
          <w:szCs w:val="24"/>
        </w:rPr>
        <w:t>до полного исполнения своих обязательств обеими Сторонами.</w:t>
      </w:r>
    </w:p>
    <w:p w14:paraId="4C60EC59" w14:textId="77777777" w:rsidR="00DC7662" w:rsidRPr="002A5D59" w:rsidRDefault="00DC7662" w:rsidP="00DC7662">
      <w:pPr>
        <w:spacing w:line="240" w:lineRule="auto"/>
        <w:ind w:firstLine="709"/>
        <w:contextualSpacing/>
        <w:rPr>
          <w:sz w:val="24"/>
          <w:szCs w:val="24"/>
        </w:rPr>
      </w:pPr>
    </w:p>
    <w:p w14:paraId="3D57DF95" w14:textId="77777777" w:rsidR="00DC7662" w:rsidRPr="002A5D59" w:rsidRDefault="00DC7662" w:rsidP="00DC7662">
      <w:pPr>
        <w:spacing w:line="240" w:lineRule="auto"/>
        <w:ind w:firstLine="709"/>
        <w:contextualSpacing/>
        <w:rPr>
          <w:b/>
          <w:sz w:val="24"/>
          <w:szCs w:val="24"/>
        </w:rPr>
      </w:pPr>
      <w:r w:rsidRPr="002A5D59">
        <w:rPr>
          <w:b/>
          <w:sz w:val="24"/>
          <w:szCs w:val="24"/>
        </w:rPr>
        <w:t>12. Конфиденциальность.</w:t>
      </w:r>
    </w:p>
    <w:p w14:paraId="6F293B61" w14:textId="77777777" w:rsidR="00DC7662" w:rsidRPr="002A5D59" w:rsidRDefault="00DC7662" w:rsidP="00DC7662">
      <w:pPr>
        <w:pStyle w:val="affb"/>
        <w:ind w:left="0" w:firstLine="709"/>
        <w:jc w:val="both"/>
      </w:pPr>
      <w:r w:rsidRPr="002A5D59">
        <w:t>12.1. Стороны обязуются соблюдать конфиденциальность в отношении информации, полученной друг от друга или ставшей известной им в ходе оказания Услуг по настоящему Договору, в том числе информацию о порядке и состоянии у Заказчика защиты служебной или коммерческой тайны, о порядке и состоянии охраны, системы сигнализации, пропускном режиме;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14:paraId="1BD7F9CB" w14:textId="77777777" w:rsidR="00DC7662" w:rsidRPr="002A5D59" w:rsidRDefault="00DC7662" w:rsidP="00DC7662">
      <w:pPr>
        <w:pStyle w:val="affb"/>
        <w:ind w:left="0" w:firstLine="709"/>
        <w:jc w:val="both"/>
      </w:pPr>
      <w:r w:rsidRPr="002A5D59">
        <w:t>12.2. Стороны установили, что ставшая известной в течение срока действия, а также в течение 3 (трех) лет после окончания срока действия настоящего Договора, информация о хозяйственной деятельности Сторон, отнесенная к разряду конфиденциальной в силу действующего законодательства РФ, не подлежит разглашению третьим лицам.</w:t>
      </w:r>
    </w:p>
    <w:p w14:paraId="47969678" w14:textId="77777777" w:rsidR="00DC7662" w:rsidRPr="002A5D59" w:rsidRDefault="00DC7662" w:rsidP="00DC7662">
      <w:pPr>
        <w:pStyle w:val="affb"/>
        <w:ind w:left="0" w:firstLine="709"/>
        <w:jc w:val="both"/>
      </w:pPr>
      <w:r w:rsidRPr="002A5D59">
        <w:t>12.3. Любой ущерб, причиненный Стороне несоблюдением требований п.12 Договора, подлежит полному возмещению виновной Стороной.</w:t>
      </w:r>
    </w:p>
    <w:p w14:paraId="77175C7F" w14:textId="77777777" w:rsidR="00DC7662" w:rsidRPr="002A5D59" w:rsidRDefault="00DC7662" w:rsidP="00DC7662">
      <w:pPr>
        <w:pStyle w:val="affb"/>
        <w:ind w:left="0" w:firstLine="709"/>
        <w:jc w:val="both"/>
      </w:pPr>
    </w:p>
    <w:p w14:paraId="56446B59" w14:textId="77777777" w:rsidR="00DC7662" w:rsidRPr="002A5D59" w:rsidRDefault="00DC7662" w:rsidP="00DC7662">
      <w:pPr>
        <w:spacing w:line="240" w:lineRule="auto"/>
        <w:ind w:firstLine="709"/>
        <w:contextualSpacing/>
        <w:rPr>
          <w:b/>
          <w:bCs/>
          <w:sz w:val="24"/>
          <w:szCs w:val="24"/>
        </w:rPr>
      </w:pPr>
      <w:r w:rsidRPr="002A5D59">
        <w:rPr>
          <w:b/>
          <w:bCs/>
          <w:sz w:val="24"/>
          <w:szCs w:val="24"/>
        </w:rPr>
        <w:t>13. Прочие условия</w:t>
      </w:r>
    </w:p>
    <w:p w14:paraId="19D70EE0" w14:textId="77777777" w:rsidR="00DC7662" w:rsidRPr="002A5D59" w:rsidRDefault="00DC7662" w:rsidP="00DC7662">
      <w:pPr>
        <w:tabs>
          <w:tab w:val="left" w:pos="142"/>
        </w:tabs>
        <w:spacing w:line="240" w:lineRule="auto"/>
        <w:ind w:firstLine="709"/>
        <w:rPr>
          <w:sz w:val="24"/>
          <w:szCs w:val="24"/>
        </w:rPr>
      </w:pPr>
      <w:r w:rsidRPr="002A5D59">
        <w:rPr>
          <w:sz w:val="24"/>
          <w:szCs w:val="24"/>
        </w:rPr>
        <w:t>13.1. Отношения Сторон, не урегулированные условиями настоящего Договора, регулируются действующим законодательством Российской Федерации.</w:t>
      </w:r>
    </w:p>
    <w:p w14:paraId="6A625D2C" w14:textId="6294A5C0" w:rsidR="00DC7662" w:rsidRPr="002A5D59" w:rsidRDefault="00DC7662" w:rsidP="00DC7662">
      <w:pPr>
        <w:spacing w:line="240" w:lineRule="auto"/>
        <w:ind w:firstLine="709"/>
        <w:rPr>
          <w:sz w:val="24"/>
          <w:szCs w:val="24"/>
        </w:rPr>
      </w:pPr>
      <w:r w:rsidRPr="002A5D59">
        <w:rPr>
          <w:sz w:val="24"/>
          <w:szCs w:val="24"/>
        </w:rPr>
        <w:t xml:space="preserve">13.2. Настоящий Договор заключен по результатам проведения запроса предложений                      в электронной форме, согласно Протокола № </w:t>
      </w:r>
      <w:r>
        <w:rPr>
          <w:sz w:val="24"/>
          <w:szCs w:val="24"/>
        </w:rPr>
        <w:t>______________</w:t>
      </w:r>
      <w:r w:rsidRPr="002A5D59">
        <w:rPr>
          <w:sz w:val="24"/>
          <w:szCs w:val="24"/>
        </w:rPr>
        <w:t xml:space="preserve"> заседания Комиссии по закупочной деятельности Акционерного общества «Санкт-Петербург</w:t>
      </w:r>
      <w:r>
        <w:rPr>
          <w:sz w:val="24"/>
          <w:szCs w:val="24"/>
        </w:rPr>
        <w:t>ский центр доступного жилья» о</w:t>
      </w:r>
      <w:r w:rsidRPr="002A5D59">
        <w:rPr>
          <w:sz w:val="24"/>
          <w:szCs w:val="24"/>
        </w:rPr>
        <w:t xml:space="preserve">т </w:t>
      </w:r>
      <w:r>
        <w:rPr>
          <w:sz w:val="24"/>
          <w:szCs w:val="24"/>
        </w:rPr>
        <w:t>____________</w:t>
      </w:r>
      <w:r w:rsidRPr="002A5D59">
        <w:rPr>
          <w:sz w:val="24"/>
          <w:szCs w:val="24"/>
        </w:rPr>
        <w:t xml:space="preserve"> г.</w:t>
      </w:r>
    </w:p>
    <w:p w14:paraId="5A9D4ADB" w14:textId="77777777" w:rsidR="00DC7662" w:rsidRPr="002A5D59" w:rsidRDefault="00DC7662" w:rsidP="00DC7662">
      <w:pPr>
        <w:tabs>
          <w:tab w:val="left" w:pos="142"/>
        </w:tabs>
        <w:spacing w:line="240" w:lineRule="auto"/>
        <w:ind w:firstLine="709"/>
        <w:rPr>
          <w:sz w:val="24"/>
          <w:szCs w:val="24"/>
        </w:rPr>
      </w:pPr>
      <w:r w:rsidRPr="002A5D59">
        <w:rPr>
          <w:sz w:val="24"/>
          <w:szCs w:val="24"/>
        </w:rPr>
        <w:t xml:space="preserve">13.3.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14:paraId="5F4DA6A6" w14:textId="77777777" w:rsidR="00DC7662" w:rsidRPr="002A5D59" w:rsidRDefault="00DC7662" w:rsidP="00DC7662">
      <w:pPr>
        <w:pStyle w:val="affb"/>
        <w:ind w:left="0" w:firstLine="709"/>
        <w:jc w:val="both"/>
      </w:pPr>
      <w:r w:rsidRPr="002A5D59">
        <w:t>13.4.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должны направляться в письменной форме. Корреспонденция будет считаться направленной надлежащим образом, если она послана заказным письмом или доставлена курьером с получением под расписку по адресам Сторон, указанным в п.14 Договора, либо в уведомлении об изменении соответствующего адреса.</w:t>
      </w:r>
    </w:p>
    <w:p w14:paraId="40FF0825" w14:textId="77777777" w:rsidR="00DC7662" w:rsidRPr="002A5D59" w:rsidRDefault="00DC7662" w:rsidP="00DC7662">
      <w:pPr>
        <w:tabs>
          <w:tab w:val="left" w:pos="1134"/>
        </w:tabs>
        <w:spacing w:line="240" w:lineRule="auto"/>
        <w:ind w:firstLine="709"/>
        <w:rPr>
          <w:snapToGrid/>
          <w:sz w:val="24"/>
          <w:szCs w:val="24"/>
        </w:rPr>
      </w:pPr>
      <w:r w:rsidRPr="002A5D59">
        <w:rPr>
          <w:snapToGrid/>
          <w:sz w:val="24"/>
          <w:szCs w:val="24"/>
        </w:rPr>
        <w:t xml:space="preserve">В случае отсутствия Стороны по вышеуказанному адресу, доставка корреспонденции считается исполненной надлежащим образом. </w:t>
      </w:r>
    </w:p>
    <w:p w14:paraId="12E8451E" w14:textId="77777777" w:rsidR="00DC7662" w:rsidRPr="002A5D59" w:rsidRDefault="00DC7662" w:rsidP="00DC7662">
      <w:pPr>
        <w:tabs>
          <w:tab w:val="left" w:pos="142"/>
        </w:tabs>
        <w:spacing w:line="240" w:lineRule="auto"/>
        <w:ind w:firstLine="709"/>
        <w:rPr>
          <w:sz w:val="24"/>
          <w:szCs w:val="24"/>
        </w:rPr>
      </w:pPr>
      <w:r w:rsidRPr="002A5D59">
        <w:rPr>
          <w:snapToGrid/>
          <w:sz w:val="24"/>
          <w:szCs w:val="24"/>
        </w:rPr>
        <w:t>Отказ или уклонение любой из Сторон от получения корреспонденции не допускаются.</w:t>
      </w:r>
    </w:p>
    <w:p w14:paraId="73B042EC" w14:textId="77777777" w:rsidR="00DC7662" w:rsidRPr="002A5D59" w:rsidRDefault="00DC7662" w:rsidP="00DC7662">
      <w:pPr>
        <w:tabs>
          <w:tab w:val="left" w:pos="142"/>
        </w:tabs>
        <w:spacing w:line="240" w:lineRule="auto"/>
        <w:ind w:firstLine="709"/>
        <w:rPr>
          <w:sz w:val="24"/>
          <w:szCs w:val="24"/>
        </w:rPr>
      </w:pPr>
      <w:r w:rsidRPr="002A5D59">
        <w:rPr>
          <w:sz w:val="24"/>
          <w:szCs w:val="24"/>
        </w:rPr>
        <w:t>13.5. Стороны обязаны в течении 3 (трех) дней сообщать друг другу об изменении реквизитов, указанных в Договоре.</w:t>
      </w:r>
    </w:p>
    <w:p w14:paraId="4C044C53" w14:textId="77777777" w:rsidR="00DC7662" w:rsidRPr="002A5D59" w:rsidRDefault="00DC7662" w:rsidP="00DC7662">
      <w:pPr>
        <w:pStyle w:val="affb"/>
        <w:ind w:left="0" w:firstLine="709"/>
        <w:jc w:val="both"/>
      </w:pPr>
      <w:r w:rsidRPr="002A5D59">
        <w:t>13.6. Ни одна из Сторон не имеет права полностью или частично передавать свои права и обязанности по настоящему Договору, без письменного согласия другой Стороны.</w:t>
      </w:r>
    </w:p>
    <w:p w14:paraId="5BF0D7E7" w14:textId="77777777" w:rsidR="00DC7662" w:rsidRPr="002A5D59" w:rsidRDefault="00DC7662" w:rsidP="00DC7662">
      <w:pPr>
        <w:spacing w:line="240" w:lineRule="auto"/>
        <w:ind w:firstLine="709"/>
        <w:rPr>
          <w:sz w:val="24"/>
          <w:szCs w:val="24"/>
        </w:rPr>
      </w:pPr>
      <w:r w:rsidRPr="002A5D59">
        <w:rPr>
          <w:sz w:val="24"/>
          <w:szCs w:val="24"/>
        </w:rPr>
        <w:t>13.7. Неотъемлемым приложением к настоящему Договору является:</w:t>
      </w:r>
    </w:p>
    <w:p w14:paraId="7BA79FB9" w14:textId="77777777" w:rsidR="00DC7662" w:rsidRDefault="00DC7662" w:rsidP="00DC7662">
      <w:pPr>
        <w:spacing w:line="240" w:lineRule="auto"/>
        <w:ind w:firstLine="709"/>
        <w:rPr>
          <w:sz w:val="24"/>
          <w:szCs w:val="24"/>
        </w:rPr>
      </w:pPr>
    </w:p>
    <w:p w14:paraId="68A76867" w14:textId="77777777" w:rsidR="00DC7662" w:rsidRDefault="00DC7662" w:rsidP="00DC7662">
      <w:pPr>
        <w:spacing w:line="240" w:lineRule="auto"/>
        <w:ind w:firstLine="709"/>
        <w:rPr>
          <w:sz w:val="24"/>
          <w:szCs w:val="24"/>
        </w:rPr>
      </w:pPr>
    </w:p>
    <w:p w14:paraId="4197AB42" w14:textId="77777777" w:rsidR="00DC7662" w:rsidRPr="002A5D59" w:rsidRDefault="00DC7662" w:rsidP="00DC7662">
      <w:pPr>
        <w:spacing w:line="240" w:lineRule="auto"/>
        <w:ind w:firstLine="709"/>
        <w:rPr>
          <w:sz w:val="24"/>
          <w:szCs w:val="24"/>
        </w:rPr>
      </w:pPr>
      <w:r w:rsidRPr="002A5D59">
        <w:rPr>
          <w:sz w:val="24"/>
          <w:szCs w:val="24"/>
        </w:rPr>
        <w:t>Приложение № 1- Техническое задание.</w:t>
      </w:r>
    </w:p>
    <w:p w14:paraId="7291E3DB" w14:textId="77777777" w:rsidR="00DC7662" w:rsidRDefault="00DC7662" w:rsidP="00DC7662">
      <w:pPr>
        <w:spacing w:line="240" w:lineRule="auto"/>
        <w:ind w:firstLine="709"/>
        <w:contextualSpacing/>
        <w:rPr>
          <w:bCs/>
          <w:sz w:val="24"/>
          <w:szCs w:val="24"/>
        </w:rPr>
      </w:pPr>
    </w:p>
    <w:p w14:paraId="61DF4370" w14:textId="77777777" w:rsidR="00DC7662" w:rsidRPr="002A5D59" w:rsidRDefault="00DC7662" w:rsidP="00DC7662">
      <w:pPr>
        <w:spacing w:line="240" w:lineRule="auto"/>
        <w:ind w:firstLine="709"/>
        <w:contextualSpacing/>
        <w:rPr>
          <w:bCs/>
          <w:sz w:val="24"/>
          <w:szCs w:val="24"/>
        </w:rPr>
      </w:pPr>
    </w:p>
    <w:p w14:paraId="4D2B1BB1" w14:textId="77777777" w:rsidR="00DC7662" w:rsidRPr="002A5D59" w:rsidRDefault="00DC7662" w:rsidP="00DC7662">
      <w:pPr>
        <w:spacing w:line="240" w:lineRule="auto"/>
        <w:ind w:left="710" w:firstLine="0"/>
        <w:contextualSpacing/>
        <w:rPr>
          <w:b/>
          <w:bCs/>
          <w:sz w:val="24"/>
          <w:szCs w:val="24"/>
        </w:rPr>
      </w:pPr>
      <w:r w:rsidRPr="002A5D59">
        <w:rPr>
          <w:b/>
          <w:bCs/>
          <w:sz w:val="24"/>
          <w:szCs w:val="24"/>
        </w:rPr>
        <w:t>14. Юридические адреса, реквизиты и подписи Сторон</w:t>
      </w:r>
    </w:p>
    <w:p w14:paraId="09D246BF" w14:textId="77777777" w:rsidR="00DC7662" w:rsidRPr="002A5D59" w:rsidRDefault="00DC7662" w:rsidP="00DC7662">
      <w:pPr>
        <w:spacing w:line="240" w:lineRule="auto"/>
        <w:ind w:left="1070" w:firstLine="0"/>
        <w:contextualSpacing/>
        <w:rPr>
          <w:b/>
          <w:bCs/>
          <w:sz w:val="24"/>
          <w:szCs w:val="24"/>
        </w:rPr>
      </w:pPr>
    </w:p>
    <w:tbl>
      <w:tblPr>
        <w:tblW w:w="10678" w:type="dxa"/>
        <w:tblLook w:val="04A0" w:firstRow="1" w:lastRow="0" w:firstColumn="1" w:lastColumn="0" w:noHBand="0" w:noVBand="1"/>
      </w:tblPr>
      <w:tblGrid>
        <w:gridCol w:w="5529"/>
        <w:gridCol w:w="5149"/>
      </w:tblGrid>
      <w:tr w:rsidR="00DC7662" w:rsidRPr="002A5D59" w14:paraId="2ECD1AFC" w14:textId="77777777" w:rsidTr="00DC7662">
        <w:tc>
          <w:tcPr>
            <w:tcW w:w="5529" w:type="dxa"/>
            <w:shd w:val="clear" w:color="auto" w:fill="auto"/>
          </w:tcPr>
          <w:p w14:paraId="62F0C103" w14:textId="77777777" w:rsidR="00DC7662" w:rsidRPr="002A5D59" w:rsidRDefault="00DC7662" w:rsidP="00DC7662">
            <w:pPr>
              <w:keepNext/>
              <w:spacing w:line="240" w:lineRule="auto"/>
              <w:ind w:firstLine="0"/>
              <w:jc w:val="center"/>
              <w:rPr>
                <w:b/>
                <w:bCs/>
                <w:sz w:val="24"/>
                <w:szCs w:val="24"/>
              </w:rPr>
            </w:pPr>
          </w:p>
          <w:p w14:paraId="49296FB3" w14:textId="77777777" w:rsidR="00DC7662" w:rsidRPr="002A5D59" w:rsidRDefault="00DC7662" w:rsidP="00DC7662">
            <w:pPr>
              <w:spacing w:line="240" w:lineRule="auto"/>
              <w:ind w:firstLine="0"/>
              <w:rPr>
                <w:b/>
                <w:sz w:val="24"/>
                <w:szCs w:val="24"/>
              </w:rPr>
            </w:pPr>
            <w:r w:rsidRPr="002A5D59">
              <w:rPr>
                <w:b/>
                <w:sz w:val="24"/>
                <w:szCs w:val="24"/>
              </w:rPr>
              <w:t>ЗАКАЗЧИК:</w:t>
            </w:r>
          </w:p>
          <w:p w14:paraId="55AEF72C" w14:textId="77777777" w:rsidR="00DC7662" w:rsidRPr="002A5D59" w:rsidRDefault="00DC7662" w:rsidP="00DC7662">
            <w:pPr>
              <w:keepNext/>
              <w:spacing w:line="240" w:lineRule="auto"/>
              <w:ind w:firstLine="0"/>
              <w:jc w:val="left"/>
              <w:rPr>
                <w:b/>
                <w:bCs/>
                <w:sz w:val="24"/>
                <w:szCs w:val="24"/>
              </w:rPr>
            </w:pPr>
            <w:r w:rsidRPr="002A5D59">
              <w:rPr>
                <w:b/>
                <w:bCs/>
                <w:sz w:val="24"/>
                <w:szCs w:val="24"/>
              </w:rPr>
              <w:t>Акционерное общество</w:t>
            </w:r>
          </w:p>
          <w:p w14:paraId="344D4853" w14:textId="77777777" w:rsidR="00DC7662" w:rsidRDefault="00DC7662" w:rsidP="00DC7662">
            <w:pPr>
              <w:keepNext/>
              <w:spacing w:line="240" w:lineRule="auto"/>
              <w:ind w:firstLine="0"/>
              <w:jc w:val="left"/>
              <w:rPr>
                <w:b/>
                <w:bCs/>
                <w:sz w:val="24"/>
                <w:szCs w:val="24"/>
              </w:rPr>
            </w:pPr>
            <w:r w:rsidRPr="002A5D59">
              <w:rPr>
                <w:b/>
                <w:bCs/>
                <w:sz w:val="24"/>
                <w:szCs w:val="24"/>
              </w:rPr>
              <w:t xml:space="preserve">«Санкт-Петербургский центр </w:t>
            </w:r>
          </w:p>
          <w:p w14:paraId="13DC5CDD" w14:textId="77777777" w:rsidR="00DC7662" w:rsidRPr="002A5D59" w:rsidRDefault="00DC7662" w:rsidP="00DC7662">
            <w:pPr>
              <w:keepNext/>
              <w:spacing w:line="240" w:lineRule="auto"/>
              <w:ind w:firstLine="0"/>
              <w:jc w:val="left"/>
              <w:rPr>
                <w:b/>
                <w:bCs/>
                <w:sz w:val="24"/>
                <w:szCs w:val="24"/>
              </w:rPr>
            </w:pPr>
            <w:r w:rsidRPr="002A5D59">
              <w:rPr>
                <w:b/>
                <w:bCs/>
                <w:sz w:val="24"/>
                <w:szCs w:val="24"/>
              </w:rPr>
              <w:t>доступного жилья»</w:t>
            </w:r>
          </w:p>
          <w:p w14:paraId="07E3536B" w14:textId="77777777" w:rsidR="00DC7662" w:rsidRPr="002A5D59" w:rsidRDefault="00DC7662" w:rsidP="00DC7662">
            <w:pPr>
              <w:keepNext/>
              <w:spacing w:line="240" w:lineRule="auto"/>
              <w:ind w:firstLine="0"/>
              <w:jc w:val="left"/>
              <w:rPr>
                <w:b/>
                <w:sz w:val="24"/>
                <w:szCs w:val="24"/>
              </w:rPr>
            </w:pPr>
          </w:p>
          <w:p w14:paraId="3703EE23" w14:textId="77777777" w:rsidR="00DC7662" w:rsidRPr="002A5D59" w:rsidRDefault="00DC7662" w:rsidP="00DC7662">
            <w:pPr>
              <w:keepNext/>
              <w:spacing w:line="240" w:lineRule="auto"/>
              <w:ind w:firstLine="0"/>
              <w:jc w:val="left"/>
              <w:rPr>
                <w:sz w:val="24"/>
                <w:szCs w:val="24"/>
              </w:rPr>
            </w:pPr>
            <w:r w:rsidRPr="002A5D59">
              <w:rPr>
                <w:sz w:val="24"/>
                <w:szCs w:val="24"/>
              </w:rPr>
              <w:t>190031, г. Санкт-Петербург,</w:t>
            </w:r>
          </w:p>
          <w:p w14:paraId="2CD38C62" w14:textId="77777777" w:rsidR="00DC7662" w:rsidRPr="002A5D59" w:rsidRDefault="00DC7662" w:rsidP="00DC7662">
            <w:pPr>
              <w:keepNext/>
              <w:spacing w:line="240" w:lineRule="auto"/>
              <w:ind w:firstLine="0"/>
              <w:jc w:val="left"/>
              <w:rPr>
                <w:sz w:val="24"/>
                <w:szCs w:val="24"/>
              </w:rPr>
            </w:pPr>
            <w:r w:rsidRPr="002A5D59">
              <w:rPr>
                <w:sz w:val="24"/>
                <w:szCs w:val="24"/>
              </w:rPr>
              <w:t>пер. Гривцова, д.20, литера В</w:t>
            </w:r>
          </w:p>
          <w:p w14:paraId="4ABD5302" w14:textId="77777777" w:rsidR="00DC7662" w:rsidRPr="002A5D59" w:rsidRDefault="00DC7662" w:rsidP="00DC7662">
            <w:pPr>
              <w:keepNext/>
              <w:spacing w:line="240" w:lineRule="auto"/>
              <w:ind w:firstLine="0"/>
              <w:jc w:val="left"/>
              <w:rPr>
                <w:sz w:val="24"/>
                <w:szCs w:val="24"/>
              </w:rPr>
            </w:pPr>
            <w:r w:rsidRPr="002A5D59">
              <w:rPr>
                <w:sz w:val="24"/>
                <w:szCs w:val="24"/>
              </w:rPr>
              <w:t>ИНН 7838469428, КПП 783801001</w:t>
            </w:r>
          </w:p>
          <w:p w14:paraId="5C265189" w14:textId="77777777" w:rsidR="00DC7662" w:rsidRPr="002A5D59" w:rsidRDefault="00DC7662" w:rsidP="00DC7662">
            <w:pPr>
              <w:keepNext/>
              <w:spacing w:line="240" w:lineRule="auto"/>
              <w:ind w:firstLine="0"/>
              <w:jc w:val="left"/>
              <w:rPr>
                <w:sz w:val="24"/>
                <w:szCs w:val="24"/>
              </w:rPr>
            </w:pPr>
            <w:r w:rsidRPr="002A5D59">
              <w:rPr>
                <w:sz w:val="24"/>
                <w:szCs w:val="24"/>
              </w:rPr>
              <w:t>р/с № 40702810039000007039</w:t>
            </w:r>
          </w:p>
          <w:p w14:paraId="4512DE7E" w14:textId="77777777" w:rsidR="00DC7662" w:rsidRPr="002A5D59" w:rsidRDefault="00DC7662" w:rsidP="00DC7662">
            <w:pPr>
              <w:keepNext/>
              <w:spacing w:line="240" w:lineRule="auto"/>
              <w:ind w:firstLine="0"/>
              <w:jc w:val="left"/>
              <w:rPr>
                <w:sz w:val="24"/>
                <w:szCs w:val="24"/>
              </w:rPr>
            </w:pPr>
            <w:r w:rsidRPr="002A5D59">
              <w:rPr>
                <w:sz w:val="24"/>
                <w:szCs w:val="24"/>
              </w:rPr>
              <w:t>в Ф.ОПЕРУ Банка ВТБ (ПАО)</w:t>
            </w:r>
          </w:p>
          <w:p w14:paraId="7FEE6CEC" w14:textId="77777777" w:rsidR="00DC7662" w:rsidRPr="002A5D59" w:rsidRDefault="00DC7662" w:rsidP="00DC7662">
            <w:pPr>
              <w:keepNext/>
              <w:spacing w:line="240" w:lineRule="auto"/>
              <w:ind w:firstLine="0"/>
              <w:jc w:val="left"/>
              <w:rPr>
                <w:sz w:val="24"/>
                <w:szCs w:val="24"/>
              </w:rPr>
            </w:pPr>
            <w:r w:rsidRPr="002A5D59">
              <w:rPr>
                <w:sz w:val="24"/>
                <w:szCs w:val="24"/>
              </w:rPr>
              <w:t>в Санкт-Петербурге, г. Санкт-Петербург</w:t>
            </w:r>
          </w:p>
          <w:p w14:paraId="78D5A22D" w14:textId="77777777" w:rsidR="00DC7662" w:rsidRPr="002A5D59" w:rsidRDefault="00DC7662" w:rsidP="00DC7662">
            <w:pPr>
              <w:keepNext/>
              <w:spacing w:line="240" w:lineRule="auto"/>
              <w:ind w:firstLine="0"/>
              <w:jc w:val="left"/>
              <w:rPr>
                <w:sz w:val="24"/>
                <w:szCs w:val="24"/>
              </w:rPr>
            </w:pPr>
            <w:r w:rsidRPr="002A5D59">
              <w:rPr>
                <w:sz w:val="24"/>
                <w:szCs w:val="24"/>
              </w:rPr>
              <w:t>К/с 30101810200000000704</w:t>
            </w:r>
          </w:p>
          <w:p w14:paraId="36BB8FB6" w14:textId="77777777" w:rsidR="00DC7662" w:rsidRPr="002A5D59" w:rsidRDefault="00DC7662" w:rsidP="00DC7662">
            <w:pPr>
              <w:keepNext/>
              <w:autoSpaceDE w:val="0"/>
              <w:autoSpaceDN w:val="0"/>
              <w:spacing w:line="240" w:lineRule="auto"/>
              <w:ind w:firstLine="0"/>
              <w:jc w:val="left"/>
              <w:rPr>
                <w:sz w:val="24"/>
                <w:szCs w:val="24"/>
              </w:rPr>
            </w:pPr>
            <w:r w:rsidRPr="002A5D59">
              <w:rPr>
                <w:sz w:val="24"/>
                <w:szCs w:val="24"/>
              </w:rPr>
              <w:t>БИК 044030704</w:t>
            </w:r>
          </w:p>
          <w:p w14:paraId="5484FA3B" w14:textId="77777777" w:rsidR="00DC7662" w:rsidRDefault="00DC7662" w:rsidP="00DC7662">
            <w:pPr>
              <w:spacing w:line="240" w:lineRule="auto"/>
              <w:ind w:firstLine="0"/>
              <w:jc w:val="left"/>
              <w:rPr>
                <w:sz w:val="24"/>
                <w:szCs w:val="24"/>
              </w:rPr>
            </w:pPr>
            <w:r w:rsidRPr="002A5D59">
              <w:rPr>
                <w:sz w:val="24"/>
                <w:szCs w:val="24"/>
              </w:rPr>
              <w:t>тел. (812) 640-57-22</w:t>
            </w:r>
          </w:p>
          <w:p w14:paraId="0C807D5B" w14:textId="77777777" w:rsidR="00DC7662" w:rsidRDefault="00DC7662" w:rsidP="00DC7662">
            <w:pPr>
              <w:spacing w:line="240" w:lineRule="auto"/>
              <w:ind w:firstLine="0"/>
              <w:jc w:val="left"/>
              <w:rPr>
                <w:sz w:val="24"/>
                <w:szCs w:val="24"/>
              </w:rPr>
            </w:pPr>
          </w:p>
          <w:p w14:paraId="3855D052" w14:textId="77777777" w:rsidR="00DC7662" w:rsidRPr="002A5D59" w:rsidRDefault="00DC7662" w:rsidP="00DC7662">
            <w:pPr>
              <w:spacing w:line="240" w:lineRule="auto"/>
              <w:ind w:firstLine="0"/>
              <w:jc w:val="left"/>
              <w:rPr>
                <w:sz w:val="24"/>
                <w:szCs w:val="24"/>
              </w:rPr>
            </w:pPr>
          </w:p>
          <w:p w14:paraId="4F259F79" w14:textId="77777777" w:rsidR="00DC7662" w:rsidRDefault="00DC7662" w:rsidP="00DC7662">
            <w:pPr>
              <w:shd w:val="clear" w:color="auto" w:fill="FFFFFF"/>
              <w:tabs>
                <w:tab w:val="left" w:pos="5006"/>
              </w:tabs>
              <w:spacing w:line="240" w:lineRule="auto"/>
              <w:jc w:val="left"/>
              <w:rPr>
                <w:b/>
                <w:bCs/>
                <w:sz w:val="24"/>
                <w:szCs w:val="24"/>
              </w:rPr>
            </w:pPr>
          </w:p>
          <w:p w14:paraId="7163BBF2" w14:textId="77777777" w:rsidR="00DC7662" w:rsidRPr="00BB6F67" w:rsidRDefault="00DC7662" w:rsidP="00DC7662">
            <w:pPr>
              <w:widowControl w:val="0"/>
              <w:autoSpaceDE w:val="0"/>
              <w:autoSpaceDN w:val="0"/>
              <w:adjustRightInd w:val="0"/>
              <w:spacing w:line="240" w:lineRule="auto"/>
              <w:ind w:firstLine="0"/>
              <w:jc w:val="left"/>
              <w:rPr>
                <w:b/>
                <w:color w:val="000000"/>
                <w:sz w:val="22"/>
                <w:szCs w:val="22"/>
              </w:rPr>
            </w:pPr>
            <w:r w:rsidRPr="00BB6F67">
              <w:rPr>
                <w:b/>
                <w:color w:val="000000"/>
                <w:sz w:val="22"/>
                <w:szCs w:val="22"/>
              </w:rPr>
              <w:t>Директор административного департамента</w:t>
            </w:r>
          </w:p>
          <w:p w14:paraId="1A2E2EB3" w14:textId="77777777" w:rsidR="00DC7662" w:rsidRPr="002A5D59" w:rsidRDefault="00DC7662" w:rsidP="00DC7662">
            <w:pPr>
              <w:shd w:val="clear" w:color="auto" w:fill="FFFFFF"/>
              <w:tabs>
                <w:tab w:val="left" w:pos="5006"/>
              </w:tabs>
              <w:spacing w:line="240" w:lineRule="auto"/>
              <w:jc w:val="left"/>
              <w:rPr>
                <w:b/>
                <w:bCs/>
                <w:sz w:val="24"/>
                <w:szCs w:val="24"/>
              </w:rPr>
            </w:pPr>
          </w:p>
          <w:p w14:paraId="78C23F33" w14:textId="77777777" w:rsidR="00DC7662" w:rsidRPr="002A5D59" w:rsidRDefault="00DC7662" w:rsidP="00DC7662">
            <w:pPr>
              <w:spacing w:line="240" w:lineRule="auto"/>
              <w:jc w:val="left"/>
              <w:rPr>
                <w:b/>
                <w:bCs/>
                <w:sz w:val="24"/>
                <w:szCs w:val="24"/>
              </w:rPr>
            </w:pPr>
          </w:p>
          <w:p w14:paraId="4EFF6DE1" w14:textId="77777777" w:rsidR="00DC7662" w:rsidRPr="002A5D59" w:rsidRDefault="00DC7662" w:rsidP="00DC7662">
            <w:pPr>
              <w:pStyle w:val="23"/>
              <w:keepNext/>
              <w:autoSpaceDE w:val="0"/>
              <w:autoSpaceDN w:val="0"/>
              <w:spacing w:after="0" w:line="240" w:lineRule="auto"/>
              <w:rPr>
                <w:bCs/>
              </w:rPr>
            </w:pPr>
            <w:r w:rsidRPr="002A5D59">
              <w:rPr>
                <w:bCs/>
              </w:rPr>
              <w:t>_________________ /</w:t>
            </w:r>
            <w:r>
              <w:rPr>
                <w:bCs/>
              </w:rPr>
              <w:t>С.П. Цветкова</w:t>
            </w:r>
            <w:r w:rsidRPr="002A5D59">
              <w:rPr>
                <w:bCs/>
              </w:rPr>
              <w:t>/</w:t>
            </w:r>
          </w:p>
          <w:p w14:paraId="38272F60" w14:textId="77777777" w:rsidR="00DC7662" w:rsidRPr="002A5D59" w:rsidRDefault="00DC7662" w:rsidP="00DC7662">
            <w:pPr>
              <w:spacing w:line="240" w:lineRule="auto"/>
              <w:ind w:firstLine="0"/>
              <w:contextualSpacing/>
              <w:jc w:val="left"/>
              <w:rPr>
                <w:sz w:val="24"/>
                <w:szCs w:val="24"/>
              </w:rPr>
            </w:pPr>
            <w:r w:rsidRPr="002A5D59">
              <w:rPr>
                <w:bCs/>
                <w:sz w:val="24"/>
                <w:szCs w:val="24"/>
              </w:rPr>
              <w:t>М.П.</w:t>
            </w:r>
          </w:p>
          <w:p w14:paraId="52513929" w14:textId="77777777" w:rsidR="00DC7662" w:rsidRPr="002A5D59" w:rsidRDefault="00DC7662" w:rsidP="00DC7662">
            <w:pPr>
              <w:spacing w:line="240" w:lineRule="auto"/>
              <w:ind w:firstLine="0"/>
              <w:contextualSpacing/>
              <w:jc w:val="left"/>
              <w:rPr>
                <w:b/>
                <w:bCs/>
                <w:sz w:val="24"/>
                <w:szCs w:val="24"/>
              </w:rPr>
            </w:pPr>
          </w:p>
        </w:tc>
        <w:tc>
          <w:tcPr>
            <w:tcW w:w="5149" w:type="dxa"/>
            <w:shd w:val="clear" w:color="auto" w:fill="auto"/>
          </w:tcPr>
          <w:p w14:paraId="110AB815" w14:textId="77777777" w:rsidR="00DC7662" w:rsidRPr="002A5D59" w:rsidRDefault="00DC7662" w:rsidP="00DC7662">
            <w:pPr>
              <w:spacing w:line="240" w:lineRule="auto"/>
              <w:ind w:firstLine="0"/>
              <w:contextualSpacing/>
              <w:jc w:val="center"/>
              <w:rPr>
                <w:b/>
                <w:bCs/>
                <w:sz w:val="24"/>
                <w:szCs w:val="24"/>
              </w:rPr>
            </w:pPr>
          </w:p>
          <w:p w14:paraId="6344BD77" w14:textId="77777777" w:rsidR="00DC7662" w:rsidRDefault="00DC7662" w:rsidP="00DC7662">
            <w:pPr>
              <w:spacing w:line="240" w:lineRule="auto"/>
              <w:ind w:firstLine="0"/>
              <w:contextualSpacing/>
              <w:jc w:val="left"/>
              <w:rPr>
                <w:b/>
                <w:bCs/>
                <w:sz w:val="24"/>
                <w:szCs w:val="24"/>
              </w:rPr>
            </w:pPr>
            <w:r w:rsidRPr="002A5D59">
              <w:rPr>
                <w:b/>
                <w:bCs/>
                <w:sz w:val="24"/>
                <w:szCs w:val="24"/>
              </w:rPr>
              <w:t>ИСПОЛНИТЕЛЬ:</w:t>
            </w:r>
          </w:p>
          <w:p w14:paraId="5F257524" w14:textId="77777777" w:rsidR="00DC7662" w:rsidRDefault="00DC7662" w:rsidP="00DC7662">
            <w:pPr>
              <w:spacing w:line="240" w:lineRule="auto"/>
              <w:ind w:firstLine="0"/>
              <w:jc w:val="left"/>
              <w:rPr>
                <w:bCs/>
                <w:sz w:val="24"/>
                <w:szCs w:val="24"/>
              </w:rPr>
            </w:pPr>
          </w:p>
          <w:p w14:paraId="3B0BCA08" w14:textId="77777777" w:rsidR="00DC7662" w:rsidRDefault="00DC7662" w:rsidP="00DC7662">
            <w:pPr>
              <w:spacing w:line="240" w:lineRule="auto"/>
              <w:ind w:firstLine="0"/>
              <w:jc w:val="left"/>
              <w:rPr>
                <w:bCs/>
                <w:sz w:val="24"/>
                <w:szCs w:val="24"/>
              </w:rPr>
            </w:pPr>
          </w:p>
          <w:p w14:paraId="4E527A95" w14:textId="77777777" w:rsidR="00DC7662" w:rsidRDefault="00DC7662" w:rsidP="00DC7662">
            <w:pPr>
              <w:spacing w:line="240" w:lineRule="auto"/>
              <w:ind w:firstLine="0"/>
              <w:jc w:val="left"/>
              <w:rPr>
                <w:bCs/>
                <w:sz w:val="24"/>
                <w:szCs w:val="24"/>
              </w:rPr>
            </w:pPr>
          </w:p>
          <w:p w14:paraId="4D3592A0" w14:textId="77777777" w:rsidR="00DC7662" w:rsidRDefault="00DC7662" w:rsidP="00DC7662">
            <w:pPr>
              <w:spacing w:line="240" w:lineRule="auto"/>
              <w:ind w:firstLine="0"/>
              <w:jc w:val="left"/>
              <w:rPr>
                <w:bCs/>
                <w:sz w:val="24"/>
                <w:szCs w:val="24"/>
              </w:rPr>
            </w:pPr>
          </w:p>
          <w:p w14:paraId="1B46DE91" w14:textId="77777777" w:rsidR="00DC7662" w:rsidRDefault="00DC7662" w:rsidP="00DC7662">
            <w:pPr>
              <w:spacing w:line="240" w:lineRule="auto"/>
              <w:ind w:firstLine="0"/>
              <w:jc w:val="left"/>
              <w:rPr>
                <w:bCs/>
                <w:sz w:val="24"/>
                <w:szCs w:val="24"/>
              </w:rPr>
            </w:pPr>
          </w:p>
          <w:p w14:paraId="08D51D5F" w14:textId="77777777" w:rsidR="00DC7662" w:rsidRDefault="00DC7662" w:rsidP="00DC7662">
            <w:pPr>
              <w:spacing w:line="240" w:lineRule="auto"/>
              <w:ind w:firstLine="0"/>
              <w:jc w:val="left"/>
              <w:rPr>
                <w:bCs/>
                <w:sz w:val="24"/>
                <w:szCs w:val="24"/>
              </w:rPr>
            </w:pPr>
          </w:p>
          <w:p w14:paraId="72D47DEE" w14:textId="77777777" w:rsidR="00DC7662" w:rsidRDefault="00DC7662" w:rsidP="00DC7662">
            <w:pPr>
              <w:spacing w:line="240" w:lineRule="auto"/>
              <w:ind w:firstLine="0"/>
              <w:jc w:val="left"/>
              <w:rPr>
                <w:bCs/>
                <w:sz w:val="24"/>
                <w:szCs w:val="24"/>
              </w:rPr>
            </w:pPr>
          </w:p>
          <w:p w14:paraId="5CF00B0C" w14:textId="77777777" w:rsidR="00DC7662" w:rsidRDefault="00DC7662" w:rsidP="00DC7662">
            <w:pPr>
              <w:spacing w:line="240" w:lineRule="auto"/>
              <w:ind w:firstLine="0"/>
              <w:jc w:val="left"/>
              <w:rPr>
                <w:bCs/>
                <w:sz w:val="24"/>
                <w:szCs w:val="24"/>
              </w:rPr>
            </w:pPr>
          </w:p>
          <w:p w14:paraId="7FE4A14C" w14:textId="77777777" w:rsidR="00DC7662" w:rsidRDefault="00DC7662" w:rsidP="00DC7662">
            <w:pPr>
              <w:spacing w:line="240" w:lineRule="auto"/>
              <w:ind w:firstLine="0"/>
              <w:jc w:val="left"/>
              <w:rPr>
                <w:bCs/>
                <w:sz w:val="24"/>
                <w:szCs w:val="24"/>
              </w:rPr>
            </w:pPr>
          </w:p>
          <w:p w14:paraId="010CEDEE" w14:textId="77777777" w:rsidR="00DC7662" w:rsidRDefault="00DC7662" w:rsidP="00DC7662">
            <w:pPr>
              <w:spacing w:line="240" w:lineRule="auto"/>
              <w:ind w:firstLine="0"/>
              <w:jc w:val="left"/>
              <w:rPr>
                <w:bCs/>
                <w:sz w:val="24"/>
                <w:szCs w:val="24"/>
              </w:rPr>
            </w:pPr>
          </w:p>
          <w:p w14:paraId="681066C0" w14:textId="77777777" w:rsidR="00DC7662" w:rsidRDefault="00DC7662" w:rsidP="00DC7662">
            <w:pPr>
              <w:spacing w:line="240" w:lineRule="auto"/>
              <w:ind w:firstLine="0"/>
              <w:jc w:val="left"/>
              <w:rPr>
                <w:bCs/>
                <w:sz w:val="24"/>
                <w:szCs w:val="24"/>
              </w:rPr>
            </w:pPr>
          </w:p>
          <w:p w14:paraId="5842C2CB" w14:textId="77777777" w:rsidR="00DC7662" w:rsidRDefault="00DC7662" w:rsidP="00DC7662">
            <w:pPr>
              <w:spacing w:line="240" w:lineRule="auto"/>
              <w:ind w:firstLine="0"/>
              <w:jc w:val="left"/>
              <w:rPr>
                <w:bCs/>
                <w:sz w:val="24"/>
                <w:szCs w:val="24"/>
              </w:rPr>
            </w:pPr>
          </w:p>
          <w:p w14:paraId="1437D265" w14:textId="77777777" w:rsidR="00DC7662" w:rsidRDefault="00DC7662" w:rsidP="00DC7662">
            <w:pPr>
              <w:spacing w:line="240" w:lineRule="auto"/>
              <w:ind w:firstLine="0"/>
              <w:jc w:val="left"/>
              <w:rPr>
                <w:bCs/>
                <w:sz w:val="24"/>
                <w:szCs w:val="24"/>
              </w:rPr>
            </w:pPr>
          </w:p>
          <w:p w14:paraId="3C8F2EB4" w14:textId="77777777" w:rsidR="00DC7662" w:rsidRDefault="00DC7662" w:rsidP="00DC7662">
            <w:pPr>
              <w:spacing w:line="240" w:lineRule="auto"/>
              <w:ind w:firstLine="0"/>
              <w:jc w:val="left"/>
              <w:rPr>
                <w:bCs/>
                <w:sz w:val="24"/>
                <w:szCs w:val="24"/>
              </w:rPr>
            </w:pPr>
          </w:p>
          <w:p w14:paraId="5BFF8A34" w14:textId="77777777" w:rsidR="00DC7662" w:rsidRDefault="00DC7662" w:rsidP="00DC7662">
            <w:pPr>
              <w:spacing w:line="240" w:lineRule="auto"/>
              <w:ind w:firstLine="0"/>
              <w:jc w:val="left"/>
              <w:rPr>
                <w:bCs/>
                <w:sz w:val="24"/>
                <w:szCs w:val="24"/>
              </w:rPr>
            </w:pPr>
          </w:p>
          <w:p w14:paraId="7565CC6C" w14:textId="77777777" w:rsidR="00DC7662" w:rsidRDefault="00DC7662" w:rsidP="00DC7662">
            <w:pPr>
              <w:spacing w:line="240" w:lineRule="auto"/>
              <w:ind w:firstLine="0"/>
              <w:jc w:val="left"/>
              <w:rPr>
                <w:bCs/>
                <w:sz w:val="24"/>
                <w:szCs w:val="24"/>
              </w:rPr>
            </w:pPr>
          </w:p>
          <w:p w14:paraId="5D603BC6" w14:textId="77777777" w:rsidR="00DC7662" w:rsidRPr="00BB6F67" w:rsidRDefault="00DC7662" w:rsidP="00DC7662">
            <w:pPr>
              <w:widowControl w:val="0"/>
              <w:autoSpaceDE w:val="0"/>
              <w:autoSpaceDN w:val="0"/>
              <w:adjustRightInd w:val="0"/>
              <w:spacing w:line="240" w:lineRule="auto"/>
              <w:ind w:firstLine="0"/>
              <w:rPr>
                <w:b/>
                <w:color w:val="000000"/>
                <w:sz w:val="22"/>
                <w:szCs w:val="22"/>
              </w:rPr>
            </w:pPr>
            <w:r w:rsidRPr="00BB6F67">
              <w:rPr>
                <w:b/>
                <w:color w:val="000000"/>
                <w:sz w:val="22"/>
                <w:szCs w:val="22"/>
              </w:rPr>
              <w:t>Генеральный директор</w:t>
            </w:r>
          </w:p>
          <w:p w14:paraId="4FE2148A" w14:textId="77777777" w:rsidR="00DC7662" w:rsidRPr="00164055" w:rsidRDefault="00DC7662" w:rsidP="00DC7662">
            <w:pPr>
              <w:spacing w:line="240" w:lineRule="auto"/>
              <w:ind w:firstLine="0"/>
              <w:jc w:val="left"/>
              <w:rPr>
                <w:bCs/>
                <w:sz w:val="24"/>
                <w:szCs w:val="24"/>
              </w:rPr>
            </w:pPr>
          </w:p>
          <w:p w14:paraId="2F3AC468" w14:textId="77777777" w:rsidR="00DC7662" w:rsidRDefault="00DC7662" w:rsidP="00DC7662">
            <w:pPr>
              <w:spacing w:line="240" w:lineRule="auto"/>
              <w:ind w:firstLine="0"/>
              <w:contextualSpacing/>
              <w:rPr>
                <w:b/>
                <w:bCs/>
                <w:sz w:val="24"/>
                <w:szCs w:val="24"/>
              </w:rPr>
            </w:pPr>
          </w:p>
          <w:p w14:paraId="7C8D8E30" w14:textId="77777777" w:rsidR="00DC7662" w:rsidRPr="00AC1DFE" w:rsidRDefault="00DC7662" w:rsidP="00DC7662">
            <w:pPr>
              <w:spacing w:line="240" w:lineRule="auto"/>
              <w:ind w:firstLine="0"/>
              <w:jc w:val="left"/>
              <w:rPr>
                <w:bCs/>
                <w:sz w:val="24"/>
                <w:szCs w:val="24"/>
              </w:rPr>
            </w:pPr>
            <w:r w:rsidRPr="00AC1DFE">
              <w:rPr>
                <w:bCs/>
                <w:sz w:val="24"/>
                <w:szCs w:val="24"/>
              </w:rPr>
              <w:t>____________________ /</w:t>
            </w:r>
            <w:r>
              <w:rPr>
                <w:bCs/>
                <w:sz w:val="24"/>
                <w:szCs w:val="24"/>
              </w:rPr>
              <w:t xml:space="preserve"> ______________ </w:t>
            </w:r>
            <w:r w:rsidRPr="00AC1DFE">
              <w:rPr>
                <w:bCs/>
                <w:sz w:val="24"/>
                <w:szCs w:val="24"/>
              </w:rPr>
              <w:t>/</w:t>
            </w:r>
          </w:p>
          <w:p w14:paraId="5D94C16B" w14:textId="795D1C58" w:rsidR="00DC7662" w:rsidRPr="00DC7662" w:rsidRDefault="00DC7662" w:rsidP="00DC7662">
            <w:pPr>
              <w:spacing w:line="240" w:lineRule="auto"/>
              <w:ind w:firstLine="0"/>
              <w:contextualSpacing/>
              <w:jc w:val="left"/>
              <w:rPr>
                <w:bCs/>
                <w:sz w:val="24"/>
                <w:szCs w:val="24"/>
              </w:rPr>
            </w:pPr>
            <w:r w:rsidRPr="00DC7662">
              <w:rPr>
                <w:bCs/>
                <w:sz w:val="24"/>
                <w:szCs w:val="24"/>
              </w:rPr>
              <w:t>М.П.</w:t>
            </w:r>
          </w:p>
        </w:tc>
      </w:tr>
    </w:tbl>
    <w:p w14:paraId="0D910BB8" w14:textId="77777777" w:rsidR="00DC7662" w:rsidRPr="002A5D59" w:rsidRDefault="00DC7662" w:rsidP="00DC7662">
      <w:pPr>
        <w:spacing w:line="240" w:lineRule="auto"/>
        <w:ind w:left="1070" w:firstLine="0"/>
        <w:contextualSpacing/>
        <w:rPr>
          <w:b/>
          <w:bCs/>
          <w:sz w:val="24"/>
          <w:szCs w:val="24"/>
        </w:rPr>
      </w:pPr>
    </w:p>
    <w:p w14:paraId="107B40FA" w14:textId="77777777" w:rsidR="00DC7662" w:rsidRDefault="00DC7662" w:rsidP="00DC7662">
      <w:pPr>
        <w:spacing w:line="240" w:lineRule="auto"/>
        <w:ind w:left="1070" w:firstLine="0"/>
        <w:contextualSpacing/>
        <w:rPr>
          <w:b/>
          <w:bCs/>
          <w:sz w:val="24"/>
          <w:szCs w:val="24"/>
        </w:rPr>
      </w:pPr>
    </w:p>
    <w:tbl>
      <w:tblPr>
        <w:tblW w:w="0" w:type="auto"/>
        <w:tblLook w:val="04A0" w:firstRow="1" w:lastRow="0" w:firstColumn="1" w:lastColumn="0" w:noHBand="0" w:noVBand="1"/>
      </w:tblPr>
      <w:tblGrid>
        <w:gridCol w:w="5103"/>
        <w:gridCol w:w="5103"/>
      </w:tblGrid>
      <w:tr w:rsidR="00DC7662" w:rsidRPr="00B24F44" w14:paraId="32097A71" w14:textId="77777777" w:rsidTr="00DC7662">
        <w:tc>
          <w:tcPr>
            <w:tcW w:w="5148" w:type="dxa"/>
            <w:shd w:val="clear" w:color="auto" w:fill="auto"/>
          </w:tcPr>
          <w:p w14:paraId="637873F6" w14:textId="77777777" w:rsidR="00DC7662" w:rsidRPr="00B24F44" w:rsidRDefault="00DC7662" w:rsidP="00DC7662">
            <w:pPr>
              <w:spacing w:line="240" w:lineRule="auto"/>
              <w:ind w:firstLine="0"/>
              <w:contextualSpacing/>
              <w:jc w:val="left"/>
              <w:rPr>
                <w:b/>
                <w:bCs/>
                <w:sz w:val="24"/>
                <w:szCs w:val="24"/>
              </w:rPr>
            </w:pPr>
          </w:p>
        </w:tc>
        <w:tc>
          <w:tcPr>
            <w:tcW w:w="5149" w:type="dxa"/>
            <w:shd w:val="clear" w:color="auto" w:fill="auto"/>
          </w:tcPr>
          <w:p w14:paraId="1F05869A" w14:textId="77777777" w:rsidR="00DC7662" w:rsidRPr="001672A0" w:rsidRDefault="00DC7662" w:rsidP="00DC7662">
            <w:pPr>
              <w:spacing w:line="240" w:lineRule="auto"/>
              <w:ind w:firstLine="0"/>
              <w:contextualSpacing/>
              <w:jc w:val="left"/>
              <w:rPr>
                <w:b/>
                <w:bCs/>
                <w:sz w:val="22"/>
                <w:szCs w:val="22"/>
              </w:rPr>
            </w:pPr>
          </w:p>
        </w:tc>
      </w:tr>
    </w:tbl>
    <w:p w14:paraId="30AB193E" w14:textId="77777777" w:rsidR="00DC7662" w:rsidRDefault="00DC7662" w:rsidP="00DC7662">
      <w:pPr>
        <w:shd w:val="clear" w:color="auto" w:fill="FFFFFF"/>
        <w:spacing w:line="240" w:lineRule="atLeast"/>
        <w:jc w:val="right"/>
        <w:rPr>
          <w:bCs/>
          <w:sz w:val="24"/>
          <w:szCs w:val="24"/>
        </w:rPr>
      </w:pPr>
    </w:p>
    <w:p w14:paraId="2EF43159" w14:textId="77777777" w:rsidR="00DC7662" w:rsidRDefault="00DC7662" w:rsidP="00DC7662">
      <w:pPr>
        <w:shd w:val="clear" w:color="auto" w:fill="FFFFFF"/>
        <w:spacing w:line="240" w:lineRule="atLeast"/>
        <w:jc w:val="right"/>
        <w:rPr>
          <w:bCs/>
          <w:sz w:val="24"/>
          <w:szCs w:val="24"/>
        </w:rPr>
      </w:pPr>
    </w:p>
    <w:p w14:paraId="6915E44B" w14:textId="77777777" w:rsidR="00DC7662" w:rsidRDefault="00DC7662" w:rsidP="00DC7662">
      <w:pPr>
        <w:shd w:val="clear" w:color="auto" w:fill="FFFFFF"/>
        <w:spacing w:line="240" w:lineRule="atLeast"/>
        <w:jc w:val="right"/>
        <w:rPr>
          <w:bCs/>
          <w:sz w:val="24"/>
          <w:szCs w:val="24"/>
        </w:rPr>
      </w:pPr>
    </w:p>
    <w:p w14:paraId="07E3FD99" w14:textId="77777777" w:rsidR="00DC7662" w:rsidRDefault="00DC7662" w:rsidP="00DC7662">
      <w:pPr>
        <w:shd w:val="clear" w:color="auto" w:fill="FFFFFF"/>
        <w:spacing w:line="240" w:lineRule="atLeast"/>
        <w:jc w:val="right"/>
        <w:rPr>
          <w:bCs/>
          <w:sz w:val="24"/>
          <w:szCs w:val="24"/>
        </w:rPr>
      </w:pPr>
    </w:p>
    <w:p w14:paraId="50847CB8" w14:textId="77777777" w:rsidR="00DC7662" w:rsidRDefault="00DC7662" w:rsidP="00DC7662">
      <w:pPr>
        <w:shd w:val="clear" w:color="auto" w:fill="FFFFFF"/>
        <w:spacing w:line="240" w:lineRule="atLeast"/>
        <w:jc w:val="right"/>
        <w:rPr>
          <w:bCs/>
          <w:sz w:val="24"/>
          <w:szCs w:val="24"/>
        </w:rPr>
      </w:pPr>
    </w:p>
    <w:p w14:paraId="05B18A25" w14:textId="77777777" w:rsidR="00DC7662" w:rsidRDefault="00DC7662" w:rsidP="00DC7662">
      <w:pPr>
        <w:shd w:val="clear" w:color="auto" w:fill="FFFFFF"/>
        <w:spacing w:line="240" w:lineRule="atLeast"/>
        <w:jc w:val="right"/>
        <w:rPr>
          <w:bCs/>
          <w:sz w:val="24"/>
          <w:szCs w:val="24"/>
        </w:rPr>
      </w:pPr>
    </w:p>
    <w:p w14:paraId="070D651E" w14:textId="77777777" w:rsidR="00DC7662" w:rsidRDefault="00DC7662" w:rsidP="00DC7662">
      <w:pPr>
        <w:shd w:val="clear" w:color="auto" w:fill="FFFFFF"/>
        <w:spacing w:line="240" w:lineRule="atLeast"/>
        <w:jc w:val="right"/>
        <w:rPr>
          <w:bCs/>
          <w:sz w:val="24"/>
          <w:szCs w:val="24"/>
        </w:rPr>
      </w:pPr>
    </w:p>
    <w:p w14:paraId="27ECE1CD" w14:textId="77777777" w:rsidR="00DC7662" w:rsidRDefault="00DC7662" w:rsidP="00DC7662">
      <w:pPr>
        <w:shd w:val="clear" w:color="auto" w:fill="FFFFFF"/>
        <w:spacing w:line="240" w:lineRule="atLeast"/>
        <w:jc w:val="right"/>
        <w:rPr>
          <w:bCs/>
          <w:sz w:val="24"/>
          <w:szCs w:val="24"/>
        </w:rPr>
      </w:pPr>
    </w:p>
    <w:p w14:paraId="459F4E43" w14:textId="77777777" w:rsidR="00DC7662" w:rsidRDefault="00DC7662" w:rsidP="00DC7662">
      <w:pPr>
        <w:shd w:val="clear" w:color="auto" w:fill="FFFFFF"/>
        <w:spacing w:line="240" w:lineRule="atLeast"/>
        <w:jc w:val="right"/>
        <w:rPr>
          <w:bCs/>
          <w:sz w:val="24"/>
          <w:szCs w:val="24"/>
        </w:rPr>
      </w:pPr>
    </w:p>
    <w:p w14:paraId="0B8A438C" w14:textId="77777777" w:rsidR="00DC7662" w:rsidRDefault="00DC7662" w:rsidP="00DC7662">
      <w:pPr>
        <w:shd w:val="clear" w:color="auto" w:fill="FFFFFF"/>
        <w:spacing w:line="240" w:lineRule="atLeast"/>
        <w:jc w:val="right"/>
        <w:rPr>
          <w:bCs/>
          <w:sz w:val="24"/>
          <w:szCs w:val="24"/>
        </w:rPr>
      </w:pPr>
    </w:p>
    <w:p w14:paraId="524E1837" w14:textId="77777777" w:rsidR="00DC7662" w:rsidRDefault="00DC7662" w:rsidP="00DC7662">
      <w:pPr>
        <w:shd w:val="clear" w:color="auto" w:fill="FFFFFF"/>
        <w:spacing w:line="240" w:lineRule="atLeast"/>
        <w:jc w:val="right"/>
        <w:rPr>
          <w:bCs/>
          <w:sz w:val="24"/>
          <w:szCs w:val="24"/>
        </w:rPr>
      </w:pPr>
    </w:p>
    <w:p w14:paraId="1903E554" w14:textId="77777777" w:rsidR="00DC7662" w:rsidRDefault="00DC7662" w:rsidP="00DC7662">
      <w:pPr>
        <w:shd w:val="clear" w:color="auto" w:fill="FFFFFF"/>
        <w:spacing w:line="240" w:lineRule="atLeast"/>
        <w:jc w:val="right"/>
        <w:rPr>
          <w:bCs/>
          <w:sz w:val="24"/>
          <w:szCs w:val="24"/>
        </w:rPr>
      </w:pPr>
    </w:p>
    <w:p w14:paraId="458177D8" w14:textId="77777777" w:rsidR="00DC7662" w:rsidRDefault="00DC7662" w:rsidP="00DC7662">
      <w:pPr>
        <w:shd w:val="clear" w:color="auto" w:fill="FFFFFF"/>
        <w:spacing w:line="240" w:lineRule="atLeast"/>
        <w:jc w:val="right"/>
        <w:rPr>
          <w:bCs/>
          <w:sz w:val="24"/>
          <w:szCs w:val="24"/>
        </w:rPr>
      </w:pPr>
    </w:p>
    <w:p w14:paraId="12DF7961" w14:textId="77777777" w:rsidR="00DC7662" w:rsidRDefault="00DC7662" w:rsidP="00DC7662">
      <w:pPr>
        <w:shd w:val="clear" w:color="auto" w:fill="FFFFFF"/>
        <w:spacing w:line="240" w:lineRule="atLeast"/>
        <w:jc w:val="right"/>
        <w:rPr>
          <w:bCs/>
          <w:sz w:val="24"/>
          <w:szCs w:val="24"/>
        </w:rPr>
      </w:pPr>
    </w:p>
    <w:p w14:paraId="224044E6" w14:textId="77777777" w:rsidR="00DC7662" w:rsidRDefault="00DC7662" w:rsidP="00DC7662">
      <w:pPr>
        <w:shd w:val="clear" w:color="auto" w:fill="FFFFFF"/>
        <w:spacing w:line="240" w:lineRule="atLeast"/>
        <w:jc w:val="right"/>
        <w:rPr>
          <w:bCs/>
          <w:sz w:val="24"/>
          <w:szCs w:val="24"/>
        </w:rPr>
      </w:pPr>
    </w:p>
    <w:p w14:paraId="169FEA0C" w14:textId="77777777" w:rsidR="00DC7662" w:rsidRDefault="00DC7662" w:rsidP="00DC7662">
      <w:pPr>
        <w:shd w:val="clear" w:color="auto" w:fill="FFFFFF"/>
        <w:spacing w:line="240" w:lineRule="atLeast"/>
        <w:jc w:val="right"/>
        <w:rPr>
          <w:bCs/>
          <w:sz w:val="24"/>
          <w:szCs w:val="24"/>
        </w:rPr>
      </w:pPr>
    </w:p>
    <w:p w14:paraId="0FE29492" w14:textId="77777777" w:rsidR="00DC7662" w:rsidRDefault="00DC7662" w:rsidP="00DC7662">
      <w:pPr>
        <w:shd w:val="clear" w:color="auto" w:fill="FFFFFF"/>
        <w:spacing w:line="240" w:lineRule="atLeast"/>
        <w:jc w:val="right"/>
        <w:rPr>
          <w:bCs/>
          <w:sz w:val="24"/>
          <w:szCs w:val="24"/>
        </w:rPr>
      </w:pPr>
    </w:p>
    <w:p w14:paraId="026A6016" w14:textId="77777777" w:rsidR="00DC7662" w:rsidRDefault="00DC7662" w:rsidP="00DC7662">
      <w:pPr>
        <w:shd w:val="clear" w:color="auto" w:fill="FFFFFF"/>
        <w:spacing w:line="240" w:lineRule="atLeast"/>
        <w:jc w:val="right"/>
        <w:rPr>
          <w:bCs/>
          <w:sz w:val="24"/>
          <w:szCs w:val="24"/>
        </w:rPr>
      </w:pPr>
    </w:p>
    <w:p w14:paraId="45F4E490" w14:textId="77777777" w:rsidR="00DC7662" w:rsidRDefault="00DC7662" w:rsidP="00DC7662">
      <w:pPr>
        <w:shd w:val="clear" w:color="auto" w:fill="FFFFFF"/>
        <w:spacing w:line="240" w:lineRule="atLeast"/>
        <w:jc w:val="right"/>
        <w:rPr>
          <w:bCs/>
          <w:sz w:val="24"/>
          <w:szCs w:val="24"/>
        </w:rPr>
      </w:pPr>
    </w:p>
    <w:p w14:paraId="5EF14779" w14:textId="77777777" w:rsidR="00DC7662" w:rsidRDefault="00DC7662" w:rsidP="00DC7662">
      <w:pPr>
        <w:shd w:val="clear" w:color="auto" w:fill="FFFFFF"/>
        <w:spacing w:line="240" w:lineRule="atLeast"/>
        <w:jc w:val="right"/>
        <w:rPr>
          <w:bCs/>
          <w:sz w:val="24"/>
          <w:szCs w:val="24"/>
        </w:rPr>
      </w:pPr>
    </w:p>
    <w:p w14:paraId="694FD1A9" w14:textId="77777777" w:rsidR="00DC7662" w:rsidRDefault="00DC7662" w:rsidP="00DC7662">
      <w:pPr>
        <w:shd w:val="clear" w:color="auto" w:fill="FFFFFF"/>
        <w:spacing w:line="240" w:lineRule="atLeast"/>
        <w:jc w:val="right"/>
        <w:rPr>
          <w:bCs/>
          <w:sz w:val="24"/>
          <w:szCs w:val="24"/>
        </w:rPr>
      </w:pPr>
    </w:p>
    <w:p w14:paraId="362B1F08" w14:textId="77777777" w:rsidR="00DC7662" w:rsidRDefault="00DC7662" w:rsidP="00DC7662">
      <w:pPr>
        <w:shd w:val="clear" w:color="auto" w:fill="FFFFFF"/>
        <w:spacing w:line="240" w:lineRule="atLeast"/>
        <w:jc w:val="right"/>
        <w:rPr>
          <w:bCs/>
          <w:sz w:val="24"/>
          <w:szCs w:val="24"/>
        </w:rPr>
      </w:pPr>
    </w:p>
    <w:p w14:paraId="540BABC0" w14:textId="77777777" w:rsidR="00DC7662" w:rsidRDefault="00DC7662" w:rsidP="00DC7662">
      <w:pPr>
        <w:shd w:val="clear" w:color="auto" w:fill="FFFFFF"/>
        <w:spacing w:line="240" w:lineRule="atLeast"/>
        <w:jc w:val="right"/>
        <w:rPr>
          <w:bCs/>
          <w:sz w:val="24"/>
          <w:szCs w:val="24"/>
        </w:rPr>
      </w:pPr>
      <w:r w:rsidRPr="00D22208">
        <w:rPr>
          <w:bCs/>
          <w:sz w:val="24"/>
          <w:szCs w:val="24"/>
        </w:rPr>
        <w:t>Приложение №</w:t>
      </w:r>
      <w:r>
        <w:rPr>
          <w:bCs/>
          <w:sz w:val="24"/>
          <w:szCs w:val="24"/>
        </w:rPr>
        <w:t xml:space="preserve">1 </w:t>
      </w:r>
    </w:p>
    <w:p w14:paraId="54E016F3" w14:textId="24043FA4" w:rsidR="00DC7662" w:rsidRPr="00D22208" w:rsidRDefault="00DC7662" w:rsidP="00DC7662">
      <w:pPr>
        <w:shd w:val="clear" w:color="auto" w:fill="FFFFFF"/>
        <w:spacing w:line="240" w:lineRule="atLeast"/>
        <w:jc w:val="right"/>
        <w:rPr>
          <w:bCs/>
          <w:sz w:val="24"/>
          <w:szCs w:val="24"/>
        </w:rPr>
      </w:pPr>
      <w:r>
        <w:rPr>
          <w:bCs/>
          <w:sz w:val="24"/>
          <w:szCs w:val="24"/>
        </w:rPr>
        <w:t>к договору № ________ от _________</w:t>
      </w:r>
    </w:p>
    <w:p w14:paraId="33DD4929" w14:textId="77777777" w:rsidR="00DC7662" w:rsidRPr="00C43228" w:rsidRDefault="00DC7662" w:rsidP="00DC7662">
      <w:pPr>
        <w:shd w:val="clear" w:color="auto" w:fill="FFFFFF"/>
        <w:snapToGrid w:val="0"/>
        <w:spacing w:line="240" w:lineRule="atLeast"/>
        <w:ind w:firstLine="0"/>
        <w:rPr>
          <w:b/>
          <w:bCs/>
          <w:snapToGrid/>
          <w:sz w:val="24"/>
          <w:szCs w:val="24"/>
        </w:rPr>
      </w:pPr>
    </w:p>
    <w:p w14:paraId="4B4C7E6A" w14:textId="77777777" w:rsidR="00DC7662" w:rsidRPr="00C43228" w:rsidRDefault="00DC7662" w:rsidP="00DC7662">
      <w:pPr>
        <w:shd w:val="clear" w:color="auto" w:fill="FFFFFF"/>
        <w:snapToGrid w:val="0"/>
        <w:spacing w:line="240" w:lineRule="atLeast"/>
        <w:jc w:val="center"/>
        <w:rPr>
          <w:b/>
          <w:bCs/>
          <w:snapToGrid/>
          <w:sz w:val="24"/>
          <w:szCs w:val="24"/>
        </w:rPr>
      </w:pPr>
      <w:r w:rsidRPr="00C43228">
        <w:rPr>
          <w:b/>
          <w:bCs/>
          <w:snapToGrid/>
          <w:sz w:val="24"/>
          <w:szCs w:val="24"/>
        </w:rPr>
        <w:t xml:space="preserve">Техническое задание </w:t>
      </w:r>
    </w:p>
    <w:p w14:paraId="509A7E26" w14:textId="77777777" w:rsidR="00DC7662" w:rsidRPr="00C43228" w:rsidRDefault="00DC7662" w:rsidP="00DC7662">
      <w:pPr>
        <w:shd w:val="clear" w:color="auto" w:fill="FFFFFF"/>
        <w:snapToGrid w:val="0"/>
        <w:spacing w:line="240" w:lineRule="atLeast"/>
        <w:jc w:val="center"/>
        <w:rPr>
          <w:b/>
          <w:bCs/>
          <w:snapToGrid/>
          <w:sz w:val="24"/>
          <w:szCs w:val="24"/>
        </w:rPr>
      </w:pPr>
      <w:r w:rsidRPr="00C43228">
        <w:rPr>
          <w:b/>
          <w:bCs/>
          <w:snapToGrid/>
          <w:sz w:val="24"/>
          <w:szCs w:val="24"/>
        </w:rPr>
        <w:t>на оказание услуг по уборке помещений Акционерного общества</w:t>
      </w:r>
      <w:r w:rsidRPr="00C43228">
        <w:rPr>
          <w:b/>
          <w:bCs/>
          <w:snapToGrid/>
          <w:sz w:val="24"/>
          <w:szCs w:val="24"/>
        </w:rPr>
        <w:br/>
        <w:t xml:space="preserve"> «Санкт-Петербургский центр доступного жилья»</w:t>
      </w:r>
    </w:p>
    <w:p w14:paraId="51E6693F" w14:textId="77777777" w:rsidR="00DC7662" w:rsidRPr="00C43228" w:rsidRDefault="00DC7662" w:rsidP="00DC7662">
      <w:pPr>
        <w:shd w:val="clear" w:color="auto" w:fill="FFFFFF"/>
        <w:snapToGrid w:val="0"/>
        <w:spacing w:line="240" w:lineRule="atLeast"/>
        <w:jc w:val="center"/>
        <w:rPr>
          <w:b/>
          <w:bCs/>
          <w:snapToGrid/>
          <w:sz w:val="24"/>
          <w:szCs w:val="24"/>
        </w:rPr>
      </w:pPr>
    </w:p>
    <w:p w14:paraId="0F606FE1" w14:textId="77777777" w:rsidR="00DC7662" w:rsidRPr="00C43228" w:rsidRDefault="00DC7662" w:rsidP="00DC7662">
      <w:pPr>
        <w:shd w:val="clear" w:color="auto" w:fill="FFFFFF"/>
        <w:snapToGrid w:val="0"/>
        <w:spacing w:line="240" w:lineRule="atLeast"/>
        <w:rPr>
          <w:b/>
          <w:bCs/>
          <w:sz w:val="24"/>
          <w:szCs w:val="24"/>
        </w:rPr>
      </w:pPr>
      <w:r w:rsidRPr="00C43228">
        <w:rPr>
          <w:b/>
          <w:bCs/>
          <w:sz w:val="24"/>
          <w:szCs w:val="24"/>
        </w:rPr>
        <w:t>1. Характеристика помещений:</w:t>
      </w:r>
    </w:p>
    <w:tbl>
      <w:tblPr>
        <w:tblpPr w:leftFromText="180" w:rightFromText="180" w:vertAnchor="text" w:horzAnchor="margin" w:tblpXSpec="center" w:tblpY="199"/>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1596"/>
        <w:gridCol w:w="4703"/>
      </w:tblGrid>
      <w:tr w:rsidR="00DC7662" w:rsidRPr="00C43228" w14:paraId="6D87F80A" w14:textId="77777777" w:rsidTr="00DC7662">
        <w:trPr>
          <w:trHeight w:val="1118"/>
        </w:trPr>
        <w:tc>
          <w:tcPr>
            <w:tcW w:w="3964" w:type="dxa"/>
            <w:tcBorders>
              <w:left w:val="single" w:sz="4" w:space="0" w:color="auto"/>
            </w:tcBorders>
            <w:vAlign w:val="center"/>
          </w:tcPr>
          <w:p w14:paraId="01B0C3FD" w14:textId="77777777" w:rsidR="00DC7662" w:rsidRPr="00C43228" w:rsidRDefault="00DC7662" w:rsidP="00C80A9D">
            <w:pPr>
              <w:shd w:val="clear" w:color="auto" w:fill="FFFFFF"/>
              <w:snapToGrid w:val="0"/>
              <w:spacing w:line="240" w:lineRule="atLeast"/>
              <w:ind w:firstLine="0"/>
              <w:jc w:val="center"/>
              <w:rPr>
                <w:color w:val="000000"/>
                <w:sz w:val="24"/>
                <w:szCs w:val="24"/>
              </w:rPr>
            </w:pPr>
            <w:r w:rsidRPr="00C43228">
              <w:rPr>
                <w:color w:val="000000"/>
                <w:sz w:val="24"/>
                <w:szCs w:val="24"/>
              </w:rPr>
              <w:t>Местонахождение</w:t>
            </w:r>
          </w:p>
        </w:tc>
        <w:tc>
          <w:tcPr>
            <w:tcW w:w="1494" w:type="dxa"/>
            <w:vAlign w:val="center"/>
          </w:tcPr>
          <w:p w14:paraId="755B6BB1" w14:textId="77777777" w:rsidR="00DC7662" w:rsidRPr="00C43228" w:rsidRDefault="00DC7662" w:rsidP="00C80A9D">
            <w:pPr>
              <w:shd w:val="clear" w:color="auto" w:fill="FFFFFF"/>
              <w:snapToGrid w:val="0"/>
              <w:spacing w:line="240" w:lineRule="atLeast"/>
              <w:ind w:firstLine="0"/>
              <w:jc w:val="center"/>
              <w:rPr>
                <w:color w:val="000000"/>
                <w:sz w:val="24"/>
                <w:szCs w:val="24"/>
              </w:rPr>
            </w:pPr>
          </w:p>
          <w:p w14:paraId="4F3F5AA4" w14:textId="77777777" w:rsidR="00DC7662" w:rsidRPr="00C43228" w:rsidRDefault="00DC7662" w:rsidP="00C80A9D">
            <w:pPr>
              <w:shd w:val="clear" w:color="auto" w:fill="FFFFFF"/>
              <w:snapToGrid w:val="0"/>
              <w:spacing w:line="240" w:lineRule="atLeast"/>
              <w:ind w:firstLine="0"/>
              <w:jc w:val="center"/>
              <w:rPr>
                <w:color w:val="000000"/>
                <w:sz w:val="24"/>
                <w:szCs w:val="24"/>
              </w:rPr>
            </w:pPr>
            <w:r w:rsidRPr="00C43228">
              <w:rPr>
                <w:color w:val="000000"/>
                <w:sz w:val="24"/>
                <w:szCs w:val="24"/>
              </w:rPr>
              <w:t>Площадь, м2</w:t>
            </w:r>
          </w:p>
          <w:p w14:paraId="4C85215D" w14:textId="77777777" w:rsidR="00DC7662" w:rsidRPr="00C43228" w:rsidRDefault="00DC7662" w:rsidP="00C80A9D">
            <w:pPr>
              <w:shd w:val="clear" w:color="auto" w:fill="FFFFFF"/>
              <w:snapToGrid w:val="0"/>
              <w:spacing w:line="240" w:lineRule="atLeast"/>
              <w:ind w:firstLine="0"/>
              <w:jc w:val="center"/>
              <w:rPr>
                <w:color w:val="000000"/>
                <w:sz w:val="24"/>
                <w:szCs w:val="24"/>
              </w:rPr>
            </w:pPr>
          </w:p>
        </w:tc>
        <w:tc>
          <w:tcPr>
            <w:tcW w:w="4741" w:type="dxa"/>
            <w:vAlign w:val="center"/>
          </w:tcPr>
          <w:p w14:paraId="2A5DDA2F" w14:textId="77777777" w:rsidR="00DC7662" w:rsidRPr="00C43228" w:rsidRDefault="00DC7662" w:rsidP="00C80A9D">
            <w:pPr>
              <w:shd w:val="clear" w:color="auto" w:fill="FFFFFF"/>
              <w:snapToGrid w:val="0"/>
              <w:spacing w:line="240" w:lineRule="atLeast"/>
              <w:ind w:firstLine="0"/>
              <w:jc w:val="center"/>
              <w:rPr>
                <w:color w:val="000000"/>
                <w:sz w:val="24"/>
                <w:szCs w:val="24"/>
              </w:rPr>
            </w:pPr>
            <w:r w:rsidRPr="00C43228">
              <w:rPr>
                <w:color w:val="000000"/>
                <w:sz w:val="24"/>
                <w:szCs w:val="24"/>
              </w:rPr>
              <w:t>График работы</w:t>
            </w:r>
          </w:p>
        </w:tc>
      </w:tr>
      <w:tr w:rsidR="00DC7662" w:rsidRPr="00C43228" w14:paraId="3F39F7EE" w14:textId="77777777" w:rsidTr="00DC7662">
        <w:trPr>
          <w:trHeight w:val="844"/>
        </w:trPr>
        <w:tc>
          <w:tcPr>
            <w:tcW w:w="3964" w:type="dxa"/>
            <w:vAlign w:val="center"/>
          </w:tcPr>
          <w:p w14:paraId="144395F7" w14:textId="77777777" w:rsidR="00DC7662" w:rsidRPr="00C43228" w:rsidRDefault="00DC7662" w:rsidP="00DC7662">
            <w:pPr>
              <w:shd w:val="clear" w:color="auto" w:fill="FFFFFF"/>
              <w:snapToGrid w:val="0"/>
              <w:spacing w:line="240" w:lineRule="atLeast"/>
              <w:ind w:left="147" w:firstLine="24"/>
              <w:rPr>
                <w:color w:val="000000"/>
                <w:sz w:val="24"/>
                <w:szCs w:val="24"/>
              </w:rPr>
            </w:pPr>
            <w:r w:rsidRPr="00C43228">
              <w:rPr>
                <w:color w:val="000000"/>
                <w:sz w:val="24"/>
                <w:szCs w:val="24"/>
              </w:rPr>
              <w:t>г. Санкт-Петербург, пер. Гривцова, дом 20, литер В, помещения № 3-Н, 4-Н, 9-Н, 10-Н, 13-Н</w:t>
            </w:r>
          </w:p>
        </w:tc>
        <w:tc>
          <w:tcPr>
            <w:tcW w:w="1494" w:type="dxa"/>
            <w:vAlign w:val="center"/>
          </w:tcPr>
          <w:p w14:paraId="7FDCE1CB" w14:textId="3D0F7DE4" w:rsidR="00DC7662" w:rsidRPr="00C80A9D" w:rsidRDefault="00DC7662" w:rsidP="00C80A9D">
            <w:pPr>
              <w:pStyle w:val="affb"/>
              <w:numPr>
                <w:ilvl w:val="0"/>
                <w:numId w:val="36"/>
              </w:numPr>
              <w:shd w:val="clear" w:color="auto" w:fill="FFFFFF"/>
              <w:snapToGrid w:val="0"/>
              <w:spacing w:line="240" w:lineRule="atLeast"/>
              <w:jc w:val="center"/>
              <w:rPr>
                <w:color w:val="000000"/>
              </w:rPr>
            </w:pPr>
            <w:r w:rsidRPr="00C80A9D">
              <w:rPr>
                <w:color w:val="000000"/>
              </w:rPr>
              <w:t>377,98 м2</w:t>
            </w:r>
          </w:p>
        </w:tc>
        <w:tc>
          <w:tcPr>
            <w:tcW w:w="4741" w:type="dxa"/>
            <w:vAlign w:val="center"/>
          </w:tcPr>
          <w:p w14:paraId="57CF2A5F" w14:textId="36DE0FE0" w:rsidR="00DC7662" w:rsidRPr="00C80A9D" w:rsidRDefault="00DC7662" w:rsidP="00C80A9D">
            <w:pPr>
              <w:pStyle w:val="affb"/>
              <w:numPr>
                <w:ilvl w:val="0"/>
                <w:numId w:val="37"/>
              </w:numPr>
              <w:shd w:val="clear" w:color="auto" w:fill="FFFFFF"/>
              <w:snapToGrid w:val="0"/>
              <w:spacing w:line="240" w:lineRule="atLeast"/>
              <w:ind w:left="0" w:firstLine="567"/>
              <w:rPr>
                <w:color w:val="000000"/>
              </w:rPr>
            </w:pPr>
            <w:r w:rsidRPr="00C80A9D">
              <w:rPr>
                <w:b/>
                <w:color w:val="000000"/>
              </w:rPr>
              <w:t xml:space="preserve">Основная уборка </w:t>
            </w:r>
            <w:r w:rsidRPr="00C80A9D">
              <w:rPr>
                <w:color w:val="000000"/>
              </w:rPr>
              <w:t>(офисные помещения)</w:t>
            </w:r>
          </w:p>
          <w:p w14:paraId="419961A4" w14:textId="77777777" w:rsidR="00DC7662" w:rsidRPr="00C43228" w:rsidRDefault="00DC7662" w:rsidP="00C80A9D">
            <w:pPr>
              <w:shd w:val="clear" w:color="auto" w:fill="FFFFFF"/>
              <w:snapToGrid w:val="0"/>
              <w:spacing w:line="240" w:lineRule="atLeast"/>
              <w:rPr>
                <w:color w:val="000000"/>
                <w:sz w:val="24"/>
                <w:szCs w:val="24"/>
              </w:rPr>
            </w:pPr>
            <w:r w:rsidRPr="00C43228">
              <w:rPr>
                <w:color w:val="000000"/>
                <w:sz w:val="24"/>
                <w:szCs w:val="24"/>
              </w:rPr>
              <w:t>ежедневно, 5 дней в неделю, в рабочие дни Заказчика с 06:00 до 8:00;</w:t>
            </w:r>
          </w:p>
          <w:p w14:paraId="3443B655" w14:textId="065DE32A" w:rsidR="00DC7662" w:rsidRPr="00C80A9D" w:rsidRDefault="00DC7662" w:rsidP="00C80A9D">
            <w:pPr>
              <w:pStyle w:val="affb"/>
              <w:numPr>
                <w:ilvl w:val="0"/>
                <w:numId w:val="37"/>
              </w:numPr>
              <w:shd w:val="clear" w:color="auto" w:fill="FFFFFF"/>
              <w:snapToGrid w:val="0"/>
              <w:spacing w:line="240" w:lineRule="atLeast"/>
              <w:ind w:left="0" w:firstLine="567"/>
              <w:rPr>
                <w:b/>
                <w:color w:val="000000"/>
              </w:rPr>
            </w:pPr>
            <w:r w:rsidRPr="00C80A9D">
              <w:rPr>
                <w:b/>
                <w:color w:val="000000"/>
              </w:rPr>
              <w:t>Поддерживающая уборка</w:t>
            </w:r>
          </w:p>
          <w:p w14:paraId="24B6A7FB" w14:textId="77777777" w:rsidR="00DC7662" w:rsidRPr="00C43228" w:rsidRDefault="00DC7662" w:rsidP="00C80A9D">
            <w:pPr>
              <w:shd w:val="clear" w:color="auto" w:fill="FFFFFF"/>
              <w:snapToGrid w:val="0"/>
              <w:spacing w:line="240" w:lineRule="atLeast"/>
              <w:rPr>
                <w:color w:val="000000"/>
                <w:sz w:val="24"/>
                <w:szCs w:val="24"/>
              </w:rPr>
            </w:pPr>
            <w:r w:rsidRPr="00C43228">
              <w:rPr>
                <w:color w:val="000000"/>
                <w:sz w:val="24"/>
                <w:szCs w:val="24"/>
              </w:rPr>
              <w:t>В течение рабочего дня - поддерживающая уборка (места общего пользования, холлы, коридоры, санузлы, лестницы).</w:t>
            </w:r>
          </w:p>
          <w:p w14:paraId="0E571E81" w14:textId="77777777" w:rsidR="00DC7662" w:rsidRPr="00C43228" w:rsidRDefault="00DC7662" w:rsidP="00DC7662">
            <w:pPr>
              <w:shd w:val="clear" w:color="auto" w:fill="FFFFFF"/>
              <w:snapToGrid w:val="0"/>
              <w:spacing w:line="240" w:lineRule="atLeast"/>
              <w:rPr>
                <w:color w:val="000000"/>
                <w:sz w:val="24"/>
                <w:szCs w:val="24"/>
              </w:rPr>
            </w:pPr>
            <w:r w:rsidRPr="00C43228">
              <w:rPr>
                <w:color w:val="000000"/>
                <w:sz w:val="24"/>
                <w:szCs w:val="24"/>
              </w:rPr>
              <w:t xml:space="preserve"> </w:t>
            </w:r>
          </w:p>
        </w:tc>
      </w:tr>
      <w:tr w:rsidR="00DC7662" w:rsidRPr="00C43228" w14:paraId="12268C53" w14:textId="77777777" w:rsidTr="00DC7662">
        <w:trPr>
          <w:trHeight w:val="255"/>
        </w:trPr>
        <w:tc>
          <w:tcPr>
            <w:tcW w:w="3964" w:type="dxa"/>
            <w:vAlign w:val="center"/>
          </w:tcPr>
          <w:p w14:paraId="2DE940BA" w14:textId="77777777" w:rsidR="00DC7662" w:rsidRPr="00C43228" w:rsidRDefault="00DC7662" w:rsidP="00DC7662">
            <w:pPr>
              <w:shd w:val="clear" w:color="auto" w:fill="FFFFFF"/>
              <w:snapToGrid w:val="0"/>
              <w:spacing w:line="240" w:lineRule="atLeast"/>
              <w:ind w:left="147" w:firstLine="24"/>
              <w:rPr>
                <w:color w:val="000000"/>
                <w:sz w:val="24"/>
                <w:szCs w:val="24"/>
              </w:rPr>
            </w:pPr>
            <w:r w:rsidRPr="00C43228">
              <w:rPr>
                <w:color w:val="000000"/>
                <w:sz w:val="24"/>
                <w:szCs w:val="24"/>
              </w:rPr>
              <w:t xml:space="preserve">г. Санкт-Петербург, </w:t>
            </w:r>
          </w:p>
          <w:p w14:paraId="6864DC2F" w14:textId="77777777" w:rsidR="00DC7662" w:rsidRPr="00C43228" w:rsidRDefault="00DC7662" w:rsidP="00DC7662">
            <w:pPr>
              <w:shd w:val="clear" w:color="auto" w:fill="FFFFFF"/>
              <w:snapToGrid w:val="0"/>
              <w:spacing w:line="240" w:lineRule="atLeast"/>
              <w:ind w:firstLine="0"/>
              <w:rPr>
                <w:color w:val="000000"/>
                <w:sz w:val="24"/>
                <w:szCs w:val="24"/>
              </w:rPr>
            </w:pPr>
            <w:r w:rsidRPr="00C43228">
              <w:rPr>
                <w:color w:val="000000"/>
                <w:sz w:val="24"/>
                <w:szCs w:val="24"/>
              </w:rPr>
              <w:t xml:space="preserve">   ул. Серпуховская 2/68, литер А,</w:t>
            </w:r>
          </w:p>
          <w:p w14:paraId="005FF542" w14:textId="77777777" w:rsidR="00DC7662" w:rsidRPr="00C43228" w:rsidRDefault="00DC7662" w:rsidP="00DC7662">
            <w:pPr>
              <w:shd w:val="clear" w:color="auto" w:fill="FFFFFF"/>
              <w:snapToGrid w:val="0"/>
              <w:spacing w:line="240" w:lineRule="atLeast"/>
              <w:ind w:left="147" w:firstLine="0"/>
              <w:rPr>
                <w:color w:val="000000"/>
                <w:sz w:val="24"/>
                <w:szCs w:val="24"/>
              </w:rPr>
            </w:pPr>
            <w:r w:rsidRPr="00C43228">
              <w:rPr>
                <w:color w:val="000000"/>
                <w:sz w:val="24"/>
                <w:szCs w:val="24"/>
              </w:rPr>
              <w:t>помещения № 39-Н, 41-Н, 42-Н, 43-Н, 45-Н, 46-Н</w:t>
            </w:r>
          </w:p>
        </w:tc>
        <w:tc>
          <w:tcPr>
            <w:tcW w:w="1494" w:type="dxa"/>
            <w:vAlign w:val="center"/>
          </w:tcPr>
          <w:p w14:paraId="7C5093F4" w14:textId="77777777" w:rsidR="00DC7662" w:rsidRPr="00C43228" w:rsidRDefault="00DC7662" w:rsidP="00DC7662">
            <w:pPr>
              <w:shd w:val="clear" w:color="auto" w:fill="FFFFFF"/>
              <w:snapToGrid w:val="0"/>
              <w:spacing w:line="240" w:lineRule="atLeast"/>
              <w:ind w:firstLine="140"/>
              <w:jc w:val="center"/>
              <w:rPr>
                <w:color w:val="000000"/>
                <w:sz w:val="24"/>
                <w:szCs w:val="24"/>
              </w:rPr>
            </w:pPr>
            <w:r w:rsidRPr="00C43228">
              <w:rPr>
                <w:color w:val="000000"/>
                <w:sz w:val="24"/>
                <w:szCs w:val="24"/>
              </w:rPr>
              <w:t>1 224,2 м2</w:t>
            </w:r>
          </w:p>
          <w:p w14:paraId="3A48F393" w14:textId="77777777" w:rsidR="00DC7662" w:rsidRPr="00C43228" w:rsidRDefault="00DC7662" w:rsidP="00DC7662">
            <w:pPr>
              <w:shd w:val="clear" w:color="auto" w:fill="FFFFFF"/>
              <w:snapToGrid w:val="0"/>
              <w:spacing w:line="240" w:lineRule="atLeast"/>
              <w:jc w:val="center"/>
              <w:rPr>
                <w:color w:val="000000"/>
                <w:sz w:val="24"/>
                <w:szCs w:val="24"/>
              </w:rPr>
            </w:pPr>
          </w:p>
        </w:tc>
        <w:tc>
          <w:tcPr>
            <w:tcW w:w="4741" w:type="dxa"/>
            <w:vAlign w:val="center"/>
          </w:tcPr>
          <w:p w14:paraId="1BB520E7" w14:textId="77777777" w:rsidR="00DC7662" w:rsidRPr="00C43228" w:rsidRDefault="00DC7662" w:rsidP="00DC7662">
            <w:pPr>
              <w:numPr>
                <w:ilvl w:val="0"/>
                <w:numId w:val="28"/>
              </w:numPr>
              <w:shd w:val="clear" w:color="auto" w:fill="FFFFFF"/>
              <w:snapToGrid w:val="0"/>
              <w:spacing w:line="240" w:lineRule="atLeast"/>
              <w:ind w:left="70"/>
              <w:contextualSpacing/>
              <w:rPr>
                <w:b/>
                <w:color w:val="000000"/>
                <w:sz w:val="24"/>
                <w:szCs w:val="24"/>
              </w:rPr>
            </w:pPr>
            <w:r w:rsidRPr="00C43228">
              <w:rPr>
                <w:b/>
                <w:color w:val="000000"/>
                <w:sz w:val="24"/>
                <w:szCs w:val="24"/>
              </w:rPr>
              <w:t xml:space="preserve">       1. Основная уборка </w:t>
            </w:r>
            <w:r w:rsidRPr="00C43228">
              <w:rPr>
                <w:color w:val="000000"/>
                <w:sz w:val="24"/>
                <w:szCs w:val="24"/>
              </w:rPr>
              <w:t>(офисные помещения)</w:t>
            </w:r>
          </w:p>
          <w:p w14:paraId="0EBBF0DF" w14:textId="77777777" w:rsidR="00DC7662" w:rsidRPr="00C43228" w:rsidRDefault="00DC7662" w:rsidP="00DC7662">
            <w:pPr>
              <w:shd w:val="clear" w:color="auto" w:fill="FFFFFF"/>
              <w:snapToGrid w:val="0"/>
              <w:spacing w:line="240" w:lineRule="atLeast"/>
              <w:ind w:firstLine="0"/>
              <w:rPr>
                <w:color w:val="000000"/>
                <w:sz w:val="24"/>
                <w:szCs w:val="24"/>
              </w:rPr>
            </w:pPr>
            <w:r w:rsidRPr="00C43228">
              <w:rPr>
                <w:color w:val="000000"/>
                <w:sz w:val="24"/>
                <w:szCs w:val="24"/>
              </w:rPr>
              <w:t xml:space="preserve">ежедневно, 5 дней в неделю, в рабочие дни Заказчика с 06:00 до 8:00 </w:t>
            </w:r>
          </w:p>
          <w:p w14:paraId="5B146244" w14:textId="77777777" w:rsidR="00DC7662" w:rsidRPr="00C43228" w:rsidRDefault="00DC7662" w:rsidP="00DC7662">
            <w:pPr>
              <w:numPr>
                <w:ilvl w:val="0"/>
                <w:numId w:val="28"/>
              </w:numPr>
              <w:shd w:val="clear" w:color="auto" w:fill="FFFFFF"/>
              <w:snapToGrid w:val="0"/>
              <w:spacing w:line="240" w:lineRule="atLeast"/>
              <w:ind w:left="70"/>
              <w:contextualSpacing/>
              <w:rPr>
                <w:b/>
                <w:color w:val="000000"/>
                <w:sz w:val="24"/>
                <w:szCs w:val="24"/>
              </w:rPr>
            </w:pPr>
            <w:r w:rsidRPr="00C43228">
              <w:rPr>
                <w:b/>
                <w:color w:val="000000"/>
                <w:sz w:val="24"/>
                <w:szCs w:val="24"/>
              </w:rPr>
              <w:t xml:space="preserve">       2. Основная дневная уборка по графику:</w:t>
            </w:r>
          </w:p>
          <w:p w14:paraId="380AC0F1" w14:textId="77777777" w:rsidR="00DC7662" w:rsidRPr="00C43228" w:rsidRDefault="00DC7662" w:rsidP="00DC7662">
            <w:pPr>
              <w:shd w:val="clear" w:color="auto" w:fill="FFFFFF"/>
              <w:snapToGrid w:val="0"/>
              <w:spacing w:line="240" w:lineRule="atLeast"/>
              <w:ind w:firstLine="0"/>
              <w:rPr>
                <w:color w:val="000000"/>
                <w:sz w:val="24"/>
                <w:szCs w:val="24"/>
                <w:lang w:val="de-DE"/>
              </w:rPr>
            </w:pPr>
            <w:r w:rsidRPr="00C43228">
              <w:rPr>
                <w:color w:val="000000"/>
                <w:sz w:val="24"/>
                <w:szCs w:val="24"/>
                <w:lang w:val="de-DE"/>
              </w:rPr>
              <w:t>с 11:00 до 18:00</w:t>
            </w:r>
          </w:p>
          <w:p w14:paraId="0F98A928" w14:textId="77777777" w:rsidR="00DC7662" w:rsidRPr="00C43228" w:rsidRDefault="00DC7662" w:rsidP="00DC7662">
            <w:pPr>
              <w:shd w:val="clear" w:color="auto" w:fill="FFFFFF"/>
              <w:snapToGrid w:val="0"/>
              <w:spacing w:line="240" w:lineRule="atLeast"/>
              <w:rPr>
                <w:b/>
                <w:bCs/>
                <w:color w:val="000000"/>
                <w:sz w:val="24"/>
                <w:szCs w:val="24"/>
              </w:rPr>
            </w:pPr>
            <w:r w:rsidRPr="00C43228">
              <w:rPr>
                <w:b/>
                <w:bCs/>
                <w:color w:val="000000"/>
                <w:sz w:val="24"/>
                <w:szCs w:val="24"/>
                <w:lang w:val="de-DE"/>
              </w:rPr>
              <w:t xml:space="preserve"> - </w:t>
            </w:r>
            <w:r w:rsidRPr="00C43228">
              <w:rPr>
                <w:b/>
                <w:bCs/>
                <w:color w:val="000000"/>
                <w:sz w:val="24"/>
                <w:szCs w:val="24"/>
              </w:rPr>
              <w:t>туалеты</w:t>
            </w:r>
          </w:p>
          <w:p w14:paraId="6E9E2192" w14:textId="77777777" w:rsidR="00DC7662" w:rsidRPr="00C43228" w:rsidRDefault="00DC7662" w:rsidP="00DC7662">
            <w:pPr>
              <w:shd w:val="clear" w:color="auto" w:fill="FFFFFF"/>
              <w:snapToGrid w:val="0"/>
              <w:spacing w:line="240" w:lineRule="atLeast"/>
              <w:rPr>
                <w:color w:val="000000"/>
                <w:sz w:val="24"/>
                <w:szCs w:val="24"/>
                <w:u w:val="single"/>
                <w:lang w:val="de-DE"/>
              </w:rPr>
            </w:pPr>
            <w:r w:rsidRPr="00C43228">
              <w:rPr>
                <w:color w:val="000000"/>
                <w:sz w:val="24"/>
                <w:szCs w:val="24"/>
                <w:u w:val="single"/>
                <w:lang w:val="de-DE"/>
              </w:rPr>
              <w:t xml:space="preserve">5 </w:t>
            </w:r>
            <w:r w:rsidRPr="00C43228">
              <w:rPr>
                <w:color w:val="000000"/>
                <w:sz w:val="24"/>
                <w:szCs w:val="24"/>
                <w:u w:val="single"/>
              </w:rPr>
              <w:t>туалетов</w:t>
            </w:r>
            <w:r w:rsidRPr="00C43228">
              <w:rPr>
                <w:color w:val="000000"/>
                <w:sz w:val="24"/>
                <w:szCs w:val="24"/>
                <w:u w:val="single"/>
                <w:lang w:val="de-DE"/>
              </w:rPr>
              <w:t xml:space="preserve"> для посетителей по графику:</w:t>
            </w:r>
          </w:p>
          <w:p w14:paraId="437AC72A" w14:textId="77777777" w:rsidR="00DC7662" w:rsidRPr="00C43228" w:rsidRDefault="00DC7662" w:rsidP="00DC7662">
            <w:pPr>
              <w:shd w:val="clear" w:color="auto" w:fill="FFFFFF"/>
              <w:snapToGrid w:val="0"/>
              <w:spacing w:line="240" w:lineRule="atLeast"/>
              <w:ind w:firstLine="0"/>
              <w:rPr>
                <w:color w:val="000000"/>
                <w:sz w:val="24"/>
                <w:szCs w:val="24"/>
                <w:lang w:val="de-DE"/>
              </w:rPr>
            </w:pPr>
            <w:r w:rsidRPr="00C43228">
              <w:rPr>
                <w:color w:val="000000"/>
                <w:sz w:val="24"/>
                <w:szCs w:val="24"/>
              </w:rPr>
              <w:t xml:space="preserve">         </w:t>
            </w:r>
            <w:r w:rsidRPr="00C43228">
              <w:rPr>
                <w:color w:val="000000"/>
                <w:sz w:val="24"/>
                <w:szCs w:val="24"/>
                <w:lang w:val="de-DE"/>
              </w:rPr>
              <w:t>11.00-12.00, 14.00-15.00,</w:t>
            </w:r>
            <w:r w:rsidRPr="00C43228">
              <w:rPr>
                <w:color w:val="000000"/>
                <w:sz w:val="24"/>
                <w:szCs w:val="24"/>
              </w:rPr>
              <w:t xml:space="preserve"> </w:t>
            </w:r>
            <w:r w:rsidRPr="00C43228">
              <w:rPr>
                <w:color w:val="000000"/>
                <w:sz w:val="24"/>
                <w:szCs w:val="24"/>
                <w:lang w:val="de-DE"/>
              </w:rPr>
              <w:t>17.00-18.00</w:t>
            </w:r>
          </w:p>
          <w:p w14:paraId="58376A1A" w14:textId="77777777" w:rsidR="00DC7662" w:rsidRPr="00C43228" w:rsidRDefault="00DC7662" w:rsidP="00DC7662">
            <w:pPr>
              <w:shd w:val="clear" w:color="auto" w:fill="FFFFFF"/>
              <w:snapToGrid w:val="0"/>
              <w:spacing w:line="240" w:lineRule="atLeast"/>
              <w:ind w:firstLine="0"/>
              <w:rPr>
                <w:color w:val="000000"/>
                <w:sz w:val="24"/>
                <w:szCs w:val="24"/>
                <w:lang w:val="de-DE"/>
              </w:rPr>
            </w:pPr>
            <w:r w:rsidRPr="00C43228">
              <w:rPr>
                <w:color w:val="000000"/>
                <w:sz w:val="24"/>
                <w:szCs w:val="24"/>
              </w:rPr>
              <w:t xml:space="preserve">         </w:t>
            </w:r>
            <w:r w:rsidRPr="00C43228">
              <w:rPr>
                <w:color w:val="000000"/>
                <w:sz w:val="24"/>
                <w:szCs w:val="24"/>
                <w:lang w:val="de-DE"/>
              </w:rPr>
              <w:t>(каждые 3 часа)</w:t>
            </w:r>
          </w:p>
          <w:p w14:paraId="60EE4B19" w14:textId="77777777" w:rsidR="00DC7662" w:rsidRPr="00C43228" w:rsidRDefault="00DC7662" w:rsidP="00DC7662">
            <w:pPr>
              <w:shd w:val="clear" w:color="auto" w:fill="FFFFFF"/>
              <w:snapToGrid w:val="0"/>
              <w:spacing w:line="240" w:lineRule="atLeast"/>
              <w:rPr>
                <w:color w:val="000000"/>
                <w:sz w:val="24"/>
                <w:szCs w:val="24"/>
                <w:u w:val="single"/>
                <w:lang w:val="de-DE"/>
              </w:rPr>
            </w:pPr>
            <w:r w:rsidRPr="00C43228">
              <w:rPr>
                <w:color w:val="000000"/>
                <w:sz w:val="24"/>
                <w:szCs w:val="24"/>
                <w:u w:val="single"/>
                <w:lang w:val="de-DE"/>
              </w:rPr>
              <w:t xml:space="preserve">5 </w:t>
            </w:r>
            <w:r w:rsidRPr="00C43228">
              <w:rPr>
                <w:color w:val="000000"/>
                <w:sz w:val="24"/>
                <w:szCs w:val="24"/>
                <w:u w:val="single"/>
              </w:rPr>
              <w:t>туалетов</w:t>
            </w:r>
            <w:r w:rsidRPr="00C43228">
              <w:rPr>
                <w:color w:val="000000"/>
                <w:sz w:val="24"/>
                <w:szCs w:val="24"/>
                <w:u w:val="single"/>
                <w:lang w:val="de-DE"/>
              </w:rPr>
              <w:t xml:space="preserve"> для сотрудников по графику:</w:t>
            </w:r>
          </w:p>
          <w:p w14:paraId="30C3EE40" w14:textId="77777777" w:rsidR="00DC7662" w:rsidRPr="00C43228" w:rsidRDefault="00DC7662" w:rsidP="00DC7662">
            <w:pPr>
              <w:shd w:val="clear" w:color="auto" w:fill="FFFFFF"/>
              <w:snapToGrid w:val="0"/>
              <w:spacing w:line="240" w:lineRule="atLeast"/>
              <w:rPr>
                <w:color w:val="000000"/>
                <w:sz w:val="24"/>
                <w:szCs w:val="24"/>
                <w:lang w:val="de-DE"/>
              </w:rPr>
            </w:pPr>
            <w:r w:rsidRPr="00C43228">
              <w:rPr>
                <w:color w:val="000000"/>
                <w:sz w:val="24"/>
                <w:szCs w:val="24"/>
                <w:lang w:val="de-DE"/>
              </w:rPr>
              <w:t>13.00 -14.00 (1 раз в день)</w:t>
            </w:r>
          </w:p>
          <w:p w14:paraId="6797E3DD" w14:textId="77777777" w:rsidR="00DC7662" w:rsidRPr="00C43228" w:rsidRDefault="00DC7662" w:rsidP="00DC7662">
            <w:pPr>
              <w:shd w:val="clear" w:color="auto" w:fill="FFFFFF"/>
              <w:snapToGrid w:val="0"/>
              <w:spacing w:line="240" w:lineRule="atLeast"/>
              <w:rPr>
                <w:b/>
                <w:bCs/>
                <w:color w:val="000000"/>
                <w:sz w:val="24"/>
                <w:szCs w:val="24"/>
                <w:lang w:val="de-DE"/>
              </w:rPr>
            </w:pPr>
            <w:r w:rsidRPr="00C43228">
              <w:rPr>
                <w:b/>
                <w:bCs/>
                <w:color w:val="000000"/>
                <w:sz w:val="24"/>
                <w:szCs w:val="24"/>
                <w:lang w:val="de-DE"/>
              </w:rPr>
              <w:t>- общественные зоны</w:t>
            </w:r>
          </w:p>
          <w:p w14:paraId="490D9497" w14:textId="77777777" w:rsidR="00DC7662" w:rsidRPr="00C43228" w:rsidRDefault="00DC7662" w:rsidP="00DC7662">
            <w:pPr>
              <w:shd w:val="clear" w:color="auto" w:fill="FFFFFF"/>
              <w:snapToGrid w:val="0"/>
              <w:spacing w:line="240" w:lineRule="atLeast"/>
              <w:rPr>
                <w:color w:val="000000"/>
                <w:sz w:val="24"/>
                <w:szCs w:val="24"/>
                <w:lang w:val="de-DE"/>
              </w:rPr>
            </w:pPr>
            <w:r w:rsidRPr="00C43228">
              <w:rPr>
                <w:color w:val="000000"/>
                <w:sz w:val="24"/>
                <w:szCs w:val="24"/>
                <w:lang w:val="de-DE"/>
              </w:rPr>
              <w:t>12.00-13.00, 16.00-17.00</w:t>
            </w:r>
          </w:p>
          <w:p w14:paraId="290A2FA3" w14:textId="77777777" w:rsidR="00DC7662" w:rsidRPr="00C43228" w:rsidRDefault="00DC7662" w:rsidP="00DC7662">
            <w:pPr>
              <w:shd w:val="clear" w:color="auto" w:fill="FFFFFF"/>
              <w:snapToGrid w:val="0"/>
              <w:spacing w:line="240" w:lineRule="atLeast"/>
              <w:ind w:firstLine="0"/>
              <w:rPr>
                <w:color w:val="000000"/>
                <w:sz w:val="24"/>
                <w:szCs w:val="24"/>
              </w:rPr>
            </w:pPr>
            <w:r w:rsidRPr="00C43228">
              <w:rPr>
                <w:b/>
                <w:color w:val="000000"/>
                <w:sz w:val="24"/>
                <w:szCs w:val="24"/>
              </w:rPr>
              <w:t xml:space="preserve">        3. Поддерживающая уборка </w:t>
            </w:r>
            <w:r w:rsidRPr="00C43228">
              <w:rPr>
                <w:color w:val="000000"/>
                <w:sz w:val="24"/>
                <w:szCs w:val="24"/>
              </w:rPr>
              <w:t>(при необходимости)</w:t>
            </w:r>
          </w:p>
          <w:p w14:paraId="06D23E56" w14:textId="77777777" w:rsidR="00DC7662" w:rsidRPr="00C43228" w:rsidRDefault="00DC7662" w:rsidP="00DC7662">
            <w:pPr>
              <w:shd w:val="clear" w:color="auto" w:fill="FFFFFF"/>
              <w:snapToGrid w:val="0"/>
              <w:spacing w:line="240" w:lineRule="atLeast"/>
              <w:rPr>
                <w:color w:val="000000"/>
                <w:sz w:val="24"/>
                <w:szCs w:val="24"/>
              </w:rPr>
            </w:pPr>
            <w:r w:rsidRPr="00C43228">
              <w:rPr>
                <w:color w:val="000000"/>
                <w:sz w:val="24"/>
                <w:szCs w:val="24"/>
              </w:rPr>
              <w:t>с 09:00 до 11:00 и с 18.00 до 19.00 (места общего пользования, холлы, коридоры, санузлы, лестницы)</w:t>
            </w:r>
          </w:p>
          <w:p w14:paraId="4AAE0C9C" w14:textId="77777777" w:rsidR="00DC7662" w:rsidRPr="00C43228" w:rsidRDefault="00DC7662" w:rsidP="00DC7662">
            <w:pPr>
              <w:shd w:val="clear" w:color="auto" w:fill="FFFFFF"/>
              <w:snapToGrid w:val="0"/>
              <w:spacing w:line="240" w:lineRule="atLeast"/>
              <w:rPr>
                <w:color w:val="000000"/>
                <w:sz w:val="24"/>
                <w:szCs w:val="24"/>
              </w:rPr>
            </w:pPr>
          </w:p>
        </w:tc>
      </w:tr>
    </w:tbl>
    <w:p w14:paraId="6BE202D9" w14:textId="77777777" w:rsidR="00DC7662" w:rsidRPr="00C43228" w:rsidRDefault="00DC7662" w:rsidP="00DC7662">
      <w:pPr>
        <w:shd w:val="clear" w:color="auto" w:fill="FFFFFF"/>
        <w:snapToGrid w:val="0"/>
        <w:spacing w:line="240" w:lineRule="auto"/>
        <w:ind w:firstLine="0"/>
        <w:rPr>
          <w:sz w:val="24"/>
          <w:szCs w:val="24"/>
        </w:rPr>
      </w:pPr>
    </w:p>
    <w:p w14:paraId="58942F99" w14:textId="77777777" w:rsidR="00DC7662" w:rsidRPr="00C43228" w:rsidRDefault="00DC7662" w:rsidP="00DC7662">
      <w:pPr>
        <w:shd w:val="clear" w:color="auto" w:fill="FFFFFF"/>
        <w:snapToGrid w:val="0"/>
        <w:spacing w:line="240" w:lineRule="auto"/>
        <w:ind w:firstLine="454"/>
        <w:rPr>
          <w:b/>
          <w:sz w:val="24"/>
          <w:szCs w:val="24"/>
        </w:rPr>
      </w:pPr>
      <w:r w:rsidRPr="00C43228">
        <w:rPr>
          <w:b/>
          <w:bCs/>
          <w:sz w:val="24"/>
          <w:szCs w:val="24"/>
        </w:rPr>
        <w:t>2.</w:t>
      </w:r>
      <w:r w:rsidRPr="00C43228">
        <w:rPr>
          <w:sz w:val="24"/>
          <w:szCs w:val="24"/>
        </w:rPr>
        <w:t xml:space="preserve"> </w:t>
      </w:r>
      <w:r w:rsidRPr="00C43228">
        <w:rPr>
          <w:b/>
          <w:sz w:val="24"/>
          <w:szCs w:val="24"/>
        </w:rPr>
        <w:t>Перечень услуг по уборке помещений:</w:t>
      </w:r>
    </w:p>
    <w:p w14:paraId="47F2E8A8" w14:textId="77777777" w:rsidR="00DC7662" w:rsidRPr="00C43228" w:rsidRDefault="00DC7662" w:rsidP="00DC7662">
      <w:pPr>
        <w:shd w:val="clear" w:color="auto" w:fill="FFFFFF"/>
        <w:snapToGrid w:val="0"/>
        <w:spacing w:line="240" w:lineRule="auto"/>
        <w:ind w:firstLine="454"/>
        <w:rPr>
          <w:b/>
          <w:sz w:val="24"/>
          <w:szCs w:val="24"/>
        </w:rPr>
      </w:pPr>
    </w:p>
    <w:p w14:paraId="4CD45A55" w14:textId="77777777" w:rsidR="00DC7662" w:rsidRPr="00C43228" w:rsidRDefault="00DC7662" w:rsidP="00DC7662">
      <w:pPr>
        <w:snapToGrid w:val="0"/>
        <w:spacing w:line="240" w:lineRule="auto"/>
        <w:ind w:firstLine="454"/>
        <w:rPr>
          <w:b/>
          <w:i/>
          <w:sz w:val="24"/>
          <w:szCs w:val="24"/>
          <w:u w:val="single"/>
        </w:rPr>
      </w:pPr>
      <w:r w:rsidRPr="00C43228">
        <w:rPr>
          <w:b/>
          <w:i/>
          <w:sz w:val="24"/>
          <w:szCs w:val="24"/>
          <w:u w:val="single"/>
        </w:rPr>
        <w:t>Основная уборка офисных помещений</w:t>
      </w:r>
      <w:r w:rsidRPr="00C43228">
        <w:rPr>
          <w:i/>
          <w:sz w:val="24"/>
          <w:szCs w:val="24"/>
          <w:u w:val="single"/>
        </w:rPr>
        <w:t xml:space="preserve"> </w:t>
      </w:r>
      <w:r w:rsidRPr="00C43228">
        <w:rPr>
          <w:b/>
          <w:i/>
          <w:sz w:val="24"/>
          <w:szCs w:val="24"/>
          <w:u w:val="single"/>
        </w:rPr>
        <w:t>(с 06:00 до 8:00).</w:t>
      </w:r>
    </w:p>
    <w:p w14:paraId="099A5EE6" w14:textId="77777777" w:rsidR="00DC7662" w:rsidRPr="00C43228" w:rsidRDefault="00DC7662" w:rsidP="00DC7662">
      <w:pPr>
        <w:snapToGrid w:val="0"/>
        <w:spacing w:line="240" w:lineRule="auto"/>
        <w:ind w:firstLine="454"/>
        <w:rPr>
          <w:b/>
          <w:i/>
          <w:sz w:val="24"/>
          <w:szCs w:val="24"/>
        </w:rPr>
      </w:pPr>
    </w:p>
    <w:p w14:paraId="0237663D" w14:textId="77777777" w:rsidR="00DC7662" w:rsidRPr="00C43228" w:rsidRDefault="00DC7662" w:rsidP="00DC7662">
      <w:pPr>
        <w:snapToGrid w:val="0"/>
        <w:spacing w:line="240" w:lineRule="auto"/>
        <w:ind w:firstLine="454"/>
        <w:rPr>
          <w:b/>
          <w:i/>
          <w:sz w:val="24"/>
          <w:szCs w:val="24"/>
        </w:rPr>
      </w:pPr>
      <w:r w:rsidRPr="00C43228">
        <w:rPr>
          <w:b/>
          <w:i/>
          <w:sz w:val="24"/>
          <w:szCs w:val="24"/>
        </w:rPr>
        <w:t>2.1. Общественные зоны (коридоры):</w:t>
      </w:r>
    </w:p>
    <w:p w14:paraId="2259ECFB" w14:textId="77777777" w:rsidR="00DC7662" w:rsidRPr="00C43228" w:rsidRDefault="00DC7662" w:rsidP="00DC7662">
      <w:pPr>
        <w:snapToGrid w:val="0"/>
        <w:spacing w:line="240" w:lineRule="auto"/>
        <w:ind w:firstLine="454"/>
        <w:rPr>
          <w:b/>
          <w:bCs/>
          <w:i/>
          <w:iCs/>
          <w:sz w:val="24"/>
          <w:szCs w:val="24"/>
        </w:rPr>
      </w:pPr>
    </w:p>
    <w:p w14:paraId="6EE52336" w14:textId="77777777" w:rsidR="00DC7662" w:rsidRPr="00C43228" w:rsidRDefault="00DC7662" w:rsidP="00DC7662">
      <w:pPr>
        <w:snapToGrid w:val="0"/>
        <w:spacing w:line="240" w:lineRule="auto"/>
        <w:ind w:firstLine="454"/>
        <w:rPr>
          <w:b/>
          <w:bCs/>
          <w:i/>
          <w:iCs/>
          <w:sz w:val="24"/>
          <w:szCs w:val="24"/>
        </w:rPr>
      </w:pPr>
      <w:r w:rsidRPr="00C43228">
        <w:rPr>
          <w:b/>
          <w:bCs/>
          <w:i/>
          <w:iCs/>
          <w:sz w:val="24"/>
          <w:szCs w:val="24"/>
        </w:rPr>
        <w:t>Работы, проводимые ежедневно:</w:t>
      </w:r>
    </w:p>
    <w:p w14:paraId="6784D124" w14:textId="77777777" w:rsidR="00DC7662" w:rsidRPr="00C43228" w:rsidRDefault="00DC7662" w:rsidP="00DC7662">
      <w:pPr>
        <w:numPr>
          <w:ilvl w:val="0"/>
          <w:numId w:val="18"/>
        </w:numPr>
        <w:snapToGrid w:val="0"/>
        <w:spacing w:line="240" w:lineRule="auto"/>
        <w:contextualSpacing/>
        <w:rPr>
          <w:snapToGrid/>
          <w:sz w:val="24"/>
          <w:szCs w:val="24"/>
        </w:rPr>
      </w:pPr>
      <w:r w:rsidRPr="00C43228">
        <w:rPr>
          <w:snapToGrid/>
          <w:sz w:val="24"/>
          <w:szCs w:val="24"/>
        </w:rPr>
        <w:t>Сухая чистка ковролина с применением пылесоса</w:t>
      </w:r>
    </w:p>
    <w:p w14:paraId="6D583C19" w14:textId="77777777" w:rsidR="00DC7662" w:rsidRPr="00C43228" w:rsidRDefault="00DC7662" w:rsidP="00DC7662">
      <w:pPr>
        <w:numPr>
          <w:ilvl w:val="0"/>
          <w:numId w:val="18"/>
        </w:numPr>
        <w:snapToGrid w:val="0"/>
        <w:spacing w:line="240" w:lineRule="auto"/>
        <w:contextualSpacing/>
        <w:rPr>
          <w:snapToGrid/>
          <w:sz w:val="24"/>
          <w:szCs w:val="24"/>
        </w:rPr>
      </w:pPr>
      <w:r w:rsidRPr="00C43228">
        <w:rPr>
          <w:snapToGrid/>
          <w:sz w:val="24"/>
          <w:szCs w:val="24"/>
        </w:rPr>
        <w:t>Сбор мусора и перемещение его к контейнерам</w:t>
      </w:r>
    </w:p>
    <w:p w14:paraId="6D068C1B" w14:textId="77777777" w:rsidR="00DC7662" w:rsidRPr="00C43228" w:rsidRDefault="00DC7662" w:rsidP="00DC7662">
      <w:pPr>
        <w:numPr>
          <w:ilvl w:val="0"/>
          <w:numId w:val="18"/>
        </w:numPr>
        <w:snapToGrid w:val="0"/>
        <w:spacing w:line="240" w:lineRule="auto"/>
        <w:contextualSpacing/>
        <w:rPr>
          <w:snapToGrid/>
          <w:sz w:val="24"/>
          <w:szCs w:val="24"/>
        </w:rPr>
      </w:pPr>
      <w:r w:rsidRPr="00C43228">
        <w:rPr>
          <w:snapToGrid/>
          <w:sz w:val="24"/>
          <w:szCs w:val="24"/>
        </w:rPr>
        <w:t>Обработка пылесосом грязезащитных ковриков</w:t>
      </w:r>
    </w:p>
    <w:p w14:paraId="2F39DFEC" w14:textId="77777777" w:rsidR="00DC7662" w:rsidRPr="00C43228" w:rsidRDefault="00DC7662" w:rsidP="00DC7662">
      <w:pPr>
        <w:numPr>
          <w:ilvl w:val="0"/>
          <w:numId w:val="18"/>
        </w:numPr>
        <w:snapToGrid w:val="0"/>
        <w:spacing w:line="240" w:lineRule="auto"/>
        <w:contextualSpacing/>
        <w:rPr>
          <w:snapToGrid/>
          <w:sz w:val="24"/>
          <w:szCs w:val="24"/>
        </w:rPr>
      </w:pPr>
      <w:r w:rsidRPr="00C43228">
        <w:rPr>
          <w:snapToGrid/>
          <w:sz w:val="24"/>
          <w:szCs w:val="24"/>
        </w:rPr>
        <w:t>Удаление локальных загрязнений со стен, дверей, доводчиков, дверных блоков, дверных ручек, высотой до 2 м.</w:t>
      </w:r>
    </w:p>
    <w:p w14:paraId="5A501ACD" w14:textId="77777777" w:rsidR="00DC7662" w:rsidRPr="00C43228" w:rsidRDefault="00DC7662" w:rsidP="00DC7662">
      <w:pPr>
        <w:numPr>
          <w:ilvl w:val="0"/>
          <w:numId w:val="18"/>
        </w:numPr>
        <w:snapToGrid w:val="0"/>
        <w:spacing w:line="240" w:lineRule="auto"/>
        <w:contextualSpacing/>
        <w:rPr>
          <w:snapToGrid/>
          <w:sz w:val="24"/>
          <w:szCs w:val="24"/>
        </w:rPr>
      </w:pPr>
      <w:r w:rsidRPr="00C43228">
        <w:rPr>
          <w:snapToGrid/>
          <w:sz w:val="24"/>
          <w:szCs w:val="24"/>
        </w:rPr>
        <w:t>Удаление пыли, локальных загрязнений с поверхностей выключателей и розеток</w:t>
      </w:r>
    </w:p>
    <w:p w14:paraId="4E2121E8" w14:textId="77777777" w:rsidR="00DC7662" w:rsidRPr="00C43228" w:rsidRDefault="00DC7662" w:rsidP="00DC7662">
      <w:pPr>
        <w:numPr>
          <w:ilvl w:val="0"/>
          <w:numId w:val="18"/>
        </w:numPr>
        <w:snapToGrid w:val="0"/>
        <w:spacing w:line="240" w:lineRule="auto"/>
        <w:contextualSpacing/>
        <w:rPr>
          <w:snapToGrid/>
          <w:sz w:val="24"/>
          <w:szCs w:val="24"/>
        </w:rPr>
      </w:pPr>
      <w:r w:rsidRPr="00C43228">
        <w:rPr>
          <w:snapToGrid/>
          <w:sz w:val="24"/>
          <w:szCs w:val="24"/>
        </w:rPr>
        <w:t>Удаление пыли, следов пальцев и других локальных загрязнений с подоконников и оконных рам</w:t>
      </w:r>
    </w:p>
    <w:p w14:paraId="681EAFA6" w14:textId="77777777" w:rsidR="00DC7662" w:rsidRPr="00C43228" w:rsidRDefault="00DC7662" w:rsidP="00DC7662">
      <w:pPr>
        <w:numPr>
          <w:ilvl w:val="0"/>
          <w:numId w:val="18"/>
        </w:numPr>
        <w:snapToGrid w:val="0"/>
        <w:spacing w:line="240" w:lineRule="auto"/>
        <w:contextualSpacing/>
        <w:rPr>
          <w:snapToGrid/>
          <w:sz w:val="24"/>
          <w:szCs w:val="24"/>
        </w:rPr>
      </w:pPr>
      <w:r w:rsidRPr="00C43228">
        <w:rPr>
          <w:snapToGrid/>
          <w:sz w:val="24"/>
          <w:szCs w:val="24"/>
        </w:rPr>
        <w:t>Опорожнение мусорных корзин с заменой пакетов</w:t>
      </w:r>
    </w:p>
    <w:p w14:paraId="7C45627F" w14:textId="77777777" w:rsidR="00DC7662" w:rsidRPr="00C43228" w:rsidRDefault="00DC7662" w:rsidP="00DC7662">
      <w:pPr>
        <w:numPr>
          <w:ilvl w:val="0"/>
          <w:numId w:val="18"/>
        </w:numPr>
        <w:snapToGrid w:val="0"/>
        <w:spacing w:line="240" w:lineRule="auto"/>
        <w:contextualSpacing/>
        <w:rPr>
          <w:snapToGrid/>
          <w:sz w:val="24"/>
          <w:szCs w:val="24"/>
        </w:rPr>
      </w:pPr>
      <w:r w:rsidRPr="00C43228">
        <w:rPr>
          <w:snapToGrid/>
          <w:sz w:val="24"/>
          <w:szCs w:val="24"/>
        </w:rPr>
        <w:t>Удаление пыли с горизонтальных и вертикальных поверхностей не выше 2 м.</w:t>
      </w:r>
    </w:p>
    <w:p w14:paraId="0CE09142" w14:textId="77777777" w:rsidR="00DC7662" w:rsidRPr="00C43228" w:rsidRDefault="00DC7662" w:rsidP="00DC7662">
      <w:pPr>
        <w:numPr>
          <w:ilvl w:val="0"/>
          <w:numId w:val="18"/>
        </w:numPr>
        <w:snapToGrid w:val="0"/>
        <w:spacing w:line="240" w:lineRule="auto"/>
        <w:contextualSpacing/>
        <w:rPr>
          <w:snapToGrid/>
          <w:sz w:val="24"/>
          <w:szCs w:val="24"/>
        </w:rPr>
      </w:pPr>
      <w:r w:rsidRPr="00C43228">
        <w:rPr>
          <w:snapToGrid/>
          <w:sz w:val="24"/>
          <w:szCs w:val="24"/>
        </w:rPr>
        <w:t>Подметание полов с твердым покрытием</w:t>
      </w:r>
    </w:p>
    <w:p w14:paraId="1E3152D7" w14:textId="77777777" w:rsidR="00DC7662" w:rsidRPr="00C43228" w:rsidRDefault="00DC7662" w:rsidP="00DC7662">
      <w:pPr>
        <w:numPr>
          <w:ilvl w:val="0"/>
          <w:numId w:val="18"/>
        </w:numPr>
        <w:snapToGrid w:val="0"/>
        <w:spacing w:line="240" w:lineRule="auto"/>
        <w:contextualSpacing/>
        <w:rPr>
          <w:snapToGrid/>
          <w:sz w:val="24"/>
          <w:szCs w:val="24"/>
        </w:rPr>
      </w:pPr>
      <w:r w:rsidRPr="00C43228">
        <w:rPr>
          <w:snapToGrid/>
          <w:sz w:val="24"/>
          <w:szCs w:val="24"/>
        </w:rPr>
        <w:t>Ручная влажная уборка полов с твердым покрытием</w:t>
      </w:r>
    </w:p>
    <w:p w14:paraId="6543CEFB" w14:textId="77777777" w:rsidR="00DC7662" w:rsidRPr="00C43228" w:rsidRDefault="00DC7662" w:rsidP="00DC7662">
      <w:pPr>
        <w:numPr>
          <w:ilvl w:val="0"/>
          <w:numId w:val="18"/>
        </w:numPr>
        <w:snapToGrid w:val="0"/>
        <w:spacing w:line="240" w:lineRule="auto"/>
        <w:contextualSpacing/>
        <w:rPr>
          <w:snapToGrid/>
          <w:sz w:val="24"/>
          <w:szCs w:val="24"/>
        </w:rPr>
      </w:pPr>
      <w:r w:rsidRPr="00C43228">
        <w:rPr>
          <w:snapToGrid/>
          <w:sz w:val="24"/>
          <w:szCs w:val="24"/>
        </w:rPr>
        <w:t>Влажная уборка и удаление пыли с радиаторов отопления,</w:t>
      </w:r>
    </w:p>
    <w:p w14:paraId="75685AF5" w14:textId="77777777" w:rsidR="00DC7662" w:rsidRPr="00C43228" w:rsidRDefault="00DC7662" w:rsidP="00DC7662">
      <w:pPr>
        <w:numPr>
          <w:ilvl w:val="0"/>
          <w:numId w:val="18"/>
        </w:numPr>
        <w:snapToGrid w:val="0"/>
        <w:spacing w:line="240" w:lineRule="auto"/>
        <w:contextualSpacing/>
        <w:rPr>
          <w:b/>
          <w:bCs/>
          <w:i/>
          <w:snapToGrid/>
          <w:sz w:val="24"/>
          <w:szCs w:val="24"/>
        </w:rPr>
      </w:pPr>
      <w:r w:rsidRPr="00C43228">
        <w:rPr>
          <w:snapToGrid/>
          <w:sz w:val="24"/>
          <w:szCs w:val="24"/>
        </w:rPr>
        <w:t>Влажная уборка и удаление пыли с плинтусов,</w:t>
      </w:r>
    </w:p>
    <w:p w14:paraId="3F7658CC" w14:textId="77777777" w:rsidR="00DC7662" w:rsidRPr="00C43228" w:rsidRDefault="00DC7662" w:rsidP="00DC7662">
      <w:pPr>
        <w:numPr>
          <w:ilvl w:val="0"/>
          <w:numId w:val="18"/>
        </w:numPr>
        <w:snapToGrid w:val="0"/>
        <w:spacing w:line="240" w:lineRule="auto"/>
        <w:contextualSpacing/>
        <w:rPr>
          <w:bCs/>
          <w:snapToGrid/>
          <w:sz w:val="24"/>
          <w:szCs w:val="24"/>
        </w:rPr>
      </w:pPr>
      <w:r w:rsidRPr="00C43228">
        <w:rPr>
          <w:bCs/>
          <w:snapToGrid/>
          <w:sz w:val="24"/>
          <w:szCs w:val="24"/>
        </w:rPr>
        <w:t>Обработка контактных зон дезинфицирующими средствами.</w:t>
      </w:r>
    </w:p>
    <w:p w14:paraId="3A396440" w14:textId="77777777" w:rsidR="00DC7662" w:rsidRPr="00C43228" w:rsidRDefault="00DC7662" w:rsidP="00DC7662">
      <w:pPr>
        <w:snapToGrid w:val="0"/>
        <w:spacing w:line="240" w:lineRule="auto"/>
        <w:ind w:firstLine="454"/>
        <w:rPr>
          <w:b/>
          <w:bCs/>
          <w:i/>
          <w:sz w:val="24"/>
          <w:szCs w:val="24"/>
        </w:rPr>
      </w:pPr>
    </w:p>
    <w:p w14:paraId="46C7B26F" w14:textId="77777777" w:rsidR="00DC7662" w:rsidRPr="00C43228" w:rsidRDefault="00DC7662" w:rsidP="00DC7662">
      <w:pPr>
        <w:snapToGrid w:val="0"/>
        <w:spacing w:line="240" w:lineRule="auto"/>
        <w:ind w:firstLine="454"/>
        <w:rPr>
          <w:sz w:val="24"/>
          <w:szCs w:val="24"/>
        </w:rPr>
      </w:pPr>
      <w:r w:rsidRPr="00C43228">
        <w:rPr>
          <w:b/>
          <w:bCs/>
          <w:i/>
          <w:sz w:val="24"/>
          <w:szCs w:val="24"/>
        </w:rPr>
        <w:t>Работы, проводимые 1 раз в неделю:</w:t>
      </w:r>
    </w:p>
    <w:p w14:paraId="7615153A" w14:textId="77777777" w:rsidR="00DC7662" w:rsidRPr="00C43228" w:rsidRDefault="00DC7662" w:rsidP="00DC7662">
      <w:pPr>
        <w:numPr>
          <w:ilvl w:val="0"/>
          <w:numId w:val="19"/>
        </w:numPr>
        <w:snapToGrid w:val="0"/>
        <w:spacing w:line="240" w:lineRule="auto"/>
        <w:contextualSpacing/>
        <w:rPr>
          <w:snapToGrid/>
          <w:sz w:val="24"/>
          <w:szCs w:val="24"/>
        </w:rPr>
      </w:pPr>
      <w:r w:rsidRPr="00C43228">
        <w:rPr>
          <w:snapToGrid/>
          <w:sz w:val="24"/>
          <w:szCs w:val="24"/>
        </w:rPr>
        <w:t>Мытье мусорных корзин бактерицидным средством</w:t>
      </w:r>
    </w:p>
    <w:p w14:paraId="21DC4829" w14:textId="77777777" w:rsidR="00DC7662" w:rsidRPr="00C43228" w:rsidRDefault="00DC7662" w:rsidP="00DC7662">
      <w:pPr>
        <w:numPr>
          <w:ilvl w:val="0"/>
          <w:numId w:val="19"/>
        </w:numPr>
        <w:snapToGrid w:val="0"/>
        <w:spacing w:line="240" w:lineRule="auto"/>
        <w:contextualSpacing/>
        <w:rPr>
          <w:snapToGrid/>
          <w:sz w:val="24"/>
          <w:szCs w:val="24"/>
        </w:rPr>
      </w:pPr>
      <w:r w:rsidRPr="00C43228">
        <w:rPr>
          <w:snapToGrid/>
          <w:sz w:val="24"/>
          <w:szCs w:val="24"/>
        </w:rPr>
        <w:t>Мытье вертикальных и горизонтальных поверхностей не выше 2 м.</w:t>
      </w:r>
    </w:p>
    <w:p w14:paraId="1AC90A90" w14:textId="77777777" w:rsidR="00DC7662" w:rsidRPr="00C43228" w:rsidRDefault="00DC7662" w:rsidP="00DC7662">
      <w:pPr>
        <w:snapToGrid w:val="0"/>
        <w:spacing w:line="240" w:lineRule="auto"/>
        <w:ind w:firstLine="454"/>
        <w:rPr>
          <w:b/>
          <w:i/>
          <w:sz w:val="24"/>
          <w:szCs w:val="24"/>
        </w:rPr>
      </w:pPr>
    </w:p>
    <w:p w14:paraId="2DA6FC99" w14:textId="77777777" w:rsidR="00DC7662" w:rsidRPr="00C43228" w:rsidRDefault="00DC7662" w:rsidP="00DC7662">
      <w:pPr>
        <w:snapToGrid w:val="0"/>
        <w:spacing w:line="240" w:lineRule="auto"/>
        <w:ind w:firstLine="454"/>
        <w:rPr>
          <w:b/>
          <w:sz w:val="24"/>
          <w:szCs w:val="24"/>
        </w:rPr>
      </w:pPr>
      <w:r w:rsidRPr="00C43228">
        <w:rPr>
          <w:b/>
          <w:i/>
          <w:sz w:val="24"/>
          <w:szCs w:val="24"/>
        </w:rPr>
        <w:t xml:space="preserve">2.2.  Лестницы </w:t>
      </w:r>
      <w:r w:rsidRPr="00C43228">
        <w:rPr>
          <w:b/>
          <w:sz w:val="24"/>
          <w:szCs w:val="24"/>
        </w:rPr>
        <w:t>(06:00 до 8:00)</w:t>
      </w:r>
    </w:p>
    <w:p w14:paraId="7A353B97" w14:textId="77777777" w:rsidR="00DC7662" w:rsidRPr="00C43228" w:rsidRDefault="00DC7662" w:rsidP="00DC7662">
      <w:pPr>
        <w:snapToGrid w:val="0"/>
        <w:spacing w:line="240" w:lineRule="auto"/>
        <w:ind w:firstLine="454"/>
        <w:rPr>
          <w:b/>
          <w:i/>
          <w:sz w:val="24"/>
          <w:szCs w:val="24"/>
        </w:rPr>
      </w:pPr>
    </w:p>
    <w:p w14:paraId="673C1108" w14:textId="77777777" w:rsidR="00DC7662" w:rsidRPr="00C43228" w:rsidRDefault="00DC7662" w:rsidP="00DC7662">
      <w:pPr>
        <w:snapToGrid w:val="0"/>
        <w:spacing w:line="240" w:lineRule="auto"/>
        <w:ind w:firstLine="454"/>
        <w:rPr>
          <w:sz w:val="24"/>
          <w:szCs w:val="24"/>
        </w:rPr>
      </w:pPr>
      <w:r w:rsidRPr="00C43228">
        <w:rPr>
          <w:b/>
          <w:i/>
          <w:sz w:val="24"/>
          <w:szCs w:val="24"/>
        </w:rPr>
        <w:t>Работы, проводимые ежедневно:</w:t>
      </w:r>
    </w:p>
    <w:p w14:paraId="06663F72" w14:textId="77777777" w:rsidR="00DC7662" w:rsidRPr="00C43228" w:rsidRDefault="00DC7662" w:rsidP="00DC7662">
      <w:pPr>
        <w:numPr>
          <w:ilvl w:val="0"/>
          <w:numId w:val="20"/>
        </w:numPr>
        <w:snapToGrid w:val="0"/>
        <w:spacing w:line="240" w:lineRule="auto"/>
        <w:contextualSpacing/>
        <w:rPr>
          <w:snapToGrid/>
          <w:sz w:val="24"/>
          <w:szCs w:val="24"/>
        </w:rPr>
      </w:pPr>
      <w:r w:rsidRPr="00C43228">
        <w:rPr>
          <w:snapToGrid/>
          <w:sz w:val="24"/>
          <w:szCs w:val="24"/>
        </w:rPr>
        <w:t>Сбор мусора и перемещение его к контейнерам</w:t>
      </w:r>
    </w:p>
    <w:p w14:paraId="1B9C9C3B" w14:textId="77777777" w:rsidR="00DC7662" w:rsidRPr="00C43228" w:rsidRDefault="00DC7662" w:rsidP="00DC7662">
      <w:pPr>
        <w:numPr>
          <w:ilvl w:val="0"/>
          <w:numId w:val="20"/>
        </w:numPr>
        <w:snapToGrid w:val="0"/>
        <w:spacing w:line="240" w:lineRule="auto"/>
        <w:contextualSpacing/>
        <w:rPr>
          <w:snapToGrid/>
          <w:sz w:val="24"/>
          <w:szCs w:val="24"/>
        </w:rPr>
      </w:pPr>
      <w:r w:rsidRPr="00C43228">
        <w:rPr>
          <w:snapToGrid/>
          <w:sz w:val="24"/>
          <w:szCs w:val="24"/>
        </w:rPr>
        <w:t>Влажная уборка полов с твердым покрытием</w:t>
      </w:r>
    </w:p>
    <w:p w14:paraId="62225687" w14:textId="77777777" w:rsidR="00DC7662" w:rsidRPr="00C43228" w:rsidRDefault="00DC7662" w:rsidP="00DC7662">
      <w:pPr>
        <w:numPr>
          <w:ilvl w:val="0"/>
          <w:numId w:val="20"/>
        </w:numPr>
        <w:snapToGrid w:val="0"/>
        <w:spacing w:line="240" w:lineRule="auto"/>
        <w:contextualSpacing/>
        <w:rPr>
          <w:snapToGrid/>
          <w:sz w:val="24"/>
          <w:szCs w:val="24"/>
        </w:rPr>
      </w:pPr>
      <w:r w:rsidRPr="00C43228">
        <w:rPr>
          <w:snapToGrid/>
          <w:sz w:val="24"/>
          <w:szCs w:val="24"/>
        </w:rPr>
        <w:t>Влажная уборка и удаление пыли с плинтусов</w:t>
      </w:r>
    </w:p>
    <w:p w14:paraId="5A5E63BD" w14:textId="77777777" w:rsidR="00DC7662" w:rsidRPr="00C43228" w:rsidRDefault="00DC7662" w:rsidP="00DC7662">
      <w:pPr>
        <w:numPr>
          <w:ilvl w:val="0"/>
          <w:numId w:val="20"/>
        </w:numPr>
        <w:snapToGrid w:val="0"/>
        <w:spacing w:line="240" w:lineRule="auto"/>
        <w:contextualSpacing/>
        <w:rPr>
          <w:snapToGrid/>
          <w:sz w:val="24"/>
          <w:szCs w:val="24"/>
        </w:rPr>
      </w:pPr>
      <w:r w:rsidRPr="00C43228">
        <w:rPr>
          <w:snapToGrid/>
          <w:sz w:val="24"/>
          <w:szCs w:val="24"/>
        </w:rPr>
        <w:t xml:space="preserve">Влажная уборка горизонтальных и вертикальных поверхностей ступенек лестниц </w:t>
      </w:r>
    </w:p>
    <w:p w14:paraId="72253CAC" w14:textId="77777777" w:rsidR="00DC7662" w:rsidRPr="00C43228" w:rsidRDefault="00DC7662" w:rsidP="00DC7662">
      <w:pPr>
        <w:numPr>
          <w:ilvl w:val="0"/>
          <w:numId w:val="20"/>
        </w:numPr>
        <w:snapToGrid w:val="0"/>
        <w:spacing w:line="240" w:lineRule="auto"/>
        <w:contextualSpacing/>
        <w:rPr>
          <w:snapToGrid/>
          <w:sz w:val="24"/>
          <w:szCs w:val="24"/>
        </w:rPr>
      </w:pPr>
      <w:r w:rsidRPr="00C43228">
        <w:rPr>
          <w:snapToGrid/>
          <w:sz w:val="24"/>
          <w:szCs w:val="24"/>
        </w:rPr>
        <w:t>Удаление локальных загрязнений со стен высотой до 2 м</w:t>
      </w:r>
    </w:p>
    <w:p w14:paraId="19958BB9" w14:textId="77777777" w:rsidR="00DC7662" w:rsidRPr="00C43228" w:rsidRDefault="00DC7662" w:rsidP="00DC7662">
      <w:pPr>
        <w:numPr>
          <w:ilvl w:val="0"/>
          <w:numId w:val="20"/>
        </w:numPr>
        <w:snapToGrid w:val="0"/>
        <w:spacing w:line="240" w:lineRule="auto"/>
        <w:contextualSpacing/>
        <w:rPr>
          <w:snapToGrid/>
          <w:sz w:val="24"/>
          <w:szCs w:val="24"/>
        </w:rPr>
      </w:pPr>
      <w:r w:rsidRPr="00C43228">
        <w:rPr>
          <w:snapToGrid/>
          <w:sz w:val="24"/>
          <w:szCs w:val="24"/>
        </w:rPr>
        <w:t xml:space="preserve">Удаление пыли, локальных загрязнений, мытье перил лестниц </w:t>
      </w:r>
    </w:p>
    <w:p w14:paraId="191DE7CA" w14:textId="77777777" w:rsidR="00DC7662" w:rsidRPr="00C43228" w:rsidRDefault="00DC7662" w:rsidP="00DC7662">
      <w:pPr>
        <w:numPr>
          <w:ilvl w:val="0"/>
          <w:numId w:val="20"/>
        </w:numPr>
        <w:snapToGrid w:val="0"/>
        <w:spacing w:line="240" w:lineRule="auto"/>
        <w:contextualSpacing/>
        <w:rPr>
          <w:snapToGrid/>
          <w:sz w:val="24"/>
          <w:szCs w:val="24"/>
        </w:rPr>
      </w:pPr>
      <w:r w:rsidRPr="00C43228">
        <w:rPr>
          <w:snapToGrid/>
          <w:sz w:val="24"/>
          <w:szCs w:val="24"/>
        </w:rPr>
        <w:t>Удаление пыли, локальных загрязнений с поверхностей выключателей и розеток</w:t>
      </w:r>
    </w:p>
    <w:p w14:paraId="2B51F0F9" w14:textId="77777777" w:rsidR="00DC7662" w:rsidRPr="00C43228" w:rsidRDefault="00DC7662" w:rsidP="00DC7662">
      <w:pPr>
        <w:numPr>
          <w:ilvl w:val="0"/>
          <w:numId w:val="20"/>
        </w:numPr>
        <w:snapToGrid w:val="0"/>
        <w:spacing w:line="240" w:lineRule="auto"/>
        <w:contextualSpacing/>
        <w:rPr>
          <w:snapToGrid/>
          <w:sz w:val="24"/>
          <w:szCs w:val="24"/>
        </w:rPr>
      </w:pPr>
      <w:r w:rsidRPr="00C43228">
        <w:rPr>
          <w:snapToGrid/>
          <w:sz w:val="24"/>
          <w:szCs w:val="24"/>
        </w:rPr>
        <w:t>Удаление пыли с радиаторов отопления</w:t>
      </w:r>
    </w:p>
    <w:p w14:paraId="019649F7" w14:textId="77777777" w:rsidR="00DC7662" w:rsidRPr="00C43228" w:rsidRDefault="00DC7662" w:rsidP="00DC7662">
      <w:pPr>
        <w:numPr>
          <w:ilvl w:val="0"/>
          <w:numId w:val="20"/>
        </w:numPr>
        <w:snapToGrid w:val="0"/>
        <w:spacing w:line="240" w:lineRule="auto"/>
        <w:contextualSpacing/>
        <w:rPr>
          <w:snapToGrid/>
          <w:sz w:val="24"/>
          <w:szCs w:val="24"/>
        </w:rPr>
      </w:pPr>
      <w:r w:rsidRPr="00C43228">
        <w:rPr>
          <w:snapToGrid/>
          <w:sz w:val="24"/>
          <w:szCs w:val="24"/>
        </w:rPr>
        <w:t xml:space="preserve">Удаление пыли с вертикальных и горизонтальных поверхностей не выше 2 м  </w:t>
      </w:r>
    </w:p>
    <w:p w14:paraId="7DA04379" w14:textId="77777777" w:rsidR="00DC7662" w:rsidRPr="00C43228" w:rsidRDefault="00DC7662" w:rsidP="00DC7662">
      <w:pPr>
        <w:snapToGrid w:val="0"/>
        <w:spacing w:line="240" w:lineRule="auto"/>
        <w:ind w:left="1174"/>
        <w:contextualSpacing/>
        <w:rPr>
          <w:snapToGrid/>
          <w:sz w:val="24"/>
          <w:szCs w:val="24"/>
        </w:rPr>
      </w:pPr>
    </w:p>
    <w:p w14:paraId="08496263" w14:textId="77777777" w:rsidR="00DC7662" w:rsidRPr="00C43228" w:rsidRDefault="00DC7662" w:rsidP="00DC7662">
      <w:pPr>
        <w:snapToGrid w:val="0"/>
        <w:spacing w:line="240" w:lineRule="auto"/>
        <w:ind w:firstLine="454"/>
        <w:rPr>
          <w:b/>
          <w:i/>
          <w:sz w:val="24"/>
          <w:szCs w:val="24"/>
        </w:rPr>
      </w:pPr>
    </w:p>
    <w:p w14:paraId="02501E80" w14:textId="77777777" w:rsidR="00DC7662" w:rsidRPr="00C43228" w:rsidRDefault="00DC7662" w:rsidP="00DC7662">
      <w:pPr>
        <w:snapToGrid w:val="0"/>
        <w:spacing w:line="240" w:lineRule="auto"/>
        <w:ind w:firstLine="454"/>
        <w:rPr>
          <w:b/>
          <w:sz w:val="24"/>
          <w:szCs w:val="24"/>
        </w:rPr>
      </w:pPr>
      <w:r w:rsidRPr="00C43228">
        <w:rPr>
          <w:b/>
          <w:i/>
          <w:sz w:val="24"/>
          <w:szCs w:val="24"/>
        </w:rPr>
        <w:t xml:space="preserve">2.3. Туалеты </w:t>
      </w:r>
      <w:r w:rsidRPr="00C43228">
        <w:rPr>
          <w:b/>
          <w:sz w:val="24"/>
          <w:szCs w:val="24"/>
        </w:rPr>
        <w:t>(06:00 до 8:00)</w:t>
      </w:r>
    </w:p>
    <w:p w14:paraId="56AEC042" w14:textId="77777777" w:rsidR="00DC7662" w:rsidRPr="00C43228" w:rsidRDefault="00DC7662" w:rsidP="00DC7662">
      <w:pPr>
        <w:snapToGrid w:val="0"/>
        <w:spacing w:line="240" w:lineRule="auto"/>
        <w:ind w:firstLine="454"/>
        <w:rPr>
          <w:b/>
          <w:i/>
          <w:sz w:val="24"/>
          <w:szCs w:val="24"/>
        </w:rPr>
      </w:pPr>
    </w:p>
    <w:p w14:paraId="091280D2" w14:textId="77777777" w:rsidR="00DC7662" w:rsidRPr="00C43228" w:rsidRDefault="00DC7662" w:rsidP="00DC7662">
      <w:pPr>
        <w:snapToGrid w:val="0"/>
        <w:spacing w:line="240" w:lineRule="auto"/>
        <w:ind w:firstLine="454"/>
        <w:rPr>
          <w:sz w:val="24"/>
          <w:szCs w:val="24"/>
        </w:rPr>
      </w:pPr>
      <w:r w:rsidRPr="00C43228">
        <w:rPr>
          <w:b/>
          <w:i/>
          <w:sz w:val="24"/>
          <w:szCs w:val="24"/>
        </w:rPr>
        <w:t>Работы, проводимые ежедневно:</w:t>
      </w:r>
    </w:p>
    <w:p w14:paraId="25E49E6E" w14:textId="77777777" w:rsidR="00DC7662" w:rsidRPr="00C43228" w:rsidRDefault="00DC7662" w:rsidP="00DC7662">
      <w:pPr>
        <w:numPr>
          <w:ilvl w:val="0"/>
          <w:numId w:val="21"/>
        </w:numPr>
        <w:snapToGrid w:val="0"/>
        <w:spacing w:line="240" w:lineRule="auto"/>
        <w:contextualSpacing/>
        <w:rPr>
          <w:snapToGrid/>
          <w:sz w:val="24"/>
          <w:szCs w:val="24"/>
        </w:rPr>
      </w:pPr>
      <w:r w:rsidRPr="00C43228">
        <w:rPr>
          <w:snapToGrid/>
          <w:sz w:val="24"/>
          <w:szCs w:val="24"/>
        </w:rPr>
        <w:t>Удаление мусора из корзин, протирка, замена пакетов по мере загрязнения</w:t>
      </w:r>
    </w:p>
    <w:p w14:paraId="4E9EA6E5" w14:textId="77777777" w:rsidR="00DC7662" w:rsidRPr="00C43228" w:rsidRDefault="00DC7662" w:rsidP="00DC7662">
      <w:pPr>
        <w:numPr>
          <w:ilvl w:val="0"/>
          <w:numId w:val="21"/>
        </w:numPr>
        <w:snapToGrid w:val="0"/>
        <w:spacing w:line="240" w:lineRule="auto"/>
        <w:contextualSpacing/>
        <w:rPr>
          <w:snapToGrid/>
          <w:sz w:val="24"/>
          <w:szCs w:val="24"/>
        </w:rPr>
      </w:pPr>
      <w:r w:rsidRPr="00C43228">
        <w:rPr>
          <w:snapToGrid/>
          <w:sz w:val="24"/>
          <w:szCs w:val="24"/>
        </w:rPr>
        <w:t>Удаление локальных загрязнений со стен на высоту до 2 м, дверей, доводчиков, дверных блоков, дверных ручек</w:t>
      </w:r>
    </w:p>
    <w:p w14:paraId="37757D3A" w14:textId="77777777" w:rsidR="00DC7662" w:rsidRPr="00C43228" w:rsidRDefault="00DC7662" w:rsidP="00DC7662">
      <w:pPr>
        <w:numPr>
          <w:ilvl w:val="0"/>
          <w:numId w:val="21"/>
        </w:numPr>
        <w:snapToGrid w:val="0"/>
        <w:spacing w:line="240" w:lineRule="auto"/>
        <w:contextualSpacing/>
        <w:rPr>
          <w:snapToGrid/>
          <w:sz w:val="24"/>
          <w:szCs w:val="24"/>
        </w:rPr>
      </w:pPr>
      <w:r w:rsidRPr="00C43228">
        <w:rPr>
          <w:snapToGrid/>
          <w:sz w:val="24"/>
          <w:szCs w:val="24"/>
        </w:rPr>
        <w:t>Влажная уборка полов с твердым покрытием</w:t>
      </w:r>
    </w:p>
    <w:p w14:paraId="3151F256" w14:textId="77777777" w:rsidR="00DC7662" w:rsidRPr="00C43228" w:rsidRDefault="00DC7662" w:rsidP="00DC7662">
      <w:pPr>
        <w:numPr>
          <w:ilvl w:val="0"/>
          <w:numId w:val="21"/>
        </w:numPr>
        <w:snapToGrid w:val="0"/>
        <w:spacing w:line="240" w:lineRule="auto"/>
        <w:contextualSpacing/>
        <w:rPr>
          <w:snapToGrid/>
          <w:sz w:val="24"/>
          <w:szCs w:val="24"/>
        </w:rPr>
      </w:pPr>
      <w:r w:rsidRPr="00C43228">
        <w:rPr>
          <w:snapToGrid/>
          <w:sz w:val="24"/>
          <w:szCs w:val="24"/>
        </w:rPr>
        <w:t>Влажная уборка плинтусов</w:t>
      </w:r>
    </w:p>
    <w:p w14:paraId="2FCAA609" w14:textId="77777777" w:rsidR="00DC7662" w:rsidRPr="00C43228" w:rsidRDefault="00DC7662" w:rsidP="00DC7662">
      <w:pPr>
        <w:numPr>
          <w:ilvl w:val="0"/>
          <w:numId w:val="21"/>
        </w:numPr>
        <w:snapToGrid w:val="0"/>
        <w:spacing w:line="240" w:lineRule="auto"/>
        <w:contextualSpacing/>
        <w:rPr>
          <w:snapToGrid/>
          <w:sz w:val="24"/>
          <w:szCs w:val="24"/>
        </w:rPr>
      </w:pPr>
      <w:r w:rsidRPr="00C43228">
        <w:rPr>
          <w:snapToGrid/>
          <w:sz w:val="24"/>
          <w:szCs w:val="24"/>
        </w:rPr>
        <w:t xml:space="preserve">Удаление пыли, локальных загрязнений с перегородок и дверей туалетных кабинок не выше 2 м </w:t>
      </w:r>
    </w:p>
    <w:p w14:paraId="0C50641D" w14:textId="77777777" w:rsidR="00DC7662" w:rsidRPr="00C43228" w:rsidRDefault="00DC7662" w:rsidP="00DC7662">
      <w:pPr>
        <w:numPr>
          <w:ilvl w:val="0"/>
          <w:numId w:val="21"/>
        </w:numPr>
        <w:snapToGrid w:val="0"/>
        <w:spacing w:line="240" w:lineRule="auto"/>
        <w:contextualSpacing/>
        <w:rPr>
          <w:snapToGrid/>
          <w:sz w:val="24"/>
          <w:szCs w:val="24"/>
        </w:rPr>
      </w:pPr>
      <w:r w:rsidRPr="00C43228">
        <w:rPr>
          <w:snapToGrid/>
          <w:sz w:val="24"/>
          <w:szCs w:val="24"/>
        </w:rPr>
        <w:t>Удаление пыли и локальных загрязнений с кафельных стен не выше 2 м</w:t>
      </w:r>
    </w:p>
    <w:p w14:paraId="031D72E6" w14:textId="77777777" w:rsidR="00DC7662" w:rsidRPr="00C43228" w:rsidRDefault="00DC7662" w:rsidP="00DC7662">
      <w:pPr>
        <w:numPr>
          <w:ilvl w:val="0"/>
          <w:numId w:val="21"/>
        </w:numPr>
        <w:snapToGrid w:val="0"/>
        <w:spacing w:line="240" w:lineRule="auto"/>
        <w:contextualSpacing/>
        <w:rPr>
          <w:snapToGrid/>
          <w:sz w:val="24"/>
          <w:szCs w:val="24"/>
        </w:rPr>
      </w:pPr>
      <w:r w:rsidRPr="00C43228">
        <w:rPr>
          <w:snapToGrid/>
          <w:sz w:val="24"/>
          <w:szCs w:val="24"/>
        </w:rPr>
        <w:t>Полировка зеркал и стеклянных поверхностей</w:t>
      </w:r>
    </w:p>
    <w:p w14:paraId="1BCD842D" w14:textId="77777777" w:rsidR="00DC7662" w:rsidRPr="00C43228" w:rsidRDefault="00DC7662" w:rsidP="00DC7662">
      <w:pPr>
        <w:numPr>
          <w:ilvl w:val="0"/>
          <w:numId w:val="21"/>
        </w:numPr>
        <w:snapToGrid w:val="0"/>
        <w:spacing w:line="240" w:lineRule="auto"/>
        <w:contextualSpacing/>
        <w:rPr>
          <w:snapToGrid/>
          <w:sz w:val="24"/>
          <w:szCs w:val="24"/>
        </w:rPr>
      </w:pPr>
      <w:r w:rsidRPr="00C43228">
        <w:rPr>
          <w:snapToGrid/>
          <w:sz w:val="24"/>
          <w:szCs w:val="24"/>
        </w:rPr>
        <w:t>Влажная протирка диспенсеров</w:t>
      </w:r>
    </w:p>
    <w:p w14:paraId="365462AE" w14:textId="77777777" w:rsidR="00DC7662" w:rsidRPr="00C43228" w:rsidRDefault="00DC7662" w:rsidP="00DC7662">
      <w:pPr>
        <w:numPr>
          <w:ilvl w:val="0"/>
          <w:numId w:val="21"/>
        </w:numPr>
        <w:snapToGrid w:val="0"/>
        <w:spacing w:line="240" w:lineRule="auto"/>
        <w:contextualSpacing/>
        <w:rPr>
          <w:snapToGrid/>
          <w:sz w:val="24"/>
          <w:szCs w:val="24"/>
        </w:rPr>
      </w:pPr>
      <w:r w:rsidRPr="00C43228">
        <w:rPr>
          <w:snapToGrid/>
          <w:sz w:val="24"/>
          <w:szCs w:val="24"/>
        </w:rPr>
        <w:t>Влажная уборка, удаление водного и известкового камней</w:t>
      </w:r>
    </w:p>
    <w:p w14:paraId="5E5A7DC2" w14:textId="77777777" w:rsidR="00DC7662" w:rsidRPr="00C43228" w:rsidRDefault="00DC7662" w:rsidP="00DC7662">
      <w:pPr>
        <w:numPr>
          <w:ilvl w:val="0"/>
          <w:numId w:val="21"/>
        </w:numPr>
        <w:snapToGrid w:val="0"/>
        <w:spacing w:line="240" w:lineRule="auto"/>
        <w:contextualSpacing/>
        <w:rPr>
          <w:snapToGrid/>
          <w:sz w:val="24"/>
          <w:szCs w:val="24"/>
        </w:rPr>
      </w:pPr>
      <w:r w:rsidRPr="00C43228">
        <w:rPr>
          <w:snapToGrid/>
          <w:sz w:val="24"/>
          <w:szCs w:val="24"/>
        </w:rPr>
        <w:t>Удаление известкового налета с кранов</w:t>
      </w:r>
    </w:p>
    <w:p w14:paraId="50975F6E" w14:textId="77777777" w:rsidR="00DC7662" w:rsidRPr="00C43228" w:rsidRDefault="00DC7662" w:rsidP="00DC7662">
      <w:pPr>
        <w:numPr>
          <w:ilvl w:val="0"/>
          <w:numId w:val="21"/>
        </w:numPr>
        <w:snapToGrid w:val="0"/>
        <w:spacing w:line="240" w:lineRule="auto"/>
        <w:contextualSpacing/>
        <w:rPr>
          <w:snapToGrid/>
          <w:sz w:val="24"/>
          <w:szCs w:val="24"/>
        </w:rPr>
      </w:pPr>
      <w:r w:rsidRPr="00C43228">
        <w:rPr>
          <w:snapToGrid/>
          <w:sz w:val="24"/>
          <w:szCs w:val="24"/>
        </w:rPr>
        <w:t xml:space="preserve">Влажная уборка, удаление ржавчины, мочевого, водного и известковых камней с внутренней и внешней поверхности писсуаров и унитазов </w:t>
      </w:r>
    </w:p>
    <w:p w14:paraId="5A34E4A3" w14:textId="77777777" w:rsidR="00DC7662" w:rsidRPr="00C43228" w:rsidRDefault="00DC7662" w:rsidP="00DC7662">
      <w:pPr>
        <w:numPr>
          <w:ilvl w:val="0"/>
          <w:numId w:val="21"/>
        </w:numPr>
        <w:snapToGrid w:val="0"/>
        <w:spacing w:line="240" w:lineRule="auto"/>
        <w:contextualSpacing/>
        <w:rPr>
          <w:snapToGrid/>
          <w:sz w:val="24"/>
          <w:szCs w:val="24"/>
        </w:rPr>
      </w:pPr>
      <w:r w:rsidRPr="00C43228">
        <w:rPr>
          <w:snapToGrid/>
          <w:sz w:val="24"/>
          <w:szCs w:val="24"/>
        </w:rPr>
        <w:t>Влажная уборка крышек и сидений унитазов</w:t>
      </w:r>
    </w:p>
    <w:p w14:paraId="3A342DB6" w14:textId="77777777" w:rsidR="00DC7662" w:rsidRPr="00C43228" w:rsidRDefault="00DC7662" w:rsidP="00DC7662">
      <w:pPr>
        <w:numPr>
          <w:ilvl w:val="0"/>
          <w:numId w:val="21"/>
        </w:numPr>
        <w:snapToGrid w:val="0"/>
        <w:spacing w:line="240" w:lineRule="auto"/>
        <w:contextualSpacing/>
        <w:rPr>
          <w:snapToGrid/>
          <w:sz w:val="24"/>
          <w:szCs w:val="24"/>
        </w:rPr>
      </w:pPr>
      <w:r w:rsidRPr="00C43228">
        <w:rPr>
          <w:snapToGrid/>
          <w:sz w:val="24"/>
          <w:szCs w:val="24"/>
        </w:rPr>
        <w:t>Удаление пыли с радиаторов отопления, подоконников</w:t>
      </w:r>
    </w:p>
    <w:p w14:paraId="7ECA798D" w14:textId="77777777" w:rsidR="00DC7662" w:rsidRPr="00C43228" w:rsidRDefault="00DC7662" w:rsidP="00DC7662">
      <w:pPr>
        <w:numPr>
          <w:ilvl w:val="0"/>
          <w:numId w:val="21"/>
        </w:numPr>
        <w:snapToGrid w:val="0"/>
        <w:spacing w:line="240" w:lineRule="auto"/>
        <w:contextualSpacing/>
        <w:rPr>
          <w:snapToGrid/>
          <w:sz w:val="24"/>
          <w:szCs w:val="24"/>
        </w:rPr>
      </w:pPr>
      <w:r w:rsidRPr="00C43228">
        <w:rPr>
          <w:snapToGrid/>
          <w:sz w:val="24"/>
          <w:szCs w:val="24"/>
        </w:rPr>
        <w:t xml:space="preserve">Мытье писсуаров, унитазов, сидений унитазов, раковин, смесителей арматуры </w:t>
      </w:r>
    </w:p>
    <w:p w14:paraId="38A61FA4" w14:textId="77777777" w:rsidR="00DC7662" w:rsidRPr="00C43228" w:rsidRDefault="00DC7662" w:rsidP="00DC7662">
      <w:pPr>
        <w:numPr>
          <w:ilvl w:val="0"/>
          <w:numId w:val="21"/>
        </w:numPr>
        <w:snapToGrid w:val="0"/>
        <w:spacing w:line="240" w:lineRule="auto"/>
        <w:contextualSpacing/>
        <w:rPr>
          <w:snapToGrid/>
          <w:sz w:val="24"/>
          <w:szCs w:val="24"/>
        </w:rPr>
      </w:pPr>
      <w:r w:rsidRPr="00C43228">
        <w:rPr>
          <w:snapToGrid/>
          <w:sz w:val="24"/>
          <w:szCs w:val="24"/>
        </w:rPr>
        <w:t>Удаление пыли с вертикальных и горизонтальных поверхностей не выше 2 м.</w:t>
      </w:r>
    </w:p>
    <w:p w14:paraId="5818B583" w14:textId="77777777" w:rsidR="00DC7662" w:rsidRPr="00C43228" w:rsidRDefault="00DC7662" w:rsidP="00DC7662">
      <w:pPr>
        <w:snapToGrid w:val="0"/>
        <w:spacing w:line="240" w:lineRule="auto"/>
        <w:ind w:firstLine="454"/>
        <w:rPr>
          <w:b/>
          <w:i/>
          <w:sz w:val="24"/>
          <w:szCs w:val="24"/>
        </w:rPr>
      </w:pPr>
    </w:p>
    <w:p w14:paraId="46F841C0" w14:textId="77777777" w:rsidR="00DC7662" w:rsidRPr="00C43228" w:rsidRDefault="00DC7662" w:rsidP="00DC7662">
      <w:pPr>
        <w:snapToGrid w:val="0"/>
        <w:spacing w:line="240" w:lineRule="auto"/>
        <w:ind w:firstLine="454"/>
        <w:rPr>
          <w:sz w:val="24"/>
          <w:szCs w:val="24"/>
        </w:rPr>
      </w:pPr>
      <w:r w:rsidRPr="00C43228">
        <w:rPr>
          <w:b/>
          <w:i/>
          <w:sz w:val="24"/>
          <w:szCs w:val="24"/>
        </w:rPr>
        <w:t>Работы, проводимые 1 раз в неделю:</w:t>
      </w:r>
    </w:p>
    <w:p w14:paraId="3CFF3073" w14:textId="77777777" w:rsidR="00DC7662" w:rsidRPr="00C43228" w:rsidRDefault="00DC7662" w:rsidP="00DC7662">
      <w:pPr>
        <w:numPr>
          <w:ilvl w:val="0"/>
          <w:numId w:val="22"/>
        </w:numPr>
        <w:tabs>
          <w:tab w:val="num" w:pos="0"/>
        </w:tabs>
        <w:suppressAutoHyphens/>
        <w:snapToGrid w:val="0"/>
        <w:spacing w:line="240" w:lineRule="auto"/>
        <w:contextualSpacing/>
        <w:outlineLvl w:val="2"/>
        <w:rPr>
          <w:snapToGrid/>
          <w:sz w:val="24"/>
          <w:szCs w:val="24"/>
        </w:rPr>
      </w:pPr>
      <w:r w:rsidRPr="00C43228">
        <w:rPr>
          <w:snapToGrid/>
          <w:sz w:val="24"/>
          <w:szCs w:val="24"/>
        </w:rPr>
        <w:t>Мытье мусорных корзин бактерицидным средством</w:t>
      </w:r>
    </w:p>
    <w:p w14:paraId="24F2937B" w14:textId="77777777" w:rsidR="00DC7662" w:rsidRPr="00C43228" w:rsidRDefault="00DC7662" w:rsidP="00DC7662">
      <w:pPr>
        <w:numPr>
          <w:ilvl w:val="0"/>
          <w:numId w:val="22"/>
        </w:numPr>
        <w:snapToGrid w:val="0"/>
        <w:spacing w:line="240" w:lineRule="auto"/>
        <w:contextualSpacing/>
        <w:rPr>
          <w:snapToGrid/>
          <w:sz w:val="24"/>
          <w:szCs w:val="24"/>
        </w:rPr>
      </w:pPr>
      <w:r w:rsidRPr="00C43228">
        <w:rPr>
          <w:snapToGrid/>
          <w:sz w:val="24"/>
          <w:szCs w:val="24"/>
        </w:rPr>
        <w:t>Влажная уборка дверных полотен</w:t>
      </w:r>
    </w:p>
    <w:p w14:paraId="09109826" w14:textId="77777777" w:rsidR="00DC7662" w:rsidRPr="00C43228" w:rsidRDefault="00DC7662" w:rsidP="00DC7662">
      <w:pPr>
        <w:numPr>
          <w:ilvl w:val="0"/>
          <w:numId w:val="22"/>
        </w:numPr>
        <w:snapToGrid w:val="0"/>
        <w:spacing w:line="240" w:lineRule="auto"/>
        <w:contextualSpacing/>
        <w:rPr>
          <w:snapToGrid/>
          <w:sz w:val="24"/>
          <w:szCs w:val="24"/>
        </w:rPr>
      </w:pPr>
      <w:r w:rsidRPr="00C43228">
        <w:rPr>
          <w:snapToGrid/>
          <w:sz w:val="24"/>
          <w:szCs w:val="24"/>
        </w:rPr>
        <w:t>Влажная уборка радиаторов, подоконников</w:t>
      </w:r>
    </w:p>
    <w:p w14:paraId="5CA9A1B3" w14:textId="77777777" w:rsidR="00DC7662" w:rsidRPr="00C43228" w:rsidRDefault="00DC7662" w:rsidP="00DC7662">
      <w:pPr>
        <w:numPr>
          <w:ilvl w:val="0"/>
          <w:numId w:val="22"/>
        </w:numPr>
        <w:snapToGrid w:val="0"/>
        <w:spacing w:line="240" w:lineRule="auto"/>
        <w:contextualSpacing/>
        <w:rPr>
          <w:snapToGrid/>
          <w:sz w:val="24"/>
          <w:szCs w:val="24"/>
        </w:rPr>
      </w:pPr>
      <w:r w:rsidRPr="00C43228">
        <w:rPr>
          <w:snapToGrid/>
          <w:sz w:val="24"/>
          <w:szCs w:val="24"/>
        </w:rPr>
        <w:t>Мытье вертикальных и горизонтальных поверхностей не выше 2 м</w:t>
      </w:r>
    </w:p>
    <w:p w14:paraId="72AD3D32" w14:textId="77777777" w:rsidR="00DC7662" w:rsidRPr="00C43228" w:rsidRDefault="00DC7662" w:rsidP="00DC7662">
      <w:pPr>
        <w:snapToGrid w:val="0"/>
        <w:spacing w:line="240" w:lineRule="auto"/>
        <w:ind w:firstLine="454"/>
        <w:rPr>
          <w:b/>
          <w:i/>
          <w:sz w:val="24"/>
          <w:szCs w:val="24"/>
        </w:rPr>
      </w:pPr>
    </w:p>
    <w:p w14:paraId="7B1199F3" w14:textId="77777777" w:rsidR="00DC7662" w:rsidRPr="00C43228" w:rsidRDefault="00DC7662" w:rsidP="00DC7662">
      <w:pPr>
        <w:snapToGrid w:val="0"/>
        <w:spacing w:line="240" w:lineRule="auto"/>
        <w:ind w:firstLine="454"/>
        <w:rPr>
          <w:b/>
          <w:sz w:val="24"/>
          <w:szCs w:val="24"/>
        </w:rPr>
      </w:pPr>
      <w:r w:rsidRPr="00C43228">
        <w:rPr>
          <w:b/>
          <w:i/>
          <w:sz w:val="24"/>
          <w:szCs w:val="24"/>
        </w:rPr>
        <w:t>2.4. Офисные помещения (кабинеты)</w:t>
      </w:r>
      <w:r w:rsidRPr="00C43228">
        <w:rPr>
          <w:b/>
          <w:sz w:val="24"/>
          <w:szCs w:val="24"/>
        </w:rPr>
        <w:t xml:space="preserve"> (06:00 до 8:00)</w:t>
      </w:r>
    </w:p>
    <w:p w14:paraId="6D4C09F8" w14:textId="77777777" w:rsidR="00DC7662" w:rsidRPr="00C43228" w:rsidRDefault="00DC7662" w:rsidP="00DC7662">
      <w:pPr>
        <w:snapToGrid w:val="0"/>
        <w:spacing w:line="240" w:lineRule="auto"/>
        <w:ind w:firstLine="454"/>
        <w:rPr>
          <w:b/>
          <w:i/>
          <w:sz w:val="24"/>
          <w:szCs w:val="24"/>
        </w:rPr>
      </w:pPr>
    </w:p>
    <w:p w14:paraId="19275154" w14:textId="77777777" w:rsidR="00DC7662" w:rsidRPr="00C43228" w:rsidRDefault="00DC7662" w:rsidP="00DC7662">
      <w:pPr>
        <w:snapToGrid w:val="0"/>
        <w:spacing w:line="240" w:lineRule="auto"/>
        <w:ind w:firstLine="454"/>
        <w:rPr>
          <w:b/>
          <w:i/>
          <w:sz w:val="24"/>
          <w:szCs w:val="24"/>
        </w:rPr>
      </w:pPr>
      <w:r w:rsidRPr="00C43228">
        <w:rPr>
          <w:b/>
          <w:i/>
          <w:sz w:val="24"/>
          <w:szCs w:val="24"/>
        </w:rPr>
        <w:t>Работы, проводимые ежедневно:</w:t>
      </w:r>
    </w:p>
    <w:p w14:paraId="1467BC17"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Мытье посуды (при необходимости)</w:t>
      </w:r>
    </w:p>
    <w:p w14:paraId="6AA77726"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Мытье стеклянных перегородок высотой до 2 м</w:t>
      </w:r>
    </w:p>
    <w:p w14:paraId="3592E0DF"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Сухая чистка ковролина с применением пылесоса</w:t>
      </w:r>
    </w:p>
    <w:p w14:paraId="5EC98C59"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Сбор мусора и его перемещение к контейнерам, замена пластиковых пакетов</w:t>
      </w:r>
    </w:p>
    <w:p w14:paraId="751A1B27"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Удаление локальных загрязнений со стен на высоту до 2-х метров, дверей, доводчиков, дверных блоков, дверных ручек</w:t>
      </w:r>
    </w:p>
    <w:p w14:paraId="0590ABCC"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Влажная уборка полов с твердым покрытием</w:t>
      </w:r>
    </w:p>
    <w:p w14:paraId="1A1B51B5"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Удаление пятен с применением специальных химических средств с ковровых покрытий</w:t>
      </w:r>
    </w:p>
    <w:p w14:paraId="251A40C2"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Удаление следов пальцев, локальных загрязнений с металлических поверхностей</w:t>
      </w:r>
    </w:p>
    <w:p w14:paraId="7B330832"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Удаление локальных загрязнений со стен, дверей, доводчиков, дверных блоков, дверных ручек</w:t>
      </w:r>
    </w:p>
    <w:p w14:paraId="6FCE6F6E"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Удаление локальных загрязнений с открытых поверхностей мебели</w:t>
      </w:r>
    </w:p>
    <w:p w14:paraId="5D95C62C"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Удаление пыли с горизонтальных поверхностей мебели</w:t>
      </w:r>
    </w:p>
    <w:p w14:paraId="55E05F86"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Протирка свободных площадей офисных столов</w:t>
      </w:r>
    </w:p>
    <w:p w14:paraId="1BBD73D8"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Удаление пыли, локальных загрязнений с поверхностей выключателей и розеток</w:t>
      </w:r>
    </w:p>
    <w:p w14:paraId="4E11E8FB"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Удаление пыли с радиаторов отопления, декоративных экранов радиаторов</w:t>
      </w:r>
    </w:p>
    <w:p w14:paraId="2023B1EA"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Полировка зеркал и стеклянных поверхностей</w:t>
      </w:r>
    </w:p>
    <w:p w14:paraId="146D117D"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Удаление пыли, локальных загрязнений, следов пальцев с подоконников и оконных рам не выше 2,0 метров</w:t>
      </w:r>
    </w:p>
    <w:p w14:paraId="374493B8" w14:textId="77777777" w:rsidR="00DC7662" w:rsidRPr="00C43228" w:rsidRDefault="00DC7662" w:rsidP="00DC7662">
      <w:pPr>
        <w:numPr>
          <w:ilvl w:val="0"/>
          <w:numId w:val="23"/>
        </w:numPr>
        <w:snapToGrid w:val="0"/>
        <w:spacing w:line="240" w:lineRule="auto"/>
        <w:contextualSpacing/>
        <w:rPr>
          <w:snapToGrid/>
          <w:sz w:val="24"/>
          <w:szCs w:val="24"/>
        </w:rPr>
      </w:pPr>
      <w:r w:rsidRPr="00C43228">
        <w:rPr>
          <w:snapToGrid/>
          <w:sz w:val="24"/>
          <w:szCs w:val="24"/>
        </w:rPr>
        <w:t>Удаление пыли с вертикальных и горизонтальных поверхностей не выше 2 м.</w:t>
      </w:r>
    </w:p>
    <w:p w14:paraId="5CE3D33B" w14:textId="77777777" w:rsidR="00DC7662" w:rsidRPr="00C43228" w:rsidRDefault="00DC7662" w:rsidP="00DC7662">
      <w:pPr>
        <w:snapToGrid w:val="0"/>
        <w:spacing w:line="240" w:lineRule="auto"/>
        <w:ind w:firstLine="454"/>
        <w:rPr>
          <w:b/>
          <w:i/>
          <w:sz w:val="24"/>
          <w:szCs w:val="24"/>
        </w:rPr>
      </w:pPr>
    </w:p>
    <w:p w14:paraId="2B2B7306" w14:textId="77777777" w:rsidR="00DC7662" w:rsidRPr="00C43228" w:rsidRDefault="00DC7662" w:rsidP="00DC7662">
      <w:pPr>
        <w:snapToGrid w:val="0"/>
        <w:spacing w:line="240" w:lineRule="auto"/>
        <w:ind w:firstLine="454"/>
        <w:rPr>
          <w:sz w:val="24"/>
          <w:szCs w:val="24"/>
        </w:rPr>
      </w:pPr>
      <w:r w:rsidRPr="00C43228">
        <w:rPr>
          <w:b/>
          <w:i/>
          <w:sz w:val="24"/>
          <w:szCs w:val="24"/>
        </w:rPr>
        <w:t>Работы, проводимые 1 раз в неделю:</w:t>
      </w:r>
    </w:p>
    <w:p w14:paraId="3CE878EF" w14:textId="77777777" w:rsidR="00DC7662" w:rsidRPr="00C43228" w:rsidRDefault="00DC7662" w:rsidP="00DC7662">
      <w:pPr>
        <w:numPr>
          <w:ilvl w:val="0"/>
          <w:numId w:val="24"/>
        </w:numPr>
        <w:snapToGrid w:val="0"/>
        <w:spacing w:line="240" w:lineRule="auto"/>
        <w:contextualSpacing/>
        <w:rPr>
          <w:snapToGrid/>
          <w:sz w:val="24"/>
          <w:szCs w:val="24"/>
        </w:rPr>
      </w:pPr>
      <w:r w:rsidRPr="00C43228">
        <w:rPr>
          <w:snapToGrid/>
          <w:sz w:val="24"/>
          <w:szCs w:val="24"/>
        </w:rPr>
        <w:t>Мытье мусорных корзин бактерицидным средством</w:t>
      </w:r>
    </w:p>
    <w:p w14:paraId="3D7434CD" w14:textId="77777777" w:rsidR="00DC7662" w:rsidRPr="00C43228" w:rsidRDefault="00DC7662" w:rsidP="00DC7662">
      <w:pPr>
        <w:numPr>
          <w:ilvl w:val="0"/>
          <w:numId w:val="24"/>
        </w:numPr>
        <w:snapToGrid w:val="0"/>
        <w:spacing w:line="240" w:lineRule="auto"/>
        <w:contextualSpacing/>
        <w:rPr>
          <w:snapToGrid/>
          <w:sz w:val="24"/>
          <w:szCs w:val="24"/>
        </w:rPr>
      </w:pPr>
      <w:r w:rsidRPr="00C43228">
        <w:rPr>
          <w:snapToGrid/>
          <w:sz w:val="24"/>
          <w:szCs w:val="24"/>
        </w:rPr>
        <w:t>Влажная уборка плинтусов</w:t>
      </w:r>
    </w:p>
    <w:p w14:paraId="2E1A7D5B" w14:textId="77777777" w:rsidR="00DC7662" w:rsidRPr="00C43228" w:rsidRDefault="00DC7662" w:rsidP="00DC7662">
      <w:pPr>
        <w:numPr>
          <w:ilvl w:val="0"/>
          <w:numId w:val="24"/>
        </w:numPr>
        <w:snapToGrid w:val="0"/>
        <w:spacing w:line="240" w:lineRule="auto"/>
        <w:contextualSpacing/>
        <w:rPr>
          <w:snapToGrid/>
          <w:sz w:val="24"/>
          <w:szCs w:val="24"/>
        </w:rPr>
      </w:pPr>
      <w:r w:rsidRPr="00C43228">
        <w:rPr>
          <w:snapToGrid/>
          <w:sz w:val="24"/>
          <w:szCs w:val="24"/>
        </w:rPr>
        <w:t>Влажная уборка радиаторов и подоконников</w:t>
      </w:r>
    </w:p>
    <w:p w14:paraId="4947E094" w14:textId="77777777" w:rsidR="00DC7662" w:rsidRPr="00C43228" w:rsidRDefault="00DC7662" w:rsidP="00DC7662">
      <w:pPr>
        <w:numPr>
          <w:ilvl w:val="0"/>
          <w:numId w:val="24"/>
        </w:numPr>
        <w:snapToGrid w:val="0"/>
        <w:spacing w:line="240" w:lineRule="auto"/>
        <w:contextualSpacing/>
        <w:rPr>
          <w:snapToGrid/>
          <w:sz w:val="24"/>
          <w:szCs w:val="24"/>
        </w:rPr>
      </w:pPr>
      <w:r w:rsidRPr="00C43228">
        <w:rPr>
          <w:snapToGrid/>
          <w:sz w:val="24"/>
          <w:szCs w:val="24"/>
        </w:rPr>
        <w:t>Удаление пыли с растений, предметов интерьера</w:t>
      </w:r>
    </w:p>
    <w:p w14:paraId="657F6368" w14:textId="77777777" w:rsidR="00DC7662" w:rsidRPr="00C43228" w:rsidRDefault="00DC7662" w:rsidP="00DC7662">
      <w:pPr>
        <w:numPr>
          <w:ilvl w:val="0"/>
          <w:numId w:val="24"/>
        </w:numPr>
        <w:snapToGrid w:val="0"/>
        <w:spacing w:line="240" w:lineRule="auto"/>
        <w:contextualSpacing/>
        <w:rPr>
          <w:snapToGrid/>
          <w:sz w:val="24"/>
          <w:szCs w:val="24"/>
        </w:rPr>
      </w:pPr>
      <w:r w:rsidRPr="00C43228">
        <w:rPr>
          <w:snapToGrid/>
          <w:sz w:val="24"/>
          <w:szCs w:val="24"/>
        </w:rPr>
        <w:t>Влажная уборка дверных рам и петель</w:t>
      </w:r>
    </w:p>
    <w:p w14:paraId="63157E39" w14:textId="77777777" w:rsidR="00DC7662" w:rsidRPr="00C43228" w:rsidRDefault="00DC7662" w:rsidP="00DC7662">
      <w:pPr>
        <w:numPr>
          <w:ilvl w:val="0"/>
          <w:numId w:val="24"/>
        </w:numPr>
        <w:snapToGrid w:val="0"/>
        <w:spacing w:line="240" w:lineRule="auto"/>
        <w:contextualSpacing/>
        <w:rPr>
          <w:snapToGrid/>
          <w:sz w:val="24"/>
          <w:szCs w:val="24"/>
        </w:rPr>
      </w:pPr>
      <w:r w:rsidRPr="00C43228">
        <w:rPr>
          <w:snapToGrid/>
          <w:sz w:val="24"/>
          <w:szCs w:val="24"/>
        </w:rPr>
        <w:t>Влажная уборка радиаторов отопления, декоративных экранов радиаторов, подоконников</w:t>
      </w:r>
    </w:p>
    <w:p w14:paraId="4A982AB2" w14:textId="77777777" w:rsidR="00DC7662" w:rsidRPr="00C43228" w:rsidRDefault="00DC7662" w:rsidP="00DC7662">
      <w:pPr>
        <w:numPr>
          <w:ilvl w:val="0"/>
          <w:numId w:val="24"/>
        </w:numPr>
        <w:snapToGrid w:val="0"/>
        <w:spacing w:line="240" w:lineRule="auto"/>
        <w:contextualSpacing/>
        <w:rPr>
          <w:snapToGrid/>
          <w:sz w:val="24"/>
          <w:szCs w:val="24"/>
        </w:rPr>
      </w:pPr>
      <w:r w:rsidRPr="00C43228">
        <w:rPr>
          <w:snapToGrid/>
          <w:sz w:val="24"/>
          <w:szCs w:val="24"/>
        </w:rPr>
        <w:t>Влажная уборка подоконников и оконных рам</w:t>
      </w:r>
    </w:p>
    <w:p w14:paraId="4AAACE46" w14:textId="77777777" w:rsidR="00DC7662" w:rsidRPr="00C43228" w:rsidRDefault="00DC7662" w:rsidP="00DC7662">
      <w:pPr>
        <w:numPr>
          <w:ilvl w:val="0"/>
          <w:numId w:val="24"/>
        </w:numPr>
        <w:snapToGrid w:val="0"/>
        <w:spacing w:line="240" w:lineRule="auto"/>
        <w:contextualSpacing/>
        <w:rPr>
          <w:snapToGrid/>
          <w:sz w:val="24"/>
          <w:szCs w:val="24"/>
        </w:rPr>
      </w:pPr>
      <w:r w:rsidRPr="00C43228">
        <w:rPr>
          <w:snapToGrid/>
          <w:sz w:val="24"/>
          <w:szCs w:val="24"/>
        </w:rPr>
        <w:t>Удаление пыли с настенных светильников не выше 2,0 м</w:t>
      </w:r>
    </w:p>
    <w:p w14:paraId="15B82494" w14:textId="77777777" w:rsidR="00DC7662" w:rsidRPr="00C43228" w:rsidRDefault="00DC7662" w:rsidP="00DC7662">
      <w:pPr>
        <w:numPr>
          <w:ilvl w:val="0"/>
          <w:numId w:val="24"/>
        </w:numPr>
        <w:snapToGrid w:val="0"/>
        <w:spacing w:line="240" w:lineRule="auto"/>
        <w:contextualSpacing/>
        <w:rPr>
          <w:snapToGrid/>
          <w:sz w:val="24"/>
          <w:szCs w:val="24"/>
        </w:rPr>
      </w:pPr>
      <w:r w:rsidRPr="00C43228">
        <w:rPr>
          <w:snapToGrid/>
          <w:sz w:val="24"/>
          <w:szCs w:val="24"/>
        </w:rPr>
        <w:t>Влажная уборка вертикальных и горизонтальных поверхностей не выше 2 м.</w:t>
      </w:r>
    </w:p>
    <w:p w14:paraId="546010BD" w14:textId="77777777" w:rsidR="00DC7662" w:rsidRPr="00C43228" w:rsidRDefault="00DC7662" w:rsidP="00DC7662">
      <w:pPr>
        <w:snapToGrid w:val="0"/>
        <w:spacing w:line="240" w:lineRule="auto"/>
        <w:ind w:firstLine="454"/>
        <w:rPr>
          <w:b/>
          <w:i/>
          <w:sz w:val="24"/>
          <w:szCs w:val="24"/>
        </w:rPr>
      </w:pPr>
    </w:p>
    <w:p w14:paraId="046F0DBD" w14:textId="77777777" w:rsidR="00DC7662" w:rsidRPr="00C43228" w:rsidRDefault="00DC7662" w:rsidP="00DC7662">
      <w:pPr>
        <w:snapToGrid w:val="0"/>
        <w:spacing w:line="240" w:lineRule="auto"/>
        <w:ind w:firstLine="454"/>
        <w:rPr>
          <w:b/>
          <w:sz w:val="24"/>
          <w:szCs w:val="24"/>
        </w:rPr>
      </w:pPr>
      <w:r w:rsidRPr="00C43228">
        <w:rPr>
          <w:b/>
          <w:i/>
          <w:sz w:val="24"/>
          <w:szCs w:val="24"/>
        </w:rPr>
        <w:t xml:space="preserve">2.5.  Подсобные помещения </w:t>
      </w:r>
      <w:r w:rsidRPr="00C43228">
        <w:rPr>
          <w:b/>
          <w:sz w:val="24"/>
          <w:szCs w:val="24"/>
        </w:rPr>
        <w:t>(06:00 до 8:00)</w:t>
      </w:r>
    </w:p>
    <w:p w14:paraId="336EAE6E" w14:textId="77777777" w:rsidR="00DC7662" w:rsidRPr="00C43228" w:rsidRDefault="00DC7662" w:rsidP="00DC7662">
      <w:pPr>
        <w:snapToGrid w:val="0"/>
        <w:spacing w:line="240" w:lineRule="auto"/>
        <w:ind w:firstLine="454"/>
        <w:rPr>
          <w:b/>
          <w:i/>
          <w:sz w:val="24"/>
          <w:szCs w:val="24"/>
        </w:rPr>
      </w:pPr>
    </w:p>
    <w:p w14:paraId="3826703A" w14:textId="77777777" w:rsidR="00DC7662" w:rsidRPr="00C43228" w:rsidRDefault="00DC7662" w:rsidP="00DC7662">
      <w:pPr>
        <w:snapToGrid w:val="0"/>
        <w:spacing w:line="240" w:lineRule="auto"/>
        <w:ind w:firstLine="454"/>
        <w:rPr>
          <w:sz w:val="24"/>
          <w:szCs w:val="24"/>
        </w:rPr>
      </w:pPr>
      <w:r w:rsidRPr="00C43228">
        <w:rPr>
          <w:b/>
          <w:i/>
          <w:sz w:val="24"/>
          <w:szCs w:val="24"/>
        </w:rPr>
        <w:t>Работы, проводимые ежедневно:</w:t>
      </w:r>
    </w:p>
    <w:p w14:paraId="35AC38BD" w14:textId="77777777" w:rsidR="00DC7662" w:rsidRPr="00C43228" w:rsidRDefault="00DC7662" w:rsidP="00DC7662">
      <w:pPr>
        <w:numPr>
          <w:ilvl w:val="0"/>
          <w:numId w:val="25"/>
        </w:numPr>
        <w:snapToGrid w:val="0"/>
        <w:spacing w:line="240" w:lineRule="auto"/>
        <w:contextualSpacing/>
        <w:rPr>
          <w:snapToGrid/>
          <w:sz w:val="24"/>
          <w:szCs w:val="24"/>
        </w:rPr>
      </w:pPr>
      <w:r w:rsidRPr="00C43228">
        <w:rPr>
          <w:snapToGrid/>
          <w:sz w:val="24"/>
          <w:szCs w:val="24"/>
        </w:rPr>
        <w:t>Сбор мусора и его перемещение к контейнерам</w:t>
      </w:r>
    </w:p>
    <w:p w14:paraId="2B097212" w14:textId="77777777" w:rsidR="00DC7662" w:rsidRPr="00C43228" w:rsidRDefault="00DC7662" w:rsidP="00DC7662">
      <w:pPr>
        <w:numPr>
          <w:ilvl w:val="0"/>
          <w:numId w:val="25"/>
        </w:numPr>
        <w:snapToGrid w:val="0"/>
        <w:spacing w:line="240" w:lineRule="auto"/>
        <w:contextualSpacing/>
        <w:rPr>
          <w:snapToGrid/>
          <w:sz w:val="24"/>
          <w:szCs w:val="24"/>
        </w:rPr>
      </w:pPr>
      <w:r w:rsidRPr="00C43228">
        <w:rPr>
          <w:snapToGrid/>
          <w:sz w:val="24"/>
          <w:szCs w:val="24"/>
        </w:rPr>
        <w:t>Удаление локальных загрязнений со стен на высоту до 2-х м., дверей, доводчиков, дверных блоков, дверных ручек</w:t>
      </w:r>
    </w:p>
    <w:p w14:paraId="2469D3FD" w14:textId="77777777" w:rsidR="00DC7662" w:rsidRPr="00C43228" w:rsidRDefault="00DC7662" w:rsidP="00DC7662">
      <w:pPr>
        <w:numPr>
          <w:ilvl w:val="0"/>
          <w:numId w:val="25"/>
        </w:numPr>
        <w:snapToGrid w:val="0"/>
        <w:spacing w:line="240" w:lineRule="auto"/>
        <w:contextualSpacing/>
        <w:rPr>
          <w:snapToGrid/>
          <w:sz w:val="24"/>
          <w:szCs w:val="24"/>
        </w:rPr>
      </w:pPr>
      <w:r w:rsidRPr="00C43228">
        <w:rPr>
          <w:snapToGrid/>
          <w:sz w:val="24"/>
          <w:szCs w:val="24"/>
        </w:rPr>
        <w:t xml:space="preserve">Удаление локальных загрязнений со всех вертикальных и горизонтальных поверхностей не выше 2 м. </w:t>
      </w:r>
    </w:p>
    <w:p w14:paraId="0AF65446" w14:textId="77777777" w:rsidR="00DC7662" w:rsidRPr="00C43228" w:rsidRDefault="00DC7662" w:rsidP="00DC7662">
      <w:pPr>
        <w:numPr>
          <w:ilvl w:val="0"/>
          <w:numId w:val="25"/>
        </w:numPr>
        <w:snapToGrid w:val="0"/>
        <w:spacing w:line="240" w:lineRule="auto"/>
        <w:contextualSpacing/>
        <w:rPr>
          <w:snapToGrid/>
          <w:sz w:val="24"/>
          <w:szCs w:val="24"/>
        </w:rPr>
      </w:pPr>
      <w:r w:rsidRPr="00C43228">
        <w:rPr>
          <w:snapToGrid/>
          <w:sz w:val="24"/>
          <w:szCs w:val="24"/>
        </w:rPr>
        <w:t>Влажная уборка полов с твердым покрытием.</w:t>
      </w:r>
    </w:p>
    <w:p w14:paraId="270BC039" w14:textId="77777777" w:rsidR="00DC7662" w:rsidRPr="00C43228" w:rsidRDefault="00DC7662" w:rsidP="00DC7662">
      <w:pPr>
        <w:snapToGrid w:val="0"/>
        <w:ind w:left="814"/>
        <w:rPr>
          <w:color w:val="000000"/>
          <w:sz w:val="24"/>
          <w:szCs w:val="24"/>
        </w:rPr>
      </w:pPr>
    </w:p>
    <w:p w14:paraId="500CB23C" w14:textId="77777777" w:rsidR="00DC7662" w:rsidRPr="00C43228" w:rsidRDefault="00DC7662" w:rsidP="00DC7662">
      <w:pPr>
        <w:snapToGrid w:val="0"/>
        <w:rPr>
          <w:b/>
          <w:color w:val="000000"/>
          <w:sz w:val="24"/>
          <w:szCs w:val="24"/>
          <w:u w:val="single"/>
        </w:rPr>
      </w:pPr>
      <w:r w:rsidRPr="00C43228">
        <w:rPr>
          <w:b/>
          <w:color w:val="000000"/>
          <w:sz w:val="24"/>
          <w:szCs w:val="24"/>
        </w:rPr>
        <w:t xml:space="preserve">       </w:t>
      </w:r>
      <w:r w:rsidRPr="00C43228">
        <w:rPr>
          <w:b/>
          <w:color w:val="000000"/>
          <w:sz w:val="24"/>
          <w:szCs w:val="24"/>
          <w:u w:val="single"/>
        </w:rPr>
        <w:t>3. Основная дневная уборка по графику.</w:t>
      </w:r>
    </w:p>
    <w:p w14:paraId="121E95A5" w14:textId="77777777" w:rsidR="00DC7662" w:rsidRPr="00C43228" w:rsidRDefault="00DC7662" w:rsidP="00DC7662">
      <w:pPr>
        <w:snapToGrid w:val="0"/>
        <w:ind w:left="567"/>
        <w:rPr>
          <w:b/>
          <w:bCs/>
          <w:iCs/>
          <w:color w:val="000000"/>
          <w:sz w:val="24"/>
          <w:szCs w:val="24"/>
        </w:rPr>
      </w:pPr>
      <w:r w:rsidRPr="00C43228">
        <w:rPr>
          <w:b/>
          <w:bCs/>
          <w:iCs/>
          <w:color w:val="000000"/>
          <w:sz w:val="24"/>
          <w:szCs w:val="24"/>
          <w:lang w:val="de-DE"/>
        </w:rPr>
        <w:t xml:space="preserve">Работы, проводимые ежедневно по графику с внесением отметки в график </w:t>
      </w:r>
      <w:r w:rsidRPr="00C43228">
        <w:rPr>
          <w:b/>
          <w:bCs/>
          <w:iCs/>
          <w:color w:val="000000"/>
          <w:sz w:val="24"/>
          <w:szCs w:val="24"/>
        </w:rPr>
        <w:t xml:space="preserve">               </w:t>
      </w:r>
      <w:r w:rsidRPr="00C43228">
        <w:rPr>
          <w:b/>
          <w:bCs/>
          <w:iCs/>
          <w:color w:val="000000"/>
          <w:sz w:val="24"/>
          <w:szCs w:val="24"/>
          <w:lang w:val="de-DE"/>
        </w:rPr>
        <w:t>уборки</w:t>
      </w:r>
      <w:r w:rsidRPr="00C43228">
        <w:rPr>
          <w:b/>
          <w:bCs/>
          <w:iCs/>
          <w:color w:val="000000"/>
          <w:sz w:val="24"/>
          <w:szCs w:val="24"/>
        </w:rPr>
        <w:t>.</w:t>
      </w:r>
    </w:p>
    <w:p w14:paraId="3A5F995B" w14:textId="77777777" w:rsidR="00DC7662" w:rsidRPr="00C43228" w:rsidRDefault="00DC7662" w:rsidP="00DC7662">
      <w:pPr>
        <w:snapToGrid w:val="0"/>
        <w:rPr>
          <w:b/>
          <w:bCs/>
          <w:iCs/>
          <w:color w:val="000000"/>
          <w:sz w:val="24"/>
          <w:szCs w:val="24"/>
          <w:lang w:val="de-DE"/>
        </w:rPr>
      </w:pPr>
      <w:r w:rsidRPr="00C43228">
        <w:rPr>
          <w:b/>
          <w:bCs/>
          <w:iCs/>
          <w:color w:val="000000"/>
          <w:sz w:val="24"/>
          <w:szCs w:val="24"/>
        </w:rPr>
        <w:t xml:space="preserve">        3.1. Туалеты</w:t>
      </w:r>
      <w:r w:rsidRPr="00C43228">
        <w:rPr>
          <w:b/>
          <w:bCs/>
          <w:iCs/>
          <w:color w:val="000000"/>
          <w:sz w:val="24"/>
          <w:szCs w:val="24"/>
          <w:lang w:val="de-DE"/>
        </w:rPr>
        <w:t>:</w:t>
      </w:r>
    </w:p>
    <w:p w14:paraId="008B1DAA" w14:textId="77777777" w:rsidR="00DC7662" w:rsidRPr="00C43228" w:rsidRDefault="00DC7662" w:rsidP="00DC7662">
      <w:pPr>
        <w:numPr>
          <w:ilvl w:val="0"/>
          <w:numId w:val="31"/>
        </w:numPr>
        <w:snapToGrid w:val="0"/>
        <w:spacing w:line="240" w:lineRule="auto"/>
        <w:ind w:left="1134" w:hanging="283"/>
        <w:contextualSpacing/>
        <w:jc w:val="left"/>
        <w:rPr>
          <w:color w:val="000000"/>
          <w:sz w:val="24"/>
          <w:szCs w:val="24"/>
          <w:lang w:val="de-DE"/>
        </w:rPr>
      </w:pPr>
      <w:r w:rsidRPr="00C43228">
        <w:rPr>
          <w:color w:val="000000"/>
          <w:sz w:val="24"/>
          <w:szCs w:val="24"/>
          <w:lang w:val="de-DE"/>
        </w:rPr>
        <w:t>Удаление мусора из корзин, протирка, замена пакетов по мере загрязнения</w:t>
      </w:r>
    </w:p>
    <w:p w14:paraId="73FDC1EB" w14:textId="77777777" w:rsidR="00DC7662" w:rsidRPr="00C43228" w:rsidRDefault="00DC7662" w:rsidP="00DC7662">
      <w:pPr>
        <w:numPr>
          <w:ilvl w:val="0"/>
          <w:numId w:val="30"/>
        </w:numPr>
        <w:snapToGrid w:val="0"/>
        <w:spacing w:line="240" w:lineRule="auto"/>
        <w:ind w:left="1134" w:hanging="244"/>
        <w:contextualSpacing/>
        <w:jc w:val="left"/>
        <w:rPr>
          <w:color w:val="000000"/>
          <w:sz w:val="24"/>
          <w:szCs w:val="24"/>
          <w:lang w:val="de-DE"/>
        </w:rPr>
      </w:pPr>
      <w:r w:rsidRPr="00C43228">
        <w:rPr>
          <w:color w:val="000000"/>
          <w:sz w:val="24"/>
          <w:szCs w:val="24"/>
          <w:lang w:val="de-DE"/>
        </w:rPr>
        <w:t>Влажная уборка полов с твердым покрытием</w:t>
      </w:r>
    </w:p>
    <w:p w14:paraId="6905594B" w14:textId="77777777" w:rsidR="00DC7662" w:rsidRPr="00C43228" w:rsidRDefault="00DC7662" w:rsidP="00DC7662">
      <w:pPr>
        <w:numPr>
          <w:ilvl w:val="0"/>
          <w:numId w:val="30"/>
        </w:numPr>
        <w:snapToGrid w:val="0"/>
        <w:spacing w:line="240" w:lineRule="auto"/>
        <w:ind w:left="1134" w:hanging="283"/>
        <w:contextualSpacing/>
        <w:jc w:val="left"/>
        <w:rPr>
          <w:color w:val="000000"/>
          <w:sz w:val="24"/>
          <w:szCs w:val="24"/>
          <w:lang w:val="de-DE"/>
        </w:rPr>
      </w:pPr>
      <w:r w:rsidRPr="00C43228">
        <w:rPr>
          <w:color w:val="000000"/>
          <w:sz w:val="24"/>
          <w:szCs w:val="24"/>
          <w:lang w:val="de-DE"/>
        </w:rPr>
        <w:t>Мытье писсуаров, унитазов, сидений унитазов, раковин</w:t>
      </w:r>
    </w:p>
    <w:p w14:paraId="0D3F8078" w14:textId="77777777" w:rsidR="00DC7662" w:rsidRPr="00C43228" w:rsidRDefault="00DC7662" w:rsidP="00DC7662">
      <w:pPr>
        <w:numPr>
          <w:ilvl w:val="0"/>
          <w:numId w:val="30"/>
        </w:numPr>
        <w:snapToGrid w:val="0"/>
        <w:spacing w:line="240" w:lineRule="auto"/>
        <w:ind w:left="1134" w:hanging="283"/>
        <w:contextualSpacing/>
        <w:jc w:val="left"/>
        <w:rPr>
          <w:color w:val="000000"/>
          <w:sz w:val="24"/>
          <w:szCs w:val="24"/>
          <w:lang w:val="de-DE"/>
        </w:rPr>
      </w:pPr>
      <w:r w:rsidRPr="00C43228">
        <w:rPr>
          <w:color w:val="000000"/>
          <w:sz w:val="24"/>
          <w:szCs w:val="24"/>
          <w:lang w:val="de-DE"/>
        </w:rPr>
        <w:t>Влажная уборка крышек и сидений унитазов</w:t>
      </w:r>
    </w:p>
    <w:p w14:paraId="5830367C" w14:textId="77777777" w:rsidR="00DC7662" w:rsidRPr="00C43228" w:rsidRDefault="00DC7662" w:rsidP="00DC7662">
      <w:pPr>
        <w:numPr>
          <w:ilvl w:val="0"/>
          <w:numId w:val="30"/>
        </w:numPr>
        <w:snapToGrid w:val="0"/>
        <w:spacing w:line="240" w:lineRule="auto"/>
        <w:ind w:left="1134" w:hanging="283"/>
        <w:contextualSpacing/>
        <w:jc w:val="left"/>
        <w:rPr>
          <w:color w:val="000000"/>
          <w:sz w:val="24"/>
          <w:szCs w:val="24"/>
          <w:lang w:val="de-DE"/>
        </w:rPr>
      </w:pPr>
      <w:r w:rsidRPr="00C43228">
        <w:rPr>
          <w:color w:val="000000"/>
          <w:sz w:val="24"/>
          <w:szCs w:val="24"/>
          <w:lang w:val="de-DE"/>
        </w:rPr>
        <w:t>Удаление локальных загрязнений с перегородок и дверей туалетных кабинок, высотой до 2 м</w:t>
      </w:r>
    </w:p>
    <w:p w14:paraId="4CA72A68" w14:textId="77777777" w:rsidR="00DC7662" w:rsidRPr="00C43228" w:rsidRDefault="00DC7662" w:rsidP="00DC7662">
      <w:pPr>
        <w:numPr>
          <w:ilvl w:val="0"/>
          <w:numId w:val="30"/>
        </w:numPr>
        <w:snapToGrid w:val="0"/>
        <w:spacing w:line="240" w:lineRule="auto"/>
        <w:ind w:left="1134" w:hanging="283"/>
        <w:contextualSpacing/>
        <w:rPr>
          <w:color w:val="000000"/>
          <w:sz w:val="24"/>
          <w:szCs w:val="24"/>
          <w:lang w:val="de-DE"/>
        </w:rPr>
      </w:pPr>
      <w:r w:rsidRPr="00C43228">
        <w:rPr>
          <w:color w:val="000000"/>
          <w:sz w:val="24"/>
          <w:szCs w:val="24"/>
          <w:lang w:val="de-DE"/>
        </w:rPr>
        <w:t>Обработка контактных зон дезинфицирующими средствами</w:t>
      </w:r>
    </w:p>
    <w:p w14:paraId="4412BF2F" w14:textId="77777777" w:rsidR="00DC7662" w:rsidRPr="00C43228" w:rsidRDefault="00DC7662" w:rsidP="00DC7662">
      <w:pPr>
        <w:numPr>
          <w:ilvl w:val="0"/>
          <w:numId w:val="30"/>
        </w:numPr>
        <w:snapToGrid w:val="0"/>
        <w:spacing w:line="240" w:lineRule="auto"/>
        <w:ind w:left="1134" w:hanging="283"/>
        <w:contextualSpacing/>
        <w:rPr>
          <w:color w:val="000000"/>
          <w:sz w:val="24"/>
          <w:szCs w:val="24"/>
          <w:lang w:val="de-DE"/>
        </w:rPr>
      </w:pPr>
      <w:r w:rsidRPr="00C43228">
        <w:rPr>
          <w:color w:val="000000"/>
          <w:sz w:val="24"/>
          <w:szCs w:val="24"/>
          <w:lang w:val="de-DE"/>
        </w:rPr>
        <w:t>Полировка зеркал и стеклянных поверхностей</w:t>
      </w:r>
    </w:p>
    <w:p w14:paraId="1E3D3B07" w14:textId="77777777" w:rsidR="00DC7662" w:rsidRPr="00C43228" w:rsidRDefault="00DC7662" w:rsidP="00DC7662">
      <w:pPr>
        <w:snapToGrid w:val="0"/>
        <w:spacing w:line="240" w:lineRule="auto"/>
        <w:ind w:left="814"/>
        <w:rPr>
          <w:b/>
          <w:bCs/>
          <w:iCs/>
          <w:color w:val="000000"/>
          <w:sz w:val="24"/>
          <w:szCs w:val="24"/>
          <w:lang w:val="de-DE"/>
        </w:rPr>
      </w:pPr>
    </w:p>
    <w:p w14:paraId="2E0E43ED" w14:textId="77777777" w:rsidR="00DC7662" w:rsidRPr="00C43228" w:rsidRDefault="00DC7662" w:rsidP="00DC7662">
      <w:pPr>
        <w:snapToGrid w:val="0"/>
        <w:spacing w:line="240" w:lineRule="auto"/>
        <w:rPr>
          <w:b/>
          <w:color w:val="000000"/>
          <w:sz w:val="24"/>
          <w:szCs w:val="24"/>
          <w:u w:val="single"/>
          <w:lang w:val="de-DE"/>
        </w:rPr>
      </w:pPr>
      <w:r w:rsidRPr="00C43228">
        <w:rPr>
          <w:b/>
          <w:bCs/>
          <w:iCs/>
          <w:color w:val="000000"/>
          <w:sz w:val="24"/>
          <w:szCs w:val="24"/>
        </w:rPr>
        <w:t xml:space="preserve">        3.2. </w:t>
      </w:r>
      <w:r w:rsidRPr="00C43228">
        <w:rPr>
          <w:b/>
          <w:bCs/>
          <w:iCs/>
          <w:color w:val="000000"/>
          <w:sz w:val="24"/>
          <w:szCs w:val="24"/>
          <w:lang w:val="de-DE"/>
        </w:rPr>
        <w:t>Общественные зоны:</w:t>
      </w:r>
    </w:p>
    <w:p w14:paraId="7450A067" w14:textId="77777777" w:rsidR="00DC7662" w:rsidRPr="00C43228" w:rsidRDefault="00DC7662" w:rsidP="00DC7662">
      <w:pPr>
        <w:numPr>
          <w:ilvl w:val="0"/>
          <w:numId w:val="32"/>
        </w:numPr>
        <w:snapToGrid w:val="0"/>
        <w:spacing w:line="240" w:lineRule="auto"/>
        <w:ind w:left="1134" w:hanging="283"/>
        <w:contextualSpacing/>
        <w:rPr>
          <w:color w:val="000000"/>
          <w:sz w:val="24"/>
          <w:szCs w:val="24"/>
          <w:lang w:val="de-DE"/>
        </w:rPr>
      </w:pPr>
      <w:r w:rsidRPr="00C43228">
        <w:rPr>
          <w:color w:val="000000"/>
          <w:sz w:val="24"/>
          <w:szCs w:val="24"/>
          <w:lang w:val="de-DE"/>
        </w:rPr>
        <w:t>Подметание полов с твердым покрытием</w:t>
      </w:r>
    </w:p>
    <w:p w14:paraId="5426904B" w14:textId="77777777" w:rsidR="00DC7662" w:rsidRPr="00C43228" w:rsidRDefault="00DC7662" w:rsidP="00DC7662">
      <w:pPr>
        <w:numPr>
          <w:ilvl w:val="0"/>
          <w:numId w:val="32"/>
        </w:numPr>
        <w:snapToGrid w:val="0"/>
        <w:spacing w:line="240" w:lineRule="auto"/>
        <w:ind w:left="1134" w:hanging="283"/>
        <w:contextualSpacing/>
        <w:rPr>
          <w:color w:val="000000"/>
          <w:sz w:val="24"/>
          <w:szCs w:val="24"/>
          <w:lang w:val="de-DE"/>
        </w:rPr>
      </w:pPr>
      <w:r w:rsidRPr="00C43228">
        <w:rPr>
          <w:color w:val="000000"/>
          <w:sz w:val="24"/>
          <w:szCs w:val="24"/>
          <w:lang w:val="de-DE"/>
        </w:rPr>
        <w:t>Обработка контактных зон дезинфицирующими средствами</w:t>
      </w:r>
    </w:p>
    <w:p w14:paraId="667A7745" w14:textId="77777777" w:rsidR="00DC7662" w:rsidRPr="00C43228" w:rsidRDefault="00DC7662" w:rsidP="00DC7662">
      <w:pPr>
        <w:numPr>
          <w:ilvl w:val="0"/>
          <w:numId w:val="32"/>
        </w:numPr>
        <w:snapToGrid w:val="0"/>
        <w:spacing w:line="240" w:lineRule="auto"/>
        <w:ind w:left="1134" w:hanging="283"/>
        <w:contextualSpacing/>
        <w:rPr>
          <w:color w:val="000000"/>
          <w:sz w:val="24"/>
          <w:szCs w:val="24"/>
        </w:rPr>
      </w:pPr>
      <w:r w:rsidRPr="00C43228">
        <w:rPr>
          <w:color w:val="000000"/>
          <w:sz w:val="24"/>
          <w:szCs w:val="24"/>
        </w:rPr>
        <w:t>Уборка кухонь (мытье раковин, протирка кухонной мебели, подметание пола)</w:t>
      </w:r>
    </w:p>
    <w:p w14:paraId="033E6CBC" w14:textId="77777777" w:rsidR="00DC7662" w:rsidRPr="00C43228" w:rsidRDefault="00DC7662" w:rsidP="00DC7662">
      <w:pPr>
        <w:numPr>
          <w:ilvl w:val="0"/>
          <w:numId w:val="32"/>
        </w:numPr>
        <w:snapToGrid w:val="0"/>
        <w:spacing w:line="240" w:lineRule="auto"/>
        <w:ind w:left="1134" w:hanging="283"/>
        <w:contextualSpacing/>
        <w:rPr>
          <w:color w:val="000000"/>
          <w:sz w:val="24"/>
          <w:szCs w:val="24"/>
        </w:rPr>
      </w:pPr>
      <w:r w:rsidRPr="00C43228">
        <w:rPr>
          <w:color w:val="000000"/>
          <w:sz w:val="24"/>
          <w:szCs w:val="24"/>
          <w:lang w:val="de-DE"/>
        </w:rPr>
        <w:t>Ручная влажная уборка полов с твердым покрытием (при необходимости)</w:t>
      </w:r>
    </w:p>
    <w:p w14:paraId="0CDE1389" w14:textId="77777777" w:rsidR="00DC7662" w:rsidRPr="00C43228" w:rsidRDefault="00DC7662" w:rsidP="00DC7662">
      <w:pPr>
        <w:numPr>
          <w:ilvl w:val="0"/>
          <w:numId w:val="32"/>
        </w:numPr>
        <w:snapToGrid w:val="0"/>
        <w:spacing w:line="240" w:lineRule="auto"/>
        <w:ind w:left="1134" w:hanging="283"/>
        <w:contextualSpacing/>
        <w:rPr>
          <w:color w:val="000000"/>
          <w:sz w:val="24"/>
          <w:szCs w:val="24"/>
          <w:lang w:val="de-DE"/>
        </w:rPr>
      </w:pPr>
      <w:r w:rsidRPr="00C43228">
        <w:rPr>
          <w:color w:val="000000"/>
          <w:sz w:val="24"/>
          <w:szCs w:val="24"/>
          <w:lang w:val="de-DE"/>
        </w:rPr>
        <w:t>Обработка пылесосом локальных загрязнений (при необходимости)</w:t>
      </w:r>
    </w:p>
    <w:p w14:paraId="3EA01AD5" w14:textId="77777777" w:rsidR="00DC7662" w:rsidRPr="00C43228" w:rsidRDefault="00DC7662" w:rsidP="00DC7662">
      <w:pPr>
        <w:numPr>
          <w:ilvl w:val="0"/>
          <w:numId w:val="32"/>
        </w:numPr>
        <w:tabs>
          <w:tab w:val="left" w:pos="1440"/>
        </w:tabs>
        <w:snapToGrid w:val="0"/>
        <w:spacing w:line="240" w:lineRule="auto"/>
        <w:ind w:left="1134" w:hanging="283"/>
        <w:contextualSpacing/>
        <w:rPr>
          <w:color w:val="000000"/>
          <w:sz w:val="24"/>
          <w:szCs w:val="24"/>
          <w:lang w:val="de-DE"/>
        </w:rPr>
      </w:pPr>
      <w:r w:rsidRPr="00C43228">
        <w:rPr>
          <w:color w:val="000000"/>
          <w:sz w:val="24"/>
          <w:szCs w:val="24"/>
          <w:lang w:val="de-DE"/>
        </w:rPr>
        <w:t>Удаление локальных загрязнений со стен, дверей, доводчиков, дверных блоков,</w:t>
      </w:r>
      <w:r w:rsidRPr="00C43228">
        <w:rPr>
          <w:color w:val="000000"/>
          <w:sz w:val="24"/>
          <w:szCs w:val="24"/>
        </w:rPr>
        <w:t xml:space="preserve"> </w:t>
      </w:r>
      <w:r w:rsidRPr="00C43228">
        <w:rPr>
          <w:color w:val="000000"/>
          <w:sz w:val="24"/>
          <w:szCs w:val="24"/>
          <w:lang w:val="de-DE"/>
        </w:rPr>
        <w:t>дверных ручек, высотой до 2 м. (при необходимости)</w:t>
      </w:r>
    </w:p>
    <w:p w14:paraId="1F32205C" w14:textId="77777777" w:rsidR="00DC7662" w:rsidRDefault="00DC7662" w:rsidP="00DC7662">
      <w:pPr>
        <w:snapToGrid w:val="0"/>
        <w:rPr>
          <w:b/>
          <w:color w:val="000000"/>
          <w:sz w:val="24"/>
          <w:szCs w:val="24"/>
          <w:u w:val="single"/>
          <w:lang w:val="de-DE"/>
        </w:rPr>
      </w:pPr>
    </w:p>
    <w:p w14:paraId="115C3AAB" w14:textId="2C0828A9" w:rsidR="00DC7662" w:rsidRPr="00C43228" w:rsidRDefault="00DC7662" w:rsidP="00DC7662">
      <w:pPr>
        <w:snapToGrid w:val="0"/>
        <w:rPr>
          <w:b/>
          <w:color w:val="000000"/>
          <w:sz w:val="24"/>
          <w:szCs w:val="24"/>
        </w:rPr>
      </w:pPr>
      <w:r w:rsidRPr="00C43228">
        <w:rPr>
          <w:b/>
          <w:color w:val="000000"/>
          <w:sz w:val="24"/>
          <w:szCs w:val="24"/>
          <w:u w:val="single"/>
        </w:rPr>
        <w:t>4. Поддерживающая уборка внутренних помещений</w:t>
      </w:r>
      <w:r w:rsidRPr="00C43228">
        <w:rPr>
          <w:color w:val="000000"/>
          <w:sz w:val="24"/>
          <w:szCs w:val="24"/>
          <w:u w:val="single"/>
        </w:rPr>
        <w:t xml:space="preserve"> </w:t>
      </w:r>
      <w:r w:rsidRPr="00C43228">
        <w:rPr>
          <w:b/>
          <w:color w:val="000000"/>
          <w:sz w:val="24"/>
          <w:szCs w:val="24"/>
          <w:u w:val="single"/>
        </w:rPr>
        <w:t>(в течение рабочего дня)</w:t>
      </w:r>
      <w:r w:rsidRPr="00C43228">
        <w:rPr>
          <w:b/>
          <w:color w:val="000000"/>
          <w:sz w:val="24"/>
          <w:szCs w:val="24"/>
        </w:rPr>
        <w:t>.</w:t>
      </w:r>
    </w:p>
    <w:p w14:paraId="1A4360CE" w14:textId="77777777" w:rsidR="00DC7662" w:rsidRPr="00C43228" w:rsidRDefault="00DC7662" w:rsidP="00DC7662">
      <w:pPr>
        <w:snapToGrid w:val="0"/>
        <w:spacing w:line="240" w:lineRule="auto"/>
        <w:rPr>
          <w:color w:val="000000"/>
          <w:sz w:val="24"/>
          <w:szCs w:val="24"/>
        </w:rPr>
      </w:pPr>
      <w:r w:rsidRPr="00C43228">
        <w:rPr>
          <w:b/>
          <w:color w:val="000000"/>
          <w:sz w:val="24"/>
          <w:szCs w:val="24"/>
        </w:rPr>
        <w:t xml:space="preserve">              </w:t>
      </w:r>
      <w:r w:rsidRPr="00C43228">
        <w:rPr>
          <w:color w:val="000000"/>
          <w:sz w:val="24"/>
          <w:szCs w:val="24"/>
        </w:rPr>
        <w:t>Места общего пользования, холлы, коридоры, санузлы, лестницы.</w:t>
      </w:r>
    </w:p>
    <w:p w14:paraId="25E57888" w14:textId="77777777" w:rsidR="00DC7662" w:rsidRPr="00C43228" w:rsidRDefault="00DC7662" w:rsidP="00DC7662">
      <w:pPr>
        <w:snapToGrid w:val="0"/>
        <w:spacing w:line="240" w:lineRule="auto"/>
        <w:ind w:left="814"/>
        <w:rPr>
          <w:color w:val="000000"/>
          <w:sz w:val="24"/>
          <w:szCs w:val="24"/>
        </w:rPr>
      </w:pPr>
    </w:p>
    <w:p w14:paraId="6F4DCDFF" w14:textId="77777777" w:rsidR="00DC7662" w:rsidRPr="00C43228" w:rsidRDefault="00DC7662" w:rsidP="00DC7662">
      <w:pPr>
        <w:snapToGrid w:val="0"/>
        <w:spacing w:line="240" w:lineRule="auto"/>
        <w:ind w:left="814"/>
        <w:rPr>
          <w:color w:val="000000"/>
          <w:sz w:val="24"/>
          <w:szCs w:val="24"/>
        </w:rPr>
      </w:pPr>
      <w:r w:rsidRPr="00C43228">
        <w:rPr>
          <w:color w:val="000000"/>
          <w:sz w:val="24"/>
          <w:szCs w:val="24"/>
        </w:rPr>
        <w:t>Проводится при необходимости, в том числе при экстренных, форс-мажорных ситуациях (следствия плохих погодных условий и пр.) Заявка на проведение поддерживающей уборки направляется Заказчиком посредством телефонной связи или электронной почты Исполнителю не позднее чем за 1 час до проведения работ.</w:t>
      </w:r>
    </w:p>
    <w:p w14:paraId="16E4B29D" w14:textId="77777777" w:rsidR="00DC7662" w:rsidRPr="00C43228" w:rsidRDefault="00DC7662" w:rsidP="00DC7662">
      <w:pPr>
        <w:numPr>
          <w:ilvl w:val="0"/>
          <w:numId w:val="18"/>
        </w:numPr>
        <w:snapToGrid w:val="0"/>
        <w:spacing w:line="240" w:lineRule="auto"/>
        <w:contextualSpacing/>
        <w:rPr>
          <w:bCs/>
          <w:snapToGrid/>
          <w:sz w:val="24"/>
          <w:szCs w:val="24"/>
        </w:rPr>
      </w:pPr>
      <w:r w:rsidRPr="00C43228">
        <w:rPr>
          <w:bCs/>
          <w:snapToGrid/>
          <w:sz w:val="24"/>
          <w:szCs w:val="24"/>
        </w:rPr>
        <w:t>Обработка контактных зон дезинфицирующими средствами</w:t>
      </w:r>
    </w:p>
    <w:p w14:paraId="5EA4F7FE" w14:textId="77777777" w:rsidR="00DC7662" w:rsidRPr="00C43228" w:rsidRDefault="00DC7662" w:rsidP="00DC7662">
      <w:pPr>
        <w:numPr>
          <w:ilvl w:val="0"/>
          <w:numId w:val="18"/>
        </w:numPr>
        <w:snapToGrid w:val="0"/>
        <w:spacing w:line="240" w:lineRule="auto"/>
        <w:contextualSpacing/>
        <w:rPr>
          <w:snapToGrid/>
          <w:sz w:val="24"/>
          <w:szCs w:val="24"/>
        </w:rPr>
      </w:pPr>
      <w:r w:rsidRPr="00C43228">
        <w:rPr>
          <w:snapToGrid/>
          <w:sz w:val="24"/>
          <w:szCs w:val="24"/>
        </w:rPr>
        <w:t>Ручная влажная уборка полов с твердым покрытием</w:t>
      </w:r>
    </w:p>
    <w:p w14:paraId="79CAA5A2" w14:textId="77777777" w:rsidR="00DC7662" w:rsidRPr="00C43228" w:rsidRDefault="00DC7662" w:rsidP="00DC7662">
      <w:pPr>
        <w:numPr>
          <w:ilvl w:val="0"/>
          <w:numId w:val="18"/>
        </w:numPr>
        <w:snapToGrid w:val="0"/>
        <w:spacing w:line="240" w:lineRule="auto"/>
        <w:contextualSpacing/>
        <w:rPr>
          <w:snapToGrid/>
          <w:sz w:val="24"/>
          <w:szCs w:val="24"/>
        </w:rPr>
      </w:pPr>
      <w:r w:rsidRPr="00C43228">
        <w:rPr>
          <w:snapToGrid/>
          <w:sz w:val="24"/>
          <w:szCs w:val="24"/>
        </w:rPr>
        <w:t xml:space="preserve">Мытье писсуаров, унитазов, сидений унитазов, раковин, смесителей арматуры </w:t>
      </w:r>
    </w:p>
    <w:p w14:paraId="6E413A4D" w14:textId="77777777" w:rsidR="00DC7662" w:rsidRPr="00C43228" w:rsidRDefault="00DC7662" w:rsidP="00DC7662">
      <w:pPr>
        <w:numPr>
          <w:ilvl w:val="0"/>
          <w:numId w:val="18"/>
        </w:numPr>
        <w:snapToGrid w:val="0"/>
        <w:spacing w:line="240" w:lineRule="auto"/>
        <w:contextualSpacing/>
        <w:rPr>
          <w:snapToGrid/>
          <w:sz w:val="24"/>
          <w:szCs w:val="24"/>
        </w:rPr>
      </w:pPr>
      <w:r w:rsidRPr="00C43228">
        <w:rPr>
          <w:snapToGrid/>
          <w:sz w:val="24"/>
          <w:szCs w:val="24"/>
        </w:rPr>
        <w:t>Удаление мусора из корзин санузлов, протирка, замена пакетов по мере загрязнения</w:t>
      </w:r>
    </w:p>
    <w:p w14:paraId="57667EF4" w14:textId="77777777" w:rsidR="00DC7662" w:rsidRPr="00C43228" w:rsidRDefault="00DC7662" w:rsidP="00DC7662">
      <w:pPr>
        <w:numPr>
          <w:ilvl w:val="0"/>
          <w:numId w:val="18"/>
        </w:numPr>
        <w:snapToGrid w:val="0"/>
        <w:spacing w:line="240" w:lineRule="auto"/>
        <w:contextualSpacing/>
        <w:rPr>
          <w:snapToGrid/>
          <w:sz w:val="24"/>
          <w:szCs w:val="24"/>
        </w:rPr>
      </w:pPr>
      <w:r w:rsidRPr="00C43228">
        <w:rPr>
          <w:snapToGrid/>
          <w:sz w:val="24"/>
          <w:szCs w:val="24"/>
        </w:rPr>
        <w:t xml:space="preserve">Влажная уборка горизонтальных и вертикальных поверхностей ступенек лестниц </w:t>
      </w:r>
    </w:p>
    <w:p w14:paraId="12212E89" w14:textId="77777777" w:rsidR="00DC7662" w:rsidRPr="00C43228" w:rsidRDefault="00DC7662" w:rsidP="00DC7662">
      <w:pPr>
        <w:numPr>
          <w:ilvl w:val="0"/>
          <w:numId w:val="18"/>
        </w:numPr>
        <w:snapToGrid w:val="0"/>
        <w:spacing w:line="240" w:lineRule="auto"/>
        <w:contextualSpacing/>
        <w:rPr>
          <w:bCs/>
          <w:snapToGrid/>
          <w:sz w:val="24"/>
          <w:szCs w:val="24"/>
        </w:rPr>
      </w:pPr>
      <w:r w:rsidRPr="00C43228">
        <w:rPr>
          <w:bCs/>
          <w:snapToGrid/>
          <w:sz w:val="24"/>
          <w:szCs w:val="24"/>
        </w:rPr>
        <w:t>Удаление локальных загрязнений со пола, стен, дверей, дверных ручек, высотой до 2 м.</w:t>
      </w:r>
    </w:p>
    <w:p w14:paraId="1E02F3B8" w14:textId="77777777" w:rsidR="00DC7662" w:rsidRPr="00C43228" w:rsidRDefault="00DC7662" w:rsidP="00DC7662">
      <w:pPr>
        <w:snapToGrid w:val="0"/>
        <w:spacing w:line="240" w:lineRule="auto"/>
        <w:ind w:firstLine="454"/>
        <w:rPr>
          <w:sz w:val="24"/>
          <w:szCs w:val="24"/>
        </w:rPr>
      </w:pPr>
    </w:p>
    <w:p w14:paraId="724CAB4A" w14:textId="77777777" w:rsidR="00DC7662" w:rsidRPr="00C43228" w:rsidRDefault="00DC7662" w:rsidP="00DC7662">
      <w:pPr>
        <w:snapToGrid w:val="0"/>
        <w:spacing w:line="240" w:lineRule="auto"/>
        <w:ind w:firstLine="454"/>
        <w:rPr>
          <w:b/>
          <w:i/>
          <w:sz w:val="24"/>
          <w:szCs w:val="24"/>
          <w:u w:val="single"/>
        </w:rPr>
      </w:pPr>
      <w:r w:rsidRPr="00C43228">
        <w:rPr>
          <w:b/>
          <w:i/>
          <w:sz w:val="24"/>
          <w:szCs w:val="24"/>
          <w:u w:val="single"/>
        </w:rPr>
        <w:t>5. Требования к работам.</w:t>
      </w:r>
    </w:p>
    <w:p w14:paraId="025420BC" w14:textId="77777777" w:rsidR="00DC7662" w:rsidRPr="00C43228" w:rsidRDefault="00DC7662" w:rsidP="000945DF">
      <w:pPr>
        <w:numPr>
          <w:ilvl w:val="0"/>
          <w:numId w:val="34"/>
        </w:numPr>
        <w:tabs>
          <w:tab w:val="left" w:pos="284"/>
        </w:tabs>
        <w:suppressAutoHyphens/>
        <w:snapToGrid w:val="0"/>
        <w:spacing w:line="240" w:lineRule="auto"/>
        <w:ind w:left="0" w:firstLine="680"/>
        <w:contextualSpacing/>
        <w:rPr>
          <w:snapToGrid/>
          <w:sz w:val="24"/>
          <w:szCs w:val="24"/>
        </w:rPr>
      </w:pPr>
      <w:r w:rsidRPr="00C43228">
        <w:rPr>
          <w:snapToGrid/>
          <w:sz w:val="24"/>
          <w:szCs w:val="24"/>
        </w:rPr>
        <w:t>Исполнитель обязан обеспечить соблюдение своими работниками при осуществлении деятельности на территории Заказчика требований охраны труда и пожарной безопасности. Все сотрудники должны пройти инструктаж в соответствии с требованиями «ГОСТ 12.0.004-2015. Межгосударственный стандарт. Система стандартов безопасности труда. Организация обучения безопасности труда. Общие положения»; Раздел Х Трудового законодательства; Персонал обязан соблюдать установленные для объекта режимные требования, условие конфиденциальности и неразглашения информации, полученной при выполнении работ.</w:t>
      </w:r>
    </w:p>
    <w:p w14:paraId="707880AB" w14:textId="77777777" w:rsidR="00DC7662" w:rsidRPr="00C43228" w:rsidRDefault="00DC7662" w:rsidP="000945DF">
      <w:pPr>
        <w:numPr>
          <w:ilvl w:val="0"/>
          <w:numId w:val="34"/>
        </w:numPr>
        <w:tabs>
          <w:tab w:val="left" w:pos="284"/>
        </w:tabs>
        <w:suppressAutoHyphens/>
        <w:snapToGrid w:val="0"/>
        <w:spacing w:line="240" w:lineRule="auto"/>
        <w:ind w:left="0" w:firstLine="680"/>
        <w:contextualSpacing/>
        <w:rPr>
          <w:snapToGrid/>
          <w:sz w:val="24"/>
          <w:szCs w:val="24"/>
        </w:rPr>
      </w:pPr>
      <w:r w:rsidRPr="00C43228">
        <w:rPr>
          <w:snapToGrid/>
          <w:sz w:val="24"/>
          <w:szCs w:val="24"/>
        </w:rPr>
        <w:t xml:space="preserve">Применяемые моющие и чистящие средства должны быть без резкого запаха, экологически безопасными для окружающей среды, не причиняющими вреда здоровью и самочувствию третьих лиц, сотрудников Заказчика, обслуживающему персоналу и иметь </w:t>
      </w:r>
      <w:r w:rsidRPr="00C43228">
        <w:rPr>
          <w:snapToGrid/>
          <w:color w:val="000000"/>
          <w:sz w:val="24"/>
          <w:szCs w:val="24"/>
        </w:rPr>
        <w:t>свидетельство о государственной регистрации, подтверждающее соответствие единым санитарно-эпидемиологическим и гигиеническим требованиям к товарам, подлежащим санитарно-эпидемиологическому надзора (контролю)</w:t>
      </w:r>
      <w:r w:rsidRPr="00C43228">
        <w:rPr>
          <w:snapToGrid/>
          <w:sz w:val="24"/>
          <w:szCs w:val="24"/>
        </w:rPr>
        <w:t xml:space="preserve">. Кроме того,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относительного указанного назначения и способа применения.  </w:t>
      </w:r>
    </w:p>
    <w:p w14:paraId="59ED1F0D" w14:textId="77777777" w:rsidR="00DC7662" w:rsidRPr="00C43228" w:rsidRDefault="00DC7662" w:rsidP="000945DF">
      <w:pPr>
        <w:numPr>
          <w:ilvl w:val="0"/>
          <w:numId w:val="34"/>
        </w:numPr>
        <w:tabs>
          <w:tab w:val="left" w:pos="284"/>
        </w:tabs>
        <w:suppressAutoHyphens/>
        <w:snapToGrid w:val="0"/>
        <w:spacing w:line="240" w:lineRule="auto"/>
        <w:ind w:left="0" w:firstLine="680"/>
        <w:rPr>
          <w:sz w:val="24"/>
          <w:szCs w:val="24"/>
        </w:rPr>
      </w:pPr>
      <w:r w:rsidRPr="00C43228">
        <w:rPr>
          <w:sz w:val="24"/>
          <w:szCs w:val="24"/>
        </w:rPr>
        <w:t>Уборка помещений должна проводиться современными способами и средствами, которые не должны наносить ущерб и повреждения интерьеру, мебели, оборудованию и ковровым покрытиям помещений. В случае нанесения повреждений персоналом Исполнителя при оказании услуг ответственность несет Исполнитель, и устранение нанесенного ущерба производится за счет Исполнителя.</w:t>
      </w:r>
    </w:p>
    <w:p w14:paraId="78CD1B19" w14:textId="77777777" w:rsidR="00DC7662" w:rsidRPr="00C43228" w:rsidRDefault="00DC7662" w:rsidP="00DC7662">
      <w:pPr>
        <w:autoSpaceDE w:val="0"/>
        <w:autoSpaceDN w:val="0"/>
        <w:adjustRightInd w:val="0"/>
        <w:snapToGrid w:val="0"/>
        <w:spacing w:line="240" w:lineRule="auto"/>
        <w:ind w:firstLine="454"/>
        <w:rPr>
          <w:sz w:val="24"/>
          <w:szCs w:val="24"/>
        </w:rPr>
      </w:pPr>
      <w:r w:rsidRPr="00C43228">
        <w:rPr>
          <w:sz w:val="24"/>
          <w:szCs w:val="24"/>
        </w:rPr>
        <w:t>Влажная уборка пола должна проводиться с использованием технологий, обеспечивающих минимальное увлажнение пола. Необходимо использование различных сменных мопов (насадок на швабры) для разных видов уборки (мытьё/влажная протирка/сухая протирка) и для различного вида пола (паркет, камень, плитка). Услуги по своему содержанию и качеству должны соответствовать требованиям ГОСТ Р 51870-2014. Национальный стандарт Российской Федерации. Услуги профессиональной уборки - клининговые услуги. Общие технические условия.</w:t>
      </w:r>
    </w:p>
    <w:p w14:paraId="6F958511" w14:textId="77777777" w:rsidR="00DC7662" w:rsidRPr="00C43228" w:rsidRDefault="00DC7662" w:rsidP="00DC7662">
      <w:pPr>
        <w:numPr>
          <w:ilvl w:val="0"/>
          <w:numId w:val="34"/>
        </w:numPr>
        <w:tabs>
          <w:tab w:val="left" w:pos="284"/>
        </w:tabs>
        <w:suppressAutoHyphens/>
        <w:snapToGrid w:val="0"/>
        <w:spacing w:line="240" w:lineRule="auto"/>
        <w:ind w:left="0" w:firstLine="454"/>
        <w:rPr>
          <w:sz w:val="24"/>
          <w:szCs w:val="24"/>
        </w:rPr>
      </w:pPr>
      <w:r w:rsidRPr="00C43228">
        <w:rPr>
          <w:sz w:val="24"/>
          <w:szCs w:val="24"/>
        </w:rPr>
        <w:t>Мытьё унитазов, раковин, писсуаров должно производиться специальным оборудованием и дезинфицирующими профессиональным средствами. Качество работ должно соответствовать требованиям ГОСТ Р 51870-2014.</w:t>
      </w:r>
    </w:p>
    <w:p w14:paraId="561EC819" w14:textId="77777777" w:rsidR="00DC7662" w:rsidRPr="00C43228" w:rsidRDefault="00DC7662" w:rsidP="00DC7662">
      <w:pPr>
        <w:numPr>
          <w:ilvl w:val="0"/>
          <w:numId w:val="34"/>
        </w:numPr>
        <w:tabs>
          <w:tab w:val="left" w:pos="284"/>
        </w:tabs>
        <w:suppressAutoHyphens/>
        <w:snapToGrid w:val="0"/>
        <w:spacing w:line="240" w:lineRule="auto"/>
        <w:ind w:left="0" w:firstLine="454"/>
        <w:rPr>
          <w:sz w:val="24"/>
          <w:szCs w:val="24"/>
        </w:rPr>
      </w:pPr>
      <w:r w:rsidRPr="00C43228">
        <w:rPr>
          <w:sz w:val="24"/>
          <w:szCs w:val="24"/>
        </w:rPr>
        <w:t xml:space="preserve">Оборудование для уборки, в том числе специальные моющие средства предоставляет Исполнитель. </w:t>
      </w:r>
    </w:p>
    <w:p w14:paraId="75EF48B6" w14:textId="77777777" w:rsidR="00DC7662" w:rsidRPr="00C43228" w:rsidRDefault="00DC7662" w:rsidP="00DC7662">
      <w:pPr>
        <w:numPr>
          <w:ilvl w:val="0"/>
          <w:numId w:val="34"/>
        </w:numPr>
        <w:tabs>
          <w:tab w:val="left" w:pos="284"/>
        </w:tabs>
        <w:suppressAutoHyphens/>
        <w:snapToGrid w:val="0"/>
        <w:spacing w:line="240" w:lineRule="auto"/>
        <w:ind w:left="0" w:firstLine="454"/>
        <w:rPr>
          <w:sz w:val="24"/>
          <w:szCs w:val="24"/>
        </w:rPr>
      </w:pPr>
      <w:r w:rsidRPr="00C43228">
        <w:rPr>
          <w:sz w:val="24"/>
          <w:szCs w:val="24"/>
        </w:rPr>
        <w:t xml:space="preserve">Чистка ковров производиться профессиональными пылесосами для мягкой чистки тканей. </w:t>
      </w:r>
    </w:p>
    <w:p w14:paraId="77C561F4" w14:textId="77777777" w:rsidR="00DC7662" w:rsidRPr="00C43228" w:rsidRDefault="00DC7662" w:rsidP="00DC7662">
      <w:pPr>
        <w:numPr>
          <w:ilvl w:val="0"/>
          <w:numId w:val="34"/>
        </w:numPr>
        <w:tabs>
          <w:tab w:val="left" w:pos="284"/>
        </w:tabs>
        <w:suppressAutoHyphens/>
        <w:snapToGrid w:val="0"/>
        <w:spacing w:line="240" w:lineRule="auto"/>
        <w:ind w:left="0" w:firstLine="454"/>
        <w:rPr>
          <w:sz w:val="24"/>
          <w:szCs w:val="24"/>
        </w:rPr>
      </w:pPr>
      <w:r w:rsidRPr="00C43228">
        <w:rPr>
          <w:sz w:val="24"/>
          <w:szCs w:val="24"/>
        </w:rPr>
        <w:t>Мытье урн – специальными щетками и профессиональными средствами, позволяющими уничтожать неприятный запах, микробов, бактерии.</w:t>
      </w:r>
    </w:p>
    <w:p w14:paraId="6A4BC6F3" w14:textId="77777777" w:rsidR="00DC7662" w:rsidRPr="00C43228" w:rsidRDefault="00DC7662" w:rsidP="00DC7662">
      <w:pPr>
        <w:numPr>
          <w:ilvl w:val="0"/>
          <w:numId w:val="34"/>
        </w:numPr>
        <w:tabs>
          <w:tab w:val="left" w:pos="284"/>
        </w:tabs>
        <w:suppressAutoHyphens/>
        <w:snapToGrid w:val="0"/>
        <w:spacing w:line="240" w:lineRule="auto"/>
        <w:ind w:left="0" w:firstLine="454"/>
        <w:rPr>
          <w:sz w:val="24"/>
          <w:szCs w:val="24"/>
        </w:rPr>
      </w:pPr>
      <w:r w:rsidRPr="00C43228">
        <w:rPr>
          <w:sz w:val="24"/>
          <w:szCs w:val="24"/>
        </w:rPr>
        <w:t>Выметание песка производится с помощью специальных швабр и щёток, пропитанных средством, позволяющим не поднимать пыль при выполнении работ.</w:t>
      </w:r>
    </w:p>
    <w:p w14:paraId="781C351C" w14:textId="77777777" w:rsidR="00DC7662" w:rsidRPr="00C43228" w:rsidRDefault="00DC7662" w:rsidP="00DC7662">
      <w:pPr>
        <w:numPr>
          <w:ilvl w:val="0"/>
          <w:numId w:val="34"/>
        </w:numPr>
        <w:tabs>
          <w:tab w:val="left" w:pos="284"/>
        </w:tabs>
        <w:suppressAutoHyphens/>
        <w:snapToGrid w:val="0"/>
        <w:spacing w:line="240" w:lineRule="auto"/>
        <w:ind w:left="0" w:firstLine="454"/>
        <w:rPr>
          <w:sz w:val="24"/>
          <w:szCs w:val="24"/>
        </w:rPr>
      </w:pPr>
      <w:r w:rsidRPr="00C43228">
        <w:rPr>
          <w:sz w:val="24"/>
          <w:szCs w:val="24"/>
        </w:rPr>
        <w:t>Мытье батарей производится специальными щеточками со специальным моющим средством.</w:t>
      </w:r>
    </w:p>
    <w:p w14:paraId="6D2E7565" w14:textId="77777777" w:rsidR="00DC7662" w:rsidRPr="00C43228" w:rsidRDefault="00DC7662" w:rsidP="00DC7662">
      <w:pPr>
        <w:numPr>
          <w:ilvl w:val="0"/>
          <w:numId w:val="34"/>
        </w:numPr>
        <w:tabs>
          <w:tab w:val="left" w:pos="284"/>
        </w:tabs>
        <w:suppressAutoHyphens/>
        <w:snapToGrid w:val="0"/>
        <w:spacing w:line="240" w:lineRule="auto"/>
        <w:ind w:left="0" w:firstLine="454"/>
        <w:rPr>
          <w:sz w:val="24"/>
          <w:szCs w:val="24"/>
        </w:rPr>
      </w:pPr>
      <w:r w:rsidRPr="00C43228">
        <w:rPr>
          <w:sz w:val="24"/>
          <w:szCs w:val="24"/>
        </w:rPr>
        <w:t xml:space="preserve">Разрешается использование при уборке только чистых мопов. Для обеспечения этого требования необходима еженедельная машинная стирка в промышленных стиральных машинах и сушка всех комплектов мопов до полного высыхания. Стирка мопов для туалетных комнат должна производиться отдельно от стирки остальных мопов. </w:t>
      </w:r>
      <w:r w:rsidRPr="00C43228">
        <w:rPr>
          <w:b/>
          <w:sz w:val="24"/>
          <w:szCs w:val="24"/>
        </w:rPr>
        <w:t>Хранение влажных мопов не допускается.</w:t>
      </w:r>
    </w:p>
    <w:p w14:paraId="2A5A9835" w14:textId="77777777" w:rsidR="00DC7662" w:rsidRPr="00C43228" w:rsidRDefault="00DC7662" w:rsidP="00DC7662">
      <w:pPr>
        <w:numPr>
          <w:ilvl w:val="0"/>
          <w:numId w:val="34"/>
        </w:numPr>
        <w:tabs>
          <w:tab w:val="left" w:pos="360"/>
        </w:tabs>
        <w:suppressAutoHyphens/>
        <w:snapToGrid w:val="0"/>
        <w:spacing w:line="240" w:lineRule="auto"/>
        <w:ind w:left="0" w:firstLine="454"/>
        <w:rPr>
          <w:sz w:val="24"/>
          <w:szCs w:val="24"/>
        </w:rPr>
      </w:pPr>
      <w:r w:rsidRPr="00C43228">
        <w:rPr>
          <w:sz w:val="24"/>
          <w:szCs w:val="24"/>
        </w:rPr>
        <w:t>Исполнитель обязан представить перечень мероприятий по осуществлению контроля качества   выполняемых работ.</w:t>
      </w:r>
    </w:p>
    <w:p w14:paraId="708DEE1C" w14:textId="77777777" w:rsidR="00DC7662" w:rsidRPr="00C43228" w:rsidRDefault="00DC7662" w:rsidP="00DC7662">
      <w:pPr>
        <w:numPr>
          <w:ilvl w:val="0"/>
          <w:numId w:val="34"/>
        </w:numPr>
        <w:tabs>
          <w:tab w:val="left" w:pos="360"/>
        </w:tabs>
        <w:suppressAutoHyphens/>
        <w:snapToGrid w:val="0"/>
        <w:spacing w:line="240" w:lineRule="auto"/>
        <w:ind w:left="0" w:firstLine="454"/>
        <w:rPr>
          <w:sz w:val="24"/>
          <w:szCs w:val="24"/>
        </w:rPr>
      </w:pPr>
      <w:r w:rsidRPr="00C43228">
        <w:rPr>
          <w:sz w:val="24"/>
          <w:szCs w:val="24"/>
        </w:rPr>
        <w:t xml:space="preserve">Исполнитель обязан незамедлительно сообщать Заказчику об обнаруженных неисправностях различных инженерных систем и оборудования. </w:t>
      </w:r>
    </w:p>
    <w:p w14:paraId="0FF4A59B" w14:textId="77777777" w:rsidR="00DC7662" w:rsidRPr="00C43228" w:rsidRDefault="00DC7662" w:rsidP="00DC7662">
      <w:pPr>
        <w:tabs>
          <w:tab w:val="left" w:pos="360"/>
        </w:tabs>
        <w:snapToGrid w:val="0"/>
        <w:spacing w:line="240" w:lineRule="auto"/>
        <w:ind w:firstLine="454"/>
        <w:rPr>
          <w:b/>
          <w:sz w:val="24"/>
          <w:szCs w:val="24"/>
        </w:rPr>
      </w:pPr>
    </w:p>
    <w:p w14:paraId="3781E17C" w14:textId="77777777" w:rsidR="00DC7662" w:rsidRPr="00C43228" w:rsidRDefault="00DC7662" w:rsidP="00DC7662">
      <w:pPr>
        <w:tabs>
          <w:tab w:val="left" w:pos="360"/>
        </w:tabs>
        <w:snapToGrid w:val="0"/>
        <w:spacing w:line="240" w:lineRule="auto"/>
        <w:ind w:firstLine="454"/>
        <w:rPr>
          <w:b/>
          <w:i/>
          <w:sz w:val="24"/>
          <w:szCs w:val="24"/>
          <w:u w:val="single"/>
        </w:rPr>
      </w:pPr>
      <w:r w:rsidRPr="00C43228">
        <w:rPr>
          <w:b/>
          <w:sz w:val="24"/>
          <w:szCs w:val="24"/>
          <w:u w:val="single"/>
        </w:rPr>
        <w:t>6</w:t>
      </w:r>
      <w:r w:rsidRPr="00C43228">
        <w:rPr>
          <w:b/>
          <w:i/>
          <w:sz w:val="24"/>
          <w:szCs w:val="24"/>
          <w:u w:val="single"/>
        </w:rPr>
        <w:t>. Требования к безопасности работ.</w:t>
      </w:r>
    </w:p>
    <w:p w14:paraId="0CB4120A" w14:textId="77777777" w:rsidR="00DC7662" w:rsidRPr="00C43228" w:rsidRDefault="00DC7662" w:rsidP="000945DF">
      <w:pPr>
        <w:widowControl w:val="0"/>
        <w:numPr>
          <w:ilvl w:val="0"/>
          <w:numId w:val="35"/>
        </w:numPr>
        <w:tabs>
          <w:tab w:val="left" w:pos="0"/>
        </w:tabs>
        <w:suppressAutoHyphens/>
        <w:autoSpaceDE w:val="0"/>
        <w:snapToGrid w:val="0"/>
        <w:spacing w:line="240" w:lineRule="auto"/>
        <w:ind w:left="0" w:firstLine="567"/>
        <w:rPr>
          <w:sz w:val="24"/>
          <w:szCs w:val="24"/>
        </w:rPr>
      </w:pPr>
      <w:r w:rsidRPr="00C43228">
        <w:rPr>
          <w:sz w:val="24"/>
          <w:szCs w:val="24"/>
        </w:rPr>
        <w:t xml:space="preserve">В соответствии с требованиями Федерального закона от 29.07.2004 № 98-ФЗ </w:t>
      </w:r>
      <w:r w:rsidRPr="00C43228">
        <w:rPr>
          <w:sz w:val="24"/>
          <w:szCs w:val="24"/>
        </w:rPr>
        <w:br/>
        <w:t>«О коммерческой тайне» Исполнитель обязан обеспечить соблюдение работниками условия о неразглашении конфиденциальной информации и режимных требований Заказчика.</w:t>
      </w:r>
    </w:p>
    <w:p w14:paraId="7324C1C0" w14:textId="77777777" w:rsidR="00DC7662" w:rsidRPr="00C43228" w:rsidRDefault="00DC7662" w:rsidP="000945DF">
      <w:pPr>
        <w:widowControl w:val="0"/>
        <w:numPr>
          <w:ilvl w:val="0"/>
          <w:numId w:val="35"/>
        </w:numPr>
        <w:tabs>
          <w:tab w:val="left" w:pos="0"/>
        </w:tabs>
        <w:suppressAutoHyphens/>
        <w:autoSpaceDE w:val="0"/>
        <w:snapToGrid w:val="0"/>
        <w:spacing w:line="240" w:lineRule="auto"/>
        <w:ind w:left="0" w:firstLine="454"/>
        <w:rPr>
          <w:sz w:val="24"/>
          <w:szCs w:val="24"/>
        </w:rPr>
      </w:pPr>
      <w:r w:rsidRPr="00C43228">
        <w:rPr>
          <w:sz w:val="24"/>
          <w:szCs w:val="24"/>
        </w:rPr>
        <w:t>Уборка туалетных комнат должна производиться специальным оборудованием и дезинфицирующими средствами, в соответствии с требованиями «Типовой инструкции по охране труда для уборщика производственных и служебных помещений», утвержденной постановлением Минтруда РФ от 12.02.2002 № 9, ст.212, 215 ТК РФ.  Услуги по уборке должны производиться постоянно в течение всего периода работы. Качество работ должно соответствовать требованиям ГОСТ Р51870-2014 «Услуги по уборке зданий и сооружений».</w:t>
      </w:r>
    </w:p>
    <w:p w14:paraId="6429E4D3" w14:textId="77777777" w:rsidR="00DC7662" w:rsidRPr="00C43228" w:rsidRDefault="00DC7662" w:rsidP="000945DF">
      <w:pPr>
        <w:widowControl w:val="0"/>
        <w:numPr>
          <w:ilvl w:val="0"/>
          <w:numId w:val="35"/>
        </w:numPr>
        <w:tabs>
          <w:tab w:val="left" w:pos="0"/>
        </w:tabs>
        <w:suppressAutoHyphens/>
        <w:autoSpaceDE w:val="0"/>
        <w:snapToGrid w:val="0"/>
        <w:spacing w:line="240" w:lineRule="auto"/>
        <w:ind w:left="0" w:firstLine="454"/>
        <w:rPr>
          <w:sz w:val="24"/>
          <w:szCs w:val="24"/>
        </w:rPr>
      </w:pPr>
      <w:r w:rsidRPr="00C43228">
        <w:rPr>
          <w:sz w:val="24"/>
          <w:szCs w:val="24"/>
        </w:rPr>
        <w:t>Уборщики туалетных комнат должны быть оснащены специальным уборочным инвентарем, а также Исполнитель обязан организовать его хранение в соответствии с требованиями «Типовой инструкции по охране труда для уборщика производственных и служебных помещений», утвержденной постановлением Минтруда РФ от 12.02.2002 № 9.</w:t>
      </w:r>
    </w:p>
    <w:p w14:paraId="363C5915" w14:textId="77777777" w:rsidR="00DC7662" w:rsidRPr="00C43228" w:rsidRDefault="00DC7662" w:rsidP="000945DF">
      <w:pPr>
        <w:widowControl w:val="0"/>
        <w:numPr>
          <w:ilvl w:val="0"/>
          <w:numId w:val="35"/>
        </w:numPr>
        <w:tabs>
          <w:tab w:val="left" w:pos="0"/>
        </w:tabs>
        <w:suppressAutoHyphens/>
        <w:autoSpaceDE w:val="0"/>
        <w:snapToGrid w:val="0"/>
        <w:spacing w:line="240" w:lineRule="auto"/>
        <w:ind w:left="0" w:firstLine="454"/>
        <w:rPr>
          <w:sz w:val="24"/>
          <w:szCs w:val="24"/>
        </w:rPr>
      </w:pPr>
      <w:r w:rsidRPr="00C43228">
        <w:rPr>
          <w:sz w:val="24"/>
          <w:szCs w:val="24"/>
        </w:rPr>
        <w:t xml:space="preserve">Весь персонал должен быть обеспечен средствами индивидуальной защиты,  в соответствии с требованиями ст.212, 221 ТК РФ,  </w:t>
      </w:r>
      <w:r w:rsidRPr="00C43228" w:rsidDel="00F042E2">
        <w:rPr>
          <w:sz w:val="24"/>
          <w:szCs w:val="24"/>
        </w:rPr>
        <w:t xml:space="preserve"> </w:t>
      </w:r>
      <w:r w:rsidRPr="00C43228">
        <w:rPr>
          <w:sz w:val="24"/>
          <w:szCs w:val="24"/>
        </w:rPr>
        <w:t>Приказом Минтруда России от 09.12.2014 №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443239B8" w14:textId="77777777" w:rsidR="00DC7662" w:rsidRPr="00C43228" w:rsidRDefault="00DC7662" w:rsidP="000945DF">
      <w:pPr>
        <w:widowControl w:val="0"/>
        <w:numPr>
          <w:ilvl w:val="0"/>
          <w:numId w:val="35"/>
        </w:numPr>
        <w:tabs>
          <w:tab w:val="left" w:pos="0"/>
        </w:tabs>
        <w:suppressAutoHyphens/>
        <w:autoSpaceDE w:val="0"/>
        <w:snapToGrid w:val="0"/>
        <w:spacing w:line="240" w:lineRule="auto"/>
        <w:ind w:left="0" w:firstLine="454"/>
        <w:rPr>
          <w:sz w:val="24"/>
          <w:szCs w:val="24"/>
        </w:rPr>
      </w:pPr>
      <w:r w:rsidRPr="00C43228">
        <w:rPr>
          <w:sz w:val="24"/>
          <w:szCs w:val="24"/>
        </w:rPr>
        <w:t>В составе персонала должны присутствовать администраторы и бригадиры, которые осуществляют руководство работой бригад, проводят инструктажи по охране труда и технике безопасности, осуществляют контроль за оказанием услуг. Руководители должны пройти обучение по вопросам охраны труда и техники безопасности в соответствии с требованиями «ГОСТ 12.0.004-2015. Межгосударственный стандарт. Система стандартов безопасности труда. Организация обучения безопасности труда. Общие положения" (вместе с "Программами обучения безопасности труда") Введен в действие Приказом Росстандарта от 09.06.2016 № 600-ст)».</w:t>
      </w:r>
    </w:p>
    <w:p w14:paraId="55DD1F6F" w14:textId="77777777" w:rsidR="00DC7662" w:rsidRPr="00C43228" w:rsidRDefault="00DC7662" w:rsidP="000945DF">
      <w:pPr>
        <w:widowControl w:val="0"/>
        <w:numPr>
          <w:ilvl w:val="0"/>
          <w:numId w:val="35"/>
        </w:numPr>
        <w:tabs>
          <w:tab w:val="left" w:pos="0"/>
        </w:tabs>
        <w:suppressAutoHyphens/>
        <w:autoSpaceDE w:val="0"/>
        <w:snapToGrid w:val="0"/>
        <w:spacing w:line="240" w:lineRule="auto"/>
        <w:ind w:left="0" w:firstLine="454"/>
        <w:rPr>
          <w:sz w:val="24"/>
          <w:szCs w:val="24"/>
        </w:rPr>
      </w:pPr>
      <w:r w:rsidRPr="00C43228">
        <w:rPr>
          <w:sz w:val="24"/>
          <w:szCs w:val="24"/>
        </w:rPr>
        <w:t xml:space="preserve">Согласно требованиям межотраслевых </w:t>
      </w:r>
      <w:hyperlink r:id="rId14" w:history="1">
        <w:r w:rsidRPr="00C43228">
          <w:rPr>
            <w:sz w:val="24"/>
            <w:szCs w:val="24"/>
          </w:rPr>
          <w:t>правила</w:t>
        </w:r>
      </w:hyperlink>
      <w:r w:rsidRPr="00C43228">
        <w:rPr>
          <w:sz w:val="24"/>
          <w:szCs w:val="24"/>
        </w:rPr>
        <w:t xml:space="preserve"> обеспечения работников специальной одеждой, специальной обувью и другими средствами индивидуальной защиты, утвержденным Приказом Министерства здравоохранения и социального развития Российской Федерации от 1 июня 2009 г. № 290н, выдаваемые работнику средства индивидуальной защиты должны соответствовать характеру и условиям работы и обеспечивать безопасность труда. Не допускается приобретение и выдача работникам средств индивидуальной защиты без сертификата соответствия.</w:t>
      </w:r>
    </w:p>
    <w:p w14:paraId="1F0BCC21" w14:textId="77777777" w:rsidR="00DC7662" w:rsidRPr="00C43228" w:rsidRDefault="00DC7662" w:rsidP="00DC7662">
      <w:pPr>
        <w:snapToGrid w:val="0"/>
        <w:spacing w:line="240" w:lineRule="auto"/>
        <w:ind w:firstLine="454"/>
      </w:pPr>
    </w:p>
    <w:p w14:paraId="22A2C98F" w14:textId="77777777" w:rsidR="00DC7662" w:rsidRPr="00C43228" w:rsidRDefault="00DC7662" w:rsidP="00DC7662">
      <w:pPr>
        <w:snapToGrid w:val="0"/>
        <w:spacing w:line="240" w:lineRule="auto"/>
        <w:ind w:firstLine="454"/>
        <w:rPr>
          <w:b/>
          <w:i/>
          <w:snapToGrid/>
          <w:sz w:val="24"/>
          <w:szCs w:val="24"/>
          <w:u w:val="single"/>
        </w:rPr>
      </w:pPr>
      <w:r w:rsidRPr="00C43228">
        <w:rPr>
          <w:b/>
          <w:i/>
          <w:snapToGrid/>
          <w:sz w:val="24"/>
          <w:szCs w:val="24"/>
          <w:u w:val="single"/>
        </w:rPr>
        <w:t>7. Правила приемки услуг.</w:t>
      </w:r>
    </w:p>
    <w:p w14:paraId="5A1B35EF" w14:textId="77777777" w:rsidR="00DC7662" w:rsidRPr="00C43228" w:rsidRDefault="00DC7662" w:rsidP="00DC7662">
      <w:pPr>
        <w:snapToGrid w:val="0"/>
        <w:spacing w:line="240" w:lineRule="auto"/>
        <w:ind w:firstLine="454"/>
        <w:rPr>
          <w:snapToGrid/>
          <w:sz w:val="24"/>
          <w:szCs w:val="24"/>
        </w:rPr>
      </w:pPr>
      <w:r w:rsidRPr="00C43228">
        <w:rPr>
          <w:snapToGrid/>
          <w:sz w:val="24"/>
          <w:szCs w:val="24"/>
        </w:rPr>
        <w:t>1. Убранные поверхности, предметы, помещения, территории подлежат проверке на соответствие вышеуказанным требованиям.</w:t>
      </w:r>
    </w:p>
    <w:p w14:paraId="60F0FA7F" w14:textId="77777777" w:rsidR="00DC7662" w:rsidRPr="00C43228" w:rsidRDefault="00DC7662" w:rsidP="00DC7662">
      <w:pPr>
        <w:snapToGrid w:val="0"/>
        <w:spacing w:line="240" w:lineRule="auto"/>
        <w:ind w:firstLine="454"/>
        <w:rPr>
          <w:snapToGrid/>
          <w:sz w:val="24"/>
          <w:szCs w:val="24"/>
        </w:rPr>
      </w:pPr>
      <w:r w:rsidRPr="00C43228">
        <w:rPr>
          <w:snapToGrid/>
          <w:sz w:val="24"/>
          <w:szCs w:val="24"/>
        </w:rPr>
        <w:t>2. Убранные поверхности, предметы, помещения, не соответствующие требованиям вышеуказанного стандарта, подлежат повторной уборке для устранения несоответствия.</w:t>
      </w:r>
    </w:p>
    <w:p w14:paraId="17C6D0D3" w14:textId="77777777" w:rsidR="00DC7662" w:rsidRPr="00C43228" w:rsidRDefault="00DC7662" w:rsidP="00DC7662">
      <w:pPr>
        <w:snapToGrid w:val="0"/>
        <w:spacing w:line="240" w:lineRule="auto"/>
        <w:ind w:firstLine="454"/>
        <w:rPr>
          <w:i/>
          <w:snapToGrid/>
          <w:sz w:val="24"/>
          <w:szCs w:val="24"/>
          <w:u w:val="single"/>
        </w:rPr>
      </w:pPr>
    </w:p>
    <w:p w14:paraId="4145FDB4" w14:textId="77777777" w:rsidR="00DC7662" w:rsidRPr="00C43228" w:rsidRDefault="00DC7662" w:rsidP="00DC7662">
      <w:pPr>
        <w:tabs>
          <w:tab w:val="left" w:pos="1418"/>
        </w:tabs>
        <w:snapToGrid w:val="0"/>
        <w:spacing w:line="240" w:lineRule="auto"/>
        <w:ind w:firstLine="454"/>
        <w:rPr>
          <w:b/>
          <w:i/>
          <w:snapToGrid/>
          <w:sz w:val="24"/>
          <w:szCs w:val="24"/>
          <w:u w:val="single"/>
        </w:rPr>
      </w:pPr>
      <w:r w:rsidRPr="00C43228">
        <w:rPr>
          <w:b/>
          <w:i/>
          <w:snapToGrid/>
          <w:sz w:val="24"/>
          <w:szCs w:val="24"/>
          <w:u w:val="single"/>
        </w:rPr>
        <w:t>8. Требования к привлекаемым физическим лицам.</w:t>
      </w:r>
    </w:p>
    <w:p w14:paraId="3522AE12" w14:textId="77777777" w:rsidR="00DC7662" w:rsidRDefault="00DC7662" w:rsidP="00DC7662">
      <w:pPr>
        <w:snapToGrid w:val="0"/>
        <w:spacing w:line="240" w:lineRule="auto"/>
        <w:ind w:firstLine="454"/>
        <w:rPr>
          <w:snapToGrid/>
          <w:sz w:val="24"/>
          <w:szCs w:val="24"/>
        </w:rPr>
      </w:pPr>
      <w:r w:rsidRPr="00C43228">
        <w:rPr>
          <w:snapToGrid/>
          <w:sz w:val="24"/>
          <w:szCs w:val="24"/>
        </w:rPr>
        <w:t>1. Знание правил санитарии и гигиены по содержанию помещений, устройств и назначение оборудования и приспособлений, применяемых в работе, правил уборки, концентрации моющих и дезинфицирующих средств и правила безопасного пользования ими, правил эксплуатации и хранения санитарно-технического оборудования и приспособлений, правил внутреннего трудового распорядка и режима работы Заказчика, правил и норм охраны труда, техники безопасности, производственной санитарии и противопожарной безопасности.</w:t>
      </w:r>
    </w:p>
    <w:p w14:paraId="0E7CAD8D" w14:textId="77777777" w:rsidR="00DC7662" w:rsidRDefault="00DC7662" w:rsidP="00DC7662">
      <w:pPr>
        <w:spacing w:line="240" w:lineRule="auto"/>
        <w:ind w:firstLine="0"/>
        <w:rPr>
          <w:snapToGrid/>
          <w:sz w:val="24"/>
          <w:szCs w:val="24"/>
        </w:rPr>
      </w:pPr>
    </w:p>
    <w:p w14:paraId="49D0F120" w14:textId="77777777" w:rsidR="000945DF" w:rsidRDefault="000945DF" w:rsidP="00DC7662">
      <w:pPr>
        <w:spacing w:line="240" w:lineRule="auto"/>
        <w:ind w:firstLine="0"/>
        <w:rPr>
          <w:snapToGrid/>
          <w:sz w:val="24"/>
          <w:szCs w:val="24"/>
        </w:rPr>
      </w:pPr>
    </w:p>
    <w:p w14:paraId="6FBF4259" w14:textId="77777777" w:rsidR="000945DF" w:rsidRDefault="000945DF" w:rsidP="00DC7662">
      <w:pPr>
        <w:spacing w:line="240" w:lineRule="auto"/>
        <w:ind w:firstLine="0"/>
        <w:rPr>
          <w:snapToGrid/>
          <w:sz w:val="24"/>
          <w:szCs w:val="24"/>
        </w:rPr>
      </w:pPr>
    </w:p>
    <w:tbl>
      <w:tblPr>
        <w:tblW w:w="9639" w:type="dxa"/>
        <w:jc w:val="center"/>
        <w:tblLayout w:type="fixed"/>
        <w:tblLook w:val="00A0" w:firstRow="1" w:lastRow="0" w:firstColumn="1" w:lastColumn="0" w:noHBand="0" w:noVBand="0"/>
      </w:tblPr>
      <w:tblGrid>
        <w:gridCol w:w="5387"/>
        <w:gridCol w:w="4252"/>
      </w:tblGrid>
      <w:tr w:rsidR="00DC7662" w:rsidRPr="006F5213" w14:paraId="438CB720" w14:textId="77777777" w:rsidTr="00DC7662">
        <w:trPr>
          <w:trHeight w:val="355"/>
          <w:jc w:val="center"/>
        </w:trPr>
        <w:tc>
          <w:tcPr>
            <w:tcW w:w="5387" w:type="dxa"/>
          </w:tcPr>
          <w:p w14:paraId="601AB8DC" w14:textId="77777777" w:rsidR="00DC7662" w:rsidRPr="006F5213" w:rsidRDefault="00DC7662" w:rsidP="00DC7662">
            <w:pPr>
              <w:suppressAutoHyphens/>
              <w:spacing w:line="240" w:lineRule="auto"/>
              <w:ind w:firstLine="0"/>
              <w:rPr>
                <w:rFonts w:eastAsia="Calibri"/>
                <w:b/>
                <w:sz w:val="24"/>
                <w:szCs w:val="24"/>
                <w:u w:val="single"/>
              </w:rPr>
            </w:pPr>
            <w:r w:rsidRPr="006F5213">
              <w:rPr>
                <w:rFonts w:eastAsia="Calibri"/>
                <w:b/>
                <w:sz w:val="24"/>
                <w:szCs w:val="24"/>
                <w:u w:val="single"/>
              </w:rPr>
              <w:t>ЗАКАЗЧИК:</w:t>
            </w:r>
          </w:p>
        </w:tc>
        <w:tc>
          <w:tcPr>
            <w:tcW w:w="4252" w:type="dxa"/>
          </w:tcPr>
          <w:p w14:paraId="7C32CA6D" w14:textId="77777777" w:rsidR="00DC7662" w:rsidRPr="006F5213" w:rsidRDefault="00DC7662" w:rsidP="00DC7662">
            <w:pPr>
              <w:suppressAutoHyphens/>
              <w:spacing w:line="240" w:lineRule="auto"/>
              <w:ind w:firstLine="0"/>
              <w:rPr>
                <w:rFonts w:eastAsia="Calibri"/>
                <w:b/>
                <w:sz w:val="24"/>
                <w:szCs w:val="24"/>
                <w:u w:val="single"/>
              </w:rPr>
            </w:pPr>
            <w:r w:rsidRPr="006F5213">
              <w:rPr>
                <w:rFonts w:eastAsia="Calibri"/>
                <w:b/>
                <w:sz w:val="24"/>
                <w:szCs w:val="24"/>
                <w:u w:val="single"/>
              </w:rPr>
              <w:t>ИСПОЛНИТЕЛЬ:</w:t>
            </w:r>
          </w:p>
        </w:tc>
      </w:tr>
      <w:tr w:rsidR="00DC7662" w:rsidRPr="006F5213" w14:paraId="19F6E048" w14:textId="77777777" w:rsidTr="00DC7662">
        <w:trPr>
          <w:trHeight w:val="1282"/>
          <w:jc w:val="center"/>
        </w:trPr>
        <w:tc>
          <w:tcPr>
            <w:tcW w:w="5387" w:type="dxa"/>
          </w:tcPr>
          <w:p w14:paraId="085A2676" w14:textId="77777777" w:rsidR="00DC7662" w:rsidRPr="006F5213" w:rsidRDefault="00DC7662" w:rsidP="00DC7662">
            <w:pPr>
              <w:spacing w:line="240" w:lineRule="auto"/>
              <w:ind w:firstLine="0"/>
              <w:rPr>
                <w:rFonts w:eastAsia="Calibri"/>
                <w:b/>
                <w:sz w:val="24"/>
                <w:szCs w:val="24"/>
              </w:rPr>
            </w:pPr>
            <w:r w:rsidRPr="006F5213">
              <w:rPr>
                <w:rFonts w:eastAsia="Calibri"/>
                <w:b/>
                <w:sz w:val="24"/>
                <w:szCs w:val="24"/>
              </w:rPr>
              <w:t>АО «</w:t>
            </w:r>
            <w:r>
              <w:rPr>
                <w:rFonts w:eastAsia="Calibri"/>
                <w:b/>
                <w:sz w:val="24"/>
                <w:szCs w:val="24"/>
              </w:rPr>
              <w:t>СПб ЦДЖ</w:t>
            </w:r>
            <w:r w:rsidRPr="006F5213">
              <w:rPr>
                <w:rFonts w:eastAsia="Calibri"/>
                <w:b/>
                <w:sz w:val="24"/>
                <w:szCs w:val="24"/>
              </w:rPr>
              <w:t>»</w:t>
            </w:r>
          </w:p>
          <w:p w14:paraId="05823C8F" w14:textId="77777777" w:rsidR="00DC7662" w:rsidRPr="006F5213" w:rsidRDefault="00DC7662" w:rsidP="00DC7662">
            <w:pPr>
              <w:spacing w:line="240" w:lineRule="auto"/>
              <w:rPr>
                <w:sz w:val="24"/>
                <w:szCs w:val="24"/>
                <w:lang w:eastAsia="ar-SA"/>
              </w:rPr>
            </w:pPr>
          </w:p>
          <w:p w14:paraId="7059FC8F" w14:textId="77777777" w:rsidR="00DC7662" w:rsidRDefault="00DC7662" w:rsidP="00DC7662">
            <w:pPr>
              <w:widowControl w:val="0"/>
              <w:autoSpaceDE w:val="0"/>
              <w:autoSpaceDN w:val="0"/>
              <w:adjustRightInd w:val="0"/>
              <w:spacing w:line="240" w:lineRule="auto"/>
              <w:ind w:firstLine="0"/>
              <w:rPr>
                <w:b/>
                <w:color w:val="000000"/>
                <w:sz w:val="24"/>
                <w:szCs w:val="24"/>
              </w:rPr>
            </w:pPr>
            <w:r w:rsidRPr="006F5213">
              <w:rPr>
                <w:b/>
                <w:color w:val="000000"/>
                <w:sz w:val="24"/>
                <w:szCs w:val="24"/>
              </w:rPr>
              <w:t xml:space="preserve">Директор административного </w:t>
            </w:r>
          </w:p>
          <w:p w14:paraId="473AE625" w14:textId="77777777" w:rsidR="00DC7662" w:rsidRPr="006F5213" w:rsidRDefault="00DC7662" w:rsidP="00DC7662">
            <w:pPr>
              <w:widowControl w:val="0"/>
              <w:autoSpaceDE w:val="0"/>
              <w:autoSpaceDN w:val="0"/>
              <w:adjustRightInd w:val="0"/>
              <w:spacing w:line="240" w:lineRule="auto"/>
              <w:ind w:firstLine="0"/>
              <w:rPr>
                <w:b/>
                <w:color w:val="000000"/>
                <w:sz w:val="24"/>
                <w:szCs w:val="24"/>
              </w:rPr>
            </w:pPr>
            <w:r w:rsidRPr="006F5213">
              <w:rPr>
                <w:b/>
                <w:color w:val="000000"/>
                <w:sz w:val="24"/>
                <w:szCs w:val="24"/>
              </w:rPr>
              <w:t>департамента</w:t>
            </w:r>
          </w:p>
          <w:p w14:paraId="399BFE5F" w14:textId="77777777" w:rsidR="00DC7662" w:rsidRPr="006F5213" w:rsidRDefault="00DC7662" w:rsidP="00DC7662">
            <w:pPr>
              <w:widowControl w:val="0"/>
              <w:autoSpaceDE w:val="0"/>
              <w:autoSpaceDN w:val="0"/>
              <w:adjustRightInd w:val="0"/>
              <w:spacing w:line="240" w:lineRule="auto"/>
              <w:rPr>
                <w:sz w:val="24"/>
                <w:szCs w:val="24"/>
              </w:rPr>
            </w:pPr>
          </w:p>
          <w:p w14:paraId="307A4FB0" w14:textId="77777777" w:rsidR="00DC7662" w:rsidRPr="006F5213" w:rsidRDefault="00DC7662" w:rsidP="00DC7662">
            <w:pPr>
              <w:widowControl w:val="0"/>
              <w:autoSpaceDE w:val="0"/>
              <w:autoSpaceDN w:val="0"/>
              <w:adjustRightInd w:val="0"/>
              <w:spacing w:line="240" w:lineRule="auto"/>
              <w:ind w:firstLine="0"/>
              <w:rPr>
                <w:color w:val="000000"/>
                <w:sz w:val="24"/>
                <w:szCs w:val="24"/>
              </w:rPr>
            </w:pPr>
            <w:r w:rsidRPr="006F5213">
              <w:rPr>
                <w:color w:val="000000"/>
                <w:sz w:val="24"/>
                <w:szCs w:val="24"/>
              </w:rPr>
              <w:t xml:space="preserve">_______________________ / </w:t>
            </w:r>
            <w:r w:rsidRPr="006F5213">
              <w:rPr>
                <w:color w:val="000000"/>
                <w:sz w:val="24"/>
                <w:szCs w:val="24"/>
                <w:u w:val="single"/>
              </w:rPr>
              <w:t>Цветкова С.П.</w:t>
            </w:r>
            <w:r w:rsidRPr="006F5213">
              <w:rPr>
                <w:color w:val="000000"/>
                <w:sz w:val="24"/>
                <w:szCs w:val="24"/>
              </w:rPr>
              <w:t>/</w:t>
            </w:r>
          </w:p>
          <w:p w14:paraId="5F4FF039" w14:textId="77777777" w:rsidR="00DC7662" w:rsidRPr="006F5213" w:rsidRDefault="00DC7662" w:rsidP="00DC7662">
            <w:pPr>
              <w:spacing w:line="240" w:lineRule="auto"/>
              <w:rPr>
                <w:sz w:val="24"/>
                <w:szCs w:val="24"/>
                <w:lang w:eastAsia="ar-SA"/>
              </w:rPr>
            </w:pPr>
            <w:r w:rsidRPr="006F5213">
              <w:rPr>
                <w:color w:val="000000"/>
                <w:sz w:val="24"/>
                <w:szCs w:val="24"/>
              </w:rPr>
              <w:t xml:space="preserve"> М.П.</w:t>
            </w:r>
          </w:p>
        </w:tc>
        <w:tc>
          <w:tcPr>
            <w:tcW w:w="4252" w:type="dxa"/>
          </w:tcPr>
          <w:p w14:paraId="18BF9A05" w14:textId="77777777" w:rsidR="00DC7662" w:rsidRDefault="00DC7662" w:rsidP="00DC7662">
            <w:pPr>
              <w:suppressAutoHyphens/>
              <w:spacing w:line="240" w:lineRule="auto"/>
              <w:ind w:firstLine="24"/>
              <w:rPr>
                <w:sz w:val="24"/>
                <w:szCs w:val="24"/>
                <w:lang w:eastAsia="ar-SA"/>
              </w:rPr>
            </w:pPr>
          </w:p>
          <w:p w14:paraId="09846718" w14:textId="77777777" w:rsidR="00DC7662" w:rsidRPr="006F5213" w:rsidRDefault="00DC7662" w:rsidP="00DC7662">
            <w:pPr>
              <w:suppressAutoHyphens/>
              <w:spacing w:line="240" w:lineRule="auto"/>
              <w:ind w:firstLine="24"/>
              <w:rPr>
                <w:sz w:val="24"/>
                <w:szCs w:val="24"/>
                <w:lang w:eastAsia="ar-SA"/>
              </w:rPr>
            </w:pPr>
          </w:p>
          <w:p w14:paraId="3773BCD1" w14:textId="77777777" w:rsidR="00DC7662" w:rsidRPr="006F5213" w:rsidRDefault="00DC7662" w:rsidP="00DC7662">
            <w:pPr>
              <w:widowControl w:val="0"/>
              <w:autoSpaceDE w:val="0"/>
              <w:autoSpaceDN w:val="0"/>
              <w:adjustRightInd w:val="0"/>
              <w:spacing w:line="240" w:lineRule="auto"/>
              <w:ind w:firstLine="0"/>
              <w:rPr>
                <w:b/>
                <w:color w:val="000000"/>
                <w:sz w:val="24"/>
                <w:szCs w:val="24"/>
              </w:rPr>
            </w:pPr>
            <w:r w:rsidRPr="006F5213">
              <w:rPr>
                <w:b/>
                <w:color w:val="000000"/>
                <w:sz w:val="24"/>
                <w:szCs w:val="24"/>
              </w:rPr>
              <w:t>Генеральный директор</w:t>
            </w:r>
          </w:p>
          <w:p w14:paraId="6E1F6122" w14:textId="77777777" w:rsidR="00DC7662" w:rsidRDefault="00DC7662" w:rsidP="00DC7662">
            <w:pPr>
              <w:widowControl w:val="0"/>
              <w:autoSpaceDE w:val="0"/>
              <w:autoSpaceDN w:val="0"/>
              <w:adjustRightInd w:val="0"/>
              <w:spacing w:line="240" w:lineRule="auto"/>
              <w:rPr>
                <w:b/>
                <w:color w:val="000000"/>
                <w:sz w:val="24"/>
                <w:szCs w:val="24"/>
              </w:rPr>
            </w:pPr>
          </w:p>
          <w:p w14:paraId="44DE52EE" w14:textId="77777777" w:rsidR="00DC7662" w:rsidRPr="006F5213" w:rsidRDefault="00DC7662" w:rsidP="00DC7662">
            <w:pPr>
              <w:widowControl w:val="0"/>
              <w:autoSpaceDE w:val="0"/>
              <w:autoSpaceDN w:val="0"/>
              <w:adjustRightInd w:val="0"/>
              <w:spacing w:line="240" w:lineRule="auto"/>
              <w:rPr>
                <w:b/>
                <w:color w:val="000000"/>
                <w:sz w:val="24"/>
                <w:szCs w:val="24"/>
              </w:rPr>
            </w:pPr>
          </w:p>
          <w:p w14:paraId="20205EC9" w14:textId="77777777" w:rsidR="00DC7662" w:rsidRPr="006F5213" w:rsidRDefault="00DC7662" w:rsidP="00DC7662">
            <w:pPr>
              <w:widowControl w:val="0"/>
              <w:autoSpaceDE w:val="0"/>
              <w:autoSpaceDN w:val="0"/>
              <w:adjustRightInd w:val="0"/>
              <w:spacing w:line="240" w:lineRule="auto"/>
              <w:ind w:firstLine="0"/>
              <w:rPr>
                <w:b/>
                <w:color w:val="000000"/>
                <w:sz w:val="24"/>
                <w:szCs w:val="24"/>
              </w:rPr>
            </w:pPr>
            <w:r>
              <w:rPr>
                <w:color w:val="000000"/>
                <w:sz w:val="24"/>
                <w:szCs w:val="24"/>
              </w:rPr>
              <w:t>_______________</w:t>
            </w:r>
            <w:r w:rsidRPr="006F5213">
              <w:rPr>
                <w:color w:val="000000"/>
                <w:sz w:val="24"/>
                <w:szCs w:val="24"/>
              </w:rPr>
              <w:t>____/</w:t>
            </w:r>
            <w:r>
              <w:rPr>
                <w:color w:val="000000"/>
                <w:sz w:val="24"/>
                <w:szCs w:val="24"/>
                <w:u w:val="single"/>
              </w:rPr>
              <w:t>_____________</w:t>
            </w:r>
            <w:r w:rsidRPr="006F5213">
              <w:rPr>
                <w:color w:val="000000"/>
                <w:sz w:val="24"/>
                <w:szCs w:val="24"/>
                <w:u w:val="single"/>
              </w:rPr>
              <w:t xml:space="preserve">./ </w:t>
            </w:r>
          </w:p>
          <w:p w14:paraId="14E11532" w14:textId="77777777" w:rsidR="00DC7662" w:rsidRPr="006F5213" w:rsidRDefault="00DC7662" w:rsidP="00DC7662">
            <w:pPr>
              <w:spacing w:line="240" w:lineRule="auto"/>
              <w:ind w:firstLine="34"/>
              <w:rPr>
                <w:rFonts w:eastAsia="Calibri"/>
                <w:bCs/>
                <w:iCs/>
                <w:sz w:val="24"/>
                <w:szCs w:val="24"/>
              </w:rPr>
            </w:pPr>
            <w:r w:rsidRPr="006F5213">
              <w:rPr>
                <w:color w:val="000000"/>
                <w:sz w:val="24"/>
                <w:szCs w:val="24"/>
              </w:rPr>
              <w:t>М.П.</w:t>
            </w:r>
          </w:p>
        </w:tc>
      </w:tr>
    </w:tbl>
    <w:p w14:paraId="2F06D7B7" w14:textId="77777777" w:rsidR="00DC7662" w:rsidRDefault="00DC7662" w:rsidP="00DC7662">
      <w:pPr>
        <w:widowControl w:val="0"/>
        <w:autoSpaceDE w:val="0"/>
        <w:autoSpaceDN w:val="0"/>
        <w:adjustRightInd w:val="0"/>
        <w:spacing w:line="240" w:lineRule="auto"/>
        <w:ind w:firstLine="0"/>
        <w:rPr>
          <w:sz w:val="24"/>
          <w:szCs w:val="24"/>
        </w:rPr>
      </w:pPr>
    </w:p>
    <w:p w14:paraId="13E9A556" w14:textId="77777777" w:rsidR="0078546D" w:rsidRDefault="0078546D" w:rsidP="001A3034">
      <w:pPr>
        <w:spacing w:line="240" w:lineRule="auto"/>
        <w:ind w:firstLine="0"/>
        <w:jc w:val="right"/>
        <w:rPr>
          <w:sz w:val="24"/>
          <w:szCs w:val="24"/>
        </w:rPr>
      </w:pPr>
    </w:p>
    <w:p w14:paraId="1761357D" w14:textId="77777777" w:rsidR="000945DF" w:rsidRDefault="000945DF" w:rsidP="001A3034">
      <w:pPr>
        <w:spacing w:line="240" w:lineRule="auto"/>
        <w:ind w:firstLine="0"/>
        <w:jc w:val="right"/>
        <w:rPr>
          <w:sz w:val="24"/>
          <w:szCs w:val="24"/>
        </w:rPr>
      </w:pPr>
    </w:p>
    <w:p w14:paraId="074DB848" w14:textId="77777777" w:rsidR="000945DF" w:rsidRDefault="000945DF" w:rsidP="001A3034">
      <w:pPr>
        <w:spacing w:line="240" w:lineRule="auto"/>
        <w:ind w:firstLine="0"/>
        <w:jc w:val="right"/>
        <w:rPr>
          <w:sz w:val="24"/>
          <w:szCs w:val="24"/>
        </w:rPr>
      </w:pPr>
    </w:p>
    <w:p w14:paraId="4BA35AA7" w14:textId="77777777" w:rsidR="000945DF" w:rsidRDefault="000945DF" w:rsidP="001A3034">
      <w:pPr>
        <w:spacing w:line="240" w:lineRule="auto"/>
        <w:ind w:firstLine="0"/>
        <w:jc w:val="right"/>
        <w:rPr>
          <w:sz w:val="24"/>
          <w:szCs w:val="24"/>
        </w:rPr>
      </w:pPr>
    </w:p>
    <w:p w14:paraId="54D990DC" w14:textId="77777777" w:rsidR="000945DF" w:rsidRDefault="000945DF" w:rsidP="001A3034">
      <w:pPr>
        <w:spacing w:line="240" w:lineRule="auto"/>
        <w:ind w:firstLine="0"/>
        <w:jc w:val="right"/>
        <w:rPr>
          <w:sz w:val="24"/>
          <w:szCs w:val="24"/>
        </w:rPr>
      </w:pPr>
    </w:p>
    <w:p w14:paraId="399719BF" w14:textId="77777777" w:rsidR="000945DF" w:rsidRDefault="000945DF" w:rsidP="001A3034">
      <w:pPr>
        <w:spacing w:line="240" w:lineRule="auto"/>
        <w:ind w:firstLine="0"/>
        <w:jc w:val="right"/>
        <w:rPr>
          <w:sz w:val="24"/>
          <w:szCs w:val="24"/>
        </w:rPr>
      </w:pPr>
    </w:p>
    <w:p w14:paraId="74C37559" w14:textId="77777777" w:rsidR="000945DF" w:rsidRDefault="000945DF" w:rsidP="001A3034">
      <w:pPr>
        <w:spacing w:line="240" w:lineRule="auto"/>
        <w:ind w:firstLine="0"/>
        <w:jc w:val="right"/>
        <w:rPr>
          <w:sz w:val="24"/>
          <w:szCs w:val="24"/>
        </w:rPr>
      </w:pPr>
    </w:p>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7043FE" w:rsidRDefault="00D40FAB" w:rsidP="00D40FAB">
      <w:pPr>
        <w:spacing w:line="240" w:lineRule="auto"/>
        <w:ind w:firstLine="0"/>
        <w:jc w:val="right"/>
        <w:outlineLvl w:val="1"/>
        <w:rPr>
          <w:color w:val="000000"/>
          <w:sz w:val="24"/>
          <w:szCs w:val="24"/>
        </w:rPr>
      </w:pPr>
    </w:p>
    <w:p w14:paraId="35030418" w14:textId="77777777" w:rsidR="00B33D52" w:rsidRPr="007043FE" w:rsidRDefault="00B33D52" w:rsidP="00B33D52">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59DC7429" w14:textId="77777777" w:rsidR="00B33D52"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B33D52">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9F496E"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5327D6">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5327D6">
            <w:pPr>
              <w:autoSpaceDE w:val="0"/>
              <w:autoSpaceDN w:val="0"/>
              <w:adjustRightInd w:val="0"/>
              <w:spacing w:line="240" w:lineRule="auto"/>
              <w:ind w:firstLine="0"/>
              <w:jc w:val="center"/>
              <w:rPr>
                <w:sz w:val="24"/>
                <w:szCs w:val="24"/>
              </w:rPr>
            </w:pPr>
          </w:p>
          <w:p w14:paraId="21ADAC0E"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Описание оказываемых услуг</w:t>
            </w:r>
            <w:r>
              <w:rPr>
                <w:sz w:val="24"/>
                <w:szCs w:val="24"/>
              </w:rPr>
              <w:t>:</w:t>
            </w:r>
          </w:p>
          <w:p w14:paraId="711E444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Срок оказания услуг:</w:t>
            </w:r>
          </w:p>
          <w:p w14:paraId="3E3ACEE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Место оказания услуг:</w:t>
            </w:r>
          </w:p>
          <w:p w14:paraId="07CDCB4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5327D6">
            <w:pPr>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5327D6">
            <w:pPr>
              <w:autoSpaceDE w:val="0"/>
              <w:autoSpaceDN w:val="0"/>
              <w:adjustRightInd w:val="0"/>
              <w:spacing w:line="240" w:lineRule="auto"/>
              <w:ind w:firstLine="0"/>
              <w:rPr>
                <w:sz w:val="24"/>
                <w:szCs w:val="24"/>
              </w:rPr>
            </w:pPr>
          </w:p>
        </w:tc>
      </w:tr>
    </w:tbl>
    <w:p w14:paraId="083F7D9E" w14:textId="77777777" w:rsidR="00B33D52" w:rsidRPr="009F496E" w:rsidRDefault="00B33D52" w:rsidP="00B33D52">
      <w:pPr>
        <w:autoSpaceDE w:val="0"/>
        <w:autoSpaceDN w:val="0"/>
        <w:adjustRightInd w:val="0"/>
        <w:spacing w:line="240" w:lineRule="auto"/>
        <w:ind w:left="567" w:firstLine="540"/>
        <w:rPr>
          <w:sz w:val="24"/>
          <w:szCs w:val="24"/>
        </w:rPr>
      </w:pPr>
    </w:p>
    <w:p w14:paraId="06C2CD66" w14:textId="77777777" w:rsidR="00B33D52" w:rsidRPr="009F496E" w:rsidRDefault="00B33D52" w:rsidP="00B33D52">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B33D52">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145BC703" w14:textId="77777777" w:rsidR="001D13BF" w:rsidRDefault="001D13BF" w:rsidP="00D30F99">
      <w:pPr>
        <w:spacing w:line="240" w:lineRule="auto"/>
        <w:ind w:firstLine="709"/>
        <w:rPr>
          <w:b/>
          <w:i/>
          <w:sz w:val="22"/>
          <w:szCs w:val="22"/>
        </w:rPr>
      </w:pPr>
    </w:p>
    <w:p w14:paraId="78C06919" w14:textId="77777777" w:rsidR="00BC249B" w:rsidRDefault="00BC249B" w:rsidP="00D30F99">
      <w:pPr>
        <w:spacing w:line="240" w:lineRule="auto"/>
        <w:ind w:firstLine="709"/>
        <w:rPr>
          <w:b/>
          <w:i/>
          <w:sz w:val="22"/>
          <w:szCs w:val="22"/>
        </w:rPr>
      </w:pPr>
    </w:p>
    <w:p w14:paraId="16A84904" w14:textId="77777777" w:rsidR="00DC0369" w:rsidRDefault="00DC0369" w:rsidP="00D30F99">
      <w:pPr>
        <w:spacing w:line="240" w:lineRule="auto"/>
        <w:ind w:firstLine="709"/>
        <w:rPr>
          <w:b/>
          <w:i/>
          <w:sz w:val="22"/>
          <w:szCs w:val="22"/>
        </w:rPr>
      </w:pPr>
    </w:p>
    <w:p w14:paraId="088CD899" w14:textId="77777777" w:rsidR="00BC249B" w:rsidRDefault="00BC249B" w:rsidP="00D30F99">
      <w:pPr>
        <w:spacing w:line="240" w:lineRule="auto"/>
        <w:ind w:firstLine="709"/>
        <w:rPr>
          <w:b/>
          <w:i/>
          <w:sz w:val="22"/>
          <w:szCs w:val="22"/>
        </w:rPr>
      </w:pPr>
    </w:p>
    <w:p w14:paraId="1FEE69C6" w14:textId="77777777" w:rsidR="001D13BF" w:rsidRDefault="001D13BF" w:rsidP="00D30F99">
      <w:pPr>
        <w:spacing w:line="240" w:lineRule="auto"/>
        <w:ind w:firstLine="709"/>
        <w:rPr>
          <w:b/>
          <w:i/>
          <w:sz w:val="22"/>
          <w:szCs w:val="22"/>
        </w:rPr>
      </w:pPr>
    </w:p>
    <w:tbl>
      <w:tblPr>
        <w:tblW w:w="10173" w:type="dxa"/>
        <w:tblLook w:val="04A0" w:firstRow="1" w:lastRow="0" w:firstColumn="1" w:lastColumn="0" w:noHBand="0" w:noVBand="1"/>
      </w:tblPr>
      <w:tblGrid>
        <w:gridCol w:w="222"/>
        <w:gridCol w:w="9984"/>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47C2C26D" w14:textId="77777777" w:rsidR="00EA388E" w:rsidRPr="00182199" w:rsidRDefault="00EA388E" w:rsidP="00EA388E">
            <w:pPr>
              <w:spacing w:line="240" w:lineRule="auto"/>
              <w:ind w:firstLine="0"/>
              <w:jc w:val="right"/>
              <w:rPr>
                <w:sz w:val="24"/>
                <w:szCs w:val="24"/>
              </w:rPr>
            </w:pPr>
            <w:r w:rsidRPr="00182199">
              <w:rPr>
                <w:sz w:val="24"/>
                <w:szCs w:val="24"/>
              </w:rPr>
              <w:t xml:space="preserve">Приложение № </w:t>
            </w:r>
            <w:r>
              <w:rPr>
                <w:sz w:val="24"/>
                <w:szCs w:val="24"/>
              </w:rPr>
              <w:t>4</w:t>
            </w:r>
            <w:r w:rsidRPr="00182199">
              <w:rPr>
                <w:sz w:val="24"/>
                <w:szCs w:val="24"/>
              </w:rPr>
              <w:t xml:space="preserve"> к документации</w:t>
            </w:r>
            <w:r>
              <w:rPr>
                <w:sz w:val="24"/>
                <w:szCs w:val="24"/>
              </w:rPr>
              <w:t xml:space="preserve"> о закупке</w:t>
            </w:r>
          </w:p>
          <w:p w14:paraId="15A9A3D2" w14:textId="77777777" w:rsidR="00EA388E" w:rsidRDefault="00EA388E" w:rsidP="00EA388E">
            <w:pPr>
              <w:spacing w:line="240" w:lineRule="auto"/>
              <w:ind w:firstLine="0"/>
              <w:jc w:val="center"/>
              <w:rPr>
                <w:b/>
                <w:sz w:val="24"/>
                <w:szCs w:val="24"/>
              </w:rPr>
            </w:pPr>
          </w:p>
          <w:p w14:paraId="27FE6910" w14:textId="77777777" w:rsidR="00EA388E" w:rsidRDefault="00EA388E" w:rsidP="00EA388E">
            <w:pPr>
              <w:spacing w:line="240" w:lineRule="auto"/>
              <w:ind w:firstLine="0"/>
              <w:jc w:val="center"/>
              <w:rPr>
                <w:b/>
                <w:sz w:val="24"/>
                <w:szCs w:val="24"/>
              </w:rPr>
            </w:pPr>
          </w:p>
          <w:p w14:paraId="66114002" w14:textId="77777777" w:rsidR="00EA388E" w:rsidRDefault="00EA388E" w:rsidP="00EA388E">
            <w:pPr>
              <w:spacing w:line="240" w:lineRule="auto"/>
              <w:ind w:firstLine="0"/>
              <w:jc w:val="center"/>
              <w:rPr>
                <w:b/>
                <w:sz w:val="24"/>
                <w:szCs w:val="24"/>
              </w:rPr>
            </w:pPr>
            <w:r>
              <w:rPr>
                <w:b/>
                <w:sz w:val="24"/>
                <w:szCs w:val="24"/>
              </w:rPr>
              <w:t xml:space="preserve">СВЕДЕНИЯ ОБ УЧАСТНИКЕ ЗАКУПКИ </w:t>
            </w:r>
          </w:p>
          <w:p w14:paraId="3ED18B95" w14:textId="77777777" w:rsidR="00EA388E" w:rsidRPr="0071789C" w:rsidRDefault="00EA388E" w:rsidP="00EA388E">
            <w:pPr>
              <w:spacing w:line="240" w:lineRule="auto"/>
              <w:jc w:val="center"/>
              <w:rPr>
                <w:b/>
                <w:bCs/>
                <w:sz w:val="24"/>
                <w:szCs w:val="24"/>
                <w:highlight w:val="yellow"/>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119"/>
            </w:tblGrid>
            <w:tr w:rsidR="00EA388E" w:rsidRPr="000804B6" w14:paraId="680677B5" w14:textId="77777777" w:rsidTr="002D5B0A">
              <w:trPr>
                <w:trHeight w:val="559"/>
              </w:trPr>
              <w:tc>
                <w:tcPr>
                  <w:tcW w:w="9782" w:type="dxa"/>
                  <w:gridSpan w:val="2"/>
                  <w:vAlign w:val="center"/>
                </w:tcPr>
                <w:p w14:paraId="07E49A77" w14:textId="77777777" w:rsidR="00EA388E" w:rsidRPr="00534CD1" w:rsidRDefault="00EA388E" w:rsidP="00EA388E">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Обязательные требования</w:t>
                  </w:r>
                  <w:r>
                    <w:rPr>
                      <w:rFonts w:ascii="Times New Roman" w:hAnsi="Times New Roman" w:cs="Times New Roman"/>
                      <w:b/>
                      <w:color w:val="000000"/>
                      <w:sz w:val="24"/>
                      <w:szCs w:val="24"/>
                    </w:rPr>
                    <w:t xml:space="preserve"> к заполнению</w:t>
                  </w:r>
                </w:p>
              </w:tc>
            </w:tr>
            <w:tr w:rsidR="00EA388E" w:rsidRPr="000804B6" w14:paraId="48FBA8B5" w14:textId="77777777" w:rsidTr="002D5B0A">
              <w:trPr>
                <w:trHeight w:val="559"/>
              </w:trPr>
              <w:tc>
                <w:tcPr>
                  <w:tcW w:w="6663" w:type="dxa"/>
                </w:tcPr>
                <w:p w14:paraId="5B2B4899" w14:textId="77777777" w:rsidR="00EA388E" w:rsidRPr="00534CD1" w:rsidRDefault="00EA388E" w:rsidP="00EA388E">
                  <w:pPr>
                    <w:autoSpaceDE w:val="0"/>
                    <w:autoSpaceDN w:val="0"/>
                    <w:adjustRightInd w:val="0"/>
                    <w:spacing w:line="240" w:lineRule="auto"/>
                    <w:ind w:firstLine="0"/>
                    <w:rPr>
                      <w:sz w:val="24"/>
                      <w:szCs w:val="24"/>
                    </w:rPr>
                  </w:pPr>
                  <w:r>
                    <w:rPr>
                      <w:sz w:val="24"/>
                      <w:szCs w:val="24"/>
                    </w:rPr>
                    <w:t>Н</w:t>
                  </w:r>
                  <w:r w:rsidRPr="00534CD1">
                    <w:rPr>
                      <w:sz w:val="24"/>
                      <w:szCs w:val="24"/>
                    </w:rPr>
                    <w:t>аименование, фирмен</w:t>
                  </w:r>
                  <w:r>
                    <w:rPr>
                      <w:sz w:val="24"/>
                      <w:szCs w:val="24"/>
                    </w:rPr>
                    <w:t>ное наименование (при наличии) участника закупки</w:t>
                  </w:r>
                </w:p>
                <w:p w14:paraId="268CFA5D" w14:textId="77777777" w:rsidR="00EA388E" w:rsidRDefault="00EA388E" w:rsidP="00EA388E">
                  <w:pPr>
                    <w:autoSpaceDE w:val="0"/>
                    <w:autoSpaceDN w:val="0"/>
                    <w:adjustRightInd w:val="0"/>
                    <w:spacing w:line="240" w:lineRule="auto"/>
                    <w:ind w:firstLine="0"/>
                    <w:rPr>
                      <w:sz w:val="24"/>
                      <w:szCs w:val="24"/>
                    </w:rPr>
                  </w:pPr>
                </w:p>
              </w:tc>
              <w:tc>
                <w:tcPr>
                  <w:tcW w:w="3119" w:type="dxa"/>
                </w:tcPr>
                <w:p w14:paraId="096D8107"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1712A037" w14:textId="77777777" w:rsidTr="002D5B0A">
              <w:trPr>
                <w:trHeight w:val="559"/>
              </w:trPr>
              <w:tc>
                <w:tcPr>
                  <w:tcW w:w="6663" w:type="dxa"/>
                </w:tcPr>
                <w:p w14:paraId="7984064F" w14:textId="77777777" w:rsidR="00EA388E" w:rsidRDefault="00EA388E" w:rsidP="00EA388E">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А</w:t>
                  </w:r>
                  <w:r w:rsidRPr="00534CD1">
                    <w:rPr>
                      <w:rFonts w:ascii="Times New Roman" w:hAnsi="Times New Roman" w:cs="Times New Roman"/>
                      <w:sz w:val="24"/>
                      <w:szCs w:val="24"/>
                    </w:rPr>
                    <w:t>дрес юридического лица в пределах мест</w:t>
                  </w:r>
                  <w:r>
                    <w:rPr>
                      <w:rFonts w:ascii="Times New Roman" w:hAnsi="Times New Roman" w:cs="Times New Roman"/>
                      <w:sz w:val="24"/>
                      <w:szCs w:val="24"/>
                    </w:rPr>
                    <w:t>а нахождения юридического лица</w:t>
                  </w:r>
                </w:p>
                <w:p w14:paraId="58F30DBE" w14:textId="77777777" w:rsidR="00EA388E" w:rsidRPr="00534CD1" w:rsidRDefault="00EA388E" w:rsidP="00EA388E">
                  <w:pPr>
                    <w:pStyle w:val="ConsNormal"/>
                    <w:ind w:right="0" w:firstLine="0"/>
                    <w:jc w:val="both"/>
                    <w:rPr>
                      <w:rFonts w:ascii="Times New Roman" w:hAnsi="Times New Roman" w:cs="Times New Roman"/>
                      <w:color w:val="000000"/>
                      <w:sz w:val="24"/>
                      <w:szCs w:val="24"/>
                    </w:rPr>
                  </w:pPr>
                </w:p>
              </w:tc>
              <w:tc>
                <w:tcPr>
                  <w:tcW w:w="3119" w:type="dxa"/>
                </w:tcPr>
                <w:p w14:paraId="7F631467"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738407EF" w14:textId="77777777" w:rsidTr="002D5B0A">
              <w:trPr>
                <w:trHeight w:val="559"/>
              </w:trPr>
              <w:tc>
                <w:tcPr>
                  <w:tcW w:w="6663" w:type="dxa"/>
                </w:tcPr>
                <w:p w14:paraId="40992DEE" w14:textId="77777777" w:rsidR="00EA388E" w:rsidRDefault="00EA388E" w:rsidP="00EA388E">
                  <w:pPr>
                    <w:autoSpaceDE w:val="0"/>
                    <w:autoSpaceDN w:val="0"/>
                    <w:adjustRightInd w:val="0"/>
                    <w:spacing w:line="240" w:lineRule="auto"/>
                    <w:ind w:firstLine="0"/>
                    <w:rPr>
                      <w:sz w:val="24"/>
                      <w:szCs w:val="24"/>
                    </w:rPr>
                  </w:pPr>
                  <w:r>
                    <w:rPr>
                      <w:sz w:val="24"/>
                      <w:szCs w:val="24"/>
                    </w:rPr>
                    <w:t>Ф</w:t>
                  </w:r>
                  <w:r w:rsidRPr="00534CD1">
                    <w:rPr>
                      <w:sz w:val="24"/>
                      <w:szCs w:val="24"/>
                    </w:rPr>
                    <w:t>амилия, имя, отчество (при наличии), паспортные данные, адрес места жительства физического лица, зарегистрированного в качестве и</w:t>
                  </w:r>
                  <w:r>
                    <w:rPr>
                      <w:sz w:val="24"/>
                      <w:szCs w:val="24"/>
                    </w:rPr>
                    <w:t>ндивидуального предпринимателя (</w:t>
                  </w:r>
                  <w:r w:rsidRPr="00534CD1">
                    <w:rPr>
                      <w:sz w:val="24"/>
                      <w:szCs w:val="24"/>
                    </w:rPr>
                    <w:t>если участником закупки является</w:t>
                  </w:r>
                  <w:r>
                    <w:rPr>
                      <w:sz w:val="24"/>
                      <w:szCs w:val="24"/>
                    </w:rPr>
                    <w:t xml:space="preserve"> индивидуальный предприниматель)</w:t>
                  </w:r>
                </w:p>
                <w:p w14:paraId="4F83D608" w14:textId="77777777" w:rsidR="00EA388E" w:rsidRPr="00534CD1" w:rsidRDefault="00EA388E" w:rsidP="00EA388E">
                  <w:pPr>
                    <w:autoSpaceDE w:val="0"/>
                    <w:autoSpaceDN w:val="0"/>
                    <w:adjustRightInd w:val="0"/>
                    <w:spacing w:line="240" w:lineRule="auto"/>
                    <w:ind w:firstLine="0"/>
                    <w:rPr>
                      <w:sz w:val="24"/>
                      <w:szCs w:val="24"/>
                    </w:rPr>
                  </w:pPr>
                </w:p>
              </w:tc>
              <w:tc>
                <w:tcPr>
                  <w:tcW w:w="3119" w:type="dxa"/>
                </w:tcPr>
                <w:p w14:paraId="0FB6D131"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33ECCFAD" w14:textId="77777777" w:rsidTr="002D5B0A">
              <w:trPr>
                <w:trHeight w:val="559"/>
              </w:trPr>
              <w:tc>
                <w:tcPr>
                  <w:tcW w:w="6663" w:type="dxa"/>
                </w:tcPr>
                <w:p w14:paraId="2B315270" w14:textId="77777777" w:rsidR="00EA388E" w:rsidRDefault="00EA388E" w:rsidP="00EA388E">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w:t>
                  </w:r>
                  <w:r>
                    <w:rPr>
                      <w:sz w:val="24"/>
                      <w:szCs w:val="24"/>
                    </w:rPr>
                    <w:t>ельщика (для иностранного лица)</w:t>
                  </w:r>
                </w:p>
                <w:p w14:paraId="1E345AD9" w14:textId="77777777" w:rsidR="00EA388E" w:rsidRPr="00534CD1" w:rsidRDefault="00EA388E" w:rsidP="00EA388E">
                  <w:pPr>
                    <w:autoSpaceDE w:val="0"/>
                    <w:autoSpaceDN w:val="0"/>
                    <w:adjustRightInd w:val="0"/>
                    <w:spacing w:line="240" w:lineRule="auto"/>
                    <w:ind w:firstLine="0"/>
                    <w:rPr>
                      <w:sz w:val="24"/>
                      <w:szCs w:val="24"/>
                    </w:rPr>
                  </w:pPr>
                </w:p>
              </w:tc>
              <w:tc>
                <w:tcPr>
                  <w:tcW w:w="3119" w:type="dxa"/>
                </w:tcPr>
                <w:p w14:paraId="598DE73C"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36212CFA" w14:textId="77777777" w:rsidTr="002D5B0A">
              <w:trPr>
                <w:trHeight w:val="559"/>
              </w:trPr>
              <w:tc>
                <w:tcPr>
                  <w:tcW w:w="6663" w:type="dxa"/>
                </w:tcPr>
                <w:p w14:paraId="1EE7E263" w14:textId="77777777" w:rsidR="00EA388E" w:rsidRDefault="00EA388E" w:rsidP="00EA388E">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Pr>
                      <w:sz w:val="24"/>
                      <w:szCs w:val="24"/>
                    </w:rPr>
                    <w:t>ера налогоплательщика таких лиц</w:t>
                  </w:r>
                </w:p>
                <w:p w14:paraId="40E4AED4" w14:textId="77777777" w:rsidR="00EA388E" w:rsidRPr="00534CD1" w:rsidRDefault="00EA388E" w:rsidP="00EA388E">
                  <w:pPr>
                    <w:autoSpaceDE w:val="0"/>
                    <w:autoSpaceDN w:val="0"/>
                    <w:adjustRightInd w:val="0"/>
                    <w:spacing w:line="240" w:lineRule="auto"/>
                    <w:ind w:firstLine="0"/>
                    <w:rPr>
                      <w:sz w:val="24"/>
                      <w:szCs w:val="24"/>
                    </w:rPr>
                  </w:pPr>
                </w:p>
              </w:tc>
              <w:tc>
                <w:tcPr>
                  <w:tcW w:w="3119" w:type="dxa"/>
                </w:tcPr>
                <w:p w14:paraId="2013E411"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46E0150A" w14:textId="77777777" w:rsidTr="002D5B0A">
              <w:trPr>
                <w:trHeight w:val="559"/>
              </w:trPr>
              <w:tc>
                <w:tcPr>
                  <w:tcW w:w="9782" w:type="dxa"/>
                  <w:gridSpan w:val="2"/>
                  <w:vAlign w:val="center"/>
                </w:tcPr>
                <w:p w14:paraId="31C753A1" w14:textId="77777777" w:rsidR="00EA388E" w:rsidRPr="00534CD1" w:rsidRDefault="00EA388E" w:rsidP="00EA388E">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Рекомендованные требования к заполнению</w:t>
                  </w:r>
                  <w:r>
                    <w:rPr>
                      <w:rStyle w:val="afff9"/>
                      <w:rFonts w:ascii="Times New Roman" w:hAnsi="Times New Roman" w:cs="Times New Roman"/>
                      <w:b/>
                      <w:color w:val="000000"/>
                      <w:sz w:val="24"/>
                      <w:szCs w:val="24"/>
                    </w:rPr>
                    <w:footnoteReference w:id="2"/>
                  </w:r>
                </w:p>
              </w:tc>
            </w:tr>
            <w:tr w:rsidR="00EA388E" w:rsidRPr="000804B6" w14:paraId="202E57C3" w14:textId="77777777" w:rsidTr="002D5B0A">
              <w:tc>
                <w:tcPr>
                  <w:tcW w:w="6663" w:type="dxa"/>
                </w:tcPr>
                <w:p w14:paraId="1D93FA66" w14:textId="77777777" w:rsidR="00EA388E" w:rsidRDefault="00EA388E" w:rsidP="00EA388E">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факс</w:t>
                  </w:r>
                </w:p>
                <w:p w14:paraId="50F9E5C2" w14:textId="77777777" w:rsidR="00EA388E" w:rsidRDefault="00EA388E" w:rsidP="00EA388E">
                  <w:pPr>
                    <w:pStyle w:val="ConsNormal"/>
                    <w:ind w:right="0" w:firstLine="0"/>
                    <w:jc w:val="both"/>
                    <w:rPr>
                      <w:rFonts w:ascii="Times New Roman" w:hAnsi="Times New Roman" w:cs="Times New Roman"/>
                      <w:color w:val="000000"/>
                      <w:sz w:val="24"/>
                      <w:szCs w:val="24"/>
                    </w:rPr>
                  </w:pPr>
                </w:p>
              </w:tc>
              <w:tc>
                <w:tcPr>
                  <w:tcW w:w="3119" w:type="dxa"/>
                </w:tcPr>
                <w:p w14:paraId="1DF020FD"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43CF6369" w14:textId="77777777" w:rsidTr="002D5B0A">
              <w:tc>
                <w:tcPr>
                  <w:tcW w:w="6663" w:type="dxa"/>
                </w:tcPr>
                <w:p w14:paraId="2CE9A31E" w14:textId="77777777" w:rsidR="00EA388E" w:rsidRDefault="00EA388E" w:rsidP="00EA388E">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p w14:paraId="1A23701F" w14:textId="77777777" w:rsidR="00EA388E" w:rsidRDefault="00EA388E" w:rsidP="00EA388E">
                  <w:pPr>
                    <w:pStyle w:val="ConsNormal"/>
                    <w:ind w:right="0" w:firstLine="0"/>
                    <w:jc w:val="both"/>
                    <w:rPr>
                      <w:rFonts w:ascii="Times New Roman" w:hAnsi="Times New Roman" w:cs="Times New Roman"/>
                      <w:color w:val="000000"/>
                      <w:sz w:val="24"/>
                      <w:szCs w:val="24"/>
                    </w:rPr>
                  </w:pPr>
                </w:p>
              </w:tc>
              <w:tc>
                <w:tcPr>
                  <w:tcW w:w="3119" w:type="dxa"/>
                </w:tcPr>
                <w:p w14:paraId="5C910DE8"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0311E087" w14:textId="77777777" w:rsidTr="002D5B0A">
              <w:tc>
                <w:tcPr>
                  <w:tcW w:w="6663" w:type="dxa"/>
                </w:tcPr>
                <w:p w14:paraId="06257CBA" w14:textId="77777777" w:rsidR="00EA388E" w:rsidRDefault="00EA388E" w:rsidP="00EA388E">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672EAD48" w14:textId="77777777" w:rsidR="00EA388E" w:rsidRPr="000804B6" w:rsidRDefault="00EA388E" w:rsidP="00EA388E">
                  <w:pPr>
                    <w:pStyle w:val="ConsNormal"/>
                    <w:ind w:right="0" w:firstLine="0"/>
                    <w:jc w:val="both"/>
                    <w:rPr>
                      <w:rFonts w:ascii="Times New Roman" w:hAnsi="Times New Roman" w:cs="Times New Roman"/>
                      <w:color w:val="000000"/>
                      <w:sz w:val="24"/>
                      <w:szCs w:val="24"/>
                    </w:rPr>
                  </w:pPr>
                </w:p>
              </w:tc>
              <w:tc>
                <w:tcPr>
                  <w:tcW w:w="3119" w:type="dxa"/>
                </w:tcPr>
                <w:p w14:paraId="04BA8877"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025FC258" w14:textId="77777777" w:rsidTr="002D5B0A">
              <w:tc>
                <w:tcPr>
                  <w:tcW w:w="6663" w:type="dxa"/>
                </w:tcPr>
                <w:p w14:paraId="5FDF3D5C" w14:textId="77777777" w:rsidR="00EA388E" w:rsidRPr="000804B6" w:rsidRDefault="00EA388E" w:rsidP="00EA388E">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Вид системы налогообложения/применение освобождения от НДС</w:t>
                  </w:r>
                </w:p>
              </w:tc>
              <w:tc>
                <w:tcPr>
                  <w:tcW w:w="3119" w:type="dxa"/>
                </w:tcPr>
                <w:p w14:paraId="1241D39C"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bl>
          <w:p w14:paraId="2EAF6610" w14:textId="77777777" w:rsidR="00EA388E" w:rsidRDefault="00EA388E" w:rsidP="00EA388E">
            <w:pPr>
              <w:pStyle w:val="aff9"/>
              <w:widowControl w:val="0"/>
              <w:ind w:firstLine="709"/>
              <w:jc w:val="both"/>
              <w:rPr>
                <w:rFonts w:ascii="Times New Roman" w:hAnsi="Times New Roman"/>
                <w:color w:val="000000"/>
                <w:sz w:val="24"/>
                <w:szCs w:val="24"/>
              </w:rPr>
            </w:pPr>
          </w:p>
          <w:p w14:paraId="19EB4138" w14:textId="77777777" w:rsidR="00EA388E" w:rsidRDefault="00EA388E" w:rsidP="00EA388E">
            <w:pPr>
              <w:pStyle w:val="aff9"/>
              <w:widowControl w:val="0"/>
              <w:ind w:firstLine="709"/>
              <w:jc w:val="both"/>
              <w:rPr>
                <w:rFonts w:ascii="Times New Roman" w:hAnsi="Times New Roman"/>
                <w:color w:val="000000"/>
                <w:sz w:val="24"/>
                <w:szCs w:val="24"/>
              </w:rPr>
            </w:pPr>
          </w:p>
          <w:p w14:paraId="7131BDCF" w14:textId="77777777" w:rsidR="00EA388E" w:rsidRPr="009F496E" w:rsidRDefault="00EA388E" w:rsidP="00EA388E">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C4B9E72" w14:textId="77777777" w:rsidR="00EA388E" w:rsidRPr="009F496E" w:rsidRDefault="00EA388E" w:rsidP="00EA388E">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1FEE2A59" w14:textId="77777777" w:rsidR="00EA388E" w:rsidRDefault="00EA388E" w:rsidP="007702E6">
            <w:pPr>
              <w:spacing w:line="240" w:lineRule="auto"/>
              <w:ind w:firstLine="0"/>
              <w:jc w:val="right"/>
              <w:rPr>
                <w:sz w:val="24"/>
                <w:szCs w:val="24"/>
              </w:rPr>
            </w:pPr>
          </w:p>
          <w:p w14:paraId="0EDB6A62" w14:textId="77777777" w:rsidR="00EA388E" w:rsidRDefault="00EA388E" w:rsidP="007702E6">
            <w:pPr>
              <w:spacing w:line="240" w:lineRule="auto"/>
              <w:ind w:firstLine="0"/>
              <w:jc w:val="right"/>
              <w:rPr>
                <w:sz w:val="24"/>
                <w:szCs w:val="24"/>
              </w:rPr>
            </w:pPr>
          </w:p>
          <w:p w14:paraId="128CE11C" w14:textId="77777777" w:rsidR="00EA388E" w:rsidRDefault="00EA388E" w:rsidP="007702E6">
            <w:pPr>
              <w:spacing w:line="240" w:lineRule="auto"/>
              <w:ind w:firstLine="0"/>
              <w:jc w:val="right"/>
              <w:rPr>
                <w:sz w:val="24"/>
                <w:szCs w:val="24"/>
              </w:rPr>
            </w:pPr>
          </w:p>
          <w:p w14:paraId="2DAC788A" w14:textId="64EC415F"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sidR="00EA388E">
              <w:rPr>
                <w:sz w:val="24"/>
                <w:szCs w:val="24"/>
              </w:rPr>
              <w:t>5</w:t>
            </w:r>
            <w:r w:rsidR="006D128C" w:rsidRPr="00182199">
              <w:rPr>
                <w:sz w:val="24"/>
                <w:szCs w:val="24"/>
              </w:rPr>
              <w:t xml:space="preserve"> </w:t>
            </w:r>
            <w:r w:rsidRPr="00182199">
              <w:rPr>
                <w:sz w:val="24"/>
                <w:szCs w:val="24"/>
              </w:rPr>
              <w:t>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3"/>
      </w:r>
    </w:p>
    <w:p w14:paraId="4D548DDE" w14:textId="328F6B17"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686DBD">
        <w:rPr>
          <w:b/>
          <w:sz w:val="24"/>
        </w:rPr>
        <w:t>22</w:t>
      </w:r>
      <w:r>
        <w:rPr>
          <w:b/>
          <w:sz w:val="24"/>
        </w:rPr>
        <w:t>,</w:t>
      </w:r>
    </w:p>
    <w:p w14:paraId="3FD35E3B" w14:textId="5C01FEF4"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r w:rsidR="00C80A9D">
        <w:rPr>
          <w:b/>
          <w:sz w:val="24"/>
        </w:rPr>
        <w:t xml:space="preserve">                                            </w:t>
      </w:r>
      <w:r w:rsidR="00B33D52">
        <w:rPr>
          <w:b/>
          <w:sz w:val="24"/>
        </w:rPr>
        <w:t xml:space="preserve">   </w:t>
      </w:r>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68A34E5C" w:rsidR="007702E6" w:rsidRPr="001C2C70" w:rsidRDefault="007702E6" w:rsidP="007702E6">
      <w:pPr>
        <w:spacing w:line="240" w:lineRule="auto"/>
        <w:ind w:firstLine="0"/>
        <w:rPr>
          <w:sz w:val="24"/>
          <w:szCs w:val="24"/>
        </w:rPr>
      </w:pPr>
      <w:r w:rsidRPr="0013354B">
        <w:rPr>
          <w:sz w:val="24"/>
          <w:szCs w:val="24"/>
        </w:rPr>
        <w:t>_____________</w:t>
      </w:r>
      <w:r w:rsidR="00C80A9D">
        <w:rPr>
          <w:sz w:val="24"/>
          <w:szCs w:val="24"/>
        </w:rPr>
        <w:t>___________________________</w:t>
      </w:r>
      <w:r w:rsidRPr="0013354B">
        <w:rPr>
          <w:sz w:val="24"/>
          <w:szCs w:val="24"/>
        </w:rPr>
        <w:t>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458E6714"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w:t>
      </w:r>
      <w:r w:rsidR="00EB06BE">
        <w:rPr>
          <w:sz w:val="24"/>
        </w:rPr>
        <w:t>202</w:t>
      </w:r>
      <w:r w:rsidR="00686DBD">
        <w:rPr>
          <w:sz w:val="24"/>
        </w:rPr>
        <w:t>2</w:t>
      </w:r>
      <w:r w:rsidR="00EB06BE">
        <w:rPr>
          <w:sz w:val="24"/>
        </w:rPr>
        <w:t xml:space="preserve"> </w:t>
      </w:r>
      <w:r>
        <w:rPr>
          <w:sz w:val="24"/>
        </w:rPr>
        <w:t>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5"/>
      </w:tblGrid>
      <w:tr w:rsidR="007702E6" w:rsidRPr="00234C20" w14:paraId="11112F65" w14:textId="77777777" w:rsidTr="007702E6">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7702E6">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5B53F35B" w14:textId="77777777" w:rsidR="007702E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72CE0EA2" w14:textId="77777777" w:rsidR="007F3E9A" w:rsidRDefault="007F3E9A" w:rsidP="007702E6">
            <w:pPr>
              <w:spacing w:line="240" w:lineRule="auto"/>
              <w:ind w:firstLine="0"/>
              <w:jc w:val="left"/>
              <w:rPr>
                <w:sz w:val="22"/>
                <w:szCs w:val="22"/>
              </w:rPr>
            </w:pPr>
          </w:p>
          <w:p w14:paraId="19DC9819" w14:textId="77777777" w:rsidR="007F3E9A" w:rsidRDefault="007F3E9A" w:rsidP="007702E6">
            <w:pPr>
              <w:spacing w:line="240" w:lineRule="auto"/>
              <w:ind w:firstLine="0"/>
              <w:jc w:val="left"/>
              <w:rPr>
                <w:sz w:val="22"/>
                <w:szCs w:val="22"/>
              </w:rPr>
            </w:pP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1D665755" w14:textId="71A1C7D2" w:rsidR="007F3E9A" w:rsidRPr="00F85EA7" w:rsidRDefault="007702E6" w:rsidP="00F85EA7">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tc>
      </w:tr>
    </w:tbl>
    <w:p w14:paraId="45F23AB7" w14:textId="77777777" w:rsidR="007702E6" w:rsidRDefault="007702E6" w:rsidP="007702E6">
      <w:pPr>
        <w:shd w:val="clear" w:color="auto" w:fill="FFFFFF"/>
        <w:spacing w:line="240" w:lineRule="auto"/>
        <w:ind w:firstLine="426"/>
        <w:rPr>
          <w:sz w:val="24"/>
          <w:szCs w:val="24"/>
        </w:rPr>
      </w:pPr>
    </w:p>
    <w:p w14:paraId="78C35039" w14:textId="11EE1961"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0DA829EE" w14:textId="77777777" w:rsidR="00505761" w:rsidRDefault="00505761" w:rsidP="007702E6">
      <w:pPr>
        <w:spacing w:line="240" w:lineRule="auto"/>
        <w:ind w:firstLine="0"/>
        <w:jc w:val="right"/>
        <w:rPr>
          <w:sz w:val="24"/>
          <w:szCs w:val="24"/>
        </w:rPr>
      </w:pPr>
    </w:p>
    <w:p w14:paraId="667BBA20" w14:textId="77777777" w:rsidR="00F85EA7" w:rsidRDefault="00F85EA7" w:rsidP="007702E6">
      <w:pPr>
        <w:spacing w:line="240" w:lineRule="auto"/>
        <w:ind w:firstLine="0"/>
        <w:jc w:val="right"/>
        <w:rPr>
          <w:sz w:val="24"/>
          <w:szCs w:val="24"/>
        </w:rPr>
      </w:pPr>
    </w:p>
    <w:p w14:paraId="33A03AC3" w14:textId="77777777" w:rsidR="00F85EA7" w:rsidRDefault="00F85EA7" w:rsidP="007702E6">
      <w:pPr>
        <w:spacing w:line="240" w:lineRule="auto"/>
        <w:ind w:firstLine="0"/>
        <w:jc w:val="right"/>
        <w:rPr>
          <w:sz w:val="24"/>
          <w:szCs w:val="24"/>
        </w:rPr>
      </w:pPr>
    </w:p>
    <w:p w14:paraId="24FB1C37" w14:textId="77777777" w:rsidR="00F85EA7" w:rsidRDefault="00F85EA7"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1A4596FD" w14:textId="22B9C979" w:rsidR="00CB7711" w:rsidRPr="009F496E" w:rsidRDefault="00CB7711" w:rsidP="00CB7711">
      <w:pPr>
        <w:pStyle w:val="affb"/>
        <w:ind w:left="1069"/>
        <w:jc w:val="right"/>
      </w:pPr>
      <w:r w:rsidRPr="009F496E">
        <w:t xml:space="preserve">Приложение № </w:t>
      </w:r>
      <w:r w:rsidR="00EA388E">
        <w:t>6</w:t>
      </w:r>
      <w:r w:rsidR="00EB06BE" w:rsidRPr="009F496E">
        <w:t xml:space="preserve"> </w:t>
      </w:r>
      <w:r w:rsidRPr="009F496E">
        <w:t>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5021CA73" w14:textId="77777777" w:rsidR="00316C0C" w:rsidRDefault="00316C0C"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001FFA3C" w14:textId="77777777" w:rsidR="004112AA" w:rsidRPr="005A453C"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Pr>
          <w:sz w:val="22"/>
          <w:szCs w:val="22"/>
        </w:rPr>
        <w:t>_________</w:t>
      </w:r>
      <w:r w:rsidRPr="005A453C">
        <w:rPr>
          <w:sz w:val="22"/>
          <w:szCs w:val="22"/>
        </w:rPr>
        <w:t>___________</w:t>
      </w:r>
      <w:r>
        <w:rPr>
          <w:sz w:val="22"/>
          <w:szCs w:val="22"/>
        </w:rPr>
        <w:t>_____</w:t>
      </w:r>
      <w:r w:rsidRPr="005A453C">
        <w:rPr>
          <w:sz w:val="22"/>
          <w:szCs w:val="22"/>
        </w:rPr>
        <w:t>__</w:t>
      </w:r>
      <w:r>
        <w:rPr>
          <w:sz w:val="22"/>
          <w:szCs w:val="22"/>
        </w:rPr>
        <w:t>_____________</w:t>
      </w:r>
      <w:r w:rsidRPr="005A453C">
        <w:rPr>
          <w:sz w:val="22"/>
          <w:szCs w:val="22"/>
        </w:rPr>
        <w:t>___</w:t>
      </w:r>
    </w:p>
    <w:p w14:paraId="65CF6EF7"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61E0E926"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w:t>
      </w:r>
    </w:p>
    <w:p w14:paraId="0C5D42DB" w14:textId="77777777" w:rsidR="004112AA" w:rsidRPr="00F63FCB"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70DA7C2F" w14:textId="77777777" w:rsidR="004112AA" w:rsidRDefault="004112AA" w:rsidP="004112AA">
      <w:pPr>
        <w:autoSpaceDE w:val="0"/>
        <w:autoSpaceDN w:val="0"/>
        <w:adjustRightInd w:val="0"/>
        <w:spacing w:line="240" w:lineRule="auto"/>
        <w:ind w:firstLine="540"/>
        <w:rPr>
          <w:sz w:val="22"/>
          <w:szCs w:val="22"/>
        </w:rPr>
      </w:pPr>
    </w:p>
    <w:p w14:paraId="08DB12DC"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576F3818" w14:textId="77777777" w:rsidR="004112AA" w:rsidRPr="005A42B6" w:rsidRDefault="004112AA" w:rsidP="004112AA">
      <w:pPr>
        <w:autoSpaceDE w:val="0"/>
        <w:autoSpaceDN w:val="0"/>
        <w:adjustRightInd w:val="0"/>
        <w:spacing w:line="240" w:lineRule="auto"/>
        <w:ind w:firstLine="540"/>
        <w:rPr>
          <w:sz w:val="24"/>
          <w:szCs w:val="24"/>
        </w:rPr>
      </w:pPr>
    </w:p>
    <w:p w14:paraId="60C7D712"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5"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6D92AC05" w14:textId="77777777" w:rsidR="004112AA" w:rsidRPr="005A42B6" w:rsidRDefault="004112AA" w:rsidP="004112AA">
      <w:pPr>
        <w:autoSpaceDE w:val="0"/>
        <w:autoSpaceDN w:val="0"/>
        <w:adjustRightInd w:val="0"/>
        <w:spacing w:line="240" w:lineRule="auto"/>
        <w:ind w:firstLine="540"/>
        <w:rPr>
          <w:sz w:val="24"/>
          <w:szCs w:val="24"/>
        </w:rPr>
      </w:pPr>
    </w:p>
    <w:p w14:paraId="2EDE3DE5"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1EF93A42" w14:textId="77777777" w:rsidR="004112AA" w:rsidRPr="005A42B6" w:rsidRDefault="004112AA" w:rsidP="004112AA">
      <w:pPr>
        <w:autoSpaceDE w:val="0"/>
        <w:autoSpaceDN w:val="0"/>
        <w:adjustRightInd w:val="0"/>
        <w:spacing w:line="240" w:lineRule="auto"/>
        <w:ind w:firstLine="540"/>
        <w:rPr>
          <w:sz w:val="24"/>
          <w:szCs w:val="24"/>
        </w:rPr>
      </w:pPr>
    </w:p>
    <w:p w14:paraId="5A3CB51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A42B6">
          <w:rPr>
            <w:sz w:val="24"/>
            <w:szCs w:val="24"/>
          </w:rPr>
          <w:t>статьями 289</w:t>
        </w:r>
      </w:hyperlink>
      <w:r w:rsidRPr="005A42B6">
        <w:rPr>
          <w:sz w:val="24"/>
          <w:szCs w:val="24"/>
        </w:rPr>
        <w:t xml:space="preserve">, </w:t>
      </w:r>
      <w:hyperlink r:id="rId19" w:history="1">
        <w:r w:rsidRPr="005A42B6">
          <w:rPr>
            <w:sz w:val="24"/>
            <w:szCs w:val="24"/>
          </w:rPr>
          <w:t>290</w:t>
        </w:r>
      </w:hyperlink>
      <w:r w:rsidRPr="005A42B6">
        <w:rPr>
          <w:sz w:val="24"/>
          <w:szCs w:val="24"/>
        </w:rPr>
        <w:t xml:space="preserve">, </w:t>
      </w:r>
      <w:hyperlink r:id="rId20" w:history="1">
        <w:r w:rsidRPr="005A42B6">
          <w:rPr>
            <w:sz w:val="24"/>
            <w:szCs w:val="24"/>
          </w:rPr>
          <w:t>291</w:t>
        </w:r>
      </w:hyperlink>
      <w:r w:rsidRPr="005A42B6">
        <w:rPr>
          <w:sz w:val="24"/>
          <w:szCs w:val="24"/>
        </w:rPr>
        <w:t xml:space="preserve">, </w:t>
      </w:r>
      <w:hyperlink r:id="rId21" w:history="1">
        <w:r w:rsidRPr="005A42B6">
          <w:rPr>
            <w:sz w:val="24"/>
            <w:szCs w:val="24"/>
          </w:rPr>
          <w:t>291.1</w:t>
        </w:r>
      </w:hyperlink>
      <w:r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24C4" w14:textId="77777777" w:rsidR="004112AA" w:rsidRPr="005A42B6" w:rsidRDefault="004112AA" w:rsidP="004112AA">
      <w:pPr>
        <w:autoSpaceDE w:val="0"/>
        <w:autoSpaceDN w:val="0"/>
        <w:adjustRightInd w:val="0"/>
        <w:spacing w:line="240" w:lineRule="auto"/>
        <w:ind w:firstLine="540"/>
        <w:rPr>
          <w:sz w:val="24"/>
          <w:szCs w:val="24"/>
        </w:rPr>
      </w:pPr>
    </w:p>
    <w:p w14:paraId="6EBE5A0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5A42B6">
          <w:rPr>
            <w:sz w:val="24"/>
            <w:szCs w:val="24"/>
          </w:rPr>
          <w:t>статьей 19.28</w:t>
        </w:r>
      </w:hyperlink>
      <w:r w:rsidRPr="005A42B6">
        <w:rPr>
          <w:sz w:val="24"/>
          <w:szCs w:val="24"/>
        </w:rPr>
        <w:t xml:space="preserve"> Кодекса Российской Федерации об административных правонарушениях;</w:t>
      </w:r>
    </w:p>
    <w:p w14:paraId="178FBA4C" w14:textId="77777777" w:rsidR="004112AA" w:rsidRPr="005A42B6" w:rsidRDefault="004112AA" w:rsidP="004112AA">
      <w:pPr>
        <w:autoSpaceDE w:val="0"/>
        <w:autoSpaceDN w:val="0"/>
        <w:adjustRightInd w:val="0"/>
        <w:spacing w:line="240" w:lineRule="auto"/>
        <w:ind w:firstLine="539"/>
        <w:rPr>
          <w:sz w:val="24"/>
          <w:szCs w:val="24"/>
        </w:rPr>
      </w:pPr>
      <w:bookmarkStart w:id="22" w:name="Par18"/>
      <w:bookmarkEnd w:id="22"/>
    </w:p>
    <w:p w14:paraId="7FEAB8AB" w14:textId="77777777" w:rsidR="004112AA" w:rsidRDefault="004112AA" w:rsidP="004112AA">
      <w:pPr>
        <w:autoSpaceDE w:val="0"/>
        <w:autoSpaceDN w:val="0"/>
        <w:adjustRightInd w:val="0"/>
        <w:spacing w:line="240" w:lineRule="auto"/>
        <w:ind w:firstLine="539"/>
        <w:rPr>
          <w:sz w:val="24"/>
          <w:szCs w:val="24"/>
        </w:rPr>
      </w:pPr>
      <w:r w:rsidRPr="005A42B6">
        <w:rPr>
          <w:sz w:val="24"/>
          <w:szCs w:val="24"/>
        </w:rPr>
        <w:t>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6ABB67C3" w14:textId="77777777" w:rsidR="004112AA" w:rsidRPr="005A42B6" w:rsidRDefault="004112AA" w:rsidP="004112AA">
      <w:pPr>
        <w:autoSpaceDE w:val="0"/>
        <w:autoSpaceDN w:val="0"/>
        <w:adjustRightInd w:val="0"/>
        <w:spacing w:line="240" w:lineRule="auto"/>
        <w:ind w:firstLine="539"/>
        <w:rPr>
          <w:sz w:val="24"/>
          <w:szCs w:val="24"/>
        </w:rPr>
      </w:pPr>
    </w:p>
    <w:p w14:paraId="41AB3A42" w14:textId="1ED3B664" w:rsidR="004112AA" w:rsidRDefault="00F85EA7" w:rsidP="004112AA">
      <w:pPr>
        <w:autoSpaceDE w:val="0"/>
        <w:autoSpaceDN w:val="0"/>
        <w:adjustRightInd w:val="0"/>
        <w:spacing w:line="240" w:lineRule="auto"/>
        <w:ind w:firstLine="540"/>
        <w:rPr>
          <w:sz w:val="24"/>
          <w:szCs w:val="24"/>
        </w:rPr>
      </w:pPr>
      <w:r>
        <w:rPr>
          <w:sz w:val="24"/>
          <w:szCs w:val="24"/>
        </w:rPr>
        <w:t>1</w:t>
      </w:r>
      <w:r w:rsidR="004112AA" w:rsidRPr="005A42B6">
        <w:rPr>
          <w:sz w:val="24"/>
          <w:szCs w:val="24"/>
        </w:rPr>
        <w:t>. соответствие участника закупки требов</w:t>
      </w:r>
      <w:r w:rsidR="00316C0C">
        <w:rPr>
          <w:sz w:val="24"/>
          <w:szCs w:val="24"/>
        </w:rPr>
        <w:t>аниям, установленным пунктом 2.</w:t>
      </w:r>
      <w:r>
        <w:rPr>
          <w:sz w:val="24"/>
          <w:szCs w:val="24"/>
        </w:rPr>
        <w:t>8</w:t>
      </w:r>
      <w:r w:rsidRPr="005A42B6">
        <w:rPr>
          <w:sz w:val="24"/>
          <w:szCs w:val="24"/>
        </w:rPr>
        <w:t xml:space="preserve"> </w:t>
      </w:r>
      <w:r w:rsidR="004112AA" w:rsidRPr="005A42B6">
        <w:rPr>
          <w:sz w:val="24"/>
          <w:szCs w:val="24"/>
        </w:rPr>
        <w:t xml:space="preserve">части 2 раздела 2 документации о закупке: </w:t>
      </w:r>
      <w:r w:rsidR="00AB0BEA">
        <w:rPr>
          <w:sz w:val="24"/>
          <w:szCs w:val="24"/>
        </w:rPr>
        <w:t>_______</w:t>
      </w:r>
      <w:r w:rsidR="004112AA" w:rsidRPr="005A42B6">
        <w:rPr>
          <w:sz w:val="24"/>
          <w:szCs w:val="24"/>
        </w:rPr>
        <w:t>___________________________________</w:t>
      </w:r>
      <w:r w:rsidR="007F3E9A">
        <w:rPr>
          <w:sz w:val="24"/>
          <w:szCs w:val="24"/>
        </w:rPr>
        <w:t>____________</w:t>
      </w:r>
      <w:r w:rsidR="004112AA" w:rsidRPr="005A42B6">
        <w:rPr>
          <w:sz w:val="24"/>
          <w:szCs w:val="24"/>
        </w:rPr>
        <w:t>___</w:t>
      </w:r>
      <w:r w:rsidR="004112AA">
        <w:rPr>
          <w:sz w:val="24"/>
          <w:szCs w:val="24"/>
        </w:rPr>
        <w:t>__</w:t>
      </w:r>
      <w:r w:rsidR="004112AA" w:rsidRPr="005A42B6">
        <w:rPr>
          <w:sz w:val="24"/>
          <w:szCs w:val="24"/>
        </w:rPr>
        <w:t>__</w:t>
      </w:r>
    </w:p>
    <w:p w14:paraId="60E6DC1A" w14:textId="77777777" w:rsidR="004112AA" w:rsidRDefault="004112AA" w:rsidP="004112AA">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1396C164" w14:textId="77777777" w:rsidR="004112AA" w:rsidRPr="005A453C" w:rsidRDefault="004112AA" w:rsidP="004112AA">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1985DB0B" w14:textId="77777777" w:rsidR="004112AA" w:rsidRDefault="004112AA" w:rsidP="004112AA">
      <w:pPr>
        <w:autoSpaceDE w:val="0"/>
        <w:autoSpaceDN w:val="0"/>
        <w:adjustRightInd w:val="0"/>
        <w:spacing w:line="240" w:lineRule="auto"/>
        <w:ind w:firstLine="540"/>
        <w:rPr>
          <w:sz w:val="24"/>
          <w:szCs w:val="24"/>
        </w:rPr>
      </w:pPr>
    </w:p>
    <w:p w14:paraId="3656D4BA" w14:textId="77777777" w:rsidR="000B1B26" w:rsidRDefault="000B1B26" w:rsidP="004112AA">
      <w:pPr>
        <w:autoSpaceDE w:val="0"/>
        <w:autoSpaceDN w:val="0"/>
        <w:adjustRightInd w:val="0"/>
        <w:spacing w:line="240" w:lineRule="auto"/>
        <w:ind w:firstLine="540"/>
        <w:rPr>
          <w:sz w:val="24"/>
          <w:szCs w:val="24"/>
        </w:rPr>
      </w:pPr>
    </w:p>
    <w:p w14:paraId="3F30F3F0" w14:textId="26038554"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ж) участник закупки обладает исключительными правами на результаты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Pr="005A42B6">
        <w:rPr>
          <w:sz w:val="24"/>
          <w:szCs w:val="24"/>
        </w:rPr>
        <w:t>);</w:t>
      </w:r>
    </w:p>
    <w:p w14:paraId="540B07D7"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з) участник закупки обладает правами использования результата интеллектуальной деятельности (</w:t>
      </w:r>
      <w:r w:rsidRPr="005A42B6">
        <w:rPr>
          <w:i/>
          <w:sz w:val="24"/>
          <w:szCs w:val="24"/>
        </w:rPr>
        <w:t>в случае использования такого результата при исполнении договора</w:t>
      </w:r>
      <w:r w:rsidRPr="005A42B6">
        <w:rPr>
          <w:sz w:val="24"/>
          <w:szCs w:val="24"/>
        </w:rPr>
        <w:t>).</w:t>
      </w:r>
    </w:p>
    <w:p w14:paraId="4638B226" w14:textId="77777777" w:rsidR="004112AA" w:rsidRDefault="004112AA" w:rsidP="004112AA">
      <w:pPr>
        <w:tabs>
          <w:tab w:val="left" w:pos="0"/>
        </w:tabs>
        <w:spacing w:line="240" w:lineRule="auto"/>
        <w:contextualSpacing/>
        <w:rPr>
          <w:b/>
          <w:sz w:val="24"/>
          <w:szCs w:val="24"/>
        </w:rPr>
      </w:pPr>
    </w:p>
    <w:p w14:paraId="08173CFE" w14:textId="77777777" w:rsidR="004112AA" w:rsidRDefault="004112AA" w:rsidP="004112AA">
      <w:pPr>
        <w:tabs>
          <w:tab w:val="left" w:pos="0"/>
        </w:tabs>
        <w:spacing w:line="240" w:lineRule="auto"/>
        <w:contextualSpacing/>
        <w:rPr>
          <w:b/>
          <w:sz w:val="24"/>
          <w:szCs w:val="24"/>
        </w:rPr>
      </w:pPr>
    </w:p>
    <w:p w14:paraId="0B9D8EDE" w14:textId="77777777" w:rsidR="007F3E9A" w:rsidRDefault="007F3E9A" w:rsidP="007F3E9A">
      <w:pPr>
        <w:pStyle w:val="afa"/>
        <w:ind w:firstLine="0"/>
        <w:rPr>
          <w:sz w:val="24"/>
        </w:rPr>
      </w:pPr>
    </w:p>
    <w:p w14:paraId="367EA19B" w14:textId="77777777" w:rsidR="007F3E9A" w:rsidRDefault="007F3E9A" w:rsidP="007F3E9A">
      <w:pPr>
        <w:spacing w:line="240" w:lineRule="auto"/>
        <w:ind w:firstLine="0"/>
        <w:jc w:val="right"/>
        <w:rPr>
          <w:sz w:val="24"/>
          <w:szCs w:val="24"/>
        </w:rPr>
      </w:pPr>
    </w:p>
    <w:p w14:paraId="330A91AC" w14:textId="77777777" w:rsidR="007F3E9A" w:rsidRPr="006206DB" w:rsidRDefault="007F3E9A" w:rsidP="007F3E9A">
      <w:pPr>
        <w:tabs>
          <w:tab w:val="left" w:pos="0"/>
        </w:tabs>
        <w:spacing w:line="240" w:lineRule="auto"/>
        <w:contextualSpacing/>
        <w:rPr>
          <w:b/>
          <w:sz w:val="24"/>
          <w:szCs w:val="24"/>
        </w:rPr>
      </w:pPr>
      <w:r w:rsidRPr="006206DB">
        <w:rPr>
          <w:b/>
          <w:sz w:val="24"/>
          <w:szCs w:val="24"/>
        </w:rPr>
        <w:t>Руководитель/</w:t>
      </w:r>
    </w:p>
    <w:p w14:paraId="37834F92" w14:textId="77777777" w:rsidR="007F3E9A" w:rsidRDefault="007F3E9A" w:rsidP="007F3E9A">
      <w:pPr>
        <w:spacing w:line="240" w:lineRule="auto"/>
        <w:rPr>
          <w:b/>
          <w:sz w:val="24"/>
          <w:szCs w:val="24"/>
        </w:rPr>
      </w:pPr>
      <w:r w:rsidRPr="006206DB">
        <w:rPr>
          <w:b/>
          <w:sz w:val="24"/>
          <w:szCs w:val="24"/>
        </w:rPr>
        <w:t>уполномоченный представитель участника закупки</w:t>
      </w:r>
    </w:p>
    <w:p w14:paraId="439076F2" w14:textId="77777777" w:rsidR="007F3E9A" w:rsidRPr="006206DB" w:rsidRDefault="007F3E9A" w:rsidP="007F3E9A">
      <w:pPr>
        <w:spacing w:line="240" w:lineRule="auto"/>
        <w:jc w:val="right"/>
        <w:rPr>
          <w:sz w:val="24"/>
          <w:szCs w:val="24"/>
        </w:rPr>
      </w:pPr>
      <w:r>
        <w:rPr>
          <w:sz w:val="24"/>
          <w:szCs w:val="24"/>
        </w:rPr>
        <w:t>_________________ /_______________/</w:t>
      </w:r>
    </w:p>
    <w:p w14:paraId="182FF2C4" w14:textId="77777777" w:rsidR="007F3E9A" w:rsidRPr="001441FD" w:rsidRDefault="007F3E9A" w:rsidP="007F3E9A">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0280FC4F" w14:textId="77777777" w:rsidR="007F3E9A" w:rsidRDefault="007F3E9A" w:rsidP="007F3E9A">
      <w:pPr>
        <w:spacing w:line="240" w:lineRule="auto"/>
        <w:rPr>
          <w:sz w:val="24"/>
          <w:szCs w:val="24"/>
        </w:rPr>
      </w:pPr>
    </w:p>
    <w:p w14:paraId="4FC3AA09" w14:textId="77777777" w:rsidR="004112AA" w:rsidRPr="008F2B5A" w:rsidRDefault="004112AA" w:rsidP="00CB7711">
      <w:pPr>
        <w:spacing w:line="240" w:lineRule="auto"/>
        <w:ind w:firstLine="90"/>
        <w:rPr>
          <w:sz w:val="24"/>
          <w:szCs w:val="24"/>
          <w:u w:val="single"/>
          <w:vertAlign w:val="superscript"/>
        </w:rPr>
      </w:pPr>
    </w:p>
    <w:p w14:paraId="205F0A17" w14:textId="77777777" w:rsidR="004112AA" w:rsidRPr="008F2B5A" w:rsidRDefault="004112AA" w:rsidP="00CB7711">
      <w:pPr>
        <w:spacing w:line="240" w:lineRule="auto"/>
        <w:ind w:firstLine="90"/>
        <w:rPr>
          <w:sz w:val="24"/>
          <w:szCs w:val="24"/>
          <w:u w:val="single"/>
          <w:vertAlign w:val="superscript"/>
        </w:rPr>
      </w:pPr>
    </w:p>
    <w:p w14:paraId="7912E0A1" w14:textId="77777777" w:rsidR="004112AA" w:rsidRPr="008F2B5A" w:rsidRDefault="004112AA" w:rsidP="00CB7711">
      <w:pPr>
        <w:spacing w:line="240" w:lineRule="auto"/>
        <w:ind w:firstLine="90"/>
        <w:rPr>
          <w:sz w:val="24"/>
          <w:szCs w:val="24"/>
          <w:u w:val="single"/>
          <w:vertAlign w:val="superscript"/>
        </w:rPr>
      </w:pPr>
    </w:p>
    <w:p w14:paraId="64407D3E" w14:textId="77777777" w:rsidR="004112AA" w:rsidRPr="008F2B5A" w:rsidRDefault="004112AA" w:rsidP="00CB7711">
      <w:pPr>
        <w:spacing w:line="240" w:lineRule="auto"/>
        <w:ind w:firstLine="90"/>
        <w:rPr>
          <w:sz w:val="24"/>
          <w:szCs w:val="24"/>
          <w:u w:val="single"/>
          <w:vertAlign w:val="superscript"/>
        </w:rPr>
      </w:pPr>
    </w:p>
    <w:p w14:paraId="19119E00" w14:textId="77777777" w:rsidR="004112AA" w:rsidRPr="008F2B5A" w:rsidRDefault="004112AA" w:rsidP="00CB7711">
      <w:pPr>
        <w:spacing w:line="240" w:lineRule="auto"/>
        <w:ind w:firstLine="90"/>
        <w:rPr>
          <w:sz w:val="24"/>
          <w:szCs w:val="24"/>
          <w:u w:val="single"/>
          <w:vertAlign w:val="superscript"/>
        </w:rPr>
      </w:pPr>
    </w:p>
    <w:p w14:paraId="53E71DBF" w14:textId="77777777" w:rsidR="004112AA" w:rsidRPr="008F2B5A" w:rsidRDefault="004112AA" w:rsidP="00CB7711">
      <w:pPr>
        <w:spacing w:line="240" w:lineRule="auto"/>
        <w:ind w:firstLine="90"/>
        <w:rPr>
          <w:sz w:val="24"/>
          <w:szCs w:val="24"/>
          <w:u w:val="single"/>
          <w:vertAlign w:val="superscript"/>
        </w:rPr>
      </w:pPr>
    </w:p>
    <w:p w14:paraId="646D079E" w14:textId="77777777" w:rsidR="004112AA" w:rsidRPr="008F2B5A" w:rsidRDefault="004112AA" w:rsidP="00CB7711">
      <w:pPr>
        <w:spacing w:line="240" w:lineRule="auto"/>
        <w:ind w:firstLine="90"/>
        <w:rPr>
          <w:sz w:val="24"/>
          <w:szCs w:val="24"/>
          <w:u w:val="single"/>
          <w:vertAlign w:val="superscript"/>
        </w:rPr>
      </w:pPr>
    </w:p>
    <w:p w14:paraId="45CA336E" w14:textId="77777777" w:rsidR="004112AA" w:rsidRPr="008F2B5A" w:rsidRDefault="004112AA" w:rsidP="00CB7711">
      <w:pPr>
        <w:spacing w:line="240" w:lineRule="auto"/>
        <w:ind w:firstLine="90"/>
        <w:rPr>
          <w:sz w:val="24"/>
          <w:szCs w:val="24"/>
          <w:u w:val="single"/>
          <w:vertAlign w:val="superscript"/>
        </w:rPr>
      </w:pPr>
    </w:p>
    <w:p w14:paraId="7923E68A" w14:textId="77777777" w:rsidR="004112AA" w:rsidRPr="008F2B5A" w:rsidRDefault="004112AA" w:rsidP="00CB7711">
      <w:pPr>
        <w:spacing w:line="240" w:lineRule="auto"/>
        <w:ind w:firstLine="90"/>
        <w:rPr>
          <w:sz w:val="24"/>
          <w:szCs w:val="24"/>
          <w:u w:val="single"/>
          <w:vertAlign w:val="superscript"/>
        </w:rPr>
      </w:pPr>
    </w:p>
    <w:p w14:paraId="71502554" w14:textId="77777777" w:rsidR="004112AA" w:rsidRPr="008F2B5A" w:rsidRDefault="004112AA" w:rsidP="00CB7711">
      <w:pPr>
        <w:spacing w:line="240" w:lineRule="auto"/>
        <w:ind w:firstLine="90"/>
        <w:rPr>
          <w:sz w:val="24"/>
          <w:szCs w:val="24"/>
          <w:u w:val="single"/>
          <w:vertAlign w:val="superscript"/>
        </w:rPr>
      </w:pPr>
    </w:p>
    <w:p w14:paraId="2AB5089E" w14:textId="77777777" w:rsidR="004112AA" w:rsidRDefault="004112AA" w:rsidP="00CB7711">
      <w:pPr>
        <w:spacing w:line="240" w:lineRule="auto"/>
        <w:ind w:firstLine="90"/>
        <w:rPr>
          <w:sz w:val="24"/>
          <w:szCs w:val="24"/>
          <w:vertAlign w:val="superscript"/>
        </w:rPr>
      </w:pPr>
    </w:p>
    <w:p w14:paraId="10DF8BEF" w14:textId="77777777" w:rsidR="004112AA" w:rsidRDefault="004112AA" w:rsidP="00CB7711">
      <w:pPr>
        <w:spacing w:line="240" w:lineRule="auto"/>
        <w:ind w:firstLine="90"/>
        <w:rPr>
          <w:sz w:val="24"/>
          <w:szCs w:val="24"/>
          <w:vertAlign w:val="superscript"/>
        </w:rPr>
      </w:pPr>
    </w:p>
    <w:p w14:paraId="6B081CB3" w14:textId="77777777" w:rsidR="004112AA" w:rsidRDefault="004112AA" w:rsidP="00CB7711">
      <w:pPr>
        <w:spacing w:line="240" w:lineRule="auto"/>
        <w:ind w:firstLine="90"/>
        <w:rPr>
          <w:sz w:val="24"/>
          <w:szCs w:val="24"/>
          <w:vertAlign w:val="superscript"/>
        </w:rPr>
      </w:pPr>
    </w:p>
    <w:p w14:paraId="3141E6CE" w14:textId="77777777" w:rsidR="004112AA" w:rsidRDefault="004112AA" w:rsidP="00CB7711">
      <w:pPr>
        <w:spacing w:line="240" w:lineRule="auto"/>
        <w:ind w:firstLine="90"/>
        <w:rPr>
          <w:sz w:val="24"/>
          <w:szCs w:val="24"/>
          <w:vertAlign w:val="superscript"/>
        </w:rPr>
      </w:pPr>
    </w:p>
    <w:p w14:paraId="48403657" w14:textId="77777777" w:rsidR="004112AA" w:rsidRDefault="004112AA" w:rsidP="00CB7711">
      <w:pPr>
        <w:spacing w:line="240" w:lineRule="auto"/>
        <w:ind w:firstLine="90"/>
        <w:rPr>
          <w:sz w:val="24"/>
          <w:szCs w:val="24"/>
          <w:vertAlign w:val="superscript"/>
        </w:rPr>
      </w:pPr>
    </w:p>
    <w:p w14:paraId="627188B6" w14:textId="77777777" w:rsidR="004112AA" w:rsidRDefault="004112AA" w:rsidP="00CB7711">
      <w:pPr>
        <w:spacing w:line="240" w:lineRule="auto"/>
        <w:ind w:firstLine="90"/>
        <w:rPr>
          <w:sz w:val="24"/>
          <w:szCs w:val="24"/>
          <w:vertAlign w:val="superscript"/>
        </w:rPr>
      </w:pPr>
    </w:p>
    <w:p w14:paraId="3896978B" w14:textId="77777777" w:rsidR="004112AA" w:rsidRDefault="004112AA" w:rsidP="00CB7711">
      <w:pPr>
        <w:spacing w:line="240" w:lineRule="auto"/>
        <w:ind w:firstLine="90"/>
        <w:rPr>
          <w:sz w:val="24"/>
          <w:szCs w:val="24"/>
          <w:vertAlign w:val="superscript"/>
        </w:rPr>
      </w:pPr>
    </w:p>
    <w:p w14:paraId="044078C8" w14:textId="77777777" w:rsidR="004112AA" w:rsidRDefault="004112AA" w:rsidP="00CB7711">
      <w:pPr>
        <w:spacing w:line="240" w:lineRule="auto"/>
        <w:ind w:firstLine="90"/>
        <w:rPr>
          <w:sz w:val="24"/>
          <w:szCs w:val="24"/>
          <w:vertAlign w:val="superscript"/>
        </w:rPr>
      </w:pPr>
    </w:p>
    <w:p w14:paraId="3866367F" w14:textId="77777777" w:rsidR="004112AA" w:rsidRDefault="004112AA" w:rsidP="00CB7711">
      <w:pPr>
        <w:spacing w:line="240" w:lineRule="auto"/>
        <w:ind w:firstLine="90"/>
        <w:rPr>
          <w:sz w:val="24"/>
          <w:szCs w:val="24"/>
          <w:vertAlign w:val="superscript"/>
        </w:rPr>
      </w:pPr>
    </w:p>
    <w:p w14:paraId="44457590" w14:textId="77777777" w:rsidR="004112AA" w:rsidRDefault="004112AA" w:rsidP="00CB7711">
      <w:pPr>
        <w:spacing w:line="240" w:lineRule="auto"/>
        <w:ind w:firstLine="90"/>
        <w:rPr>
          <w:sz w:val="24"/>
          <w:szCs w:val="24"/>
          <w:vertAlign w:val="superscript"/>
        </w:rPr>
      </w:pPr>
    </w:p>
    <w:p w14:paraId="37BBDD78" w14:textId="77777777" w:rsidR="004112AA" w:rsidRDefault="004112AA" w:rsidP="00CB7711">
      <w:pPr>
        <w:spacing w:line="240" w:lineRule="auto"/>
        <w:ind w:firstLine="90"/>
        <w:rPr>
          <w:sz w:val="24"/>
          <w:szCs w:val="24"/>
          <w:vertAlign w:val="superscript"/>
        </w:rPr>
      </w:pPr>
    </w:p>
    <w:p w14:paraId="3D2C1B5C" w14:textId="77777777" w:rsidR="004112AA" w:rsidRDefault="004112AA" w:rsidP="00CB7711">
      <w:pPr>
        <w:spacing w:line="240" w:lineRule="auto"/>
        <w:ind w:firstLine="90"/>
        <w:rPr>
          <w:sz w:val="24"/>
          <w:szCs w:val="24"/>
          <w:vertAlign w:val="superscript"/>
        </w:rPr>
      </w:pPr>
    </w:p>
    <w:p w14:paraId="0495CFE2" w14:textId="77777777" w:rsidR="008F2B5A" w:rsidRDefault="008F2B5A" w:rsidP="00CB7711">
      <w:pPr>
        <w:spacing w:line="240" w:lineRule="auto"/>
        <w:ind w:firstLine="90"/>
        <w:rPr>
          <w:sz w:val="24"/>
          <w:szCs w:val="24"/>
          <w:vertAlign w:val="superscript"/>
        </w:rPr>
      </w:pPr>
    </w:p>
    <w:p w14:paraId="0254D49E" w14:textId="77777777" w:rsidR="008F2B5A" w:rsidRDefault="008F2B5A" w:rsidP="00CB7711">
      <w:pPr>
        <w:spacing w:line="240" w:lineRule="auto"/>
        <w:ind w:firstLine="90"/>
        <w:rPr>
          <w:sz w:val="24"/>
          <w:szCs w:val="24"/>
          <w:vertAlign w:val="superscript"/>
        </w:rPr>
      </w:pPr>
    </w:p>
    <w:p w14:paraId="0B6D57C4" w14:textId="77777777" w:rsidR="008F2B5A" w:rsidRDefault="008F2B5A" w:rsidP="00CB7711">
      <w:pPr>
        <w:spacing w:line="240" w:lineRule="auto"/>
        <w:ind w:firstLine="90"/>
        <w:rPr>
          <w:sz w:val="24"/>
          <w:szCs w:val="24"/>
          <w:vertAlign w:val="superscript"/>
        </w:rPr>
      </w:pPr>
    </w:p>
    <w:p w14:paraId="7CCCADAE" w14:textId="77777777" w:rsidR="008F2B5A" w:rsidRDefault="008F2B5A" w:rsidP="00CB7711">
      <w:pPr>
        <w:spacing w:line="240" w:lineRule="auto"/>
        <w:ind w:firstLine="90"/>
        <w:rPr>
          <w:sz w:val="24"/>
          <w:szCs w:val="24"/>
          <w:vertAlign w:val="superscript"/>
        </w:rPr>
      </w:pPr>
    </w:p>
    <w:p w14:paraId="532FD4E0" w14:textId="77777777" w:rsidR="008F2B5A" w:rsidRDefault="008F2B5A" w:rsidP="00CB7711">
      <w:pPr>
        <w:spacing w:line="240" w:lineRule="auto"/>
        <w:ind w:firstLine="90"/>
        <w:rPr>
          <w:sz w:val="24"/>
          <w:szCs w:val="24"/>
          <w:vertAlign w:val="superscript"/>
        </w:rPr>
      </w:pPr>
    </w:p>
    <w:p w14:paraId="6581FD40" w14:textId="77777777" w:rsidR="00012B6E" w:rsidRDefault="00012B6E" w:rsidP="00CB7711">
      <w:pPr>
        <w:spacing w:line="240" w:lineRule="auto"/>
        <w:ind w:firstLine="90"/>
        <w:rPr>
          <w:sz w:val="24"/>
          <w:szCs w:val="24"/>
          <w:vertAlign w:val="superscript"/>
        </w:rPr>
      </w:pPr>
    </w:p>
    <w:p w14:paraId="46DD7031" w14:textId="77777777" w:rsidR="00012B6E" w:rsidRDefault="00012B6E" w:rsidP="00CB7711">
      <w:pPr>
        <w:spacing w:line="240" w:lineRule="auto"/>
        <w:ind w:firstLine="90"/>
        <w:rPr>
          <w:sz w:val="24"/>
          <w:szCs w:val="24"/>
          <w:vertAlign w:val="superscript"/>
        </w:rPr>
      </w:pPr>
    </w:p>
    <w:p w14:paraId="529660E0" w14:textId="77777777" w:rsidR="00316C0C" w:rsidRDefault="00316C0C" w:rsidP="00CB7711">
      <w:pPr>
        <w:spacing w:line="240" w:lineRule="auto"/>
        <w:ind w:firstLine="90"/>
        <w:rPr>
          <w:sz w:val="24"/>
          <w:szCs w:val="24"/>
          <w:vertAlign w:val="superscript"/>
        </w:rPr>
      </w:pPr>
    </w:p>
    <w:p w14:paraId="4C72DE7A" w14:textId="77777777" w:rsidR="00EA388E" w:rsidRDefault="00EA388E" w:rsidP="00CB7711">
      <w:pPr>
        <w:spacing w:line="240" w:lineRule="auto"/>
        <w:ind w:firstLine="90"/>
        <w:rPr>
          <w:sz w:val="24"/>
          <w:szCs w:val="24"/>
          <w:vertAlign w:val="superscript"/>
        </w:rPr>
      </w:pPr>
    </w:p>
    <w:p w14:paraId="6DCDDF03" w14:textId="77777777" w:rsidR="00EA388E" w:rsidRDefault="00EA388E" w:rsidP="00CB7711">
      <w:pPr>
        <w:spacing w:line="240" w:lineRule="auto"/>
        <w:ind w:firstLine="90"/>
        <w:rPr>
          <w:sz w:val="24"/>
          <w:szCs w:val="24"/>
          <w:vertAlign w:val="superscript"/>
        </w:rPr>
      </w:pPr>
    </w:p>
    <w:p w14:paraId="7586A293" w14:textId="77777777" w:rsidR="00206CB0" w:rsidRDefault="00206CB0" w:rsidP="00CB7711">
      <w:pPr>
        <w:spacing w:line="240" w:lineRule="auto"/>
        <w:ind w:firstLine="90"/>
        <w:rPr>
          <w:sz w:val="24"/>
          <w:szCs w:val="24"/>
          <w:vertAlign w:val="superscript"/>
        </w:rPr>
      </w:pPr>
    </w:p>
    <w:p w14:paraId="4917CEDF" w14:textId="77777777" w:rsidR="00206CB0" w:rsidRDefault="00206CB0" w:rsidP="00CB7711">
      <w:pPr>
        <w:spacing w:line="240" w:lineRule="auto"/>
        <w:ind w:firstLine="90"/>
        <w:rPr>
          <w:sz w:val="24"/>
          <w:szCs w:val="24"/>
          <w:vertAlign w:val="superscript"/>
        </w:rPr>
      </w:pPr>
    </w:p>
    <w:p w14:paraId="31682963" w14:textId="77777777" w:rsidR="00206CB0" w:rsidRDefault="00206CB0" w:rsidP="00CB7711">
      <w:pPr>
        <w:spacing w:line="240" w:lineRule="auto"/>
        <w:ind w:firstLine="90"/>
        <w:rPr>
          <w:sz w:val="24"/>
          <w:szCs w:val="24"/>
          <w:vertAlign w:val="superscript"/>
        </w:rPr>
      </w:pPr>
    </w:p>
    <w:p w14:paraId="0DF15720" w14:textId="77777777" w:rsidR="00EA388E" w:rsidRDefault="00EA388E" w:rsidP="00CB7711">
      <w:pPr>
        <w:spacing w:line="240" w:lineRule="auto"/>
        <w:ind w:firstLine="90"/>
        <w:rPr>
          <w:sz w:val="24"/>
          <w:szCs w:val="24"/>
          <w:vertAlign w:val="superscript"/>
        </w:rPr>
      </w:pPr>
    </w:p>
    <w:p w14:paraId="6E0F503B" w14:textId="77777777" w:rsidR="00316C0C" w:rsidRDefault="00316C0C" w:rsidP="00CB7711">
      <w:pPr>
        <w:spacing w:line="240" w:lineRule="auto"/>
        <w:ind w:firstLine="90"/>
        <w:rPr>
          <w:sz w:val="24"/>
          <w:szCs w:val="24"/>
          <w:vertAlign w:val="superscript"/>
        </w:rPr>
      </w:pPr>
    </w:p>
    <w:p w14:paraId="040EBFEC" w14:textId="134B9A1E" w:rsidR="00927557" w:rsidRPr="009F496E" w:rsidRDefault="00927557" w:rsidP="00927557">
      <w:pPr>
        <w:spacing w:line="240" w:lineRule="auto"/>
        <w:ind w:firstLine="0"/>
        <w:jc w:val="right"/>
        <w:rPr>
          <w:sz w:val="24"/>
          <w:szCs w:val="24"/>
        </w:rPr>
      </w:pPr>
      <w:bookmarkStart w:id="23" w:name="000005"/>
      <w:bookmarkStart w:id="24" w:name="000006"/>
      <w:bookmarkStart w:id="25" w:name="000007"/>
      <w:bookmarkStart w:id="26" w:name="000008"/>
      <w:bookmarkStart w:id="27" w:name="100203"/>
      <w:bookmarkStart w:id="28" w:name="000009"/>
      <w:bookmarkStart w:id="29" w:name="100204"/>
      <w:bookmarkStart w:id="30" w:name="000010"/>
      <w:bookmarkStart w:id="31" w:name="000011"/>
      <w:bookmarkStart w:id="32" w:name="000012"/>
      <w:bookmarkStart w:id="33" w:name="000013"/>
      <w:bookmarkStart w:id="34" w:name="000014"/>
      <w:bookmarkStart w:id="35" w:name="000015"/>
      <w:bookmarkStart w:id="36" w:name="000016"/>
      <w:bookmarkStart w:id="37" w:name="000017"/>
      <w:bookmarkStart w:id="38" w:name="000018"/>
      <w:bookmarkStart w:id="39" w:name="000019"/>
      <w:bookmarkStart w:id="40" w:name="000020"/>
      <w:bookmarkStart w:id="41" w:name="000021"/>
      <w:bookmarkStart w:id="42" w:name="000022"/>
      <w:bookmarkStart w:id="43" w:name="000023"/>
      <w:bookmarkStart w:id="44" w:name="000024"/>
      <w:bookmarkStart w:id="45" w:name="000025"/>
      <w:bookmarkStart w:id="46" w:name="000026"/>
      <w:bookmarkStart w:id="47" w:name="000027"/>
      <w:bookmarkStart w:id="48" w:name="000028"/>
      <w:bookmarkStart w:id="49" w:name="000029"/>
      <w:bookmarkStart w:id="50" w:name="000030"/>
      <w:bookmarkStart w:id="51" w:name="000031"/>
      <w:bookmarkStart w:id="52" w:name="000032"/>
      <w:bookmarkStart w:id="53" w:name="000033"/>
      <w:bookmarkStart w:id="54" w:name="000034"/>
      <w:bookmarkStart w:id="55" w:name="000035"/>
      <w:bookmarkStart w:id="56" w:name="000036"/>
      <w:bookmarkStart w:id="57" w:name="000037"/>
      <w:bookmarkStart w:id="58" w:name="000038"/>
      <w:bookmarkStart w:id="59" w:name="000039"/>
      <w:bookmarkStart w:id="60" w:name="000040"/>
      <w:bookmarkStart w:id="61" w:name="000041"/>
      <w:bookmarkStart w:id="62" w:name="000042"/>
      <w:bookmarkStart w:id="63" w:name="000043"/>
      <w:bookmarkStart w:id="64" w:name="000044"/>
      <w:bookmarkStart w:id="65" w:name="000045"/>
      <w:bookmarkStart w:id="66" w:name="000046"/>
      <w:bookmarkStart w:id="67" w:name="000047"/>
      <w:bookmarkStart w:id="68" w:name="000048"/>
      <w:bookmarkStart w:id="69" w:name="000049"/>
      <w:bookmarkStart w:id="70" w:name="000050"/>
      <w:bookmarkStart w:id="71" w:name="000051"/>
      <w:bookmarkStart w:id="72" w:name="000052"/>
      <w:bookmarkStart w:id="73" w:name="000053"/>
      <w:bookmarkStart w:id="74" w:name="000054"/>
      <w:bookmarkStart w:id="75" w:name="000055"/>
      <w:bookmarkStart w:id="76" w:name="000056"/>
      <w:bookmarkStart w:id="77" w:name="000057"/>
      <w:bookmarkStart w:id="78" w:name="000058"/>
      <w:bookmarkStart w:id="79" w:name="000059"/>
      <w:bookmarkStart w:id="80" w:name="000060"/>
      <w:bookmarkStart w:id="81" w:name="000061"/>
      <w:bookmarkStart w:id="82" w:name="000062"/>
      <w:bookmarkStart w:id="83" w:name="000063"/>
      <w:bookmarkStart w:id="84" w:name="000064"/>
      <w:bookmarkStart w:id="85" w:name="000065"/>
      <w:bookmarkStart w:id="86" w:name="000066"/>
      <w:bookmarkStart w:id="87" w:name="000067"/>
      <w:bookmarkStart w:id="88" w:name="000068"/>
      <w:bookmarkStart w:id="89" w:name="000069"/>
      <w:bookmarkStart w:id="90" w:name="000070"/>
      <w:bookmarkStart w:id="91" w:name="000071"/>
      <w:bookmarkStart w:id="92" w:name="000072"/>
      <w:bookmarkStart w:id="93" w:name="000073"/>
      <w:bookmarkStart w:id="94" w:name="000074"/>
      <w:bookmarkStart w:id="95" w:name="000075"/>
      <w:bookmarkStart w:id="96" w:name="000076"/>
      <w:bookmarkStart w:id="97" w:name="100205"/>
      <w:bookmarkStart w:id="98" w:name="100210"/>
      <w:bookmarkStart w:id="99" w:name="100215"/>
      <w:bookmarkStart w:id="100" w:name="100219"/>
      <w:bookmarkStart w:id="101" w:name="100223"/>
      <w:bookmarkStart w:id="102" w:name="100226"/>
      <w:bookmarkStart w:id="103" w:name="100229"/>
      <w:bookmarkStart w:id="104" w:name="100232"/>
      <w:bookmarkStart w:id="105" w:name="100235"/>
      <w:bookmarkStart w:id="106" w:name="100241"/>
      <w:bookmarkStart w:id="107" w:name="100247"/>
      <w:bookmarkStart w:id="108" w:name="100250"/>
      <w:bookmarkStart w:id="109" w:name="100253"/>
      <w:bookmarkStart w:id="110" w:name="100256"/>
      <w:bookmarkStart w:id="111" w:name="100259"/>
      <w:bookmarkStart w:id="112" w:name="100262"/>
      <w:bookmarkStart w:id="113" w:name="100265"/>
      <w:bookmarkStart w:id="114" w:name="100268"/>
      <w:bookmarkStart w:id="115" w:name="100271"/>
      <w:bookmarkStart w:id="116" w:name="100272"/>
      <w:bookmarkStart w:id="117" w:name="100273"/>
      <w:bookmarkStart w:id="118" w:name="100274"/>
      <w:bookmarkStart w:id="119" w:name="10027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9F496E">
        <w:rPr>
          <w:sz w:val="24"/>
          <w:szCs w:val="24"/>
        </w:rPr>
        <w:t xml:space="preserve">Приложение № </w:t>
      </w:r>
      <w:r w:rsidR="00EA388E">
        <w:rPr>
          <w:sz w:val="24"/>
          <w:szCs w:val="24"/>
        </w:rPr>
        <w:t>7</w:t>
      </w:r>
      <w:r w:rsidR="00EB06BE" w:rsidRPr="009F496E">
        <w:rPr>
          <w:sz w:val="24"/>
          <w:szCs w:val="24"/>
        </w:rPr>
        <w:t xml:space="preserve"> </w:t>
      </w:r>
      <w:r w:rsidRPr="009F496E">
        <w:rPr>
          <w:sz w:val="24"/>
          <w:szCs w:val="24"/>
        </w:rPr>
        <w:t>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77777777" w:rsidR="00927557" w:rsidRPr="00BF064F" w:rsidRDefault="00927557" w:rsidP="00927557">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Pr="00BF064F" w:rsidRDefault="00927557" w:rsidP="00927557">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3857C0E9" w14:textId="12C86BBD" w:rsidR="00927557" w:rsidRPr="00BF064F" w:rsidRDefault="00927557" w:rsidP="00927557">
      <w:pPr>
        <w:spacing w:line="240" w:lineRule="auto"/>
        <w:ind w:firstLine="680"/>
        <w:rPr>
          <w:sz w:val="23"/>
          <w:szCs w:val="23"/>
        </w:rPr>
      </w:pPr>
      <w:r w:rsidRPr="00BF064F">
        <w:rPr>
          <w:sz w:val="23"/>
          <w:szCs w:val="23"/>
        </w:rPr>
        <w:t xml:space="preserve">- в случае </w:t>
      </w:r>
      <w:r w:rsidR="00082541">
        <w:rPr>
          <w:sz w:val="23"/>
          <w:szCs w:val="23"/>
        </w:rPr>
        <w:t xml:space="preserve">непредоставления, а также </w:t>
      </w:r>
      <w:r w:rsidRPr="00BF064F">
        <w:rPr>
          <w:sz w:val="23"/>
          <w:szCs w:val="23"/>
        </w:rPr>
        <w:t xml:space="preserve">полного или частичного незаполнения, либо некорректного заполнения участником настоящей Таблицы, </w:t>
      </w:r>
    </w:p>
    <w:p w14:paraId="19908682" w14:textId="77777777"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77777777" w:rsidR="00927557" w:rsidRPr="00BF064F"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 xml:space="preserve">ия данных (дат, сумм и др.) указанных в договорах </w:t>
      </w:r>
      <w:r w:rsidRPr="00BF064F">
        <w:rPr>
          <w:bCs/>
          <w:sz w:val="23"/>
          <w:szCs w:val="23"/>
        </w:rPr>
        <w:t>и в вышеуказанной Таблице</w:t>
      </w:r>
      <w:r w:rsidRPr="00BF064F">
        <w:rPr>
          <w:sz w:val="23"/>
          <w:szCs w:val="23"/>
        </w:rPr>
        <w:t xml:space="preserve">. </w:t>
      </w: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(подпись)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Default="00927557" w:rsidP="00927557">
      <w:pPr>
        <w:spacing w:line="240" w:lineRule="auto"/>
        <w:rPr>
          <w:sz w:val="24"/>
          <w:szCs w:val="24"/>
        </w:rPr>
      </w:pPr>
    </w:p>
    <w:p w14:paraId="7F5A21BC" w14:textId="77777777" w:rsidR="00206CB0" w:rsidRPr="009F496E" w:rsidRDefault="00206CB0" w:rsidP="00927557">
      <w:pPr>
        <w:spacing w:line="240" w:lineRule="auto"/>
        <w:rPr>
          <w:sz w:val="24"/>
          <w:szCs w:val="24"/>
        </w:rPr>
      </w:pPr>
    </w:p>
    <w:p w14:paraId="7E8046CE" w14:textId="77777777" w:rsidR="00927557" w:rsidRDefault="00927557" w:rsidP="00901B50">
      <w:pPr>
        <w:pStyle w:val="affb"/>
        <w:ind w:left="1069"/>
        <w:jc w:val="right"/>
      </w:pPr>
    </w:p>
    <w:p w14:paraId="1A2941E1" w14:textId="77777777" w:rsidR="00927557" w:rsidRDefault="00927557" w:rsidP="00901B50">
      <w:pPr>
        <w:pStyle w:val="affb"/>
        <w:ind w:left="1069"/>
        <w:jc w:val="right"/>
      </w:pPr>
    </w:p>
    <w:p w14:paraId="3BD114A7" w14:textId="77777777" w:rsidR="00927557" w:rsidRDefault="00927557" w:rsidP="00901B50">
      <w:pPr>
        <w:pStyle w:val="affb"/>
        <w:ind w:left="1069"/>
        <w:jc w:val="right"/>
      </w:pPr>
    </w:p>
    <w:p w14:paraId="2148B0A8" w14:textId="77777777" w:rsidR="001B15B0" w:rsidRDefault="001B15B0" w:rsidP="00901B50">
      <w:pPr>
        <w:pStyle w:val="affb"/>
        <w:ind w:left="1069"/>
        <w:jc w:val="right"/>
      </w:pPr>
    </w:p>
    <w:p w14:paraId="550452BB" w14:textId="5DE2255E" w:rsidR="00A46B72" w:rsidRPr="00772244" w:rsidRDefault="00EA388E" w:rsidP="00A46B72">
      <w:pPr>
        <w:jc w:val="right"/>
        <w:rPr>
          <w:bCs/>
          <w:sz w:val="24"/>
          <w:szCs w:val="24"/>
        </w:rPr>
      </w:pPr>
      <w:r>
        <w:rPr>
          <w:bCs/>
          <w:sz w:val="24"/>
          <w:szCs w:val="24"/>
        </w:rPr>
        <w:t>Приложение №8</w:t>
      </w:r>
      <w:r w:rsidR="00A46B72" w:rsidRPr="00772244">
        <w:rPr>
          <w:bCs/>
          <w:sz w:val="24"/>
          <w:szCs w:val="24"/>
        </w:rPr>
        <w:t xml:space="preserve"> к документации о закупке</w:t>
      </w:r>
    </w:p>
    <w:p w14:paraId="21E6A74D" w14:textId="77777777" w:rsidR="00A46B72" w:rsidRDefault="00A46B72" w:rsidP="00A46B72">
      <w:pPr>
        <w:jc w:val="center"/>
        <w:rPr>
          <w:b/>
          <w:bCs/>
          <w:sz w:val="24"/>
          <w:szCs w:val="24"/>
        </w:rPr>
      </w:pPr>
      <w:r w:rsidRPr="00A46B72">
        <w:rPr>
          <w:b/>
          <w:bCs/>
          <w:sz w:val="24"/>
          <w:szCs w:val="24"/>
        </w:rPr>
        <w:t>Обоснование начальной (максимальной) цены закупки</w:t>
      </w:r>
    </w:p>
    <w:p w14:paraId="52FD4361" w14:textId="77777777" w:rsidR="00A46B72" w:rsidRPr="00012B6E" w:rsidRDefault="00A46B72" w:rsidP="00A46B72">
      <w:pPr>
        <w:jc w:val="center"/>
        <w:rPr>
          <w:b/>
          <w:bCs/>
          <w:sz w:val="24"/>
          <w:szCs w:val="24"/>
        </w:rPr>
      </w:pPr>
    </w:p>
    <w:p w14:paraId="67B752E2" w14:textId="77777777" w:rsidR="00F85EA7" w:rsidRPr="008A6335" w:rsidRDefault="00F85EA7" w:rsidP="00F85EA7">
      <w:pPr>
        <w:jc w:val="left"/>
        <w:rPr>
          <w:bCs/>
          <w:sz w:val="24"/>
          <w:szCs w:val="24"/>
        </w:rPr>
      </w:pPr>
      <w:r w:rsidRPr="008A6335">
        <w:rPr>
          <w:sz w:val="24"/>
          <w:szCs w:val="24"/>
        </w:rPr>
        <w:t>Оказание услуг по уборке помещений</w:t>
      </w:r>
      <w:r w:rsidRPr="008A6335">
        <w:rPr>
          <w:bCs/>
          <w:sz w:val="24"/>
          <w:szCs w:val="24"/>
        </w:rPr>
        <w:t xml:space="preserve"> в течение одного календарного года</w:t>
      </w:r>
    </w:p>
    <w:p w14:paraId="13FA6201" w14:textId="2509A519" w:rsidR="00EA388E" w:rsidRPr="00B84D0F" w:rsidRDefault="00EA388E" w:rsidP="00EA388E">
      <w:pPr>
        <w:spacing w:line="240" w:lineRule="auto"/>
        <w:ind w:firstLine="709"/>
        <w:rPr>
          <w:bCs/>
          <w:sz w:val="24"/>
          <w:szCs w:val="24"/>
        </w:rPr>
      </w:pPr>
    </w:p>
    <w:p w14:paraId="3CA40477" w14:textId="77777777" w:rsidR="00AB0BEA" w:rsidRDefault="00EA388E" w:rsidP="00EA388E">
      <w:pPr>
        <w:ind w:firstLine="709"/>
        <w:rPr>
          <w:bCs/>
          <w:sz w:val="24"/>
          <w:szCs w:val="24"/>
          <w:u w:val="single"/>
        </w:rPr>
      </w:pPr>
      <w:r w:rsidRPr="00B84D0F">
        <w:rPr>
          <w:b/>
          <w:bCs/>
          <w:sz w:val="24"/>
          <w:szCs w:val="24"/>
        </w:rPr>
        <w:t>Инициатор закупки</w:t>
      </w:r>
      <w:r w:rsidRPr="00B84D0F">
        <w:rPr>
          <w:bCs/>
          <w:sz w:val="24"/>
          <w:szCs w:val="24"/>
        </w:rPr>
        <w:t xml:space="preserve">: </w:t>
      </w:r>
      <w:r w:rsidR="00D173FD">
        <w:rPr>
          <w:bCs/>
          <w:sz w:val="24"/>
          <w:szCs w:val="24"/>
          <w:u w:val="single"/>
        </w:rPr>
        <w:t>Административный департамент</w:t>
      </w:r>
      <w:r w:rsidR="00D173FD" w:rsidDel="00D173FD">
        <w:rPr>
          <w:bCs/>
          <w:sz w:val="24"/>
          <w:szCs w:val="24"/>
          <w:u w:val="single"/>
        </w:rPr>
        <w:t xml:space="preserve"> </w:t>
      </w:r>
    </w:p>
    <w:p w14:paraId="3E4E5996" w14:textId="7B4C17C1" w:rsidR="00EA388E" w:rsidRPr="00B84D0F" w:rsidRDefault="00EA388E" w:rsidP="00EA388E">
      <w:pPr>
        <w:ind w:firstLine="709"/>
        <w:rPr>
          <w:bCs/>
          <w:sz w:val="24"/>
          <w:szCs w:val="24"/>
        </w:rPr>
      </w:pPr>
      <w:r w:rsidRPr="00B84D0F">
        <w:rPr>
          <w:b/>
          <w:bCs/>
          <w:sz w:val="24"/>
          <w:szCs w:val="24"/>
        </w:rPr>
        <w:t>Используемый метод определения НМЦ</w:t>
      </w:r>
      <w:r w:rsidRPr="00B84D0F">
        <w:rPr>
          <w:bCs/>
          <w:sz w:val="24"/>
          <w:szCs w:val="24"/>
        </w:rPr>
        <w:t>:</w:t>
      </w:r>
    </w:p>
    <w:p w14:paraId="5ECFAB47" w14:textId="77777777" w:rsidR="00EA388E" w:rsidRPr="00100A4C" w:rsidRDefault="00EA388E" w:rsidP="004673A0">
      <w:pPr>
        <w:pStyle w:val="affb"/>
        <w:numPr>
          <w:ilvl w:val="0"/>
          <w:numId w:val="16"/>
        </w:numPr>
        <w:pBdr>
          <w:top w:val="single" w:sz="4" w:space="1" w:color="auto"/>
        </w:pBdr>
        <w:ind w:left="0" w:firstLine="709"/>
        <w:rPr>
          <w:rFonts w:eastAsiaTheme="minorEastAsia"/>
          <w:bCs/>
          <w:sz w:val="23"/>
          <w:szCs w:val="23"/>
          <w:u w:val="single"/>
        </w:rPr>
      </w:pPr>
      <w:r w:rsidRPr="00100A4C">
        <w:rPr>
          <w:rFonts w:eastAsiaTheme="minorEastAsia"/>
          <w:bCs/>
          <w:sz w:val="23"/>
          <w:szCs w:val="23"/>
          <w:u w:val="single"/>
        </w:rPr>
        <w:t>Метод сопоставимых рыночных цен (анализ рынка)</w:t>
      </w:r>
    </w:p>
    <w:p w14:paraId="5FEAB030" w14:textId="77777777" w:rsidR="00EA388E" w:rsidRPr="00100A4C" w:rsidRDefault="00EA388E" w:rsidP="004673A0">
      <w:pPr>
        <w:pStyle w:val="affb"/>
        <w:numPr>
          <w:ilvl w:val="0"/>
          <w:numId w:val="16"/>
        </w:numPr>
        <w:pBdr>
          <w:top w:val="single" w:sz="4" w:space="1" w:color="auto"/>
        </w:pBdr>
        <w:ind w:left="0" w:firstLine="709"/>
        <w:rPr>
          <w:rFonts w:eastAsiaTheme="minorEastAsia"/>
          <w:bCs/>
          <w:sz w:val="23"/>
          <w:szCs w:val="23"/>
        </w:rPr>
      </w:pPr>
      <w:r w:rsidRPr="00100A4C">
        <w:rPr>
          <w:rFonts w:eastAsiaTheme="minorEastAsia"/>
          <w:bCs/>
          <w:sz w:val="23"/>
          <w:szCs w:val="23"/>
        </w:rPr>
        <w:t>Нормативный метод;</w:t>
      </w:r>
    </w:p>
    <w:p w14:paraId="497602C5" w14:textId="77777777" w:rsidR="00EA388E" w:rsidRPr="00100A4C" w:rsidRDefault="00EA388E" w:rsidP="004673A0">
      <w:pPr>
        <w:pStyle w:val="affb"/>
        <w:numPr>
          <w:ilvl w:val="0"/>
          <w:numId w:val="16"/>
        </w:numPr>
        <w:pBdr>
          <w:top w:val="single" w:sz="4" w:space="1" w:color="auto"/>
        </w:pBdr>
        <w:ind w:left="0" w:firstLine="709"/>
        <w:rPr>
          <w:rFonts w:eastAsiaTheme="minorEastAsia"/>
          <w:bCs/>
          <w:sz w:val="23"/>
          <w:szCs w:val="23"/>
        </w:rPr>
      </w:pPr>
      <w:r w:rsidRPr="00100A4C">
        <w:rPr>
          <w:rFonts w:eastAsiaTheme="minorEastAsia"/>
          <w:bCs/>
          <w:sz w:val="23"/>
          <w:szCs w:val="23"/>
        </w:rPr>
        <w:t>Тарифный метод;</w:t>
      </w:r>
    </w:p>
    <w:p w14:paraId="4F551788" w14:textId="77777777" w:rsidR="00EA388E" w:rsidRPr="00100A4C" w:rsidRDefault="00EA388E" w:rsidP="004673A0">
      <w:pPr>
        <w:pStyle w:val="affb"/>
        <w:numPr>
          <w:ilvl w:val="0"/>
          <w:numId w:val="16"/>
        </w:numPr>
        <w:pBdr>
          <w:top w:val="single" w:sz="4" w:space="1" w:color="auto"/>
        </w:pBdr>
        <w:ind w:left="0" w:firstLine="709"/>
        <w:rPr>
          <w:rFonts w:eastAsiaTheme="minorEastAsia"/>
          <w:bCs/>
          <w:sz w:val="23"/>
          <w:szCs w:val="23"/>
        </w:rPr>
      </w:pPr>
      <w:r w:rsidRPr="00100A4C">
        <w:rPr>
          <w:rFonts w:eastAsiaTheme="minorEastAsia"/>
          <w:bCs/>
          <w:sz w:val="23"/>
          <w:szCs w:val="23"/>
        </w:rPr>
        <w:t>Проектно-сметный (затратный) метод;</w:t>
      </w:r>
    </w:p>
    <w:p w14:paraId="0E749FB1" w14:textId="77777777" w:rsidR="00EA388E" w:rsidRPr="00100A4C" w:rsidRDefault="00EA388E" w:rsidP="004673A0">
      <w:pPr>
        <w:pStyle w:val="affb"/>
        <w:numPr>
          <w:ilvl w:val="0"/>
          <w:numId w:val="16"/>
        </w:numPr>
        <w:pBdr>
          <w:top w:val="single" w:sz="4" w:space="1" w:color="auto"/>
        </w:pBdr>
        <w:ind w:left="0" w:firstLine="709"/>
        <w:rPr>
          <w:rFonts w:eastAsiaTheme="minorEastAsia"/>
          <w:bCs/>
          <w:sz w:val="23"/>
          <w:szCs w:val="23"/>
        </w:rPr>
      </w:pPr>
      <w:r w:rsidRPr="00100A4C">
        <w:rPr>
          <w:rFonts w:eastAsiaTheme="minorEastAsia"/>
          <w:bCs/>
          <w:sz w:val="23"/>
          <w:szCs w:val="23"/>
        </w:rPr>
        <w:t>Метод одной цены;</w:t>
      </w:r>
    </w:p>
    <w:p w14:paraId="2B1EF044" w14:textId="77777777" w:rsidR="00EA388E" w:rsidRPr="00100A4C" w:rsidRDefault="00EA388E" w:rsidP="004673A0">
      <w:pPr>
        <w:pStyle w:val="affb"/>
        <w:numPr>
          <w:ilvl w:val="0"/>
          <w:numId w:val="16"/>
        </w:numPr>
        <w:pBdr>
          <w:top w:val="single" w:sz="4" w:space="1" w:color="auto"/>
        </w:pBdr>
        <w:ind w:left="0" w:firstLine="709"/>
        <w:rPr>
          <w:rFonts w:eastAsiaTheme="minorEastAsia"/>
          <w:bCs/>
          <w:sz w:val="23"/>
          <w:szCs w:val="23"/>
        </w:rPr>
      </w:pPr>
      <w:r w:rsidRPr="00100A4C">
        <w:rPr>
          <w:rFonts w:eastAsiaTheme="minorEastAsia"/>
          <w:bCs/>
          <w:sz w:val="23"/>
          <w:szCs w:val="23"/>
        </w:rPr>
        <w:t>Метод индексации;</w:t>
      </w:r>
    </w:p>
    <w:p w14:paraId="30616289" w14:textId="77777777" w:rsidR="00EA388E" w:rsidRDefault="00EA388E" w:rsidP="00EA388E">
      <w:pPr>
        <w:pBdr>
          <w:top w:val="single" w:sz="4" w:space="1" w:color="auto"/>
        </w:pBdr>
        <w:ind w:firstLine="709"/>
        <w:rPr>
          <w:b/>
          <w:bCs/>
          <w:sz w:val="24"/>
          <w:szCs w:val="24"/>
        </w:rPr>
      </w:pPr>
    </w:p>
    <w:p w14:paraId="5CF42590" w14:textId="77777777" w:rsidR="00EA388E" w:rsidRPr="00B84D0F" w:rsidRDefault="00EA388E" w:rsidP="00EA388E">
      <w:pPr>
        <w:pBdr>
          <w:top w:val="single" w:sz="4" w:space="1" w:color="auto"/>
        </w:pBdr>
        <w:ind w:firstLine="709"/>
        <w:rPr>
          <w:bCs/>
          <w:sz w:val="24"/>
          <w:szCs w:val="24"/>
        </w:rPr>
      </w:pPr>
      <w:r w:rsidRPr="00B84D0F">
        <w:rPr>
          <w:b/>
          <w:bCs/>
          <w:sz w:val="24"/>
          <w:szCs w:val="24"/>
        </w:rPr>
        <w:t>Обоснование метода определения НМЦ</w:t>
      </w:r>
      <w:r w:rsidRPr="00B84D0F">
        <w:rPr>
          <w:bCs/>
          <w:sz w:val="24"/>
          <w:szCs w:val="24"/>
        </w:rPr>
        <w:t>:</w:t>
      </w:r>
    </w:p>
    <w:p w14:paraId="1D51DC62" w14:textId="77777777" w:rsidR="00EA388E" w:rsidRPr="00100A4C" w:rsidRDefault="00EA388E" w:rsidP="004673A0">
      <w:pPr>
        <w:pStyle w:val="affb"/>
        <w:numPr>
          <w:ilvl w:val="0"/>
          <w:numId w:val="16"/>
        </w:numPr>
        <w:pBdr>
          <w:top w:val="single" w:sz="4" w:space="1" w:color="auto"/>
        </w:pBdr>
        <w:ind w:left="0" w:firstLine="709"/>
        <w:jc w:val="both"/>
        <w:rPr>
          <w:rFonts w:eastAsiaTheme="minorEastAsia"/>
          <w:b/>
          <w:bCs/>
          <w:sz w:val="23"/>
          <w:szCs w:val="23"/>
        </w:rPr>
      </w:pPr>
      <w:r w:rsidRPr="00100A4C">
        <w:rPr>
          <w:rFonts w:eastAsiaTheme="minorEastAsia"/>
          <w:bCs/>
          <w:sz w:val="23"/>
          <w:szCs w:val="23"/>
          <w:u w:val="single"/>
        </w:rPr>
        <w:t>Имеется конкурентный рынок поставщиков необходимых товаров, работ, услуг (ценовая информация на сайтах поставщиков, производителей, из ценовых предложений, иное</w:t>
      </w:r>
      <w:r w:rsidRPr="00100A4C">
        <w:rPr>
          <w:rFonts w:eastAsiaTheme="minorEastAsia"/>
          <w:b/>
          <w:bCs/>
          <w:sz w:val="23"/>
          <w:szCs w:val="23"/>
        </w:rPr>
        <w:t>);</w:t>
      </w:r>
    </w:p>
    <w:p w14:paraId="6880519F" w14:textId="77777777" w:rsidR="00EA388E" w:rsidRPr="00100A4C" w:rsidRDefault="00EA388E" w:rsidP="004673A0">
      <w:pPr>
        <w:pStyle w:val="affb"/>
        <w:numPr>
          <w:ilvl w:val="0"/>
          <w:numId w:val="16"/>
        </w:numPr>
        <w:pBdr>
          <w:top w:val="single" w:sz="4" w:space="1" w:color="auto"/>
        </w:pBdr>
        <w:ind w:left="0" w:firstLine="709"/>
        <w:jc w:val="both"/>
        <w:rPr>
          <w:rFonts w:eastAsiaTheme="minorEastAsia"/>
          <w:bCs/>
          <w:sz w:val="23"/>
          <w:szCs w:val="23"/>
        </w:rPr>
      </w:pPr>
      <w:r w:rsidRPr="00100A4C">
        <w:rPr>
          <w:rFonts w:eastAsiaTheme="minorEastAsia"/>
          <w:bCs/>
          <w:sz w:val="23"/>
          <w:szCs w:val="23"/>
        </w:rPr>
        <w:t>Правовыми актами установлены нормативы в отношении товаров, работ, услуг;</w:t>
      </w:r>
    </w:p>
    <w:p w14:paraId="1DC83F8B" w14:textId="77777777" w:rsidR="00EA388E" w:rsidRPr="00100A4C" w:rsidRDefault="00EA388E" w:rsidP="004673A0">
      <w:pPr>
        <w:pStyle w:val="affb"/>
        <w:numPr>
          <w:ilvl w:val="0"/>
          <w:numId w:val="16"/>
        </w:numPr>
        <w:pBdr>
          <w:top w:val="single" w:sz="4" w:space="1" w:color="auto"/>
        </w:pBdr>
        <w:ind w:left="0" w:firstLine="709"/>
        <w:jc w:val="both"/>
        <w:rPr>
          <w:rFonts w:eastAsiaTheme="minorEastAsia"/>
          <w:bCs/>
          <w:sz w:val="23"/>
          <w:szCs w:val="23"/>
        </w:rPr>
      </w:pPr>
      <w:r w:rsidRPr="00100A4C">
        <w:rPr>
          <w:rFonts w:eastAsiaTheme="minorEastAsia"/>
          <w:bCs/>
          <w:sz w:val="23"/>
          <w:szCs w:val="23"/>
        </w:rPr>
        <w:t>Цена определяется в соответствии с установленными тарифами (ценой) товара, работы, услуги;</w:t>
      </w:r>
    </w:p>
    <w:p w14:paraId="263A77DD" w14:textId="77777777" w:rsidR="00EA388E" w:rsidRPr="00100A4C" w:rsidRDefault="00EA388E" w:rsidP="004673A0">
      <w:pPr>
        <w:pStyle w:val="affb"/>
        <w:numPr>
          <w:ilvl w:val="0"/>
          <w:numId w:val="16"/>
        </w:numPr>
        <w:pBdr>
          <w:top w:val="single" w:sz="4" w:space="1" w:color="auto"/>
        </w:pBdr>
        <w:ind w:left="0" w:firstLine="709"/>
        <w:jc w:val="both"/>
        <w:rPr>
          <w:rFonts w:eastAsiaTheme="minorEastAsia"/>
          <w:bCs/>
          <w:sz w:val="23"/>
          <w:szCs w:val="23"/>
        </w:rPr>
      </w:pPr>
      <w:r w:rsidRPr="00100A4C">
        <w:rPr>
          <w:rFonts w:eastAsiaTheme="minorEastAsia"/>
          <w:bCs/>
          <w:sz w:val="23"/>
          <w:szCs w:val="23"/>
        </w:rPr>
        <w:t>Расчет осуществляется путем суммирования прямых и косвенных затрат в соответствии с утверждёнными методиками и нормативами;</w:t>
      </w:r>
    </w:p>
    <w:p w14:paraId="2C150DE3" w14:textId="77777777" w:rsidR="00EA388E" w:rsidRPr="00100A4C" w:rsidRDefault="00EA388E" w:rsidP="004673A0">
      <w:pPr>
        <w:pStyle w:val="affb"/>
        <w:numPr>
          <w:ilvl w:val="0"/>
          <w:numId w:val="16"/>
        </w:numPr>
        <w:pBdr>
          <w:top w:val="single" w:sz="4" w:space="1" w:color="auto"/>
        </w:pBdr>
        <w:ind w:left="0" w:firstLine="709"/>
        <w:jc w:val="both"/>
        <w:rPr>
          <w:rFonts w:eastAsiaTheme="minorEastAsia"/>
          <w:bCs/>
          <w:sz w:val="23"/>
          <w:szCs w:val="23"/>
        </w:rPr>
      </w:pPr>
      <w:r w:rsidRPr="00100A4C">
        <w:rPr>
          <w:rFonts w:eastAsiaTheme="minorEastAsia"/>
          <w:bCs/>
          <w:sz w:val="23"/>
          <w:szCs w:val="23"/>
        </w:rPr>
        <w:t>Закупка осуществляется у организации, которая обладает исключительными правами на поставку (выполнение, оказание) товаров (работ, услуг);</w:t>
      </w:r>
    </w:p>
    <w:p w14:paraId="3EC28492" w14:textId="77777777" w:rsidR="00EA388E" w:rsidRPr="00100A4C" w:rsidRDefault="00EA388E" w:rsidP="004673A0">
      <w:pPr>
        <w:pStyle w:val="affb"/>
        <w:numPr>
          <w:ilvl w:val="0"/>
          <w:numId w:val="16"/>
        </w:numPr>
        <w:pBdr>
          <w:top w:val="single" w:sz="4" w:space="1" w:color="auto"/>
        </w:pBdr>
        <w:ind w:left="0" w:firstLine="709"/>
        <w:jc w:val="both"/>
        <w:rPr>
          <w:bCs/>
        </w:rPr>
      </w:pPr>
      <w:r w:rsidRPr="00100A4C">
        <w:rPr>
          <w:rFonts w:eastAsiaTheme="minorEastAsia"/>
          <w:bCs/>
          <w:sz w:val="23"/>
          <w:szCs w:val="23"/>
        </w:rPr>
        <w:t>Расчет осуществляется путем индексации цены аналогичных в сопоставимых условиях товаров, работ, услуг, закупленных в предыдущем году на уровень инфляции;</w:t>
      </w:r>
    </w:p>
    <w:p w14:paraId="4764BD57" w14:textId="77777777" w:rsidR="00EA388E" w:rsidRDefault="00EA388E" w:rsidP="00EA388E">
      <w:pPr>
        <w:pStyle w:val="affb"/>
        <w:pBdr>
          <w:top w:val="single" w:sz="4" w:space="1" w:color="auto"/>
        </w:pBdr>
        <w:ind w:left="0" w:firstLine="709"/>
        <w:jc w:val="both"/>
        <w:rPr>
          <w:bCs/>
        </w:rPr>
      </w:pPr>
    </w:p>
    <w:p w14:paraId="7EC08672" w14:textId="77777777" w:rsidR="00EA388E" w:rsidRPr="00B84D0F" w:rsidRDefault="00EA388E" w:rsidP="00EA388E">
      <w:pPr>
        <w:pStyle w:val="affb"/>
        <w:pBdr>
          <w:top w:val="single" w:sz="4" w:space="1" w:color="auto"/>
        </w:pBdr>
        <w:ind w:left="0" w:firstLine="709"/>
        <w:jc w:val="both"/>
        <w:rPr>
          <w:bCs/>
        </w:rPr>
      </w:pPr>
      <w:r w:rsidRPr="00B84D0F">
        <w:rPr>
          <w:bCs/>
        </w:rPr>
        <w:t xml:space="preserve"> </w:t>
      </w:r>
      <w:r w:rsidRPr="00B84D0F">
        <w:rPr>
          <w:b/>
          <w:bCs/>
        </w:rPr>
        <w:t>Расчет НМЦ согласно выбранному методу определения НМЦ</w:t>
      </w:r>
      <w:r w:rsidRPr="00B84D0F">
        <w:rPr>
          <w:bCs/>
        </w:rPr>
        <w:t>:</w:t>
      </w:r>
    </w:p>
    <w:p w14:paraId="230DDC97" w14:textId="77777777" w:rsidR="00EA388E" w:rsidRDefault="00EA388E" w:rsidP="00EA388E">
      <w:pPr>
        <w:pStyle w:val="affb"/>
        <w:ind w:left="0" w:firstLine="709"/>
        <w:rPr>
          <w:bCs/>
        </w:rPr>
      </w:pPr>
      <w:r w:rsidRPr="00B84D0F">
        <w:rPr>
          <w:bCs/>
        </w:rPr>
        <w:t xml:space="preserve"> </w:t>
      </w:r>
    </w:p>
    <w:p w14:paraId="3AF2CD6F" w14:textId="31382EBE" w:rsidR="00EA388E" w:rsidRPr="00100A4C" w:rsidRDefault="00EA388E" w:rsidP="00EA388E">
      <w:pPr>
        <w:pStyle w:val="affb"/>
        <w:ind w:left="0" w:firstLine="709"/>
        <w:rPr>
          <w:bCs/>
          <w:sz w:val="23"/>
          <w:szCs w:val="23"/>
        </w:rPr>
      </w:pPr>
      <w:r w:rsidRPr="00100A4C">
        <w:rPr>
          <w:bCs/>
          <w:sz w:val="23"/>
          <w:szCs w:val="23"/>
        </w:rPr>
        <w:t xml:space="preserve">Поступившие коммерческие предложения от </w:t>
      </w:r>
      <w:r w:rsidR="00D173FD" w:rsidRPr="00D173FD">
        <w:rPr>
          <w:bCs/>
          <w:sz w:val="23"/>
          <w:szCs w:val="23"/>
        </w:rPr>
        <w:t>клининговых компаний</w:t>
      </w:r>
      <w:r w:rsidRPr="00100A4C">
        <w:rPr>
          <w:bCs/>
          <w:sz w:val="23"/>
          <w:szCs w:val="23"/>
        </w:rPr>
        <w:t>:</w:t>
      </w:r>
    </w:p>
    <w:p w14:paraId="1D4249CC" w14:textId="465D6D2D" w:rsidR="00746DCB" w:rsidRDefault="00EA388E" w:rsidP="00EA388E">
      <w:pPr>
        <w:pStyle w:val="affb"/>
        <w:ind w:left="0" w:firstLine="709"/>
        <w:rPr>
          <w:bCs/>
          <w:sz w:val="23"/>
          <w:szCs w:val="23"/>
        </w:rPr>
      </w:pPr>
      <w:r>
        <w:rPr>
          <w:bCs/>
          <w:sz w:val="23"/>
          <w:szCs w:val="23"/>
        </w:rPr>
        <w:t xml:space="preserve">Предложение №1 </w:t>
      </w:r>
      <w:r w:rsidRPr="00100A4C">
        <w:rPr>
          <w:bCs/>
          <w:sz w:val="23"/>
          <w:szCs w:val="23"/>
        </w:rPr>
        <w:t xml:space="preserve">- </w:t>
      </w:r>
      <w:r w:rsidR="00F85EA7" w:rsidRPr="00F85EA7">
        <w:rPr>
          <w:bCs/>
          <w:sz w:val="23"/>
          <w:szCs w:val="23"/>
        </w:rPr>
        <w:t>2 116 310</w:t>
      </w:r>
      <w:r w:rsidR="00746DCB">
        <w:rPr>
          <w:bCs/>
          <w:sz w:val="23"/>
          <w:szCs w:val="23"/>
        </w:rPr>
        <w:t>,</w:t>
      </w:r>
      <w:r w:rsidR="00F85EA7">
        <w:rPr>
          <w:bCs/>
          <w:sz w:val="23"/>
          <w:szCs w:val="23"/>
        </w:rPr>
        <w:t>21</w:t>
      </w:r>
      <w:r w:rsidR="00746DCB">
        <w:rPr>
          <w:bCs/>
          <w:sz w:val="23"/>
          <w:szCs w:val="23"/>
        </w:rPr>
        <w:t xml:space="preserve"> </w:t>
      </w:r>
      <w:r w:rsidR="00746DCB" w:rsidRPr="00100A4C">
        <w:rPr>
          <w:bCs/>
          <w:sz w:val="23"/>
          <w:szCs w:val="23"/>
        </w:rPr>
        <w:t>руб.</w:t>
      </w:r>
    </w:p>
    <w:p w14:paraId="117D9343" w14:textId="019B312B" w:rsidR="00746DCB" w:rsidRDefault="00EA388E" w:rsidP="00EA388E">
      <w:pPr>
        <w:pStyle w:val="affb"/>
        <w:ind w:left="0" w:firstLine="709"/>
        <w:rPr>
          <w:bCs/>
          <w:sz w:val="23"/>
          <w:szCs w:val="23"/>
        </w:rPr>
      </w:pPr>
      <w:r>
        <w:rPr>
          <w:bCs/>
          <w:sz w:val="23"/>
          <w:szCs w:val="23"/>
        </w:rPr>
        <w:t xml:space="preserve">Предложение №2 </w:t>
      </w:r>
      <w:r w:rsidRPr="00100A4C">
        <w:rPr>
          <w:bCs/>
          <w:sz w:val="23"/>
          <w:szCs w:val="23"/>
        </w:rPr>
        <w:t xml:space="preserve">– </w:t>
      </w:r>
      <w:r w:rsidR="00F85EA7" w:rsidRPr="00F85EA7">
        <w:rPr>
          <w:bCs/>
          <w:sz w:val="23"/>
          <w:szCs w:val="23"/>
        </w:rPr>
        <w:t>2 094 376</w:t>
      </w:r>
      <w:r w:rsidR="00746DCB">
        <w:rPr>
          <w:bCs/>
          <w:sz w:val="23"/>
          <w:szCs w:val="23"/>
        </w:rPr>
        <w:t>,</w:t>
      </w:r>
      <w:r w:rsidR="00F85EA7">
        <w:rPr>
          <w:bCs/>
          <w:sz w:val="23"/>
          <w:szCs w:val="23"/>
        </w:rPr>
        <w:t>75</w:t>
      </w:r>
      <w:r w:rsidR="00746DCB">
        <w:rPr>
          <w:bCs/>
          <w:sz w:val="23"/>
          <w:szCs w:val="23"/>
        </w:rPr>
        <w:t xml:space="preserve"> </w:t>
      </w:r>
      <w:r w:rsidR="00746DCB" w:rsidRPr="00100A4C">
        <w:rPr>
          <w:bCs/>
          <w:sz w:val="23"/>
          <w:szCs w:val="23"/>
        </w:rPr>
        <w:t>руб.</w:t>
      </w:r>
    </w:p>
    <w:p w14:paraId="55925C07" w14:textId="7866867D" w:rsidR="00EA388E" w:rsidRDefault="00EA388E" w:rsidP="00EA388E">
      <w:pPr>
        <w:pStyle w:val="affb"/>
        <w:ind w:left="0" w:firstLine="709"/>
        <w:rPr>
          <w:bCs/>
          <w:sz w:val="23"/>
          <w:szCs w:val="23"/>
        </w:rPr>
      </w:pPr>
      <w:r>
        <w:rPr>
          <w:bCs/>
          <w:sz w:val="23"/>
          <w:szCs w:val="23"/>
        </w:rPr>
        <w:t xml:space="preserve">Предложение №3 - </w:t>
      </w:r>
      <w:r w:rsidR="00F85EA7" w:rsidRPr="00F85EA7">
        <w:rPr>
          <w:bCs/>
          <w:sz w:val="23"/>
          <w:szCs w:val="23"/>
        </w:rPr>
        <w:t>2 301 120</w:t>
      </w:r>
      <w:r w:rsidR="00746DCB">
        <w:rPr>
          <w:bCs/>
          <w:sz w:val="23"/>
          <w:szCs w:val="23"/>
        </w:rPr>
        <w:t>,</w:t>
      </w:r>
      <w:r w:rsidR="00D173FD">
        <w:rPr>
          <w:bCs/>
          <w:sz w:val="23"/>
          <w:szCs w:val="23"/>
        </w:rPr>
        <w:t>16</w:t>
      </w:r>
      <w:r w:rsidR="00746DCB">
        <w:rPr>
          <w:bCs/>
          <w:sz w:val="23"/>
          <w:szCs w:val="23"/>
        </w:rPr>
        <w:t xml:space="preserve"> </w:t>
      </w:r>
      <w:r w:rsidR="00746DCB" w:rsidRPr="00100A4C">
        <w:rPr>
          <w:bCs/>
          <w:sz w:val="23"/>
          <w:szCs w:val="23"/>
        </w:rPr>
        <w:t>руб.</w:t>
      </w:r>
    </w:p>
    <w:p w14:paraId="5365EA97" w14:textId="77777777" w:rsidR="00AB0BEA" w:rsidRDefault="00AB0BEA" w:rsidP="00D173FD">
      <w:pPr>
        <w:pBdr>
          <w:top w:val="single" w:sz="4" w:space="0" w:color="auto"/>
        </w:pBdr>
        <w:spacing w:line="240" w:lineRule="auto"/>
        <w:rPr>
          <w:bCs/>
          <w:sz w:val="23"/>
          <w:szCs w:val="23"/>
        </w:rPr>
      </w:pPr>
    </w:p>
    <w:p w14:paraId="0B7873FF" w14:textId="77777777" w:rsidR="00D173FD" w:rsidRPr="000F7F34" w:rsidRDefault="00D173FD" w:rsidP="00D173FD">
      <w:pPr>
        <w:pBdr>
          <w:top w:val="single" w:sz="4" w:space="0" w:color="auto"/>
        </w:pBdr>
        <w:spacing w:line="240" w:lineRule="auto"/>
        <w:rPr>
          <w:bCs/>
          <w:sz w:val="23"/>
          <w:szCs w:val="23"/>
        </w:rPr>
      </w:pPr>
      <w:r w:rsidRPr="000F7F34">
        <w:rPr>
          <w:bCs/>
          <w:sz w:val="23"/>
          <w:szCs w:val="23"/>
        </w:rPr>
        <w:t xml:space="preserve">Исходя из средней арифметической стоимости предложений НМЦ закупки </w:t>
      </w:r>
      <w:r>
        <w:rPr>
          <w:bCs/>
          <w:sz w:val="23"/>
          <w:szCs w:val="23"/>
        </w:rPr>
        <w:t>составила 2 170</w:t>
      </w:r>
      <w:r w:rsidRPr="000F7F34">
        <w:rPr>
          <w:bCs/>
          <w:sz w:val="23"/>
          <w:szCs w:val="23"/>
        </w:rPr>
        <w:t xml:space="preserve"> </w:t>
      </w:r>
      <w:r>
        <w:rPr>
          <w:bCs/>
          <w:sz w:val="23"/>
          <w:szCs w:val="23"/>
        </w:rPr>
        <w:t>602 руб. 37</w:t>
      </w:r>
      <w:r w:rsidRPr="000F7F34">
        <w:rPr>
          <w:bCs/>
          <w:sz w:val="23"/>
          <w:szCs w:val="23"/>
        </w:rPr>
        <w:t xml:space="preserve"> коп</w:t>
      </w:r>
    </w:p>
    <w:p w14:paraId="07E58C35" w14:textId="77777777" w:rsidR="00AB0BEA" w:rsidRDefault="00AB0BEA" w:rsidP="00D173FD">
      <w:pPr>
        <w:pBdr>
          <w:top w:val="single" w:sz="4" w:space="1" w:color="auto"/>
        </w:pBdr>
        <w:rPr>
          <w:bCs/>
          <w:sz w:val="24"/>
          <w:szCs w:val="24"/>
        </w:rPr>
      </w:pPr>
    </w:p>
    <w:p w14:paraId="3A0B0D27" w14:textId="137AE503" w:rsidR="00A46B72" w:rsidRPr="00D173FD" w:rsidRDefault="00A46B72" w:rsidP="00D173FD">
      <w:pPr>
        <w:pBdr>
          <w:top w:val="single" w:sz="4" w:space="1" w:color="auto"/>
        </w:pBdr>
        <w:rPr>
          <w:bCs/>
          <w:sz w:val="24"/>
          <w:szCs w:val="24"/>
        </w:rPr>
      </w:pPr>
      <w:r w:rsidRPr="00012B6E">
        <w:rPr>
          <w:bCs/>
          <w:sz w:val="24"/>
          <w:szCs w:val="24"/>
        </w:rPr>
        <w:t>Начальная (максимальная) цена закупки</w:t>
      </w:r>
      <w:r w:rsidR="00425889">
        <w:rPr>
          <w:bCs/>
          <w:sz w:val="24"/>
          <w:szCs w:val="24"/>
        </w:rPr>
        <w:t xml:space="preserve"> устанавливается в размере </w:t>
      </w:r>
      <w:r w:rsidR="00746DCB">
        <w:rPr>
          <w:bCs/>
          <w:sz w:val="23"/>
          <w:szCs w:val="23"/>
        </w:rPr>
        <w:t>2 </w:t>
      </w:r>
      <w:r w:rsidR="00D173FD">
        <w:rPr>
          <w:bCs/>
          <w:sz w:val="23"/>
          <w:szCs w:val="23"/>
        </w:rPr>
        <w:t xml:space="preserve">170 </w:t>
      </w:r>
      <w:r w:rsidR="00746DCB">
        <w:rPr>
          <w:bCs/>
          <w:sz w:val="23"/>
          <w:szCs w:val="23"/>
        </w:rPr>
        <w:t>600</w:t>
      </w:r>
      <w:r w:rsidR="00746DCB" w:rsidRPr="00100A4C">
        <w:rPr>
          <w:bCs/>
          <w:sz w:val="23"/>
          <w:szCs w:val="23"/>
        </w:rPr>
        <w:t xml:space="preserve">,00 </w:t>
      </w:r>
      <w:r w:rsidRPr="00012B6E">
        <w:rPr>
          <w:bCs/>
          <w:sz w:val="24"/>
          <w:szCs w:val="24"/>
        </w:rPr>
        <w:t xml:space="preserve">руб. </w:t>
      </w:r>
    </w:p>
    <w:p w14:paraId="281BF729" w14:textId="77777777" w:rsidR="00901B50" w:rsidRPr="009F496E" w:rsidRDefault="00901B50" w:rsidP="006B556C">
      <w:pPr>
        <w:spacing w:line="240" w:lineRule="auto"/>
        <w:ind w:firstLine="0"/>
        <w:jc w:val="right"/>
        <w:rPr>
          <w:sz w:val="24"/>
          <w:szCs w:val="24"/>
        </w:rPr>
      </w:pPr>
    </w:p>
    <w:sectPr w:rsidR="00901B50" w:rsidRPr="009F496E" w:rsidSect="00E24846">
      <w:footerReference w:type="default" r:id="rId23"/>
      <w:footerReference w:type="first" r:id="rId24"/>
      <w:pgSz w:w="11906" w:h="16838"/>
      <w:pgMar w:top="709" w:right="849" w:bottom="567" w:left="851" w:header="113"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04156" w14:textId="77777777" w:rsidR="00D31C5F" w:rsidRDefault="00D31C5F">
      <w:r>
        <w:separator/>
      </w:r>
    </w:p>
  </w:endnote>
  <w:endnote w:type="continuationSeparator" w:id="0">
    <w:p w14:paraId="52CA12F1" w14:textId="77777777" w:rsidR="00D31C5F" w:rsidRDefault="00D3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058175"/>
      <w:docPartObj>
        <w:docPartGallery w:val="Page Numbers (Bottom of Page)"/>
        <w:docPartUnique/>
      </w:docPartObj>
    </w:sdtPr>
    <w:sdtEndPr>
      <w:rPr>
        <w:sz w:val="24"/>
        <w:szCs w:val="24"/>
      </w:rPr>
    </w:sdtEndPr>
    <w:sdtContent>
      <w:p w14:paraId="6FC22756" w14:textId="77777777" w:rsidR="00D31C5F" w:rsidRPr="00B97F81" w:rsidRDefault="00D31C5F">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86718E">
          <w:rPr>
            <w:noProof/>
            <w:sz w:val="24"/>
            <w:szCs w:val="24"/>
          </w:rPr>
          <w:t>21</w:t>
        </w:r>
        <w:r w:rsidRPr="00B97F81">
          <w:rPr>
            <w:noProof/>
            <w:sz w:val="24"/>
            <w:szCs w:val="24"/>
          </w:rPr>
          <w:fldChar w:fldCharType="end"/>
        </w:r>
      </w:p>
    </w:sdtContent>
  </w:sdt>
  <w:p w14:paraId="066BF0ED" w14:textId="77777777" w:rsidR="00D31C5F" w:rsidRDefault="00D31C5F">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042669"/>
      <w:docPartObj>
        <w:docPartGallery w:val="Page Numbers (Bottom of Page)"/>
        <w:docPartUnique/>
      </w:docPartObj>
    </w:sdtPr>
    <w:sdtEndPr/>
    <w:sdtContent>
      <w:p w14:paraId="7007F554" w14:textId="77777777" w:rsidR="00D31C5F" w:rsidRDefault="00D31C5F">
        <w:pPr>
          <w:pStyle w:val="af5"/>
          <w:jc w:val="right"/>
        </w:pPr>
        <w:r>
          <w:fldChar w:fldCharType="begin"/>
        </w:r>
        <w:r>
          <w:instrText xml:space="preserve"> PAGE   \* MERGEFORMAT </w:instrText>
        </w:r>
        <w:r>
          <w:fldChar w:fldCharType="separate"/>
        </w:r>
        <w:r w:rsidR="0086718E">
          <w:rPr>
            <w:noProof/>
          </w:rPr>
          <w:t>1</w:t>
        </w:r>
        <w:r>
          <w:rPr>
            <w:noProof/>
          </w:rPr>
          <w:fldChar w:fldCharType="end"/>
        </w:r>
      </w:p>
    </w:sdtContent>
  </w:sdt>
  <w:p w14:paraId="7C5B8DD3" w14:textId="77777777" w:rsidR="00D31C5F" w:rsidRDefault="00D31C5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1383" w14:textId="77777777" w:rsidR="00D31C5F" w:rsidRDefault="00D31C5F">
      <w:r>
        <w:separator/>
      </w:r>
    </w:p>
  </w:footnote>
  <w:footnote w:type="continuationSeparator" w:id="0">
    <w:p w14:paraId="53CFCBA4" w14:textId="77777777" w:rsidR="00D31C5F" w:rsidRDefault="00D31C5F">
      <w:r>
        <w:continuationSeparator/>
      </w:r>
    </w:p>
  </w:footnote>
  <w:footnote w:id="1">
    <w:p w14:paraId="08BA632D" w14:textId="77777777" w:rsidR="00D31C5F" w:rsidRDefault="00D31C5F" w:rsidP="007812AE">
      <w:pPr>
        <w:spacing w:line="240" w:lineRule="auto"/>
        <w:rPr>
          <w:bCs/>
          <w:i/>
          <w:sz w:val="20"/>
          <w:szCs w:val="20"/>
        </w:rPr>
      </w:pPr>
      <w:r w:rsidRPr="0063609A">
        <w:rPr>
          <w:rStyle w:val="afff9"/>
          <w:sz w:val="20"/>
          <w:szCs w:val="20"/>
        </w:rPr>
        <w:footnoteRef/>
      </w:r>
      <w:r w:rsidRPr="0063609A">
        <w:rPr>
          <w:sz w:val="20"/>
          <w:szCs w:val="20"/>
        </w:rPr>
        <w:t xml:space="preserve"> </w:t>
      </w:r>
    </w:p>
    <w:p w14:paraId="0E03A634" w14:textId="77777777" w:rsidR="00D31C5F" w:rsidRDefault="00D31C5F" w:rsidP="007812AE">
      <w:pPr>
        <w:spacing w:line="240" w:lineRule="auto"/>
        <w:rPr>
          <w:bCs/>
          <w:i/>
          <w:sz w:val="20"/>
          <w:szCs w:val="20"/>
        </w:rPr>
      </w:pPr>
      <w:r>
        <w:rPr>
          <w:bCs/>
          <w:i/>
          <w:sz w:val="20"/>
          <w:szCs w:val="20"/>
        </w:rPr>
        <w:t xml:space="preserve">Под услугами, сопоставимыми предмету настоящей закупки понимаются </w:t>
      </w:r>
      <w:r w:rsidRPr="000A07D6">
        <w:rPr>
          <w:bCs/>
          <w:i/>
          <w:sz w:val="20"/>
          <w:szCs w:val="20"/>
        </w:rPr>
        <w:t>услуги по уборке помещений.</w:t>
      </w:r>
    </w:p>
    <w:p w14:paraId="3D0BCCBE" w14:textId="13084DEF" w:rsidR="00D31C5F" w:rsidRPr="0063609A" w:rsidRDefault="00D31C5F" w:rsidP="00C947F5">
      <w:pPr>
        <w:spacing w:line="240" w:lineRule="auto"/>
        <w:ind w:firstLine="0"/>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 с</w:t>
      </w:r>
      <w:r w:rsidRPr="009B7F43">
        <w:rPr>
          <w:bCs/>
          <w:i/>
          <w:sz w:val="20"/>
          <w:szCs w:val="20"/>
        </w:rPr>
        <w:t>тоимость</w:t>
      </w:r>
      <w:r>
        <w:rPr>
          <w:bCs/>
          <w:i/>
          <w:sz w:val="20"/>
          <w:szCs w:val="20"/>
        </w:rPr>
        <w:t>ю</w:t>
      </w:r>
      <w:r w:rsidRPr="009B7F43">
        <w:rPr>
          <w:bCs/>
          <w:i/>
          <w:sz w:val="20"/>
          <w:szCs w:val="20"/>
        </w:rPr>
        <w:t xml:space="preserve"> не </w:t>
      </w:r>
      <w:r w:rsidRPr="0043730F">
        <w:rPr>
          <w:bCs/>
          <w:i/>
          <w:sz w:val="20"/>
          <w:szCs w:val="20"/>
        </w:rPr>
        <w:t xml:space="preserve">менее </w:t>
      </w:r>
      <w:r w:rsidRPr="00AB2300">
        <w:rPr>
          <w:bCs/>
          <w:i/>
          <w:sz w:val="20"/>
          <w:szCs w:val="20"/>
        </w:rPr>
        <w:t>500 000</w:t>
      </w:r>
      <w:r w:rsidRPr="009B7F43">
        <w:rPr>
          <w:bCs/>
          <w:i/>
          <w:sz w:val="20"/>
          <w:szCs w:val="20"/>
        </w:rPr>
        <w:t xml:space="preserve"> (пятьсот тысяч) рублей</w:t>
      </w:r>
      <w:r>
        <w:rPr>
          <w:bCs/>
          <w:i/>
          <w:sz w:val="20"/>
          <w:szCs w:val="20"/>
        </w:rPr>
        <w:t>, по каждому договору.</w:t>
      </w:r>
    </w:p>
    <w:p w14:paraId="1EE47F47" w14:textId="77777777" w:rsidR="00D31C5F" w:rsidRDefault="00D31C5F" w:rsidP="00197609">
      <w:pPr>
        <w:pStyle w:val="afff7"/>
      </w:pPr>
    </w:p>
  </w:footnote>
  <w:footnote w:id="2">
    <w:p w14:paraId="1C0A32CA" w14:textId="77777777" w:rsidR="00D31C5F" w:rsidRDefault="00D31C5F" w:rsidP="00EA388E">
      <w:pPr>
        <w:pStyle w:val="afff7"/>
      </w:pPr>
      <w:r>
        <w:rPr>
          <w:rStyle w:val="afff9"/>
        </w:rPr>
        <w:footnoteRef/>
      </w:r>
      <w:r>
        <w:t xml:space="preserve"> Данные требования не обязательны к заполнению и включаются в заявку в целях корректного формирования проекта договора, в случае если участник закупки будет выбран победителем закупки.</w:t>
      </w:r>
    </w:p>
    <w:p w14:paraId="4E4B2BC6" w14:textId="77777777" w:rsidR="00D31C5F" w:rsidRDefault="00D31C5F" w:rsidP="00EA388E">
      <w:pPr>
        <w:pStyle w:val="afff7"/>
      </w:pPr>
    </w:p>
  </w:footnote>
  <w:footnote w:id="3">
    <w:p w14:paraId="79C712F8" w14:textId="77777777" w:rsidR="00D31C5F" w:rsidRDefault="00D31C5F"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0131554"/>
    <w:multiLevelType w:val="hybridMultilevel"/>
    <w:tmpl w:val="6106A5B0"/>
    <w:lvl w:ilvl="0" w:tplc="D38A078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6B20465"/>
    <w:multiLevelType w:val="hybridMultilevel"/>
    <w:tmpl w:val="66BA49F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15:restartNumberingAfterBreak="0">
    <w:nsid w:val="093D10B7"/>
    <w:multiLevelType w:val="multilevel"/>
    <w:tmpl w:val="2FE83D90"/>
    <w:lvl w:ilvl="0">
      <w:start w:val="2"/>
      <w:numFmt w:val="decimal"/>
      <w:lvlText w:val="%1."/>
      <w:lvlJc w:val="left"/>
      <w:pPr>
        <w:ind w:left="720" w:hanging="360"/>
      </w:pPr>
      <w:rPr>
        <w:rFonts w:hint="default"/>
      </w:rPr>
    </w:lvl>
    <w:lvl w:ilvl="1">
      <w:start w:val="2"/>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8" w15:restartNumberingAfterBreak="0">
    <w:nsid w:val="165D196D"/>
    <w:multiLevelType w:val="hybridMultilevel"/>
    <w:tmpl w:val="7A0CAF98"/>
    <w:lvl w:ilvl="0" w:tplc="D2CA32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DE4108"/>
    <w:multiLevelType w:val="hybridMultilevel"/>
    <w:tmpl w:val="0C602EFE"/>
    <w:lvl w:ilvl="0" w:tplc="D3DC46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9E10CB"/>
    <w:multiLevelType w:val="hybridMultilevel"/>
    <w:tmpl w:val="BD18C01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12"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3" w15:restartNumberingAfterBreak="0">
    <w:nsid w:val="22861AF3"/>
    <w:multiLevelType w:val="hybridMultilevel"/>
    <w:tmpl w:val="BD82CB9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15:restartNumberingAfterBreak="0">
    <w:nsid w:val="25432B96"/>
    <w:multiLevelType w:val="hybridMultilevel"/>
    <w:tmpl w:val="A4BA018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15:restartNumberingAfterBreak="0">
    <w:nsid w:val="355A09C3"/>
    <w:multiLevelType w:val="hybridMultilevel"/>
    <w:tmpl w:val="3D66D348"/>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6"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15:restartNumberingAfterBreak="0">
    <w:nsid w:val="35D01CC6"/>
    <w:multiLevelType w:val="hybridMultilevel"/>
    <w:tmpl w:val="F8AC68F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15:restartNumberingAfterBreak="0">
    <w:nsid w:val="3A1E4B68"/>
    <w:multiLevelType w:val="hybridMultilevel"/>
    <w:tmpl w:val="50AAF03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15:restartNumberingAfterBreak="0">
    <w:nsid w:val="43A14357"/>
    <w:multiLevelType w:val="hybridMultilevel"/>
    <w:tmpl w:val="309C20D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7DD2358"/>
    <w:multiLevelType w:val="multilevel"/>
    <w:tmpl w:val="4B72D5A2"/>
    <w:lvl w:ilvl="0">
      <w:start w:val="1"/>
      <w:numFmt w:val="decimal"/>
      <w:lvlText w:val="%1."/>
      <w:lvlJc w:val="left"/>
      <w:pPr>
        <w:ind w:left="720" w:hanging="360"/>
      </w:pPr>
      <w:rPr>
        <w:rFonts w:hint="default"/>
        <w:sz w:val="24"/>
        <w:szCs w:val="24"/>
      </w:rPr>
    </w:lvl>
    <w:lvl w:ilvl="1">
      <w:start w:val="2"/>
      <w:numFmt w:val="decimal"/>
      <w:isLgl/>
      <w:lvlText w:val="%1.%2."/>
      <w:lvlJc w:val="left"/>
      <w:pPr>
        <w:ind w:left="1017" w:hanging="450"/>
      </w:pPr>
      <w:rPr>
        <w:rFonts w:hint="default"/>
        <w:color w:val="002060"/>
        <w:sz w:val="24"/>
        <w:szCs w:val="24"/>
      </w:rPr>
    </w:lvl>
    <w:lvl w:ilvl="2">
      <w:start w:val="1"/>
      <w:numFmt w:val="decimal"/>
      <w:isLgl/>
      <w:lvlText w:val="%1.%2.%3."/>
      <w:lvlJc w:val="left"/>
      <w:pPr>
        <w:ind w:left="1494" w:hanging="720"/>
      </w:pPr>
      <w:rPr>
        <w:rFonts w:hint="default"/>
        <w:sz w:val="28"/>
      </w:rPr>
    </w:lvl>
    <w:lvl w:ilvl="3">
      <w:start w:val="1"/>
      <w:numFmt w:val="decimal"/>
      <w:isLgl/>
      <w:lvlText w:val="%1.%2.%3.%4."/>
      <w:lvlJc w:val="left"/>
      <w:pPr>
        <w:ind w:left="1701" w:hanging="720"/>
      </w:pPr>
      <w:rPr>
        <w:rFonts w:hint="default"/>
        <w:sz w:val="28"/>
      </w:rPr>
    </w:lvl>
    <w:lvl w:ilvl="4">
      <w:start w:val="1"/>
      <w:numFmt w:val="decimal"/>
      <w:isLgl/>
      <w:lvlText w:val="%1.%2.%3.%4.%5."/>
      <w:lvlJc w:val="left"/>
      <w:pPr>
        <w:ind w:left="2268" w:hanging="1080"/>
      </w:pPr>
      <w:rPr>
        <w:rFonts w:hint="default"/>
        <w:sz w:val="28"/>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22" w15:restartNumberingAfterBreak="0">
    <w:nsid w:val="4DC36497"/>
    <w:multiLevelType w:val="hybridMultilevel"/>
    <w:tmpl w:val="8CC60E7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4" w15:restartNumberingAfterBreak="0">
    <w:nsid w:val="53826838"/>
    <w:multiLevelType w:val="hybridMultilevel"/>
    <w:tmpl w:val="C5D28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6"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8" w15:restartNumberingAfterBreak="0">
    <w:nsid w:val="5A386833"/>
    <w:multiLevelType w:val="hybridMultilevel"/>
    <w:tmpl w:val="836E71F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15:restartNumberingAfterBreak="0">
    <w:nsid w:val="5B173F66"/>
    <w:multiLevelType w:val="hybridMultilevel"/>
    <w:tmpl w:val="C3D2FD80"/>
    <w:lvl w:ilvl="0" w:tplc="70A4C6D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64420D20"/>
    <w:multiLevelType w:val="hybridMultilevel"/>
    <w:tmpl w:val="33EEA040"/>
    <w:lvl w:ilvl="0" w:tplc="79D8C2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C357D8"/>
    <w:multiLevelType w:val="hybridMultilevel"/>
    <w:tmpl w:val="A42CCCDA"/>
    <w:lvl w:ilvl="0" w:tplc="D3DC46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5" w15:restartNumberingAfterBreak="0">
    <w:nsid w:val="6C123A48"/>
    <w:multiLevelType w:val="multilevel"/>
    <w:tmpl w:val="E7A67CEA"/>
    <w:lvl w:ilvl="0">
      <w:start w:val="2"/>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CB6205"/>
    <w:multiLevelType w:val="hybridMultilevel"/>
    <w:tmpl w:val="A16C31DC"/>
    <w:lvl w:ilvl="0" w:tplc="04190001">
      <w:start w:val="1"/>
      <w:numFmt w:val="bullet"/>
      <w:lvlText w:val=""/>
      <w:lvlJc w:val="left"/>
      <w:pPr>
        <w:ind w:left="1534" w:hanging="360"/>
      </w:pPr>
      <w:rPr>
        <w:rFonts w:ascii="Symbol" w:hAnsi="Symbol" w:hint="default"/>
      </w:rPr>
    </w:lvl>
    <w:lvl w:ilvl="1" w:tplc="5B6A594C">
      <w:numFmt w:val="bullet"/>
      <w:lvlText w:val="-"/>
      <w:lvlJc w:val="left"/>
      <w:pPr>
        <w:ind w:left="2254" w:hanging="360"/>
      </w:pPr>
      <w:rPr>
        <w:rFonts w:ascii="Times New Roman" w:eastAsia="Times New Roman" w:hAnsi="Times New Roman" w:cs="Times New Roman"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38" w15:restartNumberingAfterBreak="0">
    <w:nsid w:val="77A41239"/>
    <w:multiLevelType w:val="multilevel"/>
    <w:tmpl w:val="4B72D5A2"/>
    <w:lvl w:ilvl="0">
      <w:start w:val="1"/>
      <w:numFmt w:val="decimal"/>
      <w:lvlText w:val="%1."/>
      <w:lvlJc w:val="left"/>
      <w:pPr>
        <w:ind w:left="720" w:hanging="360"/>
      </w:pPr>
      <w:rPr>
        <w:rFonts w:hint="default"/>
        <w:sz w:val="24"/>
        <w:szCs w:val="24"/>
      </w:rPr>
    </w:lvl>
    <w:lvl w:ilvl="1">
      <w:start w:val="2"/>
      <w:numFmt w:val="decimal"/>
      <w:isLgl/>
      <w:lvlText w:val="%1.%2."/>
      <w:lvlJc w:val="left"/>
      <w:pPr>
        <w:ind w:left="1017" w:hanging="450"/>
      </w:pPr>
      <w:rPr>
        <w:rFonts w:hint="default"/>
        <w:color w:val="002060"/>
        <w:sz w:val="24"/>
        <w:szCs w:val="24"/>
      </w:rPr>
    </w:lvl>
    <w:lvl w:ilvl="2">
      <w:start w:val="1"/>
      <w:numFmt w:val="decimal"/>
      <w:isLgl/>
      <w:lvlText w:val="%1.%2.%3."/>
      <w:lvlJc w:val="left"/>
      <w:pPr>
        <w:ind w:left="1494" w:hanging="720"/>
      </w:pPr>
      <w:rPr>
        <w:rFonts w:hint="default"/>
        <w:sz w:val="28"/>
      </w:rPr>
    </w:lvl>
    <w:lvl w:ilvl="3">
      <w:start w:val="1"/>
      <w:numFmt w:val="decimal"/>
      <w:isLgl/>
      <w:lvlText w:val="%1.%2.%3.%4."/>
      <w:lvlJc w:val="left"/>
      <w:pPr>
        <w:ind w:left="1701" w:hanging="720"/>
      </w:pPr>
      <w:rPr>
        <w:rFonts w:hint="default"/>
        <w:sz w:val="28"/>
      </w:rPr>
    </w:lvl>
    <w:lvl w:ilvl="4">
      <w:start w:val="1"/>
      <w:numFmt w:val="decimal"/>
      <w:isLgl/>
      <w:lvlText w:val="%1.%2.%3.%4.%5."/>
      <w:lvlJc w:val="left"/>
      <w:pPr>
        <w:ind w:left="2268" w:hanging="1080"/>
      </w:pPr>
      <w:rPr>
        <w:rFonts w:hint="default"/>
        <w:sz w:val="28"/>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num w:numId="1">
    <w:abstractNumId w:val="20"/>
  </w:num>
  <w:num w:numId="2">
    <w:abstractNumId w:val="16"/>
  </w:num>
  <w:num w:numId="3">
    <w:abstractNumId w:val="30"/>
  </w:num>
  <w:num w:numId="4">
    <w:abstractNumId w:val="34"/>
  </w:num>
  <w:num w:numId="5">
    <w:abstractNumId w:val="0"/>
  </w:num>
  <w:num w:numId="6">
    <w:abstractNumId w:val="26"/>
  </w:num>
  <w:num w:numId="7">
    <w:abstractNumId w:val="12"/>
  </w:num>
  <w:num w:numId="8">
    <w:abstractNumId w:val="31"/>
  </w:num>
  <w:num w:numId="9">
    <w:abstractNumId w:val="11"/>
  </w:num>
  <w:num w:numId="10">
    <w:abstractNumId w:val="36"/>
  </w:num>
  <w:num w:numId="11">
    <w:abstractNumId w:val="27"/>
  </w:num>
  <w:num w:numId="12">
    <w:abstractNumId w:val="25"/>
  </w:num>
  <w:num w:numId="13">
    <w:abstractNumId w:val="2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9"/>
  </w:num>
  <w:num w:numId="17">
    <w:abstractNumId w:val="7"/>
  </w:num>
  <w:num w:numId="18">
    <w:abstractNumId w:val="6"/>
  </w:num>
  <w:num w:numId="19">
    <w:abstractNumId w:val="19"/>
  </w:num>
  <w:num w:numId="20">
    <w:abstractNumId w:val="14"/>
  </w:num>
  <w:num w:numId="21">
    <w:abstractNumId w:val="18"/>
  </w:num>
  <w:num w:numId="22">
    <w:abstractNumId w:val="22"/>
  </w:num>
  <w:num w:numId="23">
    <w:abstractNumId w:val="28"/>
  </w:num>
  <w:num w:numId="24">
    <w:abstractNumId w:val="10"/>
  </w:num>
  <w:num w:numId="25">
    <w:abstractNumId w:val="17"/>
  </w:num>
  <w:num w:numId="26">
    <w:abstractNumId w:val="9"/>
  </w:num>
  <w:num w:numId="27">
    <w:abstractNumId w:val="38"/>
  </w:num>
  <w:num w:numId="28">
    <w:abstractNumId w:val="24"/>
  </w:num>
  <w:num w:numId="29">
    <w:abstractNumId w:val="32"/>
  </w:num>
  <w:num w:numId="30">
    <w:abstractNumId w:val="37"/>
  </w:num>
  <w:num w:numId="31">
    <w:abstractNumId w:val="15"/>
  </w:num>
  <w:num w:numId="32">
    <w:abstractNumId w:val="13"/>
  </w:num>
  <w:num w:numId="33">
    <w:abstractNumId w:val="5"/>
  </w:num>
  <w:num w:numId="34">
    <w:abstractNumId w:val="33"/>
  </w:num>
  <w:num w:numId="35">
    <w:abstractNumId w:val="21"/>
  </w:num>
  <w:num w:numId="36">
    <w:abstractNumId w:val="8"/>
  </w:num>
  <w:num w:numId="37">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B6E"/>
    <w:rsid w:val="00012EC9"/>
    <w:rsid w:val="00013C2C"/>
    <w:rsid w:val="00017344"/>
    <w:rsid w:val="000173D6"/>
    <w:rsid w:val="00021ACA"/>
    <w:rsid w:val="00024277"/>
    <w:rsid w:val="000243B5"/>
    <w:rsid w:val="00024D16"/>
    <w:rsid w:val="00025938"/>
    <w:rsid w:val="00025F8B"/>
    <w:rsid w:val="00027AC0"/>
    <w:rsid w:val="000304CE"/>
    <w:rsid w:val="000304F5"/>
    <w:rsid w:val="00030947"/>
    <w:rsid w:val="000366B1"/>
    <w:rsid w:val="0003784A"/>
    <w:rsid w:val="0004051C"/>
    <w:rsid w:val="00040659"/>
    <w:rsid w:val="00042BBE"/>
    <w:rsid w:val="000438C9"/>
    <w:rsid w:val="00045441"/>
    <w:rsid w:val="00045906"/>
    <w:rsid w:val="00045C2F"/>
    <w:rsid w:val="00046D95"/>
    <w:rsid w:val="00046E85"/>
    <w:rsid w:val="00047F88"/>
    <w:rsid w:val="000516CD"/>
    <w:rsid w:val="0005245A"/>
    <w:rsid w:val="00053399"/>
    <w:rsid w:val="000547D7"/>
    <w:rsid w:val="00055B21"/>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41"/>
    <w:rsid w:val="000825A9"/>
    <w:rsid w:val="00082EB8"/>
    <w:rsid w:val="00083365"/>
    <w:rsid w:val="0008395E"/>
    <w:rsid w:val="00084513"/>
    <w:rsid w:val="00084768"/>
    <w:rsid w:val="00086088"/>
    <w:rsid w:val="000872C5"/>
    <w:rsid w:val="000906A5"/>
    <w:rsid w:val="0009135C"/>
    <w:rsid w:val="00091F51"/>
    <w:rsid w:val="000945DF"/>
    <w:rsid w:val="000947C7"/>
    <w:rsid w:val="000A07D6"/>
    <w:rsid w:val="000A191E"/>
    <w:rsid w:val="000A1B71"/>
    <w:rsid w:val="000A27D7"/>
    <w:rsid w:val="000A2D18"/>
    <w:rsid w:val="000A32D2"/>
    <w:rsid w:val="000A3404"/>
    <w:rsid w:val="000A4886"/>
    <w:rsid w:val="000A68F5"/>
    <w:rsid w:val="000A7C96"/>
    <w:rsid w:val="000B0F08"/>
    <w:rsid w:val="000B1B0D"/>
    <w:rsid w:val="000B1B26"/>
    <w:rsid w:val="000B42A2"/>
    <w:rsid w:val="000B4B48"/>
    <w:rsid w:val="000B4DD6"/>
    <w:rsid w:val="000B5F39"/>
    <w:rsid w:val="000B60E8"/>
    <w:rsid w:val="000B74E5"/>
    <w:rsid w:val="000C0799"/>
    <w:rsid w:val="000C0A60"/>
    <w:rsid w:val="000C1AA4"/>
    <w:rsid w:val="000C1BB8"/>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27D08"/>
    <w:rsid w:val="001313F7"/>
    <w:rsid w:val="00131592"/>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07A1"/>
    <w:rsid w:val="00161D58"/>
    <w:rsid w:val="00162C22"/>
    <w:rsid w:val="00163939"/>
    <w:rsid w:val="00163D80"/>
    <w:rsid w:val="0016490C"/>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5B0"/>
    <w:rsid w:val="001B1CFA"/>
    <w:rsid w:val="001B1D2C"/>
    <w:rsid w:val="001B20F9"/>
    <w:rsid w:val="001B3484"/>
    <w:rsid w:val="001B435A"/>
    <w:rsid w:val="001B484C"/>
    <w:rsid w:val="001B501D"/>
    <w:rsid w:val="001B552A"/>
    <w:rsid w:val="001C00B2"/>
    <w:rsid w:val="001C0174"/>
    <w:rsid w:val="001C06B4"/>
    <w:rsid w:val="001C1CD3"/>
    <w:rsid w:val="001C3E94"/>
    <w:rsid w:val="001C5599"/>
    <w:rsid w:val="001D0453"/>
    <w:rsid w:val="001D13BF"/>
    <w:rsid w:val="001D1CE9"/>
    <w:rsid w:val="001D2523"/>
    <w:rsid w:val="001D2CAB"/>
    <w:rsid w:val="001D2D03"/>
    <w:rsid w:val="001D2F3C"/>
    <w:rsid w:val="001D4D86"/>
    <w:rsid w:val="001D612C"/>
    <w:rsid w:val="001E109C"/>
    <w:rsid w:val="001E2D3A"/>
    <w:rsid w:val="001E5825"/>
    <w:rsid w:val="001E76DF"/>
    <w:rsid w:val="001F01BD"/>
    <w:rsid w:val="001F07FA"/>
    <w:rsid w:val="001F1BE0"/>
    <w:rsid w:val="001F494A"/>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06CB0"/>
    <w:rsid w:val="00210C5A"/>
    <w:rsid w:val="00211701"/>
    <w:rsid w:val="0021194B"/>
    <w:rsid w:val="00212EDC"/>
    <w:rsid w:val="00213D75"/>
    <w:rsid w:val="00215393"/>
    <w:rsid w:val="00215CA6"/>
    <w:rsid w:val="0021704D"/>
    <w:rsid w:val="002200C3"/>
    <w:rsid w:val="00220EA3"/>
    <w:rsid w:val="00221632"/>
    <w:rsid w:val="00222815"/>
    <w:rsid w:val="002230DC"/>
    <w:rsid w:val="00224638"/>
    <w:rsid w:val="00224A67"/>
    <w:rsid w:val="00225A08"/>
    <w:rsid w:val="00227FF6"/>
    <w:rsid w:val="00230310"/>
    <w:rsid w:val="002312CF"/>
    <w:rsid w:val="00231481"/>
    <w:rsid w:val="00231676"/>
    <w:rsid w:val="00231707"/>
    <w:rsid w:val="00232ECF"/>
    <w:rsid w:val="0023535F"/>
    <w:rsid w:val="00237099"/>
    <w:rsid w:val="00246FD1"/>
    <w:rsid w:val="0025010F"/>
    <w:rsid w:val="002516A4"/>
    <w:rsid w:val="00253AFD"/>
    <w:rsid w:val="002545F1"/>
    <w:rsid w:val="002560C3"/>
    <w:rsid w:val="0025773A"/>
    <w:rsid w:val="0026089F"/>
    <w:rsid w:val="00260DA6"/>
    <w:rsid w:val="0026161C"/>
    <w:rsid w:val="00262892"/>
    <w:rsid w:val="00262936"/>
    <w:rsid w:val="00262ECE"/>
    <w:rsid w:val="0026752D"/>
    <w:rsid w:val="002678CF"/>
    <w:rsid w:val="002679A0"/>
    <w:rsid w:val="002705D7"/>
    <w:rsid w:val="00272912"/>
    <w:rsid w:val="00274FF7"/>
    <w:rsid w:val="00276829"/>
    <w:rsid w:val="002774C0"/>
    <w:rsid w:val="002816BF"/>
    <w:rsid w:val="00281B97"/>
    <w:rsid w:val="00281D1A"/>
    <w:rsid w:val="00282033"/>
    <w:rsid w:val="00283ABE"/>
    <w:rsid w:val="002845C1"/>
    <w:rsid w:val="00284D3A"/>
    <w:rsid w:val="002852F6"/>
    <w:rsid w:val="00290250"/>
    <w:rsid w:val="00292276"/>
    <w:rsid w:val="00295071"/>
    <w:rsid w:val="00295E95"/>
    <w:rsid w:val="002979E6"/>
    <w:rsid w:val="00297F6F"/>
    <w:rsid w:val="002A0669"/>
    <w:rsid w:val="002A0B83"/>
    <w:rsid w:val="002A126C"/>
    <w:rsid w:val="002A1B5F"/>
    <w:rsid w:val="002A2FC7"/>
    <w:rsid w:val="002A30E4"/>
    <w:rsid w:val="002A371F"/>
    <w:rsid w:val="002A41E8"/>
    <w:rsid w:val="002A4689"/>
    <w:rsid w:val="002A71C2"/>
    <w:rsid w:val="002A7C3E"/>
    <w:rsid w:val="002B0F5C"/>
    <w:rsid w:val="002B20AB"/>
    <w:rsid w:val="002B37E5"/>
    <w:rsid w:val="002B7261"/>
    <w:rsid w:val="002B7844"/>
    <w:rsid w:val="002B7CF1"/>
    <w:rsid w:val="002C505F"/>
    <w:rsid w:val="002C631F"/>
    <w:rsid w:val="002C7A5B"/>
    <w:rsid w:val="002D127D"/>
    <w:rsid w:val="002D20C4"/>
    <w:rsid w:val="002D34BC"/>
    <w:rsid w:val="002D352E"/>
    <w:rsid w:val="002D4BDB"/>
    <w:rsid w:val="002D5B0A"/>
    <w:rsid w:val="002D6C84"/>
    <w:rsid w:val="002D72D7"/>
    <w:rsid w:val="002D7466"/>
    <w:rsid w:val="002E0CC0"/>
    <w:rsid w:val="002E1EB1"/>
    <w:rsid w:val="002E1ECB"/>
    <w:rsid w:val="002E1F32"/>
    <w:rsid w:val="002E3AD1"/>
    <w:rsid w:val="002E59C3"/>
    <w:rsid w:val="002E6C5B"/>
    <w:rsid w:val="002F0FE2"/>
    <w:rsid w:val="002F13BD"/>
    <w:rsid w:val="002F1413"/>
    <w:rsid w:val="002F7071"/>
    <w:rsid w:val="00300204"/>
    <w:rsid w:val="003003D7"/>
    <w:rsid w:val="003015CD"/>
    <w:rsid w:val="00301C4D"/>
    <w:rsid w:val="00302711"/>
    <w:rsid w:val="00303B48"/>
    <w:rsid w:val="00307CD4"/>
    <w:rsid w:val="003110D9"/>
    <w:rsid w:val="00311B8C"/>
    <w:rsid w:val="00314A69"/>
    <w:rsid w:val="00315DD2"/>
    <w:rsid w:val="00316C0C"/>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D3D"/>
    <w:rsid w:val="00355615"/>
    <w:rsid w:val="00356E77"/>
    <w:rsid w:val="00356E90"/>
    <w:rsid w:val="0035737B"/>
    <w:rsid w:val="00361D0E"/>
    <w:rsid w:val="00362EB6"/>
    <w:rsid w:val="003646F4"/>
    <w:rsid w:val="00364BAF"/>
    <w:rsid w:val="00364DF7"/>
    <w:rsid w:val="00370213"/>
    <w:rsid w:val="003708A2"/>
    <w:rsid w:val="00371E18"/>
    <w:rsid w:val="00372828"/>
    <w:rsid w:val="0037327E"/>
    <w:rsid w:val="00373323"/>
    <w:rsid w:val="0037337D"/>
    <w:rsid w:val="003742B3"/>
    <w:rsid w:val="00375962"/>
    <w:rsid w:val="00376E69"/>
    <w:rsid w:val="00377594"/>
    <w:rsid w:val="00380150"/>
    <w:rsid w:val="00380CD3"/>
    <w:rsid w:val="00383A11"/>
    <w:rsid w:val="00386C30"/>
    <w:rsid w:val="003874E9"/>
    <w:rsid w:val="00392D11"/>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68DF"/>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7DF0"/>
    <w:rsid w:val="003F09FD"/>
    <w:rsid w:val="003F0C9A"/>
    <w:rsid w:val="003F1031"/>
    <w:rsid w:val="003F283F"/>
    <w:rsid w:val="003F57E9"/>
    <w:rsid w:val="003F7757"/>
    <w:rsid w:val="004006F6"/>
    <w:rsid w:val="00400727"/>
    <w:rsid w:val="00400D51"/>
    <w:rsid w:val="00401082"/>
    <w:rsid w:val="004016A7"/>
    <w:rsid w:val="00402CAD"/>
    <w:rsid w:val="00403812"/>
    <w:rsid w:val="004074A5"/>
    <w:rsid w:val="00407CC8"/>
    <w:rsid w:val="004112AA"/>
    <w:rsid w:val="0041163D"/>
    <w:rsid w:val="00411912"/>
    <w:rsid w:val="0041339F"/>
    <w:rsid w:val="0041483F"/>
    <w:rsid w:val="00414C7B"/>
    <w:rsid w:val="0041675F"/>
    <w:rsid w:val="00420779"/>
    <w:rsid w:val="00421DBE"/>
    <w:rsid w:val="00422396"/>
    <w:rsid w:val="004226F0"/>
    <w:rsid w:val="004230B5"/>
    <w:rsid w:val="004236D6"/>
    <w:rsid w:val="00424FD9"/>
    <w:rsid w:val="00425889"/>
    <w:rsid w:val="00426800"/>
    <w:rsid w:val="00430DF3"/>
    <w:rsid w:val="00430E10"/>
    <w:rsid w:val="00431384"/>
    <w:rsid w:val="004313E5"/>
    <w:rsid w:val="00434977"/>
    <w:rsid w:val="00434B1D"/>
    <w:rsid w:val="00436C3F"/>
    <w:rsid w:val="00437313"/>
    <w:rsid w:val="00441269"/>
    <w:rsid w:val="00441FB8"/>
    <w:rsid w:val="0044251C"/>
    <w:rsid w:val="004428DA"/>
    <w:rsid w:val="00443D5C"/>
    <w:rsid w:val="0044427C"/>
    <w:rsid w:val="004443D7"/>
    <w:rsid w:val="004444C4"/>
    <w:rsid w:val="00450300"/>
    <w:rsid w:val="00450C32"/>
    <w:rsid w:val="00455E02"/>
    <w:rsid w:val="00456495"/>
    <w:rsid w:val="0045740B"/>
    <w:rsid w:val="00461455"/>
    <w:rsid w:val="00462EA5"/>
    <w:rsid w:val="00463530"/>
    <w:rsid w:val="00465048"/>
    <w:rsid w:val="004666B7"/>
    <w:rsid w:val="00466C89"/>
    <w:rsid w:val="004673A0"/>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2315"/>
    <w:rsid w:val="00493AB4"/>
    <w:rsid w:val="00493E9E"/>
    <w:rsid w:val="00493F7E"/>
    <w:rsid w:val="00494ADE"/>
    <w:rsid w:val="00494D21"/>
    <w:rsid w:val="004A0D54"/>
    <w:rsid w:val="004A1484"/>
    <w:rsid w:val="004A305A"/>
    <w:rsid w:val="004A3474"/>
    <w:rsid w:val="004A4BB5"/>
    <w:rsid w:val="004A523C"/>
    <w:rsid w:val="004A5937"/>
    <w:rsid w:val="004A60BC"/>
    <w:rsid w:val="004A6280"/>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D767F"/>
    <w:rsid w:val="004E0224"/>
    <w:rsid w:val="004E1EAF"/>
    <w:rsid w:val="004E1EB5"/>
    <w:rsid w:val="004E254D"/>
    <w:rsid w:val="004E2EB1"/>
    <w:rsid w:val="004E4AA1"/>
    <w:rsid w:val="004E5666"/>
    <w:rsid w:val="004E7603"/>
    <w:rsid w:val="004F3FE8"/>
    <w:rsid w:val="004F43DF"/>
    <w:rsid w:val="004F4A02"/>
    <w:rsid w:val="004F6B38"/>
    <w:rsid w:val="00500F9A"/>
    <w:rsid w:val="0050136E"/>
    <w:rsid w:val="00501D22"/>
    <w:rsid w:val="0050242A"/>
    <w:rsid w:val="00502A9C"/>
    <w:rsid w:val="00504A71"/>
    <w:rsid w:val="00504D7A"/>
    <w:rsid w:val="00505761"/>
    <w:rsid w:val="00505F97"/>
    <w:rsid w:val="005064B6"/>
    <w:rsid w:val="00511F9E"/>
    <w:rsid w:val="00513FAA"/>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1CD1"/>
    <w:rsid w:val="00543EAC"/>
    <w:rsid w:val="005474AF"/>
    <w:rsid w:val="0054781F"/>
    <w:rsid w:val="00551895"/>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B87"/>
    <w:rsid w:val="005B6C92"/>
    <w:rsid w:val="005C325F"/>
    <w:rsid w:val="005C497F"/>
    <w:rsid w:val="005C5425"/>
    <w:rsid w:val="005C63F8"/>
    <w:rsid w:val="005C74F0"/>
    <w:rsid w:val="005D2989"/>
    <w:rsid w:val="005D3460"/>
    <w:rsid w:val="005D3A08"/>
    <w:rsid w:val="005D43FC"/>
    <w:rsid w:val="005D4E2A"/>
    <w:rsid w:val="005D5608"/>
    <w:rsid w:val="005E08EA"/>
    <w:rsid w:val="005E1A6C"/>
    <w:rsid w:val="005E3797"/>
    <w:rsid w:val="005E4771"/>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0B75"/>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376"/>
    <w:rsid w:val="006454A0"/>
    <w:rsid w:val="00647C6A"/>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6DBD"/>
    <w:rsid w:val="00687BF3"/>
    <w:rsid w:val="0069037C"/>
    <w:rsid w:val="006934FF"/>
    <w:rsid w:val="0069383F"/>
    <w:rsid w:val="00694A45"/>
    <w:rsid w:val="006950EF"/>
    <w:rsid w:val="00696AAD"/>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28C"/>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F26E4"/>
    <w:rsid w:val="006F449D"/>
    <w:rsid w:val="006F49AB"/>
    <w:rsid w:val="006F5FFD"/>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6DCB"/>
    <w:rsid w:val="00747390"/>
    <w:rsid w:val="0075281B"/>
    <w:rsid w:val="00752E7A"/>
    <w:rsid w:val="0075334A"/>
    <w:rsid w:val="00753E06"/>
    <w:rsid w:val="00754F24"/>
    <w:rsid w:val="0075560F"/>
    <w:rsid w:val="00756C48"/>
    <w:rsid w:val="00757D6D"/>
    <w:rsid w:val="00760183"/>
    <w:rsid w:val="00761446"/>
    <w:rsid w:val="00766A13"/>
    <w:rsid w:val="007702E6"/>
    <w:rsid w:val="00770C8C"/>
    <w:rsid w:val="007728E2"/>
    <w:rsid w:val="0077625E"/>
    <w:rsid w:val="00777414"/>
    <w:rsid w:val="007807AA"/>
    <w:rsid w:val="007812AE"/>
    <w:rsid w:val="00782CD7"/>
    <w:rsid w:val="0078546D"/>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56A"/>
    <w:rsid w:val="007E046B"/>
    <w:rsid w:val="007E0530"/>
    <w:rsid w:val="007E0E17"/>
    <w:rsid w:val="007E74F2"/>
    <w:rsid w:val="007E7915"/>
    <w:rsid w:val="007E7CF7"/>
    <w:rsid w:val="007F1755"/>
    <w:rsid w:val="007F2C17"/>
    <w:rsid w:val="007F3E9A"/>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B8B"/>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6718E"/>
    <w:rsid w:val="00871296"/>
    <w:rsid w:val="0087149A"/>
    <w:rsid w:val="00871808"/>
    <w:rsid w:val="008726FA"/>
    <w:rsid w:val="008750C8"/>
    <w:rsid w:val="00877E0D"/>
    <w:rsid w:val="008808EA"/>
    <w:rsid w:val="00880973"/>
    <w:rsid w:val="00880EF0"/>
    <w:rsid w:val="00881D3C"/>
    <w:rsid w:val="00883822"/>
    <w:rsid w:val="00883B9B"/>
    <w:rsid w:val="008846FE"/>
    <w:rsid w:val="00885BA8"/>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2C"/>
    <w:rsid w:val="008B3C41"/>
    <w:rsid w:val="008B4668"/>
    <w:rsid w:val="008B5D82"/>
    <w:rsid w:val="008C0106"/>
    <w:rsid w:val="008C0D97"/>
    <w:rsid w:val="008C1343"/>
    <w:rsid w:val="008C1A46"/>
    <w:rsid w:val="008C1BD6"/>
    <w:rsid w:val="008C2484"/>
    <w:rsid w:val="008C2F2C"/>
    <w:rsid w:val="008C4221"/>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B5A"/>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C0A"/>
    <w:rsid w:val="0092596B"/>
    <w:rsid w:val="00925E4D"/>
    <w:rsid w:val="00926779"/>
    <w:rsid w:val="00926D80"/>
    <w:rsid w:val="00926DB6"/>
    <w:rsid w:val="00927557"/>
    <w:rsid w:val="0093182C"/>
    <w:rsid w:val="009321A7"/>
    <w:rsid w:val="00932270"/>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104"/>
    <w:rsid w:val="00985236"/>
    <w:rsid w:val="00986918"/>
    <w:rsid w:val="00986D50"/>
    <w:rsid w:val="009910E1"/>
    <w:rsid w:val="00993CD5"/>
    <w:rsid w:val="00994DCB"/>
    <w:rsid w:val="00996340"/>
    <w:rsid w:val="00996B21"/>
    <w:rsid w:val="009973EB"/>
    <w:rsid w:val="009979F5"/>
    <w:rsid w:val="009A14CC"/>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678B"/>
    <w:rsid w:val="009E7975"/>
    <w:rsid w:val="009E7A5D"/>
    <w:rsid w:val="009F071A"/>
    <w:rsid w:val="009F0C71"/>
    <w:rsid w:val="009F1E70"/>
    <w:rsid w:val="009F2922"/>
    <w:rsid w:val="009F4097"/>
    <w:rsid w:val="009F496E"/>
    <w:rsid w:val="009F5ACB"/>
    <w:rsid w:val="009F6BF4"/>
    <w:rsid w:val="009F6EB6"/>
    <w:rsid w:val="009F7032"/>
    <w:rsid w:val="009F7576"/>
    <w:rsid w:val="00A01195"/>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58D0"/>
    <w:rsid w:val="00A36666"/>
    <w:rsid w:val="00A36EC8"/>
    <w:rsid w:val="00A371E3"/>
    <w:rsid w:val="00A376B4"/>
    <w:rsid w:val="00A3786B"/>
    <w:rsid w:val="00A37A10"/>
    <w:rsid w:val="00A37EB1"/>
    <w:rsid w:val="00A4241C"/>
    <w:rsid w:val="00A43EB4"/>
    <w:rsid w:val="00A46B72"/>
    <w:rsid w:val="00A46DB4"/>
    <w:rsid w:val="00A46F76"/>
    <w:rsid w:val="00A509CF"/>
    <w:rsid w:val="00A5119F"/>
    <w:rsid w:val="00A52F78"/>
    <w:rsid w:val="00A52F7E"/>
    <w:rsid w:val="00A534BB"/>
    <w:rsid w:val="00A5502A"/>
    <w:rsid w:val="00A55389"/>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09F8"/>
    <w:rsid w:val="00AB0BEA"/>
    <w:rsid w:val="00AB132B"/>
    <w:rsid w:val="00AB2300"/>
    <w:rsid w:val="00AB2C0A"/>
    <w:rsid w:val="00AB5120"/>
    <w:rsid w:val="00AB57A2"/>
    <w:rsid w:val="00AC153C"/>
    <w:rsid w:val="00AC395C"/>
    <w:rsid w:val="00AD092B"/>
    <w:rsid w:val="00AD1485"/>
    <w:rsid w:val="00AD640E"/>
    <w:rsid w:val="00AD657D"/>
    <w:rsid w:val="00AE37AF"/>
    <w:rsid w:val="00AE38BC"/>
    <w:rsid w:val="00AE3968"/>
    <w:rsid w:val="00AE481E"/>
    <w:rsid w:val="00AE5303"/>
    <w:rsid w:val="00AE5963"/>
    <w:rsid w:val="00AE611A"/>
    <w:rsid w:val="00AF0E85"/>
    <w:rsid w:val="00AF3CC0"/>
    <w:rsid w:val="00AF5350"/>
    <w:rsid w:val="00AF67A2"/>
    <w:rsid w:val="00B0081F"/>
    <w:rsid w:val="00B03E92"/>
    <w:rsid w:val="00B06CE6"/>
    <w:rsid w:val="00B10A7C"/>
    <w:rsid w:val="00B11041"/>
    <w:rsid w:val="00B11526"/>
    <w:rsid w:val="00B12E72"/>
    <w:rsid w:val="00B13EA0"/>
    <w:rsid w:val="00B1553D"/>
    <w:rsid w:val="00B1614C"/>
    <w:rsid w:val="00B21405"/>
    <w:rsid w:val="00B21E5C"/>
    <w:rsid w:val="00B22815"/>
    <w:rsid w:val="00B236CC"/>
    <w:rsid w:val="00B239B8"/>
    <w:rsid w:val="00B24142"/>
    <w:rsid w:val="00B24B02"/>
    <w:rsid w:val="00B24B1B"/>
    <w:rsid w:val="00B24E94"/>
    <w:rsid w:val="00B26883"/>
    <w:rsid w:val="00B26AD5"/>
    <w:rsid w:val="00B30C87"/>
    <w:rsid w:val="00B31508"/>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4317"/>
    <w:rsid w:val="00BA4C63"/>
    <w:rsid w:val="00BA565C"/>
    <w:rsid w:val="00BA5B36"/>
    <w:rsid w:val="00BA6597"/>
    <w:rsid w:val="00BA750E"/>
    <w:rsid w:val="00BB0366"/>
    <w:rsid w:val="00BB04C1"/>
    <w:rsid w:val="00BB12A9"/>
    <w:rsid w:val="00BB1BFE"/>
    <w:rsid w:val="00BB1CDA"/>
    <w:rsid w:val="00BB2776"/>
    <w:rsid w:val="00BB2D13"/>
    <w:rsid w:val="00BB391D"/>
    <w:rsid w:val="00BB455E"/>
    <w:rsid w:val="00BB718F"/>
    <w:rsid w:val="00BC1EB5"/>
    <w:rsid w:val="00BC249B"/>
    <w:rsid w:val="00BC2BE7"/>
    <w:rsid w:val="00BC2D06"/>
    <w:rsid w:val="00BC2DDB"/>
    <w:rsid w:val="00BC38C5"/>
    <w:rsid w:val="00BC5900"/>
    <w:rsid w:val="00BC5D6C"/>
    <w:rsid w:val="00BC6EEA"/>
    <w:rsid w:val="00BC73AD"/>
    <w:rsid w:val="00BC7C70"/>
    <w:rsid w:val="00BD05B5"/>
    <w:rsid w:val="00BD1A53"/>
    <w:rsid w:val="00BD20B0"/>
    <w:rsid w:val="00BD250D"/>
    <w:rsid w:val="00BD3532"/>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050"/>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7C6"/>
    <w:rsid w:val="00C31A82"/>
    <w:rsid w:val="00C32739"/>
    <w:rsid w:val="00C33C71"/>
    <w:rsid w:val="00C35ACF"/>
    <w:rsid w:val="00C35F78"/>
    <w:rsid w:val="00C36BFB"/>
    <w:rsid w:val="00C40379"/>
    <w:rsid w:val="00C41149"/>
    <w:rsid w:val="00C4330B"/>
    <w:rsid w:val="00C44D79"/>
    <w:rsid w:val="00C47C8E"/>
    <w:rsid w:val="00C50D85"/>
    <w:rsid w:val="00C50EAC"/>
    <w:rsid w:val="00C517C2"/>
    <w:rsid w:val="00C51B79"/>
    <w:rsid w:val="00C51D8E"/>
    <w:rsid w:val="00C53702"/>
    <w:rsid w:val="00C53CD4"/>
    <w:rsid w:val="00C54487"/>
    <w:rsid w:val="00C60B38"/>
    <w:rsid w:val="00C614BF"/>
    <w:rsid w:val="00C63C5F"/>
    <w:rsid w:val="00C63F97"/>
    <w:rsid w:val="00C72A6B"/>
    <w:rsid w:val="00C74439"/>
    <w:rsid w:val="00C75642"/>
    <w:rsid w:val="00C75868"/>
    <w:rsid w:val="00C75C2E"/>
    <w:rsid w:val="00C75E80"/>
    <w:rsid w:val="00C75F95"/>
    <w:rsid w:val="00C80100"/>
    <w:rsid w:val="00C80A9D"/>
    <w:rsid w:val="00C87DF2"/>
    <w:rsid w:val="00C9018B"/>
    <w:rsid w:val="00C909AA"/>
    <w:rsid w:val="00C9147D"/>
    <w:rsid w:val="00C919F7"/>
    <w:rsid w:val="00C93250"/>
    <w:rsid w:val="00C947F5"/>
    <w:rsid w:val="00C94C64"/>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056D"/>
    <w:rsid w:val="00CC103A"/>
    <w:rsid w:val="00CC1602"/>
    <w:rsid w:val="00CC19F4"/>
    <w:rsid w:val="00CC1C1B"/>
    <w:rsid w:val="00CC1C6A"/>
    <w:rsid w:val="00CC25CA"/>
    <w:rsid w:val="00CC2B5B"/>
    <w:rsid w:val="00CC43B6"/>
    <w:rsid w:val="00CC56E5"/>
    <w:rsid w:val="00CC5DC4"/>
    <w:rsid w:val="00CC7208"/>
    <w:rsid w:val="00CC7F8E"/>
    <w:rsid w:val="00CD0217"/>
    <w:rsid w:val="00CD11D7"/>
    <w:rsid w:val="00CD1D8D"/>
    <w:rsid w:val="00CD4190"/>
    <w:rsid w:val="00CD5FDF"/>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21DD"/>
    <w:rsid w:val="00D02CEF"/>
    <w:rsid w:val="00D0344C"/>
    <w:rsid w:val="00D03A4C"/>
    <w:rsid w:val="00D06332"/>
    <w:rsid w:val="00D07DB4"/>
    <w:rsid w:val="00D10E37"/>
    <w:rsid w:val="00D12963"/>
    <w:rsid w:val="00D13B82"/>
    <w:rsid w:val="00D1566A"/>
    <w:rsid w:val="00D15D9E"/>
    <w:rsid w:val="00D173FD"/>
    <w:rsid w:val="00D204BD"/>
    <w:rsid w:val="00D20CE0"/>
    <w:rsid w:val="00D22C0A"/>
    <w:rsid w:val="00D23333"/>
    <w:rsid w:val="00D2364C"/>
    <w:rsid w:val="00D245E3"/>
    <w:rsid w:val="00D24ED9"/>
    <w:rsid w:val="00D25278"/>
    <w:rsid w:val="00D255BD"/>
    <w:rsid w:val="00D3016C"/>
    <w:rsid w:val="00D30F99"/>
    <w:rsid w:val="00D314CB"/>
    <w:rsid w:val="00D31C5F"/>
    <w:rsid w:val="00D36217"/>
    <w:rsid w:val="00D36615"/>
    <w:rsid w:val="00D367E9"/>
    <w:rsid w:val="00D37A16"/>
    <w:rsid w:val="00D37B91"/>
    <w:rsid w:val="00D402E2"/>
    <w:rsid w:val="00D403AE"/>
    <w:rsid w:val="00D40FAB"/>
    <w:rsid w:val="00D41DEC"/>
    <w:rsid w:val="00D4249A"/>
    <w:rsid w:val="00D4473B"/>
    <w:rsid w:val="00D46D89"/>
    <w:rsid w:val="00D4737E"/>
    <w:rsid w:val="00D47FC1"/>
    <w:rsid w:val="00D50BE6"/>
    <w:rsid w:val="00D52DAB"/>
    <w:rsid w:val="00D54853"/>
    <w:rsid w:val="00D54E63"/>
    <w:rsid w:val="00D5600D"/>
    <w:rsid w:val="00D56673"/>
    <w:rsid w:val="00D6103C"/>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50F9"/>
    <w:rsid w:val="00DA7362"/>
    <w:rsid w:val="00DB154B"/>
    <w:rsid w:val="00DB1FFF"/>
    <w:rsid w:val="00DB303E"/>
    <w:rsid w:val="00DB3411"/>
    <w:rsid w:val="00DB3508"/>
    <w:rsid w:val="00DB514D"/>
    <w:rsid w:val="00DB51D7"/>
    <w:rsid w:val="00DB6190"/>
    <w:rsid w:val="00DB6B17"/>
    <w:rsid w:val="00DC0369"/>
    <w:rsid w:val="00DC0411"/>
    <w:rsid w:val="00DC0DC4"/>
    <w:rsid w:val="00DC1DD3"/>
    <w:rsid w:val="00DC2068"/>
    <w:rsid w:val="00DC327C"/>
    <w:rsid w:val="00DC39FC"/>
    <w:rsid w:val="00DC51EA"/>
    <w:rsid w:val="00DC5383"/>
    <w:rsid w:val="00DC7662"/>
    <w:rsid w:val="00DC76C5"/>
    <w:rsid w:val="00DC7AE3"/>
    <w:rsid w:val="00DD0B1E"/>
    <w:rsid w:val="00DD1208"/>
    <w:rsid w:val="00DD13CB"/>
    <w:rsid w:val="00DD14BB"/>
    <w:rsid w:val="00DD33D6"/>
    <w:rsid w:val="00DD3F7E"/>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AE1"/>
    <w:rsid w:val="00DF2F3F"/>
    <w:rsid w:val="00DF3AAC"/>
    <w:rsid w:val="00DF3B8E"/>
    <w:rsid w:val="00DF7A7A"/>
    <w:rsid w:val="00DF7AB9"/>
    <w:rsid w:val="00DF7FD6"/>
    <w:rsid w:val="00E00C91"/>
    <w:rsid w:val="00E0173A"/>
    <w:rsid w:val="00E01BE9"/>
    <w:rsid w:val="00E02B3F"/>
    <w:rsid w:val="00E03D02"/>
    <w:rsid w:val="00E03D24"/>
    <w:rsid w:val="00E04015"/>
    <w:rsid w:val="00E041F6"/>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4846"/>
    <w:rsid w:val="00E2705E"/>
    <w:rsid w:val="00E31441"/>
    <w:rsid w:val="00E32D47"/>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341B"/>
    <w:rsid w:val="00E67A96"/>
    <w:rsid w:val="00E71C07"/>
    <w:rsid w:val="00E7242B"/>
    <w:rsid w:val="00E73051"/>
    <w:rsid w:val="00E7324E"/>
    <w:rsid w:val="00E73383"/>
    <w:rsid w:val="00E7371E"/>
    <w:rsid w:val="00E75610"/>
    <w:rsid w:val="00E75E27"/>
    <w:rsid w:val="00E77C78"/>
    <w:rsid w:val="00E80C32"/>
    <w:rsid w:val="00E813F4"/>
    <w:rsid w:val="00E817E3"/>
    <w:rsid w:val="00E85DC3"/>
    <w:rsid w:val="00E865C2"/>
    <w:rsid w:val="00E878DD"/>
    <w:rsid w:val="00E906B0"/>
    <w:rsid w:val="00E9274E"/>
    <w:rsid w:val="00E94702"/>
    <w:rsid w:val="00E9651A"/>
    <w:rsid w:val="00EA026F"/>
    <w:rsid w:val="00EA04F3"/>
    <w:rsid w:val="00EA1392"/>
    <w:rsid w:val="00EA1B91"/>
    <w:rsid w:val="00EA1BC5"/>
    <w:rsid w:val="00EA388E"/>
    <w:rsid w:val="00EA454B"/>
    <w:rsid w:val="00EA4B3A"/>
    <w:rsid w:val="00EA4C72"/>
    <w:rsid w:val="00EB01E4"/>
    <w:rsid w:val="00EB0310"/>
    <w:rsid w:val="00EB03B1"/>
    <w:rsid w:val="00EB06BE"/>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2AB"/>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1349"/>
    <w:rsid w:val="00F11C69"/>
    <w:rsid w:val="00F11E33"/>
    <w:rsid w:val="00F1276F"/>
    <w:rsid w:val="00F130EB"/>
    <w:rsid w:val="00F1454F"/>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3629"/>
    <w:rsid w:val="00F33FE8"/>
    <w:rsid w:val="00F34D63"/>
    <w:rsid w:val="00F35531"/>
    <w:rsid w:val="00F408B8"/>
    <w:rsid w:val="00F4098D"/>
    <w:rsid w:val="00F40A68"/>
    <w:rsid w:val="00F41200"/>
    <w:rsid w:val="00F4171F"/>
    <w:rsid w:val="00F43495"/>
    <w:rsid w:val="00F50035"/>
    <w:rsid w:val="00F51E08"/>
    <w:rsid w:val="00F528D8"/>
    <w:rsid w:val="00F5471C"/>
    <w:rsid w:val="00F55257"/>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5EA7"/>
    <w:rsid w:val="00F8798B"/>
    <w:rsid w:val="00F9103D"/>
    <w:rsid w:val="00F912B2"/>
    <w:rsid w:val="00F93C27"/>
    <w:rsid w:val="00F93DA4"/>
    <w:rsid w:val="00F94C58"/>
    <w:rsid w:val="00F94C87"/>
    <w:rsid w:val="00F9548A"/>
    <w:rsid w:val="00F9620E"/>
    <w:rsid w:val="00F96478"/>
    <w:rsid w:val="00F9660D"/>
    <w:rsid w:val="00FA1166"/>
    <w:rsid w:val="00FA475C"/>
    <w:rsid w:val="00FA6D4A"/>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4A54"/>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rsid w:val="000A3404"/>
    <w:pPr>
      <w:tabs>
        <w:tab w:val="center" w:pos="4677"/>
        <w:tab w:val="right" w:pos="9355"/>
      </w:tabs>
    </w:pPr>
  </w:style>
  <w:style w:type="character" w:customStyle="1" w:styleId="af6">
    <w:name w:val="Нижний колонтитул Знак"/>
    <w:basedOn w:val="a6"/>
    <w:link w:val="af5"/>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b"/>
    <w:uiPriority w:val="34"/>
    <w:qFormat/>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uiPriority w:val="99"/>
    <w:rsid w:val="00343B7A"/>
    <w:rPr>
      <w:sz w:val="20"/>
      <w:szCs w:val="20"/>
    </w:rPr>
  </w:style>
  <w:style w:type="character" w:customStyle="1" w:styleId="afff3">
    <w:name w:val="Текст концевой сноски Знак"/>
    <w:basedOn w:val="a6"/>
    <w:link w:val="afff2"/>
    <w:uiPriority w:val="99"/>
    <w:rsid w:val="00343B7A"/>
    <w:rPr>
      <w:snapToGrid w:val="0"/>
    </w:rPr>
  </w:style>
  <w:style w:type="character" w:styleId="afff4">
    <w:name w:val="endnote reference"/>
    <w:basedOn w:val="a6"/>
    <w:uiPriority w:val="99"/>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 w:type="character" w:customStyle="1" w:styleId="19">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4 Знак Знак Знак Знак"/>
    <w:basedOn w:val="a6"/>
    <w:uiPriority w:val="99"/>
    <w:semiHidden/>
    <w:rsid w:val="00600B75"/>
  </w:style>
  <w:style w:type="character" w:styleId="afffb">
    <w:name w:val="Emphasis"/>
    <w:basedOn w:val="a6"/>
    <w:qFormat/>
    <w:rsid w:val="006F5F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22B058E9611A3A896E54DE9693F8AAB0A347BEDB6A29DB1ACB83CB7A5B41F12FCCB122259F68C13J23FI" TargetMode="External"/><Relationship Id="rId18" Type="http://schemas.openxmlformats.org/officeDocument/2006/relationships/hyperlink" Target="consultantplus://offline/ref=513819624B5212D9040ECD440297F5991452435B80384305FF9FAB47A082F806A0E80ACCC61F96F82FED6C1118C48A816044892296AA833FVDJ3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698FA7CB77C155191829F655E972488AAV8J2O" TargetMode="Externa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consultantplus://offline/ref=513819624B5212D9040ECD440297F5991452435F85394305FF9FAB47A082F806A0E80ACCC71E9AFA7CB77C155191829F655E972488AAV8J2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ECF1A9CFA7CB77C155191829F655E972488AAV8J2O" TargetMode="External"/><Relationship Id="rId20" Type="http://schemas.openxmlformats.org/officeDocument/2006/relationships/hyperlink" Target="consultantplus://offline/ref=513819624B5212D9040ECD440297F5991452435B80384305FF9FAB47A082F806A0E80ACFC6199C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580364305FF9FAB47A082F806A0E80AC8C71C95A579A26D4D5C94998161448B268AVAJ9O" TargetMode="Externa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513819624B5212D9040ECD440297F5991452435B80384305FF9FAB47A082F806A0E80ACFC61B9AFA7CB77C155191829F655E972488AAV8J2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22B058E9611A3A896E54DE9693F8AAB0A347BEDB6A29DB1ACB83CB7A5B41F12FCCB122259F68C13J23FI" TargetMode="External"/><Relationship Id="rId22" Type="http://schemas.openxmlformats.org/officeDocument/2006/relationships/hyperlink" Target="consultantplus://offline/ref=513819624B5212D9040ECD440297F5991452435580364305FF9FAB47A082F806A0E80ACFC01C9EFA7CB77C155191829F655E972488AAV8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3EAA0-1CFB-4955-A2C5-940796AD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38</Pages>
  <Words>13461</Words>
  <Characters>97414</Characters>
  <Application>Microsoft Office Word</Application>
  <DocSecurity>0</DocSecurity>
  <Lines>811</Lines>
  <Paragraphs>221</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110654</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53</cp:revision>
  <cp:lastPrinted>2020-02-27T09:27:00Z</cp:lastPrinted>
  <dcterms:created xsi:type="dcterms:W3CDTF">2021-09-17T08:47:00Z</dcterms:created>
  <dcterms:modified xsi:type="dcterms:W3CDTF">2022-08-04T14:39:00Z</dcterms:modified>
</cp:coreProperties>
</file>