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A166D" w:rsidRPr="009F496E" w14:paraId="298C2E09" w14:textId="77777777" w:rsidTr="008B1CD3">
        <w:trPr>
          <w:trHeight w:val="2687"/>
        </w:trPr>
        <w:tc>
          <w:tcPr>
            <w:tcW w:w="4678" w:type="dxa"/>
          </w:tcPr>
          <w:p w14:paraId="29D4AD0E" w14:textId="77777777" w:rsidR="001A166D" w:rsidRPr="003C060F" w:rsidRDefault="001A166D" w:rsidP="001A166D">
            <w:pPr>
              <w:spacing w:before="100" w:after="100" w:line="240" w:lineRule="auto"/>
              <w:ind w:right="-108" w:firstLine="0"/>
              <w:jc w:val="left"/>
              <w:rPr>
                <w:b/>
                <w:bCs/>
                <w:sz w:val="24"/>
                <w:szCs w:val="24"/>
              </w:rPr>
            </w:pPr>
            <w:r w:rsidRPr="003C060F">
              <w:rPr>
                <w:b/>
                <w:bCs/>
                <w:sz w:val="24"/>
                <w:szCs w:val="24"/>
              </w:rPr>
              <w:t>СОГЛАСОВАНО:</w:t>
            </w:r>
          </w:p>
          <w:p w14:paraId="5EFFBA9D" w14:textId="77777777" w:rsidR="001A166D" w:rsidRDefault="001A166D" w:rsidP="001A166D">
            <w:pPr>
              <w:spacing w:before="100" w:after="100" w:line="240" w:lineRule="auto"/>
              <w:ind w:firstLine="0"/>
              <w:contextualSpacing/>
              <w:jc w:val="left"/>
              <w:rPr>
                <w:bCs/>
                <w:sz w:val="24"/>
                <w:szCs w:val="24"/>
              </w:rPr>
            </w:pPr>
            <w:r>
              <w:rPr>
                <w:bCs/>
                <w:sz w:val="24"/>
                <w:szCs w:val="24"/>
              </w:rPr>
              <w:t>Директор административного департамента</w:t>
            </w:r>
          </w:p>
          <w:p w14:paraId="13A712A6" w14:textId="77777777" w:rsidR="001A166D" w:rsidRDefault="001A166D" w:rsidP="001A166D">
            <w:pPr>
              <w:spacing w:before="100" w:after="100" w:line="240" w:lineRule="auto"/>
              <w:ind w:firstLine="0"/>
              <w:contextualSpacing/>
              <w:jc w:val="left"/>
              <w:rPr>
                <w:bCs/>
                <w:sz w:val="24"/>
                <w:szCs w:val="24"/>
              </w:rPr>
            </w:pPr>
            <w:r w:rsidRPr="003C060F">
              <w:rPr>
                <w:bCs/>
                <w:sz w:val="24"/>
                <w:szCs w:val="24"/>
              </w:rPr>
              <w:t>А</w:t>
            </w:r>
            <w:r>
              <w:rPr>
                <w:bCs/>
                <w:sz w:val="24"/>
                <w:szCs w:val="24"/>
              </w:rPr>
              <w:t xml:space="preserve">кционерного общества </w:t>
            </w:r>
            <w:r>
              <w:rPr>
                <w:bCs/>
                <w:sz w:val="24"/>
                <w:szCs w:val="24"/>
              </w:rPr>
              <w:br/>
              <w:t>«</w:t>
            </w:r>
            <w:r w:rsidRPr="003C060F">
              <w:rPr>
                <w:bCs/>
                <w:sz w:val="24"/>
                <w:szCs w:val="24"/>
              </w:rPr>
              <w:t xml:space="preserve">Санкт-Петербургский центр </w:t>
            </w:r>
          </w:p>
          <w:p w14:paraId="0B831637" w14:textId="77777777" w:rsidR="001A166D" w:rsidRPr="003C060F" w:rsidRDefault="001A166D" w:rsidP="001A166D">
            <w:pPr>
              <w:spacing w:before="100" w:after="100" w:line="240" w:lineRule="auto"/>
              <w:ind w:firstLine="0"/>
              <w:contextualSpacing/>
              <w:jc w:val="left"/>
              <w:rPr>
                <w:bCs/>
                <w:sz w:val="24"/>
                <w:szCs w:val="24"/>
              </w:rPr>
            </w:pPr>
            <w:r w:rsidRPr="003C060F">
              <w:rPr>
                <w:bCs/>
                <w:sz w:val="24"/>
                <w:szCs w:val="24"/>
              </w:rPr>
              <w:t>доступного жилья»</w:t>
            </w:r>
          </w:p>
          <w:p w14:paraId="3EF80064" w14:textId="77777777" w:rsidR="001A166D" w:rsidRPr="003C060F" w:rsidRDefault="001A166D" w:rsidP="001A166D">
            <w:pPr>
              <w:spacing w:before="100" w:after="100" w:line="240" w:lineRule="auto"/>
              <w:ind w:firstLine="0"/>
              <w:contextualSpacing/>
              <w:jc w:val="left"/>
              <w:rPr>
                <w:bCs/>
                <w:sz w:val="24"/>
                <w:szCs w:val="24"/>
              </w:rPr>
            </w:pPr>
          </w:p>
          <w:p w14:paraId="4B33CFF3" w14:textId="77777777" w:rsidR="001A166D" w:rsidRPr="003C060F" w:rsidRDefault="001A166D" w:rsidP="001A166D">
            <w:pPr>
              <w:spacing w:before="100" w:after="100" w:line="240" w:lineRule="auto"/>
              <w:ind w:firstLine="0"/>
              <w:contextualSpacing/>
              <w:jc w:val="left"/>
              <w:rPr>
                <w:bCs/>
                <w:sz w:val="24"/>
                <w:szCs w:val="24"/>
              </w:rPr>
            </w:pPr>
            <w:r>
              <w:rPr>
                <w:bCs/>
                <w:sz w:val="24"/>
                <w:szCs w:val="24"/>
              </w:rPr>
              <w:t>____________________ С.П. Цветкова</w:t>
            </w:r>
          </w:p>
          <w:p w14:paraId="6B11B3B9" w14:textId="77777777" w:rsidR="001A166D" w:rsidRPr="007A0335" w:rsidRDefault="001A166D" w:rsidP="001A166D">
            <w:pPr>
              <w:widowControl w:val="0"/>
              <w:spacing w:line="240" w:lineRule="auto"/>
              <w:ind w:firstLine="0"/>
              <w:rPr>
                <w:bCs/>
                <w:sz w:val="24"/>
                <w:szCs w:val="24"/>
              </w:rPr>
            </w:pPr>
          </w:p>
        </w:tc>
        <w:tc>
          <w:tcPr>
            <w:tcW w:w="5954" w:type="dxa"/>
          </w:tcPr>
          <w:p w14:paraId="1DBD6C08" w14:textId="77777777" w:rsidR="001A166D" w:rsidRPr="003C060F" w:rsidRDefault="001A166D" w:rsidP="001A166D">
            <w:pPr>
              <w:spacing w:before="100" w:after="100" w:line="240" w:lineRule="auto"/>
              <w:ind w:firstLine="0"/>
              <w:jc w:val="right"/>
              <w:rPr>
                <w:b/>
                <w:bCs/>
                <w:sz w:val="24"/>
                <w:szCs w:val="24"/>
              </w:rPr>
            </w:pPr>
            <w:r w:rsidRPr="003C060F">
              <w:rPr>
                <w:b/>
                <w:bCs/>
                <w:sz w:val="24"/>
                <w:szCs w:val="24"/>
              </w:rPr>
              <w:t>УТВЕРЖДАЮ:</w:t>
            </w:r>
          </w:p>
          <w:p w14:paraId="06E61EB7" w14:textId="77777777" w:rsidR="001A166D" w:rsidRPr="00AF1F88" w:rsidRDefault="001A166D" w:rsidP="001A166D">
            <w:pPr>
              <w:spacing w:before="100" w:after="100" w:line="240" w:lineRule="auto"/>
              <w:ind w:firstLine="0"/>
              <w:contextualSpacing/>
              <w:jc w:val="right"/>
              <w:rPr>
                <w:bCs/>
                <w:sz w:val="24"/>
                <w:szCs w:val="24"/>
              </w:rPr>
            </w:pPr>
            <w:r>
              <w:rPr>
                <w:bCs/>
                <w:sz w:val="24"/>
                <w:szCs w:val="24"/>
              </w:rPr>
              <w:t xml:space="preserve">                                       </w:t>
            </w:r>
            <w:r w:rsidRPr="00782E2C">
              <w:rPr>
                <w:bCs/>
                <w:sz w:val="24"/>
                <w:szCs w:val="24"/>
              </w:rPr>
              <w:t xml:space="preserve">    </w:t>
            </w:r>
            <w:r>
              <w:rPr>
                <w:bCs/>
                <w:sz w:val="24"/>
                <w:szCs w:val="24"/>
              </w:rPr>
              <w:t xml:space="preserve">Генеральный </w:t>
            </w:r>
            <w:r w:rsidRPr="00AF1F88">
              <w:rPr>
                <w:bCs/>
                <w:sz w:val="24"/>
                <w:szCs w:val="24"/>
              </w:rPr>
              <w:t>директор</w:t>
            </w:r>
            <w:r w:rsidRPr="00AF1F88">
              <w:rPr>
                <w:bCs/>
                <w:sz w:val="24"/>
                <w:szCs w:val="24"/>
              </w:rPr>
              <w:tab/>
              <w:t xml:space="preserve"> </w:t>
            </w:r>
          </w:p>
          <w:p w14:paraId="4535019C" w14:textId="77777777" w:rsidR="001A166D" w:rsidRDefault="001A166D" w:rsidP="001A166D">
            <w:pPr>
              <w:spacing w:before="100" w:after="100" w:line="240" w:lineRule="auto"/>
              <w:ind w:firstLine="0"/>
              <w:contextualSpacing/>
              <w:jc w:val="right"/>
              <w:rPr>
                <w:bCs/>
                <w:sz w:val="24"/>
                <w:szCs w:val="24"/>
              </w:rPr>
            </w:pPr>
            <w:r w:rsidRPr="00AF1F88">
              <w:rPr>
                <w:bCs/>
                <w:sz w:val="24"/>
                <w:szCs w:val="24"/>
              </w:rPr>
              <w:t>А</w:t>
            </w:r>
            <w:r>
              <w:rPr>
                <w:bCs/>
                <w:sz w:val="24"/>
                <w:szCs w:val="24"/>
              </w:rPr>
              <w:t xml:space="preserve">кционерного общества </w:t>
            </w:r>
            <w:r>
              <w:rPr>
                <w:bCs/>
                <w:sz w:val="24"/>
                <w:szCs w:val="24"/>
              </w:rPr>
              <w:br/>
            </w:r>
            <w:r w:rsidRPr="00AF1F88">
              <w:rPr>
                <w:bCs/>
                <w:sz w:val="24"/>
                <w:szCs w:val="24"/>
              </w:rPr>
              <w:t>«Санкт-Петербургский</w:t>
            </w:r>
            <w:r>
              <w:rPr>
                <w:bCs/>
                <w:sz w:val="24"/>
                <w:szCs w:val="24"/>
              </w:rPr>
              <w:t xml:space="preserve"> </w:t>
            </w:r>
            <w:r w:rsidRPr="00AF1F88">
              <w:rPr>
                <w:bCs/>
                <w:sz w:val="24"/>
                <w:szCs w:val="24"/>
              </w:rPr>
              <w:t xml:space="preserve">центр </w:t>
            </w:r>
          </w:p>
          <w:p w14:paraId="1D8BA12E" w14:textId="77777777" w:rsidR="001A166D" w:rsidRPr="003C060F" w:rsidRDefault="001A166D" w:rsidP="001A166D">
            <w:pPr>
              <w:spacing w:before="100" w:after="100" w:line="240" w:lineRule="auto"/>
              <w:ind w:firstLine="0"/>
              <w:contextualSpacing/>
              <w:jc w:val="right"/>
              <w:rPr>
                <w:bCs/>
                <w:sz w:val="24"/>
                <w:szCs w:val="24"/>
              </w:rPr>
            </w:pPr>
            <w:r w:rsidRPr="00AF1F88">
              <w:rPr>
                <w:bCs/>
                <w:sz w:val="24"/>
                <w:szCs w:val="24"/>
              </w:rPr>
              <w:t xml:space="preserve">доступного жилья»                                                                               </w:t>
            </w:r>
          </w:p>
          <w:p w14:paraId="10B31D95" w14:textId="77777777" w:rsidR="001A166D" w:rsidRDefault="001A166D" w:rsidP="001A166D">
            <w:pPr>
              <w:spacing w:before="100" w:after="100" w:line="240" w:lineRule="auto"/>
              <w:ind w:firstLine="0"/>
              <w:contextualSpacing/>
              <w:jc w:val="right"/>
              <w:rPr>
                <w:bCs/>
                <w:sz w:val="24"/>
                <w:szCs w:val="24"/>
              </w:rPr>
            </w:pPr>
          </w:p>
          <w:p w14:paraId="428295A0" w14:textId="77777777" w:rsidR="001A166D" w:rsidRPr="003C060F" w:rsidRDefault="001A166D" w:rsidP="001A166D">
            <w:pPr>
              <w:tabs>
                <w:tab w:val="left" w:pos="3695"/>
              </w:tabs>
              <w:spacing w:before="100" w:after="100" w:line="240" w:lineRule="auto"/>
              <w:ind w:firstLine="0"/>
              <w:contextualSpacing/>
              <w:rPr>
                <w:bCs/>
                <w:sz w:val="24"/>
                <w:szCs w:val="24"/>
              </w:rPr>
            </w:pPr>
            <w:r>
              <w:rPr>
                <w:bCs/>
                <w:sz w:val="24"/>
                <w:szCs w:val="24"/>
              </w:rPr>
              <w:tab/>
            </w:r>
          </w:p>
          <w:p w14:paraId="26B2F351" w14:textId="77777777" w:rsidR="001A166D" w:rsidRPr="003C060F" w:rsidRDefault="001A166D" w:rsidP="001A166D">
            <w:pPr>
              <w:spacing w:before="100" w:after="100" w:line="240" w:lineRule="auto"/>
              <w:ind w:firstLine="0"/>
              <w:contextualSpacing/>
              <w:jc w:val="right"/>
              <w:rPr>
                <w:bCs/>
                <w:sz w:val="24"/>
                <w:szCs w:val="24"/>
              </w:rPr>
            </w:pPr>
            <w:r w:rsidRPr="003C060F">
              <w:rPr>
                <w:bCs/>
                <w:sz w:val="24"/>
                <w:szCs w:val="24"/>
              </w:rPr>
              <w:t>_________________</w:t>
            </w:r>
            <w:r>
              <w:rPr>
                <w:bCs/>
                <w:sz w:val="24"/>
                <w:szCs w:val="24"/>
              </w:rPr>
              <w:t xml:space="preserve"> Д.Ю. Зубарев </w:t>
            </w:r>
          </w:p>
          <w:p w14:paraId="3A2D3C40" w14:textId="77777777" w:rsidR="001A166D" w:rsidRPr="003C060F" w:rsidRDefault="001A166D" w:rsidP="001A166D">
            <w:pPr>
              <w:spacing w:before="100" w:after="100" w:line="240" w:lineRule="auto"/>
              <w:ind w:firstLine="0"/>
              <w:jc w:val="center"/>
              <w:rPr>
                <w:b/>
                <w:bCs/>
                <w:sz w:val="24"/>
                <w:szCs w:val="24"/>
              </w:rPr>
            </w:pPr>
          </w:p>
          <w:p w14:paraId="768D65ED" w14:textId="77777777" w:rsidR="001A166D" w:rsidRPr="007A0335" w:rsidRDefault="001A166D" w:rsidP="001A166D">
            <w:pPr>
              <w:widowControl w:val="0"/>
              <w:spacing w:before="100" w:after="100" w:line="240" w:lineRule="auto"/>
              <w:ind w:firstLine="0"/>
              <w:rPr>
                <w:bCs/>
                <w:sz w:val="24"/>
                <w:szCs w:val="24"/>
              </w:rPr>
            </w:pPr>
          </w:p>
        </w:tc>
      </w:tr>
    </w:tbl>
    <w:p w14:paraId="5476B67E" w14:textId="7271C79C" w:rsidR="001C06B4" w:rsidRDefault="002200C3" w:rsidP="002F5229">
      <w:pPr>
        <w:pStyle w:val="a2"/>
        <w:widowControl w:val="0"/>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574355">
        <w:rPr>
          <w:b/>
          <w:bCs/>
          <w:sz w:val="24"/>
          <w:szCs w:val="24"/>
        </w:rPr>
        <w:t>Документация</w:t>
      </w:r>
      <w:r w:rsidR="008B1CD3">
        <w:rPr>
          <w:b/>
          <w:bCs/>
          <w:sz w:val="24"/>
          <w:szCs w:val="24"/>
        </w:rPr>
        <w:t xml:space="preserve"> № </w:t>
      </w:r>
      <w:r w:rsidR="001C6CCB">
        <w:rPr>
          <w:b/>
          <w:bCs/>
          <w:sz w:val="24"/>
          <w:szCs w:val="24"/>
        </w:rPr>
        <w:t>17</w:t>
      </w:r>
      <w:r w:rsidR="001A166D">
        <w:rPr>
          <w:b/>
          <w:bCs/>
          <w:sz w:val="24"/>
          <w:szCs w:val="24"/>
        </w:rPr>
        <w:t xml:space="preserve"> </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7EBFC804" w14:textId="74CA342D" w:rsidR="00333902" w:rsidRDefault="006F26E4" w:rsidP="002F5229">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быть только субъекты малого и среднего предпринимательства, </w:t>
      </w:r>
      <w:r w:rsidR="001A166D" w:rsidRPr="001A166D">
        <w:rPr>
          <w:b/>
          <w:bCs/>
          <w:sz w:val="24"/>
          <w:szCs w:val="24"/>
        </w:rPr>
        <w:t xml:space="preserve">на право оказания услуг по обеспечению охраны офисов  </w:t>
      </w:r>
    </w:p>
    <w:p w14:paraId="6DEBD028" w14:textId="77777777" w:rsidR="003B6602" w:rsidRDefault="003B6602" w:rsidP="002F5229">
      <w:pPr>
        <w:pStyle w:val="a2"/>
        <w:widowControl w:val="0"/>
        <w:numPr>
          <w:ilvl w:val="0"/>
          <w:numId w:val="0"/>
        </w:numPr>
        <w:spacing w:line="240" w:lineRule="auto"/>
        <w:jc w:val="center"/>
        <w:rPr>
          <w:b/>
          <w:sz w:val="24"/>
          <w:szCs w:val="24"/>
        </w:rPr>
      </w:pPr>
    </w:p>
    <w:p w14:paraId="5AD19211" w14:textId="77777777" w:rsidR="00BE1B0D" w:rsidRPr="009F496E" w:rsidRDefault="00042BBE" w:rsidP="002F5229">
      <w:pPr>
        <w:pStyle w:val="a2"/>
        <w:widowControl w:val="0"/>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411138C8" w:rsidR="00D71B48" w:rsidRDefault="00213D75" w:rsidP="002F5229">
      <w:pPr>
        <w:pStyle w:val="a2"/>
        <w:widowControl w:val="0"/>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1A166D" w:rsidRPr="001A166D">
        <w:rPr>
          <w:bCs/>
          <w:sz w:val="24"/>
          <w:szCs w:val="24"/>
        </w:rPr>
        <w:t xml:space="preserve">по обеспечению охраны офисов для нужд Акционерного общества «Санкт-Петербургский центр доступного </w:t>
      </w:r>
      <w:r w:rsidR="00551AC9" w:rsidRPr="001A166D">
        <w:rPr>
          <w:bCs/>
          <w:sz w:val="24"/>
          <w:szCs w:val="24"/>
        </w:rPr>
        <w:t xml:space="preserve">жилья» </w:t>
      </w:r>
      <w:r w:rsidR="00551AC9" w:rsidRPr="003B6602">
        <w:rPr>
          <w:bCs/>
          <w:sz w:val="24"/>
          <w:szCs w:val="24"/>
        </w:rPr>
        <w:t>в</w:t>
      </w:r>
      <w:r w:rsidR="00D71B48" w:rsidRPr="009F496E">
        <w:rPr>
          <w:sz w:val="24"/>
          <w:szCs w:val="24"/>
        </w:rPr>
        <w:t xml:space="preserve"> соотве</w:t>
      </w:r>
      <w:r w:rsidR="00544646">
        <w:rPr>
          <w:sz w:val="24"/>
          <w:szCs w:val="24"/>
        </w:rPr>
        <w:t>тствии с техническим заданием (п</w:t>
      </w:r>
      <w:r w:rsidR="00D71B48" w:rsidRPr="009F496E">
        <w:rPr>
          <w:sz w:val="24"/>
          <w:szCs w:val="24"/>
        </w:rPr>
        <w:t xml:space="preserve">риложение № </w:t>
      </w:r>
      <w:r w:rsidR="00D71B48">
        <w:rPr>
          <w:sz w:val="24"/>
          <w:szCs w:val="24"/>
        </w:rPr>
        <w:t>1</w:t>
      </w:r>
      <w:r w:rsidR="00D71B48" w:rsidRPr="009F496E">
        <w:rPr>
          <w:sz w:val="24"/>
          <w:szCs w:val="24"/>
        </w:rPr>
        <w:t xml:space="preserve"> к настоящей документации)</w:t>
      </w:r>
    </w:p>
    <w:p w14:paraId="3377FD7E" w14:textId="24500149" w:rsidR="00213D75" w:rsidRDefault="00213D75" w:rsidP="002F5229">
      <w:pPr>
        <w:pStyle w:val="a2"/>
        <w:widowControl w:val="0"/>
        <w:numPr>
          <w:ilvl w:val="0"/>
          <w:numId w:val="0"/>
        </w:numPr>
        <w:spacing w:line="240" w:lineRule="auto"/>
        <w:ind w:firstLine="709"/>
        <w:rPr>
          <w:sz w:val="24"/>
          <w:szCs w:val="24"/>
        </w:rPr>
      </w:pPr>
      <w:r w:rsidRPr="0095496A">
        <w:rPr>
          <w:sz w:val="24"/>
          <w:szCs w:val="24"/>
        </w:rPr>
        <w:t>2. Начальная (максимальная) цена договора –</w:t>
      </w:r>
      <w:r w:rsidR="003B6602">
        <w:rPr>
          <w:sz w:val="24"/>
          <w:szCs w:val="24"/>
        </w:rPr>
        <w:t xml:space="preserve"> </w:t>
      </w:r>
      <w:r w:rsidR="001C6CCB">
        <w:rPr>
          <w:sz w:val="24"/>
          <w:szCs w:val="24"/>
        </w:rPr>
        <w:t>7 560 000</w:t>
      </w:r>
      <w:r w:rsidR="000B74E5">
        <w:rPr>
          <w:sz w:val="24"/>
          <w:szCs w:val="24"/>
        </w:rPr>
        <w:t xml:space="preserve"> </w:t>
      </w:r>
      <w:r w:rsidR="00333902" w:rsidRPr="00333902">
        <w:rPr>
          <w:sz w:val="24"/>
          <w:szCs w:val="24"/>
        </w:rPr>
        <w:t>(</w:t>
      </w:r>
      <w:r w:rsidR="001C6CCB">
        <w:rPr>
          <w:sz w:val="24"/>
          <w:szCs w:val="24"/>
        </w:rPr>
        <w:t>семь</w:t>
      </w:r>
      <w:r w:rsidR="001A166D">
        <w:rPr>
          <w:sz w:val="24"/>
          <w:szCs w:val="24"/>
        </w:rPr>
        <w:t xml:space="preserve"> миллион</w:t>
      </w:r>
      <w:r w:rsidR="001C6CCB">
        <w:rPr>
          <w:sz w:val="24"/>
          <w:szCs w:val="24"/>
        </w:rPr>
        <w:t>ов пятьсот шестьдесят тыс</w:t>
      </w:r>
      <w:r w:rsidR="001A166D">
        <w:rPr>
          <w:sz w:val="24"/>
          <w:szCs w:val="24"/>
        </w:rPr>
        <w:t>яч</w:t>
      </w:r>
      <w:r w:rsidR="00333902" w:rsidRPr="00333902">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F5229">
      <w:pPr>
        <w:pStyle w:val="a2"/>
        <w:widowControl w:val="0"/>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2F5229">
      <w:pPr>
        <w:pStyle w:val="a2"/>
        <w:widowControl w:val="0"/>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02AC42B1" w:rsidR="00213D75" w:rsidRPr="00927557" w:rsidRDefault="008B1CD3" w:rsidP="002F5229">
      <w:pPr>
        <w:widowControl w:val="0"/>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004F427F">
        <w:rPr>
          <w:sz w:val="24"/>
          <w:szCs w:val="24"/>
        </w:rPr>
        <w:t>в течение 728</w:t>
      </w:r>
      <w:r w:rsidR="001A166D" w:rsidRPr="001A166D">
        <w:rPr>
          <w:sz w:val="24"/>
          <w:szCs w:val="24"/>
        </w:rPr>
        <w:t xml:space="preserve"> (</w:t>
      </w:r>
      <w:r w:rsidR="004F427F">
        <w:rPr>
          <w:sz w:val="24"/>
          <w:szCs w:val="24"/>
        </w:rPr>
        <w:t>семьсот двадцати восьми</w:t>
      </w:r>
      <w:r w:rsidR="001C6CCB">
        <w:rPr>
          <w:sz w:val="24"/>
          <w:szCs w:val="24"/>
        </w:rPr>
        <w:t>) календарных дней</w:t>
      </w:r>
      <w:r w:rsidR="001A166D" w:rsidRPr="001A166D">
        <w:rPr>
          <w:sz w:val="24"/>
          <w:szCs w:val="24"/>
        </w:rPr>
        <w:t xml:space="preserve"> с момента передачи Заказчиком объектов охраны Исполнителю</w:t>
      </w:r>
      <w:r w:rsidRPr="00927557">
        <w:rPr>
          <w:sz w:val="24"/>
          <w:szCs w:val="24"/>
        </w:rPr>
        <w:t>.</w:t>
      </w:r>
    </w:p>
    <w:p w14:paraId="74D748D7" w14:textId="1153590E" w:rsidR="00213D75" w:rsidRPr="00927557" w:rsidRDefault="008B1CD3" w:rsidP="002F5229">
      <w:pPr>
        <w:widowControl w:val="0"/>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437236B5" w14:textId="77777777" w:rsidR="001A166D" w:rsidRPr="008E0BAC" w:rsidRDefault="008B1CD3" w:rsidP="001A166D">
      <w:pPr>
        <w:tabs>
          <w:tab w:val="left" w:pos="993"/>
        </w:tabs>
        <w:spacing w:line="240" w:lineRule="auto"/>
        <w:ind w:firstLine="709"/>
        <w:contextualSpacing/>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1A166D" w:rsidRPr="008E0BAC">
        <w:rPr>
          <w:sz w:val="24"/>
          <w:szCs w:val="24"/>
        </w:rPr>
        <w:t>офисы, расположенные по адресам:</w:t>
      </w:r>
    </w:p>
    <w:p w14:paraId="2372FFDA" w14:textId="271749AD" w:rsidR="001A166D" w:rsidRPr="008E0BAC" w:rsidRDefault="001A166D" w:rsidP="0016068A">
      <w:pPr>
        <w:widowControl w:val="0"/>
        <w:spacing w:line="240" w:lineRule="auto"/>
        <w:ind w:firstLine="709"/>
        <w:rPr>
          <w:sz w:val="24"/>
          <w:szCs w:val="24"/>
        </w:rPr>
      </w:pPr>
      <w:r w:rsidRPr="008E0BAC">
        <w:rPr>
          <w:sz w:val="24"/>
          <w:szCs w:val="24"/>
        </w:rPr>
        <w:t>- г. Санкт-Петербург, пер. Гривцова, д. 20 литер В.</w:t>
      </w:r>
    </w:p>
    <w:p w14:paraId="0DCE262A" w14:textId="61FF2C74" w:rsidR="001A166D" w:rsidRDefault="001A166D" w:rsidP="0016068A">
      <w:pPr>
        <w:suppressAutoHyphens/>
        <w:spacing w:line="240" w:lineRule="auto"/>
        <w:rPr>
          <w:sz w:val="24"/>
          <w:szCs w:val="24"/>
        </w:rPr>
      </w:pPr>
      <w:r>
        <w:rPr>
          <w:sz w:val="24"/>
          <w:szCs w:val="24"/>
        </w:rPr>
        <w:t xml:space="preserve">  </w:t>
      </w:r>
      <w:r w:rsidRPr="008E0BAC">
        <w:rPr>
          <w:sz w:val="24"/>
          <w:szCs w:val="24"/>
        </w:rPr>
        <w:t>- г. Санкт-Петерб</w:t>
      </w:r>
      <w:r w:rsidR="00931BF9">
        <w:rPr>
          <w:sz w:val="24"/>
          <w:szCs w:val="24"/>
        </w:rPr>
        <w:t>ург, Набережная реки Мойки, д.58</w:t>
      </w:r>
      <w:r w:rsidRPr="008E0BAC">
        <w:rPr>
          <w:sz w:val="24"/>
          <w:szCs w:val="24"/>
        </w:rPr>
        <w:t>, к.3, литер А.</w:t>
      </w:r>
    </w:p>
    <w:p w14:paraId="77BF18AC" w14:textId="3760D987" w:rsidR="001A166D" w:rsidRPr="008E0BAC" w:rsidRDefault="001A166D" w:rsidP="0016068A">
      <w:pPr>
        <w:suppressAutoHyphens/>
        <w:spacing w:line="240" w:lineRule="auto"/>
        <w:rPr>
          <w:sz w:val="24"/>
          <w:szCs w:val="24"/>
        </w:rPr>
      </w:pPr>
      <w:r>
        <w:rPr>
          <w:sz w:val="24"/>
          <w:szCs w:val="24"/>
        </w:rPr>
        <w:t xml:space="preserve">  </w:t>
      </w:r>
      <w:r w:rsidRPr="008E0BAC">
        <w:rPr>
          <w:sz w:val="24"/>
          <w:szCs w:val="24"/>
        </w:rPr>
        <w:t>- г. Санкт-Петербург,</w:t>
      </w:r>
      <w:r>
        <w:rPr>
          <w:sz w:val="24"/>
          <w:szCs w:val="24"/>
        </w:rPr>
        <w:t xml:space="preserve"> Вознесенский пр., д</w:t>
      </w:r>
      <w:r w:rsidR="00544646">
        <w:rPr>
          <w:sz w:val="24"/>
          <w:szCs w:val="24"/>
        </w:rPr>
        <w:t>.</w:t>
      </w:r>
      <w:r>
        <w:rPr>
          <w:sz w:val="24"/>
          <w:szCs w:val="24"/>
        </w:rPr>
        <w:t>7</w:t>
      </w:r>
    </w:p>
    <w:p w14:paraId="0D484558" w14:textId="68A1F9FD" w:rsidR="00DD67DC" w:rsidRDefault="008B1CD3" w:rsidP="002F5229">
      <w:pPr>
        <w:widowControl w:val="0"/>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2F5229">
      <w:pPr>
        <w:widowControl w:val="0"/>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2471CDD0" w:rsidR="00213D75" w:rsidRPr="0095496A" w:rsidRDefault="008B1CD3" w:rsidP="002F5229">
      <w:pPr>
        <w:pStyle w:val="a2"/>
        <w:widowControl w:val="0"/>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w:t>
      </w:r>
      <w:r w:rsidR="001C6CCB">
        <w:rPr>
          <w:sz w:val="24"/>
          <w:szCs w:val="24"/>
        </w:rPr>
        <w:t xml:space="preserve"> установлено в размере 2 % от начальной максимальной цены договора, что составляет 151 200 (сто пятьдесят одна тысяча двести) руб. 00 коп.</w:t>
      </w:r>
    </w:p>
    <w:p w14:paraId="30E3DE13" w14:textId="4CEA68B0" w:rsidR="00213D75" w:rsidRPr="0095496A" w:rsidRDefault="00213D75" w:rsidP="002F5229">
      <w:pPr>
        <w:pStyle w:val="a2"/>
        <w:widowControl w:val="0"/>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5229">
      <w:pPr>
        <w:pStyle w:val="a2"/>
        <w:widowControl w:val="0"/>
        <w:numPr>
          <w:ilvl w:val="0"/>
          <w:numId w:val="0"/>
        </w:numPr>
        <w:spacing w:line="240" w:lineRule="auto"/>
        <w:rPr>
          <w:sz w:val="24"/>
          <w:szCs w:val="24"/>
        </w:rPr>
      </w:pPr>
    </w:p>
    <w:p w14:paraId="0E49E0AE" w14:textId="77777777" w:rsidR="002F13BD" w:rsidRPr="009F496E" w:rsidRDefault="00042BBE" w:rsidP="002F5229">
      <w:pPr>
        <w:pStyle w:val="a2"/>
        <w:widowControl w:val="0"/>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2F5229">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3F67BAE8" w14:textId="77777777" w:rsidR="0016068A" w:rsidRDefault="0016068A" w:rsidP="002F5229">
      <w:pPr>
        <w:pStyle w:val="rvps5"/>
        <w:widowControl w:val="0"/>
        <w:spacing w:after="0"/>
        <w:ind w:firstLine="709"/>
        <w:rPr>
          <w:rFonts w:eastAsia="Calibri"/>
          <w:lang w:eastAsia="ar-SA"/>
        </w:rPr>
      </w:pPr>
    </w:p>
    <w:p w14:paraId="1A27B4F3" w14:textId="30CB6534" w:rsidR="000A7C96" w:rsidRDefault="000A7C96" w:rsidP="002F5229">
      <w:pPr>
        <w:pStyle w:val="affb"/>
        <w:widowControl w:val="0"/>
        <w:numPr>
          <w:ilvl w:val="0"/>
          <w:numId w:val="12"/>
        </w:numPr>
        <w:autoSpaceDE w:val="0"/>
        <w:autoSpaceDN w:val="0"/>
        <w:adjustRightInd w:val="0"/>
        <w:ind w:left="0" w:firstLine="709"/>
        <w:contextualSpacing w:val="0"/>
        <w:jc w:val="both"/>
        <w:rPr>
          <w:bCs/>
        </w:rPr>
      </w:pPr>
      <w:r w:rsidRPr="009F496E">
        <w:lastRenderedPageBreak/>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2F5229">
      <w:pPr>
        <w:pStyle w:val="affb"/>
        <w:widowControl w:val="0"/>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2F5229">
      <w:pPr>
        <w:pStyle w:val="affb"/>
        <w:widowControl w:val="0"/>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2F5229">
      <w:pPr>
        <w:pStyle w:val="affb"/>
        <w:widowControl w:val="0"/>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F5229">
      <w:pPr>
        <w:pStyle w:val="affb"/>
        <w:widowControl w:val="0"/>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F5229">
      <w:pPr>
        <w:pStyle w:val="affb"/>
        <w:widowControl w:val="0"/>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F5229">
      <w:pPr>
        <w:pStyle w:val="affb"/>
        <w:widowControl w:val="0"/>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2F5229">
      <w:pPr>
        <w:pStyle w:val="affb"/>
        <w:widowControl w:val="0"/>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2F5229">
      <w:pPr>
        <w:pStyle w:val="affb"/>
        <w:widowControl w:val="0"/>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2F5229">
      <w:pPr>
        <w:pStyle w:val="affb"/>
        <w:widowControl w:val="0"/>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2F5229">
      <w:pPr>
        <w:pStyle w:val="affb"/>
        <w:widowControl w:val="0"/>
        <w:numPr>
          <w:ilvl w:val="1"/>
          <w:numId w:val="18"/>
        </w:numPr>
        <w:tabs>
          <w:tab w:val="left" w:pos="284"/>
          <w:tab w:val="left" w:pos="1134"/>
        </w:tabs>
        <w:ind w:left="0" w:firstLine="709"/>
        <w:jc w:val="both"/>
      </w:pPr>
      <w:r>
        <w:t xml:space="preserve">  </w:t>
      </w:r>
      <w:r w:rsidR="002A7C3E">
        <w:t xml:space="preserve">   </w:t>
      </w:r>
      <w:r w:rsidR="000B5F39">
        <w:t>о</w:t>
      </w:r>
      <w:r w:rsidR="003D1374">
        <w:t xml:space="preserve">тсутствие у участника закупки фактов неисполненных обязательств перед Заказчиком, </w:t>
      </w:r>
      <w:r w:rsidR="003D1374">
        <w:lastRenderedPageBreak/>
        <w:t>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F5229">
      <w:pPr>
        <w:pStyle w:val="affb"/>
        <w:widowControl w:val="0"/>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F5229">
      <w:pPr>
        <w:widowControl w:val="0"/>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F5229">
      <w:pPr>
        <w:pStyle w:val="ConsPlusNormal"/>
        <w:widowControl w:val="0"/>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F5229">
      <w:pPr>
        <w:pStyle w:val="ConsPlusNormal"/>
        <w:widowControl w:val="0"/>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F5229">
      <w:pPr>
        <w:pStyle w:val="ConsPlusNormal"/>
        <w:widowControl w:val="0"/>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F5229">
      <w:pPr>
        <w:widowControl w:val="0"/>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F5229">
      <w:pPr>
        <w:widowControl w:val="0"/>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F5229">
      <w:pPr>
        <w:widowControl w:val="0"/>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F5229">
      <w:pPr>
        <w:widowControl w:val="0"/>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B56C0A0" w14:textId="77777777" w:rsidR="003B6602" w:rsidRDefault="003B6602" w:rsidP="002F5229">
      <w:pPr>
        <w:widowControl w:val="0"/>
        <w:spacing w:line="240" w:lineRule="auto"/>
        <w:ind w:firstLine="709"/>
        <w:rPr>
          <w:sz w:val="24"/>
          <w:szCs w:val="24"/>
        </w:rPr>
      </w:pPr>
    </w:p>
    <w:p w14:paraId="3F00A342" w14:textId="77777777" w:rsidR="001A166D" w:rsidRDefault="001A166D" w:rsidP="002F5229">
      <w:pPr>
        <w:widowControl w:val="0"/>
        <w:spacing w:line="240" w:lineRule="auto"/>
        <w:ind w:firstLine="709"/>
        <w:rPr>
          <w:sz w:val="24"/>
          <w:szCs w:val="24"/>
        </w:rPr>
      </w:pPr>
    </w:p>
    <w:p w14:paraId="2ACA1203" w14:textId="4D92CD6E" w:rsidR="002F13BD" w:rsidRPr="009F496E" w:rsidRDefault="007D2C33" w:rsidP="002F5229">
      <w:pPr>
        <w:pStyle w:val="a2"/>
        <w:widowControl w:val="0"/>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2F5229">
      <w:pPr>
        <w:widowControl w:val="0"/>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2F5229">
      <w:pPr>
        <w:widowControl w:val="0"/>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2F5229">
      <w:pPr>
        <w:widowControl w:val="0"/>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2F5229">
      <w:pPr>
        <w:widowControl w:val="0"/>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2F5229">
      <w:pPr>
        <w:pStyle w:val="afa"/>
        <w:widowControl w:val="0"/>
        <w:tabs>
          <w:tab w:val="left" w:pos="1418"/>
        </w:tab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2F5229">
      <w:pPr>
        <w:pStyle w:val="afa"/>
        <w:widowControl w:val="0"/>
        <w:tabs>
          <w:tab w:val="left" w:pos="1418"/>
        </w:tab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2F5229">
      <w:pPr>
        <w:widowControl w:val="0"/>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2F5229">
      <w:pPr>
        <w:pStyle w:val="affb"/>
        <w:widowControl w:val="0"/>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2F5229">
      <w:pPr>
        <w:widowControl w:val="0"/>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2F5229">
      <w:pPr>
        <w:widowControl w:val="0"/>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2F5229">
      <w:pPr>
        <w:pStyle w:val="ab"/>
        <w:widowControl w:val="0"/>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2F5229">
      <w:pPr>
        <w:widowControl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2F5229">
      <w:pPr>
        <w:widowControl w:val="0"/>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2F5229">
      <w:pPr>
        <w:widowControl w:val="0"/>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2F5229">
      <w:pPr>
        <w:widowControl w:val="0"/>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2F5229">
      <w:pPr>
        <w:widowControl w:val="0"/>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2F5229">
      <w:pPr>
        <w:widowControl w:val="0"/>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2F5229">
      <w:pPr>
        <w:pStyle w:val="ab"/>
        <w:widowControl w:val="0"/>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6E077C86" w:rsidR="004226F0" w:rsidRDefault="00960B67" w:rsidP="002F5229">
      <w:pPr>
        <w:pStyle w:val="affb"/>
        <w:widowControl w:val="0"/>
        <w:shd w:val="clear" w:color="auto" w:fill="FFFFFF"/>
        <w:ind w:left="0" w:firstLine="709"/>
        <w:jc w:val="both"/>
      </w:pPr>
      <w:r>
        <w:t>3.</w:t>
      </w:r>
      <w:r w:rsidR="007B3EF1">
        <w:t>9</w:t>
      </w:r>
      <w:r>
        <w:t>.</w:t>
      </w:r>
      <w:r w:rsidR="0016068A">
        <w:t xml:space="preserve"> </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6555D6A4" w14:textId="23FD43C9" w:rsidR="001A166D" w:rsidRDefault="001A166D" w:rsidP="002F5229">
      <w:pPr>
        <w:pStyle w:val="affb"/>
        <w:widowControl w:val="0"/>
        <w:shd w:val="clear" w:color="auto" w:fill="FFFFFF"/>
        <w:ind w:left="0" w:firstLine="709"/>
        <w:jc w:val="both"/>
      </w:pPr>
      <w:r w:rsidRPr="001A166D">
        <w:t>3.</w:t>
      </w:r>
      <w:r>
        <w:t>10</w:t>
      </w:r>
      <w:r w:rsidR="0016068A">
        <w:t xml:space="preserve">.  </w:t>
      </w:r>
      <w:r w:rsidR="0016068A" w:rsidRPr="0016068A">
        <w:t>заполненную и подписанную участником форму</w:t>
      </w:r>
      <w:r w:rsidRPr="001A166D">
        <w:t xml:space="preserve"> «Справка о кадровых ресурсах» по форме </w:t>
      </w:r>
      <w:r w:rsidRPr="0016068A">
        <w:t xml:space="preserve">приложения № </w:t>
      </w:r>
      <w:r w:rsidR="0016068A" w:rsidRPr="0016068A">
        <w:t>9</w:t>
      </w:r>
      <w:r w:rsidRPr="001A166D">
        <w:t xml:space="preserve"> к настоящей документации.</w:t>
      </w:r>
    </w:p>
    <w:p w14:paraId="22C313C1" w14:textId="77777777" w:rsidR="001C6CCB" w:rsidRDefault="001C6CCB" w:rsidP="001C6CCB">
      <w:pPr>
        <w:autoSpaceDE w:val="0"/>
        <w:autoSpaceDN w:val="0"/>
        <w:adjustRightInd w:val="0"/>
        <w:spacing w:line="240" w:lineRule="auto"/>
        <w:ind w:firstLine="709"/>
        <w:rPr>
          <w:sz w:val="24"/>
          <w:szCs w:val="24"/>
        </w:rPr>
      </w:pPr>
      <w:r>
        <w:rPr>
          <w:sz w:val="24"/>
          <w:szCs w:val="24"/>
        </w:rPr>
        <w:t>3</w:t>
      </w:r>
      <w:r w:rsidRPr="00B968DB">
        <w:rPr>
          <w:sz w:val="24"/>
          <w:szCs w:val="24"/>
        </w:rPr>
        <w:t>.1</w:t>
      </w:r>
      <w:r>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5EC506B" w14:textId="77777777" w:rsidR="001C6CCB" w:rsidRPr="009F496E" w:rsidRDefault="001C6CCB" w:rsidP="001C6CCB">
      <w:pPr>
        <w:widowControl w:val="0"/>
        <w:spacing w:line="240" w:lineRule="auto"/>
        <w:ind w:firstLine="709"/>
        <w:rPr>
          <w:sz w:val="24"/>
          <w:szCs w:val="24"/>
        </w:rPr>
      </w:pPr>
      <w:r w:rsidRPr="009F496E">
        <w:rPr>
          <w:sz w:val="24"/>
          <w:szCs w:val="24"/>
        </w:rPr>
        <w:t>3.</w:t>
      </w:r>
      <w:r>
        <w:rPr>
          <w:sz w:val="24"/>
          <w:szCs w:val="24"/>
        </w:rPr>
        <w:t>12</w:t>
      </w:r>
      <w:r w:rsidRPr="009F496E">
        <w:rPr>
          <w:sz w:val="24"/>
          <w:szCs w:val="24"/>
        </w:rPr>
        <w:t xml:space="preserve"> </w:t>
      </w:r>
      <w:r>
        <w:rPr>
          <w:sz w:val="24"/>
          <w:szCs w:val="24"/>
        </w:rPr>
        <w:t>заполненную и подписанную</w:t>
      </w:r>
      <w:r w:rsidRPr="009F496E">
        <w:rPr>
          <w:sz w:val="24"/>
          <w:szCs w:val="24"/>
        </w:rPr>
        <w:t xml:space="preserve"> участником форм</w:t>
      </w:r>
      <w:r>
        <w:rPr>
          <w:sz w:val="24"/>
          <w:szCs w:val="24"/>
        </w:rPr>
        <w:t>у</w:t>
      </w:r>
      <w:r w:rsidRPr="009F496E">
        <w:rPr>
          <w:sz w:val="24"/>
          <w:szCs w:val="24"/>
        </w:rPr>
        <w:t xml:space="preserve"> «Опись входящих в состав заявки документов» по форме, представленной в </w:t>
      </w:r>
      <w:r w:rsidRPr="004006F6">
        <w:rPr>
          <w:sz w:val="24"/>
          <w:szCs w:val="24"/>
        </w:rPr>
        <w:t xml:space="preserve">приложении № </w:t>
      </w:r>
      <w:r>
        <w:rPr>
          <w:sz w:val="24"/>
          <w:szCs w:val="24"/>
        </w:rPr>
        <w:t>10</w:t>
      </w:r>
      <w:r w:rsidRPr="004006F6">
        <w:rPr>
          <w:sz w:val="24"/>
          <w:szCs w:val="24"/>
        </w:rPr>
        <w:t xml:space="preserve"> к настоящей</w:t>
      </w:r>
      <w:r w:rsidRPr="009F496E">
        <w:rPr>
          <w:sz w:val="24"/>
          <w:szCs w:val="24"/>
        </w:rPr>
        <w:t xml:space="preserve"> документации.</w:t>
      </w:r>
    </w:p>
    <w:p w14:paraId="4F6ECE9A" w14:textId="2826CBD2" w:rsidR="001A166D" w:rsidRPr="00DC1E28" w:rsidRDefault="004226F0" w:rsidP="002F5229">
      <w:pPr>
        <w:widowControl w:val="0"/>
        <w:spacing w:line="240" w:lineRule="auto"/>
        <w:ind w:firstLine="709"/>
        <w:contextualSpacing/>
        <w:rPr>
          <w:sz w:val="24"/>
          <w:szCs w:val="24"/>
        </w:rPr>
      </w:pPr>
      <w:r w:rsidRPr="00D96965">
        <w:rPr>
          <w:sz w:val="24"/>
          <w:szCs w:val="24"/>
        </w:rPr>
        <w:t>3.</w:t>
      </w:r>
      <w:r w:rsidR="007B3EF1">
        <w:rPr>
          <w:sz w:val="24"/>
          <w:szCs w:val="24"/>
        </w:rPr>
        <w:t>1</w:t>
      </w:r>
      <w:r w:rsidR="001C6CCB">
        <w:rPr>
          <w:sz w:val="24"/>
          <w:szCs w:val="24"/>
        </w:rPr>
        <w:t>3</w:t>
      </w:r>
      <w:r w:rsidRPr="00D96965">
        <w:rPr>
          <w:sz w:val="24"/>
          <w:szCs w:val="24"/>
        </w:rPr>
        <w:t>. документы</w:t>
      </w:r>
      <w:r w:rsidRPr="000A07D6">
        <w:rPr>
          <w:sz w:val="24"/>
          <w:szCs w:val="24"/>
        </w:rPr>
        <w:t xml:space="preserve">, подтверждающие </w:t>
      </w:r>
      <w:r w:rsidR="0016068A" w:rsidRPr="00DC1E28">
        <w:rPr>
          <w:sz w:val="24"/>
          <w:szCs w:val="24"/>
        </w:rPr>
        <w:t>квалификацию</w:t>
      </w:r>
      <w:r w:rsidRPr="00DC1E28">
        <w:rPr>
          <w:sz w:val="24"/>
          <w:szCs w:val="24"/>
        </w:rPr>
        <w:t xml:space="preserve"> участника</w:t>
      </w:r>
      <w:r w:rsidR="00307CD4" w:rsidRPr="00DC1E28">
        <w:rPr>
          <w:sz w:val="24"/>
          <w:szCs w:val="24"/>
        </w:rPr>
        <w:t xml:space="preserve"> закупки</w:t>
      </w:r>
      <w:r w:rsidRPr="00DC1E28">
        <w:rPr>
          <w:sz w:val="24"/>
          <w:szCs w:val="24"/>
        </w:rPr>
        <w:t xml:space="preserve">: </w:t>
      </w:r>
    </w:p>
    <w:p w14:paraId="290AADE9" w14:textId="20960C41" w:rsidR="00197609" w:rsidRPr="000A07D6" w:rsidRDefault="001C6CCB" w:rsidP="002F5229">
      <w:pPr>
        <w:widowControl w:val="0"/>
        <w:spacing w:line="240" w:lineRule="auto"/>
        <w:ind w:firstLine="709"/>
        <w:contextualSpacing/>
        <w:rPr>
          <w:sz w:val="24"/>
          <w:szCs w:val="24"/>
        </w:rPr>
      </w:pPr>
      <w:r w:rsidRPr="00DC1E28">
        <w:rPr>
          <w:sz w:val="24"/>
          <w:szCs w:val="24"/>
        </w:rPr>
        <w:t>3.13</w:t>
      </w:r>
      <w:r w:rsidR="0016068A" w:rsidRPr="00DC1E28">
        <w:rPr>
          <w:sz w:val="24"/>
          <w:szCs w:val="24"/>
        </w:rPr>
        <w:t xml:space="preserve">.1 </w:t>
      </w:r>
      <w:r w:rsidR="00197609" w:rsidRPr="00DC1E28">
        <w:rPr>
          <w:sz w:val="24"/>
          <w:szCs w:val="24"/>
        </w:rPr>
        <w:t xml:space="preserve">полные копии договоров на оказание услуг, сопоставимых предмету </w:t>
      </w:r>
      <w:r w:rsidR="000C0799" w:rsidRPr="00DC1E28">
        <w:rPr>
          <w:sz w:val="24"/>
          <w:szCs w:val="24"/>
        </w:rPr>
        <w:t xml:space="preserve">и объему настоящей </w:t>
      </w:r>
      <w:r w:rsidR="00197609" w:rsidRPr="00DC1E28">
        <w:rPr>
          <w:sz w:val="24"/>
          <w:szCs w:val="24"/>
        </w:rPr>
        <w:t>закупки</w:t>
      </w:r>
      <w:r w:rsidR="00197609" w:rsidRPr="00DC1E28">
        <w:rPr>
          <w:rStyle w:val="afff9"/>
          <w:sz w:val="24"/>
          <w:szCs w:val="24"/>
        </w:rPr>
        <w:footnoteReference w:id="1"/>
      </w:r>
      <w:r w:rsidR="00197609" w:rsidRPr="00DC1E28">
        <w:rPr>
          <w:sz w:val="24"/>
          <w:szCs w:val="24"/>
        </w:rPr>
        <w:t xml:space="preserve">, </w:t>
      </w:r>
      <w:r w:rsidR="00544646">
        <w:rPr>
          <w:sz w:val="24"/>
          <w:szCs w:val="24"/>
        </w:rPr>
        <w:t xml:space="preserve">а также акты выполненных работ (оказанных услуг), подтверждающие </w:t>
      </w:r>
      <w:r w:rsidR="00DC1E28" w:rsidRPr="00DC1E28">
        <w:rPr>
          <w:sz w:val="24"/>
          <w:szCs w:val="24"/>
        </w:rPr>
        <w:t>исполн</w:t>
      </w:r>
      <w:r w:rsidR="00544646">
        <w:rPr>
          <w:sz w:val="24"/>
          <w:szCs w:val="24"/>
        </w:rPr>
        <w:t>ени</w:t>
      </w:r>
      <w:r w:rsidR="00DC1E28" w:rsidRPr="00DC1E28">
        <w:rPr>
          <w:sz w:val="24"/>
          <w:szCs w:val="24"/>
        </w:rPr>
        <w:t xml:space="preserve">е </w:t>
      </w:r>
      <w:r w:rsidR="00544646">
        <w:rPr>
          <w:sz w:val="24"/>
          <w:szCs w:val="24"/>
        </w:rPr>
        <w:t xml:space="preserve">договора </w:t>
      </w:r>
      <w:r w:rsidR="00DC1E28" w:rsidRPr="00DC1E28">
        <w:rPr>
          <w:sz w:val="24"/>
          <w:szCs w:val="24"/>
        </w:rPr>
        <w:t>в полном объеме не ранее</w:t>
      </w:r>
      <w:r w:rsidR="00522187" w:rsidRPr="00DC1E28">
        <w:rPr>
          <w:sz w:val="24"/>
          <w:szCs w:val="24"/>
        </w:rPr>
        <w:t xml:space="preserve"> 01.01.201</w:t>
      </w:r>
      <w:r w:rsidR="001A166D" w:rsidRPr="00DC1E28">
        <w:rPr>
          <w:sz w:val="24"/>
          <w:szCs w:val="24"/>
        </w:rPr>
        <w:t>7</w:t>
      </w:r>
      <w:r w:rsidR="00DC1E28" w:rsidRPr="00DC1E28">
        <w:rPr>
          <w:sz w:val="24"/>
          <w:szCs w:val="24"/>
        </w:rPr>
        <w:t xml:space="preserve"> г.</w:t>
      </w:r>
      <w:r w:rsidR="00DC1E28">
        <w:rPr>
          <w:sz w:val="24"/>
          <w:szCs w:val="24"/>
        </w:rPr>
        <w:t xml:space="preserve"> и не позднее даты размещения настоящей закупки</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544646">
        <w:rPr>
          <w:sz w:val="24"/>
          <w:szCs w:val="24"/>
        </w:rPr>
        <w:t>.</w:t>
      </w:r>
    </w:p>
    <w:p w14:paraId="19BE9120" w14:textId="3E0D1974" w:rsidR="00197609" w:rsidRDefault="00197609" w:rsidP="002F52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w:t>
      </w:r>
      <w:r w:rsidR="002F5229">
        <w:rPr>
          <w:bCs/>
          <w:i/>
          <w:sz w:val="24"/>
          <w:szCs w:val="24"/>
        </w:rPr>
        <w:t xml:space="preserve">только </w:t>
      </w:r>
      <w:r w:rsidRPr="000A07D6">
        <w:rPr>
          <w:bCs/>
          <w:i/>
          <w:sz w:val="24"/>
          <w:szCs w:val="24"/>
        </w:rPr>
        <w:t>с обязательным указанием реестрового номера договора и ссылки в ЕИС, где размещена информация о заключенном договоре.</w:t>
      </w:r>
    </w:p>
    <w:p w14:paraId="33C60769" w14:textId="72569662" w:rsidR="0016068A" w:rsidRDefault="001C6CCB" w:rsidP="002F5229">
      <w:pPr>
        <w:widowControl w:val="0"/>
        <w:autoSpaceDE w:val="0"/>
        <w:autoSpaceDN w:val="0"/>
        <w:adjustRightInd w:val="0"/>
        <w:spacing w:line="240" w:lineRule="auto"/>
        <w:ind w:firstLine="709"/>
        <w:rPr>
          <w:sz w:val="24"/>
          <w:szCs w:val="24"/>
        </w:rPr>
      </w:pPr>
      <w:r>
        <w:rPr>
          <w:bCs/>
          <w:sz w:val="24"/>
          <w:szCs w:val="24"/>
        </w:rPr>
        <w:t>3.13</w:t>
      </w:r>
      <w:r w:rsidR="0016068A">
        <w:rPr>
          <w:bCs/>
          <w:sz w:val="24"/>
          <w:szCs w:val="24"/>
        </w:rPr>
        <w:t xml:space="preserve">.2 </w:t>
      </w:r>
      <w:r w:rsidR="0016068A" w:rsidRPr="00AD5A9D">
        <w:rPr>
          <w:sz w:val="24"/>
          <w:szCs w:val="24"/>
        </w:rPr>
        <w:t xml:space="preserve">копии удостоверений (разрешений), а также </w:t>
      </w:r>
      <w:r w:rsidR="0016068A">
        <w:rPr>
          <w:sz w:val="24"/>
          <w:szCs w:val="24"/>
        </w:rPr>
        <w:t xml:space="preserve">полные </w:t>
      </w:r>
      <w:r w:rsidR="00DC1E28">
        <w:rPr>
          <w:sz w:val="24"/>
          <w:szCs w:val="24"/>
        </w:rPr>
        <w:t>копии трудовых книжек сотрудн</w:t>
      </w:r>
      <w:r w:rsidR="00DC1E28" w:rsidRPr="00AD5A9D">
        <w:rPr>
          <w:sz w:val="24"/>
          <w:szCs w:val="24"/>
        </w:rPr>
        <w:t>иков</w:t>
      </w:r>
      <w:r w:rsidR="0016068A" w:rsidRPr="00AD5A9D">
        <w:rPr>
          <w:sz w:val="24"/>
          <w:szCs w:val="24"/>
        </w:rPr>
        <w:t>.</w:t>
      </w:r>
    </w:p>
    <w:p w14:paraId="78085583" w14:textId="3747019B" w:rsidR="00DC1E28" w:rsidRPr="00826296" w:rsidRDefault="00DC1E28" w:rsidP="002F5229">
      <w:pPr>
        <w:widowControl w:val="0"/>
        <w:autoSpaceDE w:val="0"/>
        <w:autoSpaceDN w:val="0"/>
        <w:adjustRightInd w:val="0"/>
        <w:spacing w:line="240" w:lineRule="auto"/>
        <w:ind w:firstLine="709"/>
        <w:rPr>
          <w:bCs/>
          <w:sz w:val="24"/>
          <w:szCs w:val="24"/>
        </w:rPr>
      </w:pPr>
      <w:r>
        <w:rPr>
          <w:sz w:val="24"/>
          <w:szCs w:val="24"/>
        </w:rPr>
        <w:t xml:space="preserve">3.13.3. копия действующего договора страхования гражданской </w:t>
      </w:r>
      <w:r w:rsidRPr="00826296">
        <w:rPr>
          <w:sz w:val="24"/>
          <w:szCs w:val="24"/>
        </w:rPr>
        <w:t xml:space="preserve">ответственности </w:t>
      </w:r>
      <w:r w:rsidR="00826296" w:rsidRPr="00826296">
        <w:rPr>
          <w:color w:val="0D0D0D"/>
          <w:sz w:val="24"/>
          <w:szCs w:val="24"/>
        </w:rPr>
        <w:t>по обязательствам вследствие причинения вреда третьим лицам при осуществлении охранной деятельности</w:t>
      </w:r>
      <w:r w:rsidR="00826296">
        <w:rPr>
          <w:color w:val="0D0D0D"/>
          <w:sz w:val="24"/>
          <w:szCs w:val="24"/>
        </w:rPr>
        <w:t>.</w:t>
      </w:r>
    </w:p>
    <w:p w14:paraId="7B3086BE" w14:textId="2BB0B1BC" w:rsidR="00197609" w:rsidRDefault="00CB5194" w:rsidP="002F5229">
      <w:pPr>
        <w:widowControl w:val="0"/>
        <w:spacing w:line="240" w:lineRule="auto"/>
        <w:ind w:firstLine="709"/>
        <w:outlineLvl w:val="3"/>
        <w:rPr>
          <w:sz w:val="24"/>
          <w:szCs w:val="24"/>
        </w:rPr>
      </w:pPr>
      <w:r w:rsidRPr="00826296">
        <w:rPr>
          <w:sz w:val="24"/>
          <w:szCs w:val="24"/>
        </w:rPr>
        <w:t>4. Ценовое предложение</w:t>
      </w:r>
      <w:r w:rsidR="002A4689" w:rsidRPr="00826296">
        <w:rPr>
          <w:sz w:val="24"/>
          <w:szCs w:val="24"/>
        </w:rPr>
        <w:t xml:space="preserve"> о цене договора</w:t>
      </w:r>
      <w:r w:rsidRPr="00826296">
        <w:rPr>
          <w:sz w:val="24"/>
          <w:szCs w:val="24"/>
        </w:rPr>
        <w:t xml:space="preserve"> </w:t>
      </w:r>
      <w:r w:rsidR="00197609" w:rsidRPr="00826296">
        <w:rPr>
          <w:sz w:val="24"/>
          <w:szCs w:val="24"/>
        </w:rPr>
        <w:t>подается участником закупки в соответствии</w:t>
      </w:r>
      <w:r w:rsidR="00197609">
        <w:rPr>
          <w:sz w:val="24"/>
          <w:szCs w:val="24"/>
        </w:rPr>
        <w:t xml:space="preserve"> с регламентом ЭТП.</w:t>
      </w:r>
    </w:p>
    <w:p w14:paraId="6BC1DB28" w14:textId="6C93BB16" w:rsidR="00465048" w:rsidRDefault="00465048" w:rsidP="002F5229">
      <w:pPr>
        <w:widowControl w:val="0"/>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51038049" w14:textId="0E5D5A06" w:rsidR="001C6CCB" w:rsidRPr="000A07D6" w:rsidRDefault="001C6CCB" w:rsidP="001C6CCB">
      <w:pPr>
        <w:widowControl w:val="0"/>
        <w:autoSpaceDE w:val="0"/>
        <w:autoSpaceDN w:val="0"/>
        <w:adjustRightInd w:val="0"/>
        <w:spacing w:line="240" w:lineRule="auto"/>
        <w:ind w:firstLine="709"/>
        <w:rPr>
          <w:rFonts w:eastAsia="Calibri"/>
          <w:sz w:val="24"/>
          <w:szCs w:val="24"/>
          <w:lang w:eastAsia="ar-SA"/>
        </w:rPr>
      </w:pPr>
      <w:r>
        <w:rPr>
          <w:sz w:val="24"/>
          <w:szCs w:val="24"/>
        </w:rPr>
        <w:t xml:space="preserve">5. </w:t>
      </w:r>
      <w:r w:rsidRPr="000A07D6">
        <w:rPr>
          <w:sz w:val="24"/>
          <w:szCs w:val="24"/>
        </w:rPr>
        <w:t>Непредставление участником закупки документов, подтверждающих квалификацию, установленных пунктом 3.</w:t>
      </w:r>
      <w:r>
        <w:rPr>
          <w:sz w:val="24"/>
          <w:szCs w:val="24"/>
        </w:rPr>
        <w:t>13</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B9C3978" w14:textId="6BBE63B9" w:rsidR="00010DE9" w:rsidRPr="00010DE9" w:rsidRDefault="00010DE9" w:rsidP="001C6CCB">
      <w:pPr>
        <w:pStyle w:val="affb"/>
        <w:widowControl w:val="0"/>
        <w:numPr>
          <w:ilvl w:val="0"/>
          <w:numId w:val="3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2F5229">
      <w:pPr>
        <w:pStyle w:val="affb"/>
        <w:widowControl w:val="0"/>
        <w:tabs>
          <w:tab w:val="left" w:pos="1134"/>
        </w:tabs>
        <w:ind w:left="750"/>
      </w:pPr>
    </w:p>
    <w:p w14:paraId="53925E15" w14:textId="45CA596B" w:rsidR="002F13BD" w:rsidRPr="009F496E" w:rsidRDefault="00EA1392" w:rsidP="002F5229">
      <w:pPr>
        <w:pStyle w:val="a2"/>
        <w:widowControl w:val="0"/>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2F5229">
      <w:pPr>
        <w:pStyle w:val="affb"/>
        <w:widowControl w:val="0"/>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2F5229">
      <w:pPr>
        <w:widowControl w:val="0"/>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2F5229">
      <w:pPr>
        <w:pStyle w:val="-3"/>
        <w:widowControl w:val="0"/>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2F5229">
      <w:pPr>
        <w:pStyle w:val="-3"/>
        <w:widowControl w:val="0"/>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2F5229">
      <w:pPr>
        <w:widowControl w:val="0"/>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2F5229">
      <w:pPr>
        <w:widowControl w:val="0"/>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2F5229">
      <w:pPr>
        <w:widowControl w:val="0"/>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2F5229">
      <w:pPr>
        <w:widowControl w:val="0"/>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2F5229">
      <w:pPr>
        <w:widowControl w:val="0"/>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2F5229">
      <w:pPr>
        <w:widowControl w:val="0"/>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2F5229">
      <w:pPr>
        <w:widowControl w:val="0"/>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2F5229">
      <w:pPr>
        <w:widowControl w:val="0"/>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2F5229">
      <w:pPr>
        <w:widowControl w:val="0"/>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2F5229">
      <w:pPr>
        <w:widowControl w:val="0"/>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2F5229">
      <w:pPr>
        <w:widowControl w:val="0"/>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2F5229">
      <w:pPr>
        <w:widowControl w:val="0"/>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2F5229">
      <w:pPr>
        <w:widowControl w:val="0"/>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2F5229">
      <w:pPr>
        <w:widowControl w:val="0"/>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2F5229">
      <w:pPr>
        <w:pStyle w:val="affb"/>
        <w:widowControl w:val="0"/>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2F5229">
      <w:pPr>
        <w:widowControl w:val="0"/>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2F5229">
      <w:pPr>
        <w:pStyle w:val="affb"/>
        <w:widowControl w:val="0"/>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2F5229">
      <w:pPr>
        <w:pStyle w:val="-3"/>
        <w:widowControl w:val="0"/>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2F5229">
      <w:pPr>
        <w:pStyle w:val="-3"/>
        <w:widowControl w:val="0"/>
        <w:tabs>
          <w:tab w:val="left" w:pos="1985"/>
        </w:tabs>
        <w:spacing w:line="240" w:lineRule="auto"/>
        <w:ind w:left="0" w:firstLine="709"/>
        <w:rPr>
          <w:sz w:val="24"/>
        </w:rPr>
      </w:pPr>
    </w:p>
    <w:p w14:paraId="359CFF36" w14:textId="77777777" w:rsidR="00EA1392" w:rsidRPr="009F496E" w:rsidRDefault="00EA1392" w:rsidP="002F5229">
      <w:pPr>
        <w:widowControl w:val="0"/>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2F5229">
      <w:pPr>
        <w:widowControl w:val="0"/>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2F5229">
      <w:pPr>
        <w:widowControl w:val="0"/>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2F5229">
      <w:pPr>
        <w:widowControl w:val="0"/>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2F5229">
      <w:pPr>
        <w:widowControl w:val="0"/>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2F5229">
      <w:pPr>
        <w:pStyle w:val="affb"/>
        <w:widowControl w:val="0"/>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2F5229">
      <w:pPr>
        <w:widowControl w:val="0"/>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2F5229">
      <w:pPr>
        <w:widowControl w:val="0"/>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2F5229">
      <w:pPr>
        <w:widowControl w:val="0"/>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2F5229">
      <w:pPr>
        <w:widowControl w:val="0"/>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2F5229">
      <w:pPr>
        <w:widowControl w:val="0"/>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31F887D7" w14:textId="77777777" w:rsidR="00826296" w:rsidRDefault="00826296" w:rsidP="002F5229">
      <w:pPr>
        <w:widowControl w:val="0"/>
        <w:spacing w:line="240" w:lineRule="auto"/>
        <w:ind w:firstLine="709"/>
        <w:rPr>
          <w:sz w:val="24"/>
          <w:szCs w:val="24"/>
        </w:rPr>
      </w:pPr>
    </w:p>
    <w:p w14:paraId="19CC99A5" w14:textId="77777777" w:rsidR="00826296" w:rsidRPr="009114A4" w:rsidRDefault="00826296" w:rsidP="00826296">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592F0138" w14:textId="09502269" w:rsidR="00826296" w:rsidRDefault="00826296" w:rsidP="00826296">
      <w:pPr>
        <w:pStyle w:val="a2"/>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Pr>
          <w:rFonts w:eastAsia="Calibri"/>
          <w:sz w:val="24"/>
          <w:szCs w:val="24"/>
        </w:rPr>
        <w:t>2 (двух) процентов</w:t>
      </w:r>
      <w:r w:rsidRPr="006D7263">
        <w:rPr>
          <w:rFonts w:eastAsia="Calibri"/>
          <w:sz w:val="24"/>
          <w:szCs w:val="24"/>
        </w:rPr>
        <w:t xml:space="preserve"> от начальной (максимальной) цены договора</w:t>
      </w:r>
      <w:r>
        <w:rPr>
          <w:rFonts w:eastAsia="Calibri"/>
          <w:sz w:val="24"/>
          <w:szCs w:val="24"/>
        </w:rPr>
        <w:t xml:space="preserve">, </w:t>
      </w:r>
      <w:r w:rsidRPr="008B465D">
        <w:rPr>
          <w:sz w:val="24"/>
          <w:szCs w:val="24"/>
        </w:rPr>
        <w:t xml:space="preserve">что составляет </w:t>
      </w:r>
      <w:r>
        <w:rPr>
          <w:sz w:val="24"/>
          <w:szCs w:val="24"/>
        </w:rPr>
        <w:t>151 200</w:t>
      </w:r>
      <w:r w:rsidRPr="008B465D">
        <w:rPr>
          <w:sz w:val="24"/>
          <w:szCs w:val="24"/>
        </w:rPr>
        <w:t xml:space="preserve"> (</w:t>
      </w:r>
      <w:r>
        <w:rPr>
          <w:sz w:val="24"/>
          <w:szCs w:val="24"/>
        </w:rPr>
        <w:t>сто пятьдесят одна тысяча двести</w:t>
      </w:r>
      <w:r w:rsidRPr="008B465D">
        <w:rPr>
          <w:sz w:val="24"/>
          <w:szCs w:val="24"/>
        </w:rPr>
        <w:t xml:space="preserve">) рублей </w:t>
      </w:r>
      <w:r>
        <w:rPr>
          <w:sz w:val="24"/>
          <w:szCs w:val="24"/>
        </w:rPr>
        <w:t>00</w:t>
      </w:r>
      <w:r w:rsidRPr="008B465D">
        <w:rPr>
          <w:sz w:val="24"/>
          <w:szCs w:val="24"/>
        </w:rPr>
        <w:t xml:space="preserve"> коп.</w:t>
      </w:r>
    </w:p>
    <w:p w14:paraId="7B4E969C" w14:textId="77777777" w:rsidR="00826296" w:rsidRDefault="00826296" w:rsidP="00826296">
      <w:pPr>
        <w:pStyle w:val="a2"/>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10F4D3A3" w14:textId="77777777" w:rsidR="00826296" w:rsidRPr="00152777" w:rsidRDefault="00826296" w:rsidP="00826296">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B67DC86" w14:textId="77777777" w:rsidR="00826296" w:rsidRDefault="00826296" w:rsidP="00826296">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7A83BF04" w14:textId="77777777" w:rsidR="00826296" w:rsidRPr="00152777" w:rsidRDefault="00826296" w:rsidP="00826296">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440174" w14:textId="77777777" w:rsidR="00826296" w:rsidRPr="00CD6029" w:rsidRDefault="00826296" w:rsidP="00826296">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6AF88280" w14:textId="77777777" w:rsidR="00826296" w:rsidRDefault="00826296" w:rsidP="00826296">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5AB34DA7" w14:textId="77777777" w:rsidR="00826296" w:rsidRDefault="00826296" w:rsidP="00826296">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2BB6E1E7" w14:textId="77777777" w:rsidR="00826296" w:rsidRDefault="00826296" w:rsidP="00826296">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подтверждаться </w:t>
      </w:r>
      <w:r>
        <w:rPr>
          <w:sz w:val="24"/>
          <w:szCs w:val="24"/>
        </w:rPr>
        <w:t xml:space="preserve">оператором ЭТП. </w:t>
      </w:r>
    </w:p>
    <w:p w14:paraId="2205136B" w14:textId="77777777" w:rsidR="00826296" w:rsidRPr="00152777" w:rsidRDefault="00826296" w:rsidP="00826296">
      <w:pPr>
        <w:autoSpaceDE w:val="0"/>
        <w:autoSpaceDN w:val="0"/>
        <w:adjustRightInd w:val="0"/>
        <w:spacing w:line="240" w:lineRule="auto"/>
        <w:ind w:firstLine="709"/>
        <w:rPr>
          <w:sz w:val="24"/>
          <w:szCs w:val="24"/>
        </w:rPr>
      </w:pPr>
    </w:p>
    <w:p w14:paraId="37C6A1B3" w14:textId="77777777" w:rsidR="00826296" w:rsidRPr="00356959" w:rsidRDefault="00826296" w:rsidP="00826296">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5A3621D9" w14:textId="77777777" w:rsidR="00826296" w:rsidRDefault="00826296" w:rsidP="00826296">
      <w:pPr>
        <w:pStyle w:val="affb"/>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9BD6928" w14:textId="77777777" w:rsidR="00826296" w:rsidRPr="00152777" w:rsidRDefault="00826296" w:rsidP="00826296">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2780FE1" w14:textId="77777777" w:rsidR="00826296" w:rsidRPr="00330256" w:rsidRDefault="00826296" w:rsidP="00826296">
      <w:pPr>
        <w:pStyle w:val="affb"/>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7305F73D" w14:textId="77777777" w:rsidR="00826296" w:rsidRPr="00E93E24" w:rsidRDefault="00826296" w:rsidP="00826296">
      <w:pPr>
        <w:pStyle w:val="affb"/>
        <w:tabs>
          <w:tab w:val="left" w:pos="709"/>
        </w:tabs>
        <w:ind w:left="0" w:firstLine="709"/>
        <w:jc w:val="both"/>
      </w:pPr>
      <w:r w:rsidRPr="00E93E24">
        <w:t>- безотзывная и безусловная;</w:t>
      </w:r>
    </w:p>
    <w:p w14:paraId="46EACA75" w14:textId="77777777" w:rsidR="00826296" w:rsidRPr="00E93E24" w:rsidRDefault="00826296" w:rsidP="00826296">
      <w:pPr>
        <w:pStyle w:val="affb"/>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3865C88A" w14:textId="77777777" w:rsidR="00826296" w:rsidRPr="00E93E24" w:rsidRDefault="00826296" w:rsidP="00826296">
      <w:pPr>
        <w:pStyle w:val="affb"/>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33CB2E66" w14:textId="77777777" w:rsidR="00826296" w:rsidRPr="00E93E24" w:rsidRDefault="00826296" w:rsidP="00826296">
      <w:pPr>
        <w:pStyle w:val="affb"/>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4BFD7D9" w14:textId="77777777" w:rsidR="00826296" w:rsidRPr="00E93E24" w:rsidRDefault="00826296" w:rsidP="00826296">
      <w:pPr>
        <w:pStyle w:val="affb"/>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1EC85CAD" w14:textId="77777777" w:rsidR="00826296" w:rsidRPr="00E93E24" w:rsidRDefault="00826296" w:rsidP="00826296">
      <w:pPr>
        <w:pStyle w:val="affb"/>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7981F36" w14:textId="77777777" w:rsidR="00826296" w:rsidRPr="00E93E24" w:rsidRDefault="00826296" w:rsidP="00826296">
      <w:pPr>
        <w:pStyle w:val="affb"/>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71F1FD3B" w14:textId="77777777" w:rsidR="00826296" w:rsidRPr="00E93E24" w:rsidRDefault="00826296" w:rsidP="00826296">
      <w:pPr>
        <w:pStyle w:val="affb"/>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6B8CBD7D" w14:textId="77777777" w:rsidR="00826296" w:rsidRPr="00E93E24" w:rsidRDefault="00826296" w:rsidP="00826296">
      <w:pPr>
        <w:pStyle w:val="affb"/>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114E4465" w14:textId="77777777" w:rsidR="00826296" w:rsidRDefault="00826296" w:rsidP="00826296">
      <w:pPr>
        <w:pStyle w:val="affb"/>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02A2A465" w14:textId="77777777" w:rsidR="00826296" w:rsidRDefault="00826296" w:rsidP="00826296">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34897808" w14:textId="77777777" w:rsidR="00826296" w:rsidRDefault="00826296" w:rsidP="00826296">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18CE8D5F" w14:textId="77777777" w:rsidR="00826296" w:rsidRPr="00E93E24" w:rsidRDefault="00826296" w:rsidP="00826296">
      <w:pPr>
        <w:pStyle w:val="affb"/>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47124469" w14:textId="77777777" w:rsidR="00826296" w:rsidRPr="00E93E24" w:rsidRDefault="00826296" w:rsidP="00826296">
      <w:pPr>
        <w:pStyle w:val="affb"/>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2D75440" w14:textId="77777777" w:rsidR="00826296" w:rsidRPr="00E93E24" w:rsidRDefault="00826296" w:rsidP="00826296">
      <w:pPr>
        <w:pStyle w:val="affb"/>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39C7E880" w14:textId="77777777" w:rsidR="00826296" w:rsidRPr="00E93E24" w:rsidRDefault="00826296" w:rsidP="00826296">
      <w:pPr>
        <w:pStyle w:val="affb"/>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52F5AC1" w14:textId="77777777" w:rsidR="00826296" w:rsidRPr="00E93E24" w:rsidRDefault="00826296" w:rsidP="00826296">
      <w:pPr>
        <w:pStyle w:val="affb"/>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4B9794D" w14:textId="77777777" w:rsidR="00826296" w:rsidRPr="00E93E24" w:rsidRDefault="00826296" w:rsidP="00826296">
      <w:pPr>
        <w:pStyle w:val="affb"/>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1A6F5AFD" w14:textId="77777777" w:rsidR="00826296" w:rsidRDefault="00826296" w:rsidP="00826296">
      <w:pPr>
        <w:pStyle w:val="affb"/>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3D02517C" w14:textId="77777777" w:rsidR="00826296" w:rsidRDefault="00826296" w:rsidP="00826296">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конкурсе,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1CFCD705" w14:textId="77777777" w:rsidR="00826296" w:rsidRDefault="00826296" w:rsidP="00826296">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2AD18D8B" w14:textId="77777777" w:rsidR="00826296" w:rsidRDefault="00826296" w:rsidP="00826296">
      <w:pPr>
        <w:spacing w:line="240" w:lineRule="auto"/>
        <w:ind w:firstLine="709"/>
        <w:rPr>
          <w:sz w:val="24"/>
          <w:szCs w:val="24"/>
        </w:rPr>
      </w:pPr>
    </w:p>
    <w:p w14:paraId="5A32125F" w14:textId="5A56E0F6" w:rsidR="004E5666" w:rsidRPr="009F496E" w:rsidRDefault="00CB5DAF" w:rsidP="002F5229">
      <w:pPr>
        <w:widowControl w:val="0"/>
        <w:spacing w:line="240" w:lineRule="auto"/>
        <w:ind w:firstLine="0"/>
        <w:contextualSpacing/>
        <w:rPr>
          <w:sz w:val="24"/>
          <w:szCs w:val="24"/>
        </w:rPr>
      </w:pPr>
      <w:r w:rsidRPr="009F496E">
        <w:rPr>
          <w:b/>
          <w:sz w:val="24"/>
          <w:szCs w:val="24"/>
        </w:rPr>
        <w:t xml:space="preserve">Раздел </w:t>
      </w:r>
      <w:r w:rsidR="00826296">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2F5229">
      <w:pPr>
        <w:pStyle w:val="affb"/>
        <w:widowControl w:val="0"/>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2F5229">
      <w:pPr>
        <w:widowControl w:val="0"/>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2F3778A" w:rsidR="00A371E3" w:rsidRPr="009F496E" w:rsidRDefault="00A371E3" w:rsidP="002F5229">
      <w:pPr>
        <w:pStyle w:val="affb"/>
        <w:widowControl w:val="0"/>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2F5229">
        <w:rPr>
          <w:bCs/>
          <w:iCs/>
        </w:rPr>
        <w:t>«</w:t>
      </w:r>
      <w:r w:rsidR="001E617E">
        <w:rPr>
          <w:bCs/>
          <w:iCs/>
        </w:rPr>
        <w:t>08</w:t>
      </w:r>
      <w:r w:rsidRPr="00D96965">
        <w:rPr>
          <w:bCs/>
          <w:iCs/>
        </w:rPr>
        <w:t>»</w:t>
      </w:r>
      <w:r w:rsidR="007702E6" w:rsidRPr="00D96965">
        <w:rPr>
          <w:bCs/>
          <w:iCs/>
        </w:rPr>
        <w:t xml:space="preserve"> </w:t>
      </w:r>
      <w:r w:rsidR="001C6CCB">
        <w:rPr>
          <w:bCs/>
          <w:iCs/>
        </w:rPr>
        <w:t>октября</w:t>
      </w:r>
      <w:r w:rsidR="0016068A">
        <w:rPr>
          <w:bCs/>
          <w:iCs/>
        </w:rPr>
        <w:t xml:space="preserve"> </w:t>
      </w:r>
      <w:r w:rsidR="00B605AB">
        <w:rPr>
          <w:bCs/>
          <w:iCs/>
        </w:rPr>
        <w:t>2020</w:t>
      </w:r>
      <w:r w:rsidR="00CA422D">
        <w:rPr>
          <w:bCs/>
          <w:iCs/>
        </w:rPr>
        <w:t xml:space="preserve"> г. </w:t>
      </w:r>
      <w:r w:rsidR="00CA422D">
        <w:rPr>
          <w:bCs/>
          <w:iCs/>
        </w:rPr>
        <w:br/>
      </w:r>
      <w:r w:rsidR="00723C89">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2F5229">
      <w:pPr>
        <w:widowControl w:val="0"/>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2F5229">
      <w:pPr>
        <w:widowControl w:val="0"/>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2F5229">
      <w:pPr>
        <w:pStyle w:val="affb"/>
        <w:widowControl w:val="0"/>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2F5229">
      <w:pPr>
        <w:pStyle w:val="affd"/>
        <w:widowControl w:val="0"/>
        <w:jc w:val="both"/>
        <w:rPr>
          <w:b/>
        </w:rPr>
      </w:pPr>
    </w:p>
    <w:p w14:paraId="522C58F2" w14:textId="131FCD2C" w:rsidR="00C11F57" w:rsidRPr="009F496E" w:rsidRDefault="00826296" w:rsidP="002F5229">
      <w:pPr>
        <w:pStyle w:val="affd"/>
        <w:widowControl w:val="0"/>
        <w:jc w:val="both"/>
        <w:rPr>
          <w:b/>
        </w:rPr>
      </w:pPr>
      <w:r>
        <w:rPr>
          <w:b/>
        </w:rPr>
        <w:t>Раздел 8</w:t>
      </w:r>
      <w:r w:rsidR="00C11F57" w:rsidRPr="009F496E">
        <w:rPr>
          <w:b/>
        </w:rPr>
        <w:t>.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2F5229">
      <w:pPr>
        <w:pStyle w:val="affd"/>
        <w:widowControl w:val="0"/>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2F5229">
      <w:pPr>
        <w:pStyle w:val="affd"/>
        <w:widowControl w:val="0"/>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2F5229">
      <w:pPr>
        <w:pStyle w:val="affd"/>
        <w:widowControl w:val="0"/>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2F5229">
      <w:pPr>
        <w:pStyle w:val="affd"/>
        <w:widowControl w:val="0"/>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2F5229">
      <w:pPr>
        <w:pStyle w:val="affd"/>
        <w:widowControl w:val="0"/>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2F5229">
      <w:pPr>
        <w:widowControl w:val="0"/>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2F5229">
      <w:pPr>
        <w:pStyle w:val="affd"/>
        <w:widowControl w:val="0"/>
        <w:ind w:firstLine="709"/>
        <w:jc w:val="both"/>
      </w:pPr>
    </w:p>
    <w:p w14:paraId="107DC2FA" w14:textId="42653414" w:rsidR="002A371F" w:rsidRPr="009F496E" w:rsidRDefault="002A371F" w:rsidP="002F5229">
      <w:pPr>
        <w:pStyle w:val="ConsPlusNormal"/>
        <w:widowControl w:val="0"/>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826296">
        <w:rPr>
          <w:rFonts w:ascii="Times New Roman" w:hAnsi="Times New Roman" w:cs="Times New Roman"/>
          <w:b/>
          <w:color w:val="000000"/>
          <w:sz w:val="24"/>
          <w:szCs w:val="24"/>
        </w:rPr>
        <w:t>9</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1D1B1B92" w:rsidR="00957F90" w:rsidRPr="009F496E" w:rsidRDefault="002A4689" w:rsidP="002F5229">
      <w:pPr>
        <w:widowControl w:val="0"/>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931BF9">
        <w:rPr>
          <w:bCs/>
          <w:sz w:val="24"/>
          <w:szCs w:val="24"/>
        </w:rPr>
        <w:t>09</w:t>
      </w:r>
      <w:bookmarkStart w:id="11" w:name="_GoBack"/>
      <w:bookmarkEnd w:id="11"/>
      <w:r w:rsidR="007D27BB">
        <w:rPr>
          <w:bCs/>
          <w:sz w:val="24"/>
          <w:szCs w:val="24"/>
        </w:rPr>
        <w:t>»</w:t>
      </w:r>
      <w:r w:rsidR="00DF7FD6">
        <w:rPr>
          <w:bCs/>
          <w:sz w:val="24"/>
          <w:szCs w:val="24"/>
        </w:rPr>
        <w:t xml:space="preserve"> </w:t>
      </w:r>
      <w:r w:rsidR="00B75721">
        <w:rPr>
          <w:bCs/>
          <w:sz w:val="24"/>
          <w:szCs w:val="24"/>
        </w:rPr>
        <w:t>октября</w:t>
      </w:r>
      <w:r w:rsidR="003B6602">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40385DF9" w:rsidR="00D367E9" w:rsidRPr="009F496E" w:rsidRDefault="001B501D" w:rsidP="002F5229">
      <w:pPr>
        <w:widowControl w:val="0"/>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B75721">
        <w:rPr>
          <w:bCs/>
          <w:sz w:val="24"/>
          <w:szCs w:val="24"/>
        </w:rPr>
        <w:t>15</w:t>
      </w:r>
      <w:r w:rsidR="00B605AB">
        <w:rPr>
          <w:bCs/>
          <w:sz w:val="24"/>
          <w:szCs w:val="24"/>
        </w:rPr>
        <w:t xml:space="preserve">» </w:t>
      </w:r>
      <w:r w:rsidR="00B75721">
        <w:rPr>
          <w:bCs/>
          <w:sz w:val="24"/>
          <w:szCs w:val="24"/>
        </w:rPr>
        <w:t>октября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21945A21" w:rsidR="00957F90" w:rsidRPr="009F496E" w:rsidRDefault="002A4689" w:rsidP="002F5229">
      <w:pPr>
        <w:widowControl w:val="0"/>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B75721">
        <w:rPr>
          <w:bCs/>
          <w:sz w:val="24"/>
          <w:szCs w:val="24"/>
        </w:rPr>
        <w:t>16</w:t>
      </w:r>
      <w:r w:rsidR="00B605AB">
        <w:rPr>
          <w:bCs/>
          <w:sz w:val="24"/>
          <w:szCs w:val="24"/>
        </w:rPr>
        <w:t xml:space="preserve">» </w:t>
      </w:r>
      <w:r w:rsidR="00B75721">
        <w:rPr>
          <w:bCs/>
          <w:sz w:val="24"/>
          <w:szCs w:val="24"/>
        </w:rPr>
        <w:t xml:space="preserve">октября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2F5229">
      <w:pPr>
        <w:pStyle w:val="ConsPlusNormal"/>
        <w:widowControl w:val="0"/>
        <w:ind w:firstLine="0"/>
        <w:jc w:val="both"/>
        <w:rPr>
          <w:rFonts w:ascii="Times New Roman" w:hAnsi="Times New Roman" w:cs="Times New Roman"/>
          <w:b/>
          <w:sz w:val="24"/>
          <w:szCs w:val="24"/>
        </w:rPr>
      </w:pPr>
    </w:p>
    <w:p w14:paraId="5EDB55C2" w14:textId="6F07E4CC" w:rsidR="00D752D5" w:rsidRPr="009F496E" w:rsidRDefault="00C11F57" w:rsidP="002F5229">
      <w:pPr>
        <w:pStyle w:val="ConsPlusNormal"/>
        <w:widowControl w:val="0"/>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826296">
        <w:rPr>
          <w:rFonts w:ascii="Times New Roman" w:hAnsi="Times New Roman" w:cs="Times New Roman"/>
          <w:b/>
          <w:color w:val="000000"/>
          <w:sz w:val="24"/>
          <w:szCs w:val="24"/>
        </w:rPr>
        <w:t>10</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2F5229">
      <w:pPr>
        <w:pStyle w:val="ConsPlusNormal"/>
        <w:widowControl w:val="0"/>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2F5229">
      <w:pPr>
        <w:widowControl w:val="0"/>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2F5229">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2F5229">
      <w:pPr>
        <w:widowControl w:val="0"/>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2F5229">
      <w:pPr>
        <w:pStyle w:val="-3"/>
        <w:widowControl w:val="0"/>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2F5229">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2F5229">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2F5229">
      <w:pPr>
        <w:widowControl w:val="0"/>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2F5229">
      <w:pPr>
        <w:pStyle w:val="-6"/>
        <w:widowControl w:val="0"/>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2F5229">
      <w:pPr>
        <w:pStyle w:val="-6"/>
        <w:widowControl w:val="0"/>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2F5229">
      <w:pPr>
        <w:pStyle w:val="-6"/>
        <w:widowControl w:val="0"/>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2F5229">
      <w:pPr>
        <w:pStyle w:val="-6"/>
        <w:widowControl w:val="0"/>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2F5229">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ADF1A4A" w:rsidR="005908BF" w:rsidRPr="00F81CA9" w:rsidRDefault="00C17D7F" w:rsidP="002F5229">
      <w:pPr>
        <w:widowControl w:val="0"/>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544646">
        <w:rPr>
          <w:sz w:val="24"/>
          <w:szCs w:val="24"/>
        </w:rPr>
        <w:t xml:space="preserve"> в разделе 12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2F5229">
      <w:pPr>
        <w:pStyle w:val="-3"/>
        <w:widowControl w:val="0"/>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2F5229">
      <w:pPr>
        <w:pStyle w:val="ConsPlusNormal"/>
        <w:widowControl w:val="0"/>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2F5229">
      <w:pPr>
        <w:pStyle w:val="ConsPlusNormal"/>
        <w:widowControl w:val="0"/>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2F5229">
      <w:pPr>
        <w:widowControl w:val="0"/>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2F5229">
      <w:pPr>
        <w:widowControl w:val="0"/>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2F5229">
      <w:pPr>
        <w:widowControl w:val="0"/>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2F5229">
      <w:pPr>
        <w:widowControl w:val="0"/>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2F522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2F5229">
      <w:pPr>
        <w:widowControl w:val="0"/>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2F5229">
      <w:pPr>
        <w:widowControl w:val="0"/>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2F5229">
      <w:pPr>
        <w:widowControl w:val="0"/>
        <w:spacing w:line="240" w:lineRule="auto"/>
        <w:ind w:firstLine="709"/>
        <w:rPr>
          <w:sz w:val="24"/>
          <w:szCs w:val="24"/>
        </w:rPr>
      </w:pPr>
    </w:p>
    <w:p w14:paraId="28268087" w14:textId="0BC617EB" w:rsidR="0044427C" w:rsidRPr="009F496E" w:rsidRDefault="005C497F" w:rsidP="002F5229">
      <w:pPr>
        <w:widowControl w:val="0"/>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826296">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2F5229">
      <w:pPr>
        <w:widowControl w:val="0"/>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2F5229">
      <w:pPr>
        <w:widowControl w:val="0"/>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2F5229">
      <w:pPr>
        <w:pStyle w:val="-3"/>
        <w:widowControl w:val="0"/>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2F5229">
      <w:pPr>
        <w:widowControl w:val="0"/>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2F5229">
      <w:pPr>
        <w:pStyle w:val="-6"/>
        <w:widowControl w:val="0"/>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2F5229">
      <w:pPr>
        <w:widowControl w:val="0"/>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2F5229">
      <w:pPr>
        <w:widowControl w:val="0"/>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2F5229">
      <w:pPr>
        <w:widowControl w:val="0"/>
        <w:spacing w:line="240" w:lineRule="auto"/>
        <w:ind w:firstLine="709"/>
        <w:rPr>
          <w:sz w:val="24"/>
          <w:szCs w:val="24"/>
        </w:rPr>
      </w:pPr>
    </w:p>
    <w:p w14:paraId="4319F74C" w14:textId="3DB21491" w:rsidR="00213D75" w:rsidRPr="009F496E" w:rsidRDefault="00826296" w:rsidP="002F5229">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12</w:t>
      </w:r>
      <w:r w:rsidR="00213D75" w:rsidRPr="009F496E">
        <w:rPr>
          <w:rFonts w:ascii="Times New Roman" w:hAnsi="Times New Roman" w:cs="Times New Roman"/>
          <w:b/>
          <w:color w:val="000000"/>
          <w:sz w:val="24"/>
          <w:szCs w:val="24"/>
        </w:rPr>
        <w:t xml:space="preserve">. Критерии оценки заявок:     </w:t>
      </w:r>
    </w:p>
    <w:p w14:paraId="5630E5A4" w14:textId="2E54A66E" w:rsidR="00213D75" w:rsidRDefault="00213D75" w:rsidP="002F5229">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37EED72" w14:textId="77777777" w:rsidR="00544646" w:rsidRDefault="00544646" w:rsidP="002F5229">
      <w:pPr>
        <w:pStyle w:val="ConsPlusNormal"/>
        <w:widowControl w:val="0"/>
        <w:ind w:firstLine="709"/>
        <w:jc w:val="both"/>
        <w:rPr>
          <w:rFonts w:ascii="Times New Roman" w:hAnsi="Times New Roman" w:cs="Times New Roman"/>
          <w:color w:val="000000"/>
          <w:sz w:val="24"/>
          <w:szCs w:val="24"/>
        </w:rPr>
      </w:pPr>
    </w:p>
    <w:p w14:paraId="2CE6A5E9" w14:textId="0ED2516D" w:rsidR="00213D75" w:rsidRPr="00D96965" w:rsidRDefault="00213D75" w:rsidP="002F5229">
      <w:pPr>
        <w:pStyle w:val="ConsPlusNormal"/>
        <w:widowControl w:val="0"/>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40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358A8476" w:rsidR="00213D75" w:rsidRPr="00D96965" w:rsidRDefault="00213D75" w:rsidP="002F5229">
      <w:pPr>
        <w:pStyle w:val="ConsPlusNormal"/>
        <w:widowControl w:val="0"/>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30B1">
        <w:rPr>
          <w:rFonts w:ascii="Times New Roman" w:hAnsi="Times New Roman" w:cs="Times New Roman"/>
          <w:b/>
          <w:sz w:val="24"/>
          <w:szCs w:val="24"/>
        </w:rPr>
        <w:t>60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F5229">
      <w:pPr>
        <w:pStyle w:val="ConsPlusNormal"/>
        <w:widowControl w:val="0"/>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F5229">
      <w:pPr>
        <w:pStyle w:val="ConsPlusNormal"/>
        <w:widowControl w:val="0"/>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F5229">
      <w:pPr>
        <w:pStyle w:val="ConsPlusNormal"/>
        <w:widowControl w:val="0"/>
        <w:ind w:firstLine="709"/>
        <w:jc w:val="both"/>
        <w:rPr>
          <w:rFonts w:ascii="Times New Roman" w:hAnsi="Times New Roman" w:cs="Times New Roman"/>
          <w:color w:val="000000"/>
          <w:sz w:val="24"/>
          <w:szCs w:val="24"/>
        </w:rPr>
      </w:pPr>
    </w:p>
    <w:p w14:paraId="6ADF54B4" w14:textId="6D4F7C5B" w:rsidR="00213D75" w:rsidRPr="00CB7D27" w:rsidRDefault="00826296" w:rsidP="002F5229">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3A65A9" w:rsidRDefault="00213D75" w:rsidP="002F5229">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F5229">
      <w:pPr>
        <w:widowControl w:val="0"/>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62986395" r:id="rId9"/>
        </w:object>
      </w:r>
    </w:p>
    <w:p w14:paraId="463E94E9" w14:textId="77777777" w:rsidR="00213D75" w:rsidRPr="00C66B6D" w:rsidRDefault="00213D75" w:rsidP="002F5229">
      <w:pPr>
        <w:pStyle w:val="afa"/>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F5229">
      <w:pPr>
        <w:pStyle w:val="afa"/>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F5229">
      <w:pPr>
        <w:pStyle w:val="afa"/>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p>
    <w:p w14:paraId="7E40F5DA"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p>
    <w:p w14:paraId="1615F49C" w14:textId="77777777" w:rsidR="00213D75" w:rsidRPr="005D0205" w:rsidRDefault="00213D75" w:rsidP="002F5229">
      <w:pPr>
        <w:pStyle w:val="afa"/>
        <w:widowControl w:val="0"/>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F5229">
      <w:pPr>
        <w:pStyle w:val="afa"/>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F5229">
      <w:pPr>
        <w:pStyle w:val="afa"/>
        <w:widowControl w:val="0"/>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2F5229">
      <w:pPr>
        <w:pStyle w:val="afa"/>
        <w:widowControl w:val="0"/>
        <w:spacing w:after="0" w:line="240" w:lineRule="auto"/>
        <w:ind w:firstLine="709"/>
        <w:contextualSpacing/>
        <w:jc w:val="right"/>
        <w:rPr>
          <w:sz w:val="24"/>
          <w:szCs w:val="24"/>
        </w:rPr>
      </w:pPr>
      <w:r>
        <w:rPr>
          <w:sz w:val="24"/>
          <w:szCs w:val="24"/>
        </w:rPr>
        <w:t>Таблица №1</w:t>
      </w:r>
    </w:p>
    <w:p w14:paraId="72A0FB3B" w14:textId="77777777" w:rsidR="00E62F2D" w:rsidRDefault="00E62F2D" w:rsidP="00E62F2D">
      <w:pPr>
        <w:pStyle w:val="afa"/>
        <w:spacing w:after="0" w:line="240" w:lineRule="auto"/>
        <w:ind w:firstLine="709"/>
        <w:contextualSpacing/>
        <w:rPr>
          <w:sz w:val="24"/>
          <w:szCs w:val="24"/>
        </w:rPr>
      </w:pPr>
    </w:p>
    <w:tbl>
      <w:tblPr>
        <w:tblW w:w="4958" w:type="pct"/>
        <w:tblInd w:w="95" w:type="dxa"/>
        <w:tblLayout w:type="fixed"/>
        <w:tblLook w:val="0000" w:firstRow="0" w:lastRow="0" w:firstColumn="0" w:lastColumn="0" w:noHBand="0" w:noVBand="0"/>
      </w:tblPr>
      <w:tblGrid>
        <w:gridCol w:w="609"/>
        <w:gridCol w:w="2552"/>
        <w:gridCol w:w="3260"/>
        <w:gridCol w:w="2485"/>
        <w:gridCol w:w="1484"/>
      </w:tblGrid>
      <w:tr w:rsidR="00E62F2D" w:rsidRPr="006104E9" w14:paraId="67971862" w14:textId="77777777" w:rsidTr="00826296">
        <w:trPr>
          <w:trHeight w:val="600"/>
        </w:trPr>
        <w:tc>
          <w:tcPr>
            <w:tcW w:w="609" w:type="dxa"/>
            <w:tcBorders>
              <w:top w:val="single" w:sz="4" w:space="0" w:color="auto"/>
              <w:left w:val="single" w:sz="4" w:space="0" w:color="auto"/>
              <w:bottom w:val="single" w:sz="4" w:space="0" w:color="auto"/>
              <w:right w:val="single" w:sz="4" w:space="0" w:color="auto"/>
            </w:tcBorders>
          </w:tcPr>
          <w:p w14:paraId="24D2F2B5" w14:textId="77777777" w:rsidR="00E62F2D" w:rsidRPr="006104E9" w:rsidRDefault="00E62F2D" w:rsidP="00A53C7D">
            <w:pPr>
              <w:spacing w:line="240" w:lineRule="auto"/>
              <w:ind w:firstLine="0"/>
              <w:jc w:val="center"/>
              <w:rPr>
                <w:b/>
                <w:sz w:val="22"/>
                <w:szCs w:val="22"/>
              </w:rPr>
            </w:pPr>
            <w:r>
              <w:rPr>
                <w:b/>
                <w:sz w:val="22"/>
                <w:szCs w:val="22"/>
              </w:rPr>
              <w:t>№</w:t>
            </w:r>
            <w:r w:rsidRPr="006104E9">
              <w:rPr>
                <w:b/>
                <w:sz w:val="22"/>
                <w:szCs w:val="22"/>
              </w:rPr>
              <w:t xml:space="preserve"> п/п</w:t>
            </w:r>
          </w:p>
        </w:tc>
        <w:tc>
          <w:tcPr>
            <w:tcW w:w="2552" w:type="dxa"/>
            <w:tcBorders>
              <w:top w:val="single" w:sz="4" w:space="0" w:color="auto"/>
              <w:left w:val="nil"/>
              <w:bottom w:val="single" w:sz="4" w:space="0" w:color="auto"/>
              <w:right w:val="single" w:sz="4" w:space="0" w:color="auto"/>
            </w:tcBorders>
          </w:tcPr>
          <w:p w14:paraId="4BB5CF5D" w14:textId="77777777" w:rsidR="00E62F2D" w:rsidRPr="006104E9" w:rsidRDefault="00E62F2D" w:rsidP="00A53C7D">
            <w:pPr>
              <w:spacing w:line="240" w:lineRule="auto"/>
              <w:ind w:firstLine="0"/>
              <w:jc w:val="center"/>
              <w:rPr>
                <w:b/>
                <w:sz w:val="22"/>
                <w:szCs w:val="22"/>
              </w:rPr>
            </w:pPr>
            <w:r>
              <w:rPr>
                <w:b/>
                <w:sz w:val="22"/>
                <w:szCs w:val="22"/>
              </w:rPr>
              <w:t>Наименование критерия</w:t>
            </w:r>
          </w:p>
        </w:tc>
        <w:tc>
          <w:tcPr>
            <w:tcW w:w="3260" w:type="dxa"/>
            <w:tcBorders>
              <w:top w:val="single" w:sz="4" w:space="0" w:color="auto"/>
              <w:left w:val="nil"/>
              <w:bottom w:val="single" w:sz="4" w:space="0" w:color="auto"/>
              <w:right w:val="single" w:sz="4" w:space="0" w:color="auto"/>
            </w:tcBorders>
          </w:tcPr>
          <w:p w14:paraId="18E0F2D0" w14:textId="77777777" w:rsidR="00E62F2D" w:rsidRPr="00821A42" w:rsidRDefault="00E62F2D" w:rsidP="00A53C7D">
            <w:pPr>
              <w:spacing w:line="240" w:lineRule="auto"/>
              <w:ind w:firstLine="0"/>
              <w:jc w:val="center"/>
              <w:rPr>
                <w:b/>
                <w:bCs/>
                <w:sz w:val="22"/>
                <w:szCs w:val="22"/>
              </w:rPr>
            </w:pPr>
            <w:r w:rsidRPr="00821A42">
              <w:rPr>
                <w:b/>
                <w:bCs/>
                <w:sz w:val="22"/>
                <w:szCs w:val="22"/>
              </w:rPr>
              <w:t xml:space="preserve">Порядок оценки </w:t>
            </w:r>
          </w:p>
          <w:p w14:paraId="08CFC8BE" w14:textId="77777777" w:rsidR="00E62F2D" w:rsidRPr="006104E9" w:rsidRDefault="00E62F2D" w:rsidP="00A53C7D">
            <w:pPr>
              <w:spacing w:line="240" w:lineRule="auto"/>
              <w:ind w:firstLine="0"/>
              <w:jc w:val="center"/>
              <w:rPr>
                <w:b/>
                <w:sz w:val="22"/>
                <w:szCs w:val="22"/>
              </w:rPr>
            </w:pPr>
            <w:r w:rsidRPr="00821A42">
              <w:rPr>
                <w:b/>
                <w:bCs/>
                <w:sz w:val="22"/>
                <w:szCs w:val="22"/>
              </w:rPr>
              <w:t>критерия</w:t>
            </w:r>
          </w:p>
        </w:tc>
        <w:tc>
          <w:tcPr>
            <w:tcW w:w="2485" w:type="dxa"/>
            <w:tcBorders>
              <w:top w:val="single" w:sz="4" w:space="0" w:color="auto"/>
              <w:left w:val="single" w:sz="4" w:space="0" w:color="auto"/>
              <w:bottom w:val="single" w:sz="4" w:space="0" w:color="auto"/>
              <w:right w:val="single" w:sz="4" w:space="0" w:color="auto"/>
            </w:tcBorders>
          </w:tcPr>
          <w:p w14:paraId="2654D6D3" w14:textId="77777777" w:rsidR="00E62F2D" w:rsidRPr="006104E9" w:rsidRDefault="00E62F2D" w:rsidP="00A53C7D">
            <w:pPr>
              <w:spacing w:line="240" w:lineRule="auto"/>
              <w:ind w:firstLine="0"/>
              <w:jc w:val="center"/>
              <w:rPr>
                <w:b/>
                <w:sz w:val="22"/>
                <w:szCs w:val="22"/>
              </w:rPr>
            </w:pPr>
            <w:r w:rsidRPr="006104E9">
              <w:rPr>
                <w:b/>
                <w:sz w:val="22"/>
                <w:szCs w:val="22"/>
              </w:rPr>
              <w:t>Варианты</w:t>
            </w:r>
          </w:p>
          <w:p w14:paraId="1FC2202A" w14:textId="77777777" w:rsidR="00E62F2D" w:rsidRPr="006104E9" w:rsidRDefault="00E62F2D" w:rsidP="00A53C7D">
            <w:pPr>
              <w:spacing w:line="240" w:lineRule="auto"/>
              <w:ind w:firstLine="0"/>
              <w:jc w:val="center"/>
              <w:rPr>
                <w:b/>
                <w:sz w:val="22"/>
                <w:szCs w:val="22"/>
              </w:rPr>
            </w:pPr>
            <w:r w:rsidRPr="006104E9">
              <w:rPr>
                <w:b/>
                <w:sz w:val="22"/>
                <w:szCs w:val="22"/>
              </w:rPr>
              <w:t xml:space="preserve">значений </w:t>
            </w:r>
            <w:r>
              <w:rPr>
                <w:b/>
                <w:sz w:val="22"/>
                <w:szCs w:val="22"/>
              </w:rPr>
              <w:t>критерия</w:t>
            </w:r>
          </w:p>
        </w:tc>
        <w:tc>
          <w:tcPr>
            <w:tcW w:w="1484" w:type="dxa"/>
            <w:tcBorders>
              <w:top w:val="single" w:sz="4" w:space="0" w:color="auto"/>
              <w:left w:val="nil"/>
              <w:bottom w:val="single" w:sz="4" w:space="0" w:color="auto"/>
              <w:right w:val="single" w:sz="4" w:space="0" w:color="auto"/>
            </w:tcBorders>
          </w:tcPr>
          <w:p w14:paraId="7558B7FB" w14:textId="77777777" w:rsidR="00E62F2D" w:rsidRPr="006104E9" w:rsidRDefault="00E62F2D" w:rsidP="00A53C7D">
            <w:pPr>
              <w:spacing w:line="240" w:lineRule="auto"/>
              <w:ind w:firstLine="0"/>
              <w:jc w:val="center"/>
              <w:rPr>
                <w:b/>
                <w:sz w:val="22"/>
                <w:szCs w:val="22"/>
              </w:rPr>
            </w:pPr>
            <w:r w:rsidRPr="006104E9">
              <w:rPr>
                <w:b/>
                <w:sz w:val="22"/>
                <w:szCs w:val="22"/>
              </w:rPr>
              <w:t>Количество баллов (</w:t>
            </w:r>
            <w:r w:rsidRPr="006104E9">
              <w:rPr>
                <w:b/>
                <w:sz w:val="22"/>
                <w:szCs w:val="22"/>
                <w:lang w:val="en-US"/>
              </w:rPr>
              <w:t>j)</w:t>
            </w:r>
          </w:p>
        </w:tc>
      </w:tr>
      <w:tr w:rsidR="00E62F2D" w:rsidRPr="005B0373" w14:paraId="3721769D" w14:textId="77777777" w:rsidTr="00826296">
        <w:trPr>
          <w:trHeight w:val="557"/>
        </w:trPr>
        <w:tc>
          <w:tcPr>
            <w:tcW w:w="609" w:type="dxa"/>
            <w:tcBorders>
              <w:top w:val="single" w:sz="4" w:space="0" w:color="auto"/>
              <w:left w:val="single" w:sz="4" w:space="0" w:color="auto"/>
              <w:bottom w:val="single" w:sz="4" w:space="0" w:color="auto"/>
              <w:right w:val="single" w:sz="4" w:space="0" w:color="auto"/>
            </w:tcBorders>
          </w:tcPr>
          <w:p w14:paraId="2A8F5FB7" w14:textId="77777777" w:rsidR="00E62F2D" w:rsidRPr="005B0373" w:rsidRDefault="00E62F2D" w:rsidP="00A53C7D">
            <w:pPr>
              <w:spacing w:line="240" w:lineRule="auto"/>
              <w:ind w:firstLine="0"/>
              <w:jc w:val="center"/>
              <w:rPr>
                <w:sz w:val="20"/>
                <w:szCs w:val="20"/>
              </w:rPr>
            </w:pPr>
            <w:r w:rsidRPr="005B0373">
              <w:rPr>
                <w:sz w:val="20"/>
                <w:szCs w:val="20"/>
              </w:rPr>
              <w:t>1.</w:t>
            </w:r>
          </w:p>
        </w:tc>
        <w:tc>
          <w:tcPr>
            <w:tcW w:w="2552" w:type="dxa"/>
            <w:tcBorders>
              <w:top w:val="single" w:sz="4" w:space="0" w:color="auto"/>
              <w:left w:val="nil"/>
              <w:bottom w:val="single" w:sz="4" w:space="0" w:color="auto"/>
              <w:right w:val="single" w:sz="4" w:space="0" w:color="auto"/>
            </w:tcBorders>
          </w:tcPr>
          <w:p w14:paraId="5957A979" w14:textId="77777777" w:rsidR="00E62F2D" w:rsidRPr="005B0373" w:rsidRDefault="00E62F2D" w:rsidP="00A53C7D">
            <w:pPr>
              <w:spacing w:line="240" w:lineRule="auto"/>
              <w:ind w:firstLine="0"/>
              <w:rPr>
                <w:bCs/>
                <w:sz w:val="20"/>
                <w:szCs w:val="20"/>
              </w:rPr>
            </w:pPr>
            <w:r w:rsidRPr="005B0373">
              <w:rPr>
                <w:bCs/>
                <w:sz w:val="20"/>
                <w:szCs w:val="20"/>
              </w:rPr>
              <w:t>Опыт участника закупки по оказанию услуг</w:t>
            </w:r>
          </w:p>
          <w:p w14:paraId="130D776D" w14:textId="77777777" w:rsidR="00E62F2D" w:rsidRPr="005B0373" w:rsidRDefault="00E62F2D" w:rsidP="00A53C7D">
            <w:pPr>
              <w:spacing w:line="240" w:lineRule="auto"/>
              <w:ind w:firstLine="0"/>
              <w:rPr>
                <w:bCs/>
                <w:sz w:val="20"/>
                <w:szCs w:val="20"/>
              </w:rPr>
            </w:pPr>
            <w:r w:rsidRPr="005B0373">
              <w:rPr>
                <w:bCs/>
                <w:sz w:val="20"/>
                <w:szCs w:val="20"/>
              </w:rPr>
              <w:t>сопоставимого характера</w:t>
            </w:r>
          </w:p>
          <w:p w14:paraId="06AB5CBB" w14:textId="77777777" w:rsidR="00E62F2D" w:rsidRPr="005B0373" w:rsidRDefault="00E62F2D" w:rsidP="00A53C7D">
            <w:pPr>
              <w:spacing w:line="240" w:lineRule="auto"/>
              <w:ind w:firstLine="0"/>
              <w:rPr>
                <w:bCs/>
                <w:sz w:val="20"/>
                <w:szCs w:val="20"/>
              </w:rPr>
            </w:pPr>
          </w:p>
          <w:p w14:paraId="77111406" w14:textId="19EC1B67" w:rsidR="00E62F2D" w:rsidRPr="005B0373" w:rsidRDefault="00E62F2D" w:rsidP="00A53C7D">
            <w:pPr>
              <w:spacing w:line="240" w:lineRule="auto"/>
              <w:ind w:firstLine="0"/>
              <w:rPr>
                <w:sz w:val="20"/>
                <w:szCs w:val="20"/>
              </w:rPr>
            </w:pPr>
            <w:r w:rsidRPr="005B0373">
              <w:rPr>
                <w:bCs/>
                <w:i/>
                <w:sz w:val="20"/>
                <w:szCs w:val="20"/>
              </w:rPr>
              <w:t>(подтверждается</w:t>
            </w:r>
            <w:r>
              <w:rPr>
                <w:bCs/>
                <w:i/>
                <w:sz w:val="20"/>
                <w:szCs w:val="20"/>
              </w:rPr>
              <w:t xml:space="preserve"> справкой по форме приложения №8</w:t>
            </w:r>
            <w:r w:rsidRPr="005B0373">
              <w:rPr>
                <w:bCs/>
                <w:i/>
                <w:sz w:val="20"/>
                <w:szCs w:val="20"/>
              </w:rPr>
              <w:t xml:space="preserve"> к настоящей документации, с приложением соответствующих документов)</w:t>
            </w:r>
          </w:p>
        </w:tc>
        <w:tc>
          <w:tcPr>
            <w:tcW w:w="3260" w:type="dxa"/>
            <w:tcBorders>
              <w:top w:val="single" w:sz="4" w:space="0" w:color="auto"/>
              <w:left w:val="nil"/>
              <w:bottom w:val="single" w:sz="4" w:space="0" w:color="auto"/>
              <w:right w:val="single" w:sz="4" w:space="0" w:color="auto"/>
            </w:tcBorders>
          </w:tcPr>
          <w:p w14:paraId="653A1CD1" w14:textId="77777777" w:rsidR="00E62F2D" w:rsidRPr="005B0373" w:rsidRDefault="00E62F2D" w:rsidP="00A53C7D">
            <w:pPr>
              <w:spacing w:line="240" w:lineRule="auto"/>
              <w:ind w:firstLine="0"/>
              <w:rPr>
                <w:sz w:val="20"/>
                <w:szCs w:val="20"/>
              </w:rPr>
            </w:pPr>
            <w:r w:rsidRPr="005B0373">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01707AD6" w14:textId="77777777" w:rsidR="00E62F2D" w:rsidRPr="005B0373" w:rsidRDefault="00E62F2D" w:rsidP="00A53C7D">
            <w:pPr>
              <w:spacing w:line="240" w:lineRule="auto"/>
              <w:ind w:firstLine="0"/>
              <w:rPr>
                <w:sz w:val="20"/>
                <w:szCs w:val="20"/>
              </w:rPr>
            </w:pPr>
            <w:r w:rsidRPr="005B0373">
              <w:rPr>
                <w:sz w:val="20"/>
                <w:szCs w:val="20"/>
              </w:rPr>
              <w:t>- наименование предмета договора соответствует видам работ (услуг), являющихся предметом закупки –</w:t>
            </w:r>
            <w:r w:rsidRPr="005B0373">
              <w:rPr>
                <w:b/>
                <w:bCs/>
                <w:sz w:val="20"/>
                <w:szCs w:val="20"/>
              </w:rPr>
              <w:t xml:space="preserve"> </w:t>
            </w:r>
            <w:r w:rsidRPr="00281FA5">
              <w:rPr>
                <w:sz w:val="20"/>
                <w:szCs w:val="20"/>
              </w:rPr>
              <w:t>оказание услуг по физической охране внутренних помещений офисов организаций и учреждений;</w:t>
            </w:r>
          </w:p>
          <w:p w14:paraId="53250F5A" w14:textId="6CF71A65" w:rsidR="00E62F2D" w:rsidRPr="00DC1E28" w:rsidRDefault="00E62F2D" w:rsidP="00A53C7D">
            <w:pPr>
              <w:spacing w:line="240" w:lineRule="auto"/>
              <w:ind w:firstLine="0"/>
              <w:rPr>
                <w:sz w:val="20"/>
                <w:szCs w:val="20"/>
              </w:rPr>
            </w:pPr>
            <w:r w:rsidRPr="005B0373">
              <w:rPr>
                <w:sz w:val="20"/>
                <w:szCs w:val="20"/>
              </w:rPr>
              <w:t xml:space="preserve">- стоимость оказанных услуг по </w:t>
            </w:r>
            <w:r w:rsidRPr="00B75721">
              <w:rPr>
                <w:sz w:val="20"/>
                <w:szCs w:val="20"/>
              </w:rPr>
              <w:t xml:space="preserve">каждому договору составляет не менее </w:t>
            </w:r>
            <w:r w:rsidR="00B75721" w:rsidRPr="00B75721">
              <w:rPr>
                <w:sz w:val="20"/>
                <w:szCs w:val="20"/>
              </w:rPr>
              <w:t>3 700 000</w:t>
            </w:r>
            <w:r w:rsidRPr="00B75721">
              <w:rPr>
                <w:sz w:val="20"/>
                <w:szCs w:val="20"/>
              </w:rPr>
              <w:t xml:space="preserve"> (</w:t>
            </w:r>
            <w:r w:rsidR="00B75721">
              <w:rPr>
                <w:sz w:val="20"/>
                <w:szCs w:val="20"/>
              </w:rPr>
              <w:t>три</w:t>
            </w:r>
            <w:r w:rsidRPr="005B0373">
              <w:rPr>
                <w:sz w:val="20"/>
                <w:szCs w:val="20"/>
              </w:rPr>
              <w:t xml:space="preserve"> миллион</w:t>
            </w:r>
            <w:r w:rsidR="00B75721">
              <w:rPr>
                <w:sz w:val="20"/>
                <w:szCs w:val="20"/>
              </w:rPr>
              <w:t xml:space="preserve">а </w:t>
            </w:r>
            <w:r w:rsidRPr="005B0373">
              <w:rPr>
                <w:sz w:val="20"/>
                <w:szCs w:val="20"/>
              </w:rPr>
              <w:t xml:space="preserve">семьсот тысяч) </w:t>
            </w:r>
            <w:r w:rsidRPr="00DC1E28">
              <w:rPr>
                <w:sz w:val="20"/>
                <w:szCs w:val="20"/>
              </w:rPr>
              <w:t>рублей.</w:t>
            </w:r>
          </w:p>
          <w:p w14:paraId="4FCABE98" w14:textId="068BACFF" w:rsidR="00E62F2D" w:rsidRPr="00DC1E28" w:rsidRDefault="00E62F2D" w:rsidP="00A53C7D">
            <w:pPr>
              <w:spacing w:line="240" w:lineRule="auto"/>
              <w:ind w:firstLine="0"/>
              <w:rPr>
                <w:sz w:val="20"/>
                <w:szCs w:val="20"/>
              </w:rPr>
            </w:pPr>
            <w:r w:rsidRPr="00DC1E28">
              <w:rPr>
                <w:sz w:val="20"/>
                <w:szCs w:val="20"/>
              </w:rPr>
              <w:t xml:space="preserve">- договор был </w:t>
            </w:r>
            <w:r w:rsidR="00B75721" w:rsidRPr="00DC1E28">
              <w:rPr>
                <w:sz w:val="20"/>
                <w:szCs w:val="20"/>
              </w:rPr>
              <w:t>исполнен в полном объеме не ранее</w:t>
            </w:r>
            <w:r w:rsidR="00DC1E28" w:rsidRPr="00DC1E28">
              <w:rPr>
                <w:sz w:val="20"/>
                <w:szCs w:val="20"/>
              </w:rPr>
              <w:t xml:space="preserve"> 01.01.2017 г. и не позднее даты размещения настоящей закупки.</w:t>
            </w:r>
          </w:p>
          <w:p w14:paraId="2FFEBCCA" w14:textId="77777777" w:rsidR="00E62F2D" w:rsidRPr="005B0373" w:rsidRDefault="00E62F2D" w:rsidP="00A53C7D">
            <w:pPr>
              <w:spacing w:line="240" w:lineRule="auto"/>
              <w:ind w:firstLine="0"/>
              <w:rPr>
                <w:sz w:val="20"/>
                <w:szCs w:val="20"/>
              </w:rPr>
            </w:pPr>
            <w:r w:rsidRPr="00DC1E28">
              <w:rPr>
                <w:sz w:val="20"/>
                <w:szCs w:val="20"/>
              </w:rPr>
              <w:t>- предоставлены</w:t>
            </w:r>
            <w:r w:rsidRPr="005B0373">
              <w:rPr>
                <w:sz w:val="20"/>
                <w:szCs w:val="20"/>
              </w:rPr>
              <w:t xml:space="preserve"> копии документов, подтверждающих вышеуказанные требования (копии договоров со всеми приложениями, дополнениями и изменениями).</w:t>
            </w:r>
          </w:p>
        </w:tc>
        <w:tc>
          <w:tcPr>
            <w:tcW w:w="2485" w:type="dxa"/>
            <w:tcBorders>
              <w:top w:val="single" w:sz="4" w:space="0" w:color="auto"/>
              <w:left w:val="nil"/>
              <w:bottom w:val="single" w:sz="4" w:space="0" w:color="auto"/>
              <w:right w:val="single" w:sz="4" w:space="0" w:color="auto"/>
            </w:tcBorders>
          </w:tcPr>
          <w:p w14:paraId="5A9D569E" w14:textId="77777777" w:rsidR="00E62F2D" w:rsidRPr="005B0373" w:rsidRDefault="00E62F2D" w:rsidP="00A53C7D">
            <w:pPr>
              <w:spacing w:line="240" w:lineRule="auto"/>
              <w:ind w:firstLine="0"/>
              <w:jc w:val="center"/>
              <w:rPr>
                <w:bCs/>
                <w:sz w:val="20"/>
                <w:szCs w:val="20"/>
              </w:rPr>
            </w:pPr>
            <w:r w:rsidRPr="005B0373">
              <w:rPr>
                <w:bCs/>
                <w:sz w:val="20"/>
                <w:szCs w:val="20"/>
              </w:rPr>
              <w:t>- информация отсутствует или не соответствует установленным требованиям</w:t>
            </w:r>
          </w:p>
          <w:p w14:paraId="6110BEF1" w14:textId="77777777" w:rsidR="00E62F2D" w:rsidRPr="005B0373" w:rsidRDefault="00E62F2D" w:rsidP="00A53C7D">
            <w:pPr>
              <w:spacing w:line="240" w:lineRule="auto"/>
              <w:ind w:firstLine="0"/>
              <w:jc w:val="center"/>
              <w:rPr>
                <w:sz w:val="20"/>
                <w:szCs w:val="20"/>
              </w:rPr>
            </w:pPr>
            <w:r w:rsidRPr="005B0373">
              <w:rPr>
                <w:sz w:val="20"/>
                <w:szCs w:val="20"/>
              </w:rPr>
              <w:t xml:space="preserve">- от 1 до </w:t>
            </w:r>
            <w:r>
              <w:rPr>
                <w:sz w:val="20"/>
                <w:szCs w:val="20"/>
              </w:rPr>
              <w:t>2</w:t>
            </w:r>
            <w:r w:rsidRPr="005B0373">
              <w:rPr>
                <w:sz w:val="20"/>
                <w:szCs w:val="20"/>
              </w:rPr>
              <w:t xml:space="preserve"> договоров</w:t>
            </w:r>
          </w:p>
          <w:p w14:paraId="5A7A11B2" w14:textId="205CBEEF" w:rsidR="00E62F2D" w:rsidRPr="005B0373" w:rsidRDefault="00E62F2D" w:rsidP="00A53C7D">
            <w:pPr>
              <w:spacing w:line="240" w:lineRule="auto"/>
              <w:ind w:firstLine="0"/>
              <w:jc w:val="center"/>
              <w:rPr>
                <w:sz w:val="20"/>
                <w:szCs w:val="20"/>
              </w:rPr>
            </w:pPr>
            <w:r w:rsidRPr="005B0373">
              <w:rPr>
                <w:sz w:val="20"/>
                <w:szCs w:val="20"/>
              </w:rPr>
              <w:t xml:space="preserve">- от </w:t>
            </w:r>
            <w:r>
              <w:rPr>
                <w:sz w:val="20"/>
                <w:szCs w:val="20"/>
              </w:rPr>
              <w:t>3</w:t>
            </w:r>
            <w:r w:rsidRPr="005B0373">
              <w:rPr>
                <w:sz w:val="20"/>
                <w:szCs w:val="20"/>
              </w:rPr>
              <w:t xml:space="preserve"> до </w:t>
            </w:r>
            <w:r w:rsidR="00DC1E28">
              <w:rPr>
                <w:sz w:val="20"/>
                <w:szCs w:val="20"/>
              </w:rPr>
              <w:t>5</w:t>
            </w:r>
            <w:r w:rsidRPr="005B0373">
              <w:rPr>
                <w:sz w:val="20"/>
                <w:szCs w:val="20"/>
              </w:rPr>
              <w:t xml:space="preserve"> договоров</w:t>
            </w:r>
          </w:p>
          <w:p w14:paraId="1805B3F5" w14:textId="1266890D" w:rsidR="00E62F2D" w:rsidRPr="005B0373" w:rsidRDefault="00DC1E28" w:rsidP="00A53C7D">
            <w:pPr>
              <w:spacing w:line="240" w:lineRule="auto"/>
              <w:ind w:firstLine="0"/>
              <w:jc w:val="center"/>
              <w:rPr>
                <w:sz w:val="20"/>
                <w:szCs w:val="20"/>
              </w:rPr>
            </w:pPr>
            <w:r>
              <w:rPr>
                <w:sz w:val="20"/>
                <w:szCs w:val="20"/>
              </w:rPr>
              <w:t>- от 6 до 8</w:t>
            </w:r>
            <w:r w:rsidR="00E62F2D" w:rsidRPr="005B0373">
              <w:rPr>
                <w:sz w:val="20"/>
                <w:szCs w:val="20"/>
              </w:rPr>
              <w:t xml:space="preserve"> договоров</w:t>
            </w:r>
          </w:p>
          <w:p w14:paraId="2DD56CC3" w14:textId="65E2E01D" w:rsidR="00E62F2D" w:rsidRPr="005B0373" w:rsidRDefault="00DC1E28" w:rsidP="00DC1E28">
            <w:pPr>
              <w:spacing w:line="240" w:lineRule="auto"/>
              <w:ind w:firstLine="0"/>
              <w:jc w:val="center"/>
              <w:rPr>
                <w:color w:val="FF0000"/>
                <w:sz w:val="20"/>
                <w:szCs w:val="20"/>
                <w:highlight w:val="yellow"/>
              </w:rPr>
            </w:pPr>
            <w:r>
              <w:rPr>
                <w:sz w:val="20"/>
                <w:szCs w:val="20"/>
              </w:rPr>
              <w:t>- 9</w:t>
            </w:r>
            <w:r w:rsidR="00E62F2D" w:rsidRPr="005B0373">
              <w:rPr>
                <w:sz w:val="20"/>
                <w:szCs w:val="20"/>
              </w:rPr>
              <w:t xml:space="preserve"> договоров и более</w:t>
            </w:r>
          </w:p>
        </w:tc>
        <w:tc>
          <w:tcPr>
            <w:tcW w:w="1484" w:type="dxa"/>
            <w:tcBorders>
              <w:top w:val="single" w:sz="4" w:space="0" w:color="auto"/>
              <w:left w:val="nil"/>
              <w:bottom w:val="single" w:sz="4" w:space="0" w:color="auto"/>
              <w:right w:val="single" w:sz="4" w:space="0" w:color="auto"/>
            </w:tcBorders>
          </w:tcPr>
          <w:p w14:paraId="6FBA3580" w14:textId="77777777" w:rsidR="00E62F2D" w:rsidRPr="00023945" w:rsidRDefault="00E62F2D" w:rsidP="00A53C7D">
            <w:pPr>
              <w:spacing w:line="240" w:lineRule="auto"/>
              <w:ind w:firstLine="0"/>
              <w:jc w:val="center"/>
              <w:rPr>
                <w:sz w:val="20"/>
                <w:szCs w:val="20"/>
              </w:rPr>
            </w:pPr>
          </w:p>
          <w:p w14:paraId="55A36656" w14:textId="77777777" w:rsidR="00E62F2D" w:rsidRPr="005B0373" w:rsidRDefault="00E62F2D" w:rsidP="00A53C7D">
            <w:pPr>
              <w:spacing w:line="240" w:lineRule="auto"/>
              <w:ind w:firstLine="0"/>
              <w:jc w:val="center"/>
              <w:rPr>
                <w:sz w:val="20"/>
                <w:szCs w:val="20"/>
                <w:lang w:val="en-US"/>
              </w:rPr>
            </w:pPr>
            <w:r w:rsidRPr="005B0373">
              <w:rPr>
                <w:sz w:val="20"/>
                <w:szCs w:val="20"/>
                <w:lang w:val="en-US"/>
              </w:rPr>
              <w:t>0</w:t>
            </w:r>
          </w:p>
          <w:p w14:paraId="7899CE60" w14:textId="77777777" w:rsidR="00E62F2D" w:rsidRPr="005B0373" w:rsidRDefault="00E62F2D" w:rsidP="00A53C7D">
            <w:pPr>
              <w:spacing w:line="240" w:lineRule="auto"/>
              <w:ind w:firstLine="0"/>
              <w:jc w:val="center"/>
              <w:rPr>
                <w:sz w:val="20"/>
                <w:szCs w:val="20"/>
                <w:lang w:val="en-US"/>
              </w:rPr>
            </w:pPr>
          </w:p>
          <w:p w14:paraId="3F8F309C" w14:textId="77777777" w:rsidR="00E62F2D" w:rsidRDefault="00E62F2D" w:rsidP="00A53C7D">
            <w:pPr>
              <w:spacing w:line="240" w:lineRule="auto"/>
              <w:ind w:firstLine="0"/>
              <w:jc w:val="center"/>
              <w:rPr>
                <w:sz w:val="20"/>
                <w:szCs w:val="20"/>
              </w:rPr>
            </w:pPr>
          </w:p>
          <w:p w14:paraId="7348B4B3" w14:textId="77777777" w:rsidR="00E62F2D" w:rsidRPr="005B0373" w:rsidRDefault="00E62F2D" w:rsidP="00A53C7D">
            <w:pPr>
              <w:spacing w:line="240" w:lineRule="auto"/>
              <w:ind w:firstLine="0"/>
              <w:jc w:val="center"/>
              <w:rPr>
                <w:sz w:val="20"/>
                <w:szCs w:val="20"/>
              </w:rPr>
            </w:pPr>
            <w:r>
              <w:rPr>
                <w:sz w:val="20"/>
                <w:szCs w:val="20"/>
              </w:rPr>
              <w:t>10</w:t>
            </w:r>
          </w:p>
          <w:p w14:paraId="474923AC" w14:textId="21B1C037" w:rsidR="00E62F2D" w:rsidRPr="005B0373" w:rsidRDefault="00DC1E28" w:rsidP="00A53C7D">
            <w:pPr>
              <w:spacing w:line="240" w:lineRule="auto"/>
              <w:ind w:firstLine="0"/>
              <w:jc w:val="center"/>
              <w:rPr>
                <w:sz w:val="20"/>
                <w:szCs w:val="20"/>
              </w:rPr>
            </w:pPr>
            <w:r>
              <w:rPr>
                <w:sz w:val="20"/>
                <w:szCs w:val="20"/>
              </w:rPr>
              <w:t>15</w:t>
            </w:r>
          </w:p>
          <w:p w14:paraId="5BEA6602" w14:textId="7E061935" w:rsidR="00E62F2D" w:rsidRPr="005B0373" w:rsidRDefault="00DC1E28" w:rsidP="00A53C7D">
            <w:pPr>
              <w:spacing w:line="240" w:lineRule="auto"/>
              <w:ind w:firstLine="0"/>
              <w:jc w:val="center"/>
              <w:rPr>
                <w:sz w:val="20"/>
                <w:szCs w:val="20"/>
              </w:rPr>
            </w:pPr>
            <w:r>
              <w:rPr>
                <w:sz w:val="20"/>
                <w:szCs w:val="20"/>
              </w:rPr>
              <w:t>20</w:t>
            </w:r>
          </w:p>
          <w:p w14:paraId="4A58437A" w14:textId="2437F0DC" w:rsidR="00E62F2D" w:rsidRPr="005B0373" w:rsidRDefault="00DC1E28" w:rsidP="00A53C7D">
            <w:pPr>
              <w:spacing w:line="240" w:lineRule="auto"/>
              <w:ind w:firstLine="0"/>
              <w:jc w:val="center"/>
              <w:rPr>
                <w:sz w:val="20"/>
                <w:szCs w:val="20"/>
              </w:rPr>
            </w:pPr>
            <w:r>
              <w:rPr>
                <w:sz w:val="20"/>
                <w:szCs w:val="20"/>
              </w:rPr>
              <w:t>30</w:t>
            </w:r>
          </w:p>
        </w:tc>
      </w:tr>
      <w:tr w:rsidR="00E62F2D" w:rsidRPr="005B0373" w14:paraId="636CA638" w14:textId="77777777" w:rsidTr="00826296">
        <w:trPr>
          <w:trHeight w:val="1135"/>
        </w:trPr>
        <w:tc>
          <w:tcPr>
            <w:tcW w:w="609" w:type="dxa"/>
            <w:tcBorders>
              <w:top w:val="single" w:sz="4" w:space="0" w:color="auto"/>
              <w:left w:val="single" w:sz="4" w:space="0" w:color="auto"/>
              <w:bottom w:val="single" w:sz="4" w:space="0" w:color="auto"/>
              <w:right w:val="single" w:sz="4" w:space="0" w:color="auto"/>
            </w:tcBorders>
          </w:tcPr>
          <w:p w14:paraId="19D02FF7" w14:textId="77777777" w:rsidR="00E62F2D" w:rsidRPr="005B0373" w:rsidRDefault="00E62F2D" w:rsidP="00A53C7D">
            <w:pPr>
              <w:widowControl w:val="0"/>
              <w:autoSpaceDN w:val="0"/>
              <w:spacing w:line="240" w:lineRule="auto"/>
              <w:ind w:firstLine="0"/>
              <w:jc w:val="center"/>
              <w:rPr>
                <w:sz w:val="20"/>
                <w:szCs w:val="20"/>
              </w:rPr>
            </w:pPr>
            <w:r w:rsidRPr="005B0373">
              <w:rPr>
                <w:sz w:val="20"/>
                <w:szCs w:val="20"/>
              </w:rPr>
              <w:t>2.</w:t>
            </w:r>
          </w:p>
        </w:tc>
        <w:tc>
          <w:tcPr>
            <w:tcW w:w="2552" w:type="dxa"/>
            <w:tcBorders>
              <w:top w:val="single" w:sz="4" w:space="0" w:color="auto"/>
              <w:left w:val="nil"/>
              <w:bottom w:val="single" w:sz="4" w:space="0" w:color="auto"/>
              <w:right w:val="single" w:sz="4" w:space="0" w:color="auto"/>
            </w:tcBorders>
          </w:tcPr>
          <w:p w14:paraId="62CCE2C8" w14:textId="09E361DD" w:rsidR="00E62F2D" w:rsidRPr="005B0373" w:rsidRDefault="00E62F2D" w:rsidP="00A53C7D">
            <w:pPr>
              <w:spacing w:line="240" w:lineRule="auto"/>
              <w:ind w:firstLine="0"/>
              <w:rPr>
                <w:sz w:val="20"/>
                <w:szCs w:val="20"/>
              </w:rPr>
            </w:pPr>
            <w:r w:rsidRPr="005B0373">
              <w:rPr>
                <w:color w:val="0D0D0D"/>
                <w:sz w:val="20"/>
                <w:szCs w:val="20"/>
              </w:rPr>
              <w:t>Наличие в штате участника закупки квалифицированных сотрудников</w:t>
            </w:r>
          </w:p>
          <w:p w14:paraId="4AAB1DA0" w14:textId="77777777" w:rsidR="00E62F2D" w:rsidRPr="005B0373" w:rsidRDefault="00E62F2D" w:rsidP="00A53C7D">
            <w:pPr>
              <w:spacing w:line="240" w:lineRule="auto"/>
              <w:ind w:firstLine="0"/>
              <w:rPr>
                <w:color w:val="0D0D0D"/>
                <w:sz w:val="20"/>
                <w:szCs w:val="20"/>
              </w:rPr>
            </w:pPr>
          </w:p>
          <w:p w14:paraId="219C5925" w14:textId="74C021F3" w:rsidR="00E62F2D" w:rsidRPr="005B0373" w:rsidRDefault="00E62F2D" w:rsidP="00E62F2D">
            <w:pPr>
              <w:spacing w:line="240" w:lineRule="auto"/>
              <w:ind w:firstLine="0"/>
              <w:rPr>
                <w:sz w:val="20"/>
                <w:szCs w:val="20"/>
              </w:rPr>
            </w:pPr>
            <w:r w:rsidRPr="005B0373">
              <w:rPr>
                <w:bCs/>
                <w:i/>
                <w:sz w:val="20"/>
                <w:szCs w:val="20"/>
              </w:rPr>
              <w:t xml:space="preserve">(подтверждается справкой по форме приложения № </w:t>
            </w:r>
            <w:r>
              <w:rPr>
                <w:bCs/>
                <w:i/>
                <w:sz w:val="20"/>
                <w:szCs w:val="20"/>
              </w:rPr>
              <w:t>9</w:t>
            </w:r>
            <w:r w:rsidRPr="005B0373">
              <w:rPr>
                <w:bCs/>
                <w:i/>
                <w:sz w:val="20"/>
                <w:szCs w:val="20"/>
              </w:rPr>
              <w:t xml:space="preserve"> к настоящей документации с приложением соответствующих документов)</w:t>
            </w:r>
          </w:p>
        </w:tc>
        <w:tc>
          <w:tcPr>
            <w:tcW w:w="3260" w:type="dxa"/>
            <w:tcBorders>
              <w:top w:val="single" w:sz="4" w:space="0" w:color="auto"/>
              <w:left w:val="nil"/>
              <w:bottom w:val="single" w:sz="4" w:space="0" w:color="auto"/>
              <w:right w:val="single" w:sz="4" w:space="0" w:color="auto"/>
            </w:tcBorders>
          </w:tcPr>
          <w:p w14:paraId="0614A800" w14:textId="77777777" w:rsidR="00E62F2D" w:rsidRPr="005B0373" w:rsidRDefault="00E62F2D" w:rsidP="00A53C7D">
            <w:pPr>
              <w:spacing w:line="240" w:lineRule="auto"/>
              <w:ind w:firstLine="0"/>
              <w:rPr>
                <w:sz w:val="20"/>
                <w:szCs w:val="20"/>
              </w:rPr>
            </w:pPr>
            <w:r w:rsidRPr="005B0373">
              <w:rPr>
                <w:sz w:val="20"/>
                <w:szCs w:val="20"/>
              </w:rPr>
              <w:t>Комиссией при начислении баллов по данному критерию учитываются только те сотрудники, которые удовлетворяют одновременно всем следующим требованиям:</w:t>
            </w:r>
          </w:p>
          <w:p w14:paraId="617DCD62" w14:textId="77777777" w:rsidR="00E62F2D" w:rsidRPr="005B0373" w:rsidRDefault="00E62F2D" w:rsidP="00A53C7D">
            <w:pPr>
              <w:spacing w:line="240" w:lineRule="auto"/>
              <w:ind w:firstLine="0"/>
              <w:rPr>
                <w:sz w:val="20"/>
                <w:szCs w:val="20"/>
              </w:rPr>
            </w:pPr>
            <w:r w:rsidRPr="005B0373">
              <w:rPr>
                <w:sz w:val="20"/>
                <w:szCs w:val="20"/>
              </w:rPr>
              <w:t>- сотрудники, находятся в штате участника закупки;</w:t>
            </w:r>
          </w:p>
          <w:p w14:paraId="323D0A16" w14:textId="77777777" w:rsidR="00E62F2D" w:rsidRPr="005B0373" w:rsidRDefault="00E62F2D" w:rsidP="00A53C7D">
            <w:pPr>
              <w:spacing w:line="240" w:lineRule="auto"/>
              <w:ind w:firstLine="0"/>
              <w:rPr>
                <w:sz w:val="20"/>
                <w:szCs w:val="20"/>
              </w:rPr>
            </w:pPr>
            <w:r w:rsidRPr="005B0373">
              <w:rPr>
                <w:sz w:val="20"/>
                <w:szCs w:val="20"/>
              </w:rPr>
              <w:t>- сотрудники имеют необходимые удостоверения (разрешения) на осуществление деятельности по оказанию охранных услуг в соответствии с действующим законодательством РФ;</w:t>
            </w:r>
          </w:p>
          <w:p w14:paraId="6AB8AD87" w14:textId="77777777" w:rsidR="00E62F2D" w:rsidRPr="005B0373" w:rsidRDefault="00E62F2D" w:rsidP="00A53C7D">
            <w:pPr>
              <w:spacing w:line="240" w:lineRule="auto"/>
              <w:ind w:firstLine="0"/>
              <w:rPr>
                <w:sz w:val="20"/>
                <w:szCs w:val="20"/>
              </w:rPr>
            </w:pPr>
            <w:r w:rsidRPr="005B0373">
              <w:rPr>
                <w:sz w:val="20"/>
                <w:szCs w:val="20"/>
              </w:rPr>
              <w:t xml:space="preserve">- сотрудники имеют непрерывный стаж работы в области охранных услуг не менее 8 лет. </w:t>
            </w:r>
          </w:p>
          <w:p w14:paraId="49E61572" w14:textId="77777777" w:rsidR="00E62F2D" w:rsidRPr="005B0373" w:rsidRDefault="00E62F2D" w:rsidP="00A53C7D">
            <w:pPr>
              <w:spacing w:line="240" w:lineRule="auto"/>
              <w:ind w:firstLine="0"/>
              <w:rPr>
                <w:sz w:val="20"/>
                <w:szCs w:val="20"/>
              </w:rPr>
            </w:pPr>
            <w:r w:rsidRPr="005B0373">
              <w:rPr>
                <w:sz w:val="20"/>
                <w:szCs w:val="20"/>
              </w:rPr>
              <w:t>- предоставлены копии документов, подтверждающих вышеуказанные требования (копии трудовых книжек сотрудников, копии удостоверений (разрешений) на осуществление охранной деятельности).</w:t>
            </w:r>
          </w:p>
        </w:tc>
        <w:tc>
          <w:tcPr>
            <w:tcW w:w="2485" w:type="dxa"/>
            <w:tcBorders>
              <w:top w:val="single" w:sz="4" w:space="0" w:color="auto"/>
              <w:left w:val="single" w:sz="4" w:space="0" w:color="auto"/>
              <w:bottom w:val="single" w:sz="4" w:space="0" w:color="auto"/>
              <w:right w:val="single" w:sz="4" w:space="0" w:color="auto"/>
            </w:tcBorders>
          </w:tcPr>
          <w:p w14:paraId="1AD1847E" w14:textId="77777777" w:rsidR="00E62F2D" w:rsidRPr="007D0AEE" w:rsidRDefault="00E62F2D" w:rsidP="00A53C7D">
            <w:pPr>
              <w:spacing w:line="240" w:lineRule="auto"/>
              <w:ind w:firstLine="0"/>
              <w:jc w:val="center"/>
              <w:rPr>
                <w:bCs/>
                <w:sz w:val="20"/>
                <w:szCs w:val="20"/>
              </w:rPr>
            </w:pPr>
            <w:r w:rsidRPr="005B0373">
              <w:rPr>
                <w:bCs/>
                <w:sz w:val="20"/>
                <w:szCs w:val="20"/>
              </w:rPr>
              <w:t xml:space="preserve">- информация отсутствует или не соответствует </w:t>
            </w:r>
            <w:r w:rsidRPr="007D0AEE">
              <w:rPr>
                <w:bCs/>
                <w:sz w:val="20"/>
                <w:szCs w:val="20"/>
              </w:rPr>
              <w:t>установленным требованиям</w:t>
            </w:r>
          </w:p>
          <w:p w14:paraId="72D49396" w14:textId="77777777" w:rsidR="00E62F2D" w:rsidRPr="007D0AEE" w:rsidRDefault="00E62F2D" w:rsidP="00A53C7D">
            <w:pPr>
              <w:spacing w:line="240" w:lineRule="auto"/>
              <w:ind w:firstLine="0"/>
              <w:jc w:val="center"/>
              <w:rPr>
                <w:bCs/>
                <w:sz w:val="20"/>
                <w:szCs w:val="20"/>
              </w:rPr>
            </w:pPr>
            <w:r w:rsidRPr="007D0AEE">
              <w:rPr>
                <w:bCs/>
                <w:sz w:val="20"/>
                <w:szCs w:val="20"/>
              </w:rPr>
              <w:t>- 5 человек и менее</w:t>
            </w:r>
          </w:p>
          <w:p w14:paraId="602EDC13" w14:textId="77777777" w:rsidR="00E62F2D" w:rsidRPr="007D0AEE" w:rsidRDefault="00E62F2D" w:rsidP="00A53C7D">
            <w:pPr>
              <w:spacing w:line="240" w:lineRule="auto"/>
              <w:ind w:firstLine="0"/>
              <w:jc w:val="center"/>
              <w:rPr>
                <w:bCs/>
                <w:sz w:val="20"/>
                <w:szCs w:val="20"/>
              </w:rPr>
            </w:pPr>
            <w:r w:rsidRPr="007D0AEE">
              <w:rPr>
                <w:bCs/>
                <w:sz w:val="20"/>
                <w:szCs w:val="20"/>
              </w:rPr>
              <w:t>- от 6 до 1</w:t>
            </w:r>
            <w:r>
              <w:rPr>
                <w:bCs/>
                <w:sz w:val="20"/>
                <w:szCs w:val="20"/>
              </w:rPr>
              <w:t>2</w:t>
            </w:r>
            <w:r w:rsidRPr="007D0AEE">
              <w:rPr>
                <w:bCs/>
                <w:sz w:val="20"/>
                <w:szCs w:val="20"/>
              </w:rPr>
              <w:t xml:space="preserve"> человек</w:t>
            </w:r>
          </w:p>
          <w:p w14:paraId="00BDA50A" w14:textId="77777777" w:rsidR="00E62F2D" w:rsidRPr="007D0AEE" w:rsidRDefault="00E62F2D" w:rsidP="00A53C7D">
            <w:pPr>
              <w:spacing w:line="240" w:lineRule="auto"/>
              <w:ind w:firstLine="0"/>
              <w:jc w:val="center"/>
              <w:rPr>
                <w:bCs/>
                <w:sz w:val="20"/>
                <w:szCs w:val="20"/>
              </w:rPr>
            </w:pPr>
            <w:r>
              <w:rPr>
                <w:bCs/>
                <w:sz w:val="20"/>
                <w:szCs w:val="20"/>
              </w:rPr>
              <w:t>- от 13 до 19</w:t>
            </w:r>
            <w:r w:rsidRPr="007D0AEE">
              <w:rPr>
                <w:bCs/>
                <w:sz w:val="20"/>
                <w:szCs w:val="20"/>
              </w:rPr>
              <w:t xml:space="preserve"> человек</w:t>
            </w:r>
          </w:p>
          <w:p w14:paraId="067125D6" w14:textId="77777777" w:rsidR="00E62F2D" w:rsidRPr="005B0373" w:rsidRDefault="00E62F2D" w:rsidP="00A53C7D">
            <w:pPr>
              <w:spacing w:line="240" w:lineRule="auto"/>
              <w:ind w:firstLine="0"/>
              <w:jc w:val="center"/>
              <w:rPr>
                <w:bCs/>
                <w:sz w:val="20"/>
                <w:szCs w:val="20"/>
              </w:rPr>
            </w:pPr>
            <w:r w:rsidRPr="007D0AEE">
              <w:rPr>
                <w:bCs/>
                <w:sz w:val="20"/>
                <w:szCs w:val="20"/>
              </w:rPr>
              <w:t>- 2</w:t>
            </w:r>
            <w:r>
              <w:rPr>
                <w:bCs/>
                <w:sz w:val="20"/>
                <w:szCs w:val="20"/>
              </w:rPr>
              <w:t>0</w:t>
            </w:r>
            <w:r w:rsidRPr="007D0AEE">
              <w:rPr>
                <w:bCs/>
                <w:sz w:val="20"/>
                <w:szCs w:val="20"/>
              </w:rPr>
              <w:t xml:space="preserve"> человек и более</w:t>
            </w:r>
          </w:p>
        </w:tc>
        <w:tc>
          <w:tcPr>
            <w:tcW w:w="1484" w:type="dxa"/>
            <w:tcBorders>
              <w:top w:val="single" w:sz="4" w:space="0" w:color="auto"/>
              <w:left w:val="nil"/>
              <w:bottom w:val="single" w:sz="4" w:space="0" w:color="auto"/>
              <w:right w:val="single" w:sz="4" w:space="0" w:color="auto"/>
            </w:tcBorders>
          </w:tcPr>
          <w:p w14:paraId="3DC534DF" w14:textId="77777777" w:rsidR="00E62F2D" w:rsidRPr="005B0373" w:rsidRDefault="00E62F2D" w:rsidP="00A53C7D">
            <w:pPr>
              <w:spacing w:line="240" w:lineRule="auto"/>
              <w:ind w:firstLine="0"/>
              <w:jc w:val="center"/>
              <w:rPr>
                <w:bCs/>
                <w:sz w:val="20"/>
                <w:szCs w:val="20"/>
              </w:rPr>
            </w:pPr>
            <w:r w:rsidRPr="005B0373">
              <w:rPr>
                <w:bCs/>
                <w:sz w:val="20"/>
                <w:szCs w:val="20"/>
              </w:rPr>
              <w:t>0</w:t>
            </w:r>
          </w:p>
          <w:p w14:paraId="518A21D7" w14:textId="77777777" w:rsidR="00E62F2D" w:rsidRPr="005B0373" w:rsidRDefault="00E62F2D" w:rsidP="00A53C7D">
            <w:pPr>
              <w:spacing w:line="240" w:lineRule="auto"/>
              <w:ind w:firstLine="0"/>
              <w:jc w:val="center"/>
              <w:rPr>
                <w:bCs/>
                <w:sz w:val="20"/>
                <w:szCs w:val="20"/>
              </w:rPr>
            </w:pPr>
          </w:p>
          <w:p w14:paraId="3B4112FE" w14:textId="77777777" w:rsidR="00E62F2D" w:rsidRPr="005B0373" w:rsidRDefault="00E62F2D" w:rsidP="00A53C7D">
            <w:pPr>
              <w:spacing w:line="240" w:lineRule="auto"/>
              <w:ind w:firstLine="0"/>
              <w:jc w:val="center"/>
              <w:rPr>
                <w:bCs/>
                <w:sz w:val="20"/>
                <w:szCs w:val="20"/>
              </w:rPr>
            </w:pPr>
          </w:p>
          <w:p w14:paraId="4A82649A" w14:textId="77777777" w:rsidR="00E62F2D" w:rsidRPr="005B0373" w:rsidRDefault="00E62F2D" w:rsidP="00A53C7D">
            <w:pPr>
              <w:spacing w:line="240" w:lineRule="auto"/>
              <w:ind w:firstLine="0"/>
              <w:jc w:val="center"/>
              <w:rPr>
                <w:bCs/>
                <w:sz w:val="20"/>
                <w:szCs w:val="20"/>
              </w:rPr>
            </w:pPr>
          </w:p>
          <w:p w14:paraId="075A48FB" w14:textId="3916989B" w:rsidR="00E62F2D" w:rsidRPr="005B0373" w:rsidRDefault="00DC1E28" w:rsidP="00A53C7D">
            <w:pPr>
              <w:spacing w:line="240" w:lineRule="auto"/>
              <w:ind w:firstLine="0"/>
              <w:jc w:val="center"/>
              <w:rPr>
                <w:bCs/>
                <w:sz w:val="20"/>
                <w:szCs w:val="20"/>
              </w:rPr>
            </w:pPr>
            <w:r>
              <w:rPr>
                <w:bCs/>
                <w:sz w:val="20"/>
                <w:szCs w:val="20"/>
              </w:rPr>
              <w:t>3</w:t>
            </w:r>
          </w:p>
          <w:p w14:paraId="2DAE8147" w14:textId="1CB2A212" w:rsidR="00E62F2D" w:rsidRPr="005B0373" w:rsidRDefault="00DC1E28" w:rsidP="00A53C7D">
            <w:pPr>
              <w:spacing w:line="240" w:lineRule="auto"/>
              <w:ind w:firstLine="0"/>
              <w:jc w:val="center"/>
              <w:rPr>
                <w:bCs/>
                <w:sz w:val="20"/>
                <w:szCs w:val="20"/>
              </w:rPr>
            </w:pPr>
            <w:r>
              <w:rPr>
                <w:bCs/>
                <w:sz w:val="20"/>
                <w:szCs w:val="20"/>
              </w:rPr>
              <w:t>5</w:t>
            </w:r>
          </w:p>
          <w:p w14:paraId="1AA24E32" w14:textId="0273764F" w:rsidR="00E62F2D" w:rsidRPr="005B0373" w:rsidRDefault="00DC1E28" w:rsidP="00A53C7D">
            <w:pPr>
              <w:spacing w:line="240" w:lineRule="auto"/>
              <w:ind w:firstLine="0"/>
              <w:jc w:val="center"/>
              <w:rPr>
                <w:bCs/>
                <w:sz w:val="20"/>
                <w:szCs w:val="20"/>
              </w:rPr>
            </w:pPr>
            <w:r>
              <w:rPr>
                <w:bCs/>
                <w:sz w:val="20"/>
                <w:szCs w:val="20"/>
              </w:rPr>
              <w:t>10</w:t>
            </w:r>
          </w:p>
          <w:p w14:paraId="5F9E9FFD" w14:textId="4A7C0C53" w:rsidR="00E62F2D" w:rsidRPr="005B0373" w:rsidRDefault="00DC1E28" w:rsidP="00A53C7D">
            <w:pPr>
              <w:spacing w:line="240" w:lineRule="auto"/>
              <w:ind w:firstLine="0"/>
              <w:jc w:val="center"/>
              <w:rPr>
                <w:bCs/>
                <w:sz w:val="20"/>
                <w:szCs w:val="20"/>
              </w:rPr>
            </w:pPr>
            <w:r>
              <w:rPr>
                <w:bCs/>
                <w:sz w:val="20"/>
                <w:szCs w:val="20"/>
              </w:rPr>
              <w:t>15</w:t>
            </w:r>
          </w:p>
        </w:tc>
      </w:tr>
      <w:tr w:rsidR="00E62F2D" w:rsidRPr="005B0373" w14:paraId="22152694" w14:textId="77777777" w:rsidTr="00826296">
        <w:trPr>
          <w:trHeight w:val="960"/>
        </w:trPr>
        <w:tc>
          <w:tcPr>
            <w:tcW w:w="609" w:type="dxa"/>
            <w:tcBorders>
              <w:top w:val="single" w:sz="4" w:space="0" w:color="auto"/>
              <w:left w:val="single" w:sz="4" w:space="0" w:color="auto"/>
              <w:bottom w:val="single" w:sz="4" w:space="0" w:color="auto"/>
              <w:right w:val="single" w:sz="4" w:space="0" w:color="auto"/>
            </w:tcBorders>
          </w:tcPr>
          <w:p w14:paraId="5A318F1B" w14:textId="77777777" w:rsidR="00E62F2D" w:rsidRPr="005B0373" w:rsidRDefault="00E62F2D" w:rsidP="00A53C7D">
            <w:pPr>
              <w:widowControl w:val="0"/>
              <w:autoSpaceDN w:val="0"/>
              <w:spacing w:line="240" w:lineRule="auto"/>
              <w:ind w:firstLine="0"/>
              <w:jc w:val="center"/>
              <w:rPr>
                <w:sz w:val="20"/>
                <w:szCs w:val="20"/>
              </w:rPr>
            </w:pPr>
            <w:r w:rsidRPr="005B0373">
              <w:rPr>
                <w:sz w:val="20"/>
                <w:szCs w:val="20"/>
              </w:rPr>
              <w:t>3.</w:t>
            </w:r>
          </w:p>
        </w:tc>
        <w:tc>
          <w:tcPr>
            <w:tcW w:w="2552" w:type="dxa"/>
            <w:tcBorders>
              <w:top w:val="single" w:sz="4" w:space="0" w:color="auto"/>
              <w:left w:val="nil"/>
              <w:bottom w:val="single" w:sz="4" w:space="0" w:color="auto"/>
              <w:right w:val="single" w:sz="4" w:space="0" w:color="auto"/>
            </w:tcBorders>
          </w:tcPr>
          <w:p w14:paraId="3A4BD3B4" w14:textId="77777777" w:rsidR="00E62F2D" w:rsidRPr="005B0373" w:rsidRDefault="00E62F2D" w:rsidP="00A53C7D">
            <w:pPr>
              <w:spacing w:line="240" w:lineRule="auto"/>
              <w:ind w:firstLine="0"/>
              <w:rPr>
                <w:color w:val="0D0D0D"/>
                <w:sz w:val="20"/>
                <w:szCs w:val="20"/>
              </w:rPr>
            </w:pPr>
            <w:r w:rsidRPr="005B0373">
              <w:rPr>
                <w:color w:val="0D0D0D"/>
                <w:sz w:val="20"/>
                <w:szCs w:val="20"/>
              </w:rPr>
              <w:t>Стаж работы участника закупки на рынке услуг по физической охране</w:t>
            </w:r>
          </w:p>
          <w:p w14:paraId="0A057284" w14:textId="77777777" w:rsidR="00E62F2D" w:rsidRPr="005B0373" w:rsidRDefault="00E62F2D" w:rsidP="00A53C7D">
            <w:pPr>
              <w:spacing w:line="240" w:lineRule="auto"/>
              <w:ind w:firstLine="0"/>
              <w:rPr>
                <w:i/>
                <w:color w:val="0D0D0D"/>
                <w:sz w:val="20"/>
                <w:szCs w:val="20"/>
              </w:rPr>
            </w:pPr>
          </w:p>
          <w:p w14:paraId="0E06E86E" w14:textId="77777777" w:rsidR="00E62F2D" w:rsidRPr="005B0373" w:rsidRDefault="00E62F2D" w:rsidP="00A53C7D">
            <w:pPr>
              <w:spacing w:line="240" w:lineRule="auto"/>
              <w:ind w:firstLine="0"/>
              <w:rPr>
                <w:i/>
                <w:color w:val="0D0D0D"/>
                <w:sz w:val="20"/>
                <w:szCs w:val="20"/>
              </w:rPr>
            </w:pPr>
            <w:r w:rsidRPr="005B0373">
              <w:rPr>
                <w:i/>
                <w:color w:val="0D0D0D"/>
                <w:sz w:val="20"/>
                <w:szCs w:val="20"/>
              </w:rPr>
              <w:t>(Подтверждается свидетельством о регистрации либо выпиской из ЕГРЮЛ)</w:t>
            </w:r>
          </w:p>
        </w:tc>
        <w:tc>
          <w:tcPr>
            <w:tcW w:w="3260" w:type="dxa"/>
            <w:tcBorders>
              <w:top w:val="single" w:sz="4" w:space="0" w:color="auto"/>
              <w:left w:val="nil"/>
              <w:bottom w:val="single" w:sz="4" w:space="0" w:color="auto"/>
              <w:right w:val="single" w:sz="4" w:space="0" w:color="auto"/>
            </w:tcBorders>
          </w:tcPr>
          <w:p w14:paraId="3A0F7976" w14:textId="77777777" w:rsidR="00E62F2D" w:rsidRPr="005B0373" w:rsidRDefault="00E62F2D" w:rsidP="00A53C7D">
            <w:pPr>
              <w:spacing w:line="240" w:lineRule="auto"/>
              <w:ind w:firstLine="0"/>
              <w:jc w:val="left"/>
              <w:rPr>
                <w:bCs/>
                <w:sz w:val="20"/>
                <w:szCs w:val="20"/>
                <w:highlight w:val="yellow"/>
              </w:rPr>
            </w:pPr>
            <w:r w:rsidRPr="005B0373">
              <w:rPr>
                <w:sz w:val="20"/>
                <w:szCs w:val="20"/>
              </w:rPr>
              <w:t>Комиссией при начислении баллов по данному критерию учитывается стаж участника на рынке, с даты его регистрации.</w:t>
            </w:r>
          </w:p>
        </w:tc>
        <w:tc>
          <w:tcPr>
            <w:tcW w:w="2485" w:type="dxa"/>
            <w:tcBorders>
              <w:top w:val="single" w:sz="4" w:space="0" w:color="auto"/>
              <w:left w:val="nil"/>
              <w:bottom w:val="single" w:sz="4" w:space="0" w:color="auto"/>
              <w:right w:val="single" w:sz="4" w:space="0" w:color="auto"/>
            </w:tcBorders>
          </w:tcPr>
          <w:p w14:paraId="7EB371DD" w14:textId="77777777" w:rsidR="00E62F2D" w:rsidRPr="005B0373" w:rsidRDefault="00E62F2D" w:rsidP="00A53C7D">
            <w:pPr>
              <w:spacing w:line="240" w:lineRule="auto"/>
              <w:ind w:firstLine="0"/>
              <w:jc w:val="center"/>
              <w:rPr>
                <w:bCs/>
                <w:sz w:val="20"/>
                <w:szCs w:val="20"/>
              </w:rPr>
            </w:pPr>
            <w:r w:rsidRPr="005B0373">
              <w:rPr>
                <w:bCs/>
                <w:sz w:val="20"/>
                <w:szCs w:val="20"/>
              </w:rPr>
              <w:t>информация отсутствует или не соответствует установленным требованиям</w:t>
            </w:r>
          </w:p>
          <w:p w14:paraId="45242EDC" w14:textId="77777777" w:rsidR="00E62F2D" w:rsidRPr="005B0373" w:rsidRDefault="00E62F2D" w:rsidP="00A53C7D">
            <w:pPr>
              <w:spacing w:line="240" w:lineRule="auto"/>
              <w:ind w:firstLine="0"/>
              <w:jc w:val="center"/>
              <w:rPr>
                <w:sz w:val="20"/>
                <w:szCs w:val="20"/>
              </w:rPr>
            </w:pPr>
            <w:r>
              <w:rPr>
                <w:sz w:val="20"/>
                <w:szCs w:val="20"/>
              </w:rPr>
              <w:t xml:space="preserve">-  </w:t>
            </w:r>
            <w:r w:rsidRPr="005B0373">
              <w:rPr>
                <w:sz w:val="20"/>
                <w:szCs w:val="20"/>
              </w:rPr>
              <w:t>менее</w:t>
            </w:r>
            <w:r>
              <w:rPr>
                <w:sz w:val="20"/>
                <w:szCs w:val="20"/>
              </w:rPr>
              <w:t xml:space="preserve"> 5 лет</w:t>
            </w:r>
          </w:p>
          <w:p w14:paraId="18268644" w14:textId="77777777" w:rsidR="00E62F2D" w:rsidRPr="005B0373" w:rsidRDefault="00E62F2D" w:rsidP="00A53C7D">
            <w:pPr>
              <w:spacing w:line="240" w:lineRule="auto"/>
              <w:ind w:firstLine="0"/>
              <w:jc w:val="center"/>
              <w:rPr>
                <w:sz w:val="20"/>
                <w:szCs w:val="20"/>
              </w:rPr>
            </w:pPr>
            <w:r>
              <w:rPr>
                <w:sz w:val="20"/>
                <w:szCs w:val="20"/>
              </w:rPr>
              <w:t>- от 5 лет до 10</w:t>
            </w:r>
            <w:r w:rsidRPr="005B0373">
              <w:rPr>
                <w:sz w:val="20"/>
                <w:szCs w:val="20"/>
              </w:rPr>
              <w:t xml:space="preserve"> лет</w:t>
            </w:r>
            <w:r>
              <w:rPr>
                <w:sz w:val="20"/>
                <w:szCs w:val="20"/>
              </w:rPr>
              <w:t xml:space="preserve"> </w:t>
            </w:r>
          </w:p>
          <w:p w14:paraId="18F9981A" w14:textId="3749CB73" w:rsidR="00E62F2D" w:rsidRDefault="00E62F2D" w:rsidP="00A53C7D">
            <w:pPr>
              <w:spacing w:line="240" w:lineRule="auto"/>
              <w:ind w:firstLine="0"/>
              <w:jc w:val="center"/>
              <w:rPr>
                <w:sz w:val="20"/>
                <w:szCs w:val="20"/>
              </w:rPr>
            </w:pPr>
            <w:r w:rsidRPr="005B0373">
              <w:rPr>
                <w:sz w:val="20"/>
                <w:szCs w:val="20"/>
              </w:rPr>
              <w:t xml:space="preserve">- от </w:t>
            </w:r>
            <w:r w:rsidR="00DC1E28">
              <w:rPr>
                <w:sz w:val="20"/>
                <w:szCs w:val="20"/>
              </w:rPr>
              <w:t>10 до 17</w:t>
            </w:r>
            <w:r w:rsidRPr="005B0373">
              <w:rPr>
                <w:sz w:val="20"/>
                <w:szCs w:val="20"/>
              </w:rPr>
              <w:t xml:space="preserve"> </w:t>
            </w:r>
            <w:r>
              <w:rPr>
                <w:sz w:val="20"/>
                <w:szCs w:val="20"/>
              </w:rPr>
              <w:t xml:space="preserve">лет </w:t>
            </w:r>
          </w:p>
          <w:p w14:paraId="250EC1E3" w14:textId="4230E367" w:rsidR="00DC1E28" w:rsidRPr="005B0373" w:rsidRDefault="00DC1E28" w:rsidP="00A53C7D">
            <w:pPr>
              <w:spacing w:line="240" w:lineRule="auto"/>
              <w:ind w:firstLine="0"/>
              <w:jc w:val="center"/>
              <w:rPr>
                <w:sz w:val="20"/>
                <w:szCs w:val="20"/>
              </w:rPr>
            </w:pPr>
            <w:r>
              <w:rPr>
                <w:sz w:val="20"/>
                <w:szCs w:val="20"/>
              </w:rPr>
              <w:t xml:space="preserve">- от 17 до 23 лет </w:t>
            </w:r>
          </w:p>
          <w:p w14:paraId="3A4CD62B" w14:textId="13467FFF" w:rsidR="00E62F2D" w:rsidRDefault="00DC1E28" w:rsidP="00A53C7D">
            <w:pPr>
              <w:spacing w:line="240" w:lineRule="auto"/>
              <w:ind w:firstLine="0"/>
              <w:jc w:val="center"/>
              <w:rPr>
                <w:sz w:val="20"/>
                <w:szCs w:val="20"/>
              </w:rPr>
            </w:pPr>
            <w:r>
              <w:rPr>
                <w:sz w:val="20"/>
                <w:szCs w:val="20"/>
              </w:rPr>
              <w:t>- от 23</w:t>
            </w:r>
            <w:r w:rsidR="00E62F2D">
              <w:rPr>
                <w:sz w:val="20"/>
                <w:szCs w:val="20"/>
              </w:rPr>
              <w:t xml:space="preserve"> лет</w:t>
            </w:r>
            <w:r w:rsidR="00E62F2D" w:rsidRPr="005B0373">
              <w:rPr>
                <w:sz w:val="20"/>
                <w:szCs w:val="20"/>
              </w:rPr>
              <w:t xml:space="preserve"> и более</w:t>
            </w:r>
          </w:p>
          <w:p w14:paraId="30C0F65B" w14:textId="77777777" w:rsidR="00E62F2D" w:rsidRPr="005B0373" w:rsidRDefault="00E62F2D" w:rsidP="00A53C7D">
            <w:pPr>
              <w:spacing w:line="240" w:lineRule="auto"/>
              <w:ind w:firstLine="0"/>
              <w:jc w:val="center"/>
              <w:rPr>
                <w:sz w:val="20"/>
                <w:szCs w:val="20"/>
              </w:rPr>
            </w:pPr>
          </w:p>
        </w:tc>
        <w:tc>
          <w:tcPr>
            <w:tcW w:w="1484" w:type="dxa"/>
            <w:tcBorders>
              <w:top w:val="single" w:sz="4" w:space="0" w:color="auto"/>
              <w:left w:val="nil"/>
              <w:bottom w:val="single" w:sz="4" w:space="0" w:color="auto"/>
              <w:right w:val="single" w:sz="4" w:space="0" w:color="auto"/>
            </w:tcBorders>
          </w:tcPr>
          <w:p w14:paraId="75B7C684" w14:textId="77777777" w:rsidR="00E62F2D" w:rsidRPr="005B0373" w:rsidRDefault="00E62F2D" w:rsidP="00A53C7D">
            <w:pPr>
              <w:spacing w:line="240" w:lineRule="auto"/>
              <w:ind w:firstLine="0"/>
              <w:jc w:val="center"/>
              <w:rPr>
                <w:sz w:val="20"/>
                <w:szCs w:val="20"/>
              </w:rPr>
            </w:pPr>
            <w:r w:rsidRPr="005B0373">
              <w:rPr>
                <w:sz w:val="20"/>
                <w:szCs w:val="20"/>
              </w:rPr>
              <w:t>0</w:t>
            </w:r>
          </w:p>
          <w:p w14:paraId="26479E68" w14:textId="77777777" w:rsidR="00E62F2D" w:rsidRPr="005B0373" w:rsidRDefault="00E62F2D" w:rsidP="00A53C7D">
            <w:pPr>
              <w:spacing w:line="240" w:lineRule="auto"/>
              <w:ind w:firstLine="0"/>
              <w:jc w:val="center"/>
              <w:rPr>
                <w:sz w:val="20"/>
                <w:szCs w:val="20"/>
              </w:rPr>
            </w:pPr>
          </w:p>
          <w:p w14:paraId="2494B75A" w14:textId="77777777" w:rsidR="00E62F2D" w:rsidRPr="005B0373" w:rsidRDefault="00E62F2D" w:rsidP="00A53C7D">
            <w:pPr>
              <w:spacing w:line="240" w:lineRule="auto"/>
              <w:ind w:firstLine="0"/>
              <w:jc w:val="center"/>
              <w:rPr>
                <w:sz w:val="20"/>
                <w:szCs w:val="20"/>
              </w:rPr>
            </w:pPr>
          </w:p>
          <w:p w14:paraId="784ABAAE" w14:textId="77777777" w:rsidR="00E62F2D" w:rsidRPr="005B0373" w:rsidRDefault="00E62F2D" w:rsidP="00A53C7D">
            <w:pPr>
              <w:spacing w:line="240" w:lineRule="auto"/>
              <w:ind w:firstLine="0"/>
              <w:jc w:val="center"/>
              <w:rPr>
                <w:sz w:val="20"/>
                <w:szCs w:val="20"/>
              </w:rPr>
            </w:pPr>
          </w:p>
          <w:p w14:paraId="65E88DE2" w14:textId="77777777" w:rsidR="00E62F2D" w:rsidRPr="005B0373" w:rsidRDefault="00E62F2D" w:rsidP="00A53C7D">
            <w:pPr>
              <w:spacing w:line="240" w:lineRule="auto"/>
              <w:ind w:firstLine="0"/>
              <w:jc w:val="center"/>
              <w:rPr>
                <w:sz w:val="20"/>
                <w:szCs w:val="20"/>
              </w:rPr>
            </w:pPr>
            <w:r w:rsidRPr="005B0373">
              <w:rPr>
                <w:sz w:val="20"/>
                <w:szCs w:val="20"/>
              </w:rPr>
              <w:t>5</w:t>
            </w:r>
          </w:p>
          <w:p w14:paraId="25980DDD" w14:textId="77777777" w:rsidR="00E62F2D" w:rsidRPr="005B0373" w:rsidRDefault="00E62F2D" w:rsidP="00A53C7D">
            <w:pPr>
              <w:spacing w:line="240" w:lineRule="auto"/>
              <w:ind w:firstLine="0"/>
              <w:jc w:val="center"/>
              <w:rPr>
                <w:sz w:val="20"/>
                <w:szCs w:val="20"/>
              </w:rPr>
            </w:pPr>
            <w:r w:rsidRPr="005B0373">
              <w:rPr>
                <w:sz w:val="20"/>
                <w:szCs w:val="20"/>
              </w:rPr>
              <w:t>10</w:t>
            </w:r>
          </w:p>
          <w:p w14:paraId="5558AD4D" w14:textId="77777777" w:rsidR="00E62F2D" w:rsidRPr="005B0373" w:rsidRDefault="00E62F2D" w:rsidP="00A53C7D">
            <w:pPr>
              <w:spacing w:line="240" w:lineRule="auto"/>
              <w:ind w:firstLine="0"/>
              <w:jc w:val="center"/>
              <w:rPr>
                <w:sz w:val="20"/>
                <w:szCs w:val="20"/>
              </w:rPr>
            </w:pPr>
            <w:r w:rsidRPr="005B0373">
              <w:rPr>
                <w:sz w:val="20"/>
                <w:szCs w:val="20"/>
              </w:rPr>
              <w:t>20</w:t>
            </w:r>
          </w:p>
          <w:p w14:paraId="12A92372" w14:textId="77777777" w:rsidR="00E62F2D" w:rsidRDefault="00E62F2D" w:rsidP="00A53C7D">
            <w:pPr>
              <w:spacing w:line="240" w:lineRule="auto"/>
              <w:ind w:firstLine="0"/>
              <w:jc w:val="center"/>
              <w:rPr>
                <w:sz w:val="20"/>
                <w:szCs w:val="20"/>
              </w:rPr>
            </w:pPr>
            <w:r w:rsidRPr="005B0373">
              <w:rPr>
                <w:sz w:val="20"/>
                <w:szCs w:val="20"/>
              </w:rPr>
              <w:t>30</w:t>
            </w:r>
          </w:p>
          <w:p w14:paraId="45FD50E4" w14:textId="7DC17CAA" w:rsidR="00DC1E28" w:rsidRPr="005B0373" w:rsidRDefault="00DC1E28" w:rsidP="00A53C7D">
            <w:pPr>
              <w:spacing w:line="240" w:lineRule="auto"/>
              <w:ind w:firstLine="0"/>
              <w:jc w:val="center"/>
              <w:rPr>
                <w:bCs/>
                <w:sz w:val="20"/>
                <w:szCs w:val="20"/>
              </w:rPr>
            </w:pPr>
            <w:r>
              <w:rPr>
                <w:sz w:val="20"/>
                <w:szCs w:val="20"/>
              </w:rPr>
              <w:t>40</w:t>
            </w:r>
          </w:p>
        </w:tc>
      </w:tr>
      <w:tr w:rsidR="00DC1E28" w:rsidRPr="005B0373" w14:paraId="04D64492" w14:textId="77777777" w:rsidTr="00826296">
        <w:trPr>
          <w:trHeight w:val="960"/>
        </w:trPr>
        <w:tc>
          <w:tcPr>
            <w:tcW w:w="609" w:type="dxa"/>
            <w:tcBorders>
              <w:top w:val="single" w:sz="4" w:space="0" w:color="auto"/>
              <w:left w:val="single" w:sz="4" w:space="0" w:color="auto"/>
              <w:bottom w:val="single" w:sz="4" w:space="0" w:color="auto"/>
              <w:right w:val="single" w:sz="4" w:space="0" w:color="auto"/>
            </w:tcBorders>
          </w:tcPr>
          <w:p w14:paraId="65AB69AC" w14:textId="7487E6E9" w:rsidR="00DC1E28" w:rsidRPr="005B0373" w:rsidRDefault="00DC1E28" w:rsidP="00A53C7D">
            <w:pPr>
              <w:widowControl w:val="0"/>
              <w:autoSpaceDN w:val="0"/>
              <w:spacing w:line="240" w:lineRule="auto"/>
              <w:ind w:firstLine="0"/>
              <w:jc w:val="center"/>
              <w:rPr>
                <w:sz w:val="20"/>
                <w:szCs w:val="20"/>
              </w:rPr>
            </w:pPr>
            <w:r>
              <w:rPr>
                <w:sz w:val="20"/>
                <w:szCs w:val="20"/>
              </w:rPr>
              <w:t xml:space="preserve">4. </w:t>
            </w:r>
          </w:p>
        </w:tc>
        <w:tc>
          <w:tcPr>
            <w:tcW w:w="2552" w:type="dxa"/>
            <w:tcBorders>
              <w:top w:val="single" w:sz="4" w:space="0" w:color="auto"/>
              <w:left w:val="nil"/>
              <w:bottom w:val="single" w:sz="4" w:space="0" w:color="auto"/>
              <w:right w:val="single" w:sz="4" w:space="0" w:color="auto"/>
            </w:tcBorders>
          </w:tcPr>
          <w:p w14:paraId="66ECDE23" w14:textId="77777777" w:rsidR="00DC1E28" w:rsidRDefault="00DC1E28" w:rsidP="00A53C7D">
            <w:pPr>
              <w:spacing w:line="240" w:lineRule="auto"/>
              <w:ind w:firstLine="0"/>
              <w:rPr>
                <w:color w:val="0D0D0D"/>
                <w:sz w:val="20"/>
                <w:szCs w:val="20"/>
              </w:rPr>
            </w:pPr>
            <w:r w:rsidRPr="006C5413">
              <w:rPr>
                <w:color w:val="0D0D0D"/>
                <w:sz w:val="20"/>
                <w:szCs w:val="20"/>
              </w:rPr>
              <w:t>Наличие действующего договора страхования гражданской ответственности</w:t>
            </w:r>
            <w:r>
              <w:rPr>
                <w:color w:val="0D0D0D"/>
                <w:sz w:val="20"/>
                <w:szCs w:val="20"/>
              </w:rPr>
              <w:t xml:space="preserve"> по обязательствам вследствие причинения вреда третьим лицам при осуществлении охранной деятельности</w:t>
            </w:r>
          </w:p>
          <w:p w14:paraId="09FACC3B" w14:textId="77777777" w:rsidR="00DC1E28" w:rsidRDefault="00DC1E28" w:rsidP="00A53C7D">
            <w:pPr>
              <w:spacing w:line="240" w:lineRule="auto"/>
              <w:ind w:firstLine="0"/>
              <w:rPr>
                <w:color w:val="0D0D0D"/>
                <w:sz w:val="20"/>
                <w:szCs w:val="20"/>
              </w:rPr>
            </w:pPr>
          </w:p>
          <w:p w14:paraId="7C01E4DD" w14:textId="128B6DAA" w:rsidR="00DC1E28" w:rsidRPr="00DC1E28" w:rsidRDefault="00DC1E28" w:rsidP="00A53C7D">
            <w:pPr>
              <w:spacing w:line="240" w:lineRule="auto"/>
              <w:ind w:firstLine="0"/>
              <w:rPr>
                <w:i/>
                <w:color w:val="0D0D0D"/>
                <w:sz w:val="20"/>
                <w:szCs w:val="20"/>
              </w:rPr>
            </w:pPr>
            <w:r w:rsidRPr="00DC1E28">
              <w:rPr>
                <w:i/>
                <w:color w:val="0D0D0D"/>
                <w:sz w:val="20"/>
                <w:szCs w:val="20"/>
              </w:rPr>
              <w:t>(подтверждается копией соответствующего документа)</w:t>
            </w:r>
          </w:p>
        </w:tc>
        <w:tc>
          <w:tcPr>
            <w:tcW w:w="3260" w:type="dxa"/>
            <w:tcBorders>
              <w:top w:val="single" w:sz="4" w:space="0" w:color="auto"/>
              <w:left w:val="nil"/>
              <w:bottom w:val="single" w:sz="4" w:space="0" w:color="auto"/>
              <w:right w:val="single" w:sz="4" w:space="0" w:color="auto"/>
            </w:tcBorders>
          </w:tcPr>
          <w:p w14:paraId="6FB5FC60" w14:textId="10B4FC75" w:rsidR="00DC1E28" w:rsidRPr="005B0373" w:rsidRDefault="00DC1E28" w:rsidP="00DC1E28">
            <w:pPr>
              <w:spacing w:line="240" w:lineRule="auto"/>
              <w:ind w:firstLine="0"/>
              <w:jc w:val="left"/>
              <w:rPr>
                <w:sz w:val="20"/>
                <w:szCs w:val="20"/>
              </w:rPr>
            </w:pPr>
            <w:r w:rsidRPr="005B0373">
              <w:rPr>
                <w:sz w:val="20"/>
                <w:szCs w:val="20"/>
              </w:rPr>
              <w:t xml:space="preserve">Комиссией при начислении баллов по данному критерию учитывается </w:t>
            </w:r>
            <w:r>
              <w:rPr>
                <w:sz w:val="20"/>
                <w:szCs w:val="20"/>
              </w:rPr>
              <w:t>наличие или отсутствие действующего договора страхования гражданской ответственности.</w:t>
            </w:r>
          </w:p>
        </w:tc>
        <w:tc>
          <w:tcPr>
            <w:tcW w:w="2485" w:type="dxa"/>
            <w:tcBorders>
              <w:top w:val="single" w:sz="4" w:space="0" w:color="auto"/>
              <w:left w:val="nil"/>
              <w:bottom w:val="single" w:sz="4" w:space="0" w:color="auto"/>
              <w:right w:val="single" w:sz="4" w:space="0" w:color="auto"/>
            </w:tcBorders>
          </w:tcPr>
          <w:p w14:paraId="4B1CDCF5" w14:textId="71B5028F" w:rsidR="00DC1E28" w:rsidRDefault="00DC1E28" w:rsidP="00DC1E28">
            <w:pPr>
              <w:spacing w:line="240" w:lineRule="auto"/>
              <w:ind w:firstLine="0"/>
              <w:jc w:val="center"/>
              <w:rPr>
                <w:bCs/>
                <w:sz w:val="20"/>
                <w:szCs w:val="20"/>
              </w:rPr>
            </w:pPr>
            <w:r>
              <w:rPr>
                <w:bCs/>
                <w:sz w:val="20"/>
                <w:szCs w:val="20"/>
              </w:rPr>
              <w:t>- и</w:t>
            </w:r>
            <w:r w:rsidRPr="006C5413">
              <w:rPr>
                <w:bCs/>
                <w:sz w:val="20"/>
                <w:szCs w:val="20"/>
              </w:rPr>
              <w:t>нформация отсутствует или не соответствует установленными</w:t>
            </w:r>
          </w:p>
          <w:p w14:paraId="2D5580AA" w14:textId="48300D67" w:rsidR="00DC1E28" w:rsidRDefault="00DC1E28" w:rsidP="00DC1E28">
            <w:pPr>
              <w:spacing w:line="240" w:lineRule="auto"/>
              <w:ind w:firstLine="0"/>
              <w:jc w:val="center"/>
              <w:rPr>
                <w:bCs/>
                <w:sz w:val="20"/>
                <w:szCs w:val="20"/>
              </w:rPr>
            </w:pPr>
            <w:r>
              <w:rPr>
                <w:bCs/>
                <w:sz w:val="20"/>
                <w:szCs w:val="20"/>
              </w:rPr>
              <w:t>т</w:t>
            </w:r>
            <w:r w:rsidRPr="006C5413">
              <w:rPr>
                <w:bCs/>
                <w:sz w:val="20"/>
                <w:szCs w:val="20"/>
              </w:rPr>
              <w:t>ребования</w:t>
            </w:r>
            <w:r>
              <w:rPr>
                <w:bCs/>
                <w:sz w:val="20"/>
                <w:szCs w:val="20"/>
              </w:rPr>
              <w:t xml:space="preserve">м </w:t>
            </w:r>
          </w:p>
          <w:p w14:paraId="767F0028" w14:textId="77777777" w:rsidR="00DC1E28" w:rsidRPr="006C5413" w:rsidRDefault="00DC1E28" w:rsidP="00DC1E28">
            <w:pPr>
              <w:spacing w:line="240" w:lineRule="auto"/>
              <w:ind w:firstLine="0"/>
              <w:jc w:val="center"/>
              <w:rPr>
                <w:bCs/>
                <w:sz w:val="20"/>
                <w:szCs w:val="20"/>
              </w:rPr>
            </w:pPr>
          </w:p>
          <w:p w14:paraId="339FE616" w14:textId="4435D58C" w:rsidR="00DC1E28" w:rsidRPr="005B0373" w:rsidRDefault="00DC1E28" w:rsidP="00DC1E28">
            <w:pPr>
              <w:spacing w:line="240" w:lineRule="auto"/>
              <w:ind w:firstLine="0"/>
              <w:jc w:val="center"/>
              <w:rPr>
                <w:bCs/>
                <w:sz w:val="20"/>
                <w:szCs w:val="20"/>
              </w:rPr>
            </w:pPr>
            <w:r w:rsidRPr="006C5413">
              <w:rPr>
                <w:bCs/>
                <w:sz w:val="20"/>
                <w:szCs w:val="20"/>
              </w:rPr>
              <w:t>- наличие действующего договора гражданкой ответственности</w:t>
            </w:r>
          </w:p>
        </w:tc>
        <w:tc>
          <w:tcPr>
            <w:tcW w:w="1484" w:type="dxa"/>
            <w:tcBorders>
              <w:top w:val="single" w:sz="4" w:space="0" w:color="auto"/>
              <w:left w:val="nil"/>
              <w:bottom w:val="single" w:sz="4" w:space="0" w:color="auto"/>
              <w:right w:val="single" w:sz="4" w:space="0" w:color="auto"/>
            </w:tcBorders>
          </w:tcPr>
          <w:p w14:paraId="0135F346" w14:textId="77777777" w:rsidR="00DC1E28" w:rsidRDefault="00DC1E28" w:rsidP="00A53C7D">
            <w:pPr>
              <w:spacing w:line="240" w:lineRule="auto"/>
              <w:ind w:firstLine="0"/>
              <w:jc w:val="center"/>
              <w:rPr>
                <w:sz w:val="20"/>
                <w:szCs w:val="20"/>
              </w:rPr>
            </w:pPr>
            <w:r>
              <w:rPr>
                <w:sz w:val="20"/>
                <w:szCs w:val="20"/>
              </w:rPr>
              <w:t>0</w:t>
            </w:r>
          </w:p>
          <w:p w14:paraId="787ED0F3" w14:textId="77777777" w:rsidR="00DC1E28" w:rsidRDefault="00DC1E28" w:rsidP="00A53C7D">
            <w:pPr>
              <w:spacing w:line="240" w:lineRule="auto"/>
              <w:ind w:firstLine="0"/>
              <w:jc w:val="center"/>
              <w:rPr>
                <w:sz w:val="20"/>
                <w:szCs w:val="20"/>
              </w:rPr>
            </w:pPr>
          </w:p>
          <w:p w14:paraId="34230588" w14:textId="77777777" w:rsidR="00DC1E28" w:rsidRDefault="00DC1E28" w:rsidP="00A53C7D">
            <w:pPr>
              <w:spacing w:line="240" w:lineRule="auto"/>
              <w:ind w:firstLine="0"/>
              <w:jc w:val="center"/>
              <w:rPr>
                <w:sz w:val="20"/>
                <w:szCs w:val="20"/>
              </w:rPr>
            </w:pPr>
          </w:p>
          <w:p w14:paraId="3E980F65" w14:textId="77777777" w:rsidR="00DC1E28" w:rsidRDefault="00DC1E28" w:rsidP="00A53C7D">
            <w:pPr>
              <w:spacing w:line="240" w:lineRule="auto"/>
              <w:ind w:firstLine="0"/>
              <w:jc w:val="center"/>
              <w:rPr>
                <w:sz w:val="20"/>
                <w:szCs w:val="20"/>
              </w:rPr>
            </w:pPr>
          </w:p>
          <w:p w14:paraId="6A935920" w14:textId="77777777" w:rsidR="00DC1E28" w:rsidRDefault="00DC1E28" w:rsidP="00A53C7D">
            <w:pPr>
              <w:spacing w:line="240" w:lineRule="auto"/>
              <w:ind w:firstLine="0"/>
              <w:jc w:val="center"/>
              <w:rPr>
                <w:sz w:val="20"/>
                <w:szCs w:val="20"/>
              </w:rPr>
            </w:pPr>
          </w:p>
          <w:p w14:paraId="184AB389" w14:textId="31CF0CBF" w:rsidR="00DC1E28" w:rsidRPr="005B0373" w:rsidRDefault="00DC1E28" w:rsidP="00A53C7D">
            <w:pPr>
              <w:spacing w:line="240" w:lineRule="auto"/>
              <w:ind w:firstLine="0"/>
              <w:jc w:val="center"/>
              <w:rPr>
                <w:sz w:val="20"/>
                <w:szCs w:val="20"/>
              </w:rPr>
            </w:pPr>
            <w:r>
              <w:rPr>
                <w:sz w:val="20"/>
                <w:szCs w:val="20"/>
              </w:rPr>
              <w:t>15</w:t>
            </w:r>
          </w:p>
        </w:tc>
      </w:tr>
    </w:tbl>
    <w:p w14:paraId="2075B6E3" w14:textId="0DC277E9" w:rsidR="00E62F2D" w:rsidRDefault="00E62F2D" w:rsidP="00E62F2D">
      <w:pPr>
        <w:pStyle w:val="afa"/>
        <w:spacing w:after="0" w:line="240" w:lineRule="auto"/>
        <w:ind w:firstLine="709"/>
        <w:contextualSpacing/>
        <w:rPr>
          <w:sz w:val="24"/>
          <w:szCs w:val="24"/>
        </w:rPr>
      </w:pPr>
    </w:p>
    <w:p w14:paraId="29779F4C" w14:textId="77777777" w:rsidR="00213D75" w:rsidRPr="0013354B" w:rsidRDefault="00213D75" w:rsidP="002F5229">
      <w:pPr>
        <w:pStyle w:val="afa"/>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F5229">
      <w:pPr>
        <w:widowControl w:val="0"/>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62986396" r:id="rId11"/>
        </w:object>
      </w:r>
      <w:r w:rsidRPr="0013354B">
        <w:rPr>
          <w:sz w:val="24"/>
        </w:rPr>
        <w:t>;</w:t>
      </w:r>
    </w:p>
    <w:p w14:paraId="0AF8BC95" w14:textId="77777777" w:rsidR="00213D75" w:rsidRPr="0013354B" w:rsidRDefault="00213D75" w:rsidP="002F5229">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F5229">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F5229">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F5229">
      <w:pPr>
        <w:widowControl w:val="0"/>
        <w:spacing w:line="240" w:lineRule="auto"/>
        <w:ind w:firstLine="709"/>
        <w:rPr>
          <w:i/>
          <w:sz w:val="24"/>
          <w:szCs w:val="24"/>
        </w:rPr>
      </w:pPr>
    </w:p>
    <w:p w14:paraId="7C858F9E" w14:textId="77777777" w:rsidR="00213D75" w:rsidRPr="003A65A9" w:rsidRDefault="00213D75" w:rsidP="002F5229">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D8834D9" w14:textId="77777777" w:rsidR="00D941F9" w:rsidRDefault="00D941F9" w:rsidP="002F5229">
      <w:pPr>
        <w:pStyle w:val="ConsPlusNormal"/>
        <w:widowControl w:val="0"/>
        <w:ind w:firstLine="709"/>
        <w:jc w:val="both"/>
        <w:rPr>
          <w:rFonts w:ascii="Times New Roman" w:hAnsi="Times New Roman" w:cs="Times New Roman"/>
          <w:color w:val="000000"/>
          <w:sz w:val="24"/>
          <w:szCs w:val="24"/>
        </w:rPr>
      </w:pPr>
    </w:p>
    <w:p w14:paraId="6990AE6D" w14:textId="77777777" w:rsidR="00213D75" w:rsidRPr="003A65A9" w:rsidRDefault="00213D75" w:rsidP="002F5229">
      <w:pPr>
        <w:pStyle w:val="afa"/>
        <w:widowControl w:val="0"/>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F5229">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F5229">
      <w:pPr>
        <w:widowControl w:val="0"/>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F5229">
      <w:pPr>
        <w:widowControl w:val="0"/>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F5229">
      <w:pPr>
        <w:widowControl w:val="0"/>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2F5229">
      <w:pPr>
        <w:widowControl w:val="0"/>
        <w:spacing w:line="240" w:lineRule="auto"/>
        <w:ind w:firstLine="709"/>
        <w:contextualSpacing/>
        <w:rPr>
          <w:spacing w:val="-1"/>
          <w:sz w:val="24"/>
          <w:szCs w:val="24"/>
        </w:rPr>
      </w:pPr>
    </w:p>
    <w:p w14:paraId="5B235FB4" w14:textId="6D60754B" w:rsidR="000D20F7" w:rsidRPr="009F496E" w:rsidRDefault="000D20F7" w:rsidP="002F5229">
      <w:pPr>
        <w:widowControl w:val="0"/>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826296">
        <w:rPr>
          <w:b/>
          <w:sz w:val="24"/>
          <w:szCs w:val="24"/>
        </w:rPr>
        <w:t>4</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2F5229">
      <w:pPr>
        <w:pStyle w:val="Default"/>
        <w:widowControl w:val="0"/>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F5229">
      <w:pPr>
        <w:widowControl w:val="0"/>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2F5229">
      <w:pPr>
        <w:widowControl w:val="0"/>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2F5229">
      <w:pPr>
        <w:widowControl w:val="0"/>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2F5229">
      <w:pPr>
        <w:widowControl w:val="0"/>
        <w:autoSpaceDE w:val="0"/>
        <w:autoSpaceDN w:val="0"/>
        <w:adjustRightInd w:val="0"/>
        <w:spacing w:line="240" w:lineRule="auto"/>
        <w:rPr>
          <w:b/>
          <w:sz w:val="24"/>
          <w:szCs w:val="24"/>
        </w:rPr>
      </w:pPr>
    </w:p>
    <w:p w14:paraId="53B6E599" w14:textId="6A376037" w:rsidR="002705D7" w:rsidRPr="009F496E" w:rsidRDefault="002705D7" w:rsidP="002F5229">
      <w:pPr>
        <w:widowControl w:val="0"/>
        <w:spacing w:line="240" w:lineRule="auto"/>
        <w:ind w:firstLine="0"/>
        <w:rPr>
          <w:b/>
          <w:bCs/>
          <w:sz w:val="24"/>
          <w:szCs w:val="24"/>
        </w:rPr>
      </w:pPr>
      <w:r w:rsidRPr="009F496E">
        <w:rPr>
          <w:b/>
          <w:color w:val="000000"/>
          <w:sz w:val="24"/>
          <w:szCs w:val="24"/>
        </w:rPr>
        <w:t>Раздел 1</w:t>
      </w:r>
      <w:r w:rsidR="00826296">
        <w:rPr>
          <w:b/>
          <w:color w:val="000000"/>
          <w:sz w:val="24"/>
          <w:szCs w:val="24"/>
        </w:rPr>
        <w:t>5</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2F5229">
      <w:pPr>
        <w:widowControl w:val="0"/>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2F5229">
      <w:pPr>
        <w:pStyle w:val="affb"/>
        <w:widowControl w:val="0"/>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2F5229">
      <w:pPr>
        <w:pStyle w:val="affb"/>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2F5229">
      <w:pPr>
        <w:widowControl w:val="0"/>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2F5229">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2F5229">
      <w:pPr>
        <w:pStyle w:val="afff7"/>
        <w:widowControl w:val="0"/>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2F5229">
      <w:pPr>
        <w:widowControl w:val="0"/>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F5229">
      <w:pPr>
        <w:widowControl w:val="0"/>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F522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F5229">
      <w:pPr>
        <w:widowControl w:val="0"/>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F5229">
      <w:pPr>
        <w:widowControl w:val="0"/>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3C124FAD" w14:textId="77777777" w:rsidR="00E62F2D" w:rsidRDefault="00E62F2D" w:rsidP="002F5229">
      <w:pPr>
        <w:widowControl w:val="0"/>
        <w:spacing w:line="240" w:lineRule="auto"/>
        <w:ind w:firstLine="709"/>
        <w:rPr>
          <w:sz w:val="24"/>
          <w:szCs w:val="24"/>
        </w:rPr>
      </w:pPr>
    </w:p>
    <w:p w14:paraId="6391B55A" w14:textId="7CF889AB" w:rsidR="002705D7" w:rsidRPr="009F496E" w:rsidRDefault="002705D7" w:rsidP="002F5229">
      <w:pPr>
        <w:widowControl w:val="0"/>
        <w:spacing w:line="240" w:lineRule="auto"/>
        <w:ind w:firstLine="0"/>
        <w:rPr>
          <w:b/>
          <w:bCs/>
          <w:sz w:val="24"/>
          <w:szCs w:val="24"/>
        </w:rPr>
      </w:pPr>
      <w:r w:rsidRPr="009F496E">
        <w:rPr>
          <w:b/>
          <w:color w:val="000000"/>
          <w:sz w:val="24"/>
          <w:szCs w:val="24"/>
        </w:rPr>
        <w:t>Раздел 1</w:t>
      </w:r>
      <w:r w:rsidR="00826296">
        <w:rPr>
          <w:b/>
          <w:color w:val="000000"/>
          <w:sz w:val="24"/>
          <w:szCs w:val="24"/>
        </w:rPr>
        <w:t>6</w:t>
      </w:r>
      <w:r w:rsidRPr="009F496E">
        <w:rPr>
          <w:b/>
          <w:bCs/>
          <w:sz w:val="24"/>
          <w:szCs w:val="24"/>
        </w:rPr>
        <w:t xml:space="preserve">. Порядок предоставления приоритета: </w:t>
      </w:r>
    </w:p>
    <w:p w14:paraId="67E718F5" w14:textId="77777777" w:rsidR="002705D7" w:rsidRPr="009F496E" w:rsidRDefault="002705D7" w:rsidP="002F5229">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F5229">
      <w:pPr>
        <w:widowControl w:val="0"/>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2F5229">
      <w:pPr>
        <w:widowControl w:val="0"/>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F5229">
      <w:pPr>
        <w:widowControl w:val="0"/>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F5229">
      <w:pPr>
        <w:widowControl w:val="0"/>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F5229">
      <w:pPr>
        <w:widowControl w:val="0"/>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2F5229">
      <w:pPr>
        <w:widowControl w:val="0"/>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2F5229">
      <w:pPr>
        <w:widowControl w:val="0"/>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2F5229">
      <w:pPr>
        <w:widowControl w:val="0"/>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2F5229">
      <w:pPr>
        <w:widowControl w:val="0"/>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2F5229">
      <w:pPr>
        <w:widowControl w:val="0"/>
        <w:autoSpaceDE w:val="0"/>
        <w:autoSpaceDN w:val="0"/>
        <w:adjustRightInd w:val="0"/>
        <w:spacing w:line="240" w:lineRule="auto"/>
        <w:rPr>
          <w:sz w:val="24"/>
          <w:szCs w:val="24"/>
        </w:rPr>
      </w:pPr>
    </w:p>
    <w:p w14:paraId="791C4424" w14:textId="09043D7D" w:rsidR="00C17D7F" w:rsidRPr="009F496E" w:rsidRDefault="00C17D7F" w:rsidP="002F5229">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sidR="00826296">
        <w:rPr>
          <w:b/>
          <w:color w:val="000000"/>
          <w:sz w:val="24"/>
          <w:szCs w:val="24"/>
        </w:rPr>
        <w:t>7</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2F5229">
      <w:pPr>
        <w:widowControl w:val="0"/>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2F5229">
      <w:pPr>
        <w:widowControl w:val="0"/>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2F5229">
      <w:pPr>
        <w:widowControl w:val="0"/>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2F5229">
      <w:pPr>
        <w:widowControl w:val="0"/>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2F5229">
      <w:pPr>
        <w:widowControl w:val="0"/>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2F5229">
      <w:pPr>
        <w:widowControl w:val="0"/>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2F5229">
      <w:pPr>
        <w:widowControl w:val="0"/>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Default="008A22B4" w:rsidP="002F5229">
      <w:pPr>
        <w:pStyle w:val="affb"/>
        <w:widowControl w:val="0"/>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25876828" w14:textId="77B66716" w:rsidR="00E62F2D" w:rsidRPr="004006F6" w:rsidRDefault="00E62F2D" w:rsidP="00E62F2D">
      <w:pPr>
        <w:pStyle w:val="affb"/>
        <w:numPr>
          <w:ilvl w:val="0"/>
          <w:numId w:val="8"/>
        </w:numPr>
        <w:ind w:left="0" w:firstLine="709"/>
        <w:jc w:val="both"/>
      </w:pPr>
      <w:r w:rsidRPr="004006F6">
        <w:rPr>
          <w:bCs/>
          <w:color w:val="000000"/>
        </w:rPr>
        <w:t>Приложение № </w:t>
      </w:r>
      <w:r>
        <w:rPr>
          <w:bCs/>
          <w:color w:val="000000"/>
        </w:rPr>
        <w:t>9 –</w:t>
      </w:r>
      <w:r w:rsidRPr="004006F6">
        <w:rPr>
          <w:bCs/>
          <w:color w:val="000000"/>
        </w:rPr>
        <w:t> </w:t>
      </w:r>
      <w:r w:rsidRPr="004006F6">
        <w:rPr>
          <w:bCs/>
          <w:color w:val="000000" w:themeColor="text1"/>
        </w:rPr>
        <w:t>форма</w:t>
      </w:r>
      <w:r>
        <w:rPr>
          <w:bCs/>
          <w:color w:val="000000" w:themeColor="text1"/>
        </w:rPr>
        <w:t xml:space="preserve"> </w:t>
      </w:r>
      <w:r>
        <w:t>«Справка о кадровых ресурсах»;</w:t>
      </w:r>
    </w:p>
    <w:p w14:paraId="65D6EAA1" w14:textId="5CAF2927" w:rsidR="002545F1" w:rsidRPr="004006F6" w:rsidRDefault="002545F1" w:rsidP="002F5229">
      <w:pPr>
        <w:widowControl w:val="0"/>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E62F2D">
        <w:rPr>
          <w:sz w:val="24"/>
          <w:szCs w:val="24"/>
        </w:rPr>
        <w:t>10</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2F5229">
      <w:pPr>
        <w:pStyle w:val="affb"/>
        <w:widowControl w:val="0"/>
        <w:shd w:val="clear" w:color="auto" w:fill="FFFFFF"/>
        <w:ind w:left="709"/>
        <w:jc w:val="both"/>
      </w:pPr>
    </w:p>
    <w:p w14:paraId="46CAADB6" w14:textId="77777777" w:rsidR="00E62F2D" w:rsidRDefault="00E62F2D" w:rsidP="002F5229">
      <w:pPr>
        <w:widowControl w:val="0"/>
        <w:spacing w:line="240" w:lineRule="auto"/>
        <w:ind w:firstLine="0"/>
        <w:jc w:val="right"/>
        <w:rPr>
          <w:sz w:val="24"/>
          <w:szCs w:val="24"/>
        </w:rPr>
      </w:pPr>
    </w:p>
    <w:p w14:paraId="6876F236" w14:textId="77777777" w:rsidR="00E62F2D" w:rsidRDefault="00E62F2D" w:rsidP="002F5229">
      <w:pPr>
        <w:widowControl w:val="0"/>
        <w:spacing w:line="240" w:lineRule="auto"/>
        <w:ind w:firstLine="0"/>
        <w:jc w:val="right"/>
        <w:rPr>
          <w:sz w:val="24"/>
          <w:szCs w:val="24"/>
        </w:rPr>
      </w:pPr>
    </w:p>
    <w:p w14:paraId="3636EC51" w14:textId="77777777" w:rsidR="00E62F2D" w:rsidRDefault="00E62F2D" w:rsidP="002F5229">
      <w:pPr>
        <w:widowControl w:val="0"/>
        <w:spacing w:line="240" w:lineRule="auto"/>
        <w:ind w:firstLine="0"/>
        <w:jc w:val="right"/>
        <w:rPr>
          <w:sz w:val="24"/>
          <w:szCs w:val="24"/>
        </w:rPr>
      </w:pPr>
    </w:p>
    <w:p w14:paraId="7414AC13" w14:textId="77777777" w:rsidR="00E62F2D" w:rsidRDefault="00E62F2D" w:rsidP="002F5229">
      <w:pPr>
        <w:widowControl w:val="0"/>
        <w:spacing w:line="240" w:lineRule="auto"/>
        <w:ind w:firstLine="0"/>
        <w:jc w:val="right"/>
        <w:rPr>
          <w:sz w:val="24"/>
          <w:szCs w:val="24"/>
        </w:rPr>
      </w:pPr>
    </w:p>
    <w:p w14:paraId="2AD53A88" w14:textId="77777777" w:rsidR="00876B50" w:rsidRDefault="00876B50" w:rsidP="002F5229">
      <w:pPr>
        <w:widowControl w:val="0"/>
        <w:spacing w:line="240" w:lineRule="auto"/>
        <w:ind w:firstLine="0"/>
        <w:jc w:val="right"/>
        <w:rPr>
          <w:sz w:val="24"/>
          <w:szCs w:val="24"/>
        </w:rPr>
      </w:pPr>
    </w:p>
    <w:p w14:paraId="51332A7A" w14:textId="77777777" w:rsidR="00876B50" w:rsidRDefault="00876B50" w:rsidP="002F5229">
      <w:pPr>
        <w:widowControl w:val="0"/>
        <w:spacing w:line="240" w:lineRule="auto"/>
        <w:ind w:firstLine="0"/>
        <w:jc w:val="right"/>
        <w:rPr>
          <w:sz w:val="24"/>
          <w:szCs w:val="24"/>
        </w:rPr>
      </w:pPr>
    </w:p>
    <w:p w14:paraId="32F17791" w14:textId="77777777" w:rsidR="00876B50" w:rsidRDefault="00876B50" w:rsidP="002F5229">
      <w:pPr>
        <w:widowControl w:val="0"/>
        <w:spacing w:line="240" w:lineRule="auto"/>
        <w:ind w:firstLine="0"/>
        <w:jc w:val="right"/>
        <w:rPr>
          <w:sz w:val="24"/>
          <w:szCs w:val="24"/>
        </w:rPr>
      </w:pPr>
    </w:p>
    <w:p w14:paraId="7484C911" w14:textId="77777777" w:rsidR="00876B50" w:rsidRDefault="00876B50" w:rsidP="002F5229">
      <w:pPr>
        <w:widowControl w:val="0"/>
        <w:spacing w:line="240" w:lineRule="auto"/>
        <w:ind w:firstLine="0"/>
        <w:jc w:val="right"/>
        <w:rPr>
          <w:sz w:val="24"/>
          <w:szCs w:val="24"/>
        </w:rPr>
      </w:pPr>
    </w:p>
    <w:p w14:paraId="581A4E23" w14:textId="77777777" w:rsidR="00E62F2D" w:rsidRDefault="00E62F2D" w:rsidP="002F5229">
      <w:pPr>
        <w:widowControl w:val="0"/>
        <w:spacing w:line="240" w:lineRule="auto"/>
        <w:ind w:firstLine="0"/>
        <w:jc w:val="right"/>
        <w:rPr>
          <w:sz w:val="24"/>
          <w:szCs w:val="24"/>
        </w:rPr>
      </w:pPr>
    </w:p>
    <w:p w14:paraId="3222713F" w14:textId="59EA306F" w:rsidR="001D4D86" w:rsidRDefault="00176E46" w:rsidP="002F5229">
      <w:pPr>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2F5229">
      <w:pPr>
        <w:widowControl w:val="0"/>
        <w:spacing w:line="240" w:lineRule="auto"/>
        <w:jc w:val="center"/>
        <w:rPr>
          <w:b/>
          <w:bCs/>
          <w:sz w:val="24"/>
          <w:szCs w:val="24"/>
        </w:rPr>
      </w:pPr>
    </w:p>
    <w:p w14:paraId="764AD490" w14:textId="77777777" w:rsidR="00A53C7D" w:rsidRDefault="00A53C7D" w:rsidP="00A53C7D">
      <w:pPr>
        <w:shd w:val="clear" w:color="auto" w:fill="FFFFFF"/>
        <w:tabs>
          <w:tab w:val="left" w:pos="851"/>
        </w:tabs>
        <w:suppressAutoHyphens/>
        <w:spacing w:line="240" w:lineRule="auto"/>
        <w:ind w:firstLine="0"/>
        <w:jc w:val="center"/>
        <w:rPr>
          <w:b/>
          <w:iCs/>
          <w:snapToGrid/>
          <w:kern w:val="1"/>
          <w:sz w:val="24"/>
          <w:szCs w:val="24"/>
          <w:lang w:eastAsia="zh-CN"/>
        </w:rPr>
      </w:pPr>
    </w:p>
    <w:p w14:paraId="7D09C180" w14:textId="77777777" w:rsidR="00A53C7D" w:rsidRPr="00460B3F" w:rsidRDefault="00A53C7D" w:rsidP="00A53C7D">
      <w:pPr>
        <w:shd w:val="clear" w:color="auto" w:fill="FFFFFF"/>
        <w:tabs>
          <w:tab w:val="left" w:pos="851"/>
        </w:tabs>
        <w:suppressAutoHyphens/>
        <w:spacing w:line="240" w:lineRule="auto"/>
        <w:ind w:firstLine="0"/>
        <w:jc w:val="center"/>
        <w:rPr>
          <w:snapToGrid/>
          <w:kern w:val="1"/>
          <w:sz w:val="24"/>
          <w:szCs w:val="24"/>
          <w:lang w:eastAsia="zh-CN"/>
        </w:rPr>
      </w:pPr>
      <w:r w:rsidRPr="00460B3F">
        <w:rPr>
          <w:b/>
          <w:iCs/>
          <w:snapToGrid/>
          <w:kern w:val="1"/>
          <w:sz w:val="24"/>
          <w:szCs w:val="24"/>
          <w:lang w:eastAsia="zh-CN"/>
        </w:rPr>
        <w:t>Техническое задание</w:t>
      </w:r>
    </w:p>
    <w:p w14:paraId="7A514CD3" w14:textId="77777777" w:rsidR="00A53C7D" w:rsidRPr="00460B3F" w:rsidRDefault="00A53C7D" w:rsidP="00A53C7D">
      <w:pPr>
        <w:keepNext/>
        <w:suppressAutoHyphens/>
        <w:spacing w:line="240" w:lineRule="auto"/>
        <w:ind w:left="1800" w:firstLine="0"/>
        <w:outlineLvl w:val="2"/>
        <w:rPr>
          <w:b/>
          <w:bCs/>
          <w:snapToGrid/>
          <w:kern w:val="1"/>
          <w:sz w:val="24"/>
          <w:szCs w:val="24"/>
          <w:lang w:eastAsia="zh-CN"/>
        </w:rPr>
      </w:pPr>
      <w:r w:rsidRPr="00460B3F">
        <w:rPr>
          <w:b/>
          <w:bCs/>
          <w:snapToGrid/>
          <w:kern w:val="1"/>
          <w:sz w:val="24"/>
          <w:szCs w:val="24"/>
          <w:lang w:eastAsia="zh-CN"/>
        </w:rPr>
        <w:t xml:space="preserve">на оказание услуг по обеспечению охраны офисов для нужд </w:t>
      </w:r>
    </w:p>
    <w:p w14:paraId="1BFD2846" w14:textId="77777777" w:rsidR="00A53C7D" w:rsidRPr="00460B3F" w:rsidRDefault="00A53C7D" w:rsidP="00A53C7D">
      <w:pPr>
        <w:tabs>
          <w:tab w:val="left" w:pos="851"/>
        </w:tabs>
        <w:suppressAutoHyphens/>
        <w:spacing w:line="240" w:lineRule="auto"/>
        <w:ind w:firstLine="0"/>
        <w:jc w:val="center"/>
        <w:rPr>
          <w:b/>
          <w:snapToGrid/>
          <w:kern w:val="1"/>
          <w:sz w:val="24"/>
          <w:szCs w:val="24"/>
          <w:lang w:eastAsia="zh-CN"/>
        </w:rPr>
      </w:pPr>
      <w:r w:rsidRPr="00460B3F">
        <w:rPr>
          <w:b/>
          <w:snapToGrid/>
          <w:kern w:val="1"/>
          <w:sz w:val="24"/>
          <w:szCs w:val="24"/>
          <w:lang w:eastAsia="zh-CN"/>
        </w:rPr>
        <w:t>Акционерного общества «Санкт-Петербургский центр доступного жилья»</w:t>
      </w:r>
    </w:p>
    <w:p w14:paraId="59FED560" w14:textId="77777777" w:rsidR="00A53C7D" w:rsidRPr="00460B3F" w:rsidRDefault="00A53C7D" w:rsidP="00A53C7D">
      <w:pPr>
        <w:suppressAutoHyphens/>
        <w:spacing w:line="240" w:lineRule="auto"/>
        <w:ind w:firstLine="709"/>
        <w:rPr>
          <w:b/>
          <w:snapToGrid/>
          <w:kern w:val="1"/>
          <w:sz w:val="24"/>
          <w:szCs w:val="24"/>
          <w:lang w:eastAsia="zh-CN"/>
        </w:rPr>
      </w:pPr>
    </w:p>
    <w:p w14:paraId="204CBCD0" w14:textId="77777777" w:rsidR="00A53C7D" w:rsidRPr="00460B3F" w:rsidRDefault="00A53C7D" w:rsidP="00A53C7D">
      <w:pPr>
        <w:suppressAutoHyphens/>
        <w:spacing w:line="240" w:lineRule="auto"/>
        <w:ind w:firstLine="709"/>
        <w:jc w:val="center"/>
        <w:rPr>
          <w:bCs/>
          <w:snapToGrid/>
          <w:kern w:val="1"/>
          <w:sz w:val="24"/>
          <w:szCs w:val="24"/>
          <w:lang w:eastAsia="zh-CN"/>
        </w:rPr>
      </w:pPr>
      <w:r w:rsidRPr="00460B3F">
        <w:rPr>
          <w:b/>
          <w:snapToGrid/>
          <w:kern w:val="1"/>
          <w:sz w:val="24"/>
          <w:szCs w:val="24"/>
          <w:lang w:eastAsia="zh-CN"/>
        </w:rPr>
        <w:t>1. Общие требования к Исполнителю:</w:t>
      </w:r>
    </w:p>
    <w:p w14:paraId="3AF4317C" w14:textId="77777777" w:rsidR="00A53C7D" w:rsidRPr="00460B3F" w:rsidRDefault="00A53C7D" w:rsidP="00A53C7D">
      <w:pPr>
        <w:suppressAutoHyphens/>
        <w:spacing w:line="240" w:lineRule="auto"/>
        <w:ind w:firstLine="709"/>
        <w:rPr>
          <w:bCs/>
          <w:snapToGrid/>
          <w:kern w:val="1"/>
          <w:sz w:val="24"/>
          <w:szCs w:val="24"/>
          <w:lang w:eastAsia="zh-CN"/>
        </w:rPr>
      </w:pPr>
      <w:r w:rsidRPr="00460B3F">
        <w:rPr>
          <w:bCs/>
          <w:snapToGrid/>
          <w:kern w:val="1"/>
          <w:sz w:val="24"/>
          <w:szCs w:val="24"/>
          <w:lang w:eastAsia="zh-CN"/>
        </w:rPr>
        <w:t xml:space="preserve">1.1 Исполнитель обязан оказать услуги в соответствии с </w:t>
      </w:r>
      <w:r w:rsidRPr="00460B3F">
        <w:rPr>
          <w:snapToGrid/>
          <w:kern w:val="1"/>
          <w:sz w:val="24"/>
          <w:szCs w:val="24"/>
          <w:lang w:eastAsia="zh-CN"/>
        </w:rPr>
        <w:t>требованиями Закона Российской Федерации «О частной детективной и охранной деятельности в Российской Федерации» от 11 марта 1992 года N 2487-1, постановления Правительства Российской Федерации от 14 августа 1992 г. № 587 «Вопросы частной детективной (сыскной) и частной охранной деятельности».</w:t>
      </w:r>
    </w:p>
    <w:p w14:paraId="451B252F" w14:textId="77777777" w:rsidR="00A53C7D" w:rsidRPr="00460B3F" w:rsidRDefault="00A53C7D" w:rsidP="00A53C7D">
      <w:pPr>
        <w:widowControl w:val="0"/>
        <w:suppressAutoHyphens/>
        <w:spacing w:line="240" w:lineRule="auto"/>
        <w:ind w:firstLine="709"/>
        <w:rPr>
          <w:bCs/>
          <w:snapToGrid/>
          <w:kern w:val="1"/>
          <w:sz w:val="24"/>
          <w:szCs w:val="24"/>
          <w:lang w:eastAsia="zh-CN"/>
        </w:rPr>
      </w:pPr>
      <w:r w:rsidRPr="00460B3F">
        <w:rPr>
          <w:bCs/>
          <w:snapToGrid/>
          <w:kern w:val="1"/>
          <w:sz w:val="24"/>
          <w:szCs w:val="24"/>
          <w:lang w:eastAsia="zh-CN"/>
        </w:rPr>
        <w:t>1.2. Исполнитель обязан сформировать подразделение службы охраны.</w:t>
      </w:r>
    </w:p>
    <w:p w14:paraId="3D6E4C53" w14:textId="77777777" w:rsidR="00A53C7D" w:rsidRPr="00460B3F" w:rsidRDefault="00A53C7D" w:rsidP="00A53C7D">
      <w:pPr>
        <w:widowControl w:val="0"/>
        <w:suppressAutoHyphens/>
        <w:spacing w:line="240" w:lineRule="auto"/>
        <w:ind w:firstLine="709"/>
        <w:rPr>
          <w:rFonts w:ascii="Arial" w:hAnsi="Arial" w:cs="Arial"/>
          <w:snapToGrid/>
          <w:kern w:val="1"/>
          <w:sz w:val="24"/>
          <w:szCs w:val="24"/>
          <w:lang w:eastAsia="zh-CN"/>
        </w:rPr>
      </w:pPr>
      <w:r w:rsidRPr="00460B3F">
        <w:rPr>
          <w:bCs/>
          <w:snapToGrid/>
          <w:kern w:val="1"/>
          <w:sz w:val="24"/>
          <w:szCs w:val="24"/>
          <w:lang w:eastAsia="zh-CN"/>
        </w:rPr>
        <w:t>1.3. Исполнитель не вправе разглашать сведения о Заказчике любого характера, ставшие ему известными в процессе переговоров или работы Заказчика.</w:t>
      </w:r>
    </w:p>
    <w:p w14:paraId="4B72D43C" w14:textId="77777777" w:rsidR="00A53C7D" w:rsidRPr="00460B3F" w:rsidRDefault="00A53C7D" w:rsidP="00A53C7D">
      <w:pPr>
        <w:widowControl w:val="0"/>
        <w:spacing w:line="240" w:lineRule="auto"/>
        <w:ind w:firstLine="709"/>
        <w:textAlignment w:val="baseline"/>
        <w:rPr>
          <w:sz w:val="24"/>
          <w:szCs w:val="24"/>
          <w:lang w:eastAsia="zh-CN"/>
        </w:rPr>
      </w:pPr>
      <w:r w:rsidRPr="00460B3F">
        <w:rPr>
          <w:snapToGrid/>
          <w:kern w:val="1"/>
          <w:sz w:val="24"/>
          <w:szCs w:val="24"/>
          <w:lang w:eastAsia="zh-CN"/>
        </w:rPr>
        <w:t xml:space="preserve">1.4. Сотрудники Исполнителя, привлекаемые к исполнению договора должны иметь удостоверения частных охранников, выданные органами внутренних дел в порядке, установленном действующим законодательством РФ, </w:t>
      </w:r>
      <w:r w:rsidRPr="00460B3F">
        <w:rPr>
          <w:sz w:val="24"/>
          <w:szCs w:val="24"/>
          <w:lang w:eastAsia="zh-CN"/>
        </w:rPr>
        <w:t>владеть навыками несения охранной службы, пользователя ПК в части обслуживания систем охранно-пожарной сигнализации и речевого оповещения о пожаре, контроля и управления доступом в офисы Заказчика,  а также систем наружного и внутреннего видеонаблюдения, уметь пользования спецсредствами и обладающими культурой общения.</w:t>
      </w:r>
    </w:p>
    <w:p w14:paraId="0F44D199" w14:textId="77777777" w:rsidR="00A53C7D" w:rsidRPr="00460B3F" w:rsidRDefault="00A53C7D" w:rsidP="00A53C7D">
      <w:pPr>
        <w:suppressAutoHyphens/>
        <w:spacing w:line="240" w:lineRule="auto"/>
        <w:ind w:firstLine="709"/>
        <w:rPr>
          <w:sz w:val="24"/>
          <w:szCs w:val="24"/>
          <w:lang w:eastAsia="zh-CN"/>
        </w:rPr>
      </w:pPr>
      <w:r w:rsidRPr="00460B3F">
        <w:rPr>
          <w:sz w:val="24"/>
          <w:szCs w:val="24"/>
          <w:lang w:eastAsia="zh-CN"/>
        </w:rPr>
        <w:t>1.5. Охрана объекта должна осуществляется охранниками в установленной форме одежды: рубашка – светлая без рисунка или белая, галстук, черные брюки, офисные ботинки в дневное время и форменная футболка, черные брюки и спортивная обувь.</w:t>
      </w:r>
    </w:p>
    <w:p w14:paraId="5E299F37" w14:textId="77777777" w:rsidR="00A53C7D" w:rsidRPr="00460B3F" w:rsidRDefault="00A53C7D" w:rsidP="00A53C7D">
      <w:pPr>
        <w:widowControl w:val="0"/>
        <w:spacing w:line="240" w:lineRule="auto"/>
        <w:ind w:firstLine="709"/>
        <w:textAlignment w:val="baseline"/>
        <w:rPr>
          <w:snapToGrid/>
          <w:kern w:val="1"/>
          <w:sz w:val="24"/>
          <w:szCs w:val="24"/>
          <w:lang w:eastAsia="zh-CN"/>
        </w:rPr>
      </w:pPr>
      <w:r w:rsidRPr="00460B3F">
        <w:rPr>
          <w:snapToGrid/>
          <w:kern w:val="1"/>
          <w:sz w:val="24"/>
          <w:szCs w:val="24"/>
          <w:lang w:eastAsia="zh-CN"/>
        </w:rPr>
        <w:t>1.6. Перечень специальных средств, планируемых к применению при исполнении договора, должен соответствовать перечню, утвержденному постановлением Правительства РФ от 14 августа 1992 г. № 587.</w:t>
      </w:r>
    </w:p>
    <w:p w14:paraId="7DCDE981" w14:textId="77777777" w:rsidR="00A53C7D" w:rsidRPr="00460B3F" w:rsidRDefault="00A53C7D" w:rsidP="00A53C7D">
      <w:pPr>
        <w:widowControl w:val="0"/>
        <w:spacing w:line="240" w:lineRule="auto"/>
        <w:ind w:firstLine="709"/>
        <w:textAlignment w:val="baseline"/>
        <w:rPr>
          <w:snapToGrid/>
          <w:kern w:val="1"/>
          <w:sz w:val="24"/>
          <w:szCs w:val="24"/>
          <w:lang w:eastAsia="zh-CN"/>
        </w:rPr>
      </w:pPr>
    </w:p>
    <w:p w14:paraId="5F83E29D" w14:textId="2FC9893B" w:rsidR="00A53C7D" w:rsidRPr="00460B3F" w:rsidRDefault="00A53C7D" w:rsidP="00A53C7D">
      <w:pPr>
        <w:suppressAutoHyphens/>
        <w:spacing w:line="240" w:lineRule="auto"/>
        <w:ind w:left="709" w:firstLine="0"/>
        <w:jc w:val="center"/>
        <w:rPr>
          <w:snapToGrid/>
          <w:kern w:val="1"/>
          <w:sz w:val="24"/>
          <w:szCs w:val="24"/>
          <w:lang w:eastAsia="zh-CN"/>
        </w:rPr>
      </w:pPr>
      <w:r w:rsidRPr="00460B3F">
        <w:rPr>
          <w:b/>
          <w:snapToGrid/>
          <w:kern w:val="1"/>
          <w:sz w:val="24"/>
          <w:szCs w:val="24"/>
          <w:lang w:eastAsia="zh-CN"/>
        </w:rPr>
        <w:t>2.</w:t>
      </w:r>
      <w:r>
        <w:rPr>
          <w:b/>
          <w:snapToGrid/>
          <w:kern w:val="1"/>
          <w:sz w:val="24"/>
          <w:szCs w:val="24"/>
          <w:lang w:eastAsia="zh-CN"/>
        </w:rPr>
        <w:t xml:space="preserve"> </w:t>
      </w:r>
      <w:r w:rsidRPr="00460B3F">
        <w:rPr>
          <w:b/>
          <w:snapToGrid/>
          <w:kern w:val="1"/>
          <w:sz w:val="24"/>
          <w:szCs w:val="24"/>
          <w:lang w:eastAsia="zh-CN"/>
        </w:rPr>
        <w:t>Задачами охраны являются:</w:t>
      </w:r>
    </w:p>
    <w:p w14:paraId="6199787A"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контроль за сохранностью имущества в зданиях и помещениях Заказчика;</w:t>
      </w:r>
    </w:p>
    <w:p w14:paraId="57AFB92F"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поддержание и обеспечение общественного порядка на территории Заказчика;</w:t>
      </w:r>
    </w:p>
    <w:p w14:paraId="0B602A40"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предупреждение и пресечение преступлений и административных правонарушений на территории и в зданиях Заказчика;</w:t>
      </w:r>
    </w:p>
    <w:p w14:paraId="03419B7E"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контроль за нахождением в здании Заказчика посетителей;</w:t>
      </w:r>
    </w:p>
    <w:p w14:paraId="06F6D3C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эксплуатация действующих технических средств системы видео наблюдения и контроля доступа, установленных в зданиях Заказчика;</w:t>
      </w:r>
    </w:p>
    <w:p w14:paraId="4626D960"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xml:space="preserve">- разработка и проведение мероприятий по предупреждению террористических актов по согласованию с соответствующими органами (МВД, УФСБ). </w:t>
      </w:r>
    </w:p>
    <w:p w14:paraId="5B6E1A2C" w14:textId="77777777" w:rsidR="00A53C7D" w:rsidRPr="00460B3F" w:rsidRDefault="00A53C7D" w:rsidP="00A53C7D">
      <w:pPr>
        <w:suppressAutoHyphens/>
        <w:spacing w:line="240" w:lineRule="auto"/>
        <w:ind w:firstLine="709"/>
        <w:rPr>
          <w:snapToGrid/>
          <w:kern w:val="1"/>
          <w:sz w:val="24"/>
          <w:szCs w:val="24"/>
          <w:lang w:eastAsia="zh-CN"/>
        </w:rPr>
      </w:pPr>
    </w:p>
    <w:p w14:paraId="29EEE087" w14:textId="77777777" w:rsidR="00A53C7D" w:rsidRPr="00460B3F" w:rsidRDefault="00A53C7D" w:rsidP="00A53C7D">
      <w:pPr>
        <w:suppressAutoHyphens/>
        <w:spacing w:line="240" w:lineRule="auto"/>
        <w:ind w:firstLine="709"/>
        <w:jc w:val="center"/>
        <w:rPr>
          <w:snapToGrid/>
          <w:kern w:val="1"/>
          <w:sz w:val="24"/>
          <w:szCs w:val="24"/>
          <w:lang w:eastAsia="zh-CN"/>
        </w:rPr>
      </w:pPr>
      <w:r w:rsidRPr="00460B3F">
        <w:rPr>
          <w:b/>
          <w:snapToGrid/>
          <w:kern w:val="1"/>
          <w:sz w:val="24"/>
          <w:szCs w:val="24"/>
          <w:lang w:eastAsia="zh-CN"/>
        </w:rPr>
        <w:t>3. Технические требования к охранным услугам.</w:t>
      </w:r>
    </w:p>
    <w:p w14:paraId="4C286D04"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xml:space="preserve">При охране АО «СПб ЦДЖ» Исполнитель обязан: </w:t>
      </w:r>
    </w:p>
    <w:p w14:paraId="45EB015A"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принять объект под охрану согласно дате, указанной в Договоре;</w:t>
      </w:r>
    </w:p>
    <w:p w14:paraId="639FBDCC"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заступив на дежурство, произвести запись в журнале;</w:t>
      </w:r>
    </w:p>
    <w:p w14:paraId="02412EBA"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не допускать несение службы охранниками более 24 часов на объекте без смены. Каждый пост охраны должен комплектоваться из расчета, установленного действующим трудовым законодательством Российской Федерации коэффициента сменности в зависимости от режима труда. Вахтовый метод недопустим. Проживание работников охраны на территории охраняемого объекта запрещено;</w:t>
      </w:r>
    </w:p>
    <w:p w14:paraId="19AA5377"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осуществлять на объекте наблюдение, контролировать внос-вынос всех товарно-материальных ценностей на территорию и с территории Заказчика согласно установленным правилам;</w:t>
      </w:r>
    </w:p>
    <w:p w14:paraId="3650B10F"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пресекать несанкционированный доступ (проход) посторонних лиц на охраняемый объект и совершать необходимые действия в соответствии с Инструкцией во внерабочее время;</w:t>
      </w:r>
    </w:p>
    <w:p w14:paraId="50A5591A"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пресекать акты вандализма и иные противоправные действия третьих лиц, направленные на повреждение общего имущества, расположенного на территории охраняемого объекта;</w:t>
      </w:r>
    </w:p>
    <w:p w14:paraId="72580D50"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пресекать неправомерные посягательства третьих лиц на сохранность имущества Заказчика, сданного в установленном порядке под охрану;</w:t>
      </w:r>
    </w:p>
    <w:p w14:paraId="3703B238"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без дополнительной оплаты, за счёт собственных средств, выделять необходимое количество сотрудников охранного предприятия (до 2 человек) для обеспечения общественного порядка при проведении общественных и иных мероприятий на территории АО «СПб ЦДЖ», на которых Заказчик организует и проводит указанные в настоящем пункте мероприятия (не более 2-х раз в месяц по письменной заявке Заказчика, полученной Исполнителем не менее, чем за 2 (два) дня до даты проведения мероприятия).</w:t>
      </w:r>
    </w:p>
    <w:p w14:paraId="23D8E76F"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обеспечивать соблюдение установленных правил пожарной безопасности в здании Заказчика силами работников охраны во время несения ими службы. В случае обнаружения возгорания принять меры к тушению пожара, немедленно сообщить об этом Заказчику и в пожарную часть;</w:t>
      </w:r>
    </w:p>
    <w:p w14:paraId="5333660A"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по окончании рабочего дня проверять присутствие на объекте посторонних лиц, обо всех выявленных недостатках своевременно извещать ответственного по Договору (руководство Заказчика);</w:t>
      </w:r>
    </w:p>
    <w:p w14:paraId="75DE69DE"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осуществлять обход всех помещений здания (внешний осмотр, проверка состояния и исправности дверей, окон, решеток, замков, лестниц) Заказчика;</w:t>
      </w:r>
    </w:p>
    <w:p w14:paraId="70905A7D"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контролировать соблюдение правопорядка в здании Заказчика во время несения дежурства;</w:t>
      </w:r>
    </w:p>
    <w:p w14:paraId="6CEC5C87"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ежедневно, включая выходные и праздничные дни, своими силами и средствами проводить проверки несения службы работниками охраны на объекте. Результаты проверок отражать письменно в журнале дежурства на посту;</w:t>
      </w:r>
    </w:p>
    <w:p w14:paraId="42A68F4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 факте нарушения целостности охраняемых помещений или причинения ущерба, повреждения имущества Заказчика сообщает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14:paraId="0AD31705" w14:textId="77777777" w:rsidR="00A53C7D" w:rsidRPr="00460B3F" w:rsidRDefault="00A53C7D" w:rsidP="00A53C7D">
      <w:pPr>
        <w:tabs>
          <w:tab w:val="left" w:pos="0"/>
        </w:tabs>
        <w:suppressAutoHyphens/>
        <w:spacing w:line="240" w:lineRule="auto"/>
        <w:ind w:firstLine="709"/>
        <w:rPr>
          <w:snapToGrid/>
          <w:sz w:val="24"/>
          <w:szCs w:val="24"/>
          <w:lang w:eastAsia="zh-CN"/>
        </w:rPr>
      </w:pPr>
      <w:r w:rsidRPr="00460B3F">
        <w:rPr>
          <w:snapToGrid/>
          <w:sz w:val="24"/>
          <w:szCs w:val="24"/>
          <w:lang w:eastAsia="zh-CN"/>
        </w:rPr>
        <w:t>- соблюдать правила техники безопасности при несении службы на охраняемом объекте;</w:t>
      </w:r>
    </w:p>
    <w:p w14:paraId="5F26E332"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осуществлять вызов аварийных служб в ночное время при возникновении аварийных ситуаций на инженерных системах;</w:t>
      </w:r>
    </w:p>
    <w:p w14:paraId="71E6E0D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эксплуатировать действующие в здании Заказчика технические средства системы видеонаблюдения и контроля доступа, системы охранной сигнализации;</w:t>
      </w:r>
    </w:p>
    <w:p w14:paraId="414C4C41"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разрабатывать и проводить мероприятия по предупреждению террористических актов в здании Заказчика по согласованию с соответствующими органами (МВД, УФСБ);</w:t>
      </w:r>
    </w:p>
    <w:p w14:paraId="271643A3" w14:textId="77777777" w:rsidR="00A53C7D" w:rsidRPr="00460B3F" w:rsidRDefault="00A53C7D" w:rsidP="00A53C7D">
      <w:pPr>
        <w:suppressAutoHyphens/>
        <w:spacing w:line="240" w:lineRule="auto"/>
        <w:ind w:firstLine="709"/>
        <w:rPr>
          <w:rFonts w:eastAsia="Calibri"/>
          <w:snapToGrid/>
          <w:sz w:val="24"/>
          <w:szCs w:val="24"/>
          <w:lang w:eastAsia="en-US"/>
        </w:rPr>
      </w:pPr>
      <w:r w:rsidRPr="00460B3F">
        <w:rPr>
          <w:snapToGrid/>
          <w:kern w:val="1"/>
          <w:sz w:val="24"/>
          <w:szCs w:val="24"/>
          <w:lang w:eastAsia="zh-CN"/>
        </w:rPr>
        <w:t xml:space="preserve">- </w:t>
      </w:r>
      <w:r w:rsidRPr="00460B3F">
        <w:rPr>
          <w:rFonts w:eastAsia="Calibri"/>
          <w:snapToGrid/>
          <w:sz w:val="24"/>
          <w:szCs w:val="24"/>
          <w:lang w:eastAsia="en-US"/>
        </w:rPr>
        <w:t>иметь в наличии мобильные вооруженные групп быстрого реагирования со временем прибытия на охраняемые объекты в течение 3 минут.</w:t>
      </w:r>
    </w:p>
    <w:p w14:paraId="1C2D9EE1" w14:textId="77777777" w:rsidR="00A53C7D" w:rsidRPr="00460B3F" w:rsidRDefault="00A53C7D" w:rsidP="00A53C7D">
      <w:pPr>
        <w:suppressAutoHyphens/>
        <w:spacing w:line="240" w:lineRule="auto"/>
        <w:ind w:firstLine="709"/>
        <w:rPr>
          <w:sz w:val="24"/>
          <w:szCs w:val="24"/>
          <w:lang w:eastAsia="zh-CN"/>
        </w:rPr>
      </w:pPr>
      <w:r w:rsidRPr="00460B3F">
        <w:rPr>
          <w:rFonts w:eastAsia="Calibri"/>
          <w:snapToGrid/>
          <w:sz w:val="24"/>
          <w:szCs w:val="24"/>
          <w:lang w:eastAsia="en-US"/>
        </w:rPr>
        <w:t>-</w:t>
      </w:r>
      <w:r w:rsidRPr="00460B3F">
        <w:rPr>
          <w:sz w:val="24"/>
          <w:szCs w:val="24"/>
          <w:lang w:eastAsia="zh-CN"/>
        </w:rPr>
        <w:t xml:space="preserve"> в случае возникновения ситуации, при которой необходимо незамедлительно усилить охрану объекта с целью пресечения противоправных намерений (действий) третьих лиц, посягающих на охраняемый объект, Исполнитель по устному согласованию с Заказчиком либо по своему усмотрению вправе привлечь дополнительную группу охранников (либо без спецсредств, либо со спецсредствами, либо вооруженную).</w:t>
      </w:r>
    </w:p>
    <w:p w14:paraId="1D34EF56" w14:textId="77777777" w:rsidR="00A53C7D" w:rsidRDefault="00A53C7D" w:rsidP="00A53C7D">
      <w:pPr>
        <w:suppressAutoHyphens/>
        <w:spacing w:line="240" w:lineRule="auto"/>
        <w:ind w:firstLine="709"/>
        <w:rPr>
          <w:sz w:val="24"/>
          <w:szCs w:val="24"/>
          <w:lang w:eastAsia="zh-CN"/>
        </w:rPr>
      </w:pPr>
      <w:r w:rsidRPr="00460B3F">
        <w:rPr>
          <w:sz w:val="24"/>
          <w:szCs w:val="24"/>
          <w:lang w:eastAsia="zh-CN"/>
        </w:rPr>
        <w:t>- не разглашать сведения, представляющие коммерческую тайну для Заказчика.</w:t>
      </w:r>
    </w:p>
    <w:p w14:paraId="61A26C15" w14:textId="77777777" w:rsidR="00A53C7D" w:rsidRPr="00460B3F" w:rsidRDefault="00A53C7D" w:rsidP="00A53C7D">
      <w:pPr>
        <w:suppressAutoHyphens/>
        <w:spacing w:line="240" w:lineRule="auto"/>
        <w:ind w:firstLine="709"/>
        <w:rPr>
          <w:sz w:val="24"/>
          <w:szCs w:val="24"/>
          <w:lang w:eastAsia="zh-CN"/>
        </w:rPr>
      </w:pPr>
    </w:p>
    <w:p w14:paraId="12CE88AB" w14:textId="77777777" w:rsidR="00A53C7D" w:rsidRDefault="00A53C7D" w:rsidP="00A53C7D">
      <w:pPr>
        <w:pStyle w:val="affb"/>
        <w:suppressAutoHyphens/>
        <w:ind w:left="0" w:firstLine="709"/>
        <w:jc w:val="center"/>
        <w:rPr>
          <w:b/>
          <w:kern w:val="1"/>
          <w:lang w:eastAsia="zh-CN"/>
        </w:rPr>
      </w:pPr>
      <w:r w:rsidRPr="00460B3F">
        <w:rPr>
          <w:b/>
          <w:kern w:val="1"/>
          <w:lang w:eastAsia="zh-CN"/>
        </w:rPr>
        <w:t>4. Перечень оказываемых услуг по адресам офисов АО «СПб ЦДЖ»:</w:t>
      </w:r>
    </w:p>
    <w:p w14:paraId="2F193EB1" w14:textId="77777777" w:rsidR="00A53C7D" w:rsidRPr="00460B3F" w:rsidRDefault="00A53C7D" w:rsidP="00A53C7D">
      <w:pPr>
        <w:pStyle w:val="affb"/>
        <w:suppressAutoHyphens/>
        <w:ind w:left="0" w:firstLine="709"/>
        <w:rPr>
          <w:b/>
          <w:kern w:val="1"/>
          <w:lang w:eastAsia="zh-CN"/>
        </w:rPr>
      </w:pPr>
    </w:p>
    <w:p w14:paraId="185DB41B" w14:textId="77777777" w:rsidR="00A53C7D"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 xml:space="preserve">Здание Акционерного общества «Санкт-Петербургский центр доступного жилья» по адресу: </w:t>
      </w:r>
    </w:p>
    <w:p w14:paraId="42F6AFB4" w14:textId="77777777" w:rsidR="00A53C7D" w:rsidRPr="00460B3F" w:rsidRDefault="00A53C7D" w:rsidP="00A53C7D">
      <w:pPr>
        <w:suppressAutoHyphens/>
        <w:spacing w:line="240" w:lineRule="auto"/>
        <w:ind w:firstLine="0"/>
        <w:jc w:val="left"/>
        <w:rPr>
          <w:b/>
          <w:snapToGrid/>
          <w:kern w:val="1"/>
          <w:sz w:val="24"/>
          <w:szCs w:val="24"/>
          <w:lang w:eastAsia="zh-CN"/>
        </w:rPr>
      </w:pPr>
    </w:p>
    <w:p w14:paraId="5DD33B2F"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190031, г. Санкт-Петербург, пер.  Гривцова, д 20 литер В</w:t>
      </w:r>
    </w:p>
    <w:tbl>
      <w:tblPr>
        <w:tblW w:w="10490" w:type="dxa"/>
        <w:tblInd w:w="-5" w:type="dxa"/>
        <w:tblLayout w:type="fixed"/>
        <w:tblCellMar>
          <w:left w:w="103" w:type="dxa"/>
        </w:tblCellMar>
        <w:tblLook w:val="0000" w:firstRow="0" w:lastRow="0" w:firstColumn="0" w:lastColumn="0" w:noHBand="0" w:noVBand="0"/>
      </w:tblPr>
      <w:tblGrid>
        <w:gridCol w:w="525"/>
        <w:gridCol w:w="2784"/>
        <w:gridCol w:w="1653"/>
        <w:gridCol w:w="5528"/>
      </w:tblGrid>
      <w:tr w:rsidR="00A53C7D" w:rsidRPr="00460B3F" w14:paraId="122E13DE" w14:textId="77777777" w:rsidTr="00246C78">
        <w:trPr>
          <w:trHeight w:val="361"/>
        </w:trPr>
        <w:tc>
          <w:tcPr>
            <w:tcW w:w="525" w:type="dxa"/>
            <w:tcBorders>
              <w:top w:val="single" w:sz="4" w:space="0" w:color="000001"/>
              <w:left w:val="single" w:sz="4" w:space="0" w:color="000001"/>
              <w:bottom w:val="single" w:sz="4" w:space="0" w:color="000001"/>
            </w:tcBorders>
            <w:shd w:val="clear" w:color="auto" w:fill="FFFFFF"/>
            <w:vAlign w:val="center"/>
          </w:tcPr>
          <w:p w14:paraId="0B926FF1"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w:t>
            </w:r>
          </w:p>
          <w:p w14:paraId="0BDD1951"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п/п</w:t>
            </w:r>
          </w:p>
        </w:tc>
        <w:tc>
          <w:tcPr>
            <w:tcW w:w="2784" w:type="dxa"/>
            <w:tcBorders>
              <w:top w:val="single" w:sz="4" w:space="0" w:color="000001"/>
              <w:left w:val="single" w:sz="4" w:space="0" w:color="000001"/>
              <w:bottom w:val="single" w:sz="4" w:space="0" w:color="000001"/>
            </w:tcBorders>
            <w:shd w:val="clear" w:color="auto" w:fill="FFFFFF"/>
            <w:vAlign w:val="center"/>
          </w:tcPr>
          <w:p w14:paraId="3C20E4B5"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Наименование услуг</w:t>
            </w:r>
          </w:p>
        </w:tc>
        <w:tc>
          <w:tcPr>
            <w:tcW w:w="1653" w:type="dxa"/>
            <w:tcBorders>
              <w:top w:val="single" w:sz="4" w:space="0" w:color="000001"/>
              <w:left w:val="single" w:sz="4" w:space="0" w:color="000001"/>
              <w:bottom w:val="single" w:sz="4" w:space="0" w:color="000001"/>
            </w:tcBorders>
            <w:shd w:val="clear" w:color="auto" w:fill="FFFFFF"/>
            <w:vAlign w:val="center"/>
          </w:tcPr>
          <w:p w14:paraId="54F2DB01"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Единица</w:t>
            </w:r>
          </w:p>
          <w:p w14:paraId="03C89ABF"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измерения</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E53BA6"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Режим работы</w:t>
            </w:r>
          </w:p>
        </w:tc>
      </w:tr>
      <w:tr w:rsidR="00A53C7D" w:rsidRPr="00460B3F" w14:paraId="44F6F0FE" w14:textId="77777777" w:rsidTr="00246C78">
        <w:trPr>
          <w:trHeight w:val="1013"/>
        </w:trPr>
        <w:tc>
          <w:tcPr>
            <w:tcW w:w="525" w:type="dxa"/>
            <w:tcBorders>
              <w:top w:val="single" w:sz="4" w:space="0" w:color="000001"/>
              <w:left w:val="single" w:sz="4" w:space="0" w:color="000001"/>
              <w:bottom w:val="single" w:sz="4" w:space="0" w:color="000001"/>
            </w:tcBorders>
            <w:shd w:val="clear" w:color="auto" w:fill="FFFFFF"/>
            <w:vAlign w:val="center"/>
          </w:tcPr>
          <w:p w14:paraId="0CBCE6D8" w14:textId="77777777" w:rsidR="00A53C7D" w:rsidRPr="00460B3F" w:rsidRDefault="00A53C7D" w:rsidP="00A53C7D">
            <w:pPr>
              <w:suppressAutoHyphens/>
              <w:spacing w:line="240" w:lineRule="auto"/>
              <w:ind w:firstLine="0"/>
              <w:jc w:val="center"/>
              <w:rPr>
                <w:snapToGrid/>
                <w:kern w:val="1"/>
                <w:sz w:val="22"/>
                <w:szCs w:val="22"/>
                <w:lang w:eastAsia="zh-CN"/>
              </w:rPr>
            </w:pPr>
            <w:r w:rsidRPr="00460B3F">
              <w:rPr>
                <w:b/>
                <w:snapToGrid/>
                <w:kern w:val="1"/>
                <w:sz w:val="22"/>
                <w:szCs w:val="22"/>
                <w:lang w:eastAsia="zh-CN"/>
              </w:rPr>
              <w:t>1</w:t>
            </w:r>
          </w:p>
        </w:tc>
        <w:tc>
          <w:tcPr>
            <w:tcW w:w="2784" w:type="dxa"/>
            <w:tcBorders>
              <w:top w:val="single" w:sz="4" w:space="0" w:color="000001"/>
              <w:left w:val="single" w:sz="4" w:space="0" w:color="000001"/>
              <w:bottom w:val="single" w:sz="4" w:space="0" w:color="000001"/>
            </w:tcBorders>
            <w:shd w:val="clear" w:color="auto" w:fill="FFFFFF"/>
            <w:vAlign w:val="center"/>
          </w:tcPr>
          <w:p w14:paraId="45F0B2FA" w14:textId="77777777" w:rsidR="00A53C7D" w:rsidRPr="00460B3F" w:rsidRDefault="00A53C7D" w:rsidP="00A53C7D">
            <w:pPr>
              <w:keepNext/>
              <w:suppressAutoHyphens/>
              <w:spacing w:line="240" w:lineRule="auto"/>
              <w:ind w:firstLine="0"/>
              <w:jc w:val="left"/>
              <w:rPr>
                <w:snapToGrid/>
                <w:kern w:val="1"/>
                <w:sz w:val="22"/>
                <w:szCs w:val="22"/>
                <w:lang w:eastAsia="zh-CN"/>
              </w:rPr>
            </w:pPr>
            <w:r w:rsidRPr="00460B3F">
              <w:rPr>
                <w:snapToGrid/>
                <w:kern w:val="1"/>
                <w:sz w:val="22"/>
                <w:szCs w:val="22"/>
                <w:lang w:eastAsia="zh-CN"/>
              </w:rPr>
              <w:t>Пост № 1 на центральном входе в здание (2 этаж у стойки администратора).</w:t>
            </w:r>
          </w:p>
        </w:tc>
        <w:tc>
          <w:tcPr>
            <w:tcW w:w="1653" w:type="dxa"/>
            <w:tcBorders>
              <w:top w:val="single" w:sz="4" w:space="0" w:color="000001"/>
              <w:left w:val="single" w:sz="4" w:space="0" w:color="000001"/>
              <w:bottom w:val="single" w:sz="4" w:space="0" w:color="000001"/>
            </w:tcBorders>
            <w:shd w:val="clear" w:color="auto" w:fill="FFFFFF"/>
            <w:vAlign w:val="center"/>
          </w:tcPr>
          <w:p w14:paraId="3E0EF7BD"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пост</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42DC1C"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1 пост:</w:t>
            </w:r>
          </w:p>
          <w:p w14:paraId="2302FED5"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 ежедневно, круглосуточно, с 09-00 до 09-00 следующих суток</w:t>
            </w:r>
          </w:p>
        </w:tc>
      </w:tr>
      <w:tr w:rsidR="00A53C7D" w:rsidRPr="00460B3F" w14:paraId="1197EE1D" w14:textId="77777777" w:rsidTr="00A53C7D">
        <w:trPr>
          <w:trHeight w:val="208"/>
        </w:trPr>
        <w:tc>
          <w:tcPr>
            <w:tcW w:w="104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0882247"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snapToGrid/>
                <w:kern w:val="1"/>
                <w:sz w:val="24"/>
                <w:szCs w:val="24"/>
                <w:lang w:eastAsia="zh-CN"/>
              </w:rPr>
              <w:t>ИТОГО по зданию – 1 пост ежедневно</w:t>
            </w:r>
          </w:p>
        </w:tc>
      </w:tr>
    </w:tbl>
    <w:p w14:paraId="0CBF6F99" w14:textId="77777777" w:rsidR="00A53C7D" w:rsidRDefault="00A53C7D" w:rsidP="00A53C7D">
      <w:pPr>
        <w:suppressAutoHyphens/>
        <w:spacing w:line="240" w:lineRule="auto"/>
        <w:ind w:firstLine="0"/>
        <w:jc w:val="left"/>
        <w:rPr>
          <w:b/>
          <w:snapToGrid/>
          <w:kern w:val="1"/>
          <w:sz w:val="24"/>
          <w:szCs w:val="24"/>
          <w:lang w:eastAsia="zh-CN"/>
        </w:rPr>
      </w:pPr>
    </w:p>
    <w:p w14:paraId="0C968CBB" w14:textId="77777777" w:rsidR="00A53C7D" w:rsidRPr="00460B3F" w:rsidRDefault="00A53C7D" w:rsidP="00A53C7D">
      <w:pPr>
        <w:suppressAutoHyphens/>
        <w:spacing w:line="240" w:lineRule="auto"/>
        <w:ind w:firstLine="0"/>
        <w:jc w:val="left"/>
        <w:rPr>
          <w:b/>
          <w:bCs/>
          <w:snapToGrid/>
          <w:kern w:val="1"/>
          <w:sz w:val="24"/>
          <w:szCs w:val="24"/>
          <w:lang w:eastAsia="zh-CN"/>
        </w:rPr>
      </w:pPr>
      <w:r w:rsidRPr="00460B3F">
        <w:rPr>
          <w:b/>
          <w:snapToGrid/>
          <w:kern w:val="1"/>
          <w:sz w:val="24"/>
          <w:szCs w:val="24"/>
          <w:lang w:eastAsia="zh-CN"/>
        </w:rPr>
        <w:t>190000, г. Санкт-Петербург, Набережная реки Мойки, д. 58, к.3, литер А</w:t>
      </w:r>
    </w:p>
    <w:tbl>
      <w:tblPr>
        <w:tblW w:w="10485" w:type="dxa"/>
        <w:tblLayout w:type="fixed"/>
        <w:tblCellMar>
          <w:left w:w="103" w:type="dxa"/>
        </w:tblCellMar>
        <w:tblLook w:val="0000" w:firstRow="0" w:lastRow="0" w:firstColumn="0" w:lastColumn="0" w:noHBand="0" w:noVBand="0"/>
      </w:tblPr>
      <w:tblGrid>
        <w:gridCol w:w="562"/>
        <w:gridCol w:w="2977"/>
        <w:gridCol w:w="1418"/>
        <w:gridCol w:w="5528"/>
      </w:tblGrid>
      <w:tr w:rsidR="00A53C7D" w:rsidRPr="00460B3F" w14:paraId="41F5ACDC"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06A18C46"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w:t>
            </w:r>
          </w:p>
          <w:p w14:paraId="7E8EFE97"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п/п</w:t>
            </w:r>
          </w:p>
        </w:tc>
        <w:tc>
          <w:tcPr>
            <w:tcW w:w="2977" w:type="dxa"/>
            <w:tcBorders>
              <w:top w:val="single" w:sz="4" w:space="0" w:color="000001"/>
              <w:left w:val="single" w:sz="4" w:space="0" w:color="000001"/>
              <w:bottom w:val="single" w:sz="4" w:space="0" w:color="000001"/>
            </w:tcBorders>
            <w:shd w:val="clear" w:color="auto" w:fill="FFFFFF"/>
            <w:vAlign w:val="center"/>
          </w:tcPr>
          <w:p w14:paraId="4EC9EAA7"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333BF5FD"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Единица</w:t>
            </w:r>
          </w:p>
          <w:p w14:paraId="1E58C547"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измерения</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94EA84"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Кол-во</w:t>
            </w:r>
          </w:p>
        </w:tc>
      </w:tr>
      <w:tr w:rsidR="00A53C7D" w:rsidRPr="00460B3F" w14:paraId="3B2AC9C2"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08F544C6" w14:textId="77777777" w:rsidR="00A53C7D" w:rsidRPr="00460B3F" w:rsidRDefault="00A53C7D" w:rsidP="00A53C7D">
            <w:pPr>
              <w:suppressAutoHyphens/>
              <w:spacing w:line="240" w:lineRule="auto"/>
              <w:ind w:firstLine="0"/>
              <w:jc w:val="center"/>
              <w:rPr>
                <w:snapToGrid/>
                <w:kern w:val="1"/>
                <w:sz w:val="22"/>
                <w:szCs w:val="22"/>
                <w:lang w:eastAsia="zh-CN"/>
              </w:rPr>
            </w:pPr>
            <w:r w:rsidRPr="00460B3F">
              <w:rPr>
                <w:b/>
                <w:snapToGrid/>
                <w:kern w:val="1"/>
                <w:sz w:val="22"/>
                <w:szCs w:val="22"/>
                <w:lang w:eastAsia="zh-CN"/>
              </w:rPr>
              <w:t>2</w:t>
            </w:r>
          </w:p>
        </w:tc>
        <w:tc>
          <w:tcPr>
            <w:tcW w:w="2977" w:type="dxa"/>
            <w:tcBorders>
              <w:top w:val="single" w:sz="4" w:space="0" w:color="000001"/>
              <w:left w:val="single" w:sz="4" w:space="0" w:color="000001"/>
              <w:bottom w:val="single" w:sz="4" w:space="0" w:color="000001"/>
            </w:tcBorders>
            <w:shd w:val="clear" w:color="auto" w:fill="FFFFFF"/>
            <w:vAlign w:val="center"/>
          </w:tcPr>
          <w:p w14:paraId="445C1308" w14:textId="77777777" w:rsidR="00A53C7D" w:rsidRPr="00460B3F" w:rsidRDefault="00A53C7D" w:rsidP="00A53C7D">
            <w:pPr>
              <w:keepNext/>
              <w:suppressAutoHyphens/>
              <w:spacing w:line="240" w:lineRule="auto"/>
              <w:ind w:firstLine="0"/>
              <w:jc w:val="left"/>
              <w:rPr>
                <w:snapToGrid/>
                <w:kern w:val="1"/>
                <w:sz w:val="22"/>
                <w:szCs w:val="22"/>
                <w:lang w:eastAsia="zh-CN"/>
              </w:rPr>
            </w:pPr>
            <w:r w:rsidRPr="00460B3F">
              <w:rPr>
                <w:snapToGrid/>
                <w:kern w:val="1"/>
                <w:sz w:val="22"/>
                <w:szCs w:val="22"/>
                <w:lang w:eastAsia="zh-CN"/>
              </w:rPr>
              <w:t>Пост № 2: центральный вход в здание (1 этаж – фойе у стойки администратора).</w:t>
            </w:r>
          </w:p>
        </w:tc>
        <w:tc>
          <w:tcPr>
            <w:tcW w:w="1418" w:type="dxa"/>
            <w:tcBorders>
              <w:top w:val="single" w:sz="4" w:space="0" w:color="000001"/>
              <w:left w:val="single" w:sz="4" w:space="0" w:color="000001"/>
              <w:bottom w:val="single" w:sz="4" w:space="0" w:color="000001"/>
            </w:tcBorders>
            <w:shd w:val="clear" w:color="auto" w:fill="FFFFFF"/>
            <w:vAlign w:val="center"/>
          </w:tcPr>
          <w:p w14:paraId="1B52EF1A"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пост</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AB8013" w14:textId="77777777" w:rsidR="00A53C7D" w:rsidRPr="00460B3F" w:rsidRDefault="00A53C7D" w:rsidP="00A53C7D">
            <w:pPr>
              <w:keepNext/>
              <w:numPr>
                <w:ilvl w:val="0"/>
                <w:numId w:val="27"/>
              </w:numPr>
              <w:suppressAutoHyphens/>
              <w:spacing w:after="160" w:line="240" w:lineRule="auto"/>
              <w:contextualSpacing/>
              <w:jc w:val="center"/>
              <w:rPr>
                <w:snapToGrid/>
                <w:kern w:val="1"/>
                <w:sz w:val="22"/>
                <w:szCs w:val="22"/>
                <w:lang w:val="en-US" w:eastAsia="zh-CN"/>
              </w:rPr>
            </w:pPr>
            <w:r w:rsidRPr="00460B3F">
              <w:rPr>
                <w:snapToGrid/>
                <w:kern w:val="1"/>
                <w:sz w:val="22"/>
                <w:szCs w:val="22"/>
                <w:lang w:eastAsia="zh-CN"/>
              </w:rPr>
              <w:t>пост</w:t>
            </w:r>
            <w:r w:rsidRPr="00460B3F">
              <w:rPr>
                <w:snapToGrid/>
                <w:kern w:val="1"/>
                <w:sz w:val="22"/>
                <w:szCs w:val="22"/>
                <w:lang w:val="en-US" w:eastAsia="zh-CN"/>
              </w:rPr>
              <w:t>:</w:t>
            </w:r>
          </w:p>
          <w:p w14:paraId="695D4B9E"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 xml:space="preserve">-по рабочим дням с понедельника по пятницу с 09-00 час. до 19-00 </w:t>
            </w:r>
            <w:proofErr w:type="gramStart"/>
            <w:r w:rsidRPr="00460B3F">
              <w:rPr>
                <w:snapToGrid/>
                <w:kern w:val="1"/>
                <w:sz w:val="22"/>
                <w:szCs w:val="22"/>
                <w:lang w:eastAsia="zh-CN"/>
              </w:rPr>
              <w:t>час.,</w:t>
            </w:r>
            <w:proofErr w:type="gramEnd"/>
            <w:r w:rsidRPr="00460B3F">
              <w:rPr>
                <w:snapToGrid/>
                <w:kern w:val="1"/>
                <w:sz w:val="22"/>
                <w:szCs w:val="22"/>
                <w:lang w:eastAsia="zh-CN"/>
              </w:rPr>
              <w:t xml:space="preserve"> исключая выходные и праздничные дни.</w:t>
            </w:r>
          </w:p>
        </w:tc>
      </w:tr>
      <w:tr w:rsidR="00A53C7D" w:rsidRPr="00460B3F" w14:paraId="3635ACA1" w14:textId="77777777" w:rsidTr="00A53C7D">
        <w:trPr>
          <w:trHeight w:val="313"/>
        </w:trPr>
        <w:tc>
          <w:tcPr>
            <w:tcW w:w="1048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38AFDC0"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snapToGrid/>
                <w:kern w:val="1"/>
                <w:sz w:val="24"/>
                <w:szCs w:val="24"/>
                <w:lang w:eastAsia="zh-CN"/>
              </w:rPr>
              <w:t>ИТОГО по зданию – 1 пост ежедневно, исключая выходные и праздничные дни.</w:t>
            </w:r>
          </w:p>
        </w:tc>
      </w:tr>
    </w:tbl>
    <w:p w14:paraId="72AD1D52" w14:textId="77777777" w:rsidR="00A53C7D" w:rsidRDefault="00A53C7D" w:rsidP="00A53C7D">
      <w:pPr>
        <w:suppressAutoHyphens/>
        <w:spacing w:line="240" w:lineRule="auto"/>
        <w:ind w:firstLine="709"/>
        <w:rPr>
          <w:b/>
          <w:snapToGrid/>
          <w:kern w:val="1"/>
          <w:sz w:val="24"/>
          <w:szCs w:val="24"/>
          <w:lang w:eastAsia="zh-CN"/>
        </w:rPr>
      </w:pPr>
    </w:p>
    <w:p w14:paraId="442C7C52" w14:textId="77777777" w:rsidR="00A53C7D" w:rsidRPr="00460B3F" w:rsidRDefault="00A53C7D" w:rsidP="00A53C7D">
      <w:pPr>
        <w:suppressAutoHyphens/>
        <w:spacing w:line="240" w:lineRule="auto"/>
        <w:ind w:firstLine="709"/>
        <w:rPr>
          <w:b/>
          <w:snapToGrid/>
          <w:kern w:val="1"/>
          <w:sz w:val="24"/>
          <w:szCs w:val="24"/>
          <w:lang w:eastAsia="zh-CN"/>
        </w:rPr>
      </w:pPr>
      <w:r w:rsidRPr="00460B3F">
        <w:rPr>
          <w:b/>
          <w:snapToGrid/>
          <w:kern w:val="1"/>
          <w:sz w:val="24"/>
          <w:szCs w:val="24"/>
          <w:lang w:eastAsia="zh-CN"/>
        </w:rPr>
        <w:t>190000, г. Санкт-Петербург, Вознесенский пр-т, д.7</w:t>
      </w:r>
    </w:p>
    <w:tbl>
      <w:tblPr>
        <w:tblW w:w="10485" w:type="dxa"/>
        <w:tblLayout w:type="fixed"/>
        <w:tblCellMar>
          <w:left w:w="103" w:type="dxa"/>
        </w:tblCellMar>
        <w:tblLook w:val="0000" w:firstRow="0" w:lastRow="0" w:firstColumn="0" w:lastColumn="0" w:noHBand="0" w:noVBand="0"/>
      </w:tblPr>
      <w:tblGrid>
        <w:gridCol w:w="562"/>
        <w:gridCol w:w="2977"/>
        <w:gridCol w:w="1418"/>
        <w:gridCol w:w="5528"/>
      </w:tblGrid>
      <w:tr w:rsidR="00A53C7D" w:rsidRPr="00460B3F" w14:paraId="43A0AFAA"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79AA3BD7"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w:t>
            </w:r>
          </w:p>
          <w:p w14:paraId="12C69015"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п/п</w:t>
            </w:r>
          </w:p>
        </w:tc>
        <w:tc>
          <w:tcPr>
            <w:tcW w:w="2977" w:type="dxa"/>
            <w:tcBorders>
              <w:top w:val="single" w:sz="4" w:space="0" w:color="000001"/>
              <w:left w:val="single" w:sz="4" w:space="0" w:color="000001"/>
              <w:bottom w:val="single" w:sz="4" w:space="0" w:color="000001"/>
            </w:tcBorders>
            <w:shd w:val="clear" w:color="auto" w:fill="FFFFFF"/>
            <w:vAlign w:val="center"/>
          </w:tcPr>
          <w:p w14:paraId="66923B89"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1302E2AB"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Единица</w:t>
            </w:r>
          </w:p>
          <w:p w14:paraId="70BE832C"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измерения</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BB3302"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Кол-во</w:t>
            </w:r>
          </w:p>
        </w:tc>
      </w:tr>
      <w:tr w:rsidR="00A53C7D" w:rsidRPr="00460B3F" w14:paraId="0223CFBC"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067FE1BB" w14:textId="77777777" w:rsidR="00A53C7D" w:rsidRPr="00460B3F" w:rsidRDefault="00A53C7D" w:rsidP="00A53C7D">
            <w:pPr>
              <w:suppressAutoHyphens/>
              <w:spacing w:line="240" w:lineRule="auto"/>
              <w:ind w:firstLine="0"/>
              <w:jc w:val="center"/>
              <w:rPr>
                <w:snapToGrid/>
                <w:kern w:val="1"/>
                <w:sz w:val="22"/>
                <w:szCs w:val="22"/>
                <w:lang w:eastAsia="zh-CN"/>
              </w:rPr>
            </w:pPr>
            <w:r w:rsidRPr="00460B3F">
              <w:rPr>
                <w:b/>
                <w:snapToGrid/>
                <w:kern w:val="1"/>
                <w:sz w:val="22"/>
                <w:szCs w:val="22"/>
                <w:lang w:eastAsia="zh-CN"/>
              </w:rPr>
              <w:t>3</w:t>
            </w:r>
          </w:p>
        </w:tc>
        <w:tc>
          <w:tcPr>
            <w:tcW w:w="2977" w:type="dxa"/>
            <w:tcBorders>
              <w:top w:val="single" w:sz="4" w:space="0" w:color="000001"/>
              <w:left w:val="single" w:sz="4" w:space="0" w:color="000001"/>
              <w:bottom w:val="single" w:sz="4" w:space="0" w:color="000001"/>
            </w:tcBorders>
            <w:shd w:val="clear" w:color="auto" w:fill="FFFFFF"/>
            <w:vAlign w:val="center"/>
          </w:tcPr>
          <w:p w14:paraId="730375A8" w14:textId="77777777" w:rsidR="00A53C7D" w:rsidRPr="00460B3F" w:rsidRDefault="00A53C7D" w:rsidP="00A53C7D">
            <w:pPr>
              <w:keepNext/>
              <w:suppressAutoHyphens/>
              <w:spacing w:line="240" w:lineRule="auto"/>
              <w:ind w:firstLine="0"/>
              <w:jc w:val="left"/>
              <w:rPr>
                <w:snapToGrid/>
                <w:kern w:val="1"/>
                <w:sz w:val="22"/>
                <w:szCs w:val="22"/>
                <w:lang w:eastAsia="zh-CN"/>
              </w:rPr>
            </w:pPr>
            <w:r w:rsidRPr="00460B3F">
              <w:rPr>
                <w:snapToGrid/>
                <w:kern w:val="1"/>
                <w:sz w:val="22"/>
                <w:szCs w:val="22"/>
                <w:lang w:eastAsia="zh-CN"/>
              </w:rPr>
              <w:t>Пост № 3: центральный вход в здание (1 этаж – фойе у стойки администратора).</w:t>
            </w:r>
          </w:p>
        </w:tc>
        <w:tc>
          <w:tcPr>
            <w:tcW w:w="1418" w:type="dxa"/>
            <w:tcBorders>
              <w:top w:val="single" w:sz="4" w:space="0" w:color="000001"/>
              <w:left w:val="single" w:sz="4" w:space="0" w:color="000001"/>
              <w:bottom w:val="single" w:sz="4" w:space="0" w:color="000001"/>
            </w:tcBorders>
            <w:shd w:val="clear" w:color="auto" w:fill="FFFFFF"/>
            <w:vAlign w:val="center"/>
          </w:tcPr>
          <w:p w14:paraId="66C5AD1C"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пост</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EE769" w14:textId="77777777" w:rsidR="00A53C7D" w:rsidRPr="00460B3F" w:rsidRDefault="00A53C7D" w:rsidP="00A53C7D">
            <w:pPr>
              <w:keepNext/>
              <w:numPr>
                <w:ilvl w:val="0"/>
                <w:numId w:val="33"/>
              </w:numPr>
              <w:suppressAutoHyphens/>
              <w:spacing w:after="160" w:line="240" w:lineRule="auto"/>
              <w:contextualSpacing/>
              <w:jc w:val="center"/>
              <w:rPr>
                <w:snapToGrid/>
                <w:kern w:val="1"/>
                <w:sz w:val="22"/>
                <w:szCs w:val="22"/>
                <w:lang w:val="en-US" w:eastAsia="zh-CN"/>
              </w:rPr>
            </w:pPr>
            <w:r w:rsidRPr="00460B3F">
              <w:rPr>
                <w:snapToGrid/>
                <w:kern w:val="1"/>
                <w:sz w:val="22"/>
                <w:szCs w:val="22"/>
                <w:lang w:eastAsia="zh-CN"/>
              </w:rPr>
              <w:t>пост</w:t>
            </w:r>
            <w:r w:rsidRPr="00460B3F">
              <w:rPr>
                <w:snapToGrid/>
                <w:kern w:val="1"/>
                <w:sz w:val="22"/>
                <w:szCs w:val="22"/>
                <w:lang w:val="en-US" w:eastAsia="zh-CN"/>
              </w:rPr>
              <w:t>:</w:t>
            </w:r>
          </w:p>
          <w:p w14:paraId="2D5071A0"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 xml:space="preserve">-по рабочим дням с понедельника по пятницу с 09-00 час. до 19-00 </w:t>
            </w:r>
            <w:proofErr w:type="gramStart"/>
            <w:r w:rsidRPr="00460B3F">
              <w:rPr>
                <w:snapToGrid/>
                <w:kern w:val="1"/>
                <w:sz w:val="22"/>
                <w:szCs w:val="22"/>
                <w:lang w:eastAsia="zh-CN"/>
              </w:rPr>
              <w:t>час.,</w:t>
            </w:r>
            <w:proofErr w:type="gramEnd"/>
            <w:r w:rsidRPr="00460B3F">
              <w:rPr>
                <w:snapToGrid/>
                <w:kern w:val="1"/>
                <w:sz w:val="22"/>
                <w:szCs w:val="22"/>
                <w:lang w:eastAsia="zh-CN"/>
              </w:rPr>
              <w:t xml:space="preserve"> исключая выходные и праздничные дни.</w:t>
            </w:r>
          </w:p>
        </w:tc>
      </w:tr>
      <w:tr w:rsidR="00A53C7D" w:rsidRPr="00460B3F" w14:paraId="191C66F6" w14:textId="77777777" w:rsidTr="00A53C7D">
        <w:trPr>
          <w:trHeight w:val="313"/>
        </w:trPr>
        <w:tc>
          <w:tcPr>
            <w:tcW w:w="1048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2E51326"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snapToGrid/>
                <w:kern w:val="1"/>
                <w:sz w:val="24"/>
                <w:szCs w:val="24"/>
                <w:lang w:eastAsia="zh-CN"/>
              </w:rPr>
              <w:t>ИТОГО по зданию – 1 пост ежедневно, исключая выходные и праздничные дни.</w:t>
            </w:r>
          </w:p>
        </w:tc>
      </w:tr>
    </w:tbl>
    <w:p w14:paraId="71A6A0CA" w14:textId="77777777" w:rsidR="00A53C7D" w:rsidRPr="00460B3F" w:rsidRDefault="00A53C7D" w:rsidP="00A53C7D">
      <w:pPr>
        <w:suppressAutoHyphens/>
        <w:spacing w:line="240" w:lineRule="auto"/>
        <w:ind w:firstLine="709"/>
        <w:rPr>
          <w:b/>
          <w:snapToGrid/>
          <w:kern w:val="1"/>
          <w:sz w:val="24"/>
          <w:szCs w:val="24"/>
          <w:lang w:eastAsia="zh-CN"/>
        </w:rPr>
      </w:pPr>
    </w:p>
    <w:p w14:paraId="207352C8" w14:textId="77777777" w:rsidR="00A53C7D" w:rsidRDefault="00A53C7D" w:rsidP="00A53C7D">
      <w:pPr>
        <w:pStyle w:val="affb"/>
        <w:numPr>
          <w:ilvl w:val="0"/>
          <w:numId w:val="31"/>
        </w:numPr>
        <w:suppressAutoHyphens/>
        <w:ind w:left="0" w:firstLine="357"/>
        <w:jc w:val="center"/>
        <w:rPr>
          <w:b/>
          <w:kern w:val="1"/>
          <w:lang w:eastAsia="zh-CN"/>
        </w:rPr>
      </w:pPr>
      <w:r w:rsidRPr="00460B3F">
        <w:rPr>
          <w:b/>
          <w:kern w:val="1"/>
          <w:lang w:eastAsia="zh-CN"/>
        </w:rPr>
        <w:t>Порядок формирования постов по адресам офисов АО «СПб ЦДЖ»:</w:t>
      </w:r>
    </w:p>
    <w:p w14:paraId="42DF5089" w14:textId="77777777" w:rsidR="00A53C7D" w:rsidRPr="00460B3F" w:rsidRDefault="00A53C7D" w:rsidP="00A53C7D">
      <w:pPr>
        <w:pStyle w:val="affb"/>
        <w:suppressAutoHyphens/>
        <w:ind w:left="750"/>
        <w:rPr>
          <w:b/>
          <w:kern w:val="1"/>
          <w:lang w:eastAsia="zh-CN"/>
        </w:rPr>
      </w:pPr>
    </w:p>
    <w:p w14:paraId="033B7DA1"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 xml:space="preserve">Здание Акционерного общества «Санкт-Петербургский центр доступного жилья» по адресу: </w:t>
      </w:r>
    </w:p>
    <w:p w14:paraId="1C4F3B18"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190031, г. Санкт-Петербург, пер.  Гривцова, д 20 литер В</w:t>
      </w:r>
    </w:p>
    <w:p w14:paraId="269AC4A4" w14:textId="77777777" w:rsidR="00A53C7D" w:rsidRDefault="00A53C7D" w:rsidP="00A53C7D">
      <w:pPr>
        <w:spacing w:line="240" w:lineRule="auto"/>
        <w:ind w:firstLine="709"/>
        <w:rPr>
          <w:rFonts w:eastAsia="Calibri"/>
          <w:snapToGrid/>
          <w:sz w:val="24"/>
          <w:szCs w:val="24"/>
          <w:lang w:eastAsia="en-US"/>
        </w:rPr>
      </w:pPr>
      <w:r w:rsidRPr="00460B3F">
        <w:rPr>
          <w:rFonts w:eastAsia="Calibri"/>
          <w:snapToGrid/>
          <w:sz w:val="24"/>
          <w:szCs w:val="24"/>
          <w:lang w:eastAsia="en-US"/>
        </w:rPr>
        <w:t>– 1 (один) круглосуточный (24 часовой) пост ежедневно, 1 (один) охранник.</w:t>
      </w:r>
    </w:p>
    <w:p w14:paraId="0ED5D696" w14:textId="77777777" w:rsidR="00A53C7D" w:rsidRPr="00460B3F" w:rsidRDefault="00A53C7D" w:rsidP="00A53C7D">
      <w:pPr>
        <w:spacing w:line="240" w:lineRule="auto"/>
        <w:ind w:firstLine="709"/>
        <w:rPr>
          <w:rFonts w:eastAsia="Calibri"/>
          <w:snapToGrid/>
          <w:sz w:val="24"/>
          <w:szCs w:val="24"/>
          <w:lang w:eastAsia="en-US"/>
        </w:rPr>
      </w:pPr>
    </w:p>
    <w:p w14:paraId="1A76858C" w14:textId="77777777" w:rsidR="00A53C7D" w:rsidRPr="00460B3F" w:rsidRDefault="00A53C7D" w:rsidP="00A53C7D">
      <w:pPr>
        <w:suppressAutoHyphens/>
        <w:spacing w:line="240" w:lineRule="auto"/>
        <w:ind w:firstLine="0"/>
        <w:jc w:val="left"/>
        <w:rPr>
          <w:b/>
          <w:bCs/>
          <w:snapToGrid/>
          <w:kern w:val="1"/>
          <w:sz w:val="24"/>
          <w:szCs w:val="24"/>
          <w:lang w:eastAsia="zh-CN"/>
        </w:rPr>
      </w:pPr>
      <w:r w:rsidRPr="00460B3F">
        <w:rPr>
          <w:b/>
          <w:snapToGrid/>
          <w:kern w:val="1"/>
          <w:sz w:val="24"/>
          <w:szCs w:val="24"/>
          <w:lang w:eastAsia="zh-CN"/>
        </w:rPr>
        <w:t>190000, г. Санкт-Петербург, Набережная реки Мойки, д. 58, к.3, литер А</w:t>
      </w:r>
      <w:r w:rsidRPr="00460B3F">
        <w:rPr>
          <w:b/>
          <w:bCs/>
          <w:snapToGrid/>
          <w:kern w:val="1"/>
          <w:sz w:val="24"/>
          <w:szCs w:val="24"/>
          <w:lang w:eastAsia="zh-CN"/>
        </w:rPr>
        <w:t xml:space="preserve"> </w:t>
      </w:r>
    </w:p>
    <w:p w14:paraId="4FEE07A7" w14:textId="6E77AF48" w:rsidR="00A53C7D" w:rsidRDefault="00A53C7D" w:rsidP="00A53C7D">
      <w:pPr>
        <w:spacing w:line="240" w:lineRule="auto"/>
        <w:ind w:firstLine="709"/>
        <w:rPr>
          <w:rFonts w:eastAsia="Calibri"/>
          <w:snapToGrid/>
          <w:sz w:val="24"/>
          <w:szCs w:val="24"/>
          <w:lang w:eastAsia="en-US"/>
        </w:rPr>
      </w:pPr>
      <w:r w:rsidRPr="00460B3F">
        <w:rPr>
          <w:rFonts w:eastAsia="Calibri"/>
          <w:snapToGrid/>
          <w:sz w:val="24"/>
          <w:szCs w:val="24"/>
          <w:lang w:eastAsia="en-US"/>
        </w:rPr>
        <w:t>– 1 (один) ежедневный (10-ти часовой) пост, исключа</w:t>
      </w:r>
      <w:r w:rsidR="00826296">
        <w:rPr>
          <w:rFonts w:eastAsia="Calibri"/>
          <w:snapToGrid/>
          <w:sz w:val="24"/>
          <w:szCs w:val="24"/>
          <w:lang w:eastAsia="en-US"/>
        </w:rPr>
        <w:t xml:space="preserve">я выходные и праздничные дни, </w:t>
      </w:r>
      <w:r w:rsidRPr="00460B3F">
        <w:rPr>
          <w:rFonts w:eastAsia="Calibri"/>
          <w:snapToGrid/>
          <w:sz w:val="24"/>
          <w:szCs w:val="24"/>
          <w:lang w:eastAsia="en-US"/>
        </w:rPr>
        <w:t>1 (один) охранник</w:t>
      </w:r>
      <w:r>
        <w:rPr>
          <w:rFonts w:eastAsia="Calibri"/>
          <w:snapToGrid/>
          <w:sz w:val="24"/>
          <w:szCs w:val="24"/>
          <w:lang w:eastAsia="en-US"/>
        </w:rPr>
        <w:t>.</w:t>
      </w:r>
    </w:p>
    <w:p w14:paraId="3C95F436" w14:textId="77777777" w:rsidR="00A53C7D" w:rsidRPr="00460B3F" w:rsidRDefault="00A53C7D" w:rsidP="00A53C7D">
      <w:pPr>
        <w:spacing w:line="240" w:lineRule="auto"/>
        <w:ind w:firstLine="709"/>
        <w:rPr>
          <w:rFonts w:eastAsia="Calibri"/>
          <w:snapToGrid/>
          <w:sz w:val="24"/>
          <w:szCs w:val="24"/>
          <w:lang w:eastAsia="en-US"/>
        </w:rPr>
      </w:pPr>
    </w:p>
    <w:p w14:paraId="79A8698E" w14:textId="77777777" w:rsidR="00A53C7D" w:rsidRPr="00460B3F" w:rsidRDefault="00A53C7D" w:rsidP="00A53C7D">
      <w:pPr>
        <w:spacing w:line="240" w:lineRule="auto"/>
        <w:ind w:firstLine="0"/>
        <w:rPr>
          <w:rFonts w:eastAsia="Calibri"/>
          <w:snapToGrid/>
          <w:sz w:val="24"/>
          <w:szCs w:val="24"/>
          <w:lang w:eastAsia="en-US"/>
        </w:rPr>
      </w:pPr>
      <w:r w:rsidRPr="00460B3F">
        <w:rPr>
          <w:b/>
          <w:snapToGrid/>
          <w:kern w:val="1"/>
          <w:sz w:val="24"/>
          <w:szCs w:val="24"/>
          <w:lang w:eastAsia="zh-CN"/>
        </w:rPr>
        <w:t>190000, г. Санкт-Петербург, Вознесенский пр-т, д.7</w:t>
      </w:r>
    </w:p>
    <w:p w14:paraId="4CE66F43" w14:textId="008C4AB5" w:rsidR="00A53C7D" w:rsidRDefault="00A53C7D" w:rsidP="00A53C7D">
      <w:pPr>
        <w:spacing w:line="240" w:lineRule="auto"/>
        <w:ind w:firstLine="709"/>
        <w:rPr>
          <w:rFonts w:eastAsia="Calibri"/>
          <w:snapToGrid/>
          <w:sz w:val="24"/>
          <w:szCs w:val="24"/>
          <w:lang w:eastAsia="en-US"/>
        </w:rPr>
      </w:pPr>
      <w:r w:rsidRPr="00460B3F">
        <w:rPr>
          <w:rFonts w:eastAsia="Calibri"/>
          <w:snapToGrid/>
          <w:sz w:val="24"/>
          <w:szCs w:val="24"/>
          <w:lang w:eastAsia="en-US"/>
        </w:rPr>
        <w:t>– 1 (один) ежедневный (10-ти часовой) пост, исключая выходные и праздничные дни, 1 (один) охранник.</w:t>
      </w:r>
    </w:p>
    <w:p w14:paraId="5F0A6A90" w14:textId="77777777" w:rsidR="00A53C7D" w:rsidRPr="00460B3F" w:rsidRDefault="00A53C7D" w:rsidP="00A53C7D">
      <w:pPr>
        <w:spacing w:line="240" w:lineRule="auto"/>
        <w:ind w:firstLine="709"/>
        <w:rPr>
          <w:rFonts w:eastAsia="Calibri"/>
          <w:snapToGrid/>
          <w:sz w:val="24"/>
          <w:szCs w:val="24"/>
          <w:lang w:eastAsia="en-US"/>
        </w:rPr>
      </w:pPr>
    </w:p>
    <w:p w14:paraId="3F472ECA" w14:textId="7CC746C1" w:rsidR="00A53C7D" w:rsidRPr="00460B3F" w:rsidRDefault="00A53C7D" w:rsidP="00A53C7D">
      <w:pPr>
        <w:pStyle w:val="affb"/>
        <w:widowControl w:val="0"/>
        <w:numPr>
          <w:ilvl w:val="0"/>
          <w:numId w:val="28"/>
        </w:numPr>
        <w:tabs>
          <w:tab w:val="left" w:pos="1515"/>
        </w:tabs>
        <w:autoSpaceDE w:val="0"/>
        <w:autoSpaceDN w:val="0"/>
        <w:adjustRightInd w:val="0"/>
        <w:ind w:left="357" w:hanging="357"/>
        <w:jc w:val="center"/>
        <w:rPr>
          <w:b/>
        </w:rPr>
      </w:pPr>
      <w:r>
        <w:rPr>
          <w:b/>
        </w:rPr>
        <w:t>Срок оказания услуг</w:t>
      </w:r>
    </w:p>
    <w:p w14:paraId="28DABFDE" w14:textId="2B786427" w:rsidR="00A53C7D" w:rsidRPr="00460B3F" w:rsidRDefault="00A53C7D" w:rsidP="00A53C7D">
      <w:pPr>
        <w:tabs>
          <w:tab w:val="left" w:pos="993"/>
        </w:tabs>
        <w:spacing w:line="240" w:lineRule="auto"/>
        <w:ind w:firstLine="709"/>
        <w:rPr>
          <w:sz w:val="24"/>
          <w:szCs w:val="24"/>
        </w:rPr>
      </w:pPr>
      <w:r w:rsidRPr="00460B3F">
        <w:rPr>
          <w:sz w:val="24"/>
          <w:szCs w:val="24"/>
        </w:rPr>
        <w:t xml:space="preserve">В течение </w:t>
      </w:r>
      <w:r w:rsidR="004F427F">
        <w:rPr>
          <w:sz w:val="24"/>
          <w:szCs w:val="24"/>
        </w:rPr>
        <w:t>728</w:t>
      </w:r>
      <w:r w:rsidRPr="00460B3F">
        <w:rPr>
          <w:sz w:val="24"/>
          <w:szCs w:val="24"/>
        </w:rPr>
        <w:t xml:space="preserve"> (</w:t>
      </w:r>
      <w:r w:rsidR="004F427F">
        <w:rPr>
          <w:sz w:val="24"/>
          <w:szCs w:val="24"/>
        </w:rPr>
        <w:t>семьсот двадцати восьми</w:t>
      </w:r>
      <w:r w:rsidR="00826296">
        <w:rPr>
          <w:sz w:val="24"/>
          <w:szCs w:val="24"/>
        </w:rPr>
        <w:t>) календарных дней</w:t>
      </w:r>
      <w:r w:rsidRPr="00460B3F">
        <w:rPr>
          <w:sz w:val="24"/>
          <w:szCs w:val="24"/>
        </w:rPr>
        <w:t xml:space="preserve"> с момента передачи Заказчиком объектов охраны Исполнителю.</w:t>
      </w:r>
    </w:p>
    <w:p w14:paraId="6AFF823C" w14:textId="77777777" w:rsidR="00A53C7D" w:rsidRDefault="00A53C7D" w:rsidP="00A53C7D">
      <w:pPr>
        <w:widowControl w:val="0"/>
        <w:tabs>
          <w:tab w:val="left" w:pos="1515"/>
        </w:tabs>
        <w:autoSpaceDE w:val="0"/>
        <w:autoSpaceDN w:val="0"/>
        <w:adjustRightInd w:val="0"/>
        <w:ind w:firstLine="0"/>
        <w:rPr>
          <w:sz w:val="24"/>
          <w:szCs w:val="24"/>
        </w:rPr>
      </w:pPr>
    </w:p>
    <w:p w14:paraId="150AAD38" w14:textId="068D9C92" w:rsidR="007728A0" w:rsidRPr="007728A0" w:rsidRDefault="007728A0" w:rsidP="007728A0">
      <w:pPr>
        <w:pStyle w:val="affb"/>
        <w:numPr>
          <w:ilvl w:val="0"/>
          <w:numId w:val="28"/>
        </w:numPr>
        <w:autoSpaceDE w:val="0"/>
        <w:autoSpaceDN w:val="0"/>
        <w:ind w:left="0" w:firstLine="0"/>
        <w:jc w:val="center"/>
        <w:rPr>
          <w:b/>
        </w:rPr>
      </w:pPr>
      <w:r w:rsidRPr="007728A0">
        <w:rPr>
          <w:b/>
        </w:rPr>
        <w:t>Порядок расчета стоимости одного человека часа</w:t>
      </w:r>
      <w:r>
        <w:rPr>
          <w:rStyle w:val="afff9"/>
          <w:b/>
        </w:rPr>
        <w:footnoteReference w:id="2"/>
      </w:r>
    </w:p>
    <w:p w14:paraId="55A3F7A3" w14:textId="77777777" w:rsidR="007728A0" w:rsidRDefault="007728A0" w:rsidP="007728A0">
      <w:pPr>
        <w:pStyle w:val="affb"/>
        <w:autoSpaceDE w:val="0"/>
        <w:autoSpaceDN w:val="0"/>
        <w:ind w:left="2149"/>
        <w:rPr>
          <w:rFonts w:ascii="Calibri" w:hAnsi="Calibri"/>
          <w:sz w:val="22"/>
          <w:szCs w:val="22"/>
          <w:lang w:eastAsia="en-US"/>
        </w:rPr>
      </w:pPr>
    </w:p>
    <w:p w14:paraId="1C8E41DD" w14:textId="77777777" w:rsidR="004F427F" w:rsidRPr="00326EAE" w:rsidRDefault="004F427F" w:rsidP="004F427F">
      <w:pPr>
        <w:pStyle w:val="affb"/>
        <w:numPr>
          <w:ilvl w:val="1"/>
          <w:numId w:val="36"/>
        </w:numPr>
        <w:autoSpaceDE w:val="0"/>
        <w:autoSpaceDN w:val="0"/>
        <w:ind w:left="0" w:firstLine="567"/>
        <w:jc w:val="both"/>
      </w:pPr>
      <w:r w:rsidRPr="00326EAE">
        <w:t>Начальная максимальная ставка 1 чел./час. ежедневного не круглосуточного поста, в рамках настоящей закуп</w:t>
      </w:r>
      <w:r>
        <w:t>ки, установлена в размере. – 375</w:t>
      </w:r>
      <w:r w:rsidRPr="00326EAE">
        <w:t>,</w:t>
      </w:r>
      <w:r>
        <w:t>60</w:t>
      </w:r>
      <w:r w:rsidRPr="00326EAE">
        <w:t xml:space="preserve"> руб.</w:t>
      </w:r>
    </w:p>
    <w:p w14:paraId="18817AC1" w14:textId="77777777" w:rsidR="004F427F" w:rsidRPr="00326EAE" w:rsidRDefault="004F427F" w:rsidP="004F427F">
      <w:pPr>
        <w:pStyle w:val="affb"/>
        <w:numPr>
          <w:ilvl w:val="1"/>
          <w:numId w:val="36"/>
        </w:numPr>
        <w:autoSpaceDE w:val="0"/>
        <w:autoSpaceDN w:val="0"/>
        <w:ind w:left="0" w:firstLine="567"/>
        <w:jc w:val="both"/>
      </w:pPr>
      <w:r w:rsidRPr="00326EAE">
        <w:t>Начальная максимальная ставка 1 чел./час. ежедневного круглосуточного поста, в рамках настоящей закупки, установлена в размере. – 218,</w:t>
      </w:r>
      <w:r>
        <w:t>84</w:t>
      </w:r>
      <w:r w:rsidRPr="00326EAE">
        <w:t xml:space="preserve"> руб. </w:t>
      </w:r>
    </w:p>
    <w:p w14:paraId="17BB8228" w14:textId="77777777" w:rsidR="007728A0" w:rsidRDefault="007728A0" w:rsidP="007728A0">
      <w:pPr>
        <w:pStyle w:val="affb"/>
        <w:autoSpaceDE w:val="0"/>
        <w:autoSpaceDN w:val="0"/>
        <w:ind w:left="0" w:firstLine="567"/>
      </w:pPr>
    </w:p>
    <w:p w14:paraId="4811E7E8" w14:textId="77777777" w:rsidR="007728A0" w:rsidRDefault="007728A0" w:rsidP="007728A0">
      <w:pPr>
        <w:rPr>
          <w:sz w:val="22"/>
          <w:szCs w:val="22"/>
        </w:rPr>
      </w:pPr>
    </w:p>
    <w:p w14:paraId="297ACEB3" w14:textId="77777777" w:rsidR="007728A0" w:rsidRPr="00460B3F" w:rsidRDefault="007728A0" w:rsidP="00A53C7D">
      <w:pPr>
        <w:widowControl w:val="0"/>
        <w:tabs>
          <w:tab w:val="left" w:pos="1515"/>
        </w:tabs>
        <w:autoSpaceDE w:val="0"/>
        <w:autoSpaceDN w:val="0"/>
        <w:adjustRightInd w:val="0"/>
        <w:ind w:firstLine="0"/>
        <w:rPr>
          <w:sz w:val="24"/>
          <w:szCs w:val="24"/>
        </w:rPr>
      </w:pPr>
    </w:p>
    <w:p w14:paraId="5DC22B73" w14:textId="77777777" w:rsidR="00A53C7D" w:rsidRDefault="00A53C7D" w:rsidP="002F5229">
      <w:pPr>
        <w:widowControl w:val="0"/>
        <w:spacing w:line="240" w:lineRule="auto"/>
        <w:jc w:val="center"/>
        <w:rPr>
          <w:b/>
          <w:bCs/>
          <w:sz w:val="24"/>
          <w:szCs w:val="24"/>
        </w:rPr>
      </w:pPr>
    </w:p>
    <w:p w14:paraId="670AFE71" w14:textId="77777777" w:rsidR="001277BD" w:rsidRPr="004E6A3A" w:rsidRDefault="001277BD" w:rsidP="002F5229">
      <w:pPr>
        <w:widowControl w:val="0"/>
        <w:autoSpaceDE w:val="0"/>
        <w:autoSpaceDN w:val="0"/>
        <w:adjustRightInd w:val="0"/>
        <w:spacing w:line="240" w:lineRule="auto"/>
        <w:ind w:firstLine="0"/>
        <w:rPr>
          <w:sz w:val="24"/>
          <w:szCs w:val="24"/>
        </w:rPr>
      </w:pPr>
    </w:p>
    <w:p w14:paraId="7B9AC8F8" w14:textId="77777777" w:rsidR="00E22B57" w:rsidRDefault="00E22B57" w:rsidP="002F5229">
      <w:pPr>
        <w:widowControl w:val="0"/>
        <w:spacing w:line="240" w:lineRule="auto"/>
        <w:ind w:firstLine="0"/>
        <w:jc w:val="right"/>
        <w:rPr>
          <w:sz w:val="24"/>
          <w:szCs w:val="24"/>
        </w:rPr>
      </w:pPr>
    </w:p>
    <w:p w14:paraId="03F24950" w14:textId="77777777" w:rsidR="00A53C7D" w:rsidRDefault="00A53C7D" w:rsidP="002F5229">
      <w:pPr>
        <w:widowControl w:val="0"/>
        <w:spacing w:line="240" w:lineRule="auto"/>
        <w:ind w:firstLine="0"/>
        <w:jc w:val="right"/>
        <w:rPr>
          <w:sz w:val="24"/>
          <w:szCs w:val="24"/>
        </w:rPr>
      </w:pPr>
    </w:p>
    <w:p w14:paraId="653C4A34" w14:textId="37B07D54" w:rsidR="001D4D86" w:rsidRDefault="001D4D86" w:rsidP="002F5229">
      <w:pPr>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2F5229">
      <w:pPr>
        <w:widowControl w:val="0"/>
        <w:shd w:val="clear" w:color="auto" w:fill="FFFFFF"/>
        <w:spacing w:line="240" w:lineRule="auto"/>
        <w:ind w:firstLine="709"/>
        <w:jc w:val="right"/>
        <w:rPr>
          <w:sz w:val="22"/>
          <w:szCs w:val="22"/>
        </w:rPr>
      </w:pPr>
    </w:p>
    <w:p w14:paraId="7737D0BE" w14:textId="77777777" w:rsidR="00A53C7D" w:rsidRPr="00460B3F" w:rsidRDefault="00A53C7D" w:rsidP="00A53C7D">
      <w:pPr>
        <w:pStyle w:val="afc"/>
        <w:ind w:firstLine="0"/>
        <w:outlineLvl w:val="0"/>
        <w:rPr>
          <w:sz w:val="24"/>
          <w:szCs w:val="24"/>
        </w:rPr>
      </w:pPr>
      <w:r w:rsidRPr="00460B3F">
        <w:rPr>
          <w:sz w:val="24"/>
          <w:szCs w:val="24"/>
        </w:rPr>
        <w:t>Договор № ______________</w:t>
      </w:r>
    </w:p>
    <w:p w14:paraId="334FF6F2" w14:textId="77777777" w:rsidR="00A53C7D" w:rsidRPr="00460B3F" w:rsidRDefault="00A53C7D" w:rsidP="00A53C7D">
      <w:pPr>
        <w:pStyle w:val="afc"/>
        <w:ind w:firstLine="0"/>
        <w:outlineLvl w:val="0"/>
        <w:rPr>
          <w:sz w:val="24"/>
          <w:szCs w:val="24"/>
        </w:rPr>
      </w:pPr>
      <w:r w:rsidRPr="00460B3F">
        <w:rPr>
          <w:sz w:val="24"/>
          <w:szCs w:val="24"/>
        </w:rPr>
        <w:t xml:space="preserve">на оказание услуг по обеспечению охраны офисов </w:t>
      </w:r>
    </w:p>
    <w:p w14:paraId="1DC16760" w14:textId="77777777" w:rsidR="00A53C7D" w:rsidRPr="00460B3F" w:rsidRDefault="00A53C7D" w:rsidP="00A53C7D">
      <w:pPr>
        <w:pStyle w:val="afc"/>
        <w:ind w:firstLine="0"/>
        <w:outlineLvl w:val="0"/>
        <w:rPr>
          <w:sz w:val="24"/>
          <w:szCs w:val="24"/>
        </w:rPr>
      </w:pPr>
    </w:p>
    <w:p w14:paraId="1FA78FF7" w14:textId="77777777" w:rsidR="00A53C7D" w:rsidRPr="00460B3F" w:rsidRDefault="00A53C7D" w:rsidP="00A53C7D">
      <w:pPr>
        <w:shd w:val="clear" w:color="auto" w:fill="FFFFFF"/>
        <w:spacing w:line="240" w:lineRule="auto"/>
        <w:ind w:firstLine="0"/>
        <w:rPr>
          <w:b/>
          <w:sz w:val="24"/>
          <w:szCs w:val="24"/>
        </w:rPr>
      </w:pPr>
      <w:r w:rsidRPr="00460B3F">
        <w:rPr>
          <w:sz w:val="24"/>
          <w:szCs w:val="24"/>
        </w:rPr>
        <w:t xml:space="preserve">            Санкт-Петербург</w:t>
      </w:r>
      <w:r w:rsidRPr="00460B3F">
        <w:rPr>
          <w:sz w:val="24"/>
          <w:szCs w:val="24"/>
        </w:rPr>
        <w:tab/>
      </w:r>
      <w:r w:rsidRPr="00460B3F">
        <w:rPr>
          <w:sz w:val="24"/>
          <w:szCs w:val="24"/>
        </w:rPr>
        <w:tab/>
      </w:r>
      <w:r w:rsidRPr="00460B3F">
        <w:rPr>
          <w:sz w:val="24"/>
          <w:szCs w:val="24"/>
        </w:rPr>
        <w:tab/>
      </w:r>
      <w:r w:rsidRPr="00460B3F">
        <w:rPr>
          <w:sz w:val="24"/>
          <w:szCs w:val="24"/>
        </w:rPr>
        <w:tab/>
      </w:r>
      <w:r w:rsidRPr="00460B3F">
        <w:rPr>
          <w:sz w:val="24"/>
          <w:szCs w:val="24"/>
        </w:rPr>
        <w:tab/>
      </w:r>
      <w:r w:rsidRPr="00460B3F">
        <w:rPr>
          <w:sz w:val="24"/>
          <w:szCs w:val="24"/>
        </w:rPr>
        <w:tab/>
      </w:r>
      <w:proofErr w:type="gramStart"/>
      <w:r w:rsidRPr="00460B3F">
        <w:rPr>
          <w:sz w:val="24"/>
          <w:szCs w:val="24"/>
        </w:rPr>
        <w:tab/>
        <w:t>«</w:t>
      </w:r>
      <w:proofErr w:type="gramEnd"/>
      <w:r w:rsidRPr="00460B3F">
        <w:rPr>
          <w:sz w:val="24"/>
          <w:szCs w:val="24"/>
        </w:rPr>
        <w:t>____» __________ 2020 года</w:t>
      </w:r>
    </w:p>
    <w:p w14:paraId="7A4AB225" w14:textId="77777777" w:rsidR="00A53C7D" w:rsidRPr="00460B3F" w:rsidRDefault="00A53C7D" w:rsidP="00A53C7D">
      <w:pPr>
        <w:pStyle w:val="afa"/>
        <w:suppressAutoHyphens/>
        <w:spacing w:after="0" w:line="240" w:lineRule="auto"/>
        <w:ind w:firstLine="709"/>
        <w:rPr>
          <w:b/>
          <w:sz w:val="24"/>
          <w:szCs w:val="24"/>
        </w:rPr>
      </w:pPr>
    </w:p>
    <w:p w14:paraId="1EA13738" w14:textId="77777777" w:rsidR="00A53C7D" w:rsidRPr="00460B3F" w:rsidRDefault="00A53C7D" w:rsidP="00A53C7D">
      <w:pPr>
        <w:tabs>
          <w:tab w:val="left" w:pos="142"/>
        </w:tabs>
        <w:spacing w:line="240" w:lineRule="auto"/>
        <w:ind w:firstLine="709"/>
        <w:rPr>
          <w:sz w:val="24"/>
          <w:szCs w:val="24"/>
        </w:rPr>
      </w:pPr>
      <w:r w:rsidRPr="00460B3F">
        <w:rPr>
          <w:sz w:val="24"/>
          <w:szCs w:val="24"/>
        </w:rPr>
        <w:t>Акционерное общество «Санкт-Петербургский центр доступного жилья», именуемое в дальнейшем «Заказчик», в лице Директора административного департамента Цветковой Светланы Павловны</w:t>
      </w:r>
      <w:r w:rsidRPr="00460B3F">
        <w:rPr>
          <w:snapToGrid/>
          <w:sz w:val="24"/>
          <w:szCs w:val="24"/>
        </w:rPr>
        <w:t xml:space="preserve">, действующего на основании доверенности </w:t>
      </w:r>
      <w:r w:rsidRPr="00460B3F">
        <w:rPr>
          <w:sz w:val="24"/>
          <w:szCs w:val="24"/>
        </w:rPr>
        <w:t>№ 47 от 05.08.2020 г.</w:t>
      </w:r>
      <w:r w:rsidRPr="00460B3F">
        <w:rPr>
          <w:snapToGrid/>
          <w:sz w:val="24"/>
          <w:szCs w:val="24"/>
        </w:rPr>
        <w:t>,</w:t>
      </w:r>
      <w:r w:rsidRPr="00460B3F">
        <w:rPr>
          <w:sz w:val="24"/>
          <w:szCs w:val="24"/>
        </w:rPr>
        <w:t xml:space="preserve"> с одной стороны, и, ____________________________, именуемое в дальнейшем «Исполнитель», в лице  _______________________, действующего на основании Устава,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29D029E6" w14:textId="77777777" w:rsidR="00A53C7D" w:rsidRPr="00460B3F" w:rsidRDefault="00A53C7D" w:rsidP="00A53C7D">
      <w:pPr>
        <w:spacing w:line="240" w:lineRule="auto"/>
        <w:ind w:firstLine="709"/>
        <w:rPr>
          <w:sz w:val="24"/>
          <w:szCs w:val="24"/>
        </w:rPr>
      </w:pPr>
    </w:p>
    <w:p w14:paraId="31E42C21" w14:textId="77777777" w:rsidR="00A53C7D" w:rsidRPr="00460B3F" w:rsidRDefault="00A53C7D" w:rsidP="00A53C7D">
      <w:pPr>
        <w:pStyle w:val="affb"/>
        <w:numPr>
          <w:ilvl w:val="0"/>
          <w:numId w:val="32"/>
        </w:numPr>
        <w:shd w:val="clear" w:color="auto" w:fill="FFFFFF"/>
        <w:jc w:val="center"/>
        <w:rPr>
          <w:b/>
        </w:rPr>
      </w:pPr>
      <w:r w:rsidRPr="00460B3F">
        <w:rPr>
          <w:b/>
        </w:rPr>
        <w:t>ПРЕДМЕТ ДОГОВОРА</w:t>
      </w:r>
    </w:p>
    <w:p w14:paraId="197DC415" w14:textId="77777777" w:rsidR="00A53C7D" w:rsidRPr="00460B3F" w:rsidRDefault="00A53C7D" w:rsidP="00A53C7D">
      <w:pPr>
        <w:numPr>
          <w:ilvl w:val="1"/>
          <w:numId w:val="17"/>
        </w:numPr>
        <w:shd w:val="clear" w:color="auto" w:fill="FFFFFF"/>
        <w:tabs>
          <w:tab w:val="clear" w:pos="652"/>
          <w:tab w:val="num" w:pos="510"/>
          <w:tab w:val="num" w:pos="540"/>
          <w:tab w:val="num" w:pos="792"/>
        </w:tabs>
        <w:spacing w:line="240" w:lineRule="auto"/>
        <w:ind w:left="0" w:firstLine="709"/>
        <w:rPr>
          <w:bCs/>
          <w:sz w:val="24"/>
          <w:szCs w:val="24"/>
        </w:rPr>
      </w:pPr>
      <w:r w:rsidRPr="00460B3F">
        <w:rPr>
          <w:sz w:val="24"/>
          <w:szCs w:val="24"/>
        </w:rPr>
        <w:t xml:space="preserve"> Заказчик поручает и оплачивает, а Исполнитель принимает на себя выполнение обязательств по обеспечению охраны офисов</w:t>
      </w:r>
      <w:r w:rsidRPr="00460B3F">
        <w:rPr>
          <w:bCs/>
          <w:sz w:val="24"/>
          <w:szCs w:val="24"/>
        </w:rPr>
        <w:t xml:space="preserve"> Акционерного общества «Санкт-Петербургский центр доступного жилья»</w:t>
      </w:r>
      <w:r w:rsidRPr="00460B3F">
        <w:rPr>
          <w:sz w:val="24"/>
          <w:szCs w:val="24"/>
        </w:rPr>
        <w:t xml:space="preserve"> по адресам:</w:t>
      </w:r>
    </w:p>
    <w:p w14:paraId="08D82828" w14:textId="77777777" w:rsidR="00A53C7D" w:rsidRPr="00460B3F" w:rsidRDefault="00A53C7D" w:rsidP="00A53C7D">
      <w:pPr>
        <w:suppressAutoHyphens/>
        <w:spacing w:line="240" w:lineRule="auto"/>
        <w:ind w:firstLine="709"/>
        <w:jc w:val="left"/>
        <w:rPr>
          <w:snapToGrid/>
          <w:kern w:val="1"/>
          <w:sz w:val="24"/>
          <w:szCs w:val="24"/>
          <w:lang w:eastAsia="zh-CN"/>
        </w:rPr>
      </w:pPr>
      <w:r w:rsidRPr="00460B3F">
        <w:rPr>
          <w:sz w:val="24"/>
          <w:szCs w:val="24"/>
        </w:rPr>
        <w:t xml:space="preserve">- </w:t>
      </w:r>
      <w:r w:rsidRPr="00460B3F">
        <w:rPr>
          <w:snapToGrid/>
          <w:kern w:val="1"/>
          <w:sz w:val="24"/>
          <w:szCs w:val="24"/>
          <w:lang w:eastAsia="zh-CN"/>
        </w:rPr>
        <w:t>г. Санкт-Петербург, пер.  Гривцова, д 20 литер В;</w:t>
      </w:r>
    </w:p>
    <w:p w14:paraId="678947CB" w14:textId="4E848130" w:rsidR="00A53C7D" w:rsidRPr="00460B3F" w:rsidRDefault="00A53C7D" w:rsidP="00A53C7D">
      <w:pPr>
        <w:suppressAutoHyphens/>
        <w:spacing w:line="240" w:lineRule="auto"/>
        <w:ind w:firstLine="709"/>
        <w:jc w:val="left"/>
        <w:rPr>
          <w:bCs/>
          <w:snapToGrid/>
          <w:kern w:val="1"/>
          <w:sz w:val="24"/>
          <w:szCs w:val="24"/>
          <w:lang w:eastAsia="zh-CN"/>
        </w:rPr>
      </w:pPr>
      <w:r w:rsidRPr="00460B3F">
        <w:rPr>
          <w:snapToGrid/>
          <w:kern w:val="1"/>
          <w:sz w:val="24"/>
          <w:szCs w:val="24"/>
          <w:lang w:eastAsia="zh-CN"/>
        </w:rPr>
        <w:t>- г. Санкт-Петербург, Набережная реки Мойки, д. 58, к.3, литер А</w:t>
      </w:r>
      <w:r w:rsidR="00876B50">
        <w:rPr>
          <w:bCs/>
          <w:snapToGrid/>
          <w:kern w:val="1"/>
          <w:sz w:val="24"/>
          <w:szCs w:val="24"/>
          <w:lang w:eastAsia="zh-CN"/>
        </w:rPr>
        <w:t>;</w:t>
      </w:r>
    </w:p>
    <w:p w14:paraId="1894189B" w14:textId="25F0FED1" w:rsidR="00A53C7D" w:rsidRPr="00460B3F" w:rsidRDefault="00A53C7D" w:rsidP="00A53C7D">
      <w:pPr>
        <w:suppressAutoHyphens/>
        <w:spacing w:line="240" w:lineRule="auto"/>
        <w:ind w:firstLine="709"/>
        <w:jc w:val="left"/>
        <w:rPr>
          <w:bCs/>
          <w:snapToGrid/>
          <w:kern w:val="1"/>
          <w:sz w:val="24"/>
          <w:szCs w:val="24"/>
          <w:lang w:eastAsia="zh-CN"/>
        </w:rPr>
      </w:pPr>
      <w:r w:rsidRPr="00460B3F">
        <w:rPr>
          <w:bCs/>
          <w:snapToGrid/>
          <w:kern w:val="1"/>
          <w:sz w:val="24"/>
          <w:szCs w:val="24"/>
          <w:lang w:eastAsia="zh-CN"/>
        </w:rPr>
        <w:t>- г. Санкт-Пе</w:t>
      </w:r>
      <w:r w:rsidR="00876B50">
        <w:rPr>
          <w:bCs/>
          <w:snapToGrid/>
          <w:kern w:val="1"/>
          <w:sz w:val="24"/>
          <w:szCs w:val="24"/>
          <w:lang w:eastAsia="zh-CN"/>
        </w:rPr>
        <w:t>тербург, Вознесенский пр-т, д.7</w:t>
      </w:r>
      <w:r w:rsidR="00876B50" w:rsidRPr="00876B50">
        <w:rPr>
          <w:bCs/>
          <w:snapToGrid/>
          <w:kern w:val="1"/>
          <w:sz w:val="24"/>
          <w:szCs w:val="24"/>
          <w:lang w:eastAsia="zh-CN"/>
        </w:rPr>
        <w:t xml:space="preserve"> </w:t>
      </w:r>
      <w:r w:rsidR="00876B50" w:rsidRPr="00460B3F">
        <w:rPr>
          <w:bCs/>
          <w:snapToGrid/>
          <w:kern w:val="1"/>
          <w:sz w:val="24"/>
          <w:szCs w:val="24"/>
          <w:lang w:eastAsia="zh-CN"/>
        </w:rPr>
        <w:t>(далее – Объекты);</w:t>
      </w:r>
    </w:p>
    <w:p w14:paraId="0480AE55" w14:textId="77777777" w:rsidR="00A53C7D" w:rsidRPr="00460B3F" w:rsidRDefault="00A53C7D" w:rsidP="00A53C7D">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60B3F">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57AC92F2" w14:textId="77777777" w:rsidR="00A53C7D" w:rsidRPr="00460B3F" w:rsidRDefault="00A53C7D" w:rsidP="00A53C7D">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60B3F">
        <w:rPr>
          <w:snapToGrid/>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128E443B" w14:textId="77777777" w:rsidR="00A53C7D" w:rsidRPr="00460B3F" w:rsidRDefault="00A53C7D" w:rsidP="00A53C7D">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60B3F">
        <w:rPr>
          <w:snapToGrid/>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76DC37A3" w14:textId="77777777" w:rsidR="00A53C7D" w:rsidRPr="00460B3F" w:rsidRDefault="00A53C7D" w:rsidP="00A53C7D">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60B3F">
        <w:rPr>
          <w:snapToGrid/>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775CD77E" w14:textId="77777777" w:rsidR="00A53C7D" w:rsidRPr="00460B3F" w:rsidRDefault="00A53C7D" w:rsidP="00A53C7D">
      <w:pPr>
        <w:pStyle w:val="affb"/>
        <w:numPr>
          <w:ilvl w:val="0"/>
          <w:numId w:val="32"/>
        </w:numPr>
        <w:ind w:left="0"/>
        <w:jc w:val="center"/>
        <w:rPr>
          <w:b/>
          <w:caps/>
        </w:rPr>
      </w:pPr>
      <w:r w:rsidRPr="00460B3F">
        <w:rPr>
          <w:b/>
          <w:caps/>
        </w:rPr>
        <w:t>Сроки оказания услуг</w:t>
      </w:r>
    </w:p>
    <w:p w14:paraId="3FC3FA6E" w14:textId="77777777" w:rsidR="00A53C7D" w:rsidRPr="00460B3F" w:rsidRDefault="00A53C7D" w:rsidP="00A53C7D">
      <w:pPr>
        <w:pStyle w:val="a2"/>
        <w:numPr>
          <w:ilvl w:val="1"/>
          <w:numId w:val="26"/>
        </w:numPr>
        <w:spacing w:line="240" w:lineRule="auto"/>
        <w:ind w:left="0" w:firstLine="709"/>
        <w:rPr>
          <w:sz w:val="24"/>
          <w:szCs w:val="24"/>
        </w:rPr>
      </w:pPr>
      <w:r w:rsidRPr="00460B3F">
        <w:rPr>
          <w:sz w:val="24"/>
          <w:szCs w:val="24"/>
        </w:rPr>
        <w:t>Начало оказания услуг по охране - с даты заключения договора.</w:t>
      </w:r>
    </w:p>
    <w:p w14:paraId="5C6B18F6" w14:textId="2DCEF2DD" w:rsidR="00A53C7D" w:rsidRPr="00460B3F" w:rsidRDefault="00A53C7D" w:rsidP="00A53C7D">
      <w:pPr>
        <w:tabs>
          <w:tab w:val="left" w:pos="993"/>
        </w:tabs>
        <w:spacing w:line="240" w:lineRule="auto"/>
        <w:ind w:firstLine="709"/>
        <w:rPr>
          <w:sz w:val="24"/>
          <w:szCs w:val="24"/>
        </w:rPr>
      </w:pPr>
      <w:r w:rsidRPr="00460B3F">
        <w:rPr>
          <w:sz w:val="24"/>
          <w:szCs w:val="24"/>
        </w:rPr>
        <w:t xml:space="preserve">Исполнитель обязуется оказывать услуги Заказчику, определенные в п.1.1 Договора и в Техническом задании (Приложение № 1 к Договору) в течение </w:t>
      </w:r>
      <w:r w:rsidR="004F427F">
        <w:rPr>
          <w:sz w:val="24"/>
          <w:szCs w:val="24"/>
        </w:rPr>
        <w:t>728</w:t>
      </w:r>
      <w:r w:rsidRPr="00460B3F">
        <w:rPr>
          <w:sz w:val="24"/>
          <w:szCs w:val="24"/>
        </w:rPr>
        <w:t xml:space="preserve"> (</w:t>
      </w:r>
      <w:r w:rsidR="004F427F">
        <w:rPr>
          <w:sz w:val="24"/>
          <w:szCs w:val="24"/>
        </w:rPr>
        <w:t>семьсот двадцати восьми</w:t>
      </w:r>
      <w:r w:rsidRPr="00460B3F">
        <w:rPr>
          <w:sz w:val="24"/>
          <w:szCs w:val="24"/>
        </w:rPr>
        <w:t xml:space="preserve">) календарных </w:t>
      </w:r>
      <w:r>
        <w:rPr>
          <w:sz w:val="24"/>
          <w:szCs w:val="24"/>
        </w:rPr>
        <w:t>дней</w:t>
      </w:r>
      <w:r w:rsidRPr="00460B3F">
        <w:rPr>
          <w:sz w:val="24"/>
          <w:szCs w:val="24"/>
        </w:rPr>
        <w:t xml:space="preserve"> с момента передачи Заказчиком объектов охраны Исполнителю.</w:t>
      </w:r>
    </w:p>
    <w:p w14:paraId="13A98EC1" w14:textId="77777777" w:rsidR="00A53C7D" w:rsidRPr="00460B3F" w:rsidRDefault="00A53C7D" w:rsidP="00A53C7D">
      <w:pPr>
        <w:pStyle w:val="a2"/>
        <w:numPr>
          <w:ilvl w:val="1"/>
          <w:numId w:val="26"/>
        </w:numPr>
        <w:spacing w:line="240" w:lineRule="auto"/>
        <w:ind w:left="0" w:firstLine="709"/>
        <w:rPr>
          <w:sz w:val="24"/>
          <w:szCs w:val="24"/>
        </w:rPr>
      </w:pPr>
      <w:r w:rsidRPr="00460B3F">
        <w:rPr>
          <w:sz w:val="24"/>
          <w:szCs w:val="24"/>
        </w:rPr>
        <w:t xml:space="preserve">По соглашению Сторон, в случае необходимости, может быть продлен срок оказания услуг, но не более чем на 60 календарных дней, путем подписания дополнительного соглашения к Договору. </w:t>
      </w:r>
    </w:p>
    <w:p w14:paraId="6AD63F7A" w14:textId="77777777" w:rsidR="00A53C7D" w:rsidRPr="00460B3F" w:rsidRDefault="00A53C7D" w:rsidP="00A53C7D">
      <w:pPr>
        <w:pStyle w:val="a2"/>
        <w:numPr>
          <w:ilvl w:val="0"/>
          <w:numId w:val="0"/>
        </w:numPr>
        <w:spacing w:line="240" w:lineRule="auto"/>
        <w:rPr>
          <w:sz w:val="24"/>
          <w:szCs w:val="24"/>
        </w:rPr>
      </w:pPr>
    </w:p>
    <w:p w14:paraId="384E2275" w14:textId="77777777" w:rsidR="00A53C7D" w:rsidRPr="00460B3F" w:rsidRDefault="00A53C7D" w:rsidP="00A53C7D">
      <w:pPr>
        <w:pStyle w:val="affb"/>
        <w:numPr>
          <w:ilvl w:val="0"/>
          <w:numId w:val="32"/>
        </w:numPr>
        <w:shd w:val="clear" w:color="auto" w:fill="FFFFFF"/>
        <w:ind w:left="0"/>
        <w:jc w:val="center"/>
        <w:rPr>
          <w:b/>
        </w:rPr>
      </w:pPr>
      <w:r w:rsidRPr="00460B3F">
        <w:rPr>
          <w:b/>
        </w:rPr>
        <w:t>СТОИМОСТЬ УСЛУГ И ПОРЯДОК РАСЧЕТОВ</w:t>
      </w:r>
    </w:p>
    <w:p w14:paraId="288CB527" w14:textId="77777777" w:rsidR="00A53C7D" w:rsidRPr="00460B3F" w:rsidRDefault="00A53C7D" w:rsidP="00A53C7D">
      <w:pPr>
        <w:pStyle w:val="Standard"/>
        <w:spacing w:after="0" w:line="240" w:lineRule="auto"/>
        <w:ind w:firstLine="709"/>
        <w:jc w:val="both"/>
        <w:rPr>
          <w:rFonts w:cs="Times New Roman"/>
          <w:sz w:val="24"/>
          <w:szCs w:val="24"/>
        </w:rPr>
      </w:pPr>
      <w:r w:rsidRPr="00460B3F">
        <w:rPr>
          <w:rFonts w:cs="Times New Roman"/>
          <w:sz w:val="24"/>
          <w:szCs w:val="24"/>
        </w:rPr>
        <w:t xml:space="preserve">3.1. Стоимость услуг по настоящему Договору составляет: __________ (________) руб. 00 коп, в том числе НДС 20% _________(_______) руб. 00 коп. </w:t>
      </w:r>
      <w:r w:rsidRPr="00460B3F">
        <w:rPr>
          <w:sz w:val="24"/>
          <w:szCs w:val="24"/>
        </w:rPr>
        <w:t>/ НДС не облагается в связи с применением Исполнителем УСН.</w:t>
      </w:r>
    </w:p>
    <w:p w14:paraId="390E5A0E" w14:textId="77777777" w:rsidR="00A53C7D" w:rsidRPr="00460B3F" w:rsidRDefault="00A53C7D" w:rsidP="00A53C7D">
      <w:pPr>
        <w:spacing w:line="240" w:lineRule="auto"/>
        <w:ind w:firstLine="709"/>
        <w:contextualSpacing/>
        <w:rPr>
          <w:sz w:val="24"/>
          <w:szCs w:val="24"/>
        </w:rPr>
      </w:pPr>
      <w:r w:rsidRPr="00460B3F">
        <w:rPr>
          <w:sz w:val="24"/>
          <w:szCs w:val="24"/>
        </w:rPr>
        <w:t>3.2. 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стоимость услуг, оказываемых Исполнителем по Договору.</w:t>
      </w:r>
    </w:p>
    <w:p w14:paraId="76A1B076" w14:textId="77777777" w:rsidR="00A53C7D" w:rsidRPr="00460B3F" w:rsidRDefault="00A53C7D" w:rsidP="00A53C7D">
      <w:pPr>
        <w:autoSpaceDE w:val="0"/>
        <w:autoSpaceDN w:val="0"/>
        <w:adjustRightInd w:val="0"/>
        <w:spacing w:line="240" w:lineRule="auto"/>
        <w:ind w:firstLine="709"/>
        <w:rPr>
          <w:snapToGrid/>
          <w:sz w:val="24"/>
          <w:szCs w:val="24"/>
        </w:rPr>
      </w:pPr>
      <w:r w:rsidRPr="00460B3F">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установленной в приложении № 2, настоящего Договора (далее – Акт об оказании услуг). </w:t>
      </w:r>
    </w:p>
    <w:p w14:paraId="33FB95DB" w14:textId="77777777" w:rsidR="00A53C7D" w:rsidRPr="00460B3F" w:rsidRDefault="00A53C7D" w:rsidP="00A53C7D">
      <w:pPr>
        <w:pStyle w:val="affb"/>
        <w:ind w:left="0" w:firstLine="709"/>
        <w:jc w:val="both"/>
      </w:pPr>
      <w:r w:rsidRPr="00460B3F">
        <w:t xml:space="preserve">3.4. В случае наличия замечаний по фактически оказанным услугам Заказчик в течение 3 (трех) рабочих дней отражает их в Акте об оказании услуг в соответствии с пунктами 6.1-6.4 Договора. </w:t>
      </w:r>
    </w:p>
    <w:p w14:paraId="55B0B71E" w14:textId="77777777" w:rsidR="00A53C7D" w:rsidRPr="00460B3F" w:rsidRDefault="00A53C7D" w:rsidP="00A53C7D">
      <w:pPr>
        <w:pStyle w:val="affb"/>
        <w:ind w:left="0" w:firstLine="709"/>
        <w:jc w:val="both"/>
      </w:pPr>
      <w:r w:rsidRPr="00460B3F">
        <w:t xml:space="preserve">3.5 </w:t>
      </w:r>
      <w:proofErr w:type="gramStart"/>
      <w:r w:rsidRPr="00460B3F">
        <w:t>В</w:t>
      </w:r>
      <w:proofErr w:type="gramEnd"/>
      <w:r w:rsidRPr="00460B3F">
        <w:t xml:space="preserve"> случае изменения работы ежедневных постов, включая круглосуточный пост, расчет стоимости поста формируется из стоимости одного человека/часа по тарифам цены ежедневного не круглосуточного поста. </w:t>
      </w:r>
    </w:p>
    <w:p w14:paraId="776DDB74" w14:textId="77777777" w:rsidR="00A53C7D" w:rsidRPr="00460B3F" w:rsidRDefault="00A53C7D" w:rsidP="00A53C7D">
      <w:pPr>
        <w:pStyle w:val="affb"/>
        <w:ind w:left="0" w:firstLine="709"/>
        <w:jc w:val="both"/>
      </w:pPr>
      <w:r w:rsidRPr="00460B3F">
        <w:t>3.6. В случае изменения работы ежедневного поста до круглосуточного, расчет стоимости поста формируется по тарифам цены ежедневного круглосуточного поста.</w:t>
      </w:r>
    </w:p>
    <w:p w14:paraId="4C88DE03" w14:textId="45CD6429" w:rsidR="00A53C7D" w:rsidRPr="00460B3F" w:rsidRDefault="00A53C7D" w:rsidP="00A53C7D">
      <w:pPr>
        <w:pStyle w:val="affb"/>
        <w:ind w:left="0" w:firstLine="709"/>
        <w:jc w:val="both"/>
      </w:pPr>
      <w:r w:rsidRPr="00460B3F">
        <w:t xml:space="preserve">3.7. Минимальное количество рабочих часов ежедневного поста составляет не менее 6 часов в течение суток. При необходимости выставления поста на меньшее время тарификация происходит из расчета 6 часов в течение суток. </w:t>
      </w:r>
    </w:p>
    <w:p w14:paraId="39B9F015" w14:textId="77777777" w:rsidR="00A53C7D" w:rsidRPr="00460B3F" w:rsidRDefault="00A53C7D" w:rsidP="00A53C7D">
      <w:pPr>
        <w:pStyle w:val="affb"/>
        <w:ind w:left="0" w:firstLine="709"/>
        <w:jc w:val="both"/>
      </w:pPr>
      <w:r w:rsidRPr="00460B3F">
        <w:t xml:space="preserve">3.8. Авансирование услуг по настоящему Договору не предусматривается. </w:t>
      </w:r>
    </w:p>
    <w:p w14:paraId="2D3C2B0C" w14:textId="77777777" w:rsidR="00A53C7D" w:rsidRPr="00460B3F" w:rsidRDefault="00A53C7D" w:rsidP="00A53C7D">
      <w:pPr>
        <w:pStyle w:val="affb"/>
        <w:ind w:left="0" w:firstLine="709"/>
        <w:jc w:val="both"/>
      </w:pPr>
      <w:r w:rsidRPr="00460B3F">
        <w:t>3.9. Если в процессе оказания охранных услуг возникнет необходимость внесения изменений в Техническое задание или необходимость оказания дополнительных услуг,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784C47E5" w14:textId="77777777" w:rsidR="00A53C7D" w:rsidRPr="00460B3F" w:rsidRDefault="00A53C7D" w:rsidP="00A53C7D">
      <w:pPr>
        <w:shd w:val="clear" w:color="auto" w:fill="FFFFFF"/>
        <w:spacing w:line="240" w:lineRule="auto"/>
        <w:ind w:firstLine="0"/>
        <w:rPr>
          <w:sz w:val="24"/>
          <w:szCs w:val="24"/>
        </w:rPr>
      </w:pPr>
    </w:p>
    <w:p w14:paraId="216F028C" w14:textId="77777777" w:rsidR="00A53C7D" w:rsidRPr="00460B3F" w:rsidRDefault="00A53C7D" w:rsidP="00A53C7D">
      <w:pPr>
        <w:pStyle w:val="affb"/>
        <w:numPr>
          <w:ilvl w:val="0"/>
          <w:numId w:val="32"/>
        </w:numPr>
        <w:shd w:val="clear" w:color="auto" w:fill="FFFFFF"/>
        <w:ind w:left="0"/>
        <w:jc w:val="center"/>
        <w:rPr>
          <w:b/>
        </w:rPr>
      </w:pPr>
      <w:r w:rsidRPr="00460B3F">
        <w:rPr>
          <w:b/>
        </w:rPr>
        <w:t>ОБЯЗАТЕЛЬСТВА СТОРОН</w:t>
      </w:r>
    </w:p>
    <w:p w14:paraId="3AC16D22" w14:textId="77777777" w:rsidR="00A53C7D" w:rsidRPr="00460B3F" w:rsidRDefault="00A53C7D" w:rsidP="00A53C7D">
      <w:pPr>
        <w:shd w:val="clear" w:color="auto" w:fill="FFFFFF"/>
        <w:spacing w:line="240" w:lineRule="auto"/>
        <w:ind w:firstLine="709"/>
        <w:rPr>
          <w:sz w:val="24"/>
          <w:szCs w:val="24"/>
        </w:rPr>
      </w:pPr>
      <w:r w:rsidRPr="00460B3F">
        <w:rPr>
          <w:b/>
          <w:sz w:val="24"/>
          <w:szCs w:val="24"/>
        </w:rPr>
        <w:t xml:space="preserve">  4.1. Заказчик обязан</w:t>
      </w:r>
      <w:r w:rsidRPr="00460B3F">
        <w:rPr>
          <w:sz w:val="24"/>
          <w:szCs w:val="24"/>
        </w:rPr>
        <w:t>:</w:t>
      </w:r>
    </w:p>
    <w:p w14:paraId="298474A4" w14:textId="77777777" w:rsidR="00A53C7D" w:rsidRPr="00460B3F" w:rsidRDefault="00A53C7D" w:rsidP="00A53C7D">
      <w:pPr>
        <w:tabs>
          <w:tab w:val="left" w:pos="0"/>
        </w:tabs>
        <w:suppressAutoHyphens/>
        <w:spacing w:line="240" w:lineRule="auto"/>
        <w:ind w:firstLine="709"/>
        <w:rPr>
          <w:b/>
          <w:bCs/>
          <w:sz w:val="24"/>
          <w:szCs w:val="24"/>
          <w:lang w:eastAsia="zh-CN"/>
        </w:rPr>
      </w:pPr>
      <w:r w:rsidRPr="00460B3F">
        <w:rPr>
          <w:sz w:val="24"/>
          <w:szCs w:val="24"/>
          <w:lang w:eastAsia="zh-CN"/>
        </w:rPr>
        <w:t>4.1.1 Создать сотрудникам Исполнителя условия для обеспечения охраны объекта, рассматривать обоснованные предложения и учитывать его рекомендации   в целях совершенствования вопросов безопасности объекта.</w:t>
      </w:r>
    </w:p>
    <w:p w14:paraId="597B6F66"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4.1.2. Предоставить сотрудникам Исполнителя, исполняющим обязательства по настоящему Договору, служебные помещения, возможность бесплатного пользования находящимся на объекте необходимым для несения службы оборудованием, инвентарем, средствами связи, имеющимися в распоряжении Заказчика, обеспечивать их исправное состояние.</w:t>
      </w:r>
    </w:p>
    <w:p w14:paraId="6F6D8241"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4.1.3.</w:t>
      </w:r>
      <w:r w:rsidRPr="00460B3F">
        <w:rPr>
          <w:sz w:val="24"/>
          <w:szCs w:val="24"/>
          <w:lang w:eastAsia="zh-CN"/>
        </w:rPr>
        <w:tab/>
        <w:t>Оборудовать за собственный счет инженерно-техническими средствами посты охраны и подлежащие охране помещения.</w:t>
      </w:r>
    </w:p>
    <w:p w14:paraId="572AEE86"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4.1.4.</w:t>
      </w:r>
      <w:r w:rsidRPr="00460B3F">
        <w:rPr>
          <w:sz w:val="24"/>
          <w:szCs w:val="24"/>
          <w:lang w:eastAsia="zh-CN"/>
        </w:rPr>
        <w:tab/>
        <w:t>Обеспечить свободный доступ Исполнителя к охраняемому объекту.</w:t>
      </w:r>
    </w:p>
    <w:p w14:paraId="250D6EB6"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4.1.4.   Оснастить помещения средствами пожаротушения.</w:t>
      </w:r>
    </w:p>
    <w:p w14:paraId="0F5D0267"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4.1.5.</w:t>
      </w:r>
      <w:r w:rsidRPr="00460B3F">
        <w:rPr>
          <w:sz w:val="24"/>
          <w:szCs w:val="24"/>
          <w:lang w:eastAsia="zh-CN"/>
        </w:rPr>
        <w:tab/>
        <w:t>Своевременно предоставлять Исполнителю достоверно и в полном объеме ту часть информации, касающейся деятельности Заказчика, которая необходима для обеспечения Исполнителем охраны объекта, а также сообщать о любых предполагаемых противоправных действиях граждан, организаций и должностных лиц, в отношении Заказчика.</w:t>
      </w:r>
    </w:p>
    <w:p w14:paraId="7E31EB6D"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4.1.6. Не требовать от Исполнителя совершения действий, не предусмотренных законодательством РФ и настоящим Договором.</w:t>
      </w:r>
    </w:p>
    <w:p w14:paraId="5C21B5C6"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4.1.7.</w:t>
      </w:r>
      <w:r w:rsidRPr="00460B3F">
        <w:rPr>
          <w:sz w:val="24"/>
          <w:szCs w:val="24"/>
          <w:lang w:eastAsia="zh-CN"/>
        </w:rPr>
        <w:tab/>
        <w:t>Назначить, из числа своих работников лиц, ответственных за сдачу под охрану и снятие с охраны Исполнителя обособленных помещений и отдельных объектов.</w:t>
      </w:r>
    </w:p>
    <w:p w14:paraId="14474C77"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4.1.8.</w:t>
      </w:r>
      <w:r w:rsidRPr="00460B3F">
        <w:rPr>
          <w:sz w:val="24"/>
          <w:szCs w:val="24"/>
          <w:lang w:eastAsia="zh-CN"/>
        </w:rPr>
        <w:tab/>
        <w:t>Своевременно в письменном виде доводить до руководства Исполнителя сведения об изменении условий и мест хранения товарно-материальных ценностей, изменениях в режиме и профиле работ, о проведении капитального ремонта помещений и переоборудовании объекта, а также проведении мероприятий, вследствие которых может потребоваться изменение характера охраны.</w:t>
      </w:r>
    </w:p>
    <w:p w14:paraId="0E4D3B6A"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4.1.9.</w:t>
      </w:r>
      <w:r w:rsidRPr="00460B3F">
        <w:rPr>
          <w:sz w:val="24"/>
          <w:szCs w:val="24"/>
          <w:lang w:eastAsia="zh-CN"/>
        </w:rPr>
        <w:tab/>
        <w:t>Осуществлять мероприятия по противопожарной профилактике и обеспечивать пожарную безопасность на охраняемом объекте.</w:t>
      </w:r>
    </w:p>
    <w:p w14:paraId="43ECFE3D"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4.1.10. Содержать в исправном состоянии инженерно-технические средства охраны (ограждения, связь, сигнализацию, освещение и другие устройства).</w:t>
      </w:r>
    </w:p>
    <w:p w14:paraId="75E254DB"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4.1.11.</w:t>
      </w:r>
      <w:r w:rsidRPr="00460B3F">
        <w:rPr>
          <w:sz w:val="24"/>
          <w:szCs w:val="24"/>
          <w:lang w:eastAsia="zh-CN"/>
        </w:rPr>
        <w:tab/>
        <w:t>Своевременно обновлять находящиеся на контрольно-пропускных пунктах образцы документов, дающих право прохода (проезда) на территорию охраняемого объекта.</w:t>
      </w:r>
    </w:p>
    <w:p w14:paraId="06DE4894"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4.1.12.</w:t>
      </w:r>
      <w:r w:rsidRPr="00460B3F">
        <w:rPr>
          <w:sz w:val="24"/>
          <w:szCs w:val="24"/>
          <w:lang w:eastAsia="zh-CN"/>
        </w:rPr>
        <w:tab/>
        <w:t>Обеспечить исправное состояние систем видеонаблюдения, контроля доступа, пожарной и охранно-пожарной безопасности, при их наличии  исключить возможность возникновения пожара от электробытовых и иных приборов, а также обеспечить целостность и исправное состояние стен, потолков, полов, окон, дверей, запорных механизмов, а в случаях складирования имущества в месте его открытого хранения, доводить до сведения Исполнителя - какое непосредственно имущество в месте его открытого хранения подлежит охране.</w:t>
      </w:r>
    </w:p>
    <w:p w14:paraId="1893025A"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4.1.13.</w:t>
      </w:r>
      <w:r w:rsidRPr="00460B3F">
        <w:rPr>
          <w:sz w:val="24"/>
          <w:szCs w:val="24"/>
          <w:lang w:eastAsia="zh-CN"/>
        </w:rPr>
        <w:tab/>
        <w:t>Сдавать имущество под охрану в присутствии Исполнителя с записью в журнале.</w:t>
      </w:r>
    </w:p>
    <w:p w14:paraId="5ACDED18"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4.1.14.</w:t>
      </w:r>
      <w:r w:rsidRPr="00460B3F">
        <w:rPr>
          <w:sz w:val="24"/>
          <w:szCs w:val="24"/>
          <w:lang w:eastAsia="zh-CN"/>
        </w:rPr>
        <w:tab/>
        <w:t>Обеспечить охраняемый объект дежурным освещением.</w:t>
      </w:r>
    </w:p>
    <w:p w14:paraId="290D869D"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4.1.15. Своевременно подписывать Акты об оказании услуг, акты выставления и снятия постов охраны, представляемые Исполнителем, а также своевременно оплачивать услуги Исполнителя. В случае отказа подписать Заказчиком Актов об оказании услуг, а также актов выставления и снятия постов охраны, Исполнителем в данных документах совершаются соответствующие отметки.</w:t>
      </w:r>
    </w:p>
    <w:p w14:paraId="06F20729" w14:textId="77777777" w:rsidR="00A53C7D" w:rsidRPr="00460B3F" w:rsidRDefault="00A53C7D" w:rsidP="00A53C7D">
      <w:pPr>
        <w:spacing w:line="240" w:lineRule="auto"/>
        <w:ind w:firstLine="709"/>
        <w:rPr>
          <w:sz w:val="24"/>
          <w:szCs w:val="24"/>
        </w:rPr>
      </w:pPr>
      <w:r w:rsidRPr="00460B3F">
        <w:rPr>
          <w:sz w:val="24"/>
          <w:szCs w:val="24"/>
        </w:rPr>
        <w:t>4.1.16. Представить Исполнителю копии документов, подтверждающих право владения или пользования имуществом, подлежащим охране, в соответствии с законодательством Российской Федерации.</w:t>
      </w:r>
    </w:p>
    <w:p w14:paraId="0E09665F" w14:textId="77777777" w:rsidR="00A53C7D" w:rsidRPr="00460B3F" w:rsidRDefault="00A53C7D" w:rsidP="00A53C7D">
      <w:pPr>
        <w:pStyle w:val="23"/>
        <w:numPr>
          <w:ilvl w:val="1"/>
          <w:numId w:val="34"/>
        </w:numPr>
        <w:tabs>
          <w:tab w:val="left" w:pos="851"/>
          <w:tab w:val="left" w:pos="993"/>
        </w:tabs>
        <w:spacing w:after="0" w:line="240" w:lineRule="auto"/>
        <w:jc w:val="both"/>
        <w:rPr>
          <w:b/>
        </w:rPr>
      </w:pPr>
      <w:r w:rsidRPr="00460B3F">
        <w:rPr>
          <w:b/>
        </w:rPr>
        <w:t xml:space="preserve"> Исполнитель обязан:</w:t>
      </w:r>
    </w:p>
    <w:p w14:paraId="19A90003" w14:textId="77777777" w:rsidR="00A53C7D" w:rsidRPr="00460B3F" w:rsidRDefault="00A53C7D" w:rsidP="00A53C7D">
      <w:pPr>
        <w:keepNext/>
        <w:suppressAutoHyphens/>
        <w:spacing w:line="240" w:lineRule="auto"/>
        <w:ind w:firstLine="709"/>
        <w:rPr>
          <w:sz w:val="24"/>
          <w:szCs w:val="24"/>
          <w:lang w:eastAsia="zh-CN"/>
        </w:rPr>
      </w:pPr>
      <w:r w:rsidRPr="00460B3F">
        <w:rPr>
          <w:sz w:val="24"/>
          <w:szCs w:val="24"/>
          <w:lang w:eastAsia="zh-CN"/>
        </w:rPr>
        <w:t>4.2.1. Сформировать подразделение службы охраны с даты подписания настоящего Договора в количестве, обеспечивающем заданный режим охраны в соответствии с Приложением №1 к настоящему Договору.</w:t>
      </w:r>
    </w:p>
    <w:p w14:paraId="03724118" w14:textId="77777777" w:rsidR="00A53C7D" w:rsidRPr="00460B3F" w:rsidRDefault="00A53C7D" w:rsidP="00A53C7D">
      <w:pPr>
        <w:pStyle w:val="23"/>
        <w:tabs>
          <w:tab w:val="left" w:pos="851"/>
        </w:tabs>
        <w:spacing w:after="0" w:line="240" w:lineRule="auto"/>
        <w:ind w:firstLine="709"/>
        <w:jc w:val="both"/>
      </w:pPr>
      <w:r w:rsidRPr="00460B3F">
        <w:t xml:space="preserve">4.2.2. Осмотреть охраняемые Объекты в присутствии представителя Заказчика в течение 5 (пяти) дней после заключения Договора, составить и подписать со своей стороны Акт приема-передачи Объектов. </w:t>
      </w:r>
    </w:p>
    <w:p w14:paraId="5137EC91" w14:textId="77777777" w:rsidR="00A53C7D" w:rsidRPr="00460B3F" w:rsidRDefault="00A53C7D" w:rsidP="00A53C7D">
      <w:pPr>
        <w:pStyle w:val="aff7"/>
        <w:autoSpaceDE w:val="0"/>
        <w:autoSpaceDN w:val="0"/>
        <w:spacing w:after="0"/>
        <w:ind w:left="0" w:firstLine="709"/>
        <w:contextualSpacing/>
        <w:jc w:val="both"/>
      </w:pPr>
      <w:r w:rsidRPr="00460B3F">
        <w:t xml:space="preserve">4.2.3. Оказать услуги, предусмотренные п. 1.1 настоящего Договора в объеме, предусмотренном в Приложении №1 к настоящему Договору. </w:t>
      </w:r>
    </w:p>
    <w:p w14:paraId="697B4F04"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4.2.4.</w:t>
      </w:r>
      <w:r w:rsidRPr="00460B3F">
        <w:rPr>
          <w:sz w:val="24"/>
          <w:szCs w:val="24"/>
          <w:lang w:eastAsia="zh-CN"/>
        </w:rPr>
        <w:tab/>
        <w:t>Выставить посты охраны на охраняемый объект и обеспечить охранников необходимой экипировкой. При оказании охранных услуг Исполнитель должен соблюдать нормы и требования российского законодательства, а также государственных контролирующих органов (положения Трудового и Налогового кодексов РФ, лицензионные требования и т.д.).</w:t>
      </w:r>
    </w:p>
    <w:p w14:paraId="3A932C36" w14:textId="77777777" w:rsidR="00A53C7D" w:rsidRPr="00460B3F" w:rsidRDefault="00A53C7D" w:rsidP="00A53C7D">
      <w:pPr>
        <w:suppressAutoHyphens/>
        <w:spacing w:line="240" w:lineRule="auto"/>
        <w:ind w:firstLine="709"/>
        <w:rPr>
          <w:sz w:val="24"/>
          <w:szCs w:val="24"/>
          <w:lang w:eastAsia="zh-CN"/>
        </w:rPr>
      </w:pPr>
      <w:r w:rsidRPr="00460B3F">
        <w:rPr>
          <w:sz w:val="24"/>
          <w:szCs w:val="24"/>
          <w:lang w:eastAsia="zh-CN"/>
        </w:rPr>
        <w:t>4.2.5.</w:t>
      </w:r>
      <w:r w:rsidRPr="00460B3F">
        <w:rPr>
          <w:sz w:val="24"/>
          <w:szCs w:val="24"/>
          <w:lang w:eastAsia="zh-CN"/>
        </w:rPr>
        <w:tab/>
        <w:t>Осуществлять охрану общественного порядка, товарно-материальных ценностей на Объектах и соблюдать установленный на Объектах режим пропуска.</w:t>
      </w:r>
    </w:p>
    <w:p w14:paraId="3B13F2B4" w14:textId="77777777" w:rsidR="00A53C7D" w:rsidRPr="00460B3F" w:rsidRDefault="00A53C7D" w:rsidP="00A53C7D">
      <w:pPr>
        <w:suppressAutoHyphens/>
        <w:spacing w:line="240" w:lineRule="auto"/>
        <w:ind w:firstLine="709"/>
        <w:rPr>
          <w:sz w:val="24"/>
          <w:szCs w:val="24"/>
          <w:lang w:eastAsia="zh-CN"/>
        </w:rPr>
      </w:pPr>
      <w:r w:rsidRPr="00460B3F">
        <w:rPr>
          <w:sz w:val="24"/>
          <w:szCs w:val="24"/>
          <w:lang w:eastAsia="zh-CN"/>
        </w:rPr>
        <w:t>4.2.6.</w:t>
      </w:r>
      <w:r w:rsidRPr="00460B3F">
        <w:rPr>
          <w:sz w:val="24"/>
          <w:szCs w:val="24"/>
          <w:lang w:eastAsia="zh-CN"/>
        </w:rPr>
        <w:tab/>
        <w:t>Осуществлять контроль за работой системы контроля и управления доступом, охранно-пожарной сигнализации и речевого оповещения о пожаре, внутреннего и наружного видеонаблюдения.</w:t>
      </w:r>
    </w:p>
    <w:p w14:paraId="0752AA20" w14:textId="77777777" w:rsidR="00A53C7D" w:rsidRPr="00460B3F" w:rsidRDefault="00A53C7D" w:rsidP="00A53C7D">
      <w:pPr>
        <w:pStyle w:val="aff7"/>
        <w:autoSpaceDE w:val="0"/>
        <w:autoSpaceDN w:val="0"/>
        <w:spacing w:after="0"/>
        <w:ind w:left="0" w:firstLine="709"/>
        <w:contextualSpacing/>
        <w:jc w:val="both"/>
      </w:pPr>
      <w:r w:rsidRPr="00460B3F">
        <w:rPr>
          <w:lang w:eastAsia="zh-CN"/>
        </w:rPr>
        <w:t>4.2.7.</w:t>
      </w:r>
      <w:r w:rsidRPr="00460B3F">
        <w:rPr>
          <w:lang w:eastAsia="zh-CN"/>
        </w:rPr>
        <w:tab/>
        <w:t xml:space="preserve">Самостоятельно организовывать доставку на охраняемый объект своих сотрудников, производить смену постов, обеспечивать их форменной одеждой, снаряжением, оружием, нести ответственность за сохранность, средств связи и специальных средств, вести оформление всей </w:t>
      </w:r>
      <w:r w:rsidRPr="00460B3F">
        <w:t>сопутствующей несению службы по охране объекта документации.</w:t>
      </w:r>
    </w:p>
    <w:p w14:paraId="09555316" w14:textId="77777777" w:rsidR="00A53C7D" w:rsidRPr="00460B3F" w:rsidRDefault="00A53C7D" w:rsidP="00A53C7D">
      <w:pPr>
        <w:pStyle w:val="aff7"/>
        <w:autoSpaceDE w:val="0"/>
        <w:autoSpaceDN w:val="0"/>
        <w:spacing w:after="0"/>
        <w:ind w:left="0" w:firstLine="709"/>
        <w:contextualSpacing/>
        <w:jc w:val="both"/>
      </w:pPr>
      <w:r w:rsidRPr="00460B3F">
        <w:t>4.2.8.</w:t>
      </w:r>
      <w:r w:rsidRPr="00460B3F">
        <w:tab/>
        <w:t>Обеспечить установленный Заказчиком порядок прохода лиц и внос/вынос товарно-материальных ценностей.</w:t>
      </w:r>
    </w:p>
    <w:p w14:paraId="29613515" w14:textId="77777777" w:rsidR="00A53C7D" w:rsidRPr="00460B3F" w:rsidRDefault="00A53C7D" w:rsidP="00A53C7D">
      <w:pPr>
        <w:pStyle w:val="aff7"/>
        <w:autoSpaceDE w:val="0"/>
        <w:autoSpaceDN w:val="0"/>
        <w:spacing w:after="0"/>
        <w:ind w:left="0" w:firstLine="709"/>
        <w:contextualSpacing/>
        <w:jc w:val="both"/>
      </w:pPr>
      <w:r w:rsidRPr="00460B3F">
        <w:t>4.2.9.</w:t>
      </w:r>
      <w:r w:rsidRPr="00460B3F">
        <w:tab/>
        <w:t>Пресекать несанкционированный доступ (проход) посторонних лиц на охраняемые Объекты и совершать иные необходимые действия для соблюдения установленного на Объектах режима пропуска.</w:t>
      </w:r>
    </w:p>
    <w:p w14:paraId="113E220D" w14:textId="77777777" w:rsidR="00A53C7D" w:rsidRPr="00460B3F" w:rsidRDefault="00A53C7D" w:rsidP="00A53C7D">
      <w:pPr>
        <w:pStyle w:val="aff7"/>
        <w:autoSpaceDE w:val="0"/>
        <w:autoSpaceDN w:val="0"/>
        <w:spacing w:after="0"/>
        <w:ind w:left="0" w:firstLine="709"/>
        <w:contextualSpacing/>
        <w:jc w:val="both"/>
      </w:pPr>
      <w:r w:rsidRPr="00460B3F">
        <w:t>4.2.10.</w:t>
      </w:r>
      <w:r w:rsidRPr="00460B3F">
        <w:tab/>
        <w:t>Пресекать акты вандализма и иные противоправные действия третьих лиц, направленные на повреждение общего имущества, расположенного на территории охраняемого объекта, а также на повреждение и ухудшение внешнего вида здания и периметра ограждения.</w:t>
      </w:r>
    </w:p>
    <w:p w14:paraId="17AD01C6" w14:textId="77777777" w:rsidR="00A53C7D" w:rsidRPr="00460B3F" w:rsidRDefault="00A53C7D" w:rsidP="00A53C7D">
      <w:pPr>
        <w:pStyle w:val="aff7"/>
        <w:autoSpaceDE w:val="0"/>
        <w:autoSpaceDN w:val="0"/>
        <w:spacing w:after="0"/>
        <w:ind w:left="0" w:firstLine="709"/>
        <w:contextualSpacing/>
        <w:jc w:val="both"/>
        <w:rPr>
          <w:lang w:eastAsia="zh-CN"/>
        </w:rPr>
      </w:pPr>
      <w:r w:rsidRPr="00460B3F">
        <w:t>4.2.11.</w:t>
      </w:r>
      <w:r w:rsidRPr="00460B3F">
        <w:tab/>
        <w:t>Пресекать неправомерные</w:t>
      </w:r>
      <w:r w:rsidRPr="00460B3F">
        <w:rPr>
          <w:lang w:eastAsia="zh-CN"/>
        </w:rPr>
        <w:t xml:space="preserve"> посягательства третьих лиц на сохранность имущества Заказчика.</w:t>
      </w:r>
    </w:p>
    <w:p w14:paraId="6329D37B"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4.2.12.</w:t>
      </w:r>
      <w:r w:rsidRPr="00460B3F">
        <w:rPr>
          <w:sz w:val="24"/>
          <w:szCs w:val="24"/>
          <w:lang w:eastAsia="zh-CN"/>
        </w:rPr>
        <w:tab/>
        <w:t xml:space="preserve">При необходимости или по требованию Заказчика периодически (в указанные сроки) предоставлять последнему результаты контроля обстановки с помощью системы видеонаблюдения, соблюдения </w:t>
      </w:r>
      <w:proofErr w:type="spellStart"/>
      <w:r w:rsidRPr="00460B3F">
        <w:rPr>
          <w:sz w:val="24"/>
          <w:szCs w:val="24"/>
          <w:lang w:eastAsia="zh-CN"/>
        </w:rPr>
        <w:t>внутриобъектового</w:t>
      </w:r>
      <w:proofErr w:type="spellEnd"/>
      <w:r w:rsidRPr="00460B3F">
        <w:rPr>
          <w:sz w:val="24"/>
          <w:szCs w:val="24"/>
          <w:lang w:eastAsia="zh-CN"/>
        </w:rPr>
        <w:t xml:space="preserve"> и пропускного режимов, порядка сдачи и вскрытия служебных помещений, а также соответствующие  рекомендации и другие консультации, для обеспечения максимальной сохранности и непосредственно порядка хранения имущества, опечатывания дверей окон, установления или усиления необходимых запорных устройств в местах хранения имущества и пр.</w:t>
      </w:r>
    </w:p>
    <w:p w14:paraId="56A30B9F"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4.2.13.</w:t>
      </w:r>
      <w:r w:rsidRPr="00460B3F">
        <w:rPr>
          <w:sz w:val="24"/>
          <w:szCs w:val="24"/>
          <w:lang w:eastAsia="zh-CN"/>
        </w:rPr>
        <w:tab/>
        <w:t xml:space="preserve">Сообщать Заказчику обо всех фактах выявленных нарушений охраны объекта и установленного </w:t>
      </w:r>
      <w:proofErr w:type="spellStart"/>
      <w:r w:rsidRPr="00460B3F">
        <w:rPr>
          <w:sz w:val="24"/>
          <w:szCs w:val="24"/>
          <w:lang w:eastAsia="zh-CN"/>
        </w:rPr>
        <w:t>внутриобъектового</w:t>
      </w:r>
      <w:proofErr w:type="spellEnd"/>
      <w:r w:rsidRPr="00460B3F">
        <w:rPr>
          <w:sz w:val="24"/>
          <w:szCs w:val="24"/>
          <w:lang w:eastAsia="zh-CN"/>
        </w:rPr>
        <w:t xml:space="preserve"> и пропускного режимов.</w:t>
      </w:r>
    </w:p>
    <w:p w14:paraId="4801A8DB"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4.2.14.</w:t>
      </w:r>
      <w:r w:rsidRPr="00460B3F">
        <w:rPr>
          <w:sz w:val="24"/>
          <w:szCs w:val="24"/>
          <w:lang w:eastAsia="zh-CN"/>
        </w:rPr>
        <w:tab/>
        <w:t>Принимать имущество под охрану в присутствии представителя Заказчика по соответствующим актам или с записью в журнале.</w:t>
      </w:r>
    </w:p>
    <w:p w14:paraId="02B7A816"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4.2.15.</w:t>
      </w:r>
      <w:r w:rsidRPr="00460B3F">
        <w:rPr>
          <w:sz w:val="24"/>
          <w:szCs w:val="24"/>
          <w:lang w:eastAsia="zh-CN"/>
        </w:rPr>
        <w:tab/>
        <w:t>Незамедлительно информировать Заказчика о выявленных фактах нарушения установленного порядка, пропажи или порчи охраняемого имущества. Самостоятельно, а также по указанию Заказчика вызывать органы внутренних дел (территориальное отделение) и до прибытия их представителей обеспечивать неприкосновенность места происшествия.</w:t>
      </w:r>
    </w:p>
    <w:p w14:paraId="5AB81541"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4.2.16.</w:t>
      </w:r>
      <w:r w:rsidRPr="00460B3F">
        <w:rPr>
          <w:sz w:val="24"/>
          <w:szCs w:val="24"/>
          <w:lang w:eastAsia="zh-CN"/>
        </w:rPr>
        <w:tab/>
        <w:t>Вносить предложения Заказчику о мерах и способах совершенствования системы охраны, по предупреждению и пресечению правонарушений на охраняемом объекте.</w:t>
      </w:r>
    </w:p>
    <w:p w14:paraId="63144078"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4.2.17. Соблюдать правила пожарной безопасности во время несения службы, в случае возгорания принимать меры по вызову военизированной пожарной охраны и ликвидации пожара. Осуществлять контроль за работой системы пожаротушения.</w:t>
      </w:r>
    </w:p>
    <w:p w14:paraId="1AFA34FB"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4.2.18.</w:t>
      </w:r>
      <w:r w:rsidRPr="00460B3F">
        <w:rPr>
          <w:sz w:val="24"/>
          <w:szCs w:val="24"/>
          <w:lang w:eastAsia="zh-CN"/>
        </w:rPr>
        <w:tab/>
        <w:t>При возникновении пожара, аварий и стихийных бедствий принимать меры по эвакуации посетителей, персонала, материальных ценностей и документов до прибытия должностных лиц, ответственных за их сохранность.</w:t>
      </w:r>
    </w:p>
    <w:p w14:paraId="0BCF3E8E"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4.2.19.</w:t>
      </w:r>
      <w:r w:rsidRPr="00460B3F">
        <w:rPr>
          <w:sz w:val="24"/>
          <w:szCs w:val="24"/>
          <w:lang w:eastAsia="zh-CN"/>
        </w:rPr>
        <w:tab/>
        <w:t>Соблюдать правила техники безопасности при несении службы на охраняемом объекте.</w:t>
      </w:r>
    </w:p>
    <w:p w14:paraId="289F77FF" w14:textId="77777777" w:rsidR="00A53C7D" w:rsidRPr="00460B3F" w:rsidRDefault="00A53C7D" w:rsidP="00A53C7D">
      <w:pPr>
        <w:tabs>
          <w:tab w:val="left" w:pos="0"/>
        </w:tabs>
        <w:suppressAutoHyphens/>
        <w:spacing w:line="240" w:lineRule="auto"/>
        <w:ind w:firstLine="709"/>
        <w:rPr>
          <w:kern w:val="1"/>
          <w:sz w:val="24"/>
          <w:szCs w:val="24"/>
          <w:lang w:eastAsia="zh-CN"/>
        </w:rPr>
      </w:pPr>
      <w:r w:rsidRPr="00460B3F">
        <w:rPr>
          <w:sz w:val="24"/>
          <w:szCs w:val="24"/>
          <w:lang w:eastAsia="zh-CN"/>
        </w:rPr>
        <w:t>4.2.20. П</w:t>
      </w:r>
      <w:r w:rsidRPr="00460B3F">
        <w:rPr>
          <w:kern w:val="1"/>
          <w:sz w:val="24"/>
          <w:szCs w:val="24"/>
          <w:lang w:eastAsia="zh-CN"/>
        </w:rPr>
        <w:t>роверять по окончании рабочего дня присутствие на объекте посторонних лиц, обо всех выявленных нарушениях своевременно извещать ответственного по Договору (руководство Заказчика).</w:t>
      </w:r>
    </w:p>
    <w:p w14:paraId="08CB4423" w14:textId="77777777" w:rsidR="00A53C7D" w:rsidRPr="00460B3F" w:rsidRDefault="00A53C7D" w:rsidP="00A53C7D">
      <w:pPr>
        <w:tabs>
          <w:tab w:val="left" w:pos="0"/>
        </w:tabs>
        <w:suppressAutoHyphens/>
        <w:spacing w:line="240" w:lineRule="auto"/>
        <w:ind w:firstLine="709"/>
        <w:rPr>
          <w:kern w:val="1"/>
          <w:sz w:val="24"/>
          <w:szCs w:val="24"/>
          <w:lang w:eastAsia="zh-CN"/>
        </w:rPr>
      </w:pPr>
      <w:r w:rsidRPr="00460B3F">
        <w:rPr>
          <w:kern w:val="1"/>
          <w:sz w:val="24"/>
          <w:szCs w:val="24"/>
          <w:lang w:eastAsia="zh-CN"/>
        </w:rPr>
        <w:t>4.2.21. Осуществлять обход всех помещений здания (внешний осмотр, проверка состояния и исправности дверей, окон, решеток, замков, лестниц) Заказчика.</w:t>
      </w:r>
    </w:p>
    <w:p w14:paraId="7901A5AA" w14:textId="77777777" w:rsidR="00A53C7D" w:rsidRPr="00460B3F" w:rsidRDefault="00A53C7D" w:rsidP="00A53C7D">
      <w:pPr>
        <w:suppressAutoHyphens/>
        <w:spacing w:line="240" w:lineRule="auto"/>
        <w:ind w:firstLine="709"/>
        <w:rPr>
          <w:kern w:val="1"/>
          <w:sz w:val="24"/>
          <w:szCs w:val="24"/>
          <w:lang w:eastAsia="zh-CN"/>
        </w:rPr>
      </w:pPr>
      <w:r w:rsidRPr="00460B3F">
        <w:rPr>
          <w:kern w:val="1"/>
          <w:sz w:val="24"/>
          <w:szCs w:val="24"/>
          <w:lang w:eastAsia="zh-CN"/>
        </w:rPr>
        <w:t>4.2.22. Ежедневно, включая выходные и праздничные дни, своими силами и средствами проводить проверки несения службы работниками охраны на объекте. Результаты проверок отражать письменно в журнале дежурства на посту.</w:t>
      </w:r>
    </w:p>
    <w:p w14:paraId="4F3D5861" w14:textId="77777777" w:rsidR="00A53C7D" w:rsidRPr="00460B3F" w:rsidRDefault="00A53C7D" w:rsidP="00A53C7D">
      <w:pPr>
        <w:suppressAutoHyphens/>
        <w:spacing w:line="240" w:lineRule="auto"/>
        <w:ind w:firstLine="709"/>
        <w:rPr>
          <w:kern w:val="1"/>
          <w:sz w:val="24"/>
          <w:szCs w:val="24"/>
          <w:lang w:eastAsia="zh-CN"/>
        </w:rPr>
      </w:pPr>
      <w:r w:rsidRPr="00460B3F">
        <w:rPr>
          <w:kern w:val="1"/>
          <w:sz w:val="24"/>
          <w:szCs w:val="24"/>
          <w:lang w:eastAsia="zh-CN"/>
        </w:rPr>
        <w:t>4.2.23. Сообщать о факте нарушения целостности охраняемых помещений или причинения ущерба, повреждения имущества Заказчика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14:paraId="7F74512F" w14:textId="77777777" w:rsidR="00A53C7D" w:rsidRPr="00460B3F" w:rsidRDefault="00A53C7D" w:rsidP="00A53C7D">
      <w:pPr>
        <w:suppressAutoHyphens/>
        <w:spacing w:line="240" w:lineRule="auto"/>
        <w:ind w:firstLine="709"/>
        <w:rPr>
          <w:kern w:val="1"/>
          <w:sz w:val="24"/>
          <w:szCs w:val="24"/>
          <w:lang w:eastAsia="zh-CN"/>
        </w:rPr>
      </w:pPr>
      <w:r w:rsidRPr="00460B3F">
        <w:rPr>
          <w:kern w:val="1"/>
          <w:sz w:val="24"/>
          <w:szCs w:val="24"/>
          <w:lang w:eastAsia="zh-CN"/>
        </w:rPr>
        <w:t>4.2.24. Разрабатывать и проводить мероприятия по предупреждению террористических актов в здании Заказчика по согласованию с соответствующими органами (МВД, УФСБ).</w:t>
      </w:r>
    </w:p>
    <w:p w14:paraId="2C5B7103"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4.2.25.</w:t>
      </w:r>
      <w:r w:rsidRPr="00460B3F">
        <w:rPr>
          <w:sz w:val="24"/>
          <w:szCs w:val="24"/>
          <w:lang w:eastAsia="zh-CN"/>
        </w:rPr>
        <w:tab/>
        <w:t>Обеспечивать сохранность предоставленных Заказчиком во временное пользование, на срок действия настоящего Договора, служебных и подсобных помещений, оборудования, инвентаря, средств связи и другого имущества.</w:t>
      </w:r>
    </w:p>
    <w:p w14:paraId="4B0B3A29" w14:textId="77777777" w:rsidR="00A53C7D" w:rsidRPr="00460B3F" w:rsidRDefault="00A53C7D" w:rsidP="00A53C7D">
      <w:pPr>
        <w:suppressAutoHyphens/>
        <w:spacing w:line="240" w:lineRule="auto"/>
        <w:ind w:firstLine="709"/>
        <w:rPr>
          <w:kern w:val="1"/>
          <w:sz w:val="24"/>
          <w:szCs w:val="24"/>
          <w:lang w:eastAsia="zh-CN"/>
        </w:rPr>
      </w:pPr>
      <w:r w:rsidRPr="00460B3F">
        <w:rPr>
          <w:kern w:val="1"/>
          <w:sz w:val="24"/>
          <w:szCs w:val="24"/>
          <w:lang w:eastAsia="zh-CN"/>
        </w:rPr>
        <w:t xml:space="preserve"> 4.2.26. И</w:t>
      </w:r>
      <w:r w:rsidRPr="00460B3F">
        <w:rPr>
          <w:sz w:val="24"/>
          <w:szCs w:val="24"/>
          <w:lang w:eastAsia="zh-CN"/>
        </w:rPr>
        <w:t>меть в наличии мобильные вооруженные группы быстрого реагирования со временем прибытия на охраняемые объекты в течение 3 (трех) минут.</w:t>
      </w:r>
    </w:p>
    <w:p w14:paraId="08C307F8" w14:textId="77777777" w:rsidR="00A53C7D" w:rsidRPr="00460B3F" w:rsidRDefault="00A53C7D" w:rsidP="00A53C7D">
      <w:pPr>
        <w:suppressAutoHyphens/>
        <w:spacing w:line="240" w:lineRule="auto"/>
        <w:ind w:firstLine="709"/>
        <w:rPr>
          <w:sz w:val="24"/>
          <w:szCs w:val="24"/>
        </w:rPr>
      </w:pPr>
      <w:r w:rsidRPr="00460B3F">
        <w:rPr>
          <w:sz w:val="24"/>
          <w:szCs w:val="24"/>
          <w:lang w:eastAsia="zh-CN"/>
        </w:rPr>
        <w:t>4.2.27</w:t>
      </w:r>
      <w:r w:rsidRPr="00460B3F">
        <w:rPr>
          <w:sz w:val="24"/>
          <w:szCs w:val="24"/>
        </w:rPr>
        <w:t>. Обеспечить выезд мобильной группы в составе 2 (двух) сотрудников охранной организации.</w:t>
      </w:r>
    </w:p>
    <w:p w14:paraId="3D157D1A"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 xml:space="preserve">4.2.28. Возместить Заказчику причиненный по вине Исполнителя, а также в случае ненадлежащего исполнения Исполнителем своих обязанностей по Договору, ущерб в соответствии с условиями настоящего Договора и действующего законодательства РФ. </w:t>
      </w:r>
    </w:p>
    <w:p w14:paraId="7C6D1746" w14:textId="77777777" w:rsidR="00A53C7D" w:rsidRPr="00460B3F" w:rsidRDefault="00A53C7D" w:rsidP="00A53C7D">
      <w:pPr>
        <w:tabs>
          <w:tab w:val="left" w:pos="0"/>
        </w:tabs>
        <w:suppressAutoHyphens/>
        <w:spacing w:line="240" w:lineRule="auto"/>
        <w:ind w:firstLine="709"/>
        <w:rPr>
          <w:sz w:val="24"/>
          <w:szCs w:val="24"/>
          <w:lang w:eastAsia="zh-CN"/>
        </w:rPr>
      </w:pPr>
      <w:r w:rsidRPr="00460B3F">
        <w:rPr>
          <w:sz w:val="24"/>
          <w:szCs w:val="24"/>
          <w:lang w:eastAsia="zh-CN"/>
        </w:rPr>
        <w:t>4.2.29. Выставлять своевременно счета и акты.</w:t>
      </w:r>
    </w:p>
    <w:p w14:paraId="0022C78D" w14:textId="77777777" w:rsidR="00A53C7D" w:rsidRPr="00460B3F" w:rsidRDefault="00A53C7D" w:rsidP="00A53C7D">
      <w:pPr>
        <w:keepNext/>
        <w:suppressAutoHyphens/>
        <w:spacing w:line="240" w:lineRule="auto"/>
        <w:ind w:firstLine="709"/>
        <w:rPr>
          <w:sz w:val="24"/>
          <w:szCs w:val="24"/>
          <w:lang w:eastAsia="zh-CN"/>
        </w:rPr>
      </w:pPr>
      <w:r w:rsidRPr="00460B3F">
        <w:rPr>
          <w:sz w:val="24"/>
          <w:szCs w:val="24"/>
          <w:lang w:eastAsia="zh-CN"/>
        </w:rPr>
        <w:t xml:space="preserve">4.2.30. Не разглашать сведения об охраняемых объектах, имуществе Заказчике, а также информацию любого характера, ставшие ему известными в процессе переговоров или работы на объектах Заказчика.  </w:t>
      </w:r>
    </w:p>
    <w:p w14:paraId="514E2E15" w14:textId="77777777" w:rsidR="00A53C7D" w:rsidRPr="00460B3F" w:rsidRDefault="00A53C7D" w:rsidP="00A53C7D">
      <w:pPr>
        <w:pStyle w:val="affb"/>
        <w:numPr>
          <w:ilvl w:val="1"/>
          <w:numId w:val="16"/>
        </w:numPr>
        <w:ind w:left="0" w:firstLine="709"/>
        <w:jc w:val="both"/>
        <w:rPr>
          <w:b/>
        </w:rPr>
      </w:pPr>
      <w:r w:rsidRPr="00460B3F">
        <w:rPr>
          <w:b/>
        </w:rPr>
        <w:t>Заказчик вправе</w:t>
      </w:r>
    </w:p>
    <w:p w14:paraId="3F4ACEDF" w14:textId="77777777" w:rsidR="00A53C7D" w:rsidRPr="00460B3F" w:rsidRDefault="00A53C7D" w:rsidP="00A53C7D">
      <w:pPr>
        <w:tabs>
          <w:tab w:val="left" w:pos="851"/>
        </w:tabs>
        <w:suppressAutoHyphens/>
        <w:autoSpaceDE w:val="0"/>
        <w:autoSpaceDN w:val="0"/>
        <w:spacing w:line="240" w:lineRule="auto"/>
        <w:ind w:firstLine="709"/>
        <w:rPr>
          <w:sz w:val="24"/>
          <w:szCs w:val="24"/>
          <w:lang w:eastAsia="zh-CN"/>
        </w:rPr>
      </w:pPr>
      <w:r w:rsidRPr="00460B3F">
        <w:rPr>
          <w:sz w:val="24"/>
          <w:szCs w:val="24"/>
          <w:lang w:eastAsia="zh-CN"/>
        </w:rPr>
        <w:t>4.3.1. Требовать от Исполнителя надлежащего выполнения обязательств в соответствии с условиями настоящего Договора.</w:t>
      </w:r>
    </w:p>
    <w:p w14:paraId="33EF10D0" w14:textId="77777777" w:rsidR="00A53C7D" w:rsidRPr="00460B3F" w:rsidRDefault="00A53C7D" w:rsidP="00A53C7D">
      <w:pPr>
        <w:pStyle w:val="affb"/>
        <w:tabs>
          <w:tab w:val="left" w:pos="851"/>
        </w:tabs>
        <w:suppressAutoHyphens/>
        <w:autoSpaceDE w:val="0"/>
        <w:autoSpaceDN w:val="0"/>
        <w:ind w:left="0" w:firstLine="709"/>
        <w:jc w:val="both"/>
        <w:rPr>
          <w:lang w:eastAsia="zh-CN"/>
        </w:rPr>
      </w:pPr>
      <w:r w:rsidRPr="00460B3F">
        <w:rPr>
          <w:lang w:eastAsia="zh-CN"/>
        </w:rPr>
        <w:t>4.3.2. Осуществлять контроль за качеством выполнения услуг, не вмешиваясь при этом в оперативно-хозяйственную деятельность Исполнителя.</w:t>
      </w:r>
    </w:p>
    <w:p w14:paraId="7564C032" w14:textId="77777777" w:rsidR="00A53C7D" w:rsidRPr="00460B3F" w:rsidRDefault="00A53C7D" w:rsidP="00A53C7D">
      <w:pPr>
        <w:pStyle w:val="affb"/>
        <w:widowControl w:val="0"/>
        <w:shd w:val="clear" w:color="auto" w:fill="FFFFFF"/>
        <w:tabs>
          <w:tab w:val="left" w:pos="851"/>
        </w:tabs>
        <w:ind w:left="0" w:firstLine="709"/>
        <w:jc w:val="both"/>
      </w:pPr>
      <w:r w:rsidRPr="00460B3F">
        <w:t xml:space="preserve">4.3.3. Расторгнуть настоящий Договор в соответствии с его условиями и действующим законодательством РФ. </w:t>
      </w:r>
    </w:p>
    <w:p w14:paraId="352E26B1" w14:textId="77777777" w:rsidR="00A53C7D" w:rsidRPr="00460B3F" w:rsidRDefault="00A53C7D" w:rsidP="00A53C7D">
      <w:pPr>
        <w:pStyle w:val="affb"/>
        <w:widowControl w:val="0"/>
        <w:shd w:val="clear" w:color="auto" w:fill="FFFFFF"/>
        <w:tabs>
          <w:tab w:val="left" w:pos="851"/>
        </w:tabs>
        <w:ind w:left="0" w:firstLine="709"/>
        <w:jc w:val="both"/>
      </w:pPr>
      <w:r w:rsidRPr="00460B3F">
        <w:t xml:space="preserve">4.3.4. Предъявить Исполнителю претензию по качеству и объёму оказанных услуг. </w:t>
      </w:r>
      <w:r w:rsidRPr="00460B3F">
        <w:rPr>
          <w:spacing w:val="3"/>
        </w:rPr>
        <w:t>Устранение недостатков оказанных услуг осу</w:t>
      </w:r>
      <w:r w:rsidRPr="00460B3F">
        <w:rPr>
          <w:spacing w:val="3"/>
        </w:rPr>
        <w:softHyphen/>
      </w:r>
      <w:r w:rsidRPr="00460B3F">
        <w:rPr>
          <w:spacing w:val="4"/>
        </w:rPr>
        <w:t>ществляется Исполнителем за счет собственных средств на основании письменной претензии Заказчика.</w:t>
      </w:r>
    </w:p>
    <w:p w14:paraId="468F16C3" w14:textId="77777777" w:rsidR="00A53C7D" w:rsidRPr="00460B3F" w:rsidRDefault="00A53C7D" w:rsidP="00A53C7D">
      <w:pPr>
        <w:pStyle w:val="affb"/>
        <w:widowControl w:val="0"/>
        <w:tabs>
          <w:tab w:val="left" w:pos="851"/>
        </w:tabs>
        <w:ind w:left="0" w:firstLine="709"/>
        <w:jc w:val="both"/>
      </w:pPr>
      <w:r w:rsidRPr="00460B3F">
        <w:t>4.3.5. Запрашивать у Исполнителя любую информацию и документацию, относящуюся к предмету настоящего Договора.</w:t>
      </w:r>
    </w:p>
    <w:p w14:paraId="7A691519" w14:textId="77777777" w:rsidR="00A53C7D" w:rsidRPr="00460B3F" w:rsidRDefault="00A53C7D" w:rsidP="00A53C7D">
      <w:pPr>
        <w:pStyle w:val="affb"/>
        <w:numPr>
          <w:ilvl w:val="1"/>
          <w:numId w:val="16"/>
        </w:numPr>
        <w:ind w:left="0" w:firstLine="709"/>
        <w:jc w:val="both"/>
        <w:rPr>
          <w:b/>
        </w:rPr>
      </w:pPr>
      <w:r w:rsidRPr="00460B3F">
        <w:rPr>
          <w:b/>
        </w:rPr>
        <w:t xml:space="preserve">Исполнитель вправе </w:t>
      </w:r>
    </w:p>
    <w:p w14:paraId="2C5B4D41" w14:textId="77777777" w:rsidR="00A53C7D" w:rsidRPr="00460B3F" w:rsidRDefault="00A53C7D" w:rsidP="00A53C7D">
      <w:pPr>
        <w:pStyle w:val="affb"/>
        <w:tabs>
          <w:tab w:val="left" w:pos="851"/>
        </w:tabs>
        <w:suppressAutoHyphens/>
        <w:ind w:left="0" w:firstLine="709"/>
        <w:jc w:val="both"/>
        <w:rPr>
          <w:lang w:eastAsia="zh-CN"/>
        </w:rPr>
      </w:pPr>
      <w:r w:rsidRPr="00460B3F">
        <w:rPr>
          <w:lang w:eastAsia="zh-CN"/>
        </w:rPr>
        <w:t xml:space="preserve">4.4.1. Запрашивать у Заказчика предоставления разъяснений и уточнений по вопросам оказания услуг в рамках настоящего Договора. </w:t>
      </w:r>
    </w:p>
    <w:p w14:paraId="45AF831D" w14:textId="77777777" w:rsidR="00A53C7D" w:rsidRPr="00460B3F" w:rsidRDefault="00A53C7D" w:rsidP="00A53C7D">
      <w:pPr>
        <w:pStyle w:val="affb"/>
        <w:tabs>
          <w:tab w:val="left" w:pos="851"/>
        </w:tabs>
        <w:suppressAutoHyphens/>
        <w:autoSpaceDE w:val="0"/>
        <w:autoSpaceDN w:val="0"/>
        <w:ind w:left="0" w:firstLine="709"/>
        <w:jc w:val="both"/>
        <w:rPr>
          <w:lang w:eastAsia="zh-CN"/>
        </w:rPr>
      </w:pPr>
      <w:r w:rsidRPr="00460B3F">
        <w:rPr>
          <w:lang w:eastAsia="zh-CN"/>
        </w:rPr>
        <w:t>4.4.2. Получать плату за оказанные услуги в порядке и сроки, согласованные Сторонами условиями настоящего Договора.</w:t>
      </w:r>
    </w:p>
    <w:p w14:paraId="7945DAD4" w14:textId="77777777" w:rsidR="00A53C7D" w:rsidRPr="00460B3F" w:rsidRDefault="00A53C7D" w:rsidP="00A53C7D">
      <w:pPr>
        <w:pStyle w:val="affb"/>
        <w:tabs>
          <w:tab w:val="left" w:pos="851"/>
        </w:tabs>
        <w:suppressAutoHyphens/>
        <w:autoSpaceDE w:val="0"/>
        <w:autoSpaceDN w:val="0"/>
        <w:ind w:left="0" w:firstLine="709"/>
        <w:jc w:val="both"/>
        <w:rPr>
          <w:lang w:eastAsia="zh-CN"/>
        </w:rPr>
      </w:pPr>
      <w:r w:rsidRPr="00460B3F">
        <w:rPr>
          <w:lang w:eastAsia="zh-CN"/>
        </w:rPr>
        <w:t>4.4.3. Расторгнуть настоящий Договор в соответствии с его условиями и действующим законодательством РФ.</w:t>
      </w:r>
    </w:p>
    <w:p w14:paraId="07E8FB6B" w14:textId="77777777" w:rsidR="00A53C7D" w:rsidRPr="00460B3F" w:rsidRDefault="00A53C7D" w:rsidP="00A53C7D">
      <w:pPr>
        <w:spacing w:line="240" w:lineRule="auto"/>
        <w:ind w:firstLine="709"/>
        <w:jc w:val="left"/>
      </w:pPr>
    </w:p>
    <w:p w14:paraId="1001E9DA" w14:textId="77777777" w:rsidR="00A53C7D" w:rsidRPr="00460B3F" w:rsidRDefault="00A53C7D" w:rsidP="00A53C7D">
      <w:pPr>
        <w:pStyle w:val="affb"/>
        <w:numPr>
          <w:ilvl w:val="0"/>
          <w:numId w:val="16"/>
        </w:numPr>
        <w:jc w:val="center"/>
      </w:pPr>
      <w:r w:rsidRPr="00460B3F">
        <w:rPr>
          <w:b/>
        </w:rPr>
        <w:t>КАЧЕСТВО И БЕЗОПАСНОСТЬ УСЛУГ</w:t>
      </w:r>
    </w:p>
    <w:p w14:paraId="34750997" w14:textId="77777777" w:rsidR="00A53C7D" w:rsidRPr="00460B3F" w:rsidRDefault="00A53C7D" w:rsidP="00A53C7D">
      <w:pPr>
        <w:spacing w:line="240" w:lineRule="auto"/>
        <w:ind w:firstLine="709"/>
        <w:rPr>
          <w:sz w:val="24"/>
          <w:szCs w:val="24"/>
        </w:rPr>
      </w:pPr>
      <w:r w:rsidRPr="00460B3F">
        <w:rPr>
          <w:sz w:val="24"/>
          <w:szCs w:val="24"/>
        </w:rPr>
        <w:t>5.1. Услуги оказываются на основании лицензии № ___, выданной ____________________ от __________года.</w:t>
      </w:r>
    </w:p>
    <w:p w14:paraId="08FDC4F1" w14:textId="77777777" w:rsidR="00A53C7D" w:rsidRPr="00460B3F" w:rsidRDefault="00A53C7D" w:rsidP="00A53C7D">
      <w:pPr>
        <w:spacing w:line="240" w:lineRule="auto"/>
        <w:ind w:firstLine="709"/>
        <w:rPr>
          <w:i/>
          <w:sz w:val="24"/>
          <w:szCs w:val="24"/>
        </w:rPr>
      </w:pPr>
      <w:r w:rsidRPr="00460B3F">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A791849" w14:textId="77777777" w:rsidR="00A53C7D" w:rsidRPr="00460B3F" w:rsidRDefault="00A53C7D" w:rsidP="00A53C7D">
      <w:pPr>
        <w:spacing w:line="240" w:lineRule="auto"/>
        <w:ind w:firstLine="709"/>
        <w:rPr>
          <w:sz w:val="24"/>
          <w:szCs w:val="24"/>
        </w:rPr>
      </w:pPr>
      <w:r w:rsidRPr="00460B3F">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62A56DFA"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от 11.03. 1992 г. </w:t>
      </w:r>
      <w:r w:rsidRPr="00460B3F">
        <w:rPr>
          <w:rFonts w:ascii="Times New Roman" w:hAnsi="Times New Roman" w:cs="Times New Roman"/>
          <w:sz w:val="24"/>
          <w:szCs w:val="24"/>
          <w:lang w:val="en-US"/>
        </w:rPr>
        <w:t>N</w:t>
      </w:r>
      <w:r w:rsidRPr="00460B3F">
        <w:rPr>
          <w:rFonts w:ascii="Times New Roman" w:hAnsi="Times New Roman" w:cs="Times New Roman"/>
          <w:sz w:val="24"/>
          <w:szCs w:val="24"/>
        </w:rPr>
        <w:t xml:space="preserve"> 2487-1,</w:t>
      </w:r>
    </w:p>
    <w:p w14:paraId="7F78F844"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Федеральному закону от 04.05.2011 г. </w:t>
      </w:r>
      <w:r w:rsidRPr="00460B3F">
        <w:rPr>
          <w:rFonts w:ascii="Times New Roman" w:hAnsi="Times New Roman" w:cs="Times New Roman"/>
          <w:sz w:val="24"/>
          <w:szCs w:val="24"/>
          <w:lang w:val="en-US"/>
        </w:rPr>
        <w:t>N</w:t>
      </w:r>
      <w:r w:rsidRPr="00460B3F">
        <w:rPr>
          <w:rFonts w:ascii="Times New Roman" w:hAnsi="Times New Roman" w:cs="Times New Roman"/>
          <w:sz w:val="24"/>
          <w:szCs w:val="24"/>
        </w:rPr>
        <w:t xml:space="preserve"> 99-ФЗ «О лицензировании отдельных видов деятельности»,</w:t>
      </w:r>
    </w:p>
    <w:p w14:paraId="5ED950D9"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Постановлению Правительства Российской Федерации от 14 августа 1992 г. № 587 «Вопросы частной детективной (сыскной) и частной охранной деятельности»,</w:t>
      </w:r>
    </w:p>
    <w:p w14:paraId="51FF7052"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Постановлению Правительства РФ от 23.06.2011 г. </w:t>
      </w:r>
      <w:r w:rsidRPr="00460B3F">
        <w:rPr>
          <w:rFonts w:ascii="Times New Roman" w:hAnsi="Times New Roman" w:cs="Times New Roman"/>
          <w:sz w:val="24"/>
          <w:szCs w:val="24"/>
          <w:lang w:val="en-US"/>
        </w:rPr>
        <w:t>N</w:t>
      </w:r>
      <w:r w:rsidRPr="00460B3F">
        <w:rPr>
          <w:rFonts w:ascii="Times New Roman" w:hAnsi="Times New Roman" w:cs="Times New Roman"/>
          <w:sz w:val="24"/>
          <w:szCs w:val="24"/>
        </w:rPr>
        <w:t xml:space="preserve">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4F84CB4F"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СНиП 21-01-97* «Пожарная безопасность зданий и сооружений».</w:t>
      </w:r>
    </w:p>
    <w:p w14:paraId="34788784"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Постановлению Правительства РФ от 25.04.2012 г. № 390 «О противопожарном режиме».</w:t>
      </w:r>
    </w:p>
    <w:p w14:paraId="0EF3A96C" w14:textId="77777777" w:rsidR="00A53C7D" w:rsidRPr="00460B3F" w:rsidRDefault="00A53C7D" w:rsidP="00A53C7D">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5.3. 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34B75F3D" w14:textId="77777777" w:rsidR="00A53C7D" w:rsidRPr="00460B3F" w:rsidRDefault="00A53C7D" w:rsidP="00A53C7D">
      <w:pPr>
        <w:pStyle w:val="23"/>
        <w:shd w:val="clear" w:color="auto" w:fill="FFFFFF"/>
        <w:spacing w:after="0" w:line="240" w:lineRule="auto"/>
        <w:jc w:val="both"/>
        <w:rPr>
          <w:strike/>
        </w:rPr>
      </w:pPr>
      <w:r w:rsidRPr="00460B3F">
        <w:tab/>
      </w:r>
    </w:p>
    <w:p w14:paraId="79CD7A2D" w14:textId="77777777" w:rsidR="00A53C7D" w:rsidRPr="00460B3F" w:rsidRDefault="00A53C7D" w:rsidP="00A53C7D">
      <w:pPr>
        <w:pStyle w:val="affb"/>
        <w:widowControl w:val="0"/>
        <w:numPr>
          <w:ilvl w:val="0"/>
          <w:numId w:val="16"/>
        </w:numPr>
        <w:ind w:left="0"/>
        <w:jc w:val="center"/>
        <w:rPr>
          <w:b/>
          <w:caps/>
        </w:rPr>
      </w:pPr>
      <w:r w:rsidRPr="00460B3F">
        <w:rPr>
          <w:b/>
          <w:caps/>
        </w:rPr>
        <w:t xml:space="preserve"> Порядок сдачи-приемки услуг</w:t>
      </w:r>
    </w:p>
    <w:p w14:paraId="5AD51A70" w14:textId="77777777" w:rsidR="00A53C7D" w:rsidRPr="00460B3F" w:rsidRDefault="00A53C7D" w:rsidP="00A53C7D">
      <w:pPr>
        <w:autoSpaceDE w:val="0"/>
        <w:autoSpaceDN w:val="0"/>
        <w:adjustRightInd w:val="0"/>
        <w:spacing w:line="240" w:lineRule="auto"/>
        <w:ind w:firstLine="709"/>
        <w:rPr>
          <w:snapToGrid/>
          <w:sz w:val="24"/>
          <w:szCs w:val="24"/>
        </w:rPr>
      </w:pPr>
      <w:r w:rsidRPr="00460B3F">
        <w:rPr>
          <w:sz w:val="24"/>
          <w:szCs w:val="24"/>
        </w:rPr>
        <w:t xml:space="preserve">6.1. </w:t>
      </w:r>
      <w:r w:rsidRPr="00460B3F">
        <w:rPr>
          <w:snapToGrid/>
          <w:sz w:val="24"/>
          <w:szCs w:val="24"/>
        </w:rPr>
        <w:t>Стороны по окончании каждого месяца составляют Акт оказанных услуг (</w:t>
      </w:r>
      <w:r w:rsidRPr="00460B3F">
        <w:rPr>
          <w:sz w:val="24"/>
          <w:szCs w:val="24"/>
        </w:rPr>
        <w:t>далее – Акт об оказании услуг</w:t>
      </w:r>
      <w:r w:rsidRPr="00460B3F">
        <w:rPr>
          <w:snapToGrid/>
          <w:sz w:val="24"/>
          <w:szCs w:val="24"/>
        </w:rPr>
        <w:t>) (Приложение №2 к настоящему Договору), который подписывается уполномоченными представителями обеих Сторон в течение 3 (трех) календарных (рабочих) дней с момента составления.</w:t>
      </w:r>
    </w:p>
    <w:p w14:paraId="3C6431E6"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6ADB1E04" w14:textId="77777777" w:rsidR="00A53C7D" w:rsidRPr="00460B3F" w:rsidRDefault="00A53C7D" w:rsidP="00A53C7D">
      <w:pPr>
        <w:spacing w:line="240" w:lineRule="auto"/>
        <w:ind w:firstLine="709"/>
        <w:rPr>
          <w:sz w:val="24"/>
          <w:szCs w:val="24"/>
        </w:rPr>
      </w:pPr>
      <w:r w:rsidRPr="00460B3F">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731B7B02" w14:textId="77777777" w:rsidR="00A53C7D" w:rsidRPr="00460B3F" w:rsidRDefault="00A53C7D" w:rsidP="00A53C7D">
      <w:pPr>
        <w:pStyle w:val="23"/>
        <w:spacing w:after="0" w:line="240" w:lineRule="auto"/>
        <w:ind w:firstLine="709"/>
        <w:jc w:val="both"/>
      </w:pPr>
      <w:r w:rsidRPr="00460B3F">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004AE9CD" w14:textId="77777777" w:rsidR="00A53C7D" w:rsidRPr="00460B3F" w:rsidRDefault="00A53C7D" w:rsidP="00A53C7D">
      <w:pPr>
        <w:spacing w:line="240" w:lineRule="auto"/>
        <w:ind w:firstLine="709"/>
        <w:rPr>
          <w:sz w:val="24"/>
          <w:szCs w:val="24"/>
        </w:rPr>
      </w:pPr>
      <w:bookmarkStart w:id="20" w:name="_Ref247013519"/>
      <w:r w:rsidRPr="00460B3F">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54F80A81" w14:textId="77777777" w:rsidR="00A53C7D" w:rsidRPr="00460B3F" w:rsidRDefault="00A53C7D" w:rsidP="00A53C7D">
      <w:pPr>
        <w:spacing w:line="240" w:lineRule="auto"/>
        <w:ind w:firstLine="709"/>
        <w:rPr>
          <w:sz w:val="24"/>
          <w:szCs w:val="24"/>
        </w:rPr>
      </w:pPr>
      <w:r w:rsidRPr="00460B3F">
        <w:rPr>
          <w:sz w:val="24"/>
          <w:szCs w:val="24"/>
        </w:rPr>
        <w:t xml:space="preserve">6.5. Стороны назначают своих ответственных представителей, уполномоченных на подписание Акта об оказании услуг в лице: </w:t>
      </w:r>
    </w:p>
    <w:p w14:paraId="4AB7D713" w14:textId="77777777" w:rsidR="00A53C7D" w:rsidRPr="00460B3F" w:rsidRDefault="00A53C7D" w:rsidP="00A53C7D">
      <w:pPr>
        <w:spacing w:line="240" w:lineRule="auto"/>
        <w:ind w:firstLine="709"/>
        <w:rPr>
          <w:sz w:val="24"/>
          <w:szCs w:val="24"/>
        </w:rPr>
      </w:pPr>
      <w:r w:rsidRPr="00460B3F">
        <w:rPr>
          <w:sz w:val="24"/>
          <w:szCs w:val="24"/>
        </w:rPr>
        <w:t>Цветкова Светлана Павловна (ФИО), телефон (812) 331-57-37 (доб. 9-2029)</w:t>
      </w:r>
      <w:r w:rsidRPr="00460B3F">
        <w:rPr>
          <w:sz w:val="26"/>
          <w:szCs w:val="26"/>
        </w:rPr>
        <w:t xml:space="preserve"> </w:t>
      </w:r>
      <w:r w:rsidRPr="00460B3F">
        <w:rPr>
          <w:sz w:val="24"/>
          <w:szCs w:val="24"/>
        </w:rPr>
        <w:t>от Заказчика;</w:t>
      </w:r>
    </w:p>
    <w:p w14:paraId="09C2BE76" w14:textId="77777777" w:rsidR="00A53C7D" w:rsidRPr="00460B3F" w:rsidRDefault="00A53C7D" w:rsidP="00A53C7D">
      <w:pPr>
        <w:spacing w:line="240" w:lineRule="auto"/>
        <w:ind w:firstLine="709"/>
        <w:rPr>
          <w:sz w:val="24"/>
          <w:szCs w:val="24"/>
        </w:rPr>
      </w:pPr>
      <w:r w:rsidRPr="00460B3F">
        <w:rPr>
          <w:sz w:val="24"/>
          <w:szCs w:val="24"/>
        </w:rPr>
        <w:t xml:space="preserve">_________________________(ФИО), телефон __________ от Исполнителя. </w:t>
      </w:r>
    </w:p>
    <w:p w14:paraId="0F115E15" w14:textId="77777777" w:rsidR="00A53C7D" w:rsidRPr="00460B3F" w:rsidRDefault="00A53C7D" w:rsidP="00A53C7D">
      <w:pPr>
        <w:spacing w:line="240" w:lineRule="auto"/>
        <w:ind w:firstLine="709"/>
        <w:rPr>
          <w:sz w:val="24"/>
          <w:szCs w:val="24"/>
        </w:rPr>
      </w:pPr>
      <w:r w:rsidRPr="00460B3F">
        <w:rPr>
          <w:sz w:val="24"/>
          <w:szCs w:val="24"/>
        </w:rPr>
        <w:t xml:space="preserve">Исполнитель и Заказчик самостоятельно несут ответственность за соблюдение положений законодательства Российской Федерации о защите персональных данных своих работников, предоставляемых в рамках настоящего Договора. </w:t>
      </w:r>
    </w:p>
    <w:p w14:paraId="2852FB5C" w14:textId="77777777" w:rsidR="00A53C7D" w:rsidRPr="00460B3F" w:rsidRDefault="00A53C7D" w:rsidP="00A53C7D">
      <w:pPr>
        <w:spacing w:line="240" w:lineRule="auto"/>
        <w:ind w:firstLine="709"/>
        <w:rPr>
          <w:sz w:val="24"/>
          <w:szCs w:val="24"/>
        </w:rPr>
      </w:pPr>
    </w:p>
    <w:p w14:paraId="1281C6F3" w14:textId="77777777" w:rsidR="00A53C7D" w:rsidRPr="00460B3F" w:rsidRDefault="00A53C7D" w:rsidP="00A53C7D">
      <w:pPr>
        <w:pStyle w:val="affb"/>
        <w:numPr>
          <w:ilvl w:val="0"/>
          <w:numId w:val="16"/>
        </w:numPr>
        <w:shd w:val="clear" w:color="auto" w:fill="FFFFFF"/>
        <w:ind w:left="0"/>
        <w:jc w:val="center"/>
        <w:rPr>
          <w:b/>
        </w:rPr>
      </w:pPr>
      <w:r w:rsidRPr="00460B3F">
        <w:rPr>
          <w:b/>
        </w:rPr>
        <w:t xml:space="preserve"> ОТВЕТСТВЕННОСТЬ СТОРОН ПО ДОГОВОРУ</w:t>
      </w:r>
    </w:p>
    <w:p w14:paraId="17BA198B" w14:textId="77777777" w:rsidR="00A53C7D" w:rsidRPr="00460B3F" w:rsidRDefault="00A53C7D" w:rsidP="00A53C7D">
      <w:pPr>
        <w:tabs>
          <w:tab w:val="left" w:pos="540"/>
        </w:tabs>
        <w:spacing w:line="240" w:lineRule="auto"/>
        <w:ind w:firstLine="709"/>
        <w:rPr>
          <w:sz w:val="24"/>
          <w:szCs w:val="24"/>
        </w:rPr>
      </w:pPr>
      <w:r w:rsidRPr="00460B3F">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5972A4FD" w14:textId="77777777" w:rsidR="00A53C7D" w:rsidRPr="00460B3F" w:rsidRDefault="00A53C7D" w:rsidP="00A53C7D">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1E30604B" w14:textId="77777777" w:rsidR="00A53C7D" w:rsidRPr="00460B3F" w:rsidRDefault="00A53C7D" w:rsidP="00A53C7D">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40EAE3AE" w14:textId="77777777" w:rsidR="00A53C7D" w:rsidRPr="00460B3F" w:rsidRDefault="00A53C7D" w:rsidP="00A53C7D">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0E2D5A2A" w14:textId="77777777" w:rsidR="00A53C7D" w:rsidRPr="00460B3F" w:rsidRDefault="00A53C7D" w:rsidP="00A53C7D">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7CE8A976" w14:textId="77777777" w:rsidR="00A53C7D" w:rsidRPr="00460B3F" w:rsidRDefault="00A53C7D" w:rsidP="00A53C7D">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04BA1A84" w14:textId="77777777" w:rsidR="00A53C7D" w:rsidRPr="00460B3F" w:rsidRDefault="00A53C7D" w:rsidP="00A53C7D">
      <w:pPr>
        <w:pStyle w:val="ConsPlusNormal"/>
        <w:ind w:firstLine="709"/>
        <w:contextualSpacing/>
        <w:jc w:val="both"/>
        <w:rPr>
          <w:rFonts w:ascii="Times New Roman" w:hAnsi="Times New Roman" w:cs="Times New Roman"/>
          <w:sz w:val="24"/>
          <w:szCs w:val="24"/>
        </w:rPr>
      </w:pPr>
      <w:bookmarkStart w:id="21" w:name="Par542"/>
      <w:bookmarkEnd w:id="21"/>
      <w:r w:rsidRPr="00460B3F">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97FD29" w14:textId="77777777" w:rsidR="00A53C7D" w:rsidRPr="00460B3F" w:rsidRDefault="00A53C7D" w:rsidP="00A53C7D">
      <w:pPr>
        <w:tabs>
          <w:tab w:val="left" w:pos="540"/>
        </w:tabs>
        <w:spacing w:line="240" w:lineRule="auto"/>
        <w:ind w:firstLine="709"/>
        <w:rPr>
          <w:sz w:val="24"/>
          <w:szCs w:val="24"/>
        </w:rPr>
      </w:pPr>
      <w:r w:rsidRPr="00460B3F">
        <w:rPr>
          <w:sz w:val="24"/>
          <w:szCs w:val="24"/>
        </w:rPr>
        <w:t>7.5. Исполнитель несет ответственность за качество оказанных услуг с момента принятия Объектов охраны по Акту приема-передачи до момента передачи Объектов охраны Заказчику по Акту приема-передачи.</w:t>
      </w:r>
    </w:p>
    <w:p w14:paraId="4BD80B79" w14:textId="77777777" w:rsidR="00A53C7D" w:rsidRPr="00460B3F" w:rsidRDefault="00A53C7D" w:rsidP="00A53C7D">
      <w:pPr>
        <w:tabs>
          <w:tab w:val="left" w:pos="540"/>
        </w:tabs>
        <w:spacing w:line="240" w:lineRule="auto"/>
        <w:ind w:firstLine="709"/>
        <w:rPr>
          <w:sz w:val="24"/>
          <w:szCs w:val="24"/>
        </w:rPr>
      </w:pPr>
      <w:r w:rsidRPr="00460B3F">
        <w:rPr>
          <w:sz w:val="24"/>
          <w:szCs w:val="24"/>
        </w:rPr>
        <w:t>7.6. Исполнитель несет материальную ответственность:</w:t>
      </w:r>
    </w:p>
    <w:p w14:paraId="3A3D0B48"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 за ущерб, причиненный кражами имущества, совершенными посредством взлома на Объектах запоров, замков, дверей, окон, ограждений либо иными способами, в результате ненадлежащей охраны;</w:t>
      </w:r>
    </w:p>
    <w:p w14:paraId="52E69954"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 за ущерб, нанесенный уничтожением или повреждением имущества, в том числе повреждения оконных стекол и фасада Объектов охраны (в том числе путем поджога) посторонними лицами, проникшими на Объекты охраны в результате ненадлежащего выполнения Исполнителем принятых по Договору обязательств;</w:t>
      </w:r>
    </w:p>
    <w:p w14:paraId="739512FD"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 за ущерб, причиненный пожаром или в силу других причин по вине работников, осуществляющих охрану;</w:t>
      </w:r>
    </w:p>
    <w:p w14:paraId="39066E32"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 за ущерб, причиненный имуществу Заказчика посторонними лицами, допущенными охранниками Исполнителя на объект</w:t>
      </w:r>
    </w:p>
    <w:p w14:paraId="46BE386C"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7.7. Факты хищения, уничтожения или повреждения имущества посторонними лицами, проникшими на Объекты охраны, либо вследствие пожара или в силу других причин по вине работников, осуществляющих охрану Объектов, устанавливаются в порядке, определяемом действующим законодательством Российской Федерации.</w:t>
      </w:r>
    </w:p>
    <w:p w14:paraId="0A877349" w14:textId="77777777" w:rsidR="00A53C7D" w:rsidRPr="00460B3F" w:rsidRDefault="00A53C7D" w:rsidP="00A53C7D">
      <w:pPr>
        <w:pStyle w:val="afa"/>
        <w:tabs>
          <w:tab w:val="left" w:pos="540"/>
        </w:tabs>
        <w:spacing w:after="0" w:line="240" w:lineRule="auto"/>
        <w:ind w:firstLine="709"/>
        <w:rPr>
          <w:sz w:val="24"/>
          <w:szCs w:val="24"/>
        </w:rPr>
      </w:pPr>
      <w:r w:rsidRPr="00460B3F">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095E6827" w14:textId="77777777" w:rsidR="00A53C7D" w:rsidRPr="00460B3F" w:rsidRDefault="00A53C7D" w:rsidP="00A53C7D">
      <w:pPr>
        <w:shd w:val="clear" w:color="auto" w:fill="FFFFFF"/>
        <w:tabs>
          <w:tab w:val="left" w:pos="540"/>
        </w:tabs>
        <w:spacing w:line="240" w:lineRule="auto"/>
        <w:ind w:firstLine="709"/>
        <w:rPr>
          <w:sz w:val="24"/>
          <w:szCs w:val="24"/>
        </w:rPr>
      </w:pPr>
      <w:r w:rsidRPr="00460B3F">
        <w:rPr>
          <w:sz w:val="24"/>
          <w:szCs w:val="24"/>
        </w:rPr>
        <w:t xml:space="preserve"> </w:t>
      </w:r>
    </w:p>
    <w:p w14:paraId="05CE4F3A" w14:textId="77777777" w:rsidR="00A53C7D" w:rsidRPr="00460B3F" w:rsidRDefault="00A53C7D" w:rsidP="00A53C7D">
      <w:pPr>
        <w:pStyle w:val="affb"/>
        <w:numPr>
          <w:ilvl w:val="0"/>
          <w:numId w:val="16"/>
        </w:numPr>
        <w:ind w:left="0"/>
        <w:jc w:val="center"/>
        <w:rPr>
          <w:b/>
        </w:rPr>
      </w:pPr>
      <w:r w:rsidRPr="00460B3F">
        <w:rPr>
          <w:b/>
        </w:rPr>
        <w:t>ОБСТОЯТЕЛЬСТВА НЕПРЕОДОЛИМОЙ СИЛЫ</w:t>
      </w:r>
    </w:p>
    <w:p w14:paraId="56C21A3E" w14:textId="77777777" w:rsidR="00A53C7D" w:rsidRPr="00460B3F" w:rsidRDefault="00A53C7D" w:rsidP="00A53C7D">
      <w:pPr>
        <w:autoSpaceDE w:val="0"/>
        <w:autoSpaceDN w:val="0"/>
        <w:adjustRightInd w:val="0"/>
        <w:spacing w:line="240" w:lineRule="auto"/>
        <w:ind w:firstLine="540"/>
        <w:rPr>
          <w:snapToGrid/>
          <w:sz w:val="24"/>
          <w:szCs w:val="24"/>
        </w:rPr>
      </w:pPr>
      <w:r w:rsidRPr="00460B3F">
        <w:rPr>
          <w:sz w:val="24"/>
          <w:szCs w:val="24"/>
        </w:rPr>
        <w:t xml:space="preserve">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w:t>
      </w:r>
      <w:r w:rsidRPr="00460B3F">
        <w:rPr>
          <w:snapToGrid/>
          <w:sz w:val="24"/>
          <w:szCs w:val="24"/>
        </w:rPr>
        <w:t>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r w:rsidRPr="00460B3F">
        <w:rPr>
          <w:sz w:val="24"/>
          <w:szCs w:val="24"/>
        </w:rPr>
        <w:t>.</w:t>
      </w:r>
    </w:p>
    <w:p w14:paraId="6F75A2DF" w14:textId="77777777" w:rsidR="00A53C7D" w:rsidRPr="00460B3F" w:rsidRDefault="00A53C7D" w:rsidP="00A53C7D">
      <w:pPr>
        <w:pStyle w:val="aff7"/>
        <w:tabs>
          <w:tab w:val="left" w:pos="142"/>
        </w:tabs>
        <w:spacing w:after="0"/>
        <w:ind w:left="0" w:firstLine="709"/>
        <w:jc w:val="both"/>
        <w:rPr>
          <w:bCs/>
          <w:caps/>
          <w:u w:val="single"/>
        </w:rPr>
      </w:pPr>
      <w:r w:rsidRPr="00460B3F">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0EF649DD" w14:textId="77777777" w:rsidR="00A53C7D" w:rsidRPr="00460B3F" w:rsidRDefault="00A53C7D" w:rsidP="00A53C7D">
      <w:pPr>
        <w:autoSpaceDE w:val="0"/>
        <w:autoSpaceDN w:val="0"/>
        <w:adjustRightInd w:val="0"/>
        <w:spacing w:line="240" w:lineRule="auto"/>
        <w:ind w:firstLine="540"/>
        <w:rPr>
          <w:snapToGrid/>
          <w:sz w:val="24"/>
          <w:szCs w:val="24"/>
        </w:rPr>
      </w:pPr>
    </w:p>
    <w:p w14:paraId="197C58B6" w14:textId="77777777" w:rsidR="00A53C7D" w:rsidRPr="00460B3F" w:rsidRDefault="00A53C7D" w:rsidP="00A53C7D">
      <w:pPr>
        <w:pStyle w:val="affb"/>
        <w:numPr>
          <w:ilvl w:val="0"/>
          <w:numId w:val="16"/>
        </w:numPr>
        <w:shd w:val="clear" w:color="auto" w:fill="FFFFFF"/>
        <w:ind w:left="0"/>
        <w:jc w:val="center"/>
        <w:rPr>
          <w:b/>
        </w:rPr>
      </w:pPr>
      <w:r w:rsidRPr="00460B3F">
        <w:rPr>
          <w:b/>
        </w:rPr>
        <w:t>СРОК ДЕЙСТВИЯ ДОГОВОРА</w:t>
      </w:r>
    </w:p>
    <w:p w14:paraId="52640526" w14:textId="77777777" w:rsidR="00A53C7D" w:rsidRPr="00460B3F" w:rsidRDefault="00A53C7D" w:rsidP="00A53C7D">
      <w:pPr>
        <w:pStyle w:val="Standard"/>
        <w:spacing w:after="0" w:line="240" w:lineRule="auto"/>
        <w:ind w:firstLine="709"/>
        <w:jc w:val="both"/>
        <w:rPr>
          <w:rFonts w:cs="Times New Roman"/>
          <w:sz w:val="24"/>
          <w:szCs w:val="24"/>
        </w:rPr>
      </w:pPr>
      <w:r w:rsidRPr="00460B3F">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 с учетом положений п. 2.2. настоящего Договора.</w:t>
      </w:r>
    </w:p>
    <w:p w14:paraId="62266423" w14:textId="77777777" w:rsidR="00A53C7D" w:rsidRPr="00460B3F" w:rsidRDefault="00A53C7D" w:rsidP="00A53C7D">
      <w:pPr>
        <w:pStyle w:val="Standard"/>
        <w:spacing w:after="0" w:line="240" w:lineRule="auto"/>
        <w:jc w:val="both"/>
        <w:rPr>
          <w:rFonts w:cs="Times New Roman"/>
          <w:sz w:val="24"/>
          <w:szCs w:val="24"/>
        </w:rPr>
      </w:pPr>
    </w:p>
    <w:p w14:paraId="75DC6AAD" w14:textId="77777777" w:rsidR="00A53C7D" w:rsidRPr="00460B3F" w:rsidRDefault="00A53C7D" w:rsidP="00A53C7D">
      <w:pPr>
        <w:pStyle w:val="Standard"/>
        <w:numPr>
          <w:ilvl w:val="0"/>
          <w:numId w:val="16"/>
        </w:numPr>
        <w:spacing w:after="0" w:line="240" w:lineRule="auto"/>
        <w:ind w:left="0"/>
        <w:jc w:val="center"/>
        <w:rPr>
          <w:rFonts w:cs="Times New Roman"/>
          <w:b/>
          <w:sz w:val="24"/>
          <w:szCs w:val="24"/>
        </w:rPr>
      </w:pPr>
      <w:r w:rsidRPr="00460B3F">
        <w:rPr>
          <w:rFonts w:cs="Times New Roman"/>
          <w:b/>
          <w:sz w:val="24"/>
          <w:szCs w:val="24"/>
        </w:rPr>
        <w:t xml:space="preserve"> ПОРЯДОК ИЗМЕНЕНИЯ И РАСТОРЖЕНИЯ ДОГОВОРА</w:t>
      </w:r>
    </w:p>
    <w:p w14:paraId="23F5787E" w14:textId="77777777" w:rsidR="00A53C7D" w:rsidRPr="00460B3F" w:rsidRDefault="00A53C7D" w:rsidP="00A53C7D">
      <w:pPr>
        <w:pStyle w:val="Standard"/>
        <w:tabs>
          <w:tab w:val="left" w:pos="0"/>
        </w:tabs>
        <w:spacing w:after="0" w:line="240" w:lineRule="auto"/>
        <w:ind w:firstLine="709"/>
        <w:jc w:val="both"/>
        <w:rPr>
          <w:rFonts w:cs="Times New Roman"/>
          <w:sz w:val="24"/>
          <w:szCs w:val="24"/>
        </w:rPr>
      </w:pPr>
      <w:r w:rsidRPr="00460B3F">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proofErr w:type="gramStart"/>
      <w:r w:rsidRPr="00460B3F">
        <w:rPr>
          <w:rFonts w:cs="Times New Roman"/>
          <w:sz w:val="24"/>
          <w:szCs w:val="24"/>
        </w:rPr>
        <w:t>на</w:t>
      </w:r>
      <w:proofErr w:type="gramEnd"/>
      <w:r w:rsidRPr="00460B3F">
        <w:rPr>
          <w:rFonts w:cs="Times New Roman"/>
          <w:sz w:val="24"/>
          <w:szCs w:val="24"/>
        </w:rPr>
        <w:t xml:space="preserve"> то представителями обеих Сторон.</w:t>
      </w:r>
    </w:p>
    <w:p w14:paraId="1B1C472D" w14:textId="77777777" w:rsidR="00A53C7D" w:rsidRPr="00460B3F" w:rsidRDefault="00A53C7D" w:rsidP="00A53C7D">
      <w:pPr>
        <w:widowControl w:val="0"/>
        <w:tabs>
          <w:tab w:val="left" w:pos="709"/>
        </w:tabs>
        <w:autoSpaceDE w:val="0"/>
        <w:autoSpaceDN w:val="0"/>
        <w:adjustRightInd w:val="0"/>
        <w:spacing w:line="240" w:lineRule="auto"/>
        <w:ind w:firstLine="709"/>
        <w:textAlignment w:val="baseline"/>
        <w:rPr>
          <w:snapToGrid/>
          <w:sz w:val="24"/>
          <w:szCs w:val="24"/>
        </w:rPr>
      </w:pPr>
      <w:r w:rsidRPr="00460B3F">
        <w:rPr>
          <w:sz w:val="24"/>
          <w:szCs w:val="24"/>
        </w:rPr>
        <w:t xml:space="preserve">10.2. </w:t>
      </w:r>
      <w:r w:rsidRPr="00460B3F">
        <w:rPr>
          <w:snapToGrid/>
          <w:sz w:val="24"/>
          <w:szCs w:val="24"/>
        </w:rPr>
        <w:t>Настоящий договор может быть расторгнут по соглашению Сторон, по решению суда или в связи с односторонним отказом от исполнения Договора в порядке, предусмотренном действующим гражданским законодательством.</w:t>
      </w:r>
      <w:r w:rsidRPr="00460B3F">
        <w:rPr>
          <w:sz w:val="24"/>
          <w:szCs w:val="24"/>
        </w:rPr>
        <w:t xml:space="preserve"> </w:t>
      </w:r>
    </w:p>
    <w:p w14:paraId="26E3552D" w14:textId="77777777" w:rsidR="00A53C7D" w:rsidRPr="00460B3F" w:rsidRDefault="00A53C7D" w:rsidP="00A53C7D">
      <w:pPr>
        <w:tabs>
          <w:tab w:val="left" w:pos="709"/>
        </w:tabs>
        <w:spacing w:line="240" w:lineRule="auto"/>
        <w:ind w:firstLine="709"/>
        <w:rPr>
          <w:sz w:val="24"/>
          <w:szCs w:val="24"/>
        </w:rPr>
      </w:pPr>
      <w:r w:rsidRPr="00460B3F">
        <w:rPr>
          <w:sz w:val="24"/>
          <w:szCs w:val="24"/>
        </w:rPr>
        <w:t>10.3. 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7A47724A" w14:textId="77777777" w:rsidR="00A53C7D" w:rsidRPr="00460B3F" w:rsidRDefault="00A53C7D" w:rsidP="00A53C7D">
      <w:pPr>
        <w:tabs>
          <w:tab w:val="left" w:pos="709"/>
        </w:tabs>
        <w:spacing w:line="240" w:lineRule="auto"/>
        <w:ind w:firstLine="709"/>
        <w:rPr>
          <w:sz w:val="24"/>
          <w:szCs w:val="24"/>
        </w:rPr>
      </w:pPr>
      <w:r w:rsidRPr="00460B3F">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21F88402" w14:textId="77777777" w:rsidR="00A53C7D" w:rsidRPr="00460B3F" w:rsidRDefault="00A53C7D" w:rsidP="00A53C7D">
      <w:pPr>
        <w:tabs>
          <w:tab w:val="left" w:pos="709"/>
        </w:tabs>
        <w:spacing w:line="240" w:lineRule="auto"/>
        <w:ind w:firstLine="709"/>
        <w:rPr>
          <w:sz w:val="24"/>
          <w:szCs w:val="24"/>
        </w:rPr>
      </w:pPr>
      <w:r w:rsidRPr="00460B3F">
        <w:rPr>
          <w:sz w:val="24"/>
          <w:szCs w:val="24"/>
        </w:rPr>
        <w:t>- В случае систематического (2-х и более раз) невыполнения или ненадлежащего выполнения Исполнителем обязательств по Договору;</w:t>
      </w:r>
    </w:p>
    <w:p w14:paraId="55ED15C5" w14:textId="77777777" w:rsidR="00A53C7D" w:rsidRPr="00460B3F" w:rsidRDefault="00A53C7D" w:rsidP="00A53C7D">
      <w:pPr>
        <w:tabs>
          <w:tab w:val="left" w:pos="709"/>
        </w:tabs>
        <w:spacing w:line="240" w:lineRule="auto"/>
        <w:ind w:firstLine="709"/>
        <w:rPr>
          <w:sz w:val="24"/>
          <w:szCs w:val="24"/>
        </w:rPr>
      </w:pPr>
      <w:r w:rsidRPr="00460B3F">
        <w:rPr>
          <w:sz w:val="24"/>
          <w:szCs w:val="24"/>
        </w:rPr>
        <w:t xml:space="preserve">- В случае нарушения Исполнителем срока начала оказания услуг более чем на </w:t>
      </w:r>
      <w:r w:rsidRPr="00460B3F">
        <w:rPr>
          <w:sz w:val="24"/>
          <w:szCs w:val="24"/>
        </w:rPr>
        <w:br/>
        <w:t>10 (десять) календарных дней;</w:t>
      </w:r>
    </w:p>
    <w:p w14:paraId="036906A1" w14:textId="77777777" w:rsidR="00A53C7D" w:rsidRPr="00460B3F" w:rsidRDefault="00A53C7D" w:rsidP="00A53C7D">
      <w:pPr>
        <w:pStyle w:val="Standard"/>
        <w:tabs>
          <w:tab w:val="left" w:pos="709"/>
        </w:tabs>
        <w:spacing w:after="0" w:line="240" w:lineRule="auto"/>
        <w:ind w:firstLine="709"/>
        <w:jc w:val="both"/>
        <w:rPr>
          <w:rFonts w:cs="Times New Roman"/>
          <w:sz w:val="24"/>
          <w:szCs w:val="24"/>
        </w:rPr>
      </w:pPr>
      <w:r w:rsidRPr="00460B3F">
        <w:rPr>
          <w:rFonts w:cs="Times New Roman"/>
          <w:sz w:val="24"/>
          <w:szCs w:val="24"/>
        </w:rPr>
        <w:t>- По другим основаниям, предусмотренным действующим законодательством</w:t>
      </w:r>
      <w:r w:rsidRPr="00460B3F">
        <w:rPr>
          <w:sz w:val="24"/>
          <w:szCs w:val="24"/>
        </w:rPr>
        <w:t xml:space="preserve"> РФ</w:t>
      </w:r>
      <w:r w:rsidRPr="00460B3F">
        <w:rPr>
          <w:rFonts w:cs="Times New Roman"/>
          <w:sz w:val="24"/>
          <w:szCs w:val="24"/>
        </w:rPr>
        <w:t xml:space="preserve">.  </w:t>
      </w:r>
    </w:p>
    <w:p w14:paraId="6F2FFCB7" w14:textId="77777777" w:rsidR="00A53C7D" w:rsidRPr="00460B3F" w:rsidRDefault="00A53C7D" w:rsidP="00A53C7D">
      <w:pPr>
        <w:shd w:val="clear" w:color="auto" w:fill="FFFFFF"/>
        <w:tabs>
          <w:tab w:val="left" w:pos="709"/>
        </w:tabs>
        <w:spacing w:line="240" w:lineRule="auto"/>
        <w:ind w:firstLine="709"/>
        <w:rPr>
          <w:sz w:val="24"/>
          <w:szCs w:val="24"/>
        </w:rPr>
      </w:pPr>
      <w:r w:rsidRPr="00460B3F">
        <w:rPr>
          <w:sz w:val="24"/>
          <w:szCs w:val="24"/>
        </w:rPr>
        <w:t>10.4. Одностороннее расторжение Договора происходит путем направления письменного уведомления о своем намерении другой Стороны за 10 (десять) календарных дней до даты предполагаемого отказа, при условии оплаты Исполнителю фактически понесенных им расходов.</w:t>
      </w:r>
    </w:p>
    <w:p w14:paraId="1EFEFB75" w14:textId="77777777" w:rsidR="00A53C7D" w:rsidRPr="00460B3F" w:rsidRDefault="00A53C7D" w:rsidP="00A53C7D">
      <w:pPr>
        <w:tabs>
          <w:tab w:val="left" w:pos="709"/>
        </w:tabs>
        <w:spacing w:line="240" w:lineRule="auto"/>
        <w:ind w:firstLine="709"/>
        <w:rPr>
          <w:sz w:val="24"/>
          <w:szCs w:val="24"/>
        </w:rPr>
      </w:pPr>
      <w:r w:rsidRPr="00460B3F">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37017E76" w14:textId="77777777" w:rsidR="00A53C7D" w:rsidRPr="00460B3F" w:rsidRDefault="00A53C7D" w:rsidP="00A53C7D">
      <w:pPr>
        <w:shd w:val="clear" w:color="auto" w:fill="FFFFFF"/>
        <w:tabs>
          <w:tab w:val="left" w:pos="709"/>
        </w:tabs>
        <w:spacing w:line="240" w:lineRule="auto"/>
        <w:ind w:firstLine="709"/>
        <w:rPr>
          <w:sz w:val="24"/>
          <w:szCs w:val="24"/>
        </w:rPr>
      </w:pPr>
      <w:r w:rsidRPr="00460B3F">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4F5D4F3B" w14:textId="77777777" w:rsidR="00A53C7D" w:rsidRPr="00460B3F" w:rsidRDefault="00A53C7D" w:rsidP="00A53C7D">
      <w:pPr>
        <w:pStyle w:val="Standard"/>
        <w:numPr>
          <w:ilvl w:val="0"/>
          <w:numId w:val="16"/>
        </w:numPr>
        <w:spacing w:after="0" w:line="240" w:lineRule="auto"/>
        <w:ind w:left="0"/>
        <w:jc w:val="center"/>
        <w:rPr>
          <w:rFonts w:cs="Times New Roman"/>
          <w:b/>
          <w:sz w:val="24"/>
          <w:szCs w:val="24"/>
        </w:rPr>
      </w:pPr>
      <w:r w:rsidRPr="00460B3F">
        <w:rPr>
          <w:rFonts w:cs="Times New Roman"/>
          <w:b/>
          <w:sz w:val="24"/>
          <w:szCs w:val="24"/>
        </w:rPr>
        <w:t xml:space="preserve"> РАЗРЕШЕНИЕ СПОРОВ</w:t>
      </w:r>
    </w:p>
    <w:p w14:paraId="49B56685" w14:textId="77777777" w:rsidR="00A53C7D" w:rsidRPr="00460B3F" w:rsidRDefault="00A53C7D" w:rsidP="00A53C7D">
      <w:pPr>
        <w:autoSpaceDE w:val="0"/>
        <w:autoSpaceDN w:val="0"/>
        <w:adjustRightInd w:val="0"/>
        <w:spacing w:line="240" w:lineRule="auto"/>
        <w:ind w:firstLine="540"/>
        <w:rPr>
          <w:snapToGrid/>
          <w:sz w:val="24"/>
          <w:szCs w:val="24"/>
        </w:rPr>
      </w:pPr>
      <w:r w:rsidRPr="00460B3F">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передают </w:t>
      </w:r>
      <w:r w:rsidRPr="00460B3F">
        <w:rPr>
          <w:snapToGrid/>
          <w:sz w:val="24"/>
          <w:szCs w:val="24"/>
        </w:rPr>
        <w:t xml:space="preserve">споры на рассмотрение в Арбитражный суд города Санкт-Петербурга и Ленинградской области. </w:t>
      </w:r>
    </w:p>
    <w:p w14:paraId="4F2ADF39" w14:textId="77777777" w:rsidR="00A53C7D" w:rsidRPr="00460B3F" w:rsidRDefault="00A53C7D" w:rsidP="00A53C7D">
      <w:pPr>
        <w:shd w:val="clear" w:color="auto" w:fill="FFFFFF"/>
        <w:spacing w:line="240" w:lineRule="auto"/>
        <w:ind w:firstLine="709"/>
        <w:rPr>
          <w:sz w:val="24"/>
          <w:szCs w:val="24"/>
        </w:rPr>
      </w:pPr>
    </w:p>
    <w:p w14:paraId="3AC25E8E" w14:textId="77777777" w:rsidR="00A53C7D" w:rsidRPr="00460B3F" w:rsidRDefault="00A53C7D" w:rsidP="00A53C7D">
      <w:pPr>
        <w:pStyle w:val="affb"/>
        <w:numPr>
          <w:ilvl w:val="0"/>
          <w:numId w:val="16"/>
        </w:numPr>
        <w:autoSpaceDE w:val="0"/>
        <w:autoSpaceDN w:val="0"/>
        <w:adjustRightInd w:val="0"/>
        <w:ind w:left="0"/>
        <w:jc w:val="center"/>
        <w:outlineLvl w:val="0"/>
        <w:rPr>
          <w:b/>
        </w:rPr>
      </w:pPr>
      <w:r w:rsidRPr="00460B3F">
        <w:rPr>
          <w:b/>
        </w:rPr>
        <w:t>КОНФИДЕНЦИАЛЬНОСТЬ</w:t>
      </w:r>
    </w:p>
    <w:p w14:paraId="4DB2470D" w14:textId="77777777" w:rsidR="00A53C7D" w:rsidRPr="00460B3F" w:rsidRDefault="00A53C7D" w:rsidP="00A53C7D">
      <w:pPr>
        <w:pStyle w:val="affb"/>
        <w:autoSpaceDE w:val="0"/>
        <w:autoSpaceDN w:val="0"/>
        <w:adjustRightInd w:val="0"/>
        <w:ind w:left="0" w:firstLine="709"/>
        <w:jc w:val="both"/>
        <w:outlineLvl w:val="0"/>
      </w:pPr>
      <w:r w:rsidRPr="00460B3F">
        <w:t>12.1. Условия Договора, соглашений, приложений и иных документов к нему конфиденциальны и не подлежат разглашению.</w:t>
      </w:r>
    </w:p>
    <w:p w14:paraId="4B5C92EA" w14:textId="77777777" w:rsidR="00A53C7D" w:rsidRPr="00460B3F" w:rsidRDefault="00A53C7D" w:rsidP="00A53C7D">
      <w:pPr>
        <w:autoSpaceDE w:val="0"/>
        <w:autoSpaceDN w:val="0"/>
        <w:adjustRightInd w:val="0"/>
        <w:spacing w:line="240" w:lineRule="auto"/>
        <w:ind w:firstLine="709"/>
        <w:rPr>
          <w:snapToGrid/>
          <w:sz w:val="24"/>
          <w:szCs w:val="24"/>
        </w:rPr>
      </w:pPr>
      <w:r w:rsidRPr="00460B3F">
        <w:rPr>
          <w:snapToGrid/>
          <w:sz w:val="24"/>
          <w:szCs w:val="24"/>
        </w:rPr>
        <w:t>12.2.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397D0901" w14:textId="77777777" w:rsidR="00A53C7D" w:rsidRPr="00460B3F" w:rsidRDefault="00A53C7D" w:rsidP="00A53C7D">
      <w:pPr>
        <w:pStyle w:val="affb"/>
        <w:numPr>
          <w:ilvl w:val="0"/>
          <w:numId w:val="16"/>
        </w:numPr>
        <w:shd w:val="clear" w:color="auto" w:fill="FFFFFF"/>
        <w:ind w:left="0"/>
        <w:jc w:val="center"/>
        <w:rPr>
          <w:b/>
        </w:rPr>
      </w:pPr>
      <w:r w:rsidRPr="00460B3F">
        <w:rPr>
          <w:b/>
        </w:rPr>
        <w:t>ПРОЧИЕ УСЛОВИЯ</w:t>
      </w:r>
    </w:p>
    <w:p w14:paraId="0CCF37B8" w14:textId="77777777" w:rsidR="00A53C7D" w:rsidRPr="00460B3F" w:rsidRDefault="00A53C7D" w:rsidP="00A53C7D">
      <w:pPr>
        <w:tabs>
          <w:tab w:val="left" w:pos="142"/>
        </w:tabs>
        <w:spacing w:line="240" w:lineRule="auto"/>
        <w:ind w:firstLine="709"/>
        <w:rPr>
          <w:sz w:val="24"/>
          <w:szCs w:val="24"/>
        </w:rPr>
      </w:pPr>
      <w:r w:rsidRPr="00460B3F">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049944D8" w14:textId="161D8E7D" w:rsidR="00A53C7D" w:rsidRPr="00460B3F" w:rsidRDefault="00A53C7D" w:rsidP="00A53C7D">
      <w:pPr>
        <w:spacing w:line="240" w:lineRule="auto"/>
        <w:ind w:firstLine="709"/>
        <w:rPr>
          <w:sz w:val="24"/>
          <w:szCs w:val="24"/>
        </w:rPr>
      </w:pPr>
      <w:r w:rsidRPr="00460B3F">
        <w:rPr>
          <w:sz w:val="24"/>
          <w:szCs w:val="24"/>
        </w:rPr>
        <w:t>13.2. Настоящий Договор заключен по результатам проведения запроса предложений в электронн</w:t>
      </w:r>
      <w:r>
        <w:rPr>
          <w:sz w:val="24"/>
          <w:szCs w:val="24"/>
        </w:rPr>
        <w:t>ой форме, согласно Протоколу</w:t>
      </w:r>
      <w:r w:rsidRPr="00460B3F">
        <w:rPr>
          <w:sz w:val="24"/>
          <w:szCs w:val="24"/>
        </w:rPr>
        <w:t xml:space="preserve">___________ заседания Комиссии по закупочной деятельности Акционерного общества «Санкт-Петербургский </w:t>
      </w:r>
      <w:r>
        <w:rPr>
          <w:sz w:val="24"/>
          <w:szCs w:val="24"/>
        </w:rPr>
        <w:t>центр доступного жилья</w:t>
      </w:r>
      <w:proofErr w:type="gramStart"/>
      <w:r>
        <w:rPr>
          <w:sz w:val="24"/>
          <w:szCs w:val="24"/>
        </w:rPr>
        <w:t>»</w:t>
      </w:r>
      <w:proofErr w:type="gramEnd"/>
      <w:r>
        <w:rPr>
          <w:sz w:val="24"/>
          <w:szCs w:val="24"/>
        </w:rPr>
        <w:t xml:space="preserve"> от __</w:t>
      </w:r>
      <w:r w:rsidRPr="00460B3F">
        <w:rPr>
          <w:sz w:val="24"/>
          <w:szCs w:val="24"/>
        </w:rPr>
        <w:t>_____.</w:t>
      </w:r>
    </w:p>
    <w:p w14:paraId="06F2D263" w14:textId="37E11390" w:rsidR="00A53C7D" w:rsidRPr="00460B3F" w:rsidRDefault="00A53C7D" w:rsidP="00A53C7D">
      <w:pPr>
        <w:spacing w:line="240" w:lineRule="auto"/>
        <w:ind w:firstLine="709"/>
        <w:rPr>
          <w:sz w:val="24"/>
          <w:szCs w:val="24"/>
        </w:rPr>
      </w:pPr>
      <w:r w:rsidRPr="00460B3F">
        <w:rPr>
          <w:sz w:val="24"/>
          <w:szCs w:val="24"/>
        </w:rPr>
        <w:t xml:space="preserve">13.3. При исполнении Договора (за исключением случаев, которые предусмотрены нормативными правовыми актами, принятыми в соответствии с </w:t>
      </w:r>
      <w:r w:rsidRPr="00460B3F">
        <w:rPr>
          <w:snapToGrid/>
          <w:sz w:val="24"/>
          <w:szCs w:val="24"/>
        </w:rPr>
        <w:t>Ф</w:t>
      </w:r>
      <w:r w:rsidR="00876B50">
        <w:rPr>
          <w:snapToGrid/>
          <w:sz w:val="24"/>
          <w:szCs w:val="24"/>
        </w:rPr>
        <w:t xml:space="preserve">едеральный закон от 18.07.2011 </w:t>
      </w:r>
      <w:r w:rsidR="00876B50">
        <w:rPr>
          <w:snapToGrid/>
          <w:sz w:val="24"/>
          <w:szCs w:val="24"/>
        </w:rPr>
        <w:br/>
        <w:t>№</w:t>
      </w:r>
      <w:r w:rsidRPr="00460B3F">
        <w:rPr>
          <w:snapToGrid/>
          <w:sz w:val="24"/>
          <w:szCs w:val="24"/>
        </w:rPr>
        <w:t xml:space="preserve"> 223-ФЗ «О закупках товаров, работ, услуг отдельными видами юридических лиц»</w:t>
      </w:r>
      <w:r w:rsidRPr="00460B3F">
        <w:rPr>
          <w:sz w:val="24"/>
          <w:szCs w:val="24"/>
        </w:rPr>
        <w:t>)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C7DD11F" w14:textId="77777777" w:rsidR="00A53C7D" w:rsidRPr="00460B3F" w:rsidRDefault="00A53C7D" w:rsidP="00A53C7D">
      <w:pPr>
        <w:autoSpaceDE w:val="0"/>
        <w:autoSpaceDN w:val="0"/>
        <w:adjustRightInd w:val="0"/>
        <w:spacing w:line="240" w:lineRule="auto"/>
        <w:ind w:firstLine="709"/>
        <w:rPr>
          <w:sz w:val="24"/>
          <w:szCs w:val="24"/>
        </w:rPr>
      </w:pPr>
      <w:r w:rsidRPr="00460B3F">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71CC4BBB" w14:textId="77777777" w:rsidR="00A53C7D" w:rsidRPr="00460B3F" w:rsidRDefault="00A53C7D" w:rsidP="00A53C7D">
      <w:pPr>
        <w:tabs>
          <w:tab w:val="left" w:pos="142"/>
        </w:tabs>
        <w:spacing w:line="240" w:lineRule="auto"/>
        <w:ind w:firstLine="709"/>
        <w:rPr>
          <w:sz w:val="24"/>
          <w:szCs w:val="24"/>
        </w:rPr>
      </w:pPr>
      <w:r w:rsidRPr="00460B3F">
        <w:rPr>
          <w:sz w:val="24"/>
          <w:szCs w:val="24"/>
        </w:rPr>
        <w:t>13.5. Все Приложения, изменения и дополнения к настоящему Договору являются его неотъемлемой частью.</w:t>
      </w:r>
    </w:p>
    <w:p w14:paraId="45822AFC" w14:textId="77777777" w:rsidR="00A53C7D" w:rsidRPr="00460B3F" w:rsidRDefault="00A53C7D" w:rsidP="00A53C7D">
      <w:pPr>
        <w:tabs>
          <w:tab w:val="left" w:pos="142"/>
        </w:tabs>
        <w:spacing w:line="240" w:lineRule="auto"/>
        <w:ind w:firstLine="709"/>
        <w:rPr>
          <w:sz w:val="24"/>
          <w:szCs w:val="24"/>
        </w:rPr>
      </w:pPr>
      <w:r w:rsidRPr="00460B3F">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2DB7EEAC" w14:textId="77777777" w:rsidR="00A53C7D" w:rsidRPr="00460B3F" w:rsidRDefault="00A53C7D" w:rsidP="00A53C7D">
      <w:pPr>
        <w:tabs>
          <w:tab w:val="left" w:pos="142"/>
        </w:tabs>
        <w:spacing w:line="240" w:lineRule="auto"/>
        <w:ind w:firstLine="709"/>
        <w:rPr>
          <w:sz w:val="24"/>
          <w:szCs w:val="24"/>
        </w:rPr>
      </w:pPr>
      <w:r w:rsidRPr="00460B3F">
        <w:rPr>
          <w:sz w:val="24"/>
          <w:szCs w:val="24"/>
        </w:rPr>
        <w:t>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Договоре, ЕГРЮЛ и не сообщил Заказчику какой-либо иной адрес, по которому Исполнителем осуществляется получение Корреспонденции.</w:t>
      </w:r>
    </w:p>
    <w:p w14:paraId="044C1042" w14:textId="77777777" w:rsidR="00A53C7D" w:rsidRPr="00460B3F" w:rsidRDefault="00A53C7D" w:rsidP="00A53C7D">
      <w:pPr>
        <w:tabs>
          <w:tab w:val="left" w:pos="142"/>
        </w:tabs>
        <w:spacing w:line="240" w:lineRule="auto"/>
        <w:ind w:firstLine="709"/>
        <w:rPr>
          <w:sz w:val="24"/>
          <w:szCs w:val="24"/>
        </w:rPr>
      </w:pPr>
      <w:r w:rsidRPr="00460B3F">
        <w:rPr>
          <w:sz w:val="24"/>
          <w:szCs w:val="24"/>
        </w:rPr>
        <w:t>13.7. Стороны обязаны в течении 3 (трех) дней сообщать друг другу об изменении реквизитов, указанных в Договоре.</w:t>
      </w:r>
    </w:p>
    <w:p w14:paraId="75186A4C" w14:textId="77777777" w:rsidR="00A53C7D" w:rsidRPr="00460B3F" w:rsidRDefault="00A53C7D" w:rsidP="00A53C7D">
      <w:pPr>
        <w:spacing w:line="240" w:lineRule="auto"/>
        <w:ind w:firstLine="709"/>
        <w:rPr>
          <w:sz w:val="24"/>
          <w:szCs w:val="24"/>
        </w:rPr>
      </w:pPr>
      <w:r w:rsidRPr="00460B3F">
        <w:rPr>
          <w:sz w:val="24"/>
          <w:szCs w:val="24"/>
        </w:rPr>
        <w:t>13.8. Неотъемлемым приложением к настоящему Договору является:</w:t>
      </w:r>
    </w:p>
    <w:p w14:paraId="44B2D9E6" w14:textId="77777777" w:rsidR="00A53C7D" w:rsidRPr="00460B3F" w:rsidRDefault="00A53C7D" w:rsidP="00A53C7D">
      <w:pPr>
        <w:pStyle w:val="affb"/>
        <w:numPr>
          <w:ilvl w:val="0"/>
          <w:numId w:val="30"/>
        </w:numPr>
        <w:ind w:left="0" w:firstLine="709"/>
      </w:pPr>
      <w:r w:rsidRPr="00460B3F">
        <w:t>Приложение № 1- Техническое задание;</w:t>
      </w:r>
    </w:p>
    <w:p w14:paraId="1C5E22CD" w14:textId="71F40BF9" w:rsidR="00A53C7D" w:rsidRDefault="00A53C7D" w:rsidP="00A53C7D">
      <w:pPr>
        <w:pStyle w:val="affb"/>
        <w:widowControl w:val="0"/>
        <w:numPr>
          <w:ilvl w:val="0"/>
          <w:numId w:val="30"/>
        </w:numPr>
        <w:shd w:val="clear" w:color="auto" w:fill="FFFFFF"/>
        <w:autoSpaceDE w:val="0"/>
        <w:autoSpaceDN w:val="0"/>
        <w:adjustRightInd w:val="0"/>
        <w:ind w:left="0" w:firstLine="709"/>
      </w:pPr>
      <w:r w:rsidRPr="00460B3F">
        <w:t>Приложе</w:t>
      </w:r>
      <w:r>
        <w:t>ние № 2 – Акт об оказании услуг.</w:t>
      </w:r>
    </w:p>
    <w:p w14:paraId="6269C892" w14:textId="77777777" w:rsidR="00A53C7D" w:rsidRPr="00460B3F" w:rsidRDefault="00A53C7D" w:rsidP="00A53C7D">
      <w:pPr>
        <w:widowControl w:val="0"/>
        <w:autoSpaceDE w:val="0"/>
        <w:autoSpaceDN w:val="0"/>
        <w:adjustRightInd w:val="0"/>
        <w:spacing w:line="240" w:lineRule="auto"/>
        <w:ind w:firstLine="709"/>
        <w:rPr>
          <w:b/>
          <w:szCs w:val="24"/>
        </w:rPr>
      </w:pPr>
      <w:r w:rsidRPr="00460B3F">
        <w:rPr>
          <w:sz w:val="24"/>
          <w:szCs w:val="24"/>
        </w:rPr>
        <w:tab/>
      </w:r>
      <w:r w:rsidRPr="00460B3F">
        <w:rPr>
          <w:sz w:val="24"/>
          <w:szCs w:val="24"/>
        </w:rPr>
        <w:tab/>
      </w:r>
      <w:r w:rsidRPr="00460B3F">
        <w:rPr>
          <w:b/>
          <w:szCs w:val="24"/>
        </w:rPr>
        <w:t xml:space="preserve"> РЕКВИЗИТЫ И ПОДПИСИ СТОРОН</w:t>
      </w:r>
    </w:p>
    <w:tbl>
      <w:tblPr>
        <w:tblW w:w="10206" w:type="dxa"/>
        <w:tblLayout w:type="fixed"/>
        <w:tblCellMar>
          <w:left w:w="15" w:type="dxa"/>
          <w:right w:w="15" w:type="dxa"/>
        </w:tblCellMar>
        <w:tblLook w:val="0000" w:firstRow="0" w:lastRow="0" w:firstColumn="0" w:lastColumn="0" w:noHBand="0" w:noVBand="0"/>
      </w:tblPr>
      <w:tblGrid>
        <w:gridCol w:w="4962"/>
        <w:gridCol w:w="5244"/>
      </w:tblGrid>
      <w:tr w:rsidR="00A53C7D" w:rsidRPr="00460B3F" w14:paraId="4ACBD0B2" w14:textId="77777777" w:rsidTr="00A53C7D">
        <w:trPr>
          <w:trHeight w:hRule="exact" w:val="273"/>
        </w:trPr>
        <w:tc>
          <w:tcPr>
            <w:tcW w:w="4962" w:type="dxa"/>
            <w:tcBorders>
              <w:top w:val="nil"/>
              <w:left w:val="nil"/>
              <w:bottom w:val="nil"/>
              <w:right w:val="nil"/>
            </w:tcBorders>
          </w:tcPr>
          <w:p w14:paraId="34F2D9D7" w14:textId="77777777" w:rsidR="00A53C7D" w:rsidRPr="00460B3F" w:rsidRDefault="00A53C7D" w:rsidP="00A53C7D">
            <w:pPr>
              <w:widowControl w:val="0"/>
              <w:autoSpaceDE w:val="0"/>
              <w:autoSpaceDN w:val="0"/>
              <w:adjustRightInd w:val="0"/>
              <w:spacing w:line="240" w:lineRule="auto"/>
              <w:ind w:hanging="15"/>
              <w:jc w:val="left"/>
              <w:rPr>
                <w:b/>
                <w:bCs/>
                <w:sz w:val="24"/>
                <w:szCs w:val="24"/>
              </w:rPr>
            </w:pPr>
            <w:r w:rsidRPr="00460B3F">
              <w:rPr>
                <w:b/>
                <w:bCs/>
                <w:sz w:val="24"/>
                <w:szCs w:val="24"/>
              </w:rPr>
              <w:t>Заказчик:</w:t>
            </w:r>
          </w:p>
          <w:p w14:paraId="639BE871" w14:textId="77777777" w:rsidR="00A53C7D" w:rsidRPr="00460B3F" w:rsidRDefault="00A53C7D" w:rsidP="00A53C7D">
            <w:pPr>
              <w:widowControl w:val="0"/>
              <w:autoSpaceDE w:val="0"/>
              <w:autoSpaceDN w:val="0"/>
              <w:adjustRightInd w:val="0"/>
              <w:spacing w:line="240" w:lineRule="auto"/>
              <w:jc w:val="center"/>
              <w:rPr>
                <w:b/>
                <w:bCs/>
                <w:sz w:val="24"/>
                <w:szCs w:val="24"/>
              </w:rPr>
            </w:pPr>
            <w:r w:rsidRPr="00460B3F">
              <w:rPr>
                <w:b/>
                <w:bCs/>
                <w:sz w:val="24"/>
                <w:szCs w:val="24"/>
              </w:rPr>
              <w:t>\</w:t>
            </w:r>
          </w:p>
        </w:tc>
        <w:tc>
          <w:tcPr>
            <w:tcW w:w="5244" w:type="dxa"/>
            <w:tcBorders>
              <w:top w:val="nil"/>
              <w:left w:val="nil"/>
              <w:bottom w:val="nil"/>
              <w:right w:val="nil"/>
            </w:tcBorders>
          </w:tcPr>
          <w:p w14:paraId="6F3120FF" w14:textId="77777777" w:rsidR="00A53C7D" w:rsidRPr="00460B3F" w:rsidRDefault="00A53C7D" w:rsidP="00A53C7D">
            <w:pPr>
              <w:widowControl w:val="0"/>
              <w:autoSpaceDE w:val="0"/>
              <w:autoSpaceDN w:val="0"/>
              <w:adjustRightInd w:val="0"/>
              <w:spacing w:line="240" w:lineRule="auto"/>
              <w:ind w:hanging="15"/>
              <w:jc w:val="left"/>
              <w:rPr>
                <w:b/>
                <w:bCs/>
                <w:sz w:val="24"/>
                <w:szCs w:val="24"/>
              </w:rPr>
            </w:pPr>
            <w:r w:rsidRPr="00460B3F">
              <w:rPr>
                <w:b/>
                <w:bCs/>
                <w:sz w:val="24"/>
                <w:szCs w:val="24"/>
              </w:rPr>
              <w:t>Исполнитель:</w:t>
            </w:r>
          </w:p>
        </w:tc>
      </w:tr>
      <w:tr w:rsidR="00A53C7D" w:rsidRPr="00460B3F" w14:paraId="2BCFB66F" w14:textId="77777777" w:rsidTr="00A53C7D">
        <w:trPr>
          <w:trHeight w:val="1276"/>
        </w:trPr>
        <w:tc>
          <w:tcPr>
            <w:tcW w:w="4962" w:type="dxa"/>
            <w:tcBorders>
              <w:top w:val="nil"/>
              <w:left w:val="nil"/>
              <w:right w:val="nil"/>
            </w:tcBorders>
          </w:tcPr>
          <w:p w14:paraId="130A1F11" w14:textId="45327572" w:rsidR="00A53C7D" w:rsidRPr="00460B3F" w:rsidRDefault="00A53C7D" w:rsidP="00A53C7D">
            <w:pPr>
              <w:widowControl w:val="0"/>
              <w:autoSpaceDE w:val="0"/>
              <w:autoSpaceDN w:val="0"/>
              <w:adjustRightInd w:val="0"/>
              <w:spacing w:line="240" w:lineRule="auto"/>
              <w:ind w:firstLine="0"/>
              <w:jc w:val="left"/>
              <w:rPr>
                <w:b/>
                <w:sz w:val="22"/>
                <w:szCs w:val="22"/>
              </w:rPr>
            </w:pPr>
            <w:r>
              <w:rPr>
                <w:b/>
                <w:sz w:val="22"/>
                <w:szCs w:val="22"/>
              </w:rPr>
              <w:t>АО «СПб ЦДЖ</w:t>
            </w:r>
            <w:r w:rsidRPr="00460B3F">
              <w:rPr>
                <w:b/>
                <w:sz w:val="22"/>
                <w:szCs w:val="22"/>
              </w:rPr>
              <w:t>»</w:t>
            </w:r>
          </w:p>
          <w:p w14:paraId="0656892D" w14:textId="77777777" w:rsidR="00A53C7D" w:rsidRPr="00460B3F" w:rsidRDefault="00A53C7D" w:rsidP="00A53C7D">
            <w:pPr>
              <w:widowControl w:val="0"/>
              <w:autoSpaceDE w:val="0"/>
              <w:autoSpaceDN w:val="0"/>
              <w:adjustRightInd w:val="0"/>
              <w:spacing w:line="240" w:lineRule="auto"/>
              <w:ind w:firstLine="0"/>
              <w:rPr>
                <w:sz w:val="22"/>
                <w:szCs w:val="22"/>
              </w:rPr>
            </w:pPr>
            <w:r w:rsidRPr="00460B3F">
              <w:rPr>
                <w:sz w:val="22"/>
                <w:szCs w:val="22"/>
              </w:rPr>
              <w:t>ИНН 7838469428, КПП 783801001</w:t>
            </w:r>
          </w:p>
          <w:p w14:paraId="40D92717" w14:textId="77777777" w:rsidR="00A53C7D" w:rsidRPr="00460B3F" w:rsidRDefault="00A53C7D" w:rsidP="00A53C7D">
            <w:pPr>
              <w:widowControl w:val="0"/>
              <w:autoSpaceDE w:val="0"/>
              <w:autoSpaceDN w:val="0"/>
              <w:adjustRightInd w:val="0"/>
              <w:spacing w:line="240" w:lineRule="auto"/>
              <w:ind w:firstLine="0"/>
              <w:jc w:val="left"/>
              <w:rPr>
                <w:sz w:val="22"/>
                <w:szCs w:val="22"/>
              </w:rPr>
            </w:pPr>
            <w:r w:rsidRPr="00460B3F">
              <w:rPr>
                <w:sz w:val="22"/>
                <w:szCs w:val="22"/>
              </w:rPr>
              <w:t xml:space="preserve">Адрес: 190031, г. Санкт-Петербург,  </w:t>
            </w:r>
          </w:p>
          <w:p w14:paraId="65BD697B" w14:textId="77777777" w:rsidR="00A53C7D" w:rsidRPr="00460B3F" w:rsidRDefault="00A53C7D" w:rsidP="00A53C7D">
            <w:pPr>
              <w:widowControl w:val="0"/>
              <w:autoSpaceDE w:val="0"/>
              <w:autoSpaceDN w:val="0"/>
              <w:adjustRightInd w:val="0"/>
              <w:spacing w:line="240" w:lineRule="auto"/>
              <w:ind w:firstLine="0"/>
              <w:jc w:val="left"/>
              <w:rPr>
                <w:sz w:val="22"/>
                <w:szCs w:val="22"/>
              </w:rPr>
            </w:pPr>
            <w:r w:rsidRPr="00460B3F">
              <w:rPr>
                <w:sz w:val="22"/>
                <w:szCs w:val="22"/>
              </w:rPr>
              <w:t xml:space="preserve">пер. Гривцова, д. 20, литер В </w:t>
            </w:r>
          </w:p>
          <w:p w14:paraId="2E848281" w14:textId="77777777" w:rsidR="00A53C7D" w:rsidRPr="00460B3F" w:rsidRDefault="00A53C7D" w:rsidP="00A53C7D">
            <w:pPr>
              <w:keepNext/>
              <w:spacing w:line="240" w:lineRule="auto"/>
              <w:ind w:firstLine="0"/>
              <w:jc w:val="left"/>
              <w:rPr>
                <w:sz w:val="22"/>
                <w:szCs w:val="22"/>
              </w:rPr>
            </w:pPr>
            <w:r w:rsidRPr="00460B3F">
              <w:rPr>
                <w:sz w:val="22"/>
                <w:szCs w:val="22"/>
              </w:rPr>
              <w:t>р/с № 40702810337000007039</w:t>
            </w:r>
          </w:p>
          <w:p w14:paraId="2C8F5B24" w14:textId="77777777" w:rsidR="00A53C7D" w:rsidRPr="00460B3F" w:rsidRDefault="00A53C7D" w:rsidP="00A53C7D">
            <w:pPr>
              <w:keepNext/>
              <w:spacing w:line="240" w:lineRule="auto"/>
              <w:ind w:firstLine="0"/>
              <w:jc w:val="left"/>
              <w:rPr>
                <w:sz w:val="22"/>
                <w:szCs w:val="22"/>
              </w:rPr>
            </w:pPr>
            <w:r w:rsidRPr="00460B3F">
              <w:rPr>
                <w:sz w:val="22"/>
                <w:szCs w:val="22"/>
              </w:rPr>
              <w:t>в Ф.ОПЕРУ Банка ВТБ (ПАО)</w:t>
            </w:r>
          </w:p>
          <w:p w14:paraId="12A84A79" w14:textId="77777777" w:rsidR="00A53C7D" w:rsidRPr="00460B3F" w:rsidRDefault="00A53C7D" w:rsidP="00A53C7D">
            <w:pPr>
              <w:keepNext/>
              <w:spacing w:line="240" w:lineRule="auto"/>
              <w:ind w:firstLine="0"/>
              <w:jc w:val="left"/>
              <w:rPr>
                <w:sz w:val="22"/>
                <w:szCs w:val="22"/>
              </w:rPr>
            </w:pPr>
            <w:r w:rsidRPr="00460B3F">
              <w:rPr>
                <w:sz w:val="22"/>
                <w:szCs w:val="22"/>
              </w:rPr>
              <w:t xml:space="preserve">в Санкт-Петербурге, </w:t>
            </w:r>
            <w:proofErr w:type="spellStart"/>
            <w:r w:rsidRPr="00460B3F">
              <w:rPr>
                <w:sz w:val="22"/>
                <w:szCs w:val="22"/>
              </w:rPr>
              <w:t>г.Санкт</w:t>
            </w:r>
            <w:proofErr w:type="spellEnd"/>
            <w:r w:rsidRPr="00460B3F">
              <w:rPr>
                <w:sz w:val="22"/>
                <w:szCs w:val="22"/>
              </w:rPr>
              <w:t>-Петербург</w:t>
            </w:r>
          </w:p>
          <w:p w14:paraId="5D3DC7FE" w14:textId="77777777" w:rsidR="00A53C7D" w:rsidRPr="00460B3F" w:rsidRDefault="00A53C7D" w:rsidP="00A53C7D">
            <w:pPr>
              <w:keepNext/>
              <w:spacing w:line="240" w:lineRule="auto"/>
              <w:ind w:firstLine="0"/>
              <w:jc w:val="left"/>
              <w:rPr>
                <w:sz w:val="22"/>
                <w:szCs w:val="22"/>
              </w:rPr>
            </w:pPr>
            <w:r w:rsidRPr="00460B3F">
              <w:rPr>
                <w:sz w:val="22"/>
                <w:szCs w:val="22"/>
              </w:rPr>
              <w:t>К/с 30101810200000000704</w:t>
            </w:r>
          </w:p>
          <w:p w14:paraId="262E326B" w14:textId="77777777" w:rsidR="00A53C7D" w:rsidRPr="00460B3F" w:rsidRDefault="00A53C7D" w:rsidP="00A53C7D">
            <w:pPr>
              <w:keepNext/>
              <w:autoSpaceDE w:val="0"/>
              <w:autoSpaceDN w:val="0"/>
              <w:spacing w:line="240" w:lineRule="auto"/>
              <w:ind w:firstLine="0"/>
              <w:jc w:val="left"/>
              <w:rPr>
                <w:sz w:val="22"/>
                <w:szCs w:val="22"/>
              </w:rPr>
            </w:pPr>
            <w:r w:rsidRPr="00460B3F">
              <w:rPr>
                <w:sz w:val="22"/>
                <w:szCs w:val="22"/>
              </w:rPr>
              <w:t>БИК 044030704</w:t>
            </w:r>
          </w:p>
          <w:p w14:paraId="5550EFDD" w14:textId="77777777" w:rsidR="00A53C7D" w:rsidRPr="00460B3F" w:rsidRDefault="00A53C7D" w:rsidP="00A53C7D">
            <w:pPr>
              <w:widowControl w:val="0"/>
              <w:autoSpaceDE w:val="0"/>
              <w:autoSpaceDN w:val="0"/>
              <w:adjustRightInd w:val="0"/>
              <w:spacing w:line="240" w:lineRule="auto"/>
              <w:ind w:firstLine="0"/>
              <w:jc w:val="left"/>
              <w:rPr>
                <w:sz w:val="22"/>
                <w:szCs w:val="22"/>
              </w:rPr>
            </w:pPr>
            <w:r w:rsidRPr="00460B3F">
              <w:rPr>
                <w:sz w:val="22"/>
                <w:szCs w:val="22"/>
              </w:rPr>
              <w:t>тел. (812) 640-57-22</w:t>
            </w:r>
          </w:p>
          <w:p w14:paraId="1D0EC595" w14:textId="77777777" w:rsidR="00A53C7D" w:rsidRPr="00460B3F" w:rsidRDefault="00A53C7D" w:rsidP="00A53C7D">
            <w:pPr>
              <w:widowControl w:val="0"/>
              <w:autoSpaceDE w:val="0"/>
              <w:autoSpaceDN w:val="0"/>
              <w:adjustRightInd w:val="0"/>
              <w:spacing w:line="240" w:lineRule="auto"/>
              <w:ind w:firstLine="0"/>
              <w:jc w:val="left"/>
              <w:rPr>
                <w:b/>
                <w:sz w:val="22"/>
                <w:szCs w:val="22"/>
              </w:rPr>
            </w:pPr>
          </w:p>
          <w:p w14:paraId="5ABEA5DE" w14:textId="77777777" w:rsidR="00A53C7D" w:rsidRPr="00460B3F" w:rsidRDefault="00A53C7D" w:rsidP="00A53C7D">
            <w:pPr>
              <w:widowControl w:val="0"/>
              <w:autoSpaceDE w:val="0"/>
              <w:autoSpaceDN w:val="0"/>
              <w:adjustRightInd w:val="0"/>
              <w:spacing w:line="240" w:lineRule="auto"/>
              <w:ind w:firstLine="0"/>
              <w:jc w:val="left"/>
              <w:rPr>
                <w:b/>
                <w:sz w:val="22"/>
                <w:szCs w:val="22"/>
              </w:rPr>
            </w:pPr>
            <w:r w:rsidRPr="00460B3F">
              <w:rPr>
                <w:b/>
                <w:sz w:val="22"/>
                <w:szCs w:val="22"/>
              </w:rPr>
              <w:t>Директор административного департамента</w:t>
            </w:r>
          </w:p>
          <w:p w14:paraId="5EEE0D17" w14:textId="77777777" w:rsidR="00A53C7D" w:rsidRPr="00460B3F" w:rsidRDefault="00A53C7D" w:rsidP="00A53C7D">
            <w:pPr>
              <w:widowControl w:val="0"/>
              <w:autoSpaceDE w:val="0"/>
              <w:autoSpaceDN w:val="0"/>
              <w:adjustRightInd w:val="0"/>
              <w:spacing w:line="240" w:lineRule="auto"/>
              <w:ind w:firstLine="0"/>
              <w:jc w:val="left"/>
              <w:rPr>
                <w:sz w:val="22"/>
                <w:szCs w:val="22"/>
              </w:rPr>
            </w:pPr>
          </w:p>
          <w:p w14:paraId="6D790438" w14:textId="77777777" w:rsidR="00A53C7D" w:rsidRPr="00460B3F" w:rsidRDefault="00A53C7D" w:rsidP="00A53C7D">
            <w:pPr>
              <w:widowControl w:val="0"/>
              <w:autoSpaceDE w:val="0"/>
              <w:autoSpaceDN w:val="0"/>
              <w:adjustRightInd w:val="0"/>
              <w:spacing w:line="240" w:lineRule="auto"/>
              <w:ind w:firstLine="0"/>
              <w:jc w:val="left"/>
              <w:rPr>
                <w:sz w:val="22"/>
                <w:szCs w:val="22"/>
              </w:rPr>
            </w:pPr>
            <w:r w:rsidRPr="00460B3F">
              <w:rPr>
                <w:sz w:val="22"/>
                <w:szCs w:val="22"/>
              </w:rPr>
              <w:t>_______________________ / Цветкова С.П./</w:t>
            </w:r>
          </w:p>
          <w:p w14:paraId="56A3C284" w14:textId="77777777" w:rsidR="00A53C7D" w:rsidRPr="00460B3F" w:rsidRDefault="00A53C7D" w:rsidP="00A53C7D">
            <w:pPr>
              <w:widowControl w:val="0"/>
              <w:autoSpaceDE w:val="0"/>
              <w:autoSpaceDN w:val="0"/>
              <w:adjustRightInd w:val="0"/>
              <w:spacing w:line="240" w:lineRule="auto"/>
              <w:ind w:firstLine="0"/>
              <w:jc w:val="left"/>
              <w:rPr>
                <w:sz w:val="22"/>
                <w:szCs w:val="22"/>
              </w:rPr>
            </w:pPr>
            <w:r w:rsidRPr="00460B3F">
              <w:rPr>
                <w:sz w:val="22"/>
                <w:szCs w:val="22"/>
              </w:rPr>
              <w:t xml:space="preserve"> М.П.</w:t>
            </w:r>
          </w:p>
        </w:tc>
        <w:tc>
          <w:tcPr>
            <w:tcW w:w="5244" w:type="dxa"/>
            <w:tcBorders>
              <w:top w:val="nil"/>
              <w:left w:val="nil"/>
              <w:right w:val="nil"/>
            </w:tcBorders>
          </w:tcPr>
          <w:p w14:paraId="636A2AA0" w14:textId="77777777" w:rsidR="00A53C7D" w:rsidRPr="00460B3F" w:rsidRDefault="00A53C7D" w:rsidP="00A53C7D">
            <w:pPr>
              <w:widowControl w:val="0"/>
              <w:autoSpaceDE w:val="0"/>
              <w:autoSpaceDN w:val="0"/>
              <w:adjustRightInd w:val="0"/>
              <w:spacing w:line="240" w:lineRule="auto"/>
              <w:ind w:firstLine="0"/>
              <w:rPr>
                <w:sz w:val="22"/>
                <w:szCs w:val="22"/>
              </w:rPr>
            </w:pPr>
          </w:p>
          <w:p w14:paraId="7AF232CF" w14:textId="77777777" w:rsidR="00A53C7D" w:rsidRPr="00460B3F" w:rsidRDefault="00A53C7D" w:rsidP="00A53C7D">
            <w:pPr>
              <w:widowControl w:val="0"/>
              <w:autoSpaceDE w:val="0"/>
              <w:autoSpaceDN w:val="0"/>
              <w:adjustRightInd w:val="0"/>
              <w:spacing w:line="240" w:lineRule="auto"/>
              <w:ind w:firstLine="0"/>
              <w:rPr>
                <w:b/>
                <w:sz w:val="22"/>
                <w:szCs w:val="22"/>
              </w:rPr>
            </w:pPr>
          </w:p>
          <w:p w14:paraId="3894249D" w14:textId="77777777" w:rsidR="00A53C7D" w:rsidRPr="00460B3F" w:rsidRDefault="00A53C7D" w:rsidP="00A53C7D">
            <w:pPr>
              <w:widowControl w:val="0"/>
              <w:autoSpaceDE w:val="0"/>
              <w:autoSpaceDN w:val="0"/>
              <w:adjustRightInd w:val="0"/>
              <w:spacing w:line="240" w:lineRule="auto"/>
              <w:ind w:firstLine="0"/>
              <w:rPr>
                <w:b/>
                <w:sz w:val="22"/>
                <w:szCs w:val="22"/>
              </w:rPr>
            </w:pPr>
          </w:p>
          <w:p w14:paraId="264D66CA" w14:textId="77777777" w:rsidR="00A53C7D" w:rsidRPr="00460B3F" w:rsidRDefault="00A53C7D" w:rsidP="00A53C7D">
            <w:pPr>
              <w:widowControl w:val="0"/>
              <w:autoSpaceDE w:val="0"/>
              <w:autoSpaceDN w:val="0"/>
              <w:adjustRightInd w:val="0"/>
              <w:spacing w:line="240" w:lineRule="auto"/>
              <w:ind w:firstLine="0"/>
              <w:rPr>
                <w:b/>
                <w:sz w:val="22"/>
                <w:szCs w:val="22"/>
              </w:rPr>
            </w:pPr>
          </w:p>
          <w:p w14:paraId="026D1F5D" w14:textId="77777777" w:rsidR="00A53C7D" w:rsidRPr="00460B3F" w:rsidRDefault="00A53C7D" w:rsidP="00A53C7D">
            <w:pPr>
              <w:widowControl w:val="0"/>
              <w:autoSpaceDE w:val="0"/>
              <w:autoSpaceDN w:val="0"/>
              <w:adjustRightInd w:val="0"/>
              <w:spacing w:line="240" w:lineRule="auto"/>
              <w:ind w:firstLine="0"/>
              <w:rPr>
                <w:b/>
                <w:sz w:val="22"/>
                <w:szCs w:val="22"/>
              </w:rPr>
            </w:pPr>
          </w:p>
          <w:p w14:paraId="2F58ED4E" w14:textId="77777777" w:rsidR="00A53C7D" w:rsidRPr="00460B3F" w:rsidRDefault="00A53C7D" w:rsidP="00A53C7D">
            <w:pPr>
              <w:widowControl w:val="0"/>
              <w:autoSpaceDE w:val="0"/>
              <w:autoSpaceDN w:val="0"/>
              <w:adjustRightInd w:val="0"/>
              <w:spacing w:line="240" w:lineRule="auto"/>
              <w:ind w:firstLine="0"/>
              <w:rPr>
                <w:b/>
                <w:sz w:val="22"/>
                <w:szCs w:val="22"/>
              </w:rPr>
            </w:pPr>
          </w:p>
          <w:p w14:paraId="01949DDD" w14:textId="77777777" w:rsidR="00A53C7D" w:rsidRPr="00460B3F" w:rsidRDefault="00A53C7D" w:rsidP="00A53C7D">
            <w:pPr>
              <w:widowControl w:val="0"/>
              <w:autoSpaceDE w:val="0"/>
              <w:autoSpaceDN w:val="0"/>
              <w:adjustRightInd w:val="0"/>
              <w:spacing w:line="240" w:lineRule="auto"/>
              <w:ind w:firstLine="0"/>
              <w:rPr>
                <w:b/>
                <w:sz w:val="22"/>
                <w:szCs w:val="22"/>
              </w:rPr>
            </w:pPr>
          </w:p>
          <w:p w14:paraId="6BED5CFA" w14:textId="77777777" w:rsidR="00A53C7D" w:rsidRPr="00460B3F" w:rsidRDefault="00A53C7D" w:rsidP="00A53C7D">
            <w:pPr>
              <w:widowControl w:val="0"/>
              <w:autoSpaceDE w:val="0"/>
              <w:autoSpaceDN w:val="0"/>
              <w:adjustRightInd w:val="0"/>
              <w:spacing w:line="240" w:lineRule="auto"/>
              <w:ind w:firstLine="0"/>
              <w:rPr>
                <w:b/>
                <w:sz w:val="22"/>
                <w:szCs w:val="22"/>
              </w:rPr>
            </w:pPr>
          </w:p>
          <w:p w14:paraId="0C14E0B4" w14:textId="77777777" w:rsidR="00A53C7D" w:rsidRPr="00460B3F" w:rsidRDefault="00A53C7D" w:rsidP="00A53C7D">
            <w:pPr>
              <w:widowControl w:val="0"/>
              <w:autoSpaceDE w:val="0"/>
              <w:autoSpaceDN w:val="0"/>
              <w:adjustRightInd w:val="0"/>
              <w:spacing w:line="240" w:lineRule="auto"/>
              <w:ind w:firstLine="0"/>
              <w:rPr>
                <w:b/>
                <w:sz w:val="22"/>
                <w:szCs w:val="22"/>
              </w:rPr>
            </w:pPr>
          </w:p>
          <w:p w14:paraId="17FD12DD" w14:textId="77777777" w:rsidR="00A53C7D" w:rsidRPr="00460B3F" w:rsidRDefault="00A53C7D" w:rsidP="00A53C7D">
            <w:pPr>
              <w:widowControl w:val="0"/>
              <w:autoSpaceDE w:val="0"/>
              <w:autoSpaceDN w:val="0"/>
              <w:adjustRightInd w:val="0"/>
              <w:spacing w:line="240" w:lineRule="auto"/>
              <w:ind w:firstLine="0"/>
              <w:rPr>
                <w:b/>
                <w:sz w:val="22"/>
                <w:szCs w:val="22"/>
              </w:rPr>
            </w:pPr>
          </w:p>
          <w:p w14:paraId="62C967F9" w14:textId="77777777" w:rsidR="00A53C7D" w:rsidRPr="00460B3F" w:rsidRDefault="00A53C7D" w:rsidP="00A53C7D">
            <w:pPr>
              <w:widowControl w:val="0"/>
              <w:autoSpaceDE w:val="0"/>
              <w:autoSpaceDN w:val="0"/>
              <w:adjustRightInd w:val="0"/>
              <w:spacing w:line="240" w:lineRule="auto"/>
              <w:ind w:firstLine="0"/>
              <w:rPr>
                <w:b/>
                <w:sz w:val="22"/>
                <w:szCs w:val="22"/>
              </w:rPr>
            </w:pPr>
          </w:p>
          <w:p w14:paraId="63A6A46E" w14:textId="77777777" w:rsidR="00A53C7D" w:rsidRPr="00460B3F" w:rsidRDefault="00A53C7D" w:rsidP="00A53C7D">
            <w:pPr>
              <w:widowControl w:val="0"/>
              <w:autoSpaceDE w:val="0"/>
              <w:autoSpaceDN w:val="0"/>
              <w:adjustRightInd w:val="0"/>
              <w:spacing w:line="240" w:lineRule="auto"/>
              <w:ind w:firstLine="0"/>
              <w:rPr>
                <w:b/>
                <w:sz w:val="22"/>
                <w:szCs w:val="22"/>
              </w:rPr>
            </w:pPr>
            <w:r w:rsidRPr="00460B3F">
              <w:rPr>
                <w:b/>
                <w:sz w:val="22"/>
                <w:szCs w:val="22"/>
              </w:rPr>
              <w:t>Генеральный директор</w:t>
            </w:r>
          </w:p>
          <w:p w14:paraId="0BEBA19D" w14:textId="77777777" w:rsidR="00A53C7D" w:rsidRDefault="00A53C7D" w:rsidP="00A53C7D">
            <w:pPr>
              <w:widowControl w:val="0"/>
              <w:autoSpaceDE w:val="0"/>
              <w:autoSpaceDN w:val="0"/>
              <w:adjustRightInd w:val="0"/>
              <w:spacing w:line="240" w:lineRule="auto"/>
              <w:ind w:firstLine="0"/>
              <w:rPr>
                <w:sz w:val="22"/>
                <w:szCs w:val="22"/>
              </w:rPr>
            </w:pPr>
          </w:p>
          <w:p w14:paraId="731C6F75" w14:textId="77777777" w:rsidR="00A53C7D" w:rsidRPr="00460B3F" w:rsidRDefault="00A53C7D" w:rsidP="00A53C7D">
            <w:pPr>
              <w:widowControl w:val="0"/>
              <w:autoSpaceDE w:val="0"/>
              <w:autoSpaceDN w:val="0"/>
              <w:adjustRightInd w:val="0"/>
              <w:spacing w:line="240" w:lineRule="auto"/>
              <w:ind w:firstLine="0"/>
              <w:rPr>
                <w:sz w:val="22"/>
                <w:szCs w:val="22"/>
              </w:rPr>
            </w:pPr>
            <w:r w:rsidRPr="00460B3F">
              <w:rPr>
                <w:sz w:val="22"/>
                <w:szCs w:val="22"/>
              </w:rPr>
              <w:t>_______________________/__________./</w:t>
            </w:r>
          </w:p>
          <w:p w14:paraId="24ECCF0C" w14:textId="77777777" w:rsidR="00A53C7D" w:rsidRPr="00460B3F" w:rsidRDefault="00A53C7D" w:rsidP="00A53C7D">
            <w:pPr>
              <w:widowControl w:val="0"/>
              <w:autoSpaceDE w:val="0"/>
              <w:autoSpaceDN w:val="0"/>
              <w:adjustRightInd w:val="0"/>
              <w:spacing w:line="240" w:lineRule="auto"/>
              <w:ind w:firstLine="0"/>
              <w:rPr>
                <w:sz w:val="22"/>
                <w:szCs w:val="22"/>
              </w:rPr>
            </w:pPr>
            <w:r w:rsidRPr="00460B3F">
              <w:rPr>
                <w:sz w:val="22"/>
                <w:szCs w:val="22"/>
              </w:rPr>
              <w:t>М.П.</w:t>
            </w:r>
            <w:r w:rsidRPr="00460B3F">
              <w:rPr>
                <w:sz w:val="22"/>
                <w:szCs w:val="22"/>
              </w:rPr>
              <w:br/>
            </w:r>
          </w:p>
        </w:tc>
      </w:tr>
    </w:tbl>
    <w:p w14:paraId="5A968735" w14:textId="77777777" w:rsidR="00A53C7D" w:rsidRPr="00460B3F" w:rsidRDefault="00A53C7D" w:rsidP="00A53C7D">
      <w:pPr>
        <w:pageBreakBefore/>
        <w:widowControl w:val="0"/>
        <w:autoSpaceDE w:val="0"/>
        <w:autoSpaceDN w:val="0"/>
        <w:adjustRightInd w:val="0"/>
        <w:spacing w:line="240" w:lineRule="auto"/>
        <w:ind w:firstLine="0"/>
        <w:jc w:val="right"/>
        <w:rPr>
          <w:sz w:val="24"/>
          <w:szCs w:val="24"/>
        </w:rPr>
      </w:pPr>
      <w:r w:rsidRPr="00460B3F">
        <w:rPr>
          <w:sz w:val="24"/>
          <w:szCs w:val="24"/>
        </w:rPr>
        <w:t>Приложение № 1</w:t>
      </w:r>
    </w:p>
    <w:p w14:paraId="5BCDCFA6" w14:textId="77777777" w:rsidR="00A53C7D" w:rsidRPr="00460B3F" w:rsidRDefault="00A53C7D" w:rsidP="00A53C7D">
      <w:pPr>
        <w:shd w:val="clear" w:color="auto" w:fill="FFFFFF"/>
        <w:spacing w:line="240" w:lineRule="auto"/>
        <w:ind w:firstLine="709"/>
        <w:jc w:val="right"/>
        <w:rPr>
          <w:sz w:val="24"/>
          <w:szCs w:val="24"/>
        </w:rPr>
      </w:pPr>
      <w:r w:rsidRPr="00460B3F">
        <w:rPr>
          <w:sz w:val="24"/>
          <w:szCs w:val="24"/>
        </w:rPr>
        <w:t xml:space="preserve">к Договору № __________ от «___» ________ 2020 года </w:t>
      </w:r>
    </w:p>
    <w:p w14:paraId="01A3F384" w14:textId="77777777" w:rsidR="00A53C7D" w:rsidRPr="00460B3F" w:rsidRDefault="00A53C7D" w:rsidP="00A53C7D">
      <w:pPr>
        <w:shd w:val="clear" w:color="auto" w:fill="FFFFFF"/>
        <w:spacing w:line="240" w:lineRule="auto"/>
        <w:ind w:firstLine="709"/>
        <w:rPr>
          <w:b/>
          <w:sz w:val="24"/>
          <w:szCs w:val="24"/>
        </w:rPr>
      </w:pPr>
    </w:p>
    <w:p w14:paraId="09C1CB20" w14:textId="77777777" w:rsidR="00A53C7D" w:rsidRPr="00460B3F" w:rsidRDefault="00A53C7D" w:rsidP="00A53C7D">
      <w:pPr>
        <w:shd w:val="clear" w:color="auto" w:fill="FFFFFF"/>
        <w:tabs>
          <w:tab w:val="left" w:pos="851"/>
        </w:tabs>
        <w:suppressAutoHyphens/>
        <w:spacing w:line="240" w:lineRule="auto"/>
        <w:ind w:firstLine="0"/>
        <w:jc w:val="center"/>
        <w:rPr>
          <w:snapToGrid/>
          <w:kern w:val="1"/>
          <w:sz w:val="24"/>
          <w:szCs w:val="24"/>
          <w:lang w:eastAsia="zh-CN"/>
        </w:rPr>
      </w:pPr>
      <w:r w:rsidRPr="00460B3F">
        <w:rPr>
          <w:b/>
          <w:iCs/>
          <w:snapToGrid/>
          <w:kern w:val="1"/>
          <w:sz w:val="24"/>
          <w:szCs w:val="24"/>
          <w:lang w:eastAsia="zh-CN"/>
        </w:rPr>
        <w:t>Техническое задание</w:t>
      </w:r>
    </w:p>
    <w:p w14:paraId="6A9A38A1" w14:textId="77777777" w:rsidR="00A53C7D" w:rsidRPr="00460B3F" w:rsidRDefault="00A53C7D" w:rsidP="00A53C7D">
      <w:pPr>
        <w:keepNext/>
        <w:suppressAutoHyphens/>
        <w:spacing w:line="240" w:lineRule="auto"/>
        <w:ind w:left="1800" w:firstLine="0"/>
        <w:outlineLvl w:val="2"/>
        <w:rPr>
          <w:b/>
          <w:bCs/>
          <w:snapToGrid/>
          <w:kern w:val="1"/>
          <w:sz w:val="24"/>
          <w:szCs w:val="24"/>
          <w:lang w:eastAsia="zh-CN"/>
        </w:rPr>
      </w:pPr>
      <w:r w:rsidRPr="00460B3F">
        <w:rPr>
          <w:b/>
          <w:bCs/>
          <w:snapToGrid/>
          <w:kern w:val="1"/>
          <w:sz w:val="24"/>
          <w:szCs w:val="24"/>
          <w:lang w:eastAsia="zh-CN"/>
        </w:rPr>
        <w:t xml:space="preserve">на оказание услуг по обеспечению охраны офисов для нужд </w:t>
      </w:r>
    </w:p>
    <w:p w14:paraId="397B720F" w14:textId="77777777" w:rsidR="00A53C7D" w:rsidRPr="00460B3F" w:rsidRDefault="00A53C7D" w:rsidP="00A53C7D">
      <w:pPr>
        <w:tabs>
          <w:tab w:val="left" w:pos="851"/>
        </w:tabs>
        <w:suppressAutoHyphens/>
        <w:spacing w:line="240" w:lineRule="auto"/>
        <w:ind w:firstLine="0"/>
        <w:jc w:val="center"/>
        <w:rPr>
          <w:b/>
          <w:snapToGrid/>
          <w:kern w:val="1"/>
          <w:sz w:val="24"/>
          <w:szCs w:val="24"/>
          <w:lang w:eastAsia="zh-CN"/>
        </w:rPr>
      </w:pPr>
      <w:r w:rsidRPr="00460B3F">
        <w:rPr>
          <w:b/>
          <w:snapToGrid/>
          <w:kern w:val="1"/>
          <w:sz w:val="24"/>
          <w:szCs w:val="24"/>
          <w:lang w:eastAsia="zh-CN"/>
        </w:rPr>
        <w:t>Акционерного общества «Санкт-Петербургский центр доступного жилья»</w:t>
      </w:r>
    </w:p>
    <w:p w14:paraId="4FD38B74" w14:textId="77777777" w:rsidR="00A53C7D" w:rsidRPr="00460B3F" w:rsidRDefault="00A53C7D" w:rsidP="00A53C7D">
      <w:pPr>
        <w:suppressAutoHyphens/>
        <w:spacing w:line="240" w:lineRule="auto"/>
        <w:ind w:firstLine="709"/>
        <w:rPr>
          <w:b/>
          <w:snapToGrid/>
          <w:kern w:val="1"/>
          <w:sz w:val="24"/>
          <w:szCs w:val="24"/>
          <w:lang w:eastAsia="zh-CN"/>
        </w:rPr>
      </w:pPr>
    </w:p>
    <w:p w14:paraId="0199D176" w14:textId="77777777" w:rsidR="00A53C7D" w:rsidRPr="00460B3F" w:rsidRDefault="00A53C7D" w:rsidP="00A53C7D">
      <w:pPr>
        <w:suppressAutoHyphens/>
        <w:spacing w:line="240" w:lineRule="auto"/>
        <w:ind w:firstLine="709"/>
        <w:jc w:val="center"/>
        <w:rPr>
          <w:bCs/>
          <w:snapToGrid/>
          <w:kern w:val="1"/>
          <w:sz w:val="24"/>
          <w:szCs w:val="24"/>
          <w:lang w:eastAsia="zh-CN"/>
        </w:rPr>
      </w:pPr>
      <w:r w:rsidRPr="00460B3F">
        <w:rPr>
          <w:b/>
          <w:snapToGrid/>
          <w:kern w:val="1"/>
          <w:sz w:val="24"/>
          <w:szCs w:val="24"/>
          <w:lang w:eastAsia="zh-CN"/>
        </w:rPr>
        <w:t>1. Общие требования к Исполнителю:</w:t>
      </w:r>
    </w:p>
    <w:p w14:paraId="05055A10" w14:textId="77777777" w:rsidR="00A53C7D" w:rsidRPr="00460B3F" w:rsidRDefault="00A53C7D" w:rsidP="00A53C7D">
      <w:pPr>
        <w:suppressAutoHyphens/>
        <w:spacing w:line="240" w:lineRule="auto"/>
        <w:ind w:firstLine="709"/>
        <w:rPr>
          <w:bCs/>
          <w:snapToGrid/>
          <w:kern w:val="1"/>
          <w:sz w:val="24"/>
          <w:szCs w:val="24"/>
          <w:lang w:eastAsia="zh-CN"/>
        </w:rPr>
      </w:pPr>
      <w:r w:rsidRPr="00460B3F">
        <w:rPr>
          <w:bCs/>
          <w:snapToGrid/>
          <w:kern w:val="1"/>
          <w:sz w:val="24"/>
          <w:szCs w:val="24"/>
          <w:lang w:eastAsia="zh-CN"/>
        </w:rPr>
        <w:t xml:space="preserve">1.1 Исполнитель обязан оказать услуги в соответствии с </w:t>
      </w:r>
      <w:r w:rsidRPr="00460B3F">
        <w:rPr>
          <w:snapToGrid/>
          <w:kern w:val="1"/>
          <w:sz w:val="24"/>
          <w:szCs w:val="24"/>
          <w:lang w:eastAsia="zh-CN"/>
        </w:rPr>
        <w:t>требованиями Закона Российской Федерации «О частной детективной и охранной деятельности в Российской Федерации» от 11 марта 1992 года N 2487-1, постановления Правительства Российской Федерации от 14 августа 1992 г. № 587 «Вопросы частной детективной (сыскной) и частной охранной деятельности».</w:t>
      </w:r>
    </w:p>
    <w:p w14:paraId="395CC226" w14:textId="77777777" w:rsidR="00A53C7D" w:rsidRPr="00460B3F" w:rsidRDefault="00A53C7D" w:rsidP="00A53C7D">
      <w:pPr>
        <w:widowControl w:val="0"/>
        <w:suppressAutoHyphens/>
        <w:spacing w:line="240" w:lineRule="auto"/>
        <w:ind w:firstLine="709"/>
        <w:rPr>
          <w:bCs/>
          <w:snapToGrid/>
          <w:kern w:val="1"/>
          <w:sz w:val="24"/>
          <w:szCs w:val="24"/>
          <w:lang w:eastAsia="zh-CN"/>
        </w:rPr>
      </w:pPr>
      <w:r w:rsidRPr="00460B3F">
        <w:rPr>
          <w:bCs/>
          <w:snapToGrid/>
          <w:kern w:val="1"/>
          <w:sz w:val="24"/>
          <w:szCs w:val="24"/>
          <w:lang w:eastAsia="zh-CN"/>
        </w:rPr>
        <w:t>1.2. Исполнитель обязан сформировать подразделение службы охраны.</w:t>
      </w:r>
    </w:p>
    <w:p w14:paraId="369102D5" w14:textId="77777777" w:rsidR="00A53C7D" w:rsidRPr="00460B3F" w:rsidRDefault="00A53C7D" w:rsidP="00A53C7D">
      <w:pPr>
        <w:widowControl w:val="0"/>
        <w:suppressAutoHyphens/>
        <w:spacing w:line="240" w:lineRule="auto"/>
        <w:ind w:firstLine="709"/>
        <w:rPr>
          <w:rFonts w:ascii="Arial" w:hAnsi="Arial" w:cs="Arial"/>
          <w:snapToGrid/>
          <w:kern w:val="1"/>
          <w:sz w:val="24"/>
          <w:szCs w:val="24"/>
          <w:lang w:eastAsia="zh-CN"/>
        </w:rPr>
      </w:pPr>
      <w:r w:rsidRPr="00460B3F">
        <w:rPr>
          <w:bCs/>
          <w:snapToGrid/>
          <w:kern w:val="1"/>
          <w:sz w:val="24"/>
          <w:szCs w:val="24"/>
          <w:lang w:eastAsia="zh-CN"/>
        </w:rPr>
        <w:t>1.3. Исполнитель не вправе разглашать сведения о Заказчике любого характера, ставшие ему известными в процессе переговоров или работы Заказчика.</w:t>
      </w:r>
    </w:p>
    <w:p w14:paraId="7426637E" w14:textId="77777777" w:rsidR="00A53C7D" w:rsidRPr="00460B3F" w:rsidRDefault="00A53C7D" w:rsidP="00A53C7D">
      <w:pPr>
        <w:widowControl w:val="0"/>
        <w:spacing w:line="240" w:lineRule="auto"/>
        <w:ind w:firstLine="709"/>
        <w:textAlignment w:val="baseline"/>
        <w:rPr>
          <w:sz w:val="24"/>
          <w:szCs w:val="24"/>
          <w:lang w:eastAsia="zh-CN"/>
        </w:rPr>
      </w:pPr>
      <w:r w:rsidRPr="00460B3F">
        <w:rPr>
          <w:snapToGrid/>
          <w:kern w:val="1"/>
          <w:sz w:val="24"/>
          <w:szCs w:val="24"/>
          <w:lang w:eastAsia="zh-CN"/>
        </w:rPr>
        <w:t xml:space="preserve">1.4. Сотрудники Исполнителя, привлекаемые к исполнению договора должны иметь удостоверения частных охранников, выданные органами внутренних дел в порядке, установленном действующим законодательством РФ, </w:t>
      </w:r>
      <w:r w:rsidRPr="00460B3F">
        <w:rPr>
          <w:sz w:val="24"/>
          <w:szCs w:val="24"/>
          <w:lang w:eastAsia="zh-CN"/>
        </w:rPr>
        <w:t>владеть навыками несения охранной службы, пользователя ПК в части обслуживания систем охранно-пожарной сигнализации и речевого оповещения о пожаре, контроля и управления доступом в офисы Заказчика,  а также систем наружного и внутреннего видеонаблюдения, уметь пользования спецсредствами и обладающими культурой общения.</w:t>
      </w:r>
    </w:p>
    <w:p w14:paraId="7FC3C8DD" w14:textId="77777777" w:rsidR="00A53C7D" w:rsidRPr="00460B3F" w:rsidRDefault="00A53C7D" w:rsidP="00A53C7D">
      <w:pPr>
        <w:suppressAutoHyphens/>
        <w:spacing w:line="240" w:lineRule="auto"/>
        <w:ind w:firstLine="709"/>
        <w:rPr>
          <w:sz w:val="24"/>
          <w:szCs w:val="24"/>
          <w:lang w:eastAsia="zh-CN"/>
        </w:rPr>
      </w:pPr>
      <w:r w:rsidRPr="00460B3F">
        <w:rPr>
          <w:sz w:val="24"/>
          <w:szCs w:val="24"/>
          <w:lang w:eastAsia="zh-CN"/>
        </w:rPr>
        <w:t>1.5. Охрана объекта должна осуществляется охранниками в установленной форме одежды: рубашка – светлая без рисунка или белая, галстук, черные брюки, офисные ботинки в дневное время и форменная футболка, черные брюки и спортивная обувь.</w:t>
      </w:r>
    </w:p>
    <w:p w14:paraId="14FDBC4D" w14:textId="77777777" w:rsidR="00A53C7D" w:rsidRPr="00460B3F" w:rsidRDefault="00A53C7D" w:rsidP="00A53C7D">
      <w:pPr>
        <w:widowControl w:val="0"/>
        <w:spacing w:line="240" w:lineRule="auto"/>
        <w:ind w:firstLine="709"/>
        <w:textAlignment w:val="baseline"/>
        <w:rPr>
          <w:snapToGrid/>
          <w:kern w:val="1"/>
          <w:sz w:val="24"/>
          <w:szCs w:val="24"/>
          <w:lang w:eastAsia="zh-CN"/>
        </w:rPr>
      </w:pPr>
      <w:r w:rsidRPr="00460B3F">
        <w:rPr>
          <w:snapToGrid/>
          <w:kern w:val="1"/>
          <w:sz w:val="24"/>
          <w:szCs w:val="24"/>
          <w:lang w:eastAsia="zh-CN"/>
        </w:rPr>
        <w:t>1.6. Перечень специальных средств, планируемых к применению при исполнении договора, должен соответствовать перечню, утвержденному постановлением Правительства РФ от 14 августа 1992 г. № 587.</w:t>
      </w:r>
    </w:p>
    <w:p w14:paraId="652D8CBE" w14:textId="77777777" w:rsidR="00A53C7D" w:rsidRPr="00460B3F" w:rsidRDefault="00A53C7D" w:rsidP="00A53C7D">
      <w:pPr>
        <w:widowControl w:val="0"/>
        <w:spacing w:line="240" w:lineRule="auto"/>
        <w:ind w:firstLine="709"/>
        <w:textAlignment w:val="baseline"/>
        <w:rPr>
          <w:snapToGrid/>
          <w:kern w:val="1"/>
          <w:sz w:val="24"/>
          <w:szCs w:val="24"/>
          <w:lang w:eastAsia="zh-CN"/>
        </w:rPr>
      </w:pPr>
    </w:p>
    <w:p w14:paraId="1F7D4CC3" w14:textId="77777777" w:rsidR="00A53C7D" w:rsidRPr="00460B3F" w:rsidRDefault="00A53C7D" w:rsidP="00A53C7D">
      <w:pPr>
        <w:suppressAutoHyphens/>
        <w:spacing w:line="240" w:lineRule="auto"/>
        <w:ind w:left="709" w:firstLine="0"/>
        <w:jc w:val="center"/>
        <w:rPr>
          <w:snapToGrid/>
          <w:kern w:val="1"/>
          <w:sz w:val="24"/>
          <w:szCs w:val="24"/>
          <w:lang w:eastAsia="zh-CN"/>
        </w:rPr>
      </w:pPr>
      <w:r w:rsidRPr="00460B3F">
        <w:rPr>
          <w:b/>
          <w:snapToGrid/>
          <w:kern w:val="1"/>
          <w:sz w:val="24"/>
          <w:szCs w:val="24"/>
          <w:lang w:eastAsia="zh-CN"/>
        </w:rPr>
        <w:t>2.Задачами охраны являются:</w:t>
      </w:r>
    </w:p>
    <w:p w14:paraId="24F6925C"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контроль за сохранностью имущества в зданиях и помещениях Заказчика;</w:t>
      </w:r>
    </w:p>
    <w:p w14:paraId="22598BC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поддержание и обеспечение общественного порядка на территории Заказчика;</w:t>
      </w:r>
    </w:p>
    <w:p w14:paraId="6053CED2"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предупреждение и пресечение преступлений и административных правонарушений на территории и в зданиях Заказчика;</w:t>
      </w:r>
    </w:p>
    <w:p w14:paraId="0A32285B"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контроль за нахождением в здании Заказчика посетителей;</w:t>
      </w:r>
    </w:p>
    <w:p w14:paraId="4142EB46"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эксплуатация действующих технических средств системы видео наблюдения и контроля доступа, установленных в зданиях Заказчика;</w:t>
      </w:r>
    </w:p>
    <w:p w14:paraId="3F48A97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xml:space="preserve">- разработка и проведение мероприятий по предупреждению террористических актов по согласованию с соответствующими органами (МВД, УФСБ). </w:t>
      </w:r>
    </w:p>
    <w:p w14:paraId="6199BCDA" w14:textId="77777777" w:rsidR="00A53C7D" w:rsidRPr="00460B3F" w:rsidRDefault="00A53C7D" w:rsidP="00A53C7D">
      <w:pPr>
        <w:suppressAutoHyphens/>
        <w:spacing w:line="240" w:lineRule="auto"/>
        <w:ind w:firstLine="709"/>
        <w:rPr>
          <w:snapToGrid/>
          <w:kern w:val="1"/>
          <w:sz w:val="24"/>
          <w:szCs w:val="24"/>
          <w:lang w:eastAsia="zh-CN"/>
        </w:rPr>
      </w:pPr>
    </w:p>
    <w:p w14:paraId="61EEDEBF" w14:textId="77777777" w:rsidR="00A53C7D" w:rsidRPr="00460B3F" w:rsidRDefault="00A53C7D" w:rsidP="00A53C7D">
      <w:pPr>
        <w:suppressAutoHyphens/>
        <w:spacing w:line="240" w:lineRule="auto"/>
        <w:ind w:firstLine="709"/>
        <w:jc w:val="center"/>
        <w:rPr>
          <w:snapToGrid/>
          <w:kern w:val="1"/>
          <w:sz w:val="24"/>
          <w:szCs w:val="24"/>
          <w:lang w:eastAsia="zh-CN"/>
        </w:rPr>
      </w:pPr>
      <w:r w:rsidRPr="00460B3F">
        <w:rPr>
          <w:b/>
          <w:snapToGrid/>
          <w:kern w:val="1"/>
          <w:sz w:val="24"/>
          <w:szCs w:val="24"/>
          <w:lang w:eastAsia="zh-CN"/>
        </w:rPr>
        <w:t>3. Технические требования к охранным услугам.</w:t>
      </w:r>
    </w:p>
    <w:p w14:paraId="23E42047"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xml:space="preserve">При охране АО «СПб ЦДЖ» Исполнитель обязан: </w:t>
      </w:r>
    </w:p>
    <w:p w14:paraId="01B703F0"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принять объект под охрану согласно дате, указанной в Договоре;</w:t>
      </w:r>
    </w:p>
    <w:p w14:paraId="651EADE1"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заступив на дежурство, произвести запись в журнале;</w:t>
      </w:r>
    </w:p>
    <w:p w14:paraId="65018A92"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не допускать несение службы охранниками более 24 часов на объекте без смены. Каждый пост охраны должен комплектоваться из расчета, установленного действующим трудовым законодательством Российской Федерации коэффициента сменности в зависимости от режима труда. Вахтовый метод недопустим. Проживание работников охраны на территории охраняемого объекта запрещено;</w:t>
      </w:r>
    </w:p>
    <w:p w14:paraId="072E0139"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осуществлять на объекте наблюдение, контролировать внос-вынос всех товарно-материальных ценностей на территорию и с территории Заказчика согласно установленным правилам;</w:t>
      </w:r>
    </w:p>
    <w:p w14:paraId="0AF196B1"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пресекать несанкционированный доступ (проход) посторонних лиц на охраняемый объект и совершать необходимые действия в соответствии с Инструкцией во внерабочее время;</w:t>
      </w:r>
    </w:p>
    <w:p w14:paraId="712EB381"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пресекать акты вандализма и иные противоправные действия третьих лиц, направленные на повреждение общего имущества, расположенного на территории охраняемого объекта;</w:t>
      </w:r>
    </w:p>
    <w:p w14:paraId="27A94657"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пресекать неправомерные посягательства третьих лиц на сохранность имущества Заказчика, сданного в установленном порядке под охрану;</w:t>
      </w:r>
    </w:p>
    <w:p w14:paraId="23FC2F6E"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без дополнительной оплаты, за счёт собственных средств, выделять необходимое количество сотрудников охранного предприятия (до 2 человек) для обеспечения общественного порядка при проведении общественных и иных мероприятий на территории АО «СПб ЦДЖ», на которых Заказчик организует и проводит указанные в настоящем пункте мероприятия (не более 2-х раз в месяц по письменной заявке Заказчика, полученной Исполнителем не менее, чем за 2 (два) дня до даты проведения мероприятия).</w:t>
      </w:r>
    </w:p>
    <w:p w14:paraId="1CB44ECD"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обеспечивать соблюдение установленных правил пожарной безопасности в здании Заказчика силами работников охраны во время несения ими службы. В случае обнаружения возгорания принять меры к тушению пожара, немедленно сообщить об этом Заказчику и в пожарную часть;</w:t>
      </w:r>
    </w:p>
    <w:p w14:paraId="4C3FDF0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по окончании рабочего дня проверять присутствие на объекте посторонних лиц, обо всех выявленных недостатках своевременно извещать ответственного по Договору (руководство Заказчика);</w:t>
      </w:r>
    </w:p>
    <w:p w14:paraId="495BA6C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осуществлять обход всех помещений здания (внешний осмотр, проверка состояния и исправности дверей, окон, решеток, замков, лестниц) Заказчика;</w:t>
      </w:r>
    </w:p>
    <w:p w14:paraId="5C19B93E"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контролировать соблюдение правопорядка в здании Заказчика во время несения дежурства;</w:t>
      </w:r>
    </w:p>
    <w:p w14:paraId="61E46C05"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ежедневно, включая выходные и праздничные дни, своими силами и средствами проводить проверки несения службы работниками охраны на объекте. Результаты проверок отражать письменно в журнале дежурства на посту;</w:t>
      </w:r>
    </w:p>
    <w:p w14:paraId="1310D642"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 факте нарушения целостности охраняемых помещений или причинения ущерба, повреждения имущества Заказчика сообщает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14:paraId="07F85EAC" w14:textId="77777777" w:rsidR="00A53C7D" w:rsidRPr="00460B3F" w:rsidRDefault="00A53C7D" w:rsidP="00A53C7D">
      <w:pPr>
        <w:tabs>
          <w:tab w:val="left" w:pos="0"/>
        </w:tabs>
        <w:suppressAutoHyphens/>
        <w:spacing w:line="240" w:lineRule="auto"/>
        <w:ind w:firstLine="709"/>
        <w:rPr>
          <w:snapToGrid/>
          <w:sz w:val="24"/>
          <w:szCs w:val="24"/>
          <w:lang w:eastAsia="zh-CN"/>
        </w:rPr>
      </w:pPr>
      <w:r w:rsidRPr="00460B3F">
        <w:rPr>
          <w:snapToGrid/>
          <w:sz w:val="24"/>
          <w:szCs w:val="24"/>
          <w:lang w:eastAsia="zh-CN"/>
        </w:rPr>
        <w:t>- соблюдать правила техники безопасности при несении службы на охраняемом объекте;</w:t>
      </w:r>
    </w:p>
    <w:p w14:paraId="5E54A4E7"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осуществлять вызов аварийных служб в ночное время при возникновении аварийных ситуаций на инженерных системах;</w:t>
      </w:r>
    </w:p>
    <w:p w14:paraId="70472980"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эксплуатировать действующие в здании Заказчика технические средства системы видеонаблюдения и контроля доступа, системы охранной сигнализации;</w:t>
      </w:r>
    </w:p>
    <w:p w14:paraId="75100FCE" w14:textId="77777777" w:rsidR="00A53C7D" w:rsidRPr="00460B3F" w:rsidRDefault="00A53C7D" w:rsidP="00A53C7D">
      <w:pPr>
        <w:suppressAutoHyphens/>
        <w:spacing w:line="240" w:lineRule="auto"/>
        <w:ind w:firstLine="709"/>
        <w:rPr>
          <w:snapToGrid/>
          <w:kern w:val="1"/>
          <w:sz w:val="24"/>
          <w:szCs w:val="24"/>
          <w:lang w:eastAsia="zh-CN"/>
        </w:rPr>
      </w:pPr>
      <w:r w:rsidRPr="00460B3F">
        <w:rPr>
          <w:snapToGrid/>
          <w:kern w:val="1"/>
          <w:sz w:val="24"/>
          <w:szCs w:val="24"/>
          <w:lang w:eastAsia="zh-CN"/>
        </w:rPr>
        <w:t>- разрабатывать и проводить мероприятия по предупреждению террористических актов в здании Заказчика по согласованию с соответствующими органами (МВД, УФСБ);</w:t>
      </w:r>
    </w:p>
    <w:p w14:paraId="043B38DE" w14:textId="77777777" w:rsidR="00A53C7D" w:rsidRPr="00460B3F" w:rsidRDefault="00A53C7D" w:rsidP="00A53C7D">
      <w:pPr>
        <w:suppressAutoHyphens/>
        <w:spacing w:line="240" w:lineRule="auto"/>
        <w:ind w:firstLine="709"/>
        <w:rPr>
          <w:rFonts w:eastAsia="Calibri"/>
          <w:snapToGrid/>
          <w:sz w:val="24"/>
          <w:szCs w:val="24"/>
          <w:lang w:eastAsia="en-US"/>
        </w:rPr>
      </w:pPr>
      <w:r w:rsidRPr="00460B3F">
        <w:rPr>
          <w:snapToGrid/>
          <w:kern w:val="1"/>
          <w:sz w:val="24"/>
          <w:szCs w:val="24"/>
          <w:lang w:eastAsia="zh-CN"/>
        </w:rPr>
        <w:t xml:space="preserve">- </w:t>
      </w:r>
      <w:r w:rsidRPr="00460B3F">
        <w:rPr>
          <w:rFonts w:eastAsia="Calibri"/>
          <w:snapToGrid/>
          <w:sz w:val="24"/>
          <w:szCs w:val="24"/>
          <w:lang w:eastAsia="en-US"/>
        </w:rPr>
        <w:t>иметь в наличии мобильные вооруженные групп быстрого реагирования со временем прибытия на охраняемые объекты в течение 3 минут.</w:t>
      </w:r>
    </w:p>
    <w:p w14:paraId="6F0146D5" w14:textId="77777777" w:rsidR="00A53C7D" w:rsidRPr="00460B3F" w:rsidRDefault="00A53C7D" w:rsidP="00A53C7D">
      <w:pPr>
        <w:suppressAutoHyphens/>
        <w:spacing w:line="240" w:lineRule="auto"/>
        <w:ind w:firstLine="709"/>
        <w:rPr>
          <w:sz w:val="24"/>
          <w:szCs w:val="24"/>
          <w:lang w:eastAsia="zh-CN"/>
        </w:rPr>
      </w:pPr>
      <w:r w:rsidRPr="00460B3F">
        <w:rPr>
          <w:rFonts w:eastAsia="Calibri"/>
          <w:snapToGrid/>
          <w:sz w:val="24"/>
          <w:szCs w:val="24"/>
          <w:lang w:eastAsia="en-US"/>
        </w:rPr>
        <w:t>-</w:t>
      </w:r>
      <w:r w:rsidRPr="00460B3F">
        <w:rPr>
          <w:sz w:val="24"/>
          <w:szCs w:val="24"/>
          <w:lang w:eastAsia="zh-CN"/>
        </w:rPr>
        <w:t xml:space="preserve"> в случае возникновения ситуации, при которой необходимо незамедлительно усилить охрану объекта с целью пресечения противоправных намерений (действий) третьих лиц, посягающих на охраняемый объект, Исполнитель по устному согласованию с Заказчиком либо по своему усмотрению вправе привлечь дополнительную группу охранников (либо без спецсредств, либо со спецсредствами, либо вооруженную).</w:t>
      </w:r>
    </w:p>
    <w:p w14:paraId="1F073D56" w14:textId="77777777" w:rsidR="00A53C7D" w:rsidRDefault="00A53C7D" w:rsidP="00A53C7D">
      <w:pPr>
        <w:suppressAutoHyphens/>
        <w:spacing w:line="240" w:lineRule="auto"/>
        <w:ind w:firstLine="709"/>
        <w:rPr>
          <w:sz w:val="24"/>
          <w:szCs w:val="24"/>
          <w:lang w:eastAsia="zh-CN"/>
        </w:rPr>
      </w:pPr>
      <w:r w:rsidRPr="00460B3F">
        <w:rPr>
          <w:sz w:val="24"/>
          <w:szCs w:val="24"/>
          <w:lang w:eastAsia="zh-CN"/>
        </w:rPr>
        <w:t>- не разглашать сведения, представляющие коммерческую тайну для Заказчика.</w:t>
      </w:r>
    </w:p>
    <w:p w14:paraId="06F017B2" w14:textId="77777777" w:rsidR="00A53C7D" w:rsidRPr="00460B3F" w:rsidRDefault="00A53C7D" w:rsidP="00A53C7D">
      <w:pPr>
        <w:suppressAutoHyphens/>
        <w:spacing w:line="240" w:lineRule="auto"/>
        <w:ind w:firstLine="709"/>
        <w:rPr>
          <w:sz w:val="24"/>
          <w:szCs w:val="24"/>
          <w:lang w:eastAsia="zh-CN"/>
        </w:rPr>
      </w:pPr>
    </w:p>
    <w:p w14:paraId="73C8CBB4" w14:textId="77777777" w:rsidR="00A53C7D" w:rsidRDefault="00A53C7D" w:rsidP="00A53C7D">
      <w:pPr>
        <w:pStyle w:val="affb"/>
        <w:suppressAutoHyphens/>
        <w:ind w:left="0" w:firstLine="709"/>
        <w:jc w:val="center"/>
        <w:rPr>
          <w:b/>
          <w:kern w:val="1"/>
          <w:lang w:eastAsia="zh-CN"/>
        </w:rPr>
      </w:pPr>
      <w:r w:rsidRPr="00460B3F">
        <w:rPr>
          <w:b/>
          <w:kern w:val="1"/>
          <w:lang w:eastAsia="zh-CN"/>
        </w:rPr>
        <w:t>4. Перечень оказываемых услуг по адресам офисов АО «СПб ЦДЖ»:</w:t>
      </w:r>
    </w:p>
    <w:p w14:paraId="43C9C9AD" w14:textId="77777777" w:rsidR="00A53C7D" w:rsidRPr="00460B3F" w:rsidRDefault="00A53C7D" w:rsidP="00A53C7D">
      <w:pPr>
        <w:pStyle w:val="affb"/>
        <w:suppressAutoHyphens/>
        <w:ind w:left="0" w:firstLine="709"/>
        <w:jc w:val="center"/>
        <w:rPr>
          <w:b/>
          <w:kern w:val="1"/>
          <w:lang w:eastAsia="zh-CN"/>
        </w:rPr>
      </w:pPr>
    </w:p>
    <w:p w14:paraId="793BB2D2"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 xml:space="preserve">Здание Акционерного общества «Санкт-Петербургский центр доступного жилья» по адресу: </w:t>
      </w:r>
    </w:p>
    <w:p w14:paraId="7EB4C8AC" w14:textId="77777777" w:rsidR="00A53C7D" w:rsidRDefault="00A53C7D" w:rsidP="00A53C7D">
      <w:pPr>
        <w:suppressAutoHyphens/>
        <w:spacing w:line="240" w:lineRule="auto"/>
        <w:ind w:firstLine="0"/>
        <w:jc w:val="left"/>
        <w:rPr>
          <w:b/>
          <w:snapToGrid/>
          <w:kern w:val="1"/>
          <w:sz w:val="24"/>
          <w:szCs w:val="24"/>
          <w:lang w:eastAsia="zh-CN"/>
        </w:rPr>
      </w:pPr>
    </w:p>
    <w:p w14:paraId="02481B01"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190031, г. Санкт-Петербург, пер.  Гривцова, д 20 литер В</w:t>
      </w:r>
    </w:p>
    <w:tbl>
      <w:tblPr>
        <w:tblW w:w="10348" w:type="dxa"/>
        <w:tblInd w:w="-5" w:type="dxa"/>
        <w:tblLayout w:type="fixed"/>
        <w:tblCellMar>
          <w:left w:w="103" w:type="dxa"/>
        </w:tblCellMar>
        <w:tblLook w:val="0000" w:firstRow="0" w:lastRow="0" w:firstColumn="0" w:lastColumn="0" w:noHBand="0" w:noVBand="0"/>
      </w:tblPr>
      <w:tblGrid>
        <w:gridCol w:w="525"/>
        <w:gridCol w:w="2784"/>
        <w:gridCol w:w="1653"/>
        <w:gridCol w:w="5386"/>
      </w:tblGrid>
      <w:tr w:rsidR="00A53C7D" w:rsidRPr="00460B3F" w14:paraId="3D6CA724" w14:textId="77777777" w:rsidTr="00246C78">
        <w:trPr>
          <w:trHeight w:val="361"/>
        </w:trPr>
        <w:tc>
          <w:tcPr>
            <w:tcW w:w="525" w:type="dxa"/>
            <w:tcBorders>
              <w:top w:val="single" w:sz="4" w:space="0" w:color="000001"/>
              <w:left w:val="single" w:sz="4" w:space="0" w:color="000001"/>
              <w:bottom w:val="single" w:sz="4" w:space="0" w:color="000001"/>
            </w:tcBorders>
            <w:shd w:val="clear" w:color="auto" w:fill="FFFFFF"/>
            <w:vAlign w:val="center"/>
          </w:tcPr>
          <w:p w14:paraId="23409A74"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w:t>
            </w:r>
          </w:p>
          <w:p w14:paraId="00722A9D"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п/п</w:t>
            </w:r>
          </w:p>
        </w:tc>
        <w:tc>
          <w:tcPr>
            <w:tcW w:w="2784" w:type="dxa"/>
            <w:tcBorders>
              <w:top w:val="single" w:sz="4" w:space="0" w:color="000001"/>
              <w:left w:val="single" w:sz="4" w:space="0" w:color="000001"/>
              <w:bottom w:val="single" w:sz="4" w:space="0" w:color="000001"/>
            </w:tcBorders>
            <w:shd w:val="clear" w:color="auto" w:fill="FFFFFF"/>
            <w:vAlign w:val="center"/>
          </w:tcPr>
          <w:p w14:paraId="36D984AE"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Наименование услуг</w:t>
            </w:r>
          </w:p>
        </w:tc>
        <w:tc>
          <w:tcPr>
            <w:tcW w:w="1653" w:type="dxa"/>
            <w:tcBorders>
              <w:top w:val="single" w:sz="4" w:space="0" w:color="000001"/>
              <w:left w:val="single" w:sz="4" w:space="0" w:color="000001"/>
              <w:bottom w:val="single" w:sz="4" w:space="0" w:color="000001"/>
            </w:tcBorders>
            <w:shd w:val="clear" w:color="auto" w:fill="FFFFFF"/>
            <w:vAlign w:val="center"/>
          </w:tcPr>
          <w:p w14:paraId="51C3D12A"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Единица</w:t>
            </w:r>
          </w:p>
          <w:p w14:paraId="603C2846"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E1F478"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Режим работы</w:t>
            </w:r>
          </w:p>
        </w:tc>
      </w:tr>
      <w:tr w:rsidR="00A53C7D" w:rsidRPr="00460B3F" w14:paraId="68983535" w14:textId="77777777" w:rsidTr="00246C78">
        <w:trPr>
          <w:trHeight w:val="1013"/>
        </w:trPr>
        <w:tc>
          <w:tcPr>
            <w:tcW w:w="525" w:type="dxa"/>
            <w:tcBorders>
              <w:top w:val="single" w:sz="4" w:space="0" w:color="000001"/>
              <w:left w:val="single" w:sz="4" w:space="0" w:color="000001"/>
              <w:bottom w:val="single" w:sz="4" w:space="0" w:color="000001"/>
            </w:tcBorders>
            <w:shd w:val="clear" w:color="auto" w:fill="FFFFFF"/>
            <w:vAlign w:val="center"/>
          </w:tcPr>
          <w:p w14:paraId="0C54DA30" w14:textId="77777777" w:rsidR="00A53C7D" w:rsidRPr="00460B3F" w:rsidRDefault="00A53C7D" w:rsidP="00A53C7D">
            <w:pPr>
              <w:suppressAutoHyphens/>
              <w:spacing w:line="240" w:lineRule="auto"/>
              <w:ind w:firstLine="0"/>
              <w:jc w:val="center"/>
              <w:rPr>
                <w:snapToGrid/>
                <w:kern w:val="1"/>
                <w:sz w:val="22"/>
                <w:szCs w:val="22"/>
                <w:lang w:eastAsia="zh-CN"/>
              </w:rPr>
            </w:pPr>
            <w:r w:rsidRPr="00460B3F">
              <w:rPr>
                <w:b/>
                <w:snapToGrid/>
                <w:kern w:val="1"/>
                <w:sz w:val="22"/>
                <w:szCs w:val="22"/>
                <w:lang w:eastAsia="zh-CN"/>
              </w:rPr>
              <w:t>1</w:t>
            </w:r>
          </w:p>
        </w:tc>
        <w:tc>
          <w:tcPr>
            <w:tcW w:w="2784" w:type="dxa"/>
            <w:tcBorders>
              <w:top w:val="single" w:sz="4" w:space="0" w:color="000001"/>
              <w:left w:val="single" w:sz="4" w:space="0" w:color="000001"/>
              <w:bottom w:val="single" w:sz="4" w:space="0" w:color="000001"/>
            </w:tcBorders>
            <w:shd w:val="clear" w:color="auto" w:fill="FFFFFF"/>
            <w:vAlign w:val="center"/>
          </w:tcPr>
          <w:p w14:paraId="2E430934" w14:textId="77777777" w:rsidR="00A53C7D" w:rsidRPr="00460B3F" w:rsidRDefault="00A53C7D" w:rsidP="00A53C7D">
            <w:pPr>
              <w:keepNext/>
              <w:suppressAutoHyphens/>
              <w:spacing w:line="240" w:lineRule="auto"/>
              <w:ind w:firstLine="0"/>
              <w:jc w:val="left"/>
              <w:rPr>
                <w:snapToGrid/>
                <w:kern w:val="1"/>
                <w:sz w:val="22"/>
                <w:szCs w:val="22"/>
                <w:lang w:eastAsia="zh-CN"/>
              </w:rPr>
            </w:pPr>
            <w:r w:rsidRPr="00460B3F">
              <w:rPr>
                <w:snapToGrid/>
                <w:kern w:val="1"/>
                <w:sz w:val="22"/>
                <w:szCs w:val="22"/>
                <w:lang w:eastAsia="zh-CN"/>
              </w:rPr>
              <w:t>Пост № 1 на центральном входе в здание (2 этаж у стойки администратора).</w:t>
            </w:r>
          </w:p>
        </w:tc>
        <w:tc>
          <w:tcPr>
            <w:tcW w:w="1653" w:type="dxa"/>
            <w:tcBorders>
              <w:top w:val="single" w:sz="4" w:space="0" w:color="000001"/>
              <w:left w:val="single" w:sz="4" w:space="0" w:color="000001"/>
              <w:bottom w:val="single" w:sz="4" w:space="0" w:color="000001"/>
            </w:tcBorders>
            <w:shd w:val="clear" w:color="auto" w:fill="FFFFFF"/>
            <w:vAlign w:val="center"/>
          </w:tcPr>
          <w:p w14:paraId="5CC4D858"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AC9A9D"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1 пост:</w:t>
            </w:r>
          </w:p>
          <w:p w14:paraId="26B42911"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 ежедневно, круглосуточно, с 09-00 до 09-00 следующих суток</w:t>
            </w:r>
          </w:p>
        </w:tc>
      </w:tr>
      <w:tr w:rsidR="00A53C7D" w:rsidRPr="00460B3F" w14:paraId="16BB08D6" w14:textId="77777777" w:rsidTr="00A53C7D">
        <w:trPr>
          <w:trHeight w:val="208"/>
        </w:trPr>
        <w:tc>
          <w:tcPr>
            <w:tcW w:w="1034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23E2FC3"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snapToGrid/>
                <w:kern w:val="1"/>
                <w:sz w:val="24"/>
                <w:szCs w:val="24"/>
                <w:lang w:eastAsia="zh-CN"/>
              </w:rPr>
              <w:t>ИТОГО по зданию – 1 пост ежедневно</w:t>
            </w:r>
          </w:p>
        </w:tc>
      </w:tr>
    </w:tbl>
    <w:p w14:paraId="3AEBBDEE" w14:textId="77777777" w:rsidR="00A53C7D" w:rsidRDefault="00A53C7D" w:rsidP="00A53C7D">
      <w:pPr>
        <w:suppressAutoHyphens/>
        <w:spacing w:line="240" w:lineRule="auto"/>
        <w:ind w:firstLine="0"/>
        <w:jc w:val="left"/>
        <w:rPr>
          <w:b/>
          <w:snapToGrid/>
          <w:kern w:val="1"/>
          <w:sz w:val="24"/>
          <w:szCs w:val="24"/>
          <w:lang w:eastAsia="zh-CN"/>
        </w:rPr>
      </w:pPr>
    </w:p>
    <w:p w14:paraId="204EA7AD" w14:textId="77777777" w:rsidR="00A53C7D" w:rsidRPr="00460B3F" w:rsidRDefault="00A53C7D" w:rsidP="00A53C7D">
      <w:pPr>
        <w:suppressAutoHyphens/>
        <w:spacing w:line="240" w:lineRule="auto"/>
        <w:ind w:firstLine="0"/>
        <w:jc w:val="left"/>
        <w:rPr>
          <w:b/>
          <w:bCs/>
          <w:snapToGrid/>
          <w:kern w:val="1"/>
          <w:sz w:val="24"/>
          <w:szCs w:val="24"/>
          <w:lang w:eastAsia="zh-CN"/>
        </w:rPr>
      </w:pPr>
      <w:r w:rsidRPr="00460B3F">
        <w:rPr>
          <w:b/>
          <w:snapToGrid/>
          <w:kern w:val="1"/>
          <w:sz w:val="24"/>
          <w:szCs w:val="24"/>
          <w:lang w:eastAsia="zh-CN"/>
        </w:rPr>
        <w:t>190000, г. Санкт-Петербург, Набережная реки Мойки, д. 58, к.3, литер А</w:t>
      </w:r>
    </w:p>
    <w:tbl>
      <w:tblPr>
        <w:tblW w:w="10343" w:type="dxa"/>
        <w:tblLayout w:type="fixed"/>
        <w:tblCellMar>
          <w:left w:w="103" w:type="dxa"/>
        </w:tblCellMar>
        <w:tblLook w:val="0000" w:firstRow="0" w:lastRow="0" w:firstColumn="0" w:lastColumn="0" w:noHBand="0" w:noVBand="0"/>
      </w:tblPr>
      <w:tblGrid>
        <w:gridCol w:w="562"/>
        <w:gridCol w:w="2977"/>
        <w:gridCol w:w="1418"/>
        <w:gridCol w:w="5386"/>
      </w:tblGrid>
      <w:tr w:rsidR="00A53C7D" w:rsidRPr="00460B3F" w14:paraId="2950AEB1"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04835897"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w:t>
            </w:r>
          </w:p>
          <w:p w14:paraId="3DEA49EF"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п/п</w:t>
            </w:r>
          </w:p>
        </w:tc>
        <w:tc>
          <w:tcPr>
            <w:tcW w:w="2977" w:type="dxa"/>
            <w:tcBorders>
              <w:top w:val="single" w:sz="4" w:space="0" w:color="000001"/>
              <w:left w:val="single" w:sz="4" w:space="0" w:color="000001"/>
              <w:bottom w:val="single" w:sz="4" w:space="0" w:color="000001"/>
            </w:tcBorders>
            <w:shd w:val="clear" w:color="auto" w:fill="FFFFFF"/>
            <w:vAlign w:val="center"/>
          </w:tcPr>
          <w:p w14:paraId="60232EB0"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40C3001C"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Единица</w:t>
            </w:r>
          </w:p>
          <w:p w14:paraId="13E81AC6"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57E749"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Кол-во</w:t>
            </w:r>
          </w:p>
        </w:tc>
      </w:tr>
      <w:tr w:rsidR="00A53C7D" w:rsidRPr="00460B3F" w14:paraId="06A4B090"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174A879B" w14:textId="77777777" w:rsidR="00A53C7D" w:rsidRPr="00460B3F" w:rsidRDefault="00A53C7D" w:rsidP="00A53C7D">
            <w:pPr>
              <w:suppressAutoHyphens/>
              <w:spacing w:line="240" w:lineRule="auto"/>
              <w:ind w:firstLine="0"/>
              <w:jc w:val="center"/>
              <w:rPr>
                <w:snapToGrid/>
                <w:kern w:val="1"/>
                <w:sz w:val="22"/>
                <w:szCs w:val="22"/>
                <w:lang w:eastAsia="zh-CN"/>
              </w:rPr>
            </w:pPr>
            <w:r w:rsidRPr="00460B3F">
              <w:rPr>
                <w:b/>
                <w:snapToGrid/>
                <w:kern w:val="1"/>
                <w:sz w:val="22"/>
                <w:szCs w:val="22"/>
                <w:lang w:eastAsia="zh-CN"/>
              </w:rPr>
              <w:t>2</w:t>
            </w:r>
          </w:p>
        </w:tc>
        <w:tc>
          <w:tcPr>
            <w:tcW w:w="2977" w:type="dxa"/>
            <w:tcBorders>
              <w:top w:val="single" w:sz="4" w:space="0" w:color="000001"/>
              <w:left w:val="single" w:sz="4" w:space="0" w:color="000001"/>
              <w:bottom w:val="single" w:sz="4" w:space="0" w:color="000001"/>
            </w:tcBorders>
            <w:shd w:val="clear" w:color="auto" w:fill="FFFFFF"/>
            <w:vAlign w:val="center"/>
          </w:tcPr>
          <w:p w14:paraId="21410DD7" w14:textId="77777777" w:rsidR="00A53C7D" w:rsidRPr="00460B3F" w:rsidRDefault="00A53C7D" w:rsidP="00A53C7D">
            <w:pPr>
              <w:keepNext/>
              <w:suppressAutoHyphens/>
              <w:spacing w:line="240" w:lineRule="auto"/>
              <w:ind w:firstLine="0"/>
              <w:jc w:val="left"/>
              <w:rPr>
                <w:snapToGrid/>
                <w:kern w:val="1"/>
                <w:sz w:val="22"/>
                <w:szCs w:val="22"/>
                <w:lang w:eastAsia="zh-CN"/>
              </w:rPr>
            </w:pPr>
            <w:r w:rsidRPr="00460B3F">
              <w:rPr>
                <w:snapToGrid/>
                <w:kern w:val="1"/>
                <w:sz w:val="22"/>
                <w:szCs w:val="22"/>
                <w:lang w:eastAsia="zh-CN"/>
              </w:rPr>
              <w:t>Пост № 2: центральный вход в здание (1 этаж – фойе у стойки администратора).</w:t>
            </w:r>
          </w:p>
        </w:tc>
        <w:tc>
          <w:tcPr>
            <w:tcW w:w="1418" w:type="dxa"/>
            <w:tcBorders>
              <w:top w:val="single" w:sz="4" w:space="0" w:color="000001"/>
              <w:left w:val="single" w:sz="4" w:space="0" w:color="000001"/>
              <w:bottom w:val="single" w:sz="4" w:space="0" w:color="000001"/>
            </w:tcBorders>
            <w:shd w:val="clear" w:color="auto" w:fill="FFFFFF"/>
            <w:vAlign w:val="center"/>
          </w:tcPr>
          <w:p w14:paraId="57BCC45A"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C582F7" w14:textId="77777777" w:rsidR="00A53C7D" w:rsidRPr="00460B3F" w:rsidRDefault="00A53C7D" w:rsidP="00A53C7D">
            <w:pPr>
              <w:keepNext/>
              <w:numPr>
                <w:ilvl w:val="0"/>
                <w:numId w:val="27"/>
              </w:numPr>
              <w:suppressAutoHyphens/>
              <w:spacing w:after="160" w:line="240" w:lineRule="auto"/>
              <w:contextualSpacing/>
              <w:jc w:val="center"/>
              <w:rPr>
                <w:snapToGrid/>
                <w:kern w:val="1"/>
                <w:sz w:val="22"/>
                <w:szCs w:val="22"/>
                <w:lang w:val="en-US" w:eastAsia="zh-CN"/>
              </w:rPr>
            </w:pPr>
            <w:r w:rsidRPr="00460B3F">
              <w:rPr>
                <w:snapToGrid/>
                <w:kern w:val="1"/>
                <w:sz w:val="22"/>
                <w:szCs w:val="22"/>
                <w:lang w:eastAsia="zh-CN"/>
              </w:rPr>
              <w:t>пост</w:t>
            </w:r>
            <w:r w:rsidRPr="00460B3F">
              <w:rPr>
                <w:snapToGrid/>
                <w:kern w:val="1"/>
                <w:sz w:val="22"/>
                <w:szCs w:val="22"/>
                <w:lang w:val="en-US" w:eastAsia="zh-CN"/>
              </w:rPr>
              <w:t>:</w:t>
            </w:r>
          </w:p>
          <w:p w14:paraId="573E2881"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 xml:space="preserve">-по рабочим дням с понедельника по пятницу с 09-00 час. до 19-00 </w:t>
            </w:r>
            <w:proofErr w:type="gramStart"/>
            <w:r w:rsidRPr="00460B3F">
              <w:rPr>
                <w:snapToGrid/>
                <w:kern w:val="1"/>
                <w:sz w:val="22"/>
                <w:szCs w:val="22"/>
                <w:lang w:eastAsia="zh-CN"/>
              </w:rPr>
              <w:t>час.,</w:t>
            </w:r>
            <w:proofErr w:type="gramEnd"/>
            <w:r w:rsidRPr="00460B3F">
              <w:rPr>
                <w:snapToGrid/>
                <w:kern w:val="1"/>
                <w:sz w:val="22"/>
                <w:szCs w:val="22"/>
                <w:lang w:eastAsia="zh-CN"/>
              </w:rPr>
              <w:t xml:space="preserve"> исключая выходные и праздничные дни.</w:t>
            </w:r>
          </w:p>
        </w:tc>
      </w:tr>
      <w:tr w:rsidR="00A53C7D" w:rsidRPr="00460B3F" w14:paraId="29C8F92B" w14:textId="77777777" w:rsidTr="00A53C7D">
        <w:trPr>
          <w:trHeight w:val="313"/>
        </w:trPr>
        <w:tc>
          <w:tcPr>
            <w:tcW w:w="1034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71633AA"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snapToGrid/>
                <w:kern w:val="1"/>
                <w:sz w:val="24"/>
                <w:szCs w:val="24"/>
                <w:lang w:eastAsia="zh-CN"/>
              </w:rPr>
              <w:t>ИТОГО по зданию – 1 пост ежедневно, исключая выходные и праздничные дни.</w:t>
            </w:r>
          </w:p>
        </w:tc>
      </w:tr>
    </w:tbl>
    <w:p w14:paraId="44D64F0D" w14:textId="77777777" w:rsidR="00A53C7D" w:rsidRDefault="00A53C7D" w:rsidP="00A53C7D">
      <w:pPr>
        <w:suppressAutoHyphens/>
        <w:spacing w:line="240" w:lineRule="auto"/>
        <w:ind w:firstLine="0"/>
        <w:rPr>
          <w:b/>
          <w:snapToGrid/>
          <w:kern w:val="1"/>
          <w:sz w:val="24"/>
          <w:szCs w:val="24"/>
          <w:lang w:eastAsia="zh-CN"/>
        </w:rPr>
      </w:pPr>
    </w:p>
    <w:p w14:paraId="1E0BBC91" w14:textId="77777777" w:rsidR="00A53C7D" w:rsidRPr="00460B3F" w:rsidRDefault="00A53C7D" w:rsidP="00A53C7D">
      <w:pPr>
        <w:suppressAutoHyphens/>
        <w:spacing w:line="240" w:lineRule="auto"/>
        <w:ind w:firstLine="0"/>
        <w:rPr>
          <w:b/>
          <w:snapToGrid/>
          <w:kern w:val="1"/>
          <w:sz w:val="24"/>
          <w:szCs w:val="24"/>
          <w:lang w:eastAsia="zh-CN"/>
        </w:rPr>
      </w:pPr>
      <w:r w:rsidRPr="00460B3F">
        <w:rPr>
          <w:b/>
          <w:snapToGrid/>
          <w:kern w:val="1"/>
          <w:sz w:val="24"/>
          <w:szCs w:val="24"/>
          <w:lang w:eastAsia="zh-CN"/>
        </w:rPr>
        <w:t>190000, г. Санкт-Петербург, Вознесенский пр-т, д.7</w:t>
      </w:r>
    </w:p>
    <w:tbl>
      <w:tblPr>
        <w:tblW w:w="10343" w:type="dxa"/>
        <w:tblLayout w:type="fixed"/>
        <w:tblCellMar>
          <w:left w:w="103" w:type="dxa"/>
        </w:tblCellMar>
        <w:tblLook w:val="0000" w:firstRow="0" w:lastRow="0" w:firstColumn="0" w:lastColumn="0" w:noHBand="0" w:noVBand="0"/>
      </w:tblPr>
      <w:tblGrid>
        <w:gridCol w:w="562"/>
        <w:gridCol w:w="2977"/>
        <w:gridCol w:w="1418"/>
        <w:gridCol w:w="5386"/>
      </w:tblGrid>
      <w:tr w:rsidR="00A53C7D" w:rsidRPr="00460B3F" w14:paraId="531C4115"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434DC744"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w:t>
            </w:r>
          </w:p>
          <w:p w14:paraId="19E24536"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п/п</w:t>
            </w:r>
          </w:p>
        </w:tc>
        <w:tc>
          <w:tcPr>
            <w:tcW w:w="2977" w:type="dxa"/>
            <w:tcBorders>
              <w:top w:val="single" w:sz="4" w:space="0" w:color="000001"/>
              <w:left w:val="single" w:sz="4" w:space="0" w:color="000001"/>
              <w:bottom w:val="single" w:sz="4" w:space="0" w:color="000001"/>
            </w:tcBorders>
            <w:shd w:val="clear" w:color="auto" w:fill="FFFFFF"/>
            <w:vAlign w:val="center"/>
          </w:tcPr>
          <w:p w14:paraId="1885E35D"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637029D8" w14:textId="77777777" w:rsidR="00A53C7D" w:rsidRPr="00460B3F" w:rsidRDefault="00A53C7D" w:rsidP="00A53C7D">
            <w:pPr>
              <w:keepNext/>
              <w:suppressAutoHyphens/>
              <w:spacing w:line="240" w:lineRule="auto"/>
              <w:ind w:firstLine="0"/>
              <w:jc w:val="center"/>
              <w:rPr>
                <w:b/>
                <w:snapToGrid/>
                <w:kern w:val="1"/>
                <w:sz w:val="24"/>
                <w:szCs w:val="24"/>
                <w:lang w:eastAsia="zh-CN"/>
              </w:rPr>
            </w:pPr>
            <w:r w:rsidRPr="00460B3F">
              <w:rPr>
                <w:b/>
                <w:snapToGrid/>
                <w:kern w:val="1"/>
                <w:sz w:val="24"/>
                <w:szCs w:val="24"/>
                <w:lang w:eastAsia="zh-CN"/>
              </w:rPr>
              <w:t>Единица</w:t>
            </w:r>
          </w:p>
          <w:p w14:paraId="6102331C"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6FABBD" w14:textId="77777777" w:rsidR="00A53C7D" w:rsidRPr="00460B3F" w:rsidRDefault="00A53C7D" w:rsidP="00A53C7D">
            <w:pPr>
              <w:keepNext/>
              <w:suppressAutoHyphens/>
              <w:spacing w:line="240" w:lineRule="auto"/>
              <w:ind w:firstLine="0"/>
              <w:jc w:val="center"/>
              <w:rPr>
                <w:snapToGrid/>
                <w:kern w:val="1"/>
                <w:sz w:val="24"/>
                <w:szCs w:val="24"/>
                <w:lang w:eastAsia="zh-CN"/>
              </w:rPr>
            </w:pPr>
            <w:r w:rsidRPr="00460B3F">
              <w:rPr>
                <w:b/>
                <w:snapToGrid/>
                <w:kern w:val="1"/>
                <w:sz w:val="24"/>
                <w:szCs w:val="24"/>
                <w:lang w:eastAsia="zh-CN"/>
              </w:rPr>
              <w:t>Кол-во</w:t>
            </w:r>
          </w:p>
        </w:tc>
      </w:tr>
      <w:tr w:rsidR="00A53C7D" w:rsidRPr="00460B3F" w14:paraId="2109281D" w14:textId="77777777" w:rsidTr="00A53C7D">
        <w:tc>
          <w:tcPr>
            <w:tcW w:w="562" w:type="dxa"/>
            <w:tcBorders>
              <w:top w:val="single" w:sz="4" w:space="0" w:color="000001"/>
              <w:left w:val="single" w:sz="4" w:space="0" w:color="000001"/>
              <w:bottom w:val="single" w:sz="4" w:space="0" w:color="000001"/>
            </w:tcBorders>
            <w:shd w:val="clear" w:color="auto" w:fill="FFFFFF"/>
            <w:vAlign w:val="center"/>
          </w:tcPr>
          <w:p w14:paraId="7DF9B125" w14:textId="77777777" w:rsidR="00A53C7D" w:rsidRPr="00460B3F" w:rsidRDefault="00A53C7D" w:rsidP="00A53C7D">
            <w:pPr>
              <w:suppressAutoHyphens/>
              <w:spacing w:line="240" w:lineRule="auto"/>
              <w:ind w:firstLine="0"/>
              <w:jc w:val="center"/>
              <w:rPr>
                <w:snapToGrid/>
                <w:kern w:val="1"/>
                <w:sz w:val="22"/>
                <w:szCs w:val="22"/>
                <w:lang w:eastAsia="zh-CN"/>
              </w:rPr>
            </w:pPr>
            <w:r w:rsidRPr="00460B3F">
              <w:rPr>
                <w:b/>
                <w:snapToGrid/>
                <w:kern w:val="1"/>
                <w:sz w:val="22"/>
                <w:szCs w:val="22"/>
                <w:lang w:eastAsia="zh-CN"/>
              </w:rPr>
              <w:t>3</w:t>
            </w:r>
          </w:p>
        </w:tc>
        <w:tc>
          <w:tcPr>
            <w:tcW w:w="2977" w:type="dxa"/>
            <w:tcBorders>
              <w:top w:val="single" w:sz="4" w:space="0" w:color="000001"/>
              <w:left w:val="single" w:sz="4" w:space="0" w:color="000001"/>
              <w:bottom w:val="single" w:sz="4" w:space="0" w:color="000001"/>
            </w:tcBorders>
            <w:shd w:val="clear" w:color="auto" w:fill="FFFFFF"/>
            <w:vAlign w:val="center"/>
          </w:tcPr>
          <w:p w14:paraId="6F0DD592" w14:textId="77777777" w:rsidR="00A53C7D" w:rsidRPr="00460B3F" w:rsidRDefault="00A53C7D" w:rsidP="00A53C7D">
            <w:pPr>
              <w:keepNext/>
              <w:suppressAutoHyphens/>
              <w:spacing w:line="240" w:lineRule="auto"/>
              <w:ind w:firstLine="0"/>
              <w:jc w:val="left"/>
              <w:rPr>
                <w:snapToGrid/>
                <w:kern w:val="1"/>
                <w:sz w:val="22"/>
                <w:szCs w:val="22"/>
                <w:lang w:eastAsia="zh-CN"/>
              </w:rPr>
            </w:pPr>
            <w:r w:rsidRPr="00460B3F">
              <w:rPr>
                <w:snapToGrid/>
                <w:kern w:val="1"/>
                <w:sz w:val="22"/>
                <w:szCs w:val="22"/>
                <w:lang w:eastAsia="zh-CN"/>
              </w:rPr>
              <w:t>Пост № 3: центральный вход в здание (1 этаж – фойе у стойки администратора).</w:t>
            </w:r>
          </w:p>
        </w:tc>
        <w:tc>
          <w:tcPr>
            <w:tcW w:w="1418" w:type="dxa"/>
            <w:tcBorders>
              <w:top w:val="single" w:sz="4" w:space="0" w:color="000001"/>
              <w:left w:val="single" w:sz="4" w:space="0" w:color="000001"/>
              <w:bottom w:val="single" w:sz="4" w:space="0" w:color="000001"/>
            </w:tcBorders>
            <w:shd w:val="clear" w:color="auto" w:fill="FFFFFF"/>
            <w:vAlign w:val="center"/>
          </w:tcPr>
          <w:p w14:paraId="00C72912"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7F41B9" w14:textId="77777777" w:rsidR="00A53C7D" w:rsidRPr="00460B3F" w:rsidRDefault="00A53C7D" w:rsidP="00A53C7D">
            <w:pPr>
              <w:keepNext/>
              <w:numPr>
                <w:ilvl w:val="0"/>
                <w:numId w:val="33"/>
              </w:numPr>
              <w:suppressAutoHyphens/>
              <w:spacing w:after="160" w:line="240" w:lineRule="auto"/>
              <w:contextualSpacing/>
              <w:jc w:val="center"/>
              <w:rPr>
                <w:snapToGrid/>
                <w:kern w:val="1"/>
                <w:sz w:val="22"/>
                <w:szCs w:val="22"/>
                <w:lang w:val="en-US" w:eastAsia="zh-CN"/>
              </w:rPr>
            </w:pPr>
            <w:r w:rsidRPr="00460B3F">
              <w:rPr>
                <w:snapToGrid/>
                <w:kern w:val="1"/>
                <w:sz w:val="22"/>
                <w:szCs w:val="22"/>
                <w:lang w:eastAsia="zh-CN"/>
              </w:rPr>
              <w:t>пост</w:t>
            </w:r>
            <w:r w:rsidRPr="00460B3F">
              <w:rPr>
                <w:snapToGrid/>
                <w:kern w:val="1"/>
                <w:sz w:val="22"/>
                <w:szCs w:val="22"/>
                <w:lang w:val="en-US" w:eastAsia="zh-CN"/>
              </w:rPr>
              <w:t>:</w:t>
            </w:r>
          </w:p>
          <w:p w14:paraId="74093A29" w14:textId="77777777" w:rsidR="00A53C7D" w:rsidRPr="00460B3F" w:rsidRDefault="00A53C7D" w:rsidP="00A53C7D">
            <w:pPr>
              <w:keepNext/>
              <w:suppressAutoHyphens/>
              <w:spacing w:line="240" w:lineRule="auto"/>
              <w:ind w:firstLine="0"/>
              <w:jc w:val="center"/>
              <w:rPr>
                <w:snapToGrid/>
                <w:kern w:val="1"/>
                <w:sz w:val="22"/>
                <w:szCs w:val="22"/>
                <w:lang w:eastAsia="zh-CN"/>
              </w:rPr>
            </w:pPr>
            <w:r w:rsidRPr="00460B3F">
              <w:rPr>
                <w:snapToGrid/>
                <w:kern w:val="1"/>
                <w:sz w:val="22"/>
                <w:szCs w:val="22"/>
                <w:lang w:eastAsia="zh-CN"/>
              </w:rPr>
              <w:t xml:space="preserve">-по рабочим дням с понедельника по пятницу с 09-00 час. до 19-00 </w:t>
            </w:r>
            <w:proofErr w:type="gramStart"/>
            <w:r w:rsidRPr="00460B3F">
              <w:rPr>
                <w:snapToGrid/>
                <w:kern w:val="1"/>
                <w:sz w:val="22"/>
                <w:szCs w:val="22"/>
                <w:lang w:eastAsia="zh-CN"/>
              </w:rPr>
              <w:t>час.,</w:t>
            </w:r>
            <w:proofErr w:type="gramEnd"/>
            <w:r w:rsidRPr="00460B3F">
              <w:rPr>
                <w:snapToGrid/>
                <w:kern w:val="1"/>
                <w:sz w:val="22"/>
                <w:szCs w:val="22"/>
                <w:lang w:eastAsia="zh-CN"/>
              </w:rPr>
              <w:t xml:space="preserve"> исключая выходные и праздничные дни.</w:t>
            </w:r>
          </w:p>
        </w:tc>
      </w:tr>
      <w:tr w:rsidR="00A53C7D" w:rsidRPr="004F427F" w14:paraId="05656A3F" w14:textId="77777777" w:rsidTr="00A53C7D">
        <w:trPr>
          <w:trHeight w:val="313"/>
        </w:trPr>
        <w:tc>
          <w:tcPr>
            <w:tcW w:w="1034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754A5B1" w14:textId="77777777" w:rsidR="00A53C7D" w:rsidRPr="004F427F" w:rsidRDefault="00A53C7D" w:rsidP="00A53C7D">
            <w:pPr>
              <w:keepNext/>
              <w:suppressAutoHyphens/>
              <w:spacing w:line="240" w:lineRule="auto"/>
              <w:ind w:firstLine="0"/>
              <w:jc w:val="center"/>
              <w:rPr>
                <w:snapToGrid/>
                <w:kern w:val="1"/>
                <w:sz w:val="24"/>
                <w:szCs w:val="24"/>
                <w:lang w:eastAsia="zh-CN"/>
              </w:rPr>
            </w:pPr>
            <w:r w:rsidRPr="004F427F">
              <w:rPr>
                <w:snapToGrid/>
                <w:kern w:val="1"/>
                <w:sz w:val="24"/>
                <w:szCs w:val="24"/>
                <w:lang w:eastAsia="zh-CN"/>
              </w:rPr>
              <w:t>ИТОГО по зданию – 1 пост ежедневно, исключая выходные и праздничные дни.</w:t>
            </w:r>
          </w:p>
        </w:tc>
      </w:tr>
    </w:tbl>
    <w:p w14:paraId="1EA99894" w14:textId="77777777" w:rsidR="00A53C7D" w:rsidRPr="004F427F" w:rsidRDefault="00A53C7D" w:rsidP="00A53C7D">
      <w:pPr>
        <w:suppressAutoHyphens/>
        <w:spacing w:line="240" w:lineRule="auto"/>
        <w:ind w:firstLine="709"/>
        <w:rPr>
          <w:b/>
          <w:snapToGrid/>
          <w:kern w:val="1"/>
          <w:sz w:val="24"/>
          <w:szCs w:val="24"/>
          <w:lang w:eastAsia="zh-CN"/>
        </w:rPr>
      </w:pPr>
    </w:p>
    <w:p w14:paraId="6B4F2740" w14:textId="13AC3014" w:rsidR="00A53C7D" w:rsidRPr="004F427F" w:rsidRDefault="004F427F" w:rsidP="004F427F">
      <w:pPr>
        <w:suppressAutoHyphens/>
        <w:ind w:left="390" w:firstLine="0"/>
        <w:jc w:val="center"/>
        <w:rPr>
          <w:b/>
          <w:kern w:val="1"/>
          <w:sz w:val="24"/>
          <w:szCs w:val="24"/>
          <w:lang w:eastAsia="zh-CN"/>
        </w:rPr>
      </w:pPr>
      <w:r w:rsidRPr="004F427F">
        <w:rPr>
          <w:b/>
          <w:kern w:val="1"/>
          <w:sz w:val="24"/>
          <w:szCs w:val="24"/>
          <w:lang w:eastAsia="zh-CN"/>
        </w:rPr>
        <w:t xml:space="preserve">5. </w:t>
      </w:r>
      <w:r w:rsidR="00A53C7D" w:rsidRPr="004F427F">
        <w:rPr>
          <w:b/>
          <w:kern w:val="1"/>
          <w:sz w:val="24"/>
          <w:szCs w:val="24"/>
          <w:lang w:eastAsia="zh-CN"/>
        </w:rPr>
        <w:t>Порядок формирования постов по адресам офисов АО «СПб ЦДЖ»:</w:t>
      </w:r>
    </w:p>
    <w:p w14:paraId="6CA390DE" w14:textId="77777777" w:rsidR="00A53C7D" w:rsidRPr="00460B3F" w:rsidRDefault="00A53C7D" w:rsidP="00D1784C">
      <w:pPr>
        <w:pStyle w:val="affb"/>
        <w:suppressAutoHyphens/>
        <w:ind w:left="750"/>
        <w:rPr>
          <w:b/>
          <w:kern w:val="1"/>
          <w:lang w:eastAsia="zh-CN"/>
        </w:rPr>
      </w:pPr>
    </w:p>
    <w:p w14:paraId="56A1B903"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 xml:space="preserve">Здание Акционерного общества «Санкт-Петербургский центр доступного жилья» по адресу: </w:t>
      </w:r>
    </w:p>
    <w:p w14:paraId="15437E2F" w14:textId="77777777" w:rsidR="00A53C7D" w:rsidRPr="00460B3F" w:rsidRDefault="00A53C7D" w:rsidP="00A53C7D">
      <w:pPr>
        <w:suppressAutoHyphens/>
        <w:spacing w:line="240" w:lineRule="auto"/>
        <w:ind w:firstLine="0"/>
        <w:jc w:val="left"/>
        <w:rPr>
          <w:b/>
          <w:snapToGrid/>
          <w:kern w:val="1"/>
          <w:sz w:val="24"/>
          <w:szCs w:val="24"/>
          <w:lang w:eastAsia="zh-CN"/>
        </w:rPr>
      </w:pPr>
      <w:r w:rsidRPr="00460B3F">
        <w:rPr>
          <w:b/>
          <w:snapToGrid/>
          <w:kern w:val="1"/>
          <w:sz w:val="24"/>
          <w:szCs w:val="24"/>
          <w:lang w:eastAsia="zh-CN"/>
        </w:rPr>
        <w:t>190031, г. Санкт-Петербург, пер.  Гривцова, д 20 литер В</w:t>
      </w:r>
    </w:p>
    <w:p w14:paraId="594C9F99" w14:textId="77777777" w:rsidR="00A53C7D" w:rsidRDefault="00A53C7D" w:rsidP="00A53C7D">
      <w:pPr>
        <w:spacing w:line="240" w:lineRule="auto"/>
        <w:ind w:firstLine="709"/>
        <w:rPr>
          <w:rFonts w:eastAsia="Calibri"/>
          <w:snapToGrid/>
          <w:sz w:val="24"/>
          <w:szCs w:val="24"/>
          <w:lang w:eastAsia="en-US"/>
        </w:rPr>
      </w:pPr>
      <w:r w:rsidRPr="00460B3F">
        <w:rPr>
          <w:rFonts w:eastAsia="Calibri"/>
          <w:snapToGrid/>
          <w:sz w:val="24"/>
          <w:szCs w:val="24"/>
          <w:lang w:eastAsia="en-US"/>
        </w:rPr>
        <w:t>– 1 (один) круглосуточный (24 часовой) пост ежедневно, 1 (один) охранник.</w:t>
      </w:r>
    </w:p>
    <w:p w14:paraId="59F98B1C" w14:textId="77777777" w:rsidR="00A53C7D" w:rsidRPr="00460B3F" w:rsidRDefault="00A53C7D" w:rsidP="00A53C7D">
      <w:pPr>
        <w:spacing w:line="240" w:lineRule="auto"/>
        <w:ind w:firstLine="709"/>
        <w:rPr>
          <w:rFonts w:eastAsia="Calibri"/>
          <w:snapToGrid/>
          <w:sz w:val="24"/>
          <w:szCs w:val="24"/>
          <w:lang w:eastAsia="en-US"/>
        </w:rPr>
      </w:pPr>
    </w:p>
    <w:p w14:paraId="6B939835" w14:textId="77777777" w:rsidR="00A53C7D" w:rsidRPr="00460B3F" w:rsidRDefault="00A53C7D" w:rsidP="00A53C7D">
      <w:pPr>
        <w:suppressAutoHyphens/>
        <w:spacing w:line="240" w:lineRule="auto"/>
        <w:ind w:firstLine="0"/>
        <w:jc w:val="left"/>
        <w:rPr>
          <w:b/>
          <w:bCs/>
          <w:snapToGrid/>
          <w:kern w:val="1"/>
          <w:sz w:val="24"/>
          <w:szCs w:val="24"/>
          <w:lang w:eastAsia="zh-CN"/>
        </w:rPr>
      </w:pPr>
      <w:r w:rsidRPr="00460B3F">
        <w:rPr>
          <w:b/>
          <w:snapToGrid/>
          <w:kern w:val="1"/>
          <w:sz w:val="24"/>
          <w:szCs w:val="24"/>
          <w:lang w:eastAsia="zh-CN"/>
        </w:rPr>
        <w:t>190000, г. Санкт-Петербург, Набережная реки Мойки, д. 58, к.3, литер А</w:t>
      </w:r>
      <w:r w:rsidRPr="00460B3F">
        <w:rPr>
          <w:b/>
          <w:bCs/>
          <w:snapToGrid/>
          <w:kern w:val="1"/>
          <w:sz w:val="24"/>
          <w:szCs w:val="24"/>
          <w:lang w:eastAsia="zh-CN"/>
        </w:rPr>
        <w:t xml:space="preserve"> </w:t>
      </w:r>
    </w:p>
    <w:p w14:paraId="18430B1D" w14:textId="12534125" w:rsidR="00A53C7D" w:rsidRDefault="00A53C7D" w:rsidP="00A53C7D">
      <w:pPr>
        <w:spacing w:line="240" w:lineRule="auto"/>
        <w:ind w:firstLine="709"/>
        <w:rPr>
          <w:rFonts w:eastAsia="Calibri"/>
          <w:snapToGrid/>
          <w:sz w:val="24"/>
          <w:szCs w:val="24"/>
          <w:lang w:eastAsia="en-US"/>
        </w:rPr>
      </w:pPr>
      <w:r w:rsidRPr="00460B3F">
        <w:rPr>
          <w:rFonts w:eastAsia="Calibri"/>
          <w:snapToGrid/>
          <w:sz w:val="24"/>
          <w:szCs w:val="24"/>
          <w:lang w:eastAsia="en-US"/>
        </w:rPr>
        <w:t>– 1 (один) ежедневный (10-ти часовой) пост, исключа</w:t>
      </w:r>
      <w:r w:rsidR="00826296">
        <w:rPr>
          <w:rFonts w:eastAsia="Calibri"/>
          <w:snapToGrid/>
          <w:sz w:val="24"/>
          <w:szCs w:val="24"/>
          <w:lang w:eastAsia="en-US"/>
        </w:rPr>
        <w:t xml:space="preserve">я выходные и праздничные дни, </w:t>
      </w:r>
      <w:r w:rsidRPr="00460B3F">
        <w:rPr>
          <w:rFonts w:eastAsia="Calibri"/>
          <w:snapToGrid/>
          <w:sz w:val="24"/>
          <w:szCs w:val="24"/>
          <w:lang w:eastAsia="en-US"/>
        </w:rPr>
        <w:t>1 (один) охранник</w:t>
      </w:r>
      <w:r>
        <w:rPr>
          <w:rFonts w:eastAsia="Calibri"/>
          <w:snapToGrid/>
          <w:sz w:val="24"/>
          <w:szCs w:val="24"/>
          <w:lang w:eastAsia="en-US"/>
        </w:rPr>
        <w:t>.</w:t>
      </w:r>
    </w:p>
    <w:p w14:paraId="555A91C1" w14:textId="77777777" w:rsidR="00A53C7D" w:rsidRPr="00460B3F" w:rsidRDefault="00A53C7D" w:rsidP="00A53C7D">
      <w:pPr>
        <w:spacing w:line="240" w:lineRule="auto"/>
        <w:ind w:firstLine="709"/>
        <w:rPr>
          <w:rFonts w:eastAsia="Calibri"/>
          <w:snapToGrid/>
          <w:sz w:val="24"/>
          <w:szCs w:val="24"/>
          <w:lang w:eastAsia="en-US"/>
        </w:rPr>
      </w:pPr>
    </w:p>
    <w:p w14:paraId="5F0E13B3" w14:textId="77777777" w:rsidR="00A53C7D" w:rsidRPr="00460B3F" w:rsidRDefault="00A53C7D" w:rsidP="00A53C7D">
      <w:pPr>
        <w:spacing w:line="240" w:lineRule="auto"/>
        <w:ind w:firstLine="0"/>
        <w:rPr>
          <w:rFonts w:eastAsia="Calibri"/>
          <w:snapToGrid/>
          <w:sz w:val="24"/>
          <w:szCs w:val="24"/>
          <w:lang w:eastAsia="en-US"/>
        </w:rPr>
      </w:pPr>
      <w:r w:rsidRPr="00460B3F">
        <w:rPr>
          <w:b/>
          <w:snapToGrid/>
          <w:kern w:val="1"/>
          <w:sz w:val="24"/>
          <w:szCs w:val="24"/>
          <w:lang w:eastAsia="zh-CN"/>
        </w:rPr>
        <w:t>190000, г. Санкт-Петербург, Вознесенский пр-т, д.7</w:t>
      </w:r>
    </w:p>
    <w:p w14:paraId="3A16B4C3" w14:textId="01708040" w:rsidR="00A53C7D" w:rsidRPr="00460B3F" w:rsidRDefault="00A53C7D" w:rsidP="00A53C7D">
      <w:pPr>
        <w:spacing w:line="240" w:lineRule="auto"/>
        <w:ind w:firstLine="709"/>
        <w:rPr>
          <w:rFonts w:eastAsia="Calibri"/>
          <w:snapToGrid/>
          <w:sz w:val="24"/>
          <w:szCs w:val="24"/>
          <w:lang w:eastAsia="en-US"/>
        </w:rPr>
      </w:pPr>
      <w:r w:rsidRPr="00460B3F">
        <w:rPr>
          <w:rFonts w:eastAsia="Calibri"/>
          <w:snapToGrid/>
          <w:sz w:val="24"/>
          <w:szCs w:val="24"/>
          <w:lang w:eastAsia="en-US"/>
        </w:rPr>
        <w:t>– 1 (один) ежедневный (10-ти часовой) пост, исключа</w:t>
      </w:r>
      <w:r w:rsidR="00826296">
        <w:rPr>
          <w:rFonts w:eastAsia="Calibri"/>
          <w:snapToGrid/>
          <w:sz w:val="24"/>
          <w:szCs w:val="24"/>
          <w:lang w:eastAsia="en-US"/>
        </w:rPr>
        <w:t xml:space="preserve">я выходные и праздничные дни, </w:t>
      </w:r>
      <w:r w:rsidRPr="00460B3F">
        <w:rPr>
          <w:rFonts w:eastAsia="Calibri"/>
          <w:snapToGrid/>
          <w:sz w:val="24"/>
          <w:szCs w:val="24"/>
          <w:lang w:eastAsia="en-US"/>
        </w:rPr>
        <w:t>1 (один) охранник.</w:t>
      </w:r>
    </w:p>
    <w:p w14:paraId="7747C80C" w14:textId="77777777" w:rsidR="004F427F" w:rsidRDefault="004F427F" w:rsidP="004F427F">
      <w:pPr>
        <w:pStyle w:val="affb"/>
        <w:widowControl w:val="0"/>
        <w:tabs>
          <w:tab w:val="left" w:pos="1515"/>
        </w:tabs>
        <w:autoSpaceDE w:val="0"/>
        <w:autoSpaceDN w:val="0"/>
        <w:adjustRightInd w:val="0"/>
        <w:ind w:left="357"/>
        <w:rPr>
          <w:b/>
        </w:rPr>
      </w:pPr>
    </w:p>
    <w:p w14:paraId="17D2644E" w14:textId="631B647C" w:rsidR="004F427F" w:rsidRPr="00460B3F" w:rsidRDefault="004F427F" w:rsidP="004F427F">
      <w:pPr>
        <w:pStyle w:val="affb"/>
        <w:widowControl w:val="0"/>
        <w:tabs>
          <w:tab w:val="left" w:pos="1515"/>
        </w:tabs>
        <w:autoSpaceDE w:val="0"/>
        <w:autoSpaceDN w:val="0"/>
        <w:adjustRightInd w:val="0"/>
        <w:ind w:left="357"/>
        <w:jc w:val="center"/>
        <w:rPr>
          <w:b/>
        </w:rPr>
      </w:pPr>
      <w:r>
        <w:rPr>
          <w:b/>
        </w:rPr>
        <w:t>6. Срок оказания услуг</w:t>
      </w:r>
    </w:p>
    <w:p w14:paraId="7D5EC632" w14:textId="77777777" w:rsidR="004F427F" w:rsidRPr="00460B3F" w:rsidRDefault="004F427F" w:rsidP="004F427F">
      <w:pPr>
        <w:tabs>
          <w:tab w:val="left" w:pos="993"/>
        </w:tabs>
        <w:spacing w:line="240" w:lineRule="auto"/>
        <w:ind w:firstLine="709"/>
        <w:rPr>
          <w:sz w:val="24"/>
          <w:szCs w:val="24"/>
        </w:rPr>
      </w:pPr>
      <w:r w:rsidRPr="00460B3F">
        <w:rPr>
          <w:sz w:val="24"/>
          <w:szCs w:val="24"/>
        </w:rPr>
        <w:t xml:space="preserve">В течение </w:t>
      </w:r>
      <w:r>
        <w:rPr>
          <w:sz w:val="24"/>
          <w:szCs w:val="24"/>
        </w:rPr>
        <w:t>728</w:t>
      </w:r>
      <w:r w:rsidRPr="00460B3F">
        <w:rPr>
          <w:sz w:val="24"/>
          <w:szCs w:val="24"/>
        </w:rPr>
        <w:t xml:space="preserve"> (</w:t>
      </w:r>
      <w:r>
        <w:rPr>
          <w:sz w:val="24"/>
          <w:szCs w:val="24"/>
        </w:rPr>
        <w:t>семьсот двадцати восьми) календарных дней</w:t>
      </w:r>
      <w:r w:rsidRPr="00460B3F">
        <w:rPr>
          <w:sz w:val="24"/>
          <w:szCs w:val="24"/>
        </w:rPr>
        <w:t xml:space="preserve"> с момента передачи Заказчиком объектов охраны Исполнителю.</w:t>
      </w:r>
    </w:p>
    <w:p w14:paraId="0C99051D" w14:textId="77777777" w:rsidR="004F427F" w:rsidRDefault="004F427F" w:rsidP="004F427F">
      <w:pPr>
        <w:pStyle w:val="affb"/>
        <w:autoSpaceDE w:val="0"/>
        <w:autoSpaceDN w:val="0"/>
        <w:ind w:left="0"/>
        <w:rPr>
          <w:snapToGrid w:val="0"/>
        </w:rPr>
      </w:pPr>
    </w:p>
    <w:p w14:paraId="1BE6DA59" w14:textId="6565D6DD" w:rsidR="004F427F" w:rsidRPr="007728A0" w:rsidRDefault="004F427F" w:rsidP="004F427F">
      <w:pPr>
        <w:pStyle w:val="affb"/>
        <w:autoSpaceDE w:val="0"/>
        <w:autoSpaceDN w:val="0"/>
        <w:ind w:left="0"/>
        <w:jc w:val="center"/>
        <w:rPr>
          <w:b/>
        </w:rPr>
      </w:pPr>
      <w:r>
        <w:rPr>
          <w:snapToGrid w:val="0"/>
        </w:rPr>
        <w:t xml:space="preserve">7. </w:t>
      </w:r>
      <w:r w:rsidRPr="007728A0">
        <w:rPr>
          <w:b/>
        </w:rPr>
        <w:t>Порядок расчета стоимости одного человека часа</w:t>
      </w:r>
      <w:r>
        <w:rPr>
          <w:rStyle w:val="afff9"/>
          <w:b/>
        </w:rPr>
        <w:footnoteReference w:id="3"/>
      </w:r>
    </w:p>
    <w:p w14:paraId="02533957" w14:textId="77777777" w:rsidR="004F427F" w:rsidRDefault="004F427F" w:rsidP="004F427F">
      <w:pPr>
        <w:pStyle w:val="affb"/>
        <w:autoSpaceDE w:val="0"/>
        <w:autoSpaceDN w:val="0"/>
        <w:ind w:left="2149"/>
        <w:rPr>
          <w:rFonts w:ascii="Calibri" w:hAnsi="Calibri"/>
          <w:sz w:val="22"/>
          <w:szCs w:val="22"/>
          <w:lang w:eastAsia="en-US"/>
        </w:rPr>
      </w:pPr>
    </w:p>
    <w:p w14:paraId="4DCB6A23" w14:textId="71643D46" w:rsidR="004F427F" w:rsidRPr="00326EAE" w:rsidRDefault="004F427F" w:rsidP="004F427F">
      <w:pPr>
        <w:pStyle w:val="affb"/>
        <w:numPr>
          <w:ilvl w:val="1"/>
          <w:numId w:val="36"/>
        </w:numPr>
        <w:autoSpaceDE w:val="0"/>
        <w:autoSpaceDN w:val="0"/>
        <w:ind w:left="0" w:firstLine="567"/>
        <w:jc w:val="both"/>
      </w:pPr>
      <w:r w:rsidRPr="00326EAE">
        <w:t>Начальная максимальная ставка 1 чел./час. ежедневного не круглосуточного поста, в рамках настоящей закуп</w:t>
      </w:r>
      <w:r>
        <w:t>ки, установлена в размере. – ______</w:t>
      </w:r>
      <w:r w:rsidRPr="00326EAE">
        <w:t xml:space="preserve"> руб.</w:t>
      </w:r>
    </w:p>
    <w:p w14:paraId="0FB3AF04" w14:textId="488D9886" w:rsidR="004F427F" w:rsidRPr="00326EAE" w:rsidRDefault="004F427F" w:rsidP="004F427F">
      <w:pPr>
        <w:pStyle w:val="affb"/>
        <w:numPr>
          <w:ilvl w:val="1"/>
          <w:numId w:val="36"/>
        </w:numPr>
        <w:autoSpaceDE w:val="0"/>
        <w:autoSpaceDN w:val="0"/>
        <w:ind w:left="0" w:firstLine="567"/>
        <w:jc w:val="both"/>
      </w:pPr>
      <w:r w:rsidRPr="00326EAE">
        <w:t>Начальная максимальная ставка 1 чел./час. ежедневного круглосуточного поста, в рамках настоящей закупк</w:t>
      </w:r>
      <w:r>
        <w:t>и, установлена в размере. – ______</w:t>
      </w:r>
      <w:r w:rsidRPr="00326EAE">
        <w:t xml:space="preserve"> руб. </w:t>
      </w:r>
    </w:p>
    <w:p w14:paraId="7B4DDEF4" w14:textId="77777777" w:rsidR="004F427F" w:rsidRDefault="004F427F" w:rsidP="004F427F">
      <w:pPr>
        <w:pStyle w:val="affb"/>
        <w:autoSpaceDE w:val="0"/>
        <w:autoSpaceDN w:val="0"/>
        <w:ind w:left="0" w:firstLine="567"/>
      </w:pPr>
    </w:p>
    <w:p w14:paraId="09A16480" w14:textId="77777777" w:rsidR="00D1784C" w:rsidRPr="00826296" w:rsidRDefault="00D1784C" w:rsidP="00D1784C">
      <w:pPr>
        <w:pStyle w:val="affb"/>
        <w:widowControl w:val="0"/>
        <w:tabs>
          <w:tab w:val="left" w:pos="1515"/>
        </w:tabs>
        <w:autoSpaceDE w:val="0"/>
        <w:autoSpaceDN w:val="0"/>
        <w:adjustRightInd w:val="0"/>
        <w:ind w:left="1080"/>
      </w:pPr>
    </w:p>
    <w:tbl>
      <w:tblPr>
        <w:tblW w:w="10915" w:type="dxa"/>
        <w:tblLook w:val="01E0" w:firstRow="1" w:lastRow="1" w:firstColumn="1" w:lastColumn="1" w:noHBand="0" w:noVBand="0"/>
      </w:tblPr>
      <w:tblGrid>
        <w:gridCol w:w="5812"/>
        <w:gridCol w:w="5103"/>
      </w:tblGrid>
      <w:tr w:rsidR="00A53C7D" w:rsidRPr="00460B3F" w14:paraId="144810F1" w14:textId="77777777" w:rsidTr="00A53C7D">
        <w:tc>
          <w:tcPr>
            <w:tcW w:w="5812" w:type="dxa"/>
          </w:tcPr>
          <w:p w14:paraId="3AD2ABEE" w14:textId="77777777" w:rsidR="00A53C7D" w:rsidRPr="00460B3F" w:rsidRDefault="00A53C7D" w:rsidP="00A53C7D">
            <w:pPr>
              <w:spacing w:line="240" w:lineRule="auto"/>
              <w:ind w:firstLine="0"/>
              <w:rPr>
                <w:sz w:val="24"/>
                <w:szCs w:val="24"/>
              </w:rPr>
            </w:pPr>
            <w:r w:rsidRPr="00460B3F">
              <w:rPr>
                <w:sz w:val="24"/>
                <w:szCs w:val="24"/>
              </w:rPr>
              <w:t>ЗАКАЗЧИК:</w:t>
            </w:r>
          </w:p>
          <w:p w14:paraId="3F1A9D75" w14:textId="77777777" w:rsidR="00A53C7D" w:rsidRPr="00460B3F" w:rsidRDefault="00A53C7D" w:rsidP="00A53C7D">
            <w:pPr>
              <w:pStyle w:val="23"/>
              <w:keepNext/>
              <w:autoSpaceDE w:val="0"/>
              <w:autoSpaceDN w:val="0"/>
              <w:spacing w:after="0" w:line="240" w:lineRule="auto"/>
            </w:pPr>
            <w:r w:rsidRPr="00460B3F">
              <w:t>АО «СПб ЦДЖ»</w:t>
            </w:r>
          </w:p>
          <w:p w14:paraId="7B175CBB" w14:textId="77777777" w:rsidR="00A53C7D" w:rsidRPr="00460B3F" w:rsidRDefault="00A53C7D" w:rsidP="00A53C7D">
            <w:pPr>
              <w:pStyle w:val="23"/>
              <w:keepNext/>
              <w:autoSpaceDE w:val="0"/>
              <w:autoSpaceDN w:val="0"/>
              <w:spacing w:after="0" w:line="240" w:lineRule="auto"/>
            </w:pPr>
          </w:p>
          <w:p w14:paraId="4A4D59DC" w14:textId="77777777" w:rsidR="00A53C7D" w:rsidRPr="00460B3F" w:rsidRDefault="00A53C7D" w:rsidP="00A53C7D">
            <w:pPr>
              <w:pStyle w:val="23"/>
              <w:keepNext/>
              <w:autoSpaceDE w:val="0"/>
              <w:autoSpaceDN w:val="0"/>
              <w:spacing w:line="240" w:lineRule="auto"/>
            </w:pPr>
            <w:r w:rsidRPr="00460B3F">
              <w:t>Директор административного департамента</w:t>
            </w:r>
          </w:p>
          <w:p w14:paraId="147D245E" w14:textId="77777777" w:rsidR="00A53C7D" w:rsidRPr="00460B3F" w:rsidRDefault="00A53C7D" w:rsidP="00A53C7D">
            <w:pPr>
              <w:pStyle w:val="23"/>
              <w:keepNext/>
              <w:autoSpaceDE w:val="0"/>
              <w:autoSpaceDN w:val="0"/>
              <w:spacing w:line="240" w:lineRule="auto"/>
            </w:pPr>
            <w:r w:rsidRPr="00460B3F">
              <w:t>_____________________ Цветкова С.П.</w:t>
            </w:r>
          </w:p>
          <w:p w14:paraId="1FE8DCA7" w14:textId="77777777" w:rsidR="00A53C7D" w:rsidRPr="00460B3F" w:rsidRDefault="00A53C7D" w:rsidP="00A53C7D">
            <w:pPr>
              <w:spacing w:line="240" w:lineRule="auto"/>
              <w:ind w:firstLine="0"/>
              <w:rPr>
                <w:sz w:val="24"/>
                <w:szCs w:val="24"/>
              </w:rPr>
            </w:pPr>
            <w:r w:rsidRPr="00460B3F">
              <w:rPr>
                <w:sz w:val="24"/>
                <w:szCs w:val="24"/>
              </w:rPr>
              <w:t>М.П.</w:t>
            </w:r>
          </w:p>
          <w:p w14:paraId="4365B67A" w14:textId="77777777" w:rsidR="00A53C7D" w:rsidRPr="00460B3F" w:rsidRDefault="00A53C7D" w:rsidP="00A53C7D">
            <w:pPr>
              <w:spacing w:line="240" w:lineRule="auto"/>
              <w:ind w:firstLine="0"/>
              <w:rPr>
                <w:bCs/>
                <w:sz w:val="24"/>
                <w:szCs w:val="24"/>
              </w:rPr>
            </w:pPr>
          </w:p>
        </w:tc>
        <w:tc>
          <w:tcPr>
            <w:tcW w:w="5103" w:type="dxa"/>
          </w:tcPr>
          <w:p w14:paraId="30164EEC" w14:textId="77777777" w:rsidR="00A53C7D" w:rsidRPr="00460B3F" w:rsidRDefault="00A53C7D" w:rsidP="00A53C7D">
            <w:pPr>
              <w:spacing w:line="240" w:lineRule="auto"/>
              <w:ind w:firstLine="0"/>
              <w:rPr>
                <w:sz w:val="24"/>
                <w:szCs w:val="24"/>
              </w:rPr>
            </w:pPr>
            <w:r w:rsidRPr="00460B3F">
              <w:rPr>
                <w:sz w:val="24"/>
                <w:szCs w:val="24"/>
              </w:rPr>
              <w:t>ИСПОЛНИТЕЛЬ:</w:t>
            </w:r>
          </w:p>
          <w:p w14:paraId="62DE7D16" w14:textId="77777777" w:rsidR="00A53C7D" w:rsidRPr="00460B3F" w:rsidRDefault="00A53C7D" w:rsidP="00A53C7D">
            <w:pPr>
              <w:spacing w:line="240" w:lineRule="auto"/>
              <w:ind w:firstLine="0"/>
              <w:rPr>
                <w:sz w:val="24"/>
                <w:szCs w:val="24"/>
              </w:rPr>
            </w:pPr>
          </w:p>
          <w:p w14:paraId="0C71AE88" w14:textId="77777777" w:rsidR="00A53C7D" w:rsidRPr="00460B3F" w:rsidRDefault="00A53C7D" w:rsidP="00A53C7D">
            <w:pPr>
              <w:spacing w:line="240" w:lineRule="auto"/>
              <w:ind w:firstLine="0"/>
              <w:rPr>
                <w:sz w:val="24"/>
                <w:szCs w:val="24"/>
              </w:rPr>
            </w:pPr>
          </w:p>
          <w:p w14:paraId="00413C5A" w14:textId="77777777" w:rsidR="00A53C7D" w:rsidRPr="00460B3F" w:rsidRDefault="00A53C7D" w:rsidP="00A53C7D">
            <w:pPr>
              <w:spacing w:line="240" w:lineRule="auto"/>
              <w:ind w:firstLine="0"/>
              <w:rPr>
                <w:sz w:val="24"/>
                <w:szCs w:val="24"/>
              </w:rPr>
            </w:pPr>
          </w:p>
          <w:p w14:paraId="61B4EADC" w14:textId="77777777" w:rsidR="00A53C7D" w:rsidRPr="00460B3F" w:rsidRDefault="00A53C7D" w:rsidP="00A53C7D">
            <w:pPr>
              <w:pStyle w:val="23"/>
              <w:keepNext/>
              <w:autoSpaceDE w:val="0"/>
              <w:autoSpaceDN w:val="0"/>
              <w:spacing w:line="240" w:lineRule="auto"/>
            </w:pPr>
            <w:r w:rsidRPr="00460B3F">
              <w:t>__________________ /______________/</w:t>
            </w:r>
          </w:p>
          <w:p w14:paraId="74A2F387" w14:textId="77777777" w:rsidR="00A53C7D" w:rsidRPr="00460B3F" w:rsidRDefault="00A53C7D" w:rsidP="00A53C7D">
            <w:pPr>
              <w:spacing w:line="240" w:lineRule="auto"/>
              <w:ind w:firstLine="0"/>
              <w:rPr>
                <w:sz w:val="24"/>
                <w:szCs w:val="24"/>
              </w:rPr>
            </w:pPr>
            <w:r w:rsidRPr="00460B3F">
              <w:rPr>
                <w:sz w:val="24"/>
                <w:szCs w:val="24"/>
              </w:rPr>
              <w:t>М.П.</w:t>
            </w:r>
          </w:p>
          <w:p w14:paraId="2A658911" w14:textId="77777777" w:rsidR="00A53C7D" w:rsidRPr="00460B3F" w:rsidRDefault="00A53C7D" w:rsidP="00A53C7D">
            <w:pPr>
              <w:spacing w:line="240" w:lineRule="auto"/>
              <w:ind w:firstLine="0"/>
              <w:rPr>
                <w:sz w:val="24"/>
                <w:szCs w:val="24"/>
              </w:rPr>
            </w:pPr>
          </w:p>
        </w:tc>
      </w:tr>
    </w:tbl>
    <w:p w14:paraId="2BBEB722" w14:textId="77777777" w:rsidR="00A53C7D" w:rsidRPr="00460B3F" w:rsidRDefault="00A53C7D" w:rsidP="00A53C7D">
      <w:pPr>
        <w:pageBreakBefore/>
        <w:widowControl w:val="0"/>
        <w:autoSpaceDE w:val="0"/>
        <w:autoSpaceDN w:val="0"/>
        <w:adjustRightInd w:val="0"/>
        <w:spacing w:line="240" w:lineRule="auto"/>
        <w:ind w:firstLine="0"/>
        <w:jc w:val="right"/>
        <w:rPr>
          <w:sz w:val="24"/>
          <w:szCs w:val="24"/>
        </w:rPr>
      </w:pPr>
      <w:r w:rsidRPr="00460B3F">
        <w:rPr>
          <w:sz w:val="24"/>
          <w:szCs w:val="24"/>
        </w:rPr>
        <w:t>Приложение № 2</w:t>
      </w:r>
    </w:p>
    <w:p w14:paraId="4E845510" w14:textId="77777777" w:rsidR="00A53C7D" w:rsidRPr="00460B3F" w:rsidRDefault="00A53C7D" w:rsidP="00A53C7D">
      <w:pPr>
        <w:shd w:val="clear" w:color="auto" w:fill="FFFFFF"/>
        <w:spacing w:line="240" w:lineRule="auto"/>
        <w:ind w:firstLine="709"/>
        <w:jc w:val="right"/>
        <w:rPr>
          <w:sz w:val="24"/>
          <w:szCs w:val="24"/>
        </w:rPr>
      </w:pPr>
      <w:r w:rsidRPr="00460B3F">
        <w:rPr>
          <w:sz w:val="24"/>
          <w:szCs w:val="24"/>
        </w:rPr>
        <w:t>к Договору № ____________</w:t>
      </w:r>
      <w:proofErr w:type="gramStart"/>
      <w:r w:rsidRPr="00460B3F">
        <w:rPr>
          <w:sz w:val="24"/>
          <w:szCs w:val="24"/>
        </w:rPr>
        <w:t>_  от</w:t>
      </w:r>
      <w:proofErr w:type="gramEnd"/>
      <w:r w:rsidRPr="00460B3F">
        <w:rPr>
          <w:sz w:val="24"/>
          <w:szCs w:val="24"/>
        </w:rPr>
        <w:t xml:space="preserve"> «___» ____________ 2020 года </w:t>
      </w:r>
    </w:p>
    <w:p w14:paraId="45C02C1E" w14:textId="77777777" w:rsidR="00A53C7D" w:rsidRPr="00460B3F" w:rsidRDefault="00A53C7D" w:rsidP="00A53C7D">
      <w:pPr>
        <w:pStyle w:val="aff9"/>
        <w:jc w:val="center"/>
        <w:rPr>
          <w:rFonts w:ascii="Times New Roman" w:hAnsi="Times New Roman"/>
          <w:b/>
          <w:sz w:val="22"/>
          <w:szCs w:val="22"/>
        </w:rPr>
      </w:pPr>
    </w:p>
    <w:p w14:paraId="7869448D" w14:textId="77777777" w:rsidR="00A53C7D" w:rsidRPr="00460B3F" w:rsidRDefault="00A53C7D" w:rsidP="00A53C7D">
      <w:pPr>
        <w:pStyle w:val="aff9"/>
        <w:jc w:val="center"/>
        <w:rPr>
          <w:rFonts w:ascii="Times New Roman" w:hAnsi="Times New Roman"/>
          <w:b/>
          <w:sz w:val="22"/>
          <w:szCs w:val="22"/>
        </w:rPr>
      </w:pPr>
      <w:r w:rsidRPr="00460B3F">
        <w:rPr>
          <w:rFonts w:ascii="Times New Roman" w:hAnsi="Times New Roman"/>
          <w:b/>
          <w:sz w:val="22"/>
          <w:szCs w:val="22"/>
        </w:rPr>
        <w:t>АКТ ОБ ОКАЗАНИИ УСЛУГ (Форма)</w:t>
      </w:r>
    </w:p>
    <w:p w14:paraId="7977C443" w14:textId="77777777" w:rsidR="00A53C7D" w:rsidRPr="00460B3F" w:rsidRDefault="00A53C7D" w:rsidP="00A53C7D">
      <w:pPr>
        <w:pStyle w:val="aff9"/>
        <w:jc w:val="both"/>
        <w:rPr>
          <w:rFonts w:ascii="Times New Roman" w:hAnsi="Times New Roman"/>
          <w:sz w:val="22"/>
          <w:szCs w:val="22"/>
        </w:rPr>
      </w:pPr>
    </w:p>
    <w:p w14:paraId="02B1460A" w14:textId="77777777" w:rsidR="00A53C7D" w:rsidRPr="00460B3F" w:rsidRDefault="00A53C7D" w:rsidP="00A53C7D">
      <w:pPr>
        <w:pStyle w:val="aff9"/>
        <w:ind w:firstLine="567"/>
        <w:jc w:val="both"/>
        <w:rPr>
          <w:rFonts w:ascii="Times New Roman" w:hAnsi="Times New Roman"/>
          <w:sz w:val="22"/>
          <w:szCs w:val="22"/>
        </w:rPr>
      </w:pPr>
      <w:r w:rsidRPr="00460B3F">
        <w:rPr>
          <w:rFonts w:ascii="Times New Roman" w:hAnsi="Times New Roman"/>
          <w:sz w:val="22"/>
          <w:szCs w:val="22"/>
        </w:rPr>
        <w:t xml:space="preserve">   г. Санкт-Петербург </w:t>
      </w:r>
      <w:r w:rsidRPr="00460B3F">
        <w:rPr>
          <w:rFonts w:ascii="Times New Roman" w:hAnsi="Times New Roman"/>
          <w:sz w:val="22"/>
          <w:szCs w:val="22"/>
        </w:rPr>
        <w:tab/>
      </w:r>
      <w:r w:rsidRPr="00460B3F">
        <w:rPr>
          <w:rFonts w:ascii="Times New Roman" w:hAnsi="Times New Roman"/>
          <w:sz w:val="22"/>
          <w:szCs w:val="22"/>
        </w:rPr>
        <w:tab/>
      </w:r>
      <w:r w:rsidRPr="00460B3F">
        <w:rPr>
          <w:rFonts w:ascii="Times New Roman" w:hAnsi="Times New Roman"/>
          <w:sz w:val="22"/>
          <w:szCs w:val="22"/>
        </w:rPr>
        <w:tab/>
      </w:r>
      <w:r w:rsidRPr="00460B3F">
        <w:rPr>
          <w:rFonts w:ascii="Times New Roman" w:hAnsi="Times New Roman"/>
          <w:sz w:val="22"/>
          <w:szCs w:val="22"/>
        </w:rPr>
        <w:tab/>
      </w:r>
      <w:r w:rsidRPr="00460B3F">
        <w:rPr>
          <w:rFonts w:ascii="Times New Roman" w:hAnsi="Times New Roman"/>
          <w:sz w:val="22"/>
          <w:szCs w:val="22"/>
        </w:rPr>
        <w:tab/>
      </w:r>
      <w:r w:rsidRPr="00460B3F">
        <w:rPr>
          <w:rFonts w:ascii="Times New Roman" w:hAnsi="Times New Roman"/>
          <w:sz w:val="22"/>
          <w:szCs w:val="22"/>
        </w:rPr>
        <w:tab/>
        <w:t xml:space="preserve">             ____» _______________ 2020 г. </w:t>
      </w:r>
    </w:p>
    <w:p w14:paraId="65D89F4F" w14:textId="77777777" w:rsidR="00A53C7D" w:rsidRPr="00460B3F" w:rsidRDefault="00A53C7D" w:rsidP="00A53C7D">
      <w:pPr>
        <w:pStyle w:val="aff9"/>
        <w:ind w:firstLine="567"/>
        <w:jc w:val="both"/>
        <w:rPr>
          <w:rFonts w:ascii="Times New Roman" w:hAnsi="Times New Roman"/>
          <w:sz w:val="22"/>
          <w:szCs w:val="22"/>
        </w:rPr>
      </w:pPr>
    </w:p>
    <w:p w14:paraId="426483F3" w14:textId="77777777" w:rsidR="00A53C7D" w:rsidRPr="00460B3F" w:rsidRDefault="00A53C7D" w:rsidP="00A53C7D">
      <w:pPr>
        <w:pStyle w:val="aff9"/>
        <w:ind w:firstLine="567"/>
        <w:jc w:val="both"/>
        <w:rPr>
          <w:rFonts w:ascii="Times New Roman" w:hAnsi="Times New Roman"/>
          <w:sz w:val="24"/>
          <w:szCs w:val="24"/>
        </w:rPr>
      </w:pPr>
      <w:r w:rsidRPr="00460B3F">
        <w:rPr>
          <w:rFonts w:ascii="Times New Roman" w:hAnsi="Times New Roman"/>
          <w:sz w:val="22"/>
          <w:szCs w:val="22"/>
        </w:rPr>
        <w:tab/>
      </w:r>
      <w:r w:rsidRPr="00460B3F">
        <w:rPr>
          <w:rFonts w:ascii="Times New Roman" w:hAnsi="Times New Roman"/>
          <w:sz w:val="24"/>
          <w:szCs w:val="24"/>
        </w:rPr>
        <w:t xml:space="preserve">Акционерное общество «Санкт-Петербургский центр доступного жилья», именуемое в дальнейшем «Заказчик», в лице ________________, действующего на основании _________, с одной стороны, и _______________________, именуемое в дальнейшем Исполнитель, в лице__________________________, действующего на основании </w:t>
      </w:r>
      <w:r w:rsidRPr="00460B3F">
        <w:rPr>
          <w:rFonts w:ascii="Times New Roman" w:hAnsi="Times New Roman"/>
          <w:sz w:val="24"/>
          <w:szCs w:val="24"/>
          <w:u w:val="single"/>
        </w:rPr>
        <w:t>(Устава, Положения, Доверенности, Приказа)</w:t>
      </w:r>
      <w:r w:rsidRPr="00460B3F">
        <w:rPr>
          <w:rFonts w:ascii="Times New Roman" w:hAnsi="Times New Roman"/>
          <w:sz w:val="24"/>
          <w:szCs w:val="24"/>
        </w:rPr>
        <w:t>, с другой стороны, вместе именуемы «Стороны», составили настоящий Акт о нижеследующем:</w:t>
      </w:r>
    </w:p>
    <w:p w14:paraId="2526E17D" w14:textId="77777777" w:rsidR="00A53C7D" w:rsidRPr="00460B3F" w:rsidRDefault="00A53C7D" w:rsidP="00A53C7D">
      <w:pPr>
        <w:pStyle w:val="aff9"/>
        <w:ind w:firstLine="567"/>
        <w:jc w:val="both"/>
        <w:rPr>
          <w:rFonts w:ascii="Times New Roman" w:hAnsi="Times New Roman"/>
          <w:sz w:val="24"/>
          <w:szCs w:val="24"/>
        </w:rPr>
      </w:pPr>
    </w:p>
    <w:p w14:paraId="5FA53493" w14:textId="77777777" w:rsidR="00A53C7D" w:rsidRPr="00460B3F" w:rsidRDefault="00A53C7D" w:rsidP="00A53C7D">
      <w:pPr>
        <w:pStyle w:val="aff9"/>
        <w:ind w:firstLine="567"/>
        <w:jc w:val="both"/>
        <w:rPr>
          <w:rFonts w:ascii="Times New Roman" w:hAnsi="Times New Roman"/>
          <w:sz w:val="24"/>
          <w:szCs w:val="24"/>
        </w:rPr>
      </w:pPr>
      <w:r w:rsidRPr="00460B3F">
        <w:rPr>
          <w:rFonts w:ascii="Times New Roman" w:hAnsi="Times New Roman"/>
          <w:sz w:val="24"/>
          <w:szCs w:val="24"/>
        </w:rPr>
        <w:t xml:space="preserve">1. В соответствии с Договором № _______ от «_____» ______ 2020 г. Исполнитель выполнил обязательства по оказанию охранных услуг в полном объеме. </w:t>
      </w:r>
    </w:p>
    <w:p w14:paraId="5FDEE622" w14:textId="77777777" w:rsidR="00A53C7D" w:rsidRPr="00460B3F" w:rsidRDefault="00A53C7D" w:rsidP="00A53C7D">
      <w:pPr>
        <w:pStyle w:val="aff9"/>
        <w:ind w:firstLine="567"/>
        <w:jc w:val="both"/>
        <w:rPr>
          <w:rFonts w:ascii="Times New Roman" w:hAnsi="Times New Roman"/>
          <w:sz w:val="24"/>
          <w:szCs w:val="24"/>
        </w:rPr>
      </w:pPr>
      <w:r w:rsidRPr="00460B3F">
        <w:rPr>
          <w:rFonts w:ascii="Times New Roman" w:hAnsi="Times New Roman"/>
          <w:sz w:val="24"/>
          <w:szCs w:val="24"/>
        </w:rPr>
        <w:t>2. Фактическое качество оказанных услуг соответствует (не соответствует) требованиям Договора _____________________________________________________</w:t>
      </w:r>
      <w:proofErr w:type="gramStart"/>
      <w:r w:rsidRPr="00460B3F">
        <w:rPr>
          <w:rFonts w:ascii="Times New Roman" w:hAnsi="Times New Roman"/>
          <w:sz w:val="24"/>
          <w:szCs w:val="24"/>
        </w:rPr>
        <w:t>_ .</w:t>
      </w:r>
      <w:proofErr w:type="gramEnd"/>
    </w:p>
    <w:p w14:paraId="052F946D" w14:textId="77777777" w:rsidR="00A53C7D" w:rsidRPr="00460B3F" w:rsidRDefault="00A53C7D" w:rsidP="00A53C7D">
      <w:pPr>
        <w:pStyle w:val="aff9"/>
        <w:ind w:firstLine="567"/>
        <w:jc w:val="both"/>
        <w:rPr>
          <w:rFonts w:ascii="Times New Roman" w:hAnsi="Times New Roman"/>
          <w:sz w:val="24"/>
          <w:szCs w:val="24"/>
        </w:rPr>
      </w:pPr>
      <w:r w:rsidRPr="00460B3F">
        <w:rPr>
          <w:rFonts w:ascii="Times New Roman" w:hAnsi="Times New Roman"/>
          <w:sz w:val="24"/>
          <w:szCs w:val="24"/>
        </w:rPr>
        <w:t>4. Недостатки оказанных услуг выявлены/ не выявлены _____________________________</w:t>
      </w:r>
      <w:proofErr w:type="gramStart"/>
      <w:r w:rsidRPr="00460B3F">
        <w:rPr>
          <w:rFonts w:ascii="Times New Roman" w:hAnsi="Times New Roman"/>
          <w:sz w:val="24"/>
          <w:szCs w:val="24"/>
        </w:rPr>
        <w:t>_ .</w:t>
      </w:r>
      <w:proofErr w:type="gramEnd"/>
    </w:p>
    <w:p w14:paraId="0D5DC68F" w14:textId="77777777" w:rsidR="00A53C7D" w:rsidRPr="00460B3F" w:rsidRDefault="00A53C7D" w:rsidP="00A53C7D">
      <w:pPr>
        <w:pStyle w:val="aff9"/>
        <w:ind w:firstLine="567"/>
        <w:jc w:val="both"/>
        <w:rPr>
          <w:rFonts w:ascii="Times New Roman" w:hAnsi="Times New Roman"/>
          <w:sz w:val="24"/>
          <w:szCs w:val="24"/>
        </w:rPr>
      </w:pPr>
      <w:r w:rsidRPr="00460B3F">
        <w:rPr>
          <w:rFonts w:ascii="Times New Roman" w:hAnsi="Times New Roman"/>
          <w:sz w:val="24"/>
          <w:szCs w:val="24"/>
        </w:rPr>
        <w:t>5.  Замечаний к Исполнителю не имеется.  За время оказания услуг происшествий не случилось.</w:t>
      </w:r>
    </w:p>
    <w:p w14:paraId="61970ED3" w14:textId="77777777" w:rsidR="00A53C7D" w:rsidRPr="00460B3F" w:rsidRDefault="00A53C7D" w:rsidP="00A53C7D">
      <w:pPr>
        <w:pStyle w:val="aff9"/>
        <w:ind w:firstLine="567"/>
        <w:jc w:val="both"/>
        <w:rPr>
          <w:rFonts w:ascii="Times New Roman" w:hAnsi="Times New Roman"/>
          <w:sz w:val="24"/>
          <w:szCs w:val="24"/>
        </w:rPr>
      </w:pPr>
      <w:r w:rsidRPr="00460B3F">
        <w:rPr>
          <w:rFonts w:ascii="Times New Roman" w:hAnsi="Times New Roman"/>
          <w:sz w:val="24"/>
          <w:szCs w:val="24"/>
        </w:rPr>
        <w:t>ИЛИ</w:t>
      </w:r>
    </w:p>
    <w:p w14:paraId="2CF2D355" w14:textId="4ED29050" w:rsidR="00A53C7D" w:rsidRPr="00460B3F" w:rsidRDefault="00A53C7D" w:rsidP="00A53C7D">
      <w:pPr>
        <w:pStyle w:val="ConsPlusNonformat"/>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6. Имеются следующие </w:t>
      </w:r>
      <w:proofErr w:type="gramStart"/>
      <w:r w:rsidRPr="00460B3F">
        <w:rPr>
          <w:rFonts w:ascii="Times New Roman" w:hAnsi="Times New Roman" w:cs="Times New Roman"/>
          <w:sz w:val="24"/>
          <w:szCs w:val="24"/>
        </w:rPr>
        <w:t>замечания:_</w:t>
      </w:r>
      <w:proofErr w:type="gramEnd"/>
      <w:r w:rsidRPr="00460B3F">
        <w:rPr>
          <w:rFonts w:ascii="Times New Roman" w:hAnsi="Times New Roman" w:cs="Times New Roman"/>
          <w:sz w:val="24"/>
          <w:szCs w:val="24"/>
        </w:rPr>
        <w:t>___________________________________________________</w:t>
      </w:r>
    </w:p>
    <w:p w14:paraId="7AA22F2E" w14:textId="77777777" w:rsidR="00A53C7D" w:rsidRPr="00460B3F" w:rsidRDefault="00A53C7D" w:rsidP="00A53C7D">
      <w:pPr>
        <w:pStyle w:val="ConsPlusNonformat"/>
        <w:ind w:firstLine="567"/>
        <w:jc w:val="both"/>
        <w:rPr>
          <w:rFonts w:ascii="Times New Roman" w:hAnsi="Times New Roman" w:cs="Times New Roman"/>
          <w:sz w:val="24"/>
          <w:szCs w:val="24"/>
        </w:rPr>
      </w:pPr>
      <w:r w:rsidRPr="00460B3F">
        <w:rPr>
          <w:rFonts w:ascii="Times New Roman" w:hAnsi="Times New Roman" w:cs="Times New Roman"/>
          <w:sz w:val="24"/>
          <w:szCs w:val="24"/>
        </w:rPr>
        <w:t>ИЛИ</w:t>
      </w:r>
    </w:p>
    <w:p w14:paraId="3AF8E69B" w14:textId="77777777" w:rsidR="00A53C7D" w:rsidRPr="00460B3F" w:rsidRDefault="00A53C7D" w:rsidP="00A53C7D">
      <w:pPr>
        <w:pStyle w:val="ConsPlusNonformat"/>
        <w:numPr>
          <w:ilvl w:val="0"/>
          <w:numId w:val="29"/>
        </w:numPr>
        <w:ind w:left="0" w:firstLine="567"/>
        <w:jc w:val="both"/>
        <w:rPr>
          <w:rFonts w:ascii="Times New Roman" w:hAnsi="Times New Roman" w:cs="Times New Roman"/>
          <w:sz w:val="24"/>
          <w:szCs w:val="24"/>
        </w:rPr>
      </w:pPr>
      <w:r w:rsidRPr="00460B3F">
        <w:rPr>
          <w:rFonts w:ascii="Times New Roman" w:hAnsi="Times New Roman" w:cs="Times New Roman"/>
          <w:sz w:val="24"/>
          <w:szCs w:val="24"/>
        </w:rPr>
        <w:t>За время оказания услуг случились следующие происшествия:</w:t>
      </w:r>
    </w:p>
    <w:p w14:paraId="79B39B8D" w14:textId="77777777" w:rsidR="00A53C7D" w:rsidRPr="00460B3F" w:rsidRDefault="00A53C7D" w:rsidP="00A53C7D">
      <w:pPr>
        <w:pStyle w:val="ConsPlusNonformat"/>
        <w:pBdr>
          <w:bottom w:val="single" w:sz="12" w:space="1" w:color="auto"/>
        </w:pBdr>
        <w:ind w:firstLine="567"/>
        <w:jc w:val="both"/>
        <w:rPr>
          <w:rFonts w:ascii="Times New Roman" w:hAnsi="Times New Roman" w:cs="Times New Roman"/>
          <w:sz w:val="24"/>
          <w:szCs w:val="24"/>
        </w:rPr>
      </w:pPr>
      <w:r w:rsidRPr="00460B3F">
        <w:rPr>
          <w:rFonts w:ascii="Times New Roman" w:hAnsi="Times New Roman" w:cs="Times New Roman"/>
          <w:sz w:val="24"/>
          <w:szCs w:val="24"/>
        </w:rPr>
        <w:t>на объекте, расположенном по адресу: г. Санкт-Петербург, пер.  Гривцова, д 20 литер В</w:t>
      </w:r>
    </w:p>
    <w:p w14:paraId="7A6368DB" w14:textId="77777777" w:rsidR="00A53C7D" w:rsidRPr="00460B3F" w:rsidRDefault="00A53C7D" w:rsidP="00A53C7D">
      <w:pPr>
        <w:pStyle w:val="ConsPlusNonformat"/>
        <w:pBdr>
          <w:bottom w:val="single" w:sz="12" w:space="1" w:color="auto"/>
        </w:pBdr>
        <w:ind w:firstLine="567"/>
        <w:jc w:val="both"/>
        <w:rPr>
          <w:rFonts w:ascii="Times New Roman" w:hAnsi="Times New Roman" w:cs="Times New Roman"/>
          <w:sz w:val="24"/>
          <w:szCs w:val="24"/>
        </w:rPr>
      </w:pPr>
    </w:p>
    <w:p w14:paraId="52BA847B" w14:textId="77777777" w:rsidR="00A53C7D" w:rsidRPr="00460B3F" w:rsidRDefault="00A53C7D" w:rsidP="00A53C7D">
      <w:pPr>
        <w:pStyle w:val="ConsPlusNonformat"/>
        <w:ind w:firstLine="567"/>
        <w:jc w:val="both"/>
        <w:rPr>
          <w:rFonts w:ascii="Times New Roman" w:hAnsi="Times New Roman" w:cs="Times New Roman"/>
          <w:sz w:val="24"/>
          <w:szCs w:val="24"/>
        </w:rPr>
      </w:pPr>
      <w:r w:rsidRPr="00460B3F">
        <w:rPr>
          <w:rFonts w:ascii="Times New Roman" w:hAnsi="Times New Roman" w:cs="Times New Roman"/>
          <w:sz w:val="24"/>
          <w:szCs w:val="24"/>
        </w:rPr>
        <w:t>на объекте, расположенном по адресу: г. Санкт-Петербург, наб. реки Мойки, д. 58, к.3, литер А</w:t>
      </w:r>
    </w:p>
    <w:p w14:paraId="58794450" w14:textId="77777777" w:rsidR="00A53C7D" w:rsidRPr="00460B3F" w:rsidRDefault="00A53C7D" w:rsidP="00A53C7D">
      <w:pPr>
        <w:pStyle w:val="ConsPlusNonformat"/>
        <w:pBdr>
          <w:bottom w:val="single" w:sz="12" w:space="1" w:color="auto"/>
        </w:pBdr>
        <w:ind w:firstLine="567"/>
        <w:jc w:val="both"/>
        <w:rPr>
          <w:rFonts w:ascii="Times New Roman" w:hAnsi="Times New Roman" w:cs="Times New Roman"/>
          <w:sz w:val="24"/>
          <w:szCs w:val="24"/>
        </w:rPr>
      </w:pPr>
    </w:p>
    <w:p w14:paraId="3F3EA4E7" w14:textId="77777777" w:rsidR="00A53C7D" w:rsidRPr="00460B3F" w:rsidRDefault="00A53C7D" w:rsidP="00A53C7D">
      <w:pPr>
        <w:suppressAutoHyphens/>
        <w:spacing w:line="240" w:lineRule="auto"/>
        <w:ind w:firstLine="709"/>
        <w:rPr>
          <w:snapToGrid/>
          <w:kern w:val="1"/>
          <w:sz w:val="24"/>
          <w:szCs w:val="24"/>
          <w:lang w:eastAsia="zh-CN"/>
        </w:rPr>
      </w:pPr>
      <w:r w:rsidRPr="00460B3F">
        <w:rPr>
          <w:sz w:val="24"/>
          <w:szCs w:val="24"/>
        </w:rPr>
        <w:t xml:space="preserve">на объекте, расположенном по адресу: </w:t>
      </w:r>
      <w:r w:rsidRPr="00460B3F">
        <w:rPr>
          <w:snapToGrid/>
          <w:kern w:val="1"/>
          <w:sz w:val="24"/>
          <w:szCs w:val="24"/>
          <w:lang w:eastAsia="zh-CN"/>
        </w:rPr>
        <w:t>г. Санкт-Петербург, Вознесенский пр-т, д.7</w:t>
      </w:r>
    </w:p>
    <w:p w14:paraId="4946AF4E" w14:textId="77777777" w:rsidR="00A53C7D" w:rsidRPr="00460B3F" w:rsidRDefault="00A53C7D" w:rsidP="00A53C7D">
      <w:pPr>
        <w:pStyle w:val="ConsPlusNonformat"/>
        <w:ind w:firstLine="567"/>
        <w:jc w:val="both"/>
        <w:rPr>
          <w:rFonts w:ascii="Times New Roman" w:hAnsi="Times New Roman" w:cs="Times New Roman"/>
          <w:sz w:val="24"/>
          <w:szCs w:val="24"/>
        </w:rPr>
      </w:pPr>
      <w:r w:rsidRPr="00460B3F">
        <w:rPr>
          <w:rFonts w:ascii="Times New Roman" w:hAnsi="Times New Roman" w:cs="Times New Roman"/>
          <w:sz w:val="24"/>
          <w:szCs w:val="24"/>
        </w:rPr>
        <w:t>_______________________________________________________________________________</w:t>
      </w:r>
    </w:p>
    <w:p w14:paraId="37C02079" w14:textId="77777777" w:rsidR="00A53C7D" w:rsidRPr="00460B3F" w:rsidRDefault="00A53C7D" w:rsidP="00A53C7D">
      <w:pPr>
        <w:pStyle w:val="ConsPlusNonformat"/>
        <w:numPr>
          <w:ilvl w:val="0"/>
          <w:numId w:val="29"/>
        </w:numPr>
        <w:ind w:left="0" w:firstLine="567"/>
        <w:jc w:val="both"/>
        <w:rPr>
          <w:rFonts w:ascii="Times New Roman" w:hAnsi="Times New Roman" w:cs="Times New Roman"/>
          <w:sz w:val="24"/>
          <w:szCs w:val="24"/>
        </w:rPr>
      </w:pPr>
      <w:r w:rsidRPr="00460B3F">
        <w:rPr>
          <w:rFonts w:ascii="Times New Roman" w:hAnsi="Times New Roman" w:cs="Times New Roman"/>
          <w:sz w:val="24"/>
          <w:szCs w:val="24"/>
        </w:rPr>
        <w:t>Отмеченные недостатки устранены.</w:t>
      </w:r>
    </w:p>
    <w:p w14:paraId="60AA9354" w14:textId="77777777" w:rsidR="00A53C7D" w:rsidRPr="00460B3F" w:rsidRDefault="00A53C7D" w:rsidP="00A53C7D">
      <w:pPr>
        <w:pStyle w:val="ConsPlusNonformat"/>
        <w:numPr>
          <w:ilvl w:val="0"/>
          <w:numId w:val="29"/>
        </w:numPr>
        <w:ind w:left="0"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Стороны по </w:t>
      </w:r>
      <w:hyperlink r:id="rId13" w:history="1">
        <w:r w:rsidRPr="00460B3F">
          <w:rPr>
            <w:rFonts w:ascii="Times New Roman" w:hAnsi="Times New Roman" w:cs="Times New Roman"/>
            <w:sz w:val="24"/>
            <w:szCs w:val="24"/>
          </w:rPr>
          <w:t>Договору</w:t>
        </w:r>
      </w:hyperlink>
      <w:r w:rsidRPr="00460B3F">
        <w:rPr>
          <w:rFonts w:ascii="Times New Roman" w:hAnsi="Times New Roman" w:cs="Times New Roman"/>
          <w:sz w:val="24"/>
          <w:szCs w:val="24"/>
        </w:rPr>
        <w:t xml:space="preserve"> претензий друг к другу не имеют.</w:t>
      </w:r>
    </w:p>
    <w:p w14:paraId="0AE2E166" w14:textId="1FEDF4A9" w:rsidR="00A53C7D" w:rsidRPr="00460B3F" w:rsidRDefault="00A53C7D" w:rsidP="00A53C7D">
      <w:pPr>
        <w:pStyle w:val="affb"/>
        <w:numPr>
          <w:ilvl w:val="0"/>
          <w:numId w:val="29"/>
        </w:numPr>
        <w:suppressAutoHyphens/>
        <w:ind w:left="0" w:firstLine="567"/>
        <w:jc w:val="both"/>
        <w:rPr>
          <w:kern w:val="1"/>
          <w:lang w:eastAsia="zh-CN"/>
        </w:rPr>
      </w:pPr>
      <w:r w:rsidRPr="00460B3F">
        <w:t>Стоимость   оказанн</w:t>
      </w:r>
      <w:r>
        <w:t>ых   услуг за период с "__"______ ____ г. по "__"</w:t>
      </w:r>
      <w:r w:rsidRPr="00460B3F">
        <w:t>______ ____ г. согласно заключенном</w:t>
      </w:r>
      <w:r>
        <w:t xml:space="preserve">у Договору, составляет </w:t>
      </w:r>
      <w:r w:rsidRPr="00460B3F">
        <w:t xml:space="preserve">_____________ </w:t>
      </w:r>
      <w:r>
        <w:t>руб., в том числе НДС __% - _</w:t>
      </w:r>
      <w:r w:rsidRPr="00460B3F">
        <w:t>____ руб. (или НДС не облагается), из них:</w:t>
      </w:r>
    </w:p>
    <w:p w14:paraId="3CEDBE67" w14:textId="71510ECA" w:rsidR="00A53C7D" w:rsidRPr="00460B3F" w:rsidRDefault="00A53C7D" w:rsidP="00A53C7D">
      <w:pPr>
        <w:pStyle w:val="affb"/>
        <w:numPr>
          <w:ilvl w:val="1"/>
          <w:numId w:val="29"/>
        </w:numPr>
        <w:suppressAutoHyphens/>
        <w:ind w:left="0" w:firstLine="567"/>
        <w:jc w:val="both"/>
        <w:rPr>
          <w:kern w:val="1"/>
          <w:lang w:eastAsia="zh-CN"/>
        </w:rPr>
      </w:pPr>
      <w:r w:rsidRPr="00460B3F">
        <w:rPr>
          <w:kern w:val="1"/>
          <w:lang w:eastAsia="zh-CN"/>
        </w:rPr>
        <w:t xml:space="preserve">по адресу: г. Санкт-Петербург, пер.  Гривцова, д 20 литер </w:t>
      </w:r>
      <w:proofErr w:type="gramStart"/>
      <w:r w:rsidRPr="00460B3F">
        <w:rPr>
          <w:kern w:val="1"/>
          <w:lang w:eastAsia="zh-CN"/>
        </w:rPr>
        <w:t>В</w:t>
      </w:r>
      <w:r>
        <w:t>,</w:t>
      </w:r>
      <w:r w:rsidRPr="00460B3F">
        <w:t>_</w:t>
      </w:r>
      <w:proofErr w:type="gramEnd"/>
      <w:r w:rsidRPr="00460B3F">
        <w:t>___________ руб., в том числе НДС __% - ________ руб.</w:t>
      </w:r>
      <w:r w:rsidRPr="00460B3F">
        <w:rPr>
          <w:kern w:val="1"/>
          <w:lang w:eastAsia="zh-CN"/>
        </w:rPr>
        <w:t xml:space="preserve"> </w:t>
      </w:r>
      <w:r w:rsidRPr="00460B3F">
        <w:t>(или НДС не облагается);</w:t>
      </w:r>
    </w:p>
    <w:p w14:paraId="07AE3FAD" w14:textId="77777777" w:rsidR="00A53C7D" w:rsidRPr="00460B3F" w:rsidRDefault="00A53C7D" w:rsidP="00A53C7D">
      <w:pPr>
        <w:pStyle w:val="affb"/>
        <w:numPr>
          <w:ilvl w:val="1"/>
          <w:numId w:val="29"/>
        </w:numPr>
        <w:suppressAutoHyphens/>
        <w:ind w:left="0" w:firstLine="567"/>
        <w:jc w:val="both"/>
      </w:pPr>
      <w:r w:rsidRPr="00460B3F">
        <w:rPr>
          <w:kern w:val="1"/>
          <w:lang w:eastAsia="zh-CN"/>
        </w:rPr>
        <w:t>по адресу: г. Санкт-Петербург, наб. реки Мойки, д. 58, к.3, литер А</w:t>
      </w:r>
      <w:r w:rsidRPr="00460B3F">
        <w:t>, _____________________ руб., в том числе __% НДС - ________ руб.</w:t>
      </w:r>
      <w:r w:rsidRPr="00460B3F">
        <w:rPr>
          <w:kern w:val="1"/>
          <w:lang w:eastAsia="zh-CN"/>
        </w:rPr>
        <w:t xml:space="preserve"> </w:t>
      </w:r>
      <w:r w:rsidRPr="00460B3F">
        <w:t>(или НДС не облагается);</w:t>
      </w:r>
    </w:p>
    <w:p w14:paraId="42CD838C" w14:textId="022CB2CC" w:rsidR="00A53C7D" w:rsidRPr="00460B3F" w:rsidRDefault="00A53C7D" w:rsidP="00A53C7D">
      <w:pPr>
        <w:pStyle w:val="affb"/>
        <w:numPr>
          <w:ilvl w:val="1"/>
          <w:numId w:val="29"/>
        </w:numPr>
        <w:suppressAutoHyphens/>
        <w:ind w:left="0" w:firstLine="567"/>
        <w:jc w:val="both"/>
      </w:pPr>
      <w:r w:rsidRPr="00460B3F">
        <w:rPr>
          <w:kern w:val="1"/>
          <w:lang w:eastAsia="zh-CN"/>
        </w:rPr>
        <w:t>по адресу: г. Санкт-Петербург, Вознесенский пр-т, д.7 ___________ руб., в том числе __% НДС - ______руб. (или НДС не облагается).</w:t>
      </w:r>
    </w:p>
    <w:p w14:paraId="613C786F" w14:textId="77777777" w:rsidR="00A53C7D" w:rsidRPr="00460B3F" w:rsidRDefault="00A53C7D" w:rsidP="00A53C7D">
      <w:pPr>
        <w:pStyle w:val="ConsPlusNonformat"/>
        <w:numPr>
          <w:ilvl w:val="0"/>
          <w:numId w:val="29"/>
        </w:numPr>
        <w:ind w:left="0" w:firstLine="567"/>
        <w:jc w:val="both"/>
        <w:rPr>
          <w:rFonts w:ascii="Times New Roman" w:hAnsi="Times New Roman" w:cs="Times New Roman"/>
          <w:sz w:val="24"/>
          <w:szCs w:val="24"/>
        </w:rPr>
      </w:pPr>
      <w:r w:rsidRPr="00460B3F">
        <w:rPr>
          <w:rFonts w:ascii="Times New Roman" w:hAnsi="Times New Roman" w:cs="Times New Roman"/>
          <w:sz w:val="24"/>
          <w:szCs w:val="24"/>
        </w:rPr>
        <w:t>Оплата будет произведена в порядке, предусмотренном в Договоре.</w:t>
      </w:r>
    </w:p>
    <w:p w14:paraId="67E52DB6" w14:textId="77777777" w:rsidR="00A53C7D" w:rsidRPr="00460B3F" w:rsidRDefault="00A53C7D" w:rsidP="00A53C7D">
      <w:pPr>
        <w:pStyle w:val="aff9"/>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5056"/>
      </w:tblGrid>
      <w:tr w:rsidR="00A53C7D" w:rsidRPr="00460B3F" w14:paraId="0B53CB81" w14:textId="77777777" w:rsidTr="00A53C7D">
        <w:trPr>
          <w:trHeight w:val="1095"/>
          <w:jc w:val="center"/>
        </w:trPr>
        <w:tc>
          <w:tcPr>
            <w:tcW w:w="4717" w:type="dxa"/>
            <w:tcBorders>
              <w:top w:val="nil"/>
              <w:left w:val="nil"/>
              <w:bottom w:val="nil"/>
              <w:right w:val="nil"/>
            </w:tcBorders>
          </w:tcPr>
          <w:p w14:paraId="5E1794D4" w14:textId="77777777" w:rsidR="00A53C7D" w:rsidRPr="00460B3F" w:rsidRDefault="00A53C7D" w:rsidP="00A53C7D">
            <w:pPr>
              <w:pStyle w:val="aff9"/>
              <w:jc w:val="both"/>
              <w:rPr>
                <w:rFonts w:ascii="Times New Roman" w:hAnsi="Times New Roman"/>
                <w:b/>
                <w:sz w:val="24"/>
                <w:szCs w:val="24"/>
              </w:rPr>
            </w:pPr>
            <w:r w:rsidRPr="00460B3F">
              <w:rPr>
                <w:rFonts w:ascii="Times New Roman" w:hAnsi="Times New Roman"/>
                <w:sz w:val="24"/>
                <w:szCs w:val="24"/>
              </w:rPr>
              <w:t>СДАЛ: Исполнитель</w:t>
            </w:r>
          </w:p>
          <w:p w14:paraId="49B57091" w14:textId="77777777" w:rsidR="00A53C7D" w:rsidRPr="00460B3F" w:rsidRDefault="00A53C7D" w:rsidP="00A53C7D">
            <w:pPr>
              <w:pStyle w:val="aff9"/>
              <w:ind w:left="53"/>
              <w:jc w:val="both"/>
              <w:rPr>
                <w:rFonts w:ascii="Times New Roman" w:hAnsi="Times New Roman"/>
                <w:sz w:val="24"/>
                <w:szCs w:val="24"/>
              </w:rPr>
            </w:pPr>
            <w:r w:rsidRPr="00460B3F">
              <w:rPr>
                <w:rFonts w:ascii="Times New Roman" w:hAnsi="Times New Roman"/>
                <w:sz w:val="24"/>
                <w:szCs w:val="24"/>
              </w:rPr>
              <w:t>______________________________</w:t>
            </w:r>
          </w:p>
          <w:p w14:paraId="50AC4590" w14:textId="77777777" w:rsidR="00A53C7D" w:rsidRPr="00460B3F" w:rsidRDefault="00A53C7D" w:rsidP="00A53C7D">
            <w:pPr>
              <w:pStyle w:val="aff9"/>
              <w:jc w:val="both"/>
              <w:rPr>
                <w:rFonts w:ascii="Times New Roman" w:hAnsi="Times New Roman"/>
                <w:sz w:val="24"/>
                <w:szCs w:val="24"/>
              </w:rPr>
            </w:pPr>
            <w:r w:rsidRPr="00460B3F">
              <w:rPr>
                <w:rFonts w:ascii="Times New Roman" w:hAnsi="Times New Roman"/>
                <w:sz w:val="24"/>
                <w:szCs w:val="24"/>
              </w:rPr>
              <w:t xml:space="preserve">Должность, Ф.И.О., </w:t>
            </w:r>
          </w:p>
          <w:p w14:paraId="7BF58BD0" w14:textId="77777777" w:rsidR="00A53C7D" w:rsidRPr="00460B3F" w:rsidRDefault="00A53C7D" w:rsidP="00A53C7D">
            <w:pPr>
              <w:pStyle w:val="aff9"/>
              <w:jc w:val="both"/>
            </w:pPr>
            <w:r w:rsidRPr="00460B3F">
              <w:rPr>
                <w:rFonts w:ascii="Times New Roman" w:hAnsi="Times New Roman"/>
                <w:sz w:val="24"/>
                <w:szCs w:val="24"/>
              </w:rPr>
              <w:t>М.П.</w:t>
            </w:r>
          </w:p>
        </w:tc>
        <w:tc>
          <w:tcPr>
            <w:tcW w:w="5056" w:type="dxa"/>
            <w:tcBorders>
              <w:top w:val="nil"/>
              <w:left w:val="nil"/>
              <w:bottom w:val="nil"/>
              <w:right w:val="nil"/>
            </w:tcBorders>
            <w:shd w:val="clear" w:color="auto" w:fill="auto"/>
          </w:tcPr>
          <w:p w14:paraId="160196FD" w14:textId="77777777" w:rsidR="00A53C7D" w:rsidRPr="00460B3F" w:rsidRDefault="00A53C7D" w:rsidP="00A53C7D">
            <w:pPr>
              <w:pStyle w:val="aff9"/>
              <w:jc w:val="both"/>
              <w:rPr>
                <w:rFonts w:ascii="Times New Roman" w:hAnsi="Times New Roman"/>
                <w:sz w:val="24"/>
                <w:szCs w:val="24"/>
              </w:rPr>
            </w:pPr>
            <w:r w:rsidRPr="00460B3F">
              <w:rPr>
                <w:rFonts w:ascii="Times New Roman" w:hAnsi="Times New Roman"/>
                <w:sz w:val="24"/>
                <w:szCs w:val="24"/>
              </w:rPr>
              <w:t>ПРИНЯЛ: Заказчик</w:t>
            </w:r>
          </w:p>
          <w:p w14:paraId="560A1517" w14:textId="77777777" w:rsidR="00A53C7D" w:rsidRPr="00460B3F" w:rsidRDefault="00A53C7D" w:rsidP="00A53C7D">
            <w:pPr>
              <w:pStyle w:val="aff9"/>
              <w:jc w:val="both"/>
              <w:rPr>
                <w:rFonts w:ascii="Times New Roman" w:hAnsi="Times New Roman"/>
                <w:sz w:val="24"/>
                <w:szCs w:val="24"/>
              </w:rPr>
            </w:pPr>
            <w:r w:rsidRPr="00460B3F">
              <w:rPr>
                <w:rFonts w:ascii="Times New Roman" w:hAnsi="Times New Roman"/>
                <w:sz w:val="24"/>
                <w:szCs w:val="24"/>
              </w:rPr>
              <w:t>___________________________</w:t>
            </w:r>
          </w:p>
          <w:p w14:paraId="5BD80180" w14:textId="77777777" w:rsidR="00A53C7D" w:rsidRPr="00460B3F" w:rsidRDefault="00A53C7D" w:rsidP="00A53C7D">
            <w:pPr>
              <w:spacing w:line="240" w:lineRule="auto"/>
              <w:ind w:firstLine="0"/>
              <w:rPr>
                <w:sz w:val="24"/>
                <w:szCs w:val="24"/>
              </w:rPr>
            </w:pPr>
            <w:r w:rsidRPr="00460B3F">
              <w:rPr>
                <w:sz w:val="24"/>
                <w:szCs w:val="24"/>
              </w:rPr>
              <w:t>Должность, Ф.И.О.,</w:t>
            </w:r>
          </w:p>
          <w:p w14:paraId="08BE65CB" w14:textId="77777777" w:rsidR="00A53C7D" w:rsidRPr="00460B3F" w:rsidRDefault="00A53C7D" w:rsidP="00A53C7D">
            <w:pPr>
              <w:spacing w:line="240" w:lineRule="auto"/>
              <w:ind w:firstLine="0"/>
              <w:rPr>
                <w:sz w:val="24"/>
                <w:szCs w:val="24"/>
              </w:rPr>
            </w:pPr>
            <w:r w:rsidRPr="00460B3F">
              <w:rPr>
                <w:sz w:val="24"/>
                <w:szCs w:val="24"/>
              </w:rPr>
              <w:t>М.П.</w:t>
            </w:r>
          </w:p>
        </w:tc>
      </w:tr>
    </w:tbl>
    <w:p w14:paraId="28B2D487" w14:textId="77777777" w:rsidR="00A53C7D" w:rsidRPr="00460B3F" w:rsidRDefault="00A53C7D" w:rsidP="00A53C7D">
      <w:pPr>
        <w:ind w:firstLine="0"/>
      </w:pPr>
    </w:p>
    <w:tbl>
      <w:tblPr>
        <w:tblW w:w="10915" w:type="dxa"/>
        <w:tblLook w:val="01E0" w:firstRow="1" w:lastRow="1" w:firstColumn="1" w:lastColumn="1" w:noHBand="0" w:noVBand="0"/>
      </w:tblPr>
      <w:tblGrid>
        <w:gridCol w:w="5812"/>
        <w:gridCol w:w="5103"/>
      </w:tblGrid>
      <w:tr w:rsidR="00A53C7D" w:rsidRPr="00460B3F" w14:paraId="6FB92E08" w14:textId="77777777" w:rsidTr="00A53C7D">
        <w:tc>
          <w:tcPr>
            <w:tcW w:w="5812" w:type="dxa"/>
          </w:tcPr>
          <w:p w14:paraId="6F900F83" w14:textId="1E05ACC3" w:rsidR="00A53C7D" w:rsidRDefault="00A53C7D" w:rsidP="00A53C7D">
            <w:pPr>
              <w:spacing w:line="240" w:lineRule="auto"/>
              <w:ind w:firstLine="0"/>
              <w:rPr>
                <w:sz w:val="24"/>
                <w:szCs w:val="24"/>
              </w:rPr>
            </w:pPr>
            <w:r w:rsidRPr="00460B3F">
              <w:rPr>
                <w:sz w:val="24"/>
                <w:szCs w:val="24"/>
              </w:rPr>
              <w:t>ЗАКАЗЧИК:</w:t>
            </w:r>
          </w:p>
          <w:p w14:paraId="3F2F2FE6" w14:textId="223ED503" w:rsidR="00A53C7D" w:rsidRPr="00A53C7D" w:rsidRDefault="00A53C7D" w:rsidP="00A53C7D">
            <w:pPr>
              <w:spacing w:line="240" w:lineRule="auto"/>
              <w:ind w:firstLine="0"/>
              <w:rPr>
                <w:sz w:val="24"/>
                <w:szCs w:val="24"/>
              </w:rPr>
            </w:pPr>
            <w:r w:rsidRPr="00A53C7D">
              <w:rPr>
                <w:sz w:val="24"/>
                <w:szCs w:val="24"/>
              </w:rPr>
              <w:t>АО «СПб ЦДЖ»</w:t>
            </w:r>
          </w:p>
          <w:p w14:paraId="39BEA899" w14:textId="36B0DBCC" w:rsidR="00A53C7D" w:rsidRDefault="00A53C7D" w:rsidP="00A53C7D">
            <w:pPr>
              <w:spacing w:line="240" w:lineRule="auto"/>
              <w:ind w:firstLine="0"/>
              <w:rPr>
                <w:sz w:val="24"/>
                <w:szCs w:val="24"/>
              </w:rPr>
            </w:pPr>
            <w:r w:rsidRPr="00A53C7D">
              <w:rPr>
                <w:sz w:val="24"/>
                <w:szCs w:val="24"/>
              </w:rPr>
              <w:t xml:space="preserve">Директор </w:t>
            </w:r>
            <w:r>
              <w:rPr>
                <w:sz w:val="24"/>
                <w:szCs w:val="24"/>
              </w:rPr>
              <w:t>административного департамента</w:t>
            </w:r>
          </w:p>
          <w:p w14:paraId="4A302D10" w14:textId="77777777" w:rsidR="00A53C7D" w:rsidRDefault="00A53C7D" w:rsidP="00A53C7D">
            <w:pPr>
              <w:spacing w:line="240" w:lineRule="auto"/>
              <w:ind w:firstLine="0"/>
              <w:rPr>
                <w:sz w:val="24"/>
                <w:szCs w:val="24"/>
              </w:rPr>
            </w:pPr>
          </w:p>
          <w:p w14:paraId="18061A61" w14:textId="033F6407" w:rsidR="00A53C7D" w:rsidRPr="00460B3F" w:rsidRDefault="00A53C7D" w:rsidP="00A53C7D">
            <w:pPr>
              <w:spacing w:line="240" w:lineRule="auto"/>
              <w:ind w:firstLine="0"/>
              <w:rPr>
                <w:bCs/>
                <w:sz w:val="24"/>
                <w:szCs w:val="24"/>
              </w:rPr>
            </w:pPr>
            <w:r>
              <w:rPr>
                <w:sz w:val="24"/>
                <w:szCs w:val="24"/>
              </w:rPr>
              <w:t>____________________________/Цветкова С.П.</w:t>
            </w:r>
          </w:p>
        </w:tc>
        <w:tc>
          <w:tcPr>
            <w:tcW w:w="5103" w:type="dxa"/>
          </w:tcPr>
          <w:p w14:paraId="46F685DB" w14:textId="6FD998E4" w:rsidR="00A53C7D" w:rsidRPr="00460B3F" w:rsidRDefault="00A53C7D" w:rsidP="00A53C7D">
            <w:pPr>
              <w:spacing w:line="240" w:lineRule="auto"/>
              <w:ind w:firstLine="0"/>
              <w:rPr>
                <w:sz w:val="24"/>
                <w:szCs w:val="24"/>
              </w:rPr>
            </w:pPr>
            <w:r w:rsidRPr="00460B3F">
              <w:rPr>
                <w:sz w:val="24"/>
                <w:szCs w:val="24"/>
              </w:rPr>
              <w:t>ИСПОЛНИТЕЛЬ:</w:t>
            </w:r>
          </w:p>
          <w:p w14:paraId="7A79EA69" w14:textId="77777777" w:rsidR="00A53C7D" w:rsidRPr="00460B3F" w:rsidRDefault="00A53C7D" w:rsidP="00A53C7D">
            <w:pPr>
              <w:spacing w:line="240" w:lineRule="auto"/>
              <w:ind w:firstLine="0"/>
              <w:rPr>
                <w:sz w:val="24"/>
                <w:szCs w:val="24"/>
              </w:rPr>
            </w:pPr>
          </w:p>
          <w:p w14:paraId="3222C5C4" w14:textId="77777777" w:rsidR="00A53C7D" w:rsidRDefault="00A53C7D" w:rsidP="00A53C7D">
            <w:pPr>
              <w:spacing w:line="240" w:lineRule="auto"/>
              <w:ind w:firstLine="0"/>
              <w:rPr>
                <w:sz w:val="24"/>
                <w:szCs w:val="24"/>
              </w:rPr>
            </w:pPr>
          </w:p>
          <w:p w14:paraId="7B09C159" w14:textId="77777777" w:rsidR="00A53C7D" w:rsidRPr="00460B3F" w:rsidRDefault="00A53C7D" w:rsidP="00A53C7D">
            <w:pPr>
              <w:pStyle w:val="23"/>
              <w:keepNext/>
              <w:autoSpaceDE w:val="0"/>
              <w:autoSpaceDN w:val="0"/>
              <w:spacing w:line="240" w:lineRule="auto"/>
            </w:pPr>
            <w:r w:rsidRPr="00460B3F">
              <w:t>__________________ /______________/</w:t>
            </w:r>
          </w:p>
          <w:p w14:paraId="27FB5358" w14:textId="78167D96" w:rsidR="00A53C7D" w:rsidRPr="00460B3F" w:rsidRDefault="00A53C7D" w:rsidP="00A53C7D">
            <w:pPr>
              <w:spacing w:line="240" w:lineRule="auto"/>
              <w:ind w:firstLine="0"/>
              <w:rPr>
                <w:sz w:val="24"/>
                <w:szCs w:val="24"/>
              </w:rPr>
            </w:pPr>
            <w:r w:rsidRPr="00460B3F">
              <w:rPr>
                <w:sz w:val="24"/>
                <w:szCs w:val="24"/>
              </w:rPr>
              <w:t>М.П.</w:t>
            </w:r>
          </w:p>
        </w:tc>
      </w:tr>
    </w:tbl>
    <w:p w14:paraId="74B98FCF" w14:textId="77777777" w:rsidR="00B31508" w:rsidRDefault="00B31508" w:rsidP="002F5229">
      <w:pPr>
        <w:widowControl w:val="0"/>
        <w:spacing w:line="240" w:lineRule="auto"/>
        <w:ind w:firstLine="0"/>
        <w:jc w:val="right"/>
        <w:rPr>
          <w:sz w:val="24"/>
          <w:szCs w:val="24"/>
        </w:rPr>
      </w:pPr>
    </w:p>
    <w:p w14:paraId="78FAD129" w14:textId="6EC334B1" w:rsidR="0073601C" w:rsidRPr="009F496E" w:rsidRDefault="00620120" w:rsidP="002F5229">
      <w:pPr>
        <w:widowControl w:val="0"/>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2F5229">
      <w:pPr>
        <w:widowControl w:val="0"/>
        <w:spacing w:line="240" w:lineRule="auto"/>
        <w:ind w:firstLine="0"/>
        <w:jc w:val="right"/>
        <w:rPr>
          <w:sz w:val="24"/>
          <w:szCs w:val="24"/>
        </w:rPr>
      </w:pPr>
    </w:p>
    <w:p w14:paraId="5F662103" w14:textId="77777777" w:rsidR="00D40FAB" w:rsidRPr="007043FE" w:rsidRDefault="00D40FAB" w:rsidP="002F5229">
      <w:pPr>
        <w:widowControl w:val="0"/>
        <w:spacing w:line="240" w:lineRule="auto"/>
        <w:ind w:firstLine="0"/>
        <w:jc w:val="right"/>
        <w:outlineLvl w:val="1"/>
        <w:rPr>
          <w:color w:val="000000"/>
          <w:sz w:val="24"/>
          <w:szCs w:val="24"/>
        </w:rPr>
      </w:pPr>
    </w:p>
    <w:p w14:paraId="35030418" w14:textId="77777777" w:rsidR="00B33D52" w:rsidRPr="007043FE" w:rsidRDefault="00B33D52" w:rsidP="002F5229">
      <w:pPr>
        <w:widowControl w:val="0"/>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2F5229">
      <w:pPr>
        <w:widowControl w:val="0"/>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2F5229">
      <w:pPr>
        <w:widowControl w:val="0"/>
        <w:autoSpaceDE w:val="0"/>
        <w:autoSpaceDN w:val="0"/>
        <w:adjustRightInd w:val="0"/>
        <w:spacing w:line="240" w:lineRule="auto"/>
        <w:ind w:firstLine="0"/>
        <w:jc w:val="center"/>
        <w:rPr>
          <w:b/>
          <w:color w:val="000000"/>
          <w:sz w:val="24"/>
          <w:szCs w:val="24"/>
        </w:rPr>
      </w:pPr>
    </w:p>
    <w:p w14:paraId="59DC7429" w14:textId="77777777" w:rsidR="00B33D52" w:rsidRDefault="00B33D52" w:rsidP="002F5229">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2F5229">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2F5229">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2F5229">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2F5229">
            <w:pPr>
              <w:widowControl w:val="0"/>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2F5229">
            <w:pPr>
              <w:widowControl w:val="0"/>
              <w:autoSpaceDE w:val="0"/>
              <w:autoSpaceDN w:val="0"/>
              <w:adjustRightInd w:val="0"/>
              <w:spacing w:line="240" w:lineRule="auto"/>
              <w:ind w:firstLine="0"/>
              <w:jc w:val="center"/>
              <w:rPr>
                <w:sz w:val="24"/>
                <w:szCs w:val="24"/>
              </w:rPr>
            </w:pPr>
          </w:p>
          <w:p w14:paraId="21ADAC0E" w14:textId="77777777" w:rsidR="00B33D52" w:rsidRPr="009F496E" w:rsidRDefault="00B33D52" w:rsidP="002F5229">
            <w:pPr>
              <w:widowControl w:val="0"/>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2F5229">
            <w:pPr>
              <w:widowControl w:val="0"/>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2F5229">
            <w:pPr>
              <w:widowControl w:val="0"/>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2F5229">
            <w:pPr>
              <w:widowControl w:val="0"/>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2F5229">
            <w:pPr>
              <w:widowControl w:val="0"/>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2F5229">
            <w:pPr>
              <w:widowControl w:val="0"/>
              <w:autoSpaceDE w:val="0"/>
              <w:autoSpaceDN w:val="0"/>
              <w:adjustRightInd w:val="0"/>
              <w:spacing w:line="240" w:lineRule="auto"/>
              <w:ind w:firstLine="0"/>
              <w:rPr>
                <w:sz w:val="24"/>
                <w:szCs w:val="24"/>
              </w:rPr>
            </w:pPr>
          </w:p>
        </w:tc>
      </w:tr>
    </w:tbl>
    <w:p w14:paraId="083F7D9E" w14:textId="77777777" w:rsidR="00B33D52" w:rsidRPr="009F496E" w:rsidRDefault="00B33D52" w:rsidP="002F5229">
      <w:pPr>
        <w:widowControl w:val="0"/>
        <w:autoSpaceDE w:val="0"/>
        <w:autoSpaceDN w:val="0"/>
        <w:adjustRightInd w:val="0"/>
        <w:spacing w:line="240" w:lineRule="auto"/>
        <w:ind w:left="567" w:firstLine="540"/>
        <w:rPr>
          <w:sz w:val="24"/>
          <w:szCs w:val="24"/>
        </w:rPr>
      </w:pPr>
    </w:p>
    <w:p w14:paraId="06C2CD66" w14:textId="77777777" w:rsidR="00B33D52" w:rsidRPr="009F496E" w:rsidRDefault="00B33D52" w:rsidP="002F5229">
      <w:pPr>
        <w:widowControl w:val="0"/>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2F5229">
      <w:pPr>
        <w:widowControl w:val="0"/>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5F71332" w:rsidR="00B33D52" w:rsidRPr="00511F9E" w:rsidRDefault="00B33D52" w:rsidP="002F5229">
      <w:pPr>
        <w:widowControl w:val="0"/>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00246C78">
        <w:rPr>
          <w:sz w:val="24"/>
          <w:szCs w:val="24"/>
        </w:rPr>
        <w:t>, установленным разделом 15</w:t>
      </w:r>
      <w:r w:rsidRPr="00511F9E">
        <w:rPr>
          <w:sz w:val="24"/>
          <w:szCs w:val="24"/>
        </w:rPr>
        <w:t xml:space="preserve"> настоящей документации.</w:t>
      </w:r>
    </w:p>
    <w:p w14:paraId="2454E682" w14:textId="77777777" w:rsidR="00B33D52" w:rsidRPr="00511F9E" w:rsidRDefault="00B33D52" w:rsidP="002F5229">
      <w:pPr>
        <w:widowControl w:val="0"/>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2F5229">
      <w:pPr>
        <w:widowControl w:val="0"/>
        <w:spacing w:line="240" w:lineRule="auto"/>
        <w:ind w:firstLine="709"/>
        <w:rPr>
          <w:color w:val="000000"/>
          <w:sz w:val="24"/>
          <w:szCs w:val="24"/>
        </w:rPr>
      </w:pPr>
    </w:p>
    <w:p w14:paraId="0CF7A1FC" w14:textId="77777777" w:rsidR="00B33D52" w:rsidRDefault="00B33D52" w:rsidP="002F5229">
      <w:pPr>
        <w:widowControl w:val="0"/>
        <w:spacing w:line="240" w:lineRule="auto"/>
        <w:rPr>
          <w:color w:val="000000"/>
          <w:sz w:val="24"/>
          <w:szCs w:val="24"/>
        </w:rPr>
      </w:pPr>
    </w:p>
    <w:p w14:paraId="1F150C78" w14:textId="77777777" w:rsidR="001D13BF" w:rsidRDefault="001D13BF" w:rsidP="002F5229">
      <w:pPr>
        <w:widowControl w:val="0"/>
        <w:spacing w:line="240" w:lineRule="auto"/>
        <w:ind w:firstLine="709"/>
        <w:rPr>
          <w:b/>
          <w:i/>
          <w:sz w:val="22"/>
          <w:szCs w:val="22"/>
        </w:rPr>
      </w:pPr>
    </w:p>
    <w:p w14:paraId="058C0C92" w14:textId="77777777" w:rsidR="001D13BF" w:rsidRDefault="001D13BF" w:rsidP="002F5229">
      <w:pPr>
        <w:widowControl w:val="0"/>
        <w:spacing w:line="240" w:lineRule="auto"/>
        <w:ind w:firstLine="709"/>
        <w:rPr>
          <w:b/>
          <w:i/>
          <w:sz w:val="22"/>
          <w:szCs w:val="22"/>
        </w:rPr>
      </w:pPr>
    </w:p>
    <w:p w14:paraId="68CB009F" w14:textId="77777777" w:rsidR="001D13BF" w:rsidRDefault="001D13BF" w:rsidP="002F5229">
      <w:pPr>
        <w:widowControl w:val="0"/>
        <w:spacing w:line="240" w:lineRule="auto"/>
        <w:ind w:firstLine="709"/>
        <w:rPr>
          <w:b/>
          <w:i/>
          <w:sz w:val="22"/>
          <w:szCs w:val="22"/>
        </w:rPr>
      </w:pPr>
    </w:p>
    <w:p w14:paraId="6C0726A7" w14:textId="77777777" w:rsidR="00AA0C87" w:rsidRDefault="00AA0C87" w:rsidP="002F5229">
      <w:pPr>
        <w:widowControl w:val="0"/>
        <w:spacing w:line="240" w:lineRule="auto"/>
        <w:ind w:firstLine="709"/>
        <w:rPr>
          <w:b/>
          <w:i/>
          <w:sz w:val="22"/>
          <w:szCs w:val="22"/>
        </w:rPr>
      </w:pPr>
    </w:p>
    <w:p w14:paraId="6962C343" w14:textId="77777777" w:rsidR="00AA0C87" w:rsidRDefault="00AA0C87" w:rsidP="002F5229">
      <w:pPr>
        <w:widowControl w:val="0"/>
        <w:spacing w:line="240" w:lineRule="auto"/>
        <w:ind w:firstLine="709"/>
        <w:rPr>
          <w:b/>
          <w:i/>
          <w:sz w:val="22"/>
          <w:szCs w:val="22"/>
        </w:rPr>
      </w:pPr>
    </w:p>
    <w:p w14:paraId="0CE9BF14" w14:textId="77777777" w:rsidR="00AA0C87" w:rsidRDefault="00AA0C87" w:rsidP="002F5229">
      <w:pPr>
        <w:widowControl w:val="0"/>
        <w:spacing w:line="240" w:lineRule="auto"/>
        <w:ind w:firstLine="709"/>
        <w:rPr>
          <w:b/>
          <w:i/>
          <w:sz w:val="22"/>
          <w:szCs w:val="22"/>
        </w:rPr>
      </w:pPr>
    </w:p>
    <w:p w14:paraId="7E541EA8" w14:textId="77777777" w:rsidR="00AA0C87" w:rsidRDefault="00AA0C87" w:rsidP="002F5229">
      <w:pPr>
        <w:widowControl w:val="0"/>
        <w:spacing w:line="240" w:lineRule="auto"/>
        <w:ind w:firstLine="709"/>
        <w:rPr>
          <w:b/>
          <w:i/>
          <w:sz w:val="22"/>
          <w:szCs w:val="22"/>
        </w:rPr>
      </w:pPr>
    </w:p>
    <w:p w14:paraId="7C28FC4D" w14:textId="77777777" w:rsidR="00AA0C87" w:rsidRDefault="00AA0C87" w:rsidP="002F5229">
      <w:pPr>
        <w:widowControl w:val="0"/>
        <w:spacing w:line="240" w:lineRule="auto"/>
        <w:ind w:firstLine="709"/>
        <w:rPr>
          <w:b/>
          <w:i/>
          <w:sz w:val="22"/>
          <w:szCs w:val="22"/>
        </w:rPr>
      </w:pPr>
    </w:p>
    <w:p w14:paraId="4EE3CDD2" w14:textId="77777777" w:rsidR="001D13BF" w:rsidRDefault="001D13BF" w:rsidP="002F5229">
      <w:pPr>
        <w:widowControl w:val="0"/>
        <w:spacing w:line="240" w:lineRule="auto"/>
        <w:ind w:firstLine="709"/>
        <w:rPr>
          <w:b/>
          <w:i/>
          <w:sz w:val="22"/>
          <w:szCs w:val="22"/>
        </w:rPr>
      </w:pPr>
    </w:p>
    <w:p w14:paraId="145BC703" w14:textId="77777777" w:rsidR="001D13BF" w:rsidRDefault="001D13BF" w:rsidP="002F5229">
      <w:pPr>
        <w:widowControl w:val="0"/>
        <w:spacing w:line="240" w:lineRule="auto"/>
        <w:ind w:firstLine="709"/>
        <w:rPr>
          <w:b/>
          <w:i/>
          <w:sz w:val="22"/>
          <w:szCs w:val="22"/>
        </w:rPr>
      </w:pPr>
    </w:p>
    <w:p w14:paraId="78C06919" w14:textId="77777777" w:rsidR="00BC249B" w:rsidRDefault="00BC249B" w:rsidP="002F5229">
      <w:pPr>
        <w:widowControl w:val="0"/>
        <w:spacing w:line="240" w:lineRule="auto"/>
        <w:ind w:firstLine="709"/>
        <w:rPr>
          <w:b/>
          <w:i/>
          <w:sz w:val="22"/>
          <w:szCs w:val="22"/>
        </w:rPr>
      </w:pPr>
    </w:p>
    <w:p w14:paraId="088CD899" w14:textId="77777777" w:rsidR="00BC249B" w:rsidRDefault="00BC249B" w:rsidP="002F5229">
      <w:pPr>
        <w:widowControl w:val="0"/>
        <w:spacing w:line="240" w:lineRule="auto"/>
        <w:ind w:firstLine="709"/>
        <w:rPr>
          <w:b/>
          <w:i/>
          <w:sz w:val="22"/>
          <w:szCs w:val="22"/>
        </w:rPr>
      </w:pPr>
    </w:p>
    <w:p w14:paraId="1FEE69C6" w14:textId="77777777" w:rsidR="001D13BF" w:rsidRDefault="001D13BF" w:rsidP="002F5229">
      <w:pPr>
        <w:widowControl w:val="0"/>
        <w:spacing w:line="240" w:lineRule="auto"/>
        <w:ind w:firstLine="709"/>
        <w:rPr>
          <w:b/>
          <w:i/>
          <w:sz w:val="22"/>
          <w:szCs w:val="22"/>
        </w:rPr>
      </w:pPr>
    </w:p>
    <w:p w14:paraId="185CA6CD" w14:textId="77777777" w:rsidR="001D13BF" w:rsidRDefault="001D13BF" w:rsidP="002F5229">
      <w:pPr>
        <w:widowControl w:val="0"/>
        <w:spacing w:line="240" w:lineRule="auto"/>
        <w:ind w:firstLine="709"/>
        <w:rPr>
          <w:b/>
          <w:i/>
          <w:sz w:val="22"/>
          <w:szCs w:val="22"/>
        </w:rPr>
      </w:pPr>
    </w:p>
    <w:p w14:paraId="65DABE0E" w14:textId="77777777" w:rsidR="00C80100" w:rsidRDefault="00C80100" w:rsidP="002F5229">
      <w:pPr>
        <w:widowControl w:val="0"/>
        <w:spacing w:line="240" w:lineRule="auto"/>
        <w:rPr>
          <w:color w:val="000000"/>
          <w:sz w:val="24"/>
          <w:szCs w:val="24"/>
        </w:rPr>
      </w:pPr>
    </w:p>
    <w:p w14:paraId="1502AEE3" w14:textId="51C965B5" w:rsidR="00A21EBD" w:rsidRPr="00182199" w:rsidRDefault="00A21EBD" w:rsidP="002F5229">
      <w:pPr>
        <w:widowControl w:val="0"/>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2F5229">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2F5229">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2F5229">
      <w:pPr>
        <w:widowControl w:val="0"/>
        <w:spacing w:line="240" w:lineRule="auto"/>
        <w:ind w:firstLine="0"/>
        <w:jc w:val="center"/>
        <w:rPr>
          <w:b/>
          <w:sz w:val="24"/>
          <w:szCs w:val="24"/>
        </w:rPr>
      </w:pPr>
      <w:r>
        <w:rPr>
          <w:b/>
          <w:sz w:val="24"/>
          <w:szCs w:val="24"/>
        </w:rPr>
        <w:t xml:space="preserve">СВЕДЕНИЯ </w:t>
      </w:r>
    </w:p>
    <w:p w14:paraId="1EC2953D" w14:textId="77777777" w:rsidR="001D13BF" w:rsidRDefault="00DF0ED6" w:rsidP="002F5229">
      <w:pPr>
        <w:widowControl w:val="0"/>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2F5229">
      <w:pPr>
        <w:widowControl w:val="0"/>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2F5229">
      <w:pPr>
        <w:widowControl w:val="0"/>
        <w:spacing w:line="240" w:lineRule="auto"/>
        <w:jc w:val="center"/>
        <w:rPr>
          <w:b/>
          <w:bCs/>
          <w:sz w:val="24"/>
          <w:szCs w:val="24"/>
          <w:highlight w:val="yellow"/>
        </w:rPr>
      </w:pPr>
    </w:p>
    <w:p w14:paraId="7340451E" w14:textId="79B0747B" w:rsidR="00A21EBD" w:rsidRPr="001C2C70" w:rsidRDefault="00A21EBD" w:rsidP="002F5229">
      <w:pPr>
        <w:widowControl w:val="0"/>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246C78">
        <w:rPr>
          <w:sz w:val="24"/>
          <w:szCs w:val="24"/>
        </w:rPr>
        <w:t>17</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w:t>
      </w:r>
      <w:r w:rsidR="00246C78">
        <w:rPr>
          <w:sz w:val="24"/>
          <w:szCs w:val="24"/>
        </w:rPr>
        <w:t>__</w:t>
      </w:r>
      <w:r>
        <w:rPr>
          <w:sz w:val="24"/>
          <w:szCs w:val="24"/>
        </w:rPr>
        <w:t>____</w:t>
      </w:r>
      <w:r w:rsidRPr="0013354B">
        <w:rPr>
          <w:sz w:val="24"/>
          <w:szCs w:val="24"/>
        </w:rPr>
        <w:t>,</w:t>
      </w:r>
    </w:p>
    <w:p w14:paraId="03A890EE" w14:textId="244AE236" w:rsidR="00A21EBD" w:rsidRPr="0077022E" w:rsidRDefault="00A21EBD" w:rsidP="002F5229">
      <w:pPr>
        <w:widowControl w:val="0"/>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2F5229">
      <w:pPr>
        <w:widowControl w:val="0"/>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2F5229">
      <w:pPr>
        <w:widowControl w:val="0"/>
        <w:spacing w:line="240" w:lineRule="auto"/>
        <w:ind w:firstLine="0"/>
        <w:rPr>
          <w:i/>
          <w:sz w:val="16"/>
          <w:szCs w:val="16"/>
        </w:rPr>
      </w:pPr>
    </w:p>
    <w:p w14:paraId="174EA246" w14:textId="77777777" w:rsidR="00A21EBD" w:rsidRDefault="00A21EBD" w:rsidP="002F5229">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2F5229">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2F5229">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4"/>
            </w:r>
            <w:r>
              <w:rPr>
                <w:rFonts w:ascii="Times New Roman" w:hAnsi="Times New Roman" w:cs="Times New Roman"/>
                <w:color w:val="000000"/>
                <w:sz w:val="24"/>
                <w:szCs w:val="24"/>
              </w:rPr>
              <w:t>;</w:t>
            </w:r>
          </w:p>
          <w:p w14:paraId="1C1BD791"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4"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5"/>
            </w:r>
          </w:p>
          <w:p w14:paraId="655B3C6D"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5"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2F5229">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2F5229">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6"/>
            </w:r>
          </w:p>
          <w:p w14:paraId="3F710DFD"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2F5229">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2F5229">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2F5229">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2F5229">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2F5229">
      <w:pPr>
        <w:pStyle w:val="aff9"/>
        <w:widowControl w:val="0"/>
        <w:ind w:firstLine="709"/>
        <w:jc w:val="both"/>
        <w:rPr>
          <w:rFonts w:ascii="Times New Roman" w:hAnsi="Times New Roman"/>
          <w:color w:val="000000"/>
          <w:sz w:val="24"/>
          <w:szCs w:val="24"/>
        </w:rPr>
      </w:pPr>
    </w:p>
    <w:p w14:paraId="6A29DF76" w14:textId="468E9E13" w:rsidR="00A21EBD" w:rsidRDefault="00A21EBD" w:rsidP="002F5229">
      <w:pPr>
        <w:pStyle w:val="Heading"/>
        <w:suppressAutoHyphens w:val="0"/>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2F5229">
      <w:pPr>
        <w:widowControl w:val="0"/>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2F5229">
      <w:pPr>
        <w:pStyle w:val="ConsPlusNormal"/>
        <w:widowControl w:val="0"/>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2F5229">
      <w:pPr>
        <w:widowControl w:val="0"/>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2F5229">
      <w:pPr>
        <w:widowControl w:val="0"/>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2F5229">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2F5229">
      <w:pPr>
        <w:pStyle w:val="aff9"/>
        <w:widowControl w:val="0"/>
        <w:ind w:firstLine="709"/>
        <w:jc w:val="both"/>
        <w:rPr>
          <w:rFonts w:ascii="Times New Roman" w:hAnsi="Times New Roman"/>
          <w:color w:val="000000"/>
          <w:sz w:val="24"/>
          <w:szCs w:val="24"/>
        </w:rPr>
      </w:pPr>
    </w:p>
    <w:p w14:paraId="4A091E08" w14:textId="77777777" w:rsidR="00927557" w:rsidRDefault="00927557" w:rsidP="002F5229">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2F5229">
      <w:pPr>
        <w:widowControl w:val="0"/>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2F5229">
      <w:pPr>
        <w:widowControl w:val="0"/>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2F5229">
      <w:pPr>
        <w:widowControl w:val="0"/>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2F5229">
      <w:pPr>
        <w:widowControl w:val="0"/>
        <w:spacing w:line="240" w:lineRule="auto"/>
        <w:rPr>
          <w:sz w:val="24"/>
          <w:szCs w:val="24"/>
        </w:rPr>
      </w:pPr>
    </w:p>
    <w:p w14:paraId="509997C0" w14:textId="77777777" w:rsidR="006B556C" w:rsidRDefault="006B556C" w:rsidP="002F5229">
      <w:pPr>
        <w:widowControl w:val="0"/>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2F5229">
            <w:pPr>
              <w:pStyle w:val="afa"/>
              <w:widowControl w:val="0"/>
              <w:tabs>
                <w:tab w:val="num" w:pos="0"/>
              </w:tab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2F5229">
            <w:pPr>
              <w:widowControl w:val="0"/>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2F5229">
            <w:pPr>
              <w:pStyle w:val="afa"/>
              <w:widowControl w:val="0"/>
              <w:tabs>
                <w:tab w:val="num" w:pos="0"/>
              </w:tabs>
              <w:ind w:firstLine="0"/>
              <w:jc w:val="right"/>
              <w:rPr>
                <w:sz w:val="24"/>
              </w:rPr>
            </w:pPr>
          </w:p>
        </w:tc>
      </w:tr>
    </w:tbl>
    <w:p w14:paraId="59CA9F77" w14:textId="77777777" w:rsidR="007702E6" w:rsidRDefault="007702E6" w:rsidP="002F5229">
      <w:pPr>
        <w:pStyle w:val="afa"/>
        <w:widowControl w:val="0"/>
        <w:tabs>
          <w:tab w:val="num" w:pos="0"/>
        </w:tabs>
        <w:spacing w:after="0" w:line="240" w:lineRule="auto"/>
        <w:ind w:firstLine="0"/>
        <w:jc w:val="center"/>
        <w:rPr>
          <w:b/>
          <w:sz w:val="24"/>
          <w:szCs w:val="24"/>
        </w:rPr>
      </w:pPr>
      <w:r>
        <w:rPr>
          <w:b/>
          <w:sz w:val="24"/>
        </w:rPr>
        <w:t>ЦЕНОВОЕ ПРЕДЛОЖЕНИЕ</w:t>
      </w:r>
      <w:r>
        <w:rPr>
          <w:rStyle w:val="afff9"/>
          <w:b/>
          <w:sz w:val="24"/>
        </w:rPr>
        <w:footnoteReference w:id="7"/>
      </w:r>
    </w:p>
    <w:p w14:paraId="4D548DDE" w14:textId="5D0E034F" w:rsidR="007702E6" w:rsidRDefault="007702E6" w:rsidP="002F5229">
      <w:pPr>
        <w:pStyle w:val="afa"/>
        <w:widowControl w:val="0"/>
        <w:tabs>
          <w:tab w:val="num" w:pos="0"/>
        </w:tab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2F5229">
      <w:pPr>
        <w:pStyle w:val="afa"/>
        <w:widowControl w:val="0"/>
        <w:tabs>
          <w:tab w:val="num" w:pos="0"/>
        </w:tab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2F5229">
      <w:pPr>
        <w:pStyle w:val="afa"/>
        <w:widowControl w:val="0"/>
        <w:tabs>
          <w:tab w:val="num" w:pos="0"/>
        </w:tabs>
        <w:ind w:firstLine="0"/>
        <w:jc w:val="center"/>
        <w:rPr>
          <w:b/>
          <w:sz w:val="24"/>
        </w:rPr>
      </w:pPr>
    </w:p>
    <w:p w14:paraId="765FC12D" w14:textId="77777777" w:rsidR="007702E6" w:rsidRPr="001C2C70" w:rsidRDefault="007702E6" w:rsidP="002F5229">
      <w:pPr>
        <w:widowControl w:val="0"/>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2F5229">
      <w:pPr>
        <w:widowControl w:val="0"/>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2F5229">
      <w:pPr>
        <w:widowControl w:val="0"/>
        <w:spacing w:line="240" w:lineRule="auto"/>
        <w:ind w:firstLine="0"/>
        <w:rPr>
          <w:i/>
          <w:sz w:val="20"/>
          <w:szCs w:val="20"/>
        </w:rPr>
      </w:pPr>
    </w:p>
    <w:p w14:paraId="5033050C" w14:textId="5938203C" w:rsidR="007702E6" w:rsidRDefault="007702E6" w:rsidP="002F5229">
      <w:pPr>
        <w:pStyle w:val="afa"/>
        <w:widowControl w:val="0"/>
        <w:tabs>
          <w:tab w:val="num" w:pos="0"/>
        </w:tab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sidR="00621770">
        <w:rPr>
          <w:sz w:val="24"/>
        </w:rPr>
        <w:t>-ЭЗП/2020</w:t>
      </w:r>
      <w:r>
        <w:rPr>
          <w:sz w:val="24"/>
        </w:rPr>
        <w:t xml:space="preserve"> на следующих условиях:</w:t>
      </w:r>
    </w:p>
    <w:p w14:paraId="50558549" w14:textId="77777777" w:rsidR="007702E6" w:rsidRDefault="007702E6" w:rsidP="002F5229">
      <w:pPr>
        <w:pStyle w:val="afa"/>
        <w:widowControl w:val="0"/>
        <w:tabs>
          <w:tab w:val="num" w:pos="0"/>
        </w:tabs>
        <w:spacing w:after="0" w:line="240" w:lineRule="auto"/>
        <w:ind w:firstLine="425"/>
        <w:rPr>
          <w:sz w:val="24"/>
        </w:rPr>
      </w:pPr>
    </w:p>
    <w:p w14:paraId="7BE718E2" w14:textId="77777777" w:rsidR="007702E6" w:rsidRDefault="007702E6" w:rsidP="002F5229">
      <w:pPr>
        <w:widowControl w:val="0"/>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2F5229">
      <w:pPr>
        <w:widowControl w:val="0"/>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2F5229">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2F5229">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2F5229">
            <w:pPr>
              <w:widowControl w:val="0"/>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2F5229">
            <w:pPr>
              <w:widowControl w:val="0"/>
              <w:spacing w:line="240" w:lineRule="auto"/>
              <w:ind w:firstLine="0"/>
              <w:jc w:val="left"/>
              <w:rPr>
                <w:sz w:val="22"/>
                <w:szCs w:val="22"/>
              </w:rPr>
            </w:pPr>
          </w:p>
          <w:p w14:paraId="61589FC4" w14:textId="35245038" w:rsidR="007702E6" w:rsidRPr="000804B6" w:rsidRDefault="007702E6" w:rsidP="002F5229">
            <w:pPr>
              <w:widowControl w:val="0"/>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2F5229">
            <w:pPr>
              <w:pStyle w:val="afff1"/>
              <w:spacing w:before="0" w:after="0"/>
              <w:ind w:firstLine="0"/>
              <w:rPr>
                <w:color w:val="000000"/>
                <w:kern w:val="0"/>
                <w:szCs w:val="24"/>
              </w:rPr>
            </w:pPr>
          </w:p>
          <w:p w14:paraId="3AF861FD" w14:textId="77777777" w:rsidR="007702E6" w:rsidRPr="000804B6" w:rsidRDefault="007702E6" w:rsidP="002F5229">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2F5229">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2F5229">
            <w:pPr>
              <w:pStyle w:val="afff1"/>
              <w:spacing w:before="0" w:after="0"/>
              <w:ind w:firstLine="0"/>
              <w:rPr>
                <w:color w:val="000000"/>
                <w:kern w:val="0"/>
                <w:sz w:val="18"/>
                <w:szCs w:val="18"/>
              </w:rPr>
            </w:pPr>
          </w:p>
          <w:p w14:paraId="1D665755" w14:textId="77777777" w:rsidR="007702E6" w:rsidRPr="00474AE9" w:rsidRDefault="007702E6" w:rsidP="002F5229">
            <w:pPr>
              <w:pStyle w:val="afff1"/>
              <w:spacing w:before="0" w:after="0"/>
              <w:ind w:firstLine="0"/>
              <w:rPr>
                <w:color w:val="000000"/>
                <w:kern w:val="0"/>
                <w:sz w:val="20"/>
              </w:rPr>
            </w:pPr>
          </w:p>
        </w:tc>
      </w:tr>
    </w:tbl>
    <w:p w14:paraId="45F23AB7" w14:textId="77777777" w:rsidR="007702E6" w:rsidRDefault="007702E6" w:rsidP="002F5229">
      <w:pPr>
        <w:widowControl w:val="0"/>
        <w:shd w:val="clear" w:color="auto" w:fill="FFFFFF"/>
        <w:spacing w:line="240" w:lineRule="auto"/>
        <w:ind w:firstLine="426"/>
        <w:rPr>
          <w:sz w:val="24"/>
          <w:szCs w:val="24"/>
        </w:rPr>
      </w:pPr>
    </w:p>
    <w:p w14:paraId="78C35039" w14:textId="11EE1961" w:rsidR="007702E6" w:rsidRPr="00C80100" w:rsidRDefault="007702E6" w:rsidP="002F5229">
      <w:pPr>
        <w:widowControl w:val="0"/>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2F5229">
      <w:pPr>
        <w:widowControl w:val="0"/>
        <w:rPr>
          <w:sz w:val="24"/>
        </w:rPr>
      </w:pPr>
    </w:p>
    <w:p w14:paraId="58E2C337" w14:textId="77777777" w:rsidR="007702E6" w:rsidRDefault="007702E6" w:rsidP="002F5229">
      <w:pPr>
        <w:pStyle w:val="afa"/>
        <w:widowControl w:val="0"/>
        <w:ind w:firstLine="0"/>
        <w:rPr>
          <w:sz w:val="24"/>
        </w:rPr>
      </w:pPr>
    </w:p>
    <w:p w14:paraId="0E67EF1F" w14:textId="77777777" w:rsidR="007702E6" w:rsidRDefault="007702E6" w:rsidP="002F5229">
      <w:pPr>
        <w:widowControl w:val="0"/>
        <w:spacing w:line="240" w:lineRule="auto"/>
        <w:ind w:firstLine="0"/>
        <w:jc w:val="right"/>
        <w:rPr>
          <w:sz w:val="24"/>
          <w:szCs w:val="24"/>
        </w:rPr>
      </w:pPr>
    </w:p>
    <w:p w14:paraId="444D3F72" w14:textId="77777777" w:rsidR="007702E6" w:rsidRPr="006206DB" w:rsidRDefault="007702E6" w:rsidP="002F5229">
      <w:pPr>
        <w:widowControl w:val="0"/>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2F5229">
      <w:pPr>
        <w:widowControl w:val="0"/>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2F5229">
      <w:pPr>
        <w:widowControl w:val="0"/>
        <w:spacing w:line="240" w:lineRule="auto"/>
        <w:jc w:val="right"/>
        <w:rPr>
          <w:sz w:val="24"/>
          <w:szCs w:val="24"/>
        </w:rPr>
      </w:pPr>
      <w:r>
        <w:rPr>
          <w:sz w:val="24"/>
          <w:szCs w:val="24"/>
        </w:rPr>
        <w:t>_________________ /_______________/</w:t>
      </w:r>
    </w:p>
    <w:p w14:paraId="4208239F" w14:textId="77777777" w:rsidR="007702E6" w:rsidRPr="001441FD" w:rsidRDefault="007702E6" w:rsidP="002F5229">
      <w:pPr>
        <w:widowControl w:val="0"/>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2F5229">
      <w:pPr>
        <w:widowControl w:val="0"/>
        <w:spacing w:line="240" w:lineRule="auto"/>
        <w:rPr>
          <w:sz w:val="24"/>
          <w:szCs w:val="24"/>
        </w:rPr>
      </w:pPr>
    </w:p>
    <w:p w14:paraId="5D70FB5F" w14:textId="77777777" w:rsidR="007702E6" w:rsidRDefault="007702E6" w:rsidP="002F5229">
      <w:pPr>
        <w:widowControl w:val="0"/>
        <w:spacing w:line="240" w:lineRule="auto"/>
        <w:ind w:firstLine="0"/>
        <w:jc w:val="left"/>
        <w:rPr>
          <w:b/>
          <w:bCs/>
          <w:sz w:val="24"/>
          <w:szCs w:val="24"/>
        </w:rPr>
      </w:pPr>
    </w:p>
    <w:p w14:paraId="2294DFE9" w14:textId="77777777" w:rsidR="00CE3600" w:rsidRDefault="00CE3600" w:rsidP="002F5229">
      <w:pPr>
        <w:widowControl w:val="0"/>
        <w:spacing w:line="240" w:lineRule="auto"/>
        <w:ind w:firstLine="0"/>
        <w:jc w:val="left"/>
        <w:rPr>
          <w:b/>
          <w:bCs/>
          <w:sz w:val="24"/>
          <w:szCs w:val="24"/>
        </w:rPr>
      </w:pPr>
    </w:p>
    <w:p w14:paraId="445EC396" w14:textId="77777777" w:rsidR="00CE3600" w:rsidRDefault="00CE3600" w:rsidP="002F5229">
      <w:pPr>
        <w:widowControl w:val="0"/>
        <w:spacing w:line="240" w:lineRule="auto"/>
        <w:ind w:firstLine="0"/>
        <w:jc w:val="left"/>
        <w:rPr>
          <w:b/>
          <w:bCs/>
          <w:sz w:val="24"/>
          <w:szCs w:val="24"/>
        </w:rPr>
      </w:pPr>
    </w:p>
    <w:p w14:paraId="02823873" w14:textId="77777777" w:rsidR="00CE3600" w:rsidRDefault="00CE3600" w:rsidP="002F5229">
      <w:pPr>
        <w:widowControl w:val="0"/>
        <w:spacing w:line="240" w:lineRule="auto"/>
        <w:ind w:firstLine="0"/>
        <w:jc w:val="left"/>
        <w:rPr>
          <w:b/>
          <w:bCs/>
          <w:sz w:val="24"/>
          <w:szCs w:val="24"/>
        </w:rPr>
      </w:pPr>
    </w:p>
    <w:p w14:paraId="58BC36EB" w14:textId="77777777" w:rsidR="00CE3600" w:rsidRDefault="00CE3600" w:rsidP="002F5229">
      <w:pPr>
        <w:widowControl w:val="0"/>
        <w:spacing w:line="240" w:lineRule="auto"/>
        <w:ind w:firstLine="0"/>
        <w:jc w:val="left"/>
        <w:rPr>
          <w:b/>
          <w:bCs/>
          <w:sz w:val="24"/>
          <w:szCs w:val="24"/>
        </w:rPr>
      </w:pPr>
    </w:p>
    <w:p w14:paraId="4793B67B" w14:textId="77777777" w:rsidR="00CE3600" w:rsidRDefault="00CE3600" w:rsidP="002F5229">
      <w:pPr>
        <w:widowControl w:val="0"/>
        <w:spacing w:line="240" w:lineRule="auto"/>
        <w:ind w:firstLine="0"/>
        <w:jc w:val="left"/>
        <w:rPr>
          <w:b/>
          <w:bCs/>
          <w:sz w:val="24"/>
          <w:szCs w:val="24"/>
        </w:rPr>
      </w:pPr>
    </w:p>
    <w:p w14:paraId="08CC66C0" w14:textId="77777777" w:rsidR="00CE3600" w:rsidRDefault="00CE3600" w:rsidP="002F5229">
      <w:pPr>
        <w:widowControl w:val="0"/>
        <w:spacing w:line="240" w:lineRule="auto"/>
        <w:ind w:firstLine="0"/>
        <w:jc w:val="left"/>
        <w:rPr>
          <w:b/>
          <w:bCs/>
          <w:sz w:val="24"/>
          <w:szCs w:val="24"/>
        </w:rPr>
      </w:pPr>
    </w:p>
    <w:p w14:paraId="248E93F7" w14:textId="77777777" w:rsidR="00CE3600" w:rsidRDefault="00CE3600" w:rsidP="002F5229">
      <w:pPr>
        <w:widowControl w:val="0"/>
        <w:spacing w:line="240" w:lineRule="auto"/>
        <w:ind w:firstLine="0"/>
        <w:jc w:val="left"/>
        <w:rPr>
          <w:b/>
          <w:bCs/>
          <w:sz w:val="24"/>
          <w:szCs w:val="24"/>
        </w:rPr>
      </w:pPr>
    </w:p>
    <w:p w14:paraId="52684653" w14:textId="77777777" w:rsidR="007702E6" w:rsidRDefault="007702E6" w:rsidP="002F5229">
      <w:pPr>
        <w:widowControl w:val="0"/>
        <w:spacing w:line="240" w:lineRule="auto"/>
        <w:ind w:firstLine="0"/>
        <w:jc w:val="right"/>
        <w:rPr>
          <w:sz w:val="24"/>
          <w:szCs w:val="24"/>
        </w:rPr>
      </w:pPr>
    </w:p>
    <w:p w14:paraId="055EBDB1" w14:textId="77777777" w:rsidR="007702E6" w:rsidRDefault="007702E6" w:rsidP="002F5229">
      <w:pPr>
        <w:widowControl w:val="0"/>
        <w:spacing w:line="240" w:lineRule="auto"/>
        <w:ind w:firstLine="0"/>
        <w:jc w:val="right"/>
        <w:rPr>
          <w:sz w:val="24"/>
          <w:szCs w:val="24"/>
        </w:rPr>
      </w:pPr>
    </w:p>
    <w:p w14:paraId="1A4596FD" w14:textId="73D09117" w:rsidR="00CB7711" w:rsidRPr="009F496E" w:rsidRDefault="00CB7711" w:rsidP="002F5229">
      <w:pPr>
        <w:pStyle w:val="affb"/>
        <w:widowControl w:val="0"/>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8"/>
      </w:r>
    </w:p>
    <w:p w14:paraId="1BF2D139" w14:textId="69920677" w:rsidR="00CB7711" w:rsidRP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2F5229">
      <w:pPr>
        <w:pStyle w:val="affb"/>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2F5229">
      <w:pPr>
        <w:pStyle w:val="affb"/>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2F5229">
      <w:pPr>
        <w:pStyle w:val="affb"/>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2F5229">
      <w:pPr>
        <w:widowControl w:val="0"/>
        <w:autoSpaceDE w:val="0"/>
        <w:autoSpaceDN w:val="0"/>
        <w:adjustRightInd w:val="0"/>
        <w:spacing w:line="240" w:lineRule="auto"/>
        <w:ind w:firstLine="720"/>
        <w:rPr>
          <w:sz w:val="24"/>
          <w:szCs w:val="24"/>
        </w:rPr>
      </w:pPr>
    </w:p>
    <w:p w14:paraId="34CA0D95" w14:textId="77777777" w:rsidR="00927557" w:rsidRDefault="00CB7711" w:rsidP="002F5229">
      <w:pPr>
        <w:widowControl w:val="0"/>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2F5229">
      <w:pPr>
        <w:widowControl w:val="0"/>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2F52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A51A3B9" w14:textId="77777777" w:rsidR="00E62F2D" w:rsidRDefault="00E62F2D" w:rsidP="002F5229">
      <w:pPr>
        <w:pStyle w:val="affb"/>
        <w:widowControl w:val="0"/>
        <w:ind w:left="1069"/>
        <w:jc w:val="right"/>
      </w:pPr>
    </w:p>
    <w:p w14:paraId="3F6224CC" w14:textId="2DF65718" w:rsidR="006B70C7" w:rsidRPr="009F496E" w:rsidRDefault="006B70C7" w:rsidP="002F5229">
      <w:pPr>
        <w:pStyle w:val="affb"/>
        <w:widowControl w:val="0"/>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6"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2F5229">
            <w:pPr>
              <w:widowControl w:val="0"/>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2F5229">
            <w:pPr>
              <w:widowControl w:val="0"/>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2F5229">
            <w:pPr>
              <w:widowControl w:val="0"/>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2F5229">
            <w:pPr>
              <w:widowControl w:val="0"/>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2F5229">
            <w:pPr>
              <w:widowControl w:val="0"/>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2F5229">
            <w:pPr>
              <w:widowControl w:val="0"/>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2F5229">
            <w:pPr>
              <w:widowControl w:val="0"/>
              <w:spacing w:line="240" w:lineRule="auto"/>
              <w:ind w:firstLine="0"/>
              <w:jc w:val="center"/>
              <w:rPr>
                <w:sz w:val="22"/>
                <w:szCs w:val="22"/>
              </w:rPr>
            </w:pPr>
            <w:bookmarkStart w:id="101" w:name="100210"/>
            <w:bookmarkEnd w:id="101"/>
            <w:r w:rsidRPr="006B556C">
              <w:rPr>
                <w:sz w:val="22"/>
                <w:szCs w:val="22"/>
              </w:rPr>
              <w:t xml:space="preserve">1 </w:t>
            </w:r>
            <w:hyperlink r:id="rId17"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2F5229">
            <w:pPr>
              <w:widowControl w:val="0"/>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2F5229">
            <w:pPr>
              <w:widowControl w:val="0"/>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2F5229">
            <w:pPr>
              <w:widowControl w:val="0"/>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2F5229">
            <w:pPr>
              <w:widowControl w:val="0"/>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2F5229">
            <w:pPr>
              <w:widowControl w:val="0"/>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2F5229">
            <w:pPr>
              <w:widowControl w:val="0"/>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2F5229">
            <w:pPr>
              <w:widowControl w:val="0"/>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2F5229">
            <w:pPr>
              <w:widowControl w:val="0"/>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2F5229">
            <w:pPr>
              <w:widowControl w:val="0"/>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2F5229">
            <w:pPr>
              <w:widowControl w:val="0"/>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8"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2F5229">
            <w:pPr>
              <w:widowControl w:val="0"/>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2F5229">
            <w:pPr>
              <w:widowControl w:val="0"/>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2F5229">
            <w:pPr>
              <w:widowControl w:val="0"/>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2F5229">
            <w:pPr>
              <w:widowControl w:val="0"/>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2F5229">
            <w:pPr>
              <w:widowControl w:val="0"/>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2F5229">
            <w:pPr>
              <w:widowControl w:val="0"/>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2F5229">
            <w:pPr>
              <w:widowControl w:val="0"/>
              <w:spacing w:line="240" w:lineRule="auto"/>
              <w:ind w:firstLine="0"/>
              <w:rPr>
                <w:sz w:val="22"/>
                <w:szCs w:val="22"/>
              </w:rPr>
            </w:pPr>
            <w:bookmarkStart w:id="118" w:name="100227"/>
            <w:bookmarkEnd w:id="118"/>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2F5229">
            <w:pPr>
              <w:widowControl w:val="0"/>
              <w:spacing w:line="240" w:lineRule="auto"/>
              <w:ind w:firstLine="0"/>
              <w:jc w:val="center"/>
              <w:rPr>
                <w:sz w:val="22"/>
                <w:szCs w:val="22"/>
              </w:rPr>
            </w:pPr>
            <w:bookmarkStart w:id="119" w:name="100228"/>
            <w:bookmarkEnd w:id="119"/>
            <w:r w:rsidRPr="006B556C">
              <w:rPr>
                <w:sz w:val="22"/>
                <w:szCs w:val="22"/>
              </w:rPr>
              <w:t>да (нет)</w:t>
            </w:r>
          </w:p>
          <w:p w14:paraId="0AE92A9B" w14:textId="77777777" w:rsidR="0041163D" w:rsidRPr="006B556C" w:rsidRDefault="0041163D" w:rsidP="002F5229">
            <w:pPr>
              <w:widowControl w:val="0"/>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2F5229">
            <w:pPr>
              <w:widowControl w:val="0"/>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2F5229">
            <w:pPr>
              <w:widowControl w:val="0"/>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2F5229">
            <w:pPr>
              <w:widowControl w:val="0"/>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2F5229">
            <w:pPr>
              <w:widowControl w:val="0"/>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2F5229">
            <w:pPr>
              <w:widowControl w:val="0"/>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2F5229">
            <w:pPr>
              <w:widowControl w:val="0"/>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2F5229">
            <w:pPr>
              <w:widowControl w:val="0"/>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2F5229">
            <w:pPr>
              <w:widowControl w:val="0"/>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2F5229">
            <w:pPr>
              <w:widowControl w:val="0"/>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2F5229">
            <w:pPr>
              <w:widowControl w:val="0"/>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2F5229">
            <w:pPr>
              <w:widowControl w:val="0"/>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2F5229">
            <w:pPr>
              <w:widowControl w:val="0"/>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2F5229">
            <w:pPr>
              <w:widowControl w:val="0"/>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2F5229">
            <w:pPr>
              <w:widowControl w:val="0"/>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2F5229">
            <w:pPr>
              <w:widowControl w:val="0"/>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2F5229">
            <w:pPr>
              <w:widowControl w:val="0"/>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2F5229">
            <w:pPr>
              <w:widowControl w:val="0"/>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2F5229">
            <w:pPr>
              <w:widowControl w:val="0"/>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2F5229">
            <w:pPr>
              <w:widowControl w:val="0"/>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2F5229">
            <w:pPr>
              <w:widowControl w:val="0"/>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2F5229">
            <w:pPr>
              <w:widowControl w:val="0"/>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2F5229">
            <w:pPr>
              <w:widowControl w:val="0"/>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2F5229">
            <w:pPr>
              <w:widowControl w:val="0"/>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2F5229">
            <w:pPr>
              <w:widowControl w:val="0"/>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2F5229">
            <w:pPr>
              <w:widowControl w:val="0"/>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2F5229">
            <w:pPr>
              <w:widowControl w:val="0"/>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2F5229">
            <w:pPr>
              <w:widowControl w:val="0"/>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2F5229">
            <w:pPr>
              <w:widowControl w:val="0"/>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2F5229">
            <w:pPr>
              <w:widowControl w:val="0"/>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2F5229">
            <w:pPr>
              <w:widowControl w:val="0"/>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2F5229">
            <w:pPr>
              <w:widowControl w:val="0"/>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2F5229">
            <w:pPr>
              <w:widowControl w:val="0"/>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2F5229">
            <w:pPr>
              <w:widowControl w:val="0"/>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2F5229">
            <w:pPr>
              <w:widowControl w:val="0"/>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2F5229">
            <w:pPr>
              <w:widowControl w:val="0"/>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2F5229">
            <w:pPr>
              <w:widowControl w:val="0"/>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2F5229">
            <w:pPr>
              <w:widowControl w:val="0"/>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2F5229">
            <w:pPr>
              <w:widowControl w:val="0"/>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2F5229">
            <w:pPr>
              <w:widowControl w:val="0"/>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2F5229">
            <w:pPr>
              <w:widowControl w:val="0"/>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2F5229">
            <w:pPr>
              <w:widowControl w:val="0"/>
              <w:spacing w:line="240" w:lineRule="auto"/>
              <w:ind w:firstLine="0"/>
              <w:jc w:val="center"/>
              <w:rPr>
                <w:sz w:val="22"/>
                <w:szCs w:val="22"/>
              </w:rPr>
            </w:pPr>
            <w:bookmarkStart w:id="150" w:name="100259"/>
            <w:bookmarkEnd w:id="150"/>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2F5229">
            <w:pPr>
              <w:widowControl w:val="0"/>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2F5229">
            <w:pPr>
              <w:widowControl w:val="0"/>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2F5229">
            <w:pPr>
              <w:widowControl w:val="0"/>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2F5229">
            <w:pPr>
              <w:widowControl w:val="0"/>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2F5229">
            <w:pPr>
              <w:widowControl w:val="0"/>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2F5229">
            <w:pPr>
              <w:widowControl w:val="0"/>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2F5229">
            <w:pPr>
              <w:widowControl w:val="0"/>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2F5229">
            <w:pPr>
              <w:widowControl w:val="0"/>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2F5229">
            <w:pPr>
              <w:widowControl w:val="0"/>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2F5229">
            <w:pPr>
              <w:widowControl w:val="0"/>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2F5229">
            <w:pPr>
              <w:widowControl w:val="0"/>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2F5229">
            <w:pPr>
              <w:widowControl w:val="0"/>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2F5229">
            <w:pPr>
              <w:widowControl w:val="0"/>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2F5229">
            <w:pPr>
              <w:widowControl w:val="0"/>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6"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2F5229">
            <w:pPr>
              <w:widowControl w:val="0"/>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2F5229">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2F5229">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7" w:anchor="100235" w:history="1">
        <w:r w:rsidRPr="007C3151">
          <w:rPr>
            <w:sz w:val="20"/>
            <w:szCs w:val="20"/>
            <w:u w:val="single"/>
          </w:rPr>
          <w:t>пунктах 7</w:t>
        </w:r>
      </w:hyperlink>
      <w:r w:rsidRPr="007C3151">
        <w:rPr>
          <w:sz w:val="20"/>
          <w:szCs w:val="20"/>
        </w:rPr>
        <w:t xml:space="preserve"> и </w:t>
      </w:r>
      <w:hyperlink r:id="rId28"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2F5229">
      <w:pPr>
        <w:widowControl w:val="0"/>
        <w:spacing w:line="240" w:lineRule="auto"/>
        <w:rPr>
          <w:sz w:val="20"/>
          <w:szCs w:val="20"/>
        </w:rPr>
      </w:pPr>
      <w:bookmarkStart w:id="165" w:name="100274"/>
      <w:bookmarkEnd w:id="165"/>
      <w:r w:rsidRPr="007C3151">
        <w:rPr>
          <w:sz w:val="20"/>
          <w:szCs w:val="20"/>
        </w:rPr>
        <w:t xml:space="preserve">&lt;2&gt; </w:t>
      </w:r>
      <w:hyperlink r:id="rId29" w:anchor="100215" w:history="1">
        <w:r w:rsidRPr="007C3151">
          <w:rPr>
            <w:sz w:val="20"/>
            <w:szCs w:val="20"/>
            <w:u w:val="single"/>
          </w:rPr>
          <w:t>Пункты 1</w:t>
        </w:r>
      </w:hyperlink>
      <w:r w:rsidRPr="007C3151">
        <w:rPr>
          <w:sz w:val="20"/>
          <w:szCs w:val="20"/>
        </w:rPr>
        <w:t xml:space="preserve"> - </w:t>
      </w:r>
      <w:hyperlink r:id="rId30"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2F5229">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2F5229">
      <w:pPr>
        <w:widowControl w:val="0"/>
        <w:spacing w:line="240" w:lineRule="auto"/>
        <w:ind w:firstLine="0"/>
        <w:jc w:val="right"/>
        <w:rPr>
          <w:sz w:val="24"/>
          <w:szCs w:val="24"/>
        </w:rPr>
      </w:pPr>
    </w:p>
    <w:p w14:paraId="21BE2F36" w14:textId="77777777" w:rsidR="00CB7711" w:rsidRDefault="00CB7711" w:rsidP="002F5229">
      <w:pPr>
        <w:pStyle w:val="affb"/>
        <w:widowControl w:val="0"/>
        <w:ind w:left="1069"/>
        <w:jc w:val="right"/>
      </w:pPr>
    </w:p>
    <w:p w14:paraId="530864C5" w14:textId="77777777" w:rsidR="00927557" w:rsidRDefault="00927557" w:rsidP="002F5229">
      <w:pPr>
        <w:widowControl w:val="0"/>
        <w:spacing w:line="240" w:lineRule="auto"/>
        <w:ind w:firstLine="0"/>
        <w:jc w:val="right"/>
        <w:rPr>
          <w:sz w:val="24"/>
          <w:szCs w:val="24"/>
        </w:rPr>
      </w:pPr>
    </w:p>
    <w:p w14:paraId="711BDC80" w14:textId="77777777" w:rsidR="006864D1" w:rsidRDefault="006864D1" w:rsidP="002F5229">
      <w:pPr>
        <w:widowControl w:val="0"/>
        <w:spacing w:line="240" w:lineRule="auto"/>
        <w:ind w:firstLine="0"/>
        <w:jc w:val="right"/>
        <w:rPr>
          <w:sz w:val="24"/>
          <w:szCs w:val="24"/>
        </w:rPr>
      </w:pPr>
    </w:p>
    <w:p w14:paraId="54E70353" w14:textId="77777777" w:rsidR="006864D1" w:rsidRDefault="006864D1" w:rsidP="002F5229">
      <w:pPr>
        <w:widowControl w:val="0"/>
        <w:spacing w:line="240" w:lineRule="auto"/>
        <w:ind w:firstLine="0"/>
        <w:jc w:val="right"/>
        <w:rPr>
          <w:sz w:val="24"/>
          <w:szCs w:val="24"/>
        </w:rPr>
      </w:pPr>
    </w:p>
    <w:p w14:paraId="59397756" w14:textId="77777777" w:rsidR="00621770" w:rsidRDefault="00621770" w:rsidP="002F5229">
      <w:pPr>
        <w:widowControl w:val="0"/>
        <w:spacing w:line="240" w:lineRule="auto"/>
        <w:ind w:firstLine="0"/>
        <w:jc w:val="right"/>
        <w:rPr>
          <w:sz w:val="24"/>
          <w:szCs w:val="24"/>
        </w:rPr>
      </w:pPr>
    </w:p>
    <w:p w14:paraId="0CA3FA68" w14:textId="77777777" w:rsidR="00621770" w:rsidRDefault="00621770" w:rsidP="002F5229">
      <w:pPr>
        <w:widowControl w:val="0"/>
        <w:spacing w:line="240" w:lineRule="auto"/>
        <w:ind w:firstLine="0"/>
        <w:jc w:val="right"/>
        <w:rPr>
          <w:sz w:val="24"/>
          <w:szCs w:val="24"/>
        </w:rPr>
      </w:pPr>
    </w:p>
    <w:p w14:paraId="01F3BC02" w14:textId="77777777" w:rsidR="00927557" w:rsidRDefault="00927557" w:rsidP="002F5229">
      <w:pPr>
        <w:widowControl w:val="0"/>
        <w:spacing w:line="240" w:lineRule="auto"/>
        <w:ind w:firstLine="0"/>
        <w:jc w:val="right"/>
        <w:rPr>
          <w:sz w:val="24"/>
          <w:szCs w:val="24"/>
        </w:rPr>
      </w:pPr>
    </w:p>
    <w:p w14:paraId="040EBFEC" w14:textId="77777777" w:rsidR="00927557" w:rsidRPr="009F496E" w:rsidRDefault="00927557" w:rsidP="002F5229">
      <w:pPr>
        <w:widowControl w:val="0"/>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2F5229">
      <w:pPr>
        <w:widowControl w:val="0"/>
        <w:ind w:firstLine="0"/>
        <w:rPr>
          <w:b/>
          <w:color w:val="000000"/>
          <w:sz w:val="24"/>
          <w:szCs w:val="24"/>
        </w:rPr>
      </w:pPr>
    </w:p>
    <w:p w14:paraId="325A4546" w14:textId="77777777" w:rsidR="00927557" w:rsidRPr="009F496E" w:rsidRDefault="00927557" w:rsidP="002F5229">
      <w:pPr>
        <w:widowControl w:val="0"/>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2F5229">
      <w:pPr>
        <w:widowControl w:val="0"/>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2F5229">
      <w:pPr>
        <w:widowControl w:val="0"/>
        <w:spacing w:line="240" w:lineRule="auto"/>
        <w:rPr>
          <w:sz w:val="24"/>
          <w:szCs w:val="24"/>
        </w:rPr>
      </w:pPr>
    </w:p>
    <w:p w14:paraId="7E1E11A8" w14:textId="77777777" w:rsidR="00927557" w:rsidRPr="009F496E" w:rsidRDefault="00927557" w:rsidP="002F5229">
      <w:pPr>
        <w:widowControl w:val="0"/>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2F5229">
      <w:pPr>
        <w:widowControl w:val="0"/>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2F5229">
            <w:pPr>
              <w:widowControl w:val="0"/>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2F5229">
            <w:pPr>
              <w:widowControl w:val="0"/>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2F5229">
            <w:pPr>
              <w:widowControl w:val="0"/>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2F5229">
            <w:pPr>
              <w:widowControl w:val="0"/>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2F5229">
            <w:pPr>
              <w:widowControl w:val="0"/>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2F5229">
            <w:pPr>
              <w:widowControl w:val="0"/>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2F5229">
            <w:pPr>
              <w:widowControl w:val="0"/>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2F5229">
            <w:pPr>
              <w:widowControl w:val="0"/>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2F5229">
            <w:pPr>
              <w:widowControl w:val="0"/>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2F5229">
            <w:pPr>
              <w:widowControl w:val="0"/>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2F5229">
            <w:pPr>
              <w:widowControl w:val="0"/>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2F5229">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2F5229">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2F5229">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2F5229">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2F5229">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2F522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2F5229">
            <w:pPr>
              <w:widowControl w:val="0"/>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2F5229">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2F5229">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2F5229">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2F5229">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2F5229">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2F522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2F5229">
            <w:pPr>
              <w:widowControl w:val="0"/>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2F5229">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2F5229">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2F5229">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2F5229">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2F5229">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2F5229">
            <w:pPr>
              <w:widowControl w:val="0"/>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2F5229">
            <w:pPr>
              <w:widowControl w:val="0"/>
              <w:spacing w:line="240" w:lineRule="auto"/>
              <w:ind w:firstLine="0"/>
              <w:rPr>
                <w:color w:val="000000"/>
                <w:sz w:val="24"/>
                <w:szCs w:val="24"/>
              </w:rPr>
            </w:pPr>
          </w:p>
        </w:tc>
      </w:tr>
    </w:tbl>
    <w:p w14:paraId="662802B2" w14:textId="77777777" w:rsidR="00927557" w:rsidRPr="009F496E" w:rsidRDefault="00927557" w:rsidP="002F5229">
      <w:pPr>
        <w:widowControl w:val="0"/>
        <w:spacing w:line="240" w:lineRule="auto"/>
        <w:ind w:left="720"/>
        <w:jc w:val="center"/>
        <w:rPr>
          <w:sz w:val="24"/>
          <w:szCs w:val="24"/>
        </w:rPr>
      </w:pPr>
    </w:p>
    <w:p w14:paraId="27FC448D" w14:textId="77777777" w:rsidR="00927557" w:rsidRPr="00246C78" w:rsidRDefault="00927557" w:rsidP="002F5229">
      <w:pPr>
        <w:widowControl w:val="0"/>
        <w:spacing w:line="240" w:lineRule="auto"/>
        <w:ind w:firstLine="680"/>
        <w:rPr>
          <w:bCs/>
          <w:sz w:val="23"/>
          <w:szCs w:val="23"/>
        </w:rPr>
      </w:pPr>
      <w:r w:rsidRPr="00246C78">
        <w:rPr>
          <w:bCs/>
          <w:sz w:val="23"/>
          <w:szCs w:val="23"/>
          <w:u w:val="single"/>
        </w:rPr>
        <w:t>Порядок заполнения формы</w:t>
      </w:r>
      <w:r w:rsidRPr="00246C78">
        <w:rPr>
          <w:bCs/>
          <w:sz w:val="23"/>
          <w:szCs w:val="23"/>
        </w:rPr>
        <w:t>:</w:t>
      </w:r>
    </w:p>
    <w:p w14:paraId="13DE9F8E" w14:textId="77777777" w:rsidR="00927557" w:rsidRPr="00246C78" w:rsidRDefault="00927557" w:rsidP="002F5229">
      <w:pPr>
        <w:widowControl w:val="0"/>
        <w:spacing w:line="240" w:lineRule="auto"/>
        <w:ind w:firstLine="680"/>
        <w:rPr>
          <w:bCs/>
          <w:sz w:val="23"/>
          <w:szCs w:val="23"/>
        </w:rPr>
      </w:pPr>
      <w:r w:rsidRPr="00246C78">
        <w:rPr>
          <w:bCs/>
          <w:sz w:val="23"/>
          <w:szCs w:val="23"/>
        </w:rPr>
        <w:t>1.В графе № 2 Таблицы необходимо указать полное наименование выполняемых работ (оказываемых услуг) в соответствие с предметом договора;</w:t>
      </w:r>
    </w:p>
    <w:p w14:paraId="5E9BC541" w14:textId="77777777" w:rsidR="00927557" w:rsidRPr="00246C78" w:rsidRDefault="00927557" w:rsidP="002F5229">
      <w:pPr>
        <w:widowControl w:val="0"/>
        <w:spacing w:line="240" w:lineRule="auto"/>
        <w:ind w:firstLine="680"/>
        <w:rPr>
          <w:bCs/>
          <w:sz w:val="23"/>
          <w:szCs w:val="23"/>
        </w:rPr>
      </w:pPr>
      <w:r w:rsidRPr="00246C78">
        <w:rPr>
          <w:bCs/>
          <w:sz w:val="23"/>
          <w:szCs w:val="23"/>
        </w:rPr>
        <w:t>2. В графе № 3 Таблицы необходимо указать дату и номер заключения договора;</w:t>
      </w:r>
    </w:p>
    <w:p w14:paraId="18EB3112" w14:textId="77777777" w:rsidR="00927557" w:rsidRPr="00246C78" w:rsidRDefault="00927557" w:rsidP="002F5229">
      <w:pPr>
        <w:widowControl w:val="0"/>
        <w:spacing w:line="240" w:lineRule="auto"/>
        <w:ind w:firstLine="680"/>
        <w:rPr>
          <w:bCs/>
          <w:sz w:val="23"/>
          <w:szCs w:val="23"/>
        </w:rPr>
      </w:pPr>
      <w:r w:rsidRPr="00246C78">
        <w:rPr>
          <w:bCs/>
          <w:sz w:val="23"/>
          <w:szCs w:val="23"/>
        </w:rPr>
        <w:t>3. В графе № 4 Таблицы необходимо указать полную стоимость договора, с учетом всех изменений к договору (при их наличии);</w:t>
      </w:r>
    </w:p>
    <w:p w14:paraId="11C64CF1" w14:textId="77777777" w:rsidR="00927557" w:rsidRPr="00246C78" w:rsidRDefault="00927557" w:rsidP="002F5229">
      <w:pPr>
        <w:widowControl w:val="0"/>
        <w:spacing w:line="240" w:lineRule="auto"/>
        <w:ind w:firstLine="680"/>
        <w:rPr>
          <w:bCs/>
          <w:sz w:val="23"/>
          <w:szCs w:val="23"/>
        </w:rPr>
      </w:pPr>
      <w:r w:rsidRPr="00246C78">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246C78" w:rsidRDefault="00927557" w:rsidP="002F5229">
      <w:pPr>
        <w:widowControl w:val="0"/>
        <w:spacing w:line="240" w:lineRule="auto"/>
        <w:ind w:firstLine="680"/>
        <w:rPr>
          <w:bCs/>
          <w:sz w:val="23"/>
          <w:szCs w:val="23"/>
        </w:rPr>
      </w:pPr>
      <w:r w:rsidRPr="00246C78">
        <w:rPr>
          <w:bCs/>
          <w:sz w:val="23"/>
          <w:szCs w:val="23"/>
        </w:rPr>
        <w:t>5. В графах № 6 и №7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Общая стоимость, указанная в актах должна соответствовать стоимости договора, указанной в графе №4 Таблицы.</w:t>
      </w:r>
    </w:p>
    <w:p w14:paraId="4D43AD2F" w14:textId="77777777" w:rsidR="00927557" w:rsidRPr="00246C78" w:rsidRDefault="00927557" w:rsidP="002F5229">
      <w:pPr>
        <w:widowControl w:val="0"/>
        <w:spacing w:line="240" w:lineRule="auto"/>
        <w:ind w:firstLine="680"/>
        <w:rPr>
          <w:sz w:val="23"/>
          <w:szCs w:val="23"/>
        </w:rPr>
      </w:pPr>
      <w:r w:rsidRPr="00246C78">
        <w:rPr>
          <w:bCs/>
          <w:sz w:val="23"/>
          <w:szCs w:val="23"/>
        </w:rPr>
        <w:t>6. П</w:t>
      </w:r>
      <w:r w:rsidRPr="00246C7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246C78" w:rsidRDefault="00927557" w:rsidP="002F5229">
      <w:pPr>
        <w:widowControl w:val="0"/>
        <w:spacing w:line="240" w:lineRule="auto"/>
        <w:ind w:firstLine="680"/>
        <w:rPr>
          <w:sz w:val="23"/>
          <w:szCs w:val="23"/>
        </w:rPr>
      </w:pPr>
      <w:r w:rsidRPr="00246C78">
        <w:rPr>
          <w:sz w:val="23"/>
          <w:szCs w:val="23"/>
        </w:rPr>
        <w:t xml:space="preserve">- в случае полного или частичного </w:t>
      </w:r>
      <w:proofErr w:type="spellStart"/>
      <w:r w:rsidRPr="00246C78">
        <w:rPr>
          <w:sz w:val="23"/>
          <w:szCs w:val="23"/>
        </w:rPr>
        <w:t>незаполнения</w:t>
      </w:r>
      <w:proofErr w:type="spellEnd"/>
      <w:r w:rsidRPr="00246C78">
        <w:rPr>
          <w:sz w:val="23"/>
          <w:szCs w:val="23"/>
        </w:rPr>
        <w:t xml:space="preserve">, либо некорректного заполнения участником настоящей Таблицы, </w:t>
      </w:r>
    </w:p>
    <w:p w14:paraId="7D35CDF0" w14:textId="39D90D14" w:rsidR="00246C78" w:rsidRPr="00246C78" w:rsidRDefault="00246C78" w:rsidP="00246C78">
      <w:pPr>
        <w:spacing w:line="240" w:lineRule="auto"/>
        <w:ind w:firstLine="680"/>
        <w:rPr>
          <w:sz w:val="23"/>
          <w:szCs w:val="23"/>
        </w:rPr>
      </w:pPr>
      <w:r w:rsidRPr="00246C78">
        <w:rPr>
          <w:sz w:val="23"/>
          <w:szCs w:val="23"/>
        </w:rPr>
        <w:t xml:space="preserve">- в случае предоставления Таблицы в иной форме, отличной от установленной в приложении </w:t>
      </w:r>
      <w:r w:rsidRPr="00246C78">
        <w:rPr>
          <w:sz w:val="23"/>
          <w:szCs w:val="23"/>
        </w:rPr>
        <w:br/>
        <w:t xml:space="preserve">№ </w:t>
      </w:r>
      <w:r>
        <w:rPr>
          <w:sz w:val="23"/>
          <w:szCs w:val="23"/>
        </w:rPr>
        <w:t>8</w:t>
      </w:r>
      <w:r w:rsidRPr="00246C78">
        <w:rPr>
          <w:sz w:val="23"/>
          <w:szCs w:val="23"/>
        </w:rPr>
        <w:t xml:space="preserve"> к настоящей документации, </w:t>
      </w:r>
    </w:p>
    <w:p w14:paraId="19908682" w14:textId="1AC8EB50" w:rsidR="00927557" w:rsidRPr="00246C78" w:rsidRDefault="00927557" w:rsidP="002F5229">
      <w:pPr>
        <w:widowControl w:val="0"/>
        <w:spacing w:line="240" w:lineRule="auto"/>
        <w:ind w:firstLine="680"/>
        <w:rPr>
          <w:sz w:val="23"/>
          <w:szCs w:val="23"/>
        </w:rPr>
      </w:pPr>
      <w:r w:rsidRPr="00246C78">
        <w:rPr>
          <w:sz w:val="23"/>
          <w:szCs w:val="23"/>
        </w:rPr>
        <w:t xml:space="preserve">- в случае отсутствия в составе заявки участника подтверждающих документов (копий </w:t>
      </w:r>
      <w:r w:rsidRPr="00246C78">
        <w:rPr>
          <w:bCs/>
          <w:sz w:val="23"/>
          <w:szCs w:val="23"/>
        </w:rPr>
        <w:t>договоров</w:t>
      </w:r>
      <w:r w:rsidR="00246C78" w:rsidRPr="00246C78">
        <w:rPr>
          <w:bCs/>
          <w:sz w:val="23"/>
          <w:szCs w:val="23"/>
        </w:rPr>
        <w:t>, актов выполненных работ</w:t>
      </w:r>
      <w:r w:rsidRPr="00246C78">
        <w:rPr>
          <w:sz w:val="23"/>
          <w:szCs w:val="23"/>
        </w:rPr>
        <w:t>) либо предоставления документов не в полном объеме (например, приложены не все страницы, отсутствуют приложения к договору</w:t>
      </w:r>
      <w:r w:rsidR="00621770" w:rsidRPr="00246C78">
        <w:rPr>
          <w:sz w:val="23"/>
          <w:szCs w:val="23"/>
        </w:rPr>
        <w:t>, не указана ссылка на договор, заключенный в электронной форме</w:t>
      </w:r>
      <w:r w:rsidRPr="00246C78">
        <w:rPr>
          <w:sz w:val="23"/>
          <w:szCs w:val="23"/>
        </w:rPr>
        <w:t>).</w:t>
      </w:r>
    </w:p>
    <w:p w14:paraId="5884F73A" w14:textId="28F80B58" w:rsidR="00927557" w:rsidRPr="00246C78" w:rsidRDefault="00927557" w:rsidP="002F5229">
      <w:pPr>
        <w:widowControl w:val="0"/>
        <w:spacing w:line="240" w:lineRule="auto"/>
        <w:ind w:firstLine="680"/>
        <w:rPr>
          <w:sz w:val="23"/>
          <w:szCs w:val="23"/>
        </w:rPr>
      </w:pPr>
      <w:r w:rsidRPr="00246C78">
        <w:rPr>
          <w:sz w:val="23"/>
          <w:szCs w:val="23"/>
        </w:rPr>
        <w:t xml:space="preserve">-  в </w:t>
      </w:r>
      <w:r w:rsidRPr="00246C78">
        <w:rPr>
          <w:bCs/>
          <w:sz w:val="23"/>
          <w:szCs w:val="23"/>
        </w:rPr>
        <w:t>случае несоответствия данных (дат, сумм и др.) указанных в договорах</w:t>
      </w:r>
      <w:r w:rsidR="00246C78" w:rsidRPr="00246C78">
        <w:rPr>
          <w:bCs/>
          <w:sz w:val="23"/>
          <w:szCs w:val="23"/>
        </w:rPr>
        <w:t>, актах</w:t>
      </w:r>
      <w:r w:rsidRPr="00246C78">
        <w:rPr>
          <w:bCs/>
          <w:sz w:val="23"/>
          <w:szCs w:val="23"/>
        </w:rPr>
        <w:t xml:space="preserve"> и в вышеуказанной Таблице</w:t>
      </w:r>
      <w:r w:rsidRPr="00246C78">
        <w:rPr>
          <w:sz w:val="23"/>
          <w:szCs w:val="23"/>
        </w:rPr>
        <w:t xml:space="preserve">. </w:t>
      </w:r>
    </w:p>
    <w:p w14:paraId="000D4949" w14:textId="77777777" w:rsidR="00927557" w:rsidRPr="00246C78" w:rsidRDefault="00927557" w:rsidP="002F5229">
      <w:pPr>
        <w:pStyle w:val="affb"/>
        <w:widowControl w:val="0"/>
        <w:ind w:left="0" w:firstLine="709"/>
        <w:jc w:val="both"/>
        <w:rPr>
          <w:bCs/>
          <w:sz w:val="23"/>
          <w:szCs w:val="23"/>
        </w:rPr>
      </w:pPr>
    </w:p>
    <w:p w14:paraId="18C12780" w14:textId="77777777" w:rsidR="00927557" w:rsidRPr="00BF064F" w:rsidRDefault="00927557" w:rsidP="002F5229">
      <w:pPr>
        <w:pStyle w:val="affb"/>
        <w:widowControl w:val="0"/>
        <w:ind w:left="0" w:firstLine="709"/>
        <w:jc w:val="both"/>
        <w:rPr>
          <w:bCs/>
          <w:sz w:val="23"/>
          <w:szCs w:val="23"/>
        </w:rPr>
      </w:pPr>
    </w:p>
    <w:p w14:paraId="451512E5" w14:textId="77777777" w:rsidR="00927557" w:rsidRPr="009F496E" w:rsidRDefault="00927557" w:rsidP="002F5229">
      <w:pPr>
        <w:pStyle w:val="affb"/>
        <w:widowControl w:val="0"/>
        <w:ind w:left="0" w:firstLine="709"/>
        <w:jc w:val="both"/>
        <w:rPr>
          <w:bCs/>
        </w:rPr>
      </w:pPr>
    </w:p>
    <w:p w14:paraId="5482C7EE" w14:textId="77777777" w:rsidR="00927557" w:rsidRPr="009F496E" w:rsidRDefault="00927557" w:rsidP="002F5229">
      <w:pPr>
        <w:widowControl w:val="0"/>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2F5229">
      <w:pPr>
        <w:widowControl w:val="0"/>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2F5229">
      <w:pPr>
        <w:widowControl w:val="0"/>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2F5229">
      <w:pPr>
        <w:widowControl w:val="0"/>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2F5229">
      <w:pPr>
        <w:widowControl w:val="0"/>
        <w:spacing w:line="240" w:lineRule="auto"/>
        <w:jc w:val="center"/>
        <w:rPr>
          <w:sz w:val="24"/>
          <w:szCs w:val="24"/>
        </w:rPr>
      </w:pPr>
      <w:r w:rsidRPr="009F496E">
        <w:rPr>
          <w:sz w:val="24"/>
          <w:szCs w:val="24"/>
        </w:rPr>
        <w:t>М.П.</w:t>
      </w:r>
    </w:p>
    <w:p w14:paraId="7FDAA4DD" w14:textId="77777777" w:rsidR="00927557" w:rsidRPr="009F496E" w:rsidRDefault="00927557" w:rsidP="002F5229">
      <w:pPr>
        <w:widowControl w:val="0"/>
        <w:spacing w:line="240" w:lineRule="auto"/>
        <w:rPr>
          <w:sz w:val="24"/>
          <w:szCs w:val="24"/>
        </w:rPr>
      </w:pPr>
    </w:p>
    <w:p w14:paraId="7E8046CE" w14:textId="77777777" w:rsidR="00927557" w:rsidRDefault="00927557" w:rsidP="002F5229">
      <w:pPr>
        <w:pStyle w:val="affb"/>
        <w:widowControl w:val="0"/>
        <w:ind w:left="1069"/>
        <w:jc w:val="right"/>
      </w:pPr>
    </w:p>
    <w:p w14:paraId="55B644E8" w14:textId="77777777" w:rsidR="00927557" w:rsidRDefault="00927557" w:rsidP="002F5229">
      <w:pPr>
        <w:pStyle w:val="affb"/>
        <w:widowControl w:val="0"/>
        <w:ind w:left="1069"/>
        <w:jc w:val="right"/>
      </w:pPr>
    </w:p>
    <w:p w14:paraId="7D94F751" w14:textId="0C4DD24A" w:rsidR="0016068A" w:rsidRDefault="0016068A" w:rsidP="0016068A">
      <w:pPr>
        <w:widowControl w:val="0"/>
        <w:spacing w:line="240" w:lineRule="auto"/>
        <w:ind w:firstLine="0"/>
        <w:jc w:val="right"/>
        <w:rPr>
          <w:sz w:val="24"/>
          <w:szCs w:val="24"/>
        </w:rPr>
      </w:pPr>
      <w:r w:rsidRPr="009F496E">
        <w:rPr>
          <w:sz w:val="24"/>
          <w:szCs w:val="24"/>
        </w:rPr>
        <w:t xml:space="preserve">Приложение № </w:t>
      </w:r>
      <w:r>
        <w:rPr>
          <w:sz w:val="24"/>
          <w:szCs w:val="24"/>
        </w:rPr>
        <w:t>9</w:t>
      </w:r>
      <w:r w:rsidRPr="009F496E">
        <w:rPr>
          <w:sz w:val="24"/>
          <w:szCs w:val="24"/>
        </w:rPr>
        <w:t xml:space="preserve"> к документации о закупке</w:t>
      </w:r>
    </w:p>
    <w:p w14:paraId="1EFB6955" w14:textId="77777777" w:rsidR="0016068A" w:rsidRDefault="0016068A" w:rsidP="0016068A">
      <w:pPr>
        <w:widowControl w:val="0"/>
        <w:spacing w:line="240" w:lineRule="auto"/>
        <w:ind w:firstLine="0"/>
        <w:jc w:val="right"/>
        <w:rPr>
          <w:sz w:val="24"/>
          <w:szCs w:val="24"/>
        </w:rPr>
      </w:pPr>
    </w:p>
    <w:p w14:paraId="75BA23AE" w14:textId="77777777" w:rsidR="0016068A" w:rsidRPr="003C451C" w:rsidRDefault="0016068A" w:rsidP="0016068A">
      <w:pPr>
        <w:tabs>
          <w:tab w:val="left" w:pos="6270"/>
        </w:tabs>
        <w:spacing w:line="240" w:lineRule="auto"/>
        <w:ind w:firstLine="0"/>
        <w:jc w:val="center"/>
        <w:rPr>
          <w:sz w:val="24"/>
          <w:szCs w:val="24"/>
        </w:rPr>
      </w:pPr>
      <w:r>
        <w:rPr>
          <w:b/>
          <w:bCs/>
          <w:sz w:val="24"/>
          <w:szCs w:val="24"/>
        </w:rPr>
        <w:t xml:space="preserve">Справка </w:t>
      </w:r>
      <w:r w:rsidRPr="003C451C">
        <w:rPr>
          <w:b/>
          <w:bCs/>
          <w:sz w:val="24"/>
          <w:szCs w:val="24"/>
        </w:rPr>
        <w:t>о кадровых ресурсах</w:t>
      </w:r>
    </w:p>
    <w:p w14:paraId="00F7CF96" w14:textId="77777777" w:rsidR="0016068A" w:rsidRPr="003C451C" w:rsidRDefault="0016068A" w:rsidP="0016068A">
      <w:pPr>
        <w:keepNext/>
        <w:keepLines/>
        <w:spacing w:line="240" w:lineRule="auto"/>
        <w:ind w:firstLine="0"/>
        <w:rPr>
          <w:sz w:val="24"/>
          <w:szCs w:val="24"/>
        </w:rPr>
      </w:pPr>
      <w:r w:rsidRPr="003C451C">
        <w:rPr>
          <w:sz w:val="24"/>
          <w:szCs w:val="24"/>
        </w:rPr>
        <w:t>________________________________________________</w:t>
      </w:r>
      <w:r>
        <w:rPr>
          <w:sz w:val="24"/>
          <w:szCs w:val="24"/>
        </w:rPr>
        <w:t>_____________________________</w:t>
      </w:r>
      <w:r w:rsidRPr="003C451C">
        <w:rPr>
          <w:sz w:val="24"/>
          <w:szCs w:val="24"/>
        </w:rPr>
        <w:t>_____</w:t>
      </w:r>
    </w:p>
    <w:p w14:paraId="3DE36D42" w14:textId="77777777" w:rsidR="0016068A" w:rsidRPr="003C451C" w:rsidRDefault="0016068A" w:rsidP="0016068A">
      <w:pPr>
        <w:keepNext/>
        <w:keepLines/>
        <w:spacing w:line="240" w:lineRule="auto"/>
        <w:ind w:firstLine="0"/>
        <w:jc w:val="center"/>
        <w:rPr>
          <w:i/>
          <w:sz w:val="24"/>
          <w:szCs w:val="24"/>
        </w:rPr>
      </w:pPr>
      <w:r w:rsidRPr="003C451C">
        <w:rPr>
          <w:i/>
          <w:sz w:val="24"/>
          <w:szCs w:val="24"/>
        </w:rPr>
        <w:t>(наименование участника)</w:t>
      </w:r>
    </w:p>
    <w:p w14:paraId="58E3468E" w14:textId="77777777" w:rsidR="0016068A" w:rsidRPr="003C451C" w:rsidRDefault="0016068A" w:rsidP="0016068A">
      <w:pPr>
        <w:keepNext/>
        <w:keepLines/>
        <w:spacing w:line="240" w:lineRule="auto"/>
        <w:ind w:firstLine="0"/>
        <w:jc w:val="center"/>
        <w:rPr>
          <w:i/>
          <w:sz w:val="24"/>
          <w:szCs w:val="24"/>
        </w:rPr>
      </w:pPr>
    </w:p>
    <w:p w14:paraId="2216A921" w14:textId="77777777" w:rsidR="0016068A" w:rsidRPr="003C451C" w:rsidRDefault="0016068A" w:rsidP="0016068A">
      <w:pPr>
        <w:keepNext/>
        <w:keepLines/>
        <w:spacing w:line="240" w:lineRule="auto"/>
        <w:ind w:firstLine="0"/>
        <w:rPr>
          <w:sz w:val="24"/>
          <w:szCs w:val="24"/>
        </w:rPr>
      </w:pPr>
      <w:r w:rsidRPr="003C451C">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Pr>
          <w:sz w:val="24"/>
          <w:szCs w:val="24"/>
        </w:rPr>
        <w:t>м субъектов персональных данных</w:t>
      </w:r>
      <w:r>
        <w:rPr>
          <w:rStyle w:val="afff9"/>
          <w:sz w:val="24"/>
          <w:szCs w:val="24"/>
        </w:rPr>
        <w:footnoteReference w:id="9"/>
      </w:r>
    </w:p>
    <w:p w14:paraId="5A630DE9" w14:textId="77777777" w:rsidR="0016068A" w:rsidRPr="003C451C" w:rsidRDefault="0016068A" w:rsidP="0016068A">
      <w:pPr>
        <w:spacing w:line="240" w:lineRule="auto"/>
        <w:ind w:firstLine="0"/>
        <w:rPr>
          <w:sz w:val="24"/>
          <w:szCs w:val="24"/>
        </w:rPr>
      </w:pPr>
    </w:p>
    <w:tbl>
      <w:tblPr>
        <w:tblStyle w:val="aff6"/>
        <w:tblW w:w="10485" w:type="dxa"/>
        <w:tblLook w:val="04A0" w:firstRow="1" w:lastRow="0" w:firstColumn="1" w:lastColumn="0" w:noHBand="0" w:noVBand="1"/>
      </w:tblPr>
      <w:tblGrid>
        <w:gridCol w:w="602"/>
        <w:gridCol w:w="3079"/>
        <w:gridCol w:w="3260"/>
        <w:gridCol w:w="3544"/>
      </w:tblGrid>
      <w:tr w:rsidR="0016068A" w:rsidRPr="003C451C" w14:paraId="1B9BD4A2" w14:textId="77777777" w:rsidTr="00A53C7D">
        <w:trPr>
          <w:trHeight w:val="887"/>
        </w:trPr>
        <w:tc>
          <w:tcPr>
            <w:tcW w:w="602" w:type="dxa"/>
          </w:tcPr>
          <w:p w14:paraId="251982F5" w14:textId="77777777" w:rsidR="0016068A" w:rsidRPr="003C451C" w:rsidRDefault="0016068A" w:rsidP="00A53C7D">
            <w:pPr>
              <w:spacing w:line="240" w:lineRule="auto"/>
              <w:ind w:firstLine="0"/>
              <w:jc w:val="center"/>
              <w:rPr>
                <w:b/>
                <w:sz w:val="24"/>
                <w:szCs w:val="24"/>
              </w:rPr>
            </w:pPr>
            <w:r w:rsidRPr="003C451C">
              <w:rPr>
                <w:b/>
                <w:sz w:val="24"/>
                <w:szCs w:val="24"/>
              </w:rPr>
              <w:t>№</w:t>
            </w:r>
          </w:p>
          <w:p w14:paraId="5EC1A647" w14:textId="77777777" w:rsidR="0016068A" w:rsidRPr="003C451C" w:rsidRDefault="0016068A" w:rsidP="00A53C7D">
            <w:pPr>
              <w:spacing w:line="240" w:lineRule="auto"/>
              <w:ind w:firstLine="0"/>
              <w:jc w:val="center"/>
              <w:rPr>
                <w:b/>
                <w:sz w:val="24"/>
                <w:szCs w:val="24"/>
              </w:rPr>
            </w:pPr>
            <w:r w:rsidRPr="003C451C">
              <w:rPr>
                <w:b/>
                <w:sz w:val="24"/>
                <w:szCs w:val="24"/>
              </w:rPr>
              <w:t>п/п</w:t>
            </w:r>
          </w:p>
        </w:tc>
        <w:tc>
          <w:tcPr>
            <w:tcW w:w="3079" w:type="dxa"/>
          </w:tcPr>
          <w:p w14:paraId="4614D140" w14:textId="77777777" w:rsidR="0016068A" w:rsidRPr="003C451C" w:rsidRDefault="0016068A" w:rsidP="00A53C7D">
            <w:pPr>
              <w:spacing w:line="240" w:lineRule="auto"/>
              <w:ind w:firstLine="0"/>
              <w:jc w:val="center"/>
              <w:rPr>
                <w:b/>
                <w:sz w:val="24"/>
                <w:szCs w:val="24"/>
              </w:rPr>
            </w:pPr>
            <w:r w:rsidRPr="003C451C">
              <w:rPr>
                <w:b/>
                <w:sz w:val="24"/>
                <w:szCs w:val="24"/>
              </w:rPr>
              <w:t>Фамилия, имя, отчество сотрудника</w:t>
            </w:r>
          </w:p>
        </w:tc>
        <w:tc>
          <w:tcPr>
            <w:tcW w:w="3260" w:type="dxa"/>
          </w:tcPr>
          <w:p w14:paraId="27AC6DD3" w14:textId="77777777" w:rsidR="0016068A" w:rsidRDefault="0016068A" w:rsidP="00A53C7D">
            <w:pPr>
              <w:spacing w:line="240" w:lineRule="auto"/>
              <w:ind w:firstLine="0"/>
              <w:jc w:val="center"/>
              <w:rPr>
                <w:b/>
                <w:sz w:val="22"/>
                <w:szCs w:val="22"/>
              </w:rPr>
            </w:pPr>
            <w:r w:rsidRPr="004C00EC">
              <w:rPr>
                <w:b/>
                <w:sz w:val="22"/>
                <w:szCs w:val="22"/>
              </w:rPr>
              <w:t>Сведения о непрерывном опыте</w:t>
            </w:r>
            <w:r>
              <w:rPr>
                <w:rStyle w:val="afff9"/>
                <w:b/>
                <w:sz w:val="22"/>
                <w:szCs w:val="22"/>
              </w:rPr>
              <w:footnoteReference w:id="10"/>
            </w:r>
            <w:r w:rsidRPr="004C00EC">
              <w:rPr>
                <w:b/>
                <w:sz w:val="22"/>
                <w:szCs w:val="22"/>
              </w:rPr>
              <w:t xml:space="preserve"> работы в области охранных услуг </w:t>
            </w:r>
          </w:p>
          <w:p w14:paraId="1CFE0EDF" w14:textId="77777777" w:rsidR="0016068A" w:rsidRPr="004C00EC" w:rsidRDefault="0016068A" w:rsidP="00A53C7D">
            <w:pPr>
              <w:spacing w:line="240" w:lineRule="auto"/>
              <w:ind w:firstLine="0"/>
              <w:jc w:val="center"/>
              <w:rPr>
                <w:b/>
                <w:sz w:val="22"/>
                <w:szCs w:val="22"/>
              </w:rPr>
            </w:pPr>
            <w:r w:rsidRPr="004C00EC">
              <w:rPr>
                <w:b/>
                <w:sz w:val="22"/>
                <w:szCs w:val="22"/>
              </w:rPr>
              <w:t>(указывается дата начала и окончания работы, наименования должности и наименование организации)</w:t>
            </w:r>
          </w:p>
        </w:tc>
        <w:tc>
          <w:tcPr>
            <w:tcW w:w="3544" w:type="dxa"/>
          </w:tcPr>
          <w:p w14:paraId="598D44F8" w14:textId="77777777" w:rsidR="0016068A" w:rsidRPr="006508F0" w:rsidRDefault="0016068A" w:rsidP="00A53C7D">
            <w:pPr>
              <w:spacing w:line="240" w:lineRule="auto"/>
              <w:ind w:firstLine="0"/>
              <w:jc w:val="center"/>
              <w:rPr>
                <w:b/>
                <w:bCs/>
                <w:sz w:val="22"/>
                <w:szCs w:val="22"/>
              </w:rPr>
            </w:pPr>
            <w:r>
              <w:rPr>
                <w:b/>
                <w:bCs/>
                <w:sz w:val="22"/>
                <w:szCs w:val="22"/>
              </w:rPr>
              <w:t>Сведения о наличии удостоверений, разрешений, (указывается кем и когда выдано, срок действия)</w:t>
            </w:r>
          </w:p>
        </w:tc>
      </w:tr>
      <w:tr w:rsidR="0016068A" w:rsidRPr="003C451C" w14:paraId="4C08DA6F" w14:textId="77777777" w:rsidTr="00A53C7D">
        <w:trPr>
          <w:trHeight w:val="270"/>
        </w:trPr>
        <w:tc>
          <w:tcPr>
            <w:tcW w:w="602" w:type="dxa"/>
          </w:tcPr>
          <w:p w14:paraId="44390BF7" w14:textId="77777777" w:rsidR="0016068A" w:rsidRPr="003C451C" w:rsidRDefault="0016068A" w:rsidP="00A53C7D">
            <w:pPr>
              <w:spacing w:line="240" w:lineRule="auto"/>
              <w:ind w:firstLine="0"/>
              <w:jc w:val="center"/>
              <w:rPr>
                <w:b/>
                <w:sz w:val="24"/>
                <w:szCs w:val="24"/>
              </w:rPr>
            </w:pPr>
            <w:r>
              <w:rPr>
                <w:b/>
                <w:sz w:val="24"/>
                <w:szCs w:val="24"/>
              </w:rPr>
              <w:t>1</w:t>
            </w:r>
          </w:p>
        </w:tc>
        <w:tc>
          <w:tcPr>
            <w:tcW w:w="3079" w:type="dxa"/>
          </w:tcPr>
          <w:p w14:paraId="5B8CD6A6" w14:textId="77777777" w:rsidR="0016068A" w:rsidRPr="003C451C" w:rsidRDefault="0016068A" w:rsidP="00A53C7D">
            <w:pPr>
              <w:spacing w:line="240" w:lineRule="auto"/>
              <w:ind w:firstLine="0"/>
              <w:jc w:val="center"/>
              <w:rPr>
                <w:b/>
                <w:sz w:val="24"/>
                <w:szCs w:val="24"/>
              </w:rPr>
            </w:pPr>
            <w:r>
              <w:rPr>
                <w:b/>
                <w:sz w:val="24"/>
                <w:szCs w:val="24"/>
              </w:rPr>
              <w:t>2</w:t>
            </w:r>
          </w:p>
        </w:tc>
        <w:tc>
          <w:tcPr>
            <w:tcW w:w="3260" w:type="dxa"/>
          </w:tcPr>
          <w:p w14:paraId="451388ED" w14:textId="77777777" w:rsidR="0016068A" w:rsidRPr="004C00EC" w:rsidRDefault="0016068A" w:rsidP="00A53C7D">
            <w:pPr>
              <w:spacing w:line="240" w:lineRule="auto"/>
              <w:ind w:firstLine="0"/>
              <w:jc w:val="center"/>
              <w:rPr>
                <w:b/>
                <w:sz w:val="22"/>
                <w:szCs w:val="22"/>
              </w:rPr>
            </w:pPr>
            <w:r>
              <w:rPr>
                <w:b/>
                <w:sz w:val="22"/>
                <w:szCs w:val="22"/>
              </w:rPr>
              <w:t>3</w:t>
            </w:r>
          </w:p>
        </w:tc>
        <w:tc>
          <w:tcPr>
            <w:tcW w:w="3544" w:type="dxa"/>
          </w:tcPr>
          <w:p w14:paraId="1978D826" w14:textId="77777777" w:rsidR="0016068A" w:rsidRDefault="0016068A" w:rsidP="00A53C7D">
            <w:pPr>
              <w:spacing w:line="240" w:lineRule="auto"/>
              <w:ind w:firstLine="0"/>
              <w:jc w:val="center"/>
              <w:rPr>
                <w:b/>
                <w:bCs/>
                <w:sz w:val="22"/>
                <w:szCs w:val="22"/>
              </w:rPr>
            </w:pPr>
            <w:r>
              <w:rPr>
                <w:b/>
                <w:bCs/>
                <w:sz w:val="22"/>
                <w:szCs w:val="22"/>
              </w:rPr>
              <w:t>4</w:t>
            </w:r>
          </w:p>
        </w:tc>
      </w:tr>
      <w:tr w:rsidR="0016068A" w:rsidRPr="003C451C" w14:paraId="33D3C238" w14:textId="77777777" w:rsidTr="00A53C7D">
        <w:trPr>
          <w:trHeight w:val="240"/>
        </w:trPr>
        <w:tc>
          <w:tcPr>
            <w:tcW w:w="602" w:type="dxa"/>
          </w:tcPr>
          <w:p w14:paraId="0AB0A9BF" w14:textId="77777777" w:rsidR="0016068A" w:rsidRPr="003C451C" w:rsidRDefault="0016068A" w:rsidP="00A53C7D">
            <w:pPr>
              <w:spacing w:line="240" w:lineRule="auto"/>
              <w:ind w:firstLine="0"/>
              <w:jc w:val="center"/>
              <w:rPr>
                <w:sz w:val="24"/>
                <w:szCs w:val="24"/>
              </w:rPr>
            </w:pPr>
            <w:r w:rsidRPr="003C451C">
              <w:rPr>
                <w:sz w:val="24"/>
                <w:szCs w:val="24"/>
              </w:rPr>
              <w:t>1</w:t>
            </w:r>
          </w:p>
        </w:tc>
        <w:tc>
          <w:tcPr>
            <w:tcW w:w="3079" w:type="dxa"/>
          </w:tcPr>
          <w:p w14:paraId="366CBA90" w14:textId="77777777" w:rsidR="0016068A" w:rsidRPr="003C451C" w:rsidRDefault="0016068A" w:rsidP="00A53C7D">
            <w:pPr>
              <w:spacing w:line="240" w:lineRule="auto"/>
              <w:ind w:firstLine="0"/>
              <w:rPr>
                <w:sz w:val="24"/>
                <w:szCs w:val="24"/>
              </w:rPr>
            </w:pPr>
          </w:p>
        </w:tc>
        <w:tc>
          <w:tcPr>
            <w:tcW w:w="3260" w:type="dxa"/>
          </w:tcPr>
          <w:p w14:paraId="043DE64E" w14:textId="77777777" w:rsidR="0016068A" w:rsidRPr="003C451C" w:rsidRDefault="0016068A" w:rsidP="00A53C7D">
            <w:pPr>
              <w:spacing w:line="240" w:lineRule="auto"/>
              <w:ind w:firstLine="0"/>
              <w:rPr>
                <w:sz w:val="24"/>
                <w:szCs w:val="24"/>
              </w:rPr>
            </w:pPr>
          </w:p>
        </w:tc>
        <w:tc>
          <w:tcPr>
            <w:tcW w:w="3544" w:type="dxa"/>
          </w:tcPr>
          <w:p w14:paraId="55B8F675" w14:textId="77777777" w:rsidR="0016068A" w:rsidRPr="003C451C" w:rsidRDefault="0016068A" w:rsidP="00A53C7D">
            <w:pPr>
              <w:spacing w:line="240" w:lineRule="auto"/>
              <w:ind w:firstLine="0"/>
              <w:rPr>
                <w:sz w:val="24"/>
                <w:szCs w:val="24"/>
              </w:rPr>
            </w:pPr>
          </w:p>
        </w:tc>
      </w:tr>
      <w:tr w:rsidR="0016068A" w:rsidRPr="003C451C" w14:paraId="7F722F21" w14:textId="77777777" w:rsidTr="00A53C7D">
        <w:tc>
          <w:tcPr>
            <w:tcW w:w="602" w:type="dxa"/>
          </w:tcPr>
          <w:p w14:paraId="5DCE9E68" w14:textId="77777777" w:rsidR="0016068A" w:rsidRPr="003C451C" w:rsidRDefault="0016068A" w:rsidP="00A53C7D">
            <w:pPr>
              <w:spacing w:line="240" w:lineRule="auto"/>
              <w:ind w:firstLine="0"/>
              <w:jc w:val="center"/>
              <w:rPr>
                <w:sz w:val="24"/>
                <w:szCs w:val="24"/>
              </w:rPr>
            </w:pPr>
            <w:r w:rsidRPr="003C451C">
              <w:rPr>
                <w:sz w:val="24"/>
                <w:szCs w:val="24"/>
              </w:rPr>
              <w:t>2</w:t>
            </w:r>
          </w:p>
        </w:tc>
        <w:tc>
          <w:tcPr>
            <w:tcW w:w="3079" w:type="dxa"/>
          </w:tcPr>
          <w:p w14:paraId="5A9FE13C" w14:textId="77777777" w:rsidR="0016068A" w:rsidRPr="003C451C" w:rsidRDefault="0016068A" w:rsidP="00A53C7D">
            <w:pPr>
              <w:spacing w:line="240" w:lineRule="auto"/>
              <w:ind w:firstLine="0"/>
              <w:rPr>
                <w:sz w:val="24"/>
                <w:szCs w:val="24"/>
              </w:rPr>
            </w:pPr>
          </w:p>
        </w:tc>
        <w:tc>
          <w:tcPr>
            <w:tcW w:w="3260" w:type="dxa"/>
          </w:tcPr>
          <w:p w14:paraId="42909263" w14:textId="77777777" w:rsidR="0016068A" w:rsidRPr="003C451C" w:rsidRDefault="0016068A" w:rsidP="00A53C7D">
            <w:pPr>
              <w:spacing w:line="240" w:lineRule="auto"/>
              <w:ind w:firstLine="0"/>
              <w:rPr>
                <w:sz w:val="24"/>
                <w:szCs w:val="24"/>
              </w:rPr>
            </w:pPr>
          </w:p>
        </w:tc>
        <w:tc>
          <w:tcPr>
            <w:tcW w:w="3544" w:type="dxa"/>
          </w:tcPr>
          <w:p w14:paraId="3F4CC6C4" w14:textId="77777777" w:rsidR="0016068A" w:rsidRPr="003C451C" w:rsidRDefault="0016068A" w:rsidP="00A53C7D">
            <w:pPr>
              <w:spacing w:line="240" w:lineRule="auto"/>
              <w:ind w:firstLine="0"/>
              <w:rPr>
                <w:sz w:val="24"/>
                <w:szCs w:val="24"/>
              </w:rPr>
            </w:pPr>
          </w:p>
        </w:tc>
      </w:tr>
      <w:tr w:rsidR="0016068A" w:rsidRPr="003C451C" w14:paraId="14ED087E" w14:textId="77777777" w:rsidTr="00A53C7D">
        <w:tc>
          <w:tcPr>
            <w:tcW w:w="602" w:type="dxa"/>
          </w:tcPr>
          <w:p w14:paraId="5A8714B3" w14:textId="77777777" w:rsidR="0016068A" w:rsidRPr="003C451C" w:rsidRDefault="0016068A" w:rsidP="00A53C7D">
            <w:pPr>
              <w:spacing w:line="240" w:lineRule="auto"/>
              <w:ind w:firstLine="0"/>
              <w:jc w:val="center"/>
              <w:rPr>
                <w:sz w:val="24"/>
                <w:szCs w:val="24"/>
              </w:rPr>
            </w:pPr>
            <w:r w:rsidRPr="003C451C">
              <w:rPr>
                <w:sz w:val="24"/>
                <w:szCs w:val="24"/>
              </w:rPr>
              <w:t>….</w:t>
            </w:r>
          </w:p>
        </w:tc>
        <w:tc>
          <w:tcPr>
            <w:tcW w:w="3079" w:type="dxa"/>
          </w:tcPr>
          <w:p w14:paraId="0B31FFDB" w14:textId="77777777" w:rsidR="0016068A" w:rsidRPr="003C451C" w:rsidRDefault="0016068A" w:rsidP="00A53C7D">
            <w:pPr>
              <w:spacing w:line="240" w:lineRule="auto"/>
              <w:ind w:firstLine="0"/>
              <w:rPr>
                <w:sz w:val="24"/>
                <w:szCs w:val="24"/>
              </w:rPr>
            </w:pPr>
          </w:p>
        </w:tc>
        <w:tc>
          <w:tcPr>
            <w:tcW w:w="3260" w:type="dxa"/>
          </w:tcPr>
          <w:p w14:paraId="18312C75" w14:textId="77777777" w:rsidR="0016068A" w:rsidRPr="003C451C" w:rsidRDefault="0016068A" w:rsidP="00A53C7D">
            <w:pPr>
              <w:spacing w:line="240" w:lineRule="auto"/>
              <w:ind w:firstLine="0"/>
              <w:rPr>
                <w:sz w:val="24"/>
                <w:szCs w:val="24"/>
              </w:rPr>
            </w:pPr>
          </w:p>
        </w:tc>
        <w:tc>
          <w:tcPr>
            <w:tcW w:w="3544" w:type="dxa"/>
          </w:tcPr>
          <w:p w14:paraId="31834B50" w14:textId="77777777" w:rsidR="0016068A" w:rsidRPr="003C451C" w:rsidRDefault="0016068A" w:rsidP="00A53C7D">
            <w:pPr>
              <w:spacing w:line="240" w:lineRule="auto"/>
              <w:ind w:firstLine="0"/>
              <w:rPr>
                <w:sz w:val="24"/>
                <w:szCs w:val="24"/>
              </w:rPr>
            </w:pPr>
          </w:p>
        </w:tc>
      </w:tr>
    </w:tbl>
    <w:p w14:paraId="646B87BD" w14:textId="77777777" w:rsidR="0016068A" w:rsidRPr="00BF064F" w:rsidRDefault="0016068A" w:rsidP="0016068A">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0C433FD2" w14:textId="77777777" w:rsidR="0016068A" w:rsidRPr="001701FA" w:rsidRDefault="0016068A" w:rsidP="0016068A">
      <w:pPr>
        <w:spacing w:line="240" w:lineRule="auto"/>
        <w:ind w:firstLine="680"/>
        <w:rPr>
          <w:bCs/>
          <w:sz w:val="22"/>
          <w:szCs w:val="22"/>
        </w:rPr>
      </w:pPr>
      <w:r w:rsidRPr="00BF064F">
        <w:rPr>
          <w:bCs/>
          <w:sz w:val="23"/>
          <w:szCs w:val="23"/>
        </w:rPr>
        <w:t>1.</w:t>
      </w:r>
      <w:r w:rsidRPr="001701FA">
        <w:rPr>
          <w:bCs/>
          <w:sz w:val="22"/>
          <w:szCs w:val="22"/>
        </w:rPr>
        <w:t>В графе № 2 Таблицы 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AF40CD2" w14:textId="77777777" w:rsidR="0016068A" w:rsidRPr="001701FA" w:rsidRDefault="0016068A" w:rsidP="0016068A">
      <w:pPr>
        <w:spacing w:line="240" w:lineRule="auto"/>
        <w:ind w:firstLine="680"/>
        <w:rPr>
          <w:bCs/>
          <w:sz w:val="22"/>
          <w:szCs w:val="22"/>
        </w:rPr>
      </w:pPr>
      <w:r w:rsidRPr="001701FA">
        <w:rPr>
          <w:bCs/>
          <w:sz w:val="22"/>
          <w:szCs w:val="22"/>
        </w:rPr>
        <w:t>2. В графе № 3 Таблицы необходимо указать сведения о непрерывном стаже сотрудника в области охранных услуг</w:t>
      </w:r>
      <w:r>
        <w:rPr>
          <w:bCs/>
          <w:sz w:val="22"/>
          <w:szCs w:val="22"/>
        </w:rPr>
        <w:t xml:space="preserve">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4F9C8A3D" w14:textId="77777777" w:rsidR="0016068A" w:rsidRPr="001701FA" w:rsidRDefault="0016068A" w:rsidP="0016068A">
      <w:pPr>
        <w:spacing w:line="240" w:lineRule="auto"/>
        <w:ind w:firstLine="680"/>
        <w:rPr>
          <w:bCs/>
          <w:sz w:val="22"/>
          <w:szCs w:val="22"/>
        </w:rPr>
      </w:pPr>
      <w:r w:rsidRPr="001701FA">
        <w:rPr>
          <w:bCs/>
          <w:sz w:val="22"/>
          <w:szCs w:val="22"/>
        </w:rPr>
        <w:t xml:space="preserve">3. В графе № 4 Таблицы необходимо указать дату, номер и наименование организации, выдавшей такому сотруднику удостоверение (разрешение) на </w:t>
      </w:r>
      <w:r w:rsidRPr="001701FA">
        <w:rPr>
          <w:sz w:val="22"/>
          <w:szCs w:val="22"/>
        </w:rPr>
        <w:t>осуществление деятельности по оказ</w:t>
      </w:r>
      <w:r>
        <w:rPr>
          <w:sz w:val="22"/>
          <w:szCs w:val="22"/>
        </w:rPr>
        <w:t>анию охранных услуг, а также срок действия такого разрешения.</w:t>
      </w:r>
    </w:p>
    <w:p w14:paraId="4370179B" w14:textId="77777777" w:rsidR="0016068A" w:rsidRPr="001701FA" w:rsidRDefault="0016068A" w:rsidP="0016068A">
      <w:pPr>
        <w:spacing w:line="240" w:lineRule="auto"/>
        <w:ind w:firstLine="680"/>
        <w:rPr>
          <w:sz w:val="22"/>
          <w:szCs w:val="22"/>
        </w:rPr>
      </w:pPr>
      <w:r>
        <w:rPr>
          <w:bCs/>
          <w:sz w:val="22"/>
          <w:szCs w:val="22"/>
        </w:rPr>
        <w:t>4</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3E468028" w14:textId="77777777" w:rsidR="0016068A" w:rsidRPr="001701FA" w:rsidRDefault="0016068A" w:rsidP="0016068A">
      <w:pPr>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31AF591F" w14:textId="7CFD418E" w:rsidR="0016068A" w:rsidRPr="001701FA" w:rsidRDefault="0016068A" w:rsidP="0016068A">
      <w:pPr>
        <w:spacing w:line="240" w:lineRule="auto"/>
        <w:ind w:firstLine="680"/>
        <w:rPr>
          <w:sz w:val="22"/>
          <w:szCs w:val="22"/>
        </w:rPr>
      </w:pPr>
      <w:r w:rsidRPr="001701FA">
        <w:rPr>
          <w:sz w:val="22"/>
          <w:szCs w:val="22"/>
        </w:rPr>
        <w:t xml:space="preserve">- в случае предоставления Таблицы в иной форме, отличной от установленной в приложении </w:t>
      </w:r>
      <w:r w:rsidRPr="001701FA">
        <w:rPr>
          <w:sz w:val="22"/>
          <w:szCs w:val="22"/>
        </w:rPr>
        <w:br/>
        <w:t xml:space="preserve">№ </w:t>
      </w:r>
      <w:r w:rsidR="00246C78">
        <w:rPr>
          <w:sz w:val="22"/>
          <w:szCs w:val="22"/>
        </w:rPr>
        <w:t>9</w:t>
      </w:r>
      <w:r w:rsidRPr="001701FA">
        <w:rPr>
          <w:sz w:val="22"/>
          <w:szCs w:val="22"/>
        </w:rPr>
        <w:t xml:space="preserve"> к настоящей документации, </w:t>
      </w:r>
    </w:p>
    <w:p w14:paraId="2EFAC4E4" w14:textId="77777777" w:rsidR="0016068A" w:rsidRPr="001701FA" w:rsidRDefault="0016068A" w:rsidP="0016068A">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sidRPr="001701FA">
        <w:rPr>
          <w:bCs/>
          <w:sz w:val="22"/>
          <w:szCs w:val="22"/>
        </w:rPr>
        <w:t>удостоверений,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6560355E" w14:textId="77777777" w:rsidR="0016068A" w:rsidRPr="001701FA" w:rsidRDefault="0016068A" w:rsidP="0016068A">
      <w:pPr>
        <w:pStyle w:val="affb"/>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36EC4F7C" w14:textId="77777777" w:rsidR="0016068A" w:rsidRPr="001701FA" w:rsidRDefault="0016068A" w:rsidP="0016068A">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22B216F3" w14:textId="77777777" w:rsidR="0016068A" w:rsidRDefault="0016068A" w:rsidP="0016068A">
      <w:pPr>
        <w:spacing w:line="240" w:lineRule="auto"/>
        <w:ind w:firstLine="0"/>
        <w:rPr>
          <w:sz w:val="24"/>
          <w:szCs w:val="24"/>
        </w:rPr>
      </w:pPr>
    </w:p>
    <w:p w14:paraId="25272605" w14:textId="77777777" w:rsidR="0016068A" w:rsidRPr="006206DB" w:rsidRDefault="0016068A" w:rsidP="0016068A">
      <w:pPr>
        <w:tabs>
          <w:tab w:val="left" w:pos="0"/>
        </w:tabs>
        <w:spacing w:line="240" w:lineRule="auto"/>
        <w:contextualSpacing/>
        <w:rPr>
          <w:b/>
          <w:sz w:val="24"/>
          <w:szCs w:val="24"/>
        </w:rPr>
      </w:pPr>
      <w:r w:rsidRPr="006206DB">
        <w:rPr>
          <w:b/>
          <w:sz w:val="24"/>
          <w:szCs w:val="24"/>
        </w:rPr>
        <w:t>Руководитель/</w:t>
      </w:r>
    </w:p>
    <w:p w14:paraId="69EA5B11" w14:textId="77777777" w:rsidR="0016068A" w:rsidRPr="006206DB" w:rsidRDefault="0016068A" w:rsidP="0016068A">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_______________ /_______________/</w:t>
      </w:r>
    </w:p>
    <w:p w14:paraId="5EB47F6E" w14:textId="77777777" w:rsidR="0016068A" w:rsidRPr="006206DB" w:rsidRDefault="0016068A" w:rsidP="0016068A">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rPr>
        <w:t>М.П.</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298A9E2" w14:textId="77777777" w:rsidR="0016068A" w:rsidRPr="009F496E" w:rsidRDefault="0016068A" w:rsidP="0016068A">
      <w:pPr>
        <w:widowControl w:val="0"/>
        <w:spacing w:line="240" w:lineRule="auto"/>
        <w:ind w:firstLine="0"/>
        <w:jc w:val="right"/>
        <w:rPr>
          <w:sz w:val="24"/>
          <w:szCs w:val="24"/>
        </w:rPr>
      </w:pPr>
    </w:p>
    <w:p w14:paraId="62374668" w14:textId="77777777" w:rsidR="0016068A" w:rsidRDefault="0016068A" w:rsidP="002F5229">
      <w:pPr>
        <w:pStyle w:val="affb"/>
        <w:widowControl w:val="0"/>
        <w:ind w:left="1069"/>
        <w:jc w:val="right"/>
      </w:pPr>
    </w:p>
    <w:p w14:paraId="225818F2" w14:textId="77777777" w:rsidR="0016068A" w:rsidRDefault="0016068A" w:rsidP="002F5229">
      <w:pPr>
        <w:pStyle w:val="affb"/>
        <w:widowControl w:val="0"/>
        <w:ind w:left="1069"/>
        <w:jc w:val="right"/>
      </w:pPr>
    </w:p>
    <w:p w14:paraId="28C1C51F" w14:textId="77777777" w:rsidR="0016068A" w:rsidRDefault="0016068A" w:rsidP="002F5229">
      <w:pPr>
        <w:pStyle w:val="affb"/>
        <w:widowControl w:val="0"/>
        <w:ind w:left="1069"/>
        <w:jc w:val="right"/>
      </w:pPr>
    </w:p>
    <w:p w14:paraId="2C9ACF6C" w14:textId="7D3D23FD" w:rsidR="00901B50" w:rsidRDefault="00901B50" w:rsidP="002F5229">
      <w:pPr>
        <w:pStyle w:val="affb"/>
        <w:widowControl w:val="0"/>
        <w:ind w:left="1069"/>
        <w:jc w:val="right"/>
      </w:pPr>
      <w:r>
        <w:t>Приложение №</w:t>
      </w:r>
      <w:r w:rsidR="00D412F8">
        <w:t>10 к</w:t>
      </w:r>
      <w:r>
        <w:t xml:space="preserve"> документации о закупке</w:t>
      </w:r>
    </w:p>
    <w:p w14:paraId="0FE28002" w14:textId="77777777" w:rsidR="00901B50" w:rsidRDefault="00901B50" w:rsidP="002F5229">
      <w:pPr>
        <w:pStyle w:val="affb"/>
        <w:widowControl w:val="0"/>
        <w:ind w:left="1069"/>
        <w:jc w:val="right"/>
      </w:pPr>
    </w:p>
    <w:p w14:paraId="2604F022" w14:textId="77777777" w:rsidR="00F62F48" w:rsidRDefault="00F62F48" w:rsidP="002F5229">
      <w:pPr>
        <w:pStyle w:val="affb"/>
        <w:widowControl w:val="0"/>
        <w:ind w:left="0"/>
        <w:jc w:val="center"/>
        <w:rPr>
          <w:b/>
        </w:rPr>
      </w:pPr>
    </w:p>
    <w:p w14:paraId="0D01E0A1" w14:textId="1F631A42" w:rsidR="00901B50" w:rsidRDefault="00901B50" w:rsidP="002F5229">
      <w:pPr>
        <w:pStyle w:val="affb"/>
        <w:widowControl w:val="0"/>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2F5229">
      <w:pPr>
        <w:pStyle w:val="affb"/>
        <w:widowControl w:val="0"/>
        <w:ind w:left="1069"/>
        <w:jc w:val="center"/>
        <w:rPr>
          <w:b/>
        </w:rPr>
      </w:pPr>
    </w:p>
    <w:p w14:paraId="53461B21" w14:textId="423D2080" w:rsidR="00901B50" w:rsidRDefault="00901B50" w:rsidP="002F5229">
      <w:pPr>
        <w:pStyle w:val="affb"/>
        <w:widowControl w:val="0"/>
        <w:ind w:left="0"/>
        <w:jc w:val="both"/>
      </w:pPr>
      <w:r>
        <w:tab/>
      </w:r>
    </w:p>
    <w:p w14:paraId="438BB5E0" w14:textId="02932F3F" w:rsidR="00901B50" w:rsidRDefault="00901B50" w:rsidP="002F5229">
      <w:pPr>
        <w:pStyle w:val="affb"/>
        <w:widowControl w:val="0"/>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2F5229">
      <w:pPr>
        <w:pStyle w:val="affb"/>
        <w:widowControl w:val="0"/>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2F5229">
      <w:pPr>
        <w:pStyle w:val="affb"/>
        <w:widowControl w:val="0"/>
        <w:ind w:left="0"/>
        <w:jc w:val="both"/>
      </w:pPr>
      <w:r>
        <w:t>документы и что содержание описи и состав заявки на участие в закупке совпадают.</w:t>
      </w:r>
    </w:p>
    <w:p w14:paraId="6C35FAF0" w14:textId="77777777" w:rsidR="00901B50" w:rsidRDefault="00901B50" w:rsidP="002F5229">
      <w:pPr>
        <w:pStyle w:val="affb"/>
        <w:widowControl w:val="0"/>
        <w:ind w:left="0"/>
        <w:jc w:val="both"/>
      </w:pPr>
    </w:p>
    <w:p w14:paraId="6DE8B5FB" w14:textId="77777777" w:rsidR="00901B50" w:rsidRDefault="00901B50" w:rsidP="002F5229">
      <w:pPr>
        <w:pStyle w:val="affb"/>
        <w:widowControl w:val="0"/>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2F5229">
            <w:pPr>
              <w:pStyle w:val="affb"/>
              <w:widowControl w:val="0"/>
              <w:ind w:left="0"/>
              <w:jc w:val="center"/>
            </w:pPr>
            <w:r>
              <w:t xml:space="preserve">№ </w:t>
            </w:r>
          </w:p>
          <w:p w14:paraId="22A85EC9" w14:textId="77777777" w:rsidR="00901B50" w:rsidRPr="00BF2AAC" w:rsidRDefault="00901B50" w:rsidP="002F5229">
            <w:pPr>
              <w:pStyle w:val="affb"/>
              <w:widowControl w:val="0"/>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2F5229">
            <w:pPr>
              <w:pStyle w:val="affb"/>
              <w:widowControl w:val="0"/>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2F5229">
            <w:pPr>
              <w:pStyle w:val="affb"/>
              <w:widowControl w:val="0"/>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2F5229">
            <w:pPr>
              <w:pStyle w:val="affb"/>
              <w:widowControl w:val="0"/>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2F5229">
            <w:pPr>
              <w:pStyle w:val="affb"/>
              <w:widowControl w:val="0"/>
              <w:ind w:left="0"/>
              <w:jc w:val="both"/>
            </w:pPr>
          </w:p>
          <w:p w14:paraId="0A57D84D"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2F5229">
            <w:pPr>
              <w:pStyle w:val="affb"/>
              <w:widowControl w:val="0"/>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2F5229">
            <w:pPr>
              <w:pStyle w:val="affb"/>
              <w:widowControl w:val="0"/>
              <w:ind w:left="0"/>
              <w:jc w:val="both"/>
            </w:pPr>
          </w:p>
          <w:p w14:paraId="5473AAB1"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2F5229">
            <w:pPr>
              <w:pStyle w:val="affb"/>
              <w:widowControl w:val="0"/>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2F5229">
            <w:pPr>
              <w:pStyle w:val="affb"/>
              <w:widowControl w:val="0"/>
              <w:ind w:left="0"/>
              <w:jc w:val="both"/>
            </w:pPr>
          </w:p>
          <w:p w14:paraId="72921DBF"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2F5229">
            <w:pPr>
              <w:pStyle w:val="affb"/>
              <w:widowControl w:val="0"/>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2F5229">
            <w:pPr>
              <w:pStyle w:val="affb"/>
              <w:widowControl w:val="0"/>
              <w:ind w:left="0"/>
              <w:jc w:val="both"/>
            </w:pPr>
          </w:p>
          <w:p w14:paraId="64FFC537"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2F5229">
            <w:pPr>
              <w:pStyle w:val="affb"/>
              <w:widowControl w:val="0"/>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2F5229">
            <w:pPr>
              <w:pStyle w:val="affb"/>
              <w:widowControl w:val="0"/>
              <w:ind w:left="0"/>
              <w:jc w:val="both"/>
            </w:pPr>
          </w:p>
          <w:p w14:paraId="6DAB058A"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2F5229">
            <w:pPr>
              <w:pStyle w:val="affb"/>
              <w:widowControl w:val="0"/>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2F5229">
            <w:pPr>
              <w:pStyle w:val="affb"/>
              <w:widowControl w:val="0"/>
              <w:ind w:left="0"/>
              <w:jc w:val="both"/>
            </w:pPr>
          </w:p>
          <w:p w14:paraId="2C02D105"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2F5229">
            <w:pPr>
              <w:pStyle w:val="affb"/>
              <w:widowControl w:val="0"/>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2F5229">
            <w:pPr>
              <w:pStyle w:val="affb"/>
              <w:widowControl w:val="0"/>
              <w:ind w:left="0"/>
              <w:jc w:val="both"/>
            </w:pPr>
          </w:p>
          <w:p w14:paraId="48329141"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2F5229">
            <w:pPr>
              <w:pStyle w:val="affb"/>
              <w:widowControl w:val="0"/>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2F5229">
            <w:pPr>
              <w:pStyle w:val="affb"/>
              <w:widowControl w:val="0"/>
              <w:ind w:left="0"/>
              <w:jc w:val="both"/>
            </w:pPr>
            <w:r>
              <w:t xml:space="preserve">      </w:t>
            </w:r>
            <w:r w:rsidRPr="00BF2AAC">
              <w:t>ИТОГО:</w:t>
            </w:r>
          </w:p>
          <w:p w14:paraId="0325513F" w14:textId="77777777" w:rsidR="00901B50" w:rsidRPr="00BF2AAC"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2F5229">
            <w:pPr>
              <w:pStyle w:val="affb"/>
              <w:widowControl w:val="0"/>
              <w:ind w:left="0"/>
              <w:jc w:val="both"/>
            </w:pPr>
          </w:p>
        </w:tc>
      </w:tr>
    </w:tbl>
    <w:p w14:paraId="3BE42B65" w14:textId="77777777" w:rsidR="00901B50" w:rsidRDefault="00901B50" w:rsidP="002F5229">
      <w:pPr>
        <w:pStyle w:val="affb"/>
        <w:widowControl w:val="0"/>
        <w:ind w:left="0"/>
        <w:jc w:val="both"/>
      </w:pPr>
    </w:p>
    <w:p w14:paraId="3B61A3A0" w14:textId="77777777" w:rsidR="00901B50" w:rsidRDefault="00901B50" w:rsidP="002F5229">
      <w:pPr>
        <w:pStyle w:val="affb"/>
        <w:widowControl w:val="0"/>
        <w:ind w:left="0"/>
        <w:jc w:val="both"/>
      </w:pPr>
    </w:p>
    <w:p w14:paraId="2BCEF41D" w14:textId="77777777" w:rsidR="00901B50" w:rsidRDefault="00901B50" w:rsidP="002F5229">
      <w:pPr>
        <w:pStyle w:val="affb"/>
        <w:widowControl w:val="0"/>
        <w:ind w:left="0"/>
        <w:jc w:val="both"/>
      </w:pPr>
    </w:p>
    <w:p w14:paraId="3D77BED9" w14:textId="77777777" w:rsidR="00901B50" w:rsidRPr="006206DB" w:rsidRDefault="00901B50" w:rsidP="002F5229">
      <w:pPr>
        <w:widowControl w:val="0"/>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2F5229">
      <w:pPr>
        <w:widowControl w:val="0"/>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2F5229">
      <w:pPr>
        <w:widowControl w:val="0"/>
        <w:spacing w:line="240" w:lineRule="auto"/>
        <w:jc w:val="right"/>
        <w:rPr>
          <w:sz w:val="24"/>
          <w:szCs w:val="24"/>
        </w:rPr>
      </w:pPr>
      <w:r>
        <w:rPr>
          <w:sz w:val="24"/>
          <w:szCs w:val="24"/>
        </w:rPr>
        <w:t>_________________ /_______________/</w:t>
      </w:r>
    </w:p>
    <w:p w14:paraId="4E850BCE" w14:textId="77777777" w:rsidR="00901B50" w:rsidRPr="006206DB" w:rsidRDefault="00901B50" w:rsidP="002F5229">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2F5229">
      <w:pPr>
        <w:widowControl w:val="0"/>
        <w:spacing w:line="240" w:lineRule="auto"/>
        <w:jc w:val="right"/>
        <w:rPr>
          <w:sz w:val="24"/>
          <w:szCs w:val="24"/>
        </w:rPr>
      </w:pPr>
      <w:r w:rsidRPr="006206DB">
        <w:rPr>
          <w:sz w:val="24"/>
          <w:szCs w:val="24"/>
        </w:rPr>
        <w:t>М.П.</w:t>
      </w:r>
    </w:p>
    <w:p w14:paraId="0E8DDB43" w14:textId="77777777" w:rsidR="00901B50" w:rsidRDefault="00901B50" w:rsidP="002F5229">
      <w:pPr>
        <w:pStyle w:val="affb"/>
        <w:widowControl w:val="0"/>
        <w:ind w:left="0"/>
        <w:jc w:val="right"/>
      </w:pPr>
    </w:p>
    <w:p w14:paraId="7321471E" w14:textId="77777777" w:rsidR="00901B50" w:rsidRPr="00E84F4E" w:rsidRDefault="00901B50" w:rsidP="002F5229">
      <w:pPr>
        <w:widowControl w:val="0"/>
        <w:spacing w:line="240" w:lineRule="auto"/>
        <w:ind w:firstLine="709"/>
        <w:rPr>
          <w:snapToGrid/>
          <w:sz w:val="24"/>
          <w:szCs w:val="24"/>
        </w:rPr>
      </w:pPr>
    </w:p>
    <w:p w14:paraId="5EB2496D" w14:textId="77777777" w:rsidR="00901B50" w:rsidRDefault="00901B50" w:rsidP="002F5229">
      <w:pPr>
        <w:pStyle w:val="affb"/>
        <w:widowControl w:val="0"/>
        <w:ind w:left="0"/>
        <w:jc w:val="both"/>
      </w:pPr>
    </w:p>
    <w:p w14:paraId="78B7BA6E" w14:textId="77777777" w:rsidR="00901B50" w:rsidRDefault="00901B50" w:rsidP="002F5229">
      <w:pPr>
        <w:pStyle w:val="affb"/>
        <w:widowControl w:val="0"/>
        <w:ind w:left="0"/>
        <w:jc w:val="both"/>
      </w:pPr>
    </w:p>
    <w:p w14:paraId="3B77F404" w14:textId="77777777" w:rsidR="00901B50" w:rsidRDefault="00901B50" w:rsidP="002F5229">
      <w:pPr>
        <w:pStyle w:val="affb"/>
        <w:widowControl w:val="0"/>
        <w:ind w:left="0"/>
        <w:jc w:val="both"/>
      </w:pPr>
    </w:p>
    <w:p w14:paraId="281BF729" w14:textId="77777777" w:rsidR="00901B50" w:rsidRPr="009F496E" w:rsidRDefault="00901B50" w:rsidP="002F5229">
      <w:pPr>
        <w:widowControl w:val="0"/>
        <w:spacing w:line="240" w:lineRule="auto"/>
        <w:ind w:firstLine="0"/>
        <w:jc w:val="right"/>
        <w:rPr>
          <w:sz w:val="24"/>
          <w:szCs w:val="24"/>
        </w:rPr>
      </w:pPr>
    </w:p>
    <w:sectPr w:rsidR="00901B50" w:rsidRPr="009F496E" w:rsidSect="00AA0C87">
      <w:footerReference w:type="default" r:id="rId31"/>
      <w:footerReference w:type="first" r:id="rId32"/>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7728A0" w:rsidRDefault="007728A0">
      <w:r>
        <w:separator/>
      </w:r>
    </w:p>
  </w:endnote>
  <w:endnote w:type="continuationSeparator" w:id="0">
    <w:p w14:paraId="566B0549" w14:textId="77777777" w:rsidR="007728A0" w:rsidRDefault="0077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7728A0" w:rsidRPr="00B97F81" w:rsidRDefault="007728A0">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1E617E">
          <w:rPr>
            <w:noProof/>
            <w:sz w:val="24"/>
            <w:szCs w:val="24"/>
          </w:rPr>
          <w:t>20</w:t>
        </w:r>
        <w:r w:rsidRPr="00B97F81">
          <w:rPr>
            <w:noProof/>
            <w:sz w:val="24"/>
            <w:szCs w:val="24"/>
          </w:rPr>
          <w:fldChar w:fldCharType="end"/>
        </w:r>
      </w:p>
    </w:sdtContent>
  </w:sdt>
  <w:p w14:paraId="066BF0ED" w14:textId="77777777" w:rsidR="007728A0" w:rsidRDefault="007728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7728A0" w:rsidRDefault="007728A0">
        <w:pPr>
          <w:pStyle w:val="af5"/>
          <w:jc w:val="right"/>
        </w:pPr>
        <w:r>
          <w:fldChar w:fldCharType="begin"/>
        </w:r>
        <w:r>
          <w:instrText xml:space="preserve"> PAGE   \* MERGEFORMAT </w:instrText>
        </w:r>
        <w:r>
          <w:fldChar w:fldCharType="separate"/>
        </w:r>
        <w:r w:rsidR="001E617E">
          <w:rPr>
            <w:noProof/>
          </w:rPr>
          <w:t>1</w:t>
        </w:r>
        <w:r>
          <w:rPr>
            <w:noProof/>
          </w:rPr>
          <w:fldChar w:fldCharType="end"/>
        </w:r>
      </w:p>
    </w:sdtContent>
  </w:sdt>
  <w:p w14:paraId="7C5B8DD3" w14:textId="77777777" w:rsidR="007728A0" w:rsidRDefault="007728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7728A0" w:rsidRDefault="007728A0">
      <w:r>
        <w:separator/>
      </w:r>
    </w:p>
  </w:footnote>
  <w:footnote w:type="continuationSeparator" w:id="0">
    <w:p w14:paraId="0BB4FDB2" w14:textId="77777777" w:rsidR="007728A0" w:rsidRDefault="007728A0">
      <w:r>
        <w:continuationSeparator/>
      </w:r>
    </w:p>
  </w:footnote>
  <w:footnote w:id="1">
    <w:p w14:paraId="08F9FC0E" w14:textId="43EBFDA7" w:rsidR="007728A0" w:rsidRDefault="007728A0" w:rsidP="001A166D">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 xml:space="preserve">услуги </w:t>
      </w:r>
      <w:r w:rsidRPr="0063609A">
        <w:rPr>
          <w:bCs/>
          <w:i/>
          <w:sz w:val="20"/>
          <w:szCs w:val="20"/>
        </w:rPr>
        <w:t xml:space="preserve">по физической охране </w:t>
      </w:r>
      <w:r>
        <w:rPr>
          <w:bCs/>
          <w:i/>
          <w:sz w:val="20"/>
          <w:szCs w:val="20"/>
        </w:rPr>
        <w:t>внутренних помещений офисов, организаций и учреждений</w:t>
      </w:r>
      <w:r w:rsidRPr="0063609A">
        <w:rPr>
          <w:bCs/>
          <w:i/>
          <w:sz w:val="20"/>
          <w:szCs w:val="20"/>
        </w:rPr>
        <w:t>.</w:t>
      </w:r>
    </w:p>
    <w:p w14:paraId="79476B4A" w14:textId="77A02557" w:rsidR="007728A0" w:rsidRPr="0063609A" w:rsidRDefault="007728A0" w:rsidP="001A166D">
      <w:pPr>
        <w:spacing w:line="240" w:lineRule="auto"/>
        <w:rPr>
          <w:bCs/>
          <w:i/>
          <w:sz w:val="20"/>
          <w:szCs w:val="20"/>
        </w:rPr>
      </w:pPr>
      <w:r>
        <w:rPr>
          <w:bCs/>
          <w:i/>
          <w:sz w:val="20"/>
          <w:szCs w:val="20"/>
        </w:rPr>
        <w:t xml:space="preserve">Под объемом, сопоставимым предмету настоящей закупки понимаются договора, стоимостью не </w:t>
      </w:r>
      <w:r w:rsidRPr="00826296">
        <w:rPr>
          <w:bCs/>
          <w:i/>
          <w:sz w:val="20"/>
          <w:szCs w:val="20"/>
        </w:rPr>
        <w:t>менее 3 700 000</w:t>
      </w:r>
      <w:r>
        <w:rPr>
          <w:bCs/>
          <w:i/>
          <w:sz w:val="20"/>
          <w:szCs w:val="20"/>
        </w:rPr>
        <w:t xml:space="preserve"> (три миллиона семьсот тысяч) рублей</w:t>
      </w:r>
      <w:r w:rsidRPr="000C0799">
        <w:rPr>
          <w:bCs/>
          <w:i/>
          <w:sz w:val="20"/>
          <w:szCs w:val="20"/>
        </w:rPr>
        <w:t xml:space="preserve"> </w:t>
      </w:r>
      <w:r>
        <w:rPr>
          <w:bCs/>
          <w:i/>
          <w:sz w:val="20"/>
          <w:szCs w:val="20"/>
        </w:rPr>
        <w:t>по каждому договору.</w:t>
      </w:r>
    </w:p>
    <w:p w14:paraId="1EE47F47" w14:textId="4DC13ACF" w:rsidR="007728A0" w:rsidRDefault="007728A0" w:rsidP="001A166D">
      <w:pPr>
        <w:spacing w:line="240" w:lineRule="auto"/>
      </w:pPr>
    </w:p>
  </w:footnote>
  <w:footnote w:id="2">
    <w:p w14:paraId="01BC423E" w14:textId="555D9E7D" w:rsidR="007728A0" w:rsidRDefault="007728A0">
      <w:pPr>
        <w:pStyle w:val="afff7"/>
      </w:pPr>
      <w:r>
        <w:rPr>
          <w:rStyle w:val="afff9"/>
        </w:rPr>
        <w:footnoteRef/>
      </w:r>
      <w:r>
        <w:t xml:space="preserve"> </w:t>
      </w:r>
      <w:r w:rsidRPr="007728A0">
        <w:t>При заключении договора цена формируется с учетом начальной</w:t>
      </w:r>
      <w:r>
        <w:t xml:space="preserve"> максимальной</w:t>
      </w:r>
      <w:r w:rsidRPr="007728A0">
        <w:t xml:space="preserve"> ставки 1 чел./час, </w:t>
      </w:r>
      <w:r>
        <w:t>умноженной</w:t>
      </w:r>
      <w:r w:rsidRPr="007728A0">
        <w:t xml:space="preserve"> на коэффициент снижения, </w:t>
      </w:r>
      <w:r>
        <w:t>который рассчитывается</w:t>
      </w:r>
      <w:r w:rsidRPr="007728A0">
        <w:t xml:space="preserve"> как отношение цены, предложенной участником закупки на начальную максимальную стоимость закупки.</w:t>
      </w:r>
    </w:p>
  </w:footnote>
  <w:footnote w:id="3">
    <w:p w14:paraId="756F20D0" w14:textId="77777777" w:rsidR="004F427F" w:rsidRDefault="004F427F" w:rsidP="004F427F">
      <w:pPr>
        <w:pStyle w:val="afff7"/>
      </w:pPr>
      <w:r>
        <w:rPr>
          <w:rStyle w:val="afff9"/>
        </w:rPr>
        <w:footnoteRef/>
      </w:r>
      <w:r>
        <w:t xml:space="preserve"> </w:t>
      </w:r>
      <w:r w:rsidRPr="007728A0">
        <w:t>При заключении договора цена формируется с учетом начальной</w:t>
      </w:r>
      <w:r>
        <w:t xml:space="preserve"> максимальной</w:t>
      </w:r>
      <w:r w:rsidRPr="007728A0">
        <w:t xml:space="preserve"> ставки 1 чел./час, </w:t>
      </w:r>
      <w:r>
        <w:t>умноженной</w:t>
      </w:r>
      <w:r w:rsidRPr="007728A0">
        <w:t xml:space="preserve"> на коэффициент снижения, </w:t>
      </w:r>
      <w:r>
        <w:t>который рассчитывается</w:t>
      </w:r>
      <w:r w:rsidRPr="007728A0">
        <w:t xml:space="preserve"> как отношение цены, предложенной участником закупки на начальную максимальную стоимость закупки.</w:t>
      </w:r>
    </w:p>
  </w:footnote>
  <w:footnote w:id="4">
    <w:p w14:paraId="29530A4F" w14:textId="4E55EA4D" w:rsidR="007728A0" w:rsidRPr="00FF2253" w:rsidRDefault="007728A0">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5">
    <w:p w14:paraId="02D4878B" w14:textId="61EB6B4F" w:rsidR="007728A0" w:rsidRDefault="007728A0">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6">
    <w:p w14:paraId="229F2C57" w14:textId="727A4AD4" w:rsidR="007728A0" w:rsidRDefault="007728A0">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7">
    <w:p w14:paraId="79C712F8" w14:textId="77777777" w:rsidR="007728A0" w:rsidRDefault="007728A0"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8">
    <w:p w14:paraId="51E30784" w14:textId="58503C7B" w:rsidR="007728A0" w:rsidRDefault="007728A0">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9">
    <w:p w14:paraId="4D897A26" w14:textId="0FC40AAF" w:rsidR="007728A0" w:rsidRPr="004B2ECA" w:rsidRDefault="007728A0" w:rsidP="0016068A">
      <w:pPr>
        <w:spacing w:line="240" w:lineRule="auto"/>
        <w:ind w:firstLine="709"/>
        <w:rPr>
          <w:i/>
          <w:sz w:val="20"/>
          <w:szCs w:val="20"/>
        </w:rPr>
      </w:pPr>
      <w:r>
        <w:rPr>
          <w:rStyle w:val="afff9"/>
          <w:sz w:val="20"/>
          <w:szCs w:val="20"/>
        </w:rPr>
        <w:t>7</w:t>
      </w:r>
      <w:r w:rsidRPr="004B2ECA">
        <w:rPr>
          <w:sz w:val="20"/>
          <w:szCs w:val="20"/>
        </w:rPr>
        <w:t xml:space="preserve"> </w:t>
      </w:r>
      <w:r w:rsidRPr="004B2ECA">
        <w:rPr>
          <w:i/>
          <w:sz w:val="20"/>
          <w:szCs w:val="20"/>
        </w:rPr>
        <w:t>Заказчик гарантирует, что представленные в составе заявки участника закупки сведения о персональных данных сотрудников будут использоваться только в целях, для которых они были сообщены.</w:t>
      </w:r>
    </w:p>
    <w:p w14:paraId="2E1FDFD1" w14:textId="77777777" w:rsidR="007728A0" w:rsidRPr="004B2ECA" w:rsidRDefault="007728A0" w:rsidP="0016068A">
      <w:pPr>
        <w:pStyle w:val="afff7"/>
        <w:ind w:firstLine="709"/>
        <w:rPr>
          <w:i/>
        </w:rPr>
      </w:pPr>
    </w:p>
  </w:footnote>
  <w:footnote w:id="10">
    <w:p w14:paraId="17DA30DE" w14:textId="54B9B459" w:rsidR="007728A0" w:rsidRPr="004B2ECA" w:rsidRDefault="007728A0" w:rsidP="0016068A">
      <w:pPr>
        <w:autoSpaceDE w:val="0"/>
        <w:autoSpaceDN w:val="0"/>
        <w:adjustRightInd w:val="0"/>
        <w:spacing w:line="240" w:lineRule="auto"/>
        <w:ind w:firstLine="709"/>
        <w:rPr>
          <w:i/>
          <w:sz w:val="20"/>
          <w:szCs w:val="20"/>
        </w:rPr>
      </w:pPr>
      <w:r>
        <w:rPr>
          <w:rStyle w:val="afff9"/>
          <w:i/>
          <w:sz w:val="20"/>
          <w:szCs w:val="20"/>
        </w:rPr>
        <w:t>8</w:t>
      </w:r>
      <w:r>
        <w:rPr>
          <w:i/>
          <w:sz w:val="20"/>
          <w:szCs w:val="20"/>
        </w:rPr>
        <w:t xml:space="preserve"> </w:t>
      </w:r>
      <w:r w:rsidRPr="004B2ECA">
        <w:rPr>
          <w:i/>
          <w:sz w:val="20"/>
          <w:szCs w:val="20"/>
        </w:rPr>
        <w:t xml:space="preserve"> Под непрерывным трудовым стажем в рамках настоящей закупки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перерыв в работ</w:t>
      </w:r>
      <w:r>
        <w:rPr>
          <w:i/>
          <w:sz w:val="20"/>
          <w:szCs w:val="20"/>
        </w:rPr>
        <w:t>е составлял не более 3 (трех) к</w:t>
      </w:r>
      <w:r w:rsidRPr="004B2ECA">
        <w:rPr>
          <w:i/>
          <w:sz w:val="20"/>
          <w:szCs w:val="20"/>
        </w:rPr>
        <w:t>алендарных месяцев.</w:t>
      </w:r>
    </w:p>
    <w:p w14:paraId="28916341" w14:textId="77777777" w:rsidR="007728A0" w:rsidRDefault="007728A0" w:rsidP="0016068A">
      <w:pPr>
        <w:pStyle w:val="af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0000009"/>
    <w:multiLevelType w:val="multilevel"/>
    <w:tmpl w:val="A954AC32"/>
    <w:name w:val="WWNum11"/>
    <w:lvl w:ilvl="0">
      <w:start w:val="1"/>
      <w:numFmt w:val="decimal"/>
      <w:lvlText w:val="%1."/>
      <w:lvlJc w:val="left"/>
      <w:pPr>
        <w:tabs>
          <w:tab w:val="num" w:pos="0"/>
        </w:tabs>
        <w:ind w:left="927"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040505"/>
    <w:multiLevelType w:val="hybridMultilevel"/>
    <w:tmpl w:val="80D87DBC"/>
    <w:lvl w:ilvl="0" w:tplc="870E90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4E446F6"/>
    <w:multiLevelType w:val="hybridMultilevel"/>
    <w:tmpl w:val="C4DCA2B4"/>
    <w:lvl w:ilvl="0" w:tplc="F05CA93A">
      <w:start w:val="6"/>
      <w:numFmt w:val="decimal"/>
      <w:lvlText w:val="%1."/>
      <w:lvlJc w:val="left"/>
      <w:pPr>
        <w:ind w:left="433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6255F47"/>
    <w:multiLevelType w:val="multilevel"/>
    <w:tmpl w:val="F350E3EC"/>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078C258A"/>
    <w:multiLevelType w:val="multilevel"/>
    <w:tmpl w:val="CA2C86A0"/>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09C61906"/>
    <w:multiLevelType w:val="hybridMultilevel"/>
    <w:tmpl w:val="334E89F6"/>
    <w:lvl w:ilvl="0" w:tplc="9D401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2"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376844A5"/>
    <w:multiLevelType w:val="hybridMultilevel"/>
    <w:tmpl w:val="4554293C"/>
    <w:lvl w:ilvl="0" w:tplc="C6509C36">
      <w:start w:val="7"/>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AE521D3"/>
    <w:multiLevelType w:val="multilevel"/>
    <w:tmpl w:val="BBE4982E"/>
    <w:lvl w:ilvl="0">
      <w:start w:val="2"/>
      <w:numFmt w:val="decimal"/>
      <w:lvlText w:val="%1."/>
      <w:lvlJc w:val="left"/>
      <w:pPr>
        <w:ind w:left="720" w:hanging="360"/>
      </w:pPr>
      <w:rPr>
        <w:rFonts w:cs="Times New Roman" w:hint="default"/>
      </w:rPr>
    </w:lvl>
    <w:lvl w:ilvl="1">
      <w:start w:val="1"/>
      <w:numFmt w:val="decimal"/>
      <w:isLgl/>
      <w:lvlText w:val="%1.%2."/>
      <w:lvlJc w:val="left"/>
      <w:pPr>
        <w:ind w:left="1864" w:hanging="1155"/>
      </w:pPr>
      <w:rPr>
        <w:rFonts w:cs="Times New Roman" w:hint="default"/>
        <w:color w:val="auto"/>
      </w:rPr>
    </w:lvl>
    <w:lvl w:ilvl="2">
      <w:start w:val="1"/>
      <w:numFmt w:val="decimal"/>
      <w:isLgl/>
      <w:lvlText w:val="%1.%2.%3."/>
      <w:lvlJc w:val="left"/>
      <w:pPr>
        <w:ind w:left="2213" w:hanging="1155"/>
      </w:pPr>
      <w:rPr>
        <w:rFonts w:cs="Times New Roman" w:hint="default"/>
        <w:color w:val="auto"/>
      </w:rPr>
    </w:lvl>
    <w:lvl w:ilvl="3">
      <w:start w:val="1"/>
      <w:numFmt w:val="decimal"/>
      <w:isLgl/>
      <w:lvlText w:val="%1.%2.%3.%4."/>
      <w:lvlJc w:val="left"/>
      <w:pPr>
        <w:ind w:left="2562" w:hanging="1155"/>
      </w:pPr>
      <w:rPr>
        <w:rFonts w:cs="Times New Roman" w:hint="default"/>
        <w:color w:val="auto"/>
      </w:rPr>
    </w:lvl>
    <w:lvl w:ilvl="4">
      <w:start w:val="1"/>
      <w:numFmt w:val="decimal"/>
      <w:isLgl/>
      <w:lvlText w:val="%1.%2.%3.%4.%5."/>
      <w:lvlJc w:val="left"/>
      <w:pPr>
        <w:ind w:left="2911" w:hanging="1155"/>
      </w:pPr>
      <w:rPr>
        <w:rFonts w:cs="Times New Roman" w:hint="default"/>
        <w:color w:val="auto"/>
      </w:rPr>
    </w:lvl>
    <w:lvl w:ilvl="5">
      <w:start w:val="1"/>
      <w:numFmt w:val="decimal"/>
      <w:isLgl/>
      <w:lvlText w:val="%1.%2.%3.%4.%5.%6."/>
      <w:lvlJc w:val="left"/>
      <w:pPr>
        <w:ind w:left="3260" w:hanging="1155"/>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243" w:hanging="1440"/>
      </w:pPr>
      <w:rPr>
        <w:rFonts w:cs="Times New Roman" w:hint="default"/>
        <w:color w:val="auto"/>
      </w:rPr>
    </w:lvl>
    <w:lvl w:ilvl="8">
      <w:start w:val="1"/>
      <w:numFmt w:val="decimal"/>
      <w:isLgl/>
      <w:lvlText w:val="%1.%2.%3.%4.%5.%6.%7.%8.%9."/>
      <w:lvlJc w:val="left"/>
      <w:pPr>
        <w:ind w:left="4952" w:hanging="1800"/>
      </w:pPr>
      <w:rPr>
        <w:rFonts w:cs="Times New Roman" w:hint="default"/>
        <w:color w:val="auto"/>
      </w:rPr>
    </w:lvl>
  </w:abstractNum>
  <w:abstractNum w:abstractNumId="20" w15:restartNumberingAfterBreak="0">
    <w:nsid w:val="441B78C9"/>
    <w:multiLevelType w:val="multilevel"/>
    <w:tmpl w:val="148218D2"/>
    <w:lvl w:ilvl="0">
      <w:start w:val="1"/>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504247EC"/>
    <w:multiLevelType w:val="multilevel"/>
    <w:tmpl w:val="F52AE438"/>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12B1EA6"/>
    <w:multiLevelType w:val="hybridMultilevel"/>
    <w:tmpl w:val="334E89F6"/>
    <w:lvl w:ilvl="0" w:tplc="9D401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530B250A"/>
    <w:multiLevelType w:val="hybridMultilevel"/>
    <w:tmpl w:val="326A7104"/>
    <w:lvl w:ilvl="0" w:tplc="31F25848">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38D61D1"/>
    <w:multiLevelType w:val="multilevel"/>
    <w:tmpl w:val="C832E416"/>
    <w:lvl w:ilvl="0">
      <w:start w:val="1"/>
      <w:numFmt w:val="decimal"/>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2"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3"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4"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num w:numId="1">
    <w:abstractNumId w:val="21"/>
  </w:num>
  <w:num w:numId="2">
    <w:abstractNumId w:val="16"/>
  </w:num>
  <w:num w:numId="3">
    <w:abstractNumId w:val="29"/>
  </w:num>
  <w:num w:numId="4">
    <w:abstractNumId w:val="33"/>
  </w:num>
  <w:num w:numId="5">
    <w:abstractNumId w:val="0"/>
  </w:num>
  <w:num w:numId="6">
    <w:abstractNumId w:val="27"/>
  </w:num>
  <w:num w:numId="7">
    <w:abstractNumId w:val="13"/>
  </w:num>
  <w:num w:numId="8">
    <w:abstractNumId w:val="30"/>
  </w:num>
  <w:num w:numId="9">
    <w:abstractNumId w:val="12"/>
  </w:num>
  <w:num w:numId="10">
    <w:abstractNumId w:val="35"/>
  </w:num>
  <w:num w:numId="11">
    <w:abstractNumId w:val="28"/>
  </w:num>
  <w:num w:numId="12">
    <w:abstractNumId w:val="26"/>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14"/>
  </w:num>
  <w:num w:numId="18">
    <w:abstractNumId w:val="34"/>
  </w:num>
  <w:num w:numId="19">
    <w:abstractNumId w:val="15"/>
  </w:num>
  <w:num w:numId="20">
    <w:abstractNumId w:val="11"/>
  </w:num>
  <w:num w:numId="21">
    <w:abstractNumId w:val="32"/>
  </w:num>
  <w:num w:numId="22">
    <w:abstractNumId w:val="31"/>
  </w:num>
  <w:num w:numId="23">
    <w:abstractNumId w:val="9"/>
  </w:num>
  <w:num w:numId="24">
    <w:abstractNumId w:val="7"/>
  </w:num>
  <w:num w:numId="25">
    <w:abstractNumId w:val="22"/>
  </w:num>
  <w:num w:numId="26">
    <w:abstractNumId w:val="19"/>
  </w:num>
  <w:num w:numId="27">
    <w:abstractNumId w:val="10"/>
  </w:num>
  <w:num w:numId="28">
    <w:abstractNumId w:val="6"/>
  </w:num>
  <w:num w:numId="29">
    <w:abstractNumId w:val="18"/>
  </w:num>
  <w:num w:numId="30">
    <w:abstractNumId w:val="4"/>
  </w:num>
  <w:num w:numId="31">
    <w:abstractNumId w:val="25"/>
  </w:num>
  <w:num w:numId="32">
    <w:abstractNumId w:val="20"/>
  </w:num>
  <w:num w:numId="33">
    <w:abstractNumId w:val="23"/>
  </w:num>
  <w:num w:numId="34">
    <w:abstractNumId w:val="8"/>
  </w:num>
  <w:num w:numId="35">
    <w:abstractNumId w:val="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68A"/>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166D"/>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C6CCB"/>
    <w:rsid w:val="001D0453"/>
    <w:rsid w:val="001D13BF"/>
    <w:rsid w:val="001D1CE9"/>
    <w:rsid w:val="001D2D03"/>
    <w:rsid w:val="001D2F3C"/>
    <w:rsid w:val="001D4D86"/>
    <w:rsid w:val="001D612C"/>
    <w:rsid w:val="001E109C"/>
    <w:rsid w:val="001E2D3A"/>
    <w:rsid w:val="001E5825"/>
    <w:rsid w:val="001E617E"/>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C78"/>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5229"/>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602"/>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5CC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27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4646"/>
    <w:rsid w:val="005474AF"/>
    <w:rsid w:val="0054781F"/>
    <w:rsid w:val="00551895"/>
    <w:rsid w:val="00551AC9"/>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0578"/>
    <w:rsid w:val="0062177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2C9"/>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3C89"/>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60183"/>
    <w:rsid w:val="00761446"/>
    <w:rsid w:val="00766A13"/>
    <w:rsid w:val="007702E6"/>
    <w:rsid w:val="00770C8C"/>
    <w:rsid w:val="007728A0"/>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D05"/>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296"/>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6B50"/>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B75FE"/>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0C24"/>
    <w:rsid w:val="009126EA"/>
    <w:rsid w:val="00915CB9"/>
    <w:rsid w:val="00920D11"/>
    <w:rsid w:val="009216B5"/>
    <w:rsid w:val="00922C0A"/>
    <w:rsid w:val="0092596B"/>
    <w:rsid w:val="00925E4D"/>
    <w:rsid w:val="00926779"/>
    <w:rsid w:val="00926DB6"/>
    <w:rsid w:val="00927557"/>
    <w:rsid w:val="00931BF9"/>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3C7D"/>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6B96"/>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721"/>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8F6"/>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3600"/>
    <w:rsid w:val="00CE6122"/>
    <w:rsid w:val="00CE62CE"/>
    <w:rsid w:val="00CE69A7"/>
    <w:rsid w:val="00CE6E87"/>
    <w:rsid w:val="00CE7450"/>
    <w:rsid w:val="00CE74AA"/>
    <w:rsid w:val="00CF225F"/>
    <w:rsid w:val="00CF53C2"/>
    <w:rsid w:val="00CF6B37"/>
    <w:rsid w:val="00CF6C09"/>
    <w:rsid w:val="00CF6FE7"/>
    <w:rsid w:val="00CF7EBC"/>
    <w:rsid w:val="00D00178"/>
    <w:rsid w:val="00D02CEF"/>
    <w:rsid w:val="00D03A4C"/>
    <w:rsid w:val="00D06332"/>
    <w:rsid w:val="00D07DB4"/>
    <w:rsid w:val="00D10E37"/>
    <w:rsid w:val="00D12963"/>
    <w:rsid w:val="00D13B82"/>
    <w:rsid w:val="00D1566A"/>
    <w:rsid w:val="00D15D9E"/>
    <w:rsid w:val="00D1784C"/>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2F8"/>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4E15"/>
    <w:rsid w:val="00D6564B"/>
    <w:rsid w:val="00D70759"/>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41F9"/>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1E28"/>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2F2D"/>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C6F41"/>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371761425">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0YF3A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44_FZ-o-kontraktnoj-sisteme/" TargetMode="External"/><Relationship Id="rId3" Type="http://schemas.openxmlformats.org/officeDocument/2006/relationships/styles" Target="styles.xml"/><Relationship Id="rId21" Type="http://schemas.openxmlformats.org/officeDocument/2006/relationships/hyperlink" Target="http://legalacts.ru/doc/ok-029-2014-kdes-red-2-obshcherossiiskii-klassifikato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alacts.ru/doc/postanovlenie-pravitelstva-rf-ot-11122014-n-1352/" TargetMode="External"/><Relationship Id="rId20" Type="http://schemas.openxmlformats.org/officeDocument/2006/relationships/hyperlink" Target="http://legalacts.ru/doc/federalnyi-zakon-ot-23081996-n-127-fz-o/"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223_FZ-o-zakupkah-tovarov_-rabot_-uslug-otdelnymi-vidami-juridicheskih-li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4025DC66F63A8369117E092AA56BEFC2B68ECE1B631BABFD7F851F972hFOBI" TargetMode="External"/><Relationship Id="rId23" Type="http://schemas.openxmlformats.org/officeDocument/2006/relationships/hyperlink" Target="http://legalacts.ru/doc/44_FZ-o-kontraktnoj-sisteme/"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federalnyi-zakon-ot-28092010-n-244-fz-o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025DC66F63A8369117E092AA56BEFC2864E2EDBC66EDBD86AD5FFC7AAB665A79B4C1DD62C7hEOFI"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postanovlenie-pravitelstva-rf-ot-11122014-n-1352/" TargetMode="External"/><Relationship Id="rId30" Type="http://schemas.openxmlformats.org/officeDocument/2006/relationships/hyperlink" Target="http://legalacts.ru/doc/postanovlenie-pravitelstva-rf-ot-11122014-n-1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4592-8F7B-459E-B9EC-6BC1DD11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44</Pages>
  <Words>16907</Words>
  <Characters>123080</Characters>
  <Application>Microsoft Office Word</Application>
  <DocSecurity>0</DocSecurity>
  <Lines>1025</Lines>
  <Paragraphs>279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139708</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62</cp:revision>
  <cp:lastPrinted>2020-02-27T09:27:00Z</cp:lastPrinted>
  <dcterms:created xsi:type="dcterms:W3CDTF">2019-08-01T08:39:00Z</dcterms:created>
  <dcterms:modified xsi:type="dcterms:W3CDTF">2020-09-30T12:54:00Z</dcterms:modified>
</cp:coreProperties>
</file>