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49BC0397" w14:textId="4CE2A1E1" w:rsidR="00FA1D9F" w:rsidRPr="00FA1D9F" w:rsidRDefault="00FA1D9F" w:rsidP="00213D75">
            <w:pPr>
              <w:spacing w:before="100" w:after="100" w:line="240" w:lineRule="auto"/>
              <w:ind w:firstLine="0"/>
              <w:contextualSpacing/>
              <w:jc w:val="left"/>
              <w:rPr>
                <w:bCs/>
                <w:sz w:val="24"/>
                <w:szCs w:val="24"/>
              </w:rPr>
            </w:pPr>
            <w:r w:rsidRPr="00FA1D9F">
              <w:rPr>
                <w:bCs/>
                <w:sz w:val="24"/>
                <w:szCs w:val="24"/>
              </w:rPr>
              <w:t>Заместитель начальника</w:t>
            </w:r>
          </w:p>
          <w:p w14:paraId="1832439E" w14:textId="0E86CFE1" w:rsidR="00213D75" w:rsidRPr="00FA1D9F" w:rsidRDefault="00FA1D9F" w:rsidP="00213D75">
            <w:pPr>
              <w:spacing w:before="100" w:after="100" w:line="240" w:lineRule="auto"/>
              <w:ind w:firstLine="0"/>
              <w:contextualSpacing/>
              <w:jc w:val="left"/>
              <w:rPr>
                <w:bCs/>
                <w:sz w:val="24"/>
                <w:szCs w:val="24"/>
              </w:rPr>
            </w:pPr>
            <w:r w:rsidRPr="00FA1D9F">
              <w:rPr>
                <w:bCs/>
                <w:sz w:val="24"/>
                <w:szCs w:val="24"/>
              </w:rPr>
              <w:t>п</w:t>
            </w:r>
            <w:r w:rsidR="00276BF5" w:rsidRPr="00FA1D9F">
              <w:rPr>
                <w:bCs/>
                <w:sz w:val="24"/>
                <w:szCs w:val="24"/>
              </w:rPr>
              <w:t>роизводственно-технического отдела</w:t>
            </w:r>
            <w:r w:rsidR="003E12AE" w:rsidRPr="00FA1D9F">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FA1D9F">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13348F0D"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F70BEC">
              <w:rPr>
                <w:bCs/>
                <w:sz w:val="24"/>
                <w:szCs w:val="24"/>
              </w:rPr>
              <w:t>Р.Е. Колобов</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6F769C32"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A81F7F">
        <w:rPr>
          <w:b/>
          <w:bCs/>
          <w:sz w:val="24"/>
          <w:szCs w:val="24"/>
        </w:rPr>
        <w:t>16</w:t>
      </w:r>
      <w:r w:rsidR="006F26E4" w:rsidRPr="002D19BB">
        <w:rPr>
          <w:b/>
          <w:bCs/>
          <w:sz w:val="24"/>
          <w:szCs w:val="24"/>
        </w:rPr>
        <w:t>-</w:t>
      </w:r>
      <w:r w:rsidR="00D20CE0" w:rsidRPr="002D19BB">
        <w:rPr>
          <w:b/>
          <w:bCs/>
          <w:sz w:val="24"/>
          <w:szCs w:val="24"/>
        </w:rPr>
        <w:t>Э</w:t>
      </w:r>
      <w:r w:rsidR="00A81F7F">
        <w:rPr>
          <w:b/>
          <w:bCs/>
          <w:sz w:val="24"/>
          <w:szCs w:val="24"/>
        </w:rPr>
        <w:t>ЗП</w:t>
      </w:r>
      <w:r w:rsidR="00EA7B9C">
        <w:rPr>
          <w:b/>
          <w:bCs/>
          <w:sz w:val="24"/>
          <w:szCs w:val="24"/>
        </w:rPr>
        <w:t>/</w:t>
      </w:r>
      <w:r w:rsidR="004317D6">
        <w:rPr>
          <w:b/>
          <w:bCs/>
          <w:sz w:val="24"/>
          <w:szCs w:val="24"/>
        </w:rPr>
        <w:t>2022</w:t>
      </w:r>
    </w:p>
    <w:p w14:paraId="1DE66B75" w14:textId="60679045" w:rsidR="0089178C" w:rsidRPr="00151FF1" w:rsidRDefault="004317D6" w:rsidP="00151FF1">
      <w:pPr>
        <w:spacing w:line="240" w:lineRule="auto"/>
        <w:ind w:firstLine="0"/>
        <w:jc w:val="center"/>
        <w:rPr>
          <w:b/>
          <w:sz w:val="24"/>
          <w:szCs w:val="24"/>
        </w:rPr>
      </w:pPr>
      <w:r w:rsidRPr="00040605">
        <w:rPr>
          <w:b/>
          <w:bCs/>
          <w:sz w:val="24"/>
          <w:szCs w:val="24"/>
        </w:rPr>
        <w:t xml:space="preserve">на </w:t>
      </w:r>
      <w:r w:rsidRPr="00260B83">
        <w:rPr>
          <w:b/>
          <w:bCs/>
          <w:sz w:val="24"/>
          <w:szCs w:val="24"/>
        </w:rPr>
        <w:t xml:space="preserve">проведение закупки путем </w:t>
      </w:r>
      <w:r w:rsidR="00A81F7F">
        <w:rPr>
          <w:b/>
          <w:bCs/>
          <w:sz w:val="24"/>
          <w:szCs w:val="24"/>
        </w:rPr>
        <w:t>запроса предложений</w:t>
      </w:r>
      <w:r w:rsidRPr="00260B83">
        <w:rPr>
          <w:b/>
          <w:bCs/>
          <w:sz w:val="24"/>
          <w:szCs w:val="24"/>
        </w:rPr>
        <w:t xml:space="preserve">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00151FF1" w:rsidRPr="00151FF1">
        <w:rPr>
          <w:b/>
          <w:sz w:val="24"/>
          <w:szCs w:val="24"/>
        </w:rPr>
        <w:t xml:space="preserve">на выполнение </w:t>
      </w:r>
      <w:r w:rsidR="00A81F7F" w:rsidRPr="00A81F7F">
        <w:rPr>
          <w:b/>
          <w:sz w:val="24"/>
          <w:szCs w:val="24"/>
        </w:rPr>
        <w:t>комплекса ремонтных работ в з</w:t>
      </w:r>
      <w:r w:rsidR="00B6435A">
        <w:rPr>
          <w:b/>
          <w:sz w:val="24"/>
          <w:szCs w:val="24"/>
        </w:rPr>
        <w:t>дании, расположенном по адресу:</w:t>
      </w:r>
      <w:r w:rsidR="00C03F0D">
        <w:rPr>
          <w:b/>
          <w:sz w:val="24"/>
          <w:szCs w:val="24"/>
        </w:rPr>
        <w:t xml:space="preserve"> </w:t>
      </w:r>
      <w:r w:rsidR="00C03F0D">
        <w:rPr>
          <w:b/>
          <w:sz w:val="24"/>
          <w:szCs w:val="24"/>
        </w:rPr>
        <w:br/>
      </w:r>
      <w:r w:rsidR="00A81F7F" w:rsidRPr="00A81F7F">
        <w:rPr>
          <w:b/>
          <w:sz w:val="24"/>
          <w:szCs w:val="24"/>
        </w:rPr>
        <w:t>г. Санкт-Петербург</w:t>
      </w:r>
      <w:r w:rsidR="00A81F7F">
        <w:rPr>
          <w:b/>
          <w:sz w:val="24"/>
          <w:szCs w:val="24"/>
        </w:rPr>
        <w:t xml:space="preserve">, </w:t>
      </w:r>
      <w:r w:rsidR="00A81F7F" w:rsidRPr="00A81F7F">
        <w:rPr>
          <w:b/>
          <w:sz w:val="24"/>
          <w:szCs w:val="24"/>
        </w:rPr>
        <w:t>г. Кронштадт, ул. Коммунистическая, д.5</w:t>
      </w:r>
    </w:p>
    <w:p w14:paraId="7F74349D" w14:textId="77777777" w:rsidR="00054EFC" w:rsidRPr="00151FF1" w:rsidRDefault="00054EFC" w:rsidP="00AA5AAC">
      <w:pPr>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7F876CD1" w:rsidR="00200885" w:rsidRPr="00151FF1" w:rsidRDefault="00213D75" w:rsidP="003F0D41">
      <w:pPr>
        <w:spacing w:line="240" w:lineRule="auto"/>
        <w:ind w:firstLine="709"/>
        <w:rPr>
          <w:sz w:val="24"/>
          <w:szCs w:val="24"/>
        </w:rPr>
      </w:pPr>
      <w:r w:rsidRPr="0095496A">
        <w:rPr>
          <w:sz w:val="24"/>
          <w:szCs w:val="24"/>
        </w:rPr>
        <w:t xml:space="preserve">1. </w:t>
      </w:r>
      <w:r w:rsidRPr="00151FF1">
        <w:rPr>
          <w:sz w:val="24"/>
          <w:szCs w:val="24"/>
        </w:rPr>
        <w:t xml:space="preserve">Предмет закупки: </w:t>
      </w:r>
      <w:r w:rsidR="00151FF1" w:rsidRPr="00151FF1">
        <w:rPr>
          <w:sz w:val="24"/>
          <w:szCs w:val="24"/>
        </w:rPr>
        <w:t xml:space="preserve">Выполнение </w:t>
      </w:r>
      <w:r w:rsidR="00A81F7F" w:rsidRPr="00A81F7F">
        <w:rPr>
          <w:sz w:val="24"/>
          <w:szCs w:val="24"/>
        </w:rPr>
        <w:t>комплекса ремонтных работ в здании, расположенном по адресу: г. Санкт-Петербург, г. Кронштадт, ул. Коммунистическая, д.5</w:t>
      </w:r>
      <w:r w:rsidR="00151FF1" w:rsidRPr="00151FF1">
        <w:rPr>
          <w:sz w:val="24"/>
          <w:szCs w:val="24"/>
        </w:rPr>
        <w:t xml:space="preserve"> </w:t>
      </w:r>
      <w:r w:rsidR="00200885" w:rsidRPr="00151FF1">
        <w:rPr>
          <w:sz w:val="24"/>
          <w:szCs w:val="24"/>
        </w:rPr>
        <w:t>в соответствии с техническим заданием (Приложение № 1 к настоящей документации).</w:t>
      </w:r>
    </w:p>
    <w:p w14:paraId="7C10E586" w14:textId="6FC90071" w:rsidR="003F0D41" w:rsidRPr="00151FF1" w:rsidRDefault="00213D75" w:rsidP="003F0D41">
      <w:pPr>
        <w:spacing w:line="240" w:lineRule="auto"/>
        <w:ind w:firstLine="709"/>
        <w:rPr>
          <w:sz w:val="24"/>
          <w:szCs w:val="24"/>
        </w:rPr>
      </w:pPr>
      <w:r w:rsidRPr="00151FF1">
        <w:rPr>
          <w:sz w:val="24"/>
          <w:szCs w:val="24"/>
        </w:rPr>
        <w:t>2. Начальная (максимальная) цена договора –</w:t>
      </w:r>
      <w:r w:rsidR="003F0D41" w:rsidRPr="00151FF1">
        <w:rPr>
          <w:sz w:val="24"/>
          <w:szCs w:val="24"/>
        </w:rPr>
        <w:t xml:space="preserve"> </w:t>
      </w:r>
      <w:r w:rsidR="002E494D">
        <w:rPr>
          <w:sz w:val="24"/>
          <w:szCs w:val="24"/>
        </w:rPr>
        <w:t>12 644 059</w:t>
      </w:r>
      <w:r w:rsidR="00151FF1" w:rsidRPr="00151FF1">
        <w:rPr>
          <w:bCs/>
          <w:sz w:val="24"/>
          <w:szCs w:val="24"/>
        </w:rPr>
        <w:t xml:space="preserve"> </w:t>
      </w:r>
      <w:r w:rsidR="00151FF1">
        <w:rPr>
          <w:bCs/>
          <w:sz w:val="24"/>
          <w:szCs w:val="24"/>
        </w:rPr>
        <w:t>(д</w:t>
      </w:r>
      <w:r w:rsidR="002E494D">
        <w:rPr>
          <w:bCs/>
          <w:sz w:val="24"/>
          <w:szCs w:val="24"/>
        </w:rPr>
        <w:t>венадцать</w:t>
      </w:r>
      <w:r w:rsidR="00151FF1">
        <w:rPr>
          <w:bCs/>
          <w:sz w:val="24"/>
          <w:szCs w:val="24"/>
        </w:rPr>
        <w:t xml:space="preserve"> миллионов </w:t>
      </w:r>
      <w:r w:rsidR="002E494D">
        <w:rPr>
          <w:bCs/>
          <w:sz w:val="24"/>
          <w:szCs w:val="24"/>
        </w:rPr>
        <w:t>шестьсот сорок четыре</w:t>
      </w:r>
      <w:r w:rsidR="00151FF1">
        <w:rPr>
          <w:bCs/>
          <w:sz w:val="24"/>
          <w:szCs w:val="24"/>
        </w:rPr>
        <w:t xml:space="preserve"> тысяч</w:t>
      </w:r>
      <w:r w:rsidR="002E494D">
        <w:rPr>
          <w:bCs/>
          <w:sz w:val="24"/>
          <w:szCs w:val="24"/>
        </w:rPr>
        <w:t>и</w:t>
      </w:r>
      <w:r w:rsidR="00151FF1">
        <w:rPr>
          <w:bCs/>
          <w:sz w:val="24"/>
          <w:szCs w:val="24"/>
        </w:rPr>
        <w:t xml:space="preserve"> </w:t>
      </w:r>
      <w:r w:rsidR="002E494D">
        <w:rPr>
          <w:bCs/>
          <w:sz w:val="24"/>
          <w:szCs w:val="24"/>
        </w:rPr>
        <w:t>пятьдесят девять</w:t>
      </w:r>
      <w:r w:rsidR="00151FF1">
        <w:rPr>
          <w:bCs/>
          <w:sz w:val="24"/>
          <w:szCs w:val="24"/>
        </w:rPr>
        <w:t xml:space="preserve">) </w:t>
      </w:r>
      <w:r w:rsidR="00151FF1" w:rsidRPr="00151FF1">
        <w:rPr>
          <w:bCs/>
          <w:sz w:val="24"/>
          <w:szCs w:val="24"/>
        </w:rPr>
        <w:t xml:space="preserve">рублей </w:t>
      </w:r>
      <w:r w:rsidR="002E494D">
        <w:rPr>
          <w:bCs/>
          <w:sz w:val="24"/>
          <w:szCs w:val="24"/>
        </w:rPr>
        <w:t>2</w:t>
      </w:r>
      <w:r w:rsidR="00151FF1" w:rsidRPr="00151FF1">
        <w:rPr>
          <w:bCs/>
          <w:sz w:val="24"/>
          <w:szCs w:val="24"/>
        </w:rPr>
        <w:t>0 копеек</w:t>
      </w:r>
    </w:p>
    <w:p w14:paraId="1D44A3F1" w14:textId="11A1E026" w:rsidR="00213D75" w:rsidRPr="0081738F" w:rsidRDefault="00213D75" w:rsidP="003F0D41">
      <w:pPr>
        <w:spacing w:line="240" w:lineRule="auto"/>
        <w:ind w:firstLine="709"/>
        <w:rPr>
          <w:sz w:val="24"/>
          <w:szCs w:val="24"/>
        </w:rPr>
      </w:pPr>
      <w:r w:rsidRPr="00151FF1">
        <w:rPr>
          <w:sz w:val="24"/>
          <w:szCs w:val="24"/>
        </w:rPr>
        <w:t xml:space="preserve">3. Порядок формирования цены договора: цена указана с учетом всех расходов, налогов и сборов, </w:t>
      </w:r>
      <w:r w:rsidRPr="0081738F">
        <w:rPr>
          <w:sz w:val="24"/>
          <w:szCs w:val="24"/>
        </w:rPr>
        <w:t>установленных действующим законодательством РФ.</w:t>
      </w:r>
    </w:p>
    <w:p w14:paraId="13581A90" w14:textId="60BA4A8C" w:rsidR="00AB56FB" w:rsidRPr="0081738F" w:rsidRDefault="00AB56FB" w:rsidP="001F6CBE">
      <w:pPr>
        <w:spacing w:line="240" w:lineRule="auto"/>
        <w:ind w:firstLine="709"/>
        <w:rPr>
          <w:sz w:val="24"/>
          <w:szCs w:val="24"/>
        </w:rPr>
      </w:pPr>
      <w:r w:rsidRPr="0081738F">
        <w:rPr>
          <w:sz w:val="24"/>
          <w:szCs w:val="24"/>
        </w:rPr>
        <w:t>Начальная максимальная цена сформирована на основании проектно-сметного метода.</w:t>
      </w:r>
    </w:p>
    <w:p w14:paraId="06756542" w14:textId="31CCF31B" w:rsidR="00AB56FB" w:rsidRPr="0081738F" w:rsidRDefault="00102D81" w:rsidP="001F6CBE">
      <w:pPr>
        <w:spacing w:line="240" w:lineRule="auto"/>
        <w:ind w:firstLine="709"/>
        <w:rPr>
          <w:sz w:val="24"/>
          <w:szCs w:val="24"/>
        </w:rPr>
      </w:pPr>
      <w:r>
        <w:rPr>
          <w:sz w:val="24"/>
          <w:szCs w:val="24"/>
        </w:rPr>
        <w:t>Локальный сметный расчет</w:t>
      </w:r>
      <w:r w:rsidR="00662520" w:rsidRPr="0081738F">
        <w:rPr>
          <w:sz w:val="24"/>
          <w:szCs w:val="24"/>
        </w:rPr>
        <w:t xml:space="preserve"> представлен</w:t>
      </w:r>
      <w:r w:rsidR="00AB56FB" w:rsidRPr="0081738F">
        <w:rPr>
          <w:sz w:val="24"/>
          <w:szCs w:val="24"/>
        </w:rPr>
        <w:t xml:space="preserve"> в </w:t>
      </w:r>
      <w:r w:rsidR="0081738F" w:rsidRPr="0081738F">
        <w:rPr>
          <w:sz w:val="24"/>
          <w:szCs w:val="24"/>
        </w:rPr>
        <w:t>приложении №10 к настоящей документации.</w:t>
      </w:r>
    </w:p>
    <w:p w14:paraId="6D520DDE" w14:textId="26155904" w:rsidR="00213D75" w:rsidRPr="0081738F" w:rsidRDefault="00213D75" w:rsidP="001F6CBE">
      <w:pPr>
        <w:pStyle w:val="a4"/>
        <w:numPr>
          <w:ilvl w:val="0"/>
          <w:numId w:val="0"/>
        </w:numPr>
        <w:tabs>
          <w:tab w:val="left" w:pos="708"/>
        </w:tabs>
        <w:spacing w:line="240" w:lineRule="auto"/>
        <w:ind w:firstLine="709"/>
        <w:rPr>
          <w:sz w:val="24"/>
          <w:szCs w:val="24"/>
        </w:rPr>
      </w:pPr>
      <w:r w:rsidRPr="0081738F">
        <w:rPr>
          <w:sz w:val="24"/>
          <w:szCs w:val="24"/>
        </w:rPr>
        <w:t xml:space="preserve">4. Требования к техническим характеристикам </w:t>
      </w:r>
      <w:r w:rsidR="00200885" w:rsidRPr="0081738F">
        <w:rPr>
          <w:sz w:val="24"/>
          <w:szCs w:val="24"/>
        </w:rPr>
        <w:t>выполняемых работ</w:t>
      </w:r>
      <w:r w:rsidRPr="0081738F">
        <w:rPr>
          <w:sz w:val="24"/>
          <w:szCs w:val="24"/>
        </w:rPr>
        <w:t xml:space="preserve"> и их результатам – в соответствии с техническим заданием (приложение № 1 к настоящей документации).</w:t>
      </w:r>
    </w:p>
    <w:p w14:paraId="3E473909" w14:textId="77777777" w:rsidR="00DC4A2E" w:rsidRPr="006B0DF5" w:rsidRDefault="00DC4A2E" w:rsidP="003F0D41">
      <w:pPr>
        <w:tabs>
          <w:tab w:val="left" w:pos="993"/>
        </w:tabs>
        <w:spacing w:line="240" w:lineRule="auto"/>
        <w:ind w:firstLine="709"/>
        <w:contextualSpacing/>
        <w:rPr>
          <w:sz w:val="24"/>
          <w:szCs w:val="24"/>
        </w:rPr>
      </w:pPr>
      <w:r w:rsidRPr="0081738F">
        <w:rPr>
          <w:sz w:val="24"/>
          <w:szCs w:val="24"/>
        </w:rPr>
        <w:t>5. Срок выполнения работ.</w:t>
      </w:r>
    </w:p>
    <w:p w14:paraId="1952E5FC" w14:textId="677886DC" w:rsidR="00DC4A2E" w:rsidRPr="00162F7A" w:rsidRDefault="00DC4A2E" w:rsidP="003F0D41">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162F7A">
        <w:rPr>
          <w:sz w:val="24"/>
          <w:szCs w:val="24"/>
        </w:rPr>
        <w:t xml:space="preserve">с даты передачи </w:t>
      </w:r>
      <w:r w:rsidR="006B0DF5" w:rsidRPr="00162F7A">
        <w:rPr>
          <w:sz w:val="24"/>
          <w:szCs w:val="24"/>
        </w:rPr>
        <w:t xml:space="preserve">Объекта </w:t>
      </w:r>
      <w:r w:rsidRPr="00162F7A">
        <w:rPr>
          <w:sz w:val="24"/>
          <w:szCs w:val="24"/>
        </w:rPr>
        <w:t>по акту приема-передачи.</w:t>
      </w:r>
    </w:p>
    <w:p w14:paraId="5AACDE56" w14:textId="3134FFBB" w:rsidR="003F0D41" w:rsidRPr="00162F7A" w:rsidRDefault="00DC4A2E" w:rsidP="003F0D41">
      <w:pPr>
        <w:tabs>
          <w:tab w:val="left" w:pos="993"/>
        </w:tabs>
        <w:spacing w:line="240" w:lineRule="auto"/>
        <w:ind w:firstLine="709"/>
        <w:contextualSpacing/>
        <w:rPr>
          <w:sz w:val="24"/>
          <w:szCs w:val="24"/>
        </w:rPr>
      </w:pPr>
      <w:r w:rsidRPr="00162F7A">
        <w:rPr>
          <w:sz w:val="24"/>
          <w:szCs w:val="24"/>
        </w:rPr>
        <w:t>Окончание выполнения работ –</w:t>
      </w:r>
      <w:r w:rsidR="00A654E1" w:rsidRPr="00162F7A">
        <w:rPr>
          <w:sz w:val="24"/>
          <w:szCs w:val="24"/>
        </w:rPr>
        <w:t xml:space="preserve">не позднее </w:t>
      </w:r>
      <w:r w:rsidR="00162F7A" w:rsidRPr="00162F7A">
        <w:rPr>
          <w:sz w:val="24"/>
          <w:szCs w:val="24"/>
        </w:rPr>
        <w:t>30.10</w:t>
      </w:r>
      <w:r w:rsidR="00151FF1" w:rsidRPr="00162F7A">
        <w:rPr>
          <w:sz w:val="24"/>
          <w:szCs w:val="24"/>
        </w:rPr>
        <w:t>.2022</w:t>
      </w:r>
      <w:r w:rsidR="003F0D41" w:rsidRPr="00162F7A">
        <w:rPr>
          <w:sz w:val="24"/>
          <w:szCs w:val="24"/>
        </w:rPr>
        <w:t xml:space="preserve"> г.</w:t>
      </w:r>
    </w:p>
    <w:p w14:paraId="74D748D7" w14:textId="28B96763" w:rsidR="00213D75" w:rsidRPr="0095496A" w:rsidRDefault="00213D75" w:rsidP="003F0D41">
      <w:pPr>
        <w:tabs>
          <w:tab w:val="left" w:pos="993"/>
        </w:tabs>
        <w:spacing w:line="240" w:lineRule="auto"/>
        <w:ind w:firstLine="709"/>
        <w:contextualSpacing/>
        <w:rPr>
          <w:sz w:val="24"/>
          <w:szCs w:val="24"/>
        </w:rPr>
      </w:pPr>
      <w:r w:rsidRPr="00162F7A">
        <w:rPr>
          <w:sz w:val="24"/>
          <w:szCs w:val="24"/>
        </w:rPr>
        <w:t xml:space="preserve">6. Условия </w:t>
      </w:r>
      <w:r w:rsidR="00200885" w:rsidRPr="00162F7A">
        <w:rPr>
          <w:sz w:val="24"/>
          <w:szCs w:val="24"/>
        </w:rPr>
        <w:t>выполнения работ</w:t>
      </w:r>
      <w:r w:rsidRPr="00162F7A">
        <w:rPr>
          <w:sz w:val="24"/>
          <w:szCs w:val="24"/>
        </w:rPr>
        <w:t xml:space="preserve"> – в соответствии с техническим заданием (Приложение </w:t>
      </w:r>
      <w:r w:rsidR="002D19BB" w:rsidRPr="00162F7A">
        <w:rPr>
          <w:sz w:val="24"/>
          <w:szCs w:val="24"/>
        </w:rPr>
        <w:br/>
      </w:r>
      <w:r w:rsidRPr="00162F7A">
        <w:rPr>
          <w:sz w:val="24"/>
          <w:szCs w:val="24"/>
        </w:rPr>
        <w:t>№ 1 к настоящей документации).</w:t>
      </w:r>
    </w:p>
    <w:p w14:paraId="2B7CC963" w14:textId="5A97ADC8" w:rsidR="003F0D41" w:rsidRDefault="00213D75" w:rsidP="003F0D41">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E494D" w:rsidRPr="002E494D">
        <w:rPr>
          <w:sz w:val="24"/>
          <w:szCs w:val="24"/>
        </w:rPr>
        <w:t>Санкт-Петербург, г. Кронштадт, ул. Коммунистическая, д.5</w:t>
      </w:r>
      <w:r w:rsidR="00151FF1">
        <w:rPr>
          <w:sz w:val="24"/>
          <w:szCs w:val="24"/>
        </w:rPr>
        <w:t>.</w:t>
      </w:r>
    </w:p>
    <w:p w14:paraId="12EC2C25" w14:textId="260C540D" w:rsidR="00213D75" w:rsidRPr="0095496A" w:rsidRDefault="003F0D41" w:rsidP="003F0D41">
      <w:pPr>
        <w:spacing w:line="240" w:lineRule="auto"/>
        <w:ind w:firstLine="709"/>
        <w:rPr>
          <w:sz w:val="24"/>
          <w:szCs w:val="24"/>
        </w:rPr>
      </w:pPr>
      <w:r>
        <w:rPr>
          <w:sz w:val="24"/>
          <w:szCs w:val="24"/>
        </w:rPr>
        <w:t>8</w:t>
      </w:r>
      <w:r w:rsidR="00213D75" w:rsidRPr="0095496A">
        <w:rPr>
          <w:sz w:val="24"/>
          <w:szCs w:val="24"/>
        </w:rPr>
        <w:t>. Сроки и пор</w:t>
      </w:r>
      <w:r w:rsidR="009935FE">
        <w:rPr>
          <w:sz w:val="24"/>
          <w:szCs w:val="24"/>
        </w:rPr>
        <w:t>ядок расчетов с исполнителем –</w:t>
      </w:r>
      <w:r w:rsidR="00054EFC">
        <w:rPr>
          <w:sz w:val="24"/>
          <w:szCs w:val="24"/>
        </w:rPr>
        <w:t xml:space="preserve"> </w:t>
      </w:r>
      <w:r w:rsidR="00213D75" w:rsidRPr="0095496A">
        <w:rPr>
          <w:sz w:val="24"/>
          <w:szCs w:val="24"/>
        </w:rPr>
        <w:t xml:space="preserve">установлены в </w:t>
      </w:r>
      <w:r w:rsidR="00213D75">
        <w:rPr>
          <w:sz w:val="24"/>
          <w:szCs w:val="24"/>
        </w:rPr>
        <w:t>проекте договора (Приложение № 2</w:t>
      </w:r>
      <w:r w:rsidR="00213D75" w:rsidRPr="0095496A">
        <w:rPr>
          <w:sz w:val="24"/>
          <w:szCs w:val="24"/>
        </w:rPr>
        <w:t xml:space="preserve"> к настоящей документации).</w:t>
      </w:r>
    </w:p>
    <w:p w14:paraId="69423835" w14:textId="68000C31" w:rsidR="003F0D41" w:rsidRDefault="002F50A6" w:rsidP="000339E3">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sidR="00860C27" w:rsidRPr="00860C27">
        <w:rPr>
          <w:sz w:val="24"/>
          <w:szCs w:val="24"/>
        </w:rPr>
        <w:t>запросе предложений</w:t>
      </w:r>
      <w:r w:rsidRPr="00056B8E">
        <w:rPr>
          <w:sz w:val="24"/>
          <w:szCs w:val="24"/>
        </w:rPr>
        <w:t xml:space="preserve"> – устанавливается в </w:t>
      </w:r>
      <w:r w:rsidRPr="008B465D">
        <w:rPr>
          <w:sz w:val="24"/>
          <w:szCs w:val="24"/>
        </w:rPr>
        <w:t>разм</w:t>
      </w:r>
      <w:r w:rsidR="00C63322">
        <w:rPr>
          <w:sz w:val="24"/>
          <w:szCs w:val="24"/>
        </w:rPr>
        <w:t>ере</w:t>
      </w:r>
      <w:r w:rsidR="00C63322">
        <w:rPr>
          <w:sz w:val="24"/>
          <w:szCs w:val="24"/>
        </w:rPr>
        <w:br/>
      </w:r>
      <w:r w:rsidR="003F0D41">
        <w:rPr>
          <w:sz w:val="24"/>
          <w:szCs w:val="24"/>
        </w:rPr>
        <w:t>2</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7D4452">
        <w:rPr>
          <w:sz w:val="24"/>
          <w:szCs w:val="24"/>
        </w:rPr>
        <w:t>252 881</w:t>
      </w:r>
      <w:r w:rsidR="003F0D41">
        <w:rPr>
          <w:sz w:val="24"/>
          <w:szCs w:val="24"/>
        </w:rPr>
        <w:t xml:space="preserve"> </w:t>
      </w:r>
      <w:r w:rsidR="003F0D41" w:rsidRPr="008B465D">
        <w:rPr>
          <w:sz w:val="24"/>
          <w:szCs w:val="24"/>
        </w:rPr>
        <w:t>(</w:t>
      </w:r>
      <w:r w:rsidR="007D4452" w:rsidRPr="007D4452">
        <w:rPr>
          <w:sz w:val="24"/>
          <w:szCs w:val="24"/>
        </w:rPr>
        <w:t>двести пятьдесят две тысячи восемьсот восемьдесят один</w:t>
      </w:r>
      <w:r w:rsidR="00151FF1">
        <w:rPr>
          <w:sz w:val="24"/>
          <w:szCs w:val="24"/>
        </w:rPr>
        <w:t>) рубл</w:t>
      </w:r>
      <w:r w:rsidR="007D4452">
        <w:rPr>
          <w:sz w:val="24"/>
          <w:szCs w:val="24"/>
        </w:rPr>
        <w:t>ь</w:t>
      </w:r>
      <w:r w:rsidR="00151FF1">
        <w:rPr>
          <w:sz w:val="24"/>
          <w:szCs w:val="24"/>
        </w:rPr>
        <w:t xml:space="preserve"> </w:t>
      </w:r>
      <w:r w:rsidR="007D4452">
        <w:rPr>
          <w:sz w:val="24"/>
          <w:szCs w:val="24"/>
        </w:rPr>
        <w:t>18</w:t>
      </w:r>
      <w:r w:rsidR="003F0D41" w:rsidRPr="008B465D">
        <w:rPr>
          <w:sz w:val="24"/>
          <w:szCs w:val="24"/>
        </w:rPr>
        <w:t xml:space="preserve"> коп</w:t>
      </w:r>
      <w:r w:rsidR="003F0D41">
        <w:rPr>
          <w:sz w:val="24"/>
          <w:szCs w:val="24"/>
        </w:rPr>
        <w:t>.</w:t>
      </w:r>
      <w:r w:rsidR="003F0D41" w:rsidRPr="000A50B7">
        <w:rPr>
          <w:sz w:val="24"/>
          <w:szCs w:val="24"/>
          <w:highlight w:val="yellow"/>
        </w:rPr>
        <w:t xml:space="preserve"> </w:t>
      </w:r>
    </w:p>
    <w:p w14:paraId="0136BA35" w14:textId="404CBEC4" w:rsidR="003F0D41" w:rsidRDefault="002F50A6" w:rsidP="003F0D41">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A654E1">
        <w:rPr>
          <w:sz w:val="24"/>
          <w:szCs w:val="24"/>
        </w:rPr>
        <w:t>5</w:t>
      </w:r>
      <w:r w:rsidR="003F0D41" w:rsidRPr="008B465D">
        <w:rPr>
          <w:sz w:val="24"/>
          <w:szCs w:val="24"/>
        </w:rPr>
        <w:t xml:space="preserve"> %</w:t>
      </w:r>
      <w:r w:rsidR="003F0D41">
        <w:rPr>
          <w:sz w:val="24"/>
          <w:szCs w:val="24"/>
        </w:rPr>
        <w:t xml:space="preserve"> от начальной (максимальной) цены договора</w:t>
      </w:r>
      <w:r w:rsidR="003F0D41" w:rsidRPr="008B465D">
        <w:rPr>
          <w:sz w:val="24"/>
          <w:szCs w:val="24"/>
        </w:rPr>
        <w:t xml:space="preserve">, что составляет </w:t>
      </w:r>
      <w:r w:rsidR="007D4452">
        <w:rPr>
          <w:sz w:val="24"/>
          <w:szCs w:val="24"/>
        </w:rPr>
        <w:t>632 202</w:t>
      </w:r>
      <w:r w:rsidR="003F0D41" w:rsidRPr="008B465D">
        <w:rPr>
          <w:sz w:val="24"/>
          <w:szCs w:val="24"/>
        </w:rPr>
        <w:t xml:space="preserve"> (</w:t>
      </w:r>
      <w:r w:rsidR="007D4452" w:rsidRPr="007D4452">
        <w:rPr>
          <w:sz w:val="24"/>
          <w:szCs w:val="24"/>
        </w:rPr>
        <w:t>шестьсот тридцать две тысячи двести два</w:t>
      </w:r>
      <w:r w:rsidR="00C87DE4">
        <w:rPr>
          <w:sz w:val="24"/>
          <w:szCs w:val="24"/>
        </w:rPr>
        <w:t>) рубл</w:t>
      </w:r>
      <w:r w:rsidR="007D4452">
        <w:rPr>
          <w:sz w:val="24"/>
          <w:szCs w:val="24"/>
        </w:rPr>
        <w:t>я</w:t>
      </w:r>
      <w:r w:rsidR="00C87DE4">
        <w:rPr>
          <w:sz w:val="24"/>
          <w:szCs w:val="24"/>
        </w:rPr>
        <w:t xml:space="preserve"> 9</w:t>
      </w:r>
      <w:r w:rsidR="007D4452">
        <w:rPr>
          <w:sz w:val="24"/>
          <w:szCs w:val="24"/>
        </w:rPr>
        <w:t>6</w:t>
      </w:r>
      <w:r w:rsidR="003F0D41" w:rsidRPr="008B465D">
        <w:rPr>
          <w:sz w:val="24"/>
          <w:szCs w:val="24"/>
        </w:rPr>
        <w:t xml:space="preserve"> коп.</w:t>
      </w:r>
    </w:p>
    <w:p w14:paraId="4C01BBD9" w14:textId="3D18F333"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752B16B" w:rsidR="000A7C96" w:rsidRPr="009F496E" w:rsidRDefault="00EA1BC5" w:rsidP="00083DB5">
      <w:pPr>
        <w:pStyle w:val="rvps5"/>
        <w:keepLines/>
        <w:widowControl w:val="0"/>
        <w:spacing w:after="0"/>
        <w:ind w:firstLine="709"/>
        <w:rPr>
          <w:rFonts w:eastAsia="Calibri"/>
          <w:lang w:eastAsia="ar-SA"/>
        </w:rPr>
      </w:pPr>
      <w:r w:rsidRPr="009F496E">
        <w:rPr>
          <w:rFonts w:eastAsia="Calibri"/>
          <w:color w:val="000000"/>
          <w:lang w:eastAsia="ar-SA"/>
        </w:rPr>
        <w:t>1.  Заявку на участие</w:t>
      </w:r>
      <w:r w:rsidR="00980E9D">
        <w:rPr>
          <w:rFonts w:eastAsia="Calibri"/>
          <w:color w:val="000000"/>
          <w:lang w:eastAsia="ar-SA"/>
        </w:rPr>
        <w:t xml:space="preserve"> в</w:t>
      </w:r>
      <w:r w:rsidRPr="009F496E">
        <w:rPr>
          <w:rFonts w:eastAsia="Calibri"/>
          <w:color w:val="000000"/>
          <w:lang w:eastAsia="ar-SA"/>
        </w:rPr>
        <w:t xml:space="preserve"> </w:t>
      </w:r>
      <w:r w:rsidR="00860C27" w:rsidRPr="00860C27">
        <w:rPr>
          <w:rFonts w:eastAsia="Calibri"/>
          <w:color w:val="000000"/>
          <w:lang w:eastAsia="ar-SA"/>
        </w:rPr>
        <w:t xml:space="preserve">запросе предложений </w:t>
      </w:r>
      <w:r w:rsidR="00553979">
        <w:t xml:space="preserve">в электронной форме (далее- </w:t>
      </w:r>
      <w:r w:rsidR="00980E9D">
        <w:t xml:space="preserve">запрос </w:t>
      </w:r>
      <w:r w:rsidR="00860C27" w:rsidRPr="00860C27">
        <w:t>предложений</w:t>
      </w:r>
      <w:r w:rsidR="002F50A6">
        <w:t>,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083DB5">
      <w:pPr>
        <w:pStyle w:val="affd"/>
        <w:keepLines/>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083DB5">
      <w:pPr>
        <w:pStyle w:val="affd"/>
        <w:keepLines/>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 xml:space="preserve">законодательством Российской Федерации к лицам, осуществляющим выполнение работы, </w:t>
      </w:r>
      <w:r w:rsidRPr="000C6540">
        <w:lastRenderedPageBreak/>
        <w:t>являющейся предметом закупки:</w:t>
      </w:r>
    </w:p>
    <w:p w14:paraId="10DD451F" w14:textId="77777777" w:rsidR="00AA71C8" w:rsidRDefault="00AA71C8" w:rsidP="00083DB5">
      <w:pPr>
        <w:pStyle w:val="affd"/>
        <w:keepLines/>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9ADB843" w14:textId="49ACBD83" w:rsidR="00AA71C8" w:rsidRPr="00FC4BEC" w:rsidRDefault="003F0D41" w:rsidP="00083DB5">
      <w:pPr>
        <w:pStyle w:val="affd"/>
        <w:keepLines/>
        <w:widowControl w:val="0"/>
        <w:autoSpaceDE w:val="0"/>
        <w:autoSpaceDN w:val="0"/>
        <w:adjustRightInd w:val="0"/>
        <w:ind w:left="0" w:firstLine="709"/>
        <w:jc w:val="both"/>
      </w:pPr>
      <w:r>
        <w:t>2</w:t>
      </w:r>
      <w:r w:rsidR="00AA71C8" w:rsidRPr="00FC4BEC">
        <w:t>) предельный размер обязательств участника закупки по д</w:t>
      </w:r>
      <w:r w:rsidR="00AA71C8">
        <w:t xml:space="preserve">оговорам строительного подряда, </w:t>
      </w:r>
      <w:r w:rsidR="00AA71C8" w:rsidRPr="00FC4BEC">
        <w:rPr>
          <w:rFonts w:eastAsia="Calibri"/>
          <w:color w:val="000000"/>
        </w:rPr>
        <w:t>которые заключены с использованием конкурентных способов,</w:t>
      </w:r>
      <w:r w:rsidR="00AA71C8"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083DB5">
      <w:pPr>
        <w:pStyle w:val="affd"/>
        <w:keepLines/>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083DB5">
      <w:pPr>
        <w:pStyle w:val="affd"/>
        <w:keepLines/>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083DB5">
      <w:pPr>
        <w:pStyle w:val="affd"/>
        <w:keepLines/>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083DB5">
      <w:pPr>
        <w:pStyle w:val="affd"/>
        <w:keepLines/>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083DB5">
      <w:pPr>
        <w:pStyle w:val="affd"/>
        <w:keepLines/>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083DB5">
      <w:pPr>
        <w:pStyle w:val="affd"/>
        <w:keepLines/>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w:t>
      </w:r>
      <w:r w:rsidRPr="009F496E">
        <w:lastRenderedPageBreak/>
        <w:t>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838AE2F"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860C27" w:rsidRPr="00860C27">
        <w:rPr>
          <w:b/>
          <w:sz w:val="24"/>
          <w:szCs w:val="24"/>
        </w:rPr>
        <w:t>запросе предложений</w:t>
      </w:r>
      <w:r w:rsidR="008F2F71" w:rsidRPr="009F496E">
        <w:rPr>
          <w:b/>
          <w:sz w:val="24"/>
          <w:szCs w:val="24"/>
        </w:rPr>
        <w:t>:</w:t>
      </w:r>
    </w:p>
    <w:p w14:paraId="2521D68E" w14:textId="471F63D4"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860C27" w:rsidRPr="00860C27">
        <w:rPr>
          <w:sz w:val="24"/>
          <w:szCs w:val="24"/>
        </w:rPr>
        <w:t>запросе предложений</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63DEDD2D"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860C27" w:rsidRPr="00860C27">
        <w:rPr>
          <w:sz w:val="24"/>
          <w:szCs w:val="24"/>
        </w:rPr>
        <w:t>запросе предложений</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049CE031" w14:textId="77777777" w:rsidR="00261FCD" w:rsidRPr="00261FCD" w:rsidRDefault="00261FCD" w:rsidP="00261FCD">
      <w:pPr>
        <w:pStyle w:val="affd"/>
        <w:ind w:left="0" w:firstLine="709"/>
        <w:jc w:val="both"/>
      </w:pPr>
      <w:r w:rsidRPr="00261FCD">
        <w:t>2. Первая часть заявки на участие в закупке должна содержать следующие документы и информацию:</w:t>
      </w:r>
    </w:p>
    <w:p w14:paraId="11515AB8" w14:textId="77777777" w:rsidR="00261FCD" w:rsidRPr="00261FCD" w:rsidRDefault="00261FCD" w:rsidP="00261FCD">
      <w:pPr>
        <w:pStyle w:val="affd"/>
        <w:autoSpaceDE w:val="0"/>
        <w:autoSpaceDN w:val="0"/>
        <w:adjustRightInd w:val="0"/>
        <w:ind w:left="0" w:firstLine="709"/>
        <w:jc w:val="both"/>
      </w:pPr>
      <w:r w:rsidRPr="00261FCD">
        <w:t>2.1. описание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 «</w:t>
      </w:r>
      <w:r w:rsidRPr="00261FCD">
        <w:rPr>
          <w:lang w:eastAsia="en-US"/>
        </w:rPr>
        <w:t>Предложение о характеристиках объекта закупки»</w:t>
      </w:r>
      <w:r w:rsidRPr="00261FCD">
        <w:t xml:space="preserve">, являющимся приложением № 3 к настоящей документации. </w:t>
      </w:r>
    </w:p>
    <w:p w14:paraId="7912110B" w14:textId="77777777" w:rsidR="00261FCD" w:rsidRPr="00261FCD" w:rsidRDefault="00261FCD" w:rsidP="00261FCD">
      <w:pPr>
        <w:pStyle w:val="affd"/>
        <w:autoSpaceDE w:val="0"/>
        <w:autoSpaceDN w:val="0"/>
        <w:adjustRightInd w:val="0"/>
        <w:ind w:left="0" w:firstLine="709"/>
        <w:jc w:val="both"/>
      </w:pPr>
      <w:r w:rsidRPr="00261FCD">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4524C8C9" w14:textId="77777777" w:rsidR="00261FCD" w:rsidRPr="00010DE9" w:rsidRDefault="00261FCD" w:rsidP="00261FCD">
      <w:pPr>
        <w:pStyle w:val="afc"/>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2F378F2D" w14:textId="77777777" w:rsidR="00261FCD" w:rsidRPr="00010DE9" w:rsidRDefault="00261FCD" w:rsidP="00261FCD">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w:t>
      </w:r>
    </w:p>
    <w:p w14:paraId="017C881E" w14:textId="77777777" w:rsidR="00261FCD" w:rsidRPr="00261FCD" w:rsidRDefault="00261FCD" w:rsidP="00261FCD">
      <w:pPr>
        <w:pStyle w:val="affd"/>
        <w:ind w:left="0" w:firstLine="709"/>
        <w:jc w:val="both"/>
      </w:pPr>
      <w:r w:rsidRPr="00261FCD">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5EBAEE8B"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w:t>
      </w:r>
      <w:r w:rsidR="00860C27" w:rsidRPr="00860C27">
        <w:t>запрос</w:t>
      </w:r>
      <w:r w:rsidR="00860C27">
        <w:t>а</w:t>
      </w:r>
      <w:r w:rsidR="00860C27" w:rsidRPr="00860C27">
        <w:t xml:space="preserve"> предложений</w:t>
      </w:r>
      <w:r w:rsidRPr="00054EFC">
        <w:t xml:space="preserve">»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4CDEA750" w:rsidR="00054EFC" w:rsidRDefault="00054EFC" w:rsidP="00054EFC">
      <w:pPr>
        <w:autoSpaceDE w:val="0"/>
        <w:autoSpaceDN w:val="0"/>
        <w:adjustRightInd w:val="0"/>
        <w:spacing w:line="240" w:lineRule="auto"/>
        <w:ind w:firstLine="709"/>
        <w:rPr>
          <w:sz w:val="24"/>
          <w:szCs w:val="24"/>
        </w:rPr>
      </w:pPr>
      <w:r>
        <w:rPr>
          <w:sz w:val="24"/>
          <w:szCs w:val="24"/>
        </w:rPr>
        <w:t xml:space="preserve">Сведения об участнике </w:t>
      </w:r>
      <w:r w:rsidR="00860C27" w:rsidRPr="00860C27">
        <w:rPr>
          <w:sz w:val="24"/>
          <w:szCs w:val="24"/>
        </w:rPr>
        <w:t>запрос</w:t>
      </w:r>
      <w:r w:rsidR="00860C27">
        <w:rPr>
          <w:sz w:val="24"/>
          <w:szCs w:val="24"/>
        </w:rPr>
        <w:t>а</w:t>
      </w:r>
      <w:r w:rsidR="00860C27" w:rsidRPr="00860C27">
        <w:rPr>
          <w:sz w:val="24"/>
          <w:szCs w:val="24"/>
        </w:rPr>
        <w:t xml:space="preserve"> предложений</w:t>
      </w:r>
      <w:r>
        <w:rPr>
          <w:sz w:val="24"/>
          <w:szCs w:val="24"/>
        </w:rPr>
        <w:t xml:space="preserve">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сайт, на котором размещена информация об участнике закупке.</w:t>
      </w:r>
    </w:p>
    <w:p w14:paraId="7940F768" w14:textId="67AB8397" w:rsidR="00FB4829" w:rsidRDefault="00FB4829" w:rsidP="00E7252A">
      <w:pPr>
        <w:widowControl w:val="0"/>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5375BBFE" w:rsidR="00393A47" w:rsidRDefault="00393A47" w:rsidP="00E7252A">
      <w:pPr>
        <w:widowControl w:val="0"/>
        <w:spacing w:line="240" w:lineRule="auto"/>
        <w:ind w:firstLine="709"/>
        <w:rPr>
          <w:color w:val="000000" w:themeColor="text1"/>
          <w:sz w:val="24"/>
          <w:szCs w:val="24"/>
        </w:rPr>
      </w:pPr>
      <w:r>
        <w:rPr>
          <w:color w:val="000000" w:themeColor="text1"/>
          <w:sz w:val="24"/>
          <w:szCs w:val="24"/>
        </w:rPr>
        <w:t xml:space="preserve">- </w:t>
      </w:r>
      <w:r w:rsidR="00E7252A">
        <w:rPr>
          <w:color w:val="000000" w:themeColor="text1"/>
          <w:sz w:val="24"/>
          <w:szCs w:val="24"/>
        </w:rPr>
        <w:t>действующую</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1C564C">
      <w:pPr>
        <w:keepNext/>
        <w:keepLines/>
        <w:widowControl w:val="0"/>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1C564C">
      <w:pPr>
        <w:keepNext/>
        <w:keepLines/>
        <w:widowControl w:val="0"/>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1C564C">
      <w:pPr>
        <w:keepNext/>
        <w:keepLines/>
        <w:widowControl w:val="0"/>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1C564C">
      <w:pPr>
        <w:keepNext/>
        <w:keepLines/>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1C564C">
      <w:pPr>
        <w:keepNext/>
        <w:keepLines/>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1C564C">
      <w:pPr>
        <w:keepNext/>
        <w:keepLines/>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707F89BC" w:rsidR="00830033" w:rsidRPr="00D942A4" w:rsidRDefault="00C861C8" w:rsidP="001C564C">
      <w:pPr>
        <w:keepNext/>
        <w:keepLines/>
        <w:widowControl w:val="0"/>
        <w:spacing w:line="240" w:lineRule="auto"/>
        <w:ind w:firstLine="709"/>
        <w:contextualSpacing/>
        <w:rPr>
          <w:sz w:val="24"/>
          <w:szCs w:val="24"/>
        </w:rPr>
      </w:pPr>
      <w:r>
        <w:rPr>
          <w:sz w:val="24"/>
          <w:szCs w:val="24"/>
        </w:rPr>
        <w:t xml:space="preserve">3.8.3. </w:t>
      </w:r>
      <w:r w:rsidR="00830033" w:rsidRPr="00D942A4">
        <w:rPr>
          <w:sz w:val="24"/>
          <w:szCs w:val="24"/>
        </w:rPr>
        <w:t>копи</w:t>
      </w:r>
      <w:r w:rsidR="00E7252A">
        <w:rPr>
          <w:sz w:val="24"/>
          <w:szCs w:val="24"/>
        </w:rPr>
        <w:t xml:space="preserve">и всех актов выполненных работ / </w:t>
      </w:r>
      <w:r w:rsidR="00830033" w:rsidRPr="00D942A4">
        <w:rPr>
          <w:sz w:val="24"/>
          <w:szCs w:val="24"/>
        </w:rPr>
        <w:t>КС-</w:t>
      </w:r>
      <w:r w:rsidR="00E7252A">
        <w:rPr>
          <w:sz w:val="24"/>
          <w:szCs w:val="24"/>
        </w:rPr>
        <w:t>3</w:t>
      </w:r>
      <w:r w:rsidR="00830033" w:rsidRPr="00D942A4">
        <w:rPr>
          <w:sz w:val="24"/>
          <w:szCs w:val="24"/>
        </w:rPr>
        <w:t>,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C564C">
      <w:pPr>
        <w:keepNext/>
        <w:keepLines/>
        <w:widowControl w:val="0"/>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C564C">
      <w:pPr>
        <w:keepNext/>
        <w:keepLines/>
        <w:widowControl w:val="0"/>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C564C">
      <w:pPr>
        <w:keepNext/>
        <w:keepLines/>
        <w:widowControl w:val="0"/>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618DEC45" w14:textId="7A001A17" w:rsidR="00444E05" w:rsidRDefault="00894218" w:rsidP="001C564C">
      <w:pPr>
        <w:keepNext/>
        <w:keepLines/>
        <w:widowControl w:val="0"/>
        <w:autoSpaceDE w:val="0"/>
        <w:autoSpaceDN w:val="0"/>
        <w:adjustRightInd w:val="0"/>
        <w:spacing w:line="240" w:lineRule="auto"/>
        <w:ind w:firstLine="709"/>
        <w:rPr>
          <w:bCs/>
          <w:sz w:val="24"/>
          <w:szCs w:val="24"/>
        </w:rPr>
      </w:pPr>
      <w:r>
        <w:rPr>
          <w:sz w:val="24"/>
          <w:szCs w:val="24"/>
        </w:rPr>
        <w:t>3.</w:t>
      </w:r>
      <w:r w:rsidR="00393A47">
        <w:rPr>
          <w:sz w:val="24"/>
          <w:szCs w:val="24"/>
        </w:rPr>
        <w:t>8</w:t>
      </w:r>
      <w:r w:rsidR="00095CDC" w:rsidRPr="00D942A4">
        <w:rPr>
          <w:sz w:val="24"/>
          <w:szCs w:val="24"/>
        </w:rPr>
        <w:t>.</w:t>
      </w:r>
      <w:r w:rsidR="00C03F0D">
        <w:rPr>
          <w:sz w:val="24"/>
          <w:szCs w:val="24"/>
        </w:rPr>
        <w:t>7</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FDB69BF" w14:textId="2101075B" w:rsidR="00472BBF" w:rsidRDefault="00472BBF" w:rsidP="00472BBF">
      <w:pPr>
        <w:widowControl w:val="0"/>
        <w:autoSpaceDE w:val="0"/>
        <w:autoSpaceDN w:val="0"/>
        <w:adjustRightInd w:val="0"/>
        <w:spacing w:line="240" w:lineRule="auto"/>
        <w:ind w:firstLine="709"/>
      </w:pPr>
      <w:r>
        <w:rPr>
          <w:bCs/>
          <w:sz w:val="24"/>
          <w:szCs w:val="24"/>
        </w:rPr>
        <w:t>3</w:t>
      </w:r>
      <w:r w:rsidR="00C03F0D">
        <w:rPr>
          <w:bCs/>
          <w:sz w:val="24"/>
          <w:szCs w:val="24"/>
        </w:rPr>
        <w:t>.8.8</w:t>
      </w:r>
      <w:r w:rsidRPr="00472BBF">
        <w:rPr>
          <w:bCs/>
          <w:sz w:val="24"/>
          <w:szCs w:val="24"/>
        </w:rPr>
        <w:t xml:space="preserve">. копию </w:t>
      </w:r>
      <w:r w:rsidRPr="00472BBF">
        <w:rPr>
          <w:sz w:val="24"/>
          <w:szCs w:val="24"/>
        </w:rPr>
        <w:t>Расчета по страховым взносам, сформированного за последний отчетный квартал</w:t>
      </w:r>
      <w:r>
        <w:rPr>
          <w:sz w:val="24"/>
          <w:szCs w:val="24"/>
        </w:rPr>
        <w:t xml:space="preserve">, </w:t>
      </w:r>
      <w:r w:rsidRPr="00D942A4">
        <w:rPr>
          <w:sz w:val="24"/>
          <w:szCs w:val="24"/>
        </w:rPr>
        <w:t xml:space="preserve">с отметками налоговой инспекции </w:t>
      </w:r>
      <w:r w:rsidRPr="00D942A4">
        <w:rPr>
          <w:bCs/>
          <w:sz w:val="24"/>
          <w:szCs w:val="24"/>
        </w:rPr>
        <w:t>о принятии.</w:t>
      </w: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605A4E1E"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60C27">
        <w:t>закупке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273655D8"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rsidR="00860C27" w:rsidRPr="00860C27">
        <w:t>запросе предложений</w:t>
      </w:r>
      <w:r w:rsidRPr="009F496E">
        <w:t xml:space="preserve"> осуществляется только лицами, получившими аккредитацию на ЭТП. </w:t>
      </w:r>
      <w:r w:rsidRPr="009F496E">
        <w:rPr>
          <w:color w:val="000000"/>
        </w:rPr>
        <w:t xml:space="preserve"> </w:t>
      </w:r>
    </w:p>
    <w:p w14:paraId="0552931C" w14:textId="7D209061"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sidR="00513E02" w:rsidRPr="00513E02">
        <w:rPr>
          <w:sz w:val="24"/>
          <w:szCs w:val="24"/>
        </w:rPr>
        <w:t>запросе предложений</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44C109CF"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sidR="00860C27" w:rsidRPr="00860C27">
        <w:rPr>
          <w:sz w:val="24"/>
          <w:szCs w:val="24"/>
        </w:rPr>
        <w:t>запросе предложений</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306CCD68"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sidR="00860C27" w:rsidRPr="00860C27">
        <w:rPr>
          <w:sz w:val="24"/>
          <w:szCs w:val="24"/>
        </w:rPr>
        <w:t>запросе предложений</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77777777" w:rsidR="00827359" w:rsidRPr="008D455E" w:rsidRDefault="00827359" w:rsidP="00827359">
      <w:pPr>
        <w:suppressAutoHyphens/>
        <w:spacing w:line="240" w:lineRule="auto"/>
        <w:ind w:firstLine="709"/>
        <w:rPr>
          <w:sz w:val="24"/>
          <w:szCs w:val="24"/>
        </w:rPr>
      </w:pPr>
      <w:r w:rsidRPr="008D455E">
        <w:rPr>
          <w:sz w:val="24"/>
          <w:szCs w:val="24"/>
        </w:rPr>
        <w:t xml:space="preserve">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1D28FE35" w:rsidR="00827359" w:rsidRDefault="001C564C" w:rsidP="00827359">
      <w:pPr>
        <w:spacing w:line="240" w:lineRule="auto"/>
        <w:ind w:firstLine="709"/>
        <w:rPr>
          <w:sz w:val="24"/>
          <w:szCs w:val="24"/>
        </w:rPr>
      </w:pPr>
      <w:r>
        <w:rPr>
          <w:sz w:val="24"/>
          <w:szCs w:val="24"/>
        </w:rPr>
        <w:t>8</w:t>
      </w:r>
      <w:r w:rsidR="00827359" w:rsidRPr="008D455E">
        <w:rPr>
          <w:sz w:val="24"/>
          <w:szCs w:val="24"/>
        </w:rPr>
        <w:t>. Документы, входящие в состав заявки должны быть представлены</w:t>
      </w:r>
      <w:r w:rsidR="00827359" w:rsidRPr="009F496E">
        <w:rPr>
          <w:sz w:val="24"/>
          <w:szCs w:val="24"/>
        </w:rPr>
        <w:t xml:space="preserve"> в следующем формате: один файл равен одному документу. </w:t>
      </w:r>
      <w:r w:rsidR="00827359" w:rsidRPr="00CE4077">
        <w:rPr>
          <w:sz w:val="24"/>
          <w:szCs w:val="24"/>
        </w:rPr>
        <w:t>В случае, когда документ состоит из нескольких листов, он должен быть сохранен в форме одного файла.</w:t>
      </w:r>
    </w:p>
    <w:p w14:paraId="398B5855" w14:textId="3172E308" w:rsidR="00827359" w:rsidRDefault="001C564C" w:rsidP="00827359">
      <w:pPr>
        <w:spacing w:line="240" w:lineRule="auto"/>
        <w:ind w:firstLine="709"/>
        <w:rPr>
          <w:sz w:val="24"/>
          <w:szCs w:val="24"/>
        </w:rPr>
      </w:pPr>
      <w:r>
        <w:rPr>
          <w:sz w:val="24"/>
          <w:szCs w:val="24"/>
        </w:rPr>
        <w:t>9</w:t>
      </w:r>
      <w:r w:rsidR="00827359"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04DD1ED3" w:rsidR="00827359" w:rsidRPr="00010DE9" w:rsidRDefault="001C564C" w:rsidP="00827359">
      <w:pPr>
        <w:spacing w:line="240" w:lineRule="auto"/>
        <w:ind w:firstLine="709"/>
        <w:rPr>
          <w:sz w:val="24"/>
          <w:szCs w:val="24"/>
        </w:rPr>
      </w:pPr>
      <w:r>
        <w:rPr>
          <w:sz w:val="24"/>
          <w:szCs w:val="24"/>
        </w:rPr>
        <w:t>10</w:t>
      </w:r>
      <w:r w:rsidR="00827359">
        <w:rPr>
          <w:sz w:val="24"/>
          <w:szCs w:val="24"/>
        </w:rPr>
        <w:t xml:space="preserve">. </w:t>
      </w:r>
      <w:r w:rsidR="00827359" w:rsidRPr="00010DE9">
        <w:rPr>
          <w:sz w:val="24"/>
          <w:szCs w:val="24"/>
        </w:rPr>
        <w:t>Если в составе заявки представлен документ, который не поддается прочтению (</w:t>
      </w:r>
      <w:r w:rsidR="00827359">
        <w:rPr>
          <w:sz w:val="24"/>
          <w:szCs w:val="24"/>
        </w:rPr>
        <w:t xml:space="preserve">из-за </w:t>
      </w:r>
      <w:r w:rsidR="00827359" w:rsidRPr="00010DE9">
        <w:rPr>
          <w:sz w:val="24"/>
          <w:szCs w:val="24"/>
        </w:rPr>
        <w:t xml:space="preserve">низкого качества копирования/сканирования, </w:t>
      </w:r>
      <w:r w:rsidR="00827359">
        <w:rPr>
          <w:sz w:val="24"/>
          <w:szCs w:val="24"/>
        </w:rPr>
        <w:t xml:space="preserve">при формировании документа заведомо в нечитаемой форме, </w:t>
      </w:r>
      <w:r w:rsidR="00827359" w:rsidRPr="00010DE9">
        <w:rPr>
          <w:sz w:val="24"/>
          <w:szCs w:val="24"/>
        </w:rPr>
        <w:t xml:space="preserve">представления поврежденного документа и </w:t>
      </w:r>
      <w:r w:rsidR="00827359">
        <w:rPr>
          <w:sz w:val="24"/>
          <w:szCs w:val="24"/>
        </w:rPr>
        <w:t>др.) либо документ представлен не в полном объеме (например, отсутствуют отдельные страницы), такой документ считается непред</w:t>
      </w:r>
      <w:r w:rsidR="00827359" w:rsidRPr="00010DE9">
        <w:rPr>
          <w:sz w:val="24"/>
          <w:szCs w:val="24"/>
        </w:rPr>
        <w:t xml:space="preserve">ставленным и </w:t>
      </w:r>
      <w:r w:rsidR="00827359">
        <w:rPr>
          <w:sz w:val="24"/>
          <w:szCs w:val="24"/>
        </w:rPr>
        <w:t xml:space="preserve">Комиссией </w:t>
      </w:r>
      <w:r w:rsidR="00827359"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007EE2A6" w:rsidR="00827359" w:rsidRPr="009F496E" w:rsidRDefault="001C564C" w:rsidP="00827359">
      <w:pPr>
        <w:spacing w:line="240" w:lineRule="auto"/>
        <w:ind w:firstLine="709"/>
        <w:rPr>
          <w:sz w:val="24"/>
          <w:szCs w:val="24"/>
        </w:rPr>
      </w:pPr>
      <w:r>
        <w:rPr>
          <w:sz w:val="24"/>
          <w:szCs w:val="24"/>
        </w:rPr>
        <w:t>11</w:t>
      </w:r>
      <w:r w:rsidR="00827359"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38E6314C" w:rsidR="00827359" w:rsidRPr="009F496E" w:rsidRDefault="001C564C" w:rsidP="00827359">
      <w:pPr>
        <w:spacing w:line="240" w:lineRule="auto"/>
        <w:ind w:firstLine="709"/>
        <w:rPr>
          <w:sz w:val="24"/>
          <w:szCs w:val="24"/>
        </w:rPr>
      </w:pPr>
      <w:r>
        <w:rPr>
          <w:sz w:val="24"/>
          <w:szCs w:val="24"/>
        </w:rPr>
        <w:t>12</w:t>
      </w:r>
      <w:r w:rsidR="00827359"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394146CB" w:rsidR="00827359" w:rsidRPr="009F496E" w:rsidRDefault="001C564C" w:rsidP="00827359">
      <w:pPr>
        <w:spacing w:line="240" w:lineRule="auto"/>
        <w:ind w:firstLine="709"/>
        <w:rPr>
          <w:sz w:val="24"/>
          <w:szCs w:val="24"/>
        </w:rPr>
      </w:pPr>
      <w:r>
        <w:rPr>
          <w:sz w:val="24"/>
          <w:szCs w:val="24"/>
        </w:rPr>
        <w:t>13</w:t>
      </w:r>
      <w:r w:rsidR="00827359"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B8DEF4D" w14:textId="229AAD80" w:rsidR="002E057D" w:rsidRDefault="003F5090" w:rsidP="002E057D">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w:t>
      </w:r>
      <w:r w:rsidR="002E057D" w:rsidRPr="00056B8E">
        <w:rPr>
          <w:sz w:val="24"/>
          <w:szCs w:val="24"/>
        </w:rPr>
        <w:t xml:space="preserve">устанавливается в </w:t>
      </w:r>
      <w:r w:rsidR="002E057D" w:rsidRPr="008B465D">
        <w:rPr>
          <w:sz w:val="24"/>
          <w:szCs w:val="24"/>
        </w:rPr>
        <w:t xml:space="preserve">размере </w:t>
      </w:r>
      <w:r w:rsidR="002E057D">
        <w:rPr>
          <w:sz w:val="24"/>
          <w:szCs w:val="24"/>
        </w:rPr>
        <w:t>2</w:t>
      </w:r>
      <w:r w:rsidR="002E057D" w:rsidRPr="008B465D">
        <w:rPr>
          <w:sz w:val="24"/>
          <w:szCs w:val="24"/>
        </w:rPr>
        <w:t xml:space="preserve"> %</w:t>
      </w:r>
      <w:r w:rsidR="002E057D">
        <w:rPr>
          <w:sz w:val="24"/>
          <w:szCs w:val="24"/>
        </w:rPr>
        <w:t xml:space="preserve"> от начальной (максимальной) цены договора</w:t>
      </w:r>
      <w:r w:rsidR="002E057D" w:rsidRPr="008B465D">
        <w:rPr>
          <w:sz w:val="24"/>
          <w:szCs w:val="24"/>
        </w:rPr>
        <w:t xml:space="preserve">, что составляет </w:t>
      </w:r>
      <w:r w:rsidR="00860C27" w:rsidRPr="00860C27">
        <w:rPr>
          <w:sz w:val="24"/>
          <w:szCs w:val="24"/>
        </w:rPr>
        <w:t xml:space="preserve">252 881 (двести пятьдесят две тысячи восемьсот восемьдесят один) рубль </w:t>
      </w:r>
      <w:r w:rsidR="00860C27">
        <w:rPr>
          <w:sz w:val="24"/>
          <w:szCs w:val="24"/>
        </w:rPr>
        <w:t>1</w:t>
      </w:r>
      <w:r w:rsidR="002E057D">
        <w:rPr>
          <w:sz w:val="24"/>
          <w:szCs w:val="24"/>
        </w:rPr>
        <w:t>8</w:t>
      </w:r>
      <w:r w:rsidR="002E057D" w:rsidRPr="008B465D">
        <w:rPr>
          <w:sz w:val="24"/>
          <w:szCs w:val="24"/>
        </w:rPr>
        <w:t xml:space="preserve"> коп</w:t>
      </w:r>
      <w:r w:rsidR="002E057D">
        <w:rPr>
          <w:sz w:val="24"/>
          <w:szCs w:val="24"/>
        </w:rPr>
        <w:t>.</w:t>
      </w:r>
      <w:r w:rsidR="002E057D" w:rsidRPr="000A50B7">
        <w:rPr>
          <w:sz w:val="24"/>
          <w:szCs w:val="24"/>
          <w:highlight w:val="yellow"/>
        </w:rPr>
        <w:t xml:space="preserve"> </w:t>
      </w:r>
    </w:p>
    <w:p w14:paraId="57B23887" w14:textId="4F2222F5" w:rsidR="003F5090" w:rsidRDefault="002E057D" w:rsidP="002E057D">
      <w:pPr>
        <w:tabs>
          <w:tab w:val="left" w:pos="540"/>
        </w:tabs>
        <w:spacing w:line="240" w:lineRule="auto"/>
        <w:rPr>
          <w:sz w:val="24"/>
          <w:szCs w:val="24"/>
        </w:rPr>
      </w:pPr>
      <w:r>
        <w:rPr>
          <w:sz w:val="24"/>
          <w:szCs w:val="24"/>
        </w:rPr>
        <w:t xml:space="preserve">   </w:t>
      </w:r>
      <w:r w:rsidR="003F5090" w:rsidRPr="00152777">
        <w:rPr>
          <w:sz w:val="24"/>
          <w:szCs w:val="24"/>
        </w:rPr>
        <w:t>Валютой обеспечения заявки является российский рубль.</w:t>
      </w:r>
    </w:p>
    <w:p w14:paraId="6B2F653D" w14:textId="77777777" w:rsidR="003F5090" w:rsidRPr="00152777" w:rsidRDefault="003F5090" w:rsidP="003F0D41">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21C51594"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 xml:space="preserve">беспечение заявки на участие в </w:t>
      </w:r>
      <w:r w:rsidR="00860C27">
        <w:rPr>
          <w:sz w:val="24"/>
          <w:szCs w:val="24"/>
        </w:rPr>
        <w:t>запросе предложений</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73EE82E" w14:textId="77777777" w:rsidR="00827359" w:rsidRPr="00330256" w:rsidRDefault="00827359" w:rsidP="00827359">
      <w:pPr>
        <w:pStyle w:val="affd"/>
        <w:tabs>
          <w:tab w:val="left" w:pos="1145"/>
        </w:tabs>
        <w:autoSpaceDE w:val="0"/>
        <w:autoSpaceDN w:val="0"/>
        <w:adjustRightInd w:val="0"/>
        <w:ind w:left="0" w:firstLine="709"/>
        <w:jc w:val="both"/>
      </w:pPr>
      <w:r w:rsidRPr="008D455E">
        <w:t>2) Банковская гарантия, предоставляемая в качестве о</w:t>
      </w:r>
      <w:r w:rsidRPr="008D455E">
        <w:rPr>
          <w:rFonts w:eastAsia="Calibri"/>
        </w:rPr>
        <w:t>беспечения заявки,</w:t>
      </w:r>
      <w:r w:rsidRPr="008D455E">
        <w:t xml:space="preserve"> должна отвечать следующим требованиям:</w:t>
      </w:r>
    </w:p>
    <w:p w14:paraId="135DD999" w14:textId="77777777" w:rsidR="00827359" w:rsidRPr="00E93E24" w:rsidRDefault="00827359" w:rsidP="00827359">
      <w:pPr>
        <w:pStyle w:val="affd"/>
        <w:tabs>
          <w:tab w:val="left" w:pos="709"/>
        </w:tabs>
        <w:ind w:left="0" w:firstLine="709"/>
        <w:jc w:val="both"/>
      </w:pPr>
      <w:r w:rsidRPr="00E93E24">
        <w:t>- безотзывная и безусловная;</w:t>
      </w:r>
    </w:p>
    <w:p w14:paraId="12716E7E" w14:textId="77777777" w:rsidR="00827359" w:rsidRPr="00E93E24" w:rsidRDefault="00827359" w:rsidP="00827359">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24A89C2F" w14:textId="77777777"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а) наличие у банка универсальной лицензии Центрального банка Российской Федерации на осуществление банковских операций;</w:t>
      </w:r>
    </w:p>
    <w:p w14:paraId="737C8AB1" w14:textId="104AFB84" w:rsidR="00827359" w:rsidRPr="00166BEB" w:rsidRDefault="00827359" w:rsidP="00827359">
      <w:pPr>
        <w:pStyle w:val="ConsPlusNormal"/>
        <w:ind w:firstLine="709"/>
        <w:jc w:val="both"/>
        <w:rPr>
          <w:rFonts w:ascii="Times New Roman" w:eastAsia="Calibri" w:hAnsi="Times New Roman" w:cs="Times New Roman"/>
          <w:sz w:val="24"/>
          <w:szCs w:val="24"/>
          <w:lang w:eastAsia="en-US"/>
        </w:rPr>
      </w:pPr>
      <w:r w:rsidRPr="00166BEB">
        <w:rPr>
          <w:rFonts w:ascii="Times New Roman" w:eastAsia="Calibri" w:hAnsi="Times New Roman" w:cs="Times New Roman"/>
          <w:sz w:val="24"/>
          <w:szCs w:val="24"/>
          <w:lang w:eastAsia="en-US"/>
        </w:rPr>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12E94F36" w14:textId="77777777" w:rsidR="009F2DEC" w:rsidRPr="004307AB" w:rsidRDefault="00827359" w:rsidP="009F2DEC">
      <w:pPr>
        <w:autoSpaceDE w:val="0"/>
        <w:autoSpaceDN w:val="0"/>
        <w:adjustRightInd w:val="0"/>
        <w:spacing w:line="240" w:lineRule="auto"/>
        <w:ind w:firstLine="709"/>
        <w:rPr>
          <w:sz w:val="24"/>
          <w:szCs w:val="24"/>
        </w:rPr>
      </w:pPr>
      <w:r w:rsidRPr="00166BEB">
        <w:rPr>
          <w:sz w:val="24"/>
          <w:szCs w:val="24"/>
        </w:rPr>
        <w:t xml:space="preserve">в) </w:t>
      </w:r>
      <w:r w:rsidR="009F2DEC" w:rsidRPr="00166BEB">
        <w:rPr>
          <w:sz w:val="24"/>
          <w:szCs w:val="24"/>
        </w:rPr>
        <w:t xml:space="preserve">наличие у банка хотя бы одного рейтинга долгосрочной кредитоспособности </w:t>
      </w:r>
      <w:r w:rsidR="009F2DEC">
        <w:rPr>
          <w:sz w:val="24"/>
          <w:szCs w:val="24"/>
        </w:rPr>
        <w:br/>
      </w:r>
      <w:r w:rsidR="009F2DEC" w:rsidRPr="00166BEB">
        <w:rPr>
          <w:sz w:val="24"/>
          <w:szCs w:val="24"/>
        </w:rPr>
        <w:t>по обязательствам в валюте Российской Федерации или в иностранной валюте по классификации рейтинговых агентств "</w:t>
      </w:r>
      <w:proofErr w:type="spellStart"/>
      <w:r w:rsidR="009F2DEC" w:rsidRPr="00166BEB">
        <w:rPr>
          <w:sz w:val="24"/>
          <w:szCs w:val="24"/>
        </w:rPr>
        <w:t>Фитч</w:t>
      </w:r>
      <w:proofErr w:type="spellEnd"/>
      <w:r w:rsidR="009F2DEC" w:rsidRPr="00166BEB">
        <w:rPr>
          <w:sz w:val="24"/>
          <w:szCs w:val="24"/>
        </w:rPr>
        <w:t xml:space="preserve"> </w:t>
      </w:r>
      <w:proofErr w:type="spellStart"/>
      <w:r w:rsidR="009F2DEC" w:rsidRPr="00166BEB">
        <w:rPr>
          <w:sz w:val="24"/>
          <w:szCs w:val="24"/>
        </w:rPr>
        <w:t>Рейтингс</w:t>
      </w:r>
      <w:proofErr w:type="spellEnd"/>
      <w:r w:rsidR="009F2DEC" w:rsidRPr="00166BEB">
        <w:rPr>
          <w:sz w:val="24"/>
          <w:szCs w:val="24"/>
        </w:rPr>
        <w:t>" (</w:t>
      </w:r>
      <w:proofErr w:type="spellStart"/>
      <w:r w:rsidR="009F2DEC" w:rsidRPr="00166BEB">
        <w:rPr>
          <w:sz w:val="24"/>
          <w:szCs w:val="24"/>
        </w:rPr>
        <w:t>Fitch</w:t>
      </w:r>
      <w:proofErr w:type="spellEnd"/>
      <w:r w:rsidR="009F2DEC" w:rsidRPr="00166BEB">
        <w:rPr>
          <w:sz w:val="24"/>
          <w:szCs w:val="24"/>
        </w:rPr>
        <w:t xml:space="preserve"> </w:t>
      </w:r>
      <w:proofErr w:type="spellStart"/>
      <w:r w:rsidR="009F2DEC" w:rsidRPr="00166BEB">
        <w:rPr>
          <w:sz w:val="24"/>
          <w:szCs w:val="24"/>
        </w:rPr>
        <w:t>Ratings</w:t>
      </w:r>
      <w:proofErr w:type="spellEnd"/>
      <w:r w:rsidR="009F2DEC" w:rsidRPr="00166BEB">
        <w:rPr>
          <w:sz w:val="24"/>
          <w:szCs w:val="24"/>
        </w:rPr>
        <w:t xml:space="preserve">), "Стандарт энд </w:t>
      </w:r>
      <w:proofErr w:type="spellStart"/>
      <w:r w:rsidR="009F2DEC" w:rsidRPr="00166BEB">
        <w:rPr>
          <w:sz w:val="24"/>
          <w:szCs w:val="24"/>
        </w:rPr>
        <w:t>Пурс</w:t>
      </w:r>
      <w:proofErr w:type="spellEnd"/>
      <w:r w:rsidR="009F2DEC" w:rsidRPr="00166BEB">
        <w:rPr>
          <w:sz w:val="24"/>
          <w:szCs w:val="24"/>
        </w:rPr>
        <w:t>" (</w:t>
      </w:r>
      <w:proofErr w:type="spellStart"/>
      <w:r w:rsidR="009F2DEC" w:rsidRPr="00166BEB">
        <w:rPr>
          <w:sz w:val="24"/>
          <w:szCs w:val="24"/>
        </w:rPr>
        <w:t>Standard</w:t>
      </w:r>
      <w:proofErr w:type="spellEnd"/>
      <w:r w:rsidR="009F2DEC" w:rsidRPr="00166BEB">
        <w:rPr>
          <w:sz w:val="24"/>
          <w:szCs w:val="24"/>
        </w:rPr>
        <w:t xml:space="preserve"> &amp; </w:t>
      </w:r>
      <w:proofErr w:type="spellStart"/>
      <w:r w:rsidR="009F2DEC" w:rsidRPr="00166BEB">
        <w:rPr>
          <w:sz w:val="24"/>
          <w:szCs w:val="24"/>
        </w:rPr>
        <w:t>Poor's</w:t>
      </w:r>
      <w:proofErr w:type="spellEnd"/>
      <w:r w:rsidR="009F2DEC" w:rsidRPr="00166BEB">
        <w:rPr>
          <w:sz w:val="24"/>
          <w:szCs w:val="24"/>
        </w:rPr>
        <w:t>), "</w:t>
      </w:r>
      <w:proofErr w:type="spellStart"/>
      <w:r w:rsidR="009F2DEC" w:rsidRPr="00166BEB">
        <w:rPr>
          <w:sz w:val="24"/>
          <w:szCs w:val="24"/>
        </w:rPr>
        <w:t>Мудис</w:t>
      </w:r>
      <w:proofErr w:type="spellEnd"/>
      <w:r w:rsidR="009F2DEC" w:rsidRPr="00166BEB">
        <w:rPr>
          <w:sz w:val="24"/>
          <w:szCs w:val="24"/>
        </w:rPr>
        <w:t xml:space="preserve"> </w:t>
      </w:r>
      <w:proofErr w:type="spellStart"/>
      <w:r w:rsidR="009F2DEC" w:rsidRPr="00166BEB">
        <w:rPr>
          <w:sz w:val="24"/>
          <w:szCs w:val="24"/>
        </w:rPr>
        <w:t>Инвесторс</w:t>
      </w:r>
      <w:proofErr w:type="spellEnd"/>
      <w:r w:rsidR="009F2DEC" w:rsidRPr="00166BEB">
        <w:rPr>
          <w:sz w:val="24"/>
          <w:szCs w:val="24"/>
        </w:rPr>
        <w:t xml:space="preserve"> Сервис" (</w:t>
      </w:r>
      <w:proofErr w:type="spellStart"/>
      <w:r w:rsidR="009F2DEC" w:rsidRPr="00166BEB">
        <w:rPr>
          <w:sz w:val="24"/>
          <w:szCs w:val="24"/>
        </w:rPr>
        <w:t>Moody's</w:t>
      </w:r>
      <w:proofErr w:type="spellEnd"/>
      <w:r w:rsidR="009F2DEC" w:rsidRPr="00166BEB">
        <w:rPr>
          <w:sz w:val="24"/>
          <w:szCs w:val="24"/>
        </w:rPr>
        <w:t xml:space="preserve"> </w:t>
      </w:r>
      <w:proofErr w:type="spellStart"/>
      <w:r w:rsidR="009F2DEC" w:rsidRPr="00166BEB">
        <w:rPr>
          <w:sz w:val="24"/>
          <w:szCs w:val="24"/>
        </w:rPr>
        <w:t>Investors</w:t>
      </w:r>
      <w:proofErr w:type="spellEnd"/>
      <w:r w:rsidR="009F2DEC" w:rsidRPr="00166BEB">
        <w:rPr>
          <w:sz w:val="24"/>
          <w:szCs w:val="24"/>
        </w:rPr>
        <w:t xml:space="preserve"> </w:t>
      </w:r>
      <w:proofErr w:type="spellStart"/>
      <w:r w:rsidR="009F2DEC" w:rsidRPr="00166BEB">
        <w:rPr>
          <w:sz w:val="24"/>
          <w:szCs w:val="24"/>
        </w:rPr>
        <w:t>Service</w:t>
      </w:r>
      <w:proofErr w:type="spellEnd"/>
      <w:r w:rsidR="009F2DEC" w:rsidRPr="00166BEB">
        <w:rPr>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w:t>
      </w:r>
      <w:r w:rsidR="009F2DEC" w:rsidRPr="004307AB">
        <w:rPr>
          <w:sz w:val="24"/>
          <w:szCs w:val="24"/>
        </w:rPr>
        <w:t xml:space="preserve">наличие кредитного рейтинга </w:t>
      </w:r>
      <w:r w:rsidR="009F2DEC" w:rsidRPr="00166BEB">
        <w:rPr>
          <w:sz w:val="24"/>
          <w:szCs w:val="24"/>
        </w:rPr>
        <w:t>по классификации Аналитического Кредитного Рейти</w:t>
      </w:r>
      <w:r w:rsidR="009F2DEC" w:rsidRPr="00CD33B0">
        <w:rPr>
          <w:sz w:val="24"/>
          <w:szCs w:val="24"/>
        </w:rPr>
        <w:t>нгового Агентства (Акционерное общество) (АКРА АО) на уровне не ниже "BBB+ (RU)" по национальной рейтинговой шкале</w:t>
      </w:r>
      <w:r w:rsidR="009F2DEC" w:rsidRPr="004307AB">
        <w:rPr>
          <w:sz w:val="24"/>
          <w:szCs w:val="24"/>
        </w:rPr>
        <w:t xml:space="preserve"> или по классификации Рейтингового Агентства "Эксперт РА" (Акционерное общество) на уровне не ниже "</w:t>
      </w:r>
      <w:proofErr w:type="spellStart"/>
      <w:r w:rsidR="009F2DEC" w:rsidRPr="004307AB">
        <w:rPr>
          <w:sz w:val="24"/>
          <w:szCs w:val="24"/>
        </w:rPr>
        <w:t>ru</w:t>
      </w:r>
      <w:proofErr w:type="spellEnd"/>
      <w:r w:rsidR="009F2DEC" w:rsidRPr="004307AB">
        <w:rPr>
          <w:sz w:val="24"/>
          <w:szCs w:val="24"/>
        </w:rPr>
        <w:t xml:space="preserve"> </w:t>
      </w:r>
      <w:r w:rsidR="009F2DEC" w:rsidRPr="00CD33B0">
        <w:rPr>
          <w:sz w:val="24"/>
          <w:szCs w:val="24"/>
        </w:rPr>
        <w:t>BBB+</w:t>
      </w:r>
      <w:r w:rsidR="009F2DEC" w:rsidRPr="004307AB">
        <w:rPr>
          <w:sz w:val="24"/>
          <w:szCs w:val="24"/>
        </w:rPr>
        <w:t>" по национальной рейтинговой шкале для Российской Федерации</w:t>
      </w:r>
      <w:r w:rsidR="009F2DEC" w:rsidRPr="00CD33B0">
        <w:rPr>
          <w:sz w:val="24"/>
          <w:szCs w:val="24"/>
        </w:rPr>
        <w:t>.</w:t>
      </w:r>
    </w:p>
    <w:p w14:paraId="6960C1C0" w14:textId="77777777" w:rsidR="00827359" w:rsidRPr="00E93E24" w:rsidRDefault="00827359" w:rsidP="00827359">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FF5BF36" w14:textId="77777777" w:rsidR="00827359" w:rsidRPr="00E93E24" w:rsidRDefault="00827359" w:rsidP="00827359">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51B55A00" w14:textId="77777777" w:rsidR="00827359" w:rsidRPr="00E93E24" w:rsidRDefault="00827359" w:rsidP="00827359">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4A949B" w14:textId="77777777" w:rsidR="00827359" w:rsidRPr="003C501F" w:rsidRDefault="00827359" w:rsidP="00827359">
      <w:pPr>
        <w:pStyle w:val="affd"/>
        <w:tabs>
          <w:tab w:val="left" w:pos="993"/>
        </w:tabs>
        <w:ind w:left="0" w:firstLine="709"/>
        <w:jc w:val="both"/>
      </w:pPr>
      <w:r w:rsidRPr="00E93E24">
        <w:t xml:space="preserve">- условие о том, что расходы, возникающие в связи с перечислением денежной суммы гарантом по </w:t>
      </w:r>
      <w:r w:rsidRPr="003C501F">
        <w:t>банковской гарантии, несет гарант.</w:t>
      </w:r>
    </w:p>
    <w:p w14:paraId="0933D9A6" w14:textId="6D202F27" w:rsidR="00827359" w:rsidRPr="003C501F" w:rsidRDefault="00827359" w:rsidP="00827359">
      <w:pPr>
        <w:autoSpaceDE w:val="0"/>
        <w:autoSpaceDN w:val="0"/>
        <w:adjustRightInd w:val="0"/>
        <w:spacing w:line="240" w:lineRule="auto"/>
        <w:ind w:firstLine="709"/>
        <w:rPr>
          <w:sz w:val="24"/>
          <w:szCs w:val="24"/>
        </w:rPr>
      </w:pPr>
      <w:r w:rsidRPr="003C501F">
        <w:rPr>
          <w:sz w:val="24"/>
          <w:szCs w:val="24"/>
        </w:rPr>
        <w:t xml:space="preserve">Рекомендуемая форма банковской гарантии в качестве обеспечения заявки представлена в приложении № </w:t>
      </w:r>
      <w:r w:rsidR="003C501F">
        <w:rPr>
          <w:sz w:val="24"/>
          <w:szCs w:val="24"/>
        </w:rPr>
        <w:t>8</w:t>
      </w:r>
      <w:r w:rsidRPr="003C501F">
        <w:rPr>
          <w:sz w:val="24"/>
          <w:szCs w:val="24"/>
        </w:rPr>
        <w:t xml:space="preserve"> к настоящей документации.</w:t>
      </w:r>
    </w:p>
    <w:p w14:paraId="75F79685" w14:textId="7662AEFC" w:rsidR="00827359" w:rsidRPr="003C501F" w:rsidRDefault="00827359" w:rsidP="003C501F">
      <w:pPr>
        <w:autoSpaceDE w:val="0"/>
        <w:autoSpaceDN w:val="0"/>
        <w:adjustRightInd w:val="0"/>
        <w:spacing w:line="240" w:lineRule="auto"/>
        <w:ind w:firstLine="709"/>
        <w:rPr>
          <w:sz w:val="24"/>
          <w:szCs w:val="24"/>
        </w:rPr>
      </w:pPr>
      <w:r w:rsidRPr="003C501F">
        <w:rPr>
          <w:sz w:val="24"/>
          <w:szCs w:val="24"/>
        </w:rPr>
        <w:t>3) Основанием для отказа в принятии банковской гарантии Заказчиком является:</w:t>
      </w:r>
    </w:p>
    <w:p w14:paraId="36566866" w14:textId="77777777" w:rsidR="00827359" w:rsidRPr="003C501F" w:rsidRDefault="00827359" w:rsidP="00827359">
      <w:pPr>
        <w:pStyle w:val="affd"/>
        <w:tabs>
          <w:tab w:val="left" w:pos="993"/>
        </w:tabs>
        <w:ind w:left="0" w:firstLine="709"/>
        <w:jc w:val="both"/>
      </w:pPr>
      <w:r w:rsidRPr="003C501F">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BEFE31A" w14:textId="77777777" w:rsidR="00827359" w:rsidRPr="00E93E24" w:rsidRDefault="00827359" w:rsidP="00827359">
      <w:pPr>
        <w:pStyle w:val="affd"/>
        <w:tabs>
          <w:tab w:val="left" w:pos="993"/>
        </w:tabs>
        <w:ind w:left="0" w:firstLine="709"/>
        <w:jc w:val="both"/>
      </w:pPr>
      <w:r w:rsidRPr="003C501F">
        <w:t>б) наличие информации</w:t>
      </w:r>
      <w:r w:rsidRPr="00E93E24">
        <w:t xml:space="preserve">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CE83251"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62DF070B"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11E24F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1C7DB848" w14:textId="77777777" w:rsidR="00827359" w:rsidRDefault="00827359" w:rsidP="00827359">
      <w:pPr>
        <w:pStyle w:val="affd"/>
        <w:tabs>
          <w:tab w:val="left" w:pos="1134"/>
        </w:tabs>
        <w:autoSpaceDE w:val="0"/>
        <w:autoSpaceDN w:val="0"/>
        <w:adjustRightInd w:val="0"/>
        <w:ind w:left="0" w:firstLine="70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1E1368BE" w14:textId="28DBE72C"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Pr>
          <w:rFonts w:eastAsia="Calibri"/>
          <w:sz w:val="24"/>
          <w:szCs w:val="24"/>
          <w:lang w:eastAsia="en-US"/>
        </w:rPr>
        <w:t xml:space="preserve"> на участие в </w:t>
      </w:r>
      <w:r w:rsidR="00513E02">
        <w:rPr>
          <w:rFonts w:eastAsia="Calibri"/>
          <w:sz w:val="24"/>
          <w:szCs w:val="24"/>
          <w:lang w:eastAsia="en-US"/>
        </w:rPr>
        <w:t>запросе предложений</w:t>
      </w:r>
      <w:r>
        <w:rPr>
          <w:rFonts w:eastAsia="Calibri"/>
          <w:sz w:val="24"/>
          <w:szCs w:val="24"/>
          <w:lang w:eastAsia="en-US"/>
        </w:rPr>
        <w:t xml:space="preserve">, перечисляются на счет заказчика, указанный в настоящей документации, в случае уклонения, в том числе </w:t>
      </w:r>
      <w:proofErr w:type="spellStart"/>
      <w:r>
        <w:rPr>
          <w:rFonts w:eastAsia="Calibri"/>
          <w:sz w:val="24"/>
          <w:szCs w:val="24"/>
          <w:lang w:eastAsia="en-US"/>
        </w:rPr>
        <w:t>непредоставления</w:t>
      </w:r>
      <w:proofErr w:type="spellEnd"/>
      <w:r>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69A5F88B" w14:textId="77777777" w:rsidR="00827359" w:rsidRDefault="00827359" w:rsidP="00827359">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8AD077A"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C8734B">
        <w:rPr>
          <w:bCs/>
          <w:iCs/>
        </w:rPr>
        <w:t>01» августа</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67405A50" w14:textId="1D6045BA" w:rsidR="00513E02" w:rsidRPr="007759B6" w:rsidRDefault="00513E02" w:rsidP="00513E02">
      <w:pPr>
        <w:pStyle w:val="afff"/>
        <w:numPr>
          <w:ilvl w:val="0"/>
          <w:numId w:val="9"/>
        </w:numPr>
        <w:ind w:left="0" w:firstLine="709"/>
        <w:jc w:val="both"/>
      </w:pPr>
      <w:r w:rsidRPr="007759B6">
        <w:t>Заказчик вправе принять решение о внесении изменений в извещение о проведении запроса предложений и/или документацию о запросе предложени</w:t>
      </w:r>
      <w:r w:rsidR="001158B1">
        <w:t xml:space="preserve">й в любой момент закупок после </w:t>
      </w:r>
      <w:r w:rsidRPr="007759B6">
        <w:t xml:space="preserve">ее объявления. </w:t>
      </w:r>
    </w:p>
    <w:p w14:paraId="2AD59950" w14:textId="1F7B1722" w:rsidR="00513E02" w:rsidRPr="007759B6" w:rsidRDefault="00513E02" w:rsidP="00513E02">
      <w:pPr>
        <w:pStyle w:val="afff"/>
        <w:ind w:firstLine="709"/>
        <w:jc w:val="both"/>
      </w:pPr>
      <w:r w:rsidRPr="007759B6">
        <w:t>В течение 3 (трех) дней со дня принятия указанного решени</w:t>
      </w:r>
      <w:r w:rsidR="001158B1">
        <w:t xml:space="preserve">я, такие изменения размещаются </w:t>
      </w:r>
      <w:r w:rsidRPr="007759B6">
        <w:t>в ЕИС и на сайте ЭТП.  При этом срок подачи заявок на участие в закупк</w:t>
      </w:r>
      <w:r w:rsidR="001158B1">
        <w:t xml:space="preserve">е продлевается так, чтобы </w:t>
      </w:r>
      <w:r w:rsidRPr="007759B6">
        <w:t>со дня размещения в ЕИС, внесенных изменений в извещение и/или документацию о запросе предложений до даты окончания срока подачи заявок на участие в</w:t>
      </w:r>
      <w:r w:rsidR="001158B1">
        <w:t xml:space="preserve"> закупке, такой срок составлял </w:t>
      </w:r>
      <w:r w:rsidRPr="007759B6">
        <w:t>не менее чем 3 (три) рабочих дня.</w:t>
      </w:r>
    </w:p>
    <w:p w14:paraId="5F675B44" w14:textId="77777777" w:rsidR="00513E02" w:rsidRPr="007759B6" w:rsidRDefault="00513E02" w:rsidP="00513E02">
      <w:pPr>
        <w:pStyle w:val="afff"/>
        <w:ind w:firstLine="709"/>
        <w:jc w:val="both"/>
      </w:pPr>
      <w:r w:rsidRPr="007759B6">
        <w:t xml:space="preserve">Заказчик не несет ответственности в случае, если участник закупки не ознакомился </w:t>
      </w:r>
      <w:r w:rsidRPr="007759B6">
        <w:br/>
        <w:t>с изменениями, внесенными в извещение и/или в документацию о запросе предложений, размещенными надлежащим образом.</w:t>
      </w:r>
    </w:p>
    <w:p w14:paraId="1B252B4D" w14:textId="77777777" w:rsidR="00513E02" w:rsidRPr="007759B6" w:rsidRDefault="00513E02" w:rsidP="00513E02">
      <w:pPr>
        <w:pStyle w:val="afff"/>
        <w:ind w:firstLine="709"/>
        <w:jc w:val="both"/>
        <w:rPr>
          <w:rFonts w:eastAsia="TimesNewRomanPS-BoldMT"/>
        </w:rPr>
      </w:pPr>
      <w:r w:rsidRPr="007759B6">
        <w:rPr>
          <w:rFonts w:eastAsia="TimesNewRomanPS-BoldMT"/>
        </w:rPr>
        <w:t xml:space="preserve">2. Заказчик вправе отменить </w:t>
      </w:r>
      <w:r w:rsidRPr="007759B6">
        <w:t>закупку не позднее даты и времени окончания срока подачи заявок на участие в закупке.</w:t>
      </w:r>
      <w:r w:rsidRPr="007759B6">
        <w:rPr>
          <w:rFonts w:eastAsia="TimesNewRomanPS-BoldMT"/>
        </w:rPr>
        <w:t xml:space="preserve"> </w:t>
      </w:r>
    </w:p>
    <w:p w14:paraId="7BFAFC84" w14:textId="77777777" w:rsidR="00513E02" w:rsidRPr="007759B6" w:rsidRDefault="00513E02" w:rsidP="00513E02">
      <w:pPr>
        <w:pStyle w:val="afff"/>
        <w:ind w:firstLine="709"/>
        <w:jc w:val="both"/>
        <w:rPr>
          <w:rFonts w:eastAsia="TimesNewRomanPS-BoldMT"/>
        </w:rPr>
      </w:pPr>
      <w:r w:rsidRPr="007759B6">
        <w:rPr>
          <w:rFonts w:eastAsia="TimesNewRomanPS-BoldMT"/>
        </w:rPr>
        <w:t xml:space="preserve">3. Решение об отмене закупки размещается Заказчиком в </w:t>
      </w:r>
      <w:r w:rsidRPr="007759B6">
        <w:rPr>
          <w:color w:val="000000"/>
        </w:rPr>
        <w:t>ЕИС</w:t>
      </w:r>
      <w:r w:rsidRPr="007759B6">
        <w:rPr>
          <w:rFonts w:eastAsia="TimesNewRomanPS-BoldMT"/>
        </w:rPr>
        <w:t xml:space="preserve"> в день принятия этого решения.</w:t>
      </w:r>
    </w:p>
    <w:p w14:paraId="66B64218" w14:textId="77777777" w:rsidR="00513E02" w:rsidRPr="007759B6" w:rsidRDefault="00513E02" w:rsidP="00513E02">
      <w:pPr>
        <w:tabs>
          <w:tab w:val="num" w:pos="1440"/>
        </w:tabs>
        <w:spacing w:line="240" w:lineRule="auto"/>
        <w:ind w:firstLine="709"/>
        <w:rPr>
          <w:sz w:val="24"/>
          <w:szCs w:val="24"/>
        </w:rPr>
      </w:pPr>
      <w:r w:rsidRPr="007759B6">
        <w:rPr>
          <w:sz w:val="24"/>
          <w:szCs w:val="24"/>
        </w:rPr>
        <w:t xml:space="preserve">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w:t>
      </w:r>
      <w:r w:rsidRPr="007759B6">
        <w:rPr>
          <w:sz w:val="24"/>
          <w:szCs w:val="24"/>
        </w:rPr>
        <w:br/>
        <w:t>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68BF0EBB"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C8734B">
        <w:rPr>
          <w:bCs/>
          <w:sz w:val="24"/>
          <w:szCs w:val="24"/>
        </w:rPr>
        <w:t>02</w:t>
      </w:r>
      <w:r w:rsidR="001A315B" w:rsidRPr="00394F0B">
        <w:rPr>
          <w:bCs/>
          <w:sz w:val="24"/>
          <w:szCs w:val="24"/>
        </w:rPr>
        <w:t>»</w:t>
      </w:r>
      <w:r w:rsidR="003C501F">
        <w:rPr>
          <w:bCs/>
          <w:sz w:val="24"/>
          <w:szCs w:val="24"/>
        </w:rPr>
        <w:t xml:space="preserve"> августа</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4C802489"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C8734B">
        <w:rPr>
          <w:bCs/>
          <w:sz w:val="24"/>
          <w:szCs w:val="24"/>
        </w:rPr>
        <w:t>03</w:t>
      </w:r>
      <w:r w:rsidR="00D367E9" w:rsidRPr="00394F0B">
        <w:rPr>
          <w:bCs/>
          <w:sz w:val="24"/>
          <w:szCs w:val="24"/>
        </w:rPr>
        <w:t xml:space="preserve">» </w:t>
      </w:r>
      <w:r w:rsidR="003C501F">
        <w:rPr>
          <w:bCs/>
          <w:sz w:val="24"/>
          <w:szCs w:val="24"/>
        </w:rPr>
        <w:t>августа</w:t>
      </w:r>
      <w:r w:rsidR="00F66108">
        <w:rPr>
          <w:bCs/>
          <w:sz w:val="24"/>
          <w:szCs w:val="24"/>
        </w:rPr>
        <w:t xml:space="preserve"> 2022</w:t>
      </w:r>
      <w:r w:rsidR="00A93C21" w:rsidRPr="00394F0B">
        <w:rPr>
          <w:bCs/>
          <w:sz w:val="24"/>
          <w:szCs w:val="24"/>
        </w:rPr>
        <w:t xml:space="preserve"> года</w:t>
      </w:r>
    </w:p>
    <w:p w14:paraId="3C49C5A7" w14:textId="70736382"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513E02">
        <w:rPr>
          <w:sz w:val="24"/>
          <w:szCs w:val="24"/>
        </w:rPr>
        <w:t>закупки</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C8734B">
        <w:rPr>
          <w:bCs/>
          <w:sz w:val="24"/>
          <w:szCs w:val="24"/>
        </w:rPr>
        <w:t>04</w:t>
      </w:r>
      <w:r w:rsidR="00C673B8">
        <w:rPr>
          <w:bCs/>
          <w:sz w:val="24"/>
          <w:szCs w:val="24"/>
        </w:rPr>
        <w:t>»</w:t>
      </w:r>
      <w:r w:rsidR="003C501F">
        <w:rPr>
          <w:bCs/>
          <w:sz w:val="24"/>
          <w:szCs w:val="24"/>
        </w:rPr>
        <w:t xml:space="preserve"> августа</w:t>
      </w:r>
      <w:r w:rsidR="00775EAD">
        <w:rPr>
          <w:bCs/>
          <w:sz w:val="24"/>
          <w:szCs w:val="24"/>
        </w:rPr>
        <w:t xml:space="preserve">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071C0745"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860C27" w:rsidRPr="00860C27">
        <w:rPr>
          <w:rFonts w:ascii="Times New Roman" w:hAnsi="Times New Roman" w:cs="Times New Roman"/>
          <w:b/>
          <w:color w:val="000000"/>
          <w:sz w:val="24"/>
          <w:szCs w:val="24"/>
        </w:rPr>
        <w:t>запрос</w:t>
      </w:r>
      <w:r w:rsidR="00860C27">
        <w:rPr>
          <w:rFonts w:ascii="Times New Roman" w:hAnsi="Times New Roman" w:cs="Times New Roman"/>
          <w:b/>
          <w:color w:val="000000"/>
          <w:sz w:val="24"/>
          <w:szCs w:val="24"/>
        </w:rPr>
        <w:t>а</w:t>
      </w:r>
      <w:r w:rsidR="00860C27" w:rsidRPr="00860C27">
        <w:rPr>
          <w:rFonts w:ascii="Times New Roman" w:hAnsi="Times New Roman" w:cs="Times New Roman"/>
          <w:b/>
          <w:color w:val="000000"/>
          <w:sz w:val="24"/>
          <w:szCs w:val="24"/>
        </w:rPr>
        <w:t xml:space="preserve"> предложений</w:t>
      </w:r>
      <w:r w:rsidR="00D752D5" w:rsidRPr="00394F0B">
        <w:rPr>
          <w:rFonts w:ascii="Times New Roman" w:hAnsi="Times New Roman" w:cs="Times New Roman"/>
          <w:b/>
          <w:color w:val="000000"/>
          <w:sz w:val="24"/>
          <w:szCs w:val="24"/>
        </w:rPr>
        <w:t>:</w:t>
      </w:r>
    </w:p>
    <w:p w14:paraId="1F75E299" w14:textId="3AF64927"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860C27">
        <w:rPr>
          <w:rFonts w:ascii="Times New Roman" w:hAnsi="Times New Roman" w:cs="Times New Roman"/>
          <w:sz w:val="24"/>
          <w:szCs w:val="24"/>
        </w:rPr>
        <w:t>З</w:t>
      </w:r>
      <w:r w:rsidR="00860C27" w:rsidRPr="00860C27">
        <w:rPr>
          <w:rFonts w:ascii="Times New Roman" w:hAnsi="Times New Roman" w:cs="Times New Roman"/>
          <w:sz w:val="24"/>
          <w:szCs w:val="24"/>
        </w:rPr>
        <w:t>апрос предложений</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122A2E32"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513E02">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1F5138B8"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513E02">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513E02" w:rsidRPr="00513E02">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5C4DBA37"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EA5309" w:rsidRPr="00EA5309">
        <w:rPr>
          <w:rFonts w:ascii="Times New Roman" w:hAnsi="Times New Roman"/>
          <w:sz w:val="24"/>
          <w:szCs w:val="24"/>
        </w:rPr>
        <w:t>запрос</w:t>
      </w:r>
      <w:r w:rsidR="00EA5309">
        <w:rPr>
          <w:rFonts w:ascii="Times New Roman" w:hAnsi="Times New Roman"/>
          <w:sz w:val="24"/>
          <w:szCs w:val="24"/>
        </w:rPr>
        <w:t>а</w:t>
      </w:r>
      <w:r w:rsidR="00EA5309" w:rsidRPr="00EA5309">
        <w:rPr>
          <w:rFonts w:ascii="Times New Roman" w:hAnsi="Times New Roman"/>
          <w:sz w:val="24"/>
          <w:szCs w:val="24"/>
        </w:rPr>
        <w:t xml:space="preserve"> предложений</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C62E2F0"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EA5309" w:rsidRPr="00EA5309">
        <w:rPr>
          <w:rFonts w:ascii="Times New Roman" w:hAnsi="Times New Roman"/>
          <w:sz w:val="24"/>
          <w:szCs w:val="24"/>
        </w:rPr>
        <w:t>запрос</w:t>
      </w:r>
      <w:r w:rsidR="00EA5309">
        <w:rPr>
          <w:rFonts w:ascii="Times New Roman" w:hAnsi="Times New Roman"/>
          <w:sz w:val="24"/>
          <w:szCs w:val="24"/>
        </w:rPr>
        <w:t>а</w:t>
      </w:r>
      <w:r w:rsidR="00EA5309" w:rsidRPr="00EA5309">
        <w:rPr>
          <w:rFonts w:ascii="Times New Roman" w:hAnsi="Times New Roman"/>
          <w:sz w:val="24"/>
          <w:szCs w:val="24"/>
        </w:rPr>
        <w:t xml:space="preserve"> предложений</w:t>
      </w:r>
      <w:r w:rsidRPr="009F496E">
        <w:rPr>
          <w:rFonts w:ascii="Times New Roman" w:hAnsi="Times New Roman"/>
          <w:sz w:val="24"/>
          <w:szCs w:val="24"/>
        </w:rPr>
        <w:t xml:space="preserve"> не вправе отказаться от заключения договора.</w:t>
      </w:r>
    </w:p>
    <w:p w14:paraId="3740112C" w14:textId="36E14B6C" w:rsidR="00165ABC" w:rsidRPr="009F496E" w:rsidRDefault="00165ABC" w:rsidP="001F6CBE">
      <w:pPr>
        <w:spacing w:line="240" w:lineRule="auto"/>
        <w:ind w:firstLine="709"/>
        <w:rPr>
          <w:sz w:val="24"/>
          <w:szCs w:val="24"/>
        </w:rPr>
      </w:pPr>
      <w:r w:rsidRPr="009F496E">
        <w:rPr>
          <w:sz w:val="24"/>
          <w:szCs w:val="24"/>
        </w:rPr>
        <w:t xml:space="preserve">3. </w:t>
      </w:r>
      <w:r w:rsidR="00EA5309">
        <w:rPr>
          <w:sz w:val="24"/>
          <w:szCs w:val="24"/>
        </w:rPr>
        <w:t>Запрос</w:t>
      </w:r>
      <w:r w:rsidR="00EA5309" w:rsidRPr="00EA5309">
        <w:rPr>
          <w:sz w:val="24"/>
          <w:szCs w:val="24"/>
        </w:rPr>
        <w:t xml:space="preserve"> предложений</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61412F5D"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EA5309" w:rsidRPr="00EA5309">
        <w:rPr>
          <w:sz w:val="24"/>
          <w:szCs w:val="24"/>
        </w:rPr>
        <w:t>запросе предложений</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EA5309" w:rsidRPr="00EA5309">
        <w:rPr>
          <w:sz w:val="24"/>
          <w:szCs w:val="24"/>
        </w:rPr>
        <w:t>запрос</w:t>
      </w:r>
      <w:r w:rsidR="00EA5309">
        <w:rPr>
          <w:sz w:val="24"/>
          <w:szCs w:val="24"/>
        </w:rPr>
        <w:t xml:space="preserve">а </w:t>
      </w:r>
      <w:r w:rsidR="00EA5309" w:rsidRPr="00EA5309">
        <w:rPr>
          <w:sz w:val="24"/>
          <w:szCs w:val="24"/>
        </w:rPr>
        <w:t>предложений</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0CE9A9ED"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EA5309" w:rsidRPr="00EA5309">
        <w:rPr>
          <w:sz w:val="24"/>
          <w:szCs w:val="24"/>
        </w:rPr>
        <w:t>запросе предложений</w:t>
      </w:r>
      <w:r w:rsidRPr="009F496E">
        <w:rPr>
          <w:sz w:val="24"/>
          <w:szCs w:val="24"/>
        </w:rPr>
        <w:t xml:space="preserve"> только одного участника закупки, подавшего заявку на участие в закупке. </w:t>
      </w:r>
    </w:p>
    <w:p w14:paraId="727520BE" w14:textId="738A93E6"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EA5309" w:rsidRPr="00EA5309">
        <w:rPr>
          <w:sz w:val="24"/>
          <w:szCs w:val="24"/>
        </w:rPr>
        <w:t>запрос</w:t>
      </w:r>
      <w:r w:rsidR="00EA5309">
        <w:rPr>
          <w:sz w:val="24"/>
          <w:szCs w:val="24"/>
        </w:rPr>
        <w:t>а</w:t>
      </w:r>
      <w:r w:rsidR="00EA5309" w:rsidRPr="00EA5309">
        <w:rPr>
          <w:sz w:val="24"/>
          <w:szCs w:val="24"/>
        </w:rPr>
        <w:t xml:space="preserve"> предложений</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4CA47956"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513E02" w:rsidRPr="00513E02">
        <w:rPr>
          <w:sz w:val="24"/>
          <w:szCs w:val="24"/>
        </w:rPr>
        <w:t>запрос</w:t>
      </w:r>
      <w:r w:rsidR="00513E02">
        <w:rPr>
          <w:sz w:val="24"/>
          <w:szCs w:val="24"/>
        </w:rPr>
        <w:t>а</w:t>
      </w:r>
      <w:r w:rsidR="00513E02" w:rsidRPr="00513E02">
        <w:rPr>
          <w:sz w:val="24"/>
          <w:szCs w:val="24"/>
        </w:rPr>
        <w:t xml:space="preserve"> предложений</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11E3ADD"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EA5309" w:rsidRPr="00EA5309">
        <w:rPr>
          <w:color w:val="000000"/>
          <w:sz w:val="24"/>
          <w:szCs w:val="24"/>
        </w:rPr>
        <w:t>запросе предложений</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513E02" w:rsidRPr="00513E02">
        <w:rPr>
          <w:color w:val="000000"/>
          <w:sz w:val="24"/>
          <w:szCs w:val="24"/>
        </w:rPr>
        <w:t>запросе предложений</w:t>
      </w:r>
      <w:r w:rsidR="009F48D5">
        <w:rPr>
          <w:color w:val="000000"/>
          <w:sz w:val="24"/>
          <w:szCs w:val="24"/>
        </w:rPr>
        <w:t xml:space="preserve">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087AC35F"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513E02" w:rsidRPr="00513E02">
        <w:rPr>
          <w:bCs/>
          <w:sz w:val="24"/>
          <w:szCs w:val="24"/>
        </w:rPr>
        <w:t>запросе предложений</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046CE0DE"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EA5309" w:rsidRPr="00EA5309">
        <w:rPr>
          <w:sz w:val="24"/>
          <w:szCs w:val="24"/>
        </w:rPr>
        <w:t>запрос</w:t>
      </w:r>
      <w:r w:rsidR="00EA5309">
        <w:rPr>
          <w:sz w:val="24"/>
          <w:szCs w:val="24"/>
        </w:rPr>
        <w:t>а</w:t>
      </w:r>
      <w:r w:rsidR="00EA5309" w:rsidRPr="00EA5309">
        <w:rPr>
          <w:sz w:val="24"/>
          <w:szCs w:val="24"/>
        </w:rPr>
        <w:t xml:space="preserve"> предложений</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EA5309" w:rsidRPr="00EA5309">
        <w:rPr>
          <w:sz w:val="24"/>
          <w:szCs w:val="24"/>
        </w:rPr>
        <w:t>запросе предложений</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FDFCCC1"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58012C" w:rsidRPr="00630DFF">
        <w:rPr>
          <w:rFonts w:ascii="Times New Roman" w:hAnsi="Times New Roman" w:cs="Times New Roman"/>
          <w:b/>
          <w:sz w:val="24"/>
          <w:szCs w:val="24"/>
        </w:rPr>
        <w:t>6</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1B590FA8"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58012C" w:rsidRPr="00630DFF">
        <w:rPr>
          <w:rFonts w:ascii="Times New Roman" w:hAnsi="Times New Roman" w:cs="Times New Roman"/>
          <w:b/>
          <w:sz w:val="24"/>
          <w:szCs w:val="24"/>
        </w:rPr>
        <w:t>4</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20012170"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59"/>
        <w:gridCol w:w="2276"/>
        <w:gridCol w:w="3842"/>
        <w:gridCol w:w="2409"/>
        <w:gridCol w:w="993"/>
      </w:tblGrid>
      <w:tr w:rsidR="00B755CB" w:rsidRPr="0071789C" w14:paraId="36BB6CBC" w14:textId="77777777" w:rsidTr="00CA2FA6">
        <w:trPr>
          <w:trHeight w:val="600"/>
        </w:trPr>
        <w:tc>
          <w:tcPr>
            <w:tcW w:w="559"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276"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84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409"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276"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31EF81F1" w:rsidR="00B755CB" w:rsidRPr="00204C35" w:rsidRDefault="00B755CB" w:rsidP="00D942A4">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sidR="00B36475">
              <w:rPr>
                <w:bCs/>
                <w:i/>
                <w:sz w:val="20"/>
                <w:szCs w:val="20"/>
              </w:rPr>
              <w:t xml:space="preserve"> справкой по форме приложения</w:t>
            </w:r>
            <w:r w:rsidR="00B36475">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2"/>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3"/>
            </w:r>
          </w:p>
          <w:p w14:paraId="6ABF6405" w14:textId="0616DCE1"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81738F">
              <w:rPr>
                <w:sz w:val="20"/>
                <w:szCs w:val="20"/>
              </w:rPr>
              <w:t>9</w:t>
            </w:r>
            <w:r>
              <w:rPr>
                <w:sz w:val="20"/>
                <w:szCs w:val="20"/>
              </w:rPr>
              <w:t xml:space="preserve"> г.</w:t>
            </w:r>
          </w:p>
          <w:p w14:paraId="08321A09" w14:textId="45E1C956"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1C564C">
              <w:rPr>
                <w:bCs/>
                <w:sz w:val="20"/>
                <w:szCs w:val="20"/>
              </w:rPr>
              <w:t>ктами выполненных работ</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409"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25E1ABDB" w:rsidR="00B755CB" w:rsidRDefault="003C501F" w:rsidP="002F4667">
            <w:pPr>
              <w:spacing w:line="240" w:lineRule="auto"/>
              <w:ind w:hanging="9"/>
              <w:jc w:val="center"/>
              <w:rPr>
                <w:bCs/>
                <w:sz w:val="20"/>
                <w:szCs w:val="20"/>
              </w:rPr>
            </w:pPr>
            <w:r>
              <w:rPr>
                <w:bCs/>
                <w:sz w:val="20"/>
                <w:szCs w:val="20"/>
              </w:rPr>
              <w:t xml:space="preserve">от </w:t>
            </w:r>
            <w:r w:rsidR="00B755CB" w:rsidRPr="00C75D41">
              <w:rPr>
                <w:bCs/>
                <w:sz w:val="20"/>
                <w:szCs w:val="20"/>
              </w:rPr>
              <w:t xml:space="preserve">1 </w:t>
            </w:r>
            <w:r>
              <w:rPr>
                <w:bCs/>
                <w:sz w:val="20"/>
                <w:szCs w:val="20"/>
              </w:rPr>
              <w:t xml:space="preserve">до 3 </w:t>
            </w:r>
            <w:r w:rsidR="00B755CB" w:rsidRPr="00C75D41">
              <w:rPr>
                <w:bCs/>
                <w:sz w:val="20"/>
                <w:szCs w:val="20"/>
              </w:rPr>
              <w:t>договор</w:t>
            </w:r>
            <w:r>
              <w:rPr>
                <w:bCs/>
                <w:sz w:val="20"/>
                <w:szCs w:val="20"/>
              </w:rPr>
              <w:t>ов</w:t>
            </w:r>
            <w:r w:rsidR="00B755CB" w:rsidRPr="00C75D41">
              <w:rPr>
                <w:bCs/>
                <w:sz w:val="20"/>
                <w:szCs w:val="20"/>
              </w:rPr>
              <w:t>;</w:t>
            </w:r>
          </w:p>
          <w:p w14:paraId="5D8AA7DB" w14:textId="1C831E40" w:rsidR="003C501F" w:rsidRPr="00C75D41" w:rsidRDefault="00C8734B" w:rsidP="002F4667">
            <w:pPr>
              <w:spacing w:line="240" w:lineRule="auto"/>
              <w:ind w:hanging="9"/>
              <w:jc w:val="center"/>
              <w:rPr>
                <w:bCs/>
                <w:sz w:val="20"/>
                <w:szCs w:val="20"/>
              </w:rPr>
            </w:pPr>
            <w:r>
              <w:rPr>
                <w:bCs/>
                <w:sz w:val="20"/>
                <w:szCs w:val="20"/>
              </w:rPr>
              <w:t>от 4</w:t>
            </w:r>
            <w:r w:rsidR="003C501F">
              <w:rPr>
                <w:bCs/>
                <w:sz w:val="20"/>
                <w:szCs w:val="20"/>
              </w:rPr>
              <w:t xml:space="preserve"> до 5 договоров:</w:t>
            </w:r>
          </w:p>
          <w:p w14:paraId="12F3A7B1" w14:textId="00DA7828" w:rsidR="00B755CB" w:rsidRPr="00C75D41" w:rsidRDefault="003C501F" w:rsidP="002F4667">
            <w:pPr>
              <w:spacing w:line="240" w:lineRule="auto"/>
              <w:ind w:hanging="9"/>
              <w:jc w:val="center"/>
              <w:rPr>
                <w:bCs/>
                <w:sz w:val="20"/>
                <w:szCs w:val="20"/>
              </w:rPr>
            </w:pPr>
            <w:r>
              <w:rPr>
                <w:bCs/>
                <w:sz w:val="20"/>
                <w:szCs w:val="20"/>
              </w:rPr>
              <w:t>6</w:t>
            </w:r>
            <w:r w:rsidR="00C673B8">
              <w:rPr>
                <w:bCs/>
                <w:sz w:val="20"/>
                <w:szCs w:val="20"/>
              </w:rPr>
              <w:t xml:space="preserve"> договоров</w:t>
            </w:r>
            <w:r w:rsidR="009E04A0">
              <w:rPr>
                <w:bCs/>
                <w:sz w:val="20"/>
                <w:szCs w:val="20"/>
              </w:rPr>
              <w:t xml:space="preserve"> и более</w:t>
            </w:r>
          </w:p>
          <w:p w14:paraId="2B844969" w14:textId="77777777" w:rsidR="00B755CB" w:rsidRPr="00C75D41" w:rsidRDefault="00B755CB" w:rsidP="00F71163">
            <w:pPr>
              <w:spacing w:line="240" w:lineRule="auto"/>
              <w:ind w:hanging="9"/>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2A88155E" w14:textId="41A8721E" w:rsidR="003C501F" w:rsidRDefault="003C501F" w:rsidP="002F4667">
            <w:pPr>
              <w:spacing w:line="240" w:lineRule="auto"/>
              <w:ind w:firstLine="0"/>
              <w:jc w:val="center"/>
              <w:rPr>
                <w:bCs/>
                <w:sz w:val="20"/>
                <w:szCs w:val="20"/>
              </w:rPr>
            </w:pPr>
            <w:r>
              <w:rPr>
                <w:bCs/>
                <w:sz w:val="20"/>
                <w:szCs w:val="20"/>
              </w:rPr>
              <w:t>20</w:t>
            </w:r>
          </w:p>
          <w:p w14:paraId="601A684A" w14:textId="77777777" w:rsidR="00B755CB" w:rsidRPr="00C75D41" w:rsidRDefault="00B755CB" w:rsidP="003C501F">
            <w:pPr>
              <w:spacing w:line="240" w:lineRule="auto"/>
              <w:ind w:firstLine="0"/>
              <w:jc w:val="center"/>
              <w:rPr>
                <w:sz w:val="20"/>
                <w:szCs w:val="20"/>
              </w:rPr>
            </w:pPr>
          </w:p>
        </w:tc>
      </w:tr>
      <w:tr w:rsidR="00B755CB" w:rsidRPr="0071789C" w14:paraId="065066B3" w14:textId="77777777" w:rsidTr="00CA2FA6">
        <w:trPr>
          <w:trHeight w:val="699"/>
        </w:trPr>
        <w:tc>
          <w:tcPr>
            <w:tcW w:w="559" w:type="dxa"/>
            <w:tcBorders>
              <w:top w:val="single" w:sz="4" w:space="0" w:color="auto"/>
              <w:left w:val="single" w:sz="4" w:space="0" w:color="auto"/>
              <w:bottom w:val="single" w:sz="4" w:space="0" w:color="auto"/>
              <w:right w:val="single" w:sz="4" w:space="0" w:color="auto"/>
            </w:tcBorders>
          </w:tcPr>
          <w:p w14:paraId="0FE3D602" w14:textId="4D7429B2" w:rsidR="00B755CB" w:rsidRDefault="00B755CB" w:rsidP="002F4667">
            <w:pPr>
              <w:spacing w:line="240" w:lineRule="auto"/>
              <w:ind w:firstLine="0"/>
              <w:jc w:val="center"/>
              <w:rPr>
                <w:sz w:val="20"/>
                <w:szCs w:val="20"/>
              </w:rPr>
            </w:pPr>
            <w:r>
              <w:rPr>
                <w:sz w:val="20"/>
                <w:szCs w:val="20"/>
              </w:rPr>
              <w:t>2.</w:t>
            </w:r>
          </w:p>
        </w:tc>
        <w:tc>
          <w:tcPr>
            <w:tcW w:w="2276"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384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409" w:type="dxa"/>
            <w:tcBorders>
              <w:top w:val="single" w:sz="4" w:space="0" w:color="auto"/>
              <w:left w:val="nil"/>
              <w:bottom w:val="single" w:sz="4" w:space="0" w:color="auto"/>
              <w:right w:val="single" w:sz="4" w:space="0" w:color="auto"/>
            </w:tcBorders>
            <w:vAlign w:val="center"/>
          </w:tcPr>
          <w:p w14:paraId="24E0AF48" w14:textId="77777777" w:rsidR="00B755CB" w:rsidRPr="004C6F2B" w:rsidRDefault="00B755CB" w:rsidP="002F4667">
            <w:pPr>
              <w:spacing w:line="240" w:lineRule="auto"/>
              <w:ind w:firstLine="0"/>
              <w:jc w:val="center"/>
              <w:rPr>
                <w:bCs/>
                <w:sz w:val="20"/>
                <w:szCs w:val="20"/>
              </w:rPr>
            </w:pPr>
            <w:r w:rsidRPr="004C6F2B">
              <w:rPr>
                <w:bCs/>
                <w:sz w:val="20"/>
                <w:szCs w:val="20"/>
              </w:rPr>
              <w:t>информация отсутствует или не соответствует установленным требованиям;</w:t>
            </w:r>
          </w:p>
          <w:p w14:paraId="5AB112CE" w14:textId="7BDCACD6" w:rsidR="00B755CB" w:rsidRPr="004C6F2B" w:rsidRDefault="00C673B8" w:rsidP="002F4667">
            <w:pPr>
              <w:spacing w:line="240" w:lineRule="auto"/>
              <w:ind w:firstLine="0"/>
              <w:jc w:val="center"/>
              <w:rPr>
                <w:bCs/>
                <w:sz w:val="20"/>
                <w:szCs w:val="20"/>
              </w:rPr>
            </w:pPr>
            <w:r>
              <w:rPr>
                <w:bCs/>
                <w:sz w:val="20"/>
                <w:szCs w:val="20"/>
              </w:rPr>
              <w:t>до 5</w:t>
            </w:r>
            <w:r w:rsidR="009B08FC" w:rsidRPr="004C6F2B">
              <w:rPr>
                <w:bCs/>
                <w:sz w:val="20"/>
                <w:szCs w:val="20"/>
              </w:rPr>
              <w:t xml:space="preserve"> лет</w:t>
            </w:r>
            <w:r w:rsidR="00B755CB" w:rsidRPr="004C6F2B">
              <w:rPr>
                <w:bCs/>
                <w:sz w:val="20"/>
                <w:szCs w:val="20"/>
              </w:rPr>
              <w:t>;</w:t>
            </w:r>
          </w:p>
          <w:p w14:paraId="562B44C6" w14:textId="7A6C459C" w:rsidR="00B755CB" w:rsidRPr="004C6F2B" w:rsidRDefault="003C501F" w:rsidP="002F4667">
            <w:pPr>
              <w:spacing w:line="240" w:lineRule="auto"/>
              <w:ind w:firstLine="0"/>
              <w:jc w:val="center"/>
              <w:rPr>
                <w:bCs/>
                <w:sz w:val="20"/>
                <w:szCs w:val="20"/>
              </w:rPr>
            </w:pPr>
            <w:r>
              <w:rPr>
                <w:bCs/>
                <w:sz w:val="20"/>
                <w:szCs w:val="20"/>
              </w:rPr>
              <w:t>от 5 до 15</w:t>
            </w:r>
            <w:r w:rsidR="00B755CB" w:rsidRPr="004C6F2B">
              <w:rPr>
                <w:bCs/>
                <w:sz w:val="20"/>
                <w:szCs w:val="20"/>
              </w:rPr>
              <w:t xml:space="preserve"> лет </w:t>
            </w:r>
          </w:p>
          <w:p w14:paraId="3E0C76A8" w14:textId="68479CB9" w:rsidR="00B755CB" w:rsidRPr="004C6F2B" w:rsidRDefault="001B62EA" w:rsidP="00C673B8">
            <w:pPr>
              <w:spacing w:line="240" w:lineRule="auto"/>
              <w:ind w:firstLine="0"/>
              <w:jc w:val="center"/>
              <w:rPr>
                <w:bCs/>
                <w:sz w:val="20"/>
                <w:szCs w:val="20"/>
              </w:rPr>
            </w:pPr>
            <w:r w:rsidRPr="004C6F2B">
              <w:rPr>
                <w:bCs/>
                <w:sz w:val="20"/>
                <w:szCs w:val="20"/>
              </w:rPr>
              <w:t>1</w:t>
            </w:r>
            <w:r w:rsidR="003C501F">
              <w:rPr>
                <w:bCs/>
                <w:sz w:val="20"/>
                <w:szCs w:val="20"/>
              </w:rPr>
              <w:t>5</w:t>
            </w:r>
            <w:r w:rsidR="00B755CB" w:rsidRPr="004C6F2B">
              <w:rPr>
                <w:bCs/>
                <w:sz w:val="20"/>
                <w:szCs w:val="20"/>
              </w:rPr>
              <w:t xml:space="preserve"> лет и более</w:t>
            </w:r>
          </w:p>
        </w:tc>
        <w:tc>
          <w:tcPr>
            <w:tcW w:w="993" w:type="dxa"/>
            <w:tcBorders>
              <w:top w:val="single" w:sz="4" w:space="0" w:color="auto"/>
              <w:left w:val="nil"/>
              <w:bottom w:val="single" w:sz="4" w:space="0" w:color="auto"/>
              <w:right w:val="single" w:sz="4" w:space="0" w:color="auto"/>
            </w:tcBorders>
            <w:vAlign w:val="center"/>
          </w:tcPr>
          <w:p w14:paraId="7F30E744" w14:textId="77777777" w:rsidR="00B755CB" w:rsidRPr="004C6F2B" w:rsidRDefault="00B755CB" w:rsidP="002F4667">
            <w:pPr>
              <w:spacing w:line="240" w:lineRule="auto"/>
              <w:ind w:firstLine="0"/>
              <w:jc w:val="center"/>
              <w:rPr>
                <w:bCs/>
                <w:sz w:val="20"/>
                <w:szCs w:val="20"/>
              </w:rPr>
            </w:pPr>
            <w:r w:rsidRPr="004C6F2B">
              <w:rPr>
                <w:bCs/>
                <w:sz w:val="20"/>
                <w:szCs w:val="20"/>
              </w:rPr>
              <w:t>0</w:t>
            </w:r>
          </w:p>
          <w:p w14:paraId="12250C8C" w14:textId="77777777" w:rsidR="00B755CB" w:rsidRPr="004C6F2B" w:rsidRDefault="00B755CB" w:rsidP="002F4667">
            <w:pPr>
              <w:spacing w:line="240" w:lineRule="auto"/>
              <w:ind w:firstLine="0"/>
              <w:jc w:val="center"/>
              <w:rPr>
                <w:bCs/>
                <w:sz w:val="20"/>
                <w:szCs w:val="20"/>
              </w:rPr>
            </w:pPr>
          </w:p>
          <w:p w14:paraId="325F1F9E" w14:textId="77777777" w:rsidR="00B755CB" w:rsidRPr="004C6F2B" w:rsidRDefault="00B755CB" w:rsidP="002F4667">
            <w:pPr>
              <w:spacing w:line="240" w:lineRule="auto"/>
              <w:ind w:firstLine="0"/>
              <w:jc w:val="center"/>
              <w:rPr>
                <w:bCs/>
                <w:sz w:val="20"/>
                <w:szCs w:val="20"/>
              </w:rPr>
            </w:pPr>
          </w:p>
          <w:p w14:paraId="73256367" w14:textId="77777777" w:rsidR="001B62EA" w:rsidRPr="004C6F2B" w:rsidRDefault="001B62EA" w:rsidP="002F4667">
            <w:pPr>
              <w:spacing w:line="240" w:lineRule="auto"/>
              <w:ind w:firstLine="0"/>
              <w:jc w:val="center"/>
              <w:rPr>
                <w:bCs/>
                <w:sz w:val="20"/>
                <w:szCs w:val="20"/>
              </w:rPr>
            </w:pPr>
          </w:p>
          <w:p w14:paraId="78D5E80C" w14:textId="5807872A" w:rsidR="00B755CB" w:rsidRPr="004C6F2B" w:rsidRDefault="004C6F2B" w:rsidP="002F4667">
            <w:pPr>
              <w:spacing w:line="240" w:lineRule="auto"/>
              <w:ind w:firstLine="0"/>
              <w:jc w:val="center"/>
              <w:rPr>
                <w:bCs/>
                <w:sz w:val="20"/>
                <w:szCs w:val="20"/>
              </w:rPr>
            </w:pPr>
            <w:r w:rsidRPr="004C6F2B">
              <w:rPr>
                <w:bCs/>
                <w:sz w:val="20"/>
                <w:szCs w:val="20"/>
              </w:rPr>
              <w:t>5</w:t>
            </w:r>
          </w:p>
          <w:p w14:paraId="5FB59892" w14:textId="2156DD48" w:rsidR="00C46465" w:rsidRPr="004C6F2B" w:rsidRDefault="003C501F" w:rsidP="002F4667">
            <w:pPr>
              <w:spacing w:line="240" w:lineRule="auto"/>
              <w:ind w:firstLine="0"/>
              <w:jc w:val="center"/>
              <w:rPr>
                <w:bCs/>
                <w:sz w:val="20"/>
                <w:szCs w:val="20"/>
              </w:rPr>
            </w:pPr>
            <w:r>
              <w:rPr>
                <w:bCs/>
                <w:sz w:val="20"/>
                <w:szCs w:val="20"/>
              </w:rPr>
              <w:t>10</w:t>
            </w:r>
          </w:p>
          <w:p w14:paraId="41341683" w14:textId="259CECB7" w:rsidR="00260B83" w:rsidRPr="004C6F2B" w:rsidRDefault="004C6F2B" w:rsidP="00C46465">
            <w:pPr>
              <w:spacing w:line="240" w:lineRule="auto"/>
              <w:ind w:firstLine="0"/>
              <w:jc w:val="center"/>
              <w:rPr>
                <w:bCs/>
                <w:sz w:val="20"/>
                <w:szCs w:val="20"/>
              </w:rPr>
            </w:pPr>
            <w:r w:rsidRPr="004C6F2B">
              <w:rPr>
                <w:bCs/>
                <w:sz w:val="20"/>
                <w:szCs w:val="20"/>
              </w:rPr>
              <w:t>2</w:t>
            </w:r>
            <w:r w:rsidR="003C501F">
              <w:rPr>
                <w:bCs/>
                <w:sz w:val="20"/>
                <w:szCs w:val="20"/>
              </w:rPr>
              <w:t>0</w:t>
            </w:r>
          </w:p>
        </w:tc>
      </w:tr>
      <w:tr w:rsidR="0058012C" w:rsidRPr="00C75D41" w14:paraId="3968FFAA"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5580A2F7" w14:textId="54AAF5B9" w:rsidR="0058012C" w:rsidRPr="00002C68" w:rsidRDefault="0058012C" w:rsidP="0058012C">
            <w:pPr>
              <w:spacing w:line="240" w:lineRule="auto"/>
              <w:ind w:firstLine="0"/>
              <w:jc w:val="center"/>
              <w:rPr>
                <w:sz w:val="20"/>
                <w:szCs w:val="20"/>
              </w:rPr>
            </w:pPr>
            <w:r>
              <w:rPr>
                <w:bCs/>
                <w:sz w:val="20"/>
                <w:szCs w:val="20"/>
              </w:rPr>
              <w:t>3</w:t>
            </w:r>
          </w:p>
        </w:tc>
        <w:tc>
          <w:tcPr>
            <w:tcW w:w="2276"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159C73CD" w:rsidR="0058012C" w:rsidRPr="00002C68" w:rsidRDefault="0058012C" w:rsidP="0058012C">
            <w:pPr>
              <w:spacing w:line="240" w:lineRule="auto"/>
              <w:ind w:firstLine="0"/>
              <w:rPr>
                <w:bCs/>
                <w:sz w:val="20"/>
                <w:szCs w:val="20"/>
              </w:rPr>
            </w:pPr>
            <w:r w:rsidRPr="00002C68">
              <w:rPr>
                <w:bCs/>
                <w:i/>
                <w:sz w:val="20"/>
                <w:szCs w:val="20"/>
              </w:rPr>
              <w:t xml:space="preserve">(подтверждается </w:t>
            </w:r>
            <w:r w:rsidR="00B36475">
              <w:rPr>
                <w:bCs/>
                <w:i/>
                <w:sz w:val="20"/>
                <w:szCs w:val="20"/>
              </w:rPr>
              <w:t>справкой по форме приложения</w:t>
            </w:r>
            <w:r w:rsidR="00B36475">
              <w:rPr>
                <w:bCs/>
                <w:i/>
                <w:sz w:val="20"/>
                <w:szCs w:val="20"/>
              </w:rPr>
              <w:br/>
              <w:t>№ 7</w:t>
            </w:r>
            <w:r w:rsidRPr="00002C68">
              <w:rPr>
                <w:bCs/>
                <w:i/>
                <w:sz w:val="20"/>
                <w:szCs w:val="20"/>
              </w:rPr>
              <w:t xml:space="preserve"> документации, с приложением соответствующих документов)</w:t>
            </w:r>
          </w:p>
        </w:tc>
        <w:tc>
          <w:tcPr>
            <w:tcW w:w="384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6889F524" w14:textId="177B37D2" w:rsidR="00E0244F" w:rsidRPr="00093CC7" w:rsidRDefault="00E0244F" w:rsidP="00E0244F">
            <w:pPr>
              <w:spacing w:line="240" w:lineRule="auto"/>
              <w:ind w:firstLine="0"/>
              <w:rPr>
                <w:sz w:val="20"/>
                <w:szCs w:val="20"/>
              </w:rPr>
            </w:pPr>
            <w:r>
              <w:rPr>
                <w:sz w:val="20"/>
                <w:szCs w:val="20"/>
              </w:rPr>
              <w:t>3</w:t>
            </w:r>
            <w:r w:rsidRPr="00093CC7">
              <w:rPr>
                <w:sz w:val="20"/>
                <w:szCs w:val="20"/>
              </w:rPr>
              <w:t>) специалист включен в НРС НОСТРОЙ</w:t>
            </w:r>
            <w:r>
              <w:rPr>
                <w:sz w:val="20"/>
                <w:szCs w:val="20"/>
              </w:rPr>
              <w:t>;</w:t>
            </w:r>
          </w:p>
          <w:p w14:paraId="4A13976B" w14:textId="62A96457" w:rsidR="0058012C" w:rsidRPr="00002C68" w:rsidRDefault="00E0244F" w:rsidP="00E0244F">
            <w:pPr>
              <w:spacing w:line="240" w:lineRule="auto"/>
              <w:ind w:firstLine="0"/>
              <w:rPr>
                <w:sz w:val="20"/>
                <w:szCs w:val="20"/>
              </w:rPr>
            </w:pPr>
            <w:r>
              <w:rPr>
                <w:sz w:val="20"/>
                <w:szCs w:val="20"/>
              </w:rPr>
              <w:t>4</w:t>
            </w:r>
            <w:r w:rsidR="0058012C" w:rsidRPr="00002C68">
              <w:rPr>
                <w:sz w:val="20"/>
                <w:szCs w:val="20"/>
              </w:rPr>
              <w:t>) предоставлены копии документов, подтверждающие вышеуказанные требования.</w:t>
            </w:r>
            <w:r w:rsidR="0058012C">
              <w:rPr>
                <w:rStyle w:val="afffb"/>
                <w:sz w:val="20"/>
                <w:szCs w:val="20"/>
              </w:rPr>
              <w:footnoteReference w:id="6"/>
            </w:r>
          </w:p>
        </w:tc>
        <w:tc>
          <w:tcPr>
            <w:tcW w:w="2409"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583DC614" w:rsidR="0058012C" w:rsidRPr="00EE653E" w:rsidRDefault="0058012C" w:rsidP="0058012C">
            <w:pPr>
              <w:spacing w:line="240" w:lineRule="auto"/>
              <w:ind w:firstLine="0"/>
              <w:jc w:val="center"/>
              <w:rPr>
                <w:bCs/>
                <w:sz w:val="20"/>
                <w:szCs w:val="20"/>
              </w:rPr>
            </w:pPr>
            <w:r w:rsidRPr="00EE653E">
              <w:rPr>
                <w:bCs/>
                <w:sz w:val="20"/>
                <w:szCs w:val="20"/>
              </w:rPr>
              <w:t>1-2</w:t>
            </w:r>
            <w:r w:rsidR="003F0D41">
              <w:rPr>
                <w:bCs/>
                <w:sz w:val="20"/>
                <w:szCs w:val="20"/>
              </w:rPr>
              <w:t xml:space="preserve"> </w:t>
            </w:r>
            <w:r w:rsidRPr="00EE653E">
              <w:rPr>
                <w:bCs/>
                <w:sz w:val="20"/>
                <w:szCs w:val="20"/>
              </w:rPr>
              <w:t>человека</w:t>
            </w:r>
          </w:p>
          <w:p w14:paraId="13F7E87B" w14:textId="6A9FA6FC" w:rsidR="0058012C" w:rsidRPr="00EE653E" w:rsidRDefault="003F0D41" w:rsidP="0058012C">
            <w:pPr>
              <w:spacing w:line="240" w:lineRule="auto"/>
              <w:ind w:firstLine="0"/>
              <w:jc w:val="center"/>
              <w:rPr>
                <w:bCs/>
                <w:sz w:val="20"/>
                <w:szCs w:val="20"/>
              </w:rPr>
            </w:pPr>
            <w:r>
              <w:rPr>
                <w:bCs/>
                <w:sz w:val="20"/>
                <w:szCs w:val="20"/>
              </w:rPr>
              <w:t>от 3 до 4</w:t>
            </w:r>
            <w:r w:rsidR="0058012C" w:rsidRPr="00EE653E">
              <w:rPr>
                <w:bCs/>
                <w:sz w:val="20"/>
                <w:szCs w:val="20"/>
              </w:rPr>
              <w:t xml:space="preserve"> человек;</w:t>
            </w:r>
          </w:p>
          <w:p w14:paraId="1C7178BF" w14:textId="6FA85BA4" w:rsidR="0058012C" w:rsidRPr="00C75D41" w:rsidRDefault="003F0D41" w:rsidP="0058012C">
            <w:pPr>
              <w:spacing w:line="240" w:lineRule="auto"/>
              <w:ind w:firstLine="0"/>
              <w:jc w:val="center"/>
              <w:rPr>
                <w:sz w:val="20"/>
                <w:szCs w:val="20"/>
              </w:rPr>
            </w:pPr>
            <w:r>
              <w:rPr>
                <w:bCs/>
                <w:sz w:val="20"/>
                <w:szCs w:val="20"/>
              </w:rPr>
              <w:t>5</w:t>
            </w:r>
            <w:r w:rsidR="0058012C" w:rsidRPr="00EE653E">
              <w:rPr>
                <w:bCs/>
                <w:sz w:val="20"/>
                <w:szCs w:val="20"/>
              </w:rPr>
              <w:t xml:space="preserve"> человек и более</w:t>
            </w:r>
          </w:p>
        </w:tc>
        <w:tc>
          <w:tcPr>
            <w:tcW w:w="993"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470F2B96" w:rsidR="0058012C" w:rsidRPr="00EE653E" w:rsidRDefault="003C501F" w:rsidP="0058012C">
            <w:pPr>
              <w:spacing w:line="240" w:lineRule="auto"/>
              <w:ind w:firstLine="0"/>
              <w:jc w:val="center"/>
              <w:rPr>
                <w:sz w:val="20"/>
                <w:szCs w:val="20"/>
              </w:rPr>
            </w:pPr>
            <w:r>
              <w:rPr>
                <w:sz w:val="20"/>
                <w:szCs w:val="20"/>
              </w:rPr>
              <w:t>5</w:t>
            </w:r>
          </w:p>
          <w:p w14:paraId="40A9BFED" w14:textId="483713BD" w:rsidR="0058012C" w:rsidRPr="00EE653E" w:rsidRDefault="003C501F" w:rsidP="0058012C">
            <w:pPr>
              <w:spacing w:line="240" w:lineRule="auto"/>
              <w:ind w:firstLine="0"/>
              <w:jc w:val="center"/>
              <w:rPr>
                <w:sz w:val="20"/>
                <w:szCs w:val="20"/>
              </w:rPr>
            </w:pPr>
            <w:r>
              <w:rPr>
                <w:sz w:val="20"/>
                <w:szCs w:val="20"/>
              </w:rPr>
              <w:t>10</w:t>
            </w:r>
          </w:p>
          <w:p w14:paraId="3858956B" w14:textId="21AAC71A" w:rsidR="0058012C" w:rsidRPr="00C75D41" w:rsidRDefault="0058012C" w:rsidP="0058012C">
            <w:pPr>
              <w:spacing w:line="240" w:lineRule="auto"/>
              <w:ind w:firstLine="0"/>
              <w:jc w:val="center"/>
              <w:rPr>
                <w:sz w:val="20"/>
                <w:szCs w:val="20"/>
              </w:rPr>
            </w:pPr>
            <w:r w:rsidRPr="00EE653E">
              <w:rPr>
                <w:sz w:val="20"/>
                <w:szCs w:val="20"/>
              </w:rPr>
              <w:t>1</w:t>
            </w:r>
            <w:r w:rsidR="003C501F">
              <w:rPr>
                <w:sz w:val="20"/>
                <w:szCs w:val="20"/>
              </w:rPr>
              <w:t>5</w:t>
            </w:r>
          </w:p>
        </w:tc>
      </w:tr>
      <w:tr w:rsidR="004C6F2B" w:rsidRPr="0071789C" w14:paraId="436FB170" w14:textId="77777777" w:rsidTr="00CA2FA6">
        <w:trPr>
          <w:trHeight w:val="841"/>
        </w:trPr>
        <w:tc>
          <w:tcPr>
            <w:tcW w:w="559" w:type="dxa"/>
            <w:tcBorders>
              <w:top w:val="single" w:sz="4" w:space="0" w:color="auto"/>
              <w:left w:val="single" w:sz="4" w:space="0" w:color="auto"/>
              <w:bottom w:val="single" w:sz="4" w:space="0" w:color="auto"/>
              <w:right w:val="single" w:sz="4" w:space="0" w:color="auto"/>
            </w:tcBorders>
          </w:tcPr>
          <w:p w14:paraId="0C24F5C7" w14:textId="681D178F" w:rsidR="004C6F2B" w:rsidRPr="00002C68" w:rsidRDefault="004C6F2B" w:rsidP="004C6F2B">
            <w:pPr>
              <w:spacing w:line="240" w:lineRule="auto"/>
              <w:ind w:firstLine="0"/>
              <w:jc w:val="center"/>
              <w:rPr>
                <w:sz w:val="20"/>
                <w:szCs w:val="20"/>
              </w:rPr>
            </w:pPr>
            <w:r>
              <w:rPr>
                <w:bCs/>
                <w:sz w:val="20"/>
                <w:szCs w:val="20"/>
              </w:rPr>
              <w:t>4</w:t>
            </w:r>
          </w:p>
        </w:tc>
        <w:tc>
          <w:tcPr>
            <w:tcW w:w="2276" w:type="dxa"/>
            <w:tcBorders>
              <w:top w:val="single" w:sz="4" w:space="0" w:color="auto"/>
              <w:left w:val="nil"/>
              <w:bottom w:val="single" w:sz="4" w:space="0" w:color="auto"/>
              <w:right w:val="single" w:sz="4" w:space="0" w:color="auto"/>
            </w:tcBorders>
          </w:tcPr>
          <w:p w14:paraId="3C4DEEFD" w14:textId="3EB5FB1A" w:rsidR="004C6F2B" w:rsidRPr="00093CC7" w:rsidRDefault="004C6F2B" w:rsidP="004C6F2B">
            <w:pPr>
              <w:spacing w:line="240" w:lineRule="auto"/>
              <w:ind w:firstLine="0"/>
              <w:rPr>
                <w:bCs/>
                <w:sz w:val="20"/>
                <w:szCs w:val="20"/>
              </w:rPr>
            </w:pPr>
            <w:r w:rsidRPr="00093CC7">
              <w:rPr>
                <w:bCs/>
                <w:sz w:val="20"/>
                <w:szCs w:val="20"/>
              </w:rPr>
              <w:t>Среднесписочное число сотрудников у участника</w:t>
            </w:r>
            <w:r w:rsidR="00AA30DD">
              <w:rPr>
                <w:bCs/>
                <w:sz w:val="20"/>
                <w:szCs w:val="20"/>
              </w:rPr>
              <w:t xml:space="preserve"> закупки</w:t>
            </w:r>
            <w:r w:rsidR="00E41996">
              <w:rPr>
                <w:rStyle w:val="afffb"/>
                <w:bCs/>
                <w:sz w:val="20"/>
                <w:szCs w:val="20"/>
              </w:rPr>
              <w:footnoteReference w:id="7"/>
            </w:r>
          </w:p>
          <w:p w14:paraId="14D62CF0" w14:textId="77777777" w:rsidR="004C6F2B" w:rsidRPr="00093CC7" w:rsidRDefault="004C6F2B" w:rsidP="004C6F2B">
            <w:pPr>
              <w:spacing w:line="240" w:lineRule="auto"/>
              <w:ind w:firstLine="0"/>
              <w:rPr>
                <w:bCs/>
                <w:sz w:val="20"/>
                <w:szCs w:val="20"/>
              </w:rPr>
            </w:pPr>
          </w:p>
          <w:p w14:paraId="3B61225C" w14:textId="7786C289" w:rsidR="004C6F2B" w:rsidRPr="00002C68" w:rsidRDefault="004C6F2B" w:rsidP="004C6F2B">
            <w:pPr>
              <w:spacing w:line="240" w:lineRule="auto"/>
              <w:ind w:firstLine="0"/>
              <w:rPr>
                <w:bCs/>
                <w:sz w:val="20"/>
                <w:szCs w:val="20"/>
              </w:rPr>
            </w:pPr>
            <w:r w:rsidRPr="00093CC7">
              <w:rPr>
                <w:bCs/>
                <w:sz w:val="20"/>
                <w:szCs w:val="20"/>
              </w:rPr>
              <w:t>(</w:t>
            </w:r>
            <w:r w:rsidRPr="00093CC7">
              <w:rPr>
                <w:bCs/>
                <w:i/>
                <w:sz w:val="20"/>
                <w:szCs w:val="20"/>
              </w:rPr>
              <w:t>подтверждается расчетом среднесписочного числа сотрудников)</w:t>
            </w:r>
          </w:p>
        </w:tc>
        <w:tc>
          <w:tcPr>
            <w:tcW w:w="3842" w:type="dxa"/>
            <w:tcBorders>
              <w:top w:val="single" w:sz="4" w:space="0" w:color="auto"/>
              <w:left w:val="nil"/>
              <w:bottom w:val="single" w:sz="4" w:space="0" w:color="auto"/>
              <w:right w:val="single" w:sz="4" w:space="0" w:color="auto"/>
            </w:tcBorders>
          </w:tcPr>
          <w:p w14:paraId="00C0C9D5" w14:textId="77777777" w:rsidR="004C6F2B" w:rsidRPr="009915F0" w:rsidRDefault="004C6F2B" w:rsidP="004C6F2B">
            <w:pPr>
              <w:spacing w:line="240" w:lineRule="auto"/>
              <w:ind w:firstLine="0"/>
              <w:rPr>
                <w:sz w:val="20"/>
                <w:szCs w:val="20"/>
                <w:vertAlign w:val="superscript"/>
              </w:rPr>
            </w:pPr>
            <w:r w:rsidRPr="00093CC7">
              <w:rPr>
                <w:sz w:val="20"/>
                <w:szCs w:val="20"/>
              </w:rPr>
              <w:t>Комиссией при начислении баллов по данному показателю учитываются среднесписочное число сотрудников у участника</w:t>
            </w:r>
            <w:r>
              <w:rPr>
                <w:sz w:val="20"/>
                <w:szCs w:val="20"/>
              </w:rPr>
              <w:t xml:space="preserve"> </w:t>
            </w:r>
            <w:r>
              <w:rPr>
                <w:sz w:val="20"/>
                <w:szCs w:val="20"/>
                <w:vertAlign w:val="superscript"/>
              </w:rPr>
              <w:t>6</w:t>
            </w:r>
          </w:p>
          <w:p w14:paraId="6DAECA53" w14:textId="07E1E953" w:rsidR="004C6F2B" w:rsidRPr="00002C68" w:rsidRDefault="004C6F2B" w:rsidP="004C6F2B">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AD68E88" w14:textId="77777777" w:rsidR="004C6F2B" w:rsidRPr="00093CC7" w:rsidRDefault="004C6F2B" w:rsidP="004C6F2B">
            <w:pPr>
              <w:spacing w:line="240" w:lineRule="auto"/>
              <w:ind w:hanging="9"/>
              <w:jc w:val="center"/>
              <w:rPr>
                <w:bCs/>
                <w:sz w:val="20"/>
                <w:szCs w:val="20"/>
              </w:rPr>
            </w:pPr>
            <w:r w:rsidRPr="00093CC7">
              <w:rPr>
                <w:bCs/>
                <w:sz w:val="20"/>
                <w:szCs w:val="20"/>
              </w:rPr>
              <w:t>информация отсутствует или не соответствует установленным требованиям;</w:t>
            </w:r>
          </w:p>
          <w:p w14:paraId="36DBE313" w14:textId="325882C1" w:rsidR="004C6F2B" w:rsidRPr="00093CC7" w:rsidRDefault="00E7252A" w:rsidP="004C6F2B">
            <w:pPr>
              <w:spacing w:line="240" w:lineRule="auto"/>
              <w:ind w:hanging="9"/>
              <w:jc w:val="center"/>
              <w:rPr>
                <w:bCs/>
                <w:sz w:val="20"/>
                <w:szCs w:val="20"/>
              </w:rPr>
            </w:pPr>
            <w:r>
              <w:rPr>
                <w:bCs/>
                <w:sz w:val="20"/>
                <w:szCs w:val="20"/>
              </w:rPr>
              <w:t>от 1 до 9 человек</w:t>
            </w:r>
          </w:p>
          <w:p w14:paraId="2CA3197C" w14:textId="65C84F62" w:rsidR="004C6F2B" w:rsidRDefault="00C673B8" w:rsidP="004C6F2B">
            <w:pPr>
              <w:spacing w:line="240" w:lineRule="auto"/>
              <w:ind w:hanging="9"/>
              <w:jc w:val="center"/>
              <w:rPr>
                <w:bCs/>
                <w:sz w:val="20"/>
                <w:szCs w:val="20"/>
              </w:rPr>
            </w:pPr>
            <w:r>
              <w:rPr>
                <w:bCs/>
                <w:sz w:val="20"/>
                <w:szCs w:val="20"/>
              </w:rPr>
              <w:t>от</w:t>
            </w:r>
            <w:r w:rsidR="003C501F">
              <w:rPr>
                <w:bCs/>
                <w:sz w:val="20"/>
                <w:szCs w:val="20"/>
              </w:rPr>
              <w:t xml:space="preserve"> 10 до 35</w:t>
            </w:r>
            <w:r w:rsidR="004C6F2B" w:rsidRPr="00093CC7">
              <w:rPr>
                <w:bCs/>
                <w:sz w:val="20"/>
                <w:szCs w:val="20"/>
              </w:rPr>
              <w:t xml:space="preserve"> человек</w:t>
            </w:r>
          </w:p>
          <w:p w14:paraId="509A5DB5" w14:textId="54617537" w:rsidR="003C501F" w:rsidRPr="00093CC7" w:rsidRDefault="00C8734B" w:rsidP="004C6F2B">
            <w:pPr>
              <w:spacing w:line="240" w:lineRule="auto"/>
              <w:ind w:hanging="9"/>
              <w:jc w:val="center"/>
              <w:rPr>
                <w:bCs/>
                <w:sz w:val="20"/>
                <w:szCs w:val="20"/>
              </w:rPr>
            </w:pPr>
            <w:r>
              <w:rPr>
                <w:bCs/>
                <w:sz w:val="20"/>
                <w:szCs w:val="20"/>
              </w:rPr>
              <w:t>от 36</w:t>
            </w:r>
            <w:r w:rsidR="003C501F">
              <w:rPr>
                <w:bCs/>
                <w:sz w:val="20"/>
                <w:szCs w:val="20"/>
              </w:rPr>
              <w:t xml:space="preserve"> до 69 человек</w:t>
            </w:r>
          </w:p>
          <w:p w14:paraId="1891A5A1" w14:textId="3DE6CBD6" w:rsidR="004C6F2B" w:rsidRPr="00C75D41" w:rsidRDefault="003C501F" w:rsidP="004C6F2B">
            <w:pPr>
              <w:spacing w:line="240" w:lineRule="auto"/>
              <w:ind w:firstLine="0"/>
              <w:jc w:val="center"/>
              <w:rPr>
                <w:bCs/>
                <w:sz w:val="20"/>
                <w:szCs w:val="20"/>
              </w:rPr>
            </w:pPr>
            <w:r>
              <w:rPr>
                <w:bCs/>
                <w:sz w:val="20"/>
                <w:szCs w:val="20"/>
              </w:rPr>
              <w:t>7</w:t>
            </w:r>
            <w:r w:rsidR="004C6F2B" w:rsidRPr="00093CC7">
              <w:rPr>
                <w:bCs/>
                <w:sz w:val="20"/>
                <w:szCs w:val="20"/>
              </w:rPr>
              <w:t>0 человек и более</w:t>
            </w:r>
          </w:p>
        </w:tc>
        <w:tc>
          <w:tcPr>
            <w:tcW w:w="993" w:type="dxa"/>
            <w:tcBorders>
              <w:top w:val="single" w:sz="4" w:space="0" w:color="auto"/>
              <w:left w:val="nil"/>
              <w:bottom w:val="single" w:sz="4" w:space="0" w:color="auto"/>
              <w:right w:val="single" w:sz="4" w:space="0" w:color="auto"/>
            </w:tcBorders>
            <w:vAlign w:val="center"/>
          </w:tcPr>
          <w:p w14:paraId="31E38050" w14:textId="77777777" w:rsidR="004C6F2B" w:rsidRPr="00093CC7" w:rsidRDefault="004C6F2B" w:rsidP="004C6F2B">
            <w:pPr>
              <w:spacing w:line="240" w:lineRule="auto"/>
              <w:ind w:firstLine="0"/>
              <w:jc w:val="center"/>
              <w:rPr>
                <w:sz w:val="20"/>
                <w:szCs w:val="20"/>
              </w:rPr>
            </w:pPr>
            <w:r w:rsidRPr="00093CC7">
              <w:rPr>
                <w:sz w:val="20"/>
                <w:szCs w:val="20"/>
              </w:rPr>
              <w:t>0</w:t>
            </w:r>
          </w:p>
          <w:p w14:paraId="7FBE45BD" w14:textId="77777777" w:rsidR="004C6F2B" w:rsidRPr="00093CC7" w:rsidRDefault="004C6F2B" w:rsidP="004C6F2B">
            <w:pPr>
              <w:spacing w:line="240" w:lineRule="auto"/>
              <w:ind w:firstLine="0"/>
              <w:jc w:val="center"/>
              <w:rPr>
                <w:sz w:val="20"/>
                <w:szCs w:val="20"/>
              </w:rPr>
            </w:pPr>
          </w:p>
          <w:p w14:paraId="41866B35" w14:textId="77777777" w:rsidR="004C6F2B" w:rsidRPr="00093CC7" w:rsidRDefault="004C6F2B" w:rsidP="004C6F2B">
            <w:pPr>
              <w:spacing w:line="240" w:lineRule="auto"/>
              <w:ind w:firstLine="0"/>
              <w:jc w:val="center"/>
              <w:rPr>
                <w:sz w:val="20"/>
                <w:szCs w:val="20"/>
              </w:rPr>
            </w:pPr>
          </w:p>
          <w:p w14:paraId="5CCB9A5B" w14:textId="77777777" w:rsidR="004C6F2B" w:rsidRPr="00093CC7" w:rsidRDefault="004C6F2B" w:rsidP="004C6F2B">
            <w:pPr>
              <w:spacing w:line="240" w:lineRule="auto"/>
              <w:ind w:firstLine="0"/>
              <w:rPr>
                <w:sz w:val="20"/>
                <w:szCs w:val="20"/>
              </w:rPr>
            </w:pPr>
          </w:p>
          <w:p w14:paraId="6038837C" w14:textId="77777777" w:rsidR="004C6F2B" w:rsidRPr="00093CC7" w:rsidRDefault="004C6F2B" w:rsidP="004C6F2B">
            <w:pPr>
              <w:spacing w:line="240" w:lineRule="auto"/>
              <w:ind w:firstLine="0"/>
              <w:jc w:val="center"/>
              <w:rPr>
                <w:sz w:val="20"/>
                <w:szCs w:val="20"/>
              </w:rPr>
            </w:pPr>
            <w:r w:rsidRPr="00093CC7">
              <w:rPr>
                <w:sz w:val="20"/>
                <w:szCs w:val="20"/>
              </w:rPr>
              <w:t>5</w:t>
            </w:r>
          </w:p>
          <w:p w14:paraId="731928F3" w14:textId="17B2F015" w:rsidR="004C6F2B" w:rsidRPr="00093CC7" w:rsidRDefault="003C501F" w:rsidP="004C6F2B">
            <w:pPr>
              <w:spacing w:line="240" w:lineRule="auto"/>
              <w:ind w:firstLine="0"/>
              <w:jc w:val="center"/>
              <w:rPr>
                <w:sz w:val="20"/>
                <w:szCs w:val="20"/>
              </w:rPr>
            </w:pPr>
            <w:r>
              <w:rPr>
                <w:sz w:val="20"/>
                <w:szCs w:val="20"/>
              </w:rPr>
              <w:t>10</w:t>
            </w:r>
          </w:p>
          <w:p w14:paraId="652292EF" w14:textId="77777777" w:rsidR="004C6F2B" w:rsidRDefault="003C501F" w:rsidP="00C673B8">
            <w:pPr>
              <w:spacing w:line="240" w:lineRule="auto"/>
              <w:ind w:firstLine="0"/>
              <w:jc w:val="center"/>
              <w:rPr>
                <w:sz w:val="20"/>
                <w:szCs w:val="20"/>
              </w:rPr>
            </w:pPr>
            <w:r>
              <w:rPr>
                <w:sz w:val="20"/>
                <w:szCs w:val="20"/>
              </w:rPr>
              <w:t>15</w:t>
            </w:r>
          </w:p>
          <w:p w14:paraId="2ADEE122" w14:textId="7A6BB6E8" w:rsidR="003C501F" w:rsidRPr="00C75D41" w:rsidRDefault="003C501F" w:rsidP="00C673B8">
            <w:pPr>
              <w:spacing w:line="240" w:lineRule="auto"/>
              <w:ind w:firstLine="0"/>
              <w:jc w:val="center"/>
              <w:rPr>
                <w:bCs/>
                <w:sz w:val="20"/>
                <w:szCs w:val="20"/>
              </w:rPr>
            </w:pPr>
            <w:r>
              <w:rPr>
                <w:sz w:val="20"/>
                <w:szCs w:val="20"/>
              </w:rPr>
              <w:t>30</w:t>
            </w:r>
          </w:p>
        </w:tc>
      </w:tr>
      <w:tr w:rsidR="0058012C" w:rsidRPr="0071789C" w14:paraId="699ED16B" w14:textId="77777777" w:rsidTr="00CA2FA6">
        <w:trPr>
          <w:trHeight w:val="3953"/>
        </w:trPr>
        <w:tc>
          <w:tcPr>
            <w:tcW w:w="559" w:type="dxa"/>
            <w:tcBorders>
              <w:top w:val="single" w:sz="4" w:space="0" w:color="auto"/>
              <w:left w:val="single" w:sz="4" w:space="0" w:color="auto"/>
              <w:bottom w:val="single" w:sz="4" w:space="0" w:color="auto"/>
              <w:right w:val="single" w:sz="4" w:space="0" w:color="auto"/>
            </w:tcBorders>
          </w:tcPr>
          <w:p w14:paraId="3248C6ED" w14:textId="2A809943" w:rsidR="0058012C" w:rsidRPr="00E47BF0" w:rsidRDefault="003C501F" w:rsidP="0058012C">
            <w:pPr>
              <w:spacing w:line="240" w:lineRule="auto"/>
              <w:ind w:firstLine="0"/>
              <w:jc w:val="center"/>
              <w:rPr>
                <w:bCs/>
                <w:sz w:val="20"/>
                <w:szCs w:val="20"/>
              </w:rPr>
            </w:pPr>
            <w:r>
              <w:rPr>
                <w:bCs/>
                <w:sz w:val="20"/>
                <w:szCs w:val="20"/>
              </w:rPr>
              <w:t>5</w:t>
            </w:r>
            <w:r w:rsidR="0058012C" w:rsidRPr="00FB0A6F">
              <w:rPr>
                <w:bCs/>
                <w:sz w:val="20"/>
                <w:szCs w:val="20"/>
              </w:rPr>
              <w:t>.</w:t>
            </w:r>
          </w:p>
        </w:tc>
        <w:tc>
          <w:tcPr>
            <w:tcW w:w="2276"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384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409" w:type="dxa"/>
            <w:tcBorders>
              <w:top w:val="single" w:sz="4" w:space="0" w:color="auto"/>
              <w:left w:val="nil"/>
              <w:bottom w:val="single" w:sz="4" w:space="0" w:color="auto"/>
              <w:right w:val="single" w:sz="4" w:space="0" w:color="auto"/>
            </w:tcBorders>
            <w:vAlign w:val="center"/>
          </w:tcPr>
          <w:p w14:paraId="5C8C1E01" w14:textId="4F9C1DC2"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3C501F">
              <w:rPr>
                <w:bCs/>
                <w:sz w:val="20"/>
                <w:szCs w:val="20"/>
              </w:rPr>
              <w:t>5</w:t>
            </w:r>
            <w:r w:rsidRPr="00FB0A6F">
              <w:rPr>
                <w:bCs/>
                <w:sz w:val="20"/>
                <w:szCs w:val="20"/>
              </w:rPr>
              <w:t>.1-</w:t>
            </w:r>
            <w:r w:rsidR="003C501F">
              <w:rPr>
                <w:bCs/>
                <w:sz w:val="20"/>
                <w:szCs w:val="20"/>
              </w:rPr>
              <w:t>5</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3"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CA2FA6">
        <w:trPr>
          <w:trHeight w:val="977"/>
        </w:trPr>
        <w:tc>
          <w:tcPr>
            <w:tcW w:w="559" w:type="dxa"/>
            <w:tcBorders>
              <w:top w:val="single" w:sz="4" w:space="0" w:color="auto"/>
              <w:left w:val="single" w:sz="4" w:space="0" w:color="auto"/>
              <w:bottom w:val="single" w:sz="4" w:space="0" w:color="auto"/>
              <w:right w:val="single" w:sz="4" w:space="0" w:color="auto"/>
            </w:tcBorders>
          </w:tcPr>
          <w:p w14:paraId="6871FA79" w14:textId="16A569A1" w:rsidR="0058012C" w:rsidRPr="00FB0A6F" w:rsidRDefault="003C501F" w:rsidP="0058012C">
            <w:pPr>
              <w:spacing w:line="240" w:lineRule="auto"/>
              <w:ind w:firstLine="0"/>
              <w:jc w:val="center"/>
              <w:rPr>
                <w:bCs/>
                <w:sz w:val="20"/>
                <w:szCs w:val="20"/>
              </w:rPr>
            </w:pPr>
            <w:r>
              <w:rPr>
                <w:bCs/>
                <w:sz w:val="20"/>
                <w:szCs w:val="20"/>
              </w:rPr>
              <w:t>5</w:t>
            </w:r>
            <w:r w:rsidR="0058012C" w:rsidRPr="00FB0A6F">
              <w:rPr>
                <w:bCs/>
                <w:sz w:val="20"/>
                <w:szCs w:val="20"/>
              </w:rPr>
              <w:t>.1</w:t>
            </w:r>
          </w:p>
        </w:tc>
        <w:tc>
          <w:tcPr>
            <w:tcW w:w="2276"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384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3"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CA2FA6">
        <w:trPr>
          <w:trHeight w:val="809"/>
        </w:trPr>
        <w:tc>
          <w:tcPr>
            <w:tcW w:w="559" w:type="dxa"/>
            <w:tcBorders>
              <w:top w:val="single" w:sz="4" w:space="0" w:color="auto"/>
              <w:left w:val="single" w:sz="4" w:space="0" w:color="auto"/>
              <w:bottom w:val="single" w:sz="4" w:space="0" w:color="auto"/>
              <w:right w:val="single" w:sz="4" w:space="0" w:color="auto"/>
            </w:tcBorders>
          </w:tcPr>
          <w:p w14:paraId="29935627" w14:textId="2D7C7F91" w:rsidR="0058012C" w:rsidRPr="00FB0A6F" w:rsidRDefault="003C501F" w:rsidP="0058012C">
            <w:pPr>
              <w:spacing w:line="240" w:lineRule="auto"/>
              <w:ind w:firstLine="0"/>
              <w:jc w:val="center"/>
              <w:rPr>
                <w:bCs/>
                <w:sz w:val="20"/>
                <w:szCs w:val="20"/>
              </w:rPr>
            </w:pPr>
            <w:r>
              <w:rPr>
                <w:bCs/>
                <w:sz w:val="20"/>
                <w:szCs w:val="20"/>
              </w:rPr>
              <w:t>5</w:t>
            </w:r>
            <w:r w:rsidR="0058012C" w:rsidRPr="00FB0A6F">
              <w:rPr>
                <w:bCs/>
                <w:sz w:val="20"/>
                <w:szCs w:val="20"/>
              </w:rPr>
              <w:t>.2</w:t>
            </w:r>
          </w:p>
        </w:tc>
        <w:tc>
          <w:tcPr>
            <w:tcW w:w="2276"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384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3"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CA2FA6">
        <w:trPr>
          <w:trHeight w:val="719"/>
        </w:trPr>
        <w:tc>
          <w:tcPr>
            <w:tcW w:w="559" w:type="dxa"/>
            <w:tcBorders>
              <w:top w:val="single" w:sz="4" w:space="0" w:color="auto"/>
              <w:left w:val="single" w:sz="4" w:space="0" w:color="auto"/>
              <w:bottom w:val="single" w:sz="4" w:space="0" w:color="auto"/>
              <w:right w:val="single" w:sz="4" w:space="0" w:color="auto"/>
            </w:tcBorders>
          </w:tcPr>
          <w:p w14:paraId="7AAABC15" w14:textId="7742961E" w:rsidR="0058012C" w:rsidRPr="00FB0A6F" w:rsidRDefault="003C501F" w:rsidP="0058012C">
            <w:pPr>
              <w:spacing w:line="240" w:lineRule="auto"/>
              <w:ind w:firstLine="0"/>
              <w:jc w:val="center"/>
              <w:rPr>
                <w:bCs/>
                <w:sz w:val="20"/>
                <w:szCs w:val="20"/>
              </w:rPr>
            </w:pPr>
            <w:r>
              <w:rPr>
                <w:bCs/>
                <w:sz w:val="20"/>
                <w:szCs w:val="20"/>
              </w:rPr>
              <w:t>5</w:t>
            </w:r>
            <w:r w:rsidR="0058012C" w:rsidRPr="00FB0A6F">
              <w:rPr>
                <w:bCs/>
                <w:sz w:val="20"/>
                <w:szCs w:val="20"/>
              </w:rPr>
              <w:t>.3</w:t>
            </w:r>
          </w:p>
        </w:tc>
        <w:tc>
          <w:tcPr>
            <w:tcW w:w="2276"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384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3"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CA2FA6">
        <w:trPr>
          <w:trHeight w:val="701"/>
        </w:trPr>
        <w:tc>
          <w:tcPr>
            <w:tcW w:w="559" w:type="dxa"/>
            <w:tcBorders>
              <w:top w:val="single" w:sz="4" w:space="0" w:color="auto"/>
              <w:left w:val="single" w:sz="4" w:space="0" w:color="auto"/>
              <w:bottom w:val="single" w:sz="4" w:space="0" w:color="auto"/>
              <w:right w:val="single" w:sz="4" w:space="0" w:color="auto"/>
            </w:tcBorders>
          </w:tcPr>
          <w:p w14:paraId="381EE437" w14:textId="3E34CCD0" w:rsidR="0058012C" w:rsidRPr="00FB0A6F" w:rsidRDefault="003C501F" w:rsidP="0058012C">
            <w:pPr>
              <w:spacing w:line="240" w:lineRule="auto"/>
              <w:ind w:firstLine="0"/>
              <w:jc w:val="center"/>
              <w:rPr>
                <w:bCs/>
                <w:sz w:val="20"/>
                <w:szCs w:val="20"/>
              </w:rPr>
            </w:pPr>
            <w:r>
              <w:rPr>
                <w:bCs/>
                <w:sz w:val="20"/>
                <w:szCs w:val="20"/>
              </w:rPr>
              <w:t>5</w:t>
            </w:r>
            <w:r w:rsidR="0058012C" w:rsidRPr="00FB0A6F">
              <w:rPr>
                <w:bCs/>
                <w:sz w:val="20"/>
                <w:szCs w:val="20"/>
              </w:rPr>
              <w:t>.4</w:t>
            </w:r>
          </w:p>
        </w:tc>
        <w:tc>
          <w:tcPr>
            <w:tcW w:w="2276" w:type="dxa"/>
            <w:tcBorders>
              <w:top w:val="single" w:sz="4" w:space="0" w:color="auto"/>
              <w:left w:val="nil"/>
              <w:bottom w:val="single" w:sz="4" w:space="0" w:color="auto"/>
              <w:right w:val="single" w:sz="4" w:space="0" w:color="auto"/>
            </w:tcBorders>
          </w:tcPr>
          <w:p w14:paraId="1425D86B" w14:textId="0A41F14F" w:rsidR="0058012C" w:rsidRPr="00837F79" w:rsidRDefault="0058012C" w:rsidP="003C501F">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sidR="003C501F">
              <w:rPr>
                <w:bCs/>
                <w:sz w:val="20"/>
                <w:szCs w:val="20"/>
              </w:rPr>
              <w:t xml:space="preserve"> 5</w:t>
            </w:r>
            <w:r>
              <w:rPr>
                <w:bCs/>
                <w:sz w:val="20"/>
                <w:szCs w:val="20"/>
              </w:rPr>
              <w:t>.1. -</w:t>
            </w:r>
            <w:r w:rsidR="003C501F">
              <w:rPr>
                <w:bCs/>
                <w:sz w:val="20"/>
                <w:szCs w:val="20"/>
              </w:rPr>
              <w:t>5</w:t>
            </w:r>
            <w:r w:rsidRPr="00FB0A6F">
              <w:rPr>
                <w:bCs/>
                <w:sz w:val="20"/>
                <w:szCs w:val="20"/>
              </w:rPr>
              <w:t>.3, в динамике</w:t>
            </w:r>
            <w:r>
              <w:rPr>
                <w:bCs/>
                <w:sz w:val="20"/>
                <w:szCs w:val="20"/>
              </w:rPr>
              <w:t xml:space="preserve"> за последние два года</w:t>
            </w:r>
          </w:p>
        </w:tc>
        <w:tc>
          <w:tcPr>
            <w:tcW w:w="384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2409"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3"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20012171"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6D97BF13"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513E02" w:rsidRPr="00513E02">
        <w:rPr>
          <w:spacing w:val="-1"/>
          <w:sz w:val="24"/>
          <w:szCs w:val="24"/>
        </w:rPr>
        <w:t>запрос</w:t>
      </w:r>
      <w:r w:rsidR="00980E9D">
        <w:rPr>
          <w:spacing w:val="-1"/>
          <w:sz w:val="24"/>
          <w:szCs w:val="24"/>
        </w:rPr>
        <w:t>а</w:t>
      </w:r>
      <w:r w:rsidR="00513E02" w:rsidRPr="00513E02">
        <w:rPr>
          <w:spacing w:val="-1"/>
          <w:sz w:val="24"/>
          <w:szCs w:val="24"/>
        </w:rPr>
        <w:t xml:space="preserve"> предложений</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4354B301" w14:textId="77777777" w:rsidR="001C564C" w:rsidRPr="009F496E" w:rsidRDefault="001C564C" w:rsidP="001C564C">
      <w:pPr>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характеристиках 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2363FE96" w14:textId="77777777" w:rsidR="001C564C" w:rsidRPr="009F496E" w:rsidRDefault="001C564C" w:rsidP="001C564C">
      <w:pPr>
        <w:pStyle w:val="affd"/>
        <w:numPr>
          <w:ilvl w:val="0"/>
          <w:numId w:val="12"/>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E2A966F" w14:textId="77777777" w:rsidR="001C564C" w:rsidRPr="009F496E" w:rsidRDefault="001C564C" w:rsidP="001C564C">
      <w:pPr>
        <w:pStyle w:val="affd"/>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2DA0746" w14:textId="77777777" w:rsidR="001C564C" w:rsidRDefault="001C564C" w:rsidP="001C564C">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1155F84D" w14:textId="77777777" w:rsidR="001C564C" w:rsidRDefault="001C564C" w:rsidP="001C564C">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2A235CB8" w14:textId="77777777" w:rsidR="001C564C" w:rsidRPr="009F496E" w:rsidRDefault="001C564C" w:rsidP="001C564C">
      <w:pPr>
        <w:pStyle w:val="afff9"/>
        <w:ind w:firstLine="709"/>
        <w:rPr>
          <w:sz w:val="24"/>
          <w:szCs w:val="24"/>
        </w:rPr>
      </w:pPr>
      <w:r w:rsidRPr="009F496E">
        <w:rPr>
          <w:sz w:val="24"/>
          <w:szCs w:val="24"/>
        </w:rPr>
        <w:t xml:space="preserve">4. Все представленные сведения должны соответствовать значениям, установленным в </w:t>
      </w:r>
      <w:r w:rsidRPr="009F496E">
        <w:rPr>
          <w:color w:val="000000"/>
          <w:sz w:val="24"/>
          <w:szCs w:val="24"/>
        </w:rPr>
        <w:t>техническом</w:t>
      </w:r>
      <w:r>
        <w:rPr>
          <w:color w:val="000000"/>
          <w:sz w:val="24"/>
          <w:szCs w:val="24"/>
        </w:rPr>
        <w:t xml:space="preserve"> задании (приложение №1</w:t>
      </w:r>
      <w:r w:rsidRPr="009F496E">
        <w:rPr>
          <w:color w:val="000000"/>
          <w:sz w:val="24"/>
          <w:szCs w:val="24"/>
        </w:rPr>
        <w:t xml:space="preserve"> к настоящей документации).</w:t>
      </w:r>
    </w:p>
    <w:p w14:paraId="29A8C1E8" w14:textId="77777777" w:rsidR="001C564C" w:rsidRPr="009F496E" w:rsidRDefault="001C564C" w:rsidP="001C564C">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A23AA90" w14:textId="77777777" w:rsidR="001C564C" w:rsidRPr="009F496E" w:rsidRDefault="001C564C" w:rsidP="001C564C">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55532283"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5FF160" w14:textId="77777777" w:rsidR="001C564C" w:rsidRPr="009F496E" w:rsidRDefault="001C564C" w:rsidP="001C564C">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08BBDE66" w14:textId="77777777" w:rsidR="001C564C" w:rsidRDefault="001C564C" w:rsidP="001C564C">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3D93AB61" w14:textId="77777777" w:rsidR="001C564C" w:rsidRDefault="001C564C" w:rsidP="00B755CB">
      <w:pPr>
        <w:widowControl w:val="0"/>
        <w:spacing w:line="240" w:lineRule="auto"/>
        <w:ind w:firstLine="0"/>
        <w:rPr>
          <w:b/>
          <w:color w:val="000000"/>
          <w:sz w:val="24"/>
          <w:szCs w:val="24"/>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718A2FD0"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513E02">
        <w:rPr>
          <w:rFonts w:eastAsiaTheme="minorHAnsi"/>
          <w:sz w:val="24"/>
          <w:szCs w:val="24"/>
          <w:lang w:eastAsia="en-US"/>
        </w:rPr>
        <w:t>запроса п</w:t>
      </w:r>
      <w:r w:rsidR="00980E9D">
        <w:rPr>
          <w:rFonts w:eastAsiaTheme="minorHAnsi"/>
          <w:sz w:val="24"/>
          <w:szCs w:val="24"/>
          <w:lang w:eastAsia="en-US"/>
        </w:rPr>
        <w:t>р</w:t>
      </w:r>
      <w:r w:rsidR="00513E02">
        <w:rPr>
          <w:rFonts w:eastAsiaTheme="minorHAnsi"/>
          <w:sz w:val="24"/>
          <w:szCs w:val="24"/>
          <w:lang w:eastAsia="en-US"/>
        </w:rPr>
        <w:t>едложений</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0EE5C961" w14:textId="23E70CA4" w:rsidR="001B64D1" w:rsidRDefault="00B755CB" w:rsidP="001B64D1">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001B64D1" w:rsidRPr="008B465D">
        <w:rPr>
          <w:sz w:val="24"/>
          <w:szCs w:val="24"/>
        </w:rPr>
        <w:t xml:space="preserve">устанавливается в размере </w:t>
      </w:r>
      <w:r w:rsidR="001B64D1">
        <w:rPr>
          <w:sz w:val="24"/>
          <w:szCs w:val="24"/>
        </w:rPr>
        <w:t>5</w:t>
      </w:r>
      <w:r w:rsidR="001B64D1" w:rsidRPr="008B465D">
        <w:rPr>
          <w:sz w:val="24"/>
          <w:szCs w:val="24"/>
        </w:rPr>
        <w:t xml:space="preserve"> %</w:t>
      </w:r>
      <w:r w:rsidR="001B64D1">
        <w:rPr>
          <w:sz w:val="24"/>
          <w:szCs w:val="24"/>
        </w:rPr>
        <w:t xml:space="preserve"> от начальной (максимальной) цены договора</w:t>
      </w:r>
      <w:r w:rsidR="001B64D1" w:rsidRPr="008B465D">
        <w:rPr>
          <w:sz w:val="24"/>
          <w:szCs w:val="24"/>
        </w:rPr>
        <w:t xml:space="preserve">, что составляет </w:t>
      </w:r>
      <w:r w:rsidR="00EA5309" w:rsidRPr="00EA5309">
        <w:rPr>
          <w:sz w:val="24"/>
          <w:szCs w:val="24"/>
        </w:rPr>
        <w:t>632 202 (шестьсот тридцать две тысячи двести два) рубля 96</w:t>
      </w:r>
      <w:r w:rsidR="001B64D1" w:rsidRPr="008B465D">
        <w:rPr>
          <w:sz w:val="24"/>
          <w:szCs w:val="24"/>
        </w:rPr>
        <w:t xml:space="preserve"> коп.</w:t>
      </w:r>
    </w:p>
    <w:p w14:paraId="5E5DC236" w14:textId="74A5922D"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21DA2F83"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EA5309" w:rsidRPr="00EA5309">
        <w:rPr>
          <w:color w:val="000000"/>
          <w:sz w:val="24"/>
          <w:szCs w:val="24"/>
        </w:rPr>
        <w:t>запрос</w:t>
      </w:r>
      <w:r w:rsidR="00EA5309">
        <w:rPr>
          <w:color w:val="000000"/>
          <w:sz w:val="24"/>
          <w:szCs w:val="24"/>
        </w:rPr>
        <w:t>а</w:t>
      </w:r>
      <w:r w:rsidR="00EA5309" w:rsidRPr="00EA5309">
        <w:rPr>
          <w:color w:val="000000"/>
          <w:sz w:val="24"/>
          <w:szCs w:val="24"/>
        </w:rPr>
        <w:t xml:space="preserve"> предложений</w:t>
      </w:r>
      <w:r w:rsidR="001B64D1">
        <w:rPr>
          <w:color w:val="000000"/>
          <w:sz w:val="24"/>
          <w:szCs w:val="24"/>
        </w:rPr>
        <w:t xml:space="preserve"> № </w:t>
      </w:r>
      <w:r w:rsidR="00EA5309">
        <w:rPr>
          <w:color w:val="000000"/>
          <w:sz w:val="24"/>
          <w:szCs w:val="24"/>
        </w:rPr>
        <w:t>16</w:t>
      </w:r>
      <w:r>
        <w:rPr>
          <w:color w:val="000000"/>
          <w:sz w:val="24"/>
          <w:szCs w:val="24"/>
        </w:rPr>
        <w:t xml:space="preserve"> -Э</w:t>
      </w:r>
      <w:r w:rsidR="00EA5309">
        <w:rPr>
          <w:color w:val="000000"/>
          <w:sz w:val="24"/>
          <w:szCs w:val="24"/>
        </w:rPr>
        <w:t>ЗП</w:t>
      </w:r>
      <w:r>
        <w:rPr>
          <w:color w:val="000000"/>
          <w:sz w:val="24"/>
          <w:szCs w:val="24"/>
        </w:rPr>
        <w:t>/20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696743"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договора; </w:t>
      </w:r>
    </w:p>
    <w:p w14:paraId="10022040" w14:textId="63AC5360" w:rsidR="00B755CB" w:rsidRPr="00696743" w:rsidRDefault="00B755CB" w:rsidP="00B755CB">
      <w:pPr>
        <w:autoSpaceDE w:val="0"/>
        <w:autoSpaceDN w:val="0"/>
        <w:adjustRightInd w:val="0"/>
        <w:spacing w:line="240" w:lineRule="auto"/>
        <w:ind w:firstLine="709"/>
        <w:rPr>
          <w:sz w:val="24"/>
          <w:szCs w:val="24"/>
        </w:rPr>
      </w:pPr>
      <w:r w:rsidRPr="00696743">
        <w:rPr>
          <w:sz w:val="24"/>
          <w:szCs w:val="24"/>
        </w:rPr>
        <w:t xml:space="preserve">- денежные средства возвращаются </w:t>
      </w:r>
      <w:r w:rsidRPr="00827359">
        <w:rPr>
          <w:sz w:val="24"/>
          <w:szCs w:val="24"/>
        </w:rPr>
        <w:t xml:space="preserve">подрядчику при условии надлежащего исполнения им всех своих обязательств по договору по истечении </w:t>
      </w:r>
      <w:r w:rsidR="00827359" w:rsidRPr="00827359">
        <w:rPr>
          <w:sz w:val="24"/>
          <w:szCs w:val="24"/>
        </w:rPr>
        <w:t>6 (шести</w:t>
      </w:r>
      <w:r w:rsidRPr="00827359">
        <w:rPr>
          <w:sz w:val="24"/>
          <w:szCs w:val="24"/>
        </w:rPr>
        <w:t>) месяцев после окончания выполнения работ по договору.</w:t>
      </w:r>
      <w:r w:rsidRPr="00696743">
        <w:rPr>
          <w:sz w:val="24"/>
          <w:szCs w:val="24"/>
        </w:rPr>
        <w:t xml:space="preserve"> </w:t>
      </w:r>
    </w:p>
    <w:p w14:paraId="3197907B" w14:textId="77777777" w:rsidR="00827359" w:rsidRPr="00D212BB" w:rsidRDefault="00827359" w:rsidP="00827359">
      <w:pPr>
        <w:autoSpaceDE w:val="0"/>
        <w:autoSpaceDN w:val="0"/>
        <w:adjustRightInd w:val="0"/>
        <w:spacing w:line="240" w:lineRule="auto"/>
        <w:ind w:firstLine="709"/>
        <w:rPr>
          <w:color w:val="000000"/>
          <w:sz w:val="24"/>
          <w:szCs w:val="24"/>
          <w:u w:val="single"/>
        </w:rPr>
      </w:pPr>
      <w:r w:rsidRPr="00D212BB">
        <w:rPr>
          <w:bCs/>
          <w:color w:val="000000"/>
          <w:sz w:val="24"/>
          <w:szCs w:val="24"/>
          <w:u w:val="single"/>
        </w:rPr>
        <w:t xml:space="preserve">4.2. путем предоставления банковской гарантии: </w:t>
      </w:r>
    </w:p>
    <w:p w14:paraId="1E8E7DA0" w14:textId="77777777" w:rsidR="00827359" w:rsidRPr="00696743" w:rsidRDefault="00827359" w:rsidP="00827359">
      <w:pPr>
        <w:autoSpaceDE w:val="0"/>
        <w:autoSpaceDN w:val="0"/>
        <w:adjustRightInd w:val="0"/>
        <w:spacing w:line="240" w:lineRule="auto"/>
        <w:ind w:firstLine="709"/>
        <w:rPr>
          <w:color w:val="000000"/>
          <w:sz w:val="24"/>
          <w:szCs w:val="24"/>
        </w:rPr>
      </w:pPr>
      <w:r w:rsidRPr="00D212BB">
        <w:rPr>
          <w:color w:val="000000"/>
          <w:sz w:val="24"/>
          <w:szCs w:val="24"/>
        </w:rPr>
        <w:t>1) Заказчик в качестве</w:t>
      </w:r>
      <w:r w:rsidRPr="00696743">
        <w:rPr>
          <w:color w:val="000000"/>
          <w:sz w:val="24"/>
          <w:szCs w:val="24"/>
        </w:rPr>
        <w:t xml:space="preserve"> обеспечения исполнения договора принимает банковские гарантии, выданные банками, соответствующими требованиям, установленным настоящей документацией.</w:t>
      </w:r>
    </w:p>
    <w:p w14:paraId="5B762CC7" w14:textId="17DDB11C" w:rsidR="00827359" w:rsidRPr="00696743" w:rsidRDefault="00827359" w:rsidP="00827359">
      <w:pPr>
        <w:autoSpaceDE w:val="0"/>
        <w:autoSpaceDN w:val="0"/>
        <w:adjustRightInd w:val="0"/>
        <w:spacing w:line="240" w:lineRule="auto"/>
        <w:ind w:firstLine="709"/>
        <w:rPr>
          <w:sz w:val="24"/>
          <w:szCs w:val="24"/>
        </w:rPr>
      </w:pPr>
      <w:r w:rsidRPr="00696743">
        <w:rPr>
          <w:sz w:val="24"/>
          <w:szCs w:val="24"/>
        </w:rPr>
        <w:t>Рекомендуемая форма банковской гарантии в качестве обеспечения исполнения догово</w:t>
      </w:r>
      <w:r>
        <w:rPr>
          <w:sz w:val="24"/>
          <w:szCs w:val="24"/>
        </w:rPr>
        <w:t>р</w:t>
      </w:r>
      <w:r w:rsidR="003C501F">
        <w:rPr>
          <w:sz w:val="24"/>
          <w:szCs w:val="24"/>
        </w:rPr>
        <w:t>а представлена в приложении № 9</w:t>
      </w:r>
      <w:r w:rsidRPr="00696743">
        <w:rPr>
          <w:sz w:val="24"/>
          <w:szCs w:val="24"/>
        </w:rPr>
        <w:t xml:space="preserve"> к настоящей документации.</w:t>
      </w:r>
    </w:p>
    <w:p w14:paraId="5FA0BD56" w14:textId="77777777" w:rsidR="00827359" w:rsidRPr="001E13D1" w:rsidRDefault="00827359" w:rsidP="00827359">
      <w:pPr>
        <w:pStyle w:val="affd"/>
        <w:tabs>
          <w:tab w:val="left" w:pos="1145"/>
        </w:tabs>
        <w:autoSpaceDE w:val="0"/>
        <w:autoSpaceDN w:val="0"/>
        <w:adjustRightInd w:val="0"/>
        <w:ind w:left="0" w:firstLine="709"/>
        <w:jc w:val="both"/>
      </w:pPr>
      <w:r w:rsidRPr="00696743">
        <w:rPr>
          <w:rFonts w:eastAsia="Calibri"/>
        </w:rPr>
        <w:t xml:space="preserve">Подрядчик обязан обеспечить наличие и действительность надлежащего обеспечения исполнения договора непрерывно в течение всего срока выполнения работ, указанного в </w:t>
      </w:r>
      <w:r w:rsidRPr="001E13D1">
        <w:rPr>
          <w:rFonts w:eastAsia="Calibri"/>
        </w:rPr>
        <w:t xml:space="preserve">настоящей документации, и на период 6 (шесть) месяцев по окончании выполнения работ. </w:t>
      </w:r>
    </w:p>
    <w:p w14:paraId="348C6D6D" w14:textId="77777777" w:rsidR="00827359" w:rsidRPr="003C501F" w:rsidRDefault="00827359" w:rsidP="00827359">
      <w:pPr>
        <w:pStyle w:val="affd"/>
        <w:tabs>
          <w:tab w:val="left" w:pos="1145"/>
        </w:tabs>
        <w:autoSpaceDE w:val="0"/>
        <w:autoSpaceDN w:val="0"/>
        <w:adjustRightInd w:val="0"/>
        <w:ind w:left="0" w:firstLine="709"/>
        <w:jc w:val="both"/>
      </w:pPr>
      <w:r w:rsidRPr="001E13D1">
        <w:t xml:space="preserve">2) </w:t>
      </w:r>
      <w:r w:rsidRPr="003C501F">
        <w:t>Банковская гарантия, предоставляемая в качестве о</w:t>
      </w:r>
      <w:r w:rsidRPr="003C501F">
        <w:rPr>
          <w:rFonts w:eastAsia="Calibri"/>
        </w:rPr>
        <w:t>беспечения исполнения договора,</w:t>
      </w:r>
      <w:r w:rsidRPr="003C501F">
        <w:t xml:space="preserve"> должна отвечать требованиям, установленным в разделе 6 настоящей документации.</w:t>
      </w:r>
    </w:p>
    <w:p w14:paraId="090DBDA7" w14:textId="7AA9C190" w:rsidR="00827359" w:rsidRPr="003C501F" w:rsidRDefault="00827359" w:rsidP="003C501F">
      <w:pPr>
        <w:autoSpaceDE w:val="0"/>
        <w:autoSpaceDN w:val="0"/>
        <w:adjustRightInd w:val="0"/>
        <w:spacing w:line="240" w:lineRule="auto"/>
        <w:ind w:firstLine="709"/>
        <w:rPr>
          <w:sz w:val="24"/>
          <w:szCs w:val="24"/>
        </w:rPr>
      </w:pPr>
      <w:r w:rsidRPr="003C501F">
        <w:rPr>
          <w:sz w:val="24"/>
          <w:szCs w:val="24"/>
        </w:rPr>
        <w:t>3) Основанием для отказа в принятии банковской гарантии Заказчиком является:</w:t>
      </w:r>
    </w:p>
    <w:p w14:paraId="6F3155E1" w14:textId="77777777" w:rsidR="00827359" w:rsidRPr="00E93E24" w:rsidRDefault="00827359" w:rsidP="00827359">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B88B01" w14:textId="77777777" w:rsidR="00827359" w:rsidRPr="00E93E24" w:rsidRDefault="00827359" w:rsidP="00827359">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0CB97F5B" w14:textId="77777777" w:rsidR="00827359" w:rsidRPr="00E93E24" w:rsidRDefault="00827359" w:rsidP="00827359">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43577F4E" w14:textId="77777777" w:rsidR="00827359" w:rsidRPr="00E93E24" w:rsidRDefault="00827359" w:rsidP="00827359">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0EBBA47D" w14:textId="77777777" w:rsidR="00827359" w:rsidRPr="00E93E24" w:rsidRDefault="00827359" w:rsidP="00827359">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4FA1F805" w14:textId="77777777" w:rsidR="00827359" w:rsidRDefault="00827359" w:rsidP="00827359">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13B4C2E4" w14:textId="77777777" w:rsidR="00827359" w:rsidRDefault="00827359" w:rsidP="00827359">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2A4F9F89" w14:textId="77777777" w:rsidR="001C564C" w:rsidRPr="004A33AB" w:rsidRDefault="001C564C" w:rsidP="00827359">
      <w:pPr>
        <w:spacing w:line="240" w:lineRule="auto"/>
        <w:ind w:firstLine="709"/>
        <w:rPr>
          <w:sz w:val="24"/>
          <w:szCs w:val="24"/>
        </w:rPr>
      </w:pPr>
    </w:p>
    <w:p w14:paraId="5B235FB4" w14:textId="75E96242"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480517">
        <w:rPr>
          <w:b/>
          <w:bCs/>
          <w:sz w:val="24"/>
          <w:szCs w:val="24"/>
        </w:rPr>
        <w:t>запроса предложений</w:t>
      </w:r>
      <w:r w:rsidR="0057598C" w:rsidRPr="009F496E">
        <w:rPr>
          <w:b/>
          <w:bCs/>
          <w:sz w:val="24"/>
          <w:szCs w:val="24"/>
        </w:rPr>
        <w:t>:</w:t>
      </w:r>
    </w:p>
    <w:bookmarkEnd w:id="12"/>
    <w:bookmarkEnd w:id="13"/>
    <w:bookmarkEnd w:id="14"/>
    <w:bookmarkEnd w:id="15"/>
    <w:bookmarkEnd w:id="16"/>
    <w:bookmarkEnd w:id="17"/>
    <w:bookmarkEnd w:id="18"/>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53BE6128"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 xml:space="preserve">едителем </w:t>
      </w:r>
      <w:r w:rsidR="00513E02" w:rsidRPr="00513E02">
        <w:rPr>
          <w:sz w:val="24"/>
          <w:szCs w:val="24"/>
        </w:rPr>
        <w:t>запрос</w:t>
      </w:r>
      <w:r w:rsidR="00513E02">
        <w:rPr>
          <w:sz w:val="24"/>
          <w:szCs w:val="24"/>
        </w:rPr>
        <w:t>а</w:t>
      </w:r>
      <w:r w:rsidR="00513E02" w:rsidRPr="00513E02">
        <w:rPr>
          <w:sz w:val="24"/>
          <w:szCs w:val="24"/>
        </w:rPr>
        <w:t xml:space="preserve"> предложений</w:t>
      </w:r>
      <w:r>
        <w:rPr>
          <w:sz w:val="24"/>
          <w:szCs w:val="24"/>
        </w:rPr>
        <w:t xml:space="preserve"> либо</w:t>
      </w:r>
      <w:r w:rsidRPr="009F496E">
        <w:rPr>
          <w:sz w:val="24"/>
          <w:szCs w:val="24"/>
        </w:rPr>
        <w:t xml:space="preserve"> участником закупки, с которым заключается договор в</w:t>
      </w:r>
      <w:r>
        <w:rPr>
          <w:sz w:val="24"/>
          <w:szCs w:val="24"/>
        </w:rPr>
        <w:t xml:space="preserve"> случае признания </w:t>
      </w:r>
      <w:r w:rsidR="00513E02">
        <w:rPr>
          <w:sz w:val="24"/>
        </w:rPr>
        <w:t>запроса предложений</w:t>
      </w:r>
      <w:r>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480517">
        <w:rPr>
          <w:sz w:val="24"/>
          <w:szCs w:val="24"/>
        </w:rPr>
        <w:t>запроса предложений</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728EE9B3"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sidR="00480517" w:rsidRPr="00480517">
        <w:rPr>
          <w:sz w:val="24"/>
          <w:szCs w:val="24"/>
        </w:rPr>
        <w:t>запроса предложений</w:t>
      </w:r>
      <w:r w:rsidRPr="00383A11">
        <w:rPr>
          <w:sz w:val="24"/>
          <w:szCs w:val="24"/>
        </w:rPr>
        <w:t xml:space="preserve"> (участник закупки, с</w:t>
      </w:r>
      <w:r w:rsidR="00480517">
        <w:rPr>
          <w:sz w:val="24"/>
          <w:szCs w:val="24"/>
        </w:rPr>
        <w:t xml:space="preserve"> которым заключается договор) в </w:t>
      </w:r>
      <w:r w:rsidRPr="00383A11">
        <w:rPr>
          <w:sz w:val="24"/>
          <w:szCs w:val="24"/>
        </w:rPr>
        <w:t xml:space="preserve">течение </w:t>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3CDCC1AA" w:rsidR="00827359" w:rsidRDefault="00827359" w:rsidP="00827359">
      <w:pPr>
        <w:spacing w:line="240" w:lineRule="auto"/>
        <w:ind w:firstLine="709"/>
        <w:rPr>
          <w:sz w:val="24"/>
          <w:szCs w:val="24"/>
        </w:rPr>
      </w:pPr>
      <w:r w:rsidRPr="009F496E">
        <w:rPr>
          <w:sz w:val="24"/>
          <w:szCs w:val="24"/>
        </w:rPr>
        <w:t xml:space="preserve">Победитель </w:t>
      </w:r>
      <w:r w:rsidR="00480517" w:rsidRPr="00480517">
        <w:rPr>
          <w:sz w:val="24"/>
          <w:szCs w:val="24"/>
        </w:rPr>
        <w:t>запроса предложений</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1795005E"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sidR="00480517" w:rsidRPr="00480517">
        <w:rPr>
          <w:sz w:val="24"/>
          <w:szCs w:val="24"/>
        </w:rPr>
        <w:t>запроса предложений</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41737AF9"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sidR="00480517" w:rsidRPr="00480517">
        <w:rPr>
          <w:sz w:val="24"/>
          <w:szCs w:val="24"/>
        </w:rPr>
        <w:t>запроса предложений</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69F830BC"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513E02">
        <w:rPr>
          <w:sz w:val="24"/>
          <w:szCs w:val="24"/>
        </w:rPr>
        <w:t>закупки</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36E6BF57" w:rsidR="00C17D7F" w:rsidRPr="009F496E" w:rsidRDefault="00C17D7F"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11DB99EF" w:rsidR="00012EC9" w:rsidRPr="001C564C" w:rsidRDefault="00012EC9" w:rsidP="001C564C">
      <w:pPr>
        <w:numPr>
          <w:ilvl w:val="0"/>
          <w:numId w:val="32"/>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3ABF5D3C" w14:textId="2D5F91F5" w:rsidR="001C564C" w:rsidRPr="001C564C" w:rsidRDefault="00C17D7F" w:rsidP="001C564C">
      <w:pPr>
        <w:pStyle w:val="affd"/>
        <w:numPr>
          <w:ilvl w:val="0"/>
          <w:numId w:val="32"/>
        </w:numPr>
        <w:shd w:val="clear" w:color="auto" w:fill="FFFFFF"/>
        <w:ind w:left="0" w:firstLine="709"/>
        <w:rPr>
          <w:bCs/>
          <w:color w:val="000000"/>
        </w:rPr>
      </w:pPr>
      <w:r w:rsidRPr="001C564C">
        <w:rPr>
          <w:bCs/>
          <w:color w:val="000000"/>
        </w:rPr>
        <w:t xml:space="preserve">Приложение № </w:t>
      </w:r>
      <w:r w:rsidR="003F7C9E" w:rsidRPr="001C564C">
        <w:rPr>
          <w:bCs/>
          <w:color w:val="000000"/>
        </w:rPr>
        <w:t>3</w:t>
      </w:r>
      <w:r w:rsidRPr="001C564C">
        <w:rPr>
          <w:bCs/>
          <w:color w:val="000000"/>
        </w:rPr>
        <w:t xml:space="preserve"> – </w:t>
      </w:r>
      <w:r w:rsidR="001C564C" w:rsidRPr="001C564C">
        <w:rPr>
          <w:bCs/>
          <w:color w:val="000000"/>
        </w:rPr>
        <w:t xml:space="preserve">форма </w:t>
      </w:r>
      <w:r w:rsidR="001C564C" w:rsidRPr="001C564C">
        <w:t>«</w:t>
      </w:r>
      <w:r w:rsidR="001C564C" w:rsidRPr="001C564C">
        <w:rPr>
          <w:lang w:eastAsia="en-US"/>
        </w:rPr>
        <w:t>Предложение о характеристиках объекта закупки</w:t>
      </w:r>
      <w:r w:rsidR="001C564C" w:rsidRPr="001C564C">
        <w:t>»</w:t>
      </w:r>
      <w:r w:rsidR="001C564C" w:rsidRPr="001C564C">
        <w:rPr>
          <w:bCs/>
          <w:color w:val="000000"/>
        </w:rPr>
        <w:t>;</w:t>
      </w:r>
    </w:p>
    <w:p w14:paraId="6777321F" w14:textId="77777777" w:rsidR="00B36475" w:rsidRPr="00B60EDE" w:rsidRDefault="00B36475" w:rsidP="001C564C">
      <w:pPr>
        <w:numPr>
          <w:ilvl w:val="0"/>
          <w:numId w:val="32"/>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1C564C">
      <w:pPr>
        <w:pStyle w:val="affd"/>
        <w:numPr>
          <w:ilvl w:val="0"/>
          <w:numId w:val="32"/>
        </w:numPr>
        <w:shd w:val="clear" w:color="auto" w:fill="FFFFFF"/>
        <w:ind w:left="0" w:firstLine="709"/>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1C564C">
      <w:pPr>
        <w:pStyle w:val="affd"/>
        <w:numPr>
          <w:ilvl w:val="0"/>
          <w:numId w:val="32"/>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1C564C">
      <w:pPr>
        <w:pStyle w:val="affd"/>
        <w:numPr>
          <w:ilvl w:val="0"/>
          <w:numId w:val="32"/>
        </w:numPr>
        <w:ind w:left="0" w:firstLine="709"/>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2E0956F4" w14:textId="3890BC2B" w:rsidR="00134BAE" w:rsidRPr="00134BAE" w:rsidRDefault="003F7C9E" w:rsidP="001C564C">
      <w:pPr>
        <w:pStyle w:val="affd"/>
        <w:numPr>
          <w:ilvl w:val="0"/>
          <w:numId w:val="32"/>
        </w:numPr>
        <w:shd w:val="clear" w:color="auto" w:fill="FFFFFF"/>
        <w:ind w:left="0" w:firstLine="709"/>
        <w:jc w:val="both"/>
      </w:pPr>
      <w:r>
        <w:t xml:space="preserve">Приложение № </w:t>
      </w:r>
      <w:r w:rsidR="003C501F">
        <w:t>8</w:t>
      </w:r>
      <w:r w:rsidR="00D30D3A">
        <w:t xml:space="preserve"> </w:t>
      </w:r>
      <w:r w:rsidR="00134BAE" w:rsidRPr="00134BAE">
        <w:t xml:space="preserve">– </w:t>
      </w:r>
      <w:r w:rsidR="00D30D3A">
        <w:t>ф</w:t>
      </w:r>
      <w:r w:rsidR="00134BAE" w:rsidRPr="00134BAE">
        <w:t>орма «Рекомендуемая форма банковской гарантии на обеспечение заявки»;</w:t>
      </w:r>
    </w:p>
    <w:p w14:paraId="3759A2F0" w14:textId="56B53B69" w:rsidR="00134BAE" w:rsidRPr="00134BAE" w:rsidRDefault="00134BAE" w:rsidP="001C564C">
      <w:pPr>
        <w:pStyle w:val="affd"/>
        <w:numPr>
          <w:ilvl w:val="0"/>
          <w:numId w:val="32"/>
        </w:numPr>
        <w:shd w:val="clear" w:color="auto" w:fill="FFFFFF"/>
        <w:ind w:left="0" w:firstLine="709"/>
        <w:jc w:val="both"/>
      </w:pPr>
      <w:r w:rsidRPr="00134BAE">
        <w:t xml:space="preserve">Приложение № </w:t>
      </w:r>
      <w:r w:rsidR="003C501F">
        <w:t>9</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4D5141C5" w14:textId="77777777" w:rsidR="003F7C9E" w:rsidRDefault="003F7C9E" w:rsidP="001D4D86">
      <w:pPr>
        <w:spacing w:line="240" w:lineRule="auto"/>
        <w:ind w:firstLine="0"/>
        <w:jc w:val="right"/>
        <w:rPr>
          <w:sz w:val="24"/>
          <w:szCs w:val="24"/>
        </w:rPr>
      </w:pPr>
    </w:p>
    <w:p w14:paraId="4154F570" w14:textId="77777777" w:rsidR="003F7C9E" w:rsidRDefault="003F7C9E" w:rsidP="001D4D86">
      <w:pPr>
        <w:spacing w:line="240" w:lineRule="auto"/>
        <w:ind w:firstLine="0"/>
        <w:jc w:val="right"/>
        <w:rPr>
          <w:sz w:val="24"/>
          <w:szCs w:val="24"/>
        </w:rPr>
      </w:pPr>
    </w:p>
    <w:p w14:paraId="174173D7" w14:textId="77777777" w:rsidR="003B574C" w:rsidRDefault="003B574C" w:rsidP="001D4D86">
      <w:pPr>
        <w:spacing w:line="240" w:lineRule="auto"/>
        <w:ind w:firstLine="0"/>
        <w:jc w:val="right"/>
        <w:rPr>
          <w:sz w:val="24"/>
          <w:szCs w:val="24"/>
        </w:rPr>
      </w:pPr>
    </w:p>
    <w:p w14:paraId="49E713D7" w14:textId="77777777" w:rsidR="007E0476" w:rsidRDefault="007E0476" w:rsidP="001D4D86">
      <w:pPr>
        <w:spacing w:line="240" w:lineRule="auto"/>
        <w:ind w:firstLine="0"/>
        <w:jc w:val="right"/>
        <w:rPr>
          <w:sz w:val="24"/>
          <w:szCs w:val="24"/>
        </w:rPr>
      </w:pPr>
    </w:p>
    <w:p w14:paraId="40F0FEF0" w14:textId="77777777" w:rsidR="007E0476" w:rsidRDefault="007E0476" w:rsidP="001D4D86">
      <w:pPr>
        <w:spacing w:line="240" w:lineRule="auto"/>
        <w:ind w:firstLine="0"/>
        <w:jc w:val="right"/>
        <w:rPr>
          <w:sz w:val="24"/>
          <w:szCs w:val="24"/>
        </w:rPr>
      </w:pPr>
    </w:p>
    <w:p w14:paraId="7871233D" w14:textId="77777777" w:rsidR="007E0476" w:rsidRDefault="007E0476" w:rsidP="001D4D86">
      <w:pPr>
        <w:spacing w:line="240" w:lineRule="auto"/>
        <w:ind w:firstLine="0"/>
        <w:jc w:val="right"/>
        <w:rPr>
          <w:sz w:val="24"/>
          <w:szCs w:val="24"/>
        </w:rPr>
      </w:pPr>
    </w:p>
    <w:p w14:paraId="04CD20E5" w14:textId="77777777" w:rsidR="00E7252A" w:rsidRDefault="00E7252A" w:rsidP="001D4D86">
      <w:pPr>
        <w:spacing w:line="240" w:lineRule="auto"/>
        <w:ind w:firstLine="0"/>
        <w:jc w:val="right"/>
        <w:rPr>
          <w:sz w:val="24"/>
          <w:szCs w:val="24"/>
        </w:rPr>
      </w:pPr>
    </w:p>
    <w:p w14:paraId="4C73AB7C" w14:textId="77777777" w:rsidR="00E7252A" w:rsidRDefault="00E7252A" w:rsidP="001D4D86">
      <w:pPr>
        <w:spacing w:line="240" w:lineRule="auto"/>
        <w:ind w:firstLine="0"/>
        <w:jc w:val="right"/>
        <w:rPr>
          <w:sz w:val="24"/>
          <w:szCs w:val="24"/>
        </w:rPr>
      </w:pPr>
    </w:p>
    <w:p w14:paraId="332E4B92" w14:textId="77777777" w:rsidR="00E7252A" w:rsidRDefault="00E7252A" w:rsidP="001D4D86">
      <w:pPr>
        <w:spacing w:line="240" w:lineRule="auto"/>
        <w:ind w:firstLine="0"/>
        <w:jc w:val="right"/>
        <w:rPr>
          <w:sz w:val="24"/>
          <w:szCs w:val="24"/>
        </w:rPr>
      </w:pPr>
    </w:p>
    <w:p w14:paraId="3222713F" w14:textId="56A4BB0F" w:rsidR="001D4D86" w:rsidRDefault="001D4D86" w:rsidP="0081738F">
      <w:pPr>
        <w:pageBreakBefore/>
        <w:widowControl w:val="0"/>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34F1F6FE" w14:textId="77777777" w:rsidR="0081738F" w:rsidRDefault="0081738F" w:rsidP="0081738F">
      <w:pPr>
        <w:spacing w:line="240" w:lineRule="auto"/>
        <w:ind w:firstLine="0"/>
        <w:jc w:val="center"/>
        <w:rPr>
          <w:b/>
          <w:sz w:val="24"/>
          <w:szCs w:val="24"/>
        </w:rPr>
      </w:pPr>
    </w:p>
    <w:p w14:paraId="419D3C0D" w14:textId="77777777" w:rsidR="0081738F" w:rsidRDefault="0081738F" w:rsidP="0081738F">
      <w:pPr>
        <w:spacing w:line="240" w:lineRule="auto"/>
        <w:ind w:firstLine="0"/>
        <w:jc w:val="center"/>
        <w:rPr>
          <w:b/>
          <w:sz w:val="24"/>
          <w:szCs w:val="24"/>
        </w:rPr>
      </w:pPr>
    </w:p>
    <w:p w14:paraId="22246FAD" w14:textId="77777777" w:rsidR="0081738F" w:rsidRPr="00A67AE0" w:rsidRDefault="0081738F" w:rsidP="0081738F">
      <w:pPr>
        <w:spacing w:line="240" w:lineRule="auto"/>
        <w:ind w:firstLine="0"/>
        <w:jc w:val="center"/>
        <w:rPr>
          <w:b/>
          <w:sz w:val="24"/>
          <w:szCs w:val="24"/>
        </w:rPr>
      </w:pPr>
      <w:r w:rsidRPr="00A67AE0">
        <w:rPr>
          <w:b/>
          <w:sz w:val="24"/>
          <w:szCs w:val="24"/>
        </w:rPr>
        <w:t>ТЕХНИЧЕСКОЕ ЗАДАНИЕ</w:t>
      </w:r>
    </w:p>
    <w:p w14:paraId="6ADD0E85" w14:textId="77777777" w:rsidR="0081738F" w:rsidRPr="00A67AE0" w:rsidRDefault="0081738F" w:rsidP="0081738F">
      <w:pPr>
        <w:pStyle w:val="a4"/>
        <w:numPr>
          <w:ilvl w:val="0"/>
          <w:numId w:val="0"/>
        </w:numPr>
        <w:spacing w:line="240" w:lineRule="auto"/>
        <w:jc w:val="center"/>
        <w:rPr>
          <w:b/>
          <w:sz w:val="24"/>
          <w:szCs w:val="24"/>
        </w:rPr>
      </w:pPr>
      <w:r w:rsidRPr="00A67AE0">
        <w:rPr>
          <w:b/>
          <w:sz w:val="24"/>
          <w:szCs w:val="24"/>
        </w:rPr>
        <w:t xml:space="preserve">на выполнение комплекса ремонтных работ в здании, расположенном по адресу: </w:t>
      </w:r>
      <w:r w:rsidRPr="00A67AE0">
        <w:rPr>
          <w:b/>
          <w:sz w:val="24"/>
          <w:szCs w:val="24"/>
        </w:rPr>
        <w:br/>
        <w:t>г. Санкт-Петербург, г.Кронштадт, ул. Коммунистическая, д.5</w:t>
      </w:r>
    </w:p>
    <w:p w14:paraId="3D82F9E1" w14:textId="77777777" w:rsidR="0081738F" w:rsidRPr="00A67AE0" w:rsidRDefault="0081738F" w:rsidP="0081738F">
      <w:pPr>
        <w:autoSpaceDE w:val="0"/>
        <w:autoSpaceDN w:val="0"/>
        <w:spacing w:line="276" w:lineRule="auto"/>
        <w:ind w:firstLine="0"/>
        <w:rPr>
          <w:bCs/>
          <w:snapToGrid/>
          <w:sz w:val="24"/>
          <w:szCs w:val="24"/>
        </w:rPr>
      </w:pPr>
    </w:p>
    <w:p w14:paraId="64B9066D" w14:textId="77777777" w:rsidR="0081738F" w:rsidRPr="00A67AE0" w:rsidRDefault="0081738F" w:rsidP="0081738F">
      <w:pPr>
        <w:numPr>
          <w:ilvl w:val="0"/>
          <w:numId w:val="34"/>
        </w:numPr>
        <w:tabs>
          <w:tab w:val="left" w:pos="-142"/>
        </w:tabs>
        <w:spacing w:line="240" w:lineRule="auto"/>
        <w:ind w:left="0" w:firstLine="426"/>
        <w:jc w:val="center"/>
        <w:rPr>
          <w:snapToGrid/>
          <w:sz w:val="24"/>
          <w:szCs w:val="24"/>
        </w:rPr>
      </w:pPr>
      <w:r w:rsidRPr="00A67AE0">
        <w:rPr>
          <w:b/>
          <w:bCs/>
          <w:snapToGrid/>
          <w:sz w:val="24"/>
          <w:szCs w:val="24"/>
        </w:rPr>
        <w:t>Предмет договора</w:t>
      </w:r>
    </w:p>
    <w:p w14:paraId="29386DB3" w14:textId="3231A0C8" w:rsidR="0081738F" w:rsidRPr="00A67AE0" w:rsidRDefault="0081738F" w:rsidP="0081738F">
      <w:pPr>
        <w:tabs>
          <w:tab w:val="left" w:pos="-142"/>
        </w:tabs>
        <w:spacing w:line="240" w:lineRule="auto"/>
        <w:ind w:firstLine="0"/>
        <w:rPr>
          <w:sz w:val="24"/>
          <w:szCs w:val="24"/>
        </w:rPr>
      </w:pPr>
      <w:r w:rsidRPr="00A67AE0">
        <w:rPr>
          <w:sz w:val="24"/>
          <w:szCs w:val="24"/>
        </w:rPr>
        <w:tab/>
        <w:t>Выполнение комплекса ремонтных работ в здании</w:t>
      </w:r>
      <w:r>
        <w:rPr>
          <w:sz w:val="24"/>
          <w:szCs w:val="24"/>
        </w:rPr>
        <w:t>, расположенном</w:t>
      </w:r>
      <w:r w:rsidRPr="00A67AE0">
        <w:rPr>
          <w:sz w:val="24"/>
          <w:szCs w:val="24"/>
        </w:rPr>
        <w:t xml:space="preserve"> по адресу: </w:t>
      </w:r>
      <w:r w:rsidRPr="00A67AE0">
        <w:rPr>
          <w:sz w:val="24"/>
          <w:szCs w:val="24"/>
        </w:rPr>
        <w:br/>
        <w:t>г.</w:t>
      </w:r>
      <w:r>
        <w:rPr>
          <w:sz w:val="24"/>
          <w:szCs w:val="24"/>
        </w:rPr>
        <w:t xml:space="preserve"> </w:t>
      </w:r>
      <w:r w:rsidRPr="00A67AE0">
        <w:rPr>
          <w:sz w:val="24"/>
          <w:szCs w:val="24"/>
        </w:rPr>
        <w:t>Санкт-Петербург, г.Кронштадт, ул.</w:t>
      </w:r>
      <w:r>
        <w:rPr>
          <w:sz w:val="24"/>
          <w:szCs w:val="24"/>
        </w:rPr>
        <w:t xml:space="preserve"> </w:t>
      </w:r>
      <w:r w:rsidRPr="00A67AE0">
        <w:rPr>
          <w:sz w:val="24"/>
          <w:szCs w:val="24"/>
        </w:rPr>
        <w:t xml:space="preserve">Коммунистическая, д 5. </w:t>
      </w:r>
    </w:p>
    <w:p w14:paraId="74D5274B" w14:textId="77777777" w:rsidR="0081738F" w:rsidRPr="00A67AE0" w:rsidRDefault="0081738F" w:rsidP="0081738F">
      <w:pPr>
        <w:tabs>
          <w:tab w:val="left" w:pos="-142"/>
        </w:tabs>
        <w:spacing w:line="240" w:lineRule="auto"/>
        <w:ind w:firstLine="0"/>
        <w:rPr>
          <w:b/>
          <w:bCs/>
          <w:snapToGrid/>
          <w:sz w:val="24"/>
          <w:szCs w:val="24"/>
        </w:rPr>
      </w:pPr>
    </w:p>
    <w:p w14:paraId="30515C16" w14:textId="77777777" w:rsidR="0081738F" w:rsidRPr="00A67AE0" w:rsidRDefault="0081738F" w:rsidP="0081738F">
      <w:pPr>
        <w:numPr>
          <w:ilvl w:val="0"/>
          <w:numId w:val="34"/>
        </w:numPr>
        <w:autoSpaceDE w:val="0"/>
        <w:autoSpaceDN w:val="0"/>
        <w:adjustRightInd w:val="0"/>
        <w:spacing w:line="240" w:lineRule="auto"/>
        <w:ind w:left="0" w:firstLine="426"/>
        <w:jc w:val="center"/>
        <w:rPr>
          <w:rFonts w:eastAsiaTheme="minorEastAsia"/>
          <w:b/>
          <w:bCs/>
          <w:snapToGrid/>
          <w:sz w:val="24"/>
          <w:szCs w:val="24"/>
        </w:rPr>
      </w:pPr>
      <w:r w:rsidRPr="00A67AE0">
        <w:rPr>
          <w:rFonts w:eastAsiaTheme="minorEastAsia"/>
          <w:b/>
          <w:bCs/>
          <w:snapToGrid/>
          <w:sz w:val="24"/>
          <w:szCs w:val="24"/>
        </w:rPr>
        <w:t>Наименование объекта</w:t>
      </w:r>
    </w:p>
    <w:p w14:paraId="3C468AF0" w14:textId="77777777" w:rsidR="0081738F" w:rsidRPr="00A67AE0" w:rsidRDefault="0081738F" w:rsidP="0081738F">
      <w:pPr>
        <w:tabs>
          <w:tab w:val="left" w:pos="-142"/>
        </w:tabs>
        <w:spacing w:line="240" w:lineRule="auto"/>
        <w:ind w:firstLine="0"/>
        <w:rPr>
          <w:sz w:val="24"/>
          <w:szCs w:val="24"/>
        </w:rPr>
      </w:pPr>
      <w:r w:rsidRPr="00A67AE0">
        <w:rPr>
          <w:bCs/>
          <w:snapToGrid/>
          <w:sz w:val="24"/>
          <w:szCs w:val="24"/>
        </w:rPr>
        <w:tab/>
        <w:t xml:space="preserve">Жилой многоквартирный дом расположенный по адресу: </w:t>
      </w:r>
      <w:r w:rsidRPr="00A67AE0">
        <w:rPr>
          <w:sz w:val="24"/>
          <w:szCs w:val="24"/>
        </w:rPr>
        <w:t xml:space="preserve">Санкт-Петербург, г.Кронштадт, ул. Коммунистическая, д 5. </w:t>
      </w:r>
    </w:p>
    <w:p w14:paraId="794CF5F2" w14:textId="77777777" w:rsidR="0081738F" w:rsidRPr="00A67AE0" w:rsidRDefault="0081738F" w:rsidP="0081738F">
      <w:pPr>
        <w:tabs>
          <w:tab w:val="left" w:pos="-142"/>
        </w:tabs>
        <w:spacing w:line="240" w:lineRule="auto"/>
        <w:ind w:firstLine="0"/>
        <w:rPr>
          <w:bCs/>
          <w:snapToGrid/>
          <w:sz w:val="24"/>
          <w:szCs w:val="24"/>
        </w:rPr>
      </w:pPr>
    </w:p>
    <w:p w14:paraId="249EAA2F" w14:textId="77777777" w:rsidR="0081738F" w:rsidRPr="00A67AE0" w:rsidRDefault="0081738F" w:rsidP="0081738F">
      <w:pPr>
        <w:numPr>
          <w:ilvl w:val="0"/>
          <w:numId w:val="34"/>
        </w:numPr>
        <w:tabs>
          <w:tab w:val="left" w:pos="-142"/>
        </w:tabs>
        <w:spacing w:line="240" w:lineRule="auto"/>
        <w:ind w:left="0" w:firstLine="426"/>
        <w:jc w:val="center"/>
        <w:rPr>
          <w:b/>
          <w:bCs/>
          <w:snapToGrid/>
          <w:sz w:val="24"/>
          <w:szCs w:val="24"/>
        </w:rPr>
      </w:pPr>
      <w:r w:rsidRPr="00A67AE0">
        <w:rPr>
          <w:b/>
          <w:bCs/>
          <w:snapToGrid/>
          <w:sz w:val="24"/>
          <w:szCs w:val="24"/>
        </w:rPr>
        <w:t>Перечень выполняемых работ</w:t>
      </w:r>
    </w:p>
    <w:tbl>
      <w:tblPr>
        <w:tblW w:w="9923" w:type="dxa"/>
        <w:tblInd w:w="-10" w:type="dxa"/>
        <w:tblLook w:val="04A0" w:firstRow="1" w:lastRow="0" w:firstColumn="1" w:lastColumn="0" w:noHBand="0" w:noVBand="1"/>
      </w:tblPr>
      <w:tblGrid>
        <w:gridCol w:w="660"/>
        <w:gridCol w:w="6428"/>
        <w:gridCol w:w="1417"/>
        <w:gridCol w:w="1418"/>
      </w:tblGrid>
      <w:tr w:rsidR="0081738F" w:rsidRPr="00A67AE0" w14:paraId="54CF4AC7" w14:textId="77777777" w:rsidTr="0081738F">
        <w:trPr>
          <w:trHeight w:val="31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F38A83"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xml:space="preserve">№  </w:t>
            </w:r>
          </w:p>
        </w:tc>
        <w:tc>
          <w:tcPr>
            <w:tcW w:w="6428" w:type="dxa"/>
            <w:tcBorders>
              <w:top w:val="single" w:sz="8" w:space="0" w:color="auto"/>
              <w:left w:val="nil"/>
              <w:bottom w:val="nil"/>
              <w:right w:val="single" w:sz="8" w:space="0" w:color="auto"/>
            </w:tcBorders>
            <w:shd w:val="clear" w:color="auto" w:fill="auto"/>
            <w:vAlign w:val="center"/>
            <w:hideMark/>
          </w:tcPr>
          <w:p w14:paraId="1B15C1B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Наименование работ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2CB4981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Ед. изм.</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73C713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Кол-во</w:t>
            </w:r>
          </w:p>
        </w:tc>
      </w:tr>
      <w:tr w:rsidR="0081738F" w:rsidRPr="00A67AE0" w14:paraId="1B67B9AE" w14:textId="77777777" w:rsidTr="0081738F">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4964D"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1.</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14:paraId="26B6D1EE"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1.</w:t>
            </w:r>
            <w:r w:rsidRPr="00A67AE0">
              <w:rPr>
                <w:b/>
                <w:bCs/>
                <w:snapToGrid/>
                <w:sz w:val="22"/>
                <w:szCs w:val="22"/>
              </w:rPr>
              <w:t xml:space="preserve">Звукоизоляция в квартирах №№ </w:t>
            </w:r>
            <w:r w:rsidRPr="00A67AE0">
              <w:rPr>
                <w:rFonts w:eastAsia="Calibri"/>
                <w:sz w:val="22"/>
                <w:szCs w:val="22"/>
              </w:rPr>
              <w:t>5, 107, 76, 26, 100, 41, 25, 29, 4, 28, 98, 110, 120, 92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A055A7"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802B85D"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 </w:t>
            </w:r>
          </w:p>
        </w:tc>
      </w:tr>
      <w:tr w:rsidR="0081738F" w:rsidRPr="00A67AE0" w14:paraId="7684CEE0" w14:textId="77777777" w:rsidTr="0081738F">
        <w:trPr>
          <w:trHeight w:val="66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54AFF4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9305A67" w14:textId="77777777" w:rsidR="0081738F" w:rsidRPr="00A67AE0" w:rsidRDefault="0081738F" w:rsidP="0081738F">
            <w:pPr>
              <w:spacing w:line="240" w:lineRule="auto"/>
              <w:ind w:firstLine="0"/>
              <w:jc w:val="left"/>
              <w:rPr>
                <w:snapToGrid/>
                <w:sz w:val="22"/>
                <w:szCs w:val="22"/>
              </w:rPr>
            </w:pPr>
            <w:r w:rsidRPr="00A67AE0">
              <w:rPr>
                <w:snapToGrid/>
                <w:sz w:val="22"/>
                <w:szCs w:val="22"/>
              </w:rPr>
              <w:t>Снятие натяжных потолков из поливинилхлоридной пленки (ПВХ) гарпунным способом в помещениях площадью: от 10 до 50 м2</w:t>
            </w:r>
          </w:p>
        </w:tc>
        <w:tc>
          <w:tcPr>
            <w:tcW w:w="1417" w:type="dxa"/>
            <w:tcBorders>
              <w:top w:val="nil"/>
              <w:left w:val="nil"/>
              <w:bottom w:val="single" w:sz="4" w:space="0" w:color="auto"/>
              <w:right w:val="single" w:sz="4" w:space="0" w:color="auto"/>
            </w:tcBorders>
            <w:shd w:val="clear" w:color="auto" w:fill="auto"/>
            <w:vAlign w:val="center"/>
            <w:hideMark/>
          </w:tcPr>
          <w:p w14:paraId="2F08F4F7"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5AA6F84"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0D116A48" w14:textId="77777777" w:rsidTr="0081738F">
        <w:trPr>
          <w:trHeight w:val="4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00162D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03A5296"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подвесных потолков из гипсокартонных листов (ГКЛ) по системе «КНАУФ»: одноуровневых (П 113)</w:t>
            </w:r>
          </w:p>
        </w:tc>
        <w:tc>
          <w:tcPr>
            <w:tcW w:w="1417" w:type="dxa"/>
            <w:tcBorders>
              <w:top w:val="nil"/>
              <w:left w:val="nil"/>
              <w:bottom w:val="single" w:sz="4" w:space="0" w:color="auto"/>
              <w:right w:val="single" w:sz="4" w:space="0" w:color="auto"/>
            </w:tcBorders>
            <w:shd w:val="clear" w:color="auto" w:fill="auto"/>
            <w:vAlign w:val="center"/>
            <w:hideMark/>
          </w:tcPr>
          <w:p w14:paraId="487F14F7"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E5424B7"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041F49C7" w14:textId="77777777" w:rsidTr="0081738F">
        <w:trPr>
          <w:trHeight w:val="5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02711E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5E71BF8" w14:textId="77777777" w:rsidR="0081738F" w:rsidRPr="00A67AE0" w:rsidRDefault="0081738F" w:rsidP="0081738F">
            <w:pPr>
              <w:spacing w:line="240" w:lineRule="auto"/>
              <w:ind w:firstLine="0"/>
              <w:jc w:val="left"/>
              <w:rPr>
                <w:snapToGrid/>
                <w:sz w:val="22"/>
                <w:szCs w:val="22"/>
              </w:rPr>
            </w:pPr>
            <w:r w:rsidRPr="00A67AE0">
              <w:rPr>
                <w:snapToGrid/>
                <w:sz w:val="22"/>
                <w:szCs w:val="22"/>
              </w:rPr>
              <w:t>Листы гипсокартонные ГКЛО 12,5 мм</w:t>
            </w:r>
          </w:p>
        </w:tc>
        <w:tc>
          <w:tcPr>
            <w:tcW w:w="1417" w:type="dxa"/>
            <w:tcBorders>
              <w:top w:val="nil"/>
              <w:left w:val="nil"/>
              <w:bottom w:val="single" w:sz="4" w:space="0" w:color="auto"/>
              <w:right w:val="single" w:sz="4" w:space="0" w:color="auto"/>
            </w:tcBorders>
            <w:shd w:val="clear" w:color="auto" w:fill="auto"/>
            <w:vAlign w:val="center"/>
            <w:hideMark/>
          </w:tcPr>
          <w:p w14:paraId="2E28CA8B"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DEEFAF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616,2</w:t>
            </w:r>
          </w:p>
        </w:tc>
      </w:tr>
      <w:tr w:rsidR="0081738F" w:rsidRPr="00A67AE0" w14:paraId="2AA66BFF" w14:textId="77777777" w:rsidTr="0081738F">
        <w:trPr>
          <w:trHeight w:val="42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F5DFBA2"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38B535D" w14:textId="77777777" w:rsidR="0081738F" w:rsidRPr="00A67AE0" w:rsidRDefault="0081738F" w:rsidP="0081738F">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nil"/>
              <w:left w:val="nil"/>
              <w:bottom w:val="single" w:sz="4" w:space="0" w:color="auto"/>
              <w:right w:val="single" w:sz="4" w:space="0" w:color="auto"/>
            </w:tcBorders>
            <w:shd w:val="clear" w:color="auto" w:fill="auto"/>
            <w:vAlign w:val="center"/>
            <w:hideMark/>
          </w:tcPr>
          <w:p w14:paraId="6309E4A2"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0D95107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14,9877</w:t>
            </w:r>
          </w:p>
        </w:tc>
      </w:tr>
      <w:tr w:rsidR="0081738F" w:rsidRPr="00A67AE0" w14:paraId="113636D6" w14:textId="77777777" w:rsidTr="0081738F">
        <w:trPr>
          <w:trHeight w:val="4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D89CE4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ABB8649"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плитами ROCKWOOL, </w:t>
            </w:r>
            <w:proofErr w:type="spellStart"/>
            <w:r w:rsidRPr="00A67AE0">
              <w:rPr>
                <w:snapToGrid/>
                <w:sz w:val="22"/>
                <w:szCs w:val="22"/>
              </w:rPr>
              <w:t>Аккустик</w:t>
            </w:r>
            <w:proofErr w:type="spellEnd"/>
            <w:r w:rsidRPr="00A67AE0">
              <w:rPr>
                <w:snapToGrid/>
                <w:sz w:val="22"/>
                <w:szCs w:val="22"/>
              </w:rPr>
              <w:t xml:space="preserve"> </w:t>
            </w:r>
            <w:proofErr w:type="spellStart"/>
            <w:r w:rsidRPr="00A67AE0">
              <w:rPr>
                <w:snapToGrid/>
                <w:sz w:val="22"/>
                <w:szCs w:val="22"/>
              </w:rPr>
              <w:t>Баттс</w:t>
            </w:r>
            <w:proofErr w:type="spellEnd"/>
            <w:r w:rsidRPr="00A67AE0">
              <w:rPr>
                <w:snapToGrid/>
                <w:sz w:val="22"/>
                <w:szCs w:val="22"/>
              </w:rPr>
              <w:t xml:space="preserve"> ультратонкий 27мм</w:t>
            </w:r>
          </w:p>
        </w:tc>
        <w:tc>
          <w:tcPr>
            <w:tcW w:w="1417" w:type="dxa"/>
            <w:tcBorders>
              <w:top w:val="nil"/>
              <w:left w:val="nil"/>
              <w:bottom w:val="single" w:sz="4" w:space="0" w:color="auto"/>
              <w:right w:val="single" w:sz="4" w:space="0" w:color="auto"/>
            </w:tcBorders>
            <w:shd w:val="clear" w:color="auto" w:fill="auto"/>
            <w:vAlign w:val="center"/>
            <w:hideMark/>
          </w:tcPr>
          <w:p w14:paraId="471B6819"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01756F29"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15,44</w:t>
            </w:r>
          </w:p>
        </w:tc>
      </w:tr>
      <w:tr w:rsidR="0081738F" w:rsidRPr="00A67AE0" w14:paraId="762ABED1" w14:textId="77777777" w:rsidTr="0081738F">
        <w:trPr>
          <w:trHeight w:val="58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7E2796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658123C"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nil"/>
              <w:left w:val="nil"/>
              <w:bottom w:val="single" w:sz="4" w:space="0" w:color="auto"/>
              <w:right w:val="single" w:sz="4" w:space="0" w:color="auto"/>
            </w:tcBorders>
            <w:shd w:val="clear" w:color="auto" w:fill="auto"/>
            <w:vAlign w:val="center"/>
            <w:hideMark/>
          </w:tcPr>
          <w:p w14:paraId="2BC07797"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1B8B5FF"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2796B773" w14:textId="77777777" w:rsidTr="0081738F">
        <w:trPr>
          <w:trHeight w:val="4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0E7473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3A318F7" w14:textId="77777777" w:rsidR="0081738F" w:rsidRPr="00A67AE0" w:rsidRDefault="0081738F" w:rsidP="0081738F">
            <w:pPr>
              <w:spacing w:line="240" w:lineRule="auto"/>
              <w:ind w:firstLine="0"/>
              <w:jc w:val="left"/>
              <w:rPr>
                <w:b/>
                <w:bCs/>
                <w:snapToGrid/>
                <w:sz w:val="22"/>
                <w:szCs w:val="22"/>
              </w:rPr>
            </w:pPr>
            <w:proofErr w:type="spellStart"/>
            <w:r w:rsidRPr="00A67AE0">
              <w:rPr>
                <w:b/>
                <w:bCs/>
                <w:snapToGrid/>
                <w:sz w:val="22"/>
                <w:szCs w:val="22"/>
              </w:rPr>
              <w:t>Стенофон</w:t>
            </w:r>
            <w:proofErr w:type="spellEnd"/>
            <w:r w:rsidRPr="00A67AE0">
              <w:rPr>
                <w:b/>
                <w:bCs/>
                <w:snapToGrid/>
                <w:sz w:val="22"/>
                <w:szCs w:val="22"/>
              </w:rPr>
              <w:t xml:space="preserve"> 290 -10мм</w:t>
            </w:r>
          </w:p>
        </w:tc>
        <w:tc>
          <w:tcPr>
            <w:tcW w:w="1417" w:type="dxa"/>
            <w:tcBorders>
              <w:top w:val="nil"/>
              <w:left w:val="nil"/>
              <w:bottom w:val="single" w:sz="4" w:space="0" w:color="auto"/>
              <w:right w:val="single" w:sz="4" w:space="0" w:color="auto"/>
            </w:tcBorders>
            <w:shd w:val="clear" w:color="auto" w:fill="auto"/>
            <w:vAlign w:val="center"/>
            <w:hideMark/>
          </w:tcPr>
          <w:p w14:paraId="4301805D"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2BA65850"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679,4</w:t>
            </w:r>
          </w:p>
        </w:tc>
      </w:tr>
      <w:tr w:rsidR="0081738F" w:rsidRPr="00A67AE0" w14:paraId="06E55726" w14:textId="77777777" w:rsidTr="00234E84">
        <w:trPr>
          <w:trHeight w:val="4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C088E1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F3F1377" w14:textId="77777777" w:rsidR="0081738F" w:rsidRPr="00A67AE0" w:rsidRDefault="0081738F" w:rsidP="0081738F">
            <w:pPr>
              <w:spacing w:line="240" w:lineRule="auto"/>
              <w:ind w:firstLine="0"/>
              <w:jc w:val="left"/>
              <w:rPr>
                <w:snapToGrid/>
                <w:sz w:val="22"/>
                <w:szCs w:val="22"/>
              </w:rPr>
            </w:pPr>
            <w:r w:rsidRPr="00A67AE0">
              <w:rPr>
                <w:snapToGrid/>
                <w:sz w:val="22"/>
                <w:szCs w:val="22"/>
              </w:rPr>
              <w:t>Подшивка потолков: Листы гипсокартонные ГКЛО 12,5 мм</w:t>
            </w:r>
          </w:p>
        </w:tc>
        <w:tc>
          <w:tcPr>
            <w:tcW w:w="1417" w:type="dxa"/>
            <w:tcBorders>
              <w:top w:val="nil"/>
              <w:left w:val="nil"/>
              <w:bottom w:val="single" w:sz="4" w:space="0" w:color="auto"/>
              <w:right w:val="single" w:sz="4" w:space="0" w:color="auto"/>
            </w:tcBorders>
            <w:shd w:val="clear" w:color="auto" w:fill="auto"/>
            <w:vAlign w:val="center"/>
            <w:hideMark/>
          </w:tcPr>
          <w:p w14:paraId="41DAAEA5"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D6AD7C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52E47107" w14:textId="77777777" w:rsidTr="0081738F">
        <w:trPr>
          <w:trHeight w:val="54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74CFC8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F80E24B" w14:textId="77777777" w:rsidR="0081738F" w:rsidRPr="00A67AE0" w:rsidRDefault="0081738F" w:rsidP="0081738F">
            <w:pPr>
              <w:spacing w:line="240" w:lineRule="auto"/>
              <w:ind w:firstLine="0"/>
              <w:jc w:val="left"/>
              <w:rPr>
                <w:snapToGrid/>
                <w:sz w:val="22"/>
                <w:szCs w:val="22"/>
              </w:rPr>
            </w:pPr>
            <w:r w:rsidRPr="00A67AE0">
              <w:rPr>
                <w:snapToGrid/>
                <w:sz w:val="22"/>
                <w:szCs w:val="22"/>
              </w:rPr>
              <w:t>Листы гипсокартонные ГКЛО 12,5 мм</w:t>
            </w:r>
          </w:p>
        </w:tc>
        <w:tc>
          <w:tcPr>
            <w:tcW w:w="1417" w:type="dxa"/>
            <w:tcBorders>
              <w:top w:val="nil"/>
              <w:left w:val="nil"/>
              <w:bottom w:val="single" w:sz="4" w:space="0" w:color="auto"/>
              <w:right w:val="single" w:sz="4" w:space="0" w:color="auto"/>
            </w:tcBorders>
            <w:shd w:val="clear" w:color="auto" w:fill="auto"/>
            <w:vAlign w:val="center"/>
            <w:hideMark/>
          </w:tcPr>
          <w:p w14:paraId="1E763EE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956D2D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570C480F" w14:textId="77777777" w:rsidTr="0081738F">
        <w:trPr>
          <w:trHeight w:val="7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0D10657"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DED078F"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натяжных потолков из поливинилхлоридной пленки (ПВХ) гарпунным способом в помещениях площадью: от 10 до 50 м2</w:t>
            </w:r>
          </w:p>
        </w:tc>
        <w:tc>
          <w:tcPr>
            <w:tcW w:w="1417" w:type="dxa"/>
            <w:tcBorders>
              <w:top w:val="nil"/>
              <w:left w:val="nil"/>
              <w:bottom w:val="nil"/>
              <w:right w:val="nil"/>
            </w:tcBorders>
            <w:shd w:val="clear" w:color="auto" w:fill="auto"/>
            <w:vAlign w:val="center"/>
            <w:hideMark/>
          </w:tcPr>
          <w:p w14:paraId="5947A528"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C97CFD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05966FCF" w14:textId="77777777" w:rsidTr="0081738F">
        <w:trPr>
          <w:trHeight w:val="5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D355E10"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36653E5"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Полотно натяжного потолка</w:t>
            </w:r>
          </w:p>
        </w:tc>
        <w:tc>
          <w:tcPr>
            <w:tcW w:w="1417" w:type="dxa"/>
            <w:tcBorders>
              <w:top w:val="nil"/>
              <w:left w:val="nil"/>
              <w:bottom w:val="single" w:sz="4" w:space="0" w:color="auto"/>
              <w:right w:val="nil"/>
            </w:tcBorders>
            <w:shd w:val="clear" w:color="auto" w:fill="auto"/>
            <w:vAlign w:val="center"/>
            <w:hideMark/>
          </w:tcPr>
          <w:p w14:paraId="17AD47FE"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AF9FE8"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555,1</w:t>
            </w:r>
          </w:p>
        </w:tc>
      </w:tr>
      <w:tr w:rsidR="0081738F" w:rsidRPr="00A67AE0" w14:paraId="2C718785" w14:textId="77777777" w:rsidTr="0081738F">
        <w:trPr>
          <w:trHeight w:val="60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74C1AA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3DA7A3A8" w14:textId="77777777" w:rsidR="0081738F" w:rsidRPr="00A67AE0" w:rsidRDefault="0081738F" w:rsidP="0081738F">
            <w:pPr>
              <w:spacing w:line="240" w:lineRule="auto"/>
              <w:ind w:firstLine="0"/>
              <w:jc w:val="left"/>
              <w:rPr>
                <w:snapToGrid/>
                <w:sz w:val="22"/>
                <w:szCs w:val="22"/>
              </w:rPr>
            </w:pPr>
            <w:r w:rsidRPr="00A67AE0">
              <w:rPr>
                <w:snapToGrid/>
                <w:sz w:val="22"/>
                <w:szCs w:val="22"/>
              </w:rPr>
              <w:t>Багет (фиксирующий профиль) стеновой невидимый для натяжного потолка</w:t>
            </w:r>
          </w:p>
        </w:tc>
        <w:tc>
          <w:tcPr>
            <w:tcW w:w="1417" w:type="dxa"/>
            <w:tcBorders>
              <w:top w:val="single" w:sz="4" w:space="0" w:color="auto"/>
              <w:left w:val="nil"/>
              <w:bottom w:val="single" w:sz="4" w:space="0" w:color="auto"/>
              <w:right w:val="nil"/>
            </w:tcBorders>
            <w:shd w:val="clear" w:color="auto" w:fill="auto"/>
            <w:vAlign w:val="center"/>
            <w:hideMark/>
          </w:tcPr>
          <w:p w14:paraId="633E2AFD" w14:textId="77777777" w:rsidR="0081738F" w:rsidRPr="00A67AE0" w:rsidRDefault="0081738F" w:rsidP="0081738F">
            <w:pPr>
              <w:spacing w:line="240" w:lineRule="auto"/>
              <w:ind w:firstLine="0"/>
              <w:jc w:val="center"/>
              <w:rPr>
                <w:snapToGrid/>
                <w:sz w:val="22"/>
                <w:szCs w:val="22"/>
              </w:rPr>
            </w:pPr>
            <w:r w:rsidRPr="00A67AE0">
              <w:rPr>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0646"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638,365</w:t>
            </w:r>
          </w:p>
        </w:tc>
      </w:tr>
      <w:tr w:rsidR="0081738F" w:rsidRPr="00A67AE0" w14:paraId="7634D913" w14:textId="77777777" w:rsidTr="00234E84">
        <w:trPr>
          <w:trHeight w:val="52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A68B5DC" w14:textId="77777777" w:rsidR="0081738F" w:rsidRPr="00A67AE0" w:rsidRDefault="0081738F" w:rsidP="00234E84">
            <w:pPr>
              <w:spacing w:line="240" w:lineRule="auto"/>
              <w:ind w:firstLine="0"/>
              <w:jc w:val="center"/>
              <w:rPr>
                <w:snapToGrid/>
                <w:color w:val="000000"/>
                <w:sz w:val="22"/>
                <w:szCs w:val="22"/>
              </w:rPr>
            </w:pPr>
            <w:r w:rsidRPr="00A67AE0">
              <w:rPr>
                <w:snapToGrid/>
                <w:color w:val="000000"/>
                <w:sz w:val="22"/>
                <w:szCs w:val="22"/>
              </w:rPr>
              <w:t>2.</w:t>
            </w:r>
          </w:p>
        </w:tc>
        <w:tc>
          <w:tcPr>
            <w:tcW w:w="6428" w:type="dxa"/>
            <w:tcBorders>
              <w:top w:val="single" w:sz="4" w:space="0" w:color="auto"/>
              <w:left w:val="nil"/>
              <w:bottom w:val="single" w:sz="4" w:space="0" w:color="auto"/>
              <w:right w:val="single" w:sz="4" w:space="0" w:color="auto"/>
            </w:tcBorders>
            <w:shd w:val="clear" w:color="auto" w:fill="auto"/>
            <w:vAlign w:val="bottom"/>
            <w:hideMark/>
          </w:tcPr>
          <w:p w14:paraId="3E1589C5" w14:textId="632DE5FD" w:rsidR="0081738F" w:rsidRPr="00A67AE0" w:rsidRDefault="0081738F" w:rsidP="0081738F">
            <w:pPr>
              <w:spacing w:line="240" w:lineRule="auto"/>
              <w:ind w:firstLine="0"/>
              <w:jc w:val="left"/>
              <w:rPr>
                <w:b/>
                <w:bCs/>
                <w:snapToGrid/>
                <w:sz w:val="22"/>
                <w:szCs w:val="22"/>
              </w:rPr>
            </w:pPr>
            <w:r>
              <w:rPr>
                <w:b/>
                <w:bCs/>
                <w:snapToGrid/>
                <w:sz w:val="22"/>
                <w:szCs w:val="22"/>
              </w:rPr>
              <w:t>З</w:t>
            </w:r>
            <w:r w:rsidRPr="00A67AE0">
              <w:rPr>
                <w:b/>
                <w:bCs/>
                <w:snapToGrid/>
                <w:sz w:val="22"/>
                <w:szCs w:val="22"/>
              </w:rPr>
              <w:t xml:space="preserve">вукоизоляция стен </w:t>
            </w:r>
            <w:proofErr w:type="spellStart"/>
            <w:r w:rsidRPr="00A67AE0">
              <w:rPr>
                <w:b/>
                <w:bCs/>
                <w:snapToGrid/>
                <w:sz w:val="22"/>
                <w:szCs w:val="22"/>
              </w:rPr>
              <w:t>кв</w:t>
            </w:r>
            <w:proofErr w:type="spellEnd"/>
            <w:r w:rsidRPr="00A67AE0">
              <w:rPr>
                <w:b/>
                <w:bCs/>
                <w:snapToGrid/>
                <w:sz w:val="22"/>
                <w:szCs w:val="22"/>
              </w:rPr>
              <w:t xml:space="preserve"> 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32408"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A1C1A" w14:textId="77777777" w:rsidR="0081738F" w:rsidRPr="00A67AE0" w:rsidRDefault="0081738F" w:rsidP="0081738F">
            <w:pPr>
              <w:spacing w:line="240" w:lineRule="auto"/>
              <w:ind w:firstLine="0"/>
              <w:jc w:val="center"/>
              <w:rPr>
                <w:snapToGrid/>
                <w:color w:val="000000"/>
                <w:sz w:val="22"/>
                <w:szCs w:val="22"/>
              </w:rPr>
            </w:pPr>
          </w:p>
        </w:tc>
      </w:tr>
      <w:tr w:rsidR="0081738F" w:rsidRPr="00A67AE0" w14:paraId="67FC4886" w14:textId="77777777" w:rsidTr="0081738F">
        <w:trPr>
          <w:trHeight w:val="63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478A09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02B6AAD7" w14:textId="77777777" w:rsidR="0081738F" w:rsidRPr="00A67AE0" w:rsidRDefault="0081738F" w:rsidP="0081738F">
            <w:pPr>
              <w:spacing w:line="240" w:lineRule="auto"/>
              <w:ind w:firstLine="0"/>
              <w:jc w:val="left"/>
              <w:rPr>
                <w:snapToGrid/>
                <w:sz w:val="22"/>
                <w:szCs w:val="22"/>
              </w:rPr>
            </w:pPr>
            <w:r w:rsidRPr="00A67AE0">
              <w:rPr>
                <w:snapToGrid/>
                <w:sz w:val="22"/>
                <w:szCs w:val="22"/>
              </w:rPr>
              <w:t>Снятие натяжных потолков из поливинилхлоридной пленки (ПВХ)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C49AA0"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6CBF8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68</w:t>
            </w:r>
          </w:p>
        </w:tc>
      </w:tr>
      <w:tr w:rsidR="0081738F" w:rsidRPr="00A67AE0" w14:paraId="31EB739A" w14:textId="77777777" w:rsidTr="00234E84">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4773C9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D5BFC4A"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натяжных потолков из поливинилхлоридной пленки (ПВХ)</w:t>
            </w:r>
          </w:p>
        </w:tc>
        <w:tc>
          <w:tcPr>
            <w:tcW w:w="1417" w:type="dxa"/>
            <w:tcBorders>
              <w:top w:val="nil"/>
              <w:left w:val="nil"/>
              <w:bottom w:val="single" w:sz="4" w:space="0" w:color="auto"/>
              <w:right w:val="single" w:sz="4" w:space="0" w:color="auto"/>
            </w:tcBorders>
            <w:shd w:val="clear" w:color="auto" w:fill="auto"/>
            <w:vAlign w:val="center"/>
            <w:hideMark/>
          </w:tcPr>
          <w:p w14:paraId="4CEA8CC2"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D26BB47"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68</w:t>
            </w:r>
          </w:p>
        </w:tc>
      </w:tr>
      <w:tr w:rsidR="0081738F" w:rsidRPr="00A67AE0" w14:paraId="3D58CD48" w14:textId="77777777" w:rsidTr="00234E84">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EA87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1D52E9E7" w14:textId="77777777" w:rsidR="0081738F" w:rsidRPr="00A67AE0" w:rsidRDefault="0081738F" w:rsidP="0081738F">
            <w:pPr>
              <w:spacing w:line="240" w:lineRule="auto"/>
              <w:ind w:firstLine="0"/>
              <w:jc w:val="left"/>
              <w:rPr>
                <w:snapToGrid/>
                <w:sz w:val="22"/>
                <w:szCs w:val="22"/>
              </w:rPr>
            </w:pPr>
            <w:r w:rsidRPr="00A67AE0">
              <w:rPr>
                <w:snapToGrid/>
                <w:sz w:val="22"/>
                <w:szCs w:val="22"/>
              </w:rPr>
              <w:t>Полотно натяжного потолка с бортиком из ПВХ (гарпун)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40DA0"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B6A46"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66,844</w:t>
            </w:r>
          </w:p>
        </w:tc>
      </w:tr>
      <w:tr w:rsidR="0081738F" w:rsidRPr="00A67AE0" w14:paraId="5A27F4DA" w14:textId="77777777" w:rsidTr="00234E84">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C8126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2077E68C" w14:textId="77777777" w:rsidR="0081738F" w:rsidRPr="00A67AE0" w:rsidRDefault="0081738F" w:rsidP="0081738F">
            <w:pPr>
              <w:spacing w:line="240" w:lineRule="auto"/>
              <w:ind w:firstLine="0"/>
              <w:jc w:val="left"/>
              <w:rPr>
                <w:snapToGrid/>
                <w:sz w:val="22"/>
                <w:szCs w:val="22"/>
              </w:rPr>
            </w:pPr>
            <w:r w:rsidRPr="00A67AE0">
              <w:rPr>
                <w:snapToGrid/>
                <w:sz w:val="22"/>
                <w:szCs w:val="22"/>
              </w:rPr>
              <w:t>Багет (фиксирующий профиль) стеновой невидимый для натяжного потолка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44182" w14:textId="77777777" w:rsidR="0081738F" w:rsidRPr="00A67AE0" w:rsidRDefault="0081738F" w:rsidP="0081738F">
            <w:pPr>
              <w:spacing w:line="240" w:lineRule="auto"/>
              <w:ind w:firstLine="0"/>
              <w:jc w:val="center"/>
              <w:rPr>
                <w:snapToGrid/>
                <w:sz w:val="22"/>
                <w:szCs w:val="22"/>
              </w:rPr>
            </w:pPr>
            <w:r w:rsidRPr="00A67AE0">
              <w:rPr>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1D7F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78,2</w:t>
            </w:r>
          </w:p>
        </w:tc>
      </w:tr>
      <w:tr w:rsidR="0081738F" w:rsidRPr="00A67AE0" w14:paraId="30314628" w14:textId="77777777" w:rsidTr="00234E84">
        <w:trPr>
          <w:trHeight w:val="643"/>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9374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12FA375F"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B012B"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8974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69,5</w:t>
            </w:r>
          </w:p>
        </w:tc>
      </w:tr>
      <w:tr w:rsidR="0081738F" w:rsidRPr="00A67AE0" w14:paraId="4BDFE24A" w14:textId="77777777" w:rsidTr="00234E84">
        <w:trPr>
          <w:trHeight w:val="426"/>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5D368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2C02F779"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Виброизолирующая подложка </w:t>
            </w:r>
            <w:proofErr w:type="spellStart"/>
            <w:r w:rsidRPr="00A67AE0">
              <w:rPr>
                <w:snapToGrid/>
                <w:sz w:val="22"/>
                <w:szCs w:val="22"/>
              </w:rPr>
              <w:t>Ticho</w:t>
            </w:r>
            <w:proofErr w:type="spellEnd"/>
            <w:r w:rsidRPr="00A67AE0">
              <w:rPr>
                <w:snapToGrid/>
                <w:sz w:val="22"/>
                <w:szCs w:val="22"/>
              </w:rPr>
              <w:t xml:space="preserve"> </w:t>
            </w:r>
            <w:proofErr w:type="spellStart"/>
            <w:r w:rsidRPr="00A67AE0">
              <w:rPr>
                <w:snapToGrid/>
                <w:sz w:val="22"/>
                <w:szCs w:val="22"/>
              </w:rPr>
              <w:t>Mat</w:t>
            </w:r>
            <w:proofErr w:type="spellEnd"/>
            <w:r w:rsidRPr="00A67AE0">
              <w:rPr>
                <w:snapToGrid/>
                <w:sz w:val="22"/>
                <w:szCs w:val="22"/>
              </w:rPr>
              <w:t xml:space="preserve"> 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DCA99D"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63988C"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69,5</w:t>
            </w:r>
          </w:p>
        </w:tc>
      </w:tr>
      <w:tr w:rsidR="0081738F" w:rsidRPr="00A67AE0" w14:paraId="27B2FD7E" w14:textId="77777777" w:rsidTr="0081738F">
        <w:trPr>
          <w:trHeight w:val="95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6F909E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AFD8E4C" w14:textId="77777777" w:rsidR="0081738F" w:rsidRPr="00A67AE0" w:rsidRDefault="0081738F" w:rsidP="0081738F">
            <w:pPr>
              <w:spacing w:line="240" w:lineRule="auto"/>
              <w:ind w:firstLine="0"/>
              <w:jc w:val="left"/>
              <w:rPr>
                <w:snapToGrid/>
                <w:sz w:val="22"/>
                <w:szCs w:val="22"/>
              </w:rPr>
            </w:pPr>
            <w:r w:rsidRPr="00A67AE0">
              <w:rPr>
                <w:snapToGrid/>
                <w:sz w:val="22"/>
                <w:szCs w:val="22"/>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417" w:type="dxa"/>
            <w:tcBorders>
              <w:top w:val="nil"/>
              <w:left w:val="nil"/>
              <w:bottom w:val="single" w:sz="4" w:space="0" w:color="auto"/>
              <w:right w:val="single" w:sz="4" w:space="0" w:color="auto"/>
            </w:tcBorders>
            <w:shd w:val="clear" w:color="auto" w:fill="auto"/>
            <w:vAlign w:val="center"/>
            <w:hideMark/>
          </w:tcPr>
          <w:p w14:paraId="6C490054"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79E872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69,5</w:t>
            </w:r>
          </w:p>
        </w:tc>
      </w:tr>
      <w:tr w:rsidR="0081738F" w:rsidRPr="00A67AE0" w14:paraId="39E76312" w14:textId="77777777" w:rsidTr="0081738F">
        <w:trPr>
          <w:trHeight w:val="6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8B391F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BF32CE9"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Звукоизоляционная панель </w:t>
            </w:r>
            <w:proofErr w:type="spellStart"/>
            <w:r w:rsidRPr="00A67AE0">
              <w:rPr>
                <w:snapToGrid/>
                <w:sz w:val="22"/>
                <w:szCs w:val="22"/>
              </w:rPr>
              <w:t>Tisho</w:t>
            </w:r>
            <w:proofErr w:type="spellEnd"/>
            <w:r w:rsidRPr="00A67AE0">
              <w:rPr>
                <w:snapToGrid/>
                <w:sz w:val="22"/>
                <w:szCs w:val="22"/>
              </w:rPr>
              <w:t xml:space="preserve"> </w:t>
            </w:r>
            <w:proofErr w:type="spellStart"/>
            <w:r w:rsidRPr="00A67AE0">
              <w:rPr>
                <w:snapToGrid/>
                <w:sz w:val="22"/>
                <w:szCs w:val="22"/>
              </w:rPr>
              <w:t>Standart</w:t>
            </w:r>
            <w:proofErr w:type="spellEnd"/>
            <w:r w:rsidRPr="00A67AE0">
              <w:rPr>
                <w:snapToGrid/>
                <w:sz w:val="22"/>
                <w:szCs w:val="22"/>
              </w:rPr>
              <w:t xml:space="preserve"> 12мм</w:t>
            </w:r>
          </w:p>
        </w:tc>
        <w:tc>
          <w:tcPr>
            <w:tcW w:w="1417" w:type="dxa"/>
            <w:tcBorders>
              <w:top w:val="nil"/>
              <w:left w:val="nil"/>
              <w:bottom w:val="single" w:sz="4" w:space="0" w:color="auto"/>
              <w:right w:val="single" w:sz="4" w:space="0" w:color="auto"/>
            </w:tcBorders>
            <w:shd w:val="clear" w:color="auto" w:fill="auto"/>
            <w:vAlign w:val="center"/>
            <w:hideMark/>
          </w:tcPr>
          <w:p w14:paraId="7B0EB65D"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E77182D"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66,844</w:t>
            </w:r>
          </w:p>
        </w:tc>
      </w:tr>
      <w:tr w:rsidR="0081738F" w:rsidRPr="00A67AE0" w14:paraId="2FDBF904" w14:textId="77777777" w:rsidTr="00234E84">
        <w:trPr>
          <w:trHeight w:val="52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CD07297"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3C90EE1" w14:textId="77777777" w:rsidR="0081738F" w:rsidRPr="00A67AE0" w:rsidRDefault="0081738F" w:rsidP="0081738F">
            <w:pPr>
              <w:spacing w:after="240" w:line="240" w:lineRule="auto"/>
              <w:ind w:firstLine="0"/>
              <w:jc w:val="left"/>
              <w:rPr>
                <w:b/>
                <w:bCs/>
                <w:snapToGrid/>
                <w:sz w:val="22"/>
                <w:szCs w:val="22"/>
              </w:rPr>
            </w:pPr>
            <w:r w:rsidRPr="00A67AE0">
              <w:rPr>
                <w:b/>
                <w:bCs/>
                <w:snapToGrid/>
                <w:sz w:val="22"/>
                <w:szCs w:val="22"/>
              </w:rPr>
              <w:t xml:space="preserve">Вибродемпфирующий слой </w:t>
            </w:r>
            <w:proofErr w:type="spellStart"/>
            <w:r w:rsidRPr="00A67AE0">
              <w:rPr>
                <w:b/>
                <w:bCs/>
                <w:snapToGrid/>
                <w:sz w:val="22"/>
                <w:szCs w:val="22"/>
              </w:rPr>
              <w:t>Ticho</w:t>
            </w:r>
            <w:proofErr w:type="spellEnd"/>
            <w:r w:rsidRPr="00A67AE0">
              <w:rPr>
                <w:b/>
                <w:bCs/>
                <w:snapToGrid/>
                <w:sz w:val="22"/>
                <w:szCs w:val="22"/>
              </w:rPr>
              <w:t xml:space="preserve"> </w:t>
            </w:r>
            <w:proofErr w:type="spellStart"/>
            <w:r w:rsidRPr="00A67AE0">
              <w:rPr>
                <w:b/>
                <w:bCs/>
                <w:snapToGrid/>
                <w:sz w:val="22"/>
                <w:szCs w:val="22"/>
              </w:rPr>
              <w:t>Fix</w:t>
            </w:r>
            <w:proofErr w:type="spellEnd"/>
            <w:r w:rsidRPr="00A67AE0">
              <w:rPr>
                <w:b/>
                <w:bCs/>
                <w:snapToGrid/>
                <w:sz w:val="22"/>
                <w:szCs w:val="22"/>
              </w:rPr>
              <w:t xml:space="preserve"> s30</w:t>
            </w:r>
          </w:p>
        </w:tc>
        <w:tc>
          <w:tcPr>
            <w:tcW w:w="1417" w:type="dxa"/>
            <w:tcBorders>
              <w:top w:val="nil"/>
              <w:left w:val="nil"/>
              <w:bottom w:val="single" w:sz="4" w:space="0" w:color="auto"/>
              <w:right w:val="single" w:sz="4" w:space="0" w:color="auto"/>
            </w:tcBorders>
            <w:shd w:val="clear" w:color="auto" w:fill="auto"/>
            <w:vAlign w:val="center"/>
            <w:hideMark/>
          </w:tcPr>
          <w:p w14:paraId="334CA9AD" w14:textId="77777777" w:rsidR="0081738F" w:rsidRPr="00A67AE0" w:rsidRDefault="0081738F" w:rsidP="0081738F">
            <w:pPr>
              <w:spacing w:line="240" w:lineRule="auto"/>
              <w:ind w:firstLine="0"/>
              <w:jc w:val="center"/>
              <w:rPr>
                <w:snapToGrid/>
                <w:sz w:val="22"/>
                <w:szCs w:val="22"/>
              </w:rPr>
            </w:pPr>
            <w:r w:rsidRPr="00A67AE0">
              <w:rPr>
                <w:snapToGrid/>
                <w:sz w:val="22"/>
                <w:szCs w:val="22"/>
              </w:rPr>
              <w:t>тюбик</w:t>
            </w:r>
          </w:p>
        </w:tc>
        <w:tc>
          <w:tcPr>
            <w:tcW w:w="1418" w:type="dxa"/>
            <w:tcBorders>
              <w:top w:val="nil"/>
              <w:left w:val="nil"/>
              <w:bottom w:val="single" w:sz="4" w:space="0" w:color="auto"/>
              <w:right w:val="single" w:sz="4" w:space="0" w:color="auto"/>
            </w:tcBorders>
            <w:shd w:val="clear" w:color="auto" w:fill="auto"/>
            <w:vAlign w:val="center"/>
            <w:hideMark/>
          </w:tcPr>
          <w:p w14:paraId="1F1626D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w:t>
            </w:r>
          </w:p>
        </w:tc>
      </w:tr>
      <w:tr w:rsidR="0081738F" w:rsidRPr="00A67AE0" w14:paraId="6AA78264" w14:textId="77777777" w:rsidTr="0081738F">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4ECE72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F6D38DC" w14:textId="77777777" w:rsidR="0081738F" w:rsidRPr="00A67AE0" w:rsidRDefault="0081738F" w:rsidP="0081738F">
            <w:pPr>
              <w:spacing w:line="240" w:lineRule="auto"/>
              <w:ind w:firstLine="0"/>
              <w:jc w:val="left"/>
              <w:rPr>
                <w:snapToGrid/>
                <w:sz w:val="22"/>
                <w:szCs w:val="22"/>
              </w:rPr>
            </w:pPr>
            <w:r w:rsidRPr="00A67AE0">
              <w:rPr>
                <w:snapToGrid/>
                <w:sz w:val="22"/>
                <w:szCs w:val="22"/>
              </w:rPr>
              <w:t>Облицовка стен по системе «КНАУФ» по одинарному металлическому каркасу из потолочного профиля гипсокартонными листами</w:t>
            </w:r>
          </w:p>
        </w:tc>
        <w:tc>
          <w:tcPr>
            <w:tcW w:w="1417" w:type="dxa"/>
            <w:tcBorders>
              <w:top w:val="nil"/>
              <w:left w:val="nil"/>
              <w:bottom w:val="single" w:sz="4" w:space="0" w:color="auto"/>
              <w:right w:val="single" w:sz="4" w:space="0" w:color="auto"/>
            </w:tcBorders>
            <w:shd w:val="clear" w:color="auto" w:fill="auto"/>
            <w:vAlign w:val="center"/>
            <w:hideMark/>
          </w:tcPr>
          <w:p w14:paraId="0C2B1A67"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CA0AA0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54</w:t>
            </w:r>
          </w:p>
        </w:tc>
      </w:tr>
      <w:tr w:rsidR="0081738F" w:rsidRPr="00A67AE0" w14:paraId="2C5059A2"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7422AD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0726542"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Кладка стен из газобетонных блоков на клее без облицовки толщиной: 400 мм </w:t>
            </w:r>
          </w:p>
        </w:tc>
        <w:tc>
          <w:tcPr>
            <w:tcW w:w="1417" w:type="dxa"/>
            <w:tcBorders>
              <w:top w:val="nil"/>
              <w:left w:val="nil"/>
              <w:bottom w:val="single" w:sz="4" w:space="0" w:color="auto"/>
              <w:right w:val="single" w:sz="4" w:space="0" w:color="auto"/>
            </w:tcBorders>
            <w:shd w:val="clear" w:color="auto" w:fill="auto"/>
            <w:vAlign w:val="center"/>
            <w:hideMark/>
          </w:tcPr>
          <w:p w14:paraId="3FA33EB6"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74A9ACA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2,5</w:t>
            </w:r>
          </w:p>
        </w:tc>
      </w:tr>
      <w:tr w:rsidR="0081738F" w:rsidRPr="00A67AE0" w14:paraId="6ADBF779" w14:textId="77777777" w:rsidTr="0081738F">
        <w:trPr>
          <w:trHeight w:val="4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18B57B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9B10CB3"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Блоки стеновые из ячеистого бетона</w:t>
            </w:r>
          </w:p>
        </w:tc>
        <w:tc>
          <w:tcPr>
            <w:tcW w:w="1417" w:type="dxa"/>
            <w:tcBorders>
              <w:top w:val="nil"/>
              <w:left w:val="nil"/>
              <w:bottom w:val="single" w:sz="4" w:space="0" w:color="auto"/>
              <w:right w:val="single" w:sz="4" w:space="0" w:color="auto"/>
            </w:tcBorders>
            <w:shd w:val="clear" w:color="auto" w:fill="auto"/>
            <w:vAlign w:val="center"/>
            <w:hideMark/>
          </w:tcPr>
          <w:p w14:paraId="18412D95"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177E7F07"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2,525</w:t>
            </w:r>
          </w:p>
        </w:tc>
      </w:tr>
      <w:tr w:rsidR="0081738F" w:rsidRPr="00A67AE0" w14:paraId="1064764C" w14:textId="77777777" w:rsidTr="0081738F">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3B1C52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5E66907" w14:textId="77777777" w:rsidR="0081738F" w:rsidRPr="00A67AE0" w:rsidRDefault="0081738F" w:rsidP="0081738F">
            <w:pPr>
              <w:spacing w:line="240" w:lineRule="auto"/>
              <w:ind w:firstLine="0"/>
              <w:jc w:val="left"/>
              <w:rPr>
                <w:snapToGrid/>
                <w:sz w:val="22"/>
                <w:szCs w:val="22"/>
              </w:rPr>
            </w:pPr>
            <w:r w:rsidRPr="00A67AE0">
              <w:rPr>
                <w:snapToGrid/>
                <w:sz w:val="22"/>
                <w:szCs w:val="22"/>
              </w:rPr>
              <w:t>Снятие обоев: простых и улучшенных</w:t>
            </w:r>
          </w:p>
        </w:tc>
        <w:tc>
          <w:tcPr>
            <w:tcW w:w="1417" w:type="dxa"/>
            <w:tcBorders>
              <w:top w:val="nil"/>
              <w:left w:val="nil"/>
              <w:bottom w:val="single" w:sz="4" w:space="0" w:color="auto"/>
              <w:right w:val="single" w:sz="4" w:space="0" w:color="auto"/>
            </w:tcBorders>
            <w:shd w:val="clear" w:color="auto" w:fill="auto"/>
            <w:vAlign w:val="center"/>
            <w:hideMark/>
          </w:tcPr>
          <w:p w14:paraId="1357F9ED"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11BBE68"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219</w:t>
            </w:r>
          </w:p>
        </w:tc>
      </w:tr>
      <w:tr w:rsidR="0081738F" w:rsidRPr="00A67AE0" w14:paraId="09F4CB26" w14:textId="77777777" w:rsidTr="00234E84">
        <w:trPr>
          <w:trHeight w:val="792"/>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91B054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CA602BB" w14:textId="23EE428B" w:rsidR="0081738F" w:rsidRPr="00A67AE0" w:rsidRDefault="0081738F" w:rsidP="0081738F">
            <w:pPr>
              <w:spacing w:line="240" w:lineRule="auto"/>
              <w:ind w:firstLine="0"/>
              <w:jc w:val="left"/>
              <w:rPr>
                <w:snapToGrid/>
                <w:sz w:val="22"/>
                <w:szCs w:val="22"/>
              </w:rPr>
            </w:pPr>
            <w:r w:rsidRPr="00A67AE0">
              <w:rPr>
                <w:snapToGrid/>
                <w:sz w:val="22"/>
                <w:szCs w:val="22"/>
              </w:rPr>
              <w:t>Сплошное выравнивание внутренних поверхностей (однослойное оштукатуривание)</w:t>
            </w:r>
            <w:r w:rsidR="00234E84">
              <w:rPr>
                <w:snapToGrid/>
                <w:sz w:val="22"/>
                <w:szCs w:val="22"/>
              </w:rPr>
              <w:t xml:space="preserve"> </w:t>
            </w:r>
            <w:r w:rsidRPr="00A67AE0">
              <w:rPr>
                <w:snapToGrid/>
                <w:sz w:val="22"/>
                <w:szCs w:val="22"/>
              </w:rPr>
              <w:t>из сухих растворных смесей толщиной до 10 мм: стен</w:t>
            </w:r>
          </w:p>
        </w:tc>
        <w:tc>
          <w:tcPr>
            <w:tcW w:w="1417" w:type="dxa"/>
            <w:tcBorders>
              <w:top w:val="nil"/>
              <w:left w:val="nil"/>
              <w:bottom w:val="single" w:sz="4" w:space="0" w:color="auto"/>
              <w:right w:val="single" w:sz="4" w:space="0" w:color="auto"/>
            </w:tcBorders>
            <w:shd w:val="clear" w:color="auto" w:fill="auto"/>
            <w:vAlign w:val="center"/>
            <w:hideMark/>
          </w:tcPr>
          <w:p w14:paraId="27C391AF"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4B8A09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219</w:t>
            </w:r>
          </w:p>
        </w:tc>
      </w:tr>
      <w:tr w:rsidR="0081738F" w:rsidRPr="00A67AE0" w14:paraId="67D2F0F3"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F221692"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9C8A77F"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Шпатлевка выравнивающая гипсовая, марка "GLIMS </w:t>
            </w:r>
            <w:proofErr w:type="spellStart"/>
            <w:r w:rsidRPr="00A67AE0">
              <w:rPr>
                <w:snapToGrid/>
                <w:sz w:val="22"/>
                <w:szCs w:val="22"/>
              </w:rPr>
              <w:t>Plast</w:t>
            </w:r>
            <w:proofErr w:type="spellEnd"/>
            <w:r w:rsidRPr="00A67AE0">
              <w:rPr>
                <w:snapToGrid/>
                <w:sz w:val="22"/>
                <w:szCs w:val="22"/>
              </w:rPr>
              <w:t>-R"</w:t>
            </w:r>
          </w:p>
        </w:tc>
        <w:tc>
          <w:tcPr>
            <w:tcW w:w="1417" w:type="dxa"/>
            <w:tcBorders>
              <w:top w:val="nil"/>
              <w:left w:val="nil"/>
              <w:bottom w:val="single" w:sz="4" w:space="0" w:color="auto"/>
              <w:right w:val="single" w:sz="4" w:space="0" w:color="auto"/>
            </w:tcBorders>
            <w:shd w:val="clear" w:color="auto" w:fill="auto"/>
            <w:vAlign w:val="center"/>
            <w:hideMark/>
          </w:tcPr>
          <w:p w14:paraId="11CE7F6B" w14:textId="77777777" w:rsidR="0081738F" w:rsidRPr="00A67AE0" w:rsidRDefault="0081738F" w:rsidP="0081738F">
            <w:pPr>
              <w:spacing w:line="240" w:lineRule="auto"/>
              <w:ind w:firstLine="0"/>
              <w:jc w:val="center"/>
              <w:rPr>
                <w:snapToGrid/>
                <w:sz w:val="22"/>
                <w:szCs w:val="22"/>
              </w:rPr>
            </w:pPr>
            <w:r w:rsidRPr="00A67AE0">
              <w:rPr>
                <w:snapToGrid/>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39FADBE7"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2124</w:t>
            </w:r>
          </w:p>
        </w:tc>
      </w:tr>
      <w:tr w:rsidR="0081738F" w:rsidRPr="00A67AE0" w14:paraId="024DA0D6" w14:textId="77777777" w:rsidTr="0081738F">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27297C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135B703"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Грунтовка "</w:t>
            </w:r>
            <w:proofErr w:type="spellStart"/>
            <w:r w:rsidRPr="00A67AE0">
              <w:rPr>
                <w:b/>
                <w:bCs/>
                <w:snapToGrid/>
                <w:sz w:val="22"/>
                <w:szCs w:val="22"/>
              </w:rPr>
              <w:t>Бетоконтакт</w:t>
            </w:r>
            <w:proofErr w:type="spellEnd"/>
            <w:r w:rsidRPr="00A67AE0">
              <w:rPr>
                <w:b/>
                <w:bCs/>
                <w:snapToGrid/>
                <w:sz w:val="22"/>
                <w:szCs w:val="22"/>
              </w:rPr>
              <w:t>", КНАУФ</w:t>
            </w:r>
            <w:r w:rsidRPr="00A67AE0">
              <w:rPr>
                <w:b/>
                <w:bCs/>
                <w:snapToGrid/>
                <w:sz w:val="22"/>
                <w:szCs w:val="22"/>
              </w:rPr>
              <w:br/>
              <w:t>(кг)</w:t>
            </w:r>
          </w:p>
        </w:tc>
        <w:tc>
          <w:tcPr>
            <w:tcW w:w="1417" w:type="dxa"/>
            <w:tcBorders>
              <w:top w:val="nil"/>
              <w:left w:val="nil"/>
              <w:bottom w:val="single" w:sz="4" w:space="0" w:color="auto"/>
              <w:right w:val="single" w:sz="4" w:space="0" w:color="auto"/>
            </w:tcBorders>
            <w:shd w:val="clear" w:color="auto" w:fill="auto"/>
            <w:vAlign w:val="center"/>
            <w:hideMark/>
          </w:tcPr>
          <w:p w14:paraId="24BAC263" w14:textId="77777777" w:rsidR="0081738F" w:rsidRPr="00A67AE0" w:rsidRDefault="0081738F" w:rsidP="0081738F">
            <w:pPr>
              <w:spacing w:line="240" w:lineRule="auto"/>
              <w:ind w:firstLine="0"/>
              <w:jc w:val="center"/>
              <w:rPr>
                <w:snapToGrid/>
                <w:sz w:val="22"/>
                <w:szCs w:val="22"/>
              </w:rPr>
            </w:pPr>
            <w:r w:rsidRPr="00A67AE0">
              <w:rPr>
                <w:snapToGrid/>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2BC010B4"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0,0285</w:t>
            </w:r>
          </w:p>
        </w:tc>
      </w:tr>
      <w:tr w:rsidR="0081738F" w:rsidRPr="00A67AE0" w14:paraId="21DE0635" w14:textId="77777777" w:rsidTr="0081738F">
        <w:trPr>
          <w:trHeight w:val="59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71FE43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D8408B4" w14:textId="77777777" w:rsidR="0081738F" w:rsidRPr="00A67AE0" w:rsidRDefault="0081738F" w:rsidP="0081738F">
            <w:pPr>
              <w:spacing w:line="240" w:lineRule="auto"/>
              <w:ind w:firstLine="0"/>
              <w:jc w:val="left"/>
              <w:rPr>
                <w:snapToGrid/>
                <w:sz w:val="22"/>
                <w:szCs w:val="22"/>
              </w:rPr>
            </w:pPr>
            <w:r w:rsidRPr="00A67AE0">
              <w:rPr>
                <w:snapToGrid/>
                <w:sz w:val="22"/>
                <w:szCs w:val="22"/>
              </w:rPr>
              <w:t>Оклейка обоями стен по монолитной штукатурке и бетону: простыми и средней плотности</w:t>
            </w:r>
          </w:p>
        </w:tc>
        <w:tc>
          <w:tcPr>
            <w:tcW w:w="1417" w:type="dxa"/>
            <w:tcBorders>
              <w:top w:val="nil"/>
              <w:left w:val="nil"/>
              <w:bottom w:val="single" w:sz="4" w:space="0" w:color="auto"/>
              <w:right w:val="single" w:sz="4" w:space="0" w:color="auto"/>
            </w:tcBorders>
            <w:shd w:val="clear" w:color="auto" w:fill="auto"/>
            <w:vAlign w:val="center"/>
            <w:hideMark/>
          </w:tcPr>
          <w:p w14:paraId="6D4E9444"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A9ADB5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219</w:t>
            </w:r>
          </w:p>
        </w:tc>
      </w:tr>
      <w:tr w:rsidR="0081738F" w:rsidRPr="00A67AE0" w14:paraId="4D45BB49" w14:textId="77777777" w:rsidTr="0081738F">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DA0D22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DAA22A3"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 xml:space="preserve">Обои бумажные двухслойные глубокой печати, в </w:t>
            </w:r>
          </w:p>
        </w:tc>
        <w:tc>
          <w:tcPr>
            <w:tcW w:w="1417" w:type="dxa"/>
            <w:tcBorders>
              <w:top w:val="nil"/>
              <w:left w:val="nil"/>
              <w:bottom w:val="single" w:sz="4" w:space="0" w:color="auto"/>
              <w:right w:val="single" w:sz="4" w:space="0" w:color="auto"/>
            </w:tcBorders>
            <w:shd w:val="clear" w:color="auto" w:fill="auto"/>
            <w:vAlign w:val="center"/>
            <w:hideMark/>
          </w:tcPr>
          <w:p w14:paraId="02FFC194"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28B1EFB5"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247,5</w:t>
            </w:r>
          </w:p>
        </w:tc>
      </w:tr>
      <w:tr w:rsidR="0081738F" w:rsidRPr="00A67AE0" w14:paraId="0AF08129" w14:textId="77777777" w:rsidTr="00234E84">
        <w:trPr>
          <w:trHeight w:val="1448"/>
        </w:trPr>
        <w:tc>
          <w:tcPr>
            <w:tcW w:w="660" w:type="dxa"/>
            <w:tcBorders>
              <w:top w:val="nil"/>
              <w:left w:val="single" w:sz="4" w:space="0" w:color="auto"/>
              <w:bottom w:val="single" w:sz="4" w:space="0" w:color="auto"/>
              <w:right w:val="single" w:sz="4" w:space="0" w:color="auto"/>
            </w:tcBorders>
            <w:shd w:val="clear" w:color="auto" w:fill="auto"/>
            <w:hideMark/>
          </w:tcPr>
          <w:p w14:paraId="1BC05BB1" w14:textId="77777777" w:rsidR="0081738F" w:rsidRPr="00A67AE0" w:rsidRDefault="0081738F" w:rsidP="00234E84">
            <w:pPr>
              <w:spacing w:line="240" w:lineRule="auto"/>
              <w:ind w:firstLine="0"/>
              <w:jc w:val="center"/>
              <w:rPr>
                <w:snapToGrid/>
                <w:color w:val="000000"/>
                <w:sz w:val="22"/>
                <w:szCs w:val="22"/>
              </w:rPr>
            </w:pPr>
            <w:r w:rsidRPr="00A67AE0">
              <w:rPr>
                <w:snapToGrid/>
                <w:color w:val="000000"/>
                <w:sz w:val="22"/>
                <w:szCs w:val="22"/>
              </w:rPr>
              <w:t>3.</w:t>
            </w:r>
          </w:p>
        </w:tc>
        <w:tc>
          <w:tcPr>
            <w:tcW w:w="6428" w:type="dxa"/>
            <w:tcBorders>
              <w:top w:val="nil"/>
              <w:left w:val="nil"/>
              <w:bottom w:val="single" w:sz="4" w:space="0" w:color="auto"/>
              <w:right w:val="single" w:sz="4" w:space="0" w:color="auto"/>
            </w:tcBorders>
            <w:shd w:val="clear" w:color="auto" w:fill="auto"/>
            <w:vAlign w:val="bottom"/>
            <w:hideMark/>
          </w:tcPr>
          <w:p w14:paraId="7C6493FB" w14:textId="21323FA5" w:rsidR="0081738F" w:rsidRPr="00A67AE0" w:rsidRDefault="0081738F" w:rsidP="00234E84">
            <w:pPr>
              <w:ind w:firstLine="0"/>
              <w:rPr>
                <w:b/>
                <w:bCs/>
                <w:snapToGrid/>
                <w:sz w:val="22"/>
                <w:szCs w:val="22"/>
              </w:rPr>
            </w:pPr>
            <w:r w:rsidRPr="00A67AE0">
              <w:rPr>
                <w:b/>
                <w:bCs/>
                <w:snapToGrid/>
                <w:sz w:val="22"/>
                <w:szCs w:val="22"/>
              </w:rPr>
              <w:t xml:space="preserve">Ремонт балконов квартир №№ </w:t>
            </w:r>
            <w:r w:rsidRPr="00A67AE0">
              <w:rPr>
                <w:color w:val="000000"/>
                <w:sz w:val="22"/>
                <w:szCs w:val="22"/>
              </w:rPr>
              <w:t>2, 3, 4, 5, 7, 8, 9, 10, 13, 14, 15, 16, 17, 18, 19, 20, 23, 24, 25, 26, 27, 28, 29, 30, 33, 34, 35, 36, 37, 38, 39, 40, 43, 44, 45, 46, 47, 48, 49, 50, 53, 54, 55, 56, 57, 58, 59, 60, 64, 66, 68, 73, 75, 77, 79, 80, 94, 103, 120.</w:t>
            </w:r>
          </w:p>
        </w:tc>
        <w:tc>
          <w:tcPr>
            <w:tcW w:w="1417" w:type="dxa"/>
            <w:tcBorders>
              <w:top w:val="nil"/>
              <w:left w:val="nil"/>
              <w:bottom w:val="single" w:sz="4" w:space="0" w:color="auto"/>
              <w:right w:val="single" w:sz="4" w:space="0" w:color="auto"/>
            </w:tcBorders>
            <w:shd w:val="clear" w:color="auto" w:fill="auto"/>
            <w:vAlign w:val="center"/>
            <w:hideMark/>
          </w:tcPr>
          <w:p w14:paraId="398DF6E6"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1645B2F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26804086"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797AEED"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11E9A4F" w14:textId="77777777" w:rsidR="0081738F" w:rsidRPr="00A67AE0" w:rsidRDefault="0081738F" w:rsidP="0081738F">
            <w:pPr>
              <w:spacing w:line="240" w:lineRule="auto"/>
              <w:ind w:firstLine="0"/>
              <w:jc w:val="left"/>
              <w:rPr>
                <w:snapToGrid/>
                <w:sz w:val="22"/>
                <w:szCs w:val="22"/>
              </w:rPr>
            </w:pPr>
            <w:r w:rsidRPr="00A67AE0">
              <w:rPr>
                <w:snapToGrid/>
                <w:sz w:val="22"/>
                <w:szCs w:val="22"/>
              </w:rPr>
              <w:t>Разборка покрытий полов: из керамических плиток</w:t>
            </w:r>
          </w:p>
        </w:tc>
        <w:tc>
          <w:tcPr>
            <w:tcW w:w="1417" w:type="dxa"/>
            <w:tcBorders>
              <w:top w:val="nil"/>
              <w:left w:val="nil"/>
              <w:bottom w:val="single" w:sz="4" w:space="0" w:color="auto"/>
              <w:right w:val="single" w:sz="4" w:space="0" w:color="auto"/>
            </w:tcBorders>
            <w:shd w:val="clear" w:color="auto" w:fill="auto"/>
            <w:vAlign w:val="center"/>
            <w:hideMark/>
          </w:tcPr>
          <w:p w14:paraId="2E1284D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7800D0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2460B22F"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138280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263613E" w14:textId="1FC05A9C" w:rsidR="0081738F" w:rsidRPr="00A67AE0" w:rsidRDefault="0081738F" w:rsidP="00234E84">
            <w:pPr>
              <w:spacing w:line="240" w:lineRule="auto"/>
              <w:ind w:firstLine="0"/>
              <w:jc w:val="left"/>
              <w:rPr>
                <w:snapToGrid/>
                <w:sz w:val="22"/>
                <w:szCs w:val="22"/>
              </w:rPr>
            </w:pPr>
            <w:r w:rsidRPr="00A67AE0">
              <w:rPr>
                <w:snapToGrid/>
                <w:sz w:val="22"/>
                <w:szCs w:val="22"/>
              </w:rPr>
              <w:t>Разборка теплоизоляции из ваты минеральной толщиной 100 мм</w:t>
            </w:r>
          </w:p>
        </w:tc>
        <w:tc>
          <w:tcPr>
            <w:tcW w:w="1417" w:type="dxa"/>
            <w:tcBorders>
              <w:top w:val="nil"/>
              <w:left w:val="nil"/>
              <w:bottom w:val="single" w:sz="4" w:space="0" w:color="auto"/>
              <w:right w:val="single" w:sz="4" w:space="0" w:color="auto"/>
            </w:tcBorders>
            <w:shd w:val="clear" w:color="auto" w:fill="auto"/>
            <w:vAlign w:val="center"/>
            <w:hideMark/>
          </w:tcPr>
          <w:p w14:paraId="399647D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54DCA8F"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135</w:t>
            </w:r>
          </w:p>
        </w:tc>
      </w:tr>
      <w:tr w:rsidR="0081738F" w:rsidRPr="00A67AE0" w14:paraId="6592C29B" w14:textId="77777777" w:rsidTr="0081738F">
        <w:trPr>
          <w:trHeight w:val="63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CA06D92"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198523B"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гидроизоляции </w:t>
            </w:r>
            <w:proofErr w:type="spellStart"/>
            <w:r w:rsidRPr="00A67AE0">
              <w:rPr>
                <w:snapToGrid/>
                <w:sz w:val="22"/>
                <w:szCs w:val="22"/>
              </w:rPr>
              <w:t>оклеечной</w:t>
            </w:r>
            <w:proofErr w:type="spellEnd"/>
            <w:r w:rsidRPr="00A67AE0">
              <w:rPr>
                <w:snapToGrid/>
                <w:sz w:val="22"/>
                <w:szCs w:val="22"/>
              </w:rPr>
              <w:t xml:space="preserve"> рулонными материалами: на </w:t>
            </w:r>
            <w:proofErr w:type="spellStart"/>
            <w:proofErr w:type="gramStart"/>
            <w:r w:rsidRPr="00A67AE0">
              <w:rPr>
                <w:snapToGrid/>
                <w:sz w:val="22"/>
                <w:szCs w:val="22"/>
              </w:rPr>
              <w:t>резино</w:t>
            </w:r>
            <w:proofErr w:type="spellEnd"/>
            <w:r w:rsidRPr="00A67AE0">
              <w:rPr>
                <w:snapToGrid/>
                <w:sz w:val="22"/>
                <w:szCs w:val="22"/>
              </w:rPr>
              <w:t>-битумной</w:t>
            </w:r>
            <w:proofErr w:type="gramEnd"/>
            <w:r w:rsidRPr="00A67AE0">
              <w:rPr>
                <w:snapToGrid/>
                <w:sz w:val="22"/>
                <w:szCs w:val="22"/>
              </w:rPr>
              <w:t xml:space="preserve"> мастике, первый слой</w:t>
            </w:r>
          </w:p>
        </w:tc>
        <w:tc>
          <w:tcPr>
            <w:tcW w:w="1417" w:type="dxa"/>
            <w:tcBorders>
              <w:top w:val="nil"/>
              <w:left w:val="nil"/>
              <w:bottom w:val="single" w:sz="4" w:space="0" w:color="auto"/>
              <w:right w:val="single" w:sz="4" w:space="0" w:color="auto"/>
            </w:tcBorders>
            <w:shd w:val="clear" w:color="auto" w:fill="auto"/>
            <w:vAlign w:val="center"/>
            <w:hideMark/>
          </w:tcPr>
          <w:p w14:paraId="6B97734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C2D6BF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2E40E049" w14:textId="77777777" w:rsidTr="00234E84">
        <w:trPr>
          <w:trHeight w:val="4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A40AE2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2E65824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xml:space="preserve">Грунтование водно-дисперсионной грунтовкой </w:t>
            </w:r>
          </w:p>
        </w:tc>
        <w:tc>
          <w:tcPr>
            <w:tcW w:w="1417" w:type="dxa"/>
            <w:tcBorders>
              <w:top w:val="nil"/>
              <w:left w:val="nil"/>
              <w:bottom w:val="single" w:sz="4" w:space="0" w:color="auto"/>
              <w:right w:val="single" w:sz="4" w:space="0" w:color="auto"/>
            </w:tcBorders>
            <w:shd w:val="clear" w:color="auto" w:fill="auto"/>
            <w:vAlign w:val="center"/>
            <w:hideMark/>
          </w:tcPr>
          <w:p w14:paraId="0742D607"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A1978ED"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41CA5C3B" w14:textId="77777777" w:rsidTr="00234E84">
        <w:trPr>
          <w:trHeight w:val="3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9E90F3D"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CFA4BE9"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Антисептик «НОРТЕКС-ДЕЗИНФЕКТОР» для бетона</w:t>
            </w:r>
          </w:p>
        </w:tc>
        <w:tc>
          <w:tcPr>
            <w:tcW w:w="1417" w:type="dxa"/>
            <w:tcBorders>
              <w:top w:val="nil"/>
              <w:left w:val="nil"/>
              <w:bottom w:val="single" w:sz="4" w:space="0" w:color="auto"/>
              <w:right w:val="single" w:sz="4" w:space="0" w:color="auto"/>
            </w:tcBorders>
            <w:shd w:val="clear" w:color="auto" w:fill="auto"/>
            <w:vAlign w:val="center"/>
            <w:hideMark/>
          </w:tcPr>
          <w:p w14:paraId="393EFEB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40BD85FF"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46,92</w:t>
            </w:r>
          </w:p>
        </w:tc>
      </w:tr>
      <w:tr w:rsidR="0081738F" w:rsidRPr="00A67AE0" w14:paraId="54437F80" w14:textId="77777777" w:rsidTr="00234E84">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1200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5C773351" w14:textId="77777777" w:rsidR="0081738F" w:rsidRPr="00A67AE0" w:rsidRDefault="0081738F" w:rsidP="0081738F">
            <w:pPr>
              <w:spacing w:line="240" w:lineRule="auto"/>
              <w:ind w:firstLine="0"/>
              <w:jc w:val="left"/>
              <w:rPr>
                <w:snapToGrid/>
                <w:sz w:val="22"/>
                <w:szCs w:val="22"/>
              </w:rPr>
            </w:pPr>
            <w:r w:rsidRPr="00A67AE0">
              <w:rPr>
                <w:snapToGrid/>
                <w:sz w:val="22"/>
                <w:szCs w:val="22"/>
              </w:rPr>
              <w:t>Пробивка в кирпичных стенах борозд площадью сечения: до 20 см2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84CA"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1578" w14:textId="77777777" w:rsidR="0081738F" w:rsidRPr="00A67AE0" w:rsidRDefault="0081738F" w:rsidP="0081738F">
            <w:pPr>
              <w:spacing w:line="240" w:lineRule="auto"/>
              <w:ind w:firstLine="0"/>
              <w:jc w:val="center"/>
              <w:rPr>
                <w:snapToGrid/>
                <w:sz w:val="22"/>
                <w:szCs w:val="22"/>
              </w:rPr>
            </w:pPr>
            <w:r w:rsidRPr="00A67AE0">
              <w:rPr>
                <w:snapToGrid/>
                <w:sz w:val="22"/>
                <w:szCs w:val="22"/>
              </w:rPr>
              <w:t>135</w:t>
            </w:r>
          </w:p>
        </w:tc>
      </w:tr>
      <w:tr w:rsidR="0081738F" w:rsidRPr="00A67AE0" w14:paraId="51949D51" w14:textId="77777777" w:rsidTr="00234E84">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F225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745589CB"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гидроизоляции </w:t>
            </w:r>
            <w:proofErr w:type="spellStart"/>
            <w:r w:rsidRPr="00A67AE0">
              <w:rPr>
                <w:snapToGrid/>
                <w:sz w:val="22"/>
                <w:szCs w:val="22"/>
              </w:rPr>
              <w:t>оклеечной</w:t>
            </w:r>
            <w:proofErr w:type="spellEnd"/>
            <w:r w:rsidRPr="00A67AE0">
              <w:rPr>
                <w:snapToGrid/>
                <w:sz w:val="22"/>
                <w:szCs w:val="22"/>
              </w:rPr>
              <w:t xml:space="preserve"> рулонными материалами: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2C4E"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740B"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22FC0D44" w14:textId="77777777" w:rsidTr="00234E84">
        <w:trPr>
          <w:trHeight w:val="57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405A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113A316A"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865D25"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DAFF94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4EDC1788" w14:textId="77777777" w:rsidTr="0081738F">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A95A62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A14AFDE"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тепло- и звукоизоляции сплошной из плит: или матов </w:t>
            </w:r>
            <w:proofErr w:type="spellStart"/>
            <w:r w:rsidRPr="00A67AE0">
              <w:rPr>
                <w:snapToGrid/>
                <w:sz w:val="22"/>
                <w:szCs w:val="22"/>
              </w:rPr>
              <w:t>минераловатных</w:t>
            </w:r>
            <w:proofErr w:type="spellEnd"/>
            <w:r w:rsidRPr="00A67AE0">
              <w:rPr>
                <w:snapToGrid/>
                <w:sz w:val="22"/>
                <w:szCs w:val="22"/>
              </w:rPr>
              <w:t xml:space="preserve"> или стекловолокнистых</w:t>
            </w:r>
          </w:p>
        </w:tc>
        <w:tc>
          <w:tcPr>
            <w:tcW w:w="1417" w:type="dxa"/>
            <w:tcBorders>
              <w:top w:val="nil"/>
              <w:left w:val="nil"/>
              <w:bottom w:val="single" w:sz="4" w:space="0" w:color="auto"/>
              <w:right w:val="single" w:sz="4" w:space="0" w:color="auto"/>
            </w:tcBorders>
            <w:shd w:val="clear" w:color="auto" w:fill="auto"/>
            <w:vAlign w:val="center"/>
            <w:hideMark/>
          </w:tcPr>
          <w:p w14:paraId="26AB8EDF"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E94D5D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3D4A8706" w14:textId="77777777" w:rsidTr="00234E84">
        <w:trPr>
          <w:trHeight w:val="54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C7F9D5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6C4D445"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Плиты </w:t>
            </w:r>
            <w:proofErr w:type="spellStart"/>
            <w:r w:rsidRPr="00A67AE0">
              <w:rPr>
                <w:snapToGrid/>
                <w:sz w:val="22"/>
                <w:szCs w:val="22"/>
              </w:rPr>
              <w:t>минераловатные</w:t>
            </w:r>
            <w:proofErr w:type="spellEnd"/>
            <w:r w:rsidRPr="00A67AE0">
              <w:rPr>
                <w:snapToGrid/>
                <w:sz w:val="22"/>
                <w:szCs w:val="22"/>
              </w:rPr>
              <w:t xml:space="preserve"> «</w:t>
            </w:r>
            <w:proofErr w:type="spellStart"/>
            <w:r w:rsidRPr="00A67AE0">
              <w:rPr>
                <w:snapToGrid/>
                <w:sz w:val="22"/>
                <w:szCs w:val="22"/>
              </w:rPr>
              <w:t>Лайт-Баттс</w:t>
            </w:r>
            <w:proofErr w:type="spellEnd"/>
            <w:r w:rsidRPr="00A67AE0">
              <w:rPr>
                <w:snapToGrid/>
                <w:sz w:val="22"/>
                <w:szCs w:val="22"/>
              </w:rPr>
              <w:t>» ROCKWOOL, толщина 80 мм</w:t>
            </w:r>
          </w:p>
        </w:tc>
        <w:tc>
          <w:tcPr>
            <w:tcW w:w="1417" w:type="dxa"/>
            <w:tcBorders>
              <w:top w:val="nil"/>
              <w:left w:val="nil"/>
              <w:bottom w:val="single" w:sz="4" w:space="0" w:color="auto"/>
              <w:right w:val="single" w:sz="4" w:space="0" w:color="auto"/>
            </w:tcBorders>
            <w:shd w:val="clear" w:color="auto" w:fill="auto"/>
            <w:vAlign w:val="center"/>
            <w:hideMark/>
          </w:tcPr>
          <w:p w14:paraId="78105306"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54E060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350,2</w:t>
            </w:r>
          </w:p>
        </w:tc>
      </w:tr>
      <w:tr w:rsidR="0081738F" w:rsidRPr="00A67AE0" w14:paraId="5FF71479" w14:textId="77777777" w:rsidTr="0081738F">
        <w:trPr>
          <w:trHeight w:val="68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F2ABF67"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5FDC488"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Смена обделок из листовой стали (поясков, </w:t>
            </w:r>
            <w:proofErr w:type="spellStart"/>
            <w:r w:rsidRPr="00A67AE0">
              <w:rPr>
                <w:snapToGrid/>
                <w:sz w:val="22"/>
                <w:szCs w:val="22"/>
              </w:rPr>
              <w:t>сандриков</w:t>
            </w:r>
            <w:proofErr w:type="spellEnd"/>
            <w:r w:rsidRPr="00A67AE0">
              <w:rPr>
                <w:snapToGrid/>
                <w:sz w:val="22"/>
                <w:szCs w:val="22"/>
              </w:rPr>
              <w:t>, отливов, карнизов) шириной: до 0,4 м ОТЛИВОВ</w:t>
            </w:r>
          </w:p>
        </w:tc>
        <w:tc>
          <w:tcPr>
            <w:tcW w:w="1417" w:type="dxa"/>
            <w:tcBorders>
              <w:top w:val="nil"/>
              <w:left w:val="nil"/>
              <w:bottom w:val="single" w:sz="4" w:space="0" w:color="auto"/>
              <w:right w:val="single" w:sz="4" w:space="0" w:color="auto"/>
            </w:tcBorders>
            <w:shd w:val="clear" w:color="auto" w:fill="auto"/>
            <w:vAlign w:val="center"/>
            <w:hideMark/>
          </w:tcPr>
          <w:p w14:paraId="036987D3"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028C6B2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135</w:t>
            </w:r>
          </w:p>
        </w:tc>
      </w:tr>
      <w:tr w:rsidR="0081738F" w:rsidRPr="00A67AE0" w14:paraId="02047B9B" w14:textId="77777777" w:rsidTr="00234E84">
        <w:trPr>
          <w:trHeight w:val="56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4D9625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29E822A"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стяжек: цементных толщиной 50 мм</w:t>
            </w:r>
          </w:p>
        </w:tc>
        <w:tc>
          <w:tcPr>
            <w:tcW w:w="1417" w:type="dxa"/>
            <w:tcBorders>
              <w:top w:val="nil"/>
              <w:left w:val="nil"/>
              <w:bottom w:val="single" w:sz="4" w:space="0" w:color="auto"/>
              <w:right w:val="single" w:sz="4" w:space="0" w:color="auto"/>
            </w:tcBorders>
            <w:shd w:val="clear" w:color="auto" w:fill="auto"/>
            <w:vAlign w:val="center"/>
            <w:hideMark/>
          </w:tcPr>
          <w:p w14:paraId="55F467F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C44447F"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2CE2A603" w14:textId="77777777" w:rsidTr="0081738F">
        <w:trPr>
          <w:trHeight w:val="66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106970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4DC46A6" w14:textId="77777777" w:rsidR="0081738F" w:rsidRPr="00A67AE0" w:rsidRDefault="0081738F" w:rsidP="0081738F">
            <w:pPr>
              <w:spacing w:line="240" w:lineRule="auto"/>
              <w:ind w:firstLine="0"/>
              <w:jc w:val="left"/>
              <w:rPr>
                <w:snapToGrid/>
                <w:sz w:val="22"/>
                <w:szCs w:val="22"/>
              </w:rPr>
            </w:pPr>
            <w:r w:rsidRPr="00A67AE0">
              <w:rPr>
                <w:snapToGrid/>
                <w:sz w:val="22"/>
                <w:szCs w:val="22"/>
              </w:rPr>
              <w:t>Гидроизоляция боковая обмазочная битумная в 2 слоя по выровненной поверхности</w:t>
            </w:r>
          </w:p>
        </w:tc>
        <w:tc>
          <w:tcPr>
            <w:tcW w:w="1417" w:type="dxa"/>
            <w:tcBorders>
              <w:top w:val="nil"/>
              <w:left w:val="nil"/>
              <w:bottom w:val="single" w:sz="4" w:space="0" w:color="auto"/>
              <w:right w:val="single" w:sz="4" w:space="0" w:color="auto"/>
            </w:tcBorders>
            <w:shd w:val="clear" w:color="auto" w:fill="auto"/>
            <w:vAlign w:val="center"/>
            <w:hideMark/>
          </w:tcPr>
          <w:p w14:paraId="418F491B"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0F472B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2757634A" w14:textId="77777777" w:rsidTr="00234E84">
        <w:trPr>
          <w:trHeight w:val="45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E07836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148D6BE" w14:textId="77777777" w:rsidR="0081738F" w:rsidRPr="00A67AE0" w:rsidRDefault="0081738F" w:rsidP="0081738F">
            <w:pPr>
              <w:spacing w:line="240" w:lineRule="auto"/>
              <w:ind w:firstLine="0"/>
              <w:jc w:val="left"/>
              <w:rPr>
                <w:snapToGrid/>
                <w:sz w:val="22"/>
                <w:szCs w:val="22"/>
              </w:rPr>
            </w:pPr>
            <w:r w:rsidRPr="00A67AE0">
              <w:rPr>
                <w:snapToGrid/>
                <w:sz w:val="22"/>
                <w:szCs w:val="22"/>
              </w:rPr>
              <w:t>Затирка поверхности гидроизоляции песком</w:t>
            </w:r>
          </w:p>
        </w:tc>
        <w:tc>
          <w:tcPr>
            <w:tcW w:w="1417" w:type="dxa"/>
            <w:tcBorders>
              <w:top w:val="nil"/>
              <w:left w:val="nil"/>
              <w:bottom w:val="single" w:sz="4" w:space="0" w:color="auto"/>
              <w:right w:val="single" w:sz="4" w:space="0" w:color="auto"/>
            </w:tcBorders>
            <w:shd w:val="clear" w:color="auto" w:fill="auto"/>
            <w:vAlign w:val="center"/>
            <w:hideMark/>
          </w:tcPr>
          <w:p w14:paraId="7263061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BECD294"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79C0036B" w14:textId="77777777" w:rsidTr="0081738F">
        <w:trPr>
          <w:trHeight w:val="65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E88DA7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331ACC5"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покрытий из плит </w:t>
            </w:r>
            <w:proofErr w:type="spellStart"/>
            <w:r w:rsidRPr="00A67AE0">
              <w:rPr>
                <w:snapToGrid/>
                <w:sz w:val="22"/>
                <w:szCs w:val="22"/>
              </w:rPr>
              <w:t>керамогранитных</w:t>
            </w:r>
            <w:proofErr w:type="spellEnd"/>
            <w:r w:rsidRPr="00A67AE0">
              <w:rPr>
                <w:snapToGrid/>
                <w:sz w:val="22"/>
                <w:szCs w:val="22"/>
              </w:rPr>
              <w:t xml:space="preserve"> размером: 40х40 см на клее</w:t>
            </w:r>
          </w:p>
        </w:tc>
        <w:tc>
          <w:tcPr>
            <w:tcW w:w="1417" w:type="dxa"/>
            <w:tcBorders>
              <w:top w:val="nil"/>
              <w:left w:val="nil"/>
              <w:bottom w:val="single" w:sz="4" w:space="0" w:color="auto"/>
              <w:right w:val="single" w:sz="4" w:space="0" w:color="auto"/>
            </w:tcBorders>
            <w:shd w:val="clear" w:color="auto" w:fill="auto"/>
            <w:vAlign w:val="center"/>
            <w:hideMark/>
          </w:tcPr>
          <w:p w14:paraId="63BDDB7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599D654"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340</w:t>
            </w:r>
          </w:p>
        </w:tc>
      </w:tr>
      <w:tr w:rsidR="0081738F" w:rsidRPr="00A67AE0" w14:paraId="49944223" w14:textId="77777777" w:rsidTr="00234E84">
        <w:trPr>
          <w:trHeight w:val="457"/>
        </w:trPr>
        <w:tc>
          <w:tcPr>
            <w:tcW w:w="660" w:type="dxa"/>
            <w:tcBorders>
              <w:top w:val="nil"/>
              <w:left w:val="single" w:sz="4" w:space="0" w:color="auto"/>
              <w:bottom w:val="single" w:sz="4" w:space="0" w:color="auto"/>
              <w:right w:val="single" w:sz="4" w:space="0" w:color="auto"/>
            </w:tcBorders>
            <w:shd w:val="clear" w:color="auto" w:fill="auto"/>
            <w:hideMark/>
          </w:tcPr>
          <w:p w14:paraId="565014D5" w14:textId="77777777" w:rsidR="0081738F" w:rsidRPr="00A67AE0" w:rsidRDefault="0081738F" w:rsidP="00234E84">
            <w:pPr>
              <w:spacing w:line="240" w:lineRule="auto"/>
              <w:ind w:firstLine="0"/>
              <w:jc w:val="center"/>
              <w:rPr>
                <w:snapToGrid/>
                <w:color w:val="000000"/>
                <w:sz w:val="22"/>
                <w:szCs w:val="22"/>
              </w:rPr>
            </w:pPr>
            <w:r w:rsidRPr="00A67AE0">
              <w:rPr>
                <w:snapToGrid/>
                <w:color w:val="000000"/>
                <w:sz w:val="22"/>
                <w:szCs w:val="22"/>
              </w:rPr>
              <w:t>4</w:t>
            </w:r>
          </w:p>
        </w:tc>
        <w:tc>
          <w:tcPr>
            <w:tcW w:w="6428" w:type="dxa"/>
            <w:tcBorders>
              <w:top w:val="nil"/>
              <w:left w:val="nil"/>
              <w:bottom w:val="single" w:sz="4" w:space="0" w:color="auto"/>
              <w:right w:val="single" w:sz="4" w:space="0" w:color="auto"/>
            </w:tcBorders>
            <w:shd w:val="clear" w:color="auto" w:fill="auto"/>
            <w:hideMark/>
          </w:tcPr>
          <w:p w14:paraId="593C1E0C" w14:textId="6A1F52ED" w:rsidR="0081738F" w:rsidRPr="00A67AE0" w:rsidRDefault="00234E84" w:rsidP="00234E84">
            <w:pPr>
              <w:spacing w:line="240" w:lineRule="auto"/>
              <w:ind w:firstLine="0"/>
              <w:jc w:val="left"/>
              <w:rPr>
                <w:b/>
                <w:bCs/>
                <w:snapToGrid/>
                <w:sz w:val="22"/>
                <w:szCs w:val="22"/>
              </w:rPr>
            </w:pPr>
            <w:r>
              <w:rPr>
                <w:b/>
                <w:bCs/>
                <w:snapToGrid/>
                <w:sz w:val="22"/>
                <w:szCs w:val="22"/>
              </w:rPr>
              <w:t>Н</w:t>
            </w:r>
            <w:r w:rsidR="0081738F" w:rsidRPr="00A67AE0">
              <w:rPr>
                <w:b/>
                <w:bCs/>
                <w:snapToGrid/>
                <w:sz w:val="22"/>
                <w:szCs w:val="22"/>
              </w:rPr>
              <w:t>из плиты балкона</w:t>
            </w:r>
          </w:p>
        </w:tc>
        <w:tc>
          <w:tcPr>
            <w:tcW w:w="1417" w:type="dxa"/>
            <w:tcBorders>
              <w:top w:val="nil"/>
              <w:left w:val="nil"/>
              <w:bottom w:val="single" w:sz="4" w:space="0" w:color="auto"/>
              <w:right w:val="single" w:sz="4" w:space="0" w:color="auto"/>
            </w:tcBorders>
            <w:shd w:val="clear" w:color="auto" w:fill="auto"/>
            <w:vAlign w:val="center"/>
            <w:hideMark/>
          </w:tcPr>
          <w:p w14:paraId="7259970F"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2051F7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74F476B6" w14:textId="77777777" w:rsidTr="0081738F">
        <w:trPr>
          <w:trHeight w:val="66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7BA1DF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A1B8F9A" w14:textId="77777777" w:rsidR="0081738F" w:rsidRPr="00A67AE0" w:rsidRDefault="0081738F" w:rsidP="0081738F">
            <w:pPr>
              <w:spacing w:line="240" w:lineRule="auto"/>
              <w:ind w:firstLine="0"/>
              <w:jc w:val="left"/>
              <w:rPr>
                <w:snapToGrid/>
                <w:sz w:val="22"/>
                <w:szCs w:val="22"/>
              </w:rPr>
            </w:pPr>
            <w:r w:rsidRPr="00A67AE0">
              <w:rPr>
                <w:snapToGrid/>
                <w:sz w:val="22"/>
                <w:szCs w:val="22"/>
              </w:rPr>
              <w:t>Очистка вручную поверхности фасадов от перхлорвиниловых и масляных красок: с земли и лесов</w:t>
            </w:r>
          </w:p>
        </w:tc>
        <w:tc>
          <w:tcPr>
            <w:tcW w:w="1417" w:type="dxa"/>
            <w:tcBorders>
              <w:top w:val="nil"/>
              <w:left w:val="nil"/>
              <w:bottom w:val="single" w:sz="4" w:space="0" w:color="auto"/>
              <w:right w:val="single" w:sz="4" w:space="0" w:color="auto"/>
            </w:tcBorders>
            <w:shd w:val="clear" w:color="auto" w:fill="auto"/>
            <w:vAlign w:val="center"/>
            <w:hideMark/>
          </w:tcPr>
          <w:p w14:paraId="2E60D3C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3A82731" w14:textId="77777777" w:rsidR="0081738F" w:rsidRPr="00A67AE0" w:rsidRDefault="0081738F" w:rsidP="0081738F">
            <w:pPr>
              <w:spacing w:line="240" w:lineRule="auto"/>
              <w:ind w:firstLine="0"/>
              <w:jc w:val="center"/>
              <w:rPr>
                <w:snapToGrid/>
                <w:sz w:val="22"/>
                <w:szCs w:val="22"/>
              </w:rPr>
            </w:pPr>
            <w:r w:rsidRPr="00A67AE0">
              <w:rPr>
                <w:snapToGrid/>
                <w:sz w:val="22"/>
                <w:szCs w:val="22"/>
              </w:rPr>
              <w:t>340</w:t>
            </w:r>
          </w:p>
        </w:tc>
      </w:tr>
      <w:tr w:rsidR="0081738F" w:rsidRPr="00A67AE0" w14:paraId="24B1BCAF" w14:textId="77777777" w:rsidTr="0081738F">
        <w:trPr>
          <w:trHeight w:val="70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17B243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C2A4FBD" w14:textId="77777777" w:rsidR="0081738F" w:rsidRPr="00A67AE0" w:rsidRDefault="0081738F" w:rsidP="0081738F">
            <w:pPr>
              <w:spacing w:line="240" w:lineRule="auto"/>
              <w:ind w:firstLine="0"/>
              <w:jc w:val="left"/>
              <w:rPr>
                <w:snapToGrid/>
                <w:sz w:val="22"/>
                <w:szCs w:val="22"/>
              </w:rPr>
            </w:pPr>
            <w:r w:rsidRPr="00A67AE0">
              <w:rPr>
                <w:snapToGrid/>
                <w:sz w:val="22"/>
                <w:szCs w:val="22"/>
              </w:rPr>
              <w:t>Разборка теплоизоляции на кровле из: ваты минеральной толщиной 100 мм (Прим.)</w:t>
            </w:r>
          </w:p>
        </w:tc>
        <w:tc>
          <w:tcPr>
            <w:tcW w:w="1417" w:type="dxa"/>
            <w:tcBorders>
              <w:top w:val="nil"/>
              <w:left w:val="nil"/>
              <w:bottom w:val="single" w:sz="4" w:space="0" w:color="auto"/>
              <w:right w:val="single" w:sz="4" w:space="0" w:color="auto"/>
            </w:tcBorders>
            <w:shd w:val="clear" w:color="auto" w:fill="auto"/>
            <w:vAlign w:val="center"/>
            <w:hideMark/>
          </w:tcPr>
          <w:p w14:paraId="0E41F11C"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2CB84C9" w14:textId="77777777" w:rsidR="0081738F" w:rsidRPr="00A67AE0" w:rsidRDefault="0081738F" w:rsidP="0081738F">
            <w:pPr>
              <w:spacing w:line="240" w:lineRule="auto"/>
              <w:ind w:firstLine="0"/>
              <w:jc w:val="center"/>
              <w:rPr>
                <w:snapToGrid/>
                <w:sz w:val="22"/>
                <w:szCs w:val="22"/>
              </w:rPr>
            </w:pPr>
            <w:r w:rsidRPr="00A67AE0">
              <w:rPr>
                <w:snapToGrid/>
                <w:sz w:val="22"/>
                <w:szCs w:val="22"/>
              </w:rPr>
              <w:t>340</w:t>
            </w:r>
          </w:p>
        </w:tc>
      </w:tr>
      <w:tr w:rsidR="0081738F" w:rsidRPr="00A67AE0" w14:paraId="00B3BFD7" w14:textId="77777777" w:rsidTr="00234E84">
        <w:trPr>
          <w:trHeight w:val="56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1A038C0"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AADF9EA" w14:textId="77777777" w:rsidR="0081738F" w:rsidRPr="00A67AE0" w:rsidRDefault="0081738F" w:rsidP="0081738F">
            <w:pPr>
              <w:spacing w:line="240" w:lineRule="auto"/>
              <w:ind w:firstLine="0"/>
              <w:jc w:val="left"/>
              <w:rPr>
                <w:snapToGrid/>
                <w:sz w:val="22"/>
                <w:szCs w:val="22"/>
              </w:rPr>
            </w:pPr>
            <w:proofErr w:type="spellStart"/>
            <w:r w:rsidRPr="00A67AE0">
              <w:rPr>
                <w:snapToGrid/>
                <w:sz w:val="22"/>
                <w:szCs w:val="22"/>
              </w:rPr>
              <w:t>Огрунтовка</w:t>
            </w:r>
            <w:proofErr w:type="spellEnd"/>
            <w:r w:rsidRPr="00A67AE0">
              <w:rPr>
                <w:snapToGrid/>
                <w:sz w:val="22"/>
                <w:szCs w:val="22"/>
              </w:rPr>
              <w:t xml:space="preserve"> металлических поверхностей за один раз: грунтовкой ГФ-021</w:t>
            </w:r>
          </w:p>
        </w:tc>
        <w:tc>
          <w:tcPr>
            <w:tcW w:w="1417" w:type="dxa"/>
            <w:tcBorders>
              <w:top w:val="nil"/>
              <w:left w:val="nil"/>
              <w:bottom w:val="single" w:sz="4" w:space="0" w:color="auto"/>
              <w:right w:val="single" w:sz="4" w:space="0" w:color="auto"/>
            </w:tcBorders>
            <w:shd w:val="clear" w:color="auto" w:fill="auto"/>
            <w:vAlign w:val="center"/>
            <w:hideMark/>
          </w:tcPr>
          <w:p w14:paraId="4F59498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F66400B" w14:textId="77777777" w:rsidR="0081738F" w:rsidRPr="00A67AE0" w:rsidRDefault="0081738F" w:rsidP="0081738F">
            <w:pPr>
              <w:spacing w:line="240" w:lineRule="auto"/>
              <w:ind w:firstLine="0"/>
              <w:jc w:val="center"/>
              <w:rPr>
                <w:snapToGrid/>
                <w:sz w:val="22"/>
                <w:szCs w:val="22"/>
              </w:rPr>
            </w:pPr>
            <w:r w:rsidRPr="00A67AE0">
              <w:rPr>
                <w:snapToGrid/>
                <w:sz w:val="22"/>
                <w:szCs w:val="22"/>
              </w:rPr>
              <w:t>25</w:t>
            </w:r>
          </w:p>
        </w:tc>
      </w:tr>
      <w:tr w:rsidR="0081738F" w:rsidRPr="00A67AE0" w14:paraId="5D50C48D" w14:textId="77777777" w:rsidTr="00234E84">
        <w:trPr>
          <w:trHeight w:val="59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AD3466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64129E5" w14:textId="77777777" w:rsidR="0081738F" w:rsidRPr="00A67AE0" w:rsidRDefault="0081738F" w:rsidP="0081738F">
            <w:pPr>
              <w:spacing w:line="240" w:lineRule="auto"/>
              <w:ind w:firstLine="0"/>
              <w:jc w:val="left"/>
              <w:rPr>
                <w:snapToGrid/>
                <w:sz w:val="22"/>
                <w:szCs w:val="22"/>
              </w:rPr>
            </w:pPr>
            <w:r w:rsidRPr="00A67AE0">
              <w:rPr>
                <w:snapToGrid/>
                <w:sz w:val="22"/>
                <w:szCs w:val="22"/>
              </w:rPr>
              <w:t>Заделка выбоин в полах: цементных площадью до 0,5 м2</w:t>
            </w:r>
          </w:p>
        </w:tc>
        <w:tc>
          <w:tcPr>
            <w:tcW w:w="1417" w:type="dxa"/>
            <w:tcBorders>
              <w:top w:val="nil"/>
              <w:left w:val="nil"/>
              <w:bottom w:val="single" w:sz="4" w:space="0" w:color="auto"/>
              <w:right w:val="single" w:sz="4" w:space="0" w:color="auto"/>
            </w:tcBorders>
            <w:shd w:val="clear" w:color="auto" w:fill="auto"/>
            <w:vAlign w:val="center"/>
            <w:hideMark/>
          </w:tcPr>
          <w:p w14:paraId="6CF13647"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место</w:t>
            </w:r>
          </w:p>
        </w:tc>
        <w:tc>
          <w:tcPr>
            <w:tcW w:w="1418" w:type="dxa"/>
            <w:tcBorders>
              <w:top w:val="nil"/>
              <w:left w:val="nil"/>
              <w:bottom w:val="single" w:sz="4" w:space="0" w:color="auto"/>
              <w:right w:val="single" w:sz="4" w:space="0" w:color="auto"/>
            </w:tcBorders>
            <w:shd w:val="clear" w:color="auto" w:fill="auto"/>
            <w:vAlign w:val="center"/>
            <w:hideMark/>
          </w:tcPr>
          <w:p w14:paraId="7CBC4284" w14:textId="77777777" w:rsidR="0081738F" w:rsidRPr="00A67AE0" w:rsidRDefault="0081738F" w:rsidP="0081738F">
            <w:pPr>
              <w:spacing w:line="240" w:lineRule="auto"/>
              <w:ind w:firstLine="0"/>
              <w:jc w:val="center"/>
              <w:rPr>
                <w:snapToGrid/>
                <w:sz w:val="22"/>
                <w:szCs w:val="22"/>
              </w:rPr>
            </w:pPr>
            <w:r w:rsidRPr="00A67AE0">
              <w:rPr>
                <w:snapToGrid/>
                <w:sz w:val="22"/>
                <w:szCs w:val="22"/>
              </w:rPr>
              <w:t>40</w:t>
            </w:r>
          </w:p>
        </w:tc>
      </w:tr>
      <w:tr w:rsidR="0081738F" w:rsidRPr="00A67AE0" w14:paraId="1EDB1C58" w14:textId="77777777" w:rsidTr="00234E84">
        <w:trPr>
          <w:trHeight w:val="54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E91462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63CA2A7"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стяжек: из выравнивающей смеси типа "</w:t>
            </w:r>
            <w:proofErr w:type="spellStart"/>
            <w:r w:rsidRPr="00A67AE0">
              <w:rPr>
                <w:snapToGrid/>
                <w:sz w:val="22"/>
                <w:szCs w:val="22"/>
              </w:rPr>
              <w:t>Ветонит</w:t>
            </w:r>
            <w:proofErr w:type="spellEnd"/>
            <w:r w:rsidRPr="00A67AE0">
              <w:rPr>
                <w:snapToGrid/>
                <w:sz w:val="22"/>
                <w:szCs w:val="22"/>
              </w:rPr>
              <w:t>" 5000, толщиной 5 мм</w:t>
            </w:r>
          </w:p>
        </w:tc>
        <w:tc>
          <w:tcPr>
            <w:tcW w:w="1417" w:type="dxa"/>
            <w:tcBorders>
              <w:top w:val="nil"/>
              <w:left w:val="nil"/>
              <w:bottom w:val="single" w:sz="4" w:space="0" w:color="auto"/>
              <w:right w:val="single" w:sz="4" w:space="0" w:color="auto"/>
            </w:tcBorders>
            <w:shd w:val="clear" w:color="auto" w:fill="auto"/>
            <w:vAlign w:val="center"/>
            <w:hideMark/>
          </w:tcPr>
          <w:p w14:paraId="7F38B6E8"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DCDE51B" w14:textId="77777777" w:rsidR="0081738F" w:rsidRPr="00A67AE0" w:rsidRDefault="0081738F" w:rsidP="0081738F">
            <w:pPr>
              <w:spacing w:line="240" w:lineRule="auto"/>
              <w:ind w:firstLine="0"/>
              <w:jc w:val="center"/>
              <w:rPr>
                <w:snapToGrid/>
                <w:sz w:val="22"/>
                <w:szCs w:val="22"/>
              </w:rPr>
            </w:pPr>
            <w:r w:rsidRPr="00A67AE0">
              <w:rPr>
                <w:snapToGrid/>
                <w:sz w:val="22"/>
                <w:szCs w:val="22"/>
              </w:rPr>
              <w:t>340</w:t>
            </w:r>
          </w:p>
        </w:tc>
      </w:tr>
      <w:tr w:rsidR="0081738F" w:rsidRPr="00A67AE0" w14:paraId="5C01B193" w14:textId="77777777" w:rsidTr="0081738F">
        <w:trPr>
          <w:trHeight w:val="56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6DB262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05352E7" w14:textId="77777777" w:rsidR="0081738F" w:rsidRPr="00A67AE0" w:rsidRDefault="0081738F" w:rsidP="0081738F">
            <w:pPr>
              <w:spacing w:line="240" w:lineRule="auto"/>
              <w:ind w:firstLine="0"/>
              <w:jc w:val="left"/>
              <w:rPr>
                <w:snapToGrid/>
                <w:sz w:val="22"/>
                <w:szCs w:val="22"/>
              </w:rPr>
            </w:pPr>
            <w:r w:rsidRPr="00A67AE0">
              <w:rPr>
                <w:snapToGrid/>
                <w:sz w:val="22"/>
                <w:szCs w:val="22"/>
              </w:rPr>
              <w:t>Улучшенная окраска масляными составами по дереву: полов</w:t>
            </w:r>
          </w:p>
        </w:tc>
        <w:tc>
          <w:tcPr>
            <w:tcW w:w="1417" w:type="dxa"/>
            <w:tcBorders>
              <w:top w:val="nil"/>
              <w:left w:val="nil"/>
              <w:bottom w:val="single" w:sz="4" w:space="0" w:color="auto"/>
              <w:right w:val="single" w:sz="4" w:space="0" w:color="auto"/>
            </w:tcBorders>
            <w:shd w:val="clear" w:color="auto" w:fill="auto"/>
            <w:vAlign w:val="center"/>
            <w:hideMark/>
          </w:tcPr>
          <w:p w14:paraId="07A02C4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6CE8644" w14:textId="77777777" w:rsidR="0081738F" w:rsidRPr="00A67AE0" w:rsidRDefault="0081738F" w:rsidP="0081738F">
            <w:pPr>
              <w:spacing w:line="240" w:lineRule="auto"/>
              <w:ind w:firstLine="0"/>
              <w:jc w:val="center"/>
              <w:rPr>
                <w:snapToGrid/>
                <w:sz w:val="22"/>
                <w:szCs w:val="22"/>
              </w:rPr>
            </w:pPr>
            <w:r w:rsidRPr="00A67AE0">
              <w:rPr>
                <w:snapToGrid/>
                <w:sz w:val="22"/>
                <w:szCs w:val="22"/>
              </w:rPr>
              <w:t>340</w:t>
            </w:r>
          </w:p>
        </w:tc>
      </w:tr>
      <w:tr w:rsidR="0081738F" w:rsidRPr="00A67AE0" w14:paraId="3ACD9364" w14:textId="77777777" w:rsidTr="0081738F">
        <w:trPr>
          <w:trHeight w:val="55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8062A32"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F8D992E"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Краски для внутренних работ масляные готовые к применению МА-15 БИО</w:t>
            </w:r>
          </w:p>
        </w:tc>
        <w:tc>
          <w:tcPr>
            <w:tcW w:w="1417" w:type="dxa"/>
            <w:tcBorders>
              <w:top w:val="nil"/>
              <w:left w:val="nil"/>
              <w:bottom w:val="single" w:sz="4" w:space="0" w:color="auto"/>
              <w:right w:val="single" w:sz="4" w:space="0" w:color="auto"/>
            </w:tcBorders>
            <w:shd w:val="clear" w:color="auto" w:fill="auto"/>
            <w:vAlign w:val="center"/>
            <w:hideMark/>
          </w:tcPr>
          <w:p w14:paraId="663A4B7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14:paraId="656DA7DC"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0,085</w:t>
            </w:r>
          </w:p>
        </w:tc>
      </w:tr>
      <w:tr w:rsidR="0081738F" w:rsidRPr="00A67AE0" w14:paraId="5BAB012B" w14:textId="77777777" w:rsidTr="00234E84">
        <w:trPr>
          <w:trHeight w:val="526"/>
        </w:trPr>
        <w:tc>
          <w:tcPr>
            <w:tcW w:w="660" w:type="dxa"/>
            <w:tcBorders>
              <w:top w:val="nil"/>
              <w:left w:val="single" w:sz="4" w:space="0" w:color="auto"/>
              <w:bottom w:val="single" w:sz="4" w:space="0" w:color="auto"/>
              <w:right w:val="single" w:sz="4" w:space="0" w:color="auto"/>
            </w:tcBorders>
            <w:shd w:val="clear" w:color="auto" w:fill="auto"/>
            <w:hideMark/>
          </w:tcPr>
          <w:p w14:paraId="7B9C2F74" w14:textId="74F3520E" w:rsidR="0081738F" w:rsidRPr="00A67AE0" w:rsidRDefault="00234E84" w:rsidP="00234E84">
            <w:pPr>
              <w:spacing w:line="240" w:lineRule="auto"/>
              <w:ind w:firstLine="0"/>
              <w:jc w:val="center"/>
              <w:rPr>
                <w:snapToGrid/>
                <w:color w:val="000000"/>
                <w:sz w:val="22"/>
                <w:szCs w:val="22"/>
              </w:rPr>
            </w:pPr>
            <w:r>
              <w:rPr>
                <w:snapToGrid/>
                <w:color w:val="000000"/>
                <w:sz w:val="22"/>
                <w:szCs w:val="22"/>
              </w:rPr>
              <w:t>5</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31D563F6" w14:textId="4AE0B1E5" w:rsidR="0081738F" w:rsidRPr="00A67AE0" w:rsidRDefault="00234E84" w:rsidP="0081738F">
            <w:pPr>
              <w:spacing w:line="240" w:lineRule="auto"/>
              <w:ind w:firstLine="0"/>
              <w:jc w:val="left"/>
              <w:rPr>
                <w:b/>
                <w:bCs/>
                <w:snapToGrid/>
                <w:sz w:val="22"/>
                <w:szCs w:val="22"/>
              </w:rPr>
            </w:pPr>
            <w:r>
              <w:rPr>
                <w:b/>
                <w:bCs/>
                <w:snapToGrid/>
                <w:sz w:val="22"/>
                <w:szCs w:val="22"/>
              </w:rPr>
              <w:t>Р</w:t>
            </w:r>
            <w:r w:rsidR="0081738F" w:rsidRPr="00A67AE0">
              <w:rPr>
                <w:b/>
                <w:bCs/>
                <w:snapToGrid/>
                <w:sz w:val="22"/>
                <w:szCs w:val="22"/>
              </w:rPr>
              <w:t xml:space="preserve">емонт цоколя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268A0B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2EA903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r>
      <w:tr w:rsidR="0081738F" w:rsidRPr="00A67AE0" w14:paraId="0AC33C99" w14:textId="77777777" w:rsidTr="00234E84">
        <w:trPr>
          <w:trHeight w:val="57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A58A62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45EA6C8C" w14:textId="77777777" w:rsidR="0081738F" w:rsidRPr="00A67AE0" w:rsidRDefault="0081738F" w:rsidP="0081738F">
            <w:pPr>
              <w:spacing w:line="240" w:lineRule="auto"/>
              <w:ind w:firstLine="0"/>
              <w:jc w:val="left"/>
              <w:rPr>
                <w:snapToGrid/>
                <w:sz w:val="22"/>
                <w:szCs w:val="22"/>
              </w:rPr>
            </w:pPr>
            <w:r w:rsidRPr="00A67AE0">
              <w:rPr>
                <w:snapToGrid/>
                <w:sz w:val="22"/>
                <w:szCs w:val="22"/>
              </w:rPr>
              <w:t>Отбивка штукатурки с поверхностей: стен и потолков кирпичных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31CE9"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8FF9F"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7FEFB755" w14:textId="77777777" w:rsidTr="00234E84">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EF8782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1D2616FC" w14:textId="77777777" w:rsidR="0081738F" w:rsidRPr="00A67AE0" w:rsidRDefault="0081738F" w:rsidP="0081738F">
            <w:pPr>
              <w:spacing w:line="240" w:lineRule="auto"/>
              <w:ind w:firstLine="0"/>
              <w:jc w:val="left"/>
              <w:rPr>
                <w:snapToGrid/>
                <w:sz w:val="22"/>
                <w:szCs w:val="22"/>
              </w:rPr>
            </w:pPr>
            <w:r w:rsidRPr="00A67AE0">
              <w:rPr>
                <w:snapToGrid/>
                <w:sz w:val="22"/>
                <w:szCs w:val="22"/>
              </w:rPr>
              <w:t>Грунтование водно-дисперсионной грунтовкой "</w:t>
            </w:r>
            <w:proofErr w:type="spellStart"/>
            <w:r w:rsidRPr="00A67AE0">
              <w:rPr>
                <w:snapToGrid/>
                <w:sz w:val="22"/>
                <w:szCs w:val="22"/>
              </w:rPr>
              <w:t>Нортекс</w:t>
            </w:r>
            <w:proofErr w:type="spellEnd"/>
            <w:r w:rsidRPr="00A67AE0">
              <w:rPr>
                <w:snapToGrid/>
                <w:sz w:val="22"/>
                <w:szCs w:val="22"/>
              </w:rPr>
              <w:t>-Грунт" поверхностей: пористых (камень, кирпич, бетон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C789E"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C32A4"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51430D35" w14:textId="77777777" w:rsidTr="0081738F">
        <w:trPr>
          <w:trHeight w:val="56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A593E7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3CBDA44F" w14:textId="77777777" w:rsidR="0081738F" w:rsidRPr="00A67AE0" w:rsidRDefault="0081738F" w:rsidP="0081738F">
            <w:pPr>
              <w:spacing w:line="240" w:lineRule="auto"/>
              <w:ind w:firstLine="0"/>
              <w:jc w:val="left"/>
              <w:rPr>
                <w:snapToGrid/>
                <w:sz w:val="22"/>
                <w:szCs w:val="22"/>
              </w:rPr>
            </w:pPr>
            <w:r w:rsidRPr="00A67AE0">
              <w:rPr>
                <w:snapToGrid/>
                <w:sz w:val="22"/>
                <w:szCs w:val="22"/>
              </w:rPr>
              <w:t>Штукатурка по сетке без устройства каркаса: улучшенная стен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553F11"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615D3F"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629D1356" w14:textId="77777777" w:rsidTr="0081738F">
        <w:trPr>
          <w:trHeight w:val="5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45E837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8E75F6E" w14:textId="77777777" w:rsidR="0081738F" w:rsidRPr="00A67AE0" w:rsidRDefault="0081738F" w:rsidP="0081738F">
            <w:pPr>
              <w:spacing w:line="240" w:lineRule="auto"/>
              <w:ind w:firstLine="0"/>
              <w:jc w:val="left"/>
              <w:rPr>
                <w:snapToGrid/>
                <w:sz w:val="22"/>
                <w:szCs w:val="22"/>
              </w:rPr>
            </w:pPr>
            <w:r w:rsidRPr="00A67AE0">
              <w:rPr>
                <w:snapToGrid/>
                <w:sz w:val="22"/>
                <w:szCs w:val="22"/>
              </w:rPr>
              <w:t>Штукатурка по сетке без устройства каркаса: улучшенная стен</w:t>
            </w:r>
          </w:p>
        </w:tc>
        <w:tc>
          <w:tcPr>
            <w:tcW w:w="1417" w:type="dxa"/>
            <w:tcBorders>
              <w:top w:val="nil"/>
              <w:left w:val="nil"/>
              <w:bottom w:val="single" w:sz="4" w:space="0" w:color="auto"/>
              <w:right w:val="single" w:sz="4" w:space="0" w:color="auto"/>
            </w:tcBorders>
            <w:shd w:val="clear" w:color="auto" w:fill="auto"/>
            <w:vAlign w:val="center"/>
            <w:hideMark/>
          </w:tcPr>
          <w:p w14:paraId="2F44AC98"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89E0E72"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3D7D87F6" w14:textId="77777777" w:rsidTr="0081738F">
        <w:trPr>
          <w:trHeight w:val="12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EFBC80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C364D39" w14:textId="77777777" w:rsidR="0081738F" w:rsidRPr="00A67AE0" w:rsidRDefault="0081738F" w:rsidP="0081738F">
            <w:pPr>
              <w:spacing w:line="240" w:lineRule="auto"/>
              <w:ind w:firstLine="0"/>
              <w:jc w:val="left"/>
              <w:rPr>
                <w:snapToGrid/>
                <w:sz w:val="22"/>
                <w:szCs w:val="22"/>
              </w:rPr>
            </w:pPr>
            <w:r w:rsidRPr="00A67AE0">
              <w:rPr>
                <w:snapToGrid/>
                <w:sz w:val="22"/>
                <w:szCs w:val="22"/>
              </w:rPr>
              <w:t>Третья шпатлевка при высококачественной окраске по штукатурке и сборным конструкциям: стен, подготовленных под окраску</w:t>
            </w:r>
          </w:p>
        </w:tc>
        <w:tc>
          <w:tcPr>
            <w:tcW w:w="1417" w:type="dxa"/>
            <w:tcBorders>
              <w:top w:val="nil"/>
              <w:left w:val="nil"/>
              <w:bottom w:val="single" w:sz="4" w:space="0" w:color="auto"/>
              <w:right w:val="single" w:sz="4" w:space="0" w:color="auto"/>
            </w:tcBorders>
            <w:shd w:val="clear" w:color="auto" w:fill="auto"/>
            <w:vAlign w:val="center"/>
            <w:hideMark/>
          </w:tcPr>
          <w:p w14:paraId="2A3D6DE2"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1AD3957"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5E304F20" w14:textId="77777777" w:rsidTr="0081738F">
        <w:trPr>
          <w:trHeight w:val="55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5BB8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9886870" w14:textId="77777777" w:rsidR="0081738F" w:rsidRPr="00A67AE0" w:rsidRDefault="0081738F" w:rsidP="0081738F">
            <w:pPr>
              <w:spacing w:line="240" w:lineRule="auto"/>
              <w:ind w:firstLine="0"/>
              <w:jc w:val="left"/>
              <w:rPr>
                <w:snapToGrid/>
                <w:sz w:val="22"/>
                <w:szCs w:val="22"/>
              </w:rPr>
            </w:pPr>
            <w:r w:rsidRPr="00A67AE0">
              <w:rPr>
                <w:snapToGrid/>
                <w:sz w:val="22"/>
                <w:szCs w:val="22"/>
              </w:rPr>
              <w:t>Окраска водно-дисперсионными акриловыми составами улучшенная: по штукатурке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B5938"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A8C97" w14:textId="77777777" w:rsidR="0081738F" w:rsidRPr="00A67AE0" w:rsidRDefault="0081738F" w:rsidP="0081738F">
            <w:pPr>
              <w:spacing w:line="240" w:lineRule="auto"/>
              <w:ind w:firstLine="0"/>
              <w:jc w:val="center"/>
              <w:rPr>
                <w:snapToGrid/>
                <w:sz w:val="22"/>
                <w:szCs w:val="22"/>
              </w:rPr>
            </w:pPr>
            <w:r w:rsidRPr="00A67AE0">
              <w:rPr>
                <w:snapToGrid/>
                <w:sz w:val="22"/>
                <w:szCs w:val="22"/>
              </w:rPr>
              <w:t>775,5</w:t>
            </w:r>
          </w:p>
        </w:tc>
      </w:tr>
      <w:tr w:rsidR="0081738F" w:rsidRPr="00A67AE0" w14:paraId="1E6A8A65" w14:textId="77777777" w:rsidTr="0081738F">
        <w:trPr>
          <w:trHeight w:val="57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58696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20D041AD"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Краска акриловая водно-дисперсионная "БИРСС Фасад-</w:t>
            </w:r>
            <w:proofErr w:type="spellStart"/>
            <w:r w:rsidRPr="00A67AE0">
              <w:rPr>
                <w:b/>
                <w:bCs/>
                <w:snapToGrid/>
                <w:sz w:val="22"/>
                <w:szCs w:val="22"/>
              </w:rPr>
              <w:t>Колор</w:t>
            </w:r>
            <w:proofErr w:type="spellEnd"/>
            <w:r w:rsidRPr="00A67AE0">
              <w:rPr>
                <w:b/>
                <w:bCs/>
                <w:snapToGrid/>
                <w:sz w:val="22"/>
                <w:szCs w:val="22"/>
              </w:rPr>
              <w:t>", тон средний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745898" w14:textId="77777777" w:rsidR="0081738F" w:rsidRPr="00A67AE0" w:rsidRDefault="0081738F" w:rsidP="0081738F">
            <w:pPr>
              <w:spacing w:line="240" w:lineRule="auto"/>
              <w:ind w:firstLine="0"/>
              <w:jc w:val="center"/>
              <w:rPr>
                <w:snapToGrid/>
                <w:sz w:val="22"/>
                <w:szCs w:val="22"/>
              </w:rPr>
            </w:pPr>
            <w:r w:rsidRPr="00A67AE0">
              <w:rPr>
                <w:snapToGrid/>
                <w:sz w:val="22"/>
                <w:szCs w:val="22"/>
              </w:rPr>
              <w:t>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77BBC0"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0,2327</w:t>
            </w:r>
          </w:p>
        </w:tc>
      </w:tr>
      <w:tr w:rsidR="0081738F" w:rsidRPr="00A67AE0" w14:paraId="2042A1EE" w14:textId="77777777" w:rsidTr="00234E84">
        <w:trPr>
          <w:trHeight w:val="396"/>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84C0FC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905D28F" w14:textId="77777777" w:rsidR="0081738F" w:rsidRPr="00A67AE0" w:rsidRDefault="0081738F" w:rsidP="0081738F">
            <w:pPr>
              <w:spacing w:line="240" w:lineRule="auto"/>
              <w:ind w:firstLine="0"/>
              <w:jc w:val="left"/>
              <w:rPr>
                <w:snapToGrid/>
                <w:sz w:val="22"/>
                <w:szCs w:val="22"/>
              </w:rPr>
            </w:pPr>
            <w:r w:rsidRPr="00A67AE0">
              <w:rPr>
                <w:snapToGrid/>
                <w:sz w:val="22"/>
                <w:szCs w:val="22"/>
              </w:rPr>
              <w:t>Гидрофобизатор</w:t>
            </w:r>
          </w:p>
        </w:tc>
        <w:tc>
          <w:tcPr>
            <w:tcW w:w="1417" w:type="dxa"/>
            <w:tcBorders>
              <w:top w:val="nil"/>
              <w:left w:val="nil"/>
              <w:bottom w:val="single" w:sz="4" w:space="0" w:color="auto"/>
              <w:right w:val="single" w:sz="4" w:space="0" w:color="auto"/>
            </w:tcBorders>
            <w:shd w:val="clear" w:color="auto" w:fill="auto"/>
            <w:vAlign w:val="center"/>
            <w:hideMark/>
          </w:tcPr>
          <w:p w14:paraId="0F6B7146" w14:textId="77777777" w:rsidR="0081738F" w:rsidRPr="00A67AE0" w:rsidRDefault="0081738F" w:rsidP="0081738F">
            <w:pPr>
              <w:spacing w:line="240" w:lineRule="auto"/>
              <w:ind w:firstLine="0"/>
              <w:jc w:val="center"/>
              <w:rPr>
                <w:snapToGrid/>
                <w:sz w:val="22"/>
                <w:szCs w:val="22"/>
              </w:rPr>
            </w:pPr>
            <w:r w:rsidRPr="00A67AE0">
              <w:rPr>
                <w:snapToGrid/>
                <w:sz w:val="22"/>
                <w:szCs w:val="22"/>
              </w:rPr>
              <w:t>л</w:t>
            </w:r>
          </w:p>
        </w:tc>
        <w:tc>
          <w:tcPr>
            <w:tcW w:w="1418" w:type="dxa"/>
            <w:tcBorders>
              <w:top w:val="nil"/>
              <w:left w:val="nil"/>
              <w:bottom w:val="single" w:sz="4" w:space="0" w:color="auto"/>
              <w:right w:val="single" w:sz="4" w:space="0" w:color="auto"/>
            </w:tcBorders>
            <w:shd w:val="clear" w:color="auto" w:fill="auto"/>
            <w:noWrap/>
            <w:vAlign w:val="center"/>
            <w:hideMark/>
          </w:tcPr>
          <w:p w14:paraId="27E53C2F"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23,265</w:t>
            </w:r>
          </w:p>
        </w:tc>
      </w:tr>
      <w:tr w:rsidR="0081738F" w:rsidRPr="00A67AE0" w14:paraId="4E2D5059" w14:textId="77777777" w:rsidTr="00234E84">
        <w:trPr>
          <w:trHeight w:val="4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74AEC8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0617C78"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 xml:space="preserve">Ремонт </w:t>
            </w:r>
            <w:proofErr w:type="spellStart"/>
            <w:r w:rsidRPr="00A67AE0">
              <w:rPr>
                <w:b/>
                <w:bCs/>
                <w:snapToGrid/>
                <w:sz w:val="22"/>
                <w:szCs w:val="22"/>
              </w:rPr>
              <w:t>отмостки</w:t>
            </w:r>
            <w:proofErr w:type="spellEnd"/>
            <w:r w:rsidRPr="00A67AE0">
              <w:rPr>
                <w:b/>
                <w:bCs/>
                <w:snapToGrid/>
                <w:sz w:val="22"/>
                <w:szCs w:val="22"/>
              </w:rPr>
              <w:t xml:space="preserve"> в том числе у ЛК 8 во дворе</w:t>
            </w:r>
          </w:p>
        </w:tc>
        <w:tc>
          <w:tcPr>
            <w:tcW w:w="1417" w:type="dxa"/>
            <w:tcBorders>
              <w:top w:val="nil"/>
              <w:left w:val="nil"/>
              <w:bottom w:val="single" w:sz="4" w:space="0" w:color="auto"/>
              <w:right w:val="single" w:sz="4" w:space="0" w:color="auto"/>
            </w:tcBorders>
            <w:shd w:val="clear" w:color="auto" w:fill="auto"/>
            <w:vAlign w:val="center"/>
            <w:hideMark/>
          </w:tcPr>
          <w:p w14:paraId="46F0D79E" w14:textId="77777777" w:rsidR="0081738F" w:rsidRPr="00A67AE0" w:rsidRDefault="0081738F" w:rsidP="0081738F">
            <w:pPr>
              <w:spacing w:line="240" w:lineRule="auto"/>
              <w:ind w:firstLine="0"/>
              <w:jc w:val="center"/>
              <w:rPr>
                <w:snapToGrid/>
                <w:sz w:val="22"/>
                <w:szCs w:val="22"/>
              </w:rPr>
            </w:pPr>
            <w:r w:rsidRPr="00A67AE0">
              <w:rPr>
                <w:snapToGrid/>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208CA1F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16BE6F96" w14:textId="77777777" w:rsidTr="0081738F">
        <w:trPr>
          <w:trHeight w:val="60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B70503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EC1CDFB" w14:textId="77777777" w:rsidR="0081738F" w:rsidRPr="00A67AE0" w:rsidRDefault="0081738F" w:rsidP="0081738F">
            <w:pPr>
              <w:spacing w:line="240" w:lineRule="auto"/>
              <w:ind w:firstLine="0"/>
              <w:jc w:val="left"/>
              <w:rPr>
                <w:snapToGrid/>
                <w:sz w:val="22"/>
                <w:szCs w:val="22"/>
              </w:rPr>
            </w:pPr>
            <w:r w:rsidRPr="00A67AE0">
              <w:rPr>
                <w:snapToGrid/>
                <w:sz w:val="22"/>
                <w:szCs w:val="22"/>
              </w:rPr>
              <w:t>Разборка покрытий и оснований: асфальтобетонных с помощью молотков отбойных</w:t>
            </w:r>
          </w:p>
        </w:tc>
        <w:tc>
          <w:tcPr>
            <w:tcW w:w="1417" w:type="dxa"/>
            <w:tcBorders>
              <w:top w:val="nil"/>
              <w:left w:val="nil"/>
              <w:bottom w:val="single" w:sz="4" w:space="0" w:color="auto"/>
              <w:right w:val="single" w:sz="4" w:space="0" w:color="auto"/>
            </w:tcBorders>
            <w:shd w:val="clear" w:color="auto" w:fill="auto"/>
            <w:vAlign w:val="center"/>
            <w:hideMark/>
          </w:tcPr>
          <w:p w14:paraId="4C07F006"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678FE7D9" w14:textId="77777777" w:rsidR="0081738F" w:rsidRPr="00A67AE0" w:rsidRDefault="0081738F" w:rsidP="0081738F">
            <w:pPr>
              <w:spacing w:line="240" w:lineRule="auto"/>
              <w:ind w:firstLine="0"/>
              <w:jc w:val="center"/>
              <w:rPr>
                <w:snapToGrid/>
                <w:sz w:val="22"/>
                <w:szCs w:val="22"/>
              </w:rPr>
            </w:pPr>
            <w:r w:rsidRPr="00A67AE0">
              <w:rPr>
                <w:snapToGrid/>
                <w:sz w:val="22"/>
                <w:szCs w:val="22"/>
              </w:rPr>
              <w:t>2,8</w:t>
            </w:r>
          </w:p>
        </w:tc>
      </w:tr>
      <w:tr w:rsidR="0081738F" w:rsidRPr="00A67AE0" w14:paraId="02AE77A5" w14:textId="77777777" w:rsidTr="0081738F">
        <w:trPr>
          <w:trHeight w:val="70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2CB9BB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821AD98"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прослойки из нетканого синтетического материала (НСМ) в земляном полотне: сплошной</w:t>
            </w:r>
          </w:p>
        </w:tc>
        <w:tc>
          <w:tcPr>
            <w:tcW w:w="1417" w:type="dxa"/>
            <w:tcBorders>
              <w:top w:val="nil"/>
              <w:left w:val="nil"/>
              <w:bottom w:val="single" w:sz="4" w:space="0" w:color="auto"/>
              <w:right w:val="single" w:sz="4" w:space="0" w:color="auto"/>
            </w:tcBorders>
            <w:shd w:val="clear" w:color="auto" w:fill="auto"/>
            <w:vAlign w:val="center"/>
            <w:hideMark/>
          </w:tcPr>
          <w:p w14:paraId="3F0D928F"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6BC58FC" w14:textId="77777777" w:rsidR="0081738F" w:rsidRPr="00A67AE0" w:rsidRDefault="0081738F" w:rsidP="0081738F">
            <w:pPr>
              <w:spacing w:line="240" w:lineRule="auto"/>
              <w:ind w:firstLine="0"/>
              <w:jc w:val="center"/>
              <w:rPr>
                <w:snapToGrid/>
                <w:sz w:val="22"/>
                <w:szCs w:val="22"/>
              </w:rPr>
            </w:pPr>
            <w:r w:rsidRPr="00A67AE0">
              <w:rPr>
                <w:snapToGrid/>
                <w:sz w:val="22"/>
                <w:szCs w:val="22"/>
              </w:rPr>
              <w:t>36</w:t>
            </w:r>
          </w:p>
        </w:tc>
      </w:tr>
      <w:tr w:rsidR="0081738F" w:rsidRPr="00A67AE0" w14:paraId="211C9A47" w14:textId="77777777" w:rsidTr="00234E84">
        <w:trPr>
          <w:trHeight w:val="5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A309BF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5DCB804" w14:textId="77777777" w:rsidR="0081738F" w:rsidRPr="00A67AE0" w:rsidRDefault="0081738F" w:rsidP="0081738F">
            <w:pPr>
              <w:spacing w:line="240" w:lineRule="auto"/>
              <w:ind w:firstLine="0"/>
              <w:jc w:val="left"/>
              <w:rPr>
                <w:snapToGrid/>
                <w:sz w:val="22"/>
                <w:szCs w:val="22"/>
              </w:rPr>
            </w:pPr>
            <w:proofErr w:type="spellStart"/>
            <w:r w:rsidRPr="00A67AE0">
              <w:rPr>
                <w:snapToGrid/>
                <w:sz w:val="22"/>
                <w:szCs w:val="22"/>
              </w:rPr>
              <w:t>Геотекстиль</w:t>
            </w:r>
            <w:proofErr w:type="spellEnd"/>
            <w:r w:rsidRPr="00A67AE0">
              <w:rPr>
                <w:snapToGrid/>
                <w:sz w:val="22"/>
                <w:szCs w:val="22"/>
              </w:rPr>
              <w:t xml:space="preserve"> </w:t>
            </w:r>
            <w:proofErr w:type="spellStart"/>
            <w:r w:rsidRPr="00A67AE0">
              <w:rPr>
                <w:snapToGrid/>
                <w:sz w:val="22"/>
                <w:szCs w:val="22"/>
              </w:rPr>
              <w:t>иглопробивной</w:t>
            </w:r>
            <w:proofErr w:type="spellEnd"/>
            <w:r w:rsidRPr="00A67AE0">
              <w:rPr>
                <w:snapToGrid/>
                <w:sz w:val="22"/>
                <w:szCs w:val="22"/>
              </w:rPr>
              <w:t>, плотностью 300 г/м2</w:t>
            </w:r>
          </w:p>
        </w:tc>
        <w:tc>
          <w:tcPr>
            <w:tcW w:w="1417" w:type="dxa"/>
            <w:tcBorders>
              <w:top w:val="nil"/>
              <w:left w:val="nil"/>
              <w:bottom w:val="single" w:sz="4" w:space="0" w:color="auto"/>
              <w:right w:val="single" w:sz="4" w:space="0" w:color="auto"/>
            </w:tcBorders>
            <w:shd w:val="clear" w:color="auto" w:fill="auto"/>
            <w:vAlign w:val="center"/>
            <w:hideMark/>
          </w:tcPr>
          <w:p w14:paraId="6F8C351C" w14:textId="77777777" w:rsidR="0081738F" w:rsidRPr="00A67AE0" w:rsidRDefault="0081738F" w:rsidP="0081738F">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0DE7432"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41,4</w:t>
            </w:r>
          </w:p>
        </w:tc>
      </w:tr>
      <w:tr w:rsidR="0081738F" w:rsidRPr="00A67AE0" w14:paraId="417ECB5F" w14:textId="77777777" w:rsidTr="00234E84">
        <w:trPr>
          <w:trHeight w:val="5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1574FD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D9FA25B"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shd w:val="clear" w:color="auto" w:fill="auto"/>
            <w:vAlign w:val="center"/>
            <w:hideMark/>
          </w:tcPr>
          <w:p w14:paraId="20246B6E"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303A23DE" w14:textId="77777777" w:rsidR="0081738F" w:rsidRPr="00A67AE0" w:rsidRDefault="0081738F" w:rsidP="0081738F">
            <w:pPr>
              <w:spacing w:line="240" w:lineRule="auto"/>
              <w:ind w:firstLine="0"/>
              <w:jc w:val="center"/>
              <w:rPr>
                <w:snapToGrid/>
                <w:sz w:val="22"/>
                <w:szCs w:val="22"/>
              </w:rPr>
            </w:pPr>
            <w:r w:rsidRPr="00A67AE0">
              <w:rPr>
                <w:snapToGrid/>
                <w:sz w:val="22"/>
                <w:szCs w:val="22"/>
              </w:rPr>
              <w:t>5</w:t>
            </w:r>
          </w:p>
        </w:tc>
      </w:tr>
      <w:tr w:rsidR="0081738F" w:rsidRPr="00A67AE0" w14:paraId="4E9AFD3A"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84CDF8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8289DC7" w14:textId="68A3B6FC" w:rsidR="0081738F" w:rsidRPr="00A67AE0" w:rsidRDefault="0081738F" w:rsidP="00234E84">
            <w:pPr>
              <w:spacing w:line="240" w:lineRule="auto"/>
              <w:ind w:firstLine="0"/>
              <w:jc w:val="left"/>
              <w:rPr>
                <w:snapToGrid/>
                <w:sz w:val="22"/>
                <w:szCs w:val="22"/>
              </w:rPr>
            </w:pPr>
            <w:r w:rsidRPr="00A67AE0">
              <w:rPr>
                <w:snapToGrid/>
                <w:sz w:val="22"/>
                <w:szCs w:val="22"/>
              </w:rPr>
              <w:t xml:space="preserve">Песок для строительных работ </w:t>
            </w:r>
            <w:proofErr w:type="gramStart"/>
            <w:r w:rsidRPr="00A67AE0">
              <w:rPr>
                <w:snapToGrid/>
                <w:sz w:val="22"/>
                <w:szCs w:val="22"/>
              </w:rPr>
              <w:t>природный</w:t>
            </w:r>
            <w:r w:rsidR="00234E84">
              <w:rPr>
                <w:snapToGrid/>
                <w:sz w:val="22"/>
                <w:szCs w:val="22"/>
              </w:rPr>
              <w:t xml:space="preserve">  </w:t>
            </w:r>
            <w:r w:rsidRPr="00A67AE0">
              <w:rPr>
                <w:snapToGrid/>
                <w:sz w:val="22"/>
                <w:szCs w:val="22"/>
              </w:rPr>
              <w:t>(</w:t>
            </w:r>
            <w:proofErr w:type="gramEnd"/>
            <w:r w:rsidRPr="00A67AE0">
              <w:rPr>
                <w:snapToGrid/>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14:paraId="4939C3AB"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48145202"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5,75</w:t>
            </w:r>
          </w:p>
        </w:tc>
      </w:tr>
      <w:tr w:rsidR="0081738F" w:rsidRPr="00A67AE0" w14:paraId="0A87526F" w14:textId="77777777" w:rsidTr="00234E84">
        <w:trPr>
          <w:trHeight w:val="64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AF1867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EC1633F"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vAlign w:val="center"/>
            <w:hideMark/>
          </w:tcPr>
          <w:p w14:paraId="2C0928B4"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766B396F" w14:textId="77777777" w:rsidR="0081738F" w:rsidRPr="00A67AE0" w:rsidRDefault="0081738F" w:rsidP="0081738F">
            <w:pPr>
              <w:spacing w:line="240" w:lineRule="auto"/>
              <w:ind w:firstLine="0"/>
              <w:jc w:val="center"/>
              <w:rPr>
                <w:snapToGrid/>
                <w:sz w:val="22"/>
                <w:szCs w:val="22"/>
              </w:rPr>
            </w:pPr>
            <w:r w:rsidRPr="00A67AE0">
              <w:rPr>
                <w:snapToGrid/>
                <w:sz w:val="22"/>
                <w:szCs w:val="22"/>
              </w:rPr>
              <w:t>4</w:t>
            </w:r>
          </w:p>
        </w:tc>
      </w:tr>
      <w:tr w:rsidR="0081738F" w:rsidRPr="00A67AE0" w14:paraId="112832B8"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472309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BBEB02D" w14:textId="6D08D46C" w:rsidR="0081738F" w:rsidRPr="00A67AE0" w:rsidRDefault="0081738F" w:rsidP="00234E84">
            <w:pPr>
              <w:spacing w:line="240" w:lineRule="auto"/>
              <w:ind w:firstLine="0"/>
              <w:jc w:val="left"/>
              <w:rPr>
                <w:snapToGrid/>
                <w:sz w:val="22"/>
                <w:szCs w:val="22"/>
              </w:rPr>
            </w:pPr>
            <w:r w:rsidRPr="00A67AE0">
              <w:rPr>
                <w:snapToGrid/>
                <w:sz w:val="22"/>
                <w:szCs w:val="22"/>
              </w:rPr>
              <w:t xml:space="preserve">Щебень марки 800 фракция 10-20 </w:t>
            </w:r>
            <w:proofErr w:type="gramStart"/>
            <w:r w:rsidRPr="00A67AE0">
              <w:rPr>
                <w:snapToGrid/>
                <w:sz w:val="22"/>
                <w:szCs w:val="22"/>
              </w:rPr>
              <w:t>мм</w:t>
            </w:r>
            <w:r w:rsidR="00234E84">
              <w:rPr>
                <w:snapToGrid/>
                <w:sz w:val="22"/>
                <w:szCs w:val="22"/>
              </w:rPr>
              <w:t xml:space="preserve">  </w:t>
            </w:r>
            <w:r w:rsidRPr="00A67AE0">
              <w:rPr>
                <w:snapToGrid/>
                <w:sz w:val="22"/>
                <w:szCs w:val="22"/>
              </w:rPr>
              <w:t>(</w:t>
            </w:r>
            <w:proofErr w:type="gramEnd"/>
            <w:r w:rsidRPr="00A67AE0">
              <w:rPr>
                <w:snapToGrid/>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14:paraId="4D798557"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49FD3006"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5,04</w:t>
            </w:r>
          </w:p>
        </w:tc>
      </w:tr>
      <w:tr w:rsidR="0081738F" w:rsidRPr="00A67AE0" w14:paraId="599B7E44" w14:textId="77777777" w:rsidTr="00234E84">
        <w:trPr>
          <w:trHeight w:val="80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E2E7CD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877D5DD"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nil"/>
              <w:left w:val="nil"/>
              <w:bottom w:val="single" w:sz="4" w:space="0" w:color="auto"/>
              <w:right w:val="single" w:sz="4" w:space="0" w:color="auto"/>
            </w:tcBorders>
            <w:shd w:val="clear" w:color="auto" w:fill="auto"/>
            <w:vAlign w:val="center"/>
            <w:hideMark/>
          </w:tcPr>
          <w:p w14:paraId="58545AFF"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733CF11" w14:textId="77777777" w:rsidR="0081738F" w:rsidRPr="00A67AE0" w:rsidRDefault="0081738F" w:rsidP="0081738F">
            <w:pPr>
              <w:spacing w:line="240" w:lineRule="auto"/>
              <w:ind w:firstLine="0"/>
              <w:jc w:val="center"/>
              <w:rPr>
                <w:snapToGrid/>
                <w:sz w:val="22"/>
                <w:szCs w:val="22"/>
              </w:rPr>
            </w:pPr>
            <w:r w:rsidRPr="00A67AE0">
              <w:rPr>
                <w:snapToGrid/>
                <w:sz w:val="22"/>
                <w:szCs w:val="22"/>
              </w:rPr>
              <w:t>35</w:t>
            </w:r>
          </w:p>
        </w:tc>
      </w:tr>
      <w:tr w:rsidR="0081738F" w:rsidRPr="00A67AE0" w14:paraId="24E4401C" w14:textId="77777777" w:rsidTr="0081738F">
        <w:trPr>
          <w:trHeight w:val="55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D47CE4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6C1FA0D" w14:textId="77777777" w:rsidR="0081738F" w:rsidRPr="00A67AE0" w:rsidRDefault="0081738F" w:rsidP="0081738F">
            <w:pPr>
              <w:spacing w:line="240" w:lineRule="auto"/>
              <w:ind w:firstLine="0"/>
              <w:jc w:val="left"/>
              <w:rPr>
                <w:snapToGrid/>
                <w:sz w:val="22"/>
                <w:szCs w:val="22"/>
              </w:rPr>
            </w:pPr>
            <w:r w:rsidRPr="00A67AE0">
              <w:rPr>
                <w:snapToGrid/>
                <w:sz w:val="22"/>
                <w:szCs w:val="22"/>
              </w:rPr>
              <w:t>Смеси асфальтобетонные горячая плотная, марка I, тип Г песчаная</w:t>
            </w:r>
          </w:p>
        </w:tc>
        <w:tc>
          <w:tcPr>
            <w:tcW w:w="1417" w:type="dxa"/>
            <w:tcBorders>
              <w:top w:val="nil"/>
              <w:left w:val="nil"/>
              <w:bottom w:val="single" w:sz="4" w:space="0" w:color="auto"/>
              <w:right w:val="single" w:sz="4" w:space="0" w:color="auto"/>
            </w:tcBorders>
            <w:shd w:val="clear" w:color="auto" w:fill="auto"/>
            <w:vAlign w:val="center"/>
            <w:hideMark/>
          </w:tcPr>
          <w:p w14:paraId="5AA2804A" w14:textId="77777777" w:rsidR="0081738F" w:rsidRPr="00A67AE0" w:rsidRDefault="0081738F" w:rsidP="0081738F">
            <w:pPr>
              <w:spacing w:line="240" w:lineRule="auto"/>
              <w:ind w:firstLine="0"/>
              <w:jc w:val="center"/>
              <w:rPr>
                <w:snapToGrid/>
                <w:sz w:val="22"/>
                <w:szCs w:val="22"/>
              </w:rPr>
            </w:pPr>
            <w:r w:rsidRPr="00A67AE0">
              <w:rPr>
                <w:snapToGrid/>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14:paraId="2720803C"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3,381</w:t>
            </w:r>
          </w:p>
        </w:tc>
      </w:tr>
      <w:tr w:rsidR="0081738F" w:rsidRPr="00A67AE0" w14:paraId="5B78BA49" w14:textId="77777777" w:rsidTr="0081738F">
        <w:trPr>
          <w:trHeight w:val="69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37C427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10FD130"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Установка бортовых камней бетонных: при цементобетонных покрытиях</w:t>
            </w:r>
          </w:p>
        </w:tc>
        <w:tc>
          <w:tcPr>
            <w:tcW w:w="1417" w:type="dxa"/>
            <w:tcBorders>
              <w:top w:val="nil"/>
              <w:left w:val="nil"/>
              <w:bottom w:val="single" w:sz="4" w:space="0" w:color="auto"/>
              <w:right w:val="single" w:sz="4" w:space="0" w:color="auto"/>
            </w:tcBorders>
            <w:shd w:val="clear" w:color="auto" w:fill="auto"/>
            <w:vAlign w:val="center"/>
            <w:hideMark/>
          </w:tcPr>
          <w:p w14:paraId="46D8EA1D" w14:textId="77777777" w:rsidR="0081738F" w:rsidRPr="00A67AE0" w:rsidRDefault="0081738F" w:rsidP="0081738F">
            <w:pPr>
              <w:spacing w:line="240" w:lineRule="auto"/>
              <w:ind w:firstLine="0"/>
              <w:jc w:val="center"/>
              <w:rPr>
                <w:snapToGrid/>
                <w:sz w:val="22"/>
                <w:szCs w:val="22"/>
              </w:rPr>
            </w:pPr>
            <w:r w:rsidRPr="00A67AE0">
              <w:rPr>
                <w:snapToGrid/>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0A9A45E9" w14:textId="77777777" w:rsidR="0081738F" w:rsidRPr="00A67AE0" w:rsidRDefault="0081738F" w:rsidP="0081738F">
            <w:pPr>
              <w:spacing w:line="240" w:lineRule="auto"/>
              <w:ind w:firstLine="0"/>
              <w:jc w:val="center"/>
              <w:rPr>
                <w:snapToGrid/>
                <w:sz w:val="22"/>
                <w:szCs w:val="22"/>
              </w:rPr>
            </w:pPr>
            <w:r w:rsidRPr="00A67AE0">
              <w:rPr>
                <w:snapToGrid/>
                <w:sz w:val="22"/>
                <w:szCs w:val="22"/>
              </w:rPr>
              <w:t>25</w:t>
            </w:r>
          </w:p>
        </w:tc>
      </w:tr>
      <w:tr w:rsidR="0081738F" w:rsidRPr="00A67AE0" w14:paraId="3647C9C4" w14:textId="77777777" w:rsidTr="0081738F">
        <w:trPr>
          <w:trHeight w:val="7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18F56A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2FC90EC" w14:textId="77777777" w:rsidR="0081738F" w:rsidRPr="00A67AE0" w:rsidRDefault="0081738F" w:rsidP="0081738F">
            <w:pPr>
              <w:spacing w:line="240" w:lineRule="auto"/>
              <w:ind w:firstLine="0"/>
              <w:jc w:val="left"/>
              <w:rPr>
                <w:snapToGrid/>
                <w:sz w:val="22"/>
                <w:szCs w:val="22"/>
              </w:rPr>
            </w:pPr>
            <w:r w:rsidRPr="00A67AE0">
              <w:rPr>
                <w:snapToGrid/>
                <w:sz w:val="22"/>
                <w:szCs w:val="22"/>
              </w:rPr>
              <w:t>Камни бортовые БР 100.20.8 /бетон В22,5 (М300), объем 0,016 м3/ (ГОСТ 6665-91)</w:t>
            </w:r>
          </w:p>
        </w:tc>
        <w:tc>
          <w:tcPr>
            <w:tcW w:w="1417" w:type="dxa"/>
            <w:tcBorders>
              <w:top w:val="nil"/>
              <w:left w:val="nil"/>
              <w:bottom w:val="single" w:sz="4" w:space="0" w:color="auto"/>
              <w:right w:val="single" w:sz="4" w:space="0" w:color="auto"/>
            </w:tcBorders>
            <w:shd w:val="clear" w:color="auto" w:fill="auto"/>
            <w:vAlign w:val="center"/>
            <w:hideMark/>
          </w:tcPr>
          <w:p w14:paraId="1E508D6C" w14:textId="77777777" w:rsidR="0081738F" w:rsidRPr="00A67AE0" w:rsidRDefault="0081738F" w:rsidP="0081738F">
            <w:pPr>
              <w:spacing w:line="240" w:lineRule="auto"/>
              <w:ind w:firstLine="0"/>
              <w:jc w:val="center"/>
              <w:rPr>
                <w:snapToGrid/>
                <w:sz w:val="22"/>
                <w:szCs w:val="22"/>
              </w:rPr>
            </w:pPr>
            <w:r w:rsidRPr="00A67AE0">
              <w:rPr>
                <w:snapToGrid/>
                <w:sz w:val="22"/>
                <w:szCs w:val="22"/>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134E19FD"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25</w:t>
            </w:r>
          </w:p>
        </w:tc>
      </w:tr>
      <w:tr w:rsidR="0081738F" w:rsidRPr="00A67AE0" w14:paraId="51EEC35B" w14:textId="77777777" w:rsidTr="0081738F">
        <w:trPr>
          <w:trHeight w:val="68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B14294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F80C17E"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водосбросных сооружений с проезжей части из продольных лотков из сборного бетона</w:t>
            </w:r>
          </w:p>
        </w:tc>
        <w:tc>
          <w:tcPr>
            <w:tcW w:w="1417" w:type="dxa"/>
            <w:tcBorders>
              <w:top w:val="nil"/>
              <w:left w:val="nil"/>
              <w:bottom w:val="single" w:sz="4" w:space="0" w:color="auto"/>
              <w:right w:val="single" w:sz="4" w:space="0" w:color="auto"/>
            </w:tcBorders>
            <w:shd w:val="clear" w:color="auto" w:fill="auto"/>
            <w:vAlign w:val="center"/>
            <w:hideMark/>
          </w:tcPr>
          <w:p w14:paraId="198BCEE0"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238C2185" w14:textId="77777777" w:rsidR="0081738F" w:rsidRPr="00A67AE0" w:rsidRDefault="0081738F" w:rsidP="0081738F">
            <w:pPr>
              <w:spacing w:line="240" w:lineRule="auto"/>
              <w:ind w:firstLine="0"/>
              <w:jc w:val="center"/>
              <w:rPr>
                <w:snapToGrid/>
                <w:sz w:val="22"/>
                <w:szCs w:val="22"/>
              </w:rPr>
            </w:pPr>
            <w:r w:rsidRPr="00A67AE0">
              <w:rPr>
                <w:snapToGrid/>
                <w:sz w:val="22"/>
                <w:szCs w:val="22"/>
              </w:rPr>
              <w:t>6,8</w:t>
            </w:r>
          </w:p>
        </w:tc>
      </w:tr>
      <w:tr w:rsidR="0081738F" w:rsidRPr="00A67AE0" w14:paraId="6FCB9547"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FC9644E"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C19F3E7" w14:textId="77777777" w:rsidR="0081738F" w:rsidRPr="00A67AE0" w:rsidRDefault="0081738F" w:rsidP="0081738F">
            <w:pPr>
              <w:spacing w:line="240" w:lineRule="auto"/>
              <w:ind w:firstLine="0"/>
              <w:jc w:val="left"/>
              <w:rPr>
                <w:snapToGrid/>
                <w:sz w:val="22"/>
                <w:szCs w:val="22"/>
              </w:rPr>
            </w:pPr>
            <w:r w:rsidRPr="00A67AE0">
              <w:rPr>
                <w:snapToGrid/>
                <w:sz w:val="22"/>
                <w:szCs w:val="22"/>
              </w:rPr>
              <w:t>Лотки сборные бетонные открытые из бетона М200 массой до 5 т</w:t>
            </w:r>
          </w:p>
        </w:tc>
        <w:tc>
          <w:tcPr>
            <w:tcW w:w="1417" w:type="dxa"/>
            <w:tcBorders>
              <w:top w:val="nil"/>
              <w:left w:val="nil"/>
              <w:bottom w:val="single" w:sz="4" w:space="0" w:color="auto"/>
              <w:right w:val="single" w:sz="4" w:space="0" w:color="auto"/>
            </w:tcBorders>
            <w:shd w:val="clear" w:color="auto" w:fill="auto"/>
            <w:vAlign w:val="center"/>
            <w:hideMark/>
          </w:tcPr>
          <w:p w14:paraId="0AAED085" w14:textId="77777777" w:rsidR="0081738F" w:rsidRPr="00A67AE0" w:rsidRDefault="0081738F" w:rsidP="0081738F">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6F822B7F"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6,8</w:t>
            </w:r>
          </w:p>
        </w:tc>
      </w:tr>
      <w:tr w:rsidR="0081738F" w:rsidRPr="00A67AE0" w14:paraId="5777E3B6" w14:textId="77777777" w:rsidTr="00234E84">
        <w:trPr>
          <w:trHeight w:val="3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F10D7E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143790A9" w14:textId="77777777" w:rsidR="0081738F" w:rsidRPr="00A67AE0" w:rsidRDefault="0081738F" w:rsidP="0081738F">
            <w:pPr>
              <w:spacing w:line="240" w:lineRule="auto"/>
              <w:ind w:firstLine="0"/>
              <w:rPr>
                <w:b/>
                <w:bCs/>
                <w:snapToGrid/>
                <w:color w:val="000000"/>
                <w:sz w:val="22"/>
                <w:szCs w:val="22"/>
              </w:rPr>
            </w:pPr>
            <w:r w:rsidRPr="00A67AE0">
              <w:rPr>
                <w:b/>
                <w:bCs/>
                <w:snapToGrid/>
                <w:color w:val="000000"/>
                <w:sz w:val="22"/>
                <w:szCs w:val="22"/>
              </w:rPr>
              <w:t>Устройство 2 водосточных труб с кровли ЛК 9</w:t>
            </w:r>
          </w:p>
        </w:tc>
        <w:tc>
          <w:tcPr>
            <w:tcW w:w="1417" w:type="dxa"/>
            <w:tcBorders>
              <w:top w:val="nil"/>
              <w:left w:val="nil"/>
              <w:bottom w:val="single" w:sz="4" w:space="0" w:color="auto"/>
              <w:right w:val="single" w:sz="4" w:space="0" w:color="auto"/>
            </w:tcBorders>
            <w:shd w:val="clear" w:color="auto" w:fill="auto"/>
            <w:vAlign w:val="center"/>
            <w:hideMark/>
          </w:tcPr>
          <w:p w14:paraId="32B571C5"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5DA6C41" w14:textId="77777777" w:rsidR="0081738F" w:rsidRPr="00A67AE0" w:rsidRDefault="0081738F" w:rsidP="0081738F">
            <w:pPr>
              <w:spacing w:line="240" w:lineRule="auto"/>
              <w:ind w:firstLine="0"/>
              <w:jc w:val="center"/>
              <w:rPr>
                <w:b/>
                <w:bCs/>
                <w:snapToGrid/>
                <w:color w:val="FF0000"/>
                <w:sz w:val="22"/>
                <w:szCs w:val="22"/>
              </w:rPr>
            </w:pPr>
            <w:r w:rsidRPr="00A67AE0">
              <w:rPr>
                <w:b/>
                <w:bCs/>
                <w:snapToGrid/>
                <w:color w:val="FF0000"/>
                <w:sz w:val="22"/>
                <w:szCs w:val="22"/>
              </w:rPr>
              <w:t> </w:t>
            </w:r>
          </w:p>
        </w:tc>
      </w:tr>
      <w:tr w:rsidR="0081738F" w:rsidRPr="00A67AE0" w14:paraId="621D7DF6" w14:textId="77777777" w:rsidTr="0081738F">
        <w:trPr>
          <w:trHeight w:val="47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D679EC0"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B41F939"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желобов: подвесных (труб водосточных)</w:t>
            </w:r>
          </w:p>
        </w:tc>
        <w:tc>
          <w:tcPr>
            <w:tcW w:w="1417" w:type="dxa"/>
            <w:tcBorders>
              <w:top w:val="nil"/>
              <w:left w:val="nil"/>
              <w:bottom w:val="single" w:sz="4" w:space="0" w:color="auto"/>
              <w:right w:val="single" w:sz="4" w:space="0" w:color="auto"/>
            </w:tcBorders>
            <w:shd w:val="clear" w:color="auto" w:fill="auto"/>
            <w:vAlign w:val="center"/>
            <w:hideMark/>
          </w:tcPr>
          <w:p w14:paraId="2D02F8DE"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66122B8C" w14:textId="77777777" w:rsidR="0081738F" w:rsidRPr="00A67AE0" w:rsidRDefault="0081738F" w:rsidP="0081738F">
            <w:pPr>
              <w:spacing w:line="240" w:lineRule="auto"/>
              <w:ind w:firstLine="0"/>
              <w:jc w:val="center"/>
              <w:rPr>
                <w:snapToGrid/>
                <w:sz w:val="22"/>
                <w:szCs w:val="22"/>
              </w:rPr>
            </w:pPr>
            <w:r w:rsidRPr="00A67AE0">
              <w:rPr>
                <w:snapToGrid/>
                <w:sz w:val="22"/>
                <w:szCs w:val="22"/>
              </w:rPr>
              <w:t>36</w:t>
            </w:r>
          </w:p>
        </w:tc>
      </w:tr>
      <w:tr w:rsidR="0081738F" w:rsidRPr="00A67AE0" w14:paraId="28FE33C6" w14:textId="77777777" w:rsidTr="0081738F">
        <w:trPr>
          <w:trHeight w:val="6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07639F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29B366F" w14:textId="77777777" w:rsidR="0081738F" w:rsidRPr="00A67AE0" w:rsidRDefault="0081738F" w:rsidP="0081738F">
            <w:pPr>
              <w:spacing w:line="240" w:lineRule="auto"/>
              <w:ind w:firstLine="0"/>
              <w:jc w:val="left"/>
              <w:rPr>
                <w:snapToGrid/>
                <w:sz w:val="22"/>
                <w:szCs w:val="22"/>
              </w:rPr>
            </w:pPr>
            <w:r w:rsidRPr="00A67AE0">
              <w:rPr>
                <w:snapToGrid/>
                <w:sz w:val="22"/>
                <w:szCs w:val="22"/>
              </w:rPr>
              <w:t>Звенья водосточных труб из оцинкованной стали толщиной 0,55 мм,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478441E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37E00A76"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36</w:t>
            </w:r>
          </w:p>
        </w:tc>
      </w:tr>
      <w:tr w:rsidR="0081738F" w:rsidRPr="00A67AE0" w14:paraId="2C620A40" w14:textId="77777777" w:rsidTr="0081738F">
        <w:trPr>
          <w:trHeight w:val="5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B1503C7"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03EC2C2" w14:textId="77777777" w:rsidR="0081738F" w:rsidRPr="00A67AE0" w:rsidRDefault="0081738F" w:rsidP="0081738F">
            <w:pPr>
              <w:spacing w:line="240" w:lineRule="auto"/>
              <w:ind w:firstLine="0"/>
              <w:jc w:val="left"/>
              <w:rPr>
                <w:snapToGrid/>
                <w:sz w:val="22"/>
                <w:szCs w:val="22"/>
              </w:rPr>
            </w:pPr>
            <w:r w:rsidRPr="00A67AE0">
              <w:rPr>
                <w:snapToGrid/>
                <w:sz w:val="22"/>
                <w:szCs w:val="22"/>
              </w:rPr>
              <w:t>Отливы (</w:t>
            </w:r>
            <w:proofErr w:type="spellStart"/>
            <w:r w:rsidRPr="00A67AE0">
              <w:rPr>
                <w:snapToGrid/>
                <w:sz w:val="22"/>
                <w:szCs w:val="22"/>
              </w:rPr>
              <w:t>отметы</w:t>
            </w:r>
            <w:proofErr w:type="spellEnd"/>
            <w:r w:rsidRPr="00A67AE0">
              <w:rPr>
                <w:snapToGrid/>
                <w:sz w:val="22"/>
                <w:szCs w:val="22"/>
              </w:rPr>
              <w:t>) из оцинкованной стали толщиной 0,55 мм, диаметром 216 мм</w:t>
            </w:r>
          </w:p>
        </w:tc>
        <w:tc>
          <w:tcPr>
            <w:tcW w:w="1417" w:type="dxa"/>
            <w:tcBorders>
              <w:top w:val="nil"/>
              <w:left w:val="nil"/>
              <w:bottom w:val="single" w:sz="4" w:space="0" w:color="auto"/>
              <w:right w:val="single" w:sz="4" w:space="0" w:color="auto"/>
            </w:tcBorders>
            <w:shd w:val="clear" w:color="auto" w:fill="auto"/>
            <w:vAlign w:val="center"/>
            <w:hideMark/>
          </w:tcPr>
          <w:p w14:paraId="72C261AB"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629CB1E"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w:t>
            </w:r>
          </w:p>
        </w:tc>
      </w:tr>
      <w:tr w:rsidR="0081738F" w:rsidRPr="00A67AE0" w14:paraId="3529AFE5"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830169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7E044F2" w14:textId="77777777" w:rsidR="0081738F" w:rsidRPr="00A67AE0" w:rsidRDefault="0081738F" w:rsidP="0081738F">
            <w:pPr>
              <w:spacing w:line="240" w:lineRule="auto"/>
              <w:ind w:firstLine="0"/>
              <w:jc w:val="left"/>
              <w:rPr>
                <w:snapToGrid/>
                <w:sz w:val="22"/>
                <w:szCs w:val="22"/>
              </w:rPr>
            </w:pPr>
            <w:r w:rsidRPr="00A67AE0">
              <w:rPr>
                <w:snapToGrid/>
                <w:sz w:val="22"/>
                <w:szCs w:val="22"/>
              </w:rPr>
              <w:t>Колено из оцинкованной стали толщиной 0,55 мм (2 звена),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71C1F5CA"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8FF4C95"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4</w:t>
            </w:r>
          </w:p>
        </w:tc>
      </w:tr>
      <w:tr w:rsidR="0081738F" w:rsidRPr="00A67AE0" w14:paraId="18EB1C29" w14:textId="77777777" w:rsidTr="00234E84">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B4DADC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E1046A5" w14:textId="77777777" w:rsidR="0081738F" w:rsidRPr="00A67AE0" w:rsidRDefault="0081738F" w:rsidP="0081738F">
            <w:pPr>
              <w:spacing w:line="240" w:lineRule="auto"/>
              <w:ind w:firstLine="0"/>
              <w:jc w:val="left"/>
              <w:rPr>
                <w:snapToGrid/>
                <w:sz w:val="22"/>
                <w:szCs w:val="22"/>
              </w:rPr>
            </w:pPr>
            <w:r w:rsidRPr="00A67AE0">
              <w:rPr>
                <w:snapToGrid/>
                <w:sz w:val="22"/>
                <w:szCs w:val="22"/>
              </w:rPr>
              <w:t>Воронка водосточная из оцинкованной стали толщиной 0,55 мм,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2172E6E2"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01035C1"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w:t>
            </w:r>
          </w:p>
        </w:tc>
      </w:tr>
      <w:tr w:rsidR="0081738F" w:rsidRPr="00A67AE0" w14:paraId="3EF08B6B" w14:textId="77777777" w:rsidTr="00234E84">
        <w:trPr>
          <w:trHeight w:val="66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40BB7"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23582" w14:textId="77777777" w:rsidR="0081738F" w:rsidRPr="00FA1D9F" w:rsidRDefault="0081738F" w:rsidP="0081738F">
            <w:pPr>
              <w:spacing w:line="240" w:lineRule="auto"/>
              <w:ind w:firstLine="0"/>
              <w:jc w:val="left"/>
              <w:rPr>
                <w:b/>
                <w:snapToGrid/>
                <w:color w:val="000000"/>
                <w:sz w:val="22"/>
                <w:szCs w:val="22"/>
              </w:rPr>
            </w:pPr>
            <w:r w:rsidRPr="00FA1D9F">
              <w:rPr>
                <w:b/>
                <w:snapToGrid/>
                <w:color w:val="000000"/>
                <w:sz w:val="22"/>
                <w:szCs w:val="22"/>
              </w:rPr>
              <w:t>Устройство отвода ливневых стоков от водосточных труб у ЛК3, 4,5,6,7,8,9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BA7C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3D54"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0F4BE566" w14:textId="77777777" w:rsidTr="00234E84">
        <w:trPr>
          <w:trHeight w:val="692"/>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161C9"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74B134A8"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Устройство водосбросных сооружений с проезжей части из продольных лотков из сборного 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E0CAA"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A481" w14:textId="77777777" w:rsidR="0081738F" w:rsidRPr="00A67AE0" w:rsidRDefault="0081738F" w:rsidP="0081738F">
            <w:pPr>
              <w:spacing w:line="240" w:lineRule="auto"/>
              <w:ind w:firstLine="0"/>
              <w:jc w:val="center"/>
              <w:rPr>
                <w:snapToGrid/>
                <w:sz w:val="22"/>
                <w:szCs w:val="22"/>
              </w:rPr>
            </w:pPr>
            <w:r w:rsidRPr="00A67AE0">
              <w:rPr>
                <w:snapToGrid/>
                <w:sz w:val="22"/>
                <w:szCs w:val="22"/>
              </w:rPr>
              <w:t>1,02,</w:t>
            </w:r>
          </w:p>
        </w:tc>
      </w:tr>
      <w:tr w:rsidR="0081738F" w:rsidRPr="00A67AE0" w14:paraId="24C672D5" w14:textId="77777777" w:rsidTr="00234E84">
        <w:trPr>
          <w:trHeight w:val="559"/>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C292F"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00B4D395" w14:textId="77777777" w:rsidR="0081738F" w:rsidRPr="00A67AE0" w:rsidRDefault="0081738F" w:rsidP="0081738F">
            <w:pPr>
              <w:spacing w:line="240" w:lineRule="auto"/>
              <w:ind w:firstLine="0"/>
              <w:jc w:val="left"/>
              <w:rPr>
                <w:snapToGrid/>
                <w:sz w:val="22"/>
                <w:szCs w:val="22"/>
              </w:rPr>
            </w:pPr>
            <w:r w:rsidRPr="00A67AE0">
              <w:rPr>
                <w:snapToGrid/>
                <w:sz w:val="22"/>
                <w:szCs w:val="22"/>
              </w:rPr>
              <w:t>Лотки сборные бетонные открытые из бетона М200 массой до 5 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25B6FF"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EA3380"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1,02</w:t>
            </w:r>
          </w:p>
        </w:tc>
      </w:tr>
      <w:tr w:rsidR="0081738F" w:rsidRPr="00A67AE0" w14:paraId="47FFB97C" w14:textId="77777777" w:rsidTr="00234E84">
        <w:trPr>
          <w:trHeight w:val="4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C300F7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0ACEEFCA" w14:textId="77777777" w:rsidR="0081738F" w:rsidRPr="00FA1D9F" w:rsidRDefault="0081738F" w:rsidP="0081738F">
            <w:pPr>
              <w:spacing w:line="240" w:lineRule="auto"/>
              <w:ind w:firstLine="0"/>
              <w:jc w:val="left"/>
              <w:rPr>
                <w:b/>
                <w:snapToGrid/>
                <w:color w:val="000000"/>
                <w:sz w:val="22"/>
                <w:szCs w:val="22"/>
              </w:rPr>
            </w:pPr>
            <w:r w:rsidRPr="00FA1D9F">
              <w:rPr>
                <w:b/>
                <w:snapToGrid/>
                <w:color w:val="000000"/>
                <w:sz w:val="22"/>
                <w:szCs w:val="22"/>
              </w:rPr>
              <w:t>Герметизация стояков вентиляции на кровле</w:t>
            </w:r>
          </w:p>
        </w:tc>
        <w:tc>
          <w:tcPr>
            <w:tcW w:w="1417" w:type="dxa"/>
            <w:tcBorders>
              <w:top w:val="nil"/>
              <w:left w:val="nil"/>
              <w:bottom w:val="single" w:sz="4" w:space="0" w:color="auto"/>
              <w:right w:val="single" w:sz="4" w:space="0" w:color="auto"/>
            </w:tcBorders>
            <w:shd w:val="clear" w:color="auto" w:fill="auto"/>
            <w:vAlign w:val="center"/>
            <w:hideMark/>
          </w:tcPr>
          <w:p w14:paraId="3FD1CB4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E6F89A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2C351A4F" w14:textId="77777777" w:rsidTr="0081738F">
        <w:trPr>
          <w:trHeight w:val="39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87B955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81D6639" w14:textId="77777777" w:rsidR="0081738F" w:rsidRPr="00A67AE0" w:rsidRDefault="0081738F" w:rsidP="0081738F">
            <w:pPr>
              <w:spacing w:after="240" w:line="240" w:lineRule="auto"/>
              <w:ind w:firstLine="0"/>
              <w:jc w:val="left"/>
              <w:rPr>
                <w:snapToGrid/>
                <w:sz w:val="22"/>
                <w:szCs w:val="22"/>
              </w:rPr>
            </w:pPr>
            <w:r w:rsidRPr="00A67AE0">
              <w:rPr>
                <w:snapToGrid/>
                <w:sz w:val="22"/>
                <w:szCs w:val="22"/>
              </w:rPr>
              <w:t>Заделка сальников при проходе труб через фундаменты или стены подвала диаметром: до 100 мм</w:t>
            </w:r>
          </w:p>
        </w:tc>
        <w:tc>
          <w:tcPr>
            <w:tcW w:w="1417" w:type="dxa"/>
            <w:tcBorders>
              <w:top w:val="nil"/>
              <w:left w:val="nil"/>
              <w:bottom w:val="single" w:sz="4" w:space="0" w:color="auto"/>
              <w:right w:val="single" w:sz="4" w:space="0" w:color="auto"/>
            </w:tcBorders>
            <w:shd w:val="clear" w:color="auto" w:fill="auto"/>
            <w:vAlign w:val="center"/>
            <w:hideMark/>
          </w:tcPr>
          <w:p w14:paraId="1AE7925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сальник</w:t>
            </w:r>
          </w:p>
        </w:tc>
        <w:tc>
          <w:tcPr>
            <w:tcW w:w="1418" w:type="dxa"/>
            <w:tcBorders>
              <w:top w:val="nil"/>
              <w:left w:val="nil"/>
              <w:bottom w:val="single" w:sz="4" w:space="0" w:color="auto"/>
              <w:right w:val="single" w:sz="4" w:space="0" w:color="auto"/>
            </w:tcBorders>
            <w:shd w:val="clear" w:color="auto" w:fill="auto"/>
            <w:vAlign w:val="center"/>
            <w:hideMark/>
          </w:tcPr>
          <w:p w14:paraId="40E4FFC6"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2</w:t>
            </w:r>
          </w:p>
        </w:tc>
      </w:tr>
      <w:tr w:rsidR="0081738F" w:rsidRPr="00A67AE0" w14:paraId="7A53CE4F" w14:textId="77777777" w:rsidTr="00234E84">
        <w:trPr>
          <w:trHeight w:val="51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C3F183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B902BA6" w14:textId="77777777" w:rsidR="0081738F" w:rsidRPr="00A67AE0" w:rsidRDefault="0081738F" w:rsidP="00234E84">
            <w:pPr>
              <w:spacing w:line="240" w:lineRule="auto"/>
              <w:ind w:firstLine="0"/>
              <w:jc w:val="left"/>
              <w:rPr>
                <w:b/>
                <w:bCs/>
                <w:snapToGrid/>
                <w:color w:val="000000"/>
                <w:sz w:val="22"/>
                <w:szCs w:val="22"/>
              </w:rPr>
            </w:pPr>
            <w:r w:rsidRPr="00A67AE0">
              <w:rPr>
                <w:b/>
                <w:bCs/>
                <w:snapToGrid/>
                <w:color w:val="000000"/>
                <w:sz w:val="22"/>
                <w:szCs w:val="22"/>
              </w:rPr>
              <w:t xml:space="preserve">Установка дефлекторов на кровле </w:t>
            </w:r>
            <w:proofErr w:type="gramStart"/>
            <w:r w:rsidRPr="00A67AE0">
              <w:rPr>
                <w:b/>
                <w:bCs/>
                <w:snapToGrid/>
                <w:color w:val="000000"/>
                <w:sz w:val="22"/>
                <w:szCs w:val="22"/>
              </w:rPr>
              <w:t xml:space="preserve">в  </w:t>
            </w:r>
            <w:proofErr w:type="spellStart"/>
            <w:r w:rsidRPr="00A67AE0">
              <w:rPr>
                <w:b/>
                <w:bCs/>
                <w:snapToGrid/>
                <w:color w:val="000000"/>
                <w:sz w:val="22"/>
                <w:szCs w:val="22"/>
              </w:rPr>
              <w:t>вентканах</w:t>
            </w:r>
            <w:proofErr w:type="spellEnd"/>
            <w:proofErr w:type="gramEnd"/>
            <w:r w:rsidRPr="00A67AE0">
              <w:rPr>
                <w:b/>
                <w:bCs/>
                <w:snapToGrid/>
                <w:color w:val="000000"/>
                <w:sz w:val="22"/>
                <w:szCs w:val="22"/>
              </w:rPr>
              <w:t xml:space="preserve">  кв. 30,76,71</w:t>
            </w:r>
          </w:p>
        </w:tc>
        <w:tc>
          <w:tcPr>
            <w:tcW w:w="1417" w:type="dxa"/>
            <w:tcBorders>
              <w:top w:val="nil"/>
              <w:left w:val="nil"/>
              <w:bottom w:val="single" w:sz="4" w:space="0" w:color="auto"/>
              <w:right w:val="single" w:sz="4" w:space="0" w:color="auto"/>
            </w:tcBorders>
            <w:shd w:val="clear" w:color="auto" w:fill="auto"/>
            <w:vAlign w:val="center"/>
            <w:hideMark/>
          </w:tcPr>
          <w:p w14:paraId="14E7785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EFF7C64"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5B0D62B3" w14:textId="77777777" w:rsidTr="0081738F">
        <w:trPr>
          <w:trHeight w:val="3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C1E9F90"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DDC42AF"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Установка дефлекторов диаметром патрубка: 280 мм</w:t>
            </w:r>
          </w:p>
        </w:tc>
        <w:tc>
          <w:tcPr>
            <w:tcW w:w="1417" w:type="dxa"/>
            <w:tcBorders>
              <w:top w:val="nil"/>
              <w:left w:val="nil"/>
              <w:bottom w:val="single" w:sz="4" w:space="0" w:color="auto"/>
              <w:right w:val="single" w:sz="4" w:space="0" w:color="auto"/>
            </w:tcBorders>
            <w:shd w:val="clear" w:color="auto" w:fill="auto"/>
            <w:vAlign w:val="center"/>
            <w:hideMark/>
          </w:tcPr>
          <w:p w14:paraId="45F718A7"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дефлектор</w:t>
            </w:r>
          </w:p>
        </w:tc>
        <w:tc>
          <w:tcPr>
            <w:tcW w:w="1418" w:type="dxa"/>
            <w:tcBorders>
              <w:top w:val="nil"/>
              <w:left w:val="nil"/>
              <w:bottom w:val="single" w:sz="4" w:space="0" w:color="auto"/>
              <w:right w:val="single" w:sz="4" w:space="0" w:color="auto"/>
            </w:tcBorders>
            <w:shd w:val="clear" w:color="auto" w:fill="auto"/>
            <w:noWrap/>
            <w:vAlign w:val="center"/>
            <w:hideMark/>
          </w:tcPr>
          <w:p w14:paraId="337999C8" w14:textId="77777777" w:rsidR="0081738F" w:rsidRPr="00A67AE0" w:rsidRDefault="0081738F" w:rsidP="0081738F">
            <w:pPr>
              <w:spacing w:line="240" w:lineRule="auto"/>
              <w:ind w:firstLine="0"/>
              <w:jc w:val="center"/>
              <w:rPr>
                <w:snapToGrid/>
                <w:sz w:val="22"/>
                <w:szCs w:val="22"/>
              </w:rPr>
            </w:pPr>
            <w:r w:rsidRPr="00A67AE0">
              <w:rPr>
                <w:snapToGrid/>
                <w:sz w:val="22"/>
                <w:szCs w:val="22"/>
              </w:rPr>
              <w:t>3</w:t>
            </w:r>
          </w:p>
        </w:tc>
      </w:tr>
      <w:tr w:rsidR="0081738F" w:rsidRPr="00A67AE0" w14:paraId="7E874F90" w14:textId="77777777" w:rsidTr="0081738F">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B904D1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9EA1996"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Дефлекторы активный 315</w:t>
            </w:r>
          </w:p>
        </w:tc>
        <w:tc>
          <w:tcPr>
            <w:tcW w:w="1417" w:type="dxa"/>
            <w:tcBorders>
              <w:top w:val="nil"/>
              <w:left w:val="nil"/>
              <w:bottom w:val="single" w:sz="4" w:space="0" w:color="auto"/>
              <w:right w:val="single" w:sz="4" w:space="0" w:color="auto"/>
            </w:tcBorders>
            <w:shd w:val="clear" w:color="auto" w:fill="auto"/>
            <w:vAlign w:val="center"/>
            <w:hideMark/>
          </w:tcPr>
          <w:p w14:paraId="04E46C1C"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140EC4"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3</w:t>
            </w:r>
          </w:p>
        </w:tc>
      </w:tr>
      <w:tr w:rsidR="0081738F" w:rsidRPr="00A67AE0" w14:paraId="613E5ABC" w14:textId="77777777" w:rsidTr="0081738F">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80449C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78EA0D2"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 xml:space="preserve">Переход флюгарка (переходник на </w:t>
            </w:r>
            <w:proofErr w:type="spellStart"/>
            <w:r w:rsidRPr="00A67AE0">
              <w:rPr>
                <w:b/>
                <w:bCs/>
                <w:snapToGrid/>
                <w:sz w:val="22"/>
                <w:szCs w:val="22"/>
              </w:rPr>
              <w:t>вентшахту</w:t>
            </w:r>
            <w:proofErr w:type="spellEnd"/>
            <w:r w:rsidRPr="00A67AE0">
              <w:rPr>
                <w:b/>
                <w:bCs/>
                <w:snapToGrid/>
                <w:sz w:val="22"/>
                <w:szCs w:val="22"/>
              </w:rPr>
              <w:t xml:space="preserve">) 1350*950  </w:t>
            </w:r>
          </w:p>
        </w:tc>
        <w:tc>
          <w:tcPr>
            <w:tcW w:w="1417" w:type="dxa"/>
            <w:tcBorders>
              <w:top w:val="nil"/>
              <w:left w:val="nil"/>
              <w:bottom w:val="single" w:sz="4" w:space="0" w:color="auto"/>
              <w:right w:val="single" w:sz="4" w:space="0" w:color="auto"/>
            </w:tcBorders>
            <w:shd w:val="clear" w:color="auto" w:fill="auto"/>
            <w:vAlign w:val="center"/>
            <w:hideMark/>
          </w:tcPr>
          <w:p w14:paraId="45BC701B"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9259126"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3</w:t>
            </w:r>
          </w:p>
        </w:tc>
      </w:tr>
      <w:tr w:rsidR="0081738F" w:rsidRPr="00A67AE0" w14:paraId="28767C31" w14:textId="77777777" w:rsidTr="0081738F">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02BC8C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1AC20BAE" w14:textId="77777777" w:rsidR="0081738F" w:rsidRPr="00A67AE0" w:rsidRDefault="0081738F" w:rsidP="0081738F">
            <w:pPr>
              <w:spacing w:line="240" w:lineRule="auto"/>
              <w:ind w:firstLine="0"/>
              <w:jc w:val="left"/>
              <w:rPr>
                <w:b/>
                <w:bCs/>
                <w:snapToGrid/>
                <w:color w:val="000000"/>
                <w:sz w:val="22"/>
                <w:szCs w:val="22"/>
              </w:rPr>
            </w:pPr>
            <w:r w:rsidRPr="00A67AE0">
              <w:rPr>
                <w:b/>
                <w:bCs/>
                <w:snapToGrid/>
                <w:color w:val="000000"/>
                <w:sz w:val="22"/>
                <w:szCs w:val="22"/>
              </w:rPr>
              <w:t xml:space="preserve"> Ремонт оконных откосов на </w:t>
            </w:r>
            <w:proofErr w:type="gramStart"/>
            <w:r w:rsidRPr="00A67AE0">
              <w:rPr>
                <w:b/>
                <w:bCs/>
                <w:snapToGrid/>
                <w:color w:val="000000"/>
                <w:sz w:val="22"/>
                <w:szCs w:val="22"/>
              </w:rPr>
              <w:t>ЛК  (</w:t>
            </w:r>
            <w:proofErr w:type="gramEnd"/>
            <w:r w:rsidRPr="00A67AE0">
              <w:rPr>
                <w:b/>
                <w:bCs/>
                <w:snapToGrid/>
                <w:color w:val="000000"/>
                <w:sz w:val="22"/>
                <w:szCs w:val="22"/>
              </w:rPr>
              <w:t>круглые)</w:t>
            </w:r>
          </w:p>
        </w:tc>
        <w:tc>
          <w:tcPr>
            <w:tcW w:w="1417" w:type="dxa"/>
            <w:tcBorders>
              <w:top w:val="nil"/>
              <w:left w:val="nil"/>
              <w:bottom w:val="single" w:sz="4" w:space="0" w:color="auto"/>
              <w:right w:val="single" w:sz="4" w:space="0" w:color="auto"/>
            </w:tcBorders>
            <w:shd w:val="clear" w:color="auto" w:fill="auto"/>
            <w:vAlign w:val="center"/>
            <w:hideMark/>
          </w:tcPr>
          <w:p w14:paraId="2146CB15"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3E9B94D"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1028574F" w14:textId="77777777" w:rsidTr="0081738F">
        <w:trPr>
          <w:trHeight w:val="5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48726A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FE215F4" w14:textId="77777777" w:rsidR="0081738F" w:rsidRPr="00A67AE0" w:rsidRDefault="0081738F" w:rsidP="0081738F">
            <w:pPr>
              <w:spacing w:line="240" w:lineRule="auto"/>
              <w:ind w:firstLine="0"/>
              <w:jc w:val="left"/>
              <w:rPr>
                <w:snapToGrid/>
                <w:sz w:val="22"/>
                <w:szCs w:val="22"/>
              </w:rPr>
            </w:pPr>
            <w:proofErr w:type="gramStart"/>
            <w:r w:rsidRPr="00A67AE0">
              <w:rPr>
                <w:snapToGrid/>
                <w:sz w:val="22"/>
                <w:szCs w:val="22"/>
              </w:rPr>
              <w:t>Демонтаж(</w:t>
            </w:r>
            <w:proofErr w:type="gramEnd"/>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vAlign w:val="center"/>
            <w:hideMark/>
          </w:tcPr>
          <w:p w14:paraId="0F710A36"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EA1618D" w14:textId="77777777" w:rsidR="0081738F" w:rsidRPr="00A67AE0" w:rsidRDefault="0081738F" w:rsidP="0081738F">
            <w:pPr>
              <w:spacing w:line="240" w:lineRule="auto"/>
              <w:ind w:firstLine="0"/>
              <w:jc w:val="center"/>
              <w:rPr>
                <w:snapToGrid/>
                <w:sz w:val="22"/>
                <w:szCs w:val="22"/>
              </w:rPr>
            </w:pPr>
            <w:r w:rsidRPr="00A67AE0">
              <w:rPr>
                <w:snapToGrid/>
                <w:sz w:val="22"/>
                <w:szCs w:val="22"/>
              </w:rPr>
              <w:t>16,2</w:t>
            </w:r>
          </w:p>
        </w:tc>
      </w:tr>
      <w:tr w:rsidR="0081738F" w:rsidRPr="00A67AE0" w14:paraId="51C64B74" w14:textId="77777777" w:rsidTr="0081738F">
        <w:trPr>
          <w:trHeight w:val="8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6AA398D"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B6EDDD7" w14:textId="77777777" w:rsidR="0081738F" w:rsidRPr="00A67AE0" w:rsidRDefault="0081738F" w:rsidP="0081738F">
            <w:pPr>
              <w:spacing w:line="240" w:lineRule="auto"/>
              <w:ind w:firstLine="0"/>
              <w:jc w:val="left"/>
              <w:rPr>
                <w:snapToGrid/>
                <w:sz w:val="22"/>
                <w:szCs w:val="22"/>
              </w:rPr>
            </w:pP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vAlign w:val="center"/>
            <w:hideMark/>
          </w:tcPr>
          <w:p w14:paraId="6741789D"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5BD1472" w14:textId="77777777" w:rsidR="0081738F" w:rsidRPr="00A67AE0" w:rsidRDefault="0081738F" w:rsidP="0081738F">
            <w:pPr>
              <w:spacing w:line="240" w:lineRule="auto"/>
              <w:ind w:firstLine="0"/>
              <w:jc w:val="center"/>
              <w:rPr>
                <w:snapToGrid/>
                <w:sz w:val="22"/>
                <w:szCs w:val="22"/>
              </w:rPr>
            </w:pPr>
            <w:r w:rsidRPr="00A67AE0">
              <w:rPr>
                <w:snapToGrid/>
                <w:sz w:val="22"/>
                <w:szCs w:val="22"/>
              </w:rPr>
              <w:t>16,2</w:t>
            </w:r>
          </w:p>
        </w:tc>
      </w:tr>
      <w:tr w:rsidR="0081738F" w:rsidRPr="00A67AE0" w14:paraId="4FB18EF6" w14:textId="77777777" w:rsidTr="00234E84">
        <w:trPr>
          <w:trHeight w:val="54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F498C8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3A06299" w14:textId="77777777" w:rsidR="0081738F" w:rsidRPr="00A67AE0" w:rsidRDefault="0081738F" w:rsidP="0081738F">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nil"/>
              <w:left w:val="nil"/>
              <w:bottom w:val="single" w:sz="4" w:space="0" w:color="auto"/>
              <w:right w:val="single" w:sz="4" w:space="0" w:color="auto"/>
            </w:tcBorders>
            <w:shd w:val="clear" w:color="auto" w:fill="auto"/>
            <w:vAlign w:val="center"/>
            <w:hideMark/>
          </w:tcPr>
          <w:p w14:paraId="3AF3355D"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1F5309F4" w14:textId="77777777" w:rsidR="0081738F" w:rsidRPr="00A67AE0" w:rsidRDefault="0081738F" w:rsidP="0081738F">
            <w:pPr>
              <w:spacing w:line="240" w:lineRule="auto"/>
              <w:ind w:firstLine="0"/>
              <w:jc w:val="center"/>
              <w:rPr>
                <w:snapToGrid/>
                <w:sz w:val="22"/>
                <w:szCs w:val="22"/>
              </w:rPr>
            </w:pPr>
            <w:r w:rsidRPr="00A67AE0">
              <w:rPr>
                <w:snapToGrid/>
                <w:sz w:val="22"/>
                <w:szCs w:val="22"/>
              </w:rPr>
              <w:t>0,81</w:t>
            </w:r>
          </w:p>
        </w:tc>
      </w:tr>
      <w:tr w:rsidR="0081738F" w:rsidRPr="00A67AE0" w14:paraId="64FC1038" w14:textId="77777777" w:rsidTr="00234E84">
        <w:trPr>
          <w:trHeight w:val="5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9C64B7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774A9EE6"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Плиты </w:t>
            </w:r>
            <w:proofErr w:type="spellStart"/>
            <w:r w:rsidRPr="00A67AE0">
              <w:rPr>
                <w:snapToGrid/>
                <w:sz w:val="22"/>
                <w:szCs w:val="22"/>
              </w:rPr>
              <w:t>минераловатные</w:t>
            </w:r>
            <w:proofErr w:type="spellEnd"/>
            <w:r w:rsidRPr="00A67AE0">
              <w:rPr>
                <w:snapToGrid/>
                <w:sz w:val="22"/>
                <w:szCs w:val="22"/>
              </w:rPr>
              <w:t xml:space="preserve"> кашированные стеклохолстом, марка "</w:t>
            </w:r>
            <w:proofErr w:type="spellStart"/>
            <w:r w:rsidRPr="00A67AE0">
              <w:rPr>
                <w:snapToGrid/>
                <w:sz w:val="22"/>
                <w:szCs w:val="22"/>
              </w:rPr>
              <w:t>Industrial</w:t>
            </w:r>
            <w:proofErr w:type="spellEnd"/>
            <w:r w:rsidRPr="00A67AE0">
              <w:rPr>
                <w:snapToGrid/>
                <w:sz w:val="22"/>
                <w:szCs w:val="22"/>
              </w:rPr>
              <w:t xml:space="preserve"> </w:t>
            </w:r>
            <w:proofErr w:type="spellStart"/>
            <w:r w:rsidRPr="00A67AE0">
              <w:rPr>
                <w:snapToGrid/>
                <w:sz w:val="22"/>
                <w:szCs w:val="22"/>
              </w:rPr>
              <w:t>Batts</w:t>
            </w:r>
            <w:proofErr w:type="spellEnd"/>
            <w:r w:rsidRPr="00A67AE0">
              <w:rPr>
                <w:snapToGrid/>
                <w:sz w:val="22"/>
                <w:szCs w:val="22"/>
              </w:rPr>
              <w:t xml:space="preserve"> 80" ROCKWOOL, толщиной 35 мм</w:t>
            </w:r>
          </w:p>
        </w:tc>
        <w:tc>
          <w:tcPr>
            <w:tcW w:w="1417" w:type="dxa"/>
            <w:tcBorders>
              <w:top w:val="nil"/>
              <w:left w:val="nil"/>
              <w:bottom w:val="single" w:sz="4" w:space="0" w:color="auto"/>
              <w:right w:val="single" w:sz="4" w:space="0" w:color="auto"/>
            </w:tcBorders>
            <w:shd w:val="clear" w:color="auto" w:fill="auto"/>
            <w:vAlign w:val="center"/>
            <w:hideMark/>
          </w:tcPr>
          <w:p w14:paraId="04BEC901"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2631F120"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0,8343</w:t>
            </w:r>
          </w:p>
        </w:tc>
      </w:tr>
      <w:tr w:rsidR="0081738F" w:rsidRPr="00A67AE0" w14:paraId="553D80CD" w14:textId="77777777" w:rsidTr="00234E84">
        <w:trPr>
          <w:trHeight w:val="58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72C0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vAlign w:val="bottom"/>
            <w:hideMark/>
          </w:tcPr>
          <w:p w14:paraId="6F2FFF46" w14:textId="77777777" w:rsidR="0081738F" w:rsidRPr="00A67AE0" w:rsidRDefault="0081738F" w:rsidP="0081738F">
            <w:pPr>
              <w:spacing w:line="240" w:lineRule="auto"/>
              <w:ind w:firstLine="0"/>
              <w:jc w:val="left"/>
              <w:rPr>
                <w:b/>
                <w:bCs/>
                <w:snapToGrid/>
                <w:color w:val="000000"/>
                <w:sz w:val="22"/>
                <w:szCs w:val="22"/>
              </w:rPr>
            </w:pPr>
            <w:r w:rsidRPr="00A67AE0">
              <w:rPr>
                <w:b/>
                <w:bCs/>
                <w:snapToGrid/>
                <w:color w:val="000000"/>
                <w:sz w:val="22"/>
                <w:szCs w:val="22"/>
              </w:rPr>
              <w:t xml:space="preserve"> Ремонт оконных откосов и балконных в КВ.19,37,73,120,3.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610343"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C6EB4B"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 </w:t>
            </w:r>
          </w:p>
        </w:tc>
      </w:tr>
      <w:tr w:rsidR="0081738F" w:rsidRPr="00A67AE0" w14:paraId="340DCEFE" w14:textId="77777777" w:rsidTr="00234E84">
        <w:trPr>
          <w:trHeight w:val="95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3092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4503A883" w14:textId="77777777" w:rsidR="0081738F" w:rsidRPr="00A67AE0" w:rsidRDefault="0081738F" w:rsidP="0081738F">
            <w:pPr>
              <w:spacing w:line="240" w:lineRule="auto"/>
              <w:ind w:firstLine="0"/>
              <w:jc w:val="left"/>
              <w:rPr>
                <w:snapToGrid/>
                <w:sz w:val="22"/>
                <w:szCs w:val="22"/>
              </w:rPr>
            </w:pPr>
            <w:r w:rsidRPr="00A67AE0">
              <w:rPr>
                <w:snapToGrid/>
                <w:sz w:val="22"/>
                <w:szCs w:val="22"/>
              </w:rPr>
              <w:t>Ремонт и восстановление герметизации стыков наружных стеновых панелей прокладками "</w:t>
            </w:r>
            <w:proofErr w:type="spellStart"/>
            <w:r w:rsidRPr="00A67AE0">
              <w:rPr>
                <w:snapToGrid/>
                <w:sz w:val="22"/>
                <w:szCs w:val="22"/>
              </w:rPr>
              <w:t>Вилатерм</w:t>
            </w:r>
            <w:proofErr w:type="spellEnd"/>
            <w:r w:rsidRPr="00A67AE0">
              <w:rPr>
                <w:snapToGrid/>
                <w:sz w:val="22"/>
                <w:szCs w:val="22"/>
              </w:rPr>
              <w:t xml:space="preserve">", монтажной пеной и мастикой </w:t>
            </w:r>
            <w:proofErr w:type="spellStart"/>
            <w:r w:rsidRPr="00A67AE0">
              <w:rPr>
                <w:snapToGrid/>
                <w:sz w:val="22"/>
                <w:szCs w:val="22"/>
              </w:rPr>
              <w:t>вулканизирующейся</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48707"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CDE6E" w14:textId="77777777" w:rsidR="0081738F" w:rsidRPr="00A67AE0" w:rsidRDefault="0081738F" w:rsidP="0081738F">
            <w:pPr>
              <w:spacing w:line="240" w:lineRule="auto"/>
              <w:ind w:firstLine="0"/>
              <w:jc w:val="center"/>
              <w:rPr>
                <w:snapToGrid/>
                <w:sz w:val="22"/>
                <w:szCs w:val="22"/>
              </w:rPr>
            </w:pPr>
            <w:r w:rsidRPr="00A67AE0">
              <w:rPr>
                <w:snapToGrid/>
                <w:sz w:val="22"/>
                <w:szCs w:val="22"/>
              </w:rPr>
              <w:t>88,4</w:t>
            </w:r>
          </w:p>
        </w:tc>
      </w:tr>
      <w:tr w:rsidR="0081738F" w:rsidRPr="00A67AE0" w14:paraId="66AE53BC" w14:textId="77777777" w:rsidTr="00234E84">
        <w:trPr>
          <w:trHeight w:val="704"/>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AC67C" w14:textId="77777777" w:rsidR="0081738F" w:rsidRPr="00A67AE0" w:rsidRDefault="0081738F" w:rsidP="0081738F">
            <w:pPr>
              <w:spacing w:line="240" w:lineRule="auto"/>
              <w:ind w:firstLine="0"/>
              <w:jc w:val="center"/>
              <w:rPr>
                <w:snapToGrid/>
                <w:sz w:val="22"/>
                <w:szCs w:val="22"/>
              </w:rPr>
            </w:pP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4E2D3F37"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Герметик пенополиуретановый (пена монтажная) типа "</w:t>
            </w:r>
            <w:proofErr w:type="spellStart"/>
            <w:r w:rsidRPr="00A67AE0">
              <w:rPr>
                <w:b/>
                <w:bCs/>
                <w:snapToGrid/>
                <w:sz w:val="22"/>
                <w:szCs w:val="22"/>
              </w:rPr>
              <w:t>Makrofleks</w:t>
            </w:r>
            <w:proofErr w:type="spellEnd"/>
            <w:r w:rsidRPr="00A67AE0">
              <w:rPr>
                <w:b/>
                <w:bCs/>
                <w:snapToGrid/>
                <w:sz w:val="22"/>
                <w:szCs w:val="22"/>
              </w:rPr>
              <w:t>", "</w:t>
            </w:r>
            <w:proofErr w:type="spellStart"/>
            <w:r w:rsidRPr="00A67AE0">
              <w:rPr>
                <w:b/>
                <w:bCs/>
                <w:snapToGrid/>
                <w:sz w:val="22"/>
                <w:szCs w:val="22"/>
              </w:rPr>
              <w:t>Soudal</w:t>
            </w:r>
            <w:proofErr w:type="spellEnd"/>
            <w:r w:rsidRPr="00A67AE0">
              <w:rPr>
                <w:b/>
                <w:bCs/>
                <w:snapToGrid/>
                <w:sz w:val="22"/>
                <w:szCs w:val="22"/>
              </w:rPr>
              <w:t>" в баллонах по 750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EF55A"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74566"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45,525</w:t>
            </w:r>
          </w:p>
        </w:tc>
      </w:tr>
      <w:tr w:rsidR="0081738F" w:rsidRPr="00A67AE0" w14:paraId="77293F3E" w14:textId="77777777" w:rsidTr="00234E84">
        <w:trPr>
          <w:trHeight w:val="82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CF52E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54AC2835" w14:textId="4586DE9A" w:rsidR="0081738F" w:rsidRPr="00A67AE0" w:rsidRDefault="0081738F" w:rsidP="0081738F">
            <w:pPr>
              <w:spacing w:line="240" w:lineRule="auto"/>
              <w:ind w:firstLine="0"/>
              <w:jc w:val="left"/>
              <w:rPr>
                <w:snapToGrid/>
                <w:sz w:val="22"/>
                <w:szCs w:val="22"/>
              </w:rPr>
            </w:pPr>
            <w:r w:rsidRPr="00A67AE0">
              <w:rPr>
                <w:snapToGrid/>
                <w:sz w:val="22"/>
                <w:szCs w:val="22"/>
              </w:rPr>
              <w:t>Демонтаж</w:t>
            </w:r>
            <w:r w:rsidR="00234E84">
              <w:rPr>
                <w:snapToGrid/>
                <w:sz w:val="22"/>
                <w:szCs w:val="22"/>
              </w:rPr>
              <w:t xml:space="preserve"> </w:t>
            </w: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F4D3F"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5B7A" w14:textId="77777777" w:rsidR="0081738F" w:rsidRPr="00A67AE0" w:rsidRDefault="0081738F" w:rsidP="0081738F">
            <w:pPr>
              <w:spacing w:line="240" w:lineRule="auto"/>
              <w:ind w:firstLine="0"/>
              <w:jc w:val="center"/>
              <w:rPr>
                <w:snapToGrid/>
                <w:sz w:val="22"/>
                <w:szCs w:val="22"/>
              </w:rPr>
            </w:pPr>
            <w:r w:rsidRPr="00A67AE0">
              <w:rPr>
                <w:snapToGrid/>
                <w:sz w:val="22"/>
                <w:szCs w:val="22"/>
              </w:rPr>
              <w:t>88,4</w:t>
            </w:r>
          </w:p>
        </w:tc>
      </w:tr>
      <w:tr w:rsidR="0081738F" w:rsidRPr="00A67AE0" w14:paraId="767CDDF1" w14:textId="77777777" w:rsidTr="00234E84">
        <w:trPr>
          <w:trHeight w:val="84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C2B55"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44C70E75" w14:textId="77777777" w:rsidR="0081738F" w:rsidRPr="00A67AE0" w:rsidRDefault="0081738F" w:rsidP="0081738F">
            <w:pPr>
              <w:spacing w:line="240" w:lineRule="auto"/>
              <w:ind w:firstLine="0"/>
              <w:jc w:val="left"/>
              <w:rPr>
                <w:snapToGrid/>
                <w:sz w:val="22"/>
                <w:szCs w:val="22"/>
              </w:rPr>
            </w:pP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826949"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0DD3A2" w14:textId="77777777" w:rsidR="0081738F" w:rsidRPr="00A67AE0" w:rsidRDefault="0081738F" w:rsidP="0081738F">
            <w:pPr>
              <w:spacing w:line="240" w:lineRule="auto"/>
              <w:ind w:firstLine="0"/>
              <w:jc w:val="center"/>
              <w:rPr>
                <w:snapToGrid/>
                <w:sz w:val="22"/>
                <w:szCs w:val="22"/>
              </w:rPr>
            </w:pPr>
            <w:r w:rsidRPr="00A67AE0">
              <w:rPr>
                <w:snapToGrid/>
                <w:sz w:val="22"/>
                <w:szCs w:val="22"/>
              </w:rPr>
              <w:t>88,4</w:t>
            </w:r>
          </w:p>
        </w:tc>
      </w:tr>
      <w:tr w:rsidR="0081738F" w:rsidRPr="00A67AE0" w14:paraId="5EC4BF48" w14:textId="77777777" w:rsidTr="00234E84">
        <w:trPr>
          <w:trHeight w:val="69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F5B5C90"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EFADD72" w14:textId="77777777" w:rsidR="0081738F" w:rsidRPr="00A67AE0" w:rsidRDefault="0081738F" w:rsidP="0081738F">
            <w:pPr>
              <w:spacing w:line="240" w:lineRule="auto"/>
              <w:ind w:firstLine="0"/>
              <w:jc w:val="left"/>
              <w:rPr>
                <w:snapToGrid/>
                <w:sz w:val="22"/>
                <w:szCs w:val="22"/>
              </w:rPr>
            </w:pPr>
            <w:r w:rsidRPr="00A67AE0">
              <w:rPr>
                <w:snapToGrid/>
                <w:sz w:val="22"/>
                <w:szCs w:val="22"/>
              </w:rPr>
              <w:t>Демонтаж (установка подоконных досок из ПВХ: в каменных стенах толщиной свыше 0,51 м)</w:t>
            </w:r>
          </w:p>
        </w:tc>
        <w:tc>
          <w:tcPr>
            <w:tcW w:w="1417" w:type="dxa"/>
            <w:tcBorders>
              <w:top w:val="nil"/>
              <w:left w:val="nil"/>
              <w:bottom w:val="single" w:sz="4" w:space="0" w:color="auto"/>
              <w:right w:val="single" w:sz="4" w:space="0" w:color="auto"/>
            </w:tcBorders>
            <w:shd w:val="clear" w:color="auto" w:fill="auto"/>
            <w:vAlign w:val="center"/>
            <w:hideMark/>
          </w:tcPr>
          <w:p w14:paraId="590E5626"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пм</w:t>
            </w:r>
          </w:p>
        </w:tc>
        <w:tc>
          <w:tcPr>
            <w:tcW w:w="1418" w:type="dxa"/>
            <w:tcBorders>
              <w:top w:val="nil"/>
              <w:left w:val="nil"/>
              <w:bottom w:val="single" w:sz="4" w:space="0" w:color="auto"/>
              <w:right w:val="single" w:sz="4" w:space="0" w:color="auto"/>
            </w:tcBorders>
            <w:shd w:val="clear" w:color="auto" w:fill="auto"/>
            <w:vAlign w:val="center"/>
            <w:hideMark/>
          </w:tcPr>
          <w:p w14:paraId="160BD3B0" w14:textId="77777777" w:rsidR="0081738F" w:rsidRPr="00A67AE0" w:rsidRDefault="0081738F" w:rsidP="0081738F">
            <w:pPr>
              <w:spacing w:line="240" w:lineRule="auto"/>
              <w:ind w:firstLine="0"/>
              <w:jc w:val="center"/>
              <w:rPr>
                <w:snapToGrid/>
                <w:sz w:val="22"/>
                <w:szCs w:val="22"/>
              </w:rPr>
            </w:pPr>
            <w:r w:rsidRPr="00A67AE0">
              <w:rPr>
                <w:snapToGrid/>
                <w:sz w:val="22"/>
                <w:szCs w:val="22"/>
              </w:rPr>
              <w:t>35,5</w:t>
            </w:r>
          </w:p>
        </w:tc>
      </w:tr>
      <w:tr w:rsidR="0081738F" w:rsidRPr="00A67AE0" w14:paraId="12655E0F" w14:textId="77777777" w:rsidTr="0081738F">
        <w:trPr>
          <w:trHeight w:val="63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CEB1DC6"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2E20EFF"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Установка подоконных досок из ПВХ: в каменных стенах толщиной свыше 0,51 м</w:t>
            </w:r>
          </w:p>
        </w:tc>
        <w:tc>
          <w:tcPr>
            <w:tcW w:w="1417" w:type="dxa"/>
            <w:tcBorders>
              <w:top w:val="nil"/>
              <w:left w:val="nil"/>
              <w:bottom w:val="single" w:sz="4" w:space="0" w:color="auto"/>
              <w:right w:val="single" w:sz="4" w:space="0" w:color="auto"/>
            </w:tcBorders>
            <w:shd w:val="clear" w:color="auto" w:fill="auto"/>
            <w:vAlign w:val="center"/>
            <w:hideMark/>
          </w:tcPr>
          <w:p w14:paraId="55660CD9"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пм</w:t>
            </w:r>
          </w:p>
        </w:tc>
        <w:tc>
          <w:tcPr>
            <w:tcW w:w="1418" w:type="dxa"/>
            <w:tcBorders>
              <w:top w:val="nil"/>
              <w:left w:val="nil"/>
              <w:bottom w:val="single" w:sz="4" w:space="0" w:color="auto"/>
              <w:right w:val="single" w:sz="4" w:space="0" w:color="auto"/>
            </w:tcBorders>
            <w:shd w:val="clear" w:color="auto" w:fill="auto"/>
            <w:vAlign w:val="center"/>
            <w:hideMark/>
          </w:tcPr>
          <w:p w14:paraId="4707D439" w14:textId="77777777" w:rsidR="0081738F" w:rsidRPr="00A67AE0" w:rsidRDefault="0081738F" w:rsidP="0081738F">
            <w:pPr>
              <w:spacing w:line="240" w:lineRule="auto"/>
              <w:ind w:firstLine="0"/>
              <w:jc w:val="center"/>
              <w:rPr>
                <w:snapToGrid/>
                <w:sz w:val="22"/>
                <w:szCs w:val="22"/>
              </w:rPr>
            </w:pPr>
            <w:r w:rsidRPr="00A67AE0">
              <w:rPr>
                <w:snapToGrid/>
                <w:sz w:val="22"/>
                <w:szCs w:val="22"/>
              </w:rPr>
              <w:t>35,5</w:t>
            </w:r>
          </w:p>
        </w:tc>
      </w:tr>
      <w:tr w:rsidR="0081738F" w:rsidRPr="00A67AE0" w14:paraId="613FF7B6" w14:textId="77777777" w:rsidTr="00234E84">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5D626A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395161B" w14:textId="77777777" w:rsidR="0081738F" w:rsidRPr="00A67AE0" w:rsidRDefault="0081738F" w:rsidP="0081738F">
            <w:pPr>
              <w:spacing w:line="240" w:lineRule="auto"/>
              <w:ind w:firstLine="0"/>
              <w:jc w:val="left"/>
              <w:rPr>
                <w:snapToGrid/>
                <w:sz w:val="22"/>
                <w:szCs w:val="22"/>
              </w:rPr>
            </w:pPr>
            <w:r w:rsidRPr="00A67AE0">
              <w:rPr>
                <w:snapToGrid/>
                <w:sz w:val="22"/>
                <w:szCs w:val="22"/>
              </w:rPr>
              <w:t xml:space="preserve">Устройство герметизации коробок окон и балконных дверей мастикой: </w:t>
            </w:r>
            <w:proofErr w:type="spellStart"/>
            <w:r w:rsidRPr="00A67AE0">
              <w:rPr>
                <w:snapToGrid/>
                <w:sz w:val="22"/>
                <w:szCs w:val="22"/>
              </w:rPr>
              <w:t>вулканизирующейся</w:t>
            </w:r>
            <w:proofErr w:type="spellEnd"/>
            <w:r w:rsidRPr="00A67AE0">
              <w:rPr>
                <w:snapToGrid/>
                <w:sz w:val="22"/>
                <w:szCs w:val="22"/>
              </w:rPr>
              <w:t xml:space="preserve"> </w:t>
            </w:r>
            <w:proofErr w:type="spellStart"/>
            <w:r w:rsidRPr="00A67AE0">
              <w:rPr>
                <w:snapToGrid/>
                <w:sz w:val="22"/>
                <w:szCs w:val="22"/>
              </w:rPr>
              <w:t>тиоколовой</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97DC9F2"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49B93556" w14:textId="77777777" w:rsidR="0081738F" w:rsidRPr="00A67AE0" w:rsidRDefault="0081738F" w:rsidP="0081738F">
            <w:pPr>
              <w:spacing w:line="240" w:lineRule="auto"/>
              <w:ind w:firstLine="0"/>
              <w:jc w:val="center"/>
              <w:rPr>
                <w:snapToGrid/>
                <w:sz w:val="22"/>
                <w:szCs w:val="22"/>
              </w:rPr>
            </w:pPr>
            <w:r w:rsidRPr="00A67AE0">
              <w:rPr>
                <w:snapToGrid/>
                <w:sz w:val="22"/>
                <w:szCs w:val="22"/>
              </w:rPr>
              <w:t>65</w:t>
            </w:r>
          </w:p>
        </w:tc>
      </w:tr>
      <w:tr w:rsidR="0081738F" w:rsidRPr="00A67AE0" w14:paraId="61836366" w14:textId="77777777" w:rsidTr="00234E84">
        <w:trPr>
          <w:trHeight w:val="35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EE84A"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4CF263A8" w14:textId="193B8028" w:rsidR="0081738F" w:rsidRPr="00A67AE0" w:rsidRDefault="0081738F" w:rsidP="00234E84">
            <w:pPr>
              <w:spacing w:line="240" w:lineRule="auto"/>
              <w:ind w:firstLine="0"/>
              <w:jc w:val="left"/>
              <w:rPr>
                <w:b/>
                <w:bCs/>
                <w:snapToGrid/>
                <w:sz w:val="22"/>
                <w:szCs w:val="22"/>
              </w:rPr>
            </w:pPr>
            <w:r w:rsidRPr="00A67AE0">
              <w:rPr>
                <w:b/>
                <w:bCs/>
                <w:snapToGrid/>
                <w:sz w:val="22"/>
                <w:szCs w:val="22"/>
              </w:rPr>
              <w:t>Пена монтажная "</w:t>
            </w:r>
            <w:proofErr w:type="spellStart"/>
            <w:r w:rsidRPr="00A67AE0">
              <w:rPr>
                <w:b/>
                <w:bCs/>
                <w:snapToGrid/>
                <w:sz w:val="22"/>
                <w:szCs w:val="22"/>
              </w:rPr>
              <w:t>Макрофлекс</w:t>
            </w:r>
            <w:proofErr w:type="spellEnd"/>
            <w:r w:rsidRPr="00A67AE0">
              <w:rPr>
                <w:b/>
                <w:bCs/>
                <w:snapToGrid/>
                <w:sz w:val="22"/>
                <w:szCs w:val="22"/>
              </w:rPr>
              <w:t>"</w:t>
            </w:r>
            <w:r w:rsidR="00234E84">
              <w:rPr>
                <w:b/>
                <w:bCs/>
                <w:snapToGrid/>
                <w:sz w:val="22"/>
                <w:szCs w:val="22"/>
              </w:rPr>
              <w:t xml:space="preserve"> </w:t>
            </w:r>
            <w:r w:rsidRPr="00A67AE0">
              <w:rPr>
                <w:b/>
                <w:bCs/>
                <w:snapToGrid/>
                <w:sz w:val="22"/>
                <w:szCs w:val="22"/>
              </w:rPr>
              <w:t>(л)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F8C7"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5AE7A"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6,72</w:t>
            </w:r>
          </w:p>
        </w:tc>
      </w:tr>
      <w:tr w:rsidR="0081738F" w:rsidRPr="00A67AE0" w14:paraId="597BE2ED" w14:textId="77777777" w:rsidTr="00234E84">
        <w:trPr>
          <w:trHeight w:val="692"/>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91B2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EE415AB" w14:textId="77777777" w:rsidR="0081738F" w:rsidRPr="00A67AE0" w:rsidRDefault="0081738F" w:rsidP="0081738F">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FFAD0"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5F885" w14:textId="77777777" w:rsidR="0081738F" w:rsidRPr="00A67AE0" w:rsidRDefault="0081738F" w:rsidP="0081738F">
            <w:pPr>
              <w:spacing w:line="240" w:lineRule="auto"/>
              <w:ind w:firstLine="0"/>
              <w:jc w:val="center"/>
              <w:rPr>
                <w:snapToGrid/>
                <w:sz w:val="22"/>
                <w:szCs w:val="22"/>
              </w:rPr>
            </w:pPr>
            <w:r w:rsidRPr="00A67AE0">
              <w:rPr>
                <w:snapToGrid/>
                <w:sz w:val="22"/>
                <w:szCs w:val="22"/>
              </w:rPr>
              <w:t>1,73</w:t>
            </w:r>
          </w:p>
        </w:tc>
      </w:tr>
      <w:tr w:rsidR="0081738F" w:rsidRPr="00A67AE0" w14:paraId="2958AAD5" w14:textId="77777777" w:rsidTr="00234E84">
        <w:trPr>
          <w:trHeight w:val="699"/>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D8B6C"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29A623D" w14:textId="48D59A4C" w:rsidR="0081738F" w:rsidRPr="00A67AE0" w:rsidRDefault="0081738F" w:rsidP="0081738F">
            <w:pPr>
              <w:spacing w:line="240" w:lineRule="auto"/>
              <w:ind w:firstLine="0"/>
              <w:jc w:val="left"/>
              <w:rPr>
                <w:b/>
                <w:bCs/>
                <w:snapToGrid/>
                <w:sz w:val="22"/>
                <w:szCs w:val="22"/>
              </w:rPr>
            </w:pPr>
            <w:r w:rsidRPr="00A67AE0">
              <w:rPr>
                <w:b/>
                <w:bCs/>
                <w:snapToGrid/>
                <w:sz w:val="22"/>
                <w:szCs w:val="22"/>
              </w:rPr>
              <w:t xml:space="preserve">Плиты </w:t>
            </w:r>
            <w:proofErr w:type="spellStart"/>
            <w:r w:rsidRPr="00A67AE0">
              <w:rPr>
                <w:b/>
                <w:bCs/>
                <w:snapToGrid/>
                <w:sz w:val="22"/>
                <w:szCs w:val="22"/>
              </w:rPr>
              <w:t>минераловатные</w:t>
            </w:r>
            <w:proofErr w:type="spellEnd"/>
            <w:r w:rsidRPr="00A67AE0">
              <w:rPr>
                <w:b/>
                <w:bCs/>
                <w:snapToGrid/>
                <w:sz w:val="22"/>
                <w:szCs w:val="22"/>
              </w:rPr>
              <w:t xml:space="preserve"> кашированные стеклохолстом, марка "</w:t>
            </w:r>
            <w:proofErr w:type="spellStart"/>
            <w:r w:rsidRPr="00A67AE0">
              <w:rPr>
                <w:b/>
                <w:bCs/>
                <w:snapToGrid/>
                <w:sz w:val="22"/>
                <w:szCs w:val="22"/>
              </w:rPr>
              <w:t>Industrial</w:t>
            </w:r>
            <w:proofErr w:type="spellEnd"/>
            <w:r w:rsidRPr="00A67AE0">
              <w:rPr>
                <w:b/>
                <w:bCs/>
                <w:snapToGrid/>
                <w:sz w:val="22"/>
                <w:szCs w:val="22"/>
              </w:rPr>
              <w:t xml:space="preserve"> </w:t>
            </w:r>
            <w:proofErr w:type="spellStart"/>
            <w:r w:rsidRPr="00A67AE0">
              <w:rPr>
                <w:b/>
                <w:bCs/>
                <w:snapToGrid/>
                <w:sz w:val="22"/>
                <w:szCs w:val="22"/>
              </w:rPr>
              <w:t>Batts</w:t>
            </w:r>
            <w:proofErr w:type="spellEnd"/>
            <w:r w:rsidRPr="00A67AE0">
              <w:rPr>
                <w:b/>
                <w:bCs/>
                <w:snapToGrid/>
                <w:sz w:val="22"/>
                <w:szCs w:val="22"/>
              </w:rPr>
              <w:t xml:space="preserve"> 80</w:t>
            </w:r>
            <w:r w:rsidR="00234E84">
              <w:rPr>
                <w:b/>
                <w:bCs/>
                <w:snapToGrid/>
                <w:sz w:val="22"/>
                <w:szCs w:val="22"/>
              </w:rPr>
              <w:t>" ROCKWOOL, толщиной 35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73E2"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9381"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1,782</w:t>
            </w:r>
          </w:p>
        </w:tc>
      </w:tr>
      <w:tr w:rsidR="0081738F" w:rsidRPr="00A67AE0" w14:paraId="674C7042" w14:textId="77777777" w:rsidTr="00234E84">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E8798"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61C4A05E"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Установка дверного доводчика к металлическим дверям (привода)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49214C" w14:textId="77777777" w:rsidR="0081738F" w:rsidRPr="00A67AE0" w:rsidRDefault="0081738F" w:rsidP="0081738F">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8F30B5" w14:textId="77777777" w:rsidR="0081738F" w:rsidRPr="00A67AE0" w:rsidRDefault="0081738F" w:rsidP="0081738F">
            <w:pPr>
              <w:spacing w:line="240" w:lineRule="auto"/>
              <w:ind w:firstLine="0"/>
              <w:jc w:val="center"/>
              <w:rPr>
                <w:snapToGrid/>
                <w:sz w:val="22"/>
                <w:szCs w:val="22"/>
              </w:rPr>
            </w:pPr>
            <w:r w:rsidRPr="00A67AE0">
              <w:rPr>
                <w:snapToGrid/>
                <w:sz w:val="22"/>
                <w:szCs w:val="22"/>
              </w:rPr>
              <w:t>2</w:t>
            </w:r>
          </w:p>
        </w:tc>
      </w:tr>
      <w:tr w:rsidR="0081738F" w:rsidRPr="00A67AE0" w14:paraId="02124D0D" w14:textId="77777777" w:rsidTr="0081738F">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A7B9261"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1AB7D7C" w14:textId="77777777" w:rsidR="0081738F" w:rsidRPr="00A67AE0" w:rsidRDefault="0081738F" w:rsidP="0081738F">
            <w:pPr>
              <w:spacing w:line="240" w:lineRule="auto"/>
              <w:ind w:firstLine="0"/>
              <w:jc w:val="left"/>
              <w:rPr>
                <w:b/>
                <w:bCs/>
                <w:snapToGrid/>
                <w:sz w:val="22"/>
                <w:szCs w:val="22"/>
              </w:rPr>
            </w:pPr>
            <w:r w:rsidRPr="00A67AE0">
              <w:rPr>
                <w:b/>
                <w:bCs/>
                <w:snapToGrid/>
                <w:sz w:val="22"/>
                <w:szCs w:val="22"/>
              </w:rPr>
              <w:t>Доводчик дверной для наружных и внутренних дверей с весом полотна до 40 кг</w:t>
            </w:r>
          </w:p>
        </w:tc>
        <w:tc>
          <w:tcPr>
            <w:tcW w:w="1417" w:type="dxa"/>
            <w:tcBorders>
              <w:top w:val="nil"/>
              <w:left w:val="nil"/>
              <w:bottom w:val="single" w:sz="4" w:space="0" w:color="auto"/>
              <w:right w:val="single" w:sz="4" w:space="0" w:color="auto"/>
            </w:tcBorders>
            <w:shd w:val="clear" w:color="auto" w:fill="auto"/>
            <w:vAlign w:val="center"/>
            <w:hideMark/>
          </w:tcPr>
          <w:p w14:paraId="5AF9EDC3" w14:textId="77777777" w:rsidR="0081738F" w:rsidRPr="00A67AE0" w:rsidRDefault="0081738F" w:rsidP="0081738F">
            <w:pPr>
              <w:spacing w:line="240" w:lineRule="auto"/>
              <w:ind w:firstLine="0"/>
              <w:jc w:val="center"/>
              <w:rPr>
                <w:b/>
                <w:bCs/>
                <w:snapToGrid/>
                <w:color w:val="000000"/>
                <w:sz w:val="22"/>
                <w:szCs w:val="22"/>
              </w:rPr>
            </w:pPr>
            <w:proofErr w:type="spellStart"/>
            <w:r w:rsidRPr="00A67AE0">
              <w:rPr>
                <w:b/>
                <w:bCs/>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1234B73"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2</w:t>
            </w:r>
          </w:p>
        </w:tc>
      </w:tr>
      <w:tr w:rsidR="0081738F" w:rsidRPr="00A67AE0" w14:paraId="0DF4EA2A" w14:textId="77777777" w:rsidTr="0081738F">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322B02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4CBDBFA" w14:textId="77777777" w:rsidR="0081738F" w:rsidRPr="00A67AE0" w:rsidRDefault="0081738F" w:rsidP="0081738F">
            <w:pPr>
              <w:spacing w:line="240" w:lineRule="auto"/>
              <w:ind w:firstLine="0"/>
              <w:jc w:val="left"/>
              <w:rPr>
                <w:snapToGrid/>
                <w:sz w:val="22"/>
                <w:szCs w:val="22"/>
              </w:rPr>
            </w:pPr>
            <w:r w:rsidRPr="00A67AE0">
              <w:rPr>
                <w:snapToGrid/>
                <w:sz w:val="22"/>
                <w:szCs w:val="22"/>
              </w:rPr>
              <w:t>Смена дверных приборов: задвижки</w:t>
            </w:r>
          </w:p>
        </w:tc>
        <w:tc>
          <w:tcPr>
            <w:tcW w:w="1417" w:type="dxa"/>
            <w:tcBorders>
              <w:top w:val="nil"/>
              <w:left w:val="nil"/>
              <w:bottom w:val="single" w:sz="4" w:space="0" w:color="auto"/>
              <w:right w:val="single" w:sz="4" w:space="0" w:color="auto"/>
            </w:tcBorders>
            <w:shd w:val="clear" w:color="auto" w:fill="auto"/>
            <w:vAlign w:val="center"/>
            <w:hideMark/>
          </w:tcPr>
          <w:p w14:paraId="0BC2C537" w14:textId="77777777" w:rsidR="0081738F" w:rsidRPr="00A67AE0" w:rsidRDefault="0081738F" w:rsidP="0081738F">
            <w:pPr>
              <w:spacing w:line="240" w:lineRule="auto"/>
              <w:ind w:firstLine="0"/>
              <w:jc w:val="center"/>
              <w:rPr>
                <w:b/>
                <w:bCs/>
                <w:snapToGrid/>
                <w:color w:val="000000"/>
                <w:sz w:val="22"/>
                <w:szCs w:val="22"/>
              </w:rPr>
            </w:pPr>
            <w:proofErr w:type="spellStart"/>
            <w:r w:rsidRPr="00A67AE0">
              <w:rPr>
                <w:b/>
                <w:bCs/>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A1475B8" w14:textId="77777777" w:rsidR="0081738F" w:rsidRPr="00A67AE0" w:rsidRDefault="0081738F" w:rsidP="0081738F">
            <w:pPr>
              <w:spacing w:line="240" w:lineRule="auto"/>
              <w:ind w:firstLine="0"/>
              <w:jc w:val="center"/>
              <w:rPr>
                <w:snapToGrid/>
                <w:sz w:val="22"/>
                <w:szCs w:val="22"/>
              </w:rPr>
            </w:pPr>
            <w:r w:rsidRPr="00A67AE0">
              <w:rPr>
                <w:snapToGrid/>
                <w:sz w:val="22"/>
                <w:szCs w:val="22"/>
              </w:rPr>
              <w:t>18</w:t>
            </w:r>
          </w:p>
        </w:tc>
      </w:tr>
      <w:tr w:rsidR="0081738F" w:rsidRPr="00A67AE0" w14:paraId="58D43B6A" w14:textId="77777777" w:rsidTr="0081738F">
        <w:trPr>
          <w:trHeight w:val="64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7C80A54"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040ED6B" w14:textId="77777777" w:rsidR="0081738F" w:rsidRPr="00A67AE0" w:rsidRDefault="0081738F" w:rsidP="0081738F">
            <w:pPr>
              <w:spacing w:line="240" w:lineRule="auto"/>
              <w:ind w:firstLine="0"/>
              <w:jc w:val="left"/>
              <w:rPr>
                <w:snapToGrid/>
                <w:sz w:val="22"/>
                <w:szCs w:val="22"/>
              </w:rPr>
            </w:pPr>
            <w:r w:rsidRPr="00A67AE0">
              <w:rPr>
                <w:snapToGrid/>
                <w:sz w:val="22"/>
                <w:szCs w:val="22"/>
              </w:rPr>
              <w:t>Уплотнение стыков прокладками ПРП в 1 ряд в стенах, оконных, дверных и балконных блоках: на мастике</w:t>
            </w:r>
          </w:p>
        </w:tc>
        <w:tc>
          <w:tcPr>
            <w:tcW w:w="1417" w:type="dxa"/>
            <w:tcBorders>
              <w:top w:val="nil"/>
              <w:left w:val="nil"/>
              <w:bottom w:val="single" w:sz="4" w:space="0" w:color="auto"/>
              <w:right w:val="single" w:sz="4" w:space="0" w:color="auto"/>
            </w:tcBorders>
            <w:shd w:val="clear" w:color="auto" w:fill="auto"/>
            <w:vAlign w:val="center"/>
            <w:hideMark/>
          </w:tcPr>
          <w:p w14:paraId="75E0DE7C" w14:textId="77777777" w:rsidR="0081738F" w:rsidRPr="00A67AE0" w:rsidRDefault="0081738F" w:rsidP="0081738F">
            <w:pPr>
              <w:spacing w:line="240" w:lineRule="auto"/>
              <w:ind w:firstLine="0"/>
              <w:jc w:val="center"/>
              <w:rPr>
                <w:b/>
                <w:bCs/>
                <w:snapToGrid/>
                <w:color w:val="000000"/>
                <w:sz w:val="22"/>
                <w:szCs w:val="22"/>
              </w:rPr>
            </w:pPr>
            <w:r w:rsidRPr="00A67AE0">
              <w:rPr>
                <w:b/>
                <w:bCs/>
                <w:snapToGrid/>
                <w:color w:val="000000"/>
                <w:sz w:val="22"/>
                <w:szCs w:val="22"/>
              </w:rPr>
              <w:t>м шва</w:t>
            </w:r>
          </w:p>
        </w:tc>
        <w:tc>
          <w:tcPr>
            <w:tcW w:w="1418" w:type="dxa"/>
            <w:tcBorders>
              <w:top w:val="nil"/>
              <w:left w:val="nil"/>
              <w:bottom w:val="single" w:sz="4" w:space="0" w:color="auto"/>
              <w:right w:val="single" w:sz="4" w:space="0" w:color="auto"/>
            </w:tcBorders>
            <w:shd w:val="clear" w:color="auto" w:fill="auto"/>
            <w:vAlign w:val="center"/>
            <w:hideMark/>
          </w:tcPr>
          <w:p w14:paraId="4EC4393A" w14:textId="77777777" w:rsidR="0081738F" w:rsidRPr="00A67AE0" w:rsidRDefault="0081738F" w:rsidP="0081738F">
            <w:pPr>
              <w:spacing w:line="240" w:lineRule="auto"/>
              <w:ind w:firstLine="0"/>
              <w:jc w:val="center"/>
              <w:rPr>
                <w:snapToGrid/>
                <w:sz w:val="22"/>
                <w:szCs w:val="22"/>
              </w:rPr>
            </w:pPr>
            <w:r w:rsidRPr="00A67AE0">
              <w:rPr>
                <w:snapToGrid/>
                <w:sz w:val="22"/>
                <w:szCs w:val="22"/>
              </w:rPr>
              <w:t>70</w:t>
            </w:r>
          </w:p>
        </w:tc>
      </w:tr>
      <w:tr w:rsidR="0081738F" w:rsidRPr="00A67AE0" w14:paraId="1A308D54" w14:textId="77777777" w:rsidTr="0081738F">
        <w:trPr>
          <w:trHeight w:val="112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0F82713"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AFFEE61" w14:textId="77777777" w:rsidR="0081738F" w:rsidRPr="00A67AE0" w:rsidRDefault="0081738F" w:rsidP="0081738F">
            <w:pPr>
              <w:spacing w:line="240" w:lineRule="auto"/>
              <w:ind w:firstLine="0"/>
              <w:jc w:val="left"/>
              <w:rPr>
                <w:snapToGrid/>
                <w:sz w:val="22"/>
                <w:szCs w:val="22"/>
              </w:rPr>
            </w:pPr>
            <w:r w:rsidRPr="00A67AE0">
              <w:rPr>
                <w:snapToGrid/>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417" w:type="dxa"/>
            <w:tcBorders>
              <w:top w:val="nil"/>
              <w:left w:val="nil"/>
              <w:bottom w:val="single" w:sz="4" w:space="0" w:color="auto"/>
              <w:right w:val="single" w:sz="4" w:space="0" w:color="auto"/>
            </w:tcBorders>
            <w:shd w:val="clear" w:color="auto" w:fill="auto"/>
            <w:vAlign w:val="center"/>
            <w:hideMark/>
          </w:tcPr>
          <w:p w14:paraId="3768B6FC"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740C0C8" w14:textId="77777777" w:rsidR="0081738F" w:rsidRPr="00A67AE0" w:rsidRDefault="0081738F" w:rsidP="0081738F">
            <w:pPr>
              <w:spacing w:line="240" w:lineRule="auto"/>
              <w:ind w:firstLine="0"/>
              <w:jc w:val="center"/>
              <w:rPr>
                <w:snapToGrid/>
                <w:sz w:val="22"/>
                <w:szCs w:val="22"/>
              </w:rPr>
            </w:pPr>
            <w:r w:rsidRPr="00A67AE0">
              <w:rPr>
                <w:snapToGrid/>
                <w:sz w:val="22"/>
                <w:szCs w:val="22"/>
              </w:rPr>
              <w:t>1,61</w:t>
            </w:r>
          </w:p>
        </w:tc>
      </w:tr>
      <w:tr w:rsidR="0081738F" w:rsidRPr="00A67AE0" w14:paraId="15AAD00A" w14:textId="77777777" w:rsidTr="0081738F">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3AA8CBB" w14:textId="77777777" w:rsidR="0081738F" w:rsidRPr="00A67AE0" w:rsidRDefault="0081738F" w:rsidP="0081738F">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0E5CB22" w14:textId="2D6B62EE" w:rsidR="0081738F" w:rsidRPr="00A67AE0" w:rsidRDefault="0081738F" w:rsidP="00234E84">
            <w:pPr>
              <w:spacing w:line="240" w:lineRule="auto"/>
              <w:ind w:firstLine="0"/>
              <w:jc w:val="left"/>
              <w:rPr>
                <w:b/>
                <w:bCs/>
                <w:snapToGrid/>
                <w:sz w:val="22"/>
                <w:szCs w:val="22"/>
              </w:rPr>
            </w:pPr>
            <w:r w:rsidRPr="00A67AE0">
              <w:rPr>
                <w:b/>
                <w:bCs/>
                <w:snapToGrid/>
                <w:sz w:val="22"/>
                <w:szCs w:val="22"/>
              </w:rPr>
              <w:t xml:space="preserve">Блоки оконные </w:t>
            </w:r>
            <w:proofErr w:type="spellStart"/>
            <w:r w:rsidRPr="00A67AE0">
              <w:rPr>
                <w:b/>
                <w:bCs/>
                <w:snapToGrid/>
                <w:sz w:val="22"/>
                <w:szCs w:val="22"/>
              </w:rPr>
              <w:t>одностворные</w:t>
            </w:r>
            <w:proofErr w:type="spellEnd"/>
            <w:r w:rsidRPr="00A67AE0">
              <w:rPr>
                <w:b/>
                <w:bCs/>
                <w:snapToGrid/>
                <w:sz w:val="22"/>
                <w:szCs w:val="22"/>
              </w:rPr>
              <w:t xml:space="preserve"> поворотные ЕТ</w:t>
            </w:r>
            <w:r w:rsidR="00234E84">
              <w:rPr>
                <w:b/>
                <w:bCs/>
                <w:snapToGrid/>
                <w:sz w:val="22"/>
                <w:szCs w:val="22"/>
              </w:rPr>
              <w:t xml:space="preserve"> </w:t>
            </w:r>
            <w:r w:rsidRPr="00A67AE0">
              <w:rPr>
                <w:b/>
                <w:bCs/>
                <w:snapToGrid/>
                <w:sz w:val="22"/>
                <w:szCs w:val="22"/>
              </w:rPr>
              <w:t>(м2)</w:t>
            </w:r>
          </w:p>
        </w:tc>
        <w:tc>
          <w:tcPr>
            <w:tcW w:w="1417" w:type="dxa"/>
            <w:tcBorders>
              <w:top w:val="nil"/>
              <w:left w:val="nil"/>
              <w:bottom w:val="single" w:sz="4" w:space="0" w:color="auto"/>
              <w:right w:val="single" w:sz="4" w:space="0" w:color="auto"/>
            </w:tcBorders>
            <w:shd w:val="clear" w:color="auto" w:fill="auto"/>
            <w:vAlign w:val="center"/>
            <w:hideMark/>
          </w:tcPr>
          <w:p w14:paraId="1AAEB218" w14:textId="77777777" w:rsidR="0081738F" w:rsidRPr="00A67AE0" w:rsidRDefault="0081738F" w:rsidP="0081738F">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3AF2F4EC" w14:textId="77777777" w:rsidR="0081738F" w:rsidRPr="00A67AE0" w:rsidRDefault="0081738F" w:rsidP="0081738F">
            <w:pPr>
              <w:spacing w:line="240" w:lineRule="auto"/>
              <w:ind w:firstLine="0"/>
              <w:jc w:val="center"/>
              <w:rPr>
                <w:b/>
                <w:bCs/>
                <w:snapToGrid/>
                <w:sz w:val="22"/>
                <w:szCs w:val="22"/>
              </w:rPr>
            </w:pPr>
            <w:r w:rsidRPr="00A67AE0">
              <w:rPr>
                <w:b/>
                <w:bCs/>
                <w:snapToGrid/>
                <w:sz w:val="22"/>
                <w:szCs w:val="22"/>
              </w:rPr>
              <w:t>1,61</w:t>
            </w:r>
          </w:p>
        </w:tc>
      </w:tr>
    </w:tbl>
    <w:p w14:paraId="48CD51D0" w14:textId="77777777" w:rsidR="0081738F" w:rsidRPr="00A67AE0" w:rsidRDefault="0081738F" w:rsidP="0081738F">
      <w:pPr>
        <w:tabs>
          <w:tab w:val="left" w:pos="-142"/>
        </w:tabs>
        <w:spacing w:line="240" w:lineRule="auto"/>
        <w:ind w:left="426" w:firstLine="0"/>
        <w:rPr>
          <w:b/>
          <w:bCs/>
          <w:snapToGrid/>
          <w:sz w:val="24"/>
          <w:szCs w:val="24"/>
        </w:rPr>
      </w:pPr>
    </w:p>
    <w:p w14:paraId="07C8874F" w14:textId="77777777" w:rsidR="0081738F" w:rsidRPr="00A67AE0" w:rsidRDefault="0081738F" w:rsidP="0081738F">
      <w:pPr>
        <w:widowControl w:val="0"/>
        <w:autoSpaceDE w:val="0"/>
        <w:autoSpaceDN w:val="0"/>
        <w:adjustRightInd w:val="0"/>
        <w:spacing w:line="240" w:lineRule="auto"/>
        <w:ind w:firstLine="709"/>
        <w:rPr>
          <w:rFonts w:eastAsiaTheme="minorEastAsia"/>
          <w:snapToGrid/>
          <w:color w:val="FF0000"/>
          <w:sz w:val="24"/>
          <w:szCs w:val="24"/>
        </w:rPr>
      </w:pPr>
    </w:p>
    <w:p w14:paraId="32FBA702" w14:textId="77777777" w:rsidR="0081738F" w:rsidRPr="00A67AE0" w:rsidRDefault="0081738F" w:rsidP="0081738F">
      <w:pPr>
        <w:numPr>
          <w:ilvl w:val="0"/>
          <w:numId w:val="34"/>
        </w:numPr>
        <w:autoSpaceDE w:val="0"/>
        <w:autoSpaceDN w:val="0"/>
        <w:adjustRightInd w:val="0"/>
        <w:spacing w:line="240" w:lineRule="auto"/>
        <w:ind w:left="0" w:firstLine="993"/>
        <w:jc w:val="center"/>
        <w:rPr>
          <w:rFonts w:eastAsiaTheme="minorEastAsia"/>
          <w:b/>
          <w:bCs/>
          <w:snapToGrid/>
          <w:sz w:val="24"/>
          <w:szCs w:val="24"/>
        </w:rPr>
      </w:pPr>
      <w:r w:rsidRPr="00A67AE0">
        <w:rPr>
          <w:rFonts w:eastAsiaTheme="minorEastAsia"/>
          <w:b/>
          <w:bCs/>
          <w:snapToGrid/>
          <w:sz w:val="24"/>
          <w:szCs w:val="24"/>
        </w:rPr>
        <w:t>Требования к выполнению работ, требования к сроку гарантии качества на результаты работ</w:t>
      </w:r>
    </w:p>
    <w:p w14:paraId="7B42D23D" w14:textId="77777777" w:rsidR="0081738F" w:rsidRPr="00A67AE0" w:rsidRDefault="0081738F" w:rsidP="0081738F">
      <w:pPr>
        <w:autoSpaceDE w:val="0"/>
        <w:autoSpaceDN w:val="0"/>
        <w:adjustRightInd w:val="0"/>
        <w:spacing w:line="240" w:lineRule="auto"/>
        <w:ind w:firstLine="709"/>
        <w:rPr>
          <w:color w:val="000000"/>
          <w:sz w:val="24"/>
          <w:szCs w:val="24"/>
          <w:lang w:eastAsia="en-US" w:bidi="en-US"/>
        </w:rPr>
      </w:pPr>
      <w:r w:rsidRPr="00A67AE0">
        <w:rPr>
          <w:rFonts w:eastAsiaTheme="minorEastAsia"/>
          <w:snapToGrid/>
          <w:sz w:val="24"/>
          <w:szCs w:val="24"/>
        </w:rPr>
        <w:t>Подрядчик обеспечивает полный комплекс работ, предусмотренных настоящим Техническим заданием.</w:t>
      </w:r>
      <w:r w:rsidRPr="00A67AE0">
        <w:rPr>
          <w:color w:val="000000"/>
          <w:sz w:val="24"/>
          <w:szCs w:val="24"/>
          <w:lang w:eastAsia="en-US" w:bidi="en-US"/>
        </w:rPr>
        <w:t xml:space="preserve"> </w:t>
      </w:r>
    </w:p>
    <w:p w14:paraId="4D88582F"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snapToGrid/>
          <w:sz w:val="24"/>
          <w:szCs w:val="24"/>
        </w:rPr>
        <w:t>При организации и проведении работ должны выполняться требования действующих нормативно-правов</w:t>
      </w:r>
      <w:r w:rsidRPr="00A67AE0">
        <w:rPr>
          <w:rFonts w:eastAsiaTheme="minorEastAsia"/>
          <w:snapToGrid/>
          <w:sz w:val="24"/>
          <w:szCs w:val="24"/>
        </w:rPr>
        <w:t>ых документов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сооружений» от 30.12.2009 г. № 384-ФЗ.</w:t>
      </w:r>
    </w:p>
    <w:p w14:paraId="02ABDDD1" w14:textId="77777777" w:rsidR="0081738F" w:rsidRPr="00A67AE0" w:rsidRDefault="0081738F" w:rsidP="0081738F">
      <w:pPr>
        <w:autoSpaceDE w:val="0"/>
        <w:autoSpaceDN w:val="0"/>
        <w:adjustRightInd w:val="0"/>
        <w:spacing w:line="240" w:lineRule="auto"/>
        <w:ind w:firstLine="709"/>
        <w:outlineLvl w:val="2"/>
        <w:rPr>
          <w:rFonts w:eastAsiaTheme="minorEastAsia"/>
          <w:snapToGrid/>
          <w:sz w:val="24"/>
          <w:szCs w:val="24"/>
        </w:rPr>
      </w:pPr>
      <w:r w:rsidRPr="00A67AE0">
        <w:rPr>
          <w:rFonts w:eastAsiaTheme="minorEastAsia"/>
          <w:snapToGrid/>
          <w:sz w:val="24"/>
          <w:szCs w:val="24"/>
        </w:rPr>
        <w:t xml:space="preserve"> Выполнение работ не должно препятствовать или создавать неудобства в работе близлежащих учреждения или представлять угрозу для сотрудников и граждан окружающей застройки, сотрудников Заказчика. </w:t>
      </w:r>
    </w:p>
    <w:p w14:paraId="16694D21" w14:textId="77777777" w:rsidR="0081738F" w:rsidRPr="00A67AE0" w:rsidRDefault="0081738F" w:rsidP="0081738F">
      <w:pPr>
        <w:autoSpaceDE w:val="0"/>
        <w:autoSpaceDN w:val="0"/>
        <w:adjustRightInd w:val="0"/>
        <w:spacing w:line="240" w:lineRule="auto"/>
        <w:ind w:firstLine="709"/>
        <w:outlineLvl w:val="2"/>
        <w:rPr>
          <w:rFonts w:eastAsiaTheme="minorEastAsia"/>
          <w:snapToGrid/>
          <w:sz w:val="24"/>
          <w:szCs w:val="24"/>
        </w:rPr>
      </w:pPr>
      <w:r w:rsidRPr="00A67AE0">
        <w:rPr>
          <w:rFonts w:eastAsiaTheme="minorEastAsia"/>
          <w:snapToGrid/>
          <w:sz w:val="24"/>
          <w:szCs w:val="24"/>
        </w:rPr>
        <w:t>При выполнении работ обеспечивается соблюдение правил действующего внутреннего распорядка, правил привлечения и использования иностранной и иногородней рабочей силы, установленные законодательством РФ.</w:t>
      </w:r>
    </w:p>
    <w:p w14:paraId="60C0B94A" w14:textId="77777777" w:rsidR="0081738F" w:rsidRPr="00A67AE0" w:rsidRDefault="0081738F" w:rsidP="0081738F">
      <w:pPr>
        <w:autoSpaceDE w:val="0"/>
        <w:autoSpaceDN w:val="0"/>
        <w:adjustRightInd w:val="0"/>
        <w:spacing w:line="240" w:lineRule="auto"/>
        <w:ind w:firstLine="709"/>
        <w:outlineLvl w:val="2"/>
        <w:rPr>
          <w:color w:val="000000"/>
          <w:sz w:val="24"/>
          <w:szCs w:val="24"/>
          <w:lang w:eastAsia="en-US" w:bidi="en-US"/>
        </w:rPr>
      </w:pPr>
      <w:r w:rsidRPr="00A67AE0">
        <w:rPr>
          <w:sz w:val="24"/>
          <w:szCs w:val="24"/>
        </w:rPr>
        <w:t>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5C91359B"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sz w:val="24"/>
          <w:szCs w:val="24"/>
        </w:rPr>
        <w:t xml:space="preserve"> </w:t>
      </w:r>
      <w:r w:rsidRPr="00A67AE0">
        <w:rPr>
          <w:rFonts w:eastAsiaTheme="minorEastAsia"/>
          <w:snapToGrid/>
          <w:sz w:val="24"/>
          <w:szCs w:val="24"/>
        </w:rPr>
        <w:t>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49C26076"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 не допускается сжигание строительных отходов. В ходе выполнения работ обеспечивается чистота </w:t>
      </w:r>
      <w:proofErr w:type="gramStart"/>
      <w:r w:rsidRPr="00A67AE0">
        <w:rPr>
          <w:rFonts w:eastAsiaTheme="minorEastAsia"/>
          <w:snapToGrid/>
          <w:sz w:val="24"/>
          <w:szCs w:val="24"/>
        </w:rPr>
        <w:t>на  прилегающей</w:t>
      </w:r>
      <w:proofErr w:type="gramEnd"/>
      <w:r w:rsidRPr="00A67AE0">
        <w:rPr>
          <w:rFonts w:eastAsiaTheme="minorEastAsia"/>
          <w:snapToGrid/>
          <w:sz w:val="24"/>
          <w:szCs w:val="24"/>
        </w:rPr>
        <w:t xml:space="preserve"> территории, в том числе и проезжей части. </w:t>
      </w:r>
    </w:p>
    <w:p w14:paraId="40FB70F3"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Охрана труда рабочих должна обеспечиваться выдачей необходимых средств индивидуальной защиты </w:t>
      </w:r>
      <w:r w:rsidRPr="00A67AE0">
        <w:rPr>
          <w:rFonts w:eastAsiaTheme="minorEastAsia"/>
          <w:i/>
          <w:snapToGrid/>
          <w:sz w:val="24"/>
          <w:szCs w:val="24"/>
        </w:rPr>
        <w:t>(каски, специальная одежда, обувь и др.)</w:t>
      </w:r>
      <w:r w:rsidRPr="00A67AE0">
        <w:rPr>
          <w:rFonts w:eastAsiaTheme="minorEastAsia"/>
          <w:snapToGrid/>
          <w:sz w:val="24"/>
          <w:szCs w:val="24"/>
        </w:rPr>
        <w:t>, выполнением мероприятий по коллективной защите работающих (</w:t>
      </w:r>
      <w:r w:rsidRPr="00A67AE0">
        <w:rPr>
          <w:rFonts w:eastAsiaTheme="minorEastAsia"/>
          <w:i/>
          <w:snapToGrid/>
          <w:sz w:val="24"/>
          <w:szCs w:val="24"/>
        </w:rPr>
        <w:t>ограждения, освещение, защитные и предохранительные устройства</w:t>
      </w:r>
      <w:r w:rsidRPr="00A67AE0">
        <w:rPr>
          <w:rFonts w:eastAsiaTheme="minorEastAsia"/>
          <w:snapToGrid/>
          <w:sz w:val="24"/>
          <w:szCs w:val="24"/>
        </w:rPr>
        <w:t>), должна обеспечивать безопасность труда работающих на всех этапах выполнения работ. Рабочие места должны быть освещены в соответствии с установленными нормами.</w:t>
      </w:r>
    </w:p>
    <w:p w14:paraId="0928EB34"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Гарантийный срок на качество выполненных работ, применяемых материалов на Объекте составляет 5 (пять) лет со дня подписания «Акта о сдаче-приемке выполненных работ».</w:t>
      </w:r>
    </w:p>
    <w:p w14:paraId="01D3E3F7"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 </w:t>
      </w:r>
    </w:p>
    <w:p w14:paraId="38DD2571"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p>
    <w:p w14:paraId="16F22810" w14:textId="77777777" w:rsidR="0081738F" w:rsidRPr="00A67AE0" w:rsidRDefault="0081738F" w:rsidP="0081738F">
      <w:pPr>
        <w:numPr>
          <w:ilvl w:val="0"/>
          <w:numId w:val="34"/>
        </w:numPr>
        <w:autoSpaceDE w:val="0"/>
        <w:autoSpaceDN w:val="0"/>
        <w:adjustRightInd w:val="0"/>
        <w:spacing w:line="240" w:lineRule="auto"/>
        <w:ind w:left="0" w:firstLine="709"/>
        <w:jc w:val="center"/>
        <w:rPr>
          <w:rFonts w:eastAsiaTheme="minorEastAsia"/>
          <w:b/>
          <w:bCs/>
          <w:snapToGrid/>
          <w:sz w:val="24"/>
          <w:szCs w:val="24"/>
        </w:rPr>
      </w:pPr>
      <w:r w:rsidRPr="00A67AE0">
        <w:rPr>
          <w:rFonts w:eastAsiaTheme="minorEastAsia"/>
          <w:b/>
          <w:bCs/>
          <w:snapToGrid/>
          <w:sz w:val="24"/>
          <w:szCs w:val="24"/>
        </w:rPr>
        <w:t xml:space="preserve">Требования к качественным характеристикам выполняемых работ, </w:t>
      </w:r>
      <w:r w:rsidRPr="00A67AE0">
        <w:rPr>
          <w:rFonts w:eastAsiaTheme="minorEastAsia"/>
          <w:b/>
          <w:bCs/>
          <w:snapToGrid/>
          <w:sz w:val="24"/>
          <w:szCs w:val="24"/>
        </w:rPr>
        <w:br/>
        <w:t>к функциональным характеристикам товара (подлежащих использованию при выполнении работ), к безопасности выполнения работ</w:t>
      </w:r>
    </w:p>
    <w:p w14:paraId="62F7A748"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сооружений» от 30.12.2009 г. № 384-ФЗ в том числе: Гражданскому кодексу РФ; Градостроительному кодексу РФ.</w:t>
      </w:r>
    </w:p>
    <w:p w14:paraId="51D95B35"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 в строгом соответствии с технологической последовательностью производства работ в сроки, установленные графиками производства работ (утвержденными Заказчиком).</w:t>
      </w:r>
    </w:p>
    <w:p w14:paraId="1A8CE93B"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Производственный контроль качества работ должен включать входной контроль, конструкций,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2ADC4245"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Подрядчик несет ответственность за сохранность всех поставленных для реализации договора материалов на объекте, до момента приемки выполненных работ.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w:t>
      </w:r>
    </w:p>
    <w:p w14:paraId="5EE70FA1"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При производстве работ строго соблюдать Постановление Правительства РФ </w:t>
      </w:r>
      <w:r w:rsidRPr="00A67AE0">
        <w:rPr>
          <w:rFonts w:eastAsiaTheme="minorEastAsia"/>
          <w:snapToGrid/>
          <w:sz w:val="24"/>
          <w:szCs w:val="24"/>
        </w:rPr>
        <w:br/>
      </w:r>
      <w:r w:rsidRPr="00A67AE0">
        <w:rPr>
          <w:snapToGrid/>
          <w:sz w:val="24"/>
          <w:szCs w:val="24"/>
        </w:rPr>
        <w:t>от 25 апреля 2012 г. N 390</w:t>
      </w:r>
      <w:r w:rsidRPr="00A67AE0">
        <w:rPr>
          <w:rFonts w:eastAsiaTheme="minorEastAsia"/>
          <w:snapToGrid/>
          <w:sz w:val="24"/>
          <w:szCs w:val="24"/>
        </w:rPr>
        <w:t xml:space="preserve"> «</w:t>
      </w:r>
      <w:hyperlink r:id="rId13" w:history="1">
        <w:r w:rsidRPr="00A67AE0">
          <w:rPr>
            <w:snapToGrid/>
            <w:sz w:val="24"/>
            <w:szCs w:val="24"/>
          </w:rPr>
          <w:t>Правила</w:t>
        </w:r>
      </w:hyperlink>
      <w:r w:rsidRPr="00A67AE0">
        <w:rPr>
          <w:snapToGrid/>
          <w:sz w:val="24"/>
          <w:szCs w:val="24"/>
        </w:rPr>
        <w:t xml:space="preserve"> противопожарного режима в Российской Федерации»</w:t>
      </w:r>
      <w:r w:rsidRPr="00A67AE0">
        <w:rPr>
          <w:rFonts w:eastAsiaTheme="minorEastAsia"/>
          <w:snapToGrid/>
          <w:sz w:val="24"/>
          <w:szCs w:val="24"/>
        </w:rPr>
        <w:t>.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Трудовому Кодексу Российской Федерации»; Федеральному закону от 21.12.1994 г. №69-ФЗ «О пожарной безопасности» и др.</w:t>
      </w:r>
    </w:p>
    <w:p w14:paraId="614F8707" w14:textId="77777777" w:rsidR="0081738F" w:rsidRDefault="0081738F" w:rsidP="0081738F">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 Опасные зоны должны быть ограждены и обозначены знаками безопасности и надписями установленной формы в соответствии с требованиями ГОСТ 12.4.026-2001.</w:t>
      </w:r>
    </w:p>
    <w:p w14:paraId="56EC4853" w14:textId="77777777" w:rsidR="0081738F" w:rsidRPr="00A67AE0" w:rsidRDefault="0081738F" w:rsidP="0081738F">
      <w:pPr>
        <w:autoSpaceDE w:val="0"/>
        <w:autoSpaceDN w:val="0"/>
        <w:adjustRightInd w:val="0"/>
        <w:spacing w:line="240" w:lineRule="auto"/>
        <w:ind w:firstLine="709"/>
        <w:rPr>
          <w:rFonts w:eastAsiaTheme="minorEastAsia"/>
          <w:snapToGrid/>
          <w:sz w:val="24"/>
          <w:szCs w:val="24"/>
          <w:u w:val="single"/>
        </w:rPr>
      </w:pPr>
    </w:p>
    <w:p w14:paraId="419F73CA" w14:textId="77777777" w:rsidR="0081738F" w:rsidRPr="00A67AE0" w:rsidRDefault="0081738F" w:rsidP="0081738F">
      <w:pPr>
        <w:numPr>
          <w:ilvl w:val="0"/>
          <w:numId w:val="34"/>
        </w:numPr>
        <w:autoSpaceDE w:val="0"/>
        <w:autoSpaceDN w:val="0"/>
        <w:adjustRightInd w:val="0"/>
        <w:spacing w:line="240" w:lineRule="auto"/>
        <w:ind w:left="0" w:firstLine="709"/>
        <w:jc w:val="center"/>
        <w:rPr>
          <w:rFonts w:eastAsiaTheme="minorEastAsia"/>
          <w:snapToGrid/>
          <w:sz w:val="24"/>
          <w:szCs w:val="24"/>
          <w:u w:val="single"/>
        </w:rPr>
      </w:pPr>
      <w:r w:rsidRPr="00A67AE0">
        <w:rPr>
          <w:rFonts w:eastAsiaTheme="minorEastAsia"/>
          <w:b/>
          <w:bCs/>
          <w:snapToGrid/>
          <w:sz w:val="24"/>
          <w:szCs w:val="24"/>
        </w:rPr>
        <w:t>Требования к сроку выполнения работ, этапы, последовательность</w:t>
      </w:r>
    </w:p>
    <w:p w14:paraId="1D29EBD8" w14:textId="77777777" w:rsidR="0081738F" w:rsidRPr="00234E84" w:rsidRDefault="0081738F" w:rsidP="0081738F">
      <w:pPr>
        <w:numPr>
          <w:ilvl w:val="1"/>
          <w:numId w:val="34"/>
        </w:numPr>
        <w:tabs>
          <w:tab w:val="left" w:pos="1134"/>
        </w:tabs>
        <w:autoSpaceDE w:val="0"/>
        <w:autoSpaceDN w:val="0"/>
        <w:adjustRightInd w:val="0"/>
        <w:spacing w:line="240" w:lineRule="auto"/>
        <w:ind w:left="0" w:firstLine="709"/>
        <w:rPr>
          <w:rFonts w:eastAsiaTheme="minorEastAsia"/>
          <w:b/>
          <w:bCs/>
          <w:snapToGrid/>
          <w:sz w:val="24"/>
          <w:szCs w:val="24"/>
        </w:rPr>
      </w:pPr>
      <w:r w:rsidRPr="00A67AE0">
        <w:rPr>
          <w:rFonts w:eastAsiaTheme="minorEastAsia"/>
          <w:snapToGrid/>
          <w:sz w:val="24"/>
          <w:szCs w:val="24"/>
        </w:rPr>
        <w:t xml:space="preserve">Начало работ фиксируется Актом о начале работ, подписываемым Заказчиком и Подрядчиком осуществляется </w:t>
      </w:r>
      <w:r w:rsidRPr="00234E84">
        <w:rPr>
          <w:rFonts w:eastAsiaTheme="minorEastAsia"/>
          <w:snapToGrid/>
          <w:sz w:val="24"/>
          <w:szCs w:val="24"/>
        </w:rPr>
        <w:t xml:space="preserve">незамедлительно с момента подписания акта начала работ. </w:t>
      </w:r>
    </w:p>
    <w:p w14:paraId="6C4980AD" w14:textId="38EE80A1" w:rsidR="0081738F" w:rsidRPr="00234E84" w:rsidRDefault="0081738F" w:rsidP="0081738F">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sidRPr="00234E84">
        <w:rPr>
          <w:sz w:val="24"/>
          <w:szCs w:val="24"/>
        </w:rPr>
        <w:t xml:space="preserve">Выполнение комплекса работ в здании по адресу: Санкт-Петербург, г.Кронштадт, </w:t>
      </w:r>
      <w:r w:rsidR="00234E84" w:rsidRPr="00234E84">
        <w:rPr>
          <w:sz w:val="24"/>
          <w:szCs w:val="24"/>
        </w:rPr>
        <w:br/>
      </w:r>
      <w:r w:rsidRPr="00234E84">
        <w:rPr>
          <w:sz w:val="24"/>
          <w:szCs w:val="24"/>
        </w:rPr>
        <w:t>ул.</w:t>
      </w:r>
      <w:r w:rsidR="00234E84" w:rsidRPr="00234E84">
        <w:rPr>
          <w:sz w:val="24"/>
          <w:szCs w:val="24"/>
        </w:rPr>
        <w:t xml:space="preserve"> </w:t>
      </w:r>
      <w:r w:rsidRPr="00234E84">
        <w:rPr>
          <w:sz w:val="24"/>
          <w:szCs w:val="24"/>
        </w:rPr>
        <w:t>Коммунистическая, д</w:t>
      </w:r>
      <w:r w:rsidR="00234E84" w:rsidRPr="00234E84">
        <w:rPr>
          <w:sz w:val="24"/>
          <w:szCs w:val="24"/>
        </w:rPr>
        <w:t>.</w:t>
      </w:r>
      <w:r w:rsidRPr="00234E84">
        <w:rPr>
          <w:sz w:val="24"/>
          <w:szCs w:val="24"/>
        </w:rPr>
        <w:t xml:space="preserve"> 5 </w:t>
      </w:r>
      <w:r w:rsidRPr="00234E84">
        <w:rPr>
          <w:rFonts w:eastAsiaTheme="minorEastAsia"/>
          <w:snapToGrid/>
          <w:sz w:val="24"/>
          <w:szCs w:val="24"/>
        </w:rPr>
        <w:t>производится в течение 60 календарных дней со дня подписания Акта о начале работ, но не позднее 30.10.2022</w:t>
      </w:r>
    </w:p>
    <w:p w14:paraId="5ADA6A6D" w14:textId="77777777" w:rsidR="0081738F" w:rsidRPr="00A67AE0" w:rsidRDefault="0081738F" w:rsidP="0081738F">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sidRPr="00234E84">
        <w:rPr>
          <w:rFonts w:eastAsiaTheme="minorEastAsia"/>
          <w:snapToGrid/>
          <w:sz w:val="24"/>
          <w:szCs w:val="24"/>
        </w:rPr>
        <w:t xml:space="preserve">Приемка работ с подписанием окончательного </w:t>
      </w:r>
      <w:r w:rsidRPr="00A67AE0">
        <w:rPr>
          <w:rFonts w:eastAsiaTheme="minorEastAsia"/>
          <w:snapToGrid/>
          <w:sz w:val="24"/>
          <w:szCs w:val="24"/>
        </w:rPr>
        <w:t>акта сдачи-приемки выполненных работ Приемочной комиссией, с передачей обязательной документации (</w:t>
      </w:r>
      <w:r w:rsidRPr="00A67AE0">
        <w:rPr>
          <w:rFonts w:eastAsiaTheme="minorEastAsia"/>
          <w:i/>
          <w:snapToGrid/>
          <w:sz w:val="24"/>
          <w:szCs w:val="24"/>
        </w:rPr>
        <w:t>акты на скрытые работы, акты и или протоколы испытаний, сертификаты на используемые материалы)</w:t>
      </w:r>
      <w:r w:rsidRPr="00A67AE0">
        <w:rPr>
          <w:rFonts w:eastAsiaTheme="minorEastAsia"/>
          <w:snapToGrid/>
          <w:sz w:val="24"/>
          <w:szCs w:val="24"/>
        </w:rPr>
        <w:t>. Производится не позднее 3 (трех) рабочих дней с момента выполнения работ.</w:t>
      </w:r>
    </w:p>
    <w:p w14:paraId="0831C1ED" w14:textId="77777777" w:rsidR="0081738F" w:rsidRPr="00A67AE0" w:rsidRDefault="0081738F" w:rsidP="0081738F">
      <w:pPr>
        <w:numPr>
          <w:ilvl w:val="1"/>
          <w:numId w:val="34"/>
        </w:numPr>
        <w:tabs>
          <w:tab w:val="left" w:pos="1134"/>
        </w:tabs>
        <w:autoSpaceDE w:val="0"/>
        <w:autoSpaceDN w:val="0"/>
        <w:adjustRightInd w:val="0"/>
        <w:spacing w:line="240" w:lineRule="auto"/>
        <w:ind w:left="0" w:firstLine="709"/>
        <w:rPr>
          <w:rFonts w:eastAsiaTheme="minorEastAsia"/>
          <w:snapToGrid/>
          <w:sz w:val="24"/>
          <w:szCs w:val="24"/>
        </w:rPr>
      </w:pPr>
      <w:r w:rsidRPr="00A67AE0">
        <w:rPr>
          <w:rFonts w:eastAsiaTheme="minorEastAsia"/>
          <w:snapToGrid/>
          <w:sz w:val="24"/>
          <w:szCs w:val="24"/>
        </w:rPr>
        <w:t>Освобождение территории от используемых в работе строительных материалов; машин и оборудования, привлеченных к выполнению работ; принадлежащих Подрядчику,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незамедлительно с момента подписания окончательного акта сдачи –приемки выполненных работ.</w:t>
      </w:r>
    </w:p>
    <w:p w14:paraId="77E94AE8" w14:textId="77777777" w:rsidR="0081738F" w:rsidRPr="00A67AE0" w:rsidRDefault="0081738F" w:rsidP="0081738F">
      <w:pPr>
        <w:numPr>
          <w:ilvl w:val="1"/>
          <w:numId w:val="34"/>
        </w:numPr>
        <w:tabs>
          <w:tab w:val="left" w:pos="1134"/>
        </w:tabs>
        <w:autoSpaceDE w:val="0"/>
        <w:autoSpaceDN w:val="0"/>
        <w:adjustRightInd w:val="0"/>
        <w:spacing w:line="240" w:lineRule="auto"/>
        <w:ind w:left="0" w:firstLine="709"/>
        <w:rPr>
          <w:rFonts w:eastAsiaTheme="minorEastAsia"/>
          <w:snapToGrid/>
          <w:color w:val="FF0000"/>
          <w:sz w:val="24"/>
          <w:szCs w:val="24"/>
        </w:rPr>
      </w:pPr>
      <w:r w:rsidRPr="00A67AE0">
        <w:rPr>
          <w:rFonts w:eastAsiaTheme="minorEastAsia"/>
          <w:snapToGrid/>
          <w:sz w:val="24"/>
          <w:szCs w:val="24"/>
        </w:rPr>
        <w:t>Максимальный срок исполнения Договора до 30.10.2022.</w:t>
      </w:r>
    </w:p>
    <w:p w14:paraId="4BEB8DC2" w14:textId="77777777" w:rsidR="0081738F" w:rsidRPr="00A67AE0" w:rsidRDefault="0081738F" w:rsidP="0081738F">
      <w:pPr>
        <w:autoSpaceDE w:val="0"/>
        <w:autoSpaceDN w:val="0"/>
        <w:adjustRightInd w:val="0"/>
        <w:spacing w:line="240" w:lineRule="auto"/>
        <w:ind w:firstLine="0"/>
        <w:rPr>
          <w:rFonts w:eastAsiaTheme="minorEastAsia"/>
          <w:snapToGrid/>
          <w:color w:val="FF0000"/>
          <w:sz w:val="24"/>
          <w:szCs w:val="24"/>
          <w:u w:val="single"/>
        </w:rPr>
      </w:pPr>
    </w:p>
    <w:p w14:paraId="26AA1F79" w14:textId="77777777" w:rsidR="0081738F" w:rsidRPr="00A67AE0" w:rsidRDefault="0081738F" w:rsidP="0081738F">
      <w:pPr>
        <w:spacing w:line="240" w:lineRule="auto"/>
        <w:ind w:firstLine="0"/>
        <w:jc w:val="center"/>
        <w:rPr>
          <w:b/>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2767C6F4" w14:textId="77777777" w:rsidR="007D1B68" w:rsidRDefault="007D1B68" w:rsidP="007D1B68">
      <w:pPr>
        <w:widowControl w:val="0"/>
        <w:snapToGrid w:val="0"/>
        <w:spacing w:line="420" w:lineRule="auto"/>
        <w:ind w:firstLine="0"/>
        <w:jc w:val="center"/>
        <w:rPr>
          <w:b/>
          <w:bCs/>
          <w:snapToGrid/>
          <w:sz w:val="24"/>
          <w:szCs w:val="24"/>
        </w:rPr>
      </w:pPr>
    </w:p>
    <w:p w14:paraId="350D9FFE" w14:textId="77777777" w:rsidR="007D1B68" w:rsidRPr="005A3B0D" w:rsidRDefault="007D1B68" w:rsidP="007D1B68">
      <w:pPr>
        <w:widowControl w:val="0"/>
        <w:snapToGrid w:val="0"/>
        <w:spacing w:line="420" w:lineRule="auto"/>
        <w:ind w:firstLine="0"/>
        <w:jc w:val="center"/>
        <w:rPr>
          <w:i/>
          <w:snapToGrid/>
          <w:sz w:val="24"/>
          <w:szCs w:val="24"/>
        </w:rPr>
      </w:pPr>
      <w:r w:rsidRPr="005A3B0D">
        <w:rPr>
          <w:b/>
          <w:bCs/>
          <w:snapToGrid/>
          <w:sz w:val="24"/>
          <w:szCs w:val="24"/>
        </w:rPr>
        <w:t>ДОГОВОР ПОДРЯДА №</w:t>
      </w:r>
      <w:r w:rsidRPr="005A3B0D">
        <w:rPr>
          <w:b/>
          <w:snapToGrid/>
          <w:sz w:val="24"/>
          <w:szCs w:val="24"/>
        </w:rPr>
        <w:t xml:space="preserve"> ___________</w:t>
      </w:r>
    </w:p>
    <w:p w14:paraId="5F47A6E6" w14:textId="77777777" w:rsidR="007D1B68" w:rsidRPr="005A3B0D" w:rsidRDefault="007D1B68" w:rsidP="007D1B68">
      <w:pPr>
        <w:widowControl w:val="0"/>
        <w:tabs>
          <w:tab w:val="left" w:pos="9632"/>
        </w:tabs>
        <w:snapToGrid w:val="0"/>
        <w:spacing w:line="420" w:lineRule="auto"/>
        <w:ind w:left="160" w:firstLine="0"/>
        <w:jc w:val="center"/>
        <w:rPr>
          <w:snapToGrid/>
          <w:sz w:val="24"/>
          <w:szCs w:val="24"/>
        </w:rPr>
      </w:pPr>
    </w:p>
    <w:p w14:paraId="5ADAB7D2" w14:textId="74FCF59F" w:rsidR="007D1B68" w:rsidRPr="005A3B0D" w:rsidRDefault="007D1B68" w:rsidP="007D1B68">
      <w:pPr>
        <w:spacing w:line="240" w:lineRule="auto"/>
        <w:ind w:firstLine="0"/>
        <w:jc w:val="center"/>
        <w:rPr>
          <w:b/>
          <w:snapToGrid/>
          <w:sz w:val="24"/>
          <w:szCs w:val="24"/>
        </w:rPr>
      </w:pPr>
      <w:r w:rsidRPr="005A3B0D">
        <w:rPr>
          <w:b/>
          <w:snapToGrid/>
          <w:sz w:val="24"/>
          <w:szCs w:val="24"/>
        </w:rPr>
        <w:t xml:space="preserve">г. Санкт-Петербург                       </w:t>
      </w:r>
      <w:r w:rsidRPr="005A3B0D">
        <w:rPr>
          <w:b/>
          <w:snapToGrid/>
          <w:sz w:val="24"/>
          <w:szCs w:val="24"/>
        </w:rPr>
        <w:tab/>
        <w:t xml:space="preserve">                                    </w:t>
      </w:r>
      <w:proofErr w:type="gramStart"/>
      <w:r w:rsidRPr="005A3B0D">
        <w:rPr>
          <w:b/>
          <w:snapToGrid/>
          <w:sz w:val="24"/>
          <w:szCs w:val="24"/>
        </w:rPr>
        <w:t xml:space="preserve">   «</w:t>
      </w:r>
      <w:proofErr w:type="gramEnd"/>
      <w:r w:rsidRPr="005A3B0D">
        <w:rPr>
          <w:b/>
          <w:snapToGrid/>
          <w:sz w:val="24"/>
          <w:szCs w:val="24"/>
        </w:rPr>
        <w:t>______»_____________ 2022 года</w:t>
      </w:r>
    </w:p>
    <w:p w14:paraId="13CACD35" w14:textId="77777777" w:rsidR="007D1B68" w:rsidRPr="005A3B0D" w:rsidRDefault="007D1B68" w:rsidP="007D1B68">
      <w:pPr>
        <w:spacing w:line="240" w:lineRule="auto"/>
        <w:rPr>
          <w:snapToGrid/>
          <w:sz w:val="24"/>
          <w:szCs w:val="24"/>
        </w:rPr>
      </w:pPr>
    </w:p>
    <w:p w14:paraId="386662AD" w14:textId="77777777" w:rsidR="007D1B68" w:rsidRPr="005A3B0D" w:rsidRDefault="007D1B68" w:rsidP="007D1B68">
      <w:pPr>
        <w:spacing w:line="240" w:lineRule="auto"/>
        <w:rPr>
          <w:snapToGrid/>
          <w:sz w:val="24"/>
          <w:szCs w:val="24"/>
        </w:rPr>
      </w:pPr>
    </w:p>
    <w:p w14:paraId="4AE45572" w14:textId="77777777" w:rsidR="007D1B68" w:rsidRPr="005A3B0D" w:rsidRDefault="007D1B68" w:rsidP="007D1B68">
      <w:pPr>
        <w:spacing w:line="240" w:lineRule="auto"/>
        <w:rPr>
          <w:snapToGrid/>
          <w:sz w:val="24"/>
          <w:szCs w:val="24"/>
        </w:rPr>
      </w:pPr>
      <w:r w:rsidRPr="005A3B0D">
        <w:rPr>
          <w:b/>
          <w:snapToGrid/>
          <w:sz w:val="24"/>
          <w:szCs w:val="24"/>
          <w:shd w:val="clear" w:color="auto" w:fill="FFFFFF"/>
        </w:rPr>
        <w:t>Акционерное общество «Санкт-Петербургский центр доступного жилья»</w:t>
      </w:r>
      <w:r w:rsidRPr="005A3B0D">
        <w:rPr>
          <w:snapToGrid/>
          <w:sz w:val="24"/>
          <w:szCs w:val="24"/>
        </w:rPr>
        <w:t xml:space="preserve">, именуемое в дальнейшем «Заказчик», в лице </w:t>
      </w:r>
      <w:r w:rsidRPr="005A3B0D">
        <w:rPr>
          <w:snapToGrid/>
          <w:sz w:val="24"/>
          <w:szCs w:val="24"/>
          <w:shd w:val="clear" w:color="auto" w:fill="FFFFFF"/>
        </w:rPr>
        <w:t xml:space="preserve">заместителя генерального директора по капитальному ремонту Носова Вадима Андреевича, действующего на основании доверенности </w:t>
      </w:r>
      <w:r w:rsidRPr="005A3B0D">
        <w:rPr>
          <w:snapToGrid/>
          <w:sz w:val="24"/>
          <w:szCs w:val="24"/>
        </w:rPr>
        <w:t>№ 42 от 17.05.2022, с одной стороны, и</w:t>
      </w:r>
    </w:p>
    <w:p w14:paraId="34AEE502" w14:textId="77777777" w:rsidR="007D1B68" w:rsidRPr="005A3B0D" w:rsidRDefault="007D1B68" w:rsidP="007D1B68">
      <w:pPr>
        <w:spacing w:line="240" w:lineRule="auto"/>
        <w:rPr>
          <w:snapToGrid/>
          <w:sz w:val="24"/>
          <w:szCs w:val="24"/>
        </w:rPr>
      </w:pPr>
      <w:r w:rsidRPr="005A3B0D">
        <w:rPr>
          <w:b/>
          <w:snapToGrid/>
          <w:sz w:val="24"/>
          <w:szCs w:val="24"/>
        </w:rPr>
        <w:t>______________________________ «_________________________»</w:t>
      </w:r>
      <w:r w:rsidRPr="005A3B0D">
        <w:rPr>
          <w:i/>
          <w:snapToGrid/>
          <w:sz w:val="24"/>
          <w:szCs w:val="24"/>
        </w:rPr>
        <w:t>,</w:t>
      </w:r>
      <w:r w:rsidRPr="005A3B0D">
        <w:rPr>
          <w:snapToGrid/>
          <w:sz w:val="24"/>
          <w:szCs w:val="24"/>
        </w:rPr>
        <w:t xml:space="preserve"> именуемое в дальнейшем «Подрядчик», в лице _______________ _________________________, действующего на основании Устава с другой стороны, далее именуемые по тексту «Стороны», заключили настоящий договор (далее по тексту - Договор) о нижеследующем:</w:t>
      </w:r>
    </w:p>
    <w:p w14:paraId="34945B76" w14:textId="77777777" w:rsidR="007D1B68" w:rsidRDefault="007D1B68" w:rsidP="007D1B68">
      <w:pPr>
        <w:spacing w:line="240" w:lineRule="auto"/>
        <w:rPr>
          <w:snapToGrid/>
          <w:sz w:val="24"/>
          <w:szCs w:val="24"/>
        </w:rPr>
      </w:pPr>
    </w:p>
    <w:p w14:paraId="53485196" w14:textId="77777777" w:rsidR="007D1B68" w:rsidRPr="005A3B0D" w:rsidRDefault="007D1B68" w:rsidP="007D1B68">
      <w:pPr>
        <w:spacing w:line="240" w:lineRule="auto"/>
        <w:rPr>
          <w:snapToGrid/>
          <w:sz w:val="24"/>
          <w:szCs w:val="24"/>
        </w:rPr>
      </w:pPr>
    </w:p>
    <w:p w14:paraId="3A85A0A0" w14:textId="77777777" w:rsidR="007D1B68" w:rsidRPr="005A3B0D" w:rsidRDefault="007D1B68" w:rsidP="007D1B68">
      <w:pPr>
        <w:spacing w:line="240" w:lineRule="auto"/>
        <w:jc w:val="center"/>
        <w:rPr>
          <w:sz w:val="24"/>
          <w:szCs w:val="24"/>
        </w:rPr>
      </w:pPr>
      <w:r w:rsidRPr="005A3B0D">
        <w:rPr>
          <w:sz w:val="24"/>
          <w:szCs w:val="24"/>
        </w:rPr>
        <w:t>ТЕРМИНЫ И ОПРЕДЕЛЕНИЯ, используемые в настоящем Договоре</w:t>
      </w:r>
    </w:p>
    <w:p w14:paraId="336FDD09" w14:textId="77777777" w:rsidR="007D1B68" w:rsidRPr="005A3B0D" w:rsidRDefault="007D1B68" w:rsidP="007D1B68">
      <w:pPr>
        <w:spacing w:line="240" w:lineRule="auto"/>
        <w:jc w:val="center"/>
        <w:rPr>
          <w:sz w:val="24"/>
          <w:szCs w:val="24"/>
        </w:rPr>
      </w:pPr>
    </w:p>
    <w:p w14:paraId="657F83F9" w14:textId="77777777" w:rsidR="007D1B68" w:rsidRPr="005A3B0D" w:rsidRDefault="007D1B68" w:rsidP="007D1B68">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7D1B68" w:rsidRPr="005A3B0D" w14:paraId="702BB732" w14:textId="77777777" w:rsidTr="00C63322">
        <w:trPr>
          <w:cantSplit/>
          <w:trHeight w:val="586"/>
        </w:trPr>
        <w:tc>
          <w:tcPr>
            <w:tcW w:w="214" w:type="dxa"/>
            <w:hideMark/>
          </w:tcPr>
          <w:p w14:paraId="67F6E243" w14:textId="77777777" w:rsidR="007D1B68" w:rsidRPr="005A3B0D" w:rsidRDefault="007D1B68" w:rsidP="00C63322">
            <w:pPr>
              <w:spacing w:line="240" w:lineRule="auto"/>
              <w:rPr>
                <w:sz w:val="24"/>
                <w:szCs w:val="24"/>
              </w:rPr>
            </w:pPr>
          </w:p>
        </w:tc>
        <w:tc>
          <w:tcPr>
            <w:tcW w:w="2224" w:type="dxa"/>
            <w:hideMark/>
          </w:tcPr>
          <w:p w14:paraId="05531962" w14:textId="77777777" w:rsidR="007D1B68" w:rsidRPr="005A3B0D" w:rsidRDefault="007D1B68" w:rsidP="00C63322">
            <w:pPr>
              <w:spacing w:line="240" w:lineRule="auto"/>
              <w:ind w:firstLine="0"/>
              <w:jc w:val="left"/>
              <w:rPr>
                <w:b/>
                <w:sz w:val="24"/>
                <w:szCs w:val="24"/>
              </w:rPr>
            </w:pPr>
            <w:r w:rsidRPr="005A3B0D">
              <w:rPr>
                <w:b/>
                <w:sz w:val="24"/>
                <w:szCs w:val="24"/>
              </w:rPr>
              <w:t>Заказчик</w:t>
            </w:r>
          </w:p>
        </w:tc>
        <w:tc>
          <w:tcPr>
            <w:tcW w:w="823" w:type="dxa"/>
            <w:hideMark/>
          </w:tcPr>
          <w:p w14:paraId="60016D70" w14:textId="77777777" w:rsidR="007D1B68" w:rsidRPr="005A3B0D" w:rsidRDefault="007D1B68" w:rsidP="00C63322">
            <w:pPr>
              <w:spacing w:line="240" w:lineRule="auto"/>
              <w:rPr>
                <w:sz w:val="24"/>
                <w:szCs w:val="24"/>
              </w:rPr>
            </w:pPr>
            <w:r w:rsidRPr="005A3B0D">
              <w:rPr>
                <w:sz w:val="24"/>
                <w:szCs w:val="24"/>
              </w:rPr>
              <w:t>-</w:t>
            </w:r>
          </w:p>
        </w:tc>
        <w:tc>
          <w:tcPr>
            <w:tcW w:w="7382" w:type="dxa"/>
          </w:tcPr>
          <w:p w14:paraId="31D03B4E" w14:textId="77777777" w:rsidR="007D1B68" w:rsidRPr="005A3B0D" w:rsidRDefault="007D1B68" w:rsidP="00C63322">
            <w:pPr>
              <w:spacing w:line="240" w:lineRule="auto"/>
              <w:ind w:firstLine="0"/>
              <w:rPr>
                <w:sz w:val="24"/>
                <w:szCs w:val="24"/>
              </w:rPr>
            </w:pPr>
            <w:r w:rsidRPr="005A3B0D">
              <w:rPr>
                <w:sz w:val="24"/>
                <w:szCs w:val="24"/>
              </w:rPr>
              <w:t>Акционерное общество «Санкт-Петербургский центр доступного жилья»</w:t>
            </w:r>
          </w:p>
          <w:p w14:paraId="1C7FDC1B" w14:textId="77777777" w:rsidR="007D1B68" w:rsidRPr="005A3B0D" w:rsidRDefault="007D1B68" w:rsidP="00C63322">
            <w:pPr>
              <w:spacing w:line="240" w:lineRule="auto"/>
              <w:rPr>
                <w:sz w:val="24"/>
                <w:szCs w:val="24"/>
              </w:rPr>
            </w:pPr>
          </w:p>
        </w:tc>
      </w:tr>
      <w:tr w:rsidR="007D1B68" w:rsidRPr="005A3B0D" w14:paraId="3CB3424D" w14:textId="77777777" w:rsidTr="00C63322">
        <w:trPr>
          <w:cantSplit/>
          <w:trHeight w:val="982"/>
        </w:trPr>
        <w:tc>
          <w:tcPr>
            <w:tcW w:w="214" w:type="dxa"/>
            <w:hideMark/>
          </w:tcPr>
          <w:p w14:paraId="581FECA1" w14:textId="77777777" w:rsidR="007D1B68" w:rsidRPr="005A3B0D" w:rsidRDefault="007D1B68" w:rsidP="00C63322">
            <w:pPr>
              <w:spacing w:line="240" w:lineRule="auto"/>
              <w:rPr>
                <w:sz w:val="24"/>
                <w:szCs w:val="24"/>
              </w:rPr>
            </w:pPr>
          </w:p>
        </w:tc>
        <w:tc>
          <w:tcPr>
            <w:tcW w:w="2224" w:type="dxa"/>
            <w:hideMark/>
          </w:tcPr>
          <w:p w14:paraId="5BC5B2E1" w14:textId="77777777" w:rsidR="007D1B68" w:rsidRPr="005A3B0D" w:rsidRDefault="007D1B68" w:rsidP="00C63322">
            <w:pPr>
              <w:spacing w:line="240" w:lineRule="auto"/>
              <w:ind w:firstLine="0"/>
              <w:jc w:val="left"/>
              <w:rPr>
                <w:b/>
                <w:sz w:val="24"/>
                <w:szCs w:val="24"/>
              </w:rPr>
            </w:pPr>
            <w:r w:rsidRPr="005A3B0D">
              <w:rPr>
                <w:b/>
                <w:sz w:val="24"/>
                <w:szCs w:val="24"/>
              </w:rPr>
              <w:t>Подрядчик</w:t>
            </w:r>
          </w:p>
        </w:tc>
        <w:tc>
          <w:tcPr>
            <w:tcW w:w="823" w:type="dxa"/>
            <w:hideMark/>
          </w:tcPr>
          <w:p w14:paraId="4A6C4C23" w14:textId="77777777" w:rsidR="007D1B68" w:rsidRPr="005A3B0D" w:rsidRDefault="007D1B68" w:rsidP="00C63322">
            <w:pPr>
              <w:spacing w:line="240" w:lineRule="auto"/>
              <w:rPr>
                <w:sz w:val="24"/>
                <w:szCs w:val="24"/>
              </w:rPr>
            </w:pPr>
            <w:r w:rsidRPr="005A3B0D">
              <w:rPr>
                <w:sz w:val="24"/>
                <w:szCs w:val="24"/>
              </w:rPr>
              <w:t>-</w:t>
            </w:r>
          </w:p>
        </w:tc>
        <w:tc>
          <w:tcPr>
            <w:tcW w:w="7382" w:type="dxa"/>
          </w:tcPr>
          <w:p w14:paraId="37B1B1DB" w14:textId="77777777" w:rsidR="007D1B68" w:rsidRPr="005A3B0D" w:rsidRDefault="007D1B68" w:rsidP="00C63322">
            <w:pPr>
              <w:spacing w:line="240" w:lineRule="auto"/>
              <w:ind w:firstLine="0"/>
              <w:rPr>
                <w:sz w:val="24"/>
                <w:szCs w:val="24"/>
              </w:rPr>
            </w:pPr>
            <w:r w:rsidRPr="005A3B0D">
              <w:rPr>
                <w:sz w:val="24"/>
                <w:szCs w:val="24"/>
              </w:rPr>
              <w:t>Юридическое лицо, подписавшее настоящий Договор, осуществляющее работы в отношении определенного настоящим Договором объекта, а также иные неразрывно связанные с объектом работы.</w:t>
            </w:r>
          </w:p>
          <w:p w14:paraId="370101EA" w14:textId="77777777" w:rsidR="007D1B68" w:rsidRPr="005A3B0D" w:rsidRDefault="007D1B68" w:rsidP="00C63322">
            <w:pPr>
              <w:spacing w:line="240" w:lineRule="auto"/>
              <w:rPr>
                <w:sz w:val="24"/>
                <w:szCs w:val="24"/>
              </w:rPr>
            </w:pPr>
          </w:p>
        </w:tc>
      </w:tr>
      <w:tr w:rsidR="007D1B68" w:rsidRPr="005A3B0D" w14:paraId="6F72D101" w14:textId="77777777" w:rsidTr="00C63322">
        <w:trPr>
          <w:cantSplit/>
          <w:trHeight w:val="394"/>
        </w:trPr>
        <w:tc>
          <w:tcPr>
            <w:tcW w:w="214" w:type="dxa"/>
            <w:hideMark/>
          </w:tcPr>
          <w:p w14:paraId="44036B13" w14:textId="77777777" w:rsidR="007D1B68" w:rsidRPr="005A3B0D" w:rsidRDefault="007D1B68" w:rsidP="00C63322">
            <w:pPr>
              <w:spacing w:line="240" w:lineRule="auto"/>
              <w:rPr>
                <w:sz w:val="24"/>
                <w:szCs w:val="24"/>
              </w:rPr>
            </w:pPr>
          </w:p>
        </w:tc>
        <w:tc>
          <w:tcPr>
            <w:tcW w:w="2224" w:type="dxa"/>
            <w:hideMark/>
          </w:tcPr>
          <w:p w14:paraId="522F8F58" w14:textId="77777777" w:rsidR="007D1B68" w:rsidRPr="005A3B0D" w:rsidRDefault="007D1B68" w:rsidP="00C63322">
            <w:pPr>
              <w:spacing w:line="240" w:lineRule="auto"/>
              <w:ind w:firstLine="0"/>
              <w:jc w:val="left"/>
              <w:rPr>
                <w:b/>
                <w:sz w:val="24"/>
                <w:szCs w:val="24"/>
              </w:rPr>
            </w:pPr>
            <w:r w:rsidRPr="005A3B0D">
              <w:rPr>
                <w:b/>
                <w:sz w:val="24"/>
                <w:szCs w:val="24"/>
              </w:rPr>
              <w:t>Стороны</w:t>
            </w:r>
          </w:p>
        </w:tc>
        <w:tc>
          <w:tcPr>
            <w:tcW w:w="823" w:type="dxa"/>
            <w:hideMark/>
          </w:tcPr>
          <w:p w14:paraId="059AFBD6" w14:textId="77777777" w:rsidR="007D1B68" w:rsidRPr="005A3B0D" w:rsidRDefault="007D1B68" w:rsidP="00C63322">
            <w:pPr>
              <w:spacing w:line="240" w:lineRule="auto"/>
              <w:rPr>
                <w:sz w:val="24"/>
                <w:szCs w:val="24"/>
              </w:rPr>
            </w:pPr>
            <w:r w:rsidRPr="005A3B0D">
              <w:rPr>
                <w:sz w:val="24"/>
                <w:szCs w:val="24"/>
              </w:rPr>
              <w:t>-</w:t>
            </w:r>
          </w:p>
        </w:tc>
        <w:tc>
          <w:tcPr>
            <w:tcW w:w="7382" w:type="dxa"/>
          </w:tcPr>
          <w:p w14:paraId="25BC048E" w14:textId="77777777" w:rsidR="007D1B68" w:rsidRPr="005A3B0D" w:rsidRDefault="007D1B68" w:rsidP="00C63322">
            <w:pPr>
              <w:spacing w:line="240" w:lineRule="auto"/>
              <w:ind w:firstLine="0"/>
              <w:rPr>
                <w:sz w:val="24"/>
                <w:szCs w:val="24"/>
              </w:rPr>
            </w:pPr>
            <w:r w:rsidRPr="005A3B0D">
              <w:rPr>
                <w:sz w:val="24"/>
                <w:szCs w:val="24"/>
              </w:rPr>
              <w:t>Заказчик и Подрядчик.</w:t>
            </w:r>
          </w:p>
          <w:p w14:paraId="39077DD3" w14:textId="77777777" w:rsidR="007D1B68" w:rsidRPr="005A3B0D" w:rsidRDefault="007D1B68" w:rsidP="00C63322">
            <w:pPr>
              <w:spacing w:line="240" w:lineRule="auto"/>
              <w:rPr>
                <w:sz w:val="24"/>
                <w:szCs w:val="24"/>
              </w:rPr>
            </w:pPr>
          </w:p>
        </w:tc>
      </w:tr>
      <w:tr w:rsidR="007D1B68" w:rsidRPr="005A3B0D" w14:paraId="3B23FA4F" w14:textId="77777777" w:rsidTr="00C63322">
        <w:trPr>
          <w:cantSplit/>
          <w:trHeight w:val="619"/>
        </w:trPr>
        <w:tc>
          <w:tcPr>
            <w:tcW w:w="214" w:type="dxa"/>
            <w:hideMark/>
          </w:tcPr>
          <w:p w14:paraId="22C90CE6" w14:textId="77777777" w:rsidR="007D1B68" w:rsidRPr="005A3B0D" w:rsidRDefault="007D1B68" w:rsidP="00C63322">
            <w:pPr>
              <w:spacing w:line="240" w:lineRule="auto"/>
              <w:rPr>
                <w:sz w:val="24"/>
                <w:szCs w:val="24"/>
              </w:rPr>
            </w:pPr>
          </w:p>
        </w:tc>
        <w:tc>
          <w:tcPr>
            <w:tcW w:w="2224" w:type="dxa"/>
            <w:hideMark/>
          </w:tcPr>
          <w:p w14:paraId="16009F03" w14:textId="77777777" w:rsidR="007D1B68" w:rsidRPr="005A3B0D" w:rsidRDefault="007D1B68" w:rsidP="00C63322">
            <w:pPr>
              <w:spacing w:line="240" w:lineRule="auto"/>
              <w:ind w:firstLine="0"/>
              <w:jc w:val="left"/>
              <w:rPr>
                <w:b/>
                <w:sz w:val="24"/>
                <w:szCs w:val="24"/>
              </w:rPr>
            </w:pPr>
            <w:r w:rsidRPr="005A3B0D">
              <w:rPr>
                <w:b/>
                <w:sz w:val="24"/>
                <w:szCs w:val="24"/>
              </w:rPr>
              <w:t>Объект (фронт работ)</w:t>
            </w:r>
          </w:p>
        </w:tc>
        <w:tc>
          <w:tcPr>
            <w:tcW w:w="823" w:type="dxa"/>
            <w:hideMark/>
          </w:tcPr>
          <w:p w14:paraId="30E0E632" w14:textId="77777777" w:rsidR="007D1B68" w:rsidRPr="005A3B0D" w:rsidRDefault="007D1B68" w:rsidP="00C63322">
            <w:pPr>
              <w:spacing w:line="240" w:lineRule="auto"/>
              <w:rPr>
                <w:sz w:val="24"/>
                <w:szCs w:val="24"/>
              </w:rPr>
            </w:pPr>
            <w:r w:rsidRPr="005A3B0D">
              <w:rPr>
                <w:sz w:val="24"/>
                <w:szCs w:val="24"/>
              </w:rPr>
              <w:t>-</w:t>
            </w:r>
          </w:p>
        </w:tc>
        <w:tc>
          <w:tcPr>
            <w:tcW w:w="7382" w:type="dxa"/>
          </w:tcPr>
          <w:p w14:paraId="3EEBD72B" w14:textId="77777777" w:rsidR="007D1B68" w:rsidRPr="005A3B0D" w:rsidRDefault="007D1B68" w:rsidP="00C63322">
            <w:pPr>
              <w:spacing w:line="240" w:lineRule="auto"/>
              <w:ind w:firstLine="0"/>
              <w:rPr>
                <w:sz w:val="24"/>
                <w:szCs w:val="24"/>
              </w:rPr>
            </w:pPr>
            <w:r w:rsidRPr="005A3B0D">
              <w:rPr>
                <w:sz w:val="24"/>
                <w:szCs w:val="24"/>
              </w:rPr>
              <w:t>Часть здания, в отношении которой ведутся работы по настоящему Договору</w:t>
            </w:r>
          </w:p>
          <w:p w14:paraId="78AA5FA3" w14:textId="77777777" w:rsidR="007D1B68" w:rsidRPr="005A3B0D" w:rsidRDefault="007D1B68" w:rsidP="00C63322">
            <w:pPr>
              <w:spacing w:line="240" w:lineRule="auto"/>
              <w:rPr>
                <w:sz w:val="24"/>
                <w:szCs w:val="24"/>
              </w:rPr>
            </w:pPr>
          </w:p>
        </w:tc>
      </w:tr>
      <w:tr w:rsidR="007D1B68" w:rsidRPr="005A3B0D" w14:paraId="4DD246DD" w14:textId="77777777" w:rsidTr="00C63322">
        <w:trPr>
          <w:cantSplit/>
          <w:trHeight w:val="780"/>
        </w:trPr>
        <w:tc>
          <w:tcPr>
            <w:tcW w:w="214" w:type="dxa"/>
            <w:hideMark/>
          </w:tcPr>
          <w:p w14:paraId="6E46798B" w14:textId="77777777" w:rsidR="007D1B68" w:rsidRPr="005A3B0D" w:rsidRDefault="007D1B68" w:rsidP="00C63322">
            <w:pPr>
              <w:spacing w:line="240" w:lineRule="auto"/>
              <w:rPr>
                <w:sz w:val="24"/>
                <w:szCs w:val="24"/>
              </w:rPr>
            </w:pPr>
          </w:p>
        </w:tc>
        <w:tc>
          <w:tcPr>
            <w:tcW w:w="2224" w:type="dxa"/>
          </w:tcPr>
          <w:p w14:paraId="20B1C953" w14:textId="77777777" w:rsidR="007D1B68" w:rsidRPr="005A3B0D" w:rsidRDefault="007D1B68" w:rsidP="00C63322">
            <w:pPr>
              <w:spacing w:line="240" w:lineRule="auto"/>
              <w:ind w:firstLine="0"/>
              <w:jc w:val="left"/>
              <w:rPr>
                <w:b/>
                <w:sz w:val="24"/>
                <w:szCs w:val="24"/>
                <w:highlight w:val="yellow"/>
              </w:rPr>
            </w:pPr>
            <w:r w:rsidRPr="005A3B0D">
              <w:rPr>
                <w:b/>
                <w:sz w:val="24"/>
                <w:szCs w:val="24"/>
              </w:rPr>
              <w:t>Исполнительная документация</w:t>
            </w:r>
          </w:p>
        </w:tc>
        <w:tc>
          <w:tcPr>
            <w:tcW w:w="823" w:type="dxa"/>
          </w:tcPr>
          <w:p w14:paraId="5F854A7E" w14:textId="77777777" w:rsidR="007D1B68" w:rsidRPr="005A3B0D" w:rsidRDefault="007D1B68" w:rsidP="00C63322">
            <w:pPr>
              <w:spacing w:line="240" w:lineRule="auto"/>
              <w:rPr>
                <w:sz w:val="24"/>
                <w:szCs w:val="24"/>
                <w:highlight w:val="yellow"/>
              </w:rPr>
            </w:pPr>
            <w:r w:rsidRPr="005A3B0D">
              <w:rPr>
                <w:sz w:val="24"/>
                <w:szCs w:val="24"/>
              </w:rPr>
              <w:t>-</w:t>
            </w:r>
          </w:p>
        </w:tc>
        <w:tc>
          <w:tcPr>
            <w:tcW w:w="7382" w:type="dxa"/>
          </w:tcPr>
          <w:p w14:paraId="1787BFB5" w14:textId="77777777" w:rsidR="007D1B68" w:rsidRPr="005A3B0D" w:rsidRDefault="007D1B68" w:rsidP="00C63322">
            <w:pPr>
              <w:spacing w:line="240" w:lineRule="auto"/>
              <w:ind w:firstLine="0"/>
              <w:rPr>
                <w:sz w:val="24"/>
                <w:szCs w:val="24"/>
              </w:rPr>
            </w:pPr>
            <w:r w:rsidRPr="005A3B0D">
              <w:rPr>
                <w:sz w:val="24"/>
                <w:szCs w:val="24"/>
              </w:rPr>
              <w:t>Документация, оформленная Подрядчиком и отражающая фактическое выполнение работ.</w:t>
            </w:r>
          </w:p>
        </w:tc>
      </w:tr>
      <w:tr w:rsidR="007D1B68" w:rsidRPr="005A3B0D" w14:paraId="3A5FE8C4" w14:textId="77777777" w:rsidTr="00C63322">
        <w:trPr>
          <w:cantSplit/>
          <w:trHeight w:val="1378"/>
        </w:trPr>
        <w:tc>
          <w:tcPr>
            <w:tcW w:w="214" w:type="dxa"/>
            <w:hideMark/>
          </w:tcPr>
          <w:p w14:paraId="16F56A66" w14:textId="77777777" w:rsidR="007D1B68" w:rsidRPr="005A3B0D" w:rsidRDefault="007D1B68" w:rsidP="00C63322">
            <w:pPr>
              <w:spacing w:line="240" w:lineRule="auto"/>
              <w:rPr>
                <w:sz w:val="24"/>
                <w:szCs w:val="24"/>
                <w:highlight w:val="yellow"/>
              </w:rPr>
            </w:pPr>
            <w:r w:rsidRPr="005A3B0D">
              <w:rPr>
                <w:sz w:val="24"/>
                <w:szCs w:val="24"/>
              </w:rPr>
              <w:t>р</w:t>
            </w:r>
          </w:p>
        </w:tc>
        <w:tc>
          <w:tcPr>
            <w:tcW w:w="2224" w:type="dxa"/>
          </w:tcPr>
          <w:p w14:paraId="5FFF83EC" w14:textId="77777777" w:rsidR="007D1B68" w:rsidRPr="005A3B0D" w:rsidRDefault="007D1B68" w:rsidP="00C63322">
            <w:pPr>
              <w:spacing w:line="240" w:lineRule="auto"/>
              <w:ind w:firstLine="0"/>
              <w:jc w:val="left"/>
              <w:rPr>
                <w:b/>
                <w:sz w:val="24"/>
                <w:szCs w:val="24"/>
              </w:rPr>
            </w:pPr>
          </w:p>
          <w:p w14:paraId="6874EFC4" w14:textId="77777777" w:rsidR="007D1B68" w:rsidRPr="005A3B0D" w:rsidRDefault="007D1B68" w:rsidP="00C63322">
            <w:pPr>
              <w:spacing w:line="240" w:lineRule="auto"/>
              <w:ind w:firstLine="0"/>
              <w:jc w:val="left"/>
              <w:rPr>
                <w:b/>
                <w:sz w:val="24"/>
                <w:szCs w:val="24"/>
                <w:highlight w:val="yellow"/>
              </w:rPr>
            </w:pPr>
            <w:r w:rsidRPr="005A3B0D">
              <w:rPr>
                <w:b/>
                <w:sz w:val="24"/>
                <w:szCs w:val="24"/>
              </w:rPr>
              <w:t>Приемочная комиссия</w:t>
            </w:r>
          </w:p>
        </w:tc>
        <w:tc>
          <w:tcPr>
            <w:tcW w:w="823" w:type="dxa"/>
          </w:tcPr>
          <w:p w14:paraId="691F15C8" w14:textId="77777777" w:rsidR="007D1B68" w:rsidRPr="005A3B0D" w:rsidRDefault="007D1B68" w:rsidP="00C63322">
            <w:pPr>
              <w:spacing w:line="240" w:lineRule="auto"/>
              <w:rPr>
                <w:sz w:val="24"/>
                <w:szCs w:val="24"/>
              </w:rPr>
            </w:pPr>
          </w:p>
          <w:p w14:paraId="689382DA" w14:textId="77777777" w:rsidR="007D1B68" w:rsidRPr="005A3B0D" w:rsidRDefault="007D1B68" w:rsidP="00C63322">
            <w:pPr>
              <w:spacing w:line="240" w:lineRule="auto"/>
              <w:rPr>
                <w:sz w:val="24"/>
                <w:szCs w:val="24"/>
                <w:highlight w:val="yellow"/>
              </w:rPr>
            </w:pPr>
            <w:r w:rsidRPr="005A3B0D">
              <w:rPr>
                <w:sz w:val="24"/>
                <w:szCs w:val="24"/>
              </w:rPr>
              <w:t>-</w:t>
            </w:r>
          </w:p>
        </w:tc>
        <w:tc>
          <w:tcPr>
            <w:tcW w:w="7382" w:type="dxa"/>
          </w:tcPr>
          <w:p w14:paraId="7E0FE64B" w14:textId="77777777" w:rsidR="007D1B68" w:rsidRPr="005A3B0D" w:rsidRDefault="007D1B68" w:rsidP="00C63322">
            <w:pPr>
              <w:spacing w:line="240" w:lineRule="auto"/>
              <w:ind w:firstLine="0"/>
              <w:rPr>
                <w:sz w:val="24"/>
                <w:szCs w:val="24"/>
              </w:rPr>
            </w:pPr>
          </w:p>
          <w:p w14:paraId="4302CA2D" w14:textId="77777777" w:rsidR="007D1B68" w:rsidRDefault="007D1B68" w:rsidP="00C63322">
            <w:pPr>
              <w:spacing w:line="240" w:lineRule="auto"/>
              <w:ind w:firstLine="0"/>
              <w:rPr>
                <w:sz w:val="24"/>
                <w:szCs w:val="24"/>
              </w:rPr>
            </w:pPr>
            <w:r w:rsidRPr="005A3B0D">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186EC442" w14:textId="77777777" w:rsidR="007D1B68" w:rsidRDefault="007D1B68" w:rsidP="00C63322">
            <w:pPr>
              <w:spacing w:line="240" w:lineRule="auto"/>
              <w:ind w:firstLine="0"/>
              <w:rPr>
                <w:sz w:val="24"/>
                <w:szCs w:val="24"/>
              </w:rPr>
            </w:pPr>
          </w:p>
          <w:p w14:paraId="6C6BC681" w14:textId="77777777" w:rsidR="007D1B68" w:rsidRDefault="007D1B68" w:rsidP="00C63322">
            <w:pPr>
              <w:spacing w:line="240" w:lineRule="auto"/>
              <w:ind w:firstLine="0"/>
              <w:rPr>
                <w:sz w:val="24"/>
                <w:szCs w:val="24"/>
              </w:rPr>
            </w:pPr>
          </w:p>
          <w:p w14:paraId="7DAB3B58" w14:textId="77777777" w:rsidR="007D1B68" w:rsidRDefault="007D1B68" w:rsidP="00C63322">
            <w:pPr>
              <w:spacing w:line="240" w:lineRule="auto"/>
              <w:ind w:firstLine="0"/>
              <w:rPr>
                <w:sz w:val="24"/>
                <w:szCs w:val="24"/>
              </w:rPr>
            </w:pPr>
          </w:p>
          <w:p w14:paraId="2D10A22B" w14:textId="77777777" w:rsidR="007D1B68" w:rsidRDefault="007D1B68" w:rsidP="00C63322">
            <w:pPr>
              <w:spacing w:line="240" w:lineRule="auto"/>
              <w:ind w:firstLine="0"/>
              <w:rPr>
                <w:sz w:val="24"/>
                <w:szCs w:val="24"/>
              </w:rPr>
            </w:pPr>
          </w:p>
          <w:p w14:paraId="722A278E" w14:textId="77777777" w:rsidR="007D1B68" w:rsidRDefault="007D1B68" w:rsidP="00C63322">
            <w:pPr>
              <w:spacing w:line="240" w:lineRule="auto"/>
              <w:ind w:firstLine="0"/>
              <w:rPr>
                <w:sz w:val="24"/>
                <w:szCs w:val="24"/>
              </w:rPr>
            </w:pPr>
          </w:p>
          <w:p w14:paraId="563C6DEB" w14:textId="77777777" w:rsidR="007D1B68" w:rsidRDefault="007D1B68" w:rsidP="00C63322">
            <w:pPr>
              <w:spacing w:line="240" w:lineRule="auto"/>
              <w:ind w:firstLine="0"/>
              <w:rPr>
                <w:sz w:val="24"/>
                <w:szCs w:val="24"/>
              </w:rPr>
            </w:pPr>
          </w:p>
          <w:p w14:paraId="6751A99C" w14:textId="77777777" w:rsidR="007D1B68" w:rsidRDefault="007D1B68" w:rsidP="00C63322">
            <w:pPr>
              <w:spacing w:line="240" w:lineRule="auto"/>
              <w:ind w:firstLine="0"/>
              <w:rPr>
                <w:sz w:val="24"/>
                <w:szCs w:val="24"/>
              </w:rPr>
            </w:pPr>
          </w:p>
          <w:p w14:paraId="42E4AC53" w14:textId="77777777" w:rsidR="007D1B68" w:rsidRPr="005A3B0D" w:rsidRDefault="007D1B68" w:rsidP="00C63322">
            <w:pPr>
              <w:spacing w:line="240" w:lineRule="auto"/>
              <w:ind w:firstLine="0"/>
              <w:rPr>
                <w:sz w:val="24"/>
                <w:szCs w:val="24"/>
              </w:rPr>
            </w:pPr>
          </w:p>
          <w:p w14:paraId="5D12EECC" w14:textId="77777777" w:rsidR="007D1B68" w:rsidRPr="005A3B0D" w:rsidRDefault="007D1B68" w:rsidP="00C63322">
            <w:pPr>
              <w:spacing w:line="240" w:lineRule="auto"/>
              <w:rPr>
                <w:sz w:val="24"/>
                <w:szCs w:val="24"/>
                <w:highlight w:val="yellow"/>
              </w:rPr>
            </w:pPr>
          </w:p>
        </w:tc>
      </w:tr>
    </w:tbl>
    <w:p w14:paraId="0C718D2F" w14:textId="77777777" w:rsidR="007D1B68" w:rsidRPr="005A3B0D" w:rsidRDefault="007D1B68" w:rsidP="007D1B68">
      <w:pPr>
        <w:numPr>
          <w:ilvl w:val="0"/>
          <w:numId w:val="26"/>
        </w:numPr>
        <w:spacing w:line="240" w:lineRule="auto"/>
        <w:ind w:left="0" w:firstLine="0"/>
        <w:contextualSpacing/>
        <w:jc w:val="center"/>
        <w:rPr>
          <w:b/>
          <w:bCs/>
          <w:snapToGrid/>
          <w:sz w:val="24"/>
          <w:szCs w:val="24"/>
        </w:rPr>
      </w:pPr>
      <w:r w:rsidRPr="005A3B0D">
        <w:rPr>
          <w:b/>
          <w:bCs/>
          <w:snapToGrid/>
          <w:sz w:val="24"/>
          <w:szCs w:val="24"/>
        </w:rPr>
        <w:t>ПРЕДМЕТ ДОГОВОРА</w:t>
      </w:r>
    </w:p>
    <w:p w14:paraId="7B41FFB7" w14:textId="72F0DE10" w:rsidR="007D1B68" w:rsidRPr="005A3B0D" w:rsidRDefault="007D1B68" w:rsidP="007D1B68">
      <w:pPr>
        <w:spacing w:line="240" w:lineRule="auto"/>
        <w:rPr>
          <w:snapToGrid/>
          <w:sz w:val="24"/>
          <w:szCs w:val="24"/>
        </w:rPr>
      </w:pPr>
      <w:r w:rsidRPr="005A3B0D">
        <w:rPr>
          <w:snapToGrid/>
          <w:sz w:val="24"/>
          <w:szCs w:val="24"/>
        </w:rPr>
        <w:t>1.1. Подрядчик обязуется в соответствии с условиями настоящего Договора выполнить комплекс</w:t>
      </w:r>
      <w:r w:rsidR="00A52234">
        <w:rPr>
          <w:snapToGrid/>
          <w:sz w:val="24"/>
          <w:szCs w:val="24"/>
        </w:rPr>
        <w:t xml:space="preserve"> ремонтных </w:t>
      </w:r>
      <w:bookmarkStart w:id="20" w:name="_GoBack"/>
      <w:bookmarkEnd w:id="20"/>
      <w:r w:rsidRPr="005A3B0D">
        <w:rPr>
          <w:snapToGrid/>
          <w:sz w:val="24"/>
          <w:szCs w:val="24"/>
        </w:rPr>
        <w:t xml:space="preserve">работ, указанных в Техническом задании (Приложение № 1 к Договору) </w:t>
      </w:r>
      <w:r w:rsidRPr="005A3B0D">
        <w:rPr>
          <w:sz w:val="24"/>
          <w:szCs w:val="24"/>
        </w:rPr>
        <w:t>в здании</w:t>
      </w:r>
      <w:r w:rsidR="005B2DAC">
        <w:rPr>
          <w:sz w:val="24"/>
          <w:szCs w:val="24"/>
        </w:rPr>
        <w:t xml:space="preserve">, расположенном </w:t>
      </w:r>
      <w:r w:rsidRPr="005A3B0D">
        <w:rPr>
          <w:sz w:val="24"/>
          <w:szCs w:val="24"/>
        </w:rPr>
        <w:t>по адресу: г. Санкт-Петербург, г.Кронштадт, ул. Коммунистическая, д.5 (далее - Объект) (далее – Работы)</w:t>
      </w:r>
      <w:r w:rsidRPr="005A3B0D">
        <w:rPr>
          <w:snapToGrid/>
          <w:sz w:val="24"/>
          <w:szCs w:val="24"/>
        </w:rPr>
        <w:t xml:space="preserve">, </w:t>
      </w:r>
      <w:r w:rsidRPr="005A3B0D">
        <w:rPr>
          <w:bCs/>
          <w:snapToGrid/>
          <w:sz w:val="24"/>
          <w:szCs w:val="24"/>
        </w:rPr>
        <w:t xml:space="preserve">сдать результат Работ Заказчику, </w:t>
      </w:r>
      <w:r w:rsidRPr="005A3B0D">
        <w:rPr>
          <w:snapToGrid/>
          <w:sz w:val="24"/>
          <w:szCs w:val="24"/>
        </w:rPr>
        <w:t>а Заказчик обязуется принять их результат и уплатить обусловленную Договором цену.</w:t>
      </w:r>
    </w:p>
    <w:p w14:paraId="2DFBFFCD" w14:textId="77777777" w:rsidR="007D1B68" w:rsidRPr="005A3B0D" w:rsidRDefault="007D1B68" w:rsidP="007D1B68">
      <w:pPr>
        <w:shd w:val="clear" w:color="auto" w:fill="FFFFFF"/>
        <w:spacing w:line="240" w:lineRule="auto"/>
        <w:rPr>
          <w:snapToGrid/>
          <w:sz w:val="24"/>
          <w:szCs w:val="24"/>
        </w:rPr>
      </w:pPr>
      <w:r w:rsidRPr="005A3B0D">
        <w:rPr>
          <w:snapToGrid/>
          <w:sz w:val="24"/>
          <w:szCs w:val="24"/>
        </w:rPr>
        <w:t>1.2. В целях выполнения условий настоящего Договора Подрядчик вправе привлекать к выполнению Работ субподрядные организации. Ответственность за качество и сроки выполненных субподрядными организациями работ лежит на Подрядчике.</w:t>
      </w:r>
    </w:p>
    <w:p w14:paraId="379119BD" w14:textId="4EDB18BB" w:rsidR="007D1B68" w:rsidRPr="005A3B0D" w:rsidRDefault="007D1B68" w:rsidP="007D1B68">
      <w:pPr>
        <w:widowControl w:val="0"/>
        <w:spacing w:line="240" w:lineRule="auto"/>
        <w:rPr>
          <w:snapToGrid/>
          <w:sz w:val="24"/>
          <w:szCs w:val="24"/>
        </w:rPr>
      </w:pPr>
      <w:r w:rsidRPr="005A3B0D">
        <w:rPr>
          <w:snapToGrid/>
          <w:sz w:val="24"/>
          <w:szCs w:val="24"/>
        </w:rPr>
        <w:t xml:space="preserve">1.3. Обеспечение исполнения Договора (банковская гарантия или внесение денежных средств на расчетный счет Заказчика, указанный в разделе 17 настоящего Договора) </w:t>
      </w:r>
      <w:r>
        <w:rPr>
          <w:sz w:val="24"/>
          <w:szCs w:val="24"/>
        </w:rPr>
        <w:t xml:space="preserve">установлено в размере </w:t>
      </w:r>
      <w:r w:rsidRPr="005A3B0D">
        <w:rPr>
          <w:sz w:val="24"/>
          <w:szCs w:val="24"/>
        </w:rPr>
        <w:t>5 % начальной максимальной цены договора, что составляет 632 202</w:t>
      </w:r>
      <w:r w:rsidRPr="005A3B0D">
        <w:rPr>
          <w:snapToGrid/>
          <w:sz w:val="24"/>
          <w:szCs w:val="24"/>
        </w:rPr>
        <w:t xml:space="preserve"> </w:t>
      </w:r>
      <w:r w:rsidR="005B2DAC">
        <w:rPr>
          <w:snapToGrid/>
          <w:sz w:val="24"/>
          <w:szCs w:val="24"/>
        </w:rPr>
        <w:t>(ш</w:t>
      </w:r>
      <w:r w:rsidRPr="005A3B0D">
        <w:rPr>
          <w:snapToGrid/>
          <w:sz w:val="24"/>
          <w:szCs w:val="24"/>
        </w:rPr>
        <w:t>естьсот тридцать две тысячи двести два) рубля 96 копеек и должно быть предоставлено Подрядчиком не позднее даты заключения настоящего Договора.</w:t>
      </w:r>
    </w:p>
    <w:p w14:paraId="54953F53" w14:textId="77777777" w:rsidR="007D1B68" w:rsidRPr="005A3B0D" w:rsidRDefault="007D1B68" w:rsidP="007D1B68">
      <w:pPr>
        <w:widowControl w:val="0"/>
        <w:spacing w:line="240" w:lineRule="auto"/>
        <w:rPr>
          <w:snapToGrid/>
          <w:sz w:val="24"/>
          <w:szCs w:val="24"/>
        </w:rPr>
      </w:pPr>
      <w:r w:rsidRPr="005A3B0D">
        <w:rPr>
          <w:snapToGrid/>
          <w:sz w:val="24"/>
          <w:szCs w:val="24"/>
        </w:rPr>
        <w:t>1.4. 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6 (шесть) месяцев по окончании срока выполнения Работ.</w:t>
      </w:r>
    </w:p>
    <w:p w14:paraId="7CAB40EB" w14:textId="77777777" w:rsidR="007D1B68" w:rsidRPr="005A3B0D" w:rsidRDefault="007D1B68" w:rsidP="007D1B68">
      <w:pPr>
        <w:spacing w:line="240" w:lineRule="auto"/>
        <w:rPr>
          <w:snapToGrid/>
          <w:sz w:val="24"/>
          <w:szCs w:val="24"/>
        </w:rPr>
      </w:pPr>
      <w:r w:rsidRPr="005A3B0D">
        <w:rPr>
          <w:snapToGrid/>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50E67B8B" w14:textId="77777777" w:rsidR="007D1B68" w:rsidRPr="005A3B0D" w:rsidRDefault="007D1B68" w:rsidP="007D1B68">
      <w:pPr>
        <w:widowControl w:val="0"/>
        <w:numPr>
          <w:ilvl w:val="0"/>
          <w:numId w:val="25"/>
        </w:numPr>
        <w:tabs>
          <w:tab w:val="left" w:pos="945"/>
        </w:tabs>
        <w:spacing w:line="240" w:lineRule="auto"/>
        <w:rPr>
          <w:snapToGrid/>
          <w:sz w:val="24"/>
          <w:szCs w:val="24"/>
        </w:rPr>
      </w:pPr>
      <w:r w:rsidRPr="005A3B0D">
        <w:rPr>
          <w:snapToGrid/>
          <w:sz w:val="24"/>
          <w:szCs w:val="24"/>
        </w:rPr>
        <w:t>безотзывная и безусловная;</w:t>
      </w:r>
    </w:p>
    <w:p w14:paraId="351E6D39" w14:textId="77777777" w:rsidR="007D1B68" w:rsidRPr="005A3B0D" w:rsidRDefault="007D1B68" w:rsidP="007D1B68">
      <w:pPr>
        <w:widowControl w:val="0"/>
        <w:numPr>
          <w:ilvl w:val="0"/>
          <w:numId w:val="25"/>
        </w:numPr>
        <w:tabs>
          <w:tab w:val="left" w:pos="928"/>
        </w:tabs>
        <w:spacing w:line="240" w:lineRule="auto"/>
        <w:rPr>
          <w:snapToGrid/>
          <w:sz w:val="24"/>
          <w:szCs w:val="24"/>
        </w:rPr>
      </w:pPr>
      <w:r w:rsidRPr="005A3B0D">
        <w:rPr>
          <w:snapToGrid/>
          <w:sz w:val="24"/>
          <w:szCs w:val="24"/>
        </w:rPr>
        <w:t>выдана банком, отвечающим следующим требованиям на день проверки соответствия банка критериям:</w:t>
      </w:r>
    </w:p>
    <w:p w14:paraId="6B50E27F" w14:textId="77777777" w:rsidR="007D1B68" w:rsidRPr="005A3B0D" w:rsidRDefault="007D1B68" w:rsidP="007D1B68">
      <w:pPr>
        <w:tabs>
          <w:tab w:val="left" w:pos="1026"/>
        </w:tabs>
        <w:spacing w:line="240" w:lineRule="auto"/>
        <w:rPr>
          <w:snapToGrid/>
          <w:sz w:val="24"/>
          <w:szCs w:val="24"/>
        </w:rPr>
      </w:pPr>
      <w:proofErr w:type="gramStart"/>
      <w:r w:rsidRPr="005A3B0D">
        <w:rPr>
          <w:snapToGrid/>
          <w:sz w:val="24"/>
          <w:szCs w:val="24"/>
        </w:rPr>
        <w:t>а)</w:t>
      </w:r>
      <w:r w:rsidRPr="005A3B0D">
        <w:rPr>
          <w:snapToGrid/>
          <w:sz w:val="24"/>
          <w:szCs w:val="24"/>
        </w:rPr>
        <w:tab/>
      </w:r>
      <w:proofErr w:type="gramEnd"/>
      <w:r w:rsidRPr="005A3B0D">
        <w:rPr>
          <w:snapToGrid/>
          <w:sz w:val="24"/>
          <w:szCs w:val="24"/>
        </w:rPr>
        <w:t>наличие у банка универсальной лицензии Центрального банка Российской Федерации на осуществление банковских операций;</w:t>
      </w:r>
    </w:p>
    <w:p w14:paraId="190E0438" w14:textId="77777777" w:rsidR="007D1B68" w:rsidRPr="005A3B0D" w:rsidRDefault="007D1B68" w:rsidP="007D1B68">
      <w:pPr>
        <w:tabs>
          <w:tab w:val="left" w:pos="1047"/>
        </w:tabs>
        <w:spacing w:line="240" w:lineRule="auto"/>
        <w:rPr>
          <w:snapToGrid/>
          <w:sz w:val="24"/>
          <w:szCs w:val="24"/>
        </w:rPr>
      </w:pPr>
      <w:proofErr w:type="gramStart"/>
      <w:r w:rsidRPr="005A3B0D">
        <w:rPr>
          <w:snapToGrid/>
          <w:sz w:val="24"/>
          <w:szCs w:val="24"/>
        </w:rPr>
        <w:t>б)</w:t>
      </w:r>
      <w:r w:rsidRPr="005A3B0D">
        <w:rPr>
          <w:snapToGrid/>
          <w:sz w:val="24"/>
          <w:szCs w:val="24"/>
        </w:rPr>
        <w:tab/>
      </w:r>
      <w:proofErr w:type="gramEnd"/>
      <w:r w:rsidRPr="005A3B0D">
        <w:rPr>
          <w:snapToGrid/>
          <w:sz w:val="24"/>
          <w:szCs w:val="24"/>
        </w:rPr>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49C4A957" w14:textId="77777777" w:rsidR="007D1B68" w:rsidRPr="005A3B0D" w:rsidRDefault="007D1B68" w:rsidP="007D1B68">
      <w:pPr>
        <w:tabs>
          <w:tab w:val="left" w:pos="1130"/>
        </w:tabs>
        <w:spacing w:line="240" w:lineRule="auto"/>
        <w:rPr>
          <w:snapToGrid/>
          <w:sz w:val="24"/>
          <w:szCs w:val="24"/>
        </w:rPr>
      </w:pPr>
      <w:r w:rsidRPr="005A3B0D">
        <w:rPr>
          <w:snapToGrid/>
          <w:sz w:val="24"/>
          <w:szCs w:val="24"/>
        </w:rPr>
        <w:t>в)</w:t>
      </w:r>
      <w:r w:rsidRPr="005A3B0D">
        <w:rPr>
          <w:snapToGrid/>
          <w:sz w:val="24"/>
          <w:szCs w:val="24"/>
        </w:rPr>
        <w:tab/>
        <w:t xml:space="preserve">наличие у банка хотя бы одного рейтинга долгосрочной кредитоспособности </w:t>
      </w:r>
      <w:r w:rsidRPr="005A3B0D">
        <w:rPr>
          <w:snapToGrid/>
          <w:sz w:val="24"/>
          <w:szCs w:val="24"/>
        </w:rPr>
        <w:br/>
        <w:t>по обязательствам в валюте Российской Федерации или в иностранной валюте по классификации рейтинговых агентств "</w:t>
      </w:r>
      <w:proofErr w:type="spellStart"/>
      <w:r w:rsidRPr="005A3B0D">
        <w:rPr>
          <w:snapToGrid/>
          <w:sz w:val="24"/>
          <w:szCs w:val="24"/>
        </w:rPr>
        <w:t>Фитч</w:t>
      </w:r>
      <w:proofErr w:type="spellEnd"/>
      <w:r w:rsidRPr="005A3B0D">
        <w:rPr>
          <w:snapToGrid/>
          <w:sz w:val="24"/>
          <w:szCs w:val="24"/>
        </w:rPr>
        <w:t xml:space="preserve"> </w:t>
      </w:r>
      <w:proofErr w:type="spellStart"/>
      <w:r w:rsidRPr="005A3B0D">
        <w:rPr>
          <w:snapToGrid/>
          <w:sz w:val="24"/>
          <w:szCs w:val="24"/>
        </w:rPr>
        <w:t>Рейтингс</w:t>
      </w:r>
      <w:proofErr w:type="spellEnd"/>
      <w:r w:rsidRPr="005A3B0D">
        <w:rPr>
          <w:snapToGrid/>
          <w:sz w:val="24"/>
          <w:szCs w:val="24"/>
        </w:rPr>
        <w:t>" (</w:t>
      </w:r>
      <w:proofErr w:type="spellStart"/>
      <w:r w:rsidRPr="005A3B0D">
        <w:rPr>
          <w:snapToGrid/>
          <w:sz w:val="24"/>
          <w:szCs w:val="24"/>
        </w:rPr>
        <w:t>Fitch</w:t>
      </w:r>
      <w:proofErr w:type="spellEnd"/>
      <w:r w:rsidRPr="005A3B0D">
        <w:rPr>
          <w:snapToGrid/>
          <w:sz w:val="24"/>
          <w:szCs w:val="24"/>
        </w:rPr>
        <w:t xml:space="preserve"> </w:t>
      </w:r>
      <w:proofErr w:type="spellStart"/>
      <w:r w:rsidRPr="005A3B0D">
        <w:rPr>
          <w:snapToGrid/>
          <w:sz w:val="24"/>
          <w:szCs w:val="24"/>
        </w:rPr>
        <w:t>Ratings</w:t>
      </w:r>
      <w:proofErr w:type="spellEnd"/>
      <w:r w:rsidRPr="005A3B0D">
        <w:rPr>
          <w:snapToGrid/>
          <w:sz w:val="24"/>
          <w:szCs w:val="24"/>
        </w:rPr>
        <w:t xml:space="preserve">), "Стандарт энд </w:t>
      </w:r>
      <w:proofErr w:type="spellStart"/>
      <w:r w:rsidRPr="005A3B0D">
        <w:rPr>
          <w:snapToGrid/>
          <w:sz w:val="24"/>
          <w:szCs w:val="24"/>
        </w:rPr>
        <w:t>Пурс</w:t>
      </w:r>
      <w:proofErr w:type="spellEnd"/>
      <w:r w:rsidRPr="005A3B0D">
        <w:rPr>
          <w:snapToGrid/>
          <w:sz w:val="24"/>
          <w:szCs w:val="24"/>
        </w:rPr>
        <w:t>" (</w:t>
      </w:r>
      <w:proofErr w:type="spellStart"/>
      <w:r w:rsidRPr="005A3B0D">
        <w:rPr>
          <w:snapToGrid/>
          <w:sz w:val="24"/>
          <w:szCs w:val="24"/>
        </w:rPr>
        <w:t>Standard</w:t>
      </w:r>
      <w:proofErr w:type="spellEnd"/>
      <w:r w:rsidRPr="005A3B0D">
        <w:rPr>
          <w:snapToGrid/>
          <w:sz w:val="24"/>
          <w:szCs w:val="24"/>
        </w:rPr>
        <w:t xml:space="preserve"> &amp; </w:t>
      </w:r>
      <w:proofErr w:type="spellStart"/>
      <w:r w:rsidRPr="005A3B0D">
        <w:rPr>
          <w:snapToGrid/>
          <w:sz w:val="24"/>
          <w:szCs w:val="24"/>
        </w:rPr>
        <w:t>Poor's</w:t>
      </w:r>
      <w:proofErr w:type="spellEnd"/>
      <w:r w:rsidRPr="005A3B0D">
        <w:rPr>
          <w:snapToGrid/>
          <w:sz w:val="24"/>
          <w:szCs w:val="24"/>
        </w:rPr>
        <w:t>), "</w:t>
      </w:r>
      <w:proofErr w:type="spellStart"/>
      <w:r w:rsidRPr="005A3B0D">
        <w:rPr>
          <w:snapToGrid/>
          <w:sz w:val="24"/>
          <w:szCs w:val="24"/>
        </w:rPr>
        <w:t>Мудис</w:t>
      </w:r>
      <w:proofErr w:type="spellEnd"/>
      <w:r w:rsidRPr="005A3B0D">
        <w:rPr>
          <w:snapToGrid/>
          <w:sz w:val="24"/>
          <w:szCs w:val="24"/>
        </w:rPr>
        <w:t xml:space="preserve"> </w:t>
      </w:r>
      <w:proofErr w:type="spellStart"/>
      <w:r w:rsidRPr="005A3B0D">
        <w:rPr>
          <w:snapToGrid/>
          <w:sz w:val="24"/>
          <w:szCs w:val="24"/>
        </w:rPr>
        <w:t>Инвесторс</w:t>
      </w:r>
      <w:proofErr w:type="spellEnd"/>
      <w:r w:rsidRPr="005A3B0D">
        <w:rPr>
          <w:snapToGrid/>
          <w:sz w:val="24"/>
          <w:szCs w:val="24"/>
        </w:rPr>
        <w:t xml:space="preserve"> Сервис" (</w:t>
      </w:r>
      <w:proofErr w:type="spellStart"/>
      <w:r w:rsidRPr="005A3B0D">
        <w:rPr>
          <w:snapToGrid/>
          <w:sz w:val="24"/>
          <w:szCs w:val="24"/>
        </w:rPr>
        <w:t>Moody's</w:t>
      </w:r>
      <w:proofErr w:type="spellEnd"/>
      <w:r w:rsidRPr="005A3B0D">
        <w:rPr>
          <w:snapToGrid/>
          <w:sz w:val="24"/>
          <w:szCs w:val="24"/>
        </w:rPr>
        <w:t xml:space="preserve"> </w:t>
      </w:r>
      <w:proofErr w:type="spellStart"/>
      <w:r w:rsidRPr="005A3B0D">
        <w:rPr>
          <w:snapToGrid/>
          <w:sz w:val="24"/>
          <w:szCs w:val="24"/>
        </w:rPr>
        <w:t>Investors</w:t>
      </w:r>
      <w:proofErr w:type="spellEnd"/>
      <w:r w:rsidRPr="005A3B0D">
        <w:rPr>
          <w:snapToGrid/>
          <w:sz w:val="24"/>
          <w:szCs w:val="24"/>
        </w:rPr>
        <w:t xml:space="preserve"> </w:t>
      </w:r>
      <w:proofErr w:type="spellStart"/>
      <w:r w:rsidRPr="005A3B0D">
        <w:rPr>
          <w:snapToGrid/>
          <w:sz w:val="24"/>
          <w:szCs w:val="24"/>
        </w:rPr>
        <w:t>Service</w:t>
      </w:r>
      <w:proofErr w:type="spellEnd"/>
      <w:r w:rsidRPr="005A3B0D">
        <w:rPr>
          <w:snapToGrid/>
          <w:sz w:val="24"/>
          <w:szCs w:val="24"/>
        </w:rPr>
        <w:t xml:space="preserv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наличие кредитного рейтинга по классификации Аналитического Кредитного Рейтингового Агентства (Акционерное общество) (АКРА АО) на уровне не ниже " BBB+ (RU)" по национальной рейтинговой шкале </w:t>
      </w:r>
      <w:r w:rsidRPr="005A3B0D">
        <w:rPr>
          <w:snapToGrid/>
          <w:sz w:val="24"/>
          <w:szCs w:val="24"/>
        </w:rPr>
        <w:br/>
        <w:t>или по классификации Рейтингового Агентства "Эксперт РА" (Акционерное общество) на уровне не ниже "</w:t>
      </w:r>
      <w:proofErr w:type="spellStart"/>
      <w:r w:rsidRPr="005A3B0D">
        <w:rPr>
          <w:snapToGrid/>
          <w:sz w:val="24"/>
          <w:szCs w:val="24"/>
        </w:rPr>
        <w:t>ru</w:t>
      </w:r>
      <w:proofErr w:type="spellEnd"/>
      <w:r w:rsidRPr="005A3B0D">
        <w:rPr>
          <w:snapToGrid/>
          <w:sz w:val="24"/>
          <w:szCs w:val="24"/>
        </w:rPr>
        <w:t xml:space="preserve"> BBB+" по национальной рейтинговой шкале для Российской Федерации.</w:t>
      </w:r>
    </w:p>
    <w:p w14:paraId="18A15602" w14:textId="77777777" w:rsidR="007D1B68" w:rsidRPr="005A3B0D" w:rsidRDefault="007D1B68" w:rsidP="007D1B68">
      <w:pPr>
        <w:widowControl w:val="0"/>
        <w:numPr>
          <w:ilvl w:val="0"/>
          <w:numId w:val="25"/>
        </w:numPr>
        <w:tabs>
          <w:tab w:val="left" w:pos="942"/>
        </w:tabs>
        <w:spacing w:line="240" w:lineRule="auto"/>
        <w:rPr>
          <w:snapToGrid/>
          <w:sz w:val="24"/>
          <w:szCs w:val="24"/>
        </w:rPr>
      </w:pPr>
      <w:r w:rsidRPr="005A3B0D">
        <w:rPr>
          <w:snapToGrid/>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006D57AF" w14:textId="77777777" w:rsidR="007D1B68" w:rsidRPr="005A3B0D" w:rsidRDefault="007D1B68" w:rsidP="007D1B68">
      <w:pPr>
        <w:widowControl w:val="0"/>
        <w:numPr>
          <w:ilvl w:val="0"/>
          <w:numId w:val="25"/>
        </w:numPr>
        <w:tabs>
          <w:tab w:val="left" w:pos="942"/>
        </w:tabs>
        <w:spacing w:line="240" w:lineRule="auto"/>
        <w:rPr>
          <w:snapToGrid/>
          <w:sz w:val="24"/>
          <w:szCs w:val="24"/>
        </w:rPr>
      </w:pPr>
      <w:r w:rsidRPr="005A3B0D">
        <w:rPr>
          <w:snapToGrid/>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7DC97697" w14:textId="77777777" w:rsidR="007D1B68" w:rsidRPr="005A3B0D" w:rsidRDefault="007D1B68" w:rsidP="007D1B68">
      <w:pPr>
        <w:widowControl w:val="0"/>
        <w:numPr>
          <w:ilvl w:val="0"/>
          <w:numId w:val="25"/>
        </w:numPr>
        <w:tabs>
          <w:tab w:val="left" w:pos="942"/>
        </w:tabs>
        <w:spacing w:line="240" w:lineRule="auto"/>
        <w:rPr>
          <w:snapToGrid/>
          <w:sz w:val="24"/>
          <w:szCs w:val="24"/>
        </w:rPr>
      </w:pPr>
      <w:r w:rsidRPr="005A3B0D">
        <w:rPr>
          <w:snapToGrid/>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4D76A88" w14:textId="77777777" w:rsidR="007D1B68" w:rsidRPr="005A3B0D" w:rsidRDefault="007D1B68" w:rsidP="007D1B68">
      <w:pPr>
        <w:widowControl w:val="0"/>
        <w:numPr>
          <w:ilvl w:val="0"/>
          <w:numId w:val="25"/>
        </w:numPr>
        <w:tabs>
          <w:tab w:val="left" w:pos="942"/>
        </w:tabs>
        <w:spacing w:line="240" w:lineRule="auto"/>
        <w:rPr>
          <w:snapToGrid/>
          <w:sz w:val="24"/>
          <w:szCs w:val="24"/>
        </w:rPr>
      </w:pPr>
      <w:r w:rsidRPr="005A3B0D">
        <w:rPr>
          <w:snapToGrid/>
          <w:sz w:val="24"/>
          <w:szCs w:val="24"/>
        </w:rPr>
        <w:t>условие о том, что расходы, возникающие в связи с перечислением денежной суммы гарантом по банковской гарантии, несет гарант;</w:t>
      </w:r>
    </w:p>
    <w:p w14:paraId="471EA32C" w14:textId="77777777" w:rsidR="007D1B68" w:rsidRPr="005A3B0D" w:rsidRDefault="007D1B68" w:rsidP="007D1B68">
      <w:pPr>
        <w:widowControl w:val="0"/>
        <w:numPr>
          <w:ilvl w:val="0"/>
          <w:numId w:val="25"/>
        </w:numPr>
        <w:tabs>
          <w:tab w:val="left" w:pos="952"/>
        </w:tabs>
        <w:spacing w:line="240" w:lineRule="auto"/>
        <w:rPr>
          <w:snapToGrid/>
          <w:sz w:val="24"/>
          <w:szCs w:val="24"/>
        </w:rPr>
      </w:pPr>
      <w:r w:rsidRPr="005A3B0D">
        <w:rPr>
          <w:snapToGrid/>
          <w:sz w:val="24"/>
          <w:szCs w:val="24"/>
        </w:rPr>
        <w:t>форма предварительно согласована с Заказчиком.</w:t>
      </w:r>
    </w:p>
    <w:p w14:paraId="7D66988F" w14:textId="77777777" w:rsidR="007D1B68" w:rsidRPr="005A3B0D" w:rsidRDefault="007D1B68" w:rsidP="007D1B68">
      <w:pPr>
        <w:spacing w:line="240" w:lineRule="auto"/>
        <w:rPr>
          <w:snapToGrid/>
          <w:sz w:val="24"/>
          <w:szCs w:val="24"/>
        </w:rPr>
      </w:pPr>
      <w:r w:rsidRPr="005A3B0D">
        <w:rPr>
          <w:snapToGrid/>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63F7B463" w14:textId="77777777" w:rsidR="007D1B68" w:rsidRPr="005A3B0D" w:rsidRDefault="007D1B68" w:rsidP="007D1B68">
      <w:pPr>
        <w:spacing w:line="240" w:lineRule="auto"/>
        <w:rPr>
          <w:snapToGrid/>
          <w:sz w:val="24"/>
          <w:szCs w:val="24"/>
        </w:rPr>
      </w:pPr>
      <w:r w:rsidRPr="005A3B0D">
        <w:rPr>
          <w:snapToGrid/>
          <w:sz w:val="24"/>
          <w:szCs w:val="24"/>
        </w:rPr>
        <w:t>Основанием для отказа в принятии банковской гарантии Заказчиком является:</w:t>
      </w:r>
    </w:p>
    <w:p w14:paraId="30D01F58" w14:textId="77777777" w:rsidR="007D1B68" w:rsidRPr="005A3B0D" w:rsidRDefault="007D1B68" w:rsidP="007D1B68">
      <w:pPr>
        <w:tabs>
          <w:tab w:val="left" w:pos="1026"/>
        </w:tabs>
        <w:spacing w:line="240" w:lineRule="auto"/>
        <w:rPr>
          <w:snapToGrid/>
          <w:sz w:val="24"/>
          <w:szCs w:val="24"/>
        </w:rPr>
      </w:pPr>
      <w:proofErr w:type="gramStart"/>
      <w:r w:rsidRPr="005A3B0D">
        <w:rPr>
          <w:snapToGrid/>
          <w:sz w:val="24"/>
          <w:szCs w:val="24"/>
        </w:rPr>
        <w:t>а)</w:t>
      </w:r>
      <w:r w:rsidRPr="005A3B0D">
        <w:rPr>
          <w:snapToGrid/>
          <w:sz w:val="24"/>
          <w:szCs w:val="24"/>
        </w:rPr>
        <w:tab/>
      </w:r>
      <w:proofErr w:type="gramEnd"/>
      <w:r w:rsidRPr="005A3B0D">
        <w:rPr>
          <w:snapToGrid/>
          <w:sz w:val="24"/>
          <w:szCs w:val="24"/>
        </w:rPr>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B4F4398" w14:textId="77777777" w:rsidR="007D1B68" w:rsidRPr="005A3B0D" w:rsidRDefault="007D1B68" w:rsidP="007D1B68">
      <w:pPr>
        <w:tabs>
          <w:tab w:val="left" w:pos="1058"/>
        </w:tabs>
        <w:spacing w:line="240" w:lineRule="auto"/>
        <w:rPr>
          <w:snapToGrid/>
          <w:sz w:val="24"/>
          <w:szCs w:val="24"/>
        </w:rPr>
      </w:pPr>
      <w:proofErr w:type="gramStart"/>
      <w:r w:rsidRPr="005A3B0D">
        <w:rPr>
          <w:snapToGrid/>
          <w:sz w:val="24"/>
          <w:szCs w:val="24"/>
        </w:rPr>
        <w:t>б)</w:t>
      </w:r>
      <w:r w:rsidRPr="005A3B0D">
        <w:rPr>
          <w:snapToGrid/>
          <w:sz w:val="24"/>
          <w:szCs w:val="24"/>
        </w:rPr>
        <w:tab/>
      </w:r>
      <w:proofErr w:type="gramEnd"/>
      <w:r w:rsidRPr="005A3B0D">
        <w:rPr>
          <w:snapToGrid/>
          <w:sz w:val="24"/>
          <w:szCs w:val="24"/>
        </w:rPr>
        <w:t xml:space="preserve">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w:t>
      </w:r>
      <w:proofErr w:type="spellStart"/>
      <w:r w:rsidRPr="005A3B0D">
        <w:rPr>
          <w:snapToGrid/>
          <w:sz w:val="24"/>
          <w:szCs w:val="24"/>
        </w:rPr>
        <w:t>информационно</w:t>
      </w:r>
      <w:r w:rsidRPr="005A3B0D">
        <w:rPr>
          <w:snapToGrid/>
          <w:sz w:val="24"/>
          <w:szCs w:val="24"/>
        </w:rPr>
        <w:softHyphen/>
        <w:t>телекоммуникационной</w:t>
      </w:r>
      <w:proofErr w:type="spellEnd"/>
      <w:r w:rsidRPr="005A3B0D">
        <w:rPr>
          <w:snapToGrid/>
          <w:sz w:val="24"/>
          <w:szCs w:val="24"/>
        </w:rPr>
        <w:t xml:space="preserve"> сети «Интернет»;</w:t>
      </w:r>
    </w:p>
    <w:p w14:paraId="6AE0E2C7" w14:textId="77777777" w:rsidR="007D1B68" w:rsidRPr="005A3B0D" w:rsidRDefault="007D1B68" w:rsidP="007D1B68">
      <w:pPr>
        <w:tabs>
          <w:tab w:val="left" w:pos="1044"/>
        </w:tabs>
        <w:spacing w:line="240" w:lineRule="auto"/>
        <w:rPr>
          <w:snapToGrid/>
          <w:sz w:val="24"/>
          <w:szCs w:val="24"/>
        </w:rPr>
      </w:pPr>
      <w:proofErr w:type="gramStart"/>
      <w:r w:rsidRPr="005A3B0D">
        <w:rPr>
          <w:snapToGrid/>
          <w:sz w:val="24"/>
          <w:szCs w:val="24"/>
        </w:rPr>
        <w:t>в)</w:t>
      </w:r>
      <w:r w:rsidRPr="005A3B0D">
        <w:rPr>
          <w:snapToGrid/>
          <w:sz w:val="24"/>
          <w:szCs w:val="24"/>
        </w:rPr>
        <w:tab/>
      </w:r>
      <w:proofErr w:type="gramEnd"/>
      <w:r w:rsidRPr="005A3B0D">
        <w:rPr>
          <w:snapToGrid/>
          <w:sz w:val="24"/>
          <w:szCs w:val="24"/>
        </w:rPr>
        <w:t xml:space="preserve">получение уведомления от банка о </w:t>
      </w:r>
      <w:proofErr w:type="spellStart"/>
      <w:r w:rsidRPr="005A3B0D">
        <w:rPr>
          <w:snapToGrid/>
          <w:sz w:val="24"/>
          <w:szCs w:val="24"/>
        </w:rPr>
        <w:t>неподтверждении</w:t>
      </w:r>
      <w:proofErr w:type="spellEnd"/>
      <w:r w:rsidRPr="005A3B0D">
        <w:rPr>
          <w:snapToGrid/>
          <w:sz w:val="24"/>
          <w:szCs w:val="24"/>
        </w:rPr>
        <w:t xml:space="preserve"> факта выдачи представленной банковской гарантии и (или) </w:t>
      </w:r>
      <w:proofErr w:type="spellStart"/>
      <w:r w:rsidRPr="005A3B0D">
        <w:rPr>
          <w:snapToGrid/>
          <w:sz w:val="24"/>
          <w:szCs w:val="24"/>
        </w:rPr>
        <w:t>неподтверждении</w:t>
      </w:r>
      <w:proofErr w:type="spellEnd"/>
      <w:r w:rsidRPr="005A3B0D">
        <w:rPr>
          <w:snapToGrid/>
          <w:sz w:val="24"/>
          <w:szCs w:val="24"/>
        </w:rPr>
        <w:t xml:space="preserve"> ее существенных условий (суммы, даты выдачи и срока действия, сведений о договоре, принципале и прочих условиях);</w:t>
      </w:r>
    </w:p>
    <w:p w14:paraId="5068CDD9" w14:textId="77777777" w:rsidR="007D1B68" w:rsidRPr="005A3B0D" w:rsidRDefault="007D1B68" w:rsidP="007D1B68">
      <w:pPr>
        <w:tabs>
          <w:tab w:val="left" w:pos="1114"/>
        </w:tabs>
        <w:spacing w:line="240" w:lineRule="auto"/>
        <w:rPr>
          <w:snapToGrid/>
          <w:sz w:val="24"/>
          <w:szCs w:val="24"/>
        </w:rPr>
      </w:pPr>
      <w:proofErr w:type="gramStart"/>
      <w:r w:rsidRPr="005A3B0D">
        <w:rPr>
          <w:snapToGrid/>
          <w:sz w:val="24"/>
          <w:szCs w:val="24"/>
        </w:rPr>
        <w:t>г)</w:t>
      </w:r>
      <w:r w:rsidRPr="005A3B0D">
        <w:rPr>
          <w:snapToGrid/>
          <w:sz w:val="24"/>
          <w:szCs w:val="24"/>
        </w:rPr>
        <w:tab/>
      </w:r>
      <w:proofErr w:type="gramEnd"/>
      <w:r w:rsidRPr="005A3B0D">
        <w:rPr>
          <w:snapToGrid/>
          <w:sz w:val="24"/>
          <w:szCs w:val="24"/>
        </w:rPr>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FADEADA" w14:textId="77777777" w:rsidR="007D1B68" w:rsidRPr="005A3B0D" w:rsidRDefault="007D1B68" w:rsidP="007D1B68">
      <w:pPr>
        <w:tabs>
          <w:tab w:val="left" w:pos="1114"/>
        </w:tabs>
        <w:spacing w:line="240" w:lineRule="auto"/>
        <w:rPr>
          <w:snapToGrid/>
          <w:sz w:val="24"/>
          <w:szCs w:val="24"/>
        </w:rPr>
      </w:pPr>
      <w:proofErr w:type="gramStart"/>
      <w:r w:rsidRPr="005A3B0D">
        <w:rPr>
          <w:snapToGrid/>
          <w:sz w:val="24"/>
          <w:szCs w:val="24"/>
        </w:rPr>
        <w:t>д)</w:t>
      </w:r>
      <w:r w:rsidRPr="005A3B0D">
        <w:rPr>
          <w:snapToGrid/>
          <w:sz w:val="24"/>
          <w:szCs w:val="24"/>
        </w:rPr>
        <w:tab/>
      </w:r>
      <w:proofErr w:type="gramEnd"/>
      <w:r w:rsidRPr="005A3B0D">
        <w:rPr>
          <w:snapToGrid/>
          <w:sz w:val="24"/>
          <w:szCs w:val="24"/>
        </w:rPr>
        <w:t>несоответствие банковской гарантии требованиям, установленным настоящим Договором.</w:t>
      </w:r>
    </w:p>
    <w:p w14:paraId="2E17920D" w14:textId="77777777" w:rsidR="007D1B68" w:rsidRPr="005A3B0D" w:rsidRDefault="007D1B68" w:rsidP="007D1B68">
      <w:pPr>
        <w:spacing w:line="240" w:lineRule="auto"/>
        <w:rPr>
          <w:snapToGrid/>
          <w:sz w:val="24"/>
          <w:szCs w:val="24"/>
        </w:rPr>
      </w:pPr>
      <w:r w:rsidRPr="005A3B0D">
        <w:rPr>
          <w:snapToGrid/>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594AC2EE" w14:textId="77777777" w:rsidR="007D1B68" w:rsidRPr="005A3B0D" w:rsidRDefault="007D1B68" w:rsidP="007D1B68">
      <w:pPr>
        <w:spacing w:line="240" w:lineRule="auto"/>
        <w:rPr>
          <w:snapToGrid/>
          <w:sz w:val="24"/>
          <w:szCs w:val="24"/>
        </w:rPr>
      </w:pPr>
      <w:r w:rsidRPr="005A3B0D">
        <w:rPr>
          <w:snapToGrid/>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242505DF" w14:textId="77777777" w:rsidR="007D1B68" w:rsidRPr="005A3B0D" w:rsidRDefault="007D1B68" w:rsidP="007D1B68">
      <w:pPr>
        <w:widowControl w:val="0"/>
        <w:numPr>
          <w:ilvl w:val="0"/>
          <w:numId w:val="25"/>
        </w:numPr>
        <w:tabs>
          <w:tab w:val="left" w:pos="925"/>
        </w:tabs>
        <w:spacing w:line="240" w:lineRule="auto"/>
        <w:rPr>
          <w:snapToGrid/>
          <w:sz w:val="24"/>
          <w:szCs w:val="24"/>
        </w:rPr>
      </w:pPr>
      <w:r w:rsidRPr="005A3B0D">
        <w:rPr>
          <w:snapToGrid/>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3B5EF495" w14:textId="77777777" w:rsidR="007D1B68" w:rsidRPr="005A3B0D" w:rsidRDefault="007D1B68" w:rsidP="007D1B68">
      <w:pPr>
        <w:widowControl w:val="0"/>
        <w:numPr>
          <w:ilvl w:val="0"/>
          <w:numId w:val="25"/>
        </w:numPr>
        <w:tabs>
          <w:tab w:val="left" w:pos="918"/>
        </w:tabs>
        <w:spacing w:line="240" w:lineRule="auto"/>
        <w:rPr>
          <w:snapToGrid/>
          <w:sz w:val="24"/>
          <w:szCs w:val="24"/>
        </w:rPr>
      </w:pPr>
      <w:r w:rsidRPr="005A3B0D">
        <w:rPr>
          <w:snapToGrid/>
          <w:sz w:val="24"/>
          <w:szCs w:val="24"/>
        </w:rPr>
        <w:t>внести денежные средства на расчетный счет Заказчика, указанный в разделе 17 настоящего Договора.</w:t>
      </w:r>
    </w:p>
    <w:p w14:paraId="44D9D74A" w14:textId="77777777" w:rsidR="007D1B68" w:rsidRPr="005A3B0D" w:rsidRDefault="007D1B68" w:rsidP="007D1B68">
      <w:pPr>
        <w:spacing w:line="240" w:lineRule="auto"/>
        <w:rPr>
          <w:snapToGrid/>
          <w:sz w:val="24"/>
          <w:szCs w:val="24"/>
        </w:rPr>
      </w:pPr>
      <w:r w:rsidRPr="005A3B0D">
        <w:rPr>
          <w:snapToGrid/>
          <w:sz w:val="24"/>
          <w:szCs w:val="24"/>
        </w:rPr>
        <w:t>Способ обеспечения исполнения Договора может быть заменен по письменному согласованию с Заказчиком.</w:t>
      </w:r>
    </w:p>
    <w:p w14:paraId="7424FF95" w14:textId="77777777" w:rsidR="007D1B68" w:rsidRPr="005A3B0D" w:rsidRDefault="007D1B68" w:rsidP="007D1B68">
      <w:pPr>
        <w:tabs>
          <w:tab w:val="left" w:pos="567"/>
          <w:tab w:val="left" w:pos="1134"/>
        </w:tabs>
        <w:spacing w:line="240" w:lineRule="auto"/>
        <w:contextualSpacing/>
        <w:rPr>
          <w:sz w:val="24"/>
          <w:szCs w:val="24"/>
        </w:rPr>
      </w:pPr>
      <w:r w:rsidRPr="005A3B0D">
        <w:rPr>
          <w:sz w:val="24"/>
          <w:szCs w:val="24"/>
        </w:rPr>
        <w:t>1.5. Надлежащим исполнением обязательств Подрядчика признается выполнение всех Работ по настоящему Договору в соответствии с действующим законодательством РФ, строительными нормами и правилами, в сроки и в объеме, определенном настоящим Договором и приложениями к нему.</w:t>
      </w:r>
    </w:p>
    <w:p w14:paraId="4A6DDED4" w14:textId="77777777" w:rsidR="007D1B68" w:rsidRPr="005A3B0D" w:rsidRDefault="007D1B68" w:rsidP="007D1B68">
      <w:pPr>
        <w:shd w:val="clear" w:color="auto" w:fill="FFFFFF"/>
        <w:autoSpaceDN w:val="0"/>
        <w:adjustRightInd w:val="0"/>
        <w:spacing w:line="240" w:lineRule="auto"/>
        <w:ind w:firstLine="0"/>
        <w:contextualSpacing/>
        <w:jc w:val="center"/>
        <w:rPr>
          <w:b/>
          <w:bCs/>
          <w:snapToGrid/>
          <w:spacing w:val="-1"/>
          <w:sz w:val="24"/>
          <w:szCs w:val="24"/>
        </w:rPr>
      </w:pPr>
      <w:r w:rsidRPr="005A3B0D">
        <w:rPr>
          <w:b/>
          <w:bCs/>
          <w:snapToGrid/>
          <w:spacing w:val="-1"/>
          <w:sz w:val="24"/>
          <w:szCs w:val="24"/>
        </w:rPr>
        <w:t>2.  СРОКИ ВЫПОЛНЕНИЯ РАБОТ</w:t>
      </w:r>
    </w:p>
    <w:p w14:paraId="740A53D6" w14:textId="77777777" w:rsidR="007D1B68" w:rsidRPr="005A3B0D" w:rsidRDefault="007D1B68" w:rsidP="005B2DAC">
      <w:pPr>
        <w:shd w:val="clear" w:color="auto" w:fill="FFFFFF"/>
        <w:spacing w:line="240" w:lineRule="auto"/>
        <w:jc w:val="left"/>
        <w:rPr>
          <w:snapToGrid/>
          <w:sz w:val="24"/>
          <w:szCs w:val="24"/>
        </w:rPr>
      </w:pPr>
      <w:r w:rsidRPr="005A3B0D">
        <w:rPr>
          <w:snapToGrid/>
          <w:sz w:val="24"/>
          <w:szCs w:val="24"/>
        </w:rPr>
        <w:t>2.1.  Сроки выполнения Работ:</w:t>
      </w:r>
    </w:p>
    <w:p w14:paraId="4B3F3D5D" w14:textId="77777777" w:rsidR="007D1B68" w:rsidRPr="005A3B0D" w:rsidRDefault="007D1B68" w:rsidP="005B2DAC">
      <w:pPr>
        <w:shd w:val="clear" w:color="auto" w:fill="FFFFFF"/>
        <w:spacing w:line="240" w:lineRule="auto"/>
        <w:rPr>
          <w:snapToGrid/>
          <w:sz w:val="24"/>
          <w:szCs w:val="24"/>
        </w:rPr>
      </w:pPr>
      <w:r w:rsidRPr="005A3B0D">
        <w:rPr>
          <w:snapToGrid/>
          <w:sz w:val="24"/>
          <w:szCs w:val="24"/>
        </w:rPr>
        <w:t xml:space="preserve">2.1.1. Начало выполнения Работ - </w:t>
      </w:r>
      <w:r w:rsidRPr="005A3B0D">
        <w:rPr>
          <w:sz w:val="24"/>
          <w:szCs w:val="24"/>
        </w:rPr>
        <w:t>не позднее 5 (пяти) календарных дней с момента подписания сторонами Акта о начале работ.</w:t>
      </w:r>
    </w:p>
    <w:p w14:paraId="5422061B" w14:textId="77777777" w:rsidR="007D1B68" w:rsidRPr="005A3B0D" w:rsidRDefault="007D1B68" w:rsidP="005B2DAC">
      <w:pPr>
        <w:shd w:val="clear" w:color="auto" w:fill="FFFFFF"/>
        <w:spacing w:line="240" w:lineRule="auto"/>
        <w:rPr>
          <w:snapToGrid/>
          <w:sz w:val="24"/>
          <w:szCs w:val="24"/>
        </w:rPr>
      </w:pPr>
      <w:r w:rsidRPr="005A3B0D">
        <w:rPr>
          <w:snapToGrid/>
          <w:sz w:val="24"/>
          <w:szCs w:val="24"/>
        </w:rPr>
        <w:t xml:space="preserve">2.1.2. Окончание выполнения Работ по Договору – не позднее </w:t>
      </w:r>
      <w:r w:rsidRPr="005A3B0D">
        <w:rPr>
          <w:sz w:val="24"/>
          <w:szCs w:val="24"/>
        </w:rPr>
        <w:t xml:space="preserve">30.10.2022 </w:t>
      </w:r>
    </w:p>
    <w:p w14:paraId="3851142C" w14:textId="77777777" w:rsidR="007D1B68" w:rsidRPr="005A3B0D" w:rsidRDefault="007D1B68" w:rsidP="005B2DAC">
      <w:pPr>
        <w:spacing w:line="240" w:lineRule="auto"/>
        <w:contextualSpacing/>
        <w:rPr>
          <w:snapToGrid/>
          <w:sz w:val="24"/>
          <w:szCs w:val="24"/>
        </w:rPr>
      </w:pPr>
      <w:r w:rsidRPr="005A3B0D">
        <w:rPr>
          <w:snapToGrid/>
          <w:sz w:val="24"/>
          <w:szCs w:val="24"/>
        </w:rPr>
        <w:t xml:space="preserve">2.2. Датой окончания выполнения работ на Объекте считается дата подписания Акта сдачи-приемки работ Приемочной комиссией, которая созывается после окончания производства всех работ на Объекте. </w:t>
      </w:r>
    </w:p>
    <w:p w14:paraId="197FB813" w14:textId="77777777" w:rsidR="007D1B68" w:rsidRPr="005A3B0D" w:rsidRDefault="007D1B68" w:rsidP="005B2DAC">
      <w:pPr>
        <w:spacing w:line="240" w:lineRule="auto"/>
        <w:contextualSpacing/>
        <w:rPr>
          <w:b/>
          <w:bCs/>
          <w:snapToGrid/>
          <w:sz w:val="24"/>
          <w:szCs w:val="24"/>
        </w:rPr>
      </w:pPr>
      <w:r w:rsidRPr="005A3B0D">
        <w:rPr>
          <w:snapToGrid/>
          <w:sz w:val="24"/>
          <w:szCs w:val="24"/>
        </w:rPr>
        <w:t xml:space="preserve"> </w:t>
      </w:r>
    </w:p>
    <w:p w14:paraId="53C56D72" w14:textId="32C91574" w:rsidR="007D1B68" w:rsidRPr="005A3B0D" w:rsidRDefault="007D1B68" w:rsidP="007D1B68">
      <w:pPr>
        <w:spacing w:line="240" w:lineRule="auto"/>
        <w:ind w:firstLine="0"/>
        <w:jc w:val="center"/>
        <w:rPr>
          <w:b/>
          <w:bCs/>
          <w:snapToGrid/>
          <w:sz w:val="24"/>
          <w:szCs w:val="24"/>
        </w:rPr>
      </w:pPr>
      <w:r w:rsidRPr="005A3B0D">
        <w:rPr>
          <w:b/>
          <w:bCs/>
          <w:snapToGrid/>
          <w:sz w:val="24"/>
          <w:szCs w:val="24"/>
        </w:rPr>
        <w:t xml:space="preserve">3.  </w:t>
      </w:r>
      <w:r w:rsidR="005B2DAC">
        <w:rPr>
          <w:b/>
          <w:bCs/>
          <w:snapToGrid/>
          <w:sz w:val="24"/>
          <w:szCs w:val="24"/>
        </w:rPr>
        <w:t>СТОИМОСТЬ ДОГОВОРА</w:t>
      </w:r>
    </w:p>
    <w:p w14:paraId="58047F43" w14:textId="77777777" w:rsidR="007D1B68" w:rsidRPr="005A3B0D" w:rsidRDefault="007D1B68" w:rsidP="007D1B68">
      <w:pPr>
        <w:pStyle w:val="affd"/>
        <w:ind w:left="0" w:firstLine="567"/>
        <w:jc w:val="both"/>
      </w:pPr>
      <w:r w:rsidRPr="005A3B0D">
        <w:t xml:space="preserve">3.1. Общая стоимость Работ по Договору определяется в соответствии со Сметой (Приложение № 2 к Договору), включает в себя расходы Подрядчика, связанные с выполнением обязательств по Договору и указанные в п.3.3 Договора, в </w:t>
      </w:r>
      <w:proofErr w:type="spellStart"/>
      <w:r w:rsidRPr="005A3B0D">
        <w:t>т.ч</w:t>
      </w:r>
      <w:proofErr w:type="spellEnd"/>
      <w:r w:rsidRPr="005A3B0D">
        <w:t>. налог на добавленную стоимость (далее - НДС) по налоговой ставке 20% процентов, а в случае если Договор заключается с лицами, не являющимися в соответствии с законодательством Российской Федерации о налогах и сборах плательщиком НДС, то цена Договора НДС не облагается и составляет _</w:t>
      </w:r>
      <w:r w:rsidRPr="005A3B0D">
        <w:rPr>
          <w:u w:val="single"/>
        </w:rPr>
        <w:t>_____________</w:t>
      </w:r>
      <w:r w:rsidRPr="005A3B0D">
        <w:t>_ (________________________) рублей ____ копеек.</w:t>
      </w:r>
    </w:p>
    <w:p w14:paraId="3F9306CE" w14:textId="77777777" w:rsidR="007D1B68" w:rsidRPr="005A3B0D" w:rsidRDefault="007D1B68" w:rsidP="007D1B68">
      <w:pPr>
        <w:spacing w:line="240" w:lineRule="auto"/>
        <w:ind w:right="-28"/>
        <w:contextualSpacing/>
        <w:rPr>
          <w:snapToGrid/>
          <w:sz w:val="24"/>
          <w:szCs w:val="24"/>
        </w:rPr>
      </w:pPr>
      <w:r w:rsidRPr="005A3B0D">
        <w:rPr>
          <w:snapToGrid/>
          <w:sz w:val="24"/>
          <w:szCs w:val="24"/>
        </w:rPr>
        <w:t>3.2. Оплата выполненных Работ и затрат производится с учетом коэффициента снижения стоимости работ, равного ___________________,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не менее восьми знаков после запятой, при этом округление производится по математическим правилам.</w:t>
      </w:r>
    </w:p>
    <w:p w14:paraId="0678E209"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3.3. Стоимость Работ, определенная п.3.1 Договора, включает весь объем работ и расходов Подрядчика, предусмотренных настоящим Договором, в том числе:</w:t>
      </w:r>
    </w:p>
    <w:p w14:paraId="66841489"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стоимость всех работ согласно Сметы;</w:t>
      </w:r>
    </w:p>
    <w:p w14:paraId="7414BE7B"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стоимость приобретения, поставки и монтажа необходимого оборудования, конструкций, материалов;</w:t>
      </w:r>
    </w:p>
    <w:p w14:paraId="5ADC7868"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транспортные расходы;</w:t>
      </w:r>
    </w:p>
    <w:p w14:paraId="57041435"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 xml:space="preserve">накладные расходы, прибыль, а также все налоги, </w:t>
      </w:r>
      <w:r w:rsidRPr="005A3B0D">
        <w:rPr>
          <w:sz w:val="24"/>
          <w:szCs w:val="24"/>
        </w:rPr>
        <w:t>сборы, другие обязательные платежи</w:t>
      </w:r>
      <w:r w:rsidRPr="005A3B0D">
        <w:rPr>
          <w:snapToGrid/>
          <w:sz w:val="24"/>
          <w:szCs w:val="24"/>
        </w:rPr>
        <w:t>;</w:t>
      </w:r>
    </w:p>
    <w:p w14:paraId="52881AB5" w14:textId="77777777" w:rsidR="007D1B68" w:rsidRPr="005A3B0D" w:rsidRDefault="007D1B68" w:rsidP="007D1B68">
      <w:pPr>
        <w:tabs>
          <w:tab w:val="left" w:pos="1134"/>
          <w:tab w:val="num" w:pos="1288"/>
        </w:tabs>
        <w:spacing w:line="240" w:lineRule="auto"/>
        <w:ind w:right="-28"/>
        <w:rPr>
          <w:noProof/>
          <w:snapToGrid/>
          <w:sz w:val="24"/>
          <w:szCs w:val="24"/>
        </w:rPr>
      </w:pPr>
      <w:r w:rsidRPr="005A3B0D">
        <w:rPr>
          <w:noProof/>
          <w:snapToGrid/>
          <w:sz w:val="24"/>
          <w:szCs w:val="24"/>
        </w:rPr>
        <w:t xml:space="preserve">затраты на проведение взаиморасчетов с субподрядчиками в случае их привлечения; </w:t>
      </w:r>
    </w:p>
    <w:p w14:paraId="4A756958"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затраты на осуществление мероприятий, связанных с соблюдением норм пожарной безопасности, экологических норм, требований по охране труда при выполнении Работ на Объекте;</w:t>
      </w:r>
    </w:p>
    <w:p w14:paraId="15573BC6" w14:textId="77777777" w:rsidR="007D1B68" w:rsidRPr="005A3B0D" w:rsidRDefault="007D1B68" w:rsidP="007D1B68">
      <w:pPr>
        <w:widowControl w:val="0"/>
        <w:spacing w:line="240" w:lineRule="auto"/>
        <w:rPr>
          <w:snapToGrid/>
          <w:sz w:val="24"/>
          <w:szCs w:val="24"/>
        </w:rPr>
      </w:pPr>
      <w:r w:rsidRPr="005A3B0D">
        <w:rPr>
          <w:noProof/>
          <w:snapToGrid/>
          <w:sz w:val="24"/>
          <w:szCs w:val="24"/>
        </w:rPr>
        <w:t xml:space="preserve"> </w:t>
      </w:r>
      <w:r w:rsidRPr="005A3B0D">
        <w:rPr>
          <w:snapToGrid/>
          <w:sz w:val="24"/>
          <w:szCs w:val="24"/>
        </w:rPr>
        <w:t>другие затраты, прямо не поименованные в Договоре, но необходимые для выполнения Подрядчиком обязательств по Договору</w:t>
      </w:r>
    </w:p>
    <w:p w14:paraId="4E9CD67F" w14:textId="77777777" w:rsidR="007D1B68" w:rsidRPr="005A3B0D" w:rsidRDefault="007D1B68" w:rsidP="007D1B68">
      <w:pPr>
        <w:tabs>
          <w:tab w:val="left" w:pos="1134"/>
          <w:tab w:val="num" w:pos="1288"/>
        </w:tabs>
        <w:spacing w:line="240" w:lineRule="auto"/>
        <w:ind w:right="-28"/>
        <w:rPr>
          <w:snapToGrid/>
          <w:sz w:val="24"/>
          <w:szCs w:val="24"/>
        </w:rPr>
      </w:pPr>
      <w:r w:rsidRPr="005A3B0D">
        <w:rPr>
          <w:snapToGrid/>
          <w:sz w:val="24"/>
          <w:szCs w:val="24"/>
        </w:rPr>
        <w:t>3.4. Работы, выполненные Подрядчиком с нарушением качества, строительных норм и правил, произведенными без письменного согласования с Заказчиком, а также условий настоящего Договора, в том числе в случае не предоставления исполнительной документации в объеме, необходимом для предъявленных к приемке работ, не подлежат оплате до устранения выявленных нарушений.</w:t>
      </w:r>
    </w:p>
    <w:p w14:paraId="71DDAF7C" w14:textId="77777777" w:rsidR="007D1B68" w:rsidRPr="005A3B0D" w:rsidRDefault="007D1B68" w:rsidP="007D1B68">
      <w:pPr>
        <w:spacing w:line="240" w:lineRule="auto"/>
        <w:ind w:right="-28"/>
        <w:rPr>
          <w:noProof/>
          <w:snapToGrid/>
          <w:sz w:val="24"/>
          <w:szCs w:val="24"/>
        </w:rPr>
      </w:pPr>
      <w:r w:rsidRPr="005A3B0D">
        <w:rPr>
          <w:noProof/>
          <w:snapToGrid/>
          <w:sz w:val="24"/>
          <w:szCs w:val="24"/>
        </w:rPr>
        <w:t>3.5. Заказчик не несет никаких обязательств по оплате каких-либо дополнительных работ, если Подрядчик приступает к их выполнению без предварительного письменного согласия Заказчика.</w:t>
      </w:r>
    </w:p>
    <w:p w14:paraId="60A210B8" w14:textId="77777777" w:rsidR="007D1B68" w:rsidRPr="005A3B0D" w:rsidRDefault="007D1B68" w:rsidP="007D1B68">
      <w:pPr>
        <w:widowControl w:val="0"/>
        <w:spacing w:line="240" w:lineRule="auto"/>
        <w:rPr>
          <w:b/>
          <w:snapToGrid/>
          <w:sz w:val="24"/>
          <w:szCs w:val="24"/>
        </w:rPr>
      </w:pPr>
    </w:p>
    <w:p w14:paraId="4468599B" w14:textId="77777777" w:rsidR="007D1B68" w:rsidRPr="005A3B0D" w:rsidRDefault="007D1B68" w:rsidP="007D1B68">
      <w:pPr>
        <w:widowControl w:val="0"/>
        <w:spacing w:line="240" w:lineRule="auto"/>
        <w:ind w:firstLine="0"/>
        <w:contextualSpacing/>
        <w:jc w:val="center"/>
        <w:rPr>
          <w:b/>
          <w:snapToGrid/>
          <w:sz w:val="24"/>
          <w:szCs w:val="24"/>
        </w:rPr>
      </w:pPr>
      <w:r w:rsidRPr="005A3B0D">
        <w:rPr>
          <w:b/>
        </w:rPr>
        <w:t>4</w:t>
      </w:r>
      <w:r w:rsidRPr="005A3B0D">
        <w:rPr>
          <w:b/>
          <w:snapToGrid/>
          <w:sz w:val="24"/>
          <w:szCs w:val="24"/>
        </w:rPr>
        <w:t xml:space="preserve">.  ПОРЯДОК СДАЧИ И ПРИЕМА И ОПЛАТЫ РАБОТ. </w:t>
      </w:r>
    </w:p>
    <w:p w14:paraId="72426553" w14:textId="77777777" w:rsidR="007D1B68" w:rsidRPr="005A3B0D" w:rsidRDefault="007D1B68" w:rsidP="007D1B68">
      <w:pPr>
        <w:widowControl w:val="0"/>
        <w:spacing w:line="240" w:lineRule="auto"/>
        <w:rPr>
          <w:snapToGrid/>
          <w:sz w:val="24"/>
          <w:szCs w:val="24"/>
        </w:rPr>
      </w:pPr>
      <w:r w:rsidRPr="005A3B0D">
        <w:rPr>
          <w:snapToGrid/>
          <w:sz w:val="24"/>
          <w:szCs w:val="24"/>
        </w:rPr>
        <w:t xml:space="preserve">4.1. Приемка Работ осуществляется на основании первичных учетных документов, подтверждающих их выполнение, составленных на основании Сметы в соответствии с Гражданским кодексом Российской Федерации в следующем порядке: </w:t>
      </w:r>
    </w:p>
    <w:p w14:paraId="78360F12" w14:textId="77777777" w:rsidR="007D1B68" w:rsidRPr="005A3B0D" w:rsidRDefault="007D1B68" w:rsidP="007D1B68">
      <w:pPr>
        <w:widowControl w:val="0"/>
        <w:spacing w:line="240" w:lineRule="auto"/>
        <w:rPr>
          <w:snapToGrid/>
          <w:sz w:val="24"/>
          <w:szCs w:val="24"/>
        </w:rPr>
      </w:pPr>
      <w:r w:rsidRPr="005A3B0D">
        <w:rPr>
          <w:snapToGrid/>
          <w:sz w:val="24"/>
          <w:szCs w:val="24"/>
        </w:rPr>
        <w:t>4.1.1 Подрядчик в течение 3 (трех) рабочих дней после окончании периода, в котором производились работы, составляет и передает Заказчику в двух экземплярах акт о приемке выполненных работ (Приложение №4 к Договору), счет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Заказчика, подлежащей передаче от Подрядчика к Заказчику по факту выполнения Подрядчиком работ за отчетный период (в отношении тех видов работ, по которым исполнительная документация подлежит обязательному оформлению).</w:t>
      </w:r>
    </w:p>
    <w:p w14:paraId="4CED115C" w14:textId="77777777" w:rsidR="007D1B68" w:rsidRPr="005A3B0D" w:rsidRDefault="007D1B68" w:rsidP="007D1B68">
      <w:pPr>
        <w:widowControl w:val="0"/>
        <w:shd w:val="clear" w:color="auto" w:fill="FFFFFF"/>
        <w:tabs>
          <w:tab w:val="left" w:pos="993"/>
          <w:tab w:val="left" w:pos="1134"/>
          <w:tab w:val="left" w:pos="1162"/>
        </w:tabs>
        <w:spacing w:line="240" w:lineRule="auto"/>
        <w:contextualSpacing/>
        <w:rPr>
          <w:sz w:val="24"/>
          <w:szCs w:val="24"/>
        </w:rPr>
      </w:pPr>
      <w:r w:rsidRPr="005A3B0D">
        <w:rPr>
          <w:sz w:val="24"/>
          <w:szCs w:val="24"/>
        </w:rPr>
        <w:t xml:space="preserve">4.1.2 Заказчик в течение 10 (десяти) календарных дней со дня получения вышеуказанных документов </w:t>
      </w:r>
      <w:r w:rsidRPr="005A3B0D">
        <w:rPr>
          <w:spacing w:val="-1"/>
          <w:sz w:val="24"/>
          <w:szCs w:val="24"/>
        </w:rPr>
        <w:t xml:space="preserve">проверяет достоверность сведений о выполненных работах, отраженных в документах, подписывает их и </w:t>
      </w:r>
      <w:r w:rsidRPr="005A3B0D">
        <w:rPr>
          <w:sz w:val="24"/>
          <w:szCs w:val="24"/>
        </w:rPr>
        <w:t xml:space="preserve">передает акт о приемке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5A3B0D">
        <w:rPr>
          <w:spacing w:val="-1"/>
          <w:sz w:val="24"/>
          <w:szCs w:val="24"/>
        </w:rPr>
        <w:t xml:space="preserve">Работ, отраженных в документах, фактически выполненным Работам и их стоимости, определенной в </w:t>
      </w:r>
      <w:r w:rsidRPr="005A3B0D">
        <w:rPr>
          <w:sz w:val="24"/>
          <w:szCs w:val="24"/>
        </w:rPr>
        <w:t>соответствии с настоящим Договором.</w:t>
      </w:r>
    </w:p>
    <w:p w14:paraId="3DBFDEF3" w14:textId="77777777" w:rsidR="007D1B68" w:rsidRPr="005A3B0D" w:rsidRDefault="007D1B68" w:rsidP="007D1B68">
      <w:pPr>
        <w:widowControl w:val="0"/>
        <w:shd w:val="clear" w:color="auto" w:fill="FFFFFF"/>
        <w:tabs>
          <w:tab w:val="left" w:pos="993"/>
          <w:tab w:val="left" w:pos="1134"/>
          <w:tab w:val="left" w:pos="1162"/>
        </w:tabs>
        <w:spacing w:line="240" w:lineRule="auto"/>
        <w:contextualSpacing/>
      </w:pPr>
      <w:r w:rsidRPr="005A3B0D">
        <w:rPr>
          <w:sz w:val="24"/>
          <w:szCs w:val="24"/>
        </w:rPr>
        <w:t>4.2 Скрытые работы подлежат приемке Заказчиком перед производством последующих Работ. Подрядчик письменно уведомляет указанных лиц о необходимости проведения промежуточной приемки выполненных Работ, подлежащих закрытию, но не позднее, чем за 5 (пять) дней до начала проведения этой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p>
    <w:p w14:paraId="04D8D2AB" w14:textId="77777777" w:rsidR="007D1B68" w:rsidRPr="005A3B0D" w:rsidRDefault="007D1B68" w:rsidP="007D1B68">
      <w:pPr>
        <w:widowControl w:val="0"/>
        <w:shd w:val="clear" w:color="auto" w:fill="FFFFFF"/>
        <w:tabs>
          <w:tab w:val="left" w:pos="1134"/>
          <w:tab w:val="left" w:pos="1162"/>
        </w:tabs>
        <w:spacing w:line="240" w:lineRule="auto"/>
        <w:ind w:firstLine="0"/>
        <w:contextualSpacing/>
        <w:rPr>
          <w:sz w:val="24"/>
          <w:szCs w:val="24"/>
        </w:rPr>
      </w:pPr>
      <w:r w:rsidRPr="005A3B0D">
        <w:rPr>
          <w:sz w:val="24"/>
          <w:szCs w:val="24"/>
        </w:rPr>
        <w:t xml:space="preserve">         4.3 Выполненные работы оплачиваются Заказчиком в следующем порядке: </w:t>
      </w:r>
    </w:p>
    <w:p w14:paraId="0D169B0D" w14:textId="77777777" w:rsidR="007D1B68" w:rsidRPr="005A3B0D" w:rsidRDefault="007D1B68" w:rsidP="007D1B68">
      <w:pPr>
        <w:tabs>
          <w:tab w:val="left" w:pos="709"/>
        </w:tabs>
        <w:spacing w:line="240" w:lineRule="auto"/>
        <w:ind w:right="-28" w:firstLine="0"/>
        <w:rPr>
          <w:snapToGrid/>
          <w:sz w:val="24"/>
          <w:szCs w:val="24"/>
        </w:rPr>
      </w:pPr>
      <w:r w:rsidRPr="005A3B0D">
        <w:rPr>
          <w:snapToGrid/>
          <w:sz w:val="24"/>
          <w:szCs w:val="24"/>
        </w:rPr>
        <w:t xml:space="preserve">         4.3.1.</w:t>
      </w:r>
      <w:r w:rsidRPr="005A3B0D">
        <w:rPr>
          <w:sz w:val="24"/>
          <w:szCs w:val="24"/>
        </w:rPr>
        <w:t>Основанием для оплаты выполненных Подрядчиком за прошедший период работ являются принятые Заказчиком в соответствии с разделом 4 настоящего Договора акт о приемке выполненных работ, счет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период (в отношении тех видов работ, по которым исполнительная документация подлежит обязательному оформлению.</w:t>
      </w:r>
      <w:r w:rsidRPr="005A3B0D">
        <w:rPr>
          <w:snapToGrid/>
          <w:sz w:val="24"/>
          <w:szCs w:val="24"/>
        </w:rPr>
        <w:t xml:space="preserve"> </w:t>
      </w:r>
    </w:p>
    <w:p w14:paraId="37470CA7" w14:textId="77777777" w:rsidR="007D1B68" w:rsidRPr="005A3B0D" w:rsidRDefault="007D1B68" w:rsidP="007D1B68">
      <w:pPr>
        <w:pStyle w:val="affd"/>
        <w:ind w:left="0" w:firstLine="567"/>
        <w:jc w:val="both"/>
        <w:rPr>
          <w:snapToGrid w:val="0"/>
        </w:rPr>
      </w:pPr>
      <w:r w:rsidRPr="005A3B0D">
        <w:t>4.3.2.</w:t>
      </w:r>
      <w:r w:rsidRPr="005A3B0D">
        <w:rPr>
          <w:snapToGrid w:val="0"/>
        </w:rPr>
        <w:t xml:space="preserve"> В течение </w:t>
      </w:r>
      <w:r w:rsidRPr="005A3B0D">
        <w:t xml:space="preserve">7 (семи) рабочих дней </w:t>
      </w:r>
      <w:r w:rsidRPr="005A3B0D">
        <w:rPr>
          <w:snapToGrid w:val="0"/>
        </w:rPr>
        <w:t>с даты утверждения документов, указанных в п.4.3.1.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3BBD2EB9" w14:textId="77777777" w:rsidR="007D1B68" w:rsidRPr="005A3B0D" w:rsidRDefault="007D1B68" w:rsidP="007D1B68">
      <w:pPr>
        <w:spacing w:line="240" w:lineRule="auto"/>
        <w:rPr>
          <w:snapToGrid/>
          <w:sz w:val="24"/>
          <w:szCs w:val="24"/>
        </w:rPr>
      </w:pPr>
      <w:r w:rsidRPr="005A3B0D">
        <w:rPr>
          <w:snapToGrid/>
          <w:sz w:val="24"/>
          <w:szCs w:val="24"/>
        </w:rPr>
        <w:t>4.4. Если в процессе выполнения Работ выявляются дополнительные объемы или виды работ, ранее не учтенные Техническим заданием и/или отсутствующие в Смете, определяется следующий порядок действий:</w:t>
      </w:r>
    </w:p>
    <w:p w14:paraId="63B630B1" w14:textId="77777777" w:rsidR="007D1B68" w:rsidRPr="005A3B0D" w:rsidRDefault="007D1B68" w:rsidP="007D1B68">
      <w:pPr>
        <w:widowControl w:val="0"/>
        <w:spacing w:line="240" w:lineRule="auto"/>
        <w:rPr>
          <w:snapToGrid/>
          <w:sz w:val="24"/>
          <w:szCs w:val="24"/>
        </w:rPr>
      </w:pPr>
      <w:r w:rsidRPr="005A3B0D">
        <w:rPr>
          <w:snapToGrid/>
          <w:sz w:val="24"/>
          <w:szCs w:val="24"/>
        </w:rPr>
        <w:t>4.4.1. Подрядчик письменно обращается к Заказчику о выявлении дополнительных работ.</w:t>
      </w:r>
    </w:p>
    <w:p w14:paraId="5F76ED0F" w14:textId="77777777" w:rsidR="007D1B68" w:rsidRPr="005A3B0D" w:rsidRDefault="007D1B68" w:rsidP="007D1B68">
      <w:pPr>
        <w:widowControl w:val="0"/>
        <w:spacing w:line="240" w:lineRule="auto"/>
        <w:rPr>
          <w:snapToGrid/>
          <w:sz w:val="24"/>
          <w:szCs w:val="24"/>
        </w:rPr>
      </w:pPr>
      <w:r w:rsidRPr="005A3B0D">
        <w:rPr>
          <w:snapToGrid/>
          <w:sz w:val="24"/>
          <w:szCs w:val="24"/>
        </w:rPr>
        <w:t>4.4.2. Заказчик определяет необходимость выполнения дополнительных работ, их объемы и стоимость в ценах заключения Договора с учетом коэффициента снижения, указанного в п.3.2 Договора.</w:t>
      </w:r>
    </w:p>
    <w:p w14:paraId="707154D4" w14:textId="77777777" w:rsidR="007D1B68" w:rsidRPr="005A3B0D" w:rsidRDefault="007D1B68" w:rsidP="007D1B68">
      <w:pPr>
        <w:widowControl w:val="0"/>
        <w:spacing w:line="240" w:lineRule="auto"/>
        <w:rPr>
          <w:snapToGrid/>
          <w:sz w:val="24"/>
          <w:szCs w:val="24"/>
        </w:rPr>
      </w:pPr>
      <w:r w:rsidRPr="005A3B0D">
        <w:rPr>
          <w:snapToGrid/>
          <w:sz w:val="24"/>
          <w:szCs w:val="24"/>
        </w:rPr>
        <w:t>4.4.3. В случае увеличения стоимости работ по Договору Заказчик с Подрядчиком заключают соглашение об увеличении стоимости работ.</w:t>
      </w:r>
    </w:p>
    <w:p w14:paraId="46D036EF" w14:textId="77777777" w:rsidR="007D1B68" w:rsidRPr="005A3B0D" w:rsidRDefault="007D1B68" w:rsidP="007D1B68">
      <w:pPr>
        <w:widowControl w:val="0"/>
        <w:spacing w:line="240" w:lineRule="auto"/>
        <w:rPr>
          <w:snapToGrid/>
          <w:sz w:val="24"/>
          <w:szCs w:val="24"/>
        </w:rPr>
      </w:pPr>
      <w:r w:rsidRPr="005A3B0D">
        <w:rPr>
          <w:snapToGrid/>
          <w:sz w:val="24"/>
          <w:szCs w:val="24"/>
        </w:rPr>
        <w:t>4.4.4. Порядок оплаты данных работ регулируется пунктом 4.3 Договора.</w:t>
      </w:r>
    </w:p>
    <w:p w14:paraId="3CD85AA6" w14:textId="77777777" w:rsidR="007D1B68" w:rsidRPr="005A3B0D" w:rsidRDefault="007D1B68" w:rsidP="007D1B68">
      <w:pPr>
        <w:widowControl w:val="0"/>
        <w:tabs>
          <w:tab w:val="left" w:pos="1417"/>
        </w:tabs>
        <w:spacing w:line="240" w:lineRule="auto"/>
        <w:rPr>
          <w:snapToGrid/>
          <w:sz w:val="24"/>
          <w:szCs w:val="24"/>
        </w:rPr>
      </w:pPr>
    </w:p>
    <w:p w14:paraId="531A5464" w14:textId="77777777" w:rsidR="007D1B68" w:rsidRPr="005A3B0D" w:rsidRDefault="007D1B68" w:rsidP="007D1B68">
      <w:pPr>
        <w:shd w:val="clear" w:color="auto" w:fill="FFFFFF"/>
        <w:spacing w:line="240" w:lineRule="auto"/>
        <w:ind w:firstLine="0"/>
        <w:contextualSpacing/>
        <w:jc w:val="center"/>
        <w:rPr>
          <w:b/>
          <w:bCs/>
          <w:snapToGrid/>
          <w:sz w:val="24"/>
          <w:szCs w:val="24"/>
        </w:rPr>
      </w:pPr>
      <w:r w:rsidRPr="005A3B0D">
        <w:rPr>
          <w:b/>
          <w:bCs/>
          <w:snapToGrid/>
          <w:sz w:val="24"/>
          <w:szCs w:val="24"/>
        </w:rPr>
        <w:t>5.  ПРАВА И ОБЯЗАННОСТИ СТОРОН</w:t>
      </w:r>
    </w:p>
    <w:p w14:paraId="3424621C" w14:textId="77777777" w:rsidR="007D1B68" w:rsidRPr="005A3B0D" w:rsidRDefault="007D1B68" w:rsidP="007D1B68">
      <w:pPr>
        <w:shd w:val="clear" w:color="auto" w:fill="FFFFFF"/>
        <w:spacing w:line="240" w:lineRule="auto"/>
        <w:rPr>
          <w:snapToGrid/>
          <w:sz w:val="24"/>
          <w:szCs w:val="24"/>
        </w:rPr>
      </w:pPr>
      <w:r w:rsidRPr="005A3B0D">
        <w:rPr>
          <w:b/>
          <w:bCs/>
          <w:snapToGrid/>
          <w:sz w:val="24"/>
          <w:szCs w:val="24"/>
        </w:rPr>
        <w:t>5.1. Заказчик обязан:</w:t>
      </w:r>
    </w:p>
    <w:p w14:paraId="72D4A795" w14:textId="77777777" w:rsidR="007D1B68" w:rsidRPr="005A3B0D" w:rsidRDefault="007D1B68" w:rsidP="007D1B68">
      <w:pPr>
        <w:shd w:val="clear" w:color="auto" w:fill="FFFFFF"/>
        <w:tabs>
          <w:tab w:val="left" w:pos="1195"/>
        </w:tabs>
        <w:spacing w:line="240" w:lineRule="auto"/>
        <w:rPr>
          <w:snapToGrid/>
          <w:sz w:val="24"/>
          <w:szCs w:val="24"/>
        </w:rPr>
      </w:pPr>
      <w:r w:rsidRPr="005A3B0D">
        <w:rPr>
          <w:snapToGrid/>
          <w:spacing w:val="-1"/>
          <w:sz w:val="24"/>
          <w:szCs w:val="24"/>
        </w:rPr>
        <w:t>5.1.1</w:t>
      </w:r>
      <w:r w:rsidRPr="005A3B0D">
        <w:rPr>
          <w:snapToGrid/>
          <w:sz w:val="24"/>
          <w:szCs w:val="24"/>
        </w:rPr>
        <w:t>.</w:t>
      </w:r>
      <w:r w:rsidRPr="005A3B0D">
        <w:rPr>
          <w:snapToGrid/>
          <w:sz w:val="24"/>
          <w:szCs w:val="24"/>
        </w:rPr>
        <w:tab/>
        <w:t>Оплачивать стоимость выполненных Подрядчиком Работ в соответствии с настоящим Договором.</w:t>
      </w:r>
    </w:p>
    <w:p w14:paraId="632DF00B" w14:textId="77777777" w:rsidR="007D1B68" w:rsidRPr="005A3B0D" w:rsidRDefault="007D1B68" w:rsidP="007D1B68">
      <w:pPr>
        <w:shd w:val="clear" w:color="auto" w:fill="FFFFFF"/>
        <w:tabs>
          <w:tab w:val="left" w:pos="1195"/>
        </w:tabs>
        <w:spacing w:line="240" w:lineRule="auto"/>
        <w:rPr>
          <w:snapToGrid/>
          <w:sz w:val="24"/>
          <w:szCs w:val="24"/>
        </w:rPr>
      </w:pPr>
      <w:r w:rsidRPr="005A3B0D">
        <w:rPr>
          <w:snapToGrid/>
          <w:sz w:val="24"/>
          <w:szCs w:val="24"/>
        </w:rPr>
        <w:t>Подписать с Подрядчиком Акт о начале работ не позднее 5 (пяти) рабочих дней с даты заключения настоящего Договора.</w:t>
      </w:r>
    </w:p>
    <w:p w14:paraId="745ECC01" w14:textId="77777777" w:rsidR="007D1B68" w:rsidRPr="005A3B0D" w:rsidRDefault="007D1B68" w:rsidP="007D1B68">
      <w:pPr>
        <w:shd w:val="clear" w:color="auto" w:fill="FFFFFF"/>
        <w:tabs>
          <w:tab w:val="left" w:pos="1195"/>
        </w:tabs>
        <w:spacing w:line="240" w:lineRule="auto"/>
        <w:rPr>
          <w:snapToGrid/>
          <w:sz w:val="24"/>
          <w:szCs w:val="24"/>
        </w:rPr>
      </w:pPr>
      <w:r w:rsidRPr="005A3B0D">
        <w:rPr>
          <w:snapToGrid/>
          <w:sz w:val="24"/>
          <w:szCs w:val="24"/>
        </w:rPr>
        <w:t>5.1.2. В ходе выполнения работ проводить выборочные проверки качества применяемых материалов, оборудования и конструкций.</w:t>
      </w:r>
    </w:p>
    <w:p w14:paraId="73C545C9" w14:textId="77777777" w:rsidR="007D1B68" w:rsidRPr="005A3B0D" w:rsidRDefault="007D1B68" w:rsidP="007D1B68">
      <w:pPr>
        <w:shd w:val="clear" w:color="auto" w:fill="FFFFFF"/>
        <w:tabs>
          <w:tab w:val="left" w:pos="1195"/>
        </w:tabs>
        <w:spacing w:line="240" w:lineRule="auto"/>
        <w:rPr>
          <w:snapToGrid/>
          <w:sz w:val="24"/>
          <w:szCs w:val="24"/>
        </w:rPr>
      </w:pPr>
      <w:r w:rsidRPr="005A3B0D">
        <w:rPr>
          <w:snapToGrid/>
          <w:sz w:val="24"/>
          <w:szCs w:val="24"/>
        </w:rPr>
        <w:t>5.1.3.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p>
    <w:p w14:paraId="721320EF" w14:textId="77777777" w:rsidR="007D1B68" w:rsidRPr="005A3B0D" w:rsidRDefault="007D1B68" w:rsidP="007D1B68">
      <w:pPr>
        <w:shd w:val="clear" w:color="auto" w:fill="FFFFFF"/>
        <w:spacing w:line="240" w:lineRule="auto"/>
        <w:rPr>
          <w:snapToGrid/>
          <w:spacing w:val="-4"/>
          <w:sz w:val="24"/>
          <w:szCs w:val="24"/>
        </w:rPr>
      </w:pPr>
      <w:r w:rsidRPr="005A3B0D">
        <w:rPr>
          <w:snapToGrid/>
          <w:spacing w:val="-4"/>
          <w:sz w:val="24"/>
          <w:szCs w:val="24"/>
        </w:rPr>
        <w:t>5.1.4. Обеспечить приемку Работ, выполненных Подрядчиком в порядке, предусмотренном настоящим Договором.</w:t>
      </w:r>
    </w:p>
    <w:p w14:paraId="62E366D6" w14:textId="77777777" w:rsidR="007D1B68" w:rsidRPr="005A3B0D" w:rsidRDefault="007D1B68" w:rsidP="007D1B68">
      <w:pPr>
        <w:shd w:val="clear" w:color="auto" w:fill="FFFFFF"/>
        <w:spacing w:line="240" w:lineRule="auto"/>
        <w:rPr>
          <w:snapToGrid/>
          <w:spacing w:val="-4"/>
          <w:sz w:val="24"/>
          <w:szCs w:val="24"/>
        </w:rPr>
      </w:pPr>
      <w:r w:rsidRPr="005A3B0D">
        <w:rPr>
          <w:snapToGrid/>
          <w:spacing w:val="-4"/>
          <w:sz w:val="24"/>
          <w:szCs w:val="24"/>
        </w:rPr>
        <w:t>5.1.5.  По окончании выполнения</w:t>
      </w:r>
      <w:r w:rsidRPr="005A3B0D">
        <w:rPr>
          <w:snapToGrid/>
          <w:sz w:val="24"/>
          <w:szCs w:val="24"/>
        </w:rPr>
        <w:t xml:space="preserve"> Подрядчиком Работ осуществить их приемку в соответствии с </w:t>
      </w:r>
      <w:r w:rsidRPr="005A3B0D">
        <w:rPr>
          <w:snapToGrid/>
          <w:spacing w:val="-4"/>
          <w:sz w:val="24"/>
          <w:szCs w:val="24"/>
        </w:rPr>
        <w:t>условиями настоящего Договора.</w:t>
      </w:r>
    </w:p>
    <w:p w14:paraId="48ECFCE1" w14:textId="77777777" w:rsidR="007D1B68" w:rsidRPr="005A3B0D" w:rsidRDefault="007D1B68" w:rsidP="007D1B68">
      <w:pPr>
        <w:shd w:val="clear" w:color="auto" w:fill="FFFFFF"/>
        <w:spacing w:line="240" w:lineRule="auto"/>
        <w:rPr>
          <w:snapToGrid/>
          <w:spacing w:val="-4"/>
          <w:sz w:val="24"/>
          <w:szCs w:val="24"/>
        </w:rPr>
      </w:pPr>
      <w:r w:rsidRPr="005A3B0D">
        <w:rPr>
          <w:snapToGrid/>
          <w:spacing w:val="-4"/>
          <w:sz w:val="24"/>
          <w:szCs w:val="24"/>
        </w:rPr>
        <w:t xml:space="preserve">5.1.6. </w:t>
      </w:r>
      <w:r w:rsidRPr="005A3B0D">
        <w:rPr>
          <w:snapToGrid/>
          <w:sz w:val="24"/>
          <w:szCs w:val="24"/>
        </w:rPr>
        <w:t xml:space="preserve">Выдавать Подрядчику обязательные для исполнения указания о приостановке Работ, </w:t>
      </w:r>
      <w:r w:rsidRPr="005A3B0D">
        <w:rPr>
          <w:snapToGrid/>
          <w:spacing w:val="-2"/>
          <w:sz w:val="24"/>
          <w:szCs w:val="24"/>
        </w:rPr>
        <w:t>ведущихся с грубым нарушением действующих норм и правил, предписаний</w:t>
      </w:r>
      <w:r w:rsidRPr="005A3B0D">
        <w:rPr>
          <w:snapToGrid/>
          <w:sz w:val="24"/>
          <w:szCs w:val="24"/>
        </w:rPr>
        <w:t xml:space="preserve"> надзорных органов, в</w:t>
      </w:r>
      <w:r w:rsidRPr="005A3B0D">
        <w:rPr>
          <w:snapToGrid/>
          <w:spacing w:val="-4"/>
          <w:sz w:val="24"/>
          <w:szCs w:val="24"/>
        </w:rPr>
        <w:t xml:space="preserve"> случае, если Заказчику стало известно о таких нарушениях.</w:t>
      </w:r>
    </w:p>
    <w:p w14:paraId="46AE151C" w14:textId="77777777" w:rsidR="007D1B68" w:rsidRPr="005A3B0D" w:rsidRDefault="007D1B68" w:rsidP="007D1B68">
      <w:pPr>
        <w:shd w:val="clear" w:color="auto" w:fill="FFFFFF"/>
        <w:tabs>
          <w:tab w:val="left" w:pos="1138"/>
        </w:tabs>
        <w:spacing w:line="240" w:lineRule="auto"/>
        <w:rPr>
          <w:b/>
          <w:snapToGrid/>
          <w:spacing w:val="-4"/>
          <w:sz w:val="24"/>
          <w:szCs w:val="24"/>
        </w:rPr>
      </w:pPr>
      <w:r w:rsidRPr="005A3B0D">
        <w:rPr>
          <w:b/>
          <w:snapToGrid/>
          <w:spacing w:val="-4"/>
          <w:sz w:val="24"/>
          <w:szCs w:val="24"/>
        </w:rPr>
        <w:t>5.2. Заказчик имеет право:</w:t>
      </w:r>
    </w:p>
    <w:p w14:paraId="1F6CB70E" w14:textId="77777777" w:rsidR="007D1B68" w:rsidRPr="005A3B0D" w:rsidRDefault="007D1B68" w:rsidP="007D1B68">
      <w:pPr>
        <w:shd w:val="clear" w:color="auto" w:fill="FFFFFF"/>
        <w:tabs>
          <w:tab w:val="left" w:pos="1128"/>
        </w:tabs>
        <w:spacing w:line="240" w:lineRule="auto"/>
        <w:rPr>
          <w:snapToGrid/>
          <w:sz w:val="24"/>
          <w:szCs w:val="24"/>
        </w:rPr>
      </w:pPr>
      <w:r w:rsidRPr="005A3B0D">
        <w:rPr>
          <w:snapToGrid/>
          <w:sz w:val="24"/>
          <w:szCs w:val="24"/>
        </w:rPr>
        <w:t>5.2.1. Требовать надлежащего исполнения обязательств Подрядчика в соответствии с настоящим Договором.</w:t>
      </w:r>
    </w:p>
    <w:p w14:paraId="28B74C6F" w14:textId="77777777" w:rsidR="007D1B68" w:rsidRPr="005A3B0D" w:rsidRDefault="007D1B68" w:rsidP="007D1B68">
      <w:pPr>
        <w:shd w:val="clear" w:color="auto" w:fill="FFFFFF"/>
        <w:tabs>
          <w:tab w:val="left" w:pos="1128"/>
        </w:tabs>
        <w:spacing w:line="240" w:lineRule="auto"/>
        <w:rPr>
          <w:snapToGrid/>
          <w:sz w:val="24"/>
          <w:szCs w:val="24"/>
        </w:rPr>
      </w:pPr>
      <w:r w:rsidRPr="005A3B0D">
        <w:rPr>
          <w:snapToGrid/>
          <w:sz w:val="24"/>
          <w:szCs w:val="24"/>
        </w:rPr>
        <w:t>5.2.2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1AFC0895" w14:textId="77777777" w:rsidR="007D1B68" w:rsidRPr="005A3B0D" w:rsidRDefault="007D1B68" w:rsidP="007D1B68">
      <w:pPr>
        <w:shd w:val="clear" w:color="auto" w:fill="FFFFFF"/>
        <w:tabs>
          <w:tab w:val="left" w:pos="1128"/>
        </w:tabs>
        <w:spacing w:line="240" w:lineRule="auto"/>
        <w:rPr>
          <w:snapToGrid/>
          <w:sz w:val="24"/>
          <w:szCs w:val="24"/>
        </w:rPr>
      </w:pPr>
      <w:r w:rsidRPr="005A3B0D">
        <w:rPr>
          <w:snapToGrid/>
          <w:sz w:val="24"/>
          <w:szCs w:val="24"/>
        </w:rPr>
        <w:t>5.2.3. Запрашивать информацию о ходе и состоянии исполнения обязательств Подрядчика по Договору.</w:t>
      </w:r>
    </w:p>
    <w:p w14:paraId="51E1EFD4" w14:textId="77777777" w:rsidR="007D1B68" w:rsidRPr="005A3B0D" w:rsidRDefault="007D1B68" w:rsidP="007D1B68">
      <w:pPr>
        <w:shd w:val="clear" w:color="auto" w:fill="FFFFFF"/>
        <w:tabs>
          <w:tab w:val="left" w:pos="1128"/>
        </w:tabs>
        <w:spacing w:line="240" w:lineRule="auto"/>
        <w:rPr>
          <w:snapToGrid/>
          <w:sz w:val="24"/>
          <w:szCs w:val="24"/>
        </w:rPr>
      </w:pPr>
      <w:r w:rsidRPr="005A3B0D">
        <w:rPr>
          <w:snapToGrid/>
          <w:sz w:val="24"/>
          <w:szCs w:val="24"/>
        </w:rPr>
        <w:t>5.2.4. Отказаться от принятия и оплаты Работ, не соответствующих требованиям Договора.</w:t>
      </w:r>
    </w:p>
    <w:p w14:paraId="63BA7E97" w14:textId="77777777" w:rsidR="007D1B68" w:rsidRPr="005A3B0D" w:rsidRDefault="007D1B68" w:rsidP="007D1B68">
      <w:pPr>
        <w:shd w:val="clear" w:color="auto" w:fill="FFFFFF"/>
        <w:spacing w:line="240" w:lineRule="auto"/>
        <w:rPr>
          <w:b/>
          <w:bCs/>
          <w:snapToGrid/>
          <w:spacing w:val="-4"/>
          <w:sz w:val="24"/>
          <w:szCs w:val="24"/>
        </w:rPr>
      </w:pPr>
      <w:r w:rsidRPr="005A3B0D">
        <w:rPr>
          <w:b/>
          <w:bCs/>
          <w:snapToGrid/>
          <w:spacing w:val="-4"/>
          <w:sz w:val="24"/>
          <w:szCs w:val="24"/>
        </w:rPr>
        <w:t>5.3. Подрядчик обязан:</w:t>
      </w:r>
    </w:p>
    <w:p w14:paraId="04975A40" w14:textId="72522F58"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 Выполнить все работы, являющиеся предметом насто</w:t>
      </w:r>
      <w:r w:rsidR="005B2DAC">
        <w:rPr>
          <w:snapToGrid/>
          <w:sz w:val="24"/>
          <w:szCs w:val="24"/>
        </w:rPr>
        <w:t xml:space="preserve">ящего Договора, в соответствии </w:t>
      </w:r>
      <w:r w:rsidRPr="005A3B0D">
        <w:rPr>
          <w:snapToGrid/>
          <w:sz w:val="24"/>
          <w:szCs w:val="24"/>
        </w:rPr>
        <w:t>с условиями, предусмотренными</w:t>
      </w:r>
      <w:r w:rsidRPr="005A3B0D" w:rsidDel="00C138CB">
        <w:rPr>
          <w:snapToGrid/>
          <w:sz w:val="24"/>
          <w:szCs w:val="24"/>
        </w:rPr>
        <w:t xml:space="preserve"> </w:t>
      </w:r>
      <w:r w:rsidRPr="005A3B0D">
        <w:rPr>
          <w:snapToGrid/>
          <w:sz w:val="24"/>
          <w:szCs w:val="24"/>
        </w:rPr>
        <w:t>настоящим Договором и приложениями к нему, а также законодательством РФ, собственными силами или с привлечением субподрядчиков.</w:t>
      </w:r>
    </w:p>
    <w:p w14:paraId="3D6DF23C"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Подписать с Заказчиком Акт о начале работ.</w:t>
      </w:r>
    </w:p>
    <w:p w14:paraId="3DF2CF59"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 В случае, если такое требование установлено действующим законодательством, Подрядчик должен</w:t>
      </w:r>
      <w:r w:rsidRPr="005A3B0D">
        <w:rPr>
          <w:rFonts w:eastAsia="Calibri"/>
        </w:rPr>
        <w:t xml:space="preserve"> </w:t>
      </w:r>
      <w:r w:rsidRPr="005A3B0D">
        <w:rPr>
          <w:snapToGrid/>
          <w:sz w:val="24"/>
          <w:szCs w:val="24"/>
        </w:rPr>
        <w:t xml:space="preserve">являться членом Саморегулируемой организации в области выполняемых им работ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Российской Федерации, что должно быть подтверждено действующей выпиской из реестра членов СРО по </w:t>
      </w:r>
      <w:hyperlink r:id="rId14" w:history="1">
        <w:r w:rsidRPr="005A3B0D">
          <w:rPr>
            <w:snapToGrid/>
            <w:sz w:val="24"/>
            <w:szCs w:val="24"/>
          </w:rPr>
          <w:t>форме</w:t>
        </w:r>
      </w:hyperlink>
      <w:r w:rsidRPr="005A3B0D">
        <w:rPr>
          <w:snapToGrid/>
          <w:sz w:val="24"/>
          <w:szCs w:val="24"/>
        </w:rPr>
        <w:t xml:space="preserve">, которая утверждена Приказом </w:t>
      </w:r>
      <w:proofErr w:type="spellStart"/>
      <w:r w:rsidRPr="005A3B0D">
        <w:rPr>
          <w:snapToGrid/>
          <w:sz w:val="24"/>
          <w:szCs w:val="24"/>
        </w:rPr>
        <w:t>Ростехнадзора</w:t>
      </w:r>
      <w:proofErr w:type="spellEnd"/>
      <w:r w:rsidRPr="005A3B0D">
        <w:rPr>
          <w:snapToGrid/>
          <w:sz w:val="24"/>
          <w:szCs w:val="24"/>
        </w:rPr>
        <w:t xml:space="preserve"> от 04.03.2019 № 86. В случае привлечения субподрядчиков к выполнению работ, для производства которых установлено обязательное требование членства в соответствующей СРО, Подрядчик обязан убедиться в наличии такого членства у субподрядчика в течение всего срока выполнения субподрядчиком работ.</w:t>
      </w:r>
    </w:p>
    <w:p w14:paraId="27096439"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5.3.3. При возникновении необходимости выполнения дополнительных работ, не предусмотренных настоящим Договором, не позднее 5 (пяти) календарных дней письменно сообщить о возникшей необходимости Заказчику.</w:t>
      </w:r>
    </w:p>
    <w:p w14:paraId="2E569ED9" w14:textId="77777777" w:rsidR="007D1B68" w:rsidRPr="005A3B0D" w:rsidRDefault="007D1B68" w:rsidP="007D1B68">
      <w:pPr>
        <w:pStyle w:val="affd"/>
        <w:shd w:val="clear" w:color="auto" w:fill="FFFFFF"/>
        <w:ind w:left="0" w:firstLine="567"/>
        <w:jc w:val="both"/>
      </w:pPr>
      <w:r w:rsidRPr="005A3B0D">
        <w:t>5.3.4. Следовать всем указаниям Заказчика, если они не противоречат настоящему Договору и инженерно-техническим нормам.</w:t>
      </w:r>
    </w:p>
    <w:p w14:paraId="4C18B0E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5.3.5. Выполнить Работы, обеспечив их надлежащее качество, в соответствии со строительными нормами и правилами, в сроки, установленные настоящим Договором.</w:t>
      </w:r>
    </w:p>
    <w:p w14:paraId="6A46EE4C"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5.3.6. Выполнять и обеспечивать выполнение Работ с соблюдением норм пожарной безопасности, техники безопасности, охраны окружающей среды, соблюдать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p>
    <w:p w14:paraId="3E30C0C9"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5.3.7. Привлекать к исполнению Работ, указанных в Договоре, только квалифицированных рабочих. Подрядчик гарантирует, что его персонал и субподрядчики обладают необходимым опытом и квалификацией, и допуском (правом) для производства работ по настоящему Договору.</w:t>
      </w:r>
    </w:p>
    <w:p w14:paraId="6F60BD6D"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5.3.8. Не допускать привлечения к трудовой деятельности иностранных рабочих или лиц без гражданства, не имеющих разрешения на работу, когда такое разрешение установлено действующим законодательством РФ.</w:t>
      </w:r>
    </w:p>
    <w:p w14:paraId="6D4FF9B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5.3.9. Нести ответственность перед Заказчиком за надлежащее выполнение работ привлеченными им субподрядчиками, за координацию их деятельности.</w:t>
      </w:r>
    </w:p>
    <w:p w14:paraId="302B590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5.3.10. Своими силами и за свой счет устранять нарушения, выявленные государственными или иными проверяющими органами, а также претензии, полученные от физических лиц, связанные с нарушением Подрядчиком, субподрядчиками в случае их привлечения (или его сотрудниками и представителями) правил пожарной, санитарной и технической безопасности, миграционного законодательства, безопасности в области дорожного движения, в том числе самостоятельно оплачивать штрафы, пени и иные финансовые претензии государственных органов. Отказ Подрядчика от выполнения Договора, после предъявления претензий государственных органов, проверяющих организаций, иных лиц не освобождает Подрядчика от ответственности за выявленные нарушения.</w:t>
      </w:r>
    </w:p>
    <w:p w14:paraId="0A02B437"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5.3.11. 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утвержденными Постановлением Правительства Санкт-Петербурга от 09.11.2016 № 961, обеспечивать систематическую уборку Строительной площадки с вывозом и утилизацией отходов, в порядке, предусмотренном действующим законодательством.</w:t>
      </w:r>
    </w:p>
    <w:p w14:paraId="24C8599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5.3.12. При осуществлении Работ соблюдать требования закона и иных правовых актов об охране окружающей среды и о безопасности строительных работ.</w:t>
      </w:r>
    </w:p>
    <w:p w14:paraId="35215410"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5.3.13. Обеспечить уборку территории при производстве Работ.</w:t>
      </w:r>
    </w:p>
    <w:p w14:paraId="5AA2C6B9"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5.3.14. Немедленно письменно предупредить Заказчика об обстоятельствах, не зависящих от 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имуществу Заказчика или третьих лиц.</w:t>
      </w:r>
    </w:p>
    <w:p w14:paraId="31AE8A0A"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5.3.15. Вести Работы, предусмотренные Договором, в соответствии с «СП 48.13330.2019. Свод правил. Организация строительства. СНиП 12-01-2004», в том числе вести журнал учета выполненных работ, оформлять 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0FF26B8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5.3.16. Исполнять указания Заказчика, полученные в ходе выполнения Работ и занесенные в 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62135E2C"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5.3.17. Обеспечивать Заказчику возможность контроля и надзора за ходом выполнения работ, качеством используемых материалов и оборудования, беспрепятственно допускать представителей Заказчика к любому конструктивному элементу Объекта, представлять по их требованию отчеты о ходе выполнения Работ, Исполнительную документацию.</w:t>
      </w:r>
    </w:p>
    <w:p w14:paraId="1C10B92B"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5.3.18. Участвовать в работе Приемочной комиссии по Объекту, осуществляющей приемку Работ.</w:t>
      </w:r>
    </w:p>
    <w:p w14:paraId="489C71C6"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5.3.19. Обеспечивать выполнение предписаний надзорных организаций.</w:t>
      </w:r>
    </w:p>
    <w:p w14:paraId="34C599E3"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5.3.20. Немедленно известить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о способе исполнения Работ или иных, не зависящих от Подрядчика обстоятельствах, угрожающих годности или прочности результатов выполняемых Работ.</w:t>
      </w:r>
    </w:p>
    <w:p w14:paraId="1BAD74F4"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5.3.21. 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оперативных совещаний Сторонами.</w:t>
      </w:r>
    </w:p>
    <w:p w14:paraId="686C8629" w14:textId="77777777" w:rsidR="007D1B68" w:rsidRPr="005A3B0D" w:rsidRDefault="007D1B68" w:rsidP="007D1B68">
      <w:pPr>
        <w:pStyle w:val="affd"/>
        <w:shd w:val="clear" w:color="auto" w:fill="FFFFFF"/>
        <w:ind w:left="0" w:firstLine="567"/>
        <w:jc w:val="both"/>
      </w:pPr>
      <w:r w:rsidRPr="005A3B0D">
        <w:t>5.3.22. 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p>
    <w:p w14:paraId="2663C4B6"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5.3.23. По завершению работ по Договору незамедлительно вывезти, принадлежащие Подрядчику механизмы, материалы, оборудование и иное имущество, а также строительный мусор.</w:t>
      </w:r>
    </w:p>
    <w:p w14:paraId="5C7E5095"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5.3.24. В ходе производства работ содержать Объект и прилегающие участки свободными от отходов, накапливаемых в результате производства работ, и обеспечивать их уборку.</w:t>
      </w:r>
    </w:p>
    <w:p w14:paraId="74E6557E"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 xml:space="preserve">5.3.25 </w:t>
      </w:r>
      <w:proofErr w:type="gramStart"/>
      <w:r w:rsidRPr="005A3B0D">
        <w:rPr>
          <w:snapToGrid/>
          <w:sz w:val="24"/>
          <w:szCs w:val="24"/>
        </w:rPr>
        <w:t>В</w:t>
      </w:r>
      <w:proofErr w:type="gramEnd"/>
      <w:r w:rsidRPr="005A3B0D">
        <w:rPr>
          <w:snapToGrid/>
          <w:sz w:val="24"/>
          <w:szCs w:val="24"/>
        </w:rPr>
        <w:t xml:space="preserve"> течение 10 (десяти) рабочих дней с даты подписания Акта сдачи-приемки работ, предусмотренного п. 6.2. Договора, передать всю рабочую и исполнительную документацию, относящуюся к выполненным Работам.</w:t>
      </w:r>
    </w:p>
    <w:p w14:paraId="436ABC28"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5.3.27. 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70C12E42"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 xml:space="preserve">5.3.28. Вместе с надлежащим образом оформленной и подписанной исполнительной документацией на бумажном носителе, Подрядчик передает на электронном носителе полностью отсканированную исполнительную документацию, содержащую оригинальные печати и подписи всех ответственных лиц. В комплект электронной версии исполнительной документации в обязательном порядке должна входить </w:t>
      </w:r>
      <w:proofErr w:type="spellStart"/>
      <w:r w:rsidRPr="005A3B0D">
        <w:rPr>
          <w:snapToGrid/>
          <w:sz w:val="24"/>
          <w:szCs w:val="24"/>
        </w:rPr>
        <w:t>фотофиксация</w:t>
      </w:r>
      <w:proofErr w:type="spellEnd"/>
      <w:r w:rsidRPr="005A3B0D">
        <w:rPr>
          <w:snapToGrid/>
          <w:sz w:val="24"/>
          <w:szCs w:val="24"/>
        </w:rPr>
        <w:t xml:space="preserve"> предъявленных работ. </w:t>
      </w:r>
      <w:proofErr w:type="spellStart"/>
      <w:r w:rsidRPr="005A3B0D">
        <w:rPr>
          <w:snapToGrid/>
          <w:sz w:val="24"/>
          <w:szCs w:val="24"/>
        </w:rPr>
        <w:t>Фотофиксация</w:t>
      </w:r>
      <w:proofErr w:type="spellEnd"/>
      <w:r w:rsidRPr="005A3B0D">
        <w:rPr>
          <w:snapToGrid/>
          <w:sz w:val="24"/>
          <w:szCs w:val="24"/>
        </w:rPr>
        <w:t xml:space="preserve"> должна содержать ответственные конструкции здания, скрытые работы, работы по обустройству и содержанию Строительной площадки и защите существующих сетей.</w:t>
      </w:r>
    </w:p>
    <w:p w14:paraId="3E18911D" w14:textId="77777777" w:rsidR="007D1B68" w:rsidRPr="005A3B0D" w:rsidRDefault="007D1B68" w:rsidP="007D1B68">
      <w:pPr>
        <w:shd w:val="clear" w:color="auto" w:fill="FFFFFF"/>
        <w:spacing w:line="240" w:lineRule="auto"/>
        <w:contextualSpacing/>
      </w:pPr>
      <w:r w:rsidRPr="005A3B0D">
        <w:rPr>
          <w:snapToGrid/>
          <w:sz w:val="24"/>
          <w:szCs w:val="24"/>
        </w:rPr>
        <w:t>5.3.29</w:t>
      </w:r>
      <w:r w:rsidRPr="005A3B0D">
        <w:t xml:space="preserve"> </w:t>
      </w:r>
      <w:r w:rsidRPr="005A3B0D">
        <w:rPr>
          <w:snapToGrid/>
          <w:sz w:val="24"/>
          <w:szCs w:val="24"/>
        </w:rPr>
        <w:t>Выполнить иные обязанности, предусмотренные законодательством РФ, иными правовыми актами или настоящим Договором.</w:t>
      </w:r>
    </w:p>
    <w:p w14:paraId="4F83D82E" w14:textId="77777777" w:rsidR="007D1B68" w:rsidRPr="005A3B0D" w:rsidRDefault="007D1B68" w:rsidP="007D1B68">
      <w:pPr>
        <w:shd w:val="clear" w:color="auto" w:fill="FFFFFF"/>
        <w:spacing w:line="240" w:lineRule="auto"/>
        <w:contextualSpacing/>
        <w:rPr>
          <w:snapToGrid/>
          <w:sz w:val="24"/>
          <w:szCs w:val="24"/>
        </w:rPr>
      </w:pPr>
    </w:p>
    <w:p w14:paraId="100943F7" w14:textId="77777777" w:rsidR="007D1B68" w:rsidRPr="005A3B0D" w:rsidRDefault="007D1B68" w:rsidP="007D1B68">
      <w:pPr>
        <w:shd w:val="clear" w:color="auto" w:fill="FFFFFF"/>
        <w:spacing w:line="240" w:lineRule="auto"/>
        <w:ind w:firstLine="0"/>
        <w:contextualSpacing/>
        <w:jc w:val="center"/>
        <w:rPr>
          <w:b/>
          <w:bCs/>
          <w:snapToGrid/>
          <w:sz w:val="24"/>
          <w:szCs w:val="24"/>
        </w:rPr>
      </w:pPr>
      <w:r w:rsidRPr="005A3B0D">
        <w:rPr>
          <w:b/>
          <w:bCs/>
          <w:snapToGrid/>
          <w:sz w:val="24"/>
          <w:szCs w:val="24"/>
        </w:rPr>
        <w:t>6.  ПОРЯДОК ЗАВЕРШЕНИЯ РАБОТ</w:t>
      </w:r>
    </w:p>
    <w:p w14:paraId="4E8119BF" w14:textId="77777777" w:rsidR="007D1B68" w:rsidRPr="005A3B0D" w:rsidRDefault="007D1B68" w:rsidP="007D1B68">
      <w:pPr>
        <w:widowControl w:val="0"/>
        <w:shd w:val="clear" w:color="auto" w:fill="FFFFFF"/>
        <w:tabs>
          <w:tab w:val="left" w:pos="974"/>
        </w:tabs>
        <w:autoSpaceDE w:val="0"/>
        <w:autoSpaceDN w:val="0"/>
        <w:adjustRightInd w:val="0"/>
        <w:spacing w:line="240" w:lineRule="auto"/>
        <w:rPr>
          <w:snapToGrid/>
          <w:sz w:val="24"/>
          <w:szCs w:val="24"/>
        </w:rPr>
      </w:pPr>
      <w:r w:rsidRPr="005A3B0D">
        <w:rPr>
          <w:snapToGrid/>
          <w:spacing w:val="-10"/>
          <w:sz w:val="24"/>
          <w:szCs w:val="24"/>
        </w:rPr>
        <w:t>6.1.</w:t>
      </w:r>
      <w:r w:rsidRPr="005A3B0D">
        <w:rPr>
          <w:snapToGrid/>
          <w:sz w:val="24"/>
          <w:szCs w:val="24"/>
        </w:rPr>
        <w:tab/>
        <w:t xml:space="preserve">Не позднее чем за 5 (пять) рабочих дней до завершения Работ на Объекте Подрядчик письменно извещает Заказчика о готовности Работ к приемке. </w:t>
      </w:r>
      <w:r w:rsidRPr="005A3B0D">
        <w:rPr>
          <w:snapToGrid/>
          <w:spacing w:val="-1"/>
          <w:sz w:val="24"/>
          <w:szCs w:val="24"/>
        </w:rPr>
        <w:t>Заказчик, получивший сообщение Подрядчика, в срок не позднее 15 (пятнадцати) календарных дней организует Приемочную</w:t>
      </w:r>
      <w:r w:rsidRPr="005A3B0D">
        <w:rPr>
          <w:snapToGrid/>
          <w:sz w:val="24"/>
          <w:szCs w:val="24"/>
        </w:rPr>
        <w:t xml:space="preserve"> комиссию и приступает к приемке Работ.</w:t>
      </w:r>
    </w:p>
    <w:p w14:paraId="49C58502" w14:textId="77777777" w:rsidR="007D1B68" w:rsidRPr="005A3B0D" w:rsidRDefault="007D1B68" w:rsidP="007D1B68">
      <w:pPr>
        <w:widowControl w:val="0"/>
        <w:shd w:val="clear" w:color="auto" w:fill="FFFFFF"/>
        <w:tabs>
          <w:tab w:val="left" w:pos="974"/>
        </w:tabs>
        <w:autoSpaceDE w:val="0"/>
        <w:autoSpaceDN w:val="0"/>
        <w:adjustRightInd w:val="0"/>
        <w:spacing w:line="240" w:lineRule="auto"/>
        <w:rPr>
          <w:snapToGrid/>
          <w:sz w:val="24"/>
          <w:szCs w:val="24"/>
        </w:rPr>
      </w:pPr>
      <w:r w:rsidRPr="005A3B0D">
        <w:rPr>
          <w:snapToGrid/>
          <w:spacing w:val="-1"/>
          <w:sz w:val="24"/>
          <w:szCs w:val="24"/>
        </w:rPr>
        <w:t>6.2. Окончание выполнения Работ на Объекте и их</w:t>
      </w:r>
      <w:r w:rsidRPr="005A3B0D">
        <w:rPr>
          <w:i/>
          <w:iCs/>
          <w:snapToGrid/>
          <w:spacing w:val="-1"/>
          <w:sz w:val="24"/>
          <w:szCs w:val="24"/>
        </w:rPr>
        <w:t xml:space="preserve"> </w:t>
      </w:r>
      <w:r w:rsidRPr="005A3B0D">
        <w:rPr>
          <w:snapToGrid/>
          <w:spacing w:val="-1"/>
          <w:sz w:val="24"/>
          <w:szCs w:val="24"/>
        </w:rPr>
        <w:t xml:space="preserve">приемка Заказчиком оформляется Актом </w:t>
      </w:r>
      <w:r w:rsidRPr="005A3B0D">
        <w:rPr>
          <w:snapToGrid/>
          <w:sz w:val="24"/>
          <w:szCs w:val="24"/>
        </w:rPr>
        <w:t>сдачи-приемки Работ, подписанным членами Приемочной комиссии.</w:t>
      </w:r>
    </w:p>
    <w:p w14:paraId="398C88A6" w14:textId="77777777" w:rsidR="007D1B68" w:rsidRPr="005A3B0D" w:rsidRDefault="007D1B68" w:rsidP="007D1B68">
      <w:pPr>
        <w:widowControl w:val="0"/>
        <w:shd w:val="clear" w:color="auto" w:fill="FFFFFF"/>
        <w:tabs>
          <w:tab w:val="left" w:pos="974"/>
        </w:tabs>
        <w:autoSpaceDE w:val="0"/>
        <w:autoSpaceDN w:val="0"/>
        <w:adjustRightInd w:val="0"/>
        <w:spacing w:line="240" w:lineRule="auto"/>
        <w:rPr>
          <w:snapToGrid/>
          <w:spacing w:val="-9"/>
          <w:sz w:val="24"/>
          <w:szCs w:val="24"/>
        </w:rPr>
      </w:pPr>
      <w:r w:rsidRPr="005A3B0D">
        <w:rPr>
          <w:snapToGrid/>
          <w:spacing w:val="-1"/>
          <w:sz w:val="24"/>
          <w:szCs w:val="24"/>
        </w:rPr>
        <w:t xml:space="preserve">6.3. Подрядчик обязуется устранить недоделки и дефекты, выявленные в процессе сдачи-приемки Работ за свой счет. При обнаружении Заказчиком в ходе приемки работ недостатков в выполненной работе </w:t>
      </w:r>
      <w:r w:rsidRPr="005A3B0D">
        <w:rPr>
          <w:snapToGrid/>
          <w:sz w:val="24"/>
          <w:szCs w:val="24"/>
        </w:rPr>
        <w:t>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акт считается подписанным в одностороннем порядке Заказчиком</w:t>
      </w:r>
      <w:r w:rsidRPr="005A3B0D">
        <w:rPr>
          <w:snapToGrid/>
          <w:spacing w:val="-1"/>
          <w:sz w:val="24"/>
          <w:szCs w:val="24"/>
        </w:rPr>
        <w:t xml:space="preserve">. Выявленные в </w:t>
      </w:r>
      <w:r w:rsidRPr="005A3B0D">
        <w:rPr>
          <w:snapToGrid/>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5F6329DC" w14:textId="77777777" w:rsidR="007D1B68" w:rsidRPr="005A3B0D" w:rsidRDefault="007D1B68" w:rsidP="007D1B68">
      <w:pPr>
        <w:shd w:val="clear" w:color="auto" w:fill="FFFFFF"/>
        <w:spacing w:line="240" w:lineRule="auto"/>
        <w:rPr>
          <w:snapToGrid/>
          <w:sz w:val="24"/>
          <w:szCs w:val="24"/>
        </w:rPr>
      </w:pPr>
      <w:r w:rsidRPr="005A3B0D">
        <w:rPr>
          <w:snapToGrid/>
          <w:sz w:val="24"/>
          <w:szCs w:val="24"/>
        </w:rPr>
        <w:t>6.4. Подрядчик обязан устранить все обнаруженные недостатки своими силами и за свой счет в сроки, указанные в рекламационном акте.</w:t>
      </w:r>
    </w:p>
    <w:p w14:paraId="7A49C9CA" w14:textId="77777777" w:rsidR="007D1B68" w:rsidRPr="005A3B0D" w:rsidRDefault="007D1B68" w:rsidP="007D1B68">
      <w:pPr>
        <w:shd w:val="clear" w:color="auto" w:fill="FFFFFF"/>
        <w:spacing w:line="240" w:lineRule="auto"/>
        <w:rPr>
          <w:snapToGrid/>
          <w:sz w:val="24"/>
          <w:szCs w:val="24"/>
        </w:rPr>
      </w:pPr>
    </w:p>
    <w:p w14:paraId="7BCF47A9" w14:textId="77777777" w:rsidR="007D1B68" w:rsidRPr="005A3B0D" w:rsidRDefault="007D1B68" w:rsidP="007D1B68">
      <w:pPr>
        <w:shd w:val="clear" w:color="auto" w:fill="FFFFFF"/>
        <w:spacing w:line="240" w:lineRule="auto"/>
        <w:jc w:val="center"/>
        <w:rPr>
          <w:b/>
          <w:bCs/>
          <w:snapToGrid/>
          <w:sz w:val="24"/>
          <w:szCs w:val="24"/>
        </w:rPr>
      </w:pPr>
      <w:r w:rsidRPr="005A3B0D">
        <w:rPr>
          <w:b/>
          <w:bCs/>
          <w:snapToGrid/>
          <w:sz w:val="24"/>
          <w:szCs w:val="24"/>
        </w:rPr>
        <w:t>7.  ОБЕСПЕЧЕНИЕ МАТЕРИАЛАМИ И ОБОРУДОВАНИЕМ</w:t>
      </w:r>
    </w:p>
    <w:p w14:paraId="59FD1335" w14:textId="77777777" w:rsidR="007D1B68" w:rsidRPr="005A3B0D" w:rsidRDefault="007D1B68" w:rsidP="007D1B68">
      <w:pPr>
        <w:tabs>
          <w:tab w:val="left" w:pos="1099"/>
        </w:tabs>
        <w:spacing w:line="240" w:lineRule="auto"/>
        <w:rPr>
          <w:snapToGrid/>
          <w:sz w:val="24"/>
          <w:szCs w:val="24"/>
        </w:rPr>
      </w:pPr>
      <w:r w:rsidRPr="005A3B0D">
        <w:rPr>
          <w:snapToGrid/>
          <w:spacing w:val="-11"/>
          <w:sz w:val="24"/>
          <w:szCs w:val="24"/>
        </w:rPr>
        <w:t>7.1.</w:t>
      </w:r>
      <w:r w:rsidRPr="005A3B0D">
        <w:rPr>
          <w:snapToGrid/>
          <w:sz w:val="24"/>
          <w:szCs w:val="24"/>
        </w:rPr>
        <w:tab/>
        <w:t>Подрядчик принимает на себя обязательство выполнить Работы строительными материалами, изделиями и конструкциями в соответствии с Техническим Заданием.</w:t>
      </w:r>
    </w:p>
    <w:p w14:paraId="5CD6B8FC" w14:textId="77777777" w:rsidR="007D1B68" w:rsidRPr="005A3B0D" w:rsidRDefault="007D1B68" w:rsidP="007D1B68">
      <w:pPr>
        <w:shd w:val="clear" w:color="auto" w:fill="FFFFFF"/>
        <w:tabs>
          <w:tab w:val="left" w:pos="1150"/>
        </w:tabs>
        <w:spacing w:line="240" w:lineRule="auto"/>
        <w:rPr>
          <w:snapToGrid/>
          <w:sz w:val="24"/>
          <w:szCs w:val="24"/>
        </w:rPr>
      </w:pPr>
      <w:r w:rsidRPr="005A3B0D">
        <w:rPr>
          <w:snapToGrid/>
          <w:spacing w:val="-11"/>
          <w:sz w:val="24"/>
          <w:szCs w:val="24"/>
        </w:rPr>
        <w:t>7.2.</w:t>
      </w:r>
      <w:r w:rsidRPr="005A3B0D">
        <w:rPr>
          <w:snapToGrid/>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5A3B0D">
        <w:rPr>
          <w:snapToGrid/>
          <w:spacing w:val="-1"/>
          <w:sz w:val="24"/>
          <w:szCs w:val="24"/>
        </w:rPr>
        <w:t xml:space="preserve">соответствующие сертификаты </w:t>
      </w:r>
      <w:r w:rsidRPr="005A3B0D">
        <w:rPr>
          <w:snapToGrid/>
          <w:sz w:val="24"/>
          <w:szCs w:val="24"/>
        </w:rPr>
        <w:t>(в том числе сертификаты качества, сертификаты пожарной безопасности)</w:t>
      </w:r>
      <w:r w:rsidRPr="005A3B0D">
        <w:rPr>
          <w:snapToGrid/>
          <w:spacing w:val="-1"/>
          <w:sz w:val="24"/>
          <w:szCs w:val="24"/>
        </w:rPr>
        <w:t>, технические паспорта и другие документы, удостоверяющие их качество.</w:t>
      </w:r>
    </w:p>
    <w:p w14:paraId="3483887E" w14:textId="77777777" w:rsidR="007D1B68" w:rsidRPr="005A3B0D" w:rsidRDefault="007D1B68" w:rsidP="007D1B68">
      <w:pPr>
        <w:shd w:val="clear" w:color="auto" w:fill="FFFFFF"/>
        <w:tabs>
          <w:tab w:val="left" w:pos="1097"/>
        </w:tabs>
        <w:spacing w:line="240" w:lineRule="auto"/>
        <w:rPr>
          <w:snapToGrid/>
          <w:sz w:val="24"/>
          <w:szCs w:val="24"/>
        </w:rPr>
      </w:pPr>
      <w:r w:rsidRPr="005A3B0D">
        <w:rPr>
          <w:snapToGrid/>
          <w:spacing w:val="-11"/>
          <w:sz w:val="24"/>
          <w:szCs w:val="24"/>
        </w:rPr>
        <w:t>7.3.</w:t>
      </w:r>
      <w:r w:rsidRPr="005A3B0D">
        <w:rPr>
          <w:snapToGrid/>
          <w:sz w:val="24"/>
          <w:szCs w:val="24"/>
        </w:rPr>
        <w:tab/>
        <w:t xml:space="preserve">Подрядчик несет ответственность за соответствие используемых материалов и </w:t>
      </w:r>
      <w:r w:rsidRPr="005A3B0D">
        <w:rPr>
          <w:snapToGrid/>
          <w:spacing w:val="-2"/>
          <w:sz w:val="24"/>
          <w:szCs w:val="24"/>
        </w:rPr>
        <w:t xml:space="preserve">оборудования государственным стандартам и </w:t>
      </w:r>
      <w:r w:rsidRPr="005A3B0D">
        <w:rPr>
          <w:snapToGrid/>
          <w:sz w:val="24"/>
          <w:szCs w:val="24"/>
        </w:rPr>
        <w:t>техническим условиям.</w:t>
      </w:r>
    </w:p>
    <w:p w14:paraId="351827A9" w14:textId="77777777" w:rsidR="007D1B68" w:rsidRPr="005A3B0D" w:rsidRDefault="007D1B68" w:rsidP="007D1B68">
      <w:pPr>
        <w:shd w:val="clear" w:color="auto" w:fill="FFFFFF"/>
        <w:tabs>
          <w:tab w:val="left" w:pos="1097"/>
        </w:tabs>
        <w:spacing w:line="240" w:lineRule="auto"/>
        <w:rPr>
          <w:snapToGrid/>
          <w:sz w:val="24"/>
          <w:szCs w:val="24"/>
        </w:rPr>
      </w:pPr>
    </w:p>
    <w:p w14:paraId="7AB648B8" w14:textId="77777777" w:rsidR="007D1B68" w:rsidRPr="005A3B0D" w:rsidRDefault="007D1B68" w:rsidP="007D1B68">
      <w:pPr>
        <w:shd w:val="clear" w:color="auto" w:fill="FFFFFF"/>
        <w:spacing w:line="240" w:lineRule="auto"/>
        <w:ind w:firstLine="0"/>
        <w:contextualSpacing/>
        <w:jc w:val="center"/>
        <w:rPr>
          <w:b/>
          <w:bCs/>
          <w:sz w:val="24"/>
          <w:szCs w:val="24"/>
        </w:rPr>
      </w:pPr>
      <w:r w:rsidRPr="005A3B0D">
        <w:rPr>
          <w:b/>
          <w:bCs/>
          <w:sz w:val="24"/>
          <w:szCs w:val="24"/>
        </w:rPr>
        <w:t>8.  ОТВЕТСТВЕННОСТЬ СТОРОН</w:t>
      </w:r>
    </w:p>
    <w:p w14:paraId="3E10C23D"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8.1. В случае, если Подрядчик не приступил к исполнению настоящего Договора в установленные настоящи</w:t>
      </w:r>
      <w:r w:rsidRPr="005A3B0D">
        <w:rPr>
          <w:snapToGrid/>
          <w:sz w:val="24"/>
          <w:szCs w:val="24"/>
        </w:rPr>
        <w:t xml:space="preserve">м Договором </w:t>
      </w:r>
      <w:r w:rsidRPr="005A3B0D">
        <w:rPr>
          <w:sz w:val="24"/>
          <w:szCs w:val="24"/>
        </w:rPr>
        <w:t>сроки</w:t>
      </w:r>
      <w:r w:rsidRPr="005A3B0D">
        <w:rPr>
          <w:spacing w:val="-1"/>
          <w:sz w:val="24"/>
          <w:szCs w:val="24"/>
        </w:rPr>
        <w:t xml:space="preserve">, равно как и в случае нарушения Подрядчиком сроков выполнения Работ, установленных Графиком выполнения работ по Договору (Приложение № 3 к Договору), </w:t>
      </w:r>
      <w:r w:rsidRPr="005A3B0D">
        <w:rPr>
          <w:spacing w:val="-2"/>
          <w:sz w:val="24"/>
          <w:szCs w:val="24"/>
        </w:rPr>
        <w:t>конечного срока выполнения Работ</w:t>
      </w:r>
      <w:r w:rsidRPr="005A3B0D">
        <w:rPr>
          <w:sz w:val="24"/>
          <w:szCs w:val="24"/>
        </w:rPr>
        <w:t>:</w:t>
      </w:r>
    </w:p>
    <w:p w14:paraId="23F880B1"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 xml:space="preserve">- более чем на 10 (десять) календарных </w:t>
      </w:r>
      <w:r w:rsidRPr="005A3B0D">
        <w:rPr>
          <w:spacing w:val="-1"/>
          <w:sz w:val="24"/>
          <w:szCs w:val="24"/>
        </w:rPr>
        <w:t xml:space="preserve">дней, </w:t>
      </w:r>
      <w:r w:rsidRPr="005A3B0D">
        <w:rPr>
          <w:spacing w:val="-2"/>
          <w:sz w:val="24"/>
          <w:szCs w:val="24"/>
        </w:rPr>
        <w:t xml:space="preserve">Заказчик вправе </w:t>
      </w:r>
      <w:r w:rsidRPr="005A3B0D">
        <w:rPr>
          <w:sz w:val="24"/>
          <w:szCs w:val="24"/>
        </w:rPr>
        <w:t>потребовать уплаты неустойки за каждый день просрочки в размере 0,1% (Ноль целых одна десятая процента) от стоимости Работ по настоящему Договору</w:t>
      </w:r>
      <w:r w:rsidRPr="005A3B0D">
        <w:rPr>
          <w:spacing w:val="-1"/>
          <w:sz w:val="24"/>
          <w:szCs w:val="24"/>
        </w:rPr>
        <w:t xml:space="preserve">, начиная со дня, следующего за днем истечения, установленного Договором </w:t>
      </w:r>
      <w:r w:rsidRPr="005A3B0D">
        <w:rPr>
          <w:sz w:val="24"/>
          <w:szCs w:val="24"/>
        </w:rPr>
        <w:t>соответствующего срока, но не более 10% (десяти) от стоимости Работ по настоящему Договору;</w:t>
      </w:r>
    </w:p>
    <w:p w14:paraId="0F6DDAAC"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 xml:space="preserve">- более чем на 20 (двадцать) календарных </w:t>
      </w:r>
      <w:r w:rsidRPr="005A3B0D">
        <w:rPr>
          <w:spacing w:val="-1"/>
          <w:sz w:val="24"/>
          <w:szCs w:val="24"/>
        </w:rPr>
        <w:t xml:space="preserve">дней, Заказчик </w:t>
      </w:r>
      <w:r w:rsidRPr="005A3B0D">
        <w:rPr>
          <w:sz w:val="24"/>
          <w:szCs w:val="24"/>
        </w:rPr>
        <w:t xml:space="preserve">вправе </w:t>
      </w:r>
      <w:r w:rsidRPr="005A3B0D">
        <w:rPr>
          <w:spacing w:val="-2"/>
          <w:sz w:val="24"/>
          <w:szCs w:val="24"/>
        </w:rPr>
        <w:t>в одностороннем порядке отказаться от исполнения настоящего Договора</w:t>
      </w:r>
      <w:r w:rsidRPr="005A3B0D">
        <w:rPr>
          <w:sz w:val="24"/>
          <w:szCs w:val="24"/>
        </w:rPr>
        <w:t xml:space="preserve"> и потребовать от Подрядчика возмещения убытков. </w:t>
      </w:r>
    </w:p>
    <w:p w14:paraId="046AC032"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При этом убытки подлежат возмещению в полной сумме сверх неустойки.</w:t>
      </w:r>
    </w:p>
    <w:p w14:paraId="0E5BEB20" w14:textId="77777777" w:rsidR="007D1B68" w:rsidRPr="005A3B0D" w:rsidRDefault="007D1B68" w:rsidP="007D1B68">
      <w:pPr>
        <w:shd w:val="clear" w:color="auto" w:fill="FFFFFF"/>
        <w:spacing w:line="240" w:lineRule="auto"/>
        <w:contextualSpacing/>
        <w:rPr>
          <w:spacing w:val="-1"/>
          <w:sz w:val="24"/>
          <w:szCs w:val="24"/>
        </w:rPr>
      </w:pPr>
      <w:r w:rsidRPr="005A3B0D">
        <w:rPr>
          <w:sz w:val="24"/>
          <w:szCs w:val="24"/>
        </w:rPr>
        <w:t xml:space="preserve">8.2. В случае, когда Работы и иные неразрывно </w:t>
      </w:r>
      <w:r w:rsidRPr="005A3B0D">
        <w:rPr>
          <w:spacing w:val="-1"/>
          <w:sz w:val="24"/>
          <w:szCs w:val="24"/>
        </w:rPr>
        <w:t xml:space="preserve">связанные с объектом Работы по настоящему Договору выполнены с отступлениями от </w:t>
      </w:r>
      <w:r w:rsidRPr="005A3B0D">
        <w:rPr>
          <w:sz w:val="24"/>
          <w:szCs w:val="24"/>
        </w:rPr>
        <w:t xml:space="preserve">требований Договора, ухудшившими результат Работ, или с иными недостатками, повлиявшими на </w:t>
      </w:r>
      <w:r w:rsidRPr="005A3B0D">
        <w:rPr>
          <w:spacing w:val="-1"/>
          <w:sz w:val="24"/>
          <w:szCs w:val="24"/>
        </w:rPr>
        <w:t>качество Работ, в том числе з</w:t>
      </w:r>
      <w:r w:rsidRPr="005A3B0D">
        <w:rPr>
          <w:sz w:val="24"/>
          <w:szCs w:val="24"/>
        </w:rPr>
        <w:t>а несвоевременное исполнение обязательств по вывозу техники и уборке,</w:t>
      </w:r>
      <w:r w:rsidRPr="005A3B0D">
        <w:rPr>
          <w:spacing w:val="-1"/>
          <w:sz w:val="24"/>
          <w:szCs w:val="24"/>
        </w:rPr>
        <w:t xml:space="preserve"> Подрядчик по требованию Заказчика обязан уплатить Заказчику штраф в размере 100 000 (сто тысяч) рублей за каждый факт нарушения. </w:t>
      </w:r>
    </w:p>
    <w:p w14:paraId="7757DD80" w14:textId="77777777" w:rsidR="007D1B68" w:rsidRPr="005A3B0D" w:rsidRDefault="007D1B68" w:rsidP="007D1B68">
      <w:pPr>
        <w:shd w:val="clear" w:color="auto" w:fill="FFFFFF"/>
        <w:spacing w:line="240" w:lineRule="auto"/>
        <w:contextualSpacing/>
        <w:rPr>
          <w:snapToGrid/>
          <w:sz w:val="24"/>
          <w:szCs w:val="24"/>
        </w:rPr>
      </w:pPr>
      <w:r w:rsidRPr="005A3B0D">
        <w:rPr>
          <w:spacing w:val="-1"/>
          <w:sz w:val="24"/>
          <w:szCs w:val="24"/>
        </w:rPr>
        <w:t xml:space="preserve">8.3. Подрядчик обязан по требованию Заказчика и в установленные им сроки за свой счет </w:t>
      </w:r>
      <w:r w:rsidRPr="005A3B0D">
        <w:rPr>
          <w:sz w:val="24"/>
          <w:szCs w:val="24"/>
        </w:rPr>
        <w:t>устранять недостатки (дефекты), обнаруженные Заказчиком в период выполнения Работ, а также на</w:t>
      </w:r>
      <w:r w:rsidRPr="005A3B0D">
        <w:rPr>
          <w:spacing w:val="-11"/>
          <w:sz w:val="24"/>
          <w:szCs w:val="24"/>
        </w:rPr>
        <w:t xml:space="preserve"> </w:t>
      </w:r>
      <w:r w:rsidRPr="005A3B0D">
        <w:rPr>
          <w:sz w:val="24"/>
          <w:szCs w:val="24"/>
        </w:rPr>
        <w:t>протяжении гарантийного срока, установленного для выполненных Подрядчиком Работ</w:t>
      </w:r>
    </w:p>
    <w:p w14:paraId="00D95E28" w14:textId="77777777" w:rsidR="007D1B68" w:rsidRPr="005A3B0D" w:rsidRDefault="007D1B68" w:rsidP="007D1B68">
      <w:pPr>
        <w:shd w:val="clear" w:color="auto" w:fill="FFFFFF"/>
        <w:spacing w:line="240" w:lineRule="auto"/>
        <w:rPr>
          <w:snapToGrid/>
          <w:sz w:val="24"/>
          <w:szCs w:val="24"/>
        </w:rPr>
      </w:pPr>
      <w:r w:rsidRPr="005A3B0D">
        <w:rPr>
          <w:snapToGrid/>
          <w:spacing w:val="-1"/>
          <w:sz w:val="24"/>
          <w:szCs w:val="24"/>
        </w:rPr>
        <w:t xml:space="preserve">Недостатки фиксируются в период выполнения Работ в соответствующих журналах, а в период </w:t>
      </w:r>
      <w:r w:rsidRPr="005A3B0D">
        <w:rPr>
          <w:snapToGrid/>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2DFDD250" w14:textId="77777777" w:rsidR="007D1B68" w:rsidRPr="005A3B0D" w:rsidRDefault="007D1B68" w:rsidP="007D1B68">
      <w:pPr>
        <w:shd w:val="clear" w:color="auto" w:fill="FFFFFF"/>
        <w:spacing w:line="240" w:lineRule="auto"/>
        <w:contextualSpacing/>
        <w:rPr>
          <w:snapToGrid/>
          <w:sz w:val="24"/>
          <w:szCs w:val="24"/>
        </w:rPr>
      </w:pPr>
      <w:r w:rsidRPr="005A3B0D">
        <w:rPr>
          <w:spacing w:val="-1"/>
          <w:sz w:val="24"/>
          <w:szCs w:val="24"/>
        </w:rPr>
        <w:t xml:space="preserve">8.4. Заказчик вправе вместо требования об устранении недостатков потребовать от </w:t>
      </w:r>
      <w:r w:rsidRPr="005A3B0D">
        <w:rPr>
          <w:sz w:val="24"/>
          <w:szCs w:val="24"/>
        </w:rPr>
        <w:t>Подрядчика соразмерного уменьшения установленной за Работы цены или возмещения своих расходов на устранение недостатков.</w:t>
      </w:r>
    </w:p>
    <w:p w14:paraId="7D7A203A" w14:textId="77777777" w:rsidR="007D1B68" w:rsidRPr="005A3B0D" w:rsidRDefault="007D1B68" w:rsidP="007D1B68">
      <w:pPr>
        <w:shd w:val="clear" w:color="auto" w:fill="FFFFFF"/>
        <w:spacing w:line="240" w:lineRule="auto"/>
        <w:contextualSpacing/>
        <w:rPr>
          <w:snapToGrid/>
          <w:sz w:val="24"/>
          <w:szCs w:val="24"/>
        </w:rPr>
      </w:pPr>
      <w:r w:rsidRPr="005A3B0D">
        <w:rPr>
          <w:snapToGrid/>
          <w:sz w:val="24"/>
          <w:szCs w:val="24"/>
        </w:rPr>
        <w:t xml:space="preserve">8.5. В случае нарушения установленных Заказчиком сроков устранения обнаруженных им недостатков (дефектов) в выполненной работе Подрядчик </w:t>
      </w:r>
      <w:r w:rsidRPr="005A3B0D">
        <w:rPr>
          <w:snapToGrid/>
          <w:spacing w:val="-1"/>
          <w:sz w:val="24"/>
          <w:szCs w:val="24"/>
        </w:rPr>
        <w:t xml:space="preserve">по требованию Заказчика </w:t>
      </w:r>
      <w:r w:rsidRPr="005A3B0D">
        <w:rPr>
          <w:snapToGrid/>
          <w:sz w:val="24"/>
          <w:szCs w:val="24"/>
        </w:rPr>
        <w:t xml:space="preserve">уплачивает Заказчику пени в размере </w:t>
      </w:r>
      <w:r w:rsidRPr="005A3B0D">
        <w:rPr>
          <w:snapToGrid/>
          <w:spacing w:val="-1"/>
          <w:sz w:val="24"/>
          <w:szCs w:val="24"/>
        </w:rPr>
        <w:t xml:space="preserve">0,01% (Ноль целых одна сотая процента) от стоимости Работ по настоящему Договору за каждый день </w:t>
      </w:r>
      <w:r w:rsidRPr="005A3B0D">
        <w:rPr>
          <w:snapToGrid/>
          <w:sz w:val="24"/>
          <w:szCs w:val="24"/>
        </w:rPr>
        <w:t xml:space="preserve">просрочки, </w:t>
      </w:r>
      <w:r w:rsidRPr="005A3B0D">
        <w:rPr>
          <w:sz w:val="24"/>
          <w:szCs w:val="24"/>
        </w:rPr>
        <w:t>но не более 10% (десяти) от стоимости Работ по настоящему Договору</w:t>
      </w:r>
      <w:r w:rsidRPr="005A3B0D">
        <w:rPr>
          <w:snapToGrid/>
          <w:sz w:val="24"/>
          <w:szCs w:val="24"/>
        </w:rPr>
        <w:t>.</w:t>
      </w:r>
    </w:p>
    <w:p w14:paraId="51333C41" w14:textId="77777777" w:rsidR="007D1B68" w:rsidRPr="005A3B0D" w:rsidRDefault="007D1B68" w:rsidP="007D1B68">
      <w:pPr>
        <w:shd w:val="clear" w:color="auto" w:fill="FFFFFF"/>
        <w:spacing w:line="240" w:lineRule="auto"/>
        <w:contextualSpacing/>
        <w:rPr>
          <w:sz w:val="24"/>
          <w:szCs w:val="24"/>
        </w:rPr>
      </w:pPr>
      <w:r w:rsidRPr="005A3B0D">
        <w:rPr>
          <w:sz w:val="24"/>
          <w:szCs w:val="24"/>
        </w:rPr>
        <w:t xml:space="preserve">8.6. Если отступления в выполнении Работ от условий Договора или иные недостатки результата Работ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 </w:t>
      </w:r>
    </w:p>
    <w:p w14:paraId="359B707E" w14:textId="77777777" w:rsidR="007D1B68" w:rsidRPr="005A3B0D" w:rsidRDefault="007D1B68" w:rsidP="007D1B68">
      <w:pPr>
        <w:shd w:val="clear" w:color="auto" w:fill="FFFFFF"/>
        <w:spacing w:line="240" w:lineRule="auto"/>
        <w:contextualSpacing/>
        <w:rPr>
          <w:sz w:val="24"/>
          <w:szCs w:val="24"/>
        </w:rPr>
      </w:pPr>
      <w:r w:rsidRPr="005A3B0D">
        <w:rPr>
          <w:sz w:val="24"/>
          <w:szCs w:val="24"/>
        </w:rPr>
        <w:t>8.7. Если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 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p>
    <w:p w14:paraId="27375450" w14:textId="77777777" w:rsidR="007D1B68" w:rsidRPr="005A3B0D" w:rsidRDefault="007D1B68" w:rsidP="007D1B68">
      <w:pPr>
        <w:shd w:val="clear" w:color="auto" w:fill="FFFFFF"/>
        <w:spacing w:line="240" w:lineRule="auto"/>
        <w:contextualSpacing/>
        <w:rPr>
          <w:sz w:val="24"/>
          <w:szCs w:val="24"/>
        </w:rPr>
      </w:pPr>
      <w:r w:rsidRPr="005A3B0D">
        <w:rPr>
          <w:sz w:val="24"/>
          <w:szCs w:val="24"/>
        </w:rPr>
        <w:t>8.8.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10AA3FEE" w14:textId="77777777" w:rsidR="007D1B68" w:rsidRPr="005A3B0D" w:rsidRDefault="007D1B68" w:rsidP="007D1B68">
      <w:pPr>
        <w:shd w:val="clear" w:color="auto" w:fill="FFFFFF"/>
        <w:spacing w:line="240" w:lineRule="auto"/>
        <w:contextualSpacing/>
        <w:rPr>
          <w:sz w:val="24"/>
          <w:szCs w:val="24"/>
        </w:rPr>
      </w:pPr>
      <w:r w:rsidRPr="005A3B0D">
        <w:rPr>
          <w:sz w:val="24"/>
          <w:szCs w:val="24"/>
        </w:rPr>
        <w:t xml:space="preserve">8.10. За нарушение обязанностей, возложенных на Подрядчика </w:t>
      </w:r>
      <w:proofErr w:type="spellStart"/>
      <w:r w:rsidRPr="005A3B0D">
        <w:rPr>
          <w:sz w:val="24"/>
          <w:szCs w:val="24"/>
        </w:rPr>
        <w:t>пп</w:t>
      </w:r>
      <w:proofErr w:type="spellEnd"/>
      <w:r w:rsidRPr="005A3B0D">
        <w:rPr>
          <w:sz w:val="24"/>
          <w:szCs w:val="24"/>
        </w:rPr>
        <w:t>. 1.4-1.5 настоящего Договора, Заказчик вправе потребовать от Подрядчика уплаты штрафа в размере 50 000 (пятьдесят тысяч) рублей за каждый факт нарушения.</w:t>
      </w:r>
    </w:p>
    <w:p w14:paraId="6E635025"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8.11. Подрядчик</w:t>
      </w:r>
      <w:r w:rsidRPr="005A3B0D">
        <w:rPr>
          <w:spacing w:val="-1"/>
          <w:sz w:val="24"/>
          <w:szCs w:val="24"/>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3068E9A" w14:textId="77777777" w:rsidR="007D1B68" w:rsidRPr="005A3B0D" w:rsidRDefault="007D1B68" w:rsidP="007D1B68">
      <w:pPr>
        <w:shd w:val="clear" w:color="auto" w:fill="FFFFFF"/>
        <w:spacing w:line="240" w:lineRule="auto"/>
        <w:contextualSpacing/>
        <w:rPr>
          <w:spacing w:val="-7"/>
          <w:sz w:val="24"/>
          <w:szCs w:val="24"/>
        </w:rPr>
      </w:pPr>
      <w:r w:rsidRPr="005A3B0D">
        <w:rPr>
          <w:sz w:val="24"/>
          <w:szCs w:val="24"/>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законодательства безопасности в области дорожного движения.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5A3B0D">
        <w:rPr>
          <w:spacing w:val="-7"/>
          <w:sz w:val="24"/>
          <w:szCs w:val="24"/>
        </w:rPr>
        <w:t xml:space="preserve"> за выявленные нарушения. </w:t>
      </w:r>
    </w:p>
    <w:p w14:paraId="5D99B130" w14:textId="77777777" w:rsidR="007D1B68" w:rsidRPr="005A3B0D" w:rsidRDefault="007D1B68" w:rsidP="007D1B68">
      <w:pPr>
        <w:shd w:val="clear" w:color="auto" w:fill="FFFFFF"/>
        <w:spacing w:line="240" w:lineRule="auto"/>
        <w:contextualSpacing/>
        <w:rPr>
          <w:snapToGrid/>
          <w:sz w:val="24"/>
          <w:szCs w:val="24"/>
        </w:rPr>
      </w:pPr>
      <w:r w:rsidRPr="005A3B0D">
        <w:rPr>
          <w:spacing w:val="-7"/>
          <w:sz w:val="24"/>
          <w:szCs w:val="24"/>
        </w:rPr>
        <w:t>8.12. Подрядчик обязан возместить любые убытки, причинённые имуществу граждан, проживающих в квартирах Объекта, вызванные действиями Подрядчика при исполнении настоящего Договора. Заказчик ответственности за такие убытки, возникшие по вине Подрядчика, не несет</w:t>
      </w:r>
    </w:p>
    <w:p w14:paraId="6C2F7964" w14:textId="77777777" w:rsidR="007D1B68" w:rsidRPr="005A3B0D" w:rsidRDefault="007D1B68" w:rsidP="007D1B68">
      <w:pPr>
        <w:shd w:val="clear" w:color="auto" w:fill="FFFFFF"/>
        <w:spacing w:line="240" w:lineRule="auto"/>
        <w:contextualSpacing/>
        <w:rPr>
          <w:snapToGrid/>
          <w:sz w:val="24"/>
          <w:szCs w:val="24"/>
        </w:rPr>
      </w:pPr>
      <w:r w:rsidRPr="005A3B0D">
        <w:rPr>
          <w:spacing w:val="-1"/>
          <w:sz w:val="24"/>
          <w:szCs w:val="24"/>
        </w:rPr>
        <w:t>8.13. Кроме предусмотренных в настоящем разделе</w:t>
      </w:r>
      <w:r w:rsidRPr="005A3B0D">
        <w:rPr>
          <w:sz w:val="24"/>
          <w:szCs w:val="24"/>
        </w:rPr>
        <w:t xml:space="preserve"> санкций, убытки, связанные с неисполнением </w:t>
      </w:r>
      <w:r w:rsidRPr="005A3B0D">
        <w:rPr>
          <w:spacing w:val="-1"/>
          <w:sz w:val="24"/>
          <w:szCs w:val="24"/>
        </w:rPr>
        <w:t xml:space="preserve">или ненадлежащим исполнением Сторонами своих обязательств по настоящему Договору, возмещаются </w:t>
      </w:r>
      <w:r w:rsidRPr="005A3B0D">
        <w:rPr>
          <w:sz w:val="24"/>
          <w:szCs w:val="24"/>
        </w:rPr>
        <w:t>виновной Стороной в соответствии с действующим законодательством Российской Федерации.</w:t>
      </w:r>
    </w:p>
    <w:p w14:paraId="7450F44D"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8.14.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60B91B4B"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 xml:space="preserve">8.15.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5A3B0D">
        <w:rPr>
          <w:spacing w:val="-1"/>
          <w:sz w:val="24"/>
          <w:szCs w:val="24"/>
        </w:rPr>
        <w:t xml:space="preserve">штрафных санкций (штрафов и пеней) и (или) </w:t>
      </w:r>
      <w:r w:rsidRPr="005A3B0D">
        <w:rPr>
          <w:sz w:val="24"/>
          <w:szCs w:val="24"/>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3858E6AF" w14:textId="77777777" w:rsidR="007D1B68" w:rsidRPr="005A3B0D" w:rsidRDefault="007D1B68" w:rsidP="007D1B68">
      <w:pPr>
        <w:shd w:val="clear" w:color="auto" w:fill="FFFFFF"/>
        <w:spacing w:line="240" w:lineRule="auto"/>
        <w:contextualSpacing/>
        <w:rPr>
          <w:snapToGrid/>
          <w:sz w:val="24"/>
          <w:szCs w:val="24"/>
        </w:rPr>
      </w:pPr>
      <w:r w:rsidRPr="005A3B0D">
        <w:rPr>
          <w:spacing w:val="-1"/>
          <w:sz w:val="24"/>
          <w:szCs w:val="24"/>
        </w:rPr>
        <w:t xml:space="preserve">8.16. Меры ответственности Сторон, не предусмотренные в настоящем Договоре, применяются в </w:t>
      </w:r>
      <w:r w:rsidRPr="005A3B0D">
        <w:rPr>
          <w:sz w:val="24"/>
          <w:szCs w:val="24"/>
        </w:rPr>
        <w:t>соответствии с нормами гражданского законодательства Российской Федерации.</w:t>
      </w:r>
    </w:p>
    <w:p w14:paraId="4596AAA1" w14:textId="77777777" w:rsidR="007D1B68" w:rsidRPr="005A3B0D" w:rsidRDefault="007D1B68" w:rsidP="007D1B68">
      <w:pPr>
        <w:shd w:val="clear" w:color="auto" w:fill="FFFFFF"/>
        <w:spacing w:line="240" w:lineRule="auto"/>
        <w:contextualSpacing/>
        <w:rPr>
          <w:snapToGrid/>
          <w:sz w:val="24"/>
          <w:szCs w:val="24"/>
        </w:rPr>
      </w:pPr>
      <w:r w:rsidRPr="005A3B0D">
        <w:rPr>
          <w:spacing w:val="-1"/>
          <w:sz w:val="24"/>
          <w:szCs w:val="24"/>
        </w:rPr>
        <w:t xml:space="preserve">8.17. Уплата пени и штрафов за просрочку или иное ненадлежащее исполнение обязательств по </w:t>
      </w:r>
      <w:r w:rsidRPr="005A3B0D">
        <w:rPr>
          <w:sz w:val="24"/>
          <w:szCs w:val="24"/>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401CC146" w14:textId="77777777" w:rsidR="007D1B68" w:rsidRPr="005A3B0D" w:rsidRDefault="007D1B68" w:rsidP="007D1B68">
      <w:pPr>
        <w:shd w:val="clear" w:color="auto" w:fill="FFFFFF"/>
        <w:spacing w:line="240" w:lineRule="auto"/>
        <w:rPr>
          <w:b/>
          <w:bCs/>
          <w:snapToGrid/>
          <w:sz w:val="24"/>
          <w:szCs w:val="24"/>
        </w:rPr>
      </w:pPr>
    </w:p>
    <w:p w14:paraId="2A2F6BA7" w14:textId="77777777" w:rsidR="007D1B68" w:rsidRPr="005A3B0D" w:rsidRDefault="007D1B68" w:rsidP="007D1B68">
      <w:pPr>
        <w:shd w:val="clear" w:color="auto" w:fill="FFFFFF"/>
        <w:spacing w:line="240" w:lineRule="auto"/>
        <w:contextualSpacing/>
        <w:rPr>
          <w:b/>
          <w:bCs/>
          <w:sz w:val="24"/>
          <w:szCs w:val="24"/>
        </w:rPr>
      </w:pPr>
      <w:r w:rsidRPr="005A3B0D">
        <w:rPr>
          <w:b/>
          <w:bCs/>
          <w:sz w:val="24"/>
          <w:szCs w:val="24"/>
        </w:rPr>
        <w:t>9.  СРОК ДЕЙСТВИЯ ДОГОВОРА И ПРЕКРАЩЕНИЕ ДОГОВОРНЫХ ОТНОШЕНИЙ</w:t>
      </w:r>
    </w:p>
    <w:p w14:paraId="7841BB9C" w14:textId="77777777" w:rsidR="007D1B68" w:rsidRPr="005A3B0D" w:rsidRDefault="007D1B68" w:rsidP="007D1B68">
      <w:pPr>
        <w:shd w:val="clear" w:color="auto" w:fill="FFFFFF"/>
        <w:autoSpaceDE w:val="0"/>
        <w:autoSpaceDN w:val="0"/>
        <w:spacing w:line="240" w:lineRule="auto"/>
        <w:contextualSpacing/>
        <w:rPr>
          <w:sz w:val="24"/>
          <w:szCs w:val="24"/>
        </w:rPr>
      </w:pPr>
      <w:r w:rsidRPr="005A3B0D">
        <w:rPr>
          <w:sz w:val="24"/>
          <w:szCs w:val="24"/>
        </w:rPr>
        <w:t xml:space="preserve">9.1. Настоящий Договор вступает в силу с даты его подписания Сторонами и действует до полного исполнения Сторонами своих обязательств. </w:t>
      </w:r>
    </w:p>
    <w:p w14:paraId="0CC736A0" w14:textId="77777777" w:rsidR="007D1B68" w:rsidRPr="005A3B0D" w:rsidRDefault="007D1B68" w:rsidP="007D1B68">
      <w:pPr>
        <w:shd w:val="clear" w:color="auto" w:fill="FFFFFF"/>
        <w:autoSpaceDE w:val="0"/>
        <w:autoSpaceDN w:val="0"/>
        <w:spacing w:line="240" w:lineRule="auto"/>
        <w:contextualSpacing/>
        <w:rPr>
          <w:snapToGrid/>
          <w:sz w:val="24"/>
          <w:szCs w:val="24"/>
        </w:rPr>
      </w:pPr>
      <w:r w:rsidRPr="005A3B0D">
        <w:rPr>
          <w:sz w:val="24"/>
          <w:szCs w:val="24"/>
        </w:rPr>
        <w:t>9.2. Условия расторжения Договора:</w:t>
      </w:r>
    </w:p>
    <w:p w14:paraId="518761C7" w14:textId="77777777" w:rsidR="007D1B68" w:rsidRPr="005A3B0D" w:rsidRDefault="007D1B68" w:rsidP="007D1B68">
      <w:pPr>
        <w:shd w:val="clear" w:color="auto" w:fill="FFFFFF"/>
        <w:autoSpaceDE w:val="0"/>
        <w:autoSpaceDN w:val="0"/>
        <w:spacing w:line="240" w:lineRule="auto"/>
        <w:contextualSpacing/>
        <w:rPr>
          <w:snapToGrid/>
          <w:sz w:val="24"/>
          <w:szCs w:val="24"/>
        </w:rPr>
      </w:pPr>
      <w:r w:rsidRPr="005A3B0D">
        <w:rPr>
          <w:sz w:val="24"/>
          <w:szCs w:val="24"/>
        </w:rPr>
        <w:t>9.2.1. Настоящий Договор может быть расторгнут по взаимному соглашению Сторон.</w:t>
      </w:r>
    </w:p>
    <w:p w14:paraId="51BEFE56" w14:textId="77777777" w:rsidR="007D1B68" w:rsidRPr="005A3B0D" w:rsidRDefault="007D1B68" w:rsidP="007D1B68">
      <w:pPr>
        <w:shd w:val="clear" w:color="auto" w:fill="FFFFFF"/>
        <w:autoSpaceDE w:val="0"/>
        <w:autoSpaceDN w:val="0"/>
        <w:spacing w:line="240" w:lineRule="auto"/>
        <w:contextualSpacing/>
        <w:rPr>
          <w:snapToGrid/>
          <w:sz w:val="24"/>
          <w:szCs w:val="24"/>
        </w:rPr>
      </w:pPr>
      <w:r w:rsidRPr="005A3B0D">
        <w:rPr>
          <w:sz w:val="24"/>
          <w:szCs w:val="24"/>
        </w:rPr>
        <w:t>9.2.2. Настоящий Договор может быть расторгнут путем отказа одной из сторон от его исполнения в случаях, предусмотренных настоящим Договором, а также в случаях, предусмотренных действующим законодательством РФ.</w:t>
      </w:r>
    </w:p>
    <w:p w14:paraId="27300A6D" w14:textId="77777777" w:rsidR="007D1B68" w:rsidRPr="005A3B0D" w:rsidRDefault="007D1B68" w:rsidP="007D1B68">
      <w:pPr>
        <w:shd w:val="clear" w:color="auto" w:fill="FFFFFF"/>
        <w:autoSpaceDE w:val="0"/>
        <w:autoSpaceDN w:val="0"/>
        <w:spacing w:line="240" w:lineRule="auto"/>
        <w:contextualSpacing/>
        <w:rPr>
          <w:sz w:val="24"/>
          <w:szCs w:val="24"/>
        </w:rPr>
      </w:pPr>
      <w:r w:rsidRPr="005A3B0D">
        <w:rPr>
          <w:sz w:val="24"/>
          <w:szCs w:val="24"/>
        </w:rPr>
        <w:t>9.3. Заказчик вправе отказаться от исполнения настоящего Договора в одностороннем порядке путем направления Подрядчику письменного уведомления об отказе от исполнения Договора в одностороннем порядке, в следующих случаях:</w:t>
      </w:r>
    </w:p>
    <w:p w14:paraId="790CC1A0" w14:textId="77777777" w:rsidR="007D1B68" w:rsidRPr="005A3B0D" w:rsidRDefault="007D1B68" w:rsidP="007D1B68">
      <w:pPr>
        <w:spacing w:line="240" w:lineRule="auto"/>
        <w:rPr>
          <w:snapToGrid/>
          <w:sz w:val="24"/>
          <w:szCs w:val="24"/>
        </w:rPr>
      </w:pPr>
      <w:r w:rsidRPr="005A3B0D">
        <w:rPr>
          <w:snapToGrid/>
          <w:sz w:val="24"/>
          <w:szCs w:val="24"/>
        </w:rPr>
        <w:t>-  задержки Подрядчиком начала выполнения Работ более чем на 20 (двадцать) календарных дней по причинам, вызванным непосредственной виной Подрядчика;</w:t>
      </w:r>
    </w:p>
    <w:p w14:paraId="796D02A5" w14:textId="77777777" w:rsidR="007D1B68" w:rsidRPr="005A3B0D" w:rsidRDefault="007D1B68" w:rsidP="007D1B68">
      <w:pPr>
        <w:spacing w:line="240" w:lineRule="auto"/>
        <w:rPr>
          <w:snapToGrid/>
          <w:sz w:val="24"/>
          <w:szCs w:val="24"/>
        </w:rPr>
      </w:pPr>
      <w:r w:rsidRPr="005A3B0D">
        <w:rPr>
          <w:snapToGrid/>
          <w:sz w:val="24"/>
          <w:szCs w:val="24"/>
        </w:rPr>
        <w:t>- нарушение Подрядчиком сроков выполнения Работ более чем на 20 (двадцать) календарных дней по причинам, не зависящим от Заказчика;</w:t>
      </w:r>
    </w:p>
    <w:p w14:paraId="660B66F4" w14:textId="77777777" w:rsidR="007D1B68" w:rsidRPr="005A3B0D" w:rsidRDefault="007D1B68" w:rsidP="007D1B68">
      <w:pPr>
        <w:spacing w:line="240" w:lineRule="auto"/>
        <w:rPr>
          <w:snapToGrid/>
          <w:sz w:val="24"/>
          <w:szCs w:val="24"/>
        </w:rPr>
      </w:pPr>
      <w:r w:rsidRPr="005A3B0D">
        <w:rPr>
          <w:snapToGrid/>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5E7997F3" w14:textId="77777777" w:rsidR="007D1B68" w:rsidRPr="005A3B0D" w:rsidRDefault="007D1B68" w:rsidP="007D1B68">
      <w:pPr>
        <w:spacing w:line="240" w:lineRule="auto"/>
        <w:rPr>
          <w:snapToGrid/>
          <w:sz w:val="24"/>
          <w:szCs w:val="24"/>
        </w:rPr>
      </w:pPr>
      <w:r w:rsidRPr="005A3B0D">
        <w:rPr>
          <w:snapToGrid/>
          <w:sz w:val="24"/>
          <w:szCs w:val="24"/>
        </w:rPr>
        <w:t>- если отступления в выполнении Работ от условий Договора или иные недостатки результата Работ являются существенными и неустранимыми;</w:t>
      </w:r>
    </w:p>
    <w:p w14:paraId="79C72209" w14:textId="77777777" w:rsidR="007D1B68" w:rsidRPr="005A3B0D" w:rsidRDefault="007D1B68" w:rsidP="007D1B68">
      <w:pPr>
        <w:tabs>
          <w:tab w:val="left" w:pos="1134"/>
        </w:tabs>
        <w:spacing w:line="240" w:lineRule="auto"/>
        <w:rPr>
          <w:snapToGrid/>
          <w:sz w:val="24"/>
          <w:szCs w:val="24"/>
        </w:rPr>
      </w:pPr>
      <w:r w:rsidRPr="005A3B0D">
        <w:rPr>
          <w:snapToGrid/>
          <w:spacing w:val="1"/>
          <w:sz w:val="24"/>
          <w:szCs w:val="24"/>
        </w:rPr>
        <w:t>- прекращения членства СРО</w:t>
      </w:r>
      <w:r w:rsidRPr="005A3B0D">
        <w:rPr>
          <w:snapToGrid/>
          <w:sz w:val="24"/>
          <w:szCs w:val="24"/>
        </w:rPr>
        <w:t xml:space="preserve"> по любым основаниям</w:t>
      </w:r>
      <w:r w:rsidRPr="005A3B0D" w:rsidDel="00B544A1">
        <w:rPr>
          <w:snapToGrid/>
          <w:sz w:val="24"/>
          <w:szCs w:val="24"/>
        </w:rPr>
        <w:t xml:space="preserve"> </w:t>
      </w:r>
      <w:r w:rsidRPr="005A3B0D">
        <w:rPr>
          <w:snapToGrid/>
          <w:sz w:val="24"/>
          <w:szCs w:val="24"/>
        </w:rPr>
        <w:t xml:space="preserve">и в случае непредставление Подрядчиком действующей выписки из реестра членов СРО по </w:t>
      </w:r>
      <w:hyperlink r:id="rId15" w:history="1">
        <w:r w:rsidRPr="005A3B0D">
          <w:rPr>
            <w:snapToGrid/>
            <w:sz w:val="24"/>
            <w:szCs w:val="24"/>
          </w:rPr>
          <w:t>форме</w:t>
        </w:r>
      </w:hyperlink>
      <w:r w:rsidRPr="005A3B0D">
        <w:rPr>
          <w:snapToGrid/>
          <w:sz w:val="24"/>
          <w:szCs w:val="24"/>
        </w:rPr>
        <w:t xml:space="preserve">, которая утверждена Приказом </w:t>
      </w:r>
      <w:proofErr w:type="spellStart"/>
      <w:r w:rsidRPr="005A3B0D">
        <w:rPr>
          <w:snapToGrid/>
          <w:sz w:val="24"/>
          <w:szCs w:val="24"/>
        </w:rPr>
        <w:t>Ростехнадзора</w:t>
      </w:r>
      <w:proofErr w:type="spellEnd"/>
      <w:r w:rsidRPr="005A3B0D">
        <w:rPr>
          <w:snapToGrid/>
          <w:sz w:val="24"/>
          <w:szCs w:val="24"/>
        </w:rPr>
        <w:t xml:space="preserve"> от </w:t>
      </w:r>
      <w:r w:rsidRPr="005A3B0D">
        <w:rPr>
          <w:snapToGrid/>
          <w:sz w:val="24"/>
          <w:szCs w:val="20"/>
        </w:rPr>
        <w:t>04.03.2019 года № 86</w:t>
      </w:r>
      <w:r w:rsidRPr="005A3B0D">
        <w:rPr>
          <w:snapToGrid/>
          <w:sz w:val="24"/>
          <w:szCs w:val="24"/>
        </w:rPr>
        <w:t>, в течение 5 (пяти) календарных дней с момента прекращения членства СРО;</w:t>
      </w:r>
    </w:p>
    <w:p w14:paraId="6771AE86" w14:textId="77777777" w:rsidR="007D1B68" w:rsidRPr="005A3B0D" w:rsidRDefault="007D1B68" w:rsidP="007D1B68">
      <w:pPr>
        <w:tabs>
          <w:tab w:val="left" w:pos="1134"/>
        </w:tabs>
        <w:spacing w:line="240" w:lineRule="auto"/>
        <w:rPr>
          <w:snapToGrid/>
          <w:sz w:val="24"/>
          <w:szCs w:val="24"/>
        </w:rPr>
      </w:pPr>
      <w:r w:rsidRPr="005A3B0D">
        <w:rPr>
          <w:snapToGrid/>
          <w:spacing w:val="1"/>
          <w:sz w:val="24"/>
          <w:szCs w:val="24"/>
        </w:rPr>
        <w:t>-</w:t>
      </w:r>
      <w:r w:rsidRPr="005A3B0D">
        <w:rPr>
          <w:snapToGrid/>
          <w:sz w:val="24"/>
          <w:szCs w:val="24"/>
        </w:rPr>
        <w:t xml:space="preserve"> систематического (два и более раз) нарушения Подрядчиком своих обязательств по Договору.</w:t>
      </w:r>
    </w:p>
    <w:p w14:paraId="0F41433E" w14:textId="77777777" w:rsidR="007D1B68" w:rsidRPr="005A3B0D" w:rsidRDefault="007D1B68" w:rsidP="007D1B68">
      <w:pPr>
        <w:spacing w:line="240" w:lineRule="auto"/>
        <w:rPr>
          <w:snapToGrid/>
          <w:sz w:val="24"/>
          <w:szCs w:val="24"/>
        </w:rPr>
      </w:pPr>
      <w:r w:rsidRPr="005A3B0D">
        <w:rPr>
          <w:snapToGrid/>
          <w:sz w:val="24"/>
          <w:szCs w:val="24"/>
        </w:rPr>
        <w:t>-  в иных случаях, предусмотренных законодательством Российской Федерации.</w:t>
      </w:r>
    </w:p>
    <w:p w14:paraId="55BD5EF7" w14:textId="77777777" w:rsidR="007D1B68" w:rsidRPr="005A3B0D" w:rsidRDefault="007D1B68" w:rsidP="007D1B68">
      <w:pPr>
        <w:spacing w:line="240" w:lineRule="auto"/>
        <w:contextualSpacing/>
        <w:rPr>
          <w:sz w:val="24"/>
          <w:szCs w:val="24"/>
        </w:rPr>
      </w:pPr>
      <w:r w:rsidRPr="005A3B0D">
        <w:rPr>
          <w:sz w:val="24"/>
          <w:szCs w:val="24"/>
        </w:rPr>
        <w:t>9.4. Подрядчик вправе отказаться от исполнения настоящего Договора в одностороннем порядке путем направления Заказчику письменного уведомления об отказе от исполнения Договора в одностороннем порядке в случае задержки Заказчиком расчетов за выполненные работы более чем на 20 (Двадцать) рабочих дней.</w:t>
      </w:r>
    </w:p>
    <w:p w14:paraId="5CF10178" w14:textId="77777777" w:rsidR="007D1B68" w:rsidRPr="005A3B0D" w:rsidRDefault="007D1B68" w:rsidP="007D1B68">
      <w:pPr>
        <w:spacing w:line="240" w:lineRule="auto"/>
        <w:contextualSpacing/>
        <w:rPr>
          <w:sz w:val="24"/>
          <w:szCs w:val="24"/>
        </w:rPr>
      </w:pPr>
      <w:r w:rsidRPr="005A3B0D">
        <w:rPr>
          <w:sz w:val="24"/>
          <w:szCs w:val="24"/>
        </w:rPr>
        <w:t xml:space="preserve">9.5. Отказ от исполнения настоящего Договора в одностороннем порядке будет считаться осуществленным, а Договор – расторгнутым с момента получения соответствующей Стороной уведомления об отказе. </w:t>
      </w:r>
    </w:p>
    <w:p w14:paraId="24D24D56" w14:textId="77777777" w:rsidR="007D1B68" w:rsidRPr="005A3B0D" w:rsidRDefault="007D1B68" w:rsidP="007D1B68">
      <w:pPr>
        <w:spacing w:line="240" w:lineRule="auto"/>
        <w:contextualSpacing/>
        <w:rPr>
          <w:sz w:val="24"/>
          <w:szCs w:val="24"/>
        </w:rPr>
      </w:pPr>
      <w:r w:rsidRPr="005A3B0D">
        <w:rPr>
          <w:sz w:val="24"/>
          <w:szCs w:val="24"/>
        </w:rPr>
        <w:t>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w:t>
      </w:r>
    </w:p>
    <w:p w14:paraId="32ED8F92" w14:textId="77777777" w:rsidR="007D1B68" w:rsidRPr="005A3B0D" w:rsidRDefault="007D1B68" w:rsidP="007D1B68">
      <w:pPr>
        <w:spacing w:line="240" w:lineRule="auto"/>
        <w:rPr>
          <w:snapToGrid/>
          <w:sz w:val="24"/>
          <w:szCs w:val="24"/>
        </w:rPr>
      </w:pPr>
    </w:p>
    <w:p w14:paraId="5EA997C6" w14:textId="77777777" w:rsidR="007D1B68" w:rsidRPr="005A3B0D" w:rsidRDefault="007D1B68" w:rsidP="007D1B68">
      <w:pPr>
        <w:spacing w:line="240" w:lineRule="auto"/>
        <w:ind w:firstLine="0"/>
        <w:contextualSpacing/>
        <w:jc w:val="center"/>
        <w:rPr>
          <w:b/>
          <w:sz w:val="24"/>
          <w:szCs w:val="24"/>
        </w:rPr>
      </w:pPr>
      <w:r w:rsidRPr="005A3B0D">
        <w:rPr>
          <w:b/>
          <w:sz w:val="24"/>
          <w:szCs w:val="24"/>
        </w:rPr>
        <w:t>10.  ПРИОСТАНОВКА РАБОТ ЗАКАЗЧИКОМ</w:t>
      </w:r>
    </w:p>
    <w:p w14:paraId="2B306890" w14:textId="77777777" w:rsidR="007D1B68" w:rsidRPr="005A3B0D" w:rsidRDefault="007D1B68" w:rsidP="007D1B68">
      <w:pPr>
        <w:spacing w:line="240" w:lineRule="auto"/>
        <w:contextualSpacing/>
        <w:rPr>
          <w:sz w:val="24"/>
          <w:szCs w:val="24"/>
        </w:rPr>
      </w:pPr>
      <w:r w:rsidRPr="005A3B0D">
        <w:rPr>
          <w:sz w:val="24"/>
          <w:szCs w:val="24"/>
        </w:rPr>
        <w:t>10.1. Заказчик вправе в любое время дать указание Подрядчику приостановить выполнение Работ. Данное указание должно быть доведено до Подрядчика в письменном виде.</w:t>
      </w:r>
    </w:p>
    <w:p w14:paraId="7B2829C9" w14:textId="77777777" w:rsidR="007D1B68" w:rsidRPr="005A3B0D" w:rsidRDefault="007D1B68" w:rsidP="007D1B68">
      <w:pPr>
        <w:spacing w:line="240" w:lineRule="auto"/>
        <w:contextualSpacing/>
        <w:rPr>
          <w:sz w:val="24"/>
          <w:szCs w:val="24"/>
        </w:rPr>
      </w:pPr>
      <w:r w:rsidRPr="005A3B0D">
        <w:rPr>
          <w:sz w:val="24"/>
          <w:szCs w:val="24"/>
        </w:rPr>
        <w:t>10.2.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4ED7FD2E" w14:textId="77777777" w:rsidR="007D1B68" w:rsidRPr="005A3B0D" w:rsidRDefault="007D1B68" w:rsidP="007D1B68">
      <w:pPr>
        <w:spacing w:line="240" w:lineRule="auto"/>
        <w:contextualSpacing/>
        <w:rPr>
          <w:sz w:val="24"/>
          <w:szCs w:val="24"/>
        </w:rPr>
      </w:pPr>
      <w:r w:rsidRPr="005A3B0D">
        <w:rPr>
          <w:sz w:val="24"/>
          <w:szCs w:val="24"/>
        </w:rPr>
        <w:t>10.3.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F189C9C" w14:textId="77777777" w:rsidR="007D1B68" w:rsidRPr="005A3B0D" w:rsidRDefault="007D1B68" w:rsidP="007D1B68">
      <w:pPr>
        <w:spacing w:line="240" w:lineRule="auto"/>
        <w:contextualSpacing/>
        <w:rPr>
          <w:sz w:val="24"/>
          <w:szCs w:val="24"/>
        </w:rPr>
      </w:pPr>
      <w:r w:rsidRPr="005A3B0D">
        <w:rPr>
          <w:sz w:val="24"/>
          <w:szCs w:val="24"/>
        </w:rPr>
        <w:t xml:space="preserve">10.4.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7E3CF0C6" w14:textId="77777777" w:rsidR="007D1B68" w:rsidRPr="005A3B0D" w:rsidRDefault="007D1B68" w:rsidP="007D1B68">
      <w:pPr>
        <w:spacing w:line="240" w:lineRule="auto"/>
        <w:rPr>
          <w:snapToGrid/>
          <w:sz w:val="24"/>
          <w:szCs w:val="24"/>
        </w:rPr>
      </w:pPr>
    </w:p>
    <w:p w14:paraId="02EDCF8C" w14:textId="77777777" w:rsidR="007D1B68" w:rsidRPr="005A3B0D" w:rsidRDefault="007D1B68" w:rsidP="007D1B68">
      <w:pPr>
        <w:spacing w:line="240" w:lineRule="auto"/>
        <w:ind w:firstLine="0"/>
        <w:contextualSpacing/>
        <w:jc w:val="center"/>
        <w:rPr>
          <w:b/>
          <w:bCs/>
          <w:sz w:val="24"/>
          <w:szCs w:val="24"/>
        </w:rPr>
      </w:pPr>
      <w:r w:rsidRPr="005A3B0D">
        <w:rPr>
          <w:b/>
          <w:bCs/>
          <w:sz w:val="24"/>
          <w:szCs w:val="24"/>
        </w:rPr>
        <w:t>11.  ГАРАНТИИ КАЧЕСТВА ВЫПОЛНЕННЫХ РАБОТ</w:t>
      </w:r>
    </w:p>
    <w:p w14:paraId="783FEBD2" w14:textId="77777777" w:rsidR="007D1B68" w:rsidRPr="005A3B0D" w:rsidRDefault="007D1B68" w:rsidP="007D1B68">
      <w:pPr>
        <w:shd w:val="clear" w:color="auto" w:fill="FFFFFF"/>
        <w:spacing w:line="240" w:lineRule="auto"/>
        <w:contextualSpacing/>
        <w:rPr>
          <w:sz w:val="24"/>
          <w:szCs w:val="24"/>
        </w:rPr>
      </w:pPr>
      <w:r w:rsidRPr="005A3B0D">
        <w:rPr>
          <w:sz w:val="24"/>
          <w:szCs w:val="24"/>
        </w:rPr>
        <w:t xml:space="preserve">11.1. Качество выполненных Подрядчиком Работ должно соответствовать требованиям действующего законодательства, строительных норм и правил, определенных технологическим регламентом, иными нормативными правовыми актами. </w:t>
      </w:r>
    </w:p>
    <w:p w14:paraId="4746DFD0" w14:textId="77777777" w:rsidR="007D1B68" w:rsidRPr="005A3B0D" w:rsidRDefault="007D1B68" w:rsidP="007D1B68">
      <w:pPr>
        <w:shd w:val="clear" w:color="auto" w:fill="FFFFFF"/>
        <w:spacing w:line="240" w:lineRule="auto"/>
        <w:contextualSpacing/>
        <w:rPr>
          <w:sz w:val="24"/>
          <w:szCs w:val="24"/>
        </w:rPr>
      </w:pPr>
    </w:p>
    <w:p w14:paraId="0504F72C" w14:textId="77777777" w:rsidR="007D1B68" w:rsidRPr="005A3B0D" w:rsidRDefault="007D1B68" w:rsidP="007D1B68">
      <w:pPr>
        <w:shd w:val="clear" w:color="auto" w:fill="FFFFFF"/>
        <w:spacing w:line="240" w:lineRule="auto"/>
        <w:contextualSpacing/>
        <w:rPr>
          <w:b/>
          <w:sz w:val="24"/>
          <w:szCs w:val="24"/>
        </w:rPr>
      </w:pPr>
      <w:r w:rsidRPr="005A3B0D">
        <w:rPr>
          <w:b/>
          <w:sz w:val="24"/>
          <w:szCs w:val="24"/>
        </w:rPr>
        <w:t>Подрядчик гарантирует:</w:t>
      </w:r>
    </w:p>
    <w:p w14:paraId="2A8B06D6" w14:textId="77777777" w:rsidR="007D1B68" w:rsidRPr="005A3B0D" w:rsidRDefault="007D1B68" w:rsidP="007D1B68">
      <w:pPr>
        <w:shd w:val="clear" w:color="auto" w:fill="FFFFFF"/>
        <w:spacing w:line="240" w:lineRule="auto"/>
        <w:contextualSpacing/>
        <w:rPr>
          <w:sz w:val="24"/>
          <w:szCs w:val="24"/>
        </w:rPr>
      </w:pPr>
      <w:r w:rsidRPr="005A3B0D">
        <w:rPr>
          <w:sz w:val="24"/>
          <w:szCs w:val="24"/>
        </w:rPr>
        <w:t>- 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32920DE5" w14:textId="77777777" w:rsidR="007D1B68" w:rsidRPr="005A3B0D" w:rsidRDefault="007D1B68" w:rsidP="007D1B68">
      <w:pPr>
        <w:shd w:val="clear" w:color="auto" w:fill="FFFFFF"/>
        <w:spacing w:line="240" w:lineRule="auto"/>
        <w:contextualSpacing/>
        <w:rPr>
          <w:sz w:val="24"/>
          <w:szCs w:val="24"/>
        </w:rPr>
      </w:pPr>
      <w:r w:rsidRPr="005A3B0D">
        <w:rPr>
          <w:sz w:val="24"/>
          <w:szCs w:val="24"/>
        </w:rPr>
        <w:t>- надлежащее качество используемых материалов, конструкций, оборудования, соответствие их государственным стандартам и техническим условиям;</w:t>
      </w:r>
    </w:p>
    <w:p w14:paraId="282BCEFA" w14:textId="77777777" w:rsidR="007D1B68" w:rsidRPr="005A3B0D" w:rsidRDefault="007D1B68" w:rsidP="007D1B68">
      <w:pPr>
        <w:shd w:val="clear" w:color="auto" w:fill="FFFFFF"/>
        <w:spacing w:line="240" w:lineRule="auto"/>
        <w:contextualSpacing/>
        <w:rPr>
          <w:sz w:val="24"/>
          <w:szCs w:val="24"/>
        </w:rPr>
      </w:pPr>
      <w:r w:rsidRPr="005A3B0D">
        <w:rPr>
          <w:sz w:val="24"/>
          <w:szCs w:val="24"/>
        </w:rPr>
        <w:t>- качество выполнения всех Работ в соответствии технологическими регламентами;</w:t>
      </w:r>
    </w:p>
    <w:p w14:paraId="33B01CEB" w14:textId="77777777" w:rsidR="007D1B68" w:rsidRPr="005B2DAC" w:rsidRDefault="007D1B68" w:rsidP="005B2DAC">
      <w:pPr>
        <w:spacing w:line="240" w:lineRule="auto"/>
        <w:contextualSpacing/>
        <w:rPr>
          <w:sz w:val="24"/>
          <w:szCs w:val="24"/>
        </w:rPr>
      </w:pPr>
      <w:r w:rsidRPr="005A3B0D">
        <w:rPr>
          <w:sz w:val="24"/>
          <w:szCs w:val="24"/>
        </w:rPr>
        <w:t xml:space="preserve">- своевременное </w:t>
      </w:r>
      <w:r w:rsidRPr="005B2DAC">
        <w:rPr>
          <w:sz w:val="24"/>
          <w:szCs w:val="24"/>
        </w:rPr>
        <w:t>устранение недостатков и дефектов, выявленных при приемке Работ и в период гарантийного срока;</w:t>
      </w:r>
    </w:p>
    <w:p w14:paraId="065243E2" w14:textId="77777777" w:rsidR="007D1B68" w:rsidRPr="005B2DAC" w:rsidRDefault="007D1B68" w:rsidP="005B2DAC">
      <w:pPr>
        <w:spacing w:line="240" w:lineRule="auto"/>
        <w:contextualSpacing/>
        <w:rPr>
          <w:sz w:val="24"/>
          <w:szCs w:val="24"/>
        </w:rPr>
      </w:pPr>
      <w:r w:rsidRPr="005B2DAC">
        <w:rPr>
          <w:sz w:val="24"/>
          <w:szCs w:val="24"/>
        </w:rPr>
        <w:t>11.2. На Работы, выполненные Подрядчиком, устанавливается гарантийный срок 5 (пять) лет с даты подписания Приемочной комиссией Акта сдачи-приемки работ. Гарантии качества распространяются составляющие результата Работ, выполненных Подрядчиком в рамках настоящего Договора.</w:t>
      </w:r>
    </w:p>
    <w:p w14:paraId="1D02E6C8" w14:textId="77777777" w:rsidR="007D1B68" w:rsidRPr="005A3B0D" w:rsidRDefault="007D1B68" w:rsidP="005B2DAC">
      <w:pPr>
        <w:spacing w:line="240" w:lineRule="auto"/>
        <w:contextualSpacing/>
        <w:rPr>
          <w:sz w:val="24"/>
          <w:szCs w:val="24"/>
        </w:rPr>
      </w:pPr>
      <w:r w:rsidRPr="005B2DAC">
        <w:rPr>
          <w:sz w:val="24"/>
          <w:szCs w:val="24"/>
        </w:rPr>
        <w:t>11.3. Если в период гарантийного срока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w:t>
      </w:r>
      <w:r w:rsidRPr="005A3B0D">
        <w:rPr>
          <w:sz w:val="24"/>
          <w:szCs w:val="24"/>
        </w:rPr>
        <w:t xml:space="preserve">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организации. Гарантийный срок в этом случае продлевается соответственно на период устранения дефектов.</w:t>
      </w:r>
    </w:p>
    <w:p w14:paraId="135C4A8B" w14:textId="77777777" w:rsidR="007D1B68" w:rsidRPr="005A3B0D" w:rsidRDefault="007D1B68" w:rsidP="007D1B68">
      <w:pPr>
        <w:shd w:val="clear" w:color="auto" w:fill="FFFFFF"/>
        <w:spacing w:line="240" w:lineRule="auto"/>
        <w:contextualSpacing/>
        <w:rPr>
          <w:sz w:val="24"/>
          <w:szCs w:val="24"/>
        </w:rPr>
      </w:pPr>
      <w:r w:rsidRPr="005A3B0D">
        <w:rPr>
          <w:sz w:val="24"/>
          <w:szCs w:val="24"/>
        </w:rPr>
        <w:t>11.4. В случае причинения вреда третьим лицам в период гарантийного срока, вызванного дефектами, допущенными по вине Подрядчика, то Подрядчик обязан возместить за свой счет вред, причиненный третьим лицам.</w:t>
      </w:r>
    </w:p>
    <w:p w14:paraId="56A47FB3" w14:textId="77777777" w:rsidR="007D1B68" w:rsidRPr="005A3B0D" w:rsidRDefault="007D1B68" w:rsidP="007D1B68">
      <w:pPr>
        <w:shd w:val="clear" w:color="auto" w:fill="FFFFFF"/>
        <w:spacing w:line="240" w:lineRule="auto"/>
        <w:contextualSpacing/>
        <w:rPr>
          <w:sz w:val="24"/>
          <w:szCs w:val="24"/>
        </w:rPr>
      </w:pPr>
      <w:r w:rsidRPr="005A3B0D">
        <w:rPr>
          <w:sz w:val="24"/>
          <w:szCs w:val="24"/>
        </w:rPr>
        <w:t>11.5. При неявке Подрядчика для составления акта, либо отказе его от подписания акта без указания причин, Заказчик либо представитель эксплуатирующей организации делает об этом запись в акте, подписывает его в одностороннем порядке и направляет акт Подрядчику для устранения отраженных в нем дефектов.</w:t>
      </w:r>
    </w:p>
    <w:p w14:paraId="7FC3E19F" w14:textId="77777777" w:rsidR="007D1B68" w:rsidRPr="005A3B0D" w:rsidRDefault="007D1B68" w:rsidP="007D1B68">
      <w:pPr>
        <w:shd w:val="clear" w:color="auto" w:fill="FFFFFF"/>
        <w:spacing w:line="240" w:lineRule="auto"/>
        <w:contextualSpacing/>
        <w:rPr>
          <w:sz w:val="24"/>
          <w:szCs w:val="24"/>
        </w:rPr>
      </w:pPr>
      <w:r w:rsidRPr="005A3B0D">
        <w:rPr>
          <w:sz w:val="24"/>
          <w:szCs w:val="24"/>
        </w:rPr>
        <w:t>11.6. В случае обоснованного отказа Подрядчика от подписания акта либо наличия разногласий по качеству работ, оборудования, материалов Заказчик либо эксплуатирующая организация назначает 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подтверждено некачественное выполнение работ или примененных материалов, расходы, понесенные Заказчиком на проведение экспертизы, оплатит Подрядчик.</w:t>
      </w:r>
    </w:p>
    <w:p w14:paraId="18B38AAC" w14:textId="55EF2D37" w:rsidR="007D1B68" w:rsidRPr="005A3B0D" w:rsidRDefault="007D1B68" w:rsidP="007D1B68">
      <w:pPr>
        <w:shd w:val="clear" w:color="auto" w:fill="FFFFFF"/>
        <w:spacing w:line="240" w:lineRule="auto"/>
        <w:contextualSpacing/>
        <w:rPr>
          <w:sz w:val="24"/>
          <w:szCs w:val="24"/>
        </w:rPr>
      </w:pPr>
      <w:r w:rsidRPr="005A3B0D">
        <w:rPr>
          <w:sz w:val="24"/>
          <w:szCs w:val="24"/>
        </w:rPr>
        <w:t>11.7.</w:t>
      </w:r>
      <w:r w:rsidR="005B2DAC">
        <w:rPr>
          <w:sz w:val="24"/>
          <w:szCs w:val="24"/>
        </w:rPr>
        <w:t xml:space="preserve"> </w:t>
      </w:r>
      <w:r w:rsidRPr="005A3B0D">
        <w:rPr>
          <w:sz w:val="24"/>
          <w:szCs w:val="24"/>
        </w:rPr>
        <w:t xml:space="preserve">В случае </w:t>
      </w:r>
      <w:proofErr w:type="spellStart"/>
      <w:r w:rsidRPr="005A3B0D">
        <w:rPr>
          <w:sz w:val="24"/>
          <w:szCs w:val="24"/>
        </w:rPr>
        <w:t>неустранения</w:t>
      </w:r>
      <w:proofErr w:type="spellEnd"/>
      <w:r w:rsidRPr="005A3B0D">
        <w:rPr>
          <w:sz w:val="24"/>
          <w:szCs w:val="24"/>
        </w:rPr>
        <w:t xml:space="preserve"> Подрядчиком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p>
    <w:p w14:paraId="3ADBB057" w14:textId="77777777" w:rsidR="007D1B68" w:rsidRPr="005A3B0D" w:rsidRDefault="007D1B68" w:rsidP="007D1B68">
      <w:pPr>
        <w:shd w:val="clear" w:color="auto" w:fill="FFFFFF"/>
        <w:spacing w:line="240" w:lineRule="auto"/>
        <w:contextualSpacing/>
        <w:rPr>
          <w:sz w:val="24"/>
          <w:szCs w:val="24"/>
        </w:rPr>
      </w:pPr>
      <w:r w:rsidRPr="005A3B0D">
        <w:rPr>
          <w:sz w:val="24"/>
          <w:szCs w:val="24"/>
        </w:rPr>
        <w:t>11.8. Указанные гарантии не распространяются на случаи преднамеренного повреждения Объекта, а также на случаи нарушения правил эксплуатации Заказчиком или третьими лицами.</w:t>
      </w:r>
    </w:p>
    <w:p w14:paraId="1908DADD" w14:textId="77777777" w:rsidR="007D1B68" w:rsidRPr="005A3B0D" w:rsidRDefault="007D1B68" w:rsidP="007D1B68">
      <w:pPr>
        <w:shd w:val="clear" w:color="auto" w:fill="FFFFFF"/>
        <w:spacing w:line="240" w:lineRule="auto"/>
        <w:contextualSpacing/>
        <w:rPr>
          <w:sz w:val="24"/>
          <w:szCs w:val="24"/>
        </w:rPr>
      </w:pPr>
    </w:p>
    <w:p w14:paraId="03C12149" w14:textId="77777777" w:rsidR="007D1B68" w:rsidRPr="005A3B0D" w:rsidRDefault="007D1B68" w:rsidP="007D1B68">
      <w:pPr>
        <w:widowControl w:val="0"/>
        <w:tabs>
          <w:tab w:val="left" w:pos="426"/>
        </w:tabs>
        <w:autoSpaceDE w:val="0"/>
        <w:autoSpaceDN w:val="0"/>
        <w:adjustRightInd w:val="0"/>
        <w:spacing w:line="240" w:lineRule="auto"/>
        <w:ind w:firstLine="0"/>
        <w:contextualSpacing/>
        <w:jc w:val="center"/>
        <w:rPr>
          <w:b/>
          <w:sz w:val="24"/>
          <w:szCs w:val="24"/>
        </w:rPr>
      </w:pPr>
      <w:r w:rsidRPr="005A3B0D">
        <w:rPr>
          <w:b/>
          <w:sz w:val="24"/>
          <w:szCs w:val="24"/>
        </w:rPr>
        <w:t>12.  РАСПРЕДЕЛЕНИЕ РИСКОВ МЕЖДУ СТОРОНАМИ.</w:t>
      </w:r>
    </w:p>
    <w:p w14:paraId="2326AE8F" w14:textId="73CCF3D4" w:rsidR="007D1B68" w:rsidRPr="005A3B0D" w:rsidRDefault="007D1B68" w:rsidP="007D1B68">
      <w:pPr>
        <w:spacing w:line="240" w:lineRule="auto"/>
        <w:contextualSpacing/>
        <w:rPr>
          <w:sz w:val="24"/>
          <w:szCs w:val="24"/>
        </w:rPr>
      </w:pPr>
      <w:r w:rsidRPr="005A3B0D">
        <w:rPr>
          <w:sz w:val="24"/>
          <w:szCs w:val="24"/>
        </w:rPr>
        <w:t>12.1. С даты подписания Сторонами Акта о начале работ и до даты подписания Акта сдачи-приемки работ Приемочной комиссией Подрядчик несет полную ответственность за охрану и содержание Объекта, материалов и обо</w:t>
      </w:r>
      <w:r w:rsidR="005B2DAC">
        <w:rPr>
          <w:sz w:val="24"/>
          <w:szCs w:val="24"/>
        </w:rPr>
        <w:t>рудования, строительной техники</w:t>
      </w:r>
      <w:r w:rsidRPr="005A3B0D">
        <w:rPr>
          <w:sz w:val="24"/>
          <w:szCs w:val="24"/>
        </w:rPr>
        <w:t xml:space="preserve"> и расходных материалов, временных сооружений при наличии, несет полную ответственность за риск случайного его уничтожения и повреждения, кроме случаев, связанных с обстоятельствами непреодолимой силы. </w:t>
      </w:r>
    </w:p>
    <w:p w14:paraId="1E0370E7" w14:textId="77777777" w:rsidR="007D1B68" w:rsidRPr="005A3B0D" w:rsidRDefault="007D1B68" w:rsidP="007D1B68">
      <w:pPr>
        <w:spacing w:line="240" w:lineRule="auto"/>
        <w:contextualSpacing/>
        <w:rPr>
          <w:sz w:val="24"/>
          <w:szCs w:val="24"/>
        </w:rPr>
      </w:pPr>
      <w:r w:rsidRPr="005A3B0D">
        <w:rPr>
          <w:sz w:val="24"/>
          <w:szCs w:val="24"/>
        </w:rPr>
        <w:t>12.2. 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даты подписания Сторонами Акта о начале работ до полного завершения работ по Договору, включая вывоз принадлежащей Подрядчику техники, материалов оборудования, строительного мусора.</w:t>
      </w:r>
    </w:p>
    <w:p w14:paraId="050F164D" w14:textId="77777777" w:rsidR="007D1B68" w:rsidRPr="005A3B0D" w:rsidRDefault="007D1B68" w:rsidP="007D1B68">
      <w:pPr>
        <w:spacing w:line="240" w:lineRule="auto"/>
        <w:contextualSpacing/>
        <w:rPr>
          <w:sz w:val="24"/>
          <w:szCs w:val="24"/>
        </w:rPr>
      </w:pPr>
    </w:p>
    <w:p w14:paraId="2ED74D48" w14:textId="77777777" w:rsidR="007D1B68" w:rsidRPr="005A3B0D" w:rsidRDefault="007D1B68" w:rsidP="007D1B68">
      <w:pPr>
        <w:shd w:val="clear" w:color="auto" w:fill="FFFFFF"/>
        <w:tabs>
          <w:tab w:val="left" w:pos="709"/>
          <w:tab w:val="left" w:pos="1034"/>
        </w:tabs>
        <w:spacing w:line="240" w:lineRule="auto"/>
        <w:ind w:firstLine="0"/>
        <w:contextualSpacing/>
        <w:jc w:val="center"/>
        <w:rPr>
          <w:b/>
          <w:snapToGrid/>
          <w:sz w:val="24"/>
          <w:szCs w:val="24"/>
        </w:rPr>
      </w:pPr>
      <w:r w:rsidRPr="005A3B0D">
        <w:rPr>
          <w:b/>
          <w:bCs/>
          <w:sz w:val="24"/>
          <w:szCs w:val="24"/>
        </w:rPr>
        <w:t>13.  ОБСТОЯТЕЛЬСТВА НЕПРЕОДОЛИМОЙ СИЛЫ</w:t>
      </w:r>
    </w:p>
    <w:p w14:paraId="14BC9DAC"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13.1. 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22F99326"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13.2. 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5B8ECD1A"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 xml:space="preserve">13.3. 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5A3B0D">
        <w:rPr>
          <w:sz w:val="24"/>
          <w:szCs w:val="24"/>
        </w:rPr>
        <w:t>непредотвратимостью</w:t>
      </w:r>
      <w:proofErr w:type="spellEnd"/>
      <w:r w:rsidRPr="005A3B0D">
        <w:rPr>
          <w:sz w:val="24"/>
          <w:szCs w:val="24"/>
        </w:rPr>
        <w:t>.</w:t>
      </w:r>
    </w:p>
    <w:p w14:paraId="105F5669"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13.4. 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3482A634" w14:textId="77777777" w:rsidR="007D1B68" w:rsidRPr="005A3B0D" w:rsidRDefault="007D1B68" w:rsidP="007D1B68">
      <w:pPr>
        <w:shd w:val="clear" w:color="auto" w:fill="FFFFFF"/>
        <w:spacing w:line="240" w:lineRule="auto"/>
        <w:contextualSpacing/>
        <w:rPr>
          <w:snapToGrid/>
          <w:sz w:val="24"/>
          <w:szCs w:val="24"/>
        </w:rPr>
      </w:pPr>
      <w:r w:rsidRPr="005A3B0D">
        <w:rPr>
          <w:sz w:val="24"/>
          <w:szCs w:val="24"/>
        </w:rPr>
        <w:t>13.5. 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132EEB3D" w14:textId="77777777" w:rsidR="007D1B68" w:rsidRPr="005A3B0D" w:rsidRDefault="007D1B68" w:rsidP="007D1B68">
      <w:pPr>
        <w:spacing w:line="240" w:lineRule="auto"/>
        <w:contextualSpacing/>
        <w:rPr>
          <w:sz w:val="24"/>
          <w:szCs w:val="24"/>
        </w:rPr>
      </w:pPr>
    </w:p>
    <w:p w14:paraId="0A034E8B" w14:textId="77777777" w:rsidR="007D1B68" w:rsidRPr="005A3B0D" w:rsidRDefault="007D1B68" w:rsidP="007D1B68">
      <w:pPr>
        <w:keepNext/>
        <w:widowControl w:val="0"/>
        <w:numPr>
          <w:ilvl w:val="0"/>
          <w:numId w:val="36"/>
        </w:numPr>
        <w:tabs>
          <w:tab w:val="left" w:pos="567"/>
        </w:tabs>
        <w:spacing w:line="240" w:lineRule="auto"/>
        <w:ind w:left="0" w:firstLine="0"/>
        <w:jc w:val="center"/>
        <w:outlineLvl w:val="0"/>
        <w:rPr>
          <w:b/>
          <w:snapToGrid/>
          <w:kern w:val="28"/>
          <w:sz w:val="24"/>
          <w:szCs w:val="24"/>
        </w:rPr>
      </w:pPr>
      <w:r w:rsidRPr="005A3B0D">
        <w:rPr>
          <w:b/>
          <w:snapToGrid/>
          <w:kern w:val="28"/>
          <w:sz w:val="24"/>
          <w:szCs w:val="24"/>
        </w:rPr>
        <w:t>КОНФИДЕНЦИАЛЬНОСТЬ. АНТИКОРРУПЦИОННАЯ ОГОВОРКА</w:t>
      </w:r>
    </w:p>
    <w:p w14:paraId="3BE8D3A2" w14:textId="77777777" w:rsidR="007D1B68" w:rsidRPr="005A3B0D" w:rsidRDefault="007D1B68" w:rsidP="007D1B68">
      <w:pPr>
        <w:numPr>
          <w:ilvl w:val="1"/>
          <w:numId w:val="36"/>
        </w:numPr>
        <w:tabs>
          <w:tab w:val="left" w:pos="567"/>
        </w:tabs>
        <w:spacing w:line="240" w:lineRule="auto"/>
        <w:ind w:left="0" w:firstLine="567"/>
        <w:contextualSpacing/>
        <w:rPr>
          <w:snapToGrid/>
          <w:sz w:val="24"/>
          <w:szCs w:val="24"/>
        </w:rPr>
      </w:pPr>
      <w:r w:rsidRPr="005A3B0D">
        <w:rPr>
          <w:snapToGrid/>
          <w:sz w:val="24"/>
          <w:szCs w:val="24"/>
        </w:rPr>
        <w:t>Стороны признают всю документацию, информацию, знания и опыт, полученные в ходе исполнения Договора, конфиденциальными, за исключением информации:</w:t>
      </w:r>
    </w:p>
    <w:p w14:paraId="6E0BBCF9" w14:textId="77777777" w:rsidR="007D1B68" w:rsidRPr="005A3B0D" w:rsidRDefault="007D1B68" w:rsidP="007D1B68">
      <w:pPr>
        <w:numPr>
          <w:ilvl w:val="0"/>
          <w:numId w:val="35"/>
        </w:numPr>
        <w:tabs>
          <w:tab w:val="left" w:pos="284"/>
          <w:tab w:val="left" w:pos="1134"/>
        </w:tabs>
        <w:spacing w:line="240" w:lineRule="auto"/>
        <w:ind w:left="0" w:firstLine="567"/>
        <w:rPr>
          <w:snapToGrid/>
          <w:sz w:val="24"/>
          <w:szCs w:val="24"/>
        </w:rPr>
      </w:pPr>
      <w:r w:rsidRPr="005A3B0D">
        <w:rPr>
          <w:snapToGrid/>
          <w:sz w:val="24"/>
          <w:szCs w:val="24"/>
        </w:rPr>
        <w:t>которая уже была известна получающей Стороне на дату получения;</w:t>
      </w:r>
    </w:p>
    <w:p w14:paraId="535D9577" w14:textId="77777777" w:rsidR="007D1B68" w:rsidRPr="005A3B0D" w:rsidRDefault="007D1B68" w:rsidP="007D1B68">
      <w:pPr>
        <w:numPr>
          <w:ilvl w:val="0"/>
          <w:numId w:val="35"/>
        </w:numPr>
        <w:tabs>
          <w:tab w:val="left" w:pos="284"/>
          <w:tab w:val="left" w:pos="1134"/>
        </w:tabs>
        <w:spacing w:line="240" w:lineRule="auto"/>
        <w:ind w:left="0" w:firstLine="567"/>
        <w:rPr>
          <w:snapToGrid/>
          <w:sz w:val="24"/>
          <w:szCs w:val="24"/>
        </w:rPr>
      </w:pPr>
      <w:r w:rsidRPr="005A3B0D">
        <w:rPr>
          <w:snapToGrid/>
          <w:sz w:val="24"/>
          <w:szCs w:val="24"/>
        </w:rPr>
        <w:t>которая уже являлась публично известной;</w:t>
      </w:r>
    </w:p>
    <w:p w14:paraId="483BDD8E" w14:textId="77777777" w:rsidR="007D1B68" w:rsidRPr="005A3B0D" w:rsidRDefault="007D1B68" w:rsidP="007D1B68">
      <w:pPr>
        <w:numPr>
          <w:ilvl w:val="0"/>
          <w:numId w:val="35"/>
        </w:numPr>
        <w:tabs>
          <w:tab w:val="left" w:pos="284"/>
          <w:tab w:val="left" w:pos="1134"/>
        </w:tabs>
        <w:spacing w:line="240" w:lineRule="auto"/>
        <w:ind w:left="0" w:firstLine="567"/>
        <w:rPr>
          <w:snapToGrid/>
          <w:sz w:val="24"/>
          <w:szCs w:val="24"/>
        </w:rPr>
      </w:pPr>
      <w:r w:rsidRPr="005A3B0D">
        <w:rPr>
          <w:snapToGrid/>
          <w:sz w:val="24"/>
          <w:szCs w:val="24"/>
        </w:rPr>
        <w:t>которая подлежит передаче полностью или частично компетентным органам власти в соответствии с законодательством Российской Федерации либо судебным решением, при условии, что до такой передачи Сторона, которой необходимо представить информацию в органы власти, направила другой Стороне соответствующее уведомление в письменной форме;</w:t>
      </w:r>
    </w:p>
    <w:p w14:paraId="3BAF7CEF" w14:textId="77777777" w:rsidR="007D1B68" w:rsidRPr="005A3B0D" w:rsidRDefault="007D1B68" w:rsidP="007D1B68">
      <w:pPr>
        <w:numPr>
          <w:ilvl w:val="0"/>
          <w:numId w:val="35"/>
        </w:numPr>
        <w:tabs>
          <w:tab w:val="left" w:pos="284"/>
          <w:tab w:val="left" w:pos="1134"/>
        </w:tabs>
        <w:spacing w:line="240" w:lineRule="auto"/>
        <w:ind w:left="0" w:firstLine="567"/>
        <w:rPr>
          <w:snapToGrid/>
          <w:sz w:val="24"/>
          <w:szCs w:val="24"/>
        </w:rPr>
      </w:pPr>
      <w:r w:rsidRPr="005A3B0D">
        <w:rPr>
          <w:snapToGrid/>
          <w:sz w:val="24"/>
          <w:szCs w:val="24"/>
        </w:rPr>
        <w:t>которая получена законным путем от третьих лиц без обязательств о неразглашении;</w:t>
      </w:r>
    </w:p>
    <w:p w14:paraId="5658A953" w14:textId="77777777" w:rsidR="007D1B68" w:rsidRPr="005A3B0D" w:rsidRDefault="007D1B68" w:rsidP="007D1B68">
      <w:pPr>
        <w:numPr>
          <w:ilvl w:val="0"/>
          <w:numId w:val="35"/>
        </w:numPr>
        <w:tabs>
          <w:tab w:val="left" w:pos="284"/>
          <w:tab w:val="left" w:pos="1134"/>
        </w:tabs>
        <w:spacing w:line="240" w:lineRule="auto"/>
        <w:ind w:left="0" w:firstLine="567"/>
        <w:rPr>
          <w:snapToGrid/>
          <w:sz w:val="24"/>
          <w:szCs w:val="24"/>
        </w:rPr>
      </w:pPr>
      <w:r w:rsidRPr="005A3B0D">
        <w:rPr>
          <w:snapToGrid/>
          <w:sz w:val="24"/>
          <w:szCs w:val="24"/>
        </w:rPr>
        <w:t>которая специально указана при передаче как не конфиденциальная информация.</w:t>
      </w:r>
    </w:p>
    <w:p w14:paraId="2264C074" w14:textId="77777777" w:rsidR="007D1B68" w:rsidRPr="005A3B0D" w:rsidRDefault="007D1B68" w:rsidP="007D1B68">
      <w:pPr>
        <w:numPr>
          <w:ilvl w:val="1"/>
          <w:numId w:val="36"/>
        </w:numPr>
        <w:tabs>
          <w:tab w:val="left" w:pos="1134"/>
        </w:tabs>
        <w:spacing w:line="240" w:lineRule="auto"/>
        <w:ind w:left="0" w:firstLine="567"/>
        <w:contextualSpacing/>
        <w:rPr>
          <w:snapToGrid/>
          <w:sz w:val="24"/>
          <w:szCs w:val="24"/>
        </w:rPr>
      </w:pPr>
      <w:r w:rsidRPr="005A3B0D">
        <w:rPr>
          <w:snapToGrid/>
          <w:sz w:val="24"/>
          <w:szCs w:val="24"/>
        </w:rPr>
        <w:t>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14:paraId="0E37D9D1" w14:textId="77777777" w:rsidR="007D1B68" w:rsidRPr="005A3B0D" w:rsidRDefault="007D1B68" w:rsidP="007D1B68">
      <w:pPr>
        <w:numPr>
          <w:ilvl w:val="1"/>
          <w:numId w:val="36"/>
        </w:numPr>
        <w:tabs>
          <w:tab w:val="left" w:pos="1134"/>
        </w:tabs>
        <w:spacing w:line="240" w:lineRule="auto"/>
        <w:ind w:left="0" w:firstLine="567"/>
        <w:contextualSpacing/>
        <w:rPr>
          <w:snapToGrid/>
          <w:sz w:val="24"/>
          <w:szCs w:val="24"/>
        </w:rPr>
      </w:pPr>
      <w:r w:rsidRPr="005A3B0D">
        <w:rPr>
          <w:snapToGrid/>
          <w:sz w:val="24"/>
          <w:szCs w:val="24"/>
        </w:rPr>
        <w:t>Стороны примут все необходимые меры для предотвращения разглашения указанных в п. 14.1. сведений, имеющих конфиденциальный характер.</w:t>
      </w:r>
    </w:p>
    <w:p w14:paraId="0FABD8D5" w14:textId="77777777" w:rsidR="007D1B68" w:rsidRPr="005A3B0D" w:rsidRDefault="007D1B68" w:rsidP="007D1B68">
      <w:pPr>
        <w:numPr>
          <w:ilvl w:val="1"/>
          <w:numId w:val="36"/>
        </w:numPr>
        <w:tabs>
          <w:tab w:val="left" w:pos="1134"/>
        </w:tabs>
        <w:spacing w:line="240" w:lineRule="auto"/>
        <w:ind w:left="0" w:firstLine="567"/>
        <w:contextualSpacing/>
        <w:rPr>
          <w:snapToGrid/>
          <w:sz w:val="24"/>
          <w:szCs w:val="24"/>
        </w:rPr>
      </w:pPr>
      <w:r w:rsidRPr="005A3B0D">
        <w:rPr>
          <w:snapToGrid/>
          <w:sz w:val="24"/>
          <w:szCs w:val="24"/>
        </w:rPr>
        <w:t>Опубликование конфиденциальных сведений или их передача третьим лицам возможны только на основании письменного согласия Заказчика.</w:t>
      </w:r>
    </w:p>
    <w:p w14:paraId="4EAA15CE" w14:textId="77777777" w:rsidR="007D1B68" w:rsidRPr="005A3B0D" w:rsidRDefault="007D1B68" w:rsidP="007D1B68">
      <w:pPr>
        <w:numPr>
          <w:ilvl w:val="1"/>
          <w:numId w:val="36"/>
        </w:numPr>
        <w:tabs>
          <w:tab w:val="left" w:pos="1134"/>
        </w:tabs>
        <w:spacing w:line="240" w:lineRule="auto"/>
        <w:ind w:left="0" w:firstLine="567"/>
        <w:contextualSpacing/>
        <w:rPr>
          <w:snapToGrid/>
          <w:sz w:val="24"/>
          <w:szCs w:val="24"/>
        </w:rPr>
      </w:pPr>
      <w:r w:rsidRPr="005A3B0D">
        <w:rPr>
          <w:snapToGrid/>
          <w:sz w:val="24"/>
          <w:szCs w:val="24"/>
        </w:rPr>
        <w:t>Сообщение конфиденциальной информации допускается только сотрудникам, привлеченным к исполнению данного Договора, участникам работ, для выполнения которых необходима эта информация, надзорным, согласующим и иным организациям, которым необходимо предоставление информации в соответствии с законодательством Российской Федерации. Сообщение данной информации такому лицу должно осуществляться c предупреждением о необходимости соблюдения режима конфиденциальности и только в той мере, насколько это необходимо.</w:t>
      </w:r>
    </w:p>
    <w:p w14:paraId="6E13630A" w14:textId="77777777" w:rsidR="007D1B68" w:rsidRPr="005A3B0D" w:rsidRDefault="007D1B68" w:rsidP="007D1B68">
      <w:pPr>
        <w:shd w:val="clear" w:color="auto" w:fill="FFFFFF"/>
        <w:tabs>
          <w:tab w:val="left" w:pos="974"/>
        </w:tabs>
        <w:spacing w:line="240" w:lineRule="auto"/>
        <w:rPr>
          <w:snapToGrid/>
          <w:sz w:val="24"/>
          <w:szCs w:val="24"/>
        </w:rPr>
      </w:pPr>
    </w:p>
    <w:p w14:paraId="78CB635A" w14:textId="77777777" w:rsidR="007D1B68" w:rsidRPr="005A3B0D" w:rsidRDefault="007D1B68" w:rsidP="007D1B68">
      <w:pPr>
        <w:widowControl w:val="0"/>
        <w:shd w:val="clear" w:color="auto" w:fill="FFFFFF"/>
        <w:autoSpaceDE w:val="0"/>
        <w:autoSpaceDN w:val="0"/>
        <w:adjustRightInd w:val="0"/>
        <w:spacing w:line="240" w:lineRule="auto"/>
        <w:ind w:firstLine="0"/>
        <w:contextualSpacing/>
        <w:jc w:val="center"/>
        <w:rPr>
          <w:b/>
          <w:bCs/>
          <w:spacing w:val="-1"/>
          <w:sz w:val="24"/>
          <w:szCs w:val="24"/>
        </w:rPr>
      </w:pPr>
      <w:r w:rsidRPr="005A3B0D">
        <w:rPr>
          <w:b/>
          <w:bCs/>
          <w:spacing w:val="-1"/>
          <w:sz w:val="24"/>
          <w:szCs w:val="24"/>
        </w:rPr>
        <w:t>15.  ПРОЧИЕ УСЛОВИЯ</w:t>
      </w:r>
    </w:p>
    <w:p w14:paraId="2DAF631D"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napToGrid/>
          <w:sz w:val="24"/>
          <w:szCs w:val="24"/>
        </w:rPr>
        <w:t xml:space="preserve">15.1. 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3C7A2D45"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napToGrid/>
          <w:sz w:val="24"/>
          <w:szCs w:val="24"/>
        </w:rPr>
        <w:t>15.2. 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362792D3"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pacing w:val="-1"/>
          <w:sz w:val="24"/>
          <w:szCs w:val="24"/>
        </w:rPr>
        <w:t xml:space="preserve">15.3. Любые изменения и дополнения к настоящему Договору действительны, если они совершены в </w:t>
      </w:r>
      <w:r w:rsidRPr="005A3B0D">
        <w:rPr>
          <w:sz w:val="24"/>
          <w:szCs w:val="24"/>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27386B91"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z w:val="24"/>
          <w:szCs w:val="24"/>
        </w:rPr>
        <w:t>15.4. Стороны обязаны в 3 (трех)-</w:t>
      </w:r>
      <w:proofErr w:type="spellStart"/>
      <w:r w:rsidRPr="005A3B0D">
        <w:rPr>
          <w:sz w:val="24"/>
          <w:szCs w:val="24"/>
        </w:rPr>
        <w:t>дневный</w:t>
      </w:r>
      <w:proofErr w:type="spellEnd"/>
      <w:r w:rsidRPr="005A3B0D">
        <w:rPr>
          <w:sz w:val="24"/>
          <w:szCs w:val="24"/>
        </w:rPr>
        <w:t xml:space="preserve"> срок сообщать друг другу об изменении своих реквизитов.</w:t>
      </w:r>
    </w:p>
    <w:p w14:paraId="3A835505"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z w:val="24"/>
          <w:szCs w:val="24"/>
        </w:rPr>
        <w:t xml:space="preserve">15.5. Все уведомления, запросы, извещения, требования и иные сообщения по вопросам, связанным </w:t>
      </w:r>
      <w:r w:rsidRPr="005A3B0D">
        <w:rPr>
          <w:spacing w:val="-1"/>
          <w:sz w:val="24"/>
          <w:szCs w:val="24"/>
        </w:rPr>
        <w:t xml:space="preserve">и вытекающим из настоящего Договора, должны быть совершены в письменной форме. Они могут быть </w:t>
      </w:r>
      <w:r w:rsidRPr="005A3B0D">
        <w:rPr>
          <w:sz w:val="24"/>
          <w:szCs w:val="24"/>
        </w:rPr>
        <w:t>доставлены посредством личного вручения адресату, а также с использованием средств почтовой, телеграфной, факсимильной.</w:t>
      </w:r>
    </w:p>
    <w:p w14:paraId="5B617542"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z w:val="24"/>
          <w:szCs w:val="24"/>
        </w:rPr>
        <w:t>15.6. Все, что не урегулировано настоящим Договором, регулируется действующим законодательством Российской Федерации.</w:t>
      </w:r>
    </w:p>
    <w:p w14:paraId="44DC5A04" w14:textId="77777777" w:rsidR="007D1B68" w:rsidRPr="005A3B0D" w:rsidRDefault="007D1B68" w:rsidP="007D1B68">
      <w:pPr>
        <w:widowControl w:val="0"/>
        <w:shd w:val="clear" w:color="auto" w:fill="FFFFFF"/>
        <w:autoSpaceDE w:val="0"/>
        <w:autoSpaceDN w:val="0"/>
        <w:adjustRightInd w:val="0"/>
        <w:spacing w:line="240" w:lineRule="auto"/>
        <w:contextualSpacing/>
        <w:rPr>
          <w:snapToGrid/>
          <w:sz w:val="24"/>
          <w:szCs w:val="24"/>
        </w:rPr>
      </w:pPr>
      <w:r w:rsidRPr="005A3B0D">
        <w:rPr>
          <w:spacing w:val="-2"/>
          <w:sz w:val="24"/>
          <w:szCs w:val="24"/>
        </w:rPr>
        <w:t xml:space="preserve">15.7. Настоящий Договор составлен в двух подлинных экземплярах, имеющих равную юридическую </w:t>
      </w:r>
      <w:r w:rsidRPr="005A3B0D">
        <w:rPr>
          <w:sz w:val="24"/>
          <w:szCs w:val="24"/>
        </w:rPr>
        <w:t>силу, по одному для каждой из Сторон.</w:t>
      </w:r>
    </w:p>
    <w:p w14:paraId="54761AA7" w14:textId="1EACF01A" w:rsidR="007D1B68" w:rsidRPr="005A3B0D" w:rsidRDefault="007D1B68" w:rsidP="007D1B68">
      <w:pPr>
        <w:widowControl w:val="0"/>
        <w:autoSpaceDE w:val="0"/>
        <w:autoSpaceDN w:val="0"/>
        <w:adjustRightInd w:val="0"/>
        <w:spacing w:line="240" w:lineRule="auto"/>
        <w:contextualSpacing/>
        <w:rPr>
          <w:sz w:val="24"/>
          <w:szCs w:val="24"/>
        </w:rPr>
      </w:pPr>
      <w:r w:rsidRPr="005A3B0D">
        <w:rPr>
          <w:sz w:val="24"/>
          <w:szCs w:val="24"/>
        </w:rPr>
        <w:t xml:space="preserve">15.8. Настоящий Договор заключен по итогам </w:t>
      </w:r>
      <w:r w:rsidR="005B2DAC">
        <w:rPr>
          <w:sz w:val="24"/>
          <w:szCs w:val="24"/>
        </w:rPr>
        <w:t>запроса предложений</w:t>
      </w:r>
      <w:r w:rsidRPr="005A3B0D">
        <w:rPr>
          <w:sz w:val="24"/>
          <w:szCs w:val="24"/>
        </w:rPr>
        <w:t xml:space="preserve"> в электронной форме на основании протокола заседания Комиссии по закупочной деятельности __________________________________</w:t>
      </w:r>
    </w:p>
    <w:p w14:paraId="51E95248" w14:textId="77777777" w:rsidR="007D1B68" w:rsidRDefault="007D1B68" w:rsidP="007D1B68">
      <w:pPr>
        <w:widowControl w:val="0"/>
        <w:autoSpaceDE w:val="0"/>
        <w:autoSpaceDN w:val="0"/>
        <w:adjustRightInd w:val="0"/>
        <w:spacing w:line="240" w:lineRule="auto"/>
        <w:contextualSpacing/>
        <w:rPr>
          <w:snapToGrid/>
          <w:sz w:val="24"/>
          <w:szCs w:val="24"/>
        </w:rPr>
      </w:pPr>
    </w:p>
    <w:p w14:paraId="18B2FAEA" w14:textId="77777777" w:rsidR="005B2DAC" w:rsidRPr="005A3B0D" w:rsidRDefault="005B2DAC" w:rsidP="007D1B68">
      <w:pPr>
        <w:widowControl w:val="0"/>
        <w:autoSpaceDE w:val="0"/>
        <w:autoSpaceDN w:val="0"/>
        <w:adjustRightInd w:val="0"/>
        <w:spacing w:line="240" w:lineRule="auto"/>
        <w:contextualSpacing/>
        <w:rPr>
          <w:snapToGrid/>
          <w:sz w:val="24"/>
          <w:szCs w:val="24"/>
        </w:rPr>
      </w:pPr>
    </w:p>
    <w:p w14:paraId="7F067748" w14:textId="77777777" w:rsidR="007D1B68" w:rsidRPr="005A3B0D" w:rsidRDefault="007D1B68" w:rsidP="007D1B68">
      <w:pPr>
        <w:pStyle w:val="affd"/>
        <w:numPr>
          <w:ilvl w:val="0"/>
          <w:numId w:val="38"/>
        </w:numPr>
        <w:shd w:val="clear" w:color="auto" w:fill="FFFFFF"/>
        <w:tabs>
          <w:tab w:val="left" w:pos="1010"/>
        </w:tabs>
        <w:jc w:val="center"/>
        <w:rPr>
          <w:b/>
        </w:rPr>
      </w:pPr>
      <w:r w:rsidRPr="005A3B0D">
        <w:rPr>
          <w:b/>
        </w:rPr>
        <w:t xml:space="preserve">  ПРИЛОЖЕНИЯ</w:t>
      </w:r>
    </w:p>
    <w:p w14:paraId="361B1146" w14:textId="77777777" w:rsidR="007D1B68" w:rsidRPr="005A3B0D" w:rsidRDefault="007D1B68" w:rsidP="007D1B68">
      <w:pPr>
        <w:shd w:val="clear" w:color="auto" w:fill="FFFFFF"/>
        <w:tabs>
          <w:tab w:val="left" w:pos="1010"/>
        </w:tabs>
        <w:spacing w:line="240" w:lineRule="auto"/>
        <w:rPr>
          <w:snapToGrid/>
          <w:sz w:val="24"/>
          <w:szCs w:val="24"/>
        </w:rPr>
      </w:pPr>
      <w:r w:rsidRPr="005A3B0D">
        <w:rPr>
          <w:snapToGrid/>
          <w:sz w:val="24"/>
          <w:szCs w:val="24"/>
        </w:rPr>
        <w:t>Приложение № 1 – Техническое задание;</w:t>
      </w:r>
    </w:p>
    <w:p w14:paraId="477277AE" w14:textId="77777777" w:rsidR="007D1B68" w:rsidRPr="005A3B0D" w:rsidRDefault="007D1B68" w:rsidP="007D1B68">
      <w:pPr>
        <w:shd w:val="clear" w:color="auto" w:fill="FFFFFF"/>
        <w:tabs>
          <w:tab w:val="left" w:pos="1010"/>
        </w:tabs>
        <w:spacing w:line="240" w:lineRule="auto"/>
        <w:rPr>
          <w:snapToGrid/>
          <w:sz w:val="24"/>
          <w:szCs w:val="24"/>
        </w:rPr>
      </w:pPr>
      <w:r w:rsidRPr="005A3B0D">
        <w:rPr>
          <w:snapToGrid/>
          <w:sz w:val="24"/>
          <w:szCs w:val="24"/>
        </w:rPr>
        <w:t>Приложение № 2 – Смета;</w:t>
      </w:r>
    </w:p>
    <w:p w14:paraId="0D663278" w14:textId="77777777" w:rsidR="007D1B68" w:rsidRPr="005A3B0D" w:rsidRDefault="007D1B68" w:rsidP="007D1B68">
      <w:pPr>
        <w:shd w:val="clear" w:color="auto" w:fill="FFFFFF"/>
        <w:tabs>
          <w:tab w:val="left" w:pos="1010"/>
        </w:tabs>
        <w:spacing w:line="240" w:lineRule="auto"/>
        <w:rPr>
          <w:snapToGrid/>
          <w:sz w:val="24"/>
          <w:szCs w:val="24"/>
        </w:rPr>
      </w:pPr>
      <w:r w:rsidRPr="005A3B0D">
        <w:rPr>
          <w:snapToGrid/>
          <w:sz w:val="24"/>
          <w:szCs w:val="24"/>
        </w:rPr>
        <w:t>Приложение № 3 – Акт о приемке выполненных работ (форма).</w:t>
      </w:r>
    </w:p>
    <w:p w14:paraId="24AADA6C" w14:textId="77777777" w:rsidR="007D1B68" w:rsidRPr="005A3B0D" w:rsidRDefault="007D1B68" w:rsidP="007D1B68">
      <w:pPr>
        <w:shd w:val="clear" w:color="auto" w:fill="FFFFFF"/>
        <w:tabs>
          <w:tab w:val="left" w:pos="1010"/>
        </w:tabs>
        <w:spacing w:line="240" w:lineRule="auto"/>
        <w:rPr>
          <w:snapToGrid/>
          <w:sz w:val="24"/>
          <w:szCs w:val="24"/>
        </w:rPr>
      </w:pPr>
    </w:p>
    <w:p w14:paraId="498A16E2" w14:textId="77777777" w:rsidR="007D1B68" w:rsidRPr="005A3B0D" w:rsidRDefault="007D1B68" w:rsidP="007D1B68">
      <w:pPr>
        <w:shd w:val="clear" w:color="auto" w:fill="FFFFFF"/>
        <w:tabs>
          <w:tab w:val="left" w:pos="1010"/>
        </w:tabs>
        <w:spacing w:line="240" w:lineRule="auto"/>
        <w:rPr>
          <w:snapToGrid/>
          <w:sz w:val="24"/>
          <w:szCs w:val="24"/>
        </w:rPr>
      </w:pPr>
    </w:p>
    <w:p w14:paraId="519CB80A" w14:textId="77777777" w:rsidR="007D1B68" w:rsidRPr="005A3B0D" w:rsidRDefault="007D1B68" w:rsidP="007D1B68">
      <w:pPr>
        <w:numPr>
          <w:ilvl w:val="0"/>
          <w:numId w:val="37"/>
        </w:numPr>
        <w:shd w:val="clear" w:color="auto" w:fill="FFFFFF"/>
        <w:tabs>
          <w:tab w:val="left" w:pos="974"/>
        </w:tabs>
        <w:spacing w:line="240" w:lineRule="auto"/>
        <w:ind w:left="0" w:firstLine="0"/>
        <w:contextualSpacing/>
        <w:jc w:val="center"/>
        <w:rPr>
          <w:b/>
          <w:bCs/>
          <w:snapToGrid/>
          <w:sz w:val="24"/>
          <w:szCs w:val="24"/>
        </w:rPr>
      </w:pPr>
      <w:r w:rsidRPr="005A3B0D">
        <w:rPr>
          <w:b/>
          <w:bCs/>
          <w:snapToGrid/>
          <w:sz w:val="24"/>
          <w:szCs w:val="24"/>
        </w:rPr>
        <w:t>РЕКВИЗИТЫ И ПОДПИСИ СТОРОН</w:t>
      </w:r>
    </w:p>
    <w:p w14:paraId="044D2C9B" w14:textId="77777777" w:rsidR="007D1B68" w:rsidRPr="005A3B0D" w:rsidRDefault="007D1B68" w:rsidP="007D1B68">
      <w:pPr>
        <w:shd w:val="clear" w:color="auto" w:fill="FFFFFF"/>
        <w:tabs>
          <w:tab w:val="left" w:pos="974"/>
        </w:tabs>
        <w:spacing w:line="240" w:lineRule="auto"/>
        <w:ind w:left="720"/>
        <w:contextualSpacing/>
        <w:rPr>
          <w:b/>
          <w:bCs/>
          <w:snapToGrid/>
          <w:sz w:val="24"/>
          <w:szCs w:val="24"/>
        </w:rPr>
      </w:pPr>
    </w:p>
    <w:tbl>
      <w:tblPr>
        <w:tblW w:w="10672" w:type="dxa"/>
        <w:tblInd w:w="47" w:type="dxa"/>
        <w:tblLook w:val="0000" w:firstRow="0" w:lastRow="0" w:firstColumn="0" w:lastColumn="0" w:noHBand="0" w:noVBand="0"/>
      </w:tblPr>
      <w:tblGrid>
        <w:gridCol w:w="5623"/>
        <w:gridCol w:w="5049"/>
      </w:tblGrid>
      <w:tr w:rsidR="007D1B68" w:rsidRPr="005A3B0D" w14:paraId="0F47DE4C" w14:textId="77777777" w:rsidTr="00C63322">
        <w:trPr>
          <w:trHeight w:val="80"/>
        </w:trPr>
        <w:tc>
          <w:tcPr>
            <w:tcW w:w="5623" w:type="dxa"/>
          </w:tcPr>
          <w:p w14:paraId="1FB4E90A" w14:textId="77777777" w:rsidR="007D1B68" w:rsidRPr="005A3B0D" w:rsidRDefault="007D1B68" w:rsidP="00C63322">
            <w:pPr>
              <w:shd w:val="clear" w:color="auto" w:fill="FFFFFF"/>
              <w:tabs>
                <w:tab w:val="left" w:pos="5006"/>
              </w:tabs>
              <w:spacing w:line="240" w:lineRule="auto"/>
              <w:rPr>
                <w:b/>
                <w:bCs/>
                <w:snapToGrid/>
                <w:sz w:val="24"/>
                <w:szCs w:val="24"/>
              </w:rPr>
            </w:pPr>
            <w:r w:rsidRPr="005A3B0D">
              <w:rPr>
                <w:b/>
                <w:bCs/>
                <w:snapToGrid/>
                <w:sz w:val="24"/>
                <w:szCs w:val="24"/>
              </w:rPr>
              <w:t>Заказчик</w:t>
            </w:r>
          </w:p>
          <w:p w14:paraId="7A5CD6FB" w14:textId="77777777" w:rsidR="007D1B68" w:rsidRPr="005A3B0D" w:rsidRDefault="007D1B68" w:rsidP="00C63322">
            <w:pPr>
              <w:spacing w:line="240" w:lineRule="auto"/>
              <w:rPr>
                <w:b/>
                <w:bCs/>
                <w:snapToGrid/>
                <w:sz w:val="24"/>
                <w:szCs w:val="24"/>
              </w:rPr>
            </w:pPr>
            <w:r w:rsidRPr="005A3B0D">
              <w:rPr>
                <w:b/>
                <w:bCs/>
                <w:snapToGrid/>
                <w:sz w:val="24"/>
                <w:szCs w:val="24"/>
              </w:rPr>
              <w:t>АО «СПб ЦДЖ»</w:t>
            </w:r>
          </w:p>
          <w:p w14:paraId="56B05DC8" w14:textId="77777777" w:rsidR="007D1B68" w:rsidRPr="005A3B0D" w:rsidRDefault="007D1B68" w:rsidP="00C63322">
            <w:pPr>
              <w:spacing w:line="240" w:lineRule="auto"/>
              <w:rPr>
                <w:bCs/>
                <w:snapToGrid/>
                <w:sz w:val="24"/>
                <w:szCs w:val="24"/>
              </w:rPr>
            </w:pPr>
            <w:r w:rsidRPr="005A3B0D">
              <w:rPr>
                <w:bCs/>
                <w:snapToGrid/>
                <w:sz w:val="24"/>
                <w:szCs w:val="24"/>
              </w:rPr>
              <w:t xml:space="preserve">ИНН 7838469428, КПП 783801001 </w:t>
            </w:r>
          </w:p>
          <w:p w14:paraId="470AB293" w14:textId="77777777" w:rsidR="007D1B68" w:rsidRPr="005A3B0D" w:rsidRDefault="007D1B68" w:rsidP="00C63322">
            <w:pPr>
              <w:spacing w:line="240" w:lineRule="auto"/>
              <w:rPr>
                <w:bCs/>
                <w:snapToGrid/>
                <w:sz w:val="24"/>
                <w:szCs w:val="24"/>
              </w:rPr>
            </w:pPr>
            <w:r w:rsidRPr="005A3B0D">
              <w:rPr>
                <w:bCs/>
                <w:snapToGrid/>
                <w:sz w:val="24"/>
                <w:szCs w:val="24"/>
              </w:rPr>
              <w:t>ОГРН 1117847632682</w:t>
            </w:r>
          </w:p>
          <w:p w14:paraId="007180FB" w14:textId="77777777" w:rsidR="007D1B68" w:rsidRPr="005A3B0D" w:rsidRDefault="007D1B68" w:rsidP="00C63322">
            <w:pPr>
              <w:spacing w:line="240" w:lineRule="auto"/>
              <w:rPr>
                <w:bCs/>
                <w:snapToGrid/>
                <w:sz w:val="24"/>
                <w:szCs w:val="24"/>
              </w:rPr>
            </w:pPr>
            <w:r w:rsidRPr="005A3B0D">
              <w:rPr>
                <w:bCs/>
                <w:snapToGrid/>
                <w:sz w:val="24"/>
                <w:szCs w:val="24"/>
              </w:rPr>
              <w:t xml:space="preserve">Адрес: 190031, Санкт-Петербург, </w:t>
            </w:r>
          </w:p>
          <w:p w14:paraId="1D6DCCEA" w14:textId="77777777" w:rsidR="007D1B68" w:rsidRPr="005A3B0D" w:rsidRDefault="007D1B68" w:rsidP="00C63322">
            <w:pPr>
              <w:spacing w:line="240" w:lineRule="auto"/>
              <w:rPr>
                <w:bCs/>
                <w:snapToGrid/>
                <w:sz w:val="24"/>
                <w:szCs w:val="24"/>
              </w:rPr>
            </w:pPr>
            <w:r w:rsidRPr="005A3B0D">
              <w:rPr>
                <w:bCs/>
                <w:snapToGrid/>
                <w:sz w:val="24"/>
                <w:szCs w:val="24"/>
              </w:rPr>
              <w:t>пер. Гривцова, д.20, лит. В</w:t>
            </w:r>
          </w:p>
          <w:p w14:paraId="185AFB89" w14:textId="77777777" w:rsidR="007D1B68" w:rsidRPr="005A3B0D" w:rsidRDefault="007D1B68" w:rsidP="00C63322">
            <w:pPr>
              <w:spacing w:line="240" w:lineRule="auto"/>
              <w:rPr>
                <w:bCs/>
                <w:snapToGrid/>
                <w:sz w:val="24"/>
                <w:szCs w:val="24"/>
              </w:rPr>
            </w:pPr>
            <w:r w:rsidRPr="005A3B0D">
              <w:rPr>
                <w:bCs/>
                <w:snapToGrid/>
                <w:sz w:val="24"/>
                <w:szCs w:val="24"/>
              </w:rPr>
              <w:t xml:space="preserve">р/с 40702810337000005979 </w:t>
            </w:r>
          </w:p>
          <w:p w14:paraId="75708388" w14:textId="77777777" w:rsidR="007D1B68" w:rsidRPr="005A3B0D" w:rsidRDefault="007D1B68" w:rsidP="00C63322">
            <w:pPr>
              <w:spacing w:line="240" w:lineRule="auto"/>
              <w:rPr>
                <w:bCs/>
                <w:snapToGrid/>
                <w:sz w:val="24"/>
                <w:szCs w:val="24"/>
              </w:rPr>
            </w:pPr>
            <w:r w:rsidRPr="005A3B0D">
              <w:rPr>
                <w:bCs/>
                <w:snapToGrid/>
                <w:sz w:val="24"/>
                <w:szCs w:val="24"/>
              </w:rPr>
              <w:t>в Ф. ОПЕРУ Банка ВТБ (ПАО)</w:t>
            </w:r>
          </w:p>
          <w:p w14:paraId="7872E8E8" w14:textId="77777777" w:rsidR="007D1B68" w:rsidRPr="005A3B0D" w:rsidRDefault="007D1B68" w:rsidP="00C63322">
            <w:pPr>
              <w:spacing w:line="240" w:lineRule="auto"/>
              <w:rPr>
                <w:bCs/>
                <w:snapToGrid/>
                <w:sz w:val="24"/>
                <w:szCs w:val="24"/>
              </w:rPr>
            </w:pPr>
            <w:r w:rsidRPr="005A3B0D">
              <w:rPr>
                <w:bCs/>
                <w:snapToGrid/>
                <w:sz w:val="24"/>
                <w:szCs w:val="24"/>
              </w:rPr>
              <w:t xml:space="preserve">в Санкт-Петербурге г. Санкт-Петербург, </w:t>
            </w:r>
          </w:p>
          <w:p w14:paraId="6B5E1579" w14:textId="77777777" w:rsidR="007D1B68" w:rsidRPr="005A3B0D" w:rsidRDefault="007D1B68" w:rsidP="00C63322">
            <w:pPr>
              <w:spacing w:line="240" w:lineRule="auto"/>
              <w:rPr>
                <w:bCs/>
                <w:snapToGrid/>
                <w:sz w:val="24"/>
                <w:szCs w:val="24"/>
              </w:rPr>
            </w:pPr>
            <w:r w:rsidRPr="005A3B0D">
              <w:rPr>
                <w:bCs/>
                <w:snapToGrid/>
                <w:sz w:val="24"/>
                <w:szCs w:val="24"/>
              </w:rPr>
              <w:t>к/с 30101810200000000704</w:t>
            </w:r>
          </w:p>
          <w:p w14:paraId="136AB347" w14:textId="77777777" w:rsidR="007D1B68" w:rsidRPr="005A3B0D" w:rsidRDefault="007D1B68" w:rsidP="00C63322">
            <w:pPr>
              <w:spacing w:line="240" w:lineRule="auto"/>
              <w:rPr>
                <w:bCs/>
                <w:snapToGrid/>
                <w:sz w:val="24"/>
                <w:szCs w:val="24"/>
              </w:rPr>
            </w:pPr>
            <w:r w:rsidRPr="005A3B0D">
              <w:rPr>
                <w:bCs/>
                <w:snapToGrid/>
                <w:sz w:val="24"/>
                <w:szCs w:val="24"/>
              </w:rPr>
              <w:t>БИК 044030704 ОКПО 30718930</w:t>
            </w:r>
          </w:p>
          <w:p w14:paraId="7F6C690E" w14:textId="77777777" w:rsidR="007D1B68" w:rsidRPr="005A3B0D" w:rsidRDefault="007D1B68" w:rsidP="00C63322">
            <w:pPr>
              <w:spacing w:line="240" w:lineRule="auto"/>
              <w:jc w:val="left"/>
              <w:rPr>
                <w:bCs/>
                <w:snapToGrid/>
                <w:sz w:val="24"/>
                <w:szCs w:val="24"/>
              </w:rPr>
            </w:pPr>
            <w:r w:rsidRPr="005A3B0D">
              <w:rPr>
                <w:bCs/>
                <w:snapToGrid/>
                <w:sz w:val="24"/>
                <w:szCs w:val="24"/>
              </w:rPr>
              <w:t>Тел. 640-57-22,331-57-37,</w:t>
            </w:r>
          </w:p>
          <w:p w14:paraId="7D073C1D" w14:textId="77777777" w:rsidR="007D1B68" w:rsidRPr="005A3B0D" w:rsidRDefault="007D1B68" w:rsidP="00C63322">
            <w:pPr>
              <w:spacing w:line="240" w:lineRule="auto"/>
              <w:jc w:val="left"/>
              <w:rPr>
                <w:bCs/>
                <w:snapToGrid/>
                <w:sz w:val="24"/>
                <w:szCs w:val="24"/>
                <w:u w:val="single"/>
              </w:rPr>
            </w:pPr>
            <w:r w:rsidRPr="005A3B0D">
              <w:rPr>
                <w:bCs/>
                <w:snapToGrid/>
                <w:sz w:val="24"/>
                <w:szCs w:val="24"/>
              </w:rPr>
              <w:t xml:space="preserve">эл. почта: </w:t>
            </w:r>
            <w:hyperlink r:id="rId16" w:history="1">
              <w:r w:rsidRPr="005A3B0D">
                <w:rPr>
                  <w:rStyle w:val="af3"/>
                  <w:bCs/>
                  <w:snapToGrid/>
                  <w:sz w:val="24"/>
                  <w:szCs w:val="24"/>
                  <w:lang w:val="en-US"/>
                </w:rPr>
                <w:t>stroyka</w:t>
              </w:r>
              <w:r w:rsidRPr="005A3B0D">
                <w:rPr>
                  <w:rStyle w:val="af3"/>
                  <w:bCs/>
                  <w:snapToGrid/>
                  <w:sz w:val="24"/>
                  <w:szCs w:val="24"/>
                </w:rPr>
                <w:t>@</w:t>
              </w:r>
              <w:r w:rsidRPr="005A3B0D">
                <w:rPr>
                  <w:rStyle w:val="af3"/>
                  <w:bCs/>
                  <w:snapToGrid/>
                  <w:sz w:val="24"/>
                  <w:szCs w:val="24"/>
                  <w:lang w:val="en-US"/>
                </w:rPr>
                <w:t>spbcdg</w:t>
              </w:r>
              <w:r w:rsidRPr="005A3B0D">
                <w:rPr>
                  <w:rStyle w:val="af3"/>
                  <w:bCs/>
                  <w:snapToGrid/>
                  <w:sz w:val="24"/>
                  <w:szCs w:val="24"/>
                </w:rPr>
                <w:t>.</w:t>
              </w:r>
              <w:proofErr w:type="spellStart"/>
              <w:r w:rsidRPr="005A3B0D">
                <w:rPr>
                  <w:rStyle w:val="af3"/>
                  <w:bCs/>
                  <w:snapToGrid/>
                  <w:sz w:val="24"/>
                  <w:szCs w:val="24"/>
                  <w:lang w:val="en-US"/>
                </w:rPr>
                <w:t>ru</w:t>
              </w:r>
              <w:proofErr w:type="spellEnd"/>
            </w:hyperlink>
          </w:p>
          <w:p w14:paraId="199A1275" w14:textId="77777777" w:rsidR="007D1B68" w:rsidRPr="005A3B0D" w:rsidRDefault="007D1B68" w:rsidP="00C63322">
            <w:pPr>
              <w:spacing w:line="240" w:lineRule="auto"/>
              <w:jc w:val="left"/>
              <w:rPr>
                <w:bCs/>
                <w:snapToGrid/>
                <w:sz w:val="24"/>
                <w:szCs w:val="24"/>
                <w:u w:val="single"/>
              </w:rPr>
            </w:pPr>
          </w:p>
          <w:p w14:paraId="46C2D7F6" w14:textId="77777777" w:rsidR="007D1B68" w:rsidRPr="005A3B0D" w:rsidRDefault="007D1B68" w:rsidP="00C63322">
            <w:pPr>
              <w:spacing w:line="240" w:lineRule="auto"/>
              <w:jc w:val="left"/>
              <w:rPr>
                <w:bCs/>
                <w:snapToGrid/>
                <w:sz w:val="24"/>
                <w:szCs w:val="24"/>
              </w:rPr>
            </w:pPr>
          </w:p>
          <w:p w14:paraId="3BE3E0D1" w14:textId="77777777" w:rsidR="007D1B68" w:rsidRPr="005A3B0D" w:rsidRDefault="007D1B68" w:rsidP="00C63322">
            <w:pPr>
              <w:spacing w:line="240" w:lineRule="auto"/>
              <w:jc w:val="left"/>
              <w:rPr>
                <w:bCs/>
                <w:snapToGrid/>
                <w:sz w:val="24"/>
                <w:szCs w:val="24"/>
              </w:rPr>
            </w:pPr>
            <w:r w:rsidRPr="005A3B0D">
              <w:rPr>
                <w:bCs/>
                <w:snapToGrid/>
                <w:sz w:val="24"/>
                <w:szCs w:val="24"/>
              </w:rPr>
              <w:t xml:space="preserve">Заместитель генерального директора по   </w:t>
            </w:r>
          </w:p>
          <w:p w14:paraId="303493B5" w14:textId="77777777" w:rsidR="007D1B68" w:rsidRPr="005A3B0D" w:rsidRDefault="007D1B68" w:rsidP="00C63322">
            <w:pPr>
              <w:spacing w:line="240" w:lineRule="auto"/>
              <w:jc w:val="left"/>
              <w:rPr>
                <w:bCs/>
                <w:snapToGrid/>
                <w:sz w:val="24"/>
                <w:szCs w:val="24"/>
              </w:rPr>
            </w:pPr>
            <w:r w:rsidRPr="005A3B0D">
              <w:rPr>
                <w:bCs/>
                <w:snapToGrid/>
                <w:sz w:val="24"/>
                <w:szCs w:val="24"/>
              </w:rPr>
              <w:t xml:space="preserve">капитальному ремонту </w:t>
            </w:r>
          </w:p>
          <w:p w14:paraId="6C13622A" w14:textId="77777777" w:rsidR="007D1B68" w:rsidRPr="005A3B0D" w:rsidRDefault="007D1B68" w:rsidP="00C63322">
            <w:pPr>
              <w:spacing w:line="240" w:lineRule="auto"/>
              <w:rPr>
                <w:bCs/>
                <w:snapToGrid/>
                <w:sz w:val="24"/>
                <w:szCs w:val="24"/>
              </w:rPr>
            </w:pPr>
            <w:r w:rsidRPr="005A3B0D">
              <w:rPr>
                <w:bCs/>
                <w:snapToGrid/>
                <w:sz w:val="24"/>
                <w:szCs w:val="24"/>
              </w:rPr>
              <w:t>____________________ В.А. Носов</w:t>
            </w:r>
          </w:p>
          <w:p w14:paraId="3EA9D62D" w14:textId="77777777" w:rsidR="007D1B68" w:rsidRPr="005A3B0D" w:rsidRDefault="007D1B68" w:rsidP="00C63322">
            <w:pPr>
              <w:spacing w:line="240" w:lineRule="auto"/>
              <w:rPr>
                <w:bCs/>
                <w:snapToGrid/>
                <w:sz w:val="24"/>
                <w:szCs w:val="24"/>
              </w:rPr>
            </w:pPr>
          </w:p>
        </w:tc>
        <w:tc>
          <w:tcPr>
            <w:tcW w:w="5049" w:type="dxa"/>
          </w:tcPr>
          <w:p w14:paraId="148A4C00" w14:textId="77777777" w:rsidR="007D1B68" w:rsidRPr="005A3B0D" w:rsidRDefault="007D1B68" w:rsidP="00C63322">
            <w:pPr>
              <w:spacing w:line="240" w:lineRule="auto"/>
              <w:rPr>
                <w:b/>
                <w:bCs/>
                <w:snapToGrid/>
                <w:sz w:val="24"/>
                <w:szCs w:val="24"/>
              </w:rPr>
            </w:pPr>
            <w:r w:rsidRPr="005A3B0D">
              <w:rPr>
                <w:b/>
                <w:bCs/>
                <w:snapToGrid/>
                <w:sz w:val="24"/>
                <w:szCs w:val="24"/>
              </w:rPr>
              <w:t>Подрядчик</w:t>
            </w:r>
          </w:p>
          <w:p w14:paraId="189252B3" w14:textId="77777777" w:rsidR="007D1B68" w:rsidRPr="005A3B0D" w:rsidRDefault="007D1B68" w:rsidP="00C63322">
            <w:pPr>
              <w:spacing w:line="240" w:lineRule="auto"/>
              <w:rPr>
                <w:b/>
                <w:bCs/>
                <w:snapToGrid/>
                <w:sz w:val="24"/>
                <w:szCs w:val="24"/>
              </w:rPr>
            </w:pPr>
          </w:p>
          <w:p w14:paraId="407B676E" w14:textId="77777777" w:rsidR="007D1B68" w:rsidRPr="005A3B0D" w:rsidRDefault="007D1B68" w:rsidP="00C63322">
            <w:pPr>
              <w:spacing w:line="240" w:lineRule="auto"/>
              <w:rPr>
                <w:bCs/>
                <w:snapToGrid/>
                <w:sz w:val="24"/>
                <w:szCs w:val="24"/>
              </w:rPr>
            </w:pPr>
          </w:p>
          <w:p w14:paraId="593BCEF6" w14:textId="77777777" w:rsidR="007D1B68" w:rsidRPr="005A3B0D" w:rsidRDefault="007D1B68" w:rsidP="00C63322">
            <w:pPr>
              <w:spacing w:line="240" w:lineRule="auto"/>
              <w:rPr>
                <w:bCs/>
                <w:snapToGrid/>
                <w:sz w:val="24"/>
                <w:szCs w:val="24"/>
              </w:rPr>
            </w:pPr>
          </w:p>
          <w:p w14:paraId="667F91B3" w14:textId="77777777" w:rsidR="007D1B68" w:rsidRPr="005A3B0D" w:rsidRDefault="007D1B68" w:rsidP="00C63322">
            <w:pPr>
              <w:spacing w:line="240" w:lineRule="auto"/>
              <w:rPr>
                <w:bCs/>
                <w:snapToGrid/>
                <w:sz w:val="24"/>
                <w:szCs w:val="24"/>
              </w:rPr>
            </w:pPr>
          </w:p>
          <w:p w14:paraId="4705742B" w14:textId="77777777" w:rsidR="007D1B68" w:rsidRPr="005A3B0D" w:rsidRDefault="007D1B68" w:rsidP="00C63322">
            <w:pPr>
              <w:spacing w:line="240" w:lineRule="auto"/>
              <w:rPr>
                <w:bCs/>
                <w:snapToGrid/>
                <w:sz w:val="24"/>
                <w:szCs w:val="24"/>
              </w:rPr>
            </w:pPr>
          </w:p>
          <w:p w14:paraId="37465DEE" w14:textId="77777777" w:rsidR="007D1B68" w:rsidRPr="005A3B0D" w:rsidRDefault="007D1B68" w:rsidP="00C63322">
            <w:pPr>
              <w:spacing w:line="240" w:lineRule="auto"/>
              <w:rPr>
                <w:bCs/>
                <w:snapToGrid/>
                <w:sz w:val="24"/>
                <w:szCs w:val="24"/>
              </w:rPr>
            </w:pPr>
          </w:p>
          <w:p w14:paraId="218E31CE" w14:textId="77777777" w:rsidR="007D1B68" w:rsidRPr="005A3B0D" w:rsidRDefault="007D1B68" w:rsidP="00C63322">
            <w:pPr>
              <w:spacing w:line="240" w:lineRule="auto"/>
              <w:rPr>
                <w:bCs/>
                <w:snapToGrid/>
                <w:sz w:val="24"/>
                <w:szCs w:val="24"/>
              </w:rPr>
            </w:pPr>
          </w:p>
          <w:p w14:paraId="6719641B" w14:textId="77777777" w:rsidR="007D1B68" w:rsidRPr="005A3B0D" w:rsidRDefault="007D1B68" w:rsidP="00C63322">
            <w:pPr>
              <w:spacing w:line="240" w:lineRule="auto"/>
              <w:rPr>
                <w:bCs/>
                <w:snapToGrid/>
                <w:sz w:val="24"/>
                <w:szCs w:val="24"/>
              </w:rPr>
            </w:pPr>
          </w:p>
          <w:p w14:paraId="54224975" w14:textId="77777777" w:rsidR="007D1B68" w:rsidRPr="005A3B0D" w:rsidRDefault="007D1B68" w:rsidP="00C63322">
            <w:pPr>
              <w:spacing w:line="240" w:lineRule="auto"/>
              <w:rPr>
                <w:bCs/>
                <w:snapToGrid/>
                <w:sz w:val="24"/>
                <w:szCs w:val="24"/>
              </w:rPr>
            </w:pPr>
          </w:p>
          <w:p w14:paraId="4268EBB0" w14:textId="77777777" w:rsidR="007D1B68" w:rsidRPr="005A3B0D" w:rsidRDefault="007D1B68" w:rsidP="00C63322">
            <w:pPr>
              <w:spacing w:line="240" w:lineRule="auto"/>
              <w:rPr>
                <w:bCs/>
                <w:snapToGrid/>
                <w:sz w:val="24"/>
                <w:szCs w:val="24"/>
              </w:rPr>
            </w:pPr>
          </w:p>
          <w:p w14:paraId="4E26A524" w14:textId="77777777" w:rsidR="007D1B68" w:rsidRPr="005A3B0D" w:rsidRDefault="007D1B68" w:rsidP="00C63322">
            <w:pPr>
              <w:spacing w:line="240" w:lineRule="auto"/>
              <w:rPr>
                <w:bCs/>
                <w:snapToGrid/>
                <w:sz w:val="24"/>
                <w:szCs w:val="24"/>
              </w:rPr>
            </w:pPr>
          </w:p>
          <w:p w14:paraId="3B9A26A0" w14:textId="77777777" w:rsidR="007D1B68" w:rsidRPr="005A3B0D" w:rsidRDefault="007D1B68" w:rsidP="00C63322">
            <w:pPr>
              <w:spacing w:line="240" w:lineRule="auto"/>
              <w:rPr>
                <w:bCs/>
                <w:snapToGrid/>
                <w:sz w:val="24"/>
                <w:szCs w:val="24"/>
              </w:rPr>
            </w:pPr>
          </w:p>
          <w:p w14:paraId="23C8AC15" w14:textId="77777777" w:rsidR="007D1B68" w:rsidRPr="005A3B0D" w:rsidRDefault="007D1B68" w:rsidP="00C63322">
            <w:pPr>
              <w:spacing w:line="240" w:lineRule="auto"/>
              <w:rPr>
                <w:bCs/>
                <w:snapToGrid/>
                <w:sz w:val="24"/>
                <w:szCs w:val="24"/>
              </w:rPr>
            </w:pPr>
          </w:p>
          <w:p w14:paraId="647E60F1" w14:textId="77777777" w:rsidR="007D1B68" w:rsidRPr="005A3B0D" w:rsidRDefault="007D1B68" w:rsidP="00C63322">
            <w:pPr>
              <w:spacing w:line="240" w:lineRule="auto"/>
              <w:rPr>
                <w:bCs/>
                <w:snapToGrid/>
                <w:sz w:val="24"/>
                <w:szCs w:val="24"/>
              </w:rPr>
            </w:pPr>
          </w:p>
          <w:p w14:paraId="5F59EA0C" w14:textId="77777777" w:rsidR="007D1B68" w:rsidRPr="005A3B0D" w:rsidRDefault="007D1B68" w:rsidP="00C63322">
            <w:pPr>
              <w:spacing w:line="240" w:lineRule="auto"/>
              <w:rPr>
                <w:bCs/>
                <w:snapToGrid/>
                <w:sz w:val="24"/>
                <w:szCs w:val="24"/>
              </w:rPr>
            </w:pPr>
            <w:r w:rsidRPr="005A3B0D">
              <w:rPr>
                <w:bCs/>
                <w:snapToGrid/>
                <w:sz w:val="24"/>
                <w:szCs w:val="24"/>
              </w:rPr>
              <w:t>____________________</w:t>
            </w:r>
          </w:p>
          <w:p w14:paraId="1774A8CD" w14:textId="77777777" w:rsidR="007D1B68" w:rsidRPr="005A3B0D" w:rsidRDefault="007D1B68" w:rsidP="00C63322">
            <w:pPr>
              <w:spacing w:line="240" w:lineRule="auto"/>
              <w:rPr>
                <w:bCs/>
                <w:snapToGrid/>
                <w:sz w:val="24"/>
                <w:szCs w:val="24"/>
              </w:rPr>
            </w:pPr>
          </w:p>
          <w:p w14:paraId="717C7D29" w14:textId="3C497A2E" w:rsidR="007D1B68" w:rsidRPr="005A3B0D" w:rsidRDefault="005B2DAC" w:rsidP="00C63322">
            <w:pPr>
              <w:spacing w:line="240" w:lineRule="auto"/>
              <w:rPr>
                <w:bCs/>
                <w:snapToGrid/>
                <w:sz w:val="24"/>
                <w:szCs w:val="24"/>
              </w:rPr>
            </w:pPr>
            <w:r>
              <w:rPr>
                <w:bCs/>
                <w:snapToGrid/>
                <w:sz w:val="24"/>
                <w:szCs w:val="24"/>
              </w:rPr>
              <w:t>________</w:t>
            </w:r>
            <w:r w:rsidR="007D1B68" w:rsidRPr="005A3B0D">
              <w:rPr>
                <w:bCs/>
                <w:snapToGrid/>
                <w:sz w:val="24"/>
                <w:szCs w:val="24"/>
              </w:rPr>
              <w:t>______ ______________</w:t>
            </w:r>
          </w:p>
          <w:p w14:paraId="4FDA930B" w14:textId="77777777" w:rsidR="007D1B68" w:rsidRPr="005A3B0D" w:rsidRDefault="007D1B68" w:rsidP="00C63322">
            <w:pPr>
              <w:spacing w:line="240" w:lineRule="auto"/>
              <w:rPr>
                <w:bCs/>
                <w:snapToGrid/>
                <w:sz w:val="24"/>
                <w:szCs w:val="24"/>
              </w:rPr>
            </w:pPr>
          </w:p>
        </w:tc>
      </w:tr>
    </w:tbl>
    <w:p w14:paraId="5327C028" w14:textId="77777777" w:rsidR="007D1B68" w:rsidRPr="005A3B0D" w:rsidRDefault="007D1B68" w:rsidP="007D1B68"/>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102E8B41" w14:textId="77777777" w:rsidR="003F1499" w:rsidRPr="00A67AE0" w:rsidRDefault="003F1499" w:rsidP="003F1499">
      <w:pPr>
        <w:spacing w:line="240" w:lineRule="auto"/>
        <w:ind w:firstLine="0"/>
        <w:jc w:val="right"/>
        <w:rPr>
          <w:sz w:val="24"/>
          <w:szCs w:val="24"/>
        </w:rPr>
      </w:pPr>
      <w:r w:rsidRPr="00A67AE0">
        <w:rPr>
          <w:sz w:val="24"/>
          <w:szCs w:val="24"/>
        </w:rPr>
        <w:t xml:space="preserve">Приложение № 1 </w:t>
      </w:r>
    </w:p>
    <w:p w14:paraId="64A0ECA4" w14:textId="77777777" w:rsidR="003F1499" w:rsidRPr="00A67AE0" w:rsidRDefault="003F1499" w:rsidP="003F1499">
      <w:pPr>
        <w:spacing w:line="240" w:lineRule="auto"/>
        <w:ind w:firstLine="0"/>
        <w:jc w:val="right"/>
        <w:rPr>
          <w:sz w:val="24"/>
          <w:szCs w:val="24"/>
        </w:rPr>
      </w:pPr>
      <w:r w:rsidRPr="00A67AE0">
        <w:rPr>
          <w:sz w:val="24"/>
          <w:szCs w:val="24"/>
        </w:rPr>
        <w:t>к договору № от «___» ____________ 2022 г.</w:t>
      </w:r>
    </w:p>
    <w:p w14:paraId="6394375E" w14:textId="77777777" w:rsidR="003F1499" w:rsidRDefault="003F1499" w:rsidP="003F1499">
      <w:pPr>
        <w:spacing w:line="240" w:lineRule="auto"/>
        <w:ind w:firstLine="0"/>
        <w:jc w:val="center"/>
        <w:rPr>
          <w:b/>
          <w:sz w:val="24"/>
          <w:szCs w:val="24"/>
        </w:rPr>
      </w:pPr>
    </w:p>
    <w:p w14:paraId="0CA339FB" w14:textId="77777777" w:rsidR="003F1499" w:rsidRDefault="003F1499" w:rsidP="003F1499">
      <w:pPr>
        <w:spacing w:line="240" w:lineRule="auto"/>
        <w:ind w:firstLine="0"/>
        <w:jc w:val="center"/>
        <w:rPr>
          <w:b/>
          <w:sz w:val="24"/>
          <w:szCs w:val="24"/>
        </w:rPr>
      </w:pPr>
    </w:p>
    <w:p w14:paraId="481CF7E0" w14:textId="77777777" w:rsidR="003F1499" w:rsidRPr="00A67AE0" w:rsidRDefault="003F1499" w:rsidP="003F1499">
      <w:pPr>
        <w:spacing w:line="240" w:lineRule="auto"/>
        <w:ind w:firstLine="0"/>
        <w:jc w:val="center"/>
        <w:rPr>
          <w:b/>
          <w:sz w:val="24"/>
          <w:szCs w:val="24"/>
        </w:rPr>
      </w:pPr>
      <w:r w:rsidRPr="00A67AE0">
        <w:rPr>
          <w:b/>
          <w:sz w:val="24"/>
          <w:szCs w:val="24"/>
        </w:rPr>
        <w:t>ТЕХНИЧЕСКОЕ ЗАДАНИЕ</w:t>
      </w:r>
    </w:p>
    <w:p w14:paraId="1A5E2757" w14:textId="77777777" w:rsidR="003F1499" w:rsidRPr="00A67AE0" w:rsidRDefault="003F1499" w:rsidP="003F1499">
      <w:pPr>
        <w:pStyle w:val="a4"/>
        <w:numPr>
          <w:ilvl w:val="0"/>
          <w:numId w:val="0"/>
        </w:numPr>
        <w:spacing w:line="240" w:lineRule="auto"/>
        <w:jc w:val="center"/>
        <w:rPr>
          <w:b/>
          <w:sz w:val="24"/>
          <w:szCs w:val="24"/>
        </w:rPr>
      </w:pPr>
      <w:r w:rsidRPr="00A67AE0">
        <w:rPr>
          <w:b/>
          <w:sz w:val="24"/>
          <w:szCs w:val="24"/>
        </w:rPr>
        <w:t xml:space="preserve">на выполнение комплекса ремонтных работ в здании, расположенном по адресу: </w:t>
      </w:r>
      <w:r w:rsidRPr="00A67AE0">
        <w:rPr>
          <w:b/>
          <w:sz w:val="24"/>
          <w:szCs w:val="24"/>
        </w:rPr>
        <w:br/>
        <w:t>г. Санкт-Петербург, г.Кронштадт, ул. Коммунистическая, д.5</w:t>
      </w:r>
    </w:p>
    <w:p w14:paraId="2917FBB7" w14:textId="77777777" w:rsidR="003F1499" w:rsidRPr="00A67AE0" w:rsidRDefault="003F1499" w:rsidP="003F1499">
      <w:pPr>
        <w:autoSpaceDE w:val="0"/>
        <w:autoSpaceDN w:val="0"/>
        <w:spacing w:line="276" w:lineRule="auto"/>
        <w:ind w:firstLine="0"/>
        <w:rPr>
          <w:bCs/>
          <w:snapToGrid/>
          <w:sz w:val="24"/>
          <w:szCs w:val="24"/>
        </w:rPr>
      </w:pPr>
    </w:p>
    <w:p w14:paraId="18205D6C" w14:textId="77777777" w:rsidR="003F1499" w:rsidRPr="00A67AE0" w:rsidRDefault="003F1499" w:rsidP="003F1499">
      <w:pPr>
        <w:numPr>
          <w:ilvl w:val="0"/>
          <w:numId w:val="39"/>
        </w:numPr>
        <w:tabs>
          <w:tab w:val="left" w:pos="-142"/>
        </w:tabs>
        <w:spacing w:line="240" w:lineRule="auto"/>
        <w:jc w:val="center"/>
        <w:rPr>
          <w:snapToGrid/>
          <w:sz w:val="24"/>
          <w:szCs w:val="24"/>
        </w:rPr>
      </w:pPr>
      <w:r w:rsidRPr="00A67AE0">
        <w:rPr>
          <w:b/>
          <w:bCs/>
          <w:snapToGrid/>
          <w:sz w:val="24"/>
          <w:szCs w:val="24"/>
        </w:rPr>
        <w:t>Предмет договора</w:t>
      </w:r>
    </w:p>
    <w:p w14:paraId="2CACA5B8" w14:textId="77777777" w:rsidR="003F1499" w:rsidRPr="00A67AE0" w:rsidRDefault="003F1499" w:rsidP="003F1499">
      <w:pPr>
        <w:tabs>
          <w:tab w:val="left" w:pos="-142"/>
        </w:tabs>
        <w:spacing w:line="240" w:lineRule="auto"/>
        <w:ind w:firstLine="0"/>
        <w:rPr>
          <w:sz w:val="24"/>
          <w:szCs w:val="24"/>
        </w:rPr>
      </w:pPr>
      <w:r w:rsidRPr="00A67AE0">
        <w:rPr>
          <w:sz w:val="24"/>
          <w:szCs w:val="24"/>
        </w:rPr>
        <w:tab/>
        <w:t>Выполнение комплекса ремонтных работ в здании</w:t>
      </w:r>
      <w:r>
        <w:rPr>
          <w:sz w:val="24"/>
          <w:szCs w:val="24"/>
        </w:rPr>
        <w:t>, расположенном</w:t>
      </w:r>
      <w:r w:rsidRPr="00A67AE0">
        <w:rPr>
          <w:sz w:val="24"/>
          <w:szCs w:val="24"/>
        </w:rPr>
        <w:t xml:space="preserve"> по адресу: </w:t>
      </w:r>
      <w:r w:rsidRPr="00A67AE0">
        <w:rPr>
          <w:sz w:val="24"/>
          <w:szCs w:val="24"/>
        </w:rPr>
        <w:br/>
        <w:t>г.</w:t>
      </w:r>
      <w:r>
        <w:rPr>
          <w:sz w:val="24"/>
          <w:szCs w:val="24"/>
        </w:rPr>
        <w:t xml:space="preserve"> </w:t>
      </w:r>
      <w:r w:rsidRPr="00A67AE0">
        <w:rPr>
          <w:sz w:val="24"/>
          <w:szCs w:val="24"/>
        </w:rPr>
        <w:t>Санкт-Петербург, г.Кронштадт, ул.</w:t>
      </w:r>
      <w:r>
        <w:rPr>
          <w:sz w:val="24"/>
          <w:szCs w:val="24"/>
        </w:rPr>
        <w:t xml:space="preserve"> </w:t>
      </w:r>
      <w:r w:rsidRPr="00A67AE0">
        <w:rPr>
          <w:sz w:val="24"/>
          <w:szCs w:val="24"/>
        </w:rPr>
        <w:t xml:space="preserve">Коммунистическая, д 5. </w:t>
      </w:r>
    </w:p>
    <w:p w14:paraId="765E4122" w14:textId="77777777" w:rsidR="003F1499" w:rsidRPr="00A67AE0" w:rsidRDefault="003F1499" w:rsidP="003F1499">
      <w:pPr>
        <w:tabs>
          <w:tab w:val="left" w:pos="-142"/>
        </w:tabs>
        <w:spacing w:line="240" w:lineRule="auto"/>
        <w:ind w:firstLine="0"/>
        <w:rPr>
          <w:b/>
          <w:bCs/>
          <w:snapToGrid/>
          <w:sz w:val="24"/>
          <w:szCs w:val="24"/>
        </w:rPr>
      </w:pPr>
    </w:p>
    <w:p w14:paraId="18F5A586" w14:textId="77777777" w:rsidR="003F1499" w:rsidRPr="00A67AE0" w:rsidRDefault="003F1499" w:rsidP="003F1499">
      <w:pPr>
        <w:numPr>
          <w:ilvl w:val="0"/>
          <w:numId w:val="39"/>
        </w:numPr>
        <w:autoSpaceDE w:val="0"/>
        <w:autoSpaceDN w:val="0"/>
        <w:adjustRightInd w:val="0"/>
        <w:spacing w:line="240" w:lineRule="auto"/>
        <w:ind w:left="0" w:firstLine="426"/>
        <w:jc w:val="center"/>
        <w:rPr>
          <w:rFonts w:eastAsiaTheme="minorEastAsia"/>
          <w:b/>
          <w:bCs/>
          <w:snapToGrid/>
          <w:sz w:val="24"/>
          <w:szCs w:val="24"/>
        </w:rPr>
      </w:pPr>
      <w:r w:rsidRPr="00A67AE0">
        <w:rPr>
          <w:rFonts w:eastAsiaTheme="minorEastAsia"/>
          <w:b/>
          <w:bCs/>
          <w:snapToGrid/>
          <w:sz w:val="24"/>
          <w:szCs w:val="24"/>
        </w:rPr>
        <w:t>Наименование объекта</w:t>
      </w:r>
    </w:p>
    <w:p w14:paraId="22DBB603" w14:textId="77777777" w:rsidR="003F1499" w:rsidRPr="00A67AE0" w:rsidRDefault="003F1499" w:rsidP="003F1499">
      <w:pPr>
        <w:tabs>
          <w:tab w:val="left" w:pos="-142"/>
        </w:tabs>
        <w:spacing w:line="240" w:lineRule="auto"/>
        <w:ind w:firstLine="0"/>
        <w:rPr>
          <w:sz w:val="24"/>
          <w:szCs w:val="24"/>
        </w:rPr>
      </w:pPr>
      <w:r w:rsidRPr="00A67AE0">
        <w:rPr>
          <w:bCs/>
          <w:snapToGrid/>
          <w:sz w:val="24"/>
          <w:szCs w:val="24"/>
        </w:rPr>
        <w:tab/>
        <w:t xml:space="preserve">Жилой многоквартирный дом расположенный по адресу: </w:t>
      </w:r>
      <w:r w:rsidRPr="00A67AE0">
        <w:rPr>
          <w:sz w:val="24"/>
          <w:szCs w:val="24"/>
        </w:rPr>
        <w:t xml:space="preserve">Санкт-Петербург, г.Кронштадт, ул. Коммунистическая, д 5. </w:t>
      </w:r>
    </w:p>
    <w:p w14:paraId="61E24AA2" w14:textId="77777777" w:rsidR="003F1499" w:rsidRPr="00A67AE0" w:rsidRDefault="003F1499" w:rsidP="003F1499">
      <w:pPr>
        <w:tabs>
          <w:tab w:val="left" w:pos="-142"/>
        </w:tabs>
        <w:spacing w:line="240" w:lineRule="auto"/>
        <w:ind w:firstLine="0"/>
        <w:rPr>
          <w:bCs/>
          <w:snapToGrid/>
          <w:sz w:val="24"/>
          <w:szCs w:val="24"/>
        </w:rPr>
      </w:pPr>
    </w:p>
    <w:p w14:paraId="415615DF" w14:textId="77777777" w:rsidR="003F1499" w:rsidRPr="00A67AE0" w:rsidRDefault="003F1499" w:rsidP="003F1499">
      <w:pPr>
        <w:numPr>
          <w:ilvl w:val="0"/>
          <w:numId w:val="39"/>
        </w:numPr>
        <w:tabs>
          <w:tab w:val="left" w:pos="-142"/>
        </w:tabs>
        <w:spacing w:line="240" w:lineRule="auto"/>
        <w:ind w:left="0" w:firstLine="426"/>
        <w:jc w:val="center"/>
        <w:rPr>
          <w:b/>
          <w:bCs/>
          <w:snapToGrid/>
          <w:sz w:val="24"/>
          <w:szCs w:val="24"/>
        </w:rPr>
      </w:pPr>
      <w:r w:rsidRPr="00A67AE0">
        <w:rPr>
          <w:b/>
          <w:bCs/>
          <w:snapToGrid/>
          <w:sz w:val="24"/>
          <w:szCs w:val="24"/>
        </w:rPr>
        <w:t>Перечень выполняемых работ</w:t>
      </w:r>
    </w:p>
    <w:tbl>
      <w:tblPr>
        <w:tblW w:w="9923" w:type="dxa"/>
        <w:tblInd w:w="-10" w:type="dxa"/>
        <w:tblLook w:val="04A0" w:firstRow="1" w:lastRow="0" w:firstColumn="1" w:lastColumn="0" w:noHBand="0" w:noVBand="1"/>
      </w:tblPr>
      <w:tblGrid>
        <w:gridCol w:w="660"/>
        <w:gridCol w:w="6428"/>
        <w:gridCol w:w="1417"/>
        <w:gridCol w:w="1418"/>
      </w:tblGrid>
      <w:tr w:rsidR="003F1499" w:rsidRPr="00A67AE0" w14:paraId="2F8756EB" w14:textId="77777777" w:rsidTr="00C63322">
        <w:trPr>
          <w:trHeight w:val="315"/>
        </w:trPr>
        <w:tc>
          <w:tcPr>
            <w:tcW w:w="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91F0DE"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xml:space="preserve">№  </w:t>
            </w:r>
          </w:p>
        </w:tc>
        <w:tc>
          <w:tcPr>
            <w:tcW w:w="6428" w:type="dxa"/>
            <w:tcBorders>
              <w:top w:val="single" w:sz="8" w:space="0" w:color="auto"/>
              <w:left w:val="nil"/>
              <w:bottom w:val="nil"/>
              <w:right w:val="single" w:sz="8" w:space="0" w:color="auto"/>
            </w:tcBorders>
            <w:shd w:val="clear" w:color="auto" w:fill="auto"/>
            <w:vAlign w:val="center"/>
            <w:hideMark/>
          </w:tcPr>
          <w:p w14:paraId="5FD23AD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Наименование работ</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F28C4F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Ед. изм.</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A1916A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Кол-во</w:t>
            </w:r>
          </w:p>
        </w:tc>
      </w:tr>
      <w:tr w:rsidR="003F1499" w:rsidRPr="00A67AE0" w14:paraId="0AB80388" w14:textId="77777777" w:rsidTr="00C63322">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433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1.</w:t>
            </w:r>
          </w:p>
        </w:tc>
        <w:tc>
          <w:tcPr>
            <w:tcW w:w="6428" w:type="dxa"/>
            <w:tcBorders>
              <w:top w:val="single" w:sz="4" w:space="0" w:color="auto"/>
              <w:left w:val="nil"/>
              <w:bottom w:val="single" w:sz="4" w:space="0" w:color="auto"/>
              <w:right w:val="single" w:sz="4" w:space="0" w:color="auto"/>
            </w:tcBorders>
            <w:shd w:val="clear" w:color="auto" w:fill="auto"/>
            <w:vAlign w:val="center"/>
            <w:hideMark/>
          </w:tcPr>
          <w:p w14:paraId="0205B0FC" w14:textId="68227AB8" w:rsidR="003F1499" w:rsidRPr="00A67AE0" w:rsidRDefault="003F1499" w:rsidP="003F1499">
            <w:pPr>
              <w:spacing w:line="240" w:lineRule="auto"/>
              <w:ind w:firstLine="0"/>
              <w:rPr>
                <w:b/>
                <w:bCs/>
                <w:snapToGrid/>
                <w:color w:val="000000"/>
                <w:sz w:val="22"/>
                <w:szCs w:val="22"/>
              </w:rPr>
            </w:pPr>
            <w:r w:rsidRPr="00A67AE0">
              <w:rPr>
                <w:b/>
                <w:bCs/>
                <w:snapToGrid/>
                <w:sz w:val="22"/>
                <w:szCs w:val="22"/>
              </w:rPr>
              <w:t xml:space="preserve">Звукоизоляция в квартирах №№ </w:t>
            </w:r>
            <w:r w:rsidRPr="00A67AE0">
              <w:rPr>
                <w:rFonts w:eastAsia="Calibri"/>
                <w:sz w:val="22"/>
                <w:szCs w:val="22"/>
              </w:rPr>
              <w:t>5, 107, 76, 26, 100, 41, 25, 29, 4, 28, 98, 110, 120, 92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F636DEB"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47C96F5"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 </w:t>
            </w:r>
          </w:p>
        </w:tc>
      </w:tr>
      <w:tr w:rsidR="003F1499" w:rsidRPr="00A67AE0" w14:paraId="2F26DC1A" w14:textId="77777777" w:rsidTr="00C63322">
        <w:trPr>
          <w:trHeight w:val="66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06C39A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2ED36FA" w14:textId="77777777" w:rsidR="003F1499" w:rsidRPr="00A67AE0" w:rsidRDefault="003F1499" w:rsidP="00C63322">
            <w:pPr>
              <w:spacing w:line="240" w:lineRule="auto"/>
              <w:ind w:firstLine="0"/>
              <w:jc w:val="left"/>
              <w:rPr>
                <w:snapToGrid/>
                <w:sz w:val="22"/>
                <w:szCs w:val="22"/>
              </w:rPr>
            </w:pPr>
            <w:r w:rsidRPr="00A67AE0">
              <w:rPr>
                <w:snapToGrid/>
                <w:sz w:val="22"/>
                <w:szCs w:val="22"/>
              </w:rPr>
              <w:t>Снятие натяжных потолков из поливинилхлоридной пленки (ПВХ) гарпунным способом в помещениях площадью: от 10 до 50 м2</w:t>
            </w:r>
          </w:p>
        </w:tc>
        <w:tc>
          <w:tcPr>
            <w:tcW w:w="1417" w:type="dxa"/>
            <w:tcBorders>
              <w:top w:val="nil"/>
              <w:left w:val="nil"/>
              <w:bottom w:val="single" w:sz="4" w:space="0" w:color="auto"/>
              <w:right w:val="single" w:sz="4" w:space="0" w:color="auto"/>
            </w:tcBorders>
            <w:shd w:val="clear" w:color="auto" w:fill="auto"/>
            <w:vAlign w:val="center"/>
            <w:hideMark/>
          </w:tcPr>
          <w:p w14:paraId="4162F734"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CB24C5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12E6B5B8" w14:textId="77777777" w:rsidTr="00C63322">
        <w:trPr>
          <w:trHeight w:val="4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0D6A40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55F0DBC"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подвесных потолков из гипсокартонных листов (ГКЛ) по системе «КНАУФ»: одноуровневых (П 113)</w:t>
            </w:r>
          </w:p>
        </w:tc>
        <w:tc>
          <w:tcPr>
            <w:tcW w:w="1417" w:type="dxa"/>
            <w:tcBorders>
              <w:top w:val="nil"/>
              <w:left w:val="nil"/>
              <w:bottom w:val="single" w:sz="4" w:space="0" w:color="auto"/>
              <w:right w:val="single" w:sz="4" w:space="0" w:color="auto"/>
            </w:tcBorders>
            <w:shd w:val="clear" w:color="auto" w:fill="auto"/>
            <w:vAlign w:val="center"/>
            <w:hideMark/>
          </w:tcPr>
          <w:p w14:paraId="6A9ECECB"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97043D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19A4ACD7" w14:textId="77777777" w:rsidTr="00C63322">
        <w:trPr>
          <w:trHeight w:val="5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7D612EF"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AA1326B" w14:textId="77777777" w:rsidR="003F1499" w:rsidRPr="00A67AE0" w:rsidRDefault="003F1499" w:rsidP="00C63322">
            <w:pPr>
              <w:spacing w:line="240" w:lineRule="auto"/>
              <w:ind w:firstLine="0"/>
              <w:jc w:val="left"/>
              <w:rPr>
                <w:snapToGrid/>
                <w:sz w:val="22"/>
                <w:szCs w:val="22"/>
              </w:rPr>
            </w:pPr>
            <w:r w:rsidRPr="00A67AE0">
              <w:rPr>
                <w:snapToGrid/>
                <w:sz w:val="22"/>
                <w:szCs w:val="22"/>
              </w:rPr>
              <w:t>Листы гипсокартонные ГКЛО 12,5 мм</w:t>
            </w:r>
          </w:p>
        </w:tc>
        <w:tc>
          <w:tcPr>
            <w:tcW w:w="1417" w:type="dxa"/>
            <w:tcBorders>
              <w:top w:val="nil"/>
              <w:left w:val="nil"/>
              <w:bottom w:val="single" w:sz="4" w:space="0" w:color="auto"/>
              <w:right w:val="single" w:sz="4" w:space="0" w:color="auto"/>
            </w:tcBorders>
            <w:shd w:val="clear" w:color="auto" w:fill="auto"/>
            <w:vAlign w:val="center"/>
            <w:hideMark/>
          </w:tcPr>
          <w:p w14:paraId="0517F350"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2DDFFA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616,2</w:t>
            </w:r>
          </w:p>
        </w:tc>
      </w:tr>
      <w:tr w:rsidR="003F1499" w:rsidRPr="00A67AE0" w14:paraId="409793A7" w14:textId="77777777" w:rsidTr="00C63322">
        <w:trPr>
          <w:trHeight w:val="42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D87766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0D6CE33" w14:textId="77777777" w:rsidR="003F1499" w:rsidRPr="00A67AE0" w:rsidRDefault="003F1499" w:rsidP="00C63322">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nil"/>
              <w:left w:val="nil"/>
              <w:bottom w:val="single" w:sz="4" w:space="0" w:color="auto"/>
              <w:right w:val="single" w:sz="4" w:space="0" w:color="auto"/>
            </w:tcBorders>
            <w:shd w:val="clear" w:color="auto" w:fill="auto"/>
            <w:vAlign w:val="center"/>
            <w:hideMark/>
          </w:tcPr>
          <w:p w14:paraId="3BB14083"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1A04AE1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14,9877</w:t>
            </w:r>
          </w:p>
        </w:tc>
      </w:tr>
      <w:tr w:rsidR="003F1499" w:rsidRPr="00A67AE0" w14:paraId="024B1A80" w14:textId="77777777" w:rsidTr="00C63322">
        <w:trPr>
          <w:trHeight w:val="4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2084BB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34D10A8"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плитами ROCKWOOL, </w:t>
            </w:r>
            <w:proofErr w:type="spellStart"/>
            <w:r w:rsidRPr="00A67AE0">
              <w:rPr>
                <w:snapToGrid/>
                <w:sz w:val="22"/>
                <w:szCs w:val="22"/>
              </w:rPr>
              <w:t>Аккустик</w:t>
            </w:r>
            <w:proofErr w:type="spellEnd"/>
            <w:r w:rsidRPr="00A67AE0">
              <w:rPr>
                <w:snapToGrid/>
                <w:sz w:val="22"/>
                <w:szCs w:val="22"/>
              </w:rPr>
              <w:t xml:space="preserve"> </w:t>
            </w:r>
            <w:proofErr w:type="spellStart"/>
            <w:r w:rsidRPr="00A67AE0">
              <w:rPr>
                <w:snapToGrid/>
                <w:sz w:val="22"/>
                <w:szCs w:val="22"/>
              </w:rPr>
              <w:t>Баттс</w:t>
            </w:r>
            <w:proofErr w:type="spellEnd"/>
            <w:r w:rsidRPr="00A67AE0">
              <w:rPr>
                <w:snapToGrid/>
                <w:sz w:val="22"/>
                <w:szCs w:val="22"/>
              </w:rPr>
              <w:t xml:space="preserve"> ультратонкий 27мм</w:t>
            </w:r>
          </w:p>
        </w:tc>
        <w:tc>
          <w:tcPr>
            <w:tcW w:w="1417" w:type="dxa"/>
            <w:tcBorders>
              <w:top w:val="nil"/>
              <w:left w:val="nil"/>
              <w:bottom w:val="single" w:sz="4" w:space="0" w:color="auto"/>
              <w:right w:val="single" w:sz="4" w:space="0" w:color="auto"/>
            </w:tcBorders>
            <w:shd w:val="clear" w:color="auto" w:fill="auto"/>
            <w:vAlign w:val="center"/>
            <w:hideMark/>
          </w:tcPr>
          <w:p w14:paraId="1E84D5D3"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690BBC7E"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15,44</w:t>
            </w:r>
          </w:p>
        </w:tc>
      </w:tr>
      <w:tr w:rsidR="003F1499" w:rsidRPr="00A67AE0" w14:paraId="233A2636" w14:textId="77777777" w:rsidTr="00C63322">
        <w:trPr>
          <w:trHeight w:val="58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644431F"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3CFAC98"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nil"/>
              <w:left w:val="nil"/>
              <w:bottom w:val="single" w:sz="4" w:space="0" w:color="auto"/>
              <w:right w:val="single" w:sz="4" w:space="0" w:color="auto"/>
            </w:tcBorders>
            <w:shd w:val="clear" w:color="auto" w:fill="auto"/>
            <w:vAlign w:val="center"/>
            <w:hideMark/>
          </w:tcPr>
          <w:p w14:paraId="611D13C4"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38C2A2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60392DE9" w14:textId="77777777" w:rsidTr="00C63322">
        <w:trPr>
          <w:trHeight w:val="4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8D8ABC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B41BF2F" w14:textId="77777777" w:rsidR="003F1499" w:rsidRPr="00A67AE0" w:rsidRDefault="003F1499" w:rsidP="00C63322">
            <w:pPr>
              <w:spacing w:line="240" w:lineRule="auto"/>
              <w:ind w:firstLine="0"/>
              <w:jc w:val="left"/>
              <w:rPr>
                <w:b/>
                <w:bCs/>
                <w:snapToGrid/>
                <w:sz w:val="22"/>
                <w:szCs w:val="22"/>
              </w:rPr>
            </w:pPr>
            <w:proofErr w:type="spellStart"/>
            <w:r w:rsidRPr="00A67AE0">
              <w:rPr>
                <w:b/>
                <w:bCs/>
                <w:snapToGrid/>
                <w:sz w:val="22"/>
                <w:szCs w:val="22"/>
              </w:rPr>
              <w:t>Стенофон</w:t>
            </w:r>
            <w:proofErr w:type="spellEnd"/>
            <w:r w:rsidRPr="00A67AE0">
              <w:rPr>
                <w:b/>
                <w:bCs/>
                <w:snapToGrid/>
                <w:sz w:val="22"/>
                <w:szCs w:val="22"/>
              </w:rPr>
              <w:t xml:space="preserve"> 290 -10мм</w:t>
            </w:r>
          </w:p>
        </w:tc>
        <w:tc>
          <w:tcPr>
            <w:tcW w:w="1417" w:type="dxa"/>
            <w:tcBorders>
              <w:top w:val="nil"/>
              <w:left w:val="nil"/>
              <w:bottom w:val="single" w:sz="4" w:space="0" w:color="auto"/>
              <w:right w:val="single" w:sz="4" w:space="0" w:color="auto"/>
            </w:tcBorders>
            <w:shd w:val="clear" w:color="auto" w:fill="auto"/>
            <w:vAlign w:val="center"/>
            <w:hideMark/>
          </w:tcPr>
          <w:p w14:paraId="2450777F"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3E04FBB5"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679,4</w:t>
            </w:r>
          </w:p>
        </w:tc>
      </w:tr>
      <w:tr w:rsidR="003F1499" w:rsidRPr="00A67AE0" w14:paraId="2FC597F4" w14:textId="77777777" w:rsidTr="003F1499">
        <w:trPr>
          <w:trHeight w:val="4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CA337B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C9D0274" w14:textId="77777777" w:rsidR="003F1499" w:rsidRPr="00A67AE0" w:rsidRDefault="003F1499" w:rsidP="00C63322">
            <w:pPr>
              <w:spacing w:line="240" w:lineRule="auto"/>
              <w:ind w:firstLine="0"/>
              <w:jc w:val="left"/>
              <w:rPr>
                <w:snapToGrid/>
                <w:sz w:val="22"/>
                <w:szCs w:val="22"/>
              </w:rPr>
            </w:pPr>
            <w:r w:rsidRPr="00A67AE0">
              <w:rPr>
                <w:snapToGrid/>
                <w:sz w:val="22"/>
                <w:szCs w:val="22"/>
              </w:rPr>
              <w:t>Подшивка потолков: Листы гипсокартонные ГКЛО 12,5 мм</w:t>
            </w:r>
          </w:p>
        </w:tc>
        <w:tc>
          <w:tcPr>
            <w:tcW w:w="1417" w:type="dxa"/>
            <w:tcBorders>
              <w:top w:val="nil"/>
              <w:left w:val="nil"/>
              <w:bottom w:val="single" w:sz="4" w:space="0" w:color="auto"/>
              <w:right w:val="single" w:sz="4" w:space="0" w:color="auto"/>
            </w:tcBorders>
            <w:shd w:val="clear" w:color="auto" w:fill="auto"/>
            <w:vAlign w:val="center"/>
            <w:hideMark/>
          </w:tcPr>
          <w:p w14:paraId="5E7404F7"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3EF5611"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322FA8EC" w14:textId="77777777" w:rsidTr="003F1499">
        <w:trPr>
          <w:trHeight w:val="54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A6333F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ACCAF9E" w14:textId="77777777" w:rsidR="003F1499" w:rsidRPr="00A67AE0" w:rsidRDefault="003F1499" w:rsidP="00C63322">
            <w:pPr>
              <w:spacing w:line="240" w:lineRule="auto"/>
              <w:ind w:firstLine="0"/>
              <w:jc w:val="left"/>
              <w:rPr>
                <w:snapToGrid/>
                <w:sz w:val="22"/>
                <w:szCs w:val="22"/>
              </w:rPr>
            </w:pPr>
            <w:r w:rsidRPr="00A67AE0">
              <w:rPr>
                <w:snapToGrid/>
                <w:sz w:val="22"/>
                <w:szCs w:val="22"/>
              </w:rPr>
              <w:t>Листы гипсокартонные ГКЛО 12,5 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97A1F0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055F8E"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3744E861" w14:textId="77777777" w:rsidTr="003F1499">
        <w:trPr>
          <w:trHeight w:val="7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970338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074F0E6"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натяжных потолков из поливинилхлоридной пленки (ПВХ) гарпунным способом в помещениях площадью: от 10 до 50 м2</w:t>
            </w:r>
          </w:p>
        </w:tc>
        <w:tc>
          <w:tcPr>
            <w:tcW w:w="1417" w:type="dxa"/>
            <w:tcBorders>
              <w:top w:val="single" w:sz="4" w:space="0" w:color="auto"/>
              <w:left w:val="nil"/>
              <w:bottom w:val="single" w:sz="4" w:space="0" w:color="auto"/>
              <w:right w:val="nil"/>
            </w:tcBorders>
            <w:shd w:val="clear" w:color="auto" w:fill="auto"/>
            <w:vAlign w:val="center"/>
            <w:hideMark/>
          </w:tcPr>
          <w:p w14:paraId="714A65E4"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3E0D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2F6851D2" w14:textId="77777777" w:rsidTr="003F1499">
        <w:trPr>
          <w:trHeight w:val="5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993900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D093E9F"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Полотно натяжного потолка</w:t>
            </w:r>
          </w:p>
        </w:tc>
        <w:tc>
          <w:tcPr>
            <w:tcW w:w="1417" w:type="dxa"/>
            <w:tcBorders>
              <w:top w:val="single" w:sz="4" w:space="0" w:color="auto"/>
              <w:left w:val="nil"/>
              <w:bottom w:val="single" w:sz="4" w:space="0" w:color="auto"/>
              <w:right w:val="nil"/>
            </w:tcBorders>
            <w:shd w:val="clear" w:color="auto" w:fill="auto"/>
            <w:vAlign w:val="center"/>
            <w:hideMark/>
          </w:tcPr>
          <w:p w14:paraId="46B4510C"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19CC"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555,1</w:t>
            </w:r>
          </w:p>
        </w:tc>
      </w:tr>
      <w:tr w:rsidR="003F1499" w:rsidRPr="00A67AE0" w14:paraId="74B565F7" w14:textId="77777777" w:rsidTr="00C63322">
        <w:trPr>
          <w:trHeight w:val="60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017AD4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37600571" w14:textId="77777777" w:rsidR="003F1499" w:rsidRPr="00A67AE0" w:rsidRDefault="003F1499" w:rsidP="00C63322">
            <w:pPr>
              <w:spacing w:line="240" w:lineRule="auto"/>
              <w:ind w:firstLine="0"/>
              <w:jc w:val="left"/>
              <w:rPr>
                <w:snapToGrid/>
                <w:sz w:val="22"/>
                <w:szCs w:val="22"/>
              </w:rPr>
            </w:pPr>
            <w:r w:rsidRPr="00A67AE0">
              <w:rPr>
                <w:snapToGrid/>
                <w:sz w:val="22"/>
                <w:szCs w:val="22"/>
              </w:rPr>
              <w:t>Багет (фиксирующий профиль) стеновой невидимый для натяжного потолка</w:t>
            </w:r>
          </w:p>
        </w:tc>
        <w:tc>
          <w:tcPr>
            <w:tcW w:w="1417" w:type="dxa"/>
            <w:tcBorders>
              <w:top w:val="single" w:sz="4" w:space="0" w:color="auto"/>
              <w:left w:val="nil"/>
              <w:bottom w:val="single" w:sz="4" w:space="0" w:color="auto"/>
              <w:right w:val="nil"/>
            </w:tcBorders>
            <w:shd w:val="clear" w:color="auto" w:fill="auto"/>
            <w:vAlign w:val="center"/>
            <w:hideMark/>
          </w:tcPr>
          <w:p w14:paraId="79BD88CE" w14:textId="77777777" w:rsidR="003F1499" w:rsidRPr="00A67AE0" w:rsidRDefault="003F1499" w:rsidP="00C63322">
            <w:pPr>
              <w:spacing w:line="240" w:lineRule="auto"/>
              <w:ind w:firstLine="0"/>
              <w:jc w:val="center"/>
              <w:rPr>
                <w:snapToGrid/>
                <w:sz w:val="22"/>
                <w:szCs w:val="22"/>
              </w:rPr>
            </w:pPr>
            <w:r w:rsidRPr="00A67AE0">
              <w:rPr>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2EFC"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638,365</w:t>
            </w:r>
          </w:p>
        </w:tc>
      </w:tr>
      <w:tr w:rsidR="003F1499" w:rsidRPr="00A67AE0" w14:paraId="7E053DEA" w14:textId="77777777" w:rsidTr="00C63322">
        <w:trPr>
          <w:trHeight w:val="52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E15AEA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w:t>
            </w:r>
          </w:p>
        </w:tc>
        <w:tc>
          <w:tcPr>
            <w:tcW w:w="6428" w:type="dxa"/>
            <w:tcBorders>
              <w:top w:val="single" w:sz="4" w:space="0" w:color="auto"/>
              <w:left w:val="nil"/>
              <w:bottom w:val="single" w:sz="4" w:space="0" w:color="auto"/>
              <w:right w:val="single" w:sz="4" w:space="0" w:color="auto"/>
            </w:tcBorders>
            <w:shd w:val="clear" w:color="auto" w:fill="auto"/>
            <w:vAlign w:val="bottom"/>
            <w:hideMark/>
          </w:tcPr>
          <w:p w14:paraId="50D9916F" w14:textId="77777777" w:rsidR="003F1499" w:rsidRPr="00A67AE0" w:rsidRDefault="003F1499" w:rsidP="00C63322">
            <w:pPr>
              <w:spacing w:line="240" w:lineRule="auto"/>
              <w:ind w:firstLine="0"/>
              <w:jc w:val="left"/>
              <w:rPr>
                <w:b/>
                <w:bCs/>
                <w:snapToGrid/>
                <w:sz w:val="22"/>
                <w:szCs w:val="22"/>
              </w:rPr>
            </w:pPr>
            <w:r>
              <w:rPr>
                <w:b/>
                <w:bCs/>
                <w:snapToGrid/>
                <w:sz w:val="22"/>
                <w:szCs w:val="22"/>
              </w:rPr>
              <w:t>З</w:t>
            </w:r>
            <w:r w:rsidRPr="00A67AE0">
              <w:rPr>
                <w:b/>
                <w:bCs/>
                <w:snapToGrid/>
                <w:sz w:val="22"/>
                <w:szCs w:val="22"/>
              </w:rPr>
              <w:t xml:space="preserve">вукоизоляция стен </w:t>
            </w:r>
            <w:proofErr w:type="spellStart"/>
            <w:r w:rsidRPr="00A67AE0">
              <w:rPr>
                <w:b/>
                <w:bCs/>
                <w:snapToGrid/>
                <w:sz w:val="22"/>
                <w:szCs w:val="22"/>
              </w:rPr>
              <w:t>кв</w:t>
            </w:r>
            <w:proofErr w:type="spellEnd"/>
            <w:r w:rsidRPr="00A67AE0">
              <w:rPr>
                <w:b/>
                <w:bCs/>
                <w:snapToGrid/>
                <w:sz w:val="22"/>
                <w:szCs w:val="22"/>
              </w:rPr>
              <w:t xml:space="preserve"> 107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D30A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7500" w14:textId="77777777" w:rsidR="003F1499" w:rsidRPr="00A67AE0" w:rsidRDefault="003F1499" w:rsidP="00C63322">
            <w:pPr>
              <w:spacing w:line="240" w:lineRule="auto"/>
              <w:ind w:firstLine="0"/>
              <w:jc w:val="center"/>
              <w:rPr>
                <w:snapToGrid/>
                <w:color w:val="000000"/>
                <w:sz w:val="22"/>
                <w:szCs w:val="22"/>
              </w:rPr>
            </w:pPr>
          </w:p>
        </w:tc>
      </w:tr>
      <w:tr w:rsidR="003F1499" w:rsidRPr="00A67AE0" w14:paraId="21FDCFFB" w14:textId="77777777" w:rsidTr="00C63322">
        <w:trPr>
          <w:trHeight w:val="63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A252DB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6F56F0E2" w14:textId="77777777" w:rsidR="003F1499" w:rsidRPr="00A67AE0" w:rsidRDefault="003F1499" w:rsidP="00C63322">
            <w:pPr>
              <w:spacing w:line="240" w:lineRule="auto"/>
              <w:ind w:firstLine="0"/>
              <w:jc w:val="left"/>
              <w:rPr>
                <w:snapToGrid/>
                <w:sz w:val="22"/>
                <w:szCs w:val="22"/>
              </w:rPr>
            </w:pPr>
            <w:r w:rsidRPr="00A67AE0">
              <w:rPr>
                <w:snapToGrid/>
                <w:sz w:val="22"/>
                <w:szCs w:val="22"/>
              </w:rPr>
              <w:t>Снятие натяжных потолков из поливинилхлоридной пленки (ПВХ)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5640B87"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1B3CF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68</w:t>
            </w:r>
          </w:p>
        </w:tc>
      </w:tr>
      <w:tr w:rsidR="003F1499" w:rsidRPr="00A67AE0" w14:paraId="65DB30DD"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1208F4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9254805"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натяжных потолков из поливинилхлоридной пленки (ПВХ)</w:t>
            </w:r>
          </w:p>
        </w:tc>
        <w:tc>
          <w:tcPr>
            <w:tcW w:w="1417" w:type="dxa"/>
            <w:tcBorders>
              <w:top w:val="nil"/>
              <w:left w:val="nil"/>
              <w:bottom w:val="single" w:sz="4" w:space="0" w:color="auto"/>
              <w:right w:val="single" w:sz="4" w:space="0" w:color="auto"/>
            </w:tcBorders>
            <w:shd w:val="clear" w:color="auto" w:fill="auto"/>
            <w:vAlign w:val="center"/>
            <w:hideMark/>
          </w:tcPr>
          <w:p w14:paraId="2648CE9F"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22B655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68</w:t>
            </w:r>
          </w:p>
        </w:tc>
      </w:tr>
      <w:tr w:rsidR="003F1499" w:rsidRPr="00A67AE0" w14:paraId="6745A3D4" w14:textId="77777777" w:rsidTr="00C63322">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E76F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6B568BB0" w14:textId="77777777" w:rsidR="003F1499" w:rsidRPr="00A67AE0" w:rsidRDefault="003F1499" w:rsidP="00C63322">
            <w:pPr>
              <w:spacing w:line="240" w:lineRule="auto"/>
              <w:ind w:firstLine="0"/>
              <w:jc w:val="left"/>
              <w:rPr>
                <w:snapToGrid/>
                <w:sz w:val="22"/>
                <w:szCs w:val="22"/>
              </w:rPr>
            </w:pPr>
            <w:r w:rsidRPr="00A67AE0">
              <w:rPr>
                <w:snapToGrid/>
                <w:sz w:val="22"/>
                <w:szCs w:val="22"/>
              </w:rPr>
              <w:t>Полотно натяжного потолка с бортиком из ПВХ (гарпун)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9D459"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44C7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66,844</w:t>
            </w:r>
          </w:p>
        </w:tc>
      </w:tr>
      <w:tr w:rsidR="003F1499" w:rsidRPr="00A67AE0" w14:paraId="637BBF62" w14:textId="77777777" w:rsidTr="00C63322">
        <w:trPr>
          <w:trHeight w:val="6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AE3DD"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37F48C0C" w14:textId="77777777" w:rsidR="003F1499" w:rsidRPr="00A67AE0" w:rsidRDefault="003F1499" w:rsidP="00C63322">
            <w:pPr>
              <w:spacing w:line="240" w:lineRule="auto"/>
              <w:ind w:firstLine="0"/>
              <w:jc w:val="left"/>
              <w:rPr>
                <w:snapToGrid/>
                <w:sz w:val="22"/>
                <w:szCs w:val="22"/>
              </w:rPr>
            </w:pPr>
            <w:r w:rsidRPr="00A67AE0">
              <w:rPr>
                <w:snapToGrid/>
                <w:sz w:val="22"/>
                <w:szCs w:val="22"/>
              </w:rPr>
              <w:t>Багет (фиксирующий профиль) стеновой невидимый для натяжного потолка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7E74" w14:textId="77777777" w:rsidR="003F1499" w:rsidRPr="00A67AE0" w:rsidRDefault="003F1499" w:rsidP="00C63322">
            <w:pPr>
              <w:spacing w:line="240" w:lineRule="auto"/>
              <w:ind w:firstLine="0"/>
              <w:jc w:val="center"/>
              <w:rPr>
                <w:snapToGrid/>
                <w:sz w:val="22"/>
                <w:szCs w:val="22"/>
              </w:rPr>
            </w:pPr>
            <w:r w:rsidRPr="00A67AE0">
              <w:rPr>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8F6A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78,2</w:t>
            </w:r>
          </w:p>
        </w:tc>
      </w:tr>
      <w:tr w:rsidR="003F1499" w:rsidRPr="00A67AE0" w14:paraId="65C9D26F" w14:textId="77777777" w:rsidTr="00C63322">
        <w:trPr>
          <w:trHeight w:val="643"/>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9F47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4D40EE4"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E0E5"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FA781"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69,5</w:t>
            </w:r>
          </w:p>
        </w:tc>
      </w:tr>
      <w:tr w:rsidR="003F1499" w:rsidRPr="00A67AE0" w14:paraId="12B63698" w14:textId="77777777" w:rsidTr="00C63322">
        <w:trPr>
          <w:trHeight w:val="426"/>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ACC9C"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6FA83FCE"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Виброизолирующая подложка </w:t>
            </w:r>
            <w:proofErr w:type="spellStart"/>
            <w:r w:rsidRPr="00A67AE0">
              <w:rPr>
                <w:snapToGrid/>
                <w:sz w:val="22"/>
                <w:szCs w:val="22"/>
              </w:rPr>
              <w:t>Ticho</w:t>
            </w:r>
            <w:proofErr w:type="spellEnd"/>
            <w:r w:rsidRPr="00A67AE0">
              <w:rPr>
                <w:snapToGrid/>
                <w:sz w:val="22"/>
                <w:szCs w:val="22"/>
              </w:rPr>
              <w:t xml:space="preserve"> </w:t>
            </w:r>
            <w:proofErr w:type="spellStart"/>
            <w:r w:rsidRPr="00A67AE0">
              <w:rPr>
                <w:snapToGrid/>
                <w:sz w:val="22"/>
                <w:szCs w:val="22"/>
              </w:rPr>
              <w:t>Mat</w:t>
            </w:r>
            <w:proofErr w:type="spellEnd"/>
            <w:r w:rsidRPr="00A67AE0">
              <w:rPr>
                <w:snapToGrid/>
                <w:sz w:val="22"/>
                <w:szCs w:val="22"/>
              </w:rPr>
              <w:t xml:space="preserve"> 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A4B873"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44DBEF"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69,5</w:t>
            </w:r>
          </w:p>
        </w:tc>
      </w:tr>
      <w:tr w:rsidR="003F1499" w:rsidRPr="00A67AE0" w14:paraId="45937839" w14:textId="77777777" w:rsidTr="00C63322">
        <w:trPr>
          <w:trHeight w:val="95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35925B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E095FD5" w14:textId="77777777" w:rsidR="003F1499" w:rsidRPr="00A67AE0" w:rsidRDefault="003F1499" w:rsidP="00C63322">
            <w:pPr>
              <w:spacing w:line="240" w:lineRule="auto"/>
              <w:ind w:firstLine="0"/>
              <w:jc w:val="left"/>
              <w:rPr>
                <w:snapToGrid/>
                <w:sz w:val="22"/>
                <w:szCs w:val="22"/>
              </w:rPr>
            </w:pPr>
            <w:r w:rsidRPr="00A67AE0">
              <w:rPr>
                <w:snapToGrid/>
                <w:sz w:val="22"/>
                <w:szCs w:val="22"/>
              </w:rPr>
              <w:t>Изоляция изделиями из волокнистых и зернистых материалов с креплением на клее и дюбелями холодных поверхностей: внутренних стен и перегородок</w:t>
            </w:r>
          </w:p>
        </w:tc>
        <w:tc>
          <w:tcPr>
            <w:tcW w:w="1417" w:type="dxa"/>
            <w:tcBorders>
              <w:top w:val="nil"/>
              <w:left w:val="nil"/>
              <w:bottom w:val="single" w:sz="4" w:space="0" w:color="auto"/>
              <w:right w:val="single" w:sz="4" w:space="0" w:color="auto"/>
            </w:tcBorders>
            <w:shd w:val="clear" w:color="auto" w:fill="auto"/>
            <w:vAlign w:val="center"/>
            <w:hideMark/>
          </w:tcPr>
          <w:p w14:paraId="08AE539C"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2CA4A5C"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69,5</w:t>
            </w:r>
          </w:p>
        </w:tc>
      </w:tr>
      <w:tr w:rsidR="003F1499" w:rsidRPr="00A67AE0" w14:paraId="7DD40E4F" w14:textId="77777777" w:rsidTr="00C63322">
        <w:trPr>
          <w:trHeight w:val="6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5780384"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82BAC81"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Звукоизоляционная панель </w:t>
            </w:r>
            <w:proofErr w:type="spellStart"/>
            <w:r w:rsidRPr="00A67AE0">
              <w:rPr>
                <w:snapToGrid/>
                <w:sz w:val="22"/>
                <w:szCs w:val="22"/>
              </w:rPr>
              <w:t>Tisho</w:t>
            </w:r>
            <w:proofErr w:type="spellEnd"/>
            <w:r w:rsidRPr="00A67AE0">
              <w:rPr>
                <w:snapToGrid/>
                <w:sz w:val="22"/>
                <w:szCs w:val="22"/>
              </w:rPr>
              <w:t xml:space="preserve"> </w:t>
            </w:r>
            <w:proofErr w:type="spellStart"/>
            <w:r w:rsidRPr="00A67AE0">
              <w:rPr>
                <w:snapToGrid/>
                <w:sz w:val="22"/>
                <w:szCs w:val="22"/>
              </w:rPr>
              <w:t>Standart</w:t>
            </w:r>
            <w:proofErr w:type="spellEnd"/>
            <w:r w:rsidRPr="00A67AE0">
              <w:rPr>
                <w:snapToGrid/>
                <w:sz w:val="22"/>
                <w:szCs w:val="22"/>
              </w:rPr>
              <w:t xml:space="preserve"> 12мм</w:t>
            </w:r>
          </w:p>
        </w:tc>
        <w:tc>
          <w:tcPr>
            <w:tcW w:w="1417" w:type="dxa"/>
            <w:tcBorders>
              <w:top w:val="nil"/>
              <w:left w:val="nil"/>
              <w:bottom w:val="single" w:sz="4" w:space="0" w:color="auto"/>
              <w:right w:val="single" w:sz="4" w:space="0" w:color="auto"/>
            </w:tcBorders>
            <w:shd w:val="clear" w:color="auto" w:fill="auto"/>
            <w:vAlign w:val="center"/>
            <w:hideMark/>
          </w:tcPr>
          <w:p w14:paraId="2E85AAA1"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8EFAD31"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66,844</w:t>
            </w:r>
          </w:p>
        </w:tc>
      </w:tr>
      <w:tr w:rsidR="003F1499" w:rsidRPr="00A67AE0" w14:paraId="50D71D31" w14:textId="77777777" w:rsidTr="00C63322">
        <w:trPr>
          <w:trHeight w:val="52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B35E0E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D02405B" w14:textId="77777777" w:rsidR="003F1499" w:rsidRPr="00A67AE0" w:rsidRDefault="003F1499" w:rsidP="00C63322">
            <w:pPr>
              <w:spacing w:after="240" w:line="240" w:lineRule="auto"/>
              <w:ind w:firstLine="0"/>
              <w:jc w:val="left"/>
              <w:rPr>
                <w:b/>
                <w:bCs/>
                <w:snapToGrid/>
                <w:sz w:val="22"/>
                <w:szCs w:val="22"/>
              </w:rPr>
            </w:pPr>
            <w:r w:rsidRPr="00A67AE0">
              <w:rPr>
                <w:b/>
                <w:bCs/>
                <w:snapToGrid/>
                <w:sz w:val="22"/>
                <w:szCs w:val="22"/>
              </w:rPr>
              <w:t xml:space="preserve">Вибродемпфирующий слой </w:t>
            </w:r>
            <w:proofErr w:type="spellStart"/>
            <w:r w:rsidRPr="00A67AE0">
              <w:rPr>
                <w:b/>
                <w:bCs/>
                <w:snapToGrid/>
                <w:sz w:val="22"/>
                <w:szCs w:val="22"/>
              </w:rPr>
              <w:t>Ticho</w:t>
            </w:r>
            <w:proofErr w:type="spellEnd"/>
            <w:r w:rsidRPr="00A67AE0">
              <w:rPr>
                <w:b/>
                <w:bCs/>
                <w:snapToGrid/>
                <w:sz w:val="22"/>
                <w:szCs w:val="22"/>
              </w:rPr>
              <w:t xml:space="preserve"> </w:t>
            </w:r>
            <w:proofErr w:type="spellStart"/>
            <w:r w:rsidRPr="00A67AE0">
              <w:rPr>
                <w:b/>
                <w:bCs/>
                <w:snapToGrid/>
                <w:sz w:val="22"/>
                <w:szCs w:val="22"/>
              </w:rPr>
              <w:t>Fix</w:t>
            </w:r>
            <w:proofErr w:type="spellEnd"/>
            <w:r w:rsidRPr="00A67AE0">
              <w:rPr>
                <w:b/>
                <w:bCs/>
                <w:snapToGrid/>
                <w:sz w:val="22"/>
                <w:szCs w:val="22"/>
              </w:rPr>
              <w:t xml:space="preserve"> s30</w:t>
            </w:r>
          </w:p>
        </w:tc>
        <w:tc>
          <w:tcPr>
            <w:tcW w:w="1417" w:type="dxa"/>
            <w:tcBorders>
              <w:top w:val="nil"/>
              <w:left w:val="nil"/>
              <w:bottom w:val="single" w:sz="4" w:space="0" w:color="auto"/>
              <w:right w:val="single" w:sz="4" w:space="0" w:color="auto"/>
            </w:tcBorders>
            <w:shd w:val="clear" w:color="auto" w:fill="auto"/>
            <w:vAlign w:val="center"/>
            <w:hideMark/>
          </w:tcPr>
          <w:p w14:paraId="0A6BCA9D" w14:textId="77777777" w:rsidR="003F1499" w:rsidRPr="00A67AE0" w:rsidRDefault="003F1499" w:rsidP="00C63322">
            <w:pPr>
              <w:spacing w:line="240" w:lineRule="auto"/>
              <w:ind w:firstLine="0"/>
              <w:jc w:val="center"/>
              <w:rPr>
                <w:snapToGrid/>
                <w:sz w:val="22"/>
                <w:szCs w:val="22"/>
              </w:rPr>
            </w:pPr>
            <w:r w:rsidRPr="00A67AE0">
              <w:rPr>
                <w:snapToGrid/>
                <w:sz w:val="22"/>
                <w:szCs w:val="22"/>
              </w:rPr>
              <w:t>тюбик</w:t>
            </w:r>
          </w:p>
        </w:tc>
        <w:tc>
          <w:tcPr>
            <w:tcW w:w="1418" w:type="dxa"/>
            <w:tcBorders>
              <w:top w:val="nil"/>
              <w:left w:val="nil"/>
              <w:bottom w:val="single" w:sz="4" w:space="0" w:color="auto"/>
              <w:right w:val="single" w:sz="4" w:space="0" w:color="auto"/>
            </w:tcBorders>
            <w:shd w:val="clear" w:color="auto" w:fill="auto"/>
            <w:vAlign w:val="center"/>
            <w:hideMark/>
          </w:tcPr>
          <w:p w14:paraId="64489DB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w:t>
            </w:r>
          </w:p>
        </w:tc>
      </w:tr>
      <w:tr w:rsidR="003F1499" w:rsidRPr="00A67AE0" w14:paraId="5B6FC382" w14:textId="77777777" w:rsidTr="00C63322">
        <w:trPr>
          <w:trHeight w:val="9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787C4F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E9CA567" w14:textId="77777777" w:rsidR="003F1499" w:rsidRPr="00A67AE0" w:rsidRDefault="003F1499" w:rsidP="00C63322">
            <w:pPr>
              <w:spacing w:line="240" w:lineRule="auto"/>
              <w:ind w:firstLine="0"/>
              <w:jc w:val="left"/>
              <w:rPr>
                <w:snapToGrid/>
                <w:sz w:val="22"/>
                <w:szCs w:val="22"/>
              </w:rPr>
            </w:pPr>
            <w:r w:rsidRPr="00A67AE0">
              <w:rPr>
                <w:snapToGrid/>
                <w:sz w:val="22"/>
                <w:szCs w:val="22"/>
              </w:rPr>
              <w:t>Облицовка стен по системе «КНАУФ» по одинарному металлическому каркасу из потолочного профиля гипсокартонными листами</w:t>
            </w:r>
          </w:p>
        </w:tc>
        <w:tc>
          <w:tcPr>
            <w:tcW w:w="1417" w:type="dxa"/>
            <w:tcBorders>
              <w:top w:val="nil"/>
              <w:left w:val="nil"/>
              <w:bottom w:val="single" w:sz="4" w:space="0" w:color="auto"/>
              <w:right w:val="single" w:sz="4" w:space="0" w:color="auto"/>
            </w:tcBorders>
            <w:shd w:val="clear" w:color="auto" w:fill="auto"/>
            <w:vAlign w:val="center"/>
            <w:hideMark/>
          </w:tcPr>
          <w:p w14:paraId="3A82408D"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1F33CC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54</w:t>
            </w:r>
          </w:p>
        </w:tc>
      </w:tr>
      <w:tr w:rsidR="003F1499" w:rsidRPr="00A67AE0" w14:paraId="2ABE105D"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9AC3FE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01D1794"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Кладка стен из газобетонных блоков на клее без облицовки толщиной: 400 мм </w:t>
            </w:r>
          </w:p>
        </w:tc>
        <w:tc>
          <w:tcPr>
            <w:tcW w:w="1417" w:type="dxa"/>
            <w:tcBorders>
              <w:top w:val="nil"/>
              <w:left w:val="nil"/>
              <w:bottom w:val="single" w:sz="4" w:space="0" w:color="auto"/>
              <w:right w:val="single" w:sz="4" w:space="0" w:color="auto"/>
            </w:tcBorders>
            <w:shd w:val="clear" w:color="auto" w:fill="auto"/>
            <w:vAlign w:val="center"/>
            <w:hideMark/>
          </w:tcPr>
          <w:p w14:paraId="471E503F"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70F965AA"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2,5</w:t>
            </w:r>
          </w:p>
        </w:tc>
      </w:tr>
      <w:tr w:rsidR="003F1499" w:rsidRPr="00A67AE0" w14:paraId="5A5B9AF6" w14:textId="77777777" w:rsidTr="00C63322">
        <w:trPr>
          <w:trHeight w:val="4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8867EF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AC10ED6"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Блоки стеновые из ячеистого бетона</w:t>
            </w:r>
          </w:p>
        </w:tc>
        <w:tc>
          <w:tcPr>
            <w:tcW w:w="1417" w:type="dxa"/>
            <w:tcBorders>
              <w:top w:val="nil"/>
              <w:left w:val="nil"/>
              <w:bottom w:val="single" w:sz="4" w:space="0" w:color="auto"/>
              <w:right w:val="single" w:sz="4" w:space="0" w:color="auto"/>
            </w:tcBorders>
            <w:shd w:val="clear" w:color="auto" w:fill="auto"/>
            <w:vAlign w:val="center"/>
            <w:hideMark/>
          </w:tcPr>
          <w:p w14:paraId="1B630A6D"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4193B38A"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2,525</w:t>
            </w:r>
          </w:p>
        </w:tc>
      </w:tr>
      <w:tr w:rsidR="003F1499" w:rsidRPr="00A67AE0" w14:paraId="6745FE8D" w14:textId="77777777" w:rsidTr="00C63322">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754A37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50ED1E2" w14:textId="77777777" w:rsidR="003F1499" w:rsidRPr="00A67AE0" w:rsidRDefault="003F1499" w:rsidP="00C63322">
            <w:pPr>
              <w:spacing w:line="240" w:lineRule="auto"/>
              <w:ind w:firstLine="0"/>
              <w:jc w:val="left"/>
              <w:rPr>
                <w:snapToGrid/>
                <w:sz w:val="22"/>
                <w:szCs w:val="22"/>
              </w:rPr>
            </w:pPr>
            <w:r w:rsidRPr="00A67AE0">
              <w:rPr>
                <w:snapToGrid/>
                <w:sz w:val="22"/>
                <w:szCs w:val="22"/>
              </w:rPr>
              <w:t>Снятие обоев: простых и улучшенных</w:t>
            </w:r>
          </w:p>
        </w:tc>
        <w:tc>
          <w:tcPr>
            <w:tcW w:w="1417" w:type="dxa"/>
            <w:tcBorders>
              <w:top w:val="nil"/>
              <w:left w:val="nil"/>
              <w:bottom w:val="single" w:sz="4" w:space="0" w:color="auto"/>
              <w:right w:val="single" w:sz="4" w:space="0" w:color="auto"/>
            </w:tcBorders>
            <w:shd w:val="clear" w:color="auto" w:fill="auto"/>
            <w:vAlign w:val="center"/>
            <w:hideMark/>
          </w:tcPr>
          <w:p w14:paraId="3496AEE8"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3C0D20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219</w:t>
            </w:r>
          </w:p>
        </w:tc>
      </w:tr>
      <w:tr w:rsidR="003F1499" w:rsidRPr="00A67AE0" w14:paraId="3B49633F" w14:textId="77777777" w:rsidTr="00C63322">
        <w:trPr>
          <w:trHeight w:val="792"/>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343674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BDDD287" w14:textId="77777777" w:rsidR="003F1499" w:rsidRPr="00A67AE0" w:rsidRDefault="003F1499" w:rsidP="00C63322">
            <w:pPr>
              <w:spacing w:line="240" w:lineRule="auto"/>
              <w:ind w:firstLine="0"/>
              <w:jc w:val="left"/>
              <w:rPr>
                <w:snapToGrid/>
                <w:sz w:val="22"/>
                <w:szCs w:val="22"/>
              </w:rPr>
            </w:pPr>
            <w:r w:rsidRPr="00A67AE0">
              <w:rPr>
                <w:snapToGrid/>
                <w:sz w:val="22"/>
                <w:szCs w:val="22"/>
              </w:rPr>
              <w:t>Сплошное выравнивание внутренних поверхностей (однослойное оштукатуривание)</w:t>
            </w:r>
            <w:r>
              <w:rPr>
                <w:snapToGrid/>
                <w:sz w:val="22"/>
                <w:szCs w:val="22"/>
              </w:rPr>
              <w:t xml:space="preserve"> </w:t>
            </w:r>
            <w:r w:rsidRPr="00A67AE0">
              <w:rPr>
                <w:snapToGrid/>
                <w:sz w:val="22"/>
                <w:szCs w:val="22"/>
              </w:rPr>
              <w:t>из сухих растворных смесей толщиной до 10 мм: стен</w:t>
            </w:r>
          </w:p>
        </w:tc>
        <w:tc>
          <w:tcPr>
            <w:tcW w:w="1417" w:type="dxa"/>
            <w:tcBorders>
              <w:top w:val="nil"/>
              <w:left w:val="nil"/>
              <w:bottom w:val="single" w:sz="4" w:space="0" w:color="auto"/>
              <w:right w:val="single" w:sz="4" w:space="0" w:color="auto"/>
            </w:tcBorders>
            <w:shd w:val="clear" w:color="auto" w:fill="auto"/>
            <w:vAlign w:val="center"/>
            <w:hideMark/>
          </w:tcPr>
          <w:p w14:paraId="17E266AE"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389DF5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219</w:t>
            </w:r>
          </w:p>
        </w:tc>
      </w:tr>
      <w:tr w:rsidR="003F1499" w:rsidRPr="00A67AE0" w14:paraId="660A635D"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971378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76C5FD4"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Шпатлевка выравнивающая гипсовая, марка "GLIMS </w:t>
            </w:r>
            <w:proofErr w:type="spellStart"/>
            <w:r w:rsidRPr="00A67AE0">
              <w:rPr>
                <w:snapToGrid/>
                <w:sz w:val="22"/>
                <w:szCs w:val="22"/>
              </w:rPr>
              <w:t>Plast</w:t>
            </w:r>
            <w:proofErr w:type="spellEnd"/>
            <w:r w:rsidRPr="00A67AE0">
              <w:rPr>
                <w:snapToGrid/>
                <w:sz w:val="22"/>
                <w:szCs w:val="22"/>
              </w:rPr>
              <w:t>-R"</w:t>
            </w:r>
          </w:p>
        </w:tc>
        <w:tc>
          <w:tcPr>
            <w:tcW w:w="1417" w:type="dxa"/>
            <w:tcBorders>
              <w:top w:val="nil"/>
              <w:left w:val="nil"/>
              <w:bottom w:val="single" w:sz="4" w:space="0" w:color="auto"/>
              <w:right w:val="single" w:sz="4" w:space="0" w:color="auto"/>
            </w:tcBorders>
            <w:shd w:val="clear" w:color="auto" w:fill="auto"/>
            <w:vAlign w:val="center"/>
            <w:hideMark/>
          </w:tcPr>
          <w:p w14:paraId="73A538C8" w14:textId="77777777" w:rsidR="003F1499" w:rsidRPr="00A67AE0" w:rsidRDefault="003F1499" w:rsidP="00C63322">
            <w:pPr>
              <w:spacing w:line="240" w:lineRule="auto"/>
              <w:ind w:firstLine="0"/>
              <w:jc w:val="center"/>
              <w:rPr>
                <w:snapToGrid/>
                <w:sz w:val="22"/>
                <w:szCs w:val="22"/>
              </w:rPr>
            </w:pPr>
            <w:r w:rsidRPr="00A67AE0">
              <w:rPr>
                <w:snapToGrid/>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248038A9"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2124</w:t>
            </w:r>
          </w:p>
        </w:tc>
      </w:tr>
      <w:tr w:rsidR="003F1499" w:rsidRPr="00A67AE0" w14:paraId="052B3BD8" w14:textId="77777777" w:rsidTr="00C63322">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792DAED"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7E57E68"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Грунтовка "</w:t>
            </w:r>
            <w:proofErr w:type="spellStart"/>
            <w:r w:rsidRPr="00A67AE0">
              <w:rPr>
                <w:b/>
                <w:bCs/>
                <w:snapToGrid/>
                <w:sz w:val="22"/>
                <w:szCs w:val="22"/>
              </w:rPr>
              <w:t>Бетоконтакт</w:t>
            </w:r>
            <w:proofErr w:type="spellEnd"/>
            <w:r w:rsidRPr="00A67AE0">
              <w:rPr>
                <w:b/>
                <w:bCs/>
                <w:snapToGrid/>
                <w:sz w:val="22"/>
                <w:szCs w:val="22"/>
              </w:rPr>
              <w:t>", КНАУФ</w:t>
            </w:r>
            <w:r w:rsidRPr="00A67AE0">
              <w:rPr>
                <w:b/>
                <w:bCs/>
                <w:snapToGrid/>
                <w:sz w:val="22"/>
                <w:szCs w:val="22"/>
              </w:rPr>
              <w:br/>
              <w:t>(кг)</w:t>
            </w:r>
          </w:p>
        </w:tc>
        <w:tc>
          <w:tcPr>
            <w:tcW w:w="1417" w:type="dxa"/>
            <w:tcBorders>
              <w:top w:val="nil"/>
              <w:left w:val="nil"/>
              <w:bottom w:val="single" w:sz="4" w:space="0" w:color="auto"/>
              <w:right w:val="single" w:sz="4" w:space="0" w:color="auto"/>
            </w:tcBorders>
            <w:shd w:val="clear" w:color="auto" w:fill="auto"/>
            <w:vAlign w:val="center"/>
            <w:hideMark/>
          </w:tcPr>
          <w:p w14:paraId="5A2F1A1F" w14:textId="77777777" w:rsidR="003F1499" w:rsidRPr="00A67AE0" w:rsidRDefault="003F1499" w:rsidP="00C63322">
            <w:pPr>
              <w:spacing w:line="240" w:lineRule="auto"/>
              <w:ind w:firstLine="0"/>
              <w:jc w:val="center"/>
              <w:rPr>
                <w:snapToGrid/>
                <w:sz w:val="22"/>
                <w:szCs w:val="22"/>
              </w:rPr>
            </w:pPr>
            <w:r w:rsidRPr="00A67AE0">
              <w:rPr>
                <w:snapToGrid/>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5C09F5E5"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0,0285</w:t>
            </w:r>
          </w:p>
        </w:tc>
      </w:tr>
      <w:tr w:rsidR="003F1499" w:rsidRPr="00A67AE0" w14:paraId="7C62BDAB" w14:textId="77777777" w:rsidTr="00C63322">
        <w:trPr>
          <w:trHeight w:val="59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6A3854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A3D4E16" w14:textId="77777777" w:rsidR="003F1499" w:rsidRPr="00A67AE0" w:rsidRDefault="003F1499" w:rsidP="00C63322">
            <w:pPr>
              <w:spacing w:line="240" w:lineRule="auto"/>
              <w:ind w:firstLine="0"/>
              <w:jc w:val="left"/>
              <w:rPr>
                <w:snapToGrid/>
                <w:sz w:val="22"/>
                <w:szCs w:val="22"/>
              </w:rPr>
            </w:pPr>
            <w:r w:rsidRPr="00A67AE0">
              <w:rPr>
                <w:snapToGrid/>
                <w:sz w:val="22"/>
                <w:szCs w:val="22"/>
              </w:rPr>
              <w:t>Оклейка обоями стен по монолитной штукатурке и бетону: простыми и средней плотности</w:t>
            </w:r>
          </w:p>
        </w:tc>
        <w:tc>
          <w:tcPr>
            <w:tcW w:w="1417" w:type="dxa"/>
            <w:tcBorders>
              <w:top w:val="nil"/>
              <w:left w:val="nil"/>
              <w:bottom w:val="single" w:sz="4" w:space="0" w:color="auto"/>
              <w:right w:val="single" w:sz="4" w:space="0" w:color="auto"/>
            </w:tcBorders>
            <w:shd w:val="clear" w:color="auto" w:fill="auto"/>
            <w:vAlign w:val="center"/>
            <w:hideMark/>
          </w:tcPr>
          <w:p w14:paraId="0CE9728B"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2DBFC1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219</w:t>
            </w:r>
          </w:p>
        </w:tc>
      </w:tr>
      <w:tr w:rsidR="003F1499" w:rsidRPr="00A67AE0" w14:paraId="1A69DFE1" w14:textId="77777777" w:rsidTr="00C63322">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31335B0"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2FFA8C8"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 xml:space="preserve">Обои бумажные двухслойные глубокой печати, в </w:t>
            </w:r>
          </w:p>
        </w:tc>
        <w:tc>
          <w:tcPr>
            <w:tcW w:w="1417" w:type="dxa"/>
            <w:tcBorders>
              <w:top w:val="nil"/>
              <w:left w:val="nil"/>
              <w:bottom w:val="single" w:sz="4" w:space="0" w:color="auto"/>
              <w:right w:val="single" w:sz="4" w:space="0" w:color="auto"/>
            </w:tcBorders>
            <w:shd w:val="clear" w:color="auto" w:fill="auto"/>
            <w:vAlign w:val="center"/>
            <w:hideMark/>
          </w:tcPr>
          <w:p w14:paraId="64FAE6A2"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086EB6DD"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247,5</w:t>
            </w:r>
          </w:p>
        </w:tc>
      </w:tr>
      <w:tr w:rsidR="003F1499" w:rsidRPr="00A67AE0" w14:paraId="225CB85E" w14:textId="77777777" w:rsidTr="00C63322">
        <w:trPr>
          <w:trHeight w:val="1448"/>
        </w:trPr>
        <w:tc>
          <w:tcPr>
            <w:tcW w:w="660" w:type="dxa"/>
            <w:tcBorders>
              <w:top w:val="nil"/>
              <w:left w:val="single" w:sz="4" w:space="0" w:color="auto"/>
              <w:bottom w:val="single" w:sz="4" w:space="0" w:color="auto"/>
              <w:right w:val="single" w:sz="4" w:space="0" w:color="auto"/>
            </w:tcBorders>
            <w:shd w:val="clear" w:color="auto" w:fill="auto"/>
            <w:hideMark/>
          </w:tcPr>
          <w:p w14:paraId="6ABE78ED"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w:t>
            </w:r>
          </w:p>
        </w:tc>
        <w:tc>
          <w:tcPr>
            <w:tcW w:w="6428" w:type="dxa"/>
            <w:tcBorders>
              <w:top w:val="nil"/>
              <w:left w:val="nil"/>
              <w:bottom w:val="single" w:sz="4" w:space="0" w:color="auto"/>
              <w:right w:val="single" w:sz="4" w:space="0" w:color="auto"/>
            </w:tcBorders>
            <w:shd w:val="clear" w:color="auto" w:fill="auto"/>
            <w:vAlign w:val="bottom"/>
            <w:hideMark/>
          </w:tcPr>
          <w:p w14:paraId="28321329" w14:textId="77777777" w:rsidR="003F1499" w:rsidRPr="00A67AE0" w:rsidRDefault="003F1499" w:rsidP="00C63322">
            <w:pPr>
              <w:ind w:firstLine="0"/>
              <w:rPr>
                <w:b/>
                <w:bCs/>
                <w:snapToGrid/>
                <w:sz w:val="22"/>
                <w:szCs w:val="22"/>
              </w:rPr>
            </w:pPr>
            <w:r w:rsidRPr="00A67AE0">
              <w:rPr>
                <w:b/>
                <w:bCs/>
                <w:snapToGrid/>
                <w:sz w:val="22"/>
                <w:szCs w:val="22"/>
              </w:rPr>
              <w:t xml:space="preserve">Ремонт балконов квартир №№ </w:t>
            </w:r>
            <w:r w:rsidRPr="00A67AE0">
              <w:rPr>
                <w:color w:val="000000"/>
                <w:sz w:val="22"/>
                <w:szCs w:val="22"/>
              </w:rPr>
              <w:t>2, 3, 4, 5, 7, 8, 9, 10, 13, 14, 15, 16, 17, 18, 19, 20, 23, 24, 25, 26, 27, 28, 29, 30, 33, 34, 35, 36, 37, 38, 39, 40, 43, 44, 45, 46, 47, 48, 49, 50, 53, 54, 55, 56, 57, 58, 59, 60, 64, 66, 68, 73, 75, 77, 79, 80, 94, 103, 120.</w:t>
            </w:r>
          </w:p>
        </w:tc>
        <w:tc>
          <w:tcPr>
            <w:tcW w:w="1417" w:type="dxa"/>
            <w:tcBorders>
              <w:top w:val="nil"/>
              <w:left w:val="nil"/>
              <w:bottom w:val="single" w:sz="4" w:space="0" w:color="auto"/>
              <w:right w:val="single" w:sz="4" w:space="0" w:color="auto"/>
            </w:tcBorders>
            <w:shd w:val="clear" w:color="auto" w:fill="auto"/>
            <w:vAlign w:val="center"/>
            <w:hideMark/>
          </w:tcPr>
          <w:p w14:paraId="2415D76D"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74F627A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1830B441"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A19C1B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9289172" w14:textId="77777777" w:rsidR="003F1499" w:rsidRPr="00A67AE0" w:rsidRDefault="003F1499" w:rsidP="00C63322">
            <w:pPr>
              <w:spacing w:line="240" w:lineRule="auto"/>
              <w:ind w:firstLine="0"/>
              <w:jc w:val="left"/>
              <w:rPr>
                <w:snapToGrid/>
                <w:sz w:val="22"/>
                <w:szCs w:val="22"/>
              </w:rPr>
            </w:pPr>
            <w:r w:rsidRPr="00A67AE0">
              <w:rPr>
                <w:snapToGrid/>
                <w:sz w:val="22"/>
                <w:szCs w:val="22"/>
              </w:rPr>
              <w:t>Разборка покрытий полов: из керамических плиток</w:t>
            </w:r>
          </w:p>
        </w:tc>
        <w:tc>
          <w:tcPr>
            <w:tcW w:w="1417" w:type="dxa"/>
            <w:tcBorders>
              <w:top w:val="nil"/>
              <w:left w:val="nil"/>
              <w:bottom w:val="single" w:sz="4" w:space="0" w:color="auto"/>
              <w:right w:val="single" w:sz="4" w:space="0" w:color="auto"/>
            </w:tcBorders>
            <w:shd w:val="clear" w:color="auto" w:fill="auto"/>
            <w:vAlign w:val="center"/>
            <w:hideMark/>
          </w:tcPr>
          <w:p w14:paraId="14609CB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9687A8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21F31B47"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F7FF21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A7712FB" w14:textId="77777777" w:rsidR="003F1499" w:rsidRPr="00A67AE0" w:rsidRDefault="003F1499" w:rsidP="00C63322">
            <w:pPr>
              <w:spacing w:line="240" w:lineRule="auto"/>
              <w:ind w:firstLine="0"/>
              <w:jc w:val="left"/>
              <w:rPr>
                <w:snapToGrid/>
                <w:sz w:val="22"/>
                <w:szCs w:val="22"/>
              </w:rPr>
            </w:pPr>
            <w:r w:rsidRPr="00A67AE0">
              <w:rPr>
                <w:snapToGrid/>
                <w:sz w:val="22"/>
                <w:szCs w:val="22"/>
              </w:rPr>
              <w:t>Разборка теплоизоляции из ваты минеральной толщиной 100 мм</w:t>
            </w:r>
          </w:p>
        </w:tc>
        <w:tc>
          <w:tcPr>
            <w:tcW w:w="1417" w:type="dxa"/>
            <w:tcBorders>
              <w:top w:val="nil"/>
              <w:left w:val="nil"/>
              <w:bottom w:val="single" w:sz="4" w:space="0" w:color="auto"/>
              <w:right w:val="single" w:sz="4" w:space="0" w:color="auto"/>
            </w:tcBorders>
            <w:shd w:val="clear" w:color="auto" w:fill="auto"/>
            <w:vAlign w:val="center"/>
            <w:hideMark/>
          </w:tcPr>
          <w:p w14:paraId="151FEA9F"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4789B8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135</w:t>
            </w:r>
          </w:p>
        </w:tc>
      </w:tr>
      <w:tr w:rsidR="003F1499" w:rsidRPr="00A67AE0" w14:paraId="439224E4" w14:textId="77777777" w:rsidTr="00C63322">
        <w:trPr>
          <w:trHeight w:val="63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66A441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5C30344"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гидроизоляции </w:t>
            </w:r>
            <w:proofErr w:type="spellStart"/>
            <w:r w:rsidRPr="00A67AE0">
              <w:rPr>
                <w:snapToGrid/>
                <w:sz w:val="22"/>
                <w:szCs w:val="22"/>
              </w:rPr>
              <w:t>оклеечной</w:t>
            </w:r>
            <w:proofErr w:type="spellEnd"/>
            <w:r w:rsidRPr="00A67AE0">
              <w:rPr>
                <w:snapToGrid/>
                <w:sz w:val="22"/>
                <w:szCs w:val="22"/>
              </w:rPr>
              <w:t xml:space="preserve"> рулонными материалами: на </w:t>
            </w:r>
            <w:proofErr w:type="spellStart"/>
            <w:proofErr w:type="gramStart"/>
            <w:r w:rsidRPr="00A67AE0">
              <w:rPr>
                <w:snapToGrid/>
                <w:sz w:val="22"/>
                <w:szCs w:val="22"/>
              </w:rPr>
              <w:t>резино</w:t>
            </w:r>
            <w:proofErr w:type="spellEnd"/>
            <w:r w:rsidRPr="00A67AE0">
              <w:rPr>
                <w:snapToGrid/>
                <w:sz w:val="22"/>
                <w:szCs w:val="22"/>
              </w:rPr>
              <w:t>-битумной</w:t>
            </w:r>
            <w:proofErr w:type="gramEnd"/>
            <w:r w:rsidRPr="00A67AE0">
              <w:rPr>
                <w:snapToGrid/>
                <w:sz w:val="22"/>
                <w:szCs w:val="22"/>
              </w:rPr>
              <w:t xml:space="preserve"> мастике, первый слой</w:t>
            </w:r>
          </w:p>
        </w:tc>
        <w:tc>
          <w:tcPr>
            <w:tcW w:w="1417" w:type="dxa"/>
            <w:tcBorders>
              <w:top w:val="nil"/>
              <w:left w:val="nil"/>
              <w:bottom w:val="single" w:sz="4" w:space="0" w:color="auto"/>
              <w:right w:val="single" w:sz="4" w:space="0" w:color="auto"/>
            </w:tcBorders>
            <w:shd w:val="clear" w:color="auto" w:fill="auto"/>
            <w:vAlign w:val="center"/>
            <w:hideMark/>
          </w:tcPr>
          <w:p w14:paraId="15612A8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BA993A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4C1AE195" w14:textId="77777777" w:rsidTr="00C63322">
        <w:trPr>
          <w:trHeight w:val="4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89E13A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4364927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xml:space="preserve">Грунтование водно-дисперсионной грунтовкой </w:t>
            </w:r>
          </w:p>
        </w:tc>
        <w:tc>
          <w:tcPr>
            <w:tcW w:w="1417" w:type="dxa"/>
            <w:tcBorders>
              <w:top w:val="nil"/>
              <w:left w:val="nil"/>
              <w:bottom w:val="single" w:sz="4" w:space="0" w:color="auto"/>
              <w:right w:val="single" w:sz="4" w:space="0" w:color="auto"/>
            </w:tcBorders>
            <w:shd w:val="clear" w:color="auto" w:fill="auto"/>
            <w:vAlign w:val="center"/>
            <w:hideMark/>
          </w:tcPr>
          <w:p w14:paraId="0453737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081515C"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12086453" w14:textId="77777777" w:rsidTr="00C63322">
        <w:trPr>
          <w:trHeight w:val="3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E4CDC9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5B71699"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Антисептик «НОРТЕКС-ДЕЗИНФЕКТОР» для бетона</w:t>
            </w:r>
          </w:p>
        </w:tc>
        <w:tc>
          <w:tcPr>
            <w:tcW w:w="1417" w:type="dxa"/>
            <w:tcBorders>
              <w:top w:val="nil"/>
              <w:left w:val="nil"/>
              <w:bottom w:val="single" w:sz="4" w:space="0" w:color="auto"/>
              <w:right w:val="single" w:sz="4" w:space="0" w:color="auto"/>
            </w:tcBorders>
            <w:shd w:val="clear" w:color="auto" w:fill="auto"/>
            <w:vAlign w:val="center"/>
            <w:hideMark/>
          </w:tcPr>
          <w:p w14:paraId="7BEAB69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кг</w:t>
            </w:r>
          </w:p>
        </w:tc>
        <w:tc>
          <w:tcPr>
            <w:tcW w:w="1418" w:type="dxa"/>
            <w:tcBorders>
              <w:top w:val="nil"/>
              <w:left w:val="nil"/>
              <w:bottom w:val="single" w:sz="4" w:space="0" w:color="auto"/>
              <w:right w:val="single" w:sz="4" w:space="0" w:color="auto"/>
            </w:tcBorders>
            <w:shd w:val="clear" w:color="auto" w:fill="auto"/>
            <w:noWrap/>
            <w:vAlign w:val="center"/>
            <w:hideMark/>
          </w:tcPr>
          <w:p w14:paraId="766B6B82"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46,92</w:t>
            </w:r>
          </w:p>
        </w:tc>
      </w:tr>
      <w:tr w:rsidR="003F1499" w:rsidRPr="00A67AE0" w14:paraId="719FCBDB" w14:textId="77777777" w:rsidTr="00C63322">
        <w:trPr>
          <w:trHeight w:val="90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D6EA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238A3CAE" w14:textId="77777777" w:rsidR="003F1499" w:rsidRPr="00A67AE0" w:rsidRDefault="003F1499" w:rsidP="00C63322">
            <w:pPr>
              <w:spacing w:line="240" w:lineRule="auto"/>
              <w:ind w:firstLine="0"/>
              <w:jc w:val="left"/>
              <w:rPr>
                <w:snapToGrid/>
                <w:sz w:val="22"/>
                <w:szCs w:val="22"/>
              </w:rPr>
            </w:pPr>
            <w:r w:rsidRPr="00A67AE0">
              <w:rPr>
                <w:snapToGrid/>
                <w:sz w:val="22"/>
                <w:szCs w:val="22"/>
              </w:rPr>
              <w:t>Пробивка в кирпичных стенах борозд площадью сечения: до 20 см2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6B468"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3C169" w14:textId="77777777" w:rsidR="003F1499" w:rsidRPr="00A67AE0" w:rsidRDefault="003F1499" w:rsidP="00C63322">
            <w:pPr>
              <w:spacing w:line="240" w:lineRule="auto"/>
              <w:ind w:firstLine="0"/>
              <w:jc w:val="center"/>
              <w:rPr>
                <w:snapToGrid/>
                <w:sz w:val="22"/>
                <w:szCs w:val="22"/>
              </w:rPr>
            </w:pPr>
            <w:r w:rsidRPr="00A67AE0">
              <w:rPr>
                <w:snapToGrid/>
                <w:sz w:val="22"/>
                <w:szCs w:val="22"/>
              </w:rPr>
              <w:t>135</w:t>
            </w:r>
          </w:p>
        </w:tc>
      </w:tr>
      <w:tr w:rsidR="003F1499" w:rsidRPr="00A67AE0" w14:paraId="677F648D" w14:textId="77777777" w:rsidTr="00C63322">
        <w:trPr>
          <w:trHeight w:val="55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C945C"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6CB45460"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гидроизоляции </w:t>
            </w:r>
            <w:proofErr w:type="spellStart"/>
            <w:r w:rsidRPr="00A67AE0">
              <w:rPr>
                <w:snapToGrid/>
                <w:sz w:val="22"/>
                <w:szCs w:val="22"/>
              </w:rPr>
              <w:t>оклеечной</w:t>
            </w:r>
            <w:proofErr w:type="spellEnd"/>
            <w:r w:rsidRPr="00A67AE0">
              <w:rPr>
                <w:snapToGrid/>
                <w:sz w:val="22"/>
                <w:szCs w:val="22"/>
              </w:rPr>
              <w:t xml:space="preserve"> рулонными материалами: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5E79A"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2DB2F"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00A568B1" w14:textId="77777777" w:rsidTr="00C63322">
        <w:trPr>
          <w:trHeight w:val="57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643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70AD8603"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w:t>
            </w:r>
            <w:proofErr w:type="spellStart"/>
            <w:r w:rsidRPr="00A67AE0">
              <w:rPr>
                <w:snapToGrid/>
                <w:sz w:val="22"/>
                <w:szCs w:val="22"/>
              </w:rPr>
              <w:t>пароизоляции</w:t>
            </w:r>
            <w:proofErr w:type="spellEnd"/>
            <w:r w:rsidRPr="00A67AE0">
              <w:rPr>
                <w:snapToGrid/>
                <w:sz w:val="22"/>
                <w:szCs w:val="22"/>
              </w:rPr>
              <w:t xml:space="preserve"> из полиэтиленовой пленки в один слой насухо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FB159A"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78A02A"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702E7CB8" w14:textId="77777777" w:rsidTr="00C63322">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4AE0479"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2EE7C50"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тепло- и звукоизоляции сплошной из плит: или матов </w:t>
            </w:r>
            <w:proofErr w:type="spellStart"/>
            <w:r w:rsidRPr="00A67AE0">
              <w:rPr>
                <w:snapToGrid/>
                <w:sz w:val="22"/>
                <w:szCs w:val="22"/>
              </w:rPr>
              <w:t>минераловатных</w:t>
            </w:r>
            <w:proofErr w:type="spellEnd"/>
            <w:r w:rsidRPr="00A67AE0">
              <w:rPr>
                <w:snapToGrid/>
                <w:sz w:val="22"/>
                <w:szCs w:val="22"/>
              </w:rPr>
              <w:t xml:space="preserve"> или стекловолокнистых</w:t>
            </w:r>
          </w:p>
        </w:tc>
        <w:tc>
          <w:tcPr>
            <w:tcW w:w="1417" w:type="dxa"/>
            <w:tcBorders>
              <w:top w:val="nil"/>
              <w:left w:val="nil"/>
              <w:bottom w:val="single" w:sz="4" w:space="0" w:color="auto"/>
              <w:right w:val="single" w:sz="4" w:space="0" w:color="auto"/>
            </w:tcBorders>
            <w:shd w:val="clear" w:color="auto" w:fill="auto"/>
            <w:vAlign w:val="center"/>
            <w:hideMark/>
          </w:tcPr>
          <w:p w14:paraId="1223CCA7"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26ED00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11AA2FED" w14:textId="77777777" w:rsidTr="00C63322">
        <w:trPr>
          <w:trHeight w:val="54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2738E3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622B535"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Плиты </w:t>
            </w:r>
            <w:proofErr w:type="spellStart"/>
            <w:r w:rsidRPr="00A67AE0">
              <w:rPr>
                <w:snapToGrid/>
                <w:sz w:val="22"/>
                <w:szCs w:val="22"/>
              </w:rPr>
              <w:t>минераловатные</w:t>
            </w:r>
            <w:proofErr w:type="spellEnd"/>
            <w:r w:rsidRPr="00A67AE0">
              <w:rPr>
                <w:snapToGrid/>
                <w:sz w:val="22"/>
                <w:szCs w:val="22"/>
              </w:rPr>
              <w:t xml:space="preserve"> «</w:t>
            </w:r>
            <w:proofErr w:type="spellStart"/>
            <w:r w:rsidRPr="00A67AE0">
              <w:rPr>
                <w:snapToGrid/>
                <w:sz w:val="22"/>
                <w:szCs w:val="22"/>
              </w:rPr>
              <w:t>Лайт-Баттс</w:t>
            </w:r>
            <w:proofErr w:type="spellEnd"/>
            <w:r w:rsidRPr="00A67AE0">
              <w:rPr>
                <w:snapToGrid/>
                <w:sz w:val="22"/>
                <w:szCs w:val="22"/>
              </w:rPr>
              <w:t>» ROCKWOOL, толщина 80 мм</w:t>
            </w:r>
          </w:p>
        </w:tc>
        <w:tc>
          <w:tcPr>
            <w:tcW w:w="1417" w:type="dxa"/>
            <w:tcBorders>
              <w:top w:val="nil"/>
              <w:left w:val="nil"/>
              <w:bottom w:val="single" w:sz="4" w:space="0" w:color="auto"/>
              <w:right w:val="single" w:sz="4" w:space="0" w:color="auto"/>
            </w:tcBorders>
            <w:shd w:val="clear" w:color="auto" w:fill="auto"/>
            <w:vAlign w:val="center"/>
            <w:hideMark/>
          </w:tcPr>
          <w:p w14:paraId="5C8E9010"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4399F8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350,2</w:t>
            </w:r>
          </w:p>
        </w:tc>
      </w:tr>
      <w:tr w:rsidR="003F1499" w:rsidRPr="00A67AE0" w14:paraId="5D1BE04C" w14:textId="77777777" w:rsidTr="00C63322">
        <w:trPr>
          <w:trHeight w:val="68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8FD52D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95EECD9"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Смена обделок из листовой стали (поясков, </w:t>
            </w:r>
            <w:proofErr w:type="spellStart"/>
            <w:r w:rsidRPr="00A67AE0">
              <w:rPr>
                <w:snapToGrid/>
                <w:sz w:val="22"/>
                <w:szCs w:val="22"/>
              </w:rPr>
              <w:t>сандриков</w:t>
            </w:r>
            <w:proofErr w:type="spellEnd"/>
            <w:r w:rsidRPr="00A67AE0">
              <w:rPr>
                <w:snapToGrid/>
                <w:sz w:val="22"/>
                <w:szCs w:val="22"/>
              </w:rPr>
              <w:t>, отливов, карнизов) шириной: до 0,4 м ОТЛИВОВ</w:t>
            </w:r>
          </w:p>
        </w:tc>
        <w:tc>
          <w:tcPr>
            <w:tcW w:w="1417" w:type="dxa"/>
            <w:tcBorders>
              <w:top w:val="nil"/>
              <w:left w:val="nil"/>
              <w:bottom w:val="single" w:sz="4" w:space="0" w:color="auto"/>
              <w:right w:val="single" w:sz="4" w:space="0" w:color="auto"/>
            </w:tcBorders>
            <w:shd w:val="clear" w:color="auto" w:fill="auto"/>
            <w:vAlign w:val="center"/>
            <w:hideMark/>
          </w:tcPr>
          <w:p w14:paraId="09B1214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6B55FEC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135</w:t>
            </w:r>
          </w:p>
        </w:tc>
      </w:tr>
      <w:tr w:rsidR="003F1499" w:rsidRPr="00A67AE0" w14:paraId="02B6BA1F" w14:textId="77777777" w:rsidTr="00C63322">
        <w:trPr>
          <w:trHeight w:val="56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178B2E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E733176"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стяжек: цементных толщиной 50 мм</w:t>
            </w:r>
          </w:p>
        </w:tc>
        <w:tc>
          <w:tcPr>
            <w:tcW w:w="1417" w:type="dxa"/>
            <w:tcBorders>
              <w:top w:val="nil"/>
              <w:left w:val="nil"/>
              <w:bottom w:val="single" w:sz="4" w:space="0" w:color="auto"/>
              <w:right w:val="single" w:sz="4" w:space="0" w:color="auto"/>
            </w:tcBorders>
            <w:shd w:val="clear" w:color="auto" w:fill="auto"/>
            <w:vAlign w:val="center"/>
            <w:hideMark/>
          </w:tcPr>
          <w:p w14:paraId="043D5FE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194C0D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16AFEA3C" w14:textId="77777777" w:rsidTr="00C63322">
        <w:trPr>
          <w:trHeight w:val="66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70EEBB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27584A7" w14:textId="77777777" w:rsidR="003F1499" w:rsidRPr="00A67AE0" w:rsidRDefault="003F1499" w:rsidP="00C63322">
            <w:pPr>
              <w:spacing w:line="240" w:lineRule="auto"/>
              <w:ind w:firstLine="0"/>
              <w:jc w:val="left"/>
              <w:rPr>
                <w:snapToGrid/>
                <w:sz w:val="22"/>
                <w:szCs w:val="22"/>
              </w:rPr>
            </w:pPr>
            <w:r w:rsidRPr="00A67AE0">
              <w:rPr>
                <w:snapToGrid/>
                <w:sz w:val="22"/>
                <w:szCs w:val="22"/>
              </w:rPr>
              <w:t>Гидроизоляция боковая обмазочная битумная в 2 слоя по выровненной поверхности</w:t>
            </w:r>
          </w:p>
        </w:tc>
        <w:tc>
          <w:tcPr>
            <w:tcW w:w="1417" w:type="dxa"/>
            <w:tcBorders>
              <w:top w:val="nil"/>
              <w:left w:val="nil"/>
              <w:bottom w:val="single" w:sz="4" w:space="0" w:color="auto"/>
              <w:right w:val="single" w:sz="4" w:space="0" w:color="auto"/>
            </w:tcBorders>
            <w:shd w:val="clear" w:color="auto" w:fill="auto"/>
            <w:vAlign w:val="center"/>
            <w:hideMark/>
          </w:tcPr>
          <w:p w14:paraId="016EDBD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4F5043A"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19798E62" w14:textId="77777777" w:rsidTr="00C63322">
        <w:trPr>
          <w:trHeight w:val="45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5B9B18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FDBC923" w14:textId="77777777" w:rsidR="003F1499" w:rsidRPr="00A67AE0" w:rsidRDefault="003F1499" w:rsidP="00C63322">
            <w:pPr>
              <w:spacing w:line="240" w:lineRule="auto"/>
              <w:ind w:firstLine="0"/>
              <w:jc w:val="left"/>
              <w:rPr>
                <w:snapToGrid/>
                <w:sz w:val="22"/>
                <w:szCs w:val="22"/>
              </w:rPr>
            </w:pPr>
            <w:r w:rsidRPr="00A67AE0">
              <w:rPr>
                <w:snapToGrid/>
                <w:sz w:val="22"/>
                <w:szCs w:val="22"/>
              </w:rPr>
              <w:t>Затирка поверхности гидроизоляции песком</w:t>
            </w:r>
          </w:p>
        </w:tc>
        <w:tc>
          <w:tcPr>
            <w:tcW w:w="1417" w:type="dxa"/>
            <w:tcBorders>
              <w:top w:val="nil"/>
              <w:left w:val="nil"/>
              <w:bottom w:val="single" w:sz="4" w:space="0" w:color="auto"/>
              <w:right w:val="single" w:sz="4" w:space="0" w:color="auto"/>
            </w:tcBorders>
            <w:shd w:val="clear" w:color="auto" w:fill="auto"/>
            <w:vAlign w:val="center"/>
            <w:hideMark/>
          </w:tcPr>
          <w:p w14:paraId="5DC0448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4115F1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4BBD6C5F" w14:textId="77777777" w:rsidTr="00C63322">
        <w:trPr>
          <w:trHeight w:val="65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75812B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8D259B5"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покрытий из плит </w:t>
            </w:r>
            <w:proofErr w:type="spellStart"/>
            <w:r w:rsidRPr="00A67AE0">
              <w:rPr>
                <w:snapToGrid/>
                <w:sz w:val="22"/>
                <w:szCs w:val="22"/>
              </w:rPr>
              <w:t>керамогранитных</w:t>
            </w:r>
            <w:proofErr w:type="spellEnd"/>
            <w:r w:rsidRPr="00A67AE0">
              <w:rPr>
                <w:snapToGrid/>
                <w:sz w:val="22"/>
                <w:szCs w:val="22"/>
              </w:rPr>
              <w:t xml:space="preserve"> размером: 40х40 см на клее</w:t>
            </w:r>
          </w:p>
        </w:tc>
        <w:tc>
          <w:tcPr>
            <w:tcW w:w="1417" w:type="dxa"/>
            <w:tcBorders>
              <w:top w:val="nil"/>
              <w:left w:val="nil"/>
              <w:bottom w:val="single" w:sz="4" w:space="0" w:color="auto"/>
              <w:right w:val="single" w:sz="4" w:space="0" w:color="auto"/>
            </w:tcBorders>
            <w:shd w:val="clear" w:color="auto" w:fill="auto"/>
            <w:vAlign w:val="center"/>
            <w:hideMark/>
          </w:tcPr>
          <w:p w14:paraId="78C8582E"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8EBDE56"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340</w:t>
            </w:r>
          </w:p>
        </w:tc>
      </w:tr>
      <w:tr w:rsidR="003F1499" w:rsidRPr="00A67AE0" w14:paraId="4F4283D8" w14:textId="77777777" w:rsidTr="00C63322">
        <w:trPr>
          <w:trHeight w:val="457"/>
        </w:trPr>
        <w:tc>
          <w:tcPr>
            <w:tcW w:w="660" w:type="dxa"/>
            <w:tcBorders>
              <w:top w:val="nil"/>
              <w:left w:val="single" w:sz="4" w:space="0" w:color="auto"/>
              <w:bottom w:val="single" w:sz="4" w:space="0" w:color="auto"/>
              <w:right w:val="single" w:sz="4" w:space="0" w:color="auto"/>
            </w:tcBorders>
            <w:shd w:val="clear" w:color="auto" w:fill="auto"/>
            <w:hideMark/>
          </w:tcPr>
          <w:p w14:paraId="3CF35E4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4</w:t>
            </w:r>
          </w:p>
        </w:tc>
        <w:tc>
          <w:tcPr>
            <w:tcW w:w="6428" w:type="dxa"/>
            <w:tcBorders>
              <w:top w:val="nil"/>
              <w:left w:val="nil"/>
              <w:bottom w:val="single" w:sz="4" w:space="0" w:color="auto"/>
              <w:right w:val="single" w:sz="4" w:space="0" w:color="auto"/>
            </w:tcBorders>
            <w:shd w:val="clear" w:color="auto" w:fill="auto"/>
            <w:hideMark/>
          </w:tcPr>
          <w:p w14:paraId="5F7423CE" w14:textId="77777777" w:rsidR="003F1499" w:rsidRPr="00A67AE0" w:rsidRDefault="003F1499" w:rsidP="00C63322">
            <w:pPr>
              <w:spacing w:line="240" w:lineRule="auto"/>
              <w:ind w:firstLine="0"/>
              <w:jc w:val="left"/>
              <w:rPr>
                <w:b/>
                <w:bCs/>
                <w:snapToGrid/>
                <w:sz w:val="22"/>
                <w:szCs w:val="22"/>
              </w:rPr>
            </w:pPr>
            <w:r>
              <w:rPr>
                <w:b/>
                <w:bCs/>
                <w:snapToGrid/>
                <w:sz w:val="22"/>
                <w:szCs w:val="22"/>
              </w:rPr>
              <w:t>Н</w:t>
            </w:r>
            <w:r w:rsidRPr="00A67AE0">
              <w:rPr>
                <w:b/>
                <w:bCs/>
                <w:snapToGrid/>
                <w:sz w:val="22"/>
                <w:szCs w:val="22"/>
              </w:rPr>
              <w:t>из плиты балкона</w:t>
            </w:r>
          </w:p>
        </w:tc>
        <w:tc>
          <w:tcPr>
            <w:tcW w:w="1417" w:type="dxa"/>
            <w:tcBorders>
              <w:top w:val="nil"/>
              <w:left w:val="nil"/>
              <w:bottom w:val="single" w:sz="4" w:space="0" w:color="auto"/>
              <w:right w:val="single" w:sz="4" w:space="0" w:color="auto"/>
            </w:tcBorders>
            <w:shd w:val="clear" w:color="auto" w:fill="auto"/>
            <w:vAlign w:val="center"/>
            <w:hideMark/>
          </w:tcPr>
          <w:p w14:paraId="058E6C2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3D7F79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06B4FA37" w14:textId="77777777" w:rsidTr="00C63322">
        <w:trPr>
          <w:trHeight w:val="66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5C8D87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5248B98" w14:textId="77777777" w:rsidR="003F1499" w:rsidRPr="00A67AE0" w:rsidRDefault="003F1499" w:rsidP="00C63322">
            <w:pPr>
              <w:spacing w:line="240" w:lineRule="auto"/>
              <w:ind w:firstLine="0"/>
              <w:jc w:val="left"/>
              <w:rPr>
                <w:snapToGrid/>
                <w:sz w:val="22"/>
                <w:szCs w:val="22"/>
              </w:rPr>
            </w:pPr>
            <w:r w:rsidRPr="00A67AE0">
              <w:rPr>
                <w:snapToGrid/>
                <w:sz w:val="22"/>
                <w:szCs w:val="22"/>
              </w:rPr>
              <w:t>Очистка вручную поверхности фасадов от перхлорвиниловых и масляных красок: с земли и лесов</w:t>
            </w:r>
          </w:p>
        </w:tc>
        <w:tc>
          <w:tcPr>
            <w:tcW w:w="1417" w:type="dxa"/>
            <w:tcBorders>
              <w:top w:val="nil"/>
              <w:left w:val="nil"/>
              <w:bottom w:val="single" w:sz="4" w:space="0" w:color="auto"/>
              <w:right w:val="single" w:sz="4" w:space="0" w:color="auto"/>
            </w:tcBorders>
            <w:shd w:val="clear" w:color="auto" w:fill="auto"/>
            <w:vAlign w:val="center"/>
            <w:hideMark/>
          </w:tcPr>
          <w:p w14:paraId="260C1B90"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98A38E2" w14:textId="77777777" w:rsidR="003F1499" w:rsidRPr="00A67AE0" w:rsidRDefault="003F1499" w:rsidP="00C63322">
            <w:pPr>
              <w:spacing w:line="240" w:lineRule="auto"/>
              <w:ind w:firstLine="0"/>
              <w:jc w:val="center"/>
              <w:rPr>
                <w:snapToGrid/>
                <w:sz w:val="22"/>
                <w:szCs w:val="22"/>
              </w:rPr>
            </w:pPr>
            <w:r w:rsidRPr="00A67AE0">
              <w:rPr>
                <w:snapToGrid/>
                <w:sz w:val="22"/>
                <w:szCs w:val="22"/>
              </w:rPr>
              <w:t>340</w:t>
            </w:r>
          </w:p>
        </w:tc>
      </w:tr>
      <w:tr w:rsidR="003F1499" w:rsidRPr="00A67AE0" w14:paraId="0DACA7FF" w14:textId="77777777" w:rsidTr="00C63322">
        <w:trPr>
          <w:trHeight w:val="70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7EFC7B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4CE09CD" w14:textId="77777777" w:rsidR="003F1499" w:rsidRPr="00A67AE0" w:rsidRDefault="003F1499" w:rsidP="00C63322">
            <w:pPr>
              <w:spacing w:line="240" w:lineRule="auto"/>
              <w:ind w:firstLine="0"/>
              <w:jc w:val="left"/>
              <w:rPr>
                <w:snapToGrid/>
                <w:sz w:val="22"/>
                <w:szCs w:val="22"/>
              </w:rPr>
            </w:pPr>
            <w:r w:rsidRPr="00A67AE0">
              <w:rPr>
                <w:snapToGrid/>
                <w:sz w:val="22"/>
                <w:szCs w:val="22"/>
              </w:rPr>
              <w:t>Разборка теплоизоляции на кровле из: ваты минеральной толщиной 100 мм (Прим.)</w:t>
            </w:r>
          </w:p>
        </w:tc>
        <w:tc>
          <w:tcPr>
            <w:tcW w:w="1417" w:type="dxa"/>
            <w:tcBorders>
              <w:top w:val="nil"/>
              <w:left w:val="nil"/>
              <w:bottom w:val="single" w:sz="4" w:space="0" w:color="auto"/>
              <w:right w:val="single" w:sz="4" w:space="0" w:color="auto"/>
            </w:tcBorders>
            <w:shd w:val="clear" w:color="auto" w:fill="auto"/>
            <w:vAlign w:val="center"/>
            <w:hideMark/>
          </w:tcPr>
          <w:p w14:paraId="1F5AF88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7FFC5097" w14:textId="77777777" w:rsidR="003F1499" w:rsidRPr="00A67AE0" w:rsidRDefault="003F1499" w:rsidP="00C63322">
            <w:pPr>
              <w:spacing w:line="240" w:lineRule="auto"/>
              <w:ind w:firstLine="0"/>
              <w:jc w:val="center"/>
              <w:rPr>
                <w:snapToGrid/>
                <w:sz w:val="22"/>
                <w:szCs w:val="22"/>
              </w:rPr>
            </w:pPr>
            <w:r w:rsidRPr="00A67AE0">
              <w:rPr>
                <w:snapToGrid/>
                <w:sz w:val="22"/>
                <w:szCs w:val="22"/>
              </w:rPr>
              <w:t>340</w:t>
            </w:r>
          </w:p>
        </w:tc>
      </w:tr>
      <w:tr w:rsidR="003F1499" w:rsidRPr="00A67AE0" w14:paraId="5460F2F3" w14:textId="77777777" w:rsidTr="00C63322">
        <w:trPr>
          <w:trHeight w:val="56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3B58DEC"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712579F" w14:textId="77777777" w:rsidR="003F1499" w:rsidRPr="00A67AE0" w:rsidRDefault="003F1499" w:rsidP="00C63322">
            <w:pPr>
              <w:spacing w:line="240" w:lineRule="auto"/>
              <w:ind w:firstLine="0"/>
              <w:jc w:val="left"/>
              <w:rPr>
                <w:snapToGrid/>
                <w:sz w:val="22"/>
                <w:szCs w:val="22"/>
              </w:rPr>
            </w:pPr>
            <w:proofErr w:type="spellStart"/>
            <w:r w:rsidRPr="00A67AE0">
              <w:rPr>
                <w:snapToGrid/>
                <w:sz w:val="22"/>
                <w:szCs w:val="22"/>
              </w:rPr>
              <w:t>Огрунтовка</w:t>
            </w:r>
            <w:proofErr w:type="spellEnd"/>
            <w:r w:rsidRPr="00A67AE0">
              <w:rPr>
                <w:snapToGrid/>
                <w:sz w:val="22"/>
                <w:szCs w:val="22"/>
              </w:rPr>
              <w:t xml:space="preserve"> металлических поверхностей за один раз: грунтовкой ГФ-021</w:t>
            </w:r>
          </w:p>
        </w:tc>
        <w:tc>
          <w:tcPr>
            <w:tcW w:w="1417" w:type="dxa"/>
            <w:tcBorders>
              <w:top w:val="nil"/>
              <w:left w:val="nil"/>
              <w:bottom w:val="single" w:sz="4" w:space="0" w:color="auto"/>
              <w:right w:val="single" w:sz="4" w:space="0" w:color="auto"/>
            </w:tcBorders>
            <w:shd w:val="clear" w:color="auto" w:fill="auto"/>
            <w:vAlign w:val="center"/>
            <w:hideMark/>
          </w:tcPr>
          <w:p w14:paraId="75B8542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3B80B9B4" w14:textId="77777777" w:rsidR="003F1499" w:rsidRPr="00A67AE0" w:rsidRDefault="003F1499" w:rsidP="00C63322">
            <w:pPr>
              <w:spacing w:line="240" w:lineRule="auto"/>
              <w:ind w:firstLine="0"/>
              <w:jc w:val="center"/>
              <w:rPr>
                <w:snapToGrid/>
                <w:sz w:val="22"/>
                <w:szCs w:val="22"/>
              </w:rPr>
            </w:pPr>
            <w:r w:rsidRPr="00A67AE0">
              <w:rPr>
                <w:snapToGrid/>
                <w:sz w:val="22"/>
                <w:szCs w:val="22"/>
              </w:rPr>
              <w:t>25</w:t>
            </w:r>
          </w:p>
        </w:tc>
      </w:tr>
      <w:tr w:rsidR="003F1499" w:rsidRPr="00A67AE0" w14:paraId="7EE3AE31" w14:textId="77777777" w:rsidTr="00C63322">
        <w:trPr>
          <w:trHeight w:val="59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65535D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DFF1940" w14:textId="77777777" w:rsidR="003F1499" w:rsidRPr="00A67AE0" w:rsidRDefault="003F1499" w:rsidP="00C63322">
            <w:pPr>
              <w:spacing w:line="240" w:lineRule="auto"/>
              <w:ind w:firstLine="0"/>
              <w:jc w:val="left"/>
              <w:rPr>
                <w:snapToGrid/>
                <w:sz w:val="22"/>
                <w:szCs w:val="22"/>
              </w:rPr>
            </w:pPr>
            <w:r w:rsidRPr="00A67AE0">
              <w:rPr>
                <w:snapToGrid/>
                <w:sz w:val="22"/>
                <w:szCs w:val="22"/>
              </w:rPr>
              <w:t>Заделка выбоин в полах: цементных площадью до 0,5 м2</w:t>
            </w:r>
          </w:p>
        </w:tc>
        <w:tc>
          <w:tcPr>
            <w:tcW w:w="1417" w:type="dxa"/>
            <w:tcBorders>
              <w:top w:val="nil"/>
              <w:left w:val="nil"/>
              <w:bottom w:val="single" w:sz="4" w:space="0" w:color="auto"/>
              <w:right w:val="single" w:sz="4" w:space="0" w:color="auto"/>
            </w:tcBorders>
            <w:shd w:val="clear" w:color="auto" w:fill="auto"/>
            <w:vAlign w:val="center"/>
            <w:hideMark/>
          </w:tcPr>
          <w:p w14:paraId="2E78832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место</w:t>
            </w:r>
          </w:p>
        </w:tc>
        <w:tc>
          <w:tcPr>
            <w:tcW w:w="1418" w:type="dxa"/>
            <w:tcBorders>
              <w:top w:val="nil"/>
              <w:left w:val="nil"/>
              <w:bottom w:val="single" w:sz="4" w:space="0" w:color="auto"/>
              <w:right w:val="single" w:sz="4" w:space="0" w:color="auto"/>
            </w:tcBorders>
            <w:shd w:val="clear" w:color="auto" w:fill="auto"/>
            <w:vAlign w:val="center"/>
            <w:hideMark/>
          </w:tcPr>
          <w:p w14:paraId="604CD712" w14:textId="77777777" w:rsidR="003F1499" w:rsidRPr="00A67AE0" w:rsidRDefault="003F1499" w:rsidP="00C63322">
            <w:pPr>
              <w:spacing w:line="240" w:lineRule="auto"/>
              <w:ind w:firstLine="0"/>
              <w:jc w:val="center"/>
              <w:rPr>
                <w:snapToGrid/>
                <w:sz w:val="22"/>
                <w:szCs w:val="22"/>
              </w:rPr>
            </w:pPr>
            <w:r w:rsidRPr="00A67AE0">
              <w:rPr>
                <w:snapToGrid/>
                <w:sz w:val="22"/>
                <w:szCs w:val="22"/>
              </w:rPr>
              <w:t>40</w:t>
            </w:r>
          </w:p>
        </w:tc>
      </w:tr>
      <w:tr w:rsidR="003F1499" w:rsidRPr="00A67AE0" w14:paraId="17E3BF64" w14:textId="77777777" w:rsidTr="00C63322">
        <w:trPr>
          <w:trHeight w:val="54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F9E9A2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28C392A"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стяжек: из выравнивающей смеси типа "</w:t>
            </w:r>
            <w:proofErr w:type="spellStart"/>
            <w:r w:rsidRPr="00A67AE0">
              <w:rPr>
                <w:snapToGrid/>
                <w:sz w:val="22"/>
                <w:szCs w:val="22"/>
              </w:rPr>
              <w:t>Ветонит</w:t>
            </w:r>
            <w:proofErr w:type="spellEnd"/>
            <w:r w:rsidRPr="00A67AE0">
              <w:rPr>
                <w:snapToGrid/>
                <w:sz w:val="22"/>
                <w:szCs w:val="22"/>
              </w:rPr>
              <w:t>" 5000, толщиной 5 мм</w:t>
            </w:r>
          </w:p>
        </w:tc>
        <w:tc>
          <w:tcPr>
            <w:tcW w:w="1417" w:type="dxa"/>
            <w:tcBorders>
              <w:top w:val="nil"/>
              <w:left w:val="nil"/>
              <w:bottom w:val="single" w:sz="4" w:space="0" w:color="auto"/>
              <w:right w:val="single" w:sz="4" w:space="0" w:color="auto"/>
            </w:tcBorders>
            <w:shd w:val="clear" w:color="auto" w:fill="auto"/>
            <w:vAlign w:val="center"/>
            <w:hideMark/>
          </w:tcPr>
          <w:p w14:paraId="5879AAE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E9DD43B" w14:textId="77777777" w:rsidR="003F1499" w:rsidRPr="00A67AE0" w:rsidRDefault="003F1499" w:rsidP="00C63322">
            <w:pPr>
              <w:spacing w:line="240" w:lineRule="auto"/>
              <w:ind w:firstLine="0"/>
              <w:jc w:val="center"/>
              <w:rPr>
                <w:snapToGrid/>
                <w:sz w:val="22"/>
                <w:szCs w:val="22"/>
              </w:rPr>
            </w:pPr>
            <w:r w:rsidRPr="00A67AE0">
              <w:rPr>
                <w:snapToGrid/>
                <w:sz w:val="22"/>
                <w:szCs w:val="22"/>
              </w:rPr>
              <w:t>340</w:t>
            </w:r>
          </w:p>
        </w:tc>
      </w:tr>
      <w:tr w:rsidR="003F1499" w:rsidRPr="00A67AE0" w14:paraId="5DCE570C" w14:textId="77777777" w:rsidTr="00C63322">
        <w:trPr>
          <w:trHeight w:val="56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7321EA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8CE6612" w14:textId="77777777" w:rsidR="003F1499" w:rsidRPr="00A67AE0" w:rsidRDefault="003F1499" w:rsidP="00C63322">
            <w:pPr>
              <w:spacing w:line="240" w:lineRule="auto"/>
              <w:ind w:firstLine="0"/>
              <w:jc w:val="left"/>
              <w:rPr>
                <w:snapToGrid/>
                <w:sz w:val="22"/>
                <w:szCs w:val="22"/>
              </w:rPr>
            </w:pPr>
            <w:r w:rsidRPr="00A67AE0">
              <w:rPr>
                <w:snapToGrid/>
                <w:sz w:val="22"/>
                <w:szCs w:val="22"/>
              </w:rPr>
              <w:t>Улучшенная окраска масляными составами по дереву: полов</w:t>
            </w:r>
          </w:p>
        </w:tc>
        <w:tc>
          <w:tcPr>
            <w:tcW w:w="1417" w:type="dxa"/>
            <w:tcBorders>
              <w:top w:val="nil"/>
              <w:left w:val="nil"/>
              <w:bottom w:val="single" w:sz="4" w:space="0" w:color="auto"/>
              <w:right w:val="single" w:sz="4" w:space="0" w:color="auto"/>
            </w:tcBorders>
            <w:shd w:val="clear" w:color="auto" w:fill="auto"/>
            <w:vAlign w:val="center"/>
            <w:hideMark/>
          </w:tcPr>
          <w:p w14:paraId="212EC158"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19BC09BD" w14:textId="77777777" w:rsidR="003F1499" w:rsidRPr="00A67AE0" w:rsidRDefault="003F1499" w:rsidP="00C63322">
            <w:pPr>
              <w:spacing w:line="240" w:lineRule="auto"/>
              <w:ind w:firstLine="0"/>
              <w:jc w:val="center"/>
              <w:rPr>
                <w:snapToGrid/>
                <w:sz w:val="22"/>
                <w:szCs w:val="22"/>
              </w:rPr>
            </w:pPr>
            <w:r w:rsidRPr="00A67AE0">
              <w:rPr>
                <w:snapToGrid/>
                <w:sz w:val="22"/>
                <w:szCs w:val="22"/>
              </w:rPr>
              <w:t>340</w:t>
            </w:r>
          </w:p>
        </w:tc>
      </w:tr>
      <w:tr w:rsidR="003F1499" w:rsidRPr="00A67AE0" w14:paraId="20D2C6AF" w14:textId="77777777" w:rsidTr="00C63322">
        <w:trPr>
          <w:trHeight w:val="55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FEE5AD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61F26F9"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Краски для внутренних работ масляные готовые к применению МА-15 БИО</w:t>
            </w:r>
          </w:p>
        </w:tc>
        <w:tc>
          <w:tcPr>
            <w:tcW w:w="1417" w:type="dxa"/>
            <w:tcBorders>
              <w:top w:val="nil"/>
              <w:left w:val="nil"/>
              <w:bottom w:val="single" w:sz="4" w:space="0" w:color="auto"/>
              <w:right w:val="single" w:sz="4" w:space="0" w:color="auto"/>
            </w:tcBorders>
            <w:shd w:val="clear" w:color="auto" w:fill="auto"/>
            <w:vAlign w:val="center"/>
            <w:hideMark/>
          </w:tcPr>
          <w:p w14:paraId="7426DB8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14:paraId="11C07EF2"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0,085</w:t>
            </w:r>
          </w:p>
        </w:tc>
      </w:tr>
      <w:tr w:rsidR="003F1499" w:rsidRPr="00A67AE0" w14:paraId="330B22FC" w14:textId="77777777" w:rsidTr="00C63322">
        <w:trPr>
          <w:trHeight w:val="526"/>
        </w:trPr>
        <w:tc>
          <w:tcPr>
            <w:tcW w:w="660" w:type="dxa"/>
            <w:tcBorders>
              <w:top w:val="nil"/>
              <w:left w:val="single" w:sz="4" w:space="0" w:color="auto"/>
              <w:bottom w:val="single" w:sz="4" w:space="0" w:color="auto"/>
              <w:right w:val="single" w:sz="4" w:space="0" w:color="auto"/>
            </w:tcBorders>
            <w:shd w:val="clear" w:color="auto" w:fill="auto"/>
            <w:hideMark/>
          </w:tcPr>
          <w:p w14:paraId="511CE6F6" w14:textId="77777777" w:rsidR="003F1499" w:rsidRPr="00A67AE0" w:rsidRDefault="003F1499" w:rsidP="00C63322">
            <w:pPr>
              <w:spacing w:line="240" w:lineRule="auto"/>
              <w:ind w:firstLine="0"/>
              <w:jc w:val="center"/>
              <w:rPr>
                <w:snapToGrid/>
                <w:color w:val="000000"/>
                <w:sz w:val="22"/>
                <w:szCs w:val="22"/>
              </w:rPr>
            </w:pPr>
            <w:r>
              <w:rPr>
                <w:snapToGrid/>
                <w:color w:val="000000"/>
                <w:sz w:val="22"/>
                <w:szCs w:val="22"/>
              </w:rPr>
              <w:t>5</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5CD55ED5" w14:textId="77777777" w:rsidR="003F1499" w:rsidRPr="00A67AE0" w:rsidRDefault="003F1499" w:rsidP="00C63322">
            <w:pPr>
              <w:spacing w:line="240" w:lineRule="auto"/>
              <w:ind w:firstLine="0"/>
              <w:jc w:val="left"/>
              <w:rPr>
                <w:b/>
                <w:bCs/>
                <w:snapToGrid/>
                <w:sz w:val="22"/>
                <w:szCs w:val="22"/>
              </w:rPr>
            </w:pPr>
            <w:r>
              <w:rPr>
                <w:b/>
                <w:bCs/>
                <w:snapToGrid/>
                <w:sz w:val="22"/>
                <w:szCs w:val="22"/>
              </w:rPr>
              <w:t>Р</w:t>
            </w:r>
            <w:r w:rsidRPr="00A67AE0">
              <w:rPr>
                <w:b/>
                <w:bCs/>
                <w:snapToGrid/>
                <w:sz w:val="22"/>
                <w:szCs w:val="22"/>
              </w:rPr>
              <w:t xml:space="preserve">емонт цоколя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0A3E7B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FC7B1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r>
      <w:tr w:rsidR="003F1499" w:rsidRPr="00A67AE0" w14:paraId="0B65EFD0" w14:textId="77777777" w:rsidTr="00C63322">
        <w:trPr>
          <w:trHeight w:val="57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D49E5A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26FC9139" w14:textId="77777777" w:rsidR="003F1499" w:rsidRPr="00A67AE0" w:rsidRDefault="003F1499" w:rsidP="00C63322">
            <w:pPr>
              <w:spacing w:line="240" w:lineRule="auto"/>
              <w:ind w:firstLine="0"/>
              <w:jc w:val="left"/>
              <w:rPr>
                <w:snapToGrid/>
                <w:sz w:val="22"/>
                <w:szCs w:val="22"/>
              </w:rPr>
            </w:pPr>
            <w:r w:rsidRPr="00A67AE0">
              <w:rPr>
                <w:snapToGrid/>
                <w:sz w:val="22"/>
                <w:szCs w:val="22"/>
              </w:rPr>
              <w:t>Отбивка штукатурки с поверхностей: стен и потолков кирпичных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0D6D"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E0A4"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4689AB1F" w14:textId="77777777" w:rsidTr="00C63322">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0ADB82E"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37FB0B4" w14:textId="77777777" w:rsidR="003F1499" w:rsidRPr="00A67AE0" w:rsidRDefault="003F1499" w:rsidP="00C63322">
            <w:pPr>
              <w:spacing w:line="240" w:lineRule="auto"/>
              <w:ind w:firstLine="0"/>
              <w:jc w:val="left"/>
              <w:rPr>
                <w:snapToGrid/>
                <w:sz w:val="22"/>
                <w:szCs w:val="22"/>
              </w:rPr>
            </w:pPr>
            <w:r w:rsidRPr="00A67AE0">
              <w:rPr>
                <w:snapToGrid/>
                <w:sz w:val="22"/>
                <w:szCs w:val="22"/>
              </w:rPr>
              <w:t>Грунтование водно-дисперсионной грунтовкой "</w:t>
            </w:r>
            <w:proofErr w:type="spellStart"/>
            <w:r w:rsidRPr="00A67AE0">
              <w:rPr>
                <w:snapToGrid/>
                <w:sz w:val="22"/>
                <w:szCs w:val="22"/>
              </w:rPr>
              <w:t>Нортекс</w:t>
            </w:r>
            <w:proofErr w:type="spellEnd"/>
            <w:r w:rsidRPr="00A67AE0">
              <w:rPr>
                <w:snapToGrid/>
                <w:sz w:val="22"/>
                <w:szCs w:val="22"/>
              </w:rPr>
              <w:t>-Грунт" поверхностей: пористых (камень, кирпич, бетон и т.д.)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A3C2"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366C"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68F9B28A" w14:textId="77777777" w:rsidTr="00C63322">
        <w:trPr>
          <w:trHeight w:val="56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A768E9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214917E4" w14:textId="77777777" w:rsidR="003F1499" w:rsidRPr="00A67AE0" w:rsidRDefault="003F1499" w:rsidP="00C63322">
            <w:pPr>
              <w:spacing w:line="240" w:lineRule="auto"/>
              <w:ind w:firstLine="0"/>
              <w:jc w:val="left"/>
              <w:rPr>
                <w:snapToGrid/>
                <w:sz w:val="22"/>
                <w:szCs w:val="22"/>
              </w:rPr>
            </w:pPr>
            <w:r w:rsidRPr="00A67AE0">
              <w:rPr>
                <w:snapToGrid/>
                <w:sz w:val="22"/>
                <w:szCs w:val="22"/>
              </w:rPr>
              <w:t>Штукатурка по сетке без устройства каркаса: улучшенная стен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C2641ED"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BBC823"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01CCA0F7" w14:textId="77777777" w:rsidTr="00C63322">
        <w:trPr>
          <w:trHeight w:val="5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E43517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79838D1" w14:textId="77777777" w:rsidR="003F1499" w:rsidRPr="00A67AE0" w:rsidRDefault="003F1499" w:rsidP="00C63322">
            <w:pPr>
              <w:spacing w:line="240" w:lineRule="auto"/>
              <w:ind w:firstLine="0"/>
              <w:jc w:val="left"/>
              <w:rPr>
                <w:snapToGrid/>
                <w:sz w:val="22"/>
                <w:szCs w:val="22"/>
              </w:rPr>
            </w:pPr>
            <w:r w:rsidRPr="00A67AE0">
              <w:rPr>
                <w:snapToGrid/>
                <w:sz w:val="22"/>
                <w:szCs w:val="22"/>
              </w:rPr>
              <w:t>Штукатурка по сетке без устройства каркаса: улучшенная стен</w:t>
            </w:r>
          </w:p>
        </w:tc>
        <w:tc>
          <w:tcPr>
            <w:tcW w:w="1417" w:type="dxa"/>
            <w:tcBorders>
              <w:top w:val="nil"/>
              <w:left w:val="nil"/>
              <w:bottom w:val="single" w:sz="4" w:space="0" w:color="auto"/>
              <w:right w:val="single" w:sz="4" w:space="0" w:color="auto"/>
            </w:tcBorders>
            <w:shd w:val="clear" w:color="auto" w:fill="auto"/>
            <w:vAlign w:val="center"/>
            <w:hideMark/>
          </w:tcPr>
          <w:p w14:paraId="75C85874"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1F652A1"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6F19075C" w14:textId="77777777" w:rsidTr="00C63322">
        <w:trPr>
          <w:trHeight w:val="12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247D93B"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9657A70" w14:textId="77777777" w:rsidR="003F1499" w:rsidRPr="00A67AE0" w:rsidRDefault="003F1499" w:rsidP="00C63322">
            <w:pPr>
              <w:spacing w:line="240" w:lineRule="auto"/>
              <w:ind w:firstLine="0"/>
              <w:jc w:val="left"/>
              <w:rPr>
                <w:snapToGrid/>
                <w:sz w:val="22"/>
                <w:szCs w:val="22"/>
              </w:rPr>
            </w:pPr>
            <w:r w:rsidRPr="00A67AE0">
              <w:rPr>
                <w:snapToGrid/>
                <w:sz w:val="22"/>
                <w:szCs w:val="22"/>
              </w:rPr>
              <w:t>Третья шпатлевка при высококачественной окраске по штукатурке и сборным конструкциям: стен, подготовленных под окраску</w:t>
            </w:r>
          </w:p>
        </w:tc>
        <w:tc>
          <w:tcPr>
            <w:tcW w:w="1417" w:type="dxa"/>
            <w:tcBorders>
              <w:top w:val="nil"/>
              <w:left w:val="nil"/>
              <w:bottom w:val="single" w:sz="4" w:space="0" w:color="auto"/>
              <w:right w:val="single" w:sz="4" w:space="0" w:color="auto"/>
            </w:tcBorders>
            <w:shd w:val="clear" w:color="auto" w:fill="auto"/>
            <w:vAlign w:val="center"/>
            <w:hideMark/>
          </w:tcPr>
          <w:p w14:paraId="0516E88B"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5AE3C568"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52FBD1C8" w14:textId="77777777" w:rsidTr="00C63322">
        <w:trPr>
          <w:trHeight w:val="55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C59CC"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5C4DA6DF" w14:textId="77777777" w:rsidR="003F1499" w:rsidRPr="00A67AE0" w:rsidRDefault="003F1499" w:rsidP="00C63322">
            <w:pPr>
              <w:spacing w:line="240" w:lineRule="auto"/>
              <w:ind w:firstLine="0"/>
              <w:jc w:val="left"/>
              <w:rPr>
                <w:snapToGrid/>
                <w:sz w:val="22"/>
                <w:szCs w:val="22"/>
              </w:rPr>
            </w:pPr>
            <w:r w:rsidRPr="00A67AE0">
              <w:rPr>
                <w:snapToGrid/>
                <w:sz w:val="22"/>
                <w:szCs w:val="22"/>
              </w:rPr>
              <w:t>Окраска водно-дисперсионными акриловыми составами улучшенная: по штукатурке стен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A8F5"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980B8" w14:textId="77777777" w:rsidR="003F1499" w:rsidRPr="00A67AE0" w:rsidRDefault="003F1499" w:rsidP="00C63322">
            <w:pPr>
              <w:spacing w:line="240" w:lineRule="auto"/>
              <w:ind w:firstLine="0"/>
              <w:jc w:val="center"/>
              <w:rPr>
                <w:snapToGrid/>
                <w:sz w:val="22"/>
                <w:szCs w:val="22"/>
              </w:rPr>
            </w:pPr>
            <w:r w:rsidRPr="00A67AE0">
              <w:rPr>
                <w:snapToGrid/>
                <w:sz w:val="22"/>
                <w:szCs w:val="22"/>
              </w:rPr>
              <w:t>775,5</w:t>
            </w:r>
          </w:p>
        </w:tc>
      </w:tr>
      <w:tr w:rsidR="003F1499" w:rsidRPr="00A67AE0" w14:paraId="6D74F1ED" w14:textId="77777777" w:rsidTr="00C63322">
        <w:trPr>
          <w:trHeight w:val="571"/>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BD5AE"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58312D88"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Краска акриловая водно-дисперсионная "БИРСС Фасад-</w:t>
            </w:r>
            <w:proofErr w:type="spellStart"/>
            <w:r w:rsidRPr="00A67AE0">
              <w:rPr>
                <w:b/>
                <w:bCs/>
                <w:snapToGrid/>
                <w:sz w:val="22"/>
                <w:szCs w:val="22"/>
              </w:rPr>
              <w:t>Колор</w:t>
            </w:r>
            <w:proofErr w:type="spellEnd"/>
            <w:r w:rsidRPr="00A67AE0">
              <w:rPr>
                <w:b/>
                <w:bCs/>
                <w:snapToGrid/>
                <w:sz w:val="22"/>
                <w:szCs w:val="22"/>
              </w:rPr>
              <w:t>", тон средний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AC9285" w14:textId="77777777" w:rsidR="003F1499" w:rsidRPr="00A67AE0" w:rsidRDefault="003F1499" w:rsidP="00C63322">
            <w:pPr>
              <w:spacing w:line="240" w:lineRule="auto"/>
              <w:ind w:firstLine="0"/>
              <w:jc w:val="center"/>
              <w:rPr>
                <w:snapToGrid/>
                <w:sz w:val="22"/>
                <w:szCs w:val="22"/>
              </w:rPr>
            </w:pPr>
            <w:r w:rsidRPr="00A67AE0">
              <w:rPr>
                <w:snapToGrid/>
                <w:sz w:val="22"/>
                <w:szCs w:val="22"/>
              </w:rPr>
              <w:t>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7DE989"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0,2327</w:t>
            </w:r>
          </w:p>
        </w:tc>
      </w:tr>
      <w:tr w:rsidR="003F1499" w:rsidRPr="00A67AE0" w14:paraId="35EE21A8" w14:textId="77777777" w:rsidTr="00C63322">
        <w:trPr>
          <w:trHeight w:val="396"/>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A72040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311BFAF" w14:textId="77777777" w:rsidR="003F1499" w:rsidRPr="00A67AE0" w:rsidRDefault="003F1499" w:rsidP="00C63322">
            <w:pPr>
              <w:spacing w:line="240" w:lineRule="auto"/>
              <w:ind w:firstLine="0"/>
              <w:jc w:val="left"/>
              <w:rPr>
                <w:snapToGrid/>
                <w:sz w:val="22"/>
                <w:szCs w:val="22"/>
              </w:rPr>
            </w:pPr>
            <w:r w:rsidRPr="00A67AE0">
              <w:rPr>
                <w:snapToGrid/>
                <w:sz w:val="22"/>
                <w:szCs w:val="22"/>
              </w:rPr>
              <w:t>Гидрофобизатор</w:t>
            </w:r>
          </w:p>
        </w:tc>
        <w:tc>
          <w:tcPr>
            <w:tcW w:w="1417" w:type="dxa"/>
            <w:tcBorders>
              <w:top w:val="nil"/>
              <w:left w:val="nil"/>
              <w:bottom w:val="single" w:sz="4" w:space="0" w:color="auto"/>
              <w:right w:val="single" w:sz="4" w:space="0" w:color="auto"/>
            </w:tcBorders>
            <w:shd w:val="clear" w:color="auto" w:fill="auto"/>
            <w:vAlign w:val="center"/>
            <w:hideMark/>
          </w:tcPr>
          <w:p w14:paraId="1AF3846D" w14:textId="77777777" w:rsidR="003F1499" w:rsidRPr="00A67AE0" w:rsidRDefault="003F1499" w:rsidP="00C63322">
            <w:pPr>
              <w:spacing w:line="240" w:lineRule="auto"/>
              <w:ind w:firstLine="0"/>
              <w:jc w:val="center"/>
              <w:rPr>
                <w:snapToGrid/>
                <w:sz w:val="22"/>
                <w:szCs w:val="22"/>
              </w:rPr>
            </w:pPr>
            <w:r w:rsidRPr="00A67AE0">
              <w:rPr>
                <w:snapToGrid/>
                <w:sz w:val="22"/>
                <w:szCs w:val="22"/>
              </w:rPr>
              <w:t>л</w:t>
            </w:r>
          </w:p>
        </w:tc>
        <w:tc>
          <w:tcPr>
            <w:tcW w:w="1418" w:type="dxa"/>
            <w:tcBorders>
              <w:top w:val="nil"/>
              <w:left w:val="nil"/>
              <w:bottom w:val="single" w:sz="4" w:space="0" w:color="auto"/>
              <w:right w:val="single" w:sz="4" w:space="0" w:color="auto"/>
            </w:tcBorders>
            <w:shd w:val="clear" w:color="auto" w:fill="auto"/>
            <w:noWrap/>
            <w:vAlign w:val="center"/>
            <w:hideMark/>
          </w:tcPr>
          <w:p w14:paraId="0B2C1A00"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23,265</w:t>
            </w:r>
          </w:p>
        </w:tc>
      </w:tr>
      <w:tr w:rsidR="003F1499" w:rsidRPr="00A67AE0" w14:paraId="34E6EAB9" w14:textId="77777777" w:rsidTr="00C63322">
        <w:trPr>
          <w:trHeight w:val="41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B8DF19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F79F33D"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 xml:space="preserve">Ремонт </w:t>
            </w:r>
            <w:proofErr w:type="spellStart"/>
            <w:r w:rsidRPr="00A67AE0">
              <w:rPr>
                <w:b/>
                <w:bCs/>
                <w:snapToGrid/>
                <w:sz w:val="22"/>
                <w:szCs w:val="22"/>
              </w:rPr>
              <w:t>отмостки</w:t>
            </w:r>
            <w:proofErr w:type="spellEnd"/>
            <w:r w:rsidRPr="00A67AE0">
              <w:rPr>
                <w:b/>
                <w:bCs/>
                <w:snapToGrid/>
                <w:sz w:val="22"/>
                <w:szCs w:val="22"/>
              </w:rPr>
              <w:t xml:space="preserve"> в том числе у ЛК 8 во дворе</w:t>
            </w:r>
          </w:p>
        </w:tc>
        <w:tc>
          <w:tcPr>
            <w:tcW w:w="1417" w:type="dxa"/>
            <w:tcBorders>
              <w:top w:val="nil"/>
              <w:left w:val="nil"/>
              <w:bottom w:val="single" w:sz="4" w:space="0" w:color="auto"/>
              <w:right w:val="single" w:sz="4" w:space="0" w:color="auto"/>
            </w:tcBorders>
            <w:shd w:val="clear" w:color="auto" w:fill="auto"/>
            <w:vAlign w:val="center"/>
            <w:hideMark/>
          </w:tcPr>
          <w:p w14:paraId="64754CA4" w14:textId="77777777" w:rsidR="003F1499" w:rsidRPr="00A67AE0" w:rsidRDefault="003F1499" w:rsidP="00C63322">
            <w:pPr>
              <w:spacing w:line="240" w:lineRule="auto"/>
              <w:ind w:firstLine="0"/>
              <w:jc w:val="center"/>
              <w:rPr>
                <w:snapToGrid/>
                <w:sz w:val="22"/>
                <w:szCs w:val="22"/>
              </w:rPr>
            </w:pPr>
            <w:r w:rsidRPr="00A67AE0">
              <w:rPr>
                <w:snapToGrid/>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30A157C"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249CEAD0" w14:textId="77777777" w:rsidTr="00C63322">
        <w:trPr>
          <w:trHeight w:val="60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9C7894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6EA8A57" w14:textId="77777777" w:rsidR="003F1499" w:rsidRPr="00A67AE0" w:rsidRDefault="003F1499" w:rsidP="00C63322">
            <w:pPr>
              <w:spacing w:line="240" w:lineRule="auto"/>
              <w:ind w:firstLine="0"/>
              <w:jc w:val="left"/>
              <w:rPr>
                <w:snapToGrid/>
                <w:sz w:val="22"/>
                <w:szCs w:val="22"/>
              </w:rPr>
            </w:pPr>
            <w:r w:rsidRPr="00A67AE0">
              <w:rPr>
                <w:snapToGrid/>
                <w:sz w:val="22"/>
                <w:szCs w:val="22"/>
              </w:rPr>
              <w:t>Разборка покрытий и оснований: асфальтобетонных с помощью молотков отбойных</w:t>
            </w:r>
          </w:p>
        </w:tc>
        <w:tc>
          <w:tcPr>
            <w:tcW w:w="1417" w:type="dxa"/>
            <w:tcBorders>
              <w:top w:val="nil"/>
              <w:left w:val="nil"/>
              <w:bottom w:val="single" w:sz="4" w:space="0" w:color="auto"/>
              <w:right w:val="single" w:sz="4" w:space="0" w:color="auto"/>
            </w:tcBorders>
            <w:shd w:val="clear" w:color="auto" w:fill="auto"/>
            <w:vAlign w:val="center"/>
            <w:hideMark/>
          </w:tcPr>
          <w:p w14:paraId="3EC9F6C2"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650C516F" w14:textId="77777777" w:rsidR="003F1499" w:rsidRPr="00A67AE0" w:rsidRDefault="003F1499" w:rsidP="00C63322">
            <w:pPr>
              <w:spacing w:line="240" w:lineRule="auto"/>
              <w:ind w:firstLine="0"/>
              <w:jc w:val="center"/>
              <w:rPr>
                <w:snapToGrid/>
                <w:sz w:val="22"/>
                <w:szCs w:val="22"/>
              </w:rPr>
            </w:pPr>
            <w:r w:rsidRPr="00A67AE0">
              <w:rPr>
                <w:snapToGrid/>
                <w:sz w:val="22"/>
                <w:szCs w:val="22"/>
              </w:rPr>
              <w:t>2,8</w:t>
            </w:r>
          </w:p>
        </w:tc>
      </w:tr>
      <w:tr w:rsidR="003F1499" w:rsidRPr="00A67AE0" w14:paraId="5B3068D4" w14:textId="77777777" w:rsidTr="00C63322">
        <w:trPr>
          <w:trHeight w:val="70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2E8FF1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F8EBA72"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прослойки из нетканого синтетического материала (НСМ) в земляном полотне: сплошной</w:t>
            </w:r>
          </w:p>
        </w:tc>
        <w:tc>
          <w:tcPr>
            <w:tcW w:w="1417" w:type="dxa"/>
            <w:tcBorders>
              <w:top w:val="nil"/>
              <w:left w:val="nil"/>
              <w:bottom w:val="single" w:sz="4" w:space="0" w:color="auto"/>
              <w:right w:val="single" w:sz="4" w:space="0" w:color="auto"/>
            </w:tcBorders>
            <w:shd w:val="clear" w:color="auto" w:fill="auto"/>
            <w:vAlign w:val="center"/>
            <w:hideMark/>
          </w:tcPr>
          <w:p w14:paraId="11937DE2"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6251121A" w14:textId="77777777" w:rsidR="003F1499" w:rsidRPr="00A67AE0" w:rsidRDefault="003F1499" w:rsidP="00C63322">
            <w:pPr>
              <w:spacing w:line="240" w:lineRule="auto"/>
              <w:ind w:firstLine="0"/>
              <w:jc w:val="center"/>
              <w:rPr>
                <w:snapToGrid/>
                <w:sz w:val="22"/>
                <w:szCs w:val="22"/>
              </w:rPr>
            </w:pPr>
            <w:r w:rsidRPr="00A67AE0">
              <w:rPr>
                <w:snapToGrid/>
                <w:sz w:val="22"/>
                <w:szCs w:val="22"/>
              </w:rPr>
              <w:t>36</w:t>
            </w:r>
          </w:p>
        </w:tc>
      </w:tr>
      <w:tr w:rsidR="003F1499" w:rsidRPr="00A67AE0" w14:paraId="043844FC" w14:textId="77777777" w:rsidTr="00C63322">
        <w:trPr>
          <w:trHeight w:val="5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B3270BE"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91C202A" w14:textId="77777777" w:rsidR="003F1499" w:rsidRPr="00A67AE0" w:rsidRDefault="003F1499" w:rsidP="00C63322">
            <w:pPr>
              <w:spacing w:line="240" w:lineRule="auto"/>
              <w:ind w:firstLine="0"/>
              <w:jc w:val="left"/>
              <w:rPr>
                <w:snapToGrid/>
                <w:sz w:val="22"/>
                <w:szCs w:val="22"/>
              </w:rPr>
            </w:pPr>
            <w:proofErr w:type="spellStart"/>
            <w:r w:rsidRPr="00A67AE0">
              <w:rPr>
                <w:snapToGrid/>
                <w:sz w:val="22"/>
                <w:szCs w:val="22"/>
              </w:rPr>
              <w:t>Геотекстиль</w:t>
            </w:r>
            <w:proofErr w:type="spellEnd"/>
            <w:r w:rsidRPr="00A67AE0">
              <w:rPr>
                <w:snapToGrid/>
                <w:sz w:val="22"/>
                <w:szCs w:val="22"/>
              </w:rPr>
              <w:t xml:space="preserve"> </w:t>
            </w:r>
            <w:proofErr w:type="spellStart"/>
            <w:r w:rsidRPr="00A67AE0">
              <w:rPr>
                <w:snapToGrid/>
                <w:sz w:val="22"/>
                <w:szCs w:val="22"/>
              </w:rPr>
              <w:t>иглопробивной</w:t>
            </w:r>
            <w:proofErr w:type="spellEnd"/>
            <w:r w:rsidRPr="00A67AE0">
              <w:rPr>
                <w:snapToGrid/>
                <w:sz w:val="22"/>
                <w:szCs w:val="22"/>
              </w:rPr>
              <w:t>, плотностью 300 г/м2</w:t>
            </w:r>
          </w:p>
        </w:tc>
        <w:tc>
          <w:tcPr>
            <w:tcW w:w="1417" w:type="dxa"/>
            <w:tcBorders>
              <w:top w:val="nil"/>
              <w:left w:val="nil"/>
              <w:bottom w:val="single" w:sz="4" w:space="0" w:color="auto"/>
              <w:right w:val="single" w:sz="4" w:space="0" w:color="auto"/>
            </w:tcBorders>
            <w:shd w:val="clear" w:color="auto" w:fill="auto"/>
            <w:vAlign w:val="center"/>
            <w:hideMark/>
          </w:tcPr>
          <w:p w14:paraId="170A978B" w14:textId="77777777" w:rsidR="003F1499" w:rsidRPr="00A67AE0" w:rsidRDefault="003F1499" w:rsidP="00C63322">
            <w:pPr>
              <w:spacing w:line="240" w:lineRule="auto"/>
              <w:ind w:firstLine="0"/>
              <w:jc w:val="center"/>
              <w:rPr>
                <w:snapToGrid/>
                <w:sz w:val="22"/>
                <w:szCs w:val="22"/>
              </w:rPr>
            </w:pPr>
            <w:r w:rsidRPr="00A67AE0">
              <w:rPr>
                <w:snapToGrid/>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C647063"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41,4</w:t>
            </w:r>
          </w:p>
        </w:tc>
      </w:tr>
      <w:tr w:rsidR="003F1499" w:rsidRPr="00A67AE0" w14:paraId="4730C840" w14:textId="77777777" w:rsidTr="00C63322">
        <w:trPr>
          <w:trHeight w:val="5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DBB21CE"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F0CC6C3"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подстилающих и выравнивающих слоев оснований: из песка</w:t>
            </w:r>
          </w:p>
        </w:tc>
        <w:tc>
          <w:tcPr>
            <w:tcW w:w="1417" w:type="dxa"/>
            <w:tcBorders>
              <w:top w:val="nil"/>
              <w:left w:val="nil"/>
              <w:bottom w:val="single" w:sz="4" w:space="0" w:color="auto"/>
              <w:right w:val="single" w:sz="4" w:space="0" w:color="auto"/>
            </w:tcBorders>
            <w:shd w:val="clear" w:color="auto" w:fill="auto"/>
            <w:vAlign w:val="center"/>
            <w:hideMark/>
          </w:tcPr>
          <w:p w14:paraId="7831E21B"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2CBC19A6" w14:textId="77777777" w:rsidR="003F1499" w:rsidRPr="00A67AE0" w:rsidRDefault="003F1499" w:rsidP="00C63322">
            <w:pPr>
              <w:spacing w:line="240" w:lineRule="auto"/>
              <w:ind w:firstLine="0"/>
              <w:jc w:val="center"/>
              <w:rPr>
                <w:snapToGrid/>
                <w:sz w:val="22"/>
                <w:szCs w:val="22"/>
              </w:rPr>
            </w:pPr>
            <w:r w:rsidRPr="00A67AE0">
              <w:rPr>
                <w:snapToGrid/>
                <w:sz w:val="22"/>
                <w:szCs w:val="22"/>
              </w:rPr>
              <w:t>5</w:t>
            </w:r>
          </w:p>
        </w:tc>
      </w:tr>
      <w:tr w:rsidR="003F1499" w:rsidRPr="00A67AE0" w14:paraId="4910DADE"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57F1C0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86273FB"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Песок для строительных работ </w:t>
            </w:r>
            <w:proofErr w:type="gramStart"/>
            <w:r w:rsidRPr="00A67AE0">
              <w:rPr>
                <w:snapToGrid/>
                <w:sz w:val="22"/>
                <w:szCs w:val="22"/>
              </w:rPr>
              <w:t>природный</w:t>
            </w:r>
            <w:r>
              <w:rPr>
                <w:snapToGrid/>
                <w:sz w:val="22"/>
                <w:szCs w:val="22"/>
              </w:rPr>
              <w:t xml:space="preserve">  </w:t>
            </w:r>
            <w:r w:rsidRPr="00A67AE0">
              <w:rPr>
                <w:snapToGrid/>
                <w:sz w:val="22"/>
                <w:szCs w:val="22"/>
              </w:rPr>
              <w:t>(</w:t>
            </w:r>
            <w:proofErr w:type="gramEnd"/>
            <w:r w:rsidRPr="00A67AE0">
              <w:rPr>
                <w:snapToGrid/>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14:paraId="24085CAC"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6FD7E8F4"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5,75</w:t>
            </w:r>
          </w:p>
        </w:tc>
      </w:tr>
      <w:tr w:rsidR="003F1499" w:rsidRPr="00A67AE0" w14:paraId="4C0E122F" w14:textId="77777777" w:rsidTr="00C63322">
        <w:trPr>
          <w:trHeight w:val="648"/>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6A944CD"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6C13142"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подстилающих и выравнивающих слоев оснований: из щебня</w:t>
            </w:r>
          </w:p>
        </w:tc>
        <w:tc>
          <w:tcPr>
            <w:tcW w:w="1417" w:type="dxa"/>
            <w:tcBorders>
              <w:top w:val="nil"/>
              <w:left w:val="nil"/>
              <w:bottom w:val="single" w:sz="4" w:space="0" w:color="auto"/>
              <w:right w:val="single" w:sz="4" w:space="0" w:color="auto"/>
            </w:tcBorders>
            <w:shd w:val="clear" w:color="auto" w:fill="auto"/>
            <w:vAlign w:val="center"/>
            <w:hideMark/>
          </w:tcPr>
          <w:p w14:paraId="7C8B8112"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0EE3966A" w14:textId="77777777" w:rsidR="003F1499" w:rsidRPr="00A67AE0" w:rsidRDefault="003F1499" w:rsidP="00C63322">
            <w:pPr>
              <w:spacing w:line="240" w:lineRule="auto"/>
              <w:ind w:firstLine="0"/>
              <w:jc w:val="center"/>
              <w:rPr>
                <w:snapToGrid/>
                <w:sz w:val="22"/>
                <w:szCs w:val="22"/>
              </w:rPr>
            </w:pPr>
            <w:r w:rsidRPr="00A67AE0">
              <w:rPr>
                <w:snapToGrid/>
                <w:sz w:val="22"/>
                <w:szCs w:val="22"/>
              </w:rPr>
              <w:t>4</w:t>
            </w:r>
          </w:p>
        </w:tc>
      </w:tr>
      <w:tr w:rsidR="003F1499" w:rsidRPr="00A67AE0" w14:paraId="64C33F8C"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2DC7F5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00D5C5B"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Щебень марки 800 фракция 10-20 </w:t>
            </w:r>
            <w:proofErr w:type="gramStart"/>
            <w:r w:rsidRPr="00A67AE0">
              <w:rPr>
                <w:snapToGrid/>
                <w:sz w:val="22"/>
                <w:szCs w:val="22"/>
              </w:rPr>
              <w:t>мм</w:t>
            </w:r>
            <w:r>
              <w:rPr>
                <w:snapToGrid/>
                <w:sz w:val="22"/>
                <w:szCs w:val="22"/>
              </w:rPr>
              <w:t xml:space="preserve">  </w:t>
            </w:r>
            <w:r w:rsidRPr="00A67AE0">
              <w:rPr>
                <w:snapToGrid/>
                <w:sz w:val="22"/>
                <w:szCs w:val="22"/>
              </w:rPr>
              <w:t>(</w:t>
            </w:r>
            <w:proofErr w:type="gramEnd"/>
            <w:r w:rsidRPr="00A67AE0">
              <w:rPr>
                <w:snapToGrid/>
                <w:sz w:val="22"/>
                <w:szCs w:val="22"/>
              </w:rPr>
              <w:t>м3)</w:t>
            </w:r>
          </w:p>
        </w:tc>
        <w:tc>
          <w:tcPr>
            <w:tcW w:w="1417" w:type="dxa"/>
            <w:tcBorders>
              <w:top w:val="nil"/>
              <w:left w:val="nil"/>
              <w:bottom w:val="single" w:sz="4" w:space="0" w:color="auto"/>
              <w:right w:val="single" w:sz="4" w:space="0" w:color="auto"/>
            </w:tcBorders>
            <w:shd w:val="clear" w:color="auto" w:fill="auto"/>
            <w:vAlign w:val="center"/>
            <w:hideMark/>
          </w:tcPr>
          <w:p w14:paraId="4B9CFAA8"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6048D293"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5,04</w:t>
            </w:r>
          </w:p>
        </w:tc>
      </w:tr>
      <w:tr w:rsidR="003F1499" w:rsidRPr="00A67AE0" w14:paraId="4031590C" w14:textId="77777777" w:rsidTr="00C63322">
        <w:trPr>
          <w:trHeight w:val="80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169B82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FCA5EEC"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7" w:type="dxa"/>
            <w:tcBorders>
              <w:top w:val="nil"/>
              <w:left w:val="nil"/>
              <w:bottom w:val="single" w:sz="4" w:space="0" w:color="auto"/>
              <w:right w:val="single" w:sz="4" w:space="0" w:color="auto"/>
            </w:tcBorders>
            <w:shd w:val="clear" w:color="auto" w:fill="auto"/>
            <w:vAlign w:val="center"/>
            <w:hideMark/>
          </w:tcPr>
          <w:p w14:paraId="51A86AC3"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5148B50" w14:textId="77777777" w:rsidR="003F1499" w:rsidRPr="00A67AE0" w:rsidRDefault="003F1499" w:rsidP="00C63322">
            <w:pPr>
              <w:spacing w:line="240" w:lineRule="auto"/>
              <w:ind w:firstLine="0"/>
              <w:jc w:val="center"/>
              <w:rPr>
                <w:snapToGrid/>
                <w:sz w:val="22"/>
                <w:szCs w:val="22"/>
              </w:rPr>
            </w:pPr>
            <w:r w:rsidRPr="00A67AE0">
              <w:rPr>
                <w:snapToGrid/>
                <w:sz w:val="22"/>
                <w:szCs w:val="22"/>
              </w:rPr>
              <w:t>35</w:t>
            </w:r>
          </w:p>
        </w:tc>
      </w:tr>
      <w:tr w:rsidR="003F1499" w:rsidRPr="00A67AE0" w14:paraId="70E719EE" w14:textId="77777777" w:rsidTr="00C63322">
        <w:trPr>
          <w:trHeight w:val="55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0320B29"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AE2E9A7" w14:textId="77777777" w:rsidR="003F1499" w:rsidRPr="00A67AE0" w:rsidRDefault="003F1499" w:rsidP="00C63322">
            <w:pPr>
              <w:spacing w:line="240" w:lineRule="auto"/>
              <w:ind w:firstLine="0"/>
              <w:jc w:val="left"/>
              <w:rPr>
                <w:snapToGrid/>
                <w:sz w:val="22"/>
                <w:szCs w:val="22"/>
              </w:rPr>
            </w:pPr>
            <w:r w:rsidRPr="00A67AE0">
              <w:rPr>
                <w:snapToGrid/>
                <w:sz w:val="22"/>
                <w:szCs w:val="22"/>
              </w:rPr>
              <w:t>Смеси асфальтобетонные горячая плотная, марка I, тип Г песчаная</w:t>
            </w:r>
          </w:p>
        </w:tc>
        <w:tc>
          <w:tcPr>
            <w:tcW w:w="1417" w:type="dxa"/>
            <w:tcBorders>
              <w:top w:val="nil"/>
              <w:left w:val="nil"/>
              <w:bottom w:val="single" w:sz="4" w:space="0" w:color="auto"/>
              <w:right w:val="single" w:sz="4" w:space="0" w:color="auto"/>
            </w:tcBorders>
            <w:shd w:val="clear" w:color="auto" w:fill="auto"/>
            <w:vAlign w:val="center"/>
            <w:hideMark/>
          </w:tcPr>
          <w:p w14:paraId="4E2A89A1" w14:textId="77777777" w:rsidR="003F1499" w:rsidRPr="00A67AE0" w:rsidRDefault="003F1499" w:rsidP="00C63322">
            <w:pPr>
              <w:spacing w:line="240" w:lineRule="auto"/>
              <w:ind w:firstLine="0"/>
              <w:jc w:val="center"/>
              <w:rPr>
                <w:snapToGrid/>
                <w:sz w:val="22"/>
                <w:szCs w:val="22"/>
              </w:rPr>
            </w:pPr>
            <w:r w:rsidRPr="00A67AE0">
              <w:rPr>
                <w:snapToGrid/>
                <w:sz w:val="22"/>
                <w:szCs w:val="22"/>
              </w:rPr>
              <w:t>т</w:t>
            </w:r>
          </w:p>
        </w:tc>
        <w:tc>
          <w:tcPr>
            <w:tcW w:w="1418" w:type="dxa"/>
            <w:tcBorders>
              <w:top w:val="nil"/>
              <w:left w:val="nil"/>
              <w:bottom w:val="single" w:sz="4" w:space="0" w:color="auto"/>
              <w:right w:val="single" w:sz="4" w:space="0" w:color="auto"/>
            </w:tcBorders>
            <w:shd w:val="clear" w:color="auto" w:fill="auto"/>
            <w:noWrap/>
            <w:vAlign w:val="center"/>
            <w:hideMark/>
          </w:tcPr>
          <w:p w14:paraId="50EEB6C9"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3,381</w:t>
            </w:r>
          </w:p>
        </w:tc>
      </w:tr>
      <w:tr w:rsidR="003F1499" w:rsidRPr="00A67AE0" w14:paraId="07911FF0" w14:textId="77777777" w:rsidTr="00C63322">
        <w:trPr>
          <w:trHeight w:val="69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CDAA24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A90E134"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Установка бортовых камней бетонных: при цементобетонных покрытиях</w:t>
            </w:r>
          </w:p>
        </w:tc>
        <w:tc>
          <w:tcPr>
            <w:tcW w:w="1417" w:type="dxa"/>
            <w:tcBorders>
              <w:top w:val="nil"/>
              <w:left w:val="nil"/>
              <w:bottom w:val="single" w:sz="4" w:space="0" w:color="auto"/>
              <w:right w:val="single" w:sz="4" w:space="0" w:color="auto"/>
            </w:tcBorders>
            <w:shd w:val="clear" w:color="auto" w:fill="auto"/>
            <w:vAlign w:val="center"/>
            <w:hideMark/>
          </w:tcPr>
          <w:p w14:paraId="431C4628" w14:textId="77777777" w:rsidR="003F1499" w:rsidRPr="00A67AE0" w:rsidRDefault="003F1499" w:rsidP="00C63322">
            <w:pPr>
              <w:spacing w:line="240" w:lineRule="auto"/>
              <w:ind w:firstLine="0"/>
              <w:jc w:val="center"/>
              <w:rPr>
                <w:snapToGrid/>
                <w:sz w:val="22"/>
                <w:szCs w:val="22"/>
              </w:rPr>
            </w:pPr>
            <w:r w:rsidRPr="00A67AE0">
              <w:rPr>
                <w:snapToGrid/>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2EBC4433" w14:textId="77777777" w:rsidR="003F1499" w:rsidRPr="00A67AE0" w:rsidRDefault="003F1499" w:rsidP="00C63322">
            <w:pPr>
              <w:spacing w:line="240" w:lineRule="auto"/>
              <w:ind w:firstLine="0"/>
              <w:jc w:val="center"/>
              <w:rPr>
                <w:snapToGrid/>
                <w:sz w:val="22"/>
                <w:szCs w:val="22"/>
              </w:rPr>
            </w:pPr>
            <w:r w:rsidRPr="00A67AE0">
              <w:rPr>
                <w:snapToGrid/>
                <w:sz w:val="22"/>
                <w:szCs w:val="22"/>
              </w:rPr>
              <w:t>25</w:t>
            </w:r>
          </w:p>
        </w:tc>
      </w:tr>
      <w:tr w:rsidR="003F1499" w:rsidRPr="00A67AE0" w14:paraId="076A12CA" w14:textId="77777777" w:rsidTr="00C63322">
        <w:trPr>
          <w:trHeight w:val="7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6582F1A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B7CBD93" w14:textId="77777777" w:rsidR="003F1499" w:rsidRPr="00A67AE0" w:rsidRDefault="003F1499" w:rsidP="00C63322">
            <w:pPr>
              <w:spacing w:line="240" w:lineRule="auto"/>
              <w:ind w:firstLine="0"/>
              <w:jc w:val="left"/>
              <w:rPr>
                <w:snapToGrid/>
                <w:sz w:val="22"/>
                <w:szCs w:val="22"/>
              </w:rPr>
            </w:pPr>
            <w:r w:rsidRPr="00A67AE0">
              <w:rPr>
                <w:snapToGrid/>
                <w:sz w:val="22"/>
                <w:szCs w:val="22"/>
              </w:rPr>
              <w:t>Камни бортовые БР 100.20.8 /бетон В22,5 (М300), объем 0,016 м3/ (ГОСТ 6665-91)</w:t>
            </w:r>
          </w:p>
        </w:tc>
        <w:tc>
          <w:tcPr>
            <w:tcW w:w="1417" w:type="dxa"/>
            <w:tcBorders>
              <w:top w:val="nil"/>
              <w:left w:val="nil"/>
              <w:bottom w:val="single" w:sz="4" w:space="0" w:color="auto"/>
              <w:right w:val="single" w:sz="4" w:space="0" w:color="auto"/>
            </w:tcBorders>
            <w:shd w:val="clear" w:color="auto" w:fill="auto"/>
            <w:vAlign w:val="center"/>
            <w:hideMark/>
          </w:tcPr>
          <w:p w14:paraId="2B81958F" w14:textId="77777777" w:rsidR="003F1499" w:rsidRPr="00A67AE0" w:rsidRDefault="003F1499" w:rsidP="00C63322">
            <w:pPr>
              <w:spacing w:line="240" w:lineRule="auto"/>
              <w:ind w:firstLine="0"/>
              <w:jc w:val="center"/>
              <w:rPr>
                <w:snapToGrid/>
                <w:sz w:val="22"/>
                <w:szCs w:val="22"/>
              </w:rPr>
            </w:pPr>
            <w:r w:rsidRPr="00A67AE0">
              <w:rPr>
                <w:snapToGrid/>
                <w:sz w:val="22"/>
                <w:szCs w:val="22"/>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25534AD2"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25</w:t>
            </w:r>
          </w:p>
        </w:tc>
      </w:tr>
      <w:tr w:rsidR="003F1499" w:rsidRPr="00A67AE0" w14:paraId="2EA22631" w14:textId="77777777" w:rsidTr="00C63322">
        <w:trPr>
          <w:trHeight w:val="68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B5F813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69ECC670"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водосбросных сооружений с проезжей части из продольных лотков из сборного бетона</w:t>
            </w:r>
          </w:p>
        </w:tc>
        <w:tc>
          <w:tcPr>
            <w:tcW w:w="1417" w:type="dxa"/>
            <w:tcBorders>
              <w:top w:val="nil"/>
              <w:left w:val="nil"/>
              <w:bottom w:val="single" w:sz="4" w:space="0" w:color="auto"/>
              <w:right w:val="single" w:sz="4" w:space="0" w:color="auto"/>
            </w:tcBorders>
            <w:shd w:val="clear" w:color="auto" w:fill="auto"/>
            <w:vAlign w:val="center"/>
            <w:hideMark/>
          </w:tcPr>
          <w:p w14:paraId="3B859E04"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vAlign w:val="center"/>
            <w:hideMark/>
          </w:tcPr>
          <w:p w14:paraId="100BC570" w14:textId="77777777" w:rsidR="003F1499" w:rsidRPr="00A67AE0" w:rsidRDefault="003F1499" w:rsidP="00C63322">
            <w:pPr>
              <w:spacing w:line="240" w:lineRule="auto"/>
              <w:ind w:firstLine="0"/>
              <w:jc w:val="center"/>
              <w:rPr>
                <w:snapToGrid/>
                <w:sz w:val="22"/>
                <w:szCs w:val="22"/>
              </w:rPr>
            </w:pPr>
            <w:r w:rsidRPr="00A67AE0">
              <w:rPr>
                <w:snapToGrid/>
                <w:sz w:val="22"/>
                <w:szCs w:val="22"/>
              </w:rPr>
              <w:t>6,8</w:t>
            </w:r>
          </w:p>
        </w:tc>
      </w:tr>
      <w:tr w:rsidR="003F1499" w:rsidRPr="00A67AE0" w14:paraId="1D0447B7"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D9FEABD"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AFD0C56" w14:textId="77777777" w:rsidR="003F1499" w:rsidRPr="00A67AE0" w:rsidRDefault="003F1499" w:rsidP="00C63322">
            <w:pPr>
              <w:spacing w:line="240" w:lineRule="auto"/>
              <w:ind w:firstLine="0"/>
              <w:jc w:val="left"/>
              <w:rPr>
                <w:snapToGrid/>
                <w:sz w:val="22"/>
                <w:szCs w:val="22"/>
              </w:rPr>
            </w:pPr>
            <w:r w:rsidRPr="00A67AE0">
              <w:rPr>
                <w:snapToGrid/>
                <w:sz w:val="22"/>
                <w:szCs w:val="22"/>
              </w:rPr>
              <w:t>Лотки сборные бетонные открытые из бетона М200 массой до 5 т</w:t>
            </w:r>
          </w:p>
        </w:tc>
        <w:tc>
          <w:tcPr>
            <w:tcW w:w="1417" w:type="dxa"/>
            <w:tcBorders>
              <w:top w:val="nil"/>
              <w:left w:val="nil"/>
              <w:bottom w:val="single" w:sz="4" w:space="0" w:color="auto"/>
              <w:right w:val="single" w:sz="4" w:space="0" w:color="auto"/>
            </w:tcBorders>
            <w:shd w:val="clear" w:color="auto" w:fill="auto"/>
            <w:vAlign w:val="center"/>
            <w:hideMark/>
          </w:tcPr>
          <w:p w14:paraId="78CEF124" w14:textId="77777777" w:rsidR="003F1499" w:rsidRPr="00A67AE0" w:rsidRDefault="003F1499" w:rsidP="00C63322">
            <w:pPr>
              <w:spacing w:line="240" w:lineRule="auto"/>
              <w:ind w:firstLine="0"/>
              <w:jc w:val="center"/>
              <w:rPr>
                <w:snapToGrid/>
                <w:sz w:val="22"/>
                <w:szCs w:val="22"/>
              </w:rPr>
            </w:pPr>
            <w:r w:rsidRPr="00A67AE0">
              <w:rPr>
                <w:snapToGrid/>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3605F13B"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6,8</w:t>
            </w:r>
          </w:p>
        </w:tc>
      </w:tr>
      <w:tr w:rsidR="003F1499" w:rsidRPr="00A67AE0" w14:paraId="13EDF219" w14:textId="77777777" w:rsidTr="00C63322">
        <w:trPr>
          <w:trHeight w:val="37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84004CE"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5B053E0F" w14:textId="77777777" w:rsidR="003F1499" w:rsidRPr="00A67AE0" w:rsidRDefault="003F1499" w:rsidP="00C63322">
            <w:pPr>
              <w:spacing w:line="240" w:lineRule="auto"/>
              <w:ind w:firstLine="0"/>
              <w:rPr>
                <w:b/>
                <w:bCs/>
                <w:snapToGrid/>
                <w:color w:val="000000"/>
                <w:sz w:val="22"/>
                <w:szCs w:val="22"/>
              </w:rPr>
            </w:pPr>
            <w:r w:rsidRPr="00A67AE0">
              <w:rPr>
                <w:b/>
                <w:bCs/>
                <w:snapToGrid/>
                <w:color w:val="000000"/>
                <w:sz w:val="22"/>
                <w:szCs w:val="22"/>
              </w:rPr>
              <w:t>Устройство 2 водосточных труб с кровли ЛК 9</w:t>
            </w:r>
          </w:p>
        </w:tc>
        <w:tc>
          <w:tcPr>
            <w:tcW w:w="1417" w:type="dxa"/>
            <w:tcBorders>
              <w:top w:val="nil"/>
              <w:left w:val="nil"/>
              <w:bottom w:val="single" w:sz="4" w:space="0" w:color="auto"/>
              <w:right w:val="single" w:sz="4" w:space="0" w:color="auto"/>
            </w:tcBorders>
            <w:shd w:val="clear" w:color="auto" w:fill="auto"/>
            <w:vAlign w:val="center"/>
            <w:hideMark/>
          </w:tcPr>
          <w:p w14:paraId="732A9C83"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44C35057" w14:textId="77777777" w:rsidR="003F1499" w:rsidRPr="00A67AE0" w:rsidRDefault="003F1499" w:rsidP="00C63322">
            <w:pPr>
              <w:spacing w:line="240" w:lineRule="auto"/>
              <w:ind w:firstLine="0"/>
              <w:jc w:val="center"/>
              <w:rPr>
                <w:b/>
                <w:bCs/>
                <w:snapToGrid/>
                <w:color w:val="FF0000"/>
                <w:sz w:val="22"/>
                <w:szCs w:val="22"/>
              </w:rPr>
            </w:pPr>
            <w:r w:rsidRPr="00A67AE0">
              <w:rPr>
                <w:b/>
                <w:bCs/>
                <w:snapToGrid/>
                <w:color w:val="FF0000"/>
                <w:sz w:val="22"/>
                <w:szCs w:val="22"/>
              </w:rPr>
              <w:t> </w:t>
            </w:r>
          </w:p>
        </w:tc>
      </w:tr>
      <w:tr w:rsidR="003F1499" w:rsidRPr="00A67AE0" w14:paraId="61B9593A" w14:textId="77777777" w:rsidTr="00C63322">
        <w:trPr>
          <w:trHeight w:val="47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A6D706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37E695A"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желобов: подвесных (труб водосточных)</w:t>
            </w:r>
          </w:p>
        </w:tc>
        <w:tc>
          <w:tcPr>
            <w:tcW w:w="1417" w:type="dxa"/>
            <w:tcBorders>
              <w:top w:val="nil"/>
              <w:left w:val="nil"/>
              <w:bottom w:val="single" w:sz="4" w:space="0" w:color="auto"/>
              <w:right w:val="single" w:sz="4" w:space="0" w:color="auto"/>
            </w:tcBorders>
            <w:shd w:val="clear" w:color="auto" w:fill="auto"/>
            <w:vAlign w:val="center"/>
            <w:hideMark/>
          </w:tcPr>
          <w:p w14:paraId="639C692D"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027BC821" w14:textId="77777777" w:rsidR="003F1499" w:rsidRPr="00A67AE0" w:rsidRDefault="003F1499" w:rsidP="00C63322">
            <w:pPr>
              <w:spacing w:line="240" w:lineRule="auto"/>
              <w:ind w:firstLine="0"/>
              <w:jc w:val="center"/>
              <w:rPr>
                <w:snapToGrid/>
                <w:sz w:val="22"/>
                <w:szCs w:val="22"/>
              </w:rPr>
            </w:pPr>
            <w:r w:rsidRPr="00A67AE0">
              <w:rPr>
                <w:snapToGrid/>
                <w:sz w:val="22"/>
                <w:szCs w:val="22"/>
              </w:rPr>
              <w:t>36</w:t>
            </w:r>
          </w:p>
        </w:tc>
      </w:tr>
      <w:tr w:rsidR="003F1499" w:rsidRPr="00A67AE0" w14:paraId="23E946CF" w14:textId="77777777" w:rsidTr="00C63322">
        <w:trPr>
          <w:trHeight w:val="6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EA0EB9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E7B4226" w14:textId="77777777" w:rsidR="003F1499" w:rsidRPr="00A67AE0" w:rsidRDefault="003F1499" w:rsidP="00C63322">
            <w:pPr>
              <w:spacing w:line="240" w:lineRule="auto"/>
              <w:ind w:firstLine="0"/>
              <w:jc w:val="left"/>
              <w:rPr>
                <w:snapToGrid/>
                <w:sz w:val="22"/>
                <w:szCs w:val="22"/>
              </w:rPr>
            </w:pPr>
            <w:r w:rsidRPr="00A67AE0">
              <w:rPr>
                <w:snapToGrid/>
                <w:sz w:val="22"/>
                <w:szCs w:val="22"/>
              </w:rPr>
              <w:t>Звенья водосточных труб из оцинкованной стали толщиной 0,55 мм,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79A55F0D"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583C7F37"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36</w:t>
            </w:r>
          </w:p>
        </w:tc>
      </w:tr>
      <w:tr w:rsidR="003F1499" w:rsidRPr="00A67AE0" w14:paraId="701F7272" w14:textId="77777777" w:rsidTr="00C63322">
        <w:trPr>
          <w:trHeight w:val="56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74E474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110F444" w14:textId="77777777" w:rsidR="003F1499" w:rsidRPr="00A67AE0" w:rsidRDefault="003F1499" w:rsidP="00C63322">
            <w:pPr>
              <w:spacing w:line="240" w:lineRule="auto"/>
              <w:ind w:firstLine="0"/>
              <w:jc w:val="left"/>
              <w:rPr>
                <w:snapToGrid/>
                <w:sz w:val="22"/>
                <w:szCs w:val="22"/>
              </w:rPr>
            </w:pPr>
            <w:r w:rsidRPr="00A67AE0">
              <w:rPr>
                <w:snapToGrid/>
                <w:sz w:val="22"/>
                <w:szCs w:val="22"/>
              </w:rPr>
              <w:t>Отливы (</w:t>
            </w:r>
            <w:proofErr w:type="spellStart"/>
            <w:r w:rsidRPr="00A67AE0">
              <w:rPr>
                <w:snapToGrid/>
                <w:sz w:val="22"/>
                <w:szCs w:val="22"/>
              </w:rPr>
              <w:t>отметы</w:t>
            </w:r>
            <w:proofErr w:type="spellEnd"/>
            <w:r w:rsidRPr="00A67AE0">
              <w:rPr>
                <w:snapToGrid/>
                <w:sz w:val="22"/>
                <w:szCs w:val="22"/>
              </w:rPr>
              <w:t>) из оцинкованной стали толщиной 0,55 мм, диаметром 216 мм</w:t>
            </w:r>
          </w:p>
        </w:tc>
        <w:tc>
          <w:tcPr>
            <w:tcW w:w="1417" w:type="dxa"/>
            <w:tcBorders>
              <w:top w:val="nil"/>
              <w:left w:val="nil"/>
              <w:bottom w:val="single" w:sz="4" w:space="0" w:color="auto"/>
              <w:right w:val="single" w:sz="4" w:space="0" w:color="auto"/>
            </w:tcBorders>
            <w:shd w:val="clear" w:color="auto" w:fill="auto"/>
            <w:vAlign w:val="center"/>
            <w:hideMark/>
          </w:tcPr>
          <w:p w14:paraId="22779225"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02E6D2E"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w:t>
            </w:r>
          </w:p>
        </w:tc>
      </w:tr>
      <w:tr w:rsidR="003F1499" w:rsidRPr="00A67AE0" w14:paraId="09ED7E5F"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1767F7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A04E268" w14:textId="77777777" w:rsidR="003F1499" w:rsidRPr="00A67AE0" w:rsidRDefault="003F1499" w:rsidP="00C63322">
            <w:pPr>
              <w:spacing w:line="240" w:lineRule="auto"/>
              <w:ind w:firstLine="0"/>
              <w:jc w:val="left"/>
              <w:rPr>
                <w:snapToGrid/>
                <w:sz w:val="22"/>
                <w:szCs w:val="22"/>
              </w:rPr>
            </w:pPr>
            <w:r w:rsidRPr="00A67AE0">
              <w:rPr>
                <w:snapToGrid/>
                <w:sz w:val="22"/>
                <w:szCs w:val="22"/>
              </w:rPr>
              <w:t>Колено из оцинкованной стали толщиной 0,55 мм (2 звена),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686E7204"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018FEA2"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4</w:t>
            </w:r>
          </w:p>
        </w:tc>
      </w:tr>
      <w:tr w:rsidR="003F1499" w:rsidRPr="00A67AE0" w14:paraId="6444449A"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715BD2D"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807702B" w14:textId="77777777" w:rsidR="003F1499" w:rsidRPr="00A67AE0" w:rsidRDefault="003F1499" w:rsidP="00C63322">
            <w:pPr>
              <w:spacing w:line="240" w:lineRule="auto"/>
              <w:ind w:firstLine="0"/>
              <w:jc w:val="left"/>
              <w:rPr>
                <w:snapToGrid/>
                <w:sz w:val="22"/>
                <w:szCs w:val="22"/>
              </w:rPr>
            </w:pPr>
            <w:r w:rsidRPr="00A67AE0">
              <w:rPr>
                <w:snapToGrid/>
                <w:sz w:val="22"/>
                <w:szCs w:val="22"/>
              </w:rPr>
              <w:t>Воронка водосточная из оцинкованной стали толщиной 0,55 мм, диаметром 215 мм</w:t>
            </w:r>
          </w:p>
        </w:tc>
        <w:tc>
          <w:tcPr>
            <w:tcW w:w="1417" w:type="dxa"/>
            <w:tcBorders>
              <w:top w:val="nil"/>
              <w:left w:val="nil"/>
              <w:bottom w:val="single" w:sz="4" w:space="0" w:color="auto"/>
              <w:right w:val="single" w:sz="4" w:space="0" w:color="auto"/>
            </w:tcBorders>
            <w:shd w:val="clear" w:color="auto" w:fill="auto"/>
            <w:vAlign w:val="center"/>
            <w:hideMark/>
          </w:tcPr>
          <w:p w14:paraId="7066EF2B"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7F244C0"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w:t>
            </w:r>
          </w:p>
        </w:tc>
      </w:tr>
      <w:tr w:rsidR="003F1499" w:rsidRPr="00A67AE0" w14:paraId="75BDF682" w14:textId="77777777" w:rsidTr="00C63322">
        <w:trPr>
          <w:trHeight w:val="66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08B36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D6EF4D" w14:textId="77777777" w:rsidR="003F1499" w:rsidRPr="00FA1D9F" w:rsidRDefault="003F1499" w:rsidP="00C63322">
            <w:pPr>
              <w:spacing w:line="240" w:lineRule="auto"/>
              <w:ind w:firstLine="0"/>
              <w:jc w:val="left"/>
              <w:rPr>
                <w:b/>
                <w:snapToGrid/>
                <w:color w:val="000000"/>
                <w:sz w:val="22"/>
                <w:szCs w:val="22"/>
              </w:rPr>
            </w:pPr>
            <w:r w:rsidRPr="00FA1D9F">
              <w:rPr>
                <w:b/>
                <w:snapToGrid/>
                <w:color w:val="000000"/>
                <w:sz w:val="22"/>
                <w:szCs w:val="22"/>
              </w:rPr>
              <w:t>Устройство отвода ливневых стоков от водосточных труб у ЛК3, 4,5,6,7,8,9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72D00"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60C2D"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4DD8AFD2" w14:textId="77777777" w:rsidTr="00C63322">
        <w:trPr>
          <w:trHeight w:val="692"/>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C31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7F97893E"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Устройство водосбросных сооружений с проезжей части из продольных лотков из сборного бетона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916B1"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7838" w14:textId="77777777" w:rsidR="003F1499" w:rsidRPr="00A67AE0" w:rsidRDefault="003F1499" w:rsidP="00C63322">
            <w:pPr>
              <w:spacing w:line="240" w:lineRule="auto"/>
              <w:ind w:firstLine="0"/>
              <w:jc w:val="center"/>
              <w:rPr>
                <w:snapToGrid/>
                <w:sz w:val="22"/>
                <w:szCs w:val="22"/>
              </w:rPr>
            </w:pPr>
            <w:r w:rsidRPr="00A67AE0">
              <w:rPr>
                <w:snapToGrid/>
                <w:sz w:val="22"/>
                <w:szCs w:val="22"/>
              </w:rPr>
              <w:t>1,02,</w:t>
            </w:r>
          </w:p>
        </w:tc>
      </w:tr>
      <w:tr w:rsidR="003F1499" w:rsidRPr="00A67AE0" w14:paraId="62D0F26B" w14:textId="77777777" w:rsidTr="00C63322">
        <w:trPr>
          <w:trHeight w:val="559"/>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DDCF7"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3672A2C2" w14:textId="77777777" w:rsidR="003F1499" w:rsidRPr="00A67AE0" w:rsidRDefault="003F1499" w:rsidP="00C63322">
            <w:pPr>
              <w:spacing w:line="240" w:lineRule="auto"/>
              <w:ind w:firstLine="0"/>
              <w:jc w:val="left"/>
              <w:rPr>
                <w:snapToGrid/>
                <w:sz w:val="22"/>
                <w:szCs w:val="22"/>
              </w:rPr>
            </w:pPr>
            <w:r w:rsidRPr="00A67AE0">
              <w:rPr>
                <w:snapToGrid/>
                <w:sz w:val="22"/>
                <w:szCs w:val="22"/>
              </w:rPr>
              <w:t>Лотки сборные бетонные открытые из бетона М200 массой до 5 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DABAB3"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395724"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1,02</w:t>
            </w:r>
          </w:p>
        </w:tc>
      </w:tr>
      <w:tr w:rsidR="003F1499" w:rsidRPr="00A67AE0" w14:paraId="09596CB6" w14:textId="77777777" w:rsidTr="00C63322">
        <w:trPr>
          <w:trHeight w:val="41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4F0D3E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25FE2760" w14:textId="77777777" w:rsidR="003F1499" w:rsidRPr="00FA1D9F" w:rsidRDefault="003F1499" w:rsidP="00C63322">
            <w:pPr>
              <w:spacing w:line="240" w:lineRule="auto"/>
              <w:ind w:firstLine="0"/>
              <w:jc w:val="left"/>
              <w:rPr>
                <w:b/>
                <w:snapToGrid/>
                <w:color w:val="000000"/>
                <w:sz w:val="22"/>
                <w:szCs w:val="22"/>
              </w:rPr>
            </w:pPr>
            <w:r w:rsidRPr="00FA1D9F">
              <w:rPr>
                <w:b/>
                <w:snapToGrid/>
                <w:color w:val="000000"/>
                <w:sz w:val="22"/>
                <w:szCs w:val="22"/>
              </w:rPr>
              <w:t>Герметизация стояков вентиляции на кровле</w:t>
            </w:r>
          </w:p>
        </w:tc>
        <w:tc>
          <w:tcPr>
            <w:tcW w:w="1417" w:type="dxa"/>
            <w:tcBorders>
              <w:top w:val="nil"/>
              <w:left w:val="nil"/>
              <w:bottom w:val="single" w:sz="4" w:space="0" w:color="auto"/>
              <w:right w:val="single" w:sz="4" w:space="0" w:color="auto"/>
            </w:tcBorders>
            <w:shd w:val="clear" w:color="auto" w:fill="auto"/>
            <w:vAlign w:val="center"/>
            <w:hideMark/>
          </w:tcPr>
          <w:p w14:paraId="22395B4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0D6F7EA0"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5DFD072E" w14:textId="77777777" w:rsidTr="00C63322">
        <w:trPr>
          <w:trHeight w:val="39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6AC3884"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800F4D9" w14:textId="77777777" w:rsidR="003F1499" w:rsidRPr="00A67AE0" w:rsidRDefault="003F1499" w:rsidP="00C63322">
            <w:pPr>
              <w:spacing w:after="240" w:line="240" w:lineRule="auto"/>
              <w:ind w:firstLine="0"/>
              <w:jc w:val="left"/>
              <w:rPr>
                <w:snapToGrid/>
                <w:sz w:val="22"/>
                <w:szCs w:val="22"/>
              </w:rPr>
            </w:pPr>
            <w:r w:rsidRPr="00A67AE0">
              <w:rPr>
                <w:snapToGrid/>
                <w:sz w:val="22"/>
                <w:szCs w:val="22"/>
              </w:rPr>
              <w:t>Заделка сальников при проходе труб через фундаменты или стены подвала диаметром: до 100 мм</w:t>
            </w:r>
          </w:p>
        </w:tc>
        <w:tc>
          <w:tcPr>
            <w:tcW w:w="1417" w:type="dxa"/>
            <w:tcBorders>
              <w:top w:val="nil"/>
              <w:left w:val="nil"/>
              <w:bottom w:val="single" w:sz="4" w:space="0" w:color="auto"/>
              <w:right w:val="single" w:sz="4" w:space="0" w:color="auto"/>
            </w:tcBorders>
            <w:shd w:val="clear" w:color="auto" w:fill="auto"/>
            <w:vAlign w:val="center"/>
            <w:hideMark/>
          </w:tcPr>
          <w:p w14:paraId="37BDFAF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сальник</w:t>
            </w:r>
          </w:p>
        </w:tc>
        <w:tc>
          <w:tcPr>
            <w:tcW w:w="1418" w:type="dxa"/>
            <w:tcBorders>
              <w:top w:val="nil"/>
              <w:left w:val="nil"/>
              <w:bottom w:val="single" w:sz="4" w:space="0" w:color="auto"/>
              <w:right w:val="single" w:sz="4" w:space="0" w:color="auto"/>
            </w:tcBorders>
            <w:shd w:val="clear" w:color="auto" w:fill="auto"/>
            <w:vAlign w:val="center"/>
            <w:hideMark/>
          </w:tcPr>
          <w:p w14:paraId="0E513F7B"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2</w:t>
            </w:r>
          </w:p>
        </w:tc>
      </w:tr>
      <w:tr w:rsidR="003F1499" w:rsidRPr="00A67AE0" w14:paraId="3E0AE670" w14:textId="77777777" w:rsidTr="00C63322">
        <w:trPr>
          <w:trHeight w:val="51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F09641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6510A1D" w14:textId="77777777" w:rsidR="003F1499" w:rsidRPr="00A67AE0" w:rsidRDefault="003F1499" w:rsidP="00C63322">
            <w:pPr>
              <w:spacing w:line="240" w:lineRule="auto"/>
              <w:ind w:firstLine="0"/>
              <w:jc w:val="left"/>
              <w:rPr>
                <w:b/>
                <w:bCs/>
                <w:snapToGrid/>
                <w:color w:val="000000"/>
                <w:sz w:val="22"/>
                <w:szCs w:val="22"/>
              </w:rPr>
            </w:pPr>
            <w:r w:rsidRPr="00A67AE0">
              <w:rPr>
                <w:b/>
                <w:bCs/>
                <w:snapToGrid/>
                <w:color w:val="000000"/>
                <w:sz w:val="22"/>
                <w:szCs w:val="22"/>
              </w:rPr>
              <w:t xml:space="preserve">Установка дефлекторов на кровле </w:t>
            </w:r>
            <w:proofErr w:type="gramStart"/>
            <w:r w:rsidRPr="00A67AE0">
              <w:rPr>
                <w:b/>
                <w:bCs/>
                <w:snapToGrid/>
                <w:color w:val="000000"/>
                <w:sz w:val="22"/>
                <w:szCs w:val="22"/>
              </w:rPr>
              <w:t xml:space="preserve">в  </w:t>
            </w:r>
            <w:proofErr w:type="spellStart"/>
            <w:r w:rsidRPr="00A67AE0">
              <w:rPr>
                <w:b/>
                <w:bCs/>
                <w:snapToGrid/>
                <w:color w:val="000000"/>
                <w:sz w:val="22"/>
                <w:szCs w:val="22"/>
              </w:rPr>
              <w:t>вентканах</w:t>
            </w:r>
            <w:proofErr w:type="spellEnd"/>
            <w:proofErr w:type="gramEnd"/>
            <w:r w:rsidRPr="00A67AE0">
              <w:rPr>
                <w:b/>
                <w:bCs/>
                <w:snapToGrid/>
                <w:color w:val="000000"/>
                <w:sz w:val="22"/>
                <w:szCs w:val="22"/>
              </w:rPr>
              <w:t xml:space="preserve">  кв. 30,76,71</w:t>
            </w:r>
          </w:p>
        </w:tc>
        <w:tc>
          <w:tcPr>
            <w:tcW w:w="1417" w:type="dxa"/>
            <w:tcBorders>
              <w:top w:val="nil"/>
              <w:left w:val="nil"/>
              <w:bottom w:val="single" w:sz="4" w:space="0" w:color="auto"/>
              <w:right w:val="single" w:sz="4" w:space="0" w:color="auto"/>
            </w:tcBorders>
            <w:shd w:val="clear" w:color="auto" w:fill="auto"/>
            <w:vAlign w:val="center"/>
            <w:hideMark/>
          </w:tcPr>
          <w:p w14:paraId="5DFDD2E0"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6D8FBB2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1DB38E31" w14:textId="77777777" w:rsidTr="00C63322">
        <w:trPr>
          <w:trHeight w:val="3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3371D7F"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4735D91"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Установка дефлекторов диаметром патрубка: 280 мм</w:t>
            </w:r>
          </w:p>
        </w:tc>
        <w:tc>
          <w:tcPr>
            <w:tcW w:w="1417" w:type="dxa"/>
            <w:tcBorders>
              <w:top w:val="nil"/>
              <w:left w:val="nil"/>
              <w:bottom w:val="single" w:sz="4" w:space="0" w:color="auto"/>
              <w:right w:val="single" w:sz="4" w:space="0" w:color="auto"/>
            </w:tcBorders>
            <w:shd w:val="clear" w:color="auto" w:fill="auto"/>
            <w:vAlign w:val="center"/>
            <w:hideMark/>
          </w:tcPr>
          <w:p w14:paraId="48D941A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дефлектор</w:t>
            </w:r>
          </w:p>
        </w:tc>
        <w:tc>
          <w:tcPr>
            <w:tcW w:w="1418" w:type="dxa"/>
            <w:tcBorders>
              <w:top w:val="nil"/>
              <w:left w:val="nil"/>
              <w:bottom w:val="single" w:sz="4" w:space="0" w:color="auto"/>
              <w:right w:val="single" w:sz="4" w:space="0" w:color="auto"/>
            </w:tcBorders>
            <w:shd w:val="clear" w:color="auto" w:fill="auto"/>
            <w:noWrap/>
            <w:vAlign w:val="center"/>
            <w:hideMark/>
          </w:tcPr>
          <w:p w14:paraId="51B812BC" w14:textId="77777777" w:rsidR="003F1499" w:rsidRPr="00A67AE0" w:rsidRDefault="003F1499" w:rsidP="00C63322">
            <w:pPr>
              <w:spacing w:line="240" w:lineRule="auto"/>
              <w:ind w:firstLine="0"/>
              <w:jc w:val="center"/>
              <w:rPr>
                <w:snapToGrid/>
                <w:sz w:val="22"/>
                <w:szCs w:val="22"/>
              </w:rPr>
            </w:pPr>
            <w:r w:rsidRPr="00A67AE0">
              <w:rPr>
                <w:snapToGrid/>
                <w:sz w:val="22"/>
                <w:szCs w:val="22"/>
              </w:rPr>
              <w:t>3</w:t>
            </w:r>
          </w:p>
        </w:tc>
      </w:tr>
      <w:tr w:rsidR="003F1499" w:rsidRPr="00A67AE0" w14:paraId="3AD94DD7" w14:textId="77777777" w:rsidTr="00C63322">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C62A3C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F30CE33"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Дефлекторы активный 315</w:t>
            </w:r>
          </w:p>
        </w:tc>
        <w:tc>
          <w:tcPr>
            <w:tcW w:w="1417" w:type="dxa"/>
            <w:tcBorders>
              <w:top w:val="nil"/>
              <w:left w:val="nil"/>
              <w:bottom w:val="single" w:sz="4" w:space="0" w:color="auto"/>
              <w:right w:val="single" w:sz="4" w:space="0" w:color="auto"/>
            </w:tcBorders>
            <w:shd w:val="clear" w:color="auto" w:fill="auto"/>
            <w:vAlign w:val="center"/>
            <w:hideMark/>
          </w:tcPr>
          <w:p w14:paraId="4E633F03"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07530AD"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3</w:t>
            </w:r>
          </w:p>
        </w:tc>
      </w:tr>
      <w:tr w:rsidR="003F1499" w:rsidRPr="00A67AE0" w14:paraId="1BAB9809" w14:textId="77777777" w:rsidTr="00C63322">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D8C07A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00E3D47"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 xml:space="preserve">Переход флюгарка (переходник на </w:t>
            </w:r>
            <w:proofErr w:type="spellStart"/>
            <w:r w:rsidRPr="00A67AE0">
              <w:rPr>
                <w:b/>
                <w:bCs/>
                <w:snapToGrid/>
                <w:sz w:val="22"/>
                <w:szCs w:val="22"/>
              </w:rPr>
              <w:t>вентшахту</w:t>
            </w:r>
            <w:proofErr w:type="spellEnd"/>
            <w:r w:rsidRPr="00A67AE0">
              <w:rPr>
                <w:b/>
                <w:bCs/>
                <w:snapToGrid/>
                <w:sz w:val="22"/>
                <w:szCs w:val="22"/>
              </w:rPr>
              <w:t xml:space="preserve">) 1350*950  </w:t>
            </w:r>
          </w:p>
        </w:tc>
        <w:tc>
          <w:tcPr>
            <w:tcW w:w="1417" w:type="dxa"/>
            <w:tcBorders>
              <w:top w:val="nil"/>
              <w:left w:val="nil"/>
              <w:bottom w:val="single" w:sz="4" w:space="0" w:color="auto"/>
              <w:right w:val="single" w:sz="4" w:space="0" w:color="auto"/>
            </w:tcBorders>
            <w:shd w:val="clear" w:color="auto" w:fill="auto"/>
            <w:vAlign w:val="center"/>
            <w:hideMark/>
          </w:tcPr>
          <w:p w14:paraId="7D519BB0"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ECEB968"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3</w:t>
            </w:r>
          </w:p>
        </w:tc>
      </w:tr>
      <w:tr w:rsidR="003F1499" w:rsidRPr="00A67AE0" w14:paraId="481E37FF" w14:textId="77777777" w:rsidTr="00C63322">
        <w:trPr>
          <w:trHeight w:val="3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0F44F2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vAlign w:val="bottom"/>
            <w:hideMark/>
          </w:tcPr>
          <w:p w14:paraId="578DB315" w14:textId="77777777" w:rsidR="003F1499" w:rsidRPr="00A67AE0" w:rsidRDefault="003F1499" w:rsidP="00C63322">
            <w:pPr>
              <w:spacing w:line="240" w:lineRule="auto"/>
              <w:ind w:firstLine="0"/>
              <w:jc w:val="left"/>
              <w:rPr>
                <w:b/>
                <w:bCs/>
                <w:snapToGrid/>
                <w:color w:val="000000"/>
                <w:sz w:val="22"/>
                <w:szCs w:val="22"/>
              </w:rPr>
            </w:pPr>
            <w:r w:rsidRPr="00A67AE0">
              <w:rPr>
                <w:b/>
                <w:bCs/>
                <w:snapToGrid/>
                <w:color w:val="000000"/>
                <w:sz w:val="22"/>
                <w:szCs w:val="22"/>
              </w:rPr>
              <w:t xml:space="preserve"> Ремонт оконных откосов на </w:t>
            </w:r>
            <w:proofErr w:type="gramStart"/>
            <w:r w:rsidRPr="00A67AE0">
              <w:rPr>
                <w:b/>
                <w:bCs/>
                <w:snapToGrid/>
                <w:color w:val="000000"/>
                <w:sz w:val="22"/>
                <w:szCs w:val="22"/>
              </w:rPr>
              <w:t>ЛК  (</w:t>
            </w:r>
            <w:proofErr w:type="gramEnd"/>
            <w:r w:rsidRPr="00A67AE0">
              <w:rPr>
                <w:b/>
                <w:bCs/>
                <w:snapToGrid/>
                <w:color w:val="000000"/>
                <w:sz w:val="22"/>
                <w:szCs w:val="22"/>
              </w:rPr>
              <w:t>круглые)</w:t>
            </w:r>
          </w:p>
        </w:tc>
        <w:tc>
          <w:tcPr>
            <w:tcW w:w="1417" w:type="dxa"/>
            <w:tcBorders>
              <w:top w:val="nil"/>
              <w:left w:val="nil"/>
              <w:bottom w:val="single" w:sz="4" w:space="0" w:color="auto"/>
              <w:right w:val="single" w:sz="4" w:space="0" w:color="auto"/>
            </w:tcBorders>
            <w:shd w:val="clear" w:color="auto" w:fill="auto"/>
            <w:vAlign w:val="center"/>
            <w:hideMark/>
          </w:tcPr>
          <w:p w14:paraId="721C08A3"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14:paraId="3884578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196896EE" w14:textId="77777777" w:rsidTr="00C63322">
        <w:trPr>
          <w:trHeight w:val="505"/>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4A5711B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94EAE43" w14:textId="0DCADFA8" w:rsidR="003F1499" w:rsidRPr="00A67AE0" w:rsidRDefault="003F1499" w:rsidP="00C63322">
            <w:pPr>
              <w:spacing w:line="240" w:lineRule="auto"/>
              <w:ind w:firstLine="0"/>
              <w:jc w:val="left"/>
              <w:rPr>
                <w:snapToGrid/>
                <w:sz w:val="22"/>
                <w:szCs w:val="22"/>
              </w:rPr>
            </w:pPr>
            <w:r w:rsidRPr="00A67AE0">
              <w:rPr>
                <w:snapToGrid/>
                <w:sz w:val="22"/>
                <w:szCs w:val="22"/>
              </w:rPr>
              <w:t>Демонтаж</w:t>
            </w:r>
            <w:r>
              <w:rPr>
                <w:snapToGrid/>
                <w:sz w:val="22"/>
                <w:szCs w:val="22"/>
              </w:rPr>
              <w:t xml:space="preserve"> </w:t>
            </w: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vAlign w:val="center"/>
            <w:hideMark/>
          </w:tcPr>
          <w:p w14:paraId="2A7FF69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0A23C5D1" w14:textId="77777777" w:rsidR="003F1499" w:rsidRPr="00A67AE0" w:rsidRDefault="003F1499" w:rsidP="00C63322">
            <w:pPr>
              <w:spacing w:line="240" w:lineRule="auto"/>
              <w:ind w:firstLine="0"/>
              <w:jc w:val="center"/>
              <w:rPr>
                <w:snapToGrid/>
                <w:sz w:val="22"/>
                <w:szCs w:val="22"/>
              </w:rPr>
            </w:pPr>
            <w:r w:rsidRPr="00A67AE0">
              <w:rPr>
                <w:snapToGrid/>
                <w:sz w:val="22"/>
                <w:szCs w:val="22"/>
              </w:rPr>
              <w:t>16,2</w:t>
            </w:r>
          </w:p>
        </w:tc>
      </w:tr>
      <w:tr w:rsidR="003F1499" w:rsidRPr="00A67AE0" w14:paraId="0D70AADC" w14:textId="77777777" w:rsidTr="00C63322">
        <w:trPr>
          <w:trHeight w:val="8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C72DE2F"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DC293FB" w14:textId="77777777" w:rsidR="003F1499" w:rsidRPr="00A67AE0" w:rsidRDefault="003F1499" w:rsidP="00C63322">
            <w:pPr>
              <w:spacing w:line="240" w:lineRule="auto"/>
              <w:ind w:firstLine="0"/>
              <w:jc w:val="left"/>
              <w:rPr>
                <w:snapToGrid/>
                <w:sz w:val="22"/>
                <w:szCs w:val="22"/>
              </w:rPr>
            </w:pP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nil"/>
              <w:left w:val="nil"/>
              <w:bottom w:val="single" w:sz="4" w:space="0" w:color="auto"/>
              <w:right w:val="single" w:sz="4" w:space="0" w:color="auto"/>
            </w:tcBorders>
            <w:shd w:val="clear" w:color="auto" w:fill="auto"/>
            <w:vAlign w:val="center"/>
            <w:hideMark/>
          </w:tcPr>
          <w:p w14:paraId="6CB3D50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4A006D5F" w14:textId="77777777" w:rsidR="003F1499" w:rsidRPr="00A67AE0" w:rsidRDefault="003F1499" w:rsidP="00C63322">
            <w:pPr>
              <w:spacing w:line="240" w:lineRule="auto"/>
              <w:ind w:firstLine="0"/>
              <w:jc w:val="center"/>
              <w:rPr>
                <w:snapToGrid/>
                <w:sz w:val="22"/>
                <w:szCs w:val="22"/>
              </w:rPr>
            </w:pPr>
            <w:r w:rsidRPr="00A67AE0">
              <w:rPr>
                <w:snapToGrid/>
                <w:sz w:val="22"/>
                <w:szCs w:val="22"/>
              </w:rPr>
              <w:t>16,2</w:t>
            </w:r>
          </w:p>
        </w:tc>
      </w:tr>
      <w:tr w:rsidR="003F1499" w:rsidRPr="00A67AE0" w14:paraId="20A8B4F1" w14:textId="77777777" w:rsidTr="00C63322">
        <w:trPr>
          <w:trHeight w:val="54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3657692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5268DB19" w14:textId="77777777" w:rsidR="003F1499" w:rsidRPr="00A67AE0" w:rsidRDefault="003F1499" w:rsidP="00C63322">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nil"/>
              <w:left w:val="nil"/>
              <w:bottom w:val="single" w:sz="4" w:space="0" w:color="auto"/>
              <w:right w:val="single" w:sz="4" w:space="0" w:color="auto"/>
            </w:tcBorders>
            <w:shd w:val="clear" w:color="auto" w:fill="auto"/>
            <w:vAlign w:val="center"/>
            <w:hideMark/>
          </w:tcPr>
          <w:p w14:paraId="1BAA2C32"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6A6E3308" w14:textId="77777777" w:rsidR="003F1499" w:rsidRPr="00A67AE0" w:rsidRDefault="003F1499" w:rsidP="00C63322">
            <w:pPr>
              <w:spacing w:line="240" w:lineRule="auto"/>
              <w:ind w:firstLine="0"/>
              <w:jc w:val="center"/>
              <w:rPr>
                <w:snapToGrid/>
                <w:sz w:val="22"/>
                <w:szCs w:val="22"/>
              </w:rPr>
            </w:pPr>
            <w:r w:rsidRPr="00A67AE0">
              <w:rPr>
                <w:snapToGrid/>
                <w:sz w:val="22"/>
                <w:szCs w:val="22"/>
              </w:rPr>
              <w:t>0,81</w:t>
            </w:r>
          </w:p>
        </w:tc>
      </w:tr>
      <w:tr w:rsidR="003F1499" w:rsidRPr="00A67AE0" w14:paraId="1D2740AE" w14:textId="77777777" w:rsidTr="00C63322">
        <w:trPr>
          <w:trHeight w:val="57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3323EC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399ECE67"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Плиты </w:t>
            </w:r>
            <w:proofErr w:type="spellStart"/>
            <w:r w:rsidRPr="00A67AE0">
              <w:rPr>
                <w:snapToGrid/>
                <w:sz w:val="22"/>
                <w:szCs w:val="22"/>
              </w:rPr>
              <w:t>минераловатные</w:t>
            </w:r>
            <w:proofErr w:type="spellEnd"/>
            <w:r w:rsidRPr="00A67AE0">
              <w:rPr>
                <w:snapToGrid/>
                <w:sz w:val="22"/>
                <w:szCs w:val="22"/>
              </w:rPr>
              <w:t xml:space="preserve"> кашированные стеклохолстом, марка "</w:t>
            </w:r>
            <w:proofErr w:type="spellStart"/>
            <w:r w:rsidRPr="00A67AE0">
              <w:rPr>
                <w:snapToGrid/>
                <w:sz w:val="22"/>
                <w:szCs w:val="22"/>
              </w:rPr>
              <w:t>Industrial</w:t>
            </w:r>
            <w:proofErr w:type="spellEnd"/>
            <w:r w:rsidRPr="00A67AE0">
              <w:rPr>
                <w:snapToGrid/>
                <w:sz w:val="22"/>
                <w:szCs w:val="22"/>
              </w:rPr>
              <w:t xml:space="preserve"> </w:t>
            </w:r>
            <w:proofErr w:type="spellStart"/>
            <w:r w:rsidRPr="00A67AE0">
              <w:rPr>
                <w:snapToGrid/>
                <w:sz w:val="22"/>
                <w:szCs w:val="22"/>
              </w:rPr>
              <w:t>Batts</w:t>
            </w:r>
            <w:proofErr w:type="spellEnd"/>
            <w:r w:rsidRPr="00A67AE0">
              <w:rPr>
                <w:snapToGrid/>
                <w:sz w:val="22"/>
                <w:szCs w:val="22"/>
              </w:rPr>
              <w:t xml:space="preserve"> 80" ROCKWOOL, толщиной 35 мм</w:t>
            </w:r>
          </w:p>
        </w:tc>
        <w:tc>
          <w:tcPr>
            <w:tcW w:w="1417" w:type="dxa"/>
            <w:tcBorders>
              <w:top w:val="nil"/>
              <w:left w:val="nil"/>
              <w:bottom w:val="single" w:sz="4" w:space="0" w:color="auto"/>
              <w:right w:val="single" w:sz="4" w:space="0" w:color="auto"/>
            </w:tcBorders>
            <w:shd w:val="clear" w:color="auto" w:fill="auto"/>
            <w:vAlign w:val="center"/>
            <w:hideMark/>
          </w:tcPr>
          <w:p w14:paraId="1C612029"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nil"/>
              <w:left w:val="nil"/>
              <w:bottom w:val="single" w:sz="4" w:space="0" w:color="auto"/>
              <w:right w:val="single" w:sz="4" w:space="0" w:color="auto"/>
            </w:tcBorders>
            <w:shd w:val="clear" w:color="auto" w:fill="auto"/>
            <w:noWrap/>
            <w:vAlign w:val="center"/>
            <w:hideMark/>
          </w:tcPr>
          <w:p w14:paraId="551B8E19"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0,8343</w:t>
            </w:r>
          </w:p>
        </w:tc>
      </w:tr>
      <w:tr w:rsidR="003F1499" w:rsidRPr="00A67AE0" w14:paraId="782BA650" w14:textId="77777777" w:rsidTr="00C63322">
        <w:trPr>
          <w:trHeight w:val="58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E926C3"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vAlign w:val="bottom"/>
            <w:hideMark/>
          </w:tcPr>
          <w:p w14:paraId="5C80A842" w14:textId="77777777" w:rsidR="003F1499" w:rsidRPr="00A67AE0" w:rsidRDefault="003F1499" w:rsidP="00C63322">
            <w:pPr>
              <w:spacing w:line="240" w:lineRule="auto"/>
              <w:ind w:firstLine="0"/>
              <w:jc w:val="left"/>
              <w:rPr>
                <w:b/>
                <w:bCs/>
                <w:snapToGrid/>
                <w:color w:val="000000"/>
                <w:sz w:val="22"/>
                <w:szCs w:val="22"/>
              </w:rPr>
            </w:pPr>
            <w:r w:rsidRPr="00A67AE0">
              <w:rPr>
                <w:b/>
                <w:bCs/>
                <w:snapToGrid/>
                <w:color w:val="000000"/>
                <w:sz w:val="22"/>
                <w:szCs w:val="22"/>
              </w:rPr>
              <w:t xml:space="preserve"> Ремонт оконных откосов и балконных в КВ.19,37,73,120,3.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C3C644"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99F3D2"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 </w:t>
            </w:r>
          </w:p>
        </w:tc>
      </w:tr>
      <w:tr w:rsidR="003F1499" w:rsidRPr="00A67AE0" w14:paraId="6481947E" w14:textId="77777777" w:rsidTr="00C63322">
        <w:trPr>
          <w:trHeight w:val="95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841E6"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1524F1B2" w14:textId="77777777" w:rsidR="003F1499" w:rsidRPr="00A67AE0" w:rsidRDefault="003F1499" w:rsidP="00C63322">
            <w:pPr>
              <w:spacing w:line="240" w:lineRule="auto"/>
              <w:ind w:firstLine="0"/>
              <w:jc w:val="left"/>
              <w:rPr>
                <w:snapToGrid/>
                <w:sz w:val="22"/>
                <w:szCs w:val="22"/>
              </w:rPr>
            </w:pPr>
            <w:r w:rsidRPr="00A67AE0">
              <w:rPr>
                <w:snapToGrid/>
                <w:sz w:val="22"/>
                <w:szCs w:val="22"/>
              </w:rPr>
              <w:t>Ремонт и восстановление герметизации стыков наружных стеновых панелей прокладками "</w:t>
            </w:r>
            <w:proofErr w:type="spellStart"/>
            <w:r w:rsidRPr="00A67AE0">
              <w:rPr>
                <w:snapToGrid/>
                <w:sz w:val="22"/>
                <w:szCs w:val="22"/>
              </w:rPr>
              <w:t>Вилатерм</w:t>
            </w:r>
            <w:proofErr w:type="spellEnd"/>
            <w:r w:rsidRPr="00A67AE0">
              <w:rPr>
                <w:snapToGrid/>
                <w:sz w:val="22"/>
                <w:szCs w:val="22"/>
              </w:rPr>
              <w:t xml:space="preserve">", монтажной пеной и мастикой </w:t>
            </w:r>
            <w:proofErr w:type="spellStart"/>
            <w:r w:rsidRPr="00A67AE0">
              <w:rPr>
                <w:snapToGrid/>
                <w:sz w:val="22"/>
                <w:szCs w:val="22"/>
              </w:rPr>
              <w:t>вулканизирующейся</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E4AC"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7E5C" w14:textId="77777777" w:rsidR="003F1499" w:rsidRPr="00A67AE0" w:rsidRDefault="003F1499" w:rsidP="00C63322">
            <w:pPr>
              <w:spacing w:line="240" w:lineRule="auto"/>
              <w:ind w:firstLine="0"/>
              <w:jc w:val="center"/>
              <w:rPr>
                <w:snapToGrid/>
                <w:sz w:val="22"/>
                <w:szCs w:val="22"/>
              </w:rPr>
            </w:pPr>
            <w:r w:rsidRPr="00A67AE0">
              <w:rPr>
                <w:snapToGrid/>
                <w:sz w:val="22"/>
                <w:szCs w:val="22"/>
              </w:rPr>
              <w:t>88,4</w:t>
            </w:r>
          </w:p>
        </w:tc>
      </w:tr>
      <w:tr w:rsidR="003F1499" w:rsidRPr="00A67AE0" w14:paraId="2F7E690D" w14:textId="77777777" w:rsidTr="00C63322">
        <w:trPr>
          <w:trHeight w:val="704"/>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A9664" w14:textId="77777777" w:rsidR="003F1499" w:rsidRPr="00A67AE0" w:rsidRDefault="003F1499" w:rsidP="00C63322">
            <w:pPr>
              <w:spacing w:line="240" w:lineRule="auto"/>
              <w:ind w:firstLine="0"/>
              <w:jc w:val="center"/>
              <w:rPr>
                <w:snapToGrid/>
                <w:sz w:val="22"/>
                <w:szCs w:val="22"/>
              </w:rPr>
            </w:pP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2ED85465"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Герметик пенополиуретановый (пена монтажная) типа "</w:t>
            </w:r>
            <w:proofErr w:type="spellStart"/>
            <w:r w:rsidRPr="00A67AE0">
              <w:rPr>
                <w:b/>
                <w:bCs/>
                <w:snapToGrid/>
                <w:sz w:val="22"/>
                <w:szCs w:val="22"/>
              </w:rPr>
              <w:t>Makrofleks</w:t>
            </w:r>
            <w:proofErr w:type="spellEnd"/>
            <w:r w:rsidRPr="00A67AE0">
              <w:rPr>
                <w:b/>
                <w:bCs/>
                <w:snapToGrid/>
                <w:sz w:val="22"/>
                <w:szCs w:val="22"/>
              </w:rPr>
              <w:t>", "</w:t>
            </w:r>
            <w:proofErr w:type="spellStart"/>
            <w:r w:rsidRPr="00A67AE0">
              <w:rPr>
                <w:b/>
                <w:bCs/>
                <w:snapToGrid/>
                <w:sz w:val="22"/>
                <w:szCs w:val="22"/>
              </w:rPr>
              <w:t>Soudal</w:t>
            </w:r>
            <w:proofErr w:type="spellEnd"/>
            <w:r w:rsidRPr="00A67AE0">
              <w:rPr>
                <w:b/>
                <w:bCs/>
                <w:snapToGrid/>
                <w:sz w:val="22"/>
                <w:szCs w:val="22"/>
              </w:rPr>
              <w:t>" в баллонах по 750 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66E8"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A9F4F"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45,525</w:t>
            </w:r>
          </w:p>
        </w:tc>
      </w:tr>
      <w:tr w:rsidR="003F1499" w:rsidRPr="00A67AE0" w14:paraId="2C25ACF0" w14:textId="77777777" w:rsidTr="00C63322">
        <w:trPr>
          <w:trHeight w:val="82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0D8E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12DE3D89" w14:textId="77777777" w:rsidR="003F1499" w:rsidRPr="00A67AE0" w:rsidRDefault="003F1499" w:rsidP="00C63322">
            <w:pPr>
              <w:spacing w:line="240" w:lineRule="auto"/>
              <w:ind w:firstLine="0"/>
              <w:jc w:val="left"/>
              <w:rPr>
                <w:snapToGrid/>
                <w:sz w:val="22"/>
                <w:szCs w:val="22"/>
              </w:rPr>
            </w:pPr>
            <w:r w:rsidRPr="00A67AE0">
              <w:rPr>
                <w:snapToGrid/>
                <w:sz w:val="22"/>
                <w:szCs w:val="22"/>
              </w:rPr>
              <w:t>Демонтаж</w:t>
            </w:r>
            <w:r>
              <w:rPr>
                <w:snapToGrid/>
                <w:sz w:val="22"/>
                <w:szCs w:val="22"/>
              </w:rPr>
              <w:t xml:space="preserve"> </w:t>
            </w: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B70E8"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60B4" w14:textId="77777777" w:rsidR="003F1499" w:rsidRPr="00A67AE0" w:rsidRDefault="003F1499" w:rsidP="00C63322">
            <w:pPr>
              <w:spacing w:line="240" w:lineRule="auto"/>
              <w:ind w:firstLine="0"/>
              <w:jc w:val="center"/>
              <w:rPr>
                <w:snapToGrid/>
                <w:sz w:val="22"/>
                <w:szCs w:val="22"/>
              </w:rPr>
            </w:pPr>
            <w:r w:rsidRPr="00A67AE0">
              <w:rPr>
                <w:snapToGrid/>
                <w:sz w:val="22"/>
                <w:szCs w:val="22"/>
              </w:rPr>
              <w:t>88,4</w:t>
            </w:r>
          </w:p>
        </w:tc>
      </w:tr>
      <w:tr w:rsidR="003F1499" w:rsidRPr="00A67AE0" w14:paraId="776E427B" w14:textId="77777777" w:rsidTr="00C63322">
        <w:trPr>
          <w:trHeight w:val="84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683AF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05AB1663" w14:textId="77777777" w:rsidR="003F1499" w:rsidRPr="00A67AE0" w:rsidRDefault="003F1499" w:rsidP="00C63322">
            <w:pPr>
              <w:spacing w:line="240" w:lineRule="auto"/>
              <w:ind w:firstLine="0"/>
              <w:jc w:val="left"/>
              <w:rPr>
                <w:snapToGrid/>
                <w:sz w:val="22"/>
                <w:szCs w:val="22"/>
              </w:rPr>
            </w:pPr>
            <w:r w:rsidRPr="00A67AE0">
              <w:rPr>
                <w:snapToGrid/>
                <w:sz w:val="22"/>
                <w:szCs w:val="22"/>
              </w:rPr>
              <w:t>Облицовка оконных и дверных откосов декоративным бумажно-слоистым пластиком или листами из синтетических материалов на клее)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F8682B9"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51B3DF" w14:textId="77777777" w:rsidR="003F1499" w:rsidRPr="00A67AE0" w:rsidRDefault="003F1499" w:rsidP="00C63322">
            <w:pPr>
              <w:spacing w:line="240" w:lineRule="auto"/>
              <w:ind w:firstLine="0"/>
              <w:jc w:val="center"/>
              <w:rPr>
                <w:snapToGrid/>
                <w:sz w:val="22"/>
                <w:szCs w:val="22"/>
              </w:rPr>
            </w:pPr>
            <w:r w:rsidRPr="00A67AE0">
              <w:rPr>
                <w:snapToGrid/>
                <w:sz w:val="22"/>
                <w:szCs w:val="22"/>
              </w:rPr>
              <w:t>88,4</w:t>
            </w:r>
          </w:p>
        </w:tc>
      </w:tr>
      <w:tr w:rsidR="003F1499" w:rsidRPr="00A67AE0" w14:paraId="7FB5EACB" w14:textId="77777777" w:rsidTr="00C63322">
        <w:trPr>
          <w:trHeight w:val="699"/>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5BF96C0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0AB258C9" w14:textId="77777777" w:rsidR="003F1499" w:rsidRPr="00A67AE0" w:rsidRDefault="003F1499" w:rsidP="00C63322">
            <w:pPr>
              <w:spacing w:line="240" w:lineRule="auto"/>
              <w:ind w:firstLine="0"/>
              <w:jc w:val="left"/>
              <w:rPr>
                <w:snapToGrid/>
                <w:sz w:val="22"/>
                <w:szCs w:val="22"/>
              </w:rPr>
            </w:pPr>
            <w:r w:rsidRPr="00A67AE0">
              <w:rPr>
                <w:snapToGrid/>
                <w:sz w:val="22"/>
                <w:szCs w:val="22"/>
              </w:rPr>
              <w:t>Демонтаж (установка подоконных досок из ПВХ: в каменных стенах толщиной свыше 0,51 м)</w:t>
            </w:r>
          </w:p>
        </w:tc>
        <w:tc>
          <w:tcPr>
            <w:tcW w:w="1417" w:type="dxa"/>
            <w:tcBorders>
              <w:top w:val="nil"/>
              <w:left w:val="nil"/>
              <w:bottom w:val="single" w:sz="4" w:space="0" w:color="auto"/>
              <w:right w:val="single" w:sz="4" w:space="0" w:color="auto"/>
            </w:tcBorders>
            <w:shd w:val="clear" w:color="auto" w:fill="auto"/>
            <w:vAlign w:val="center"/>
            <w:hideMark/>
          </w:tcPr>
          <w:p w14:paraId="7704BD61"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пм</w:t>
            </w:r>
          </w:p>
        </w:tc>
        <w:tc>
          <w:tcPr>
            <w:tcW w:w="1418" w:type="dxa"/>
            <w:tcBorders>
              <w:top w:val="nil"/>
              <w:left w:val="nil"/>
              <w:bottom w:val="single" w:sz="4" w:space="0" w:color="auto"/>
              <w:right w:val="single" w:sz="4" w:space="0" w:color="auto"/>
            </w:tcBorders>
            <w:shd w:val="clear" w:color="auto" w:fill="auto"/>
            <w:vAlign w:val="center"/>
            <w:hideMark/>
          </w:tcPr>
          <w:p w14:paraId="0BE23272" w14:textId="77777777" w:rsidR="003F1499" w:rsidRPr="00A67AE0" w:rsidRDefault="003F1499" w:rsidP="00C63322">
            <w:pPr>
              <w:spacing w:line="240" w:lineRule="auto"/>
              <w:ind w:firstLine="0"/>
              <w:jc w:val="center"/>
              <w:rPr>
                <w:snapToGrid/>
                <w:sz w:val="22"/>
                <w:szCs w:val="22"/>
              </w:rPr>
            </w:pPr>
            <w:r w:rsidRPr="00A67AE0">
              <w:rPr>
                <w:snapToGrid/>
                <w:sz w:val="22"/>
                <w:szCs w:val="22"/>
              </w:rPr>
              <w:t>35,5</w:t>
            </w:r>
          </w:p>
        </w:tc>
      </w:tr>
      <w:tr w:rsidR="003F1499" w:rsidRPr="00A67AE0" w14:paraId="2F52E4DB" w14:textId="77777777" w:rsidTr="00C63322">
        <w:trPr>
          <w:trHeight w:val="631"/>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00FD7479"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1669E9DA"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Установка подоконных досок из ПВХ: в каменных стенах толщиной свыше 0,51 м</w:t>
            </w:r>
          </w:p>
        </w:tc>
        <w:tc>
          <w:tcPr>
            <w:tcW w:w="1417" w:type="dxa"/>
            <w:tcBorders>
              <w:top w:val="nil"/>
              <w:left w:val="nil"/>
              <w:bottom w:val="single" w:sz="4" w:space="0" w:color="auto"/>
              <w:right w:val="single" w:sz="4" w:space="0" w:color="auto"/>
            </w:tcBorders>
            <w:shd w:val="clear" w:color="auto" w:fill="auto"/>
            <w:vAlign w:val="center"/>
            <w:hideMark/>
          </w:tcPr>
          <w:p w14:paraId="783D03E5"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пм</w:t>
            </w:r>
          </w:p>
        </w:tc>
        <w:tc>
          <w:tcPr>
            <w:tcW w:w="1418" w:type="dxa"/>
            <w:tcBorders>
              <w:top w:val="nil"/>
              <w:left w:val="nil"/>
              <w:bottom w:val="single" w:sz="4" w:space="0" w:color="auto"/>
              <w:right w:val="single" w:sz="4" w:space="0" w:color="auto"/>
            </w:tcBorders>
            <w:shd w:val="clear" w:color="auto" w:fill="auto"/>
            <w:vAlign w:val="center"/>
            <w:hideMark/>
          </w:tcPr>
          <w:p w14:paraId="57CB5A45" w14:textId="77777777" w:rsidR="003F1499" w:rsidRPr="00A67AE0" w:rsidRDefault="003F1499" w:rsidP="00C63322">
            <w:pPr>
              <w:spacing w:line="240" w:lineRule="auto"/>
              <w:ind w:firstLine="0"/>
              <w:jc w:val="center"/>
              <w:rPr>
                <w:snapToGrid/>
                <w:sz w:val="22"/>
                <w:szCs w:val="22"/>
              </w:rPr>
            </w:pPr>
            <w:r w:rsidRPr="00A67AE0">
              <w:rPr>
                <w:snapToGrid/>
                <w:sz w:val="22"/>
                <w:szCs w:val="22"/>
              </w:rPr>
              <w:t>35,5</w:t>
            </w:r>
          </w:p>
        </w:tc>
      </w:tr>
      <w:tr w:rsidR="003F1499" w:rsidRPr="00A67AE0" w14:paraId="07CD315B" w14:textId="77777777" w:rsidTr="00C63322">
        <w:trPr>
          <w:trHeight w:val="697"/>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1A226C98"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35ACBE30" w14:textId="77777777" w:rsidR="003F1499" w:rsidRPr="00A67AE0" w:rsidRDefault="003F1499" w:rsidP="00C63322">
            <w:pPr>
              <w:spacing w:line="240" w:lineRule="auto"/>
              <w:ind w:firstLine="0"/>
              <w:jc w:val="left"/>
              <w:rPr>
                <w:snapToGrid/>
                <w:sz w:val="22"/>
                <w:szCs w:val="22"/>
              </w:rPr>
            </w:pPr>
            <w:r w:rsidRPr="00A67AE0">
              <w:rPr>
                <w:snapToGrid/>
                <w:sz w:val="22"/>
                <w:szCs w:val="22"/>
              </w:rPr>
              <w:t xml:space="preserve">Устройство герметизации коробок окон и балконных дверей мастикой: </w:t>
            </w:r>
            <w:proofErr w:type="spellStart"/>
            <w:r w:rsidRPr="00A67AE0">
              <w:rPr>
                <w:snapToGrid/>
                <w:sz w:val="22"/>
                <w:szCs w:val="22"/>
              </w:rPr>
              <w:t>вулканизирующейся</w:t>
            </w:r>
            <w:proofErr w:type="spellEnd"/>
            <w:r w:rsidRPr="00A67AE0">
              <w:rPr>
                <w:snapToGrid/>
                <w:sz w:val="22"/>
                <w:szCs w:val="22"/>
              </w:rPr>
              <w:t xml:space="preserve"> </w:t>
            </w:r>
            <w:proofErr w:type="spellStart"/>
            <w:r w:rsidRPr="00A67AE0">
              <w:rPr>
                <w:snapToGrid/>
                <w:sz w:val="22"/>
                <w:szCs w:val="22"/>
              </w:rPr>
              <w:t>тиоколовой</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F090F67"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w:t>
            </w:r>
          </w:p>
        </w:tc>
        <w:tc>
          <w:tcPr>
            <w:tcW w:w="1418" w:type="dxa"/>
            <w:tcBorders>
              <w:top w:val="nil"/>
              <w:left w:val="nil"/>
              <w:bottom w:val="single" w:sz="4" w:space="0" w:color="auto"/>
              <w:right w:val="single" w:sz="4" w:space="0" w:color="auto"/>
            </w:tcBorders>
            <w:shd w:val="clear" w:color="auto" w:fill="auto"/>
            <w:vAlign w:val="center"/>
            <w:hideMark/>
          </w:tcPr>
          <w:p w14:paraId="59A0C5B2" w14:textId="77777777" w:rsidR="003F1499" w:rsidRPr="00A67AE0" w:rsidRDefault="003F1499" w:rsidP="00C63322">
            <w:pPr>
              <w:spacing w:line="240" w:lineRule="auto"/>
              <w:ind w:firstLine="0"/>
              <w:jc w:val="center"/>
              <w:rPr>
                <w:snapToGrid/>
                <w:sz w:val="22"/>
                <w:szCs w:val="22"/>
              </w:rPr>
            </w:pPr>
            <w:r w:rsidRPr="00A67AE0">
              <w:rPr>
                <w:snapToGrid/>
                <w:sz w:val="22"/>
                <w:szCs w:val="22"/>
              </w:rPr>
              <w:t>65</w:t>
            </w:r>
          </w:p>
        </w:tc>
      </w:tr>
      <w:tr w:rsidR="003F1499" w:rsidRPr="00A67AE0" w14:paraId="7FFB9E26" w14:textId="77777777" w:rsidTr="00C63322">
        <w:trPr>
          <w:trHeight w:val="357"/>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B34E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B59F271"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Пена монтажная "</w:t>
            </w:r>
            <w:proofErr w:type="spellStart"/>
            <w:r w:rsidRPr="00A67AE0">
              <w:rPr>
                <w:b/>
                <w:bCs/>
                <w:snapToGrid/>
                <w:sz w:val="22"/>
                <w:szCs w:val="22"/>
              </w:rPr>
              <w:t>Макрофлекс</w:t>
            </w:r>
            <w:proofErr w:type="spellEnd"/>
            <w:r w:rsidRPr="00A67AE0">
              <w:rPr>
                <w:b/>
                <w:bCs/>
                <w:snapToGrid/>
                <w:sz w:val="22"/>
                <w:szCs w:val="22"/>
              </w:rPr>
              <w:t>"</w:t>
            </w:r>
            <w:r>
              <w:rPr>
                <w:b/>
                <w:bCs/>
                <w:snapToGrid/>
                <w:sz w:val="22"/>
                <w:szCs w:val="22"/>
              </w:rPr>
              <w:t xml:space="preserve"> </w:t>
            </w:r>
            <w:r w:rsidRPr="00A67AE0">
              <w:rPr>
                <w:b/>
                <w:bCs/>
                <w:snapToGrid/>
                <w:sz w:val="22"/>
                <w:szCs w:val="22"/>
              </w:rPr>
              <w:t>(л)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8F14"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A452"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6,72</w:t>
            </w:r>
          </w:p>
        </w:tc>
      </w:tr>
      <w:tr w:rsidR="003F1499" w:rsidRPr="00A67AE0" w14:paraId="31BB5F2A" w14:textId="77777777" w:rsidTr="00C63322">
        <w:trPr>
          <w:trHeight w:val="692"/>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F192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59A3F49B" w14:textId="77777777" w:rsidR="003F1499" w:rsidRPr="00A67AE0" w:rsidRDefault="003F1499" w:rsidP="00C63322">
            <w:pPr>
              <w:spacing w:line="240" w:lineRule="auto"/>
              <w:ind w:firstLine="0"/>
              <w:jc w:val="left"/>
              <w:rPr>
                <w:snapToGrid/>
                <w:sz w:val="22"/>
                <w:szCs w:val="22"/>
              </w:rPr>
            </w:pPr>
            <w:r w:rsidRPr="00A67AE0">
              <w:rPr>
                <w:snapToGrid/>
                <w:sz w:val="22"/>
                <w:szCs w:val="22"/>
              </w:rPr>
              <w:t>Изоляция плоских и криволинейных поверхностей плитами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D4A0"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AA55" w14:textId="77777777" w:rsidR="003F1499" w:rsidRPr="00A67AE0" w:rsidRDefault="003F1499" w:rsidP="00C63322">
            <w:pPr>
              <w:spacing w:line="240" w:lineRule="auto"/>
              <w:ind w:firstLine="0"/>
              <w:jc w:val="center"/>
              <w:rPr>
                <w:snapToGrid/>
                <w:sz w:val="22"/>
                <w:szCs w:val="22"/>
              </w:rPr>
            </w:pPr>
            <w:r w:rsidRPr="00A67AE0">
              <w:rPr>
                <w:snapToGrid/>
                <w:sz w:val="22"/>
                <w:szCs w:val="22"/>
              </w:rPr>
              <w:t>1,73</w:t>
            </w:r>
          </w:p>
        </w:tc>
      </w:tr>
      <w:tr w:rsidR="003F1499" w:rsidRPr="00A67AE0" w14:paraId="23CDCB5E" w14:textId="77777777" w:rsidTr="00C63322">
        <w:trPr>
          <w:trHeight w:val="699"/>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EA865"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single" w:sz="4" w:space="0" w:color="auto"/>
              <w:bottom w:val="single" w:sz="4" w:space="0" w:color="auto"/>
              <w:right w:val="single" w:sz="4" w:space="0" w:color="auto"/>
            </w:tcBorders>
            <w:shd w:val="clear" w:color="auto" w:fill="auto"/>
            <w:hideMark/>
          </w:tcPr>
          <w:p w14:paraId="0ACF183D"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 xml:space="preserve">Плиты </w:t>
            </w:r>
            <w:proofErr w:type="spellStart"/>
            <w:r w:rsidRPr="00A67AE0">
              <w:rPr>
                <w:b/>
                <w:bCs/>
                <w:snapToGrid/>
                <w:sz w:val="22"/>
                <w:szCs w:val="22"/>
              </w:rPr>
              <w:t>минераловатные</w:t>
            </w:r>
            <w:proofErr w:type="spellEnd"/>
            <w:r w:rsidRPr="00A67AE0">
              <w:rPr>
                <w:b/>
                <w:bCs/>
                <w:snapToGrid/>
                <w:sz w:val="22"/>
                <w:szCs w:val="22"/>
              </w:rPr>
              <w:t xml:space="preserve"> кашированные стеклохолстом, марка "</w:t>
            </w:r>
            <w:proofErr w:type="spellStart"/>
            <w:r w:rsidRPr="00A67AE0">
              <w:rPr>
                <w:b/>
                <w:bCs/>
                <w:snapToGrid/>
                <w:sz w:val="22"/>
                <w:szCs w:val="22"/>
              </w:rPr>
              <w:t>Industrial</w:t>
            </w:r>
            <w:proofErr w:type="spellEnd"/>
            <w:r w:rsidRPr="00A67AE0">
              <w:rPr>
                <w:b/>
                <w:bCs/>
                <w:snapToGrid/>
                <w:sz w:val="22"/>
                <w:szCs w:val="22"/>
              </w:rPr>
              <w:t xml:space="preserve"> </w:t>
            </w:r>
            <w:proofErr w:type="spellStart"/>
            <w:r w:rsidRPr="00A67AE0">
              <w:rPr>
                <w:b/>
                <w:bCs/>
                <w:snapToGrid/>
                <w:sz w:val="22"/>
                <w:szCs w:val="22"/>
              </w:rPr>
              <w:t>Batts</w:t>
            </w:r>
            <w:proofErr w:type="spellEnd"/>
            <w:r w:rsidRPr="00A67AE0">
              <w:rPr>
                <w:b/>
                <w:bCs/>
                <w:snapToGrid/>
                <w:sz w:val="22"/>
                <w:szCs w:val="22"/>
              </w:rPr>
              <w:t xml:space="preserve"> 80</w:t>
            </w:r>
            <w:r>
              <w:rPr>
                <w:b/>
                <w:bCs/>
                <w:snapToGrid/>
                <w:sz w:val="22"/>
                <w:szCs w:val="22"/>
              </w:rPr>
              <w:t>" ROCKWOOL, толщиной 35 мм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1A537"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0CA3"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1,782</w:t>
            </w:r>
          </w:p>
        </w:tc>
      </w:tr>
      <w:tr w:rsidR="003F1499" w:rsidRPr="00A67AE0" w14:paraId="158A83E0" w14:textId="77777777" w:rsidTr="00C63322">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F9C42"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single" w:sz="4" w:space="0" w:color="auto"/>
              <w:left w:val="nil"/>
              <w:bottom w:val="single" w:sz="4" w:space="0" w:color="auto"/>
              <w:right w:val="single" w:sz="4" w:space="0" w:color="auto"/>
            </w:tcBorders>
            <w:shd w:val="clear" w:color="auto" w:fill="auto"/>
            <w:hideMark/>
          </w:tcPr>
          <w:p w14:paraId="711A51E9"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Установка дверного доводчика к металлическим дверям (привода)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C551DB" w14:textId="77777777" w:rsidR="003F1499" w:rsidRPr="00A67AE0" w:rsidRDefault="003F1499" w:rsidP="00C63322">
            <w:pPr>
              <w:spacing w:line="240" w:lineRule="auto"/>
              <w:ind w:firstLine="0"/>
              <w:jc w:val="center"/>
              <w:rPr>
                <w:snapToGrid/>
                <w:color w:val="000000"/>
                <w:sz w:val="22"/>
                <w:szCs w:val="22"/>
              </w:rPr>
            </w:pPr>
            <w:proofErr w:type="spellStart"/>
            <w:r w:rsidRPr="00A67AE0">
              <w:rPr>
                <w:snapToGrid/>
                <w:color w:val="000000"/>
                <w:sz w:val="22"/>
                <w:szCs w:val="22"/>
              </w:rPr>
              <w:t>шт</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1E1FBED" w14:textId="77777777" w:rsidR="003F1499" w:rsidRPr="00A67AE0" w:rsidRDefault="003F1499" w:rsidP="00C63322">
            <w:pPr>
              <w:spacing w:line="240" w:lineRule="auto"/>
              <w:ind w:firstLine="0"/>
              <w:jc w:val="center"/>
              <w:rPr>
                <w:snapToGrid/>
                <w:sz w:val="22"/>
                <w:szCs w:val="22"/>
              </w:rPr>
            </w:pPr>
            <w:r w:rsidRPr="00A67AE0">
              <w:rPr>
                <w:snapToGrid/>
                <w:sz w:val="22"/>
                <w:szCs w:val="22"/>
              </w:rPr>
              <w:t>2</w:t>
            </w:r>
          </w:p>
        </w:tc>
      </w:tr>
      <w:tr w:rsidR="003F1499" w:rsidRPr="00A67AE0" w14:paraId="10EB0F84" w14:textId="77777777" w:rsidTr="00C63322">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DF1D48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172588B"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Доводчик дверной для наружных и внутренних дверей с весом полотна до 40 кг</w:t>
            </w:r>
          </w:p>
        </w:tc>
        <w:tc>
          <w:tcPr>
            <w:tcW w:w="1417" w:type="dxa"/>
            <w:tcBorders>
              <w:top w:val="nil"/>
              <w:left w:val="nil"/>
              <w:bottom w:val="single" w:sz="4" w:space="0" w:color="auto"/>
              <w:right w:val="single" w:sz="4" w:space="0" w:color="auto"/>
            </w:tcBorders>
            <w:shd w:val="clear" w:color="auto" w:fill="auto"/>
            <w:vAlign w:val="center"/>
            <w:hideMark/>
          </w:tcPr>
          <w:p w14:paraId="5ABB93C0" w14:textId="77777777" w:rsidR="003F1499" w:rsidRPr="00A67AE0" w:rsidRDefault="003F1499" w:rsidP="00C63322">
            <w:pPr>
              <w:spacing w:line="240" w:lineRule="auto"/>
              <w:ind w:firstLine="0"/>
              <w:jc w:val="center"/>
              <w:rPr>
                <w:b/>
                <w:bCs/>
                <w:snapToGrid/>
                <w:color w:val="000000"/>
                <w:sz w:val="22"/>
                <w:szCs w:val="22"/>
              </w:rPr>
            </w:pPr>
            <w:proofErr w:type="spellStart"/>
            <w:r w:rsidRPr="00A67AE0">
              <w:rPr>
                <w:b/>
                <w:bCs/>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92022FC"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2</w:t>
            </w:r>
          </w:p>
        </w:tc>
      </w:tr>
      <w:tr w:rsidR="003F1499" w:rsidRPr="00A67AE0" w14:paraId="6D79D79A" w14:textId="77777777" w:rsidTr="00C63322">
        <w:trPr>
          <w:trHeight w:val="60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24BEF8FF"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4D631166" w14:textId="77777777" w:rsidR="003F1499" w:rsidRPr="00A67AE0" w:rsidRDefault="003F1499" w:rsidP="00C63322">
            <w:pPr>
              <w:spacing w:line="240" w:lineRule="auto"/>
              <w:ind w:firstLine="0"/>
              <w:jc w:val="left"/>
              <w:rPr>
                <w:snapToGrid/>
                <w:sz w:val="22"/>
                <w:szCs w:val="22"/>
              </w:rPr>
            </w:pPr>
            <w:r w:rsidRPr="00A67AE0">
              <w:rPr>
                <w:snapToGrid/>
                <w:sz w:val="22"/>
                <w:szCs w:val="22"/>
              </w:rPr>
              <w:t>Смена дверных приборов: задвижки</w:t>
            </w:r>
          </w:p>
        </w:tc>
        <w:tc>
          <w:tcPr>
            <w:tcW w:w="1417" w:type="dxa"/>
            <w:tcBorders>
              <w:top w:val="nil"/>
              <w:left w:val="nil"/>
              <w:bottom w:val="single" w:sz="4" w:space="0" w:color="auto"/>
              <w:right w:val="single" w:sz="4" w:space="0" w:color="auto"/>
            </w:tcBorders>
            <w:shd w:val="clear" w:color="auto" w:fill="auto"/>
            <w:vAlign w:val="center"/>
            <w:hideMark/>
          </w:tcPr>
          <w:p w14:paraId="6C9F49D2" w14:textId="77777777" w:rsidR="003F1499" w:rsidRPr="00A67AE0" w:rsidRDefault="003F1499" w:rsidP="00C63322">
            <w:pPr>
              <w:spacing w:line="240" w:lineRule="auto"/>
              <w:ind w:firstLine="0"/>
              <w:jc w:val="center"/>
              <w:rPr>
                <w:b/>
                <w:bCs/>
                <w:snapToGrid/>
                <w:color w:val="000000"/>
                <w:sz w:val="22"/>
                <w:szCs w:val="22"/>
              </w:rPr>
            </w:pPr>
            <w:proofErr w:type="spellStart"/>
            <w:r w:rsidRPr="00A67AE0">
              <w:rPr>
                <w:b/>
                <w:bCs/>
                <w:snapToGrid/>
                <w:color w:val="000000"/>
                <w:sz w:val="22"/>
                <w:szCs w:val="22"/>
              </w:rPr>
              <w:t>шт</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5E00057" w14:textId="77777777" w:rsidR="003F1499" w:rsidRPr="00A67AE0" w:rsidRDefault="003F1499" w:rsidP="00C63322">
            <w:pPr>
              <w:spacing w:line="240" w:lineRule="auto"/>
              <w:ind w:firstLine="0"/>
              <w:jc w:val="center"/>
              <w:rPr>
                <w:snapToGrid/>
                <w:sz w:val="22"/>
                <w:szCs w:val="22"/>
              </w:rPr>
            </w:pPr>
            <w:r w:rsidRPr="00A67AE0">
              <w:rPr>
                <w:snapToGrid/>
                <w:sz w:val="22"/>
                <w:szCs w:val="22"/>
              </w:rPr>
              <w:t>18</w:t>
            </w:r>
          </w:p>
        </w:tc>
      </w:tr>
      <w:tr w:rsidR="003F1499" w:rsidRPr="00A67AE0" w14:paraId="02E05C5F" w14:textId="77777777" w:rsidTr="00C63322">
        <w:trPr>
          <w:trHeight w:val="643"/>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6513284"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240BF0A9" w14:textId="77777777" w:rsidR="003F1499" w:rsidRPr="00A67AE0" w:rsidRDefault="003F1499" w:rsidP="00C63322">
            <w:pPr>
              <w:spacing w:line="240" w:lineRule="auto"/>
              <w:ind w:firstLine="0"/>
              <w:jc w:val="left"/>
              <w:rPr>
                <w:snapToGrid/>
                <w:sz w:val="22"/>
                <w:szCs w:val="22"/>
              </w:rPr>
            </w:pPr>
            <w:r w:rsidRPr="00A67AE0">
              <w:rPr>
                <w:snapToGrid/>
                <w:sz w:val="22"/>
                <w:szCs w:val="22"/>
              </w:rPr>
              <w:t>Уплотнение стыков прокладками ПРП в 1 ряд в стенах, оконных, дверных и балконных блоках: на мастике</w:t>
            </w:r>
          </w:p>
        </w:tc>
        <w:tc>
          <w:tcPr>
            <w:tcW w:w="1417" w:type="dxa"/>
            <w:tcBorders>
              <w:top w:val="nil"/>
              <w:left w:val="nil"/>
              <w:bottom w:val="single" w:sz="4" w:space="0" w:color="auto"/>
              <w:right w:val="single" w:sz="4" w:space="0" w:color="auto"/>
            </w:tcBorders>
            <w:shd w:val="clear" w:color="auto" w:fill="auto"/>
            <w:vAlign w:val="center"/>
            <w:hideMark/>
          </w:tcPr>
          <w:p w14:paraId="791C3CDD" w14:textId="77777777" w:rsidR="003F1499" w:rsidRPr="00A67AE0" w:rsidRDefault="003F1499" w:rsidP="00C63322">
            <w:pPr>
              <w:spacing w:line="240" w:lineRule="auto"/>
              <w:ind w:firstLine="0"/>
              <w:jc w:val="center"/>
              <w:rPr>
                <w:b/>
                <w:bCs/>
                <w:snapToGrid/>
                <w:color w:val="000000"/>
                <w:sz w:val="22"/>
                <w:szCs w:val="22"/>
              </w:rPr>
            </w:pPr>
            <w:r w:rsidRPr="00A67AE0">
              <w:rPr>
                <w:b/>
                <w:bCs/>
                <w:snapToGrid/>
                <w:color w:val="000000"/>
                <w:sz w:val="22"/>
                <w:szCs w:val="22"/>
              </w:rPr>
              <w:t>м шва</w:t>
            </w:r>
          </w:p>
        </w:tc>
        <w:tc>
          <w:tcPr>
            <w:tcW w:w="1418" w:type="dxa"/>
            <w:tcBorders>
              <w:top w:val="nil"/>
              <w:left w:val="nil"/>
              <w:bottom w:val="single" w:sz="4" w:space="0" w:color="auto"/>
              <w:right w:val="single" w:sz="4" w:space="0" w:color="auto"/>
            </w:tcBorders>
            <w:shd w:val="clear" w:color="auto" w:fill="auto"/>
            <w:vAlign w:val="center"/>
            <w:hideMark/>
          </w:tcPr>
          <w:p w14:paraId="4B57D056" w14:textId="77777777" w:rsidR="003F1499" w:rsidRPr="00A67AE0" w:rsidRDefault="003F1499" w:rsidP="00C63322">
            <w:pPr>
              <w:spacing w:line="240" w:lineRule="auto"/>
              <w:ind w:firstLine="0"/>
              <w:jc w:val="center"/>
              <w:rPr>
                <w:snapToGrid/>
                <w:sz w:val="22"/>
                <w:szCs w:val="22"/>
              </w:rPr>
            </w:pPr>
            <w:r w:rsidRPr="00A67AE0">
              <w:rPr>
                <w:snapToGrid/>
                <w:sz w:val="22"/>
                <w:szCs w:val="22"/>
              </w:rPr>
              <w:t>70</w:t>
            </w:r>
          </w:p>
        </w:tc>
      </w:tr>
      <w:tr w:rsidR="003F1499" w:rsidRPr="00A67AE0" w14:paraId="68D5EAA9" w14:textId="77777777" w:rsidTr="00C63322">
        <w:trPr>
          <w:trHeight w:val="112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44455EA"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CA0F50E" w14:textId="77777777" w:rsidR="003F1499" w:rsidRPr="00A67AE0" w:rsidRDefault="003F1499" w:rsidP="00C63322">
            <w:pPr>
              <w:spacing w:line="240" w:lineRule="auto"/>
              <w:ind w:firstLine="0"/>
              <w:jc w:val="left"/>
              <w:rPr>
                <w:snapToGrid/>
                <w:sz w:val="22"/>
                <w:szCs w:val="22"/>
              </w:rPr>
            </w:pPr>
            <w:r w:rsidRPr="00A67AE0">
              <w:rPr>
                <w:snapToGrid/>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417" w:type="dxa"/>
            <w:tcBorders>
              <w:top w:val="nil"/>
              <w:left w:val="nil"/>
              <w:bottom w:val="single" w:sz="4" w:space="0" w:color="auto"/>
              <w:right w:val="single" w:sz="4" w:space="0" w:color="auto"/>
            </w:tcBorders>
            <w:shd w:val="clear" w:color="auto" w:fill="auto"/>
            <w:vAlign w:val="center"/>
            <w:hideMark/>
          </w:tcPr>
          <w:p w14:paraId="45E62561"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vAlign w:val="center"/>
            <w:hideMark/>
          </w:tcPr>
          <w:p w14:paraId="2934C77E" w14:textId="77777777" w:rsidR="003F1499" w:rsidRPr="00A67AE0" w:rsidRDefault="003F1499" w:rsidP="00C63322">
            <w:pPr>
              <w:spacing w:line="240" w:lineRule="auto"/>
              <w:ind w:firstLine="0"/>
              <w:jc w:val="center"/>
              <w:rPr>
                <w:snapToGrid/>
                <w:sz w:val="22"/>
                <w:szCs w:val="22"/>
              </w:rPr>
            </w:pPr>
            <w:r w:rsidRPr="00A67AE0">
              <w:rPr>
                <w:snapToGrid/>
                <w:sz w:val="22"/>
                <w:szCs w:val="22"/>
              </w:rPr>
              <w:t>1,61</w:t>
            </w:r>
          </w:p>
        </w:tc>
      </w:tr>
      <w:tr w:rsidR="003F1499" w:rsidRPr="00A67AE0" w14:paraId="7714C41E" w14:textId="77777777" w:rsidTr="00C63322">
        <w:trPr>
          <w:trHeight w:val="570"/>
        </w:trPr>
        <w:tc>
          <w:tcPr>
            <w:tcW w:w="660" w:type="dxa"/>
            <w:tcBorders>
              <w:top w:val="nil"/>
              <w:left w:val="single" w:sz="4" w:space="0" w:color="auto"/>
              <w:bottom w:val="single" w:sz="4" w:space="0" w:color="auto"/>
              <w:right w:val="single" w:sz="4" w:space="0" w:color="auto"/>
            </w:tcBorders>
            <w:shd w:val="clear" w:color="auto" w:fill="auto"/>
            <w:vAlign w:val="bottom"/>
            <w:hideMark/>
          </w:tcPr>
          <w:p w14:paraId="719856F1" w14:textId="77777777" w:rsidR="003F1499" w:rsidRPr="00A67AE0" w:rsidRDefault="003F1499" w:rsidP="00C63322">
            <w:pPr>
              <w:spacing w:line="240" w:lineRule="auto"/>
              <w:ind w:firstLine="0"/>
              <w:jc w:val="left"/>
              <w:rPr>
                <w:snapToGrid/>
                <w:color w:val="000000"/>
                <w:sz w:val="22"/>
                <w:szCs w:val="22"/>
              </w:rPr>
            </w:pPr>
            <w:r w:rsidRPr="00A67AE0">
              <w:rPr>
                <w:snapToGrid/>
                <w:color w:val="000000"/>
                <w:sz w:val="22"/>
                <w:szCs w:val="22"/>
              </w:rPr>
              <w:t> </w:t>
            </w:r>
          </w:p>
        </w:tc>
        <w:tc>
          <w:tcPr>
            <w:tcW w:w="6428" w:type="dxa"/>
            <w:tcBorders>
              <w:top w:val="nil"/>
              <w:left w:val="nil"/>
              <w:bottom w:val="single" w:sz="4" w:space="0" w:color="auto"/>
              <w:right w:val="single" w:sz="4" w:space="0" w:color="auto"/>
            </w:tcBorders>
            <w:shd w:val="clear" w:color="auto" w:fill="auto"/>
            <w:hideMark/>
          </w:tcPr>
          <w:p w14:paraId="7C4C5DEC" w14:textId="77777777" w:rsidR="003F1499" w:rsidRPr="00A67AE0" w:rsidRDefault="003F1499" w:rsidP="00C63322">
            <w:pPr>
              <w:spacing w:line="240" w:lineRule="auto"/>
              <w:ind w:firstLine="0"/>
              <w:jc w:val="left"/>
              <w:rPr>
                <w:b/>
                <w:bCs/>
                <w:snapToGrid/>
                <w:sz w:val="22"/>
                <w:szCs w:val="22"/>
              </w:rPr>
            </w:pPr>
            <w:r w:rsidRPr="00A67AE0">
              <w:rPr>
                <w:b/>
                <w:bCs/>
                <w:snapToGrid/>
                <w:sz w:val="22"/>
                <w:szCs w:val="22"/>
              </w:rPr>
              <w:t xml:space="preserve">Блоки оконные </w:t>
            </w:r>
            <w:proofErr w:type="spellStart"/>
            <w:r w:rsidRPr="00A67AE0">
              <w:rPr>
                <w:b/>
                <w:bCs/>
                <w:snapToGrid/>
                <w:sz w:val="22"/>
                <w:szCs w:val="22"/>
              </w:rPr>
              <w:t>одностворные</w:t>
            </w:r>
            <w:proofErr w:type="spellEnd"/>
            <w:r w:rsidRPr="00A67AE0">
              <w:rPr>
                <w:b/>
                <w:bCs/>
                <w:snapToGrid/>
                <w:sz w:val="22"/>
                <w:szCs w:val="22"/>
              </w:rPr>
              <w:t xml:space="preserve"> поворотные ЕТ</w:t>
            </w:r>
            <w:r>
              <w:rPr>
                <w:b/>
                <w:bCs/>
                <w:snapToGrid/>
                <w:sz w:val="22"/>
                <w:szCs w:val="22"/>
              </w:rPr>
              <w:t xml:space="preserve"> </w:t>
            </w:r>
            <w:r w:rsidRPr="00A67AE0">
              <w:rPr>
                <w:b/>
                <w:bCs/>
                <w:snapToGrid/>
                <w:sz w:val="22"/>
                <w:szCs w:val="22"/>
              </w:rPr>
              <w:t>(м2)</w:t>
            </w:r>
          </w:p>
        </w:tc>
        <w:tc>
          <w:tcPr>
            <w:tcW w:w="1417" w:type="dxa"/>
            <w:tcBorders>
              <w:top w:val="nil"/>
              <w:left w:val="nil"/>
              <w:bottom w:val="single" w:sz="4" w:space="0" w:color="auto"/>
              <w:right w:val="single" w:sz="4" w:space="0" w:color="auto"/>
            </w:tcBorders>
            <w:shd w:val="clear" w:color="auto" w:fill="auto"/>
            <w:vAlign w:val="center"/>
            <w:hideMark/>
          </w:tcPr>
          <w:p w14:paraId="18BC290A" w14:textId="77777777" w:rsidR="003F1499" w:rsidRPr="00A67AE0" w:rsidRDefault="003F1499" w:rsidP="00C63322">
            <w:pPr>
              <w:spacing w:line="240" w:lineRule="auto"/>
              <w:ind w:firstLine="0"/>
              <w:jc w:val="center"/>
              <w:rPr>
                <w:snapToGrid/>
                <w:color w:val="000000"/>
                <w:sz w:val="22"/>
                <w:szCs w:val="22"/>
              </w:rPr>
            </w:pPr>
            <w:r w:rsidRPr="00A67AE0">
              <w:rPr>
                <w:snapToGrid/>
                <w:color w:val="000000"/>
                <w:sz w:val="22"/>
                <w:szCs w:val="22"/>
              </w:rPr>
              <w:t>м2</w:t>
            </w:r>
          </w:p>
        </w:tc>
        <w:tc>
          <w:tcPr>
            <w:tcW w:w="1418" w:type="dxa"/>
            <w:tcBorders>
              <w:top w:val="nil"/>
              <w:left w:val="nil"/>
              <w:bottom w:val="single" w:sz="4" w:space="0" w:color="auto"/>
              <w:right w:val="single" w:sz="4" w:space="0" w:color="auto"/>
            </w:tcBorders>
            <w:shd w:val="clear" w:color="auto" w:fill="auto"/>
            <w:noWrap/>
            <w:vAlign w:val="center"/>
            <w:hideMark/>
          </w:tcPr>
          <w:p w14:paraId="057F1351" w14:textId="77777777" w:rsidR="003F1499" w:rsidRPr="00A67AE0" w:rsidRDefault="003F1499" w:rsidP="00C63322">
            <w:pPr>
              <w:spacing w:line="240" w:lineRule="auto"/>
              <w:ind w:firstLine="0"/>
              <w:jc w:val="center"/>
              <w:rPr>
                <w:b/>
                <w:bCs/>
                <w:snapToGrid/>
                <w:sz w:val="22"/>
                <w:szCs w:val="22"/>
              </w:rPr>
            </w:pPr>
            <w:r w:rsidRPr="00A67AE0">
              <w:rPr>
                <w:b/>
                <w:bCs/>
                <w:snapToGrid/>
                <w:sz w:val="22"/>
                <w:szCs w:val="22"/>
              </w:rPr>
              <w:t>1,61</w:t>
            </w:r>
          </w:p>
        </w:tc>
      </w:tr>
    </w:tbl>
    <w:p w14:paraId="72B4ADDA" w14:textId="77777777" w:rsidR="003F1499" w:rsidRPr="00A67AE0" w:rsidRDefault="003F1499" w:rsidP="003F1499">
      <w:pPr>
        <w:tabs>
          <w:tab w:val="left" w:pos="-142"/>
        </w:tabs>
        <w:spacing w:line="240" w:lineRule="auto"/>
        <w:ind w:left="426" w:firstLine="0"/>
        <w:rPr>
          <w:b/>
          <w:bCs/>
          <w:snapToGrid/>
          <w:sz w:val="24"/>
          <w:szCs w:val="24"/>
        </w:rPr>
      </w:pPr>
    </w:p>
    <w:p w14:paraId="187E873F" w14:textId="77777777" w:rsidR="003F1499" w:rsidRPr="00A67AE0" w:rsidRDefault="003F1499" w:rsidP="003F1499">
      <w:pPr>
        <w:widowControl w:val="0"/>
        <w:autoSpaceDE w:val="0"/>
        <w:autoSpaceDN w:val="0"/>
        <w:adjustRightInd w:val="0"/>
        <w:spacing w:line="240" w:lineRule="auto"/>
        <w:ind w:firstLine="709"/>
        <w:rPr>
          <w:rFonts w:eastAsiaTheme="minorEastAsia"/>
          <w:snapToGrid/>
          <w:color w:val="FF0000"/>
          <w:sz w:val="24"/>
          <w:szCs w:val="24"/>
        </w:rPr>
      </w:pPr>
    </w:p>
    <w:p w14:paraId="491749E3" w14:textId="77777777" w:rsidR="003F1499" w:rsidRPr="00A67AE0" w:rsidRDefault="003F1499" w:rsidP="003F1499">
      <w:pPr>
        <w:numPr>
          <w:ilvl w:val="0"/>
          <w:numId w:val="39"/>
        </w:numPr>
        <w:autoSpaceDE w:val="0"/>
        <w:autoSpaceDN w:val="0"/>
        <w:adjustRightInd w:val="0"/>
        <w:spacing w:line="240" w:lineRule="auto"/>
        <w:ind w:left="0" w:firstLine="993"/>
        <w:jc w:val="center"/>
        <w:rPr>
          <w:rFonts w:eastAsiaTheme="minorEastAsia"/>
          <w:b/>
          <w:bCs/>
          <w:snapToGrid/>
          <w:sz w:val="24"/>
          <w:szCs w:val="24"/>
        </w:rPr>
      </w:pPr>
      <w:r w:rsidRPr="00A67AE0">
        <w:rPr>
          <w:rFonts w:eastAsiaTheme="minorEastAsia"/>
          <w:b/>
          <w:bCs/>
          <w:snapToGrid/>
          <w:sz w:val="24"/>
          <w:szCs w:val="24"/>
        </w:rPr>
        <w:t>Требования к выполнению работ, требования к сроку гарантии качества на результаты работ</w:t>
      </w:r>
    </w:p>
    <w:p w14:paraId="1D7A66AE" w14:textId="77777777" w:rsidR="003F1499" w:rsidRPr="00A67AE0" w:rsidRDefault="003F1499" w:rsidP="003F1499">
      <w:pPr>
        <w:autoSpaceDE w:val="0"/>
        <w:autoSpaceDN w:val="0"/>
        <w:adjustRightInd w:val="0"/>
        <w:spacing w:line="240" w:lineRule="auto"/>
        <w:ind w:firstLine="709"/>
        <w:rPr>
          <w:color w:val="000000"/>
          <w:sz w:val="24"/>
          <w:szCs w:val="24"/>
          <w:lang w:eastAsia="en-US" w:bidi="en-US"/>
        </w:rPr>
      </w:pPr>
      <w:r w:rsidRPr="00A67AE0">
        <w:rPr>
          <w:rFonts w:eastAsiaTheme="minorEastAsia"/>
          <w:snapToGrid/>
          <w:sz w:val="24"/>
          <w:szCs w:val="24"/>
        </w:rPr>
        <w:t>Подрядчик обеспечивает полный комплекс работ, предусмотренных настоящим Техническим заданием.</w:t>
      </w:r>
      <w:r w:rsidRPr="00A67AE0">
        <w:rPr>
          <w:color w:val="000000"/>
          <w:sz w:val="24"/>
          <w:szCs w:val="24"/>
          <w:lang w:eastAsia="en-US" w:bidi="en-US"/>
        </w:rPr>
        <w:t xml:space="preserve"> </w:t>
      </w:r>
    </w:p>
    <w:p w14:paraId="7BC1D32F"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snapToGrid/>
          <w:sz w:val="24"/>
          <w:szCs w:val="24"/>
        </w:rPr>
        <w:t>При организации и проведении работ должны выполняться требования действующих нормативно-правов</w:t>
      </w:r>
      <w:r w:rsidRPr="00A67AE0">
        <w:rPr>
          <w:rFonts w:eastAsiaTheme="minorEastAsia"/>
          <w:snapToGrid/>
          <w:sz w:val="24"/>
          <w:szCs w:val="24"/>
        </w:rPr>
        <w:t>ых документов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сооружений» от 30.12.2009 г. № 384-ФЗ.</w:t>
      </w:r>
    </w:p>
    <w:p w14:paraId="55CFB832" w14:textId="77777777" w:rsidR="003F1499" w:rsidRPr="00A67AE0" w:rsidRDefault="003F1499" w:rsidP="003F1499">
      <w:pPr>
        <w:autoSpaceDE w:val="0"/>
        <w:autoSpaceDN w:val="0"/>
        <w:adjustRightInd w:val="0"/>
        <w:spacing w:line="240" w:lineRule="auto"/>
        <w:ind w:firstLine="709"/>
        <w:outlineLvl w:val="2"/>
        <w:rPr>
          <w:rFonts w:eastAsiaTheme="minorEastAsia"/>
          <w:snapToGrid/>
          <w:sz w:val="24"/>
          <w:szCs w:val="24"/>
        </w:rPr>
      </w:pPr>
      <w:r w:rsidRPr="00A67AE0">
        <w:rPr>
          <w:rFonts w:eastAsiaTheme="minorEastAsia"/>
          <w:snapToGrid/>
          <w:sz w:val="24"/>
          <w:szCs w:val="24"/>
        </w:rPr>
        <w:t xml:space="preserve"> Выполнение работ не должно препятствовать или создавать неудобства в работе близлежащих учреждения или представлять угрозу для сотрудников и граждан окружающей застройки, сотрудников Заказчика. </w:t>
      </w:r>
    </w:p>
    <w:p w14:paraId="1CDA3567" w14:textId="77777777" w:rsidR="003F1499" w:rsidRPr="00A67AE0" w:rsidRDefault="003F1499" w:rsidP="003F1499">
      <w:pPr>
        <w:autoSpaceDE w:val="0"/>
        <w:autoSpaceDN w:val="0"/>
        <w:adjustRightInd w:val="0"/>
        <w:spacing w:line="240" w:lineRule="auto"/>
        <w:ind w:firstLine="709"/>
        <w:outlineLvl w:val="2"/>
        <w:rPr>
          <w:rFonts w:eastAsiaTheme="minorEastAsia"/>
          <w:snapToGrid/>
          <w:sz w:val="24"/>
          <w:szCs w:val="24"/>
        </w:rPr>
      </w:pPr>
      <w:r w:rsidRPr="00A67AE0">
        <w:rPr>
          <w:rFonts w:eastAsiaTheme="minorEastAsia"/>
          <w:snapToGrid/>
          <w:sz w:val="24"/>
          <w:szCs w:val="24"/>
        </w:rPr>
        <w:t>При выполнении работ обеспечивается соблюдение правил действующего внутреннего распорядка, правил привлечения и использования иностранной и иногородней рабочей силы, установленные законодательством РФ.</w:t>
      </w:r>
    </w:p>
    <w:p w14:paraId="7A3F5EB8" w14:textId="77777777" w:rsidR="003F1499" w:rsidRPr="00A67AE0" w:rsidRDefault="003F1499" w:rsidP="003F1499">
      <w:pPr>
        <w:autoSpaceDE w:val="0"/>
        <w:autoSpaceDN w:val="0"/>
        <w:adjustRightInd w:val="0"/>
        <w:spacing w:line="240" w:lineRule="auto"/>
        <w:ind w:firstLine="709"/>
        <w:outlineLvl w:val="2"/>
        <w:rPr>
          <w:color w:val="000000"/>
          <w:sz w:val="24"/>
          <w:szCs w:val="24"/>
          <w:lang w:eastAsia="en-US" w:bidi="en-US"/>
        </w:rPr>
      </w:pPr>
      <w:r w:rsidRPr="00A67AE0">
        <w:rPr>
          <w:sz w:val="24"/>
          <w:szCs w:val="24"/>
        </w:rPr>
        <w:t>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6C21C2C9"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sz w:val="24"/>
          <w:szCs w:val="24"/>
        </w:rPr>
        <w:t xml:space="preserve"> </w:t>
      </w:r>
      <w:r w:rsidRPr="00A67AE0">
        <w:rPr>
          <w:rFonts w:eastAsiaTheme="minorEastAsia"/>
          <w:snapToGrid/>
          <w:sz w:val="24"/>
          <w:szCs w:val="24"/>
        </w:rPr>
        <w:t>Руководство за выполняемыми работами должно осуществляться инженерно-техническими работниками, аттестованными по правилам техники безопасности (представители Подрядчика, во время выполнения работ, несут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14:paraId="663A824B"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В процессе выполнения работ исключается загрязнение прилегающих территорий строительными отходами, предусматриваются меры по предотвращению пылеобразования, не допускается сжигание строительных отходов. В ходе выполнения работ обеспечивается чистота </w:t>
      </w:r>
      <w:proofErr w:type="gramStart"/>
      <w:r w:rsidRPr="00A67AE0">
        <w:rPr>
          <w:rFonts w:eastAsiaTheme="minorEastAsia"/>
          <w:snapToGrid/>
          <w:sz w:val="24"/>
          <w:szCs w:val="24"/>
        </w:rPr>
        <w:t>на  прилегающей</w:t>
      </w:r>
      <w:proofErr w:type="gramEnd"/>
      <w:r w:rsidRPr="00A67AE0">
        <w:rPr>
          <w:rFonts w:eastAsiaTheme="minorEastAsia"/>
          <w:snapToGrid/>
          <w:sz w:val="24"/>
          <w:szCs w:val="24"/>
        </w:rPr>
        <w:t xml:space="preserve"> территории, в том числе и проезжей части. </w:t>
      </w:r>
    </w:p>
    <w:p w14:paraId="6DA55906"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Охрана труда рабочих должна обеспечиваться выдачей необходимых средств индивидуальной защиты </w:t>
      </w:r>
      <w:r w:rsidRPr="00A67AE0">
        <w:rPr>
          <w:rFonts w:eastAsiaTheme="minorEastAsia"/>
          <w:i/>
          <w:snapToGrid/>
          <w:sz w:val="24"/>
          <w:szCs w:val="24"/>
        </w:rPr>
        <w:t>(каски, специальная одежда, обувь и др.)</w:t>
      </w:r>
      <w:r w:rsidRPr="00A67AE0">
        <w:rPr>
          <w:rFonts w:eastAsiaTheme="minorEastAsia"/>
          <w:snapToGrid/>
          <w:sz w:val="24"/>
          <w:szCs w:val="24"/>
        </w:rPr>
        <w:t>, выполнением мероприятий по коллективной защите работающих (</w:t>
      </w:r>
      <w:r w:rsidRPr="00A67AE0">
        <w:rPr>
          <w:rFonts w:eastAsiaTheme="minorEastAsia"/>
          <w:i/>
          <w:snapToGrid/>
          <w:sz w:val="24"/>
          <w:szCs w:val="24"/>
        </w:rPr>
        <w:t>ограждения, освещение, защитные и предохранительные устройства</w:t>
      </w:r>
      <w:r w:rsidRPr="00A67AE0">
        <w:rPr>
          <w:rFonts w:eastAsiaTheme="minorEastAsia"/>
          <w:snapToGrid/>
          <w:sz w:val="24"/>
          <w:szCs w:val="24"/>
        </w:rPr>
        <w:t>), должна обеспечивать безопасность труда работающих на всех этапах выполнения работ. Рабочие места должны быть освещены в соответствии с установленными нормами.</w:t>
      </w:r>
    </w:p>
    <w:p w14:paraId="7B553CF4"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Гарантийный срок на качество выполненных работ, применяемых материалов на Объекте составляет 5 (пять) лет со дня подписания «Акта о сдаче-приемке выполненных работ».</w:t>
      </w:r>
    </w:p>
    <w:p w14:paraId="10104D90"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Если в гарантийный период обнаружатся дефекты, допущенные по вине Подрядчика то Подрядчик устраняет их в установленный Заказчиком срок за свой счет, гарантийный срок в этом случае продлевается на период устранения дефектов. </w:t>
      </w:r>
    </w:p>
    <w:p w14:paraId="5C7C3699"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p>
    <w:p w14:paraId="244768A5" w14:textId="77777777" w:rsidR="003F1499" w:rsidRPr="00A67AE0" w:rsidRDefault="003F1499" w:rsidP="003F1499">
      <w:pPr>
        <w:numPr>
          <w:ilvl w:val="0"/>
          <w:numId w:val="39"/>
        </w:numPr>
        <w:autoSpaceDE w:val="0"/>
        <w:autoSpaceDN w:val="0"/>
        <w:adjustRightInd w:val="0"/>
        <w:spacing w:line="240" w:lineRule="auto"/>
        <w:ind w:left="0" w:firstLine="709"/>
        <w:jc w:val="center"/>
        <w:rPr>
          <w:rFonts w:eastAsiaTheme="minorEastAsia"/>
          <w:b/>
          <w:bCs/>
          <w:snapToGrid/>
          <w:sz w:val="24"/>
          <w:szCs w:val="24"/>
        </w:rPr>
      </w:pPr>
      <w:r w:rsidRPr="00A67AE0">
        <w:rPr>
          <w:rFonts w:eastAsiaTheme="minorEastAsia"/>
          <w:b/>
          <w:bCs/>
          <w:snapToGrid/>
          <w:sz w:val="24"/>
          <w:szCs w:val="24"/>
        </w:rPr>
        <w:t xml:space="preserve">Требования к качественным характеристикам выполняемых работ, </w:t>
      </w:r>
      <w:r w:rsidRPr="00A67AE0">
        <w:rPr>
          <w:rFonts w:eastAsiaTheme="minorEastAsia"/>
          <w:b/>
          <w:bCs/>
          <w:snapToGrid/>
          <w:sz w:val="24"/>
          <w:szCs w:val="24"/>
        </w:rPr>
        <w:br/>
        <w:t>к функциональным характеристикам товара (подлежащих использованию при выполнении работ), к безопасности выполнения работ</w:t>
      </w:r>
    </w:p>
    <w:p w14:paraId="62864C58"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Качество работ, являющихся предметом договора, а также используемых материалов (изделий и оборудования) должно соответствовать требованиям, действующему на момент исполнения договора законодательству РФ, в соответствии с национальными стандартами и сводами правил при обязательном соблюдении требований Федерального закона «Технический регламент о безопасности зданий и сооружений» от 30.12.2009 г. № 384-ФЗ в том числе: Гражданскому кодексу РФ; Градостроительному кодексу РФ.</w:t>
      </w:r>
    </w:p>
    <w:p w14:paraId="552BB3F8"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Организация работ должна обеспечивать целенаправленность всех организационных, технических и технологических решений на достижение конечного результата, в строгом соответствии с технологической последовательностью производства работ в сроки, установленные графиками производства работ (утвержденными Заказчиком).</w:t>
      </w:r>
    </w:p>
    <w:p w14:paraId="08A40F6F"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Производственный контроль качества работ должен включать входной контроль, конструкций, изделий, материалов, операционный контроль отдельных строительных процессов или производственных операций и приемочный контроль выполненных работ. Подрядчик безвозмездно устраняет по требованию Заказчика все выявленные недостатки, если в процессе выполнения работ Подрядчик допустил отступление от условий настоящего технического задания и Договора, ухудшившее качество работ, в согласованные сроки.</w:t>
      </w:r>
    </w:p>
    <w:p w14:paraId="18F0BCBD"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Подрядчик несет ответственность за сохранность всех поставленных для реализации договора материалов на объекте, до момента приемки выполненных работ. Организация и выполнение работ должны осуществляться с соблюдением законодательства Российской Федерации об охране труда, а также иных нормативных правовых актов, строительных норм и правил, сводов правил по проектированию и строительству, межотраслевых и отраслевых правил и типовых инструкции по охране труда, утвержденных в установленном порядке федеральными органами исполнительной власти, государственных стандартов системы стандартов безопасности труда, утвержденных Госстандартом России или Госстроем России, правила безопасности, правил устройства и безопасной эксплуатации, инструкций по безопасности, государственных санитарно-эпидемиологических правил и нормативов, гигиенических нормативов, санитарных правил и норм, утвержденных Минздравом России. </w:t>
      </w:r>
    </w:p>
    <w:p w14:paraId="668566F7"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 xml:space="preserve">При производстве работ строго соблюдать Постановление Правительства РФ </w:t>
      </w:r>
      <w:r w:rsidRPr="00A67AE0">
        <w:rPr>
          <w:rFonts w:eastAsiaTheme="minorEastAsia"/>
          <w:snapToGrid/>
          <w:sz w:val="24"/>
          <w:szCs w:val="24"/>
        </w:rPr>
        <w:br/>
      </w:r>
      <w:r w:rsidRPr="00A67AE0">
        <w:rPr>
          <w:snapToGrid/>
          <w:sz w:val="24"/>
          <w:szCs w:val="24"/>
        </w:rPr>
        <w:t>от 25 апреля 2012 г. N 390</w:t>
      </w:r>
      <w:r w:rsidRPr="00A67AE0">
        <w:rPr>
          <w:rFonts w:eastAsiaTheme="minorEastAsia"/>
          <w:snapToGrid/>
          <w:sz w:val="24"/>
          <w:szCs w:val="24"/>
        </w:rPr>
        <w:t xml:space="preserve"> «</w:t>
      </w:r>
      <w:hyperlink r:id="rId17" w:history="1">
        <w:r w:rsidRPr="00A67AE0">
          <w:rPr>
            <w:snapToGrid/>
            <w:sz w:val="24"/>
            <w:szCs w:val="24"/>
          </w:rPr>
          <w:t>Правила</w:t>
        </w:r>
      </w:hyperlink>
      <w:r w:rsidRPr="00A67AE0">
        <w:rPr>
          <w:snapToGrid/>
          <w:sz w:val="24"/>
          <w:szCs w:val="24"/>
        </w:rPr>
        <w:t xml:space="preserve"> противопожарного режима в Российской Федерации»</w:t>
      </w:r>
      <w:r w:rsidRPr="00A67AE0">
        <w:rPr>
          <w:rFonts w:eastAsiaTheme="minorEastAsia"/>
          <w:snapToGrid/>
          <w:sz w:val="24"/>
          <w:szCs w:val="24"/>
        </w:rPr>
        <w:t>.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Подрядчик. Организация строительной площадки должна обеспечивать безопасность труда работающих на всех этапах производства работ. Перед началом производства проводиться инструктаж о методах работ, последовательности их выполнения, необходимых средствах индивидуальной защиты. Безопасность выполняемых работ должна осуществляться согласно Трудовому Кодексу Российской Федерации»; Федеральному закону от 21.12.1994 г. №69-ФЗ «О пожарной безопасности» и др.</w:t>
      </w:r>
    </w:p>
    <w:p w14:paraId="26CBF670" w14:textId="77777777" w:rsidR="003F1499" w:rsidRDefault="003F1499" w:rsidP="003F1499">
      <w:pPr>
        <w:autoSpaceDE w:val="0"/>
        <w:autoSpaceDN w:val="0"/>
        <w:adjustRightInd w:val="0"/>
        <w:spacing w:line="240" w:lineRule="auto"/>
        <w:ind w:firstLine="709"/>
        <w:rPr>
          <w:rFonts w:eastAsiaTheme="minorEastAsia"/>
          <w:snapToGrid/>
          <w:sz w:val="24"/>
          <w:szCs w:val="24"/>
        </w:rPr>
      </w:pPr>
      <w:r w:rsidRPr="00A67AE0">
        <w:rPr>
          <w:rFonts w:eastAsiaTheme="minorEastAsia"/>
          <w:snapToGrid/>
          <w:sz w:val="24"/>
          <w:szCs w:val="24"/>
        </w:rPr>
        <w:t>При производстве работ должны быть в наличии материальные и технические средства для осуществления мероприятий по спасению людей и ликвидации аварии. При организации строительной площадки, размещении участков работ, рабочих мест, проездов строительных машин и транспортных средств, проходов для людей следует установить опасные для работников зоны, в пределах которых постоянно действуют или потенциально могут действовать опасные или вредные производственные факторы. Опасные зоны должны быть ограждены и обозначены знаками безопасности и надписями установленной формы в соответствии с требованиями ГОСТ 12.4.026-2001.</w:t>
      </w:r>
    </w:p>
    <w:p w14:paraId="79B9DEF5" w14:textId="77777777" w:rsidR="003F1499" w:rsidRPr="00A67AE0" w:rsidRDefault="003F1499" w:rsidP="003F1499">
      <w:pPr>
        <w:autoSpaceDE w:val="0"/>
        <w:autoSpaceDN w:val="0"/>
        <w:adjustRightInd w:val="0"/>
        <w:spacing w:line="240" w:lineRule="auto"/>
        <w:ind w:firstLine="709"/>
        <w:rPr>
          <w:rFonts w:eastAsiaTheme="minorEastAsia"/>
          <w:snapToGrid/>
          <w:sz w:val="24"/>
          <w:szCs w:val="24"/>
          <w:u w:val="single"/>
        </w:rPr>
      </w:pPr>
    </w:p>
    <w:p w14:paraId="6AAB46A7" w14:textId="77777777" w:rsidR="003F1499" w:rsidRPr="00A67AE0" w:rsidRDefault="003F1499" w:rsidP="003F1499">
      <w:pPr>
        <w:numPr>
          <w:ilvl w:val="0"/>
          <w:numId w:val="39"/>
        </w:numPr>
        <w:autoSpaceDE w:val="0"/>
        <w:autoSpaceDN w:val="0"/>
        <w:adjustRightInd w:val="0"/>
        <w:spacing w:line="240" w:lineRule="auto"/>
        <w:ind w:left="0" w:firstLine="709"/>
        <w:jc w:val="center"/>
        <w:rPr>
          <w:rFonts w:eastAsiaTheme="minorEastAsia"/>
          <w:snapToGrid/>
          <w:sz w:val="24"/>
          <w:szCs w:val="24"/>
          <w:u w:val="single"/>
        </w:rPr>
      </w:pPr>
      <w:r w:rsidRPr="00A67AE0">
        <w:rPr>
          <w:rFonts w:eastAsiaTheme="minorEastAsia"/>
          <w:b/>
          <w:bCs/>
          <w:snapToGrid/>
          <w:sz w:val="24"/>
          <w:szCs w:val="24"/>
        </w:rPr>
        <w:t>Требования к сроку выполнения работ, этапы, последовательность</w:t>
      </w:r>
    </w:p>
    <w:p w14:paraId="47C25301" w14:textId="77777777" w:rsidR="003F1499" w:rsidRPr="00234E84" w:rsidRDefault="003F1499" w:rsidP="003F1499">
      <w:pPr>
        <w:numPr>
          <w:ilvl w:val="1"/>
          <w:numId w:val="39"/>
        </w:numPr>
        <w:tabs>
          <w:tab w:val="left" w:pos="1134"/>
        </w:tabs>
        <w:autoSpaceDE w:val="0"/>
        <w:autoSpaceDN w:val="0"/>
        <w:adjustRightInd w:val="0"/>
        <w:spacing w:line="240" w:lineRule="auto"/>
        <w:ind w:left="0" w:firstLine="709"/>
        <w:rPr>
          <w:rFonts w:eastAsiaTheme="minorEastAsia"/>
          <w:b/>
          <w:bCs/>
          <w:snapToGrid/>
          <w:sz w:val="24"/>
          <w:szCs w:val="24"/>
        </w:rPr>
      </w:pPr>
      <w:r w:rsidRPr="00A67AE0">
        <w:rPr>
          <w:rFonts w:eastAsiaTheme="minorEastAsia"/>
          <w:snapToGrid/>
          <w:sz w:val="24"/>
          <w:szCs w:val="24"/>
        </w:rPr>
        <w:t xml:space="preserve">Начало работ фиксируется Актом о начале работ, подписываемым Заказчиком и Подрядчиком осуществляется </w:t>
      </w:r>
      <w:r w:rsidRPr="00234E84">
        <w:rPr>
          <w:rFonts w:eastAsiaTheme="minorEastAsia"/>
          <w:snapToGrid/>
          <w:sz w:val="24"/>
          <w:szCs w:val="24"/>
        </w:rPr>
        <w:t xml:space="preserve">незамедлительно с момента подписания акта начала работ. </w:t>
      </w:r>
    </w:p>
    <w:p w14:paraId="04F71B25" w14:textId="77777777" w:rsidR="003F1499" w:rsidRPr="00234E84" w:rsidRDefault="003F1499" w:rsidP="003F1499">
      <w:pPr>
        <w:numPr>
          <w:ilvl w:val="1"/>
          <w:numId w:val="39"/>
        </w:numPr>
        <w:tabs>
          <w:tab w:val="left" w:pos="1134"/>
        </w:tabs>
        <w:autoSpaceDE w:val="0"/>
        <w:autoSpaceDN w:val="0"/>
        <w:adjustRightInd w:val="0"/>
        <w:spacing w:line="240" w:lineRule="auto"/>
        <w:ind w:left="0" w:firstLine="709"/>
        <w:rPr>
          <w:rFonts w:eastAsiaTheme="minorEastAsia"/>
          <w:snapToGrid/>
          <w:sz w:val="24"/>
          <w:szCs w:val="24"/>
        </w:rPr>
      </w:pPr>
      <w:r w:rsidRPr="00234E84">
        <w:rPr>
          <w:sz w:val="24"/>
          <w:szCs w:val="24"/>
        </w:rPr>
        <w:t xml:space="preserve">Выполнение комплекса работ в здании по адресу: Санкт-Петербург, г.Кронштадт, </w:t>
      </w:r>
      <w:r w:rsidRPr="00234E84">
        <w:rPr>
          <w:sz w:val="24"/>
          <w:szCs w:val="24"/>
        </w:rPr>
        <w:br/>
        <w:t xml:space="preserve">ул. Коммунистическая, д. 5 </w:t>
      </w:r>
      <w:r w:rsidRPr="00234E84">
        <w:rPr>
          <w:rFonts w:eastAsiaTheme="minorEastAsia"/>
          <w:snapToGrid/>
          <w:sz w:val="24"/>
          <w:szCs w:val="24"/>
        </w:rPr>
        <w:t>производится в течение 60 календарных дней со дня подписания Акта о начале работ, но не позднее 30.10.2022</w:t>
      </w:r>
    </w:p>
    <w:p w14:paraId="16D8FC63" w14:textId="77777777" w:rsidR="003F1499" w:rsidRPr="00A67AE0" w:rsidRDefault="003F1499" w:rsidP="003F1499">
      <w:pPr>
        <w:numPr>
          <w:ilvl w:val="1"/>
          <w:numId w:val="39"/>
        </w:numPr>
        <w:tabs>
          <w:tab w:val="left" w:pos="1134"/>
        </w:tabs>
        <w:autoSpaceDE w:val="0"/>
        <w:autoSpaceDN w:val="0"/>
        <w:adjustRightInd w:val="0"/>
        <w:spacing w:line="240" w:lineRule="auto"/>
        <w:ind w:left="0" w:firstLine="709"/>
        <w:rPr>
          <w:rFonts w:eastAsiaTheme="minorEastAsia"/>
          <w:snapToGrid/>
          <w:sz w:val="24"/>
          <w:szCs w:val="24"/>
        </w:rPr>
      </w:pPr>
      <w:r w:rsidRPr="00234E84">
        <w:rPr>
          <w:rFonts w:eastAsiaTheme="minorEastAsia"/>
          <w:snapToGrid/>
          <w:sz w:val="24"/>
          <w:szCs w:val="24"/>
        </w:rPr>
        <w:t xml:space="preserve">Приемка работ с подписанием окончательного </w:t>
      </w:r>
      <w:r w:rsidRPr="00A67AE0">
        <w:rPr>
          <w:rFonts w:eastAsiaTheme="minorEastAsia"/>
          <w:snapToGrid/>
          <w:sz w:val="24"/>
          <w:szCs w:val="24"/>
        </w:rPr>
        <w:t>акта сдачи-приемки выполненных работ Приемочной комиссией, с передачей обязательной документации (</w:t>
      </w:r>
      <w:r w:rsidRPr="00A67AE0">
        <w:rPr>
          <w:rFonts w:eastAsiaTheme="minorEastAsia"/>
          <w:i/>
          <w:snapToGrid/>
          <w:sz w:val="24"/>
          <w:szCs w:val="24"/>
        </w:rPr>
        <w:t>акты на скрытые работы, акты и или протоколы испытаний, сертификаты на используемые материалы)</w:t>
      </w:r>
      <w:r w:rsidRPr="00A67AE0">
        <w:rPr>
          <w:rFonts w:eastAsiaTheme="minorEastAsia"/>
          <w:snapToGrid/>
          <w:sz w:val="24"/>
          <w:szCs w:val="24"/>
        </w:rPr>
        <w:t>. Производится не позднее 3 (трех) рабочих дней с момента выполнения работ.</w:t>
      </w:r>
    </w:p>
    <w:p w14:paraId="1D57204F" w14:textId="77777777" w:rsidR="003F1499" w:rsidRPr="00A67AE0" w:rsidRDefault="003F1499" w:rsidP="003F1499">
      <w:pPr>
        <w:numPr>
          <w:ilvl w:val="1"/>
          <w:numId w:val="39"/>
        </w:numPr>
        <w:tabs>
          <w:tab w:val="left" w:pos="1134"/>
        </w:tabs>
        <w:autoSpaceDE w:val="0"/>
        <w:autoSpaceDN w:val="0"/>
        <w:adjustRightInd w:val="0"/>
        <w:spacing w:line="240" w:lineRule="auto"/>
        <w:ind w:left="0" w:firstLine="709"/>
        <w:rPr>
          <w:rFonts w:eastAsiaTheme="minorEastAsia"/>
          <w:snapToGrid/>
          <w:sz w:val="24"/>
          <w:szCs w:val="24"/>
        </w:rPr>
      </w:pPr>
      <w:r w:rsidRPr="00A67AE0">
        <w:rPr>
          <w:rFonts w:eastAsiaTheme="minorEastAsia"/>
          <w:snapToGrid/>
          <w:sz w:val="24"/>
          <w:szCs w:val="24"/>
        </w:rPr>
        <w:t>Освобождение территории от используемых в работе строительных материалов; машин и оборудования, привлеченных к выполнению работ; принадлежащих Подрядчику, и другого имущества Подрядчика, используемого при выполнении работ, а также восстановление нарушенного благоустройства в зоне проведения работ и в местах складирования материалов, а также уборка мусора осуществляется незамедлительно с момента подписания окончательного акта сдачи –приемки выполненных работ.</w:t>
      </w:r>
    </w:p>
    <w:p w14:paraId="327F2EF9" w14:textId="77777777" w:rsidR="003F1499" w:rsidRPr="00A67AE0" w:rsidRDefault="003F1499" w:rsidP="003F1499">
      <w:pPr>
        <w:numPr>
          <w:ilvl w:val="1"/>
          <w:numId w:val="39"/>
        </w:numPr>
        <w:tabs>
          <w:tab w:val="left" w:pos="1134"/>
        </w:tabs>
        <w:autoSpaceDE w:val="0"/>
        <w:autoSpaceDN w:val="0"/>
        <w:adjustRightInd w:val="0"/>
        <w:spacing w:line="240" w:lineRule="auto"/>
        <w:ind w:left="0" w:firstLine="709"/>
        <w:rPr>
          <w:rFonts w:eastAsiaTheme="minorEastAsia"/>
          <w:snapToGrid/>
          <w:color w:val="FF0000"/>
          <w:sz w:val="24"/>
          <w:szCs w:val="24"/>
        </w:rPr>
      </w:pPr>
      <w:r w:rsidRPr="00A67AE0">
        <w:rPr>
          <w:rFonts w:eastAsiaTheme="minorEastAsia"/>
          <w:snapToGrid/>
          <w:sz w:val="24"/>
          <w:szCs w:val="24"/>
        </w:rPr>
        <w:t>Максимальный срок исполнения Договора до 30.10.2022.</w:t>
      </w:r>
    </w:p>
    <w:p w14:paraId="5439C9BE" w14:textId="77777777" w:rsidR="003F1499" w:rsidRPr="00A67AE0" w:rsidRDefault="003F1499" w:rsidP="003F1499">
      <w:pPr>
        <w:autoSpaceDE w:val="0"/>
        <w:autoSpaceDN w:val="0"/>
        <w:adjustRightInd w:val="0"/>
        <w:spacing w:line="240" w:lineRule="auto"/>
        <w:ind w:firstLine="0"/>
        <w:rPr>
          <w:rFonts w:eastAsiaTheme="minorEastAsia"/>
          <w:snapToGrid/>
          <w:color w:val="FF0000"/>
          <w:sz w:val="24"/>
          <w:szCs w:val="24"/>
          <w:u w:val="single"/>
        </w:rPr>
      </w:pPr>
    </w:p>
    <w:p w14:paraId="47FD5C35" w14:textId="77777777" w:rsidR="003F1499" w:rsidRPr="00A67AE0" w:rsidRDefault="003F1499" w:rsidP="003F1499">
      <w:pPr>
        <w:spacing w:line="240" w:lineRule="auto"/>
        <w:ind w:firstLine="0"/>
        <w:jc w:val="center"/>
        <w:rPr>
          <w:b/>
          <w:sz w:val="24"/>
          <w:szCs w:val="24"/>
        </w:rPr>
      </w:pPr>
    </w:p>
    <w:tbl>
      <w:tblPr>
        <w:tblStyle w:val="aff8"/>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3F1499" w:rsidRPr="007300C9" w14:paraId="225B9A88" w14:textId="77777777" w:rsidTr="00C63322">
        <w:trPr>
          <w:jc w:val="center"/>
        </w:trPr>
        <w:tc>
          <w:tcPr>
            <w:tcW w:w="5529" w:type="dxa"/>
          </w:tcPr>
          <w:p w14:paraId="1A116A69" w14:textId="77777777" w:rsidR="003F1499" w:rsidRPr="00A67AE0" w:rsidRDefault="003F1499" w:rsidP="00C63322">
            <w:pPr>
              <w:spacing w:line="240" w:lineRule="auto"/>
              <w:ind w:firstLine="0"/>
              <w:contextualSpacing/>
              <w:rPr>
                <w:b/>
                <w:snapToGrid/>
                <w:sz w:val="24"/>
                <w:szCs w:val="24"/>
                <w:lang w:eastAsia="en-US"/>
              </w:rPr>
            </w:pPr>
            <w:r w:rsidRPr="00A67AE0">
              <w:rPr>
                <w:b/>
                <w:snapToGrid/>
                <w:sz w:val="24"/>
                <w:szCs w:val="24"/>
                <w:lang w:eastAsia="en-US"/>
              </w:rPr>
              <w:t xml:space="preserve">Заказчик: </w:t>
            </w:r>
          </w:p>
          <w:p w14:paraId="292C00E8" w14:textId="77777777" w:rsidR="003F1499" w:rsidRPr="00A67AE0" w:rsidRDefault="003F1499" w:rsidP="00C63322">
            <w:pPr>
              <w:spacing w:line="240" w:lineRule="auto"/>
              <w:ind w:firstLine="0"/>
              <w:contextualSpacing/>
              <w:rPr>
                <w:b/>
                <w:snapToGrid/>
                <w:sz w:val="24"/>
                <w:szCs w:val="24"/>
                <w:lang w:eastAsia="en-US"/>
              </w:rPr>
            </w:pPr>
            <w:r w:rsidRPr="00A67AE0">
              <w:rPr>
                <w:b/>
                <w:snapToGrid/>
                <w:sz w:val="24"/>
                <w:szCs w:val="24"/>
                <w:lang w:eastAsia="en-US"/>
              </w:rPr>
              <w:t>АО «СПб ЦДЖ»</w:t>
            </w:r>
          </w:p>
          <w:p w14:paraId="182B980E" w14:textId="77777777" w:rsidR="003F1499" w:rsidRPr="00A67AE0" w:rsidRDefault="003F1499" w:rsidP="00C63322">
            <w:pPr>
              <w:spacing w:line="240" w:lineRule="auto"/>
              <w:ind w:firstLine="0"/>
              <w:contextualSpacing/>
              <w:rPr>
                <w:b/>
                <w:snapToGrid/>
                <w:sz w:val="24"/>
                <w:szCs w:val="24"/>
                <w:lang w:eastAsia="en-US"/>
              </w:rPr>
            </w:pPr>
          </w:p>
          <w:p w14:paraId="5B750768" w14:textId="77777777" w:rsidR="003F1499" w:rsidRPr="00A67AE0" w:rsidRDefault="003F1499" w:rsidP="00C63322">
            <w:pPr>
              <w:spacing w:line="240" w:lineRule="auto"/>
              <w:ind w:firstLine="0"/>
              <w:jc w:val="left"/>
              <w:rPr>
                <w:snapToGrid/>
                <w:sz w:val="24"/>
                <w:szCs w:val="24"/>
                <w:lang w:eastAsia="en-US"/>
              </w:rPr>
            </w:pPr>
            <w:r w:rsidRPr="00A67AE0">
              <w:rPr>
                <w:snapToGrid/>
                <w:sz w:val="24"/>
                <w:szCs w:val="24"/>
                <w:lang w:eastAsia="en-US"/>
              </w:rPr>
              <w:t>Заместитель генерального директора по капитальному ремонту</w:t>
            </w:r>
          </w:p>
          <w:p w14:paraId="33AA1512" w14:textId="77777777" w:rsidR="003F1499" w:rsidRPr="00A67AE0" w:rsidRDefault="003F1499" w:rsidP="00C63322">
            <w:pPr>
              <w:spacing w:line="240" w:lineRule="auto"/>
              <w:ind w:firstLine="0"/>
              <w:jc w:val="left"/>
              <w:rPr>
                <w:snapToGrid/>
                <w:sz w:val="24"/>
                <w:szCs w:val="24"/>
                <w:lang w:eastAsia="en-US"/>
              </w:rPr>
            </w:pPr>
            <w:r w:rsidRPr="00A67AE0">
              <w:rPr>
                <w:snapToGrid/>
                <w:sz w:val="24"/>
                <w:szCs w:val="24"/>
                <w:lang w:eastAsia="en-US"/>
              </w:rPr>
              <w:t xml:space="preserve"> </w:t>
            </w:r>
          </w:p>
          <w:p w14:paraId="1EF729C9" w14:textId="77777777" w:rsidR="003F1499" w:rsidRPr="00A67AE0" w:rsidRDefault="003F1499" w:rsidP="00C63322">
            <w:pPr>
              <w:spacing w:line="240" w:lineRule="auto"/>
              <w:ind w:firstLine="0"/>
              <w:rPr>
                <w:snapToGrid/>
                <w:sz w:val="24"/>
                <w:szCs w:val="24"/>
                <w:lang w:eastAsia="en-US"/>
              </w:rPr>
            </w:pPr>
            <w:r w:rsidRPr="00A67AE0">
              <w:rPr>
                <w:snapToGrid/>
                <w:sz w:val="24"/>
                <w:szCs w:val="24"/>
                <w:lang w:eastAsia="en-US"/>
              </w:rPr>
              <w:t>____________________Носов В.А.</w:t>
            </w:r>
          </w:p>
          <w:p w14:paraId="0B0ABA1F" w14:textId="77777777" w:rsidR="003F1499" w:rsidRPr="00A67AE0" w:rsidRDefault="003F1499" w:rsidP="00C63322">
            <w:pPr>
              <w:spacing w:line="240" w:lineRule="auto"/>
              <w:ind w:firstLine="0"/>
              <w:contextualSpacing/>
              <w:rPr>
                <w:snapToGrid/>
                <w:sz w:val="24"/>
                <w:szCs w:val="24"/>
                <w:lang w:eastAsia="en-US"/>
              </w:rPr>
            </w:pPr>
            <w:r w:rsidRPr="00A67AE0">
              <w:rPr>
                <w:snapToGrid/>
                <w:sz w:val="24"/>
                <w:szCs w:val="24"/>
                <w:lang w:eastAsia="en-US"/>
              </w:rPr>
              <w:t>М.П.</w:t>
            </w:r>
          </w:p>
        </w:tc>
        <w:tc>
          <w:tcPr>
            <w:tcW w:w="3543" w:type="dxa"/>
          </w:tcPr>
          <w:p w14:paraId="3592F048" w14:textId="77777777" w:rsidR="003F1499" w:rsidRPr="00A67AE0" w:rsidRDefault="003F1499" w:rsidP="00C63322">
            <w:pPr>
              <w:spacing w:line="240" w:lineRule="auto"/>
              <w:ind w:firstLine="0"/>
              <w:contextualSpacing/>
              <w:jc w:val="left"/>
              <w:rPr>
                <w:b/>
                <w:snapToGrid/>
                <w:sz w:val="24"/>
                <w:szCs w:val="24"/>
                <w:lang w:eastAsia="en-US"/>
              </w:rPr>
            </w:pPr>
            <w:r w:rsidRPr="00A67AE0">
              <w:rPr>
                <w:b/>
                <w:snapToGrid/>
                <w:sz w:val="24"/>
                <w:szCs w:val="24"/>
                <w:lang w:eastAsia="en-US"/>
              </w:rPr>
              <w:t>Подрядчик:</w:t>
            </w:r>
          </w:p>
          <w:p w14:paraId="6118DCC3" w14:textId="77777777" w:rsidR="003F1499" w:rsidRPr="00A67AE0" w:rsidRDefault="003F1499" w:rsidP="00C63322">
            <w:pPr>
              <w:spacing w:line="240" w:lineRule="auto"/>
              <w:ind w:firstLine="0"/>
              <w:contextualSpacing/>
              <w:jc w:val="left"/>
              <w:rPr>
                <w:b/>
                <w:snapToGrid/>
                <w:sz w:val="24"/>
                <w:szCs w:val="24"/>
                <w:lang w:eastAsia="en-US"/>
              </w:rPr>
            </w:pPr>
            <w:r w:rsidRPr="00A67AE0">
              <w:rPr>
                <w:b/>
                <w:snapToGrid/>
                <w:sz w:val="24"/>
                <w:szCs w:val="24"/>
                <w:lang w:eastAsia="en-US"/>
              </w:rPr>
              <w:t>_____________________</w:t>
            </w:r>
          </w:p>
          <w:p w14:paraId="11DA002E" w14:textId="77777777" w:rsidR="003F1499" w:rsidRPr="00A67AE0" w:rsidRDefault="003F1499" w:rsidP="00C63322">
            <w:pPr>
              <w:spacing w:line="240" w:lineRule="auto"/>
              <w:ind w:firstLine="0"/>
              <w:contextualSpacing/>
              <w:jc w:val="left"/>
              <w:rPr>
                <w:b/>
                <w:snapToGrid/>
                <w:sz w:val="24"/>
                <w:szCs w:val="24"/>
                <w:lang w:eastAsia="en-US"/>
              </w:rPr>
            </w:pPr>
          </w:p>
          <w:p w14:paraId="52563F4E" w14:textId="77777777" w:rsidR="003F1499" w:rsidRDefault="003F1499" w:rsidP="00C63322">
            <w:pPr>
              <w:spacing w:line="240" w:lineRule="auto"/>
              <w:ind w:firstLine="0"/>
              <w:contextualSpacing/>
              <w:jc w:val="left"/>
              <w:rPr>
                <w:snapToGrid/>
                <w:sz w:val="24"/>
                <w:szCs w:val="24"/>
                <w:lang w:eastAsia="en-US"/>
              </w:rPr>
            </w:pPr>
          </w:p>
          <w:p w14:paraId="2F441D83" w14:textId="77777777" w:rsidR="003F1499" w:rsidRPr="00A67AE0" w:rsidRDefault="003F1499" w:rsidP="00C63322">
            <w:pPr>
              <w:spacing w:line="240" w:lineRule="auto"/>
              <w:ind w:firstLine="0"/>
              <w:contextualSpacing/>
              <w:jc w:val="left"/>
              <w:rPr>
                <w:snapToGrid/>
                <w:sz w:val="24"/>
                <w:szCs w:val="24"/>
                <w:lang w:eastAsia="en-US"/>
              </w:rPr>
            </w:pPr>
          </w:p>
          <w:p w14:paraId="51C76921" w14:textId="77777777" w:rsidR="003F1499" w:rsidRPr="00A67AE0" w:rsidRDefault="003F1499" w:rsidP="00C63322">
            <w:pPr>
              <w:spacing w:line="240" w:lineRule="auto"/>
              <w:ind w:firstLine="0"/>
              <w:contextualSpacing/>
              <w:jc w:val="left"/>
              <w:rPr>
                <w:snapToGrid/>
                <w:sz w:val="24"/>
                <w:szCs w:val="24"/>
                <w:lang w:eastAsia="en-US"/>
              </w:rPr>
            </w:pPr>
          </w:p>
          <w:p w14:paraId="6A18F000" w14:textId="77777777" w:rsidR="003F1499" w:rsidRPr="00A67AE0" w:rsidRDefault="003F1499" w:rsidP="00C63322">
            <w:pPr>
              <w:spacing w:line="240" w:lineRule="auto"/>
              <w:ind w:firstLine="0"/>
              <w:contextualSpacing/>
              <w:jc w:val="left"/>
              <w:rPr>
                <w:snapToGrid/>
                <w:sz w:val="24"/>
                <w:szCs w:val="24"/>
                <w:lang w:eastAsia="en-US"/>
              </w:rPr>
            </w:pPr>
            <w:r w:rsidRPr="00A67AE0">
              <w:rPr>
                <w:snapToGrid/>
                <w:sz w:val="24"/>
                <w:szCs w:val="24"/>
                <w:lang w:eastAsia="en-US"/>
              </w:rPr>
              <w:t xml:space="preserve">_____________________ </w:t>
            </w:r>
          </w:p>
          <w:p w14:paraId="59BC281C" w14:textId="77777777" w:rsidR="003F1499" w:rsidRPr="007300C9" w:rsidRDefault="003F1499" w:rsidP="00C63322">
            <w:pPr>
              <w:spacing w:line="240" w:lineRule="auto"/>
              <w:ind w:firstLine="0"/>
              <w:contextualSpacing/>
              <w:jc w:val="left"/>
              <w:rPr>
                <w:snapToGrid/>
                <w:sz w:val="24"/>
                <w:szCs w:val="24"/>
                <w:lang w:eastAsia="en-US"/>
              </w:rPr>
            </w:pPr>
            <w:r w:rsidRPr="00A67AE0">
              <w:rPr>
                <w:snapToGrid/>
                <w:sz w:val="24"/>
                <w:szCs w:val="24"/>
                <w:lang w:eastAsia="en-US"/>
              </w:rPr>
              <w:t>М.П.</w:t>
            </w:r>
          </w:p>
        </w:tc>
      </w:tr>
    </w:tbl>
    <w:p w14:paraId="2812BA08" w14:textId="77777777" w:rsidR="00161C6E" w:rsidRPr="003F1499" w:rsidRDefault="00161C6E" w:rsidP="001A3034">
      <w:pPr>
        <w:spacing w:line="240" w:lineRule="auto"/>
        <w:ind w:firstLine="0"/>
        <w:jc w:val="right"/>
        <w:rPr>
          <w:b/>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DE0C8BE" w14:textId="3E7E6435" w:rsidR="00826F63" w:rsidRPr="00A67AE0" w:rsidRDefault="00826F63" w:rsidP="00826F63">
      <w:pPr>
        <w:spacing w:line="240" w:lineRule="auto"/>
        <w:ind w:firstLine="0"/>
        <w:jc w:val="right"/>
        <w:rPr>
          <w:sz w:val="24"/>
          <w:szCs w:val="24"/>
        </w:rPr>
      </w:pPr>
      <w:r w:rsidRPr="00A67AE0">
        <w:rPr>
          <w:sz w:val="24"/>
          <w:szCs w:val="24"/>
        </w:rPr>
        <w:t xml:space="preserve">Приложение № </w:t>
      </w:r>
      <w:r>
        <w:rPr>
          <w:sz w:val="24"/>
          <w:szCs w:val="24"/>
        </w:rPr>
        <w:t>2</w:t>
      </w:r>
      <w:r w:rsidRPr="00A67AE0">
        <w:rPr>
          <w:sz w:val="24"/>
          <w:szCs w:val="24"/>
        </w:rPr>
        <w:t xml:space="preserve"> </w:t>
      </w:r>
    </w:p>
    <w:p w14:paraId="6382032D" w14:textId="77777777" w:rsidR="00826F63" w:rsidRDefault="00826F63" w:rsidP="00826F63">
      <w:pPr>
        <w:spacing w:line="240" w:lineRule="auto"/>
        <w:ind w:firstLine="0"/>
        <w:jc w:val="right"/>
        <w:rPr>
          <w:sz w:val="24"/>
          <w:szCs w:val="24"/>
        </w:rPr>
      </w:pPr>
      <w:r w:rsidRPr="00A67AE0">
        <w:rPr>
          <w:sz w:val="24"/>
          <w:szCs w:val="24"/>
        </w:rPr>
        <w:t>к договору № от «___» ____________ 2022 г.</w:t>
      </w:r>
    </w:p>
    <w:p w14:paraId="11D70A7E" w14:textId="77777777" w:rsidR="00826F63" w:rsidRDefault="00826F63" w:rsidP="00826F63">
      <w:pPr>
        <w:spacing w:line="240" w:lineRule="auto"/>
        <w:ind w:firstLine="0"/>
        <w:jc w:val="right"/>
        <w:rPr>
          <w:sz w:val="24"/>
          <w:szCs w:val="24"/>
        </w:rPr>
      </w:pPr>
    </w:p>
    <w:p w14:paraId="01BA30F6" w14:textId="77777777" w:rsidR="00826F63" w:rsidRDefault="00826F63" w:rsidP="00826F63">
      <w:pPr>
        <w:spacing w:line="240" w:lineRule="auto"/>
        <w:ind w:firstLine="0"/>
        <w:jc w:val="right"/>
        <w:rPr>
          <w:sz w:val="24"/>
          <w:szCs w:val="24"/>
        </w:rPr>
      </w:pPr>
    </w:p>
    <w:p w14:paraId="5EF4EEC9" w14:textId="77777777" w:rsidR="00826F63" w:rsidRDefault="00826F63" w:rsidP="00826F63">
      <w:pPr>
        <w:spacing w:line="240" w:lineRule="auto"/>
        <w:ind w:firstLine="0"/>
        <w:jc w:val="right"/>
        <w:rPr>
          <w:sz w:val="24"/>
          <w:szCs w:val="24"/>
        </w:rPr>
      </w:pPr>
    </w:p>
    <w:tbl>
      <w:tblPr>
        <w:tblW w:w="10490" w:type="dxa"/>
        <w:tblLayout w:type="fixed"/>
        <w:tblLook w:val="04A0" w:firstRow="1" w:lastRow="0" w:firstColumn="1" w:lastColumn="0" w:noHBand="0" w:noVBand="1"/>
      </w:tblPr>
      <w:tblGrid>
        <w:gridCol w:w="567"/>
        <w:gridCol w:w="993"/>
        <w:gridCol w:w="2126"/>
        <w:gridCol w:w="834"/>
        <w:gridCol w:w="867"/>
        <w:gridCol w:w="1559"/>
        <w:gridCol w:w="1701"/>
        <w:gridCol w:w="1843"/>
      </w:tblGrid>
      <w:tr w:rsidR="00826F63" w:rsidRPr="00826F63" w14:paraId="311CA228" w14:textId="77777777" w:rsidTr="00C63322">
        <w:trPr>
          <w:trHeight w:val="435"/>
        </w:trPr>
        <w:tc>
          <w:tcPr>
            <w:tcW w:w="567" w:type="dxa"/>
            <w:tcBorders>
              <w:top w:val="nil"/>
              <w:left w:val="nil"/>
              <w:bottom w:val="nil"/>
              <w:right w:val="nil"/>
            </w:tcBorders>
            <w:shd w:val="clear" w:color="auto" w:fill="auto"/>
            <w:noWrap/>
            <w:vAlign w:val="center"/>
            <w:hideMark/>
          </w:tcPr>
          <w:p w14:paraId="64A60BC9" w14:textId="77777777" w:rsidR="00826F63" w:rsidRPr="00826F63" w:rsidRDefault="00826F63" w:rsidP="00826F63">
            <w:pPr>
              <w:spacing w:line="240" w:lineRule="auto"/>
              <w:ind w:firstLine="0"/>
              <w:jc w:val="left"/>
              <w:rPr>
                <w:snapToGrid/>
                <w:sz w:val="20"/>
                <w:szCs w:val="20"/>
              </w:rPr>
            </w:pPr>
          </w:p>
        </w:tc>
        <w:tc>
          <w:tcPr>
            <w:tcW w:w="993" w:type="dxa"/>
            <w:tcBorders>
              <w:top w:val="nil"/>
              <w:left w:val="nil"/>
              <w:bottom w:val="nil"/>
              <w:right w:val="nil"/>
            </w:tcBorders>
            <w:shd w:val="clear" w:color="auto" w:fill="auto"/>
            <w:noWrap/>
            <w:vAlign w:val="center"/>
            <w:hideMark/>
          </w:tcPr>
          <w:p w14:paraId="511F1082" w14:textId="77777777" w:rsidR="00826F63" w:rsidRPr="00826F63" w:rsidRDefault="00826F63" w:rsidP="00826F63">
            <w:pPr>
              <w:spacing w:line="240" w:lineRule="auto"/>
              <w:ind w:firstLine="0"/>
              <w:jc w:val="left"/>
              <w:rPr>
                <w:snapToGrid/>
                <w:sz w:val="20"/>
                <w:szCs w:val="20"/>
              </w:rPr>
            </w:pPr>
          </w:p>
        </w:tc>
        <w:tc>
          <w:tcPr>
            <w:tcW w:w="2126" w:type="dxa"/>
            <w:tcBorders>
              <w:top w:val="nil"/>
              <w:left w:val="nil"/>
              <w:bottom w:val="nil"/>
              <w:right w:val="nil"/>
            </w:tcBorders>
            <w:shd w:val="clear" w:color="auto" w:fill="auto"/>
            <w:noWrap/>
            <w:vAlign w:val="center"/>
            <w:hideMark/>
          </w:tcPr>
          <w:p w14:paraId="2FC93A0C" w14:textId="77777777" w:rsidR="00826F63" w:rsidRPr="00826F63" w:rsidRDefault="00826F63" w:rsidP="00826F63">
            <w:pPr>
              <w:spacing w:line="240" w:lineRule="auto"/>
              <w:ind w:firstLine="0"/>
              <w:jc w:val="left"/>
              <w:rPr>
                <w:snapToGrid/>
                <w:sz w:val="20"/>
                <w:szCs w:val="20"/>
              </w:rPr>
            </w:pPr>
          </w:p>
        </w:tc>
        <w:tc>
          <w:tcPr>
            <w:tcW w:w="4961" w:type="dxa"/>
            <w:gridSpan w:val="4"/>
            <w:tcBorders>
              <w:top w:val="nil"/>
              <w:left w:val="nil"/>
              <w:bottom w:val="nil"/>
              <w:right w:val="nil"/>
            </w:tcBorders>
            <w:shd w:val="clear" w:color="auto" w:fill="auto"/>
            <w:noWrap/>
            <w:vAlign w:val="center"/>
            <w:hideMark/>
          </w:tcPr>
          <w:p w14:paraId="1400F7E6" w14:textId="17968FD0" w:rsidR="00826F63" w:rsidRPr="00826F63" w:rsidRDefault="00826F63" w:rsidP="00826F63">
            <w:pPr>
              <w:spacing w:line="240" w:lineRule="auto"/>
              <w:ind w:firstLine="0"/>
              <w:jc w:val="left"/>
              <w:rPr>
                <w:snapToGrid/>
                <w:sz w:val="20"/>
                <w:szCs w:val="20"/>
              </w:rPr>
            </w:pPr>
            <w:r w:rsidRPr="00826F63">
              <w:rPr>
                <w:b/>
                <w:bCs/>
                <w:snapToGrid/>
                <w:color w:val="000000"/>
                <w:sz w:val="22"/>
                <w:szCs w:val="22"/>
              </w:rPr>
              <w:t>СМЕТА</w:t>
            </w:r>
          </w:p>
        </w:tc>
        <w:tc>
          <w:tcPr>
            <w:tcW w:w="1843" w:type="dxa"/>
            <w:tcBorders>
              <w:top w:val="nil"/>
              <w:left w:val="nil"/>
              <w:bottom w:val="nil"/>
              <w:right w:val="nil"/>
            </w:tcBorders>
            <w:shd w:val="clear" w:color="auto" w:fill="auto"/>
            <w:noWrap/>
            <w:vAlign w:val="center"/>
            <w:hideMark/>
          </w:tcPr>
          <w:p w14:paraId="0432EF8D" w14:textId="77777777" w:rsidR="00826F63" w:rsidRPr="00826F63" w:rsidRDefault="00826F63" w:rsidP="00826F63">
            <w:pPr>
              <w:spacing w:line="240" w:lineRule="auto"/>
              <w:ind w:firstLine="0"/>
              <w:jc w:val="center"/>
              <w:rPr>
                <w:snapToGrid/>
                <w:sz w:val="20"/>
                <w:szCs w:val="20"/>
              </w:rPr>
            </w:pPr>
          </w:p>
        </w:tc>
      </w:tr>
      <w:tr w:rsidR="00826F63" w:rsidRPr="00826F63" w14:paraId="612552A4" w14:textId="77777777" w:rsidTr="00C63322">
        <w:trPr>
          <w:trHeight w:val="612"/>
        </w:trPr>
        <w:tc>
          <w:tcPr>
            <w:tcW w:w="567" w:type="dxa"/>
            <w:tcBorders>
              <w:top w:val="nil"/>
              <w:left w:val="nil"/>
              <w:bottom w:val="nil"/>
              <w:right w:val="nil"/>
            </w:tcBorders>
            <w:shd w:val="clear" w:color="auto" w:fill="auto"/>
            <w:noWrap/>
            <w:vAlign w:val="center"/>
            <w:hideMark/>
          </w:tcPr>
          <w:p w14:paraId="32859945" w14:textId="77777777" w:rsidR="00826F63" w:rsidRPr="00826F63" w:rsidRDefault="00826F63" w:rsidP="00826F63">
            <w:pPr>
              <w:spacing w:line="240" w:lineRule="auto"/>
              <w:ind w:firstLine="0"/>
              <w:jc w:val="center"/>
              <w:rPr>
                <w:snapToGrid/>
                <w:sz w:val="20"/>
                <w:szCs w:val="20"/>
              </w:rPr>
            </w:pPr>
          </w:p>
        </w:tc>
        <w:tc>
          <w:tcPr>
            <w:tcW w:w="993" w:type="dxa"/>
            <w:tcBorders>
              <w:top w:val="nil"/>
              <w:left w:val="nil"/>
              <w:bottom w:val="nil"/>
              <w:right w:val="nil"/>
            </w:tcBorders>
            <w:shd w:val="clear" w:color="auto" w:fill="auto"/>
            <w:noWrap/>
            <w:vAlign w:val="center"/>
            <w:hideMark/>
          </w:tcPr>
          <w:p w14:paraId="4A55C382" w14:textId="77777777" w:rsidR="00826F63" w:rsidRPr="00826F63" w:rsidRDefault="00826F63" w:rsidP="00826F63">
            <w:pPr>
              <w:spacing w:line="240" w:lineRule="auto"/>
              <w:ind w:firstLine="0"/>
              <w:jc w:val="left"/>
              <w:rPr>
                <w:snapToGrid/>
                <w:sz w:val="20"/>
                <w:szCs w:val="20"/>
              </w:rPr>
            </w:pPr>
          </w:p>
        </w:tc>
        <w:tc>
          <w:tcPr>
            <w:tcW w:w="8930" w:type="dxa"/>
            <w:gridSpan w:val="6"/>
            <w:tcBorders>
              <w:top w:val="nil"/>
              <w:left w:val="nil"/>
              <w:bottom w:val="nil"/>
              <w:right w:val="nil"/>
            </w:tcBorders>
            <w:shd w:val="clear" w:color="auto" w:fill="auto"/>
            <w:noWrap/>
            <w:hideMark/>
          </w:tcPr>
          <w:p w14:paraId="6D93FB87" w14:textId="5E9925D2" w:rsidR="00826F63" w:rsidRPr="00826F63" w:rsidRDefault="00826F63" w:rsidP="00826F63">
            <w:pPr>
              <w:spacing w:line="240" w:lineRule="auto"/>
              <w:ind w:firstLine="0"/>
              <w:jc w:val="left"/>
              <w:rPr>
                <w:snapToGrid/>
                <w:color w:val="000000"/>
                <w:sz w:val="24"/>
                <w:szCs w:val="24"/>
              </w:rPr>
            </w:pPr>
            <w:r w:rsidRPr="00826F63">
              <w:rPr>
                <w:b/>
                <w:bCs/>
                <w:snapToGrid/>
                <w:sz w:val="24"/>
                <w:szCs w:val="24"/>
              </w:rPr>
              <w:t>По объекту:</w:t>
            </w:r>
            <w:r>
              <w:rPr>
                <w:b/>
                <w:bCs/>
                <w:snapToGrid/>
                <w:sz w:val="24"/>
                <w:szCs w:val="24"/>
              </w:rPr>
              <w:t xml:space="preserve"> </w:t>
            </w:r>
            <w:r w:rsidRPr="00826F63">
              <w:rPr>
                <w:bCs/>
                <w:snapToGrid/>
                <w:sz w:val="24"/>
                <w:szCs w:val="24"/>
              </w:rPr>
              <w:t>к</w:t>
            </w:r>
            <w:r>
              <w:rPr>
                <w:snapToGrid/>
                <w:color w:val="000000"/>
                <w:sz w:val="24"/>
                <w:szCs w:val="24"/>
              </w:rPr>
              <w:t xml:space="preserve">омплекс ремонтных </w:t>
            </w:r>
            <w:r w:rsidRPr="00826F63">
              <w:rPr>
                <w:snapToGrid/>
                <w:color w:val="000000"/>
                <w:sz w:val="24"/>
                <w:szCs w:val="24"/>
              </w:rPr>
              <w:t>работ</w:t>
            </w:r>
          </w:p>
        </w:tc>
      </w:tr>
      <w:tr w:rsidR="00826F63" w:rsidRPr="00826F63" w14:paraId="439015BB" w14:textId="77777777" w:rsidTr="00C63322">
        <w:trPr>
          <w:trHeight w:val="675"/>
        </w:trPr>
        <w:tc>
          <w:tcPr>
            <w:tcW w:w="567" w:type="dxa"/>
            <w:tcBorders>
              <w:top w:val="nil"/>
              <w:left w:val="nil"/>
              <w:bottom w:val="nil"/>
              <w:right w:val="nil"/>
            </w:tcBorders>
            <w:shd w:val="clear" w:color="auto" w:fill="auto"/>
            <w:noWrap/>
            <w:vAlign w:val="center"/>
            <w:hideMark/>
          </w:tcPr>
          <w:p w14:paraId="6FE04D4B" w14:textId="77777777" w:rsidR="00826F63" w:rsidRPr="00826F63" w:rsidRDefault="00826F63" w:rsidP="00826F63">
            <w:pPr>
              <w:spacing w:line="240" w:lineRule="auto"/>
              <w:ind w:firstLine="0"/>
              <w:jc w:val="left"/>
              <w:rPr>
                <w:snapToGrid/>
                <w:color w:val="000000"/>
                <w:sz w:val="24"/>
                <w:szCs w:val="24"/>
              </w:rPr>
            </w:pPr>
          </w:p>
        </w:tc>
        <w:tc>
          <w:tcPr>
            <w:tcW w:w="993" w:type="dxa"/>
            <w:tcBorders>
              <w:top w:val="nil"/>
              <w:left w:val="nil"/>
              <w:bottom w:val="nil"/>
              <w:right w:val="nil"/>
            </w:tcBorders>
            <w:shd w:val="clear" w:color="auto" w:fill="auto"/>
            <w:noWrap/>
            <w:vAlign w:val="center"/>
            <w:hideMark/>
          </w:tcPr>
          <w:p w14:paraId="0B022FC9" w14:textId="77777777" w:rsidR="00826F63" w:rsidRPr="00826F63" w:rsidRDefault="00826F63" w:rsidP="00826F63">
            <w:pPr>
              <w:spacing w:line="240" w:lineRule="auto"/>
              <w:ind w:firstLine="0"/>
              <w:jc w:val="left"/>
              <w:rPr>
                <w:snapToGrid/>
                <w:sz w:val="20"/>
                <w:szCs w:val="20"/>
              </w:rPr>
            </w:pPr>
          </w:p>
        </w:tc>
        <w:tc>
          <w:tcPr>
            <w:tcW w:w="8930" w:type="dxa"/>
            <w:gridSpan w:val="6"/>
            <w:tcBorders>
              <w:top w:val="nil"/>
              <w:left w:val="nil"/>
              <w:bottom w:val="nil"/>
              <w:right w:val="nil"/>
            </w:tcBorders>
            <w:shd w:val="clear" w:color="auto" w:fill="auto"/>
            <w:noWrap/>
            <w:hideMark/>
          </w:tcPr>
          <w:p w14:paraId="251C23A4" w14:textId="344CDB68" w:rsidR="00826F63" w:rsidRPr="00826F63" w:rsidRDefault="00826F63" w:rsidP="00826F63">
            <w:pPr>
              <w:spacing w:line="240" w:lineRule="auto"/>
              <w:ind w:firstLine="0"/>
              <w:jc w:val="left"/>
              <w:rPr>
                <w:snapToGrid/>
                <w:sz w:val="24"/>
                <w:szCs w:val="24"/>
              </w:rPr>
            </w:pPr>
            <w:r w:rsidRPr="00826F63">
              <w:rPr>
                <w:b/>
                <w:bCs/>
                <w:snapToGrid/>
                <w:sz w:val="24"/>
                <w:szCs w:val="24"/>
              </w:rPr>
              <w:t>По адресу:</w:t>
            </w:r>
            <w:r>
              <w:rPr>
                <w:b/>
                <w:bCs/>
                <w:snapToGrid/>
                <w:sz w:val="24"/>
                <w:szCs w:val="24"/>
              </w:rPr>
              <w:t xml:space="preserve"> </w:t>
            </w:r>
            <w:r w:rsidRPr="00826F63">
              <w:rPr>
                <w:snapToGrid/>
                <w:sz w:val="24"/>
                <w:szCs w:val="24"/>
              </w:rPr>
              <w:t>г. Санкт-Петербург, г.Кронштадт, ул.</w:t>
            </w:r>
            <w:r>
              <w:rPr>
                <w:snapToGrid/>
                <w:sz w:val="24"/>
                <w:szCs w:val="24"/>
              </w:rPr>
              <w:t xml:space="preserve"> </w:t>
            </w:r>
            <w:r w:rsidRPr="00826F63">
              <w:rPr>
                <w:snapToGrid/>
                <w:sz w:val="24"/>
                <w:szCs w:val="24"/>
              </w:rPr>
              <w:t>Коммунистическая, д.5</w:t>
            </w:r>
          </w:p>
        </w:tc>
      </w:tr>
      <w:tr w:rsidR="00826F63" w:rsidRPr="00826F63" w14:paraId="0748B827" w14:textId="77777777" w:rsidTr="00826F63">
        <w:trPr>
          <w:trHeight w:val="435"/>
        </w:trPr>
        <w:tc>
          <w:tcPr>
            <w:tcW w:w="567" w:type="dxa"/>
            <w:tcBorders>
              <w:top w:val="nil"/>
              <w:left w:val="nil"/>
              <w:bottom w:val="nil"/>
              <w:right w:val="nil"/>
            </w:tcBorders>
            <w:shd w:val="clear" w:color="auto" w:fill="auto"/>
            <w:noWrap/>
            <w:vAlign w:val="center"/>
            <w:hideMark/>
          </w:tcPr>
          <w:p w14:paraId="099E87E5" w14:textId="77777777" w:rsidR="00826F63" w:rsidRPr="00826F63" w:rsidRDefault="00826F63" w:rsidP="00826F63">
            <w:pPr>
              <w:spacing w:line="240" w:lineRule="auto"/>
              <w:ind w:firstLine="0"/>
              <w:jc w:val="left"/>
              <w:rPr>
                <w:snapToGrid/>
                <w:sz w:val="24"/>
                <w:szCs w:val="24"/>
              </w:rPr>
            </w:pPr>
          </w:p>
        </w:tc>
        <w:tc>
          <w:tcPr>
            <w:tcW w:w="993" w:type="dxa"/>
            <w:tcBorders>
              <w:top w:val="nil"/>
              <w:left w:val="nil"/>
              <w:bottom w:val="nil"/>
              <w:right w:val="nil"/>
            </w:tcBorders>
            <w:shd w:val="clear" w:color="auto" w:fill="auto"/>
            <w:noWrap/>
            <w:vAlign w:val="center"/>
            <w:hideMark/>
          </w:tcPr>
          <w:p w14:paraId="21D01151" w14:textId="77777777" w:rsidR="00826F63" w:rsidRPr="00826F63" w:rsidRDefault="00826F63" w:rsidP="00826F63">
            <w:pPr>
              <w:spacing w:line="240" w:lineRule="auto"/>
              <w:ind w:firstLine="0"/>
              <w:jc w:val="left"/>
              <w:rPr>
                <w:snapToGrid/>
                <w:sz w:val="20"/>
                <w:szCs w:val="20"/>
              </w:rPr>
            </w:pPr>
          </w:p>
        </w:tc>
        <w:tc>
          <w:tcPr>
            <w:tcW w:w="2126" w:type="dxa"/>
            <w:tcBorders>
              <w:top w:val="nil"/>
              <w:left w:val="nil"/>
              <w:bottom w:val="nil"/>
              <w:right w:val="nil"/>
            </w:tcBorders>
            <w:shd w:val="clear" w:color="auto" w:fill="auto"/>
            <w:noWrap/>
            <w:vAlign w:val="center"/>
            <w:hideMark/>
          </w:tcPr>
          <w:p w14:paraId="463521F3" w14:textId="77777777" w:rsidR="00826F63" w:rsidRPr="00826F63" w:rsidRDefault="00826F63" w:rsidP="00826F63">
            <w:pPr>
              <w:spacing w:line="240" w:lineRule="auto"/>
              <w:ind w:firstLine="0"/>
              <w:jc w:val="left"/>
              <w:rPr>
                <w:snapToGrid/>
                <w:sz w:val="20"/>
                <w:szCs w:val="20"/>
              </w:rPr>
            </w:pPr>
          </w:p>
        </w:tc>
        <w:tc>
          <w:tcPr>
            <w:tcW w:w="834" w:type="dxa"/>
            <w:tcBorders>
              <w:top w:val="nil"/>
              <w:left w:val="nil"/>
              <w:bottom w:val="nil"/>
              <w:right w:val="nil"/>
            </w:tcBorders>
            <w:shd w:val="clear" w:color="auto" w:fill="auto"/>
            <w:noWrap/>
            <w:vAlign w:val="center"/>
            <w:hideMark/>
          </w:tcPr>
          <w:p w14:paraId="7F6432BA" w14:textId="77777777" w:rsidR="00826F63" w:rsidRPr="00826F63" w:rsidRDefault="00826F63" w:rsidP="00826F63">
            <w:pPr>
              <w:spacing w:line="240" w:lineRule="auto"/>
              <w:ind w:firstLine="0"/>
              <w:jc w:val="center"/>
              <w:rPr>
                <w:snapToGrid/>
                <w:sz w:val="20"/>
                <w:szCs w:val="20"/>
              </w:rPr>
            </w:pPr>
          </w:p>
        </w:tc>
        <w:tc>
          <w:tcPr>
            <w:tcW w:w="867" w:type="dxa"/>
            <w:tcBorders>
              <w:top w:val="nil"/>
              <w:left w:val="nil"/>
              <w:bottom w:val="nil"/>
              <w:right w:val="nil"/>
            </w:tcBorders>
            <w:shd w:val="clear" w:color="auto" w:fill="auto"/>
            <w:noWrap/>
            <w:vAlign w:val="center"/>
            <w:hideMark/>
          </w:tcPr>
          <w:p w14:paraId="41FB0667" w14:textId="77777777" w:rsidR="00826F63" w:rsidRPr="00826F63" w:rsidRDefault="00826F63" w:rsidP="00826F63">
            <w:pPr>
              <w:spacing w:line="240" w:lineRule="auto"/>
              <w:ind w:firstLine="0"/>
              <w:jc w:val="center"/>
              <w:rPr>
                <w:snapToGrid/>
                <w:sz w:val="20"/>
                <w:szCs w:val="20"/>
              </w:rPr>
            </w:pPr>
          </w:p>
        </w:tc>
        <w:tc>
          <w:tcPr>
            <w:tcW w:w="1559" w:type="dxa"/>
            <w:tcBorders>
              <w:top w:val="nil"/>
              <w:left w:val="nil"/>
              <w:bottom w:val="nil"/>
              <w:right w:val="nil"/>
            </w:tcBorders>
            <w:shd w:val="clear" w:color="auto" w:fill="auto"/>
            <w:noWrap/>
            <w:vAlign w:val="center"/>
            <w:hideMark/>
          </w:tcPr>
          <w:p w14:paraId="56316892" w14:textId="77777777" w:rsidR="00826F63" w:rsidRPr="00826F63" w:rsidRDefault="00826F63" w:rsidP="00826F63">
            <w:pPr>
              <w:spacing w:line="240" w:lineRule="auto"/>
              <w:ind w:firstLine="0"/>
              <w:jc w:val="center"/>
              <w:rPr>
                <w:snapToGrid/>
                <w:sz w:val="20"/>
                <w:szCs w:val="20"/>
              </w:rPr>
            </w:pPr>
          </w:p>
        </w:tc>
        <w:tc>
          <w:tcPr>
            <w:tcW w:w="1701" w:type="dxa"/>
            <w:tcBorders>
              <w:top w:val="nil"/>
              <w:left w:val="nil"/>
              <w:bottom w:val="nil"/>
              <w:right w:val="nil"/>
            </w:tcBorders>
            <w:shd w:val="clear" w:color="auto" w:fill="auto"/>
            <w:noWrap/>
            <w:vAlign w:val="center"/>
            <w:hideMark/>
          </w:tcPr>
          <w:p w14:paraId="408589FF" w14:textId="77777777" w:rsidR="00826F63" w:rsidRPr="00826F63" w:rsidRDefault="00826F63" w:rsidP="00826F63">
            <w:pPr>
              <w:spacing w:line="240" w:lineRule="auto"/>
              <w:ind w:firstLine="0"/>
              <w:jc w:val="center"/>
              <w:rPr>
                <w:snapToGrid/>
                <w:sz w:val="20"/>
                <w:szCs w:val="20"/>
              </w:rPr>
            </w:pPr>
          </w:p>
        </w:tc>
        <w:tc>
          <w:tcPr>
            <w:tcW w:w="1843" w:type="dxa"/>
            <w:tcBorders>
              <w:top w:val="nil"/>
              <w:left w:val="nil"/>
              <w:bottom w:val="nil"/>
              <w:right w:val="nil"/>
            </w:tcBorders>
            <w:shd w:val="clear" w:color="auto" w:fill="auto"/>
            <w:noWrap/>
            <w:vAlign w:val="center"/>
            <w:hideMark/>
          </w:tcPr>
          <w:p w14:paraId="5E0BD71F" w14:textId="77777777" w:rsidR="00826F63" w:rsidRPr="00826F63" w:rsidRDefault="00826F63" w:rsidP="00826F63">
            <w:pPr>
              <w:spacing w:line="240" w:lineRule="auto"/>
              <w:ind w:firstLine="0"/>
              <w:jc w:val="center"/>
              <w:rPr>
                <w:snapToGrid/>
                <w:sz w:val="20"/>
                <w:szCs w:val="20"/>
              </w:rPr>
            </w:pPr>
          </w:p>
        </w:tc>
      </w:tr>
      <w:tr w:rsidR="00826F63" w:rsidRPr="00826F63" w14:paraId="034C5DF5" w14:textId="77777777" w:rsidTr="00826F63">
        <w:trPr>
          <w:trHeight w:val="1020"/>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D5543"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 п/п</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5F4C9B71"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Номер ЛС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8F42F6C" w14:textId="72E07A45" w:rsidR="00826F63" w:rsidRPr="00826F63" w:rsidRDefault="00826F63" w:rsidP="00826F63">
            <w:pPr>
              <w:spacing w:line="240" w:lineRule="auto"/>
              <w:ind w:firstLine="0"/>
              <w:jc w:val="center"/>
              <w:rPr>
                <w:b/>
                <w:bCs/>
                <w:snapToGrid/>
                <w:color w:val="000000"/>
                <w:sz w:val="22"/>
                <w:szCs w:val="22"/>
              </w:rPr>
            </w:pPr>
            <w:r>
              <w:rPr>
                <w:b/>
                <w:bCs/>
                <w:snapToGrid/>
                <w:color w:val="000000"/>
                <w:sz w:val="22"/>
                <w:szCs w:val="22"/>
              </w:rPr>
              <w:t>Н</w:t>
            </w:r>
            <w:r w:rsidRPr="00826F63">
              <w:rPr>
                <w:b/>
                <w:bCs/>
                <w:snapToGrid/>
                <w:color w:val="000000"/>
                <w:sz w:val="22"/>
                <w:szCs w:val="22"/>
              </w:rPr>
              <w:t xml:space="preserve">аименование </w:t>
            </w:r>
          </w:p>
        </w:tc>
        <w:tc>
          <w:tcPr>
            <w:tcW w:w="834" w:type="dxa"/>
            <w:tcBorders>
              <w:top w:val="single" w:sz="4" w:space="0" w:color="auto"/>
              <w:left w:val="nil"/>
              <w:bottom w:val="single" w:sz="4" w:space="0" w:color="auto"/>
              <w:right w:val="single" w:sz="4" w:space="0" w:color="auto"/>
            </w:tcBorders>
            <w:shd w:val="clear" w:color="000000" w:fill="FFFFFF"/>
            <w:vAlign w:val="center"/>
            <w:hideMark/>
          </w:tcPr>
          <w:p w14:paraId="6ACBEEE4" w14:textId="48ECEF4E" w:rsidR="00826F63" w:rsidRPr="00826F63" w:rsidRDefault="00826F63" w:rsidP="00826F63">
            <w:pPr>
              <w:spacing w:line="240" w:lineRule="auto"/>
              <w:ind w:firstLine="0"/>
              <w:jc w:val="center"/>
              <w:rPr>
                <w:b/>
                <w:bCs/>
                <w:snapToGrid/>
                <w:color w:val="000000"/>
                <w:sz w:val="22"/>
                <w:szCs w:val="22"/>
              </w:rPr>
            </w:pPr>
            <w:proofErr w:type="spellStart"/>
            <w:r>
              <w:rPr>
                <w:b/>
                <w:bCs/>
                <w:snapToGrid/>
                <w:color w:val="000000"/>
                <w:sz w:val="22"/>
                <w:szCs w:val="22"/>
              </w:rPr>
              <w:t>Е</w:t>
            </w:r>
            <w:r w:rsidRPr="00826F63">
              <w:rPr>
                <w:b/>
                <w:bCs/>
                <w:snapToGrid/>
                <w:color w:val="000000"/>
                <w:sz w:val="22"/>
                <w:szCs w:val="22"/>
              </w:rPr>
              <w:t>д</w:t>
            </w:r>
            <w:proofErr w:type="spellEnd"/>
            <w:r w:rsidRPr="00826F63">
              <w:rPr>
                <w:b/>
                <w:bCs/>
                <w:snapToGrid/>
                <w:color w:val="000000"/>
                <w:sz w:val="22"/>
                <w:szCs w:val="22"/>
              </w:rPr>
              <w:t xml:space="preserve"> изм. </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14:paraId="2C98848F" w14:textId="5CE18165" w:rsidR="00826F63" w:rsidRPr="00826F63" w:rsidRDefault="00826F63" w:rsidP="00826F63">
            <w:pPr>
              <w:spacing w:line="240" w:lineRule="auto"/>
              <w:ind w:firstLine="0"/>
              <w:jc w:val="center"/>
              <w:rPr>
                <w:b/>
                <w:bCs/>
                <w:snapToGrid/>
                <w:color w:val="000000"/>
                <w:sz w:val="22"/>
                <w:szCs w:val="22"/>
              </w:rPr>
            </w:pPr>
            <w:r>
              <w:rPr>
                <w:b/>
                <w:bCs/>
                <w:snapToGrid/>
                <w:color w:val="000000"/>
                <w:sz w:val="22"/>
                <w:szCs w:val="22"/>
              </w:rPr>
              <w:t>К</w:t>
            </w:r>
            <w:r w:rsidRPr="00826F63">
              <w:rPr>
                <w:b/>
                <w:bCs/>
                <w:snapToGrid/>
                <w:color w:val="000000"/>
                <w:sz w:val="22"/>
                <w:szCs w:val="22"/>
              </w:rPr>
              <w:t xml:space="preserve">ол-во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22232CB"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 xml:space="preserve">цена за единицу, без НДС, </w:t>
            </w:r>
            <w:proofErr w:type="spellStart"/>
            <w:r w:rsidRPr="00826F63">
              <w:rPr>
                <w:b/>
                <w:bCs/>
                <w:snapToGrid/>
                <w:color w:val="000000"/>
                <w:sz w:val="22"/>
                <w:szCs w:val="22"/>
              </w:rPr>
              <w:t>руб</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5039593"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Стоимость всего, руб.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58DFDC0" w14:textId="15FA4446" w:rsidR="00826F63" w:rsidRPr="00826F63" w:rsidRDefault="00826F63" w:rsidP="00826F63">
            <w:pPr>
              <w:spacing w:line="240" w:lineRule="auto"/>
              <w:ind w:firstLine="0"/>
              <w:jc w:val="center"/>
              <w:rPr>
                <w:b/>
                <w:bCs/>
                <w:snapToGrid/>
                <w:color w:val="000000"/>
                <w:sz w:val="22"/>
                <w:szCs w:val="22"/>
              </w:rPr>
            </w:pPr>
            <w:r>
              <w:rPr>
                <w:b/>
                <w:bCs/>
                <w:snapToGrid/>
                <w:color w:val="000000"/>
                <w:sz w:val="22"/>
                <w:szCs w:val="22"/>
              </w:rPr>
              <w:t>С</w:t>
            </w:r>
            <w:r w:rsidRPr="00826F63">
              <w:rPr>
                <w:b/>
                <w:bCs/>
                <w:snapToGrid/>
                <w:color w:val="000000"/>
                <w:sz w:val="22"/>
                <w:szCs w:val="22"/>
              </w:rPr>
              <w:t>трана происхождения оборудования</w:t>
            </w:r>
          </w:p>
        </w:tc>
      </w:tr>
      <w:tr w:rsidR="00826F63" w:rsidRPr="00826F63" w14:paraId="10ACA352" w14:textId="77777777" w:rsidTr="00826F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BD441E" w14:textId="77777777" w:rsidR="00826F63" w:rsidRPr="00826F63" w:rsidRDefault="00826F63" w:rsidP="00826F63">
            <w:pPr>
              <w:spacing w:line="240" w:lineRule="auto"/>
              <w:ind w:firstLine="0"/>
              <w:jc w:val="center"/>
              <w:rPr>
                <w:rFonts w:ascii="Calibri" w:hAnsi="Calibri"/>
                <w:snapToGrid/>
                <w:color w:val="000000"/>
                <w:sz w:val="22"/>
                <w:szCs w:val="22"/>
              </w:rPr>
            </w:pPr>
            <w:r w:rsidRPr="00826F63">
              <w:rPr>
                <w:rFonts w:ascii="Calibri" w:hAnsi="Calibri"/>
                <w:snapToGrid/>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2EEAEAA6"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1а</w:t>
            </w:r>
          </w:p>
        </w:tc>
        <w:tc>
          <w:tcPr>
            <w:tcW w:w="2126" w:type="dxa"/>
            <w:tcBorders>
              <w:top w:val="nil"/>
              <w:left w:val="nil"/>
              <w:bottom w:val="single" w:sz="4" w:space="0" w:color="auto"/>
              <w:right w:val="single" w:sz="4" w:space="0" w:color="auto"/>
            </w:tcBorders>
            <w:shd w:val="clear" w:color="auto" w:fill="auto"/>
            <w:noWrap/>
            <w:vAlign w:val="center"/>
            <w:hideMark/>
          </w:tcPr>
          <w:p w14:paraId="0538B22F"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2</w:t>
            </w:r>
          </w:p>
        </w:tc>
        <w:tc>
          <w:tcPr>
            <w:tcW w:w="834" w:type="dxa"/>
            <w:tcBorders>
              <w:top w:val="nil"/>
              <w:left w:val="nil"/>
              <w:bottom w:val="single" w:sz="4" w:space="0" w:color="auto"/>
              <w:right w:val="single" w:sz="4" w:space="0" w:color="auto"/>
            </w:tcBorders>
            <w:shd w:val="clear" w:color="auto" w:fill="auto"/>
            <w:noWrap/>
            <w:vAlign w:val="center"/>
            <w:hideMark/>
          </w:tcPr>
          <w:p w14:paraId="6B185A50"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3</w:t>
            </w:r>
          </w:p>
        </w:tc>
        <w:tc>
          <w:tcPr>
            <w:tcW w:w="867" w:type="dxa"/>
            <w:tcBorders>
              <w:top w:val="nil"/>
              <w:left w:val="nil"/>
              <w:bottom w:val="single" w:sz="4" w:space="0" w:color="auto"/>
              <w:right w:val="single" w:sz="4" w:space="0" w:color="auto"/>
            </w:tcBorders>
            <w:shd w:val="clear" w:color="auto" w:fill="auto"/>
            <w:noWrap/>
            <w:vAlign w:val="center"/>
            <w:hideMark/>
          </w:tcPr>
          <w:p w14:paraId="204D9378"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4</w:t>
            </w:r>
          </w:p>
        </w:tc>
        <w:tc>
          <w:tcPr>
            <w:tcW w:w="1559" w:type="dxa"/>
            <w:tcBorders>
              <w:top w:val="nil"/>
              <w:left w:val="nil"/>
              <w:bottom w:val="single" w:sz="4" w:space="0" w:color="auto"/>
              <w:right w:val="single" w:sz="4" w:space="0" w:color="auto"/>
            </w:tcBorders>
            <w:shd w:val="clear" w:color="auto" w:fill="auto"/>
            <w:noWrap/>
            <w:vAlign w:val="center"/>
            <w:hideMark/>
          </w:tcPr>
          <w:p w14:paraId="5B1F255B"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5</w:t>
            </w:r>
          </w:p>
        </w:tc>
        <w:tc>
          <w:tcPr>
            <w:tcW w:w="1701" w:type="dxa"/>
            <w:tcBorders>
              <w:top w:val="nil"/>
              <w:left w:val="nil"/>
              <w:bottom w:val="single" w:sz="4" w:space="0" w:color="auto"/>
              <w:right w:val="single" w:sz="4" w:space="0" w:color="auto"/>
            </w:tcBorders>
            <w:shd w:val="clear" w:color="auto" w:fill="auto"/>
            <w:noWrap/>
            <w:vAlign w:val="center"/>
            <w:hideMark/>
          </w:tcPr>
          <w:p w14:paraId="54E8E7D4"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6128CB5"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7</w:t>
            </w:r>
          </w:p>
        </w:tc>
      </w:tr>
      <w:tr w:rsidR="00826F63" w:rsidRPr="00826F63" w14:paraId="2BBFECE5" w14:textId="77777777" w:rsidTr="00826F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0230AB" w14:textId="77777777" w:rsidR="00826F63" w:rsidRPr="00826F63" w:rsidRDefault="00826F63" w:rsidP="00826F63">
            <w:pPr>
              <w:spacing w:line="240" w:lineRule="auto"/>
              <w:ind w:firstLine="0"/>
              <w:jc w:val="center"/>
              <w:rPr>
                <w:rFonts w:ascii="Calibri" w:hAnsi="Calibri"/>
                <w:snapToGrid/>
                <w:color w:val="000000"/>
                <w:sz w:val="22"/>
                <w:szCs w:val="22"/>
              </w:rPr>
            </w:pPr>
            <w:r w:rsidRPr="00826F63">
              <w:rPr>
                <w:rFonts w:ascii="Calibri" w:hAnsi="Calibri"/>
                <w:snapToGrid/>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center"/>
            <w:hideMark/>
          </w:tcPr>
          <w:p w14:paraId="5111EC95" w14:textId="77777777" w:rsidR="00826F63" w:rsidRPr="00826F63" w:rsidRDefault="00826F63" w:rsidP="00826F63">
            <w:pPr>
              <w:spacing w:line="240" w:lineRule="auto"/>
              <w:ind w:firstLine="0"/>
              <w:jc w:val="center"/>
              <w:rPr>
                <w:rFonts w:ascii="Calibri" w:hAnsi="Calibri"/>
                <w:snapToGrid/>
                <w:color w:val="000000"/>
                <w:sz w:val="22"/>
                <w:szCs w:val="22"/>
              </w:rPr>
            </w:pPr>
            <w:r w:rsidRPr="00826F63">
              <w:rPr>
                <w:rFonts w:ascii="Calibri" w:hAnsi="Calibri"/>
                <w:snapToGrid/>
                <w:color w:val="000000"/>
                <w:sz w:val="22"/>
                <w:szCs w:val="22"/>
              </w:rPr>
              <w:t>1</w:t>
            </w:r>
          </w:p>
        </w:tc>
        <w:tc>
          <w:tcPr>
            <w:tcW w:w="2126" w:type="dxa"/>
            <w:tcBorders>
              <w:top w:val="nil"/>
              <w:left w:val="nil"/>
              <w:bottom w:val="single" w:sz="4" w:space="0" w:color="auto"/>
              <w:right w:val="single" w:sz="4" w:space="0" w:color="auto"/>
            </w:tcBorders>
            <w:shd w:val="clear" w:color="auto" w:fill="auto"/>
            <w:noWrap/>
            <w:vAlign w:val="bottom"/>
            <w:hideMark/>
          </w:tcPr>
          <w:p w14:paraId="37ADEF83"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Ремонтные работы</w:t>
            </w:r>
          </w:p>
        </w:tc>
        <w:tc>
          <w:tcPr>
            <w:tcW w:w="834" w:type="dxa"/>
            <w:tcBorders>
              <w:top w:val="nil"/>
              <w:left w:val="nil"/>
              <w:bottom w:val="single" w:sz="4" w:space="0" w:color="auto"/>
              <w:right w:val="single" w:sz="4" w:space="0" w:color="auto"/>
            </w:tcBorders>
            <w:shd w:val="clear" w:color="auto" w:fill="auto"/>
            <w:noWrap/>
            <w:hideMark/>
          </w:tcPr>
          <w:p w14:paraId="26CA5733" w14:textId="77777777" w:rsidR="00826F63" w:rsidRPr="00826F63" w:rsidRDefault="00826F63" w:rsidP="00826F63">
            <w:pPr>
              <w:spacing w:line="240" w:lineRule="auto"/>
              <w:ind w:firstLine="0"/>
              <w:jc w:val="center"/>
              <w:rPr>
                <w:rFonts w:ascii="Arial" w:hAnsi="Arial" w:cs="Arial"/>
                <w:snapToGrid/>
                <w:color w:val="000000"/>
                <w:sz w:val="22"/>
                <w:szCs w:val="22"/>
              </w:rPr>
            </w:pPr>
            <w:r w:rsidRPr="00826F63">
              <w:rPr>
                <w:rFonts w:ascii="Arial" w:hAnsi="Arial" w:cs="Arial"/>
                <w:snapToGrid/>
                <w:color w:val="000000"/>
                <w:sz w:val="22"/>
                <w:szCs w:val="22"/>
              </w:rPr>
              <w:t>-</w:t>
            </w:r>
          </w:p>
        </w:tc>
        <w:tc>
          <w:tcPr>
            <w:tcW w:w="867" w:type="dxa"/>
            <w:tcBorders>
              <w:top w:val="nil"/>
              <w:left w:val="nil"/>
              <w:bottom w:val="single" w:sz="4" w:space="0" w:color="auto"/>
              <w:right w:val="single" w:sz="4" w:space="0" w:color="auto"/>
            </w:tcBorders>
            <w:shd w:val="clear" w:color="auto" w:fill="auto"/>
            <w:noWrap/>
            <w:hideMark/>
          </w:tcPr>
          <w:p w14:paraId="3B7FF481" w14:textId="77777777" w:rsidR="00826F63" w:rsidRPr="00826F63" w:rsidRDefault="00826F63" w:rsidP="00826F63">
            <w:pPr>
              <w:spacing w:line="240" w:lineRule="auto"/>
              <w:ind w:firstLine="0"/>
              <w:jc w:val="center"/>
              <w:rPr>
                <w:rFonts w:ascii="Arial" w:hAnsi="Arial" w:cs="Arial"/>
                <w:snapToGrid/>
                <w:color w:val="000000"/>
                <w:sz w:val="22"/>
                <w:szCs w:val="22"/>
              </w:rPr>
            </w:pPr>
            <w:r w:rsidRPr="00826F63">
              <w:rPr>
                <w:rFonts w:ascii="Arial" w:hAnsi="Arial" w:cs="Arial"/>
                <w:snapToGrid/>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14:paraId="36D3BC73" w14:textId="77777777" w:rsidR="00826F63" w:rsidRPr="00826F63" w:rsidRDefault="00826F63" w:rsidP="00826F63">
            <w:pPr>
              <w:spacing w:line="240" w:lineRule="auto"/>
              <w:ind w:firstLine="0"/>
              <w:jc w:val="right"/>
              <w:rPr>
                <w:snapToGrid/>
                <w:color w:val="000000"/>
                <w:sz w:val="22"/>
                <w:szCs w:val="22"/>
              </w:rPr>
            </w:pPr>
            <w:r w:rsidRPr="00826F63">
              <w:rPr>
                <w:snapToGrid/>
                <w:color w:val="000000"/>
                <w:sz w:val="22"/>
                <w:szCs w:val="22"/>
              </w:rPr>
              <w:t>10 536 716,00</w:t>
            </w:r>
          </w:p>
        </w:tc>
        <w:tc>
          <w:tcPr>
            <w:tcW w:w="1701" w:type="dxa"/>
            <w:tcBorders>
              <w:top w:val="nil"/>
              <w:left w:val="nil"/>
              <w:bottom w:val="single" w:sz="4" w:space="0" w:color="auto"/>
              <w:right w:val="single" w:sz="4" w:space="0" w:color="auto"/>
            </w:tcBorders>
            <w:shd w:val="clear" w:color="auto" w:fill="auto"/>
            <w:noWrap/>
            <w:vAlign w:val="center"/>
            <w:hideMark/>
          </w:tcPr>
          <w:p w14:paraId="73F15B78"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10 536 716,00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D4F06AE" w14:textId="77777777" w:rsidR="00826F63" w:rsidRPr="00826F63" w:rsidRDefault="00826F63" w:rsidP="00826F63">
            <w:pPr>
              <w:spacing w:line="240" w:lineRule="auto"/>
              <w:ind w:firstLine="0"/>
              <w:jc w:val="left"/>
              <w:rPr>
                <w:rFonts w:ascii="Calibri" w:hAnsi="Calibri"/>
                <w:snapToGrid/>
                <w:color w:val="000000"/>
                <w:sz w:val="22"/>
                <w:szCs w:val="22"/>
              </w:rPr>
            </w:pPr>
            <w:r w:rsidRPr="00826F63">
              <w:rPr>
                <w:rFonts w:ascii="Calibri" w:hAnsi="Calibri"/>
                <w:snapToGrid/>
                <w:color w:val="000000"/>
                <w:sz w:val="22"/>
                <w:szCs w:val="22"/>
              </w:rPr>
              <w:t> </w:t>
            </w:r>
          </w:p>
        </w:tc>
      </w:tr>
      <w:tr w:rsidR="00826F63" w:rsidRPr="00826F63" w14:paraId="257AFD54" w14:textId="77777777" w:rsidTr="00826F63">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CEFE30E" w14:textId="77777777" w:rsidR="00826F63" w:rsidRPr="00826F63" w:rsidRDefault="00826F63" w:rsidP="00826F63">
            <w:pPr>
              <w:spacing w:line="240" w:lineRule="auto"/>
              <w:ind w:firstLine="0"/>
              <w:jc w:val="left"/>
              <w:rPr>
                <w:rFonts w:ascii="Calibri" w:hAnsi="Calibri"/>
                <w:snapToGrid/>
                <w:color w:val="000000"/>
                <w:sz w:val="22"/>
                <w:szCs w:val="22"/>
              </w:rPr>
            </w:pPr>
            <w:r w:rsidRPr="00826F63">
              <w:rPr>
                <w:rFonts w:ascii="Calibri" w:hAnsi="Calibri"/>
                <w:snapToGrid/>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9E6966F"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14:paraId="3E25EE06"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34" w:type="dxa"/>
            <w:tcBorders>
              <w:top w:val="nil"/>
              <w:left w:val="nil"/>
              <w:bottom w:val="single" w:sz="4" w:space="0" w:color="auto"/>
              <w:right w:val="single" w:sz="4" w:space="0" w:color="auto"/>
            </w:tcBorders>
            <w:shd w:val="clear" w:color="auto" w:fill="auto"/>
            <w:noWrap/>
            <w:hideMark/>
          </w:tcPr>
          <w:p w14:paraId="502943E1" w14:textId="77777777" w:rsidR="00826F63" w:rsidRPr="00826F63" w:rsidRDefault="00826F63" w:rsidP="00826F63">
            <w:pPr>
              <w:spacing w:line="240" w:lineRule="auto"/>
              <w:ind w:firstLine="0"/>
              <w:jc w:val="center"/>
              <w:rPr>
                <w:rFonts w:ascii="Arial" w:hAnsi="Arial" w:cs="Arial"/>
                <w:snapToGrid/>
                <w:color w:val="000000"/>
                <w:sz w:val="22"/>
                <w:szCs w:val="22"/>
              </w:rPr>
            </w:pPr>
            <w:r w:rsidRPr="00826F63">
              <w:rPr>
                <w:rFonts w:ascii="Arial" w:hAnsi="Arial" w:cs="Arial"/>
                <w:snapToGrid/>
                <w:color w:val="000000"/>
                <w:sz w:val="22"/>
                <w:szCs w:val="22"/>
              </w:rPr>
              <w:t>-</w:t>
            </w:r>
          </w:p>
        </w:tc>
        <w:tc>
          <w:tcPr>
            <w:tcW w:w="867" w:type="dxa"/>
            <w:tcBorders>
              <w:top w:val="nil"/>
              <w:left w:val="nil"/>
              <w:bottom w:val="single" w:sz="4" w:space="0" w:color="auto"/>
              <w:right w:val="single" w:sz="4" w:space="0" w:color="auto"/>
            </w:tcBorders>
            <w:shd w:val="clear" w:color="auto" w:fill="auto"/>
            <w:noWrap/>
            <w:hideMark/>
          </w:tcPr>
          <w:p w14:paraId="5A1DF790" w14:textId="77777777" w:rsidR="00826F63" w:rsidRPr="00826F63" w:rsidRDefault="00826F63" w:rsidP="00826F63">
            <w:pPr>
              <w:spacing w:line="240" w:lineRule="auto"/>
              <w:ind w:firstLine="0"/>
              <w:jc w:val="center"/>
              <w:rPr>
                <w:rFonts w:ascii="Arial" w:hAnsi="Arial" w:cs="Arial"/>
                <w:snapToGrid/>
                <w:color w:val="000000"/>
                <w:sz w:val="22"/>
                <w:szCs w:val="22"/>
              </w:rPr>
            </w:pPr>
            <w:r w:rsidRPr="00826F63">
              <w:rPr>
                <w:rFonts w:ascii="Arial" w:hAnsi="Arial" w:cs="Arial"/>
                <w:snapToGrid/>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14:paraId="4AAF2D92"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3D742736"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C110F0C" w14:textId="77777777" w:rsidR="00826F63" w:rsidRPr="00826F63" w:rsidRDefault="00826F63" w:rsidP="00826F63">
            <w:pPr>
              <w:spacing w:line="240" w:lineRule="auto"/>
              <w:ind w:firstLine="0"/>
              <w:jc w:val="center"/>
              <w:rPr>
                <w:snapToGrid/>
                <w:color w:val="000000"/>
                <w:sz w:val="22"/>
                <w:szCs w:val="22"/>
              </w:rPr>
            </w:pPr>
          </w:p>
        </w:tc>
      </w:tr>
      <w:tr w:rsidR="00826F63" w:rsidRPr="00826F63" w14:paraId="485089E1" w14:textId="77777777" w:rsidTr="00826F63">
        <w:trPr>
          <w:trHeight w:val="2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A553B4E"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32D11D97"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1B69063F"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ИТОГО</w:t>
            </w:r>
          </w:p>
        </w:tc>
        <w:tc>
          <w:tcPr>
            <w:tcW w:w="834" w:type="dxa"/>
            <w:tcBorders>
              <w:top w:val="nil"/>
              <w:left w:val="nil"/>
              <w:bottom w:val="single" w:sz="4" w:space="0" w:color="auto"/>
              <w:right w:val="single" w:sz="4" w:space="0" w:color="auto"/>
            </w:tcBorders>
            <w:shd w:val="clear" w:color="000000" w:fill="FFFFFF"/>
            <w:vAlign w:val="center"/>
            <w:hideMark/>
          </w:tcPr>
          <w:p w14:paraId="272150F1"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67" w:type="dxa"/>
            <w:tcBorders>
              <w:top w:val="nil"/>
              <w:left w:val="nil"/>
              <w:bottom w:val="single" w:sz="4" w:space="0" w:color="auto"/>
              <w:right w:val="single" w:sz="4" w:space="0" w:color="auto"/>
            </w:tcBorders>
            <w:shd w:val="clear" w:color="000000" w:fill="FFFFFF"/>
            <w:vAlign w:val="center"/>
            <w:hideMark/>
          </w:tcPr>
          <w:p w14:paraId="442AEDEA"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559" w:type="dxa"/>
            <w:tcBorders>
              <w:top w:val="nil"/>
              <w:left w:val="nil"/>
              <w:bottom w:val="single" w:sz="4" w:space="0" w:color="auto"/>
              <w:right w:val="single" w:sz="4" w:space="0" w:color="auto"/>
            </w:tcBorders>
            <w:shd w:val="clear" w:color="000000" w:fill="FFFFFF"/>
            <w:noWrap/>
            <w:vAlign w:val="center"/>
            <w:hideMark/>
          </w:tcPr>
          <w:p w14:paraId="3DF604F9"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10 536 716,00</w:t>
            </w:r>
          </w:p>
        </w:tc>
        <w:tc>
          <w:tcPr>
            <w:tcW w:w="1701" w:type="dxa"/>
            <w:tcBorders>
              <w:top w:val="nil"/>
              <w:left w:val="nil"/>
              <w:bottom w:val="single" w:sz="4" w:space="0" w:color="auto"/>
              <w:right w:val="single" w:sz="4" w:space="0" w:color="auto"/>
            </w:tcBorders>
            <w:shd w:val="clear" w:color="000000" w:fill="FFFFFF"/>
            <w:noWrap/>
            <w:vAlign w:val="center"/>
            <w:hideMark/>
          </w:tcPr>
          <w:p w14:paraId="22298B91"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10 536 716,00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EDBFB9D"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r>
      <w:tr w:rsidR="00826F63" w:rsidRPr="00826F63" w14:paraId="1B700F2B" w14:textId="77777777" w:rsidTr="00826F6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C6606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596CCC7F"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3DEDFAC1"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xml:space="preserve"> НДС (20%)</w:t>
            </w:r>
          </w:p>
        </w:tc>
        <w:tc>
          <w:tcPr>
            <w:tcW w:w="834" w:type="dxa"/>
            <w:tcBorders>
              <w:top w:val="nil"/>
              <w:left w:val="nil"/>
              <w:bottom w:val="single" w:sz="4" w:space="0" w:color="auto"/>
              <w:right w:val="single" w:sz="4" w:space="0" w:color="auto"/>
            </w:tcBorders>
            <w:shd w:val="clear" w:color="000000" w:fill="FFFFFF"/>
            <w:vAlign w:val="center"/>
            <w:hideMark/>
          </w:tcPr>
          <w:p w14:paraId="6DB9970D"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67" w:type="dxa"/>
            <w:tcBorders>
              <w:top w:val="nil"/>
              <w:left w:val="nil"/>
              <w:bottom w:val="single" w:sz="4" w:space="0" w:color="auto"/>
              <w:right w:val="single" w:sz="4" w:space="0" w:color="auto"/>
            </w:tcBorders>
            <w:shd w:val="clear" w:color="000000" w:fill="FFFFFF"/>
            <w:vAlign w:val="center"/>
            <w:hideMark/>
          </w:tcPr>
          <w:p w14:paraId="03E4BEDE"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14:paraId="797B08E9"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0011D0AE"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2 107 343,20</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67F4467"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r>
      <w:tr w:rsidR="00826F63" w:rsidRPr="00826F63" w14:paraId="63C172BA" w14:textId="77777777" w:rsidTr="00826F6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502AD61"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42C22407"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2CECE67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Всего</w:t>
            </w:r>
          </w:p>
        </w:tc>
        <w:tc>
          <w:tcPr>
            <w:tcW w:w="834" w:type="dxa"/>
            <w:tcBorders>
              <w:top w:val="nil"/>
              <w:left w:val="nil"/>
              <w:bottom w:val="single" w:sz="4" w:space="0" w:color="auto"/>
              <w:right w:val="single" w:sz="4" w:space="0" w:color="auto"/>
            </w:tcBorders>
            <w:shd w:val="clear" w:color="000000" w:fill="FFFFFF"/>
            <w:vAlign w:val="center"/>
            <w:hideMark/>
          </w:tcPr>
          <w:p w14:paraId="1751B5AD"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67" w:type="dxa"/>
            <w:tcBorders>
              <w:top w:val="nil"/>
              <w:left w:val="nil"/>
              <w:bottom w:val="single" w:sz="4" w:space="0" w:color="auto"/>
              <w:right w:val="single" w:sz="4" w:space="0" w:color="auto"/>
            </w:tcBorders>
            <w:shd w:val="clear" w:color="000000" w:fill="FFFFFF"/>
            <w:vAlign w:val="center"/>
            <w:hideMark/>
          </w:tcPr>
          <w:p w14:paraId="34B376E7"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14:paraId="63E5599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0AA5E8D" w14:textId="77777777" w:rsidR="00826F63" w:rsidRPr="00826F63" w:rsidRDefault="00826F63" w:rsidP="00826F63">
            <w:pPr>
              <w:spacing w:line="240" w:lineRule="auto"/>
              <w:ind w:firstLine="0"/>
              <w:jc w:val="center"/>
              <w:rPr>
                <w:b/>
                <w:bCs/>
                <w:snapToGrid/>
                <w:color w:val="000000"/>
                <w:sz w:val="22"/>
                <w:szCs w:val="22"/>
              </w:rPr>
            </w:pPr>
            <w:r w:rsidRPr="00826F63">
              <w:rPr>
                <w:b/>
                <w:bCs/>
                <w:snapToGrid/>
                <w:color w:val="000000"/>
                <w:sz w:val="22"/>
                <w:szCs w:val="22"/>
              </w:rPr>
              <w:t>12 644 059,20</w:t>
            </w:r>
          </w:p>
        </w:tc>
        <w:tc>
          <w:tcPr>
            <w:tcW w:w="1843" w:type="dxa"/>
            <w:tcBorders>
              <w:top w:val="nil"/>
              <w:left w:val="nil"/>
              <w:bottom w:val="single" w:sz="4" w:space="0" w:color="auto"/>
              <w:right w:val="single" w:sz="4" w:space="0" w:color="auto"/>
            </w:tcBorders>
            <w:shd w:val="clear" w:color="000000" w:fill="FFFFFF"/>
            <w:vAlign w:val="center"/>
            <w:hideMark/>
          </w:tcPr>
          <w:p w14:paraId="52FA349E"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r>
      <w:tr w:rsidR="00826F63" w:rsidRPr="00826F63" w14:paraId="621A803D" w14:textId="77777777" w:rsidTr="00826F6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F5B47E7"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3BE225D6"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6DD25011"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Понижающий коэффициент</w:t>
            </w:r>
          </w:p>
        </w:tc>
        <w:tc>
          <w:tcPr>
            <w:tcW w:w="834" w:type="dxa"/>
            <w:tcBorders>
              <w:top w:val="nil"/>
              <w:left w:val="nil"/>
              <w:bottom w:val="single" w:sz="4" w:space="0" w:color="auto"/>
              <w:right w:val="single" w:sz="4" w:space="0" w:color="auto"/>
            </w:tcBorders>
            <w:shd w:val="clear" w:color="000000" w:fill="FFFFFF"/>
            <w:vAlign w:val="center"/>
            <w:hideMark/>
          </w:tcPr>
          <w:p w14:paraId="38568766"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67" w:type="dxa"/>
            <w:tcBorders>
              <w:top w:val="nil"/>
              <w:left w:val="nil"/>
              <w:bottom w:val="single" w:sz="4" w:space="0" w:color="auto"/>
              <w:right w:val="single" w:sz="4" w:space="0" w:color="auto"/>
            </w:tcBorders>
            <w:shd w:val="clear" w:color="000000" w:fill="FFFFFF"/>
            <w:vAlign w:val="center"/>
            <w:hideMark/>
          </w:tcPr>
          <w:p w14:paraId="6A952B32"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14:paraId="77A7008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5CCBC29C"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14:paraId="0FF5C1DA"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r>
      <w:tr w:rsidR="00826F63" w:rsidRPr="00826F63" w14:paraId="373E90A9" w14:textId="77777777" w:rsidTr="00826F6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DB69F45"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14:paraId="5208DE40"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3943225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ВСЕГО с понижающим коэффициентом</w:t>
            </w:r>
          </w:p>
        </w:tc>
        <w:tc>
          <w:tcPr>
            <w:tcW w:w="834" w:type="dxa"/>
            <w:tcBorders>
              <w:top w:val="nil"/>
              <w:left w:val="nil"/>
              <w:bottom w:val="single" w:sz="4" w:space="0" w:color="auto"/>
              <w:right w:val="single" w:sz="4" w:space="0" w:color="auto"/>
            </w:tcBorders>
            <w:shd w:val="clear" w:color="000000" w:fill="FFFFFF"/>
            <w:vAlign w:val="center"/>
            <w:hideMark/>
          </w:tcPr>
          <w:p w14:paraId="5F88CBA0"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867" w:type="dxa"/>
            <w:tcBorders>
              <w:top w:val="nil"/>
              <w:left w:val="nil"/>
              <w:bottom w:val="single" w:sz="4" w:space="0" w:color="auto"/>
              <w:right w:val="single" w:sz="4" w:space="0" w:color="auto"/>
            </w:tcBorders>
            <w:shd w:val="clear" w:color="000000" w:fill="FFFFFF"/>
            <w:vAlign w:val="center"/>
            <w:hideMark/>
          </w:tcPr>
          <w:p w14:paraId="1DF8B489"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14:paraId="6932A576"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c>
          <w:tcPr>
            <w:tcW w:w="1701" w:type="dxa"/>
            <w:tcBorders>
              <w:top w:val="nil"/>
              <w:left w:val="nil"/>
              <w:bottom w:val="single" w:sz="4" w:space="0" w:color="auto"/>
              <w:right w:val="single" w:sz="4" w:space="0" w:color="auto"/>
            </w:tcBorders>
            <w:shd w:val="clear" w:color="000000" w:fill="FFFFFF"/>
            <w:vAlign w:val="center"/>
            <w:hideMark/>
          </w:tcPr>
          <w:p w14:paraId="57029AD3" w14:textId="77777777" w:rsidR="00826F63" w:rsidRPr="00826F63" w:rsidRDefault="00826F63" w:rsidP="00826F63">
            <w:pPr>
              <w:spacing w:line="240" w:lineRule="auto"/>
              <w:ind w:firstLine="0"/>
              <w:jc w:val="center"/>
              <w:rPr>
                <w:snapToGrid/>
                <w:color w:val="000000"/>
                <w:sz w:val="22"/>
                <w:szCs w:val="22"/>
              </w:rPr>
            </w:pPr>
            <w:r w:rsidRPr="00826F63">
              <w:rPr>
                <w:snapToGrid/>
                <w:color w:val="000000"/>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14:paraId="19FA6D44" w14:textId="77777777" w:rsidR="00826F63" w:rsidRPr="00826F63" w:rsidRDefault="00826F63" w:rsidP="00826F63">
            <w:pPr>
              <w:spacing w:line="240" w:lineRule="auto"/>
              <w:ind w:firstLine="0"/>
              <w:jc w:val="left"/>
              <w:rPr>
                <w:snapToGrid/>
                <w:color w:val="000000"/>
                <w:sz w:val="22"/>
                <w:szCs w:val="22"/>
              </w:rPr>
            </w:pPr>
            <w:r w:rsidRPr="00826F63">
              <w:rPr>
                <w:snapToGrid/>
                <w:color w:val="000000"/>
                <w:sz w:val="22"/>
                <w:szCs w:val="22"/>
              </w:rPr>
              <w:t> </w:t>
            </w:r>
          </w:p>
        </w:tc>
      </w:tr>
    </w:tbl>
    <w:p w14:paraId="75796F4F" w14:textId="77777777" w:rsidR="00826F63" w:rsidRPr="00826F63" w:rsidRDefault="00826F63" w:rsidP="00826F63">
      <w:pPr>
        <w:spacing w:line="240" w:lineRule="auto"/>
        <w:ind w:firstLine="0"/>
        <w:jc w:val="right"/>
        <w:rPr>
          <w:b/>
          <w:sz w:val="22"/>
          <w:szCs w:val="22"/>
        </w:rPr>
      </w:pPr>
    </w:p>
    <w:p w14:paraId="4EB015D2" w14:textId="77777777" w:rsidR="00826F63" w:rsidRDefault="00826F63" w:rsidP="00826F63">
      <w:pPr>
        <w:spacing w:line="240" w:lineRule="auto"/>
        <w:ind w:firstLine="0"/>
        <w:jc w:val="right"/>
        <w:rPr>
          <w:sz w:val="24"/>
          <w:szCs w:val="24"/>
        </w:rPr>
      </w:pPr>
    </w:p>
    <w:tbl>
      <w:tblPr>
        <w:tblStyle w:val="aff8"/>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826F63" w:rsidRPr="007300C9" w14:paraId="78E6A018" w14:textId="77777777" w:rsidTr="00C63322">
        <w:trPr>
          <w:jc w:val="center"/>
        </w:trPr>
        <w:tc>
          <w:tcPr>
            <w:tcW w:w="5529" w:type="dxa"/>
          </w:tcPr>
          <w:p w14:paraId="24378123" w14:textId="77777777" w:rsidR="00826F63" w:rsidRPr="00A67AE0" w:rsidRDefault="00826F63" w:rsidP="00C63322">
            <w:pPr>
              <w:spacing w:line="240" w:lineRule="auto"/>
              <w:ind w:firstLine="0"/>
              <w:contextualSpacing/>
              <w:rPr>
                <w:b/>
                <w:snapToGrid/>
                <w:sz w:val="24"/>
                <w:szCs w:val="24"/>
                <w:lang w:eastAsia="en-US"/>
              </w:rPr>
            </w:pPr>
            <w:r w:rsidRPr="00A67AE0">
              <w:rPr>
                <w:b/>
                <w:snapToGrid/>
                <w:sz w:val="24"/>
                <w:szCs w:val="24"/>
                <w:lang w:eastAsia="en-US"/>
              </w:rPr>
              <w:t xml:space="preserve">Заказчик: </w:t>
            </w:r>
          </w:p>
          <w:p w14:paraId="0061D5CA" w14:textId="77777777" w:rsidR="00826F63" w:rsidRPr="00A67AE0" w:rsidRDefault="00826F63" w:rsidP="00C63322">
            <w:pPr>
              <w:spacing w:line="240" w:lineRule="auto"/>
              <w:ind w:firstLine="0"/>
              <w:contextualSpacing/>
              <w:rPr>
                <w:b/>
                <w:snapToGrid/>
                <w:sz w:val="24"/>
                <w:szCs w:val="24"/>
                <w:lang w:eastAsia="en-US"/>
              </w:rPr>
            </w:pPr>
            <w:r w:rsidRPr="00A67AE0">
              <w:rPr>
                <w:b/>
                <w:snapToGrid/>
                <w:sz w:val="24"/>
                <w:szCs w:val="24"/>
                <w:lang w:eastAsia="en-US"/>
              </w:rPr>
              <w:t>АО «СПб ЦДЖ»</w:t>
            </w:r>
          </w:p>
          <w:p w14:paraId="44535C98" w14:textId="77777777" w:rsidR="00826F63" w:rsidRPr="00A67AE0" w:rsidRDefault="00826F63" w:rsidP="00C63322">
            <w:pPr>
              <w:spacing w:line="240" w:lineRule="auto"/>
              <w:ind w:firstLine="0"/>
              <w:contextualSpacing/>
              <w:rPr>
                <w:b/>
                <w:snapToGrid/>
                <w:sz w:val="24"/>
                <w:szCs w:val="24"/>
                <w:lang w:eastAsia="en-US"/>
              </w:rPr>
            </w:pPr>
          </w:p>
          <w:p w14:paraId="4D1409E0" w14:textId="77777777" w:rsidR="00826F63" w:rsidRPr="00A67AE0" w:rsidRDefault="00826F63" w:rsidP="00C63322">
            <w:pPr>
              <w:spacing w:line="240" w:lineRule="auto"/>
              <w:ind w:firstLine="0"/>
              <w:jc w:val="left"/>
              <w:rPr>
                <w:snapToGrid/>
                <w:sz w:val="24"/>
                <w:szCs w:val="24"/>
                <w:lang w:eastAsia="en-US"/>
              </w:rPr>
            </w:pPr>
            <w:r w:rsidRPr="00A67AE0">
              <w:rPr>
                <w:snapToGrid/>
                <w:sz w:val="24"/>
                <w:szCs w:val="24"/>
                <w:lang w:eastAsia="en-US"/>
              </w:rPr>
              <w:t>Заместитель генерального директора по капитальному ремонту</w:t>
            </w:r>
          </w:p>
          <w:p w14:paraId="14CBADF8" w14:textId="77777777" w:rsidR="00826F63" w:rsidRPr="00A67AE0" w:rsidRDefault="00826F63" w:rsidP="00C63322">
            <w:pPr>
              <w:spacing w:line="240" w:lineRule="auto"/>
              <w:ind w:firstLine="0"/>
              <w:jc w:val="left"/>
              <w:rPr>
                <w:snapToGrid/>
                <w:sz w:val="24"/>
                <w:szCs w:val="24"/>
                <w:lang w:eastAsia="en-US"/>
              </w:rPr>
            </w:pPr>
            <w:r w:rsidRPr="00A67AE0">
              <w:rPr>
                <w:snapToGrid/>
                <w:sz w:val="24"/>
                <w:szCs w:val="24"/>
                <w:lang w:eastAsia="en-US"/>
              </w:rPr>
              <w:t xml:space="preserve"> </w:t>
            </w:r>
          </w:p>
          <w:p w14:paraId="64DDC388" w14:textId="77777777" w:rsidR="00826F63" w:rsidRPr="00A67AE0" w:rsidRDefault="00826F63" w:rsidP="00C63322">
            <w:pPr>
              <w:spacing w:line="240" w:lineRule="auto"/>
              <w:ind w:firstLine="0"/>
              <w:rPr>
                <w:snapToGrid/>
                <w:sz w:val="24"/>
                <w:szCs w:val="24"/>
                <w:lang w:eastAsia="en-US"/>
              </w:rPr>
            </w:pPr>
            <w:r w:rsidRPr="00A67AE0">
              <w:rPr>
                <w:snapToGrid/>
                <w:sz w:val="24"/>
                <w:szCs w:val="24"/>
                <w:lang w:eastAsia="en-US"/>
              </w:rPr>
              <w:t>____________________Носов В.А.</w:t>
            </w:r>
          </w:p>
          <w:p w14:paraId="2AA31A57" w14:textId="77777777" w:rsidR="00826F63" w:rsidRPr="00A67AE0" w:rsidRDefault="00826F63" w:rsidP="00C63322">
            <w:pPr>
              <w:spacing w:line="240" w:lineRule="auto"/>
              <w:ind w:firstLine="0"/>
              <w:contextualSpacing/>
              <w:rPr>
                <w:snapToGrid/>
                <w:sz w:val="24"/>
                <w:szCs w:val="24"/>
                <w:lang w:eastAsia="en-US"/>
              </w:rPr>
            </w:pPr>
            <w:r w:rsidRPr="00A67AE0">
              <w:rPr>
                <w:snapToGrid/>
                <w:sz w:val="24"/>
                <w:szCs w:val="24"/>
                <w:lang w:eastAsia="en-US"/>
              </w:rPr>
              <w:t>М.П.</w:t>
            </w:r>
          </w:p>
        </w:tc>
        <w:tc>
          <w:tcPr>
            <w:tcW w:w="3543" w:type="dxa"/>
          </w:tcPr>
          <w:p w14:paraId="4E363E97" w14:textId="77777777" w:rsidR="00826F63" w:rsidRPr="00A67AE0" w:rsidRDefault="00826F63" w:rsidP="00C63322">
            <w:pPr>
              <w:spacing w:line="240" w:lineRule="auto"/>
              <w:ind w:firstLine="0"/>
              <w:contextualSpacing/>
              <w:jc w:val="left"/>
              <w:rPr>
                <w:b/>
                <w:snapToGrid/>
                <w:sz w:val="24"/>
                <w:szCs w:val="24"/>
                <w:lang w:eastAsia="en-US"/>
              </w:rPr>
            </w:pPr>
            <w:r w:rsidRPr="00A67AE0">
              <w:rPr>
                <w:b/>
                <w:snapToGrid/>
                <w:sz w:val="24"/>
                <w:szCs w:val="24"/>
                <w:lang w:eastAsia="en-US"/>
              </w:rPr>
              <w:t>Подрядчик:</w:t>
            </w:r>
          </w:p>
          <w:p w14:paraId="120C0F89" w14:textId="77777777" w:rsidR="00826F63" w:rsidRPr="00A67AE0" w:rsidRDefault="00826F63" w:rsidP="00C63322">
            <w:pPr>
              <w:spacing w:line="240" w:lineRule="auto"/>
              <w:ind w:firstLine="0"/>
              <w:contextualSpacing/>
              <w:jc w:val="left"/>
              <w:rPr>
                <w:b/>
                <w:snapToGrid/>
                <w:sz w:val="24"/>
                <w:szCs w:val="24"/>
                <w:lang w:eastAsia="en-US"/>
              </w:rPr>
            </w:pPr>
            <w:r w:rsidRPr="00A67AE0">
              <w:rPr>
                <w:b/>
                <w:snapToGrid/>
                <w:sz w:val="24"/>
                <w:szCs w:val="24"/>
                <w:lang w:eastAsia="en-US"/>
              </w:rPr>
              <w:t>_____________________</w:t>
            </w:r>
          </w:p>
          <w:p w14:paraId="73BCA4BA" w14:textId="77777777" w:rsidR="00826F63" w:rsidRPr="00A67AE0" w:rsidRDefault="00826F63" w:rsidP="00C63322">
            <w:pPr>
              <w:spacing w:line="240" w:lineRule="auto"/>
              <w:ind w:firstLine="0"/>
              <w:contextualSpacing/>
              <w:jc w:val="left"/>
              <w:rPr>
                <w:b/>
                <w:snapToGrid/>
                <w:sz w:val="24"/>
                <w:szCs w:val="24"/>
                <w:lang w:eastAsia="en-US"/>
              </w:rPr>
            </w:pPr>
          </w:p>
          <w:p w14:paraId="270868FC" w14:textId="77777777" w:rsidR="00826F63" w:rsidRDefault="00826F63" w:rsidP="00C63322">
            <w:pPr>
              <w:spacing w:line="240" w:lineRule="auto"/>
              <w:ind w:firstLine="0"/>
              <w:contextualSpacing/>
              <w:jc w:val="left"/>
              <w:rPr>
                <w:snapToGrid/>
                <w:sz w:val="24"/>
                <w:szCs w:val="24"/>
                <w:lang w:eastAsia="en-US"/>
              </w:rPr>
            </w:pPr>
          </w:p>
          <w:p w14:paraId="08B0574E" w14:textId="77777777" w:rsidR="00826F63" w:rsidRPr="00A67AE0" w:rsidRDefault="00826F63" w:rsidP="00C63322">
            <w:pPr>
              <w:spacing w:line="240" w:lineRule="auto"/>
              <w:ind w:firstLine="0"/>
              <w:contextualSpacing/>
              <w:jc w:val="left"/>
              <w:rPr>
                <w:snapToGrid/>
                <w:sz w:val="24"/>
                <w:szCs w:val="24"/>
                <w:lang w:eastAsia="en-US"/>
              </w:rPr>
            </w:pPr>
          </w:p>
          <w:p w14:paraId="7011F0F3" w14:textId="77777777" w:rsidR="00826F63" w:rsidRPr="00A67AE0" w:rsidRDefault="00826F63" w:rsidP="00C63322">
            <w:pPr>
              <w:spacing w:line="240" w:lineRule="auto"/>
              <w:ind w:firstLine="0"/>
              <w:contextualSpacing/>
              <w:jc w:val="left"/>
              <w:rPr>
                <w:snapToGrid/>
                <w:sz w:val="24"/>
                <w:szCs w:val="24"/>
                <w:lang w:eastAsia="en-US"/>
              </w:rPr>
            </w:pPr>
          </w:p>
          <w:p w14:paraId="7B557B28" w14:textId="77777777" w:rsidR="00826F63" w:rsidRPr="00A67AE0" w:rsidRDefault="00826F63" w:rsidP="00C63322">
            <w:pPr>
              <w:spacing w:line="240" w:lineRule="auto"/>
              <w:ind w:firstLine="0"/>
              <w:contextualSpacing/>
              <w:jc w:val="left"/>
              <w:rPr>
                <w:snapToGrid/>
                <w:sz w:val="24"/>
                <w:szCs w:val="24"/>
                <w:lang w:eastAsia="en-US"/>
              </w:rPr>
            </w:pPr>
            <w:r w:rsidRPr="00A67AE0">
              <w:rPr>
                <w:snapToGrid/>
                <w:sz w:val="24"/>
                <w:szCs w:val="24"/>
                <w:lang w:eastAsia="en-US"/>
              </w:rPr>
              <w:t xml:space="preserve">_____________________ </w:t>
            </w:r>
          </w:p>
          <w:p w14:paraId="1962A87E" w14:textId="77777777" w:rsidR="00826F63" w:rsidRPr="007300C9" w:rsidRDefault="00826F63" w:rsidP="00C63322">
            <w:pPr>
              <w:spacing w:line="240" w:lineRule="auto"/>
              <w:ind w:firstLine="0"/>
              <w:contextualSpacing/>
              <w:jc w:val="left"/>
              <w:rPr>
                <w:snapToGrid/>
                <w:sz w:val="24"/>
                <w:szCs w:val="24"/>
                <w:lang w:eastAsia="en-US"/>
              </w:rPr>
            </w:pPr>
            <w:r w:rsidRPr="00A67AE0">
              <w:rPr>
                <w:snapToGrid/>
                <w:sz w:val="24"/>
                <w:szCs w:val="24"/>
                <w:lang w:eastAsia="en-US"/>
              </w:rPr>
              <w:t>М.П.</w:t>
            </w:r>
          </w:p>
        </w:tc>
      </w:tr>
    </w:tbl>
    <w:p w14:paraId="5441F753" w14:textId="77777777" w:rsidR="00826F63" w:rsidRPr="00826F63" w:rsidRDefault="00826F63" w:rsidP="00826F63">
      <w:pPr>
        <w:spacing w:line="240" w:lineRule="auto"/>
        <w:ind w:firstLine="0"/>
        <w:jc w:val="right"/>
        <w:rPr>
          <w:b/>
          <w:sz w:val="24"/>
          <w:szCs w:val="24"/>
        </w:rPr>
      </w:pPr>
    </w:p>
    <w:p w14:paraId="01BA036C" w14:textId="77777777" w:rsidR="00826F63" w:rsidRDefault="00826F63" w:rsidP="00826F63">
      <w:pPr>
        <w:spacing w:line="240" w:lineRule="auto"/>
        <w:ind w:firstLine="0"/>
        <w:jc w:val="right"/>
        <w:rPr>
          <w:sz w:val="24"/>
          <w:szCs w:val="24"/>
        </w:rPr>
      </w:pPr>
    </w:p>
    <w:p w14:paraId="5821F8A9" w14:textId="77777777" w:rsidR="00826F63" w:rsidRDefault="00826F63" w:rsidP="00826F63">
      <w:pPr>
        <w:spacing w:line="240" w:lineRule="auto"/>
        <w:ind w:firstLine="0"/>
        <w:jc w:val="right"/>
        <w:rPr>
          <w:sz w:val="24"/>
          <w:szCs w:val="24"/>
        </w:rPr>
      </w:pPr>
    </w:p>
    <w:p w14:paraId="2A4D4E9B" w14:textId="77777777" w:rsidR="00826F63" w:rsidRDefault="00826F63" w:rsidP="00826F63">
      <w:pPr>
        <w:spacing w:line="240" w:lineRule="auto"/>
        <w:ind w:firstLine="0"/>
        <w:jc w:val="right"/>
        <w:rPr>
          <w:sz w:val="24"/>
          <w:szCs w:val="24"/>
        </w:rPr>
      </w:pPr>
    </w:p>
    <w:p w14:paraId="72CD474E" w14:textId="77777777" w:rsidR="00826F63" w:rsidRDefault="00826F63" w:rsidP="00826F63">
      <w:pPr>
        <w:spacing w:line="240" w:lineRule="auto"/>
        <w:ind w:firstLine="0"/>
        <w:jc w:val="right"/>
        <w:rPr>
          <w:sz w:val="24"/>
          <w:szCs w:val="24"/>
        </w:rPr>
      </w:pPr>
    </w:p>
    <w:p w14:paraId="4835619D" w14:textId="77777777" w:rsidR="00826F63" w:rsidRDefault="00826F63" w:rsidP="00826F63">
      <w:pPr>
        <w:spacing w:line="240" w:lineRule="auto"/>
        <w:ind w:firstLine="0"/>
        <w:jc w:val="right"/>
        <w:rPr>
          <w:sz w:val="24"/>
          <w:szCs w:val="24"/>
        </w:rPr>
      </w:pPr>
    </w:p>
    <w:p w14:paraId="42EE9BA0" w14:textId="77777777" w:rsidR="00826F63" w:rsidRDefault="00826F63" w:rsidP="00826F63">
      <w:pPr>
        <w:spacing w:line="240" w:lineRule="auto"/>
        <w:ind w:firstLine="0"/>
        <w:jc w:val="right"/>
        <w:rPr>
          <w:sz w:val="24"/>
          <w:szCs w:val="24"/>
        </w:rPr>
      </w:pPr>
    </w:p>
    <w:p w14:paraId="56D52FED" w14:textId="77777777" w:rsidR="00826F63" w:rsidRDefault="00826F63" w:rsidP="00826F63">
      <w:pPr>
        <w:spacing w:line="240" w:lineRule="auto"/>
        <w:ind w:firstLine="0"/>
        <w:jc w:val="right"/>
        <w:rPr>
          <w:sz w:val="24"/>
          <w:szCs w:val="24"/>
        </w:rPr>
      </w:pPr>
    </w:p>
    <w:p w14:paraId="4B9C7907" w14:textId="77777777" w:rsidR="00826F63" w:rsidRDefault="00826F63" w:rsidP="00826F63">
      <w:pPr>
        <w:spacing w:line="240" w:lineRule="auto"/>
        <w:ind w:firstLine="0"/>
        <w:jc w:val="right"/>
        <w:rPr>
          <w:sz w:val="24"/>
          <w:szCs w:val="24"/>
        </w:rPr>
      </w:pPr>
    </w:p>
    <w:p w14:paraId="4CDBEAE4" w14:textId="77777777" w:rsidR="00826F63" w:rsidRDefault="00826F63" w:rsidP="00826F63">
      <w:pPr>
        <w:spacing w:line="240" w:lineRule="auto"/>
        <w:ind w:firstLine="0"/>
        <w:jc w:val="right"/>
        <w:rPr>
          <w:sz w:val="24"/>
          <w:szCs w:val="24"/>
        </w:rPr>
      </w:pPr>
    </w:p>
    <w:p w14:paraId="2BCF1581" w14:textId="77777777" w:rsidR="00826F63" w:rsidRDefault="00826F63" w:rsidP="00826F63">
      <w:pPr>
        <w:spacing w:line="240" w:lineRule="auto"/>
        <w:ind w:firstLine="0"/>
        <w:jc w:val="right"/>
        <w:rPr>
          <w:sz w:val="24"/>
          <w:szCs w:val="24"/>
        </w:rPr>
      </w:pPr>
    </w:p>
    <w:p w14:paraId="4278C630" w14:textId="77777777" w:rsidR="00826F63" w:rsidRDefault="00826F63" w:rsidP="00826F63">
      <w:pPr>
        <w:spacing w:line="240" w:lineRule="auto"/>
        <w:ind w:firstLine="0"/>
        <w:jc w:val="right"/>
        <w:rPr>
          <w:sz w:val="24"/>
          <w:szCs w:val="24"/>
        </w:rPr>
      </w:pPr>
    </w:p>
    <w:p w14:paraId="2E57EE7D" w14:textId="77777777" w:rsidR="00826F63" w:rsidRDefault="00826F63" w:rsidP="00826F63">
      <w:pPr>
        <w:spacing w:line="240" w:lineRule="auto"/>
        <w:ind w:firstLine="0"/>
        <w:jc w:val="right"/>
        <w:rPr>
          <w:sz w:val="24"/>
          <w:szCs w:val="24"/>
        </w:rPr>
      </w:pPr>
    </w:p>
    <w:p w14:paraId="7E64FD16" w14:textId="77777777" w:rsidR="00826F63" w:rsidRDefault="00826F63" w:rsidP="00826F63">
      <w:pPr>
        <w:spacing w:line="240" w:lineRule="auto"/>
        <w:ind w:firstLine="0"/>
        <w:jc w:val="right"/>
        <w:rPr>
          <w:sz w:val="24"/>
          <w:szCs w:val="24"/>
        </w:rPr>
      </w:pPr>
    </w:p>
    <w:p w14:paraId="034E205E" w14:textId="77777777" w:rsidR="00826F63" w:rsidRDefault="00826F63" w:rsidP="00826F63">
      <w:pPr>
        <w:spacing w:line="240" w:lineRule="auto"/>
        <w:ind w:firstLine="0"/>
        <w:jc w:val="right"/>
        <w:rPr>
          <w:sz w:val="24"/>
          <w:szCs w:val="24"/>
        </w:rPr>
      </w:pPr>
    </w:p>
    <w:p w14:paraId="0674EBF3" w14:textId="77777777" w:rsidR="00D4371E" w:rsidRDefault="00D4371E" w:rsidP="00D4371E">
      <w:pPr>
        <w:spacing w:line="240" w:lineRule="auto"/>
        <w:jc w:val="right"/>
        <w:rPr>
          <w:color w:val="000000"/>
          <w:sz w:val="24"/>
          <w:szCs w:val="24"/>
        </w:rPr>
        <w:sectPr w:rsidR="00D4371E" w:rsidSect="003A6833">
          <w:footerReference w:type="default" r:id="rId18"/>
          <w:pgSz w:w="11906" w:h="16838"/>
          <w:pgMar w:top="567" w:right="851" w:bottom="567" w:left="1134" w:header="567" w:footer="567" w:gutter="0"/>
          <w:cols w:space="708"/>
          <w:titlePg/>
          <w:docGrid w:linePitch="381"/>
        </w:sectPr>
      </w:pPr>
    </w:p>
    <w:p w14:paraId="7EF61498" w14:textId="6B80597D" w:rsidR="00D4371E" w:rsidRDefault="00D4371E" w:rsidP="00D4371E">
      <w:pPr>
        <w:spacing w:line="240" w:lineRule="auto"/>
        <w:jc w:val="right"/>
        <w:rPr>
          <w:color w:val="000000"/>
          <w:sz w:val="24"/>
          <w:szCs w:val="24"/>
        </w:rPr>
      </w:pPr>
      <w:r>
        <w:rPr>
          <w:color w:val="000000"/>
          <w:sz w:val="24"/>
          <w:szCs w:val="24"/>
        </w:rPr>
        <w:t>Приложение №3</w:t>
      </w:r>
    </w:p>
    <w:p w14:paraId="4180FB63" w14:textId="6EA4ABBD" w:rsidR="00D4371E" w:rsidRDefault="00D4371E" w:rsidP="00D4371E">
      <w:pPr>
        <w:spacing w:line="240" w:lineRule="auto"/>
        <w:ind w:firstLine="0"/>
        <w:jc w:val="right"/>
        <w:rPr>
          <w:color w:val="000000"/>
          <w:sz w:val="24"/>
          <w:szCs w:val="24"/>
        </w:rPr>
      </w:pPr>
      <w:r>
        <w:rPr>
          <w:color w:val="000000"/>
          <w:sz w:val="24"/>
          <w:szCs w:val="24"/>
        </w:rPr>
        <w:t>к Договору_______ от _________</w:t>
      </w:r>
      <w:r w:rsidRPr="00EB3114">
        <w:rPr>
          <w:color w:val="000000"/>
          <w:sz w:val="24"/>
          <w:szCs w:val="24"/>
        </w:rPr>
        <w:t xml:space="preserve"> 2022 г.</w:t>
      </w:r>
    </w:p>
    <w:p w14:paraId="0C38DBA9" w14:textId="77777777" w:rsidR="00D4371E" w:rsidRDefault="00D4371E" w:rsidP="00D4371E">
      <w:pPr>
        <w:spacing w:line="240" w:lineRule="auto"/>
        <w:ind w:firstLine="0"/>
        <w:jc w:val="right"/>
        <w:rPr>
          <w:color w:val="000000"/>
          <w:sz w:val="24"/>
          <w:szCs w:val="24"/>
        </w:rPr>
      </w:pPr>
    </w:p>
    <w:tbl>
      <w:tblPr>
        <w:tblStyle w:val="aff8"/>
        <w:tblW w:w="16110" w:type="dxa"/>
        <w:tblInd w:w="142" w:type="dxa"/>
        <w:tblLayout w:type="fixed"/>
        <w:tblLook w:val="04A0" w:firstRow="1" w:lastRow="0" w:firstColumn="1" w:lastColumn="0" w:noHBand="0" w:noVBand="1"/>
      </w:tblPr>
      <w:tblGrid>
        <w:gridCol w:w="987"/>
        <w:gridCol w:w="236"/>
        <w:gridCol w:w="791"/>
        <w:gridCol w:w="1705"/>
        <w:gridCol w:w="1109"/>
        <w:gridCol w:w="1118"/>
        <w:gridCol w:w="1189"/>
        <w:gridCol w:w="1104"/>
        <w:gridCol w:w="257"/>
        <w:gridCol w:w="1059"/>
        <w:gridCol w:w="20"/>
        <w:gridCol w:w="109"/>
        <w:gridCol w:w="1185"/>
        <w:gridCol w:w="928"/>
        <w:gridCol w:w="202"/>
        <w:gridCol w:w="1157"/>
        <w:gridCol w:w="162"/>
        <w:gridCol w:w="1034"/>
        <w:gridCol w:w="123"/>
        <w:gridCol w:w="774"/>
        <w:gridCol w:w="504"/>
        <w:gridCol w:w="304"/>
        <w:gridCol w:w="53"/>
      </w:tblGrid>
      <w:tr w:rsidR="00D4371E" w:rsidRPr="006B0919" w14:paraId="429F5D2F" w14:textId="77777777" w:rsidTr="00C63322">
        <w:trPr>
          <w:gridAfter w:val="1"/>
          <w:wAfter w:w="48" w:type="dxa"/>
          <w:trHeight w:val="198"/>
        </w:trPr>
        <w:tc>
          <w:tcPr>
            <w:tcW w:w="988" w:type="dxa"/>
            <w:tcBorders>
              <w:top w:val="nil"/>
              <w:left w:val="nil"/>
              <w:bottom w:val="nil"/>
              <w:right w:val="nil"/>
            </w:tcBorders>
            <w:noWrap/>
            <w:hideMark/>
          </w:tcPr>
          <w:p w14:paraId="7C4F9BF0" w14:textId="77777777" w:rsidR="00D4371E" w:rsidRPr="006B0919" w:rsidRDefault="00D4371E" w:rsidP="00C63322">
            <w:pPr>
              <w:spacing w:line="240" w:lineRule="auto"/>
              <w:jc w:val="left"/>
              <w:rPr>
                <w:sz w:val="20"/>
                <w:szCs w:val="20"/>
              </w:rPr>
            </w:pPr>
          </w:p>
        </w:tc>
        <w:tc>
          <w:tcPr>
            <w:tcW w:w="15074" w:type="dxa"/>
            <w:gridSpan w:val="21"/>
            <w:tcBorders>
              <w:top w:val="nil"/>
              <w:left w:val="nil"/>
              <w:bottom w:val="nil"/>
              <w:right w:val="nil"/>
            </w:tcBorders>
            <w:noWrap/>
            <w:hideMark/>
          </w:tcPr>
          <w:p w14:paraId="151E3336" w14:textId="77777777" w:rsidR="00D4371E" w:rsidRPr="006B0919" w:rsidRDefault="00D4371E" w:rsidP="00C63322">
            <w:pPr>
              <w:spacing w:line="240" w:lineRule="auto"/>
              <w:jc w:val="center"/>
              <w:rPr>
                <w:b/>
                <w:bCs/>
                <w:sz w:val="24"/>
                <w:szCs w:val="24"/>
              </w:rPr>
            </w:pPr>
            <w:r w:rsidRPr="006B0919">
              <w:rPr>
                <w:b/>
                <w:bCs/>
                <w:sz w:val="24"/>
                <w:szCs w:val="24"/>
              </w:rPr>
              <w:t>Акт о приемке выполненных работ № ___ от ________</w:t>
            </w:r>
          </w:p>
        </w:tc>
      </w:tr>
      <w:tr w:rsidR="00D4371E" w:rsidRPr="006B0919" w14:paraId="38D9AD45" w14:textId="77777777" w:rsidTr="00C63322">
        <w:trPr>
          <w:gridAfter w:val="3"/>
          <w:wAfter w:w="855" w:type="dxa"/>
          <w:trHeight w:val="87"/>
        </w:trPr>
        <w:tc>
          <w:tcPr>
            <w:tcW w:w="988" w:type="dxa"/>
            <w:tcBorders>
              <w:top w:val="nil"/>
              <w:left w:val="nil"/>
              <w:bottom w:val="nil"/>
              <w:right w:val="nil"/>
            </w:tcBorders>
            <w:noWrap/>
            <w:hideMark/>
          </w:tcPr>
          <w:p w14:paraId="76C6A13F" w14:textId="77777777" w:rsidR="00D4371E" w:rsidRPr="006B0919" w:rsidRDefault="00D4371E" w:rsidP="00C63322">
            <w:pPr>
              <w:spacing w:line="240" w:lineRule="auto"/>
              <w:jc w:val="center"/>
              <w:rPr>
                <w:b/>
                <w:bCs/>
              </w:rPr>
            </w:pPr>
          </w:p>
        </w:tc>
        <w:tc>
          <w:tcPr>
            <w:tcW w:w="235" w:type="dxa"/>
            <w:tcBorders>
              <w:top w:val="nil"/>
              <w:left w:val="nil"/>
              <w:bottom w:val="nil"/>
              <w:right w:val="nil"/>
            </w:tcBorders>
            <w:noWrap/>
            <w:hideMark/>
          </w:tcPr>
          <w:p w14:paraId="3D24F189"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4D52F427" w14:textId="77777777" w:rsidR="00D4371E" w:rsidRPr="00FF1175" w:rsidRDefault="00D4371E" w:rsidP="00C63322">
            <w:pPr>
              <w:spacing w:line="240" w:lineRule="auto"/>
              <w:ind w:firstLine="0"/>
              <w:jc w:val="left"/>
              <w:rPr>
                <w:sz w:val="20"/>
                <w:szCs w:val="20"/>
              </w:rPr>
            </w:pPr>
            <w:r w:rsidRPr="00FF1175">
              <w:rPr>
                <w:sz w:val="20"/>
                <w:szCs w:val="20"/>
              </w:rPr>
              <w:t>Заказчик</w:t>
            </w:r>
          </w:p>
        </w:tc>
        <w:tc>
          <w:tcPr>
            <w:tcW w:w="11533" w:type="dxa"/>
            <w:gridSpan w:val="16"/>
            <w:tcBorders>
              <w:top w:val="nil"/>
              <w:left w:val="nil"/>
              <w:bottom w:val="nil"/>
              <w:right w:val="nil"/>
            </w:tcBorders>
            <w:noWrap/>
            <w:hideMark/>
          </w:tcPr>
          <w:p w14:paraId="026D5EC7" w14:textId="77777777" w:rsidR="00D4371E" w:rsidRPr="00FF1175" w:rsidRDefault="00D4371E" w:rsidP="00C63322">
            <w:pPr>
              <w:spacing w:line="240" w:lineRule="auto"/>
              <w:ind w:firstLine="0"/>
              <w:jc w:val="left"/>
              <w:rPr>
                <w:sz w:val="20"/>
                <w:szCs w:val="20"/>
              </w:rPr>
            </w:pPr>
            <w:r w:rsidRPr="00FF1175">
              <w:rPr>
                <w:sz w:val="20"/>
                <w:szCs w:val="20"/>
              </w:rPr>
              <w:t>Акционерное общество "Санкт-Петербургский центр доступного жилья"</w:t>
            </w:r>
          </w:p>
        </w:tc>
      </w:tr>
      <w:tr w:rsidR="00D4371E" w:rsidRPr="006B0919" w14:paraId="3A6C0EC3" w14:textId="77777777" w:rsidTr="00C63322">
        <w:trPr>
          <w:gridAfter w:val="3"/>
          <w:wAfter w:w="855" w:type="dxa"/>
          <w:trHeight w:val="87"/>
        </w:trPr>
        <w:tc>
          <w:tcPr>
            <w:tcW w:w="988" w:type="dxa"/>
            <w:tcBorders>
              <w:top w:val="nil"/>
              <w:left w:val="nil"/>
              <w:bottom w:val="nil"/>
              <w:right w:val="nil"/>
            </w:tcBorders>
            <w:noWrap/>
            <w:hideMark/>
          </w:tcPr>
          <w:p w14:paraId="11D8F3A8" w14:textId="77777777" w:rsidR="00D4371E" w:rsidRPr="006B0919" w:rsidRDefault="00D4371E" w:rsidP="00C63322">
            <w:pPr>
              <w:spacing w:line="240" w:lineRule="auto"/>
              <w:jc w:val="left"/>
            </w:pPr>
          </w:p>
        </w:tc>
        <w:tc>
          <w:tcPr>
            <w:tcW w:w="235" w:type="dxa"/>
            <w:tcBorders>
              <w:top w:val="nil"/>
              <w:left w:val="nil"/>
              <w:bottom w:val="nil"/>
              <w:right w:val="nil"/>
            </w:tcBorders>
            <w:noWrap/>
            <w:hideMark/>
          </w:tcPr>
          <w:p w14:paraId="4B08385E"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15673ACE" w14:textId="77777777" w:rsidR="00D4371E" w:rsidRPr="00FF1175" w:rsidRDefault="00D4371E" w:rsidP="00C63322">
            <w:pPr>
              <w:spacing w:line="240" w:lineRule="auto"/>
              <w:ind w:firstLine="0"/>
              <w:jc w:val="left"/>
              <w:rPr>
                <w:sz w:val="20"/>
                <w:szCs w:val="20"/>
              </w:rPr>
            </w:pPr>
            <w:r w:rsidRPr="00FF1175">
              <w:rPr>
                <w:sz w:val="20"/>
                <w:szCs w:val="20"/>
              </w:rPr>
              <w:t>Подрядчик</w:t>
            </w:r>
          </w:p>
        </w:tc>
        <w:tc>
          <w:tcPr>
            <w:tcW w:w="11533" w:type="dxa"/>
            <w:gridSpan w:val="16"/>
            <w:tcBorders>
              <w:top w:val="nil"/>
              <w:left w:val="nil"/>
              <w:bottom w:val="single" w:sz="4" w:space="0" w:color="auto"/>
              <w:right w:val="nil"/>
            </w:tcBorders>
            <w:noWrap/>
            <w:hideMark/>
          </w:tcPr>
          <w:p w14:paraId="34479D58" w14:textId="77777777" w:rsidR="00D4371E" w:rsidRPr="00FF1175" w:rsidRDefault="00D4371E" w:rsidP="00C63322">
            <w:pPr>
              <w:spacing w:line="240" w:lineRule="auto"/>
              <w:jc w:val="left"/>
              <w:rPr>
                <w:sz w:val="20"/>
                <w:szCs w:val="20"/>
              </w:rPr>
            </w:pPr>
            <w:r w:rsidRPr="00FF1175">
              <w:rPr>
                <w:sz w:val="20"/>
                <w:szCs w:val="20"/>
              </w:rPr>
              <w:t> </w:t>
            </w:r>
          </w:p>
        </w:tc>
      </w:tr>
      <w:tr w:rsidR="00D4371E" w:rsidRPr="006B0919" w14:paraId="635945C4" w14:textId="77777777" w:rsidTr="00C63322">
        <w:trPr>
          <w:gridAfter w:val="3"/>
          <w:wAfter w:w="855" w:type="dxa"/>
          <w:trHeight w:val="87"/>
        </w:trPr>
        <w:tc>
          <w:tcPr>
            <w:tcW w:w="988" w:type="dxa"/>
            <w:tcBorders>
              <w:top w:val="nil"/>
              <w:left w:val="nil"/>
              <w:bottom w:val="nil"/>
              <w:right w:val="nil"/>
            </w:tcBorders>
            <w:noWrap/>
            <w:hideMark/>
          </w:tcPr>
          <w:p w14:paraId="5E7F27DA" w14:textId="77777777" w:rsidR="00D4371E" w:rsidRPr="006B0919" w:rsidRDefault="00D4371E" w:rsidP="00C63322">
            <w:pPr>
              <w:spacing w:line="240" w:lineRule="auto"/>
              <w:jc w:val="left"/>
            </w:pPr>
          </w:p>
        </w:tc>
        <w:tc>
          <w:tcPr>
            <w:tcW w:w="235" w:type="dxa"/>
            <w:tcBorders>
              <w:top w:val="nil"/>
              <w:left w:val="nil"/>
              <w:bottom w:val="nil"/>
              <w:right w:val="nil"/>
            </w:tcBorders>
            <w:noWrap/>
            <w:hideMark/>
          </w:tcPr>
          <w:p w14:paraId="4F28CE4E"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6B7F66B1" w14:textId="77777777" w:rsidR="00D4371E" w:rsidRPr="00FF1175" w:rsidRDefault="00D4371E" w:rsidP="00C63322">
            <w:pPr>
              <w:spacing w:line="240" w:lineRule="auto"/>
              <w:ind w:firstLine="0"/>
              <w:jc w:val="left"/>
              <w:rPr>
                <w:sz w:val="20"/>
                <w:szCs w:val="20"/>
              </w:rPr>
            </w:pPr>
            <w:r w:rsidRPr="00FF1175">
              <w:rPr>
                <w:sz w:val="20"/>
                <w:szCs w:val="20"/>
              </w:rPr>
              <w:t>Договор подряда</w:t>
            </w:r>
          </w:p>
        </w:tc>
        <w:tc>
          <w:tcPr>
            <w:tcW w:w="11533" w:type="dxa"/>
            <w:gridSpan w:val="16"/>
            <w:tcBorders>
              <w:top w:val="single" w:sz="4" w:space="0" w:color="auto"/>
              <w:left w:val="nil"/>
              <w:bottom w:val="single" w:sz="4" w:space="0" w:color="auto"/>
              <w:right w:val="nil"/>
            </w:tcBorders>
            <w:noWrap/>
            <w:hideMark/>
          </w:tcPr>
          <w:p w14:paraId="119384C5" w14:textId="77777777" w:rsidR="00D4371E" w:rsidRPr="00FF1175" w:rsidRDefault="00D4371E" w:rsidP="00C63322">
            <w:pPr>
              <w:spacing w:line="240" w:lineRule="auto"/>
              <w:jc w:val="left"/>
              <w:rPr>
                <w:sz w:val="20"/>
                <w:szCs w:val="20"/>
              </w:rPr>
            </w:pPr>
            <w:r w:rsidRPr="00FF1175">
              <w:rPr>
                <w:sz w:val="20"/>
                <w:szCs w:val="20"/>
              </w:rPr>
              <w:t> </w:t>
            </w:r>
          </w:p>
        </w:tc>
      </w:tr>
      <w:tr w:rsidR="00D4371E" w:rsidRPr="006B0919" w14:paraId="7E916533" w14:textId="77777777" w:rsidTr="00C63322">
        <w:trPr>
          <w:gridAfter w:val="3"/>
          <w:wAfter w:w="855" w:type="dxa"/>
          <w:trHeight w:val="87"/>
        </w:trPr>
        <w:tc>
          <w:tcPr>
            <w:tcW w:w="988" w:type="dxa"/>
            <w:tcBorders>
              <w:top w:val="nil"/>
              <w:left w:val="nil"/>
              <w:bottom w:val="nil"/>
              <w:right w:val="nil"/>
            </w:tcBorders>
            <w:noWrap/>
            <w:hideMark/>
          </w:tcPr>
          <w:p w14:paraId="72D665FD" w14:textId="77777777" w:rsidR="00D4371E" w:rsidRPr="006B0919" w:rsidRDefault="00D4371E" w:rsidP="00C63322">
            <w:pPr>
              <w:spacing w:line="240" w:lineRule="auto"/>
              <w:jc w:val="left"/>
            </w:pPr>
          </w:p>
        </w:tc>
        <w:tc>
          <w:tcPr>
            <w:tcW w:w="235" w:type="dxa"/>
            <w:tcBorders>
              <w:top w:val="nil"/>
              <w:left w:val="nil"/>
              <w:bottom w:val="nil"/>
              <w:right w:val="nil"/>
            </w:tcBorders>
            <w:noWrap/>
            <w:hideMark/>
          </w:tcPr>
          <w:p w14:paraId="2613896E"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568C17CD" w14:textId="77777777" w:rsidR="00D4371E" w:rsidRPr="00FF1175" w:rsidRDefault="00D4371E" w:rsidP="00C63322">
            <w:pPr>
              <w:spacing w:line="240" w:lineRule="auto"/>
              <w:ind w:firstLine="0"/>
              <w:jc w:val="left"/>
              <w:rPr>
                <w:sz w:val="20"/>
                <w:szCs w:val="20"/>
              </w:rPr>
            </w:pPr>
            <w:r w:rsidRPr="00FF1175">
              <w:rPr>
                <w:sz w:val="20"/>
                <w:szCs w:val="20"/>
              </w:rPr>
              <w:t>Наименование объекта</w:t>
            </w:r>
          </w:p>
        </w:tc>
        <w:tc>
          <w:tcPr>
            <w:tcW w:w="11533" w:type="dxa"/>
            <w:gridSpan w:val="16"/>
            <w:tcBorders>
              <w:top w:val="single" w:sz="4" w:space="0" w:color="auto"/>
              <w:left w:val="nil"/>
              <w:bottom w:val="nil"/>
              <w:right w:val="nil"/>
            </w:tcBorders>
            <w:noWrap/>
            <w:hideMark/>
          </w:tcPr>
          <w:p w14:paraId="577A0151" w14:textId="272250C0" w:rsidR="00D4371E" w:rsidRPr="00FF1175" w:rsidRDefault="00D4371E" w:rsidP="00D4371E">
            <w:pPr>
              <w:spacing w:line="240" w:lineRule="auto"/>
              <w:ind w:firstLine="0"/>
              <w:jc w:val="left"/>
              <w:rPr>
                <w:sz w:val="20"/>
                <w:szCs w:val="20"/>
              </w:rPr>
            </w:pPr>
            <w:r w:rsidRPr="00FF1175">
              <w:rPr>
                <w:sz w:val="20"/>
                <w:szCs w:val="20"/>
              </w:rPr>
              <w:t xml:space="preserve">Выполнение комплекса </w:t>
            </w:r>
            <w:r>
              <w:rPr>
                <w:sz w:val="20"/>
                <w:szCs w:val="20"/>
              </w:rPr>
              <w:t>ремонтных работ</w:t>
            </w:r>
          </w:p>
        </w:tc>
      </w:tr>
      <w:tr w:rsidR="00D4371E" w:rsidRPr="006B0919" w14:paraId="30C09E4D" w14:textId="77777777" w:rsidTr="00C63322">
        <w:trPr>
          <w:gridAfter w:val="3"/>
          <w:wAfter w:w="855" w:type="dxa"/>
          <w:trHeight w:val="87"/>
        </w:trPr>
        <w:tc>
          <w:tcPr>
            <w:tcW w:w="988" w:type="dxa"/>
            <w:tcBorders>
              <w:top w:val="nil"/>
              <w:left w:val="nil"/>
              <w:bottom w:val="nil"/>
              <w:right w:val="nil"/>
            </w:tcBorders>
            <w:noWrap/>
            <w:hideMark/>
          </w:tcPr>
          <w:p w14:paraId="2AE4617F" w14:textId="77777777" w:rsidR="00D4371E" w:rsidRPr="006B0919" w:rsidRDefault="00D4371E" w:rsidP="00C63322">
            <w:pPr>
              <w:spacing w:line="240" w:lineRule="auto"/>
              <w:jc w:val="left"/>
              <w:rPr>
                <w:sz w:val="24"/>
                <w:szCs w:val="24"/>
              </w:rPr>
            </w:pPr>
          </w:p>
        </w:tc>
        <w:tc>
          <w:tcPr>
            <w:tcW w:w="235" w:type="dxa"/>
            <w:tcBorders>
              <w:top w:val="nil"/>
              <w:left w:val="nil"/>
              <w:bottom w:val="nil"/>
              <w:right w:val="nil"/>
            </w:tcBorders>
            <w:noWrap/>
            <w:hideMark/>
          </w:tcPr>
          <w:p w14:paraId="167D044E"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551ADC88" w14:textId="77777777" w:rsidR="00D4371E" w:rsidRPr="00FF1175" w:rsidRDefault="00D4371E" w:rsidP="00C63322">
            <w:pPr>
              <w:spacing w:line="240" w:lineRule="auto"/>
              <w:ind w:firstLine="0"/>
              <w:jc w:val="left"/>
              <w:rPr>
                <w:sz w:val="20"/>
                <w:szCs w:val="20"/>
              </w:rPr>
            </w:pPr>
            <w:r w:rsidRPr="00FF1175">
              <w:rPr>
                <w:sz w:val="20"/>
                <w:szCs w:val="20"/>
              </w:rPr>
              <w:t xml:space="preserve">Место выполнения работ </w:t>
            </w:r>
          </w:p>
        </w:tc>
        <w:tc>
          <w:tcPr>
            <w:tcW w:w="11533" w:type="dxa"/>
            <w:gridSpan w:val="16"/>
            <w:tcBorders>
              <w:top w:val="nil"/>
              <w:left w:val="nil"/>
              <w:bottom w:val="nil"/>
              <w:right w:val="nil"/>
            </w:tcBorders>
            <w:noWrap/>
            <w:hideMark/>
          </w:tcPr>
          <w:p w14:paraId="028B3017" w14:textId="54BA64BF" w:rsidR="00D4371E" w:rsidRPr="00FF1175" w:rsidRDefault="00D4371E" w:rsidP="00C63322">
            <w:pPr>
              <w:spacing w:line="240" w:lineRule="auto"/>
              <w:ind w:firstLine="0"/>
              <w:jc w:val="left"/>
              <w:rPr>
                <w:sz w:val="20"/>
                <w:szCs w:val="20"/>
              </w:rPr>
            </w:pPr>
            <w:r w:rsidRPr="00D4371E">
              <w:rPr>
                <w:sz w:val="20"/>
                <w:szCs w:val="20"/>
              </w:rPr>
              <w:t xml:space="preserve">г. Санкт-Петербург, г.Кронштадт, </w:t>
            </w:r>
            <w:proofErr w:type="spellStart"/>
            <w:r w:rsidRPr="00D4371E">
              <w:rPr>
                <w:sz w:val="20"/>
                <w:szCs w:val="20"/>
              </w:rPr>
              <w:t>ул.Коммунистическая</w:t>
            </w:r>
            <w:proofErr w:type="spellEnd"/>
            <w:r w:rsidRPr="00D4371E">
              <w:rPr>
                <w:sz w:val="20"/>
                <w:szCs w:val="20"/>
              </w:rPr>
              <w:t>, д.5</w:t>
            </w:r>
          </w:p>
        </w:tc>
      </w:tr>
      <w:tr w:rsidR="00D4371E" w:rsidRPr="006B0919" w14:paraId="578F54F0" w14:textId="77777777" w:rsidTr="00C63322">
        <w:trPr>
          <w:gridAfter w:val="3"/>
          <w:wAfter w:w="858" w:type="dxa"/>
          <w:trHeight w:val="87"/>
        </w:trPr>
        <w:tc>
          <w:tcPr>
            <w:tcW w:w="988" w:type="dxa"/>
            <w:tcBorders>
              <w:top w:val="nil"/>
              <w:left w:val="nil"/>
              <w:bottom w:val="nil"/>
              <w:right w:val="nil"/>
            </w:tcBorders>
            <w:noWrap/>
            <w:hideMark/>
          </w:tcPr>
          <w:p w14:paraId="6885AF70" w14:textId="77777777" w:rsidR="00D4371E" w:rsidRPr="006B0919" w:rsidRDefault="00D4371E" w:rsidP="00C63322">
            <w:pPr>
              <w:spacing w:line="240" w:lineRule="auto"/>
              <w:jc w:val="left"/>
            </w:pPr>
          </w:p>
        </w:tc>
        <w:tc>
          <w:tcPr>
            <w:tcW w:w="235" w:type="dxa"/>
            <w:tcBorders>
              <w:top w:val="nil"/>
              <w:left w:val="nil"/>
              <w:bottom w:val="nil"/>
              <w:right w:val="nil"/>
            </w:tcBorders>
            <w:noWrap/>
            <w:hideMark/>
          </w:tcPr>
          <w:p w14:paraId="6BA846C2" w14:textId="77777777" w:rsidR="00D4371E" w:rsidRPr="006B0919" w:rsidRDefault="00D4371E" w:rsidP="00C63322">
            <w:pPr>
              <w:spacing w:line="240" w:lineRule="auto"/>
              <w:jc w:val="left"/>
              <w:rPr>
                <w:sz w:val="20"/>
                <w:szCs w:val="20"/>
              </w:rPr>
            </w:pPr>
          </w:p>
        </w:tc>
        <w:tc>
          <w:tcPr>
            <w:tcW w:w="2499" w:type="dxa"/>
            <w:gridSpan w:val="2"/>
            <w:tcBorders>
              <w:top w:val="nil"/>
              <w:left w:val="nil"/>
              <w:bottom w:val="nil"/>
              <w:right w:val="nil"/>
            </w:tcBorders>
            <w:noWrap/>
            <w:hideMark/>
          </w:tcPr>
          <w:p w14:paraId="31AF6FF9" w14:textId="77777777" w:rsidR="00D4371E" w:rsidRPr="00FF1175" w:rsidRDefault="00D4371E" w:rsidP="00C63322">
            <w:pPr>
              <w:keepNext/>
              <w:widowControl w:val="0"/>
              <w:spacing w:line="240" w:lineRule="auto"/>
              <w:ind w:firstLine="0"/>
              <w:jc w:val="left"/>
              <w:rPr>
                <w:sz w:val="20"/>
                <w:szCs w:val="20"/>
              </w:rPr>
            </w:pPr>
            <w:r w:rsidRPr="00FF1175">
              <w:rPr>
                <w:sz w:val="20"/>
                <w:szCs w:val="20"/>
              </w:rPr>
              <w:t>Отчетный период</w:t>
            </w:r>
          </w:p>
        </w:tc>
        <w:tc>
          <w:tcPr>
            <w:tcW w:w="4779" w:type="dxa"/>
            <w:gridSpan w:val="5"/>
            <w:tcBorders>
              <w:top w:val="nil"/>
              <w:left w:val="nil"/>
              <w:bottom w:val="nil"/>
              <w:right w:val="nil"/>
            </w:tcBorders>
            <w:noWrap/>
            <w:hideMark/>
          </w:tcPr>
          <w:p w14:paraId="326761B9" w14:textId="77777777" w:rsidR="00D4371E" w:rsidRPr="00FF1175" w:rsidRDefault="00D4371E" w:rsidP="00C63322">
            <w:pPr>
              <w:spacing w:line="240" w:lineRule="auto"/>
              <w:ind w:firstLine="0"/>
              <w:jc w:val="left"/>
              <w:rPr>
                <w:sz w:val="20"/>
                <w:szCs w:val="20"/>
              </w:rPr>
            </w:pPr>
            <w:r w:rsidRPr="00FF1175">
              <w:rPr>
                <w:sz w:val="20"/>
                <w:szCs w:val="20"/>
              </w:rPr>
              <w:t>с____________ по ______________</w:t>
            </w:r>
          </w:p>
        </w:tc>
        <w:tc>
          <w:tcPr>
            <w:tcW w:w="1079" w:type="dxa"/>
            <w:gridSpan w:val="2"/>
            <w:tcBorders>
              <w:top w:val="nil"/>
              <w:left w:val="nil"/>
              <w:bottom w:val="nil"/>
              <w:right w:val="nil"/>
            </w:tcBorders>
            <w:noWrap/>
            <w:hideMark/>
          </w:tcPr>
          <w:p w14:paraId="431CCDE0" w14:textId="77777777" w:rsidR="00D4371E" w:rsidRPr="00FF1175" w:rsidRDefault="00D4371E" w:rsidP="00C63322">
            <w:pPr>
              <w:spacing w:line="240" w:lineRule="auto"/>
              <w:jc w:val="left"/>
              <w:rPr>
                <w:sz w:val="20"/>
                <w:szCs w:val="20"/>
              </w:rPr>
            </w:pPr>
          </w:p>
        </w:tc>
        <w:tc>
          <w:tcPr>
            <w:tcW w:w="1295" w:type="dxa"/>
            <w:gridSpan w:val="2"/>
            <w:tcBorders>
              <w:top w:val="nil"/>
              <w:left w:val="nil"/>
              <w:bottom w:val="nil"/>
              <w:right w:val="nil"/>
            </w:tcBorders>
            <w:noWrap/>
            <w:hideMark/>
          </w:tcPr>
          <w:p w14:paraId="4312D1C8" w14:textId="77777777" w:rsidR="00D4371E" w:rsidRPr="006B0919" w:rsidRDefault="00D4371E" w:rsidP="00C63322">
            <w:pPr>
              <w:spacing w:line="240" w:lineRule="auto"/>
              <w:jc w:val="left"/>
              <w:rPr>
                <w:sz w:val="20"/>
                <w:szCs w:val="20"/>
              </w:rPr>
            </w:pPr>
          </w:p>
        </w:tc>
        <w:tc>
          <w:tcPr>
            <w:tcW w:w="1129" w:type="dxa"/>
            <w:gridSpan w:val="2"/>
            <w:tcBorders>
              <w:top w:val="nil"/>
              <w:left w:val="nil"/>
              <w:bottom w:val="nil"/>
              <w:right w:val="nil"/>
            </w:tcBorders>
            <w:noWrap/>
            <w:hideMark/>
          </w:tcPr>
          <w:p w14:paraId="4406C377" w14:textId="77777777" w:rsidR="00D4371E" w:rsidRPr="006B0919" w:rsidRDefault="00D4371E" w:rsidP="00C63322">
            <w:pPr>
              <w:spacing w:line="240" w:lineRule="auto"/>
              <w:jc w:val="left"/>
              <w:rPr>
                <w:sz w:val="20"/>
                <w:szCs w:val="20"/>
              </w:rPr>
            </w:pPr>
          </w:p>
        </w:tc>
        <w:tc>
          <w:tcPr>
            <w:tcW w:w="1319" w:type="dxa"/>
            <w:gridSpan w:val="2"/>
            <w:tcBorders>
              <w:top w:val="nil"/>
              <w:left w:val="nil"/>
              <w:bottom w:val="nil"/>
              <w:right w:val="nil"/>
            </w:tcBorders>
            <w:noWrap/>
            <w:hideMark/>
          </w:tcPr>
          <w:p w14:paraId="528595F4" w14:textId="77777777" w:rsidR="00D4371E" w:rsidRPr="006B0919" w:rsidRDefault="00D4371E" w:rsidP="00C63322">
            <w:pPr>
              <w:spacing w:line="240" w:lineRule="auto"/>
              <w:jc w:val="left"/>
              <w:rPr>
                <w:sz w:val="20"/>
                <w:szCs w:val="20"/>
              </w:rPr>
            </w:pPr>
          </w:p>
        </w:tc>
        <w:tc>
          <w:tcPr>
            <w:tcW w:w="1034" w:type="dxa"/>
            <w:tcBorders>
              <w:top w:val="nil"/>
              <w:left w:val="nil"/>
              <w:bottom w:val="nil"/>
              <w:right w:val="nil"/>
            </w:tcBorders>
            <w:noWrap/>
            <w:hideMark/>
          </w:tcPr>
          <w:p w14:paraId="69D696CB" w14:textId="77777777" w:rsidR="00D4371E" w:rsidRPr="006B0919" w:rsidRDefault="00D4371E" w:rsidP="00C63322">
            <w:pPr>
              <w:spacing w:line="240" w:lineRule="auto"/>
              <w:jc w:val="left"/>
              <w:rPr>
                <w:sz w:val="20"/>
                <w:szCs w:val="20"/>
              </w:rPr>
            </w:pPr>
          </w:p>
        </w:tc>
        <w:tc>
          <w:tcPr>
            <w:tcW w:w="895" w:type="dxa"/>
            <w:gridSpan w:val="2"/>
            <w:tcBorders>
              <w:top w:val="nil"/>
              <w:left w:val="nil"/>
              <w:bottom w:val="nil"/>
              <w:right w:val="nil"/>
            </w:tcBorders>
            <w:noWrap/>
            <w:hideMark/>
          </w:tcPr>
          <w:p w14:paraId="6863CBD3" w14:textId="77777777" w:rsidR="00D4371E" w:rsidRPr="006B0919" w:rsidRDefault="00D4371E" w:rsidP="00C63322">
            <w:pPr>
              <w:spacing w:line="240" w:lineRule="auto"/>
              <w:jc w:val="left"/>
              <w:rPr>
                <w:sz w:val="20"/>
                <w:szCs w:val="20"/>
              </w:rPr>
            </w:pPr>
          </w:p>
        </w:tc>
      </w:tr>
      <w:tr w:rsidR="00D4371E" w:rsidRPr="006B0919" w14:paraId="7859B3D5" w14:textId="77777777" w:rsidTr="00C63322">
        <w:trPr>
          <w:gridAfter w:val="1"/>
          <w:wAfter w:w="47" w:type="dxa"/>
          <w:trHeight w:val="663"/>
        </w:trPr>
        <w:tc>
          <w:tcPr>
            <w:tcW w:w="16063" w:type="dxa"/>
            <w:gridSpan w:val="22"/>
            <w:tcBorders>
              <w:top w:val="nil"/>
              <w:left w:val="nil"/>
              <w:bottom w:val="single" w:sz="4" w:space="0" w:color="auto"/>
              <w:right w:val="nil"/>
            </w:tcBorders>
            <w:noWrap/>
            <w:hideMark/>
          </w:tcPr>
          <w:p w14:paraId="30BA5B9F" w14:textId="77777777" w:rsidR="00D4371E" w:rsidRPr="00FF1175" w:rsidRDefault="00D4371E" w:rsidP="00C63322">
            <w:pPr>
              <w:keepNext/>
              <w:widowControl w:val="0"/>
              <w:spacing w:line="240" w:lineRule="auto"/>
              <w:ind w:firstLine="0"/>
              <w:jc w:val="left"/>
              <w:rPr>
                <w:sz w:val="16"/>
                <w:szCs w:val="16"/>
              </w:rPr>
            </w:pPr>
            <w:r w:rsidRPr="00FF1175">
              <w:rPr>
                <w:sz w:val="16"/>
                <w:szCs w:val="16"/>
              </w:rPr>
              <w:t>В соответствии с условиями Договора подряда от _______г. №_______ Подрядчиком выполнены конструктивные решения (элементы), комплексы (виды) работ, обеспечена поставка, разгрузка, складирование и хранение материалов, изделий, конструкций и оборудования (далее соответственно - решения (элементы), работы, услуги, оборудование), а Заказчиком приняты решения (элементы), работы, услуги, оборудование, а также затраты</w:t>
            </w:r>
          </w:p>
        </w:tc>
      </w:tr>
      <w:tr w:rsidR="00D4371E" w:rsidRPr="004144BB" w14:paraId="6F334EFC" w14:textId="77777777" w:rsidTr="00C63322">
        <w:trPr>
          <w:gridAfter w:val="1"/>
          <w:wAfter w:w="52" w:type="dxa"/>
          <w:trHeight w:val="441"/>
        </w:trPr>
        <w:tc>
          <w:tcPr>
            <w:tcW w:w="2015" w:type="dxa"/>
            <w:gridSpan w:val="3"/>
            <w:tcBorders>
              <w:top w:val="single" w:sz="4" w:space="0" w:color="auto"/>
            </w:tcBorders>
            <w:hideMark/>
          </w:tcPr>
          <w:p w14:paraId="2454E0C0" w14:textId="77777777" w:rsidR="00D4371E" w:rsidRPr="00FF1175" w:rsidRDefault="00D4371E" w:rsidP="00C63322">
            <w:pPr>
              <w:spacing w:line="240" w:lineRule="auto"/>
              <w:ind w:firstLine="0"/>
              <w:jc w:val="center"/>
              <w:rPr>
                <w:b/>
                <w:bCs/>
                <w:sz w:val="17"/>
                <w:szCs w:val="17"/>
              </w:rPr>
            </w:pPr>
            <w:r>
              <w:rPr>
                <w:b/>
                <w:bCs/>
                <w:sz w:val="17"/>
                <w:szCs w:val="17"/>
              </w:rPr>
              <w:t>Но</w:t>
            </w:r>
            <w:r w:rsidRPr="00FF1175">
              <w:rPr>
                <w:b/>
                <w:bCs/>
                <w:sz w:val="17"/>
                <w:szCs w:val="17"/>
              </w:rPr>
              <w:t>мер</w:t>
            </w:r>
          </w:p>
        </w:tc>
        <w:tc>
          <w:tcPr>
            <w:tcW w:w="2817" w:type="dxa"/>
            <w:gridSpan w:val="2"/>
            <w:vMerge w:val="restart"/>
            <w:tcBorders>
              <w:top w:val="single" w:sz="4" w:space="0" w:color="auto"/>
            </w:tcBorders>
            <w:hideMark/>
          </w:tcPr>
          <w:p w14:paraId="673EEEA7" w14:textId="77777777" w:rsidR="00D4371E" w:rsidRPr="00FF1175" w:rsidRDefault="00D4371E" w:rsidP="00C63322">
            <w:pPr>
              <w:spacing w:line="240" w:lineRule="auto"/>
              <w:ind w:firstLine="0"/>
              <w:jc w:val="center"/>
              <w:rPr>
                <w:b/>
                <w:bCs/>
                <w:sz w:val="17"/>
                <w:szCs w:val="17"/>
              </w:rPr>
            </w:pPr>
            <w:r w:rsidRPr="00FF1175">
              <w:rPr>
                <w:b/>
                <w:bCs/>
                <w:sz w:val="17"/>
                <w:szCs w:val="17"/>
              </w:rPr>
              <w:t>Наименование решений (элементов), комплексов (видов) работ, затрат, оборудования</w:t>
            </w:r>
          </w:p>
        </w:tc>
        <w:tc>
          <w:tcPr>
            <w:tcW w:w="1118" w:type="dxa"/>
            <w:vMerge w:val="restart"/>
            <w:tcBorders>
              <w:top w:val="single" w:sz="4" w:space="0" w:color="auto"/>
            </w:tcBorders>
            <w:hideMark/>
          </w:tcPr>
          <w:p w14:paraId="745672C1" w14:textId="77777777" w:rsidR="00D4371E" w:rsidRPr="00FF1175" w:rsidRDefault="00D4371E" w:rsidP="00C63322">
            <w:pPr>
              <w:spacing w:line="240" w:lineRule="auto"/>
              <w:ind w:firstLine="27"/>
              <w:jc w:val="center"/>
              <w:rPr>
                <w:b/>
                <w:bCs/>
                <w:sz w:val="17"/>
                <w:szCs w:val="17"/>
              </w:rPr>
            </w:pPr>
            <w:r w:rsidRPr="00FF1175">
              <w:rPr>
                <w:b/>
                <w:bCs/>
                <w:sz w:val="17"/>
                <w:szCs w:val="17"/>
              </w:rPr>
              <w:t>Единица измерения</w:t>
            </w:r>
          </w:p>
        </w:tc>
        <w:tc>
          <w:tcPr>
            <w:tcW w:w="1189" w:type="dxa"/>
            <w:vMerge w:val="restart"/>
            <w:tcBorders>
              <w:top w:val="single" w:sz="4" w:space="0" w:color="auto"/>
            </w:tcBorders>
            <w:hideMark/>
          </w:tcPr>
          <w:p w14:paraId="337D3A25" w14:textId="77777777" w:rsidR="00D4371E" w:rsidRPr="00FF1175" w:rsidRDefault="00D4371E" w:rsidP="00C63322">
            <w:pPr>
              <w:spacing w:line="240" w:lineRule="auto"/>
              <w:ind w:firstLine="0"/>
              <w:jc w:val="center"/>
              <w:rPr>
                <w:b/>
                <w:bCs/>
                <w:sz w:val="17"/>
                <w:szCs w:val="17"/>
              </w:rPr>
            </w:pPr>
            <w:r w:rsidRPr="00FF1175">
              <w:rPr>
                <w:b/>
                <w:bCs/>
                <w:sz w:val="17"/>
                <w:szCs w:val="17"/>
              </w:rPr>
              <w:t>Количество (объем работ)</w:t>
            </w:r>
          </w:p>
        </w:tc>
        <w:tc>
          <w:tcPr>
            <w:tcW w:w="1360" w:type="dxa"/>
            <w:gridSpan w:val="2"/>
            <w:vMerge w:val="restart"/>
            <w:tcBorders>
              <w:top w:val="single" w:sz="4" w:space="0" w:color="auto"/>
            </w:tcBorders>
            <w:hideMark/>
          </w:tcPr>
          <w:p w14:paraId="662C63CC" w14:textId="77777777" w:rsidR="00D4371E" w:rsidRPr="00FF1175" w:rsidRDefault="00D4371E" w:rsidP="00C63322">
            <w:pPr>
              <w:spacing w:line="240" w:lineRule="auto"/>
              <w:ind w:firstLine="0"/>
              <w:jc w:val="center"/>
              <w:rPr>
                <w:b/>
                <w:bCs/>
                <w:sz w:val="17"/>
                <w:szCs w:val="17"/>
              </w:rPr>
            </w:pPr>
            <w:r w:rsidRPr="00FF1175">
              <w:rPr>
                <w:b/>
                <w:bCs/>
                <w:sz w:val="17"/>
                <w:szCs w:val="17"/>
              </w:rPr>
              <w:t xml:space="preserve">Цена на единицу измерения без НДС, </w:t>
            </w:r>
            <w:proofErr w:type="spellStart"/>
            <w:r w:rsidRPr="00FF1175">
              <w:rPr>
                <w:b/>
                <w:bCs/>
                <w:sz w:val="17"/>
                <w:szCs w:val="17"/>
              </w:rPr>
              <w:t>руб</w:t>
            </w:r>
            <w:proofErr w:type="spellEnd"/>
          </w:p>
        </w:tc>
        <w:tc>
          <w:tcPr>
            <w:tcW w:w="1188" w:type="dxa"/>
            <w:gridSpan w:val="3"/>
            <w:vMerge w:val="restart"/>
            <w:tcBorders>
              <w:top w:val="single" w:sz="4" w:space="0" w:color="auto"/>
            </w:tcBorders>
            <w:hideMark/>
          </w:tcPr>
          <w:p w14:paraId="4FFD7874" w14:textId="77777777" w:rsidR="00D4371E" w:rsidRPr="00FF1175" w:rsidRDefault="00D4371E" w:rsidP="00C63322">
            <w:pPr>
              <w:spacing w:line="240" w:lineRule="auto"/>
              <w:ind w:firstLine="0"/>
              <w:jc w:val="center"/>
              <w:rPr>
                <w:b/>
                <w:bCs/>
                <w:sz w:val="17"/>
                <w:szCs w:val="17"/>
              </w:rPr>
            </w:pPr>
            <w:r w:rsidRPr="00FF1175">
              <w:rPr>
                <w:b/>
                <w:bCs/>
                <w:sz w:val="17"/>
                <w:szCs w:val="17"/>
              </w:rPr>
              <w:t xml:space="preserve">Цена по договору подряда, </w:t>
            </w:r>
            <w:proofErr w:type="spellStart"/>
            <w:r w:rsidRPr="00FF1175">
              <w:rPr>
                <w:b/>
                <w:bCs/>
                <w:sz w:val="17"/>
                <w:szCs w:val="17"/>
              </w:rPr>
              <w:t>руб</w:t>
            </w:r>
            <w:proofErr w:type="spellEnd"/>
          </w:p>
        </w:tc>
        <w:tc>
          <w:tcPr>
            <w:tcW w:w="2316" w:type="dxa"/>
            <w:gridSpan w:val="3"/>
            <w:tcBorders>
              <w:top w:val="single" w:sz="4" w:space="0" w:color="auto"/>
            </w:tcBorders>
            <w:hideMark/>
          </w:tcPr>
          <w:p w14:paraId="4A02D0D5" w14:textId="77777777" w:rsidR="00D4371E" w:rsidRPr="00FF1175" w:rsidRDefault="00D4371E" w:rsidP="00C63322">
            <w:pPr>
              <w:spacing w:line="240" w:lineRule="auto"/>
              <w:ind w:firstLine="0"/>
              <w:jc w:val="center"/>
              <w:rPr>
                <w:b/>
                <w:bCs/>
                <w:sz w:val="17"/>
                <w:szCs w:val="17"/>
              </w:rPr>
            </w:pPr>
            <w:r w:rsidRPr="00FF1175">
              <w:rPr>
                <w:b/>
                <w:bCs/>
                <w:sz w:val="17"/>
                <w:szCs w:val="17"/>
              </w:rPr>
              <w:t>Выполнено с начала выполнения работ</w:t>
            </w:r>
          </w:p>
        </w:tc>
        <w:tc>
          <w:tcPr>
            <w:tcW w:w="2476" w:type="dxa"/>
            <w:gridSpan w:val="4"/>
            <w:tcBorders>
              <w:top w:val="single" w:sz="4" w:space="0" w:color="auto"/>
            </w:tcBorders>
            <w:hideMark/>
          </w:tcPr>
          <w:p w14:paraId="69125B49" w14:textId="77777777" w:rsidR="00D4371E" w:rsidRPr="00FF1175" w:rsidRDefault="00D4371E" w:rsidP="00C63322">
            <w:pPr>
              <w:spacing w:line="240" w:lineRule="auto"/>
              <w:ind w:firstLine="0"/>
              <w:jc w:val="center"/>
              <w:rPr>
                <w:b/>
                <w:bCs/>
                <w:sz w:val="17"/>
                <w:szCs w:val="17"/>
              </w:rPr>
            </w:pPr>
            <w:r w:rsidRPr="00FF1175">
              <w:rPr>
                <w:b/>
                <w:bCs/>
                <w:sz w:val="17"/>
                <w:szCs w:val="17"/>
              </w:rPr>
              <w:t>Выполнено за отчетный период</w:t>
            </w:r>
          </w:p>
        </w:tc>
        <w:tc>
          <w:tcPr>
            <w:tcW w:w="1579" w:type="dxa"/>
            <w:gridSpan w:val="3"/>
            <w:vMerge w:val="restart"/>
            <w:tcBorders>
              <w:top w:val="single" w:sz="4" w:space="0" w:color="auto"/>
            </w:tcBorders>
          </w:tcPr>
          <w:p w14:paraId="0044EC8B" w14:textId="77777777" w:rsidR="00D4371E" w:rsidRPr="00FF1175" w:rsidRDefault="00D4371E" w:rsidP="00C63322">
            <w:pPr>
              <w:spacing w:line="240" w:lineRule="auto"/>
              <w:ind w:firstLine="0"/>
              <w:jc w:val="center"/>
              <w:rPr>
                <w:b/>
                <w:bCs/>
                <w:sz w:val="17"/>
                <w:szCs w:val="17"/>
              </w:rPr>
            </w:pPr>
            <w:r w:rsidRPr="00FF1175">
              <w:rPr>
                <w:b/>
                <w:bCs/>
                <w:sz w:val="17"/>
                <w:szCs w:val="17"/>
              </w:rPr>
              <w:t>Страна происхождения товара (оборудования)</w:t>
            </w:r>
          </w:p>
        </w:tc>
      </w:tr>
      <w:tr w:rsidR="00D4371E" w:rsidRPr="004144BB" w14:paraId="1093271A" w14:textId="77777777" w:rsidTr="00C63322">
        <w:trPr>
          <w:gridAfter w:val="1"/>
          <w:wAfter w:w="53" w:type="dxa"/>
          <w:trHeight w:val="261"/>
        </w:trPr>
        <w:tc>
          <w:tcPr>
            <w:tcW w:w="988" w:type="dxa"/>
            <w:hideMark/>
          </w:tcPr>
          <w:p w14:paraId="1E6A061F" w14:textId="77777777" w:rsidR="00D4371E" w:rsidRPr="00FF1175" w:rsidRDefault="00D4371E" w:rsidP="00C63322">
            <w:pPr>
              <w:spacing w:line="240" w:lineRule="auto"/>
              <w:ind w:firstLine="0"/>
              <w:jc w:val="center"/>
              <w:rPr>
                <w:b/>
                <w:bCs/>
                <w:sz w:val="17"/>
                <w:szCs w:val="17"/>
              </w:rPr>
            </w:pPr>
            <w:r w:rsidRPr="00FF1175">
              <w:rPr>
                <w:b/>
                <w:bCs/>
                <w:sz w:val="17"/>
                <w:szCs w:val="17"/>
              </w:rPr>
              <w:t>по порядку</w:t>
            </w:r>
          </w:p>
        </w:tc>
        <w:tc>
          <w:tcPr>
            <w:tcW w:w="1027" w:type="dxa"/>
            <w:gridSpan w:val="2"/>
            <w:hideMark/>
          </w:tcPr>
          <w:p w14:paraId="64799CC4" w14:textId="77777777" w:rsidR="00D4371E" w:rsidRPr="00FF1175" w:rsidRDefault="00D4371E" w:rsidP="00C63322">
            <w:pPr>
              <w:spacing w:line="240" w:lineRule="auto"/>
              <w:ind w:firstLine="0"/>
              <w:jc w:val="center"/>
              <w:rPr>
                <w:b/>
                <w:bCs/>
                <w:sz w:val="17"/>
                <w:szCs w:val="17"/>
              </w:rPr>
            </w:pPr>
            <w:r w:rsidRPr="00FF1175">
              <w:rPr>
                <w:b/>
                <w:bCs/>
                <w:sz w:val="17"/>
                <w:szCs w:val="17"/>
              </w:rPr>
              <w:t>позиции по смете Договора</w:t>
            </w:r>
          </w:p>
        </w:tc>
        <w:tc>
          <w:tcPr>
            <w:tcW w:w="2817" w:type="dxa"/>
            <w:gridSpan w:val="2"/>
            <w:vMerge/>
            <w:hideMark/>
          </w:tcPr>
          <w:p w14:paraId="287FEC50" w14:textId="77777777" w:rsidR="00D4371E" w:rsidRPr="00FF1175" w:rsidRDefault="00D4371E" w:rsidP="00C63322">
            <w:pPr>
              <w:spacing w:line="240" w:lineRule="auto"/>
              <w:ind w:firstLine="0"/>
              <w:jc w:val="center"/>
              <w:rPr>
                <w:b/>
                <w:bCs/>
                <w:sz w:val="17"/>
                <w:szCs w:val="17"/>
              </w:rPr>
            </w:pPr>
          </w:p>
        </w:tc>
        <w:tc>
          <w:tcPr>
            <w:tcW w:w="1118" w:type="dxa"/>
            <w:vMerge/>
            <w:hideMark/>
          </w:tcPr>
          <w:p w14:paraId="4E997C1F" w14:textId="77777777" w:rsidR="00D4371E" w:rsidRPr="00FF1175" w:rsidRDefault="00D4371E" w:rsidP="00C63322">
            <w:pPr>
              <w:spacing w:line="240" w:lineRule="auto"/>
              <w:ind w:firstLine="0"/>
              <w:jc w:val="center"/>
              <w:rPr>
                <w:b/>
                <w:bCs/>
                <w:sz w:val="17"/>
                <w:szCs w:val="17"/>
              </w:rPr>
            </w:pPr>
          </w:p>
        </w:tc>
        <w:tc>
          <w:tcPr>
            <w:tcW w:w="1189" w:type="dxa"/>
            <w:vMerge/>
            <w:hideMark/>
          </w:tcPr>
          <w:p w14:paraId="713BA0E7" w14:textId="77777777" w:rsidR="00D4371E" w:rsidRPr="00FF1175" w:rsidRDefault="00D4371E" w:rsidP="00C63322">
            <w:pPr>
              <w:spacing w:line="240" w:lineRule="auto"/>
              <w:ind w:firstLine="0"/>
              <w:jc w:val="center"/>
              <w:rPr>
                <w:b/>
                <w:bCs/>
                <w:sz w:val="17"/>
                <w:szCs w:val="17"/>
              </w:rPr>
            </w:pPr>
          </w:p>
        </w:tc>
        <w:tc>
          <w:tcPr>
            <w:tcW w:w="1360" w:type="dxa"/>
            <w:gridSpan w:val="2"/>
            <w:vMerge/>
            <w:hideMark/>
          </w:tcPr>
          <w:p w14:paraId="1798B07C" w14:textId="77777777" w:rsidR="00D4371E" w:rsidRPr="00FF1175" w:rsidRDefault="00D4371E" w:rsidP="00C63322">
            <w:pPr>
              <w:spacing w:line="240" w:lineRule="auto"/>
              <w:ind w:firstLine="0"/>
              <w:jc w:val="center"/>
              <w:rPr>
                <w:b/>
                <w:bCs/>
                <w:sz w:val="17"/>
                <w:szCs w:val="17"/>
              </w:rPr>
            </w:pPr>
          </w:p>
        </w:tc>
        <w:tc>
          <w:tcPr>
            <w:tcW w:w="1188" w:type="dxa"/>
            <w:gridSpan w:val="3"/>
            <w:vMerge/>
            <w:hideMark/>
          </w:tcPr>
          <w:p w14:paraId="57B7548B" w14:textId="77777777" w:rsidR="00D4371E" w:rsidRPr="00FF1175" w:rsidRDefault="00D4371E" w:rsidP="00C63322">
            <w:pPr>
              <w:spacing w:line="240" w:lineRule="auto"/>
              <w:ind w:firstLine="0"/>
              <w:jc w:val="center"/>
              <w:rPr>
                <w:b/>
                <w:bCs/>
                <w:sz w:val="17"/>
                <w:szCs w:val="17"/>
              </w:rPr>
            </w:pPr>
          </w:p>
        </w:tc>
        <w:tc>
          <w:tcPr>
            <w:tcW w:w="1186" w:type="dxa"/>
            <w:hideMark/>
          </w:tcPr>
          <w:p w14:paraId="2F334DFC" w14:textId="77777777" w:rsidR="00D4371E" w:rsidRPr="00FF1175" w:rsidRDefault="00D4371E" w:rsidP="00C63322">
            <w:pPr>
              <w:spacing w:line="240" w:lineRule="auto"/>
              <w:ind w:firstLine="0"/>
              <w:jc w:val="center"/>
              <w:rPr>
                <w:b/>
                <w:bCs/>
                <w:sz w:val="17"/>
                <w:szCs w:val="17"/>
              </w:rPr>
            </w:pPr>
            <w:r w:rsidRPr="00FF1175">
              <w:rPr>
                <w:b/>
                <w:bCs/>
                <w:sz w:val="17"/>
                <w:szCs w:val="17"/>
              </w:rPr>
              <w:t>Количество (объем работ)</w:t>
            </w:r>
          </w:p>
        </w:tc>
        <w:tc>
          <w:tcPr>
            <w:tcW w:w="1129" w:type="dxa"/>
            <w:gridSpan w:val="2"/>
            <w:hideMark/>
          </w:tcPr>
          <w:p w14:paraId="5E438F31" w14:textId="77777777" w:rsidR="00D4371E" w:rsidRPr="00FF1175" w:rsidRDefault="00D4371E" w:rsidP="00C63322">
            <w:pPr>
              <w:spacing w:line="240" w:lineRule="auto"/>
              <w:ind w:firstLine="0"/>
              <w:jc w:val="center"/>
              <w:rPr>
                <w:b/>
                <w:bCs/>
                <w:sz w:val="17"/>
                <w:szCs w:val="17"/>
              </w:rPr>
            </w:pPr>
            <w:r w:rsidRPr="00FF1175">
              <w:rPr>
                <w:b/>
                <w:bCs/>
                <w:sz w:val="17"/>
                <w:szCs w:val="17"/>
              </w:rPr>
              <w:t>Стоимость, руб</w:t>
            </w:r>
            <w:r>
              <w:rPr>
                <w:b/>
                <w:bCs/>
                <w:sz w:val="17"/>
                <w:szCs w:val="17"/>
              </w:rPr>
              <w:t>.</w:t>
            </w:r>
          </w:p>
        </w:tc>
        <w:tc>
          <w:tcPr>
            <w:tcW w:w="1319" w:type="dxa"/>
            <w:gridSpan w:val="2"/>
            <w:hideMark/>
          </w:tcPr>
          <w:p w14:paraId="60D9320D" w14:textId="77777777" w:rsidR="00D4371E" w:rsidRPr="00FF1175" w:rsidRDefault="00D4371E" w:rsidP="00C63322">
            <w:pPr>
              <w:spacing w:line="240" w:lineRule="auto"/>
              <w:ind w:firstLine="0"/>
              <w:jc w:val="center"/>
              <w:rPr>
                <w:b/>
                <w:bCs/>
                <w:sz w:val="17"/>
                <w:szCs w:val="17"/>
              </w:rPr>
            </w:pPr>
            <w:r w:rsidRPr="00FF1175">
              <w:rPr>
                <w:b/>
                <w:bCs/>
                <w:sz w:val="17"/>
                <w:szCs w:val="17"/>
              </w:rPr>
              <w:t>Количество (объем работ)</w:t>
            </w:r>
          </w:p>
        </w:tc>
        <w:tc>
          <w:tcPr>
            <w:tcW w:w="1157" w:type="dxa"/>
            <w:gridSpan w:val="2"/>
            <w:hideMark/>
          </w:tcPr>
          <w:p w14:paraId="0762021B" w14:textId="77777777" w:rsidR="00D4371E" w:rsidRPr="00FF1175" w:rsidRDefault="00D4371E" w:rsidP="00C63322">
            <w:pPr>
              <w:spacing w:line="240" w:lineRule="auto"/>
              <w:ind w:firstLine="0"/>
              <w:jc w:val="center"/>
              <w:rPr>
                <w:b/>
                <w:bCs/>
                <w:sz w:val="17"/>
                <w:szCs w:val="17"/>
              </w:rPr>
            </w:pPr>
            <w:r w:rsidRPr="00FF1175">
              <w:rPr>
                <w:b/>
                <w:bCs/>
                <w:sz w:val="17"/>
                <w:szCs w:val="17"/>
              </w:rPr>
              <w:t>Стоимость, руб</w:t>
            </w:r>
            <w:r>
              <w:rPr>
                <w:b/>
                <w:bCs/>
                <w:sz w:val="17"/>
                <w:szCs w:val="17"/>
              </w:rPr>
              <w:t>.</w:t>
            </w:r>
          </w:p>
        </w:tc>
        <w:tc>
          <w:tcPr>
            <w:tcW w:w="1579" w:type="dxa"/>
            <w:gridSpan w:val="3"/>
            <w:vMerge/>
            <w:hideMark/>
          </w:tcPr>
          <w:p w14:paraId="55F77011" w14:textId="77777777" w:rsidR="00D4371E" w:rsidRPr="00FF1175" w:rsidRDefault="00D4371E" w:rsidP="00C63322">
            <w:pPr>
              <w:spacing w:line="240" w:lineRule="auto"/>
              <w:ind w:firstLine="0"/>
              <w:jc w:val="center"/>
              <w:rPr>
                <w:b/>
                <w:bCs/>
                <w:sz w:val="17"/>
                <w:szCs w:val="17"/>
              </w:rPr>
            </w:pPr>
          </w:p>
        </w:tc>
      </w:tr>
      <w:tr w:rsidR="00D4371E" w:rsidRPr="006B0919" w14:paraId="322764F8" w14:textId="77777777" w:rsidTr="00C63322">
        <w:trPr>
          <w:gridAfter w:val="1"/>
          <w:wAfter w:w="53" w:type="dxa"/>
          <w:trHeight w:val="198"/>
        </w:trPr>
        <w:tc>
          <w:tcPr>
            <w:tcW w:w="988" w:type="dxa"/>
            <w:noWrap/>
            <w:hideMark/>
          </w:tcPr>
          <w:p w14:paraId="784FCBA3" w14:textId="77777777" w:rsidR="00D4371E" w:rsidRPr="00FF1175" w:rsidRDefault="00D4371E" w:rsidP="00C63322">
            <w:pPr>
              <w:spacing w:line="240" w:lineRule="auto"/>
              <w:ind w:firstLine="0"/>
              <w:jc w:val="center"/>
              <w:rPr>
                <w:sz w:val="17"/>
                <w:szCs w:val="17"/>
              </w:rPr>
            </w:pPr>
            <w:r w:rsidRPr="00FF1175">
              <w:rPr>
                <w:sz w:val="17"/>
                <w:szCs w:val="17"/>
              </w:rPr>
              <w:t>1</w:t>
            </w:r>
          </w:p>
        </w:tc>
        <w:tc>
          <w:tcPr>
            <w:tcW w:w="1027" w:type="dxa"/>
            <w:gridSpan w:val="2"/>
            <w:noWrap/>
            <w:hideMark/>
          </w:tcPr>
          <w:p w14:paraId="28441916" w14:textId="77777777" w:rsidR="00D4371E" w:rsidRPr="00FF1175" w:rsidRDefault="00D4371E" w:rsidP="00C63322">
            <w:pPr>
              <w:spacing w:line="240" w:lineRule="auto"/>
              <w:ind w:firstLine="0"/>
              <w:jc w:val="center"/>
              <w:rPr>
                <w:sz w:val="17"/>
                <w:szCs w:val="17"/>
              </w:rPr>
            </w:pPr>
            <w:r w:rsidRPr="00FF1175">
              <w:rPr>
                <w:sz w:val="17"/>
                <w:szCs w:val="17"/>
              </w:rPr>
              <w:t>1а</w:t>
            </w:r>
          </w:p>
        </w:tc>
        <w:tc>
          <w:tcPr>
            <w:tcW w:w="2817" w:type="dxa"/>
            <w:gridSpan w:val="2"/>
            <w:noWrap/>
            <w:hideMark/>
          </w:tcPr>
          <w:p w14:paraId="578337FC" w14:textId="77777777" w:rsidR="00D4371E" w:rsidRPr="00FF1175" w:rsidRDefault="00D4371E" w:rsidP="00C63322">
            <w:pPr>
              <w:spacing w:line="240" w:lineRule="auto"/>
              <w:ind w:firstLine="0"/>
              <w:jc w:val="center"/>
              <w:rPr>
                <w:sz w:val="17"/>
                <w:szCs w:val="17"/>
              </w:rPr>
            </w:pPr>
            <w:r w:rsidRPr="00FF1175">
              <w:rPr>
                <w:sz w:val="17"/>
                <w:szCs w:val="17"/>
              </w:rPr>
              <w:t>2</w:t>
            </w:r>
          </w:p>
        </w:tc>
        <w:tc>
          <w:tcPr>
            <w:tcW w:w="1118" w:type="dxa"/>
            <w:noWrap/>
            <w:hideMark/>
          </w:tcPr>
          <w:p w14:paraId="600793F7" w14:textId="77777777" w:rsidR="00D4371E" w:rsidRPr="00FF1175" w:rsidRDefault="00D4371E" w:rsidP="00C63322">
            <w:pPr>
              <w:spacing w:line="240" w:lineRule="auto"/>
              <w:ind w:firstLine="0"/>
              <w:jc w:val="center"/>
              <w:rPr>
                <w:sz w:val="17"/>
                <w:szCs w:val="17"/>
              </w:rPr>
            </w:pPr>
            <w:r w:rsidRPr="00FF1175">
              <w:rPr>
                <w:sz w:val="17"/>
                <w:szCs w:val="17"/>
              </w:rPr>
              <w:t>3</w:t>
            </w:r>
          </w:p>
        </w:tc>
        <w:tc>
          <w:tcPr>
            <w:tcW w:w="1189" w:type="dxa"/>
            <w:noWrap/>
            <w:hideMark/>
          </w:tcPr>
          <w:p w14:paraId="1DC44745" w14:textId="77777777" w:rsidR="00D4371E" w:rsidRPr="00FF1175" w:rsidRDefault="00D4371E" w:rsidP="00C63322">
            <w:pPr>
              <w:spacing w:line="240" w:lineRule="auto"/>
              <w:ind w:firstLine="0"/>
              <w:jc w:val="center"/>
              <w:rPr>
                <w:sz w:val="17"/>
                <w:szCs w:val="17"/>
              </w:rPr>
            </w:pPr>
            <w:r w:rsidRPr="00FF1175">
              <w:rPr>
                <w:sz w:val="17"/>
                <w:szCs w:val="17"/>
              </w:rPr>
              <w:t>4</w:t>
            </w:r>
          </w:p>
        </w:tc>
        <w:tc>
          <w:tcPr>
            <w:tcW w:w="1360" w:type="dxa"/>
            <w:gridSpan w:val="2"/>
            <w:noWrap/>
            <w:hideMark/>
          </w:tcPr>
          <w:p w14:paraId="0DEEE20F" w14:textId="77777777" w:rsidR="00D4371E" w:rsidRPr="00FF1175" w:rsidRDefault="00D4371E" w:rsidP="00C63322">
            <w:pPr>
              <w:spacing w:line="240" w:lineRule="auto"/>
              <w:ind w:firstLine="0"/>
              <w:jc w:val="center"/>
              <w:rPr>
                <w:sz w:val="17"/>
                <w:szCs w:val="17"/>
              </w:rPr>
            </w:pPr>
            <w:r w:rsidRPr="00FF1175">
              <w:rPr>
                <w:sz w:val="17"/>
                <w:szCs w:val="17"/>
              </w:rPr>
              <w:t>5</w:t>
            </w:r>
          </w:p>
        </w:tc>
        <w:tc>
          <w:tcPr>
            <w:tcW w:w="1188" w:type="dxa"/>
            <w:gridSpan w:val="3"/>
            <w:noWrap/>
            <w:hideMark/>
          </w:tcPr>
          <w:p w14:paraId="20631193" w14:textId="77777777" w:rsidR="00D4371E" w:rsidRPr="00FF1175" w:rsidRDefault="00D4371E" w:rsidP="00C63322">
            <w:pPr>
              <w:spacing w:line="240" w:lineRule="auto"/>
              <w:ind w:firstLine="0"/>
              <w:jc w:val="center"/>
              <w:rPr>
                <w:sz w:val="17"/>
                <w:szCs w:val="17"/>
              </w:rPr>
            </w:pPr>
            <w:r w:rsidRPr="00FF1175">
              <w:rPr>
                <w:sz w:val="17"/>
                <w:szCs w:val="17"/>
              </w:rPr>
              <w:t>6</w:t>
            </w:r>
          </w:p>
        </w:tc>
        <w:tc>
          <w:tcPr>
            <w:tcW w:w="1186" w:type="dxa"/>
            <w:noWrap/>
            <w:hideMark/>
          </w:tcPr>
          <w:p w14:paraId="13A5E9C1" w14:textId="77777777" w:rsidR="00D4371E" w:rsidRPr="00FF1175" w:rsidRDefault="00D4371E" w:rsidP="00C63322">
            <w:pPr>
              <w:spacing w:line="240" w:lineRule="auto"/>
              <w:ind w:firstLine="0"/>
              <w:jc w:val="center"/>
              <w:rPr>
                <w:sz w:val="17"/>
                <w:szCs w:val="17"/>
              </w:rPr>
            </w:pPr>
            <w:r w:rsidRPr="00FF1175">
              <w:rPr>
                <w:sz w:val="17"/>
                <w:szCs w:val="17"/>
              </w:rPr>
              <w:t>7</w:t>
            </w:r>
          </w:p>
        </w:tc>
        <w:tc>
          <w:tcPr>
            <w:tcW w:w="1129" w:type="dxa"/>
            <w:gridSpan w:val="2"/>
            <w:noWrap/>
            <w:hideMark/>
          </w:tcPr>
          <w:p w14:paraId="5F05512D" w14:textId="77777777" w:rsidR="00D4371E" w:rsidRPr="00FF1175" w:rsidRDefault="00D4371E" w:rsidP="00C63322">
            <w:pPr>
              <w:spacing w:line="240" w:lineRule="auto"/>
              <w:ind w:firstLine="0"/>
              <w:jc w:val="center"/>
              <w:rPr>
                <w:sz w:val="17"/>
                <w:szCs w:val="17"/>
              </w:rPr>
            </w:pPr>
            <w:r w:rsidRPr="00FF1175">
              <w:rPr>
                <w:sz w:val="17"/>
                <w:szCs w:val="17"/>
              </w:rPr>
              <w:t>8</w:t>
            </w:r>
          </w:p>
        </w:tc>
        <w:tc>
          <w:tcPr>
            <w:tcW w:w="1319" w:type="dxa"/>
            <w:gridSpan w:val="2"/>
            <w:noWrap/>
            <w:hideMark/>
          </w:tcPr>
          <w:p w14:paraId="6A0810CC" w14:textId="77777777" w:rsidR="00D4371E" w:rsidRPr="00FF1175" w:rsidRDefault="00D4371E" w:rsidP="00C63322">
            <w:pPr>
              <w:spacing w:line="240" w:lineRule="auto"/>
              <w:ind w:firstLine="0"/>
              <w:jc w:val="center"/>
              <w:rPr>
                <w:sz w:val="17"/>
                <w:szCs w:val="17"/>
              </w:rPr>
            </w:pPr>
            <w:r w:rsidRPr="00FF1175">
              <w:rPr>
                <w:sz w:val="17"/>
                <w:szCs w:val="17"/>
              </w:rPr>
              <w:t>9</w:t>
            </w:r>
          </w:p>
        </w:tc>
        <w:tc>
          <w:tcPr>
            <w:tcW w:w="1157" w:type="dxa"/>
            <w:gridSpan w:val="2"/>
            <w:noWrap/>
            <w:hideMark/>
          </w:tcPr>
          <w:p w14:paraId="52796010" w14:textId="77777777" w:rsidR="00D4371E" w:rsidRPr="00FF1175" w:rsidRDefault="00D4371E" w:rsidP="00C63322">
            <w:pPr>
              <w:spacing w:line="240" w:lineRule="auto"/>
              <w:ind w:firstLine="0"/>
              <w:jc w:val="center"/>
              <w:rPr>
                <w:sz w:val="17"/>
                <w:szCs w:val="17"/>
              </w:rPr>
            </w:pPr>
            <w:r w:rsidRPr="00FF1175">
              <w:rPr>
                <w:sz w:val="17"/>
                <w:szCs w:val="17"/>
              </w:rPr>
              <w:t>10</w:t>
            </w:r>
          </w:p>
        </w:tc>
        <w:tc>
          <w:tcPr>
            <w:tcW w:w="1579" w:type="dxa"/>
            <w:gridSpan w:val="3"/>
            <w:noWrap/>
            <w:hideMark/>
          </w:tcPr>
          <w:p w14:paraId="15672C9E" w14:textId="77777777" w:rsidR="00D4371E" w:rsidRPr="00FF1175" w:rsidRDefault="00D4371E" w:rsidP="00C63322">
            <w:pPr>
              <w:spacing w:line="240" w:lineRule="auto"/>
              <w:ind w:firstLine="0"/>
              <w:jc w:val="center"/>
              <w:rPr>
                <w:sz w:val="17"/>
                <w:szCs w:val="17"/>
              </w:rPr>
            </w:pPr>
            <w:r w:rsidRPr="00FF1175">
              <w:rPr>
                <w:sz w:val="17"/>
                <w:szCs w:val="17"/>
              </w:rPr>
              <w:t>11</w:t>
            </w:r>
          </w:p>
        </w:tc>
      </w:tr>
      <w:tr w:rsidR="00D4371E" w:rsidRPr="006B0919" w14:paraId="56C8FA77" w14:textId="77777777" w:rsidTr="00C63322">
        <w:trPr>
          <w:gridAfter w:val="1"/>
          <w:wAfter w:w="53" w:type="dxa"/>
          <w:trHeight w:val="198"/>
        </w:trPr>
        <w:tc>
          <w:tcPr>
            <w:tcW w:w="988" w:type="dxa"/>
            <w:noWrap/>
            <w:hideMark/>
          </w:tcPr>
          <w:p w14:paraId="2C594115"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772284F0"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0252E1E1" w14:textId="77777777" w:rsidR="00D4371E" w:rsidRPr="006B0919" w:rsidRDefault="00D4371E" w:rsidP="00C63322">
            <w:pPr>
              <w:spacing w:line="240" w:lineRule="auto"/>
              <w:ind w:firstLine="0"/>
              <w:jc w:val="center"/>
              <w:rPr>
                <w:sz w:val="20"/>
                <w:szCs w:val="20"/>
              </w:rPr>
            </w:pPr>
          </w:p>
        </w:tc>
        <w:tc>
          <w:tcPr>
            <w:tcW w:w="1118" w:type="dxa"/>
            <w:noWrap/>
            <w:hideMark/>
          </w:tcPr>
          <w:p w14:paraId="40B01D6D" w14:textId="77777777" w:rsidR="00D4371E" w:rsidRPr="006B0919" w:rsidRDefault="00D4371E" w:rsidP="00C63322">
            <w:pPr>
              <w:spacing w:line="240" w:lineRule="auto"/>
              <w:ind w:firstLine="0"/>
              <w:jc w:val="center"/>
              <w:rPr>
                <w:sz w:val="20"/>
                <w:szCs w:val="20"/>
              </w:rPr>
            </w:pPr>
          </w:p>
        </w:tc>
        <w:tc>
          <w:tcPr>
            <w:tcW w:w="1189" w:type="dxa"/>
            <w:noWrap/>
            <w:hideMark/>
          </w:tcPr>
          <w:p w14:paraId="3F65AA47" w14:textId="77777777" w:rsidR="00D4371E" w:rsidRPr="006B0919" w:rsidRDefault="00D4371E" w:rsidP="00C63322">
            <w:pPr>
              <w:spacing w:line="240" w:lineRule="auto"/>
              <w:ind w:firstLine="0"/>
              <w:jc w:val="center"/>
              <w:rPr>
                <w:sz w:val="20"/>
                <w:szCs w:val="20"/>
              </w:rPr>
            </w:pPr>
          </w:p>
        </w:tc>
        <w:tc>
          <w:tcPr>
            <w:tcW w:w="1360" w:type="dxa"/>
            <w:gridSpan w:val="2"/>
            <w:noWrap/>
            <w:hideMark/>
          </w:tcPr>
          <w:p w14:paraId="3A4241CE" w14:textId="77777777" w:rsidR="00D4371E" w:rsidRPr="006B0919" w:rsidRDefault="00D4371E" w:rsidP="00C63322">
            <w:pPr>
              <w:spacing w:line="240" w:lineRule="auto"/>
              <w:ind w:firstLine="0"/>
              <w:jc w:val="center"/>
              <w:rPr>
                <w:sz w:val="20"/>
                <w:szCs w:val="20"/>
              </w:rPr>
            </w:pPr>
          </w:p>
        </w:tc>
        <w:tc>
          <w:tcPr>
            <w:tcW w:w="1188" w:type="dxa"/>
            <w:gridSpan w:val="3"/>
            <w:noWrap/>
            <w:hideMark/>
          </w:tcPr>
          <w:p w14:paraId="1AE357C7" w14:textId="77777777" w:rsidR="00D4371E" w:rsidRPr="006B0919" w:rsidRDefault="00D4371E" w:rsidP="00C63322">
            <w:pPr>
              <w:spacing w:line="240" w:lineRule="auto"/>
              <w:ind w:firstLine="0"/>
              <w:jc w:val="center"/>
              <w:rPr>
                <w:sz w:val="20"/>
                <w:szCs w:val="20"/>
              </w:rPr>
            </w:pPr>
          </w:p>
        </w:tc>
        <w:tc>
          <w:tcPr>
            <w:tcW w:w="1186" w:type="dxa"/>
            <w:noWrap/>
            <w:hideMark/>
          </w:tcPr>
          <w:p w14:paraId="1EAB1BE7" w14:textId="77777777" w:rsidR="00D4371E" w:rsidRPr="006B0919" w:rsidRDefault="00D4371E" w:rsidP="00C63322">
            <w:pPr>
              <w:spacing w:line="240" w:lineRule="auto"/>
              <w:ind w:firstLine="0"/>
              <w:jc w:val="center"/>
              <w:rPr>
                <w:sz w:val="20"/>
                <w:szCs w:val="20"/>
              </w:rPr>
            </w:pPr>
          </w:p>
        </w:tc>
        <w:tc>
          <w:tcPr>
            <w:tcW w:w="1129" w:type="dxa"/>
            <w:gridSpan w:val="2"/>
            <w:noWrap/>
            <w:hideMark/>
          </w:tcPr>
          <w:p w14:paraId="255A1FA5"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0D7CD5A9" w14:textId="77777777" w:rsidR="00D4371E" w:rsidRPr="006B0919" w:rsidRDefault="00D4371E" w:rsidP="00C63322">
            <w:pPr>
              <w:spacing w:line="240" w:lineRule="auto"/>
              <w:ind w:firstLine="0"/>
              <w:jc w:val="center"/>
              <w:rPr>
                <w:sz w:val="20"/>
                <w:szCs w:val="20"/>
              </w:rPr>
            </w:pPr>
          </w:p>
        </w:tc>
        <w:tc>
          <w:tcPr>
            <w:tcW w:w="1157" w:type="dxa"/>
            <w:gridSpan w:val="2"/>
            <w:noWrap/>
            <w:hideMark/>
          </w:tcPr>
          <w:p w14:paraId="091D6A46"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4882A38C" w14:textId="77777777" w:rsidR="00D4371E" w:rsidRPr="006B0919" w:rsidRDefault="00D4371E" w:rsidP="00C63322">
            <w:pPr>
              <w:spacing w:line="240" w:lineRule="auto"/>
              <w:ind w:firstLine="0"/>
              <w:jc w:val="center"/>
              <w:rPr>
                <w:sz w:val="20"/>
                <w:szCs w:val="20"/>
              </w:rPr>
            </w:pPr>
          </w:p>
        </w:tc>
      </w:tr>
      <w:tr w:rsidR="00D4371E" w:rsidRPr="006B0919" w14:paraId="545F2703" w14:textId="77777777" w:rsidTr="00C63322">
        <w:trPr>
          <w:gridAfter w:val="1"/>
          <w:wAfter w:w="53" w:type="dxa"/>
          <w:trHeight w:val="198"/>
        </w:trPr>
        <w:tc>
          <w:tcPr>
            <w:tcW w:w="988" w:type="dxa"/>
            <w:noWrap/>
            <w:hideMark/>
          </w:tcPr>
          <w:p w14:paraId="773D8171"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0D9BC091"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2B373F89" w14:textId="77777777" w:rsidR="00D4371E" w:rsidRPr="006B0919" w:rsidRDefault="00D4371E" w:rsidP="00C63322">
            <w:pPr>
              <w:spacing w:line="240" w:lineRule="auto"/>
              <w:ind w:firstLine="0"/>
              <w:jc w:val="center"/>
              <w:rPr>
                <w:sz w:val="20"/>
                <w:szCs w:val="20"/>
              </w:rPr>
            </w:pPr>
          </w:p>
        </w:tc>
        <w:tc>
          <w:tcPr>
            <w:tcW w:w="1118" w:type="dxa"/>
            <w:noWrap/>
            <w:hideMark/>
          </w:tcPr>
          <w:p w14:paraId="018D41D7" w14:textId="77777777" w:rsidR="00D4371E" w:rsidRPr="006B0919" w:rsidRDefault="00D4371E" w:rsidP="00C63322">
            <w:pPr>
              <w:spacing w:line="240" w:lineRule="auto"/>
              <w:ind w:firstLine="0"/>
              <w:jc w:val="center"/>
              <w:rPr>
                <w:sz w:val="20"/>
                <w:szCs w:val="20"/>
              </w:rPr>
            </w:pPr>
          </w:p>
        </w:tc>
        <w:tc>
          <w:tcPr>
            <w:tcW w:w="1189" w:type="dxa"/>
            <w:noWrap/>
            <w:hideMark/>
          </w:tcPr>
          <w:p w14:paraId="23238B21" w14:textId="77777777" w:rsidR="00D4371E" w:rsidRPr="006B0919" w:rsidRDefault="00D4371E" w:rsidP="00C63322">
            <w:pPr>
              <w:spacing w:line="240" w:lineRule="auto"/>
              <w:ind w:firstLine="0"/>
              <w:jc w:val="center"/>
              <w:rPr>
                <w:sz w:val="20"/>
                <w:szCs w:val="20"/>
              </w:rPr>
            </w:pPr>
          </w:p>
        </w:tc>
        <w:tc>
          <w:tcPr>
            <w:tcW w:w="1360" w:type="dxa"/>
            <w:gridSpan w:val="2"/>
            <w:noWrap/>
            <w:hideMark/>
          </w:tcPr>
          <w:p w14:paraId="259D4968" w14:textId="77777777" w:rsidR="00D4371E" w:rsidRPr="006B0919" w:rsidRDefault="00D4371E" w:rsidP="00C63322">
            <w:pPr>
              <w:spacing w:line="240" w:lineRule="auto"/>
              <w:ind w:firstLine="0"/>
              <w:jc w:val="center"/>
              <w:rPr>
                <w:sz w:val="20"/>
                <w:szCs w:val="20"/>
              </w:rPr>
            </w:pPr>
          </w:p>
        </w:tc>
        <w:tc>
          <w:tcPr>
            <w:tcW w:w="1188" w:type="dxa"/>
            <w:gridSpan w:val="3"/>
            <w:noWrap/>
            <w:hideMark/>
          </w:tcPr>
          <w:p w14:paraId="1E15E6A6" w14:textId="77777777" w:rsidR="00D4371E" w:rsidRPr="006B0919" w:rsidRDefault="00D4371E" w:rsidP="00C63322">
            <w:pPr>
              <w:spacing w:line="240" w:lineRule="auto"/>
              <w:ind w:firstLine="0"/>
              <w:jc w:val="center"/>
              <w:rPr>
                <w:sz w:val="20"/>
                <w:szCs w:val="20"/>
              </w:rPr>
            </w:pPr>
          </w:p>
        </w:tc>
        <w:tc>
          <w:tcPr>
            <w:tcW w:w="1186" w:type="dxa"/>
            <w:noWrap/>
            <w:hideMark/>
          </w:tcPr>
          <w:p w14:paraId="493E318D" w14:textId="77777777" w:rsidR="00D4371E" w:rsidRPr="006B0919" w:rsidRDefault="00D4371E" w:rsidP="00C63322">
            <w:pPr>
              <w:spacing w:line="240" w:lineRule="auto"/>
              <w:ind w:firstLine="0"/>
              <w:jc w:val="center"/>
              <w:rPr>
                <w:sz w:val="20"/>
                <w:szCs w:val="20"/>
              </w:rPr>
            </w:pPr>
          </w:p>
        </w:tc>
        <w:tc>
          <w:tcPr>
            <w:tcW w:w="1129" w:type="dxa"/>
            <w:gridSpan w:val="2"/>
            <w:noWrap/>
            <w:hideMark/>
          </w:tcPr>
          <w:p w14:paraId="71FFDC1A"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7FABCCEC" w14:textId="77777777" w:rsidR="00D4371E" w:rsidRPr="006B0919" w:rsidRDefault="00D4371E" w:rsidP="00C63322">
            <w:pPr>
              <w:spacing w:line="240" w:lineRule="auto"/>
              <w:ind w:firstLine="0"/>
              <w:jc w:val="center"/>
              <w:rPr>
                <w:sz w:val="20"/>
                <w:szCs w:val="20"/>
              </w:rPr>
            </w:pPr>
          </w:p>
        </w:tc>
        <w:tc>
          <w:tcPr>
            <w:tcW w:w="1157" w:type="dxa"/>
            <w:gridSpan w:val="2"/>
            <w:noWrap/>
            <w:hideMark/>
          </w:tcPr>
          <w:p w14:paraId="7CE1871F"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7309A72C" w14:textId="77777777" w:rsidR="00D4371E" w:rsidRPr="006B0919" w:rsidRDefault="00D4371E" w:rsidP="00C63322">
            <w:pPr>
              <w:spacing w:line="240" w:lineRule="auto"/>
              <w:ind w:firstLine="0"/>
              <w:jc w:val="center"/>
              <w:rPr>
                <w:sz w:val="20"/>
                <w:szCs w:val="20"/>
              </w:rPr>
            </w:pPr>
          </w:p>
        </w:tc>
      </w:tr>
      <w:tr w:rsidR="00D4371E" w:rsidRPr="006B0919" w14:paraId="01DAB991" w14:textId="77777777" w:rsidTr="00C63322">
        <w:trPr>
          <w:gridAfter w:val="1"/>
          <w:wAfter w:w="53" w:type="dxa"/>
          <w:trHeight w:val="198"/>
        </w:trPr>
        <w:tc>
          <w:tcPr>
            <w:tcW w:w="988" w:type="dxa"/>
            <w:noWrap/>
            <w:hideMark/>
          </w:tcPr>
          <w:p w14:paraId="61688ACF"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02A2168C"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1F47A931" w14:textId="77777777" w:rsidR="00D4371E" w:rsidRPr="004547E0" w:rsidRDefault="00D4371E" w:rsidP="00C63322">
            <w:pPr>
              <w:spacing w:line="240" w:lineRule="auto"/>
              <w:ind w:firstLine="0"/>
              <w:jc w:val="left"/>
              <w:rPr>
                <w:b/>
                <w:bCs/>
                <w:sz w:val="18"/>
                <w:szCs w:val="18"/>
              </w:rPr>
            </w:pPr>
            <w:r w:rsidRPr="004547E0">
              <w:rPr>
                <w:b/>
                <w:bCs/>
                <w:sz w:val="18"/>
                <w:szCs w:val="18"/>
              </w:rPr>
              <w:t>Всего по акту без НДС</w:t>
            </w:r>
          </w:p>
        </w:tc>
        <w:tc>
          <w:tcPr>
            <w:tcW w:w="1118" w:type="dxa"/>
            <w:noWrap/>
            <w:hideMark/>
          </w:tcPr>
          <w:p w14:paraId="1B32765A"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9" w:type="dxa"/>
            <w:noWrap/>
            <w:hideMark/>
          </w:tcPr>
          <w:p w14:paraId="79F311FD"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360" w:type="dxa"/>
            <w:gridSpan w:val="2"/>
            <w:noWrap/>
            <w:hideMark/>
          </w:tcPr>
          <w:p w14:paraId="7D06190F"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8" w:type="dxa"/>
            <w:gridSpan w:val="3"/>
            <w:noWrap/>
            <w:hideMark/>
          </w:tcPr>
          <w:p w14:paraId="6DFC41EB"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6" w:type="dxa"/>
            <w:noWrap/>
            <w:hideMark/>
          </w:tcPr>
          <w:p w14:paraId="0179BCC0"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29" w:type="dxa"/>
            <w:gridSpan w:val="2"/>
            <w:noWrap/>
            <w:hideMark/>
          </w:tcPr>
          <w:p w14:paraId="364AC647"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6DA551EE"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57" w:type="dxa"/>
            <w:gridSpan w:val="2"/>
            <w:noWrap/>
            <w:hideMark/>
          </w:tcPr>
          <w:p w14:paraId="7A450F58"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466A94C9" w14:textId="77777777" w:rsidR="00D4371E" w:rsidRPr="006B0919" w:rsidRDefault="00D4371E" w:rsidP="00C63322">
            <w:pPr>
              <w:spacing w:line="240" w:lineRule="auto"/>
              <w:ind w:firstLine="0"/>
              <w:jc w:val="center"/>
              <w:rPr>
                <w:sz w:val="20"/>
                <w:szCs w:val="20"/>
              </w:rPr>
            </w:pPr>
            <w:r w:rsidRPr="006B0919">
              <w:rPr>
                <w:sz w:val="20"/>
                <w:szCs w:val="20"/>
              </w:rPr>
              <w:t>х</w:t>
            </w:r>
          </w:p>
        </w:tc>
      </w:tr>
      <w:tr w:rsidR="00D4371E" w:rsidRPr="006B0919" w14:paraId="20934E16" w14:textId="77777777" w:rsidTr="00C63322">
        <w:trPr>
          <w:gridAfter w:val="1"/>
          <w:wAfter w:w="53" w:type="dxa"/>
          <w:trHeight w:val="198"/>
        </w:trPr>
        <w:tc>
          <w:tcPr>
            <w:tcW w:w="988" w:type="dxa"/>
            <w:noWrap/>
            <w:hideMark/>
          </w:tcPr>
          <w:p w14:paraId="3F0D9B49"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080B0E6D"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2B3519FB" w14:textId="77777777" w:rsidR="00D4371E" w:rsidRPr="004547E0" w:rsidRDefault="00D4371E" w:rsidP="00C63322">
            <w:pPr>
              <w:spacing w:line="240" w:lineRule="auto"/>
              <w:ind w:firstLine="0"/>
              <w:jc w:val="left"/>
              <w:rPr>
                <w:b/>
                <w:bCs/>
                <w:sz w:val="18"/>
                <w:szCs w:val="18"/>
              </w:rPr>
            </w:pPr>
            <w:r w:rsidRPr="004547E0">
              <w:rPr>
                <w:b/>
                <w:bCs/>
                <w:sz w:val="18"/>
                <w:szCs w:val="18"/>
              </w:rPr>
              <w:t>Сумма НДС (ставка ___%)</w:t>
            </w:r>
          </w:p>
        </w:tc>
        <w:tc>
          <w:tcPr>
            <w:tcW w:w="1118" w:type="dxa"/>
            <w:noWrap/>
            <w:hideMark/>
          </w:tcPr>
          <w:p w14:paraId="2F32765F"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9" w:type="dxa"/>
            <w:noWrap/>
            <w:hideMark/>
          </w:tcPr>
          <w:p w14:paraId="3DF3D93A"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360" w:type="dxa"/>
            <w:gridSpan w:val="2"/>
            <w:noWrap/>
            <w:hideMark/>
          </w:tcPr>
          <w:p w14:paraId="4EE1612F"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8" w:type="dxa"/>
            <w:gridSpan w:val="3"/>
            <w:noWrap/>
            <w:hideMark/>
          </w:tcPr>
          <w:p w14:paraId="375A1D1E"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6" w:type="dxa"/>
            <w:noWrap/>
            <w:hideMark/>
          </w:tcPr>
          <w:p w14:paraId="171BE7F6"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29" w:type="dxa"/>
            <w:gridSpan w:val="2"/>
            <w:noWrap/>
            <w:hideMark/>
          </w:tcPr>
          <w:p w14:paraId="249E769A"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6E38A831"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57" w:type="dxa"/>
            <w:gridSpan w:val="2"/>
            <w:noWrap/>
            <w:hideMark/>
          </w:tcPr>
          <w:p w14:paraId="0E994D20"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2A3078B4" w14:textId="77777777" w:rsidR="00D4371E" w:rsidRPr="006B0919" w:rsidRDefault="00D4371E" w:rsidP="00C63322">
            <w:pPr>
              <w:spacing w:line="240" w:lineRule="auto"/>
              <w:ind w:firstLine="0"/>
              <w:jc w:val="center"/>
              <w:rPr>
                <w:sz w:val="20"/>
                <w:szCs w:val="20"/>
              </w:rPr>
            </w:pPr>
            <w:r w:rsidRPr="006B0919">
              <w:rPr>
                <w:sz w:val="20"/>
                <w:szCs w:val="20"/>
              </w:rPr>
              <w:t>х</w:t>
            </w:r>
          </w:p>
        </w:tc>
      </w:tr>
      <w:tr w:rsidR="00D4371E" w:rsidRPr="006B0919" w14:paraId="6965F925" w14:textId="77777777" w:rsidTr="00C63322">
        <w:trPr>
          <w:gridAfter w:val="1"/>
          <w:wAfter w:w="53" w:type="dxa"/>
          <w:trHeight w:val="198"/>
        </w:trPr>
        <w:tc>
          <w:tcPr>
            <w:tcW w:w="988" w:type="dxa"/>
            <w:noWrap/>
            <w:hideMark/>
          </w:tcPr>
          <w:p w14:paraId="4E275A6A"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56C465BB"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477F8CE0" w14:textId="77777777" w:rsidR="00D4371E" w:rsidRPr="004547E0" w:rsidRDefault="00D4371E" w:rsidP="00C63322">
            <w:pPr>
              <w:spacing w:line="240" w:lineRule="auto"/>
              <w:ind w:firstLine="0"/>
              <w:jc w:val="left"/>
              <w:rPr>
                <w:b/>
                <w:bCs/>
                <w:sz w:val="18"/>
                <w:szCs w:val="18"/>
              </w:rPr>
            </w:pPr>
            <w:r w:rsidRPr="004547E0">
              <w:rPr>
                <w:b/>
                <w:bCs/>
                <w:sz w:val="18"/>
                <w:szCs w:val="18"/>
              </w:rPr>
              <w:t>Всего по акту общая стоимость</w:t>
            </w:r>
          </w:p>
        </w:tc>
        <w:tc>
          <w:tcPr>
            <w:tcW w:w="1118" w:type="dxa"/>
            <w:noWrap/>
            <w:hideMark/>
          </w:tcPr>
          <w:p w14:paraId="034C5455"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9" w:type="dxa"/>
            <w:noWrap/>
            <w:hideMark/>
          </w:tcPr>
          <w:p w14:paraId="224BE406"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360" w:type="dxa"/>
            <w:gridSpan w:val="2"/>
            <w:noWrap/>
            <w:hideMark/>
          </w:tcPr>
          <w:p w14:paraId="547774ED"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8" w:type="dxa"/>
            <w:gridSpan w:val="3"/>
            <w:noWrap/>
            <w:hideMark/>
          </w:tcPr>
          <w:p w14:paraId="05CD822A"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6" w:type="dxa"/>
            <w:noWrap/>
            <w:hideMark/>
          </w:tcPr>
          <w:p w14:paraId="38074579"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29" w:type="dxa"/>
            <w:gridSpan w:val="2"/>
            <w:noWrap/>
            <w:hideMark/>
          </w:tcPr>
          <w:p w14:paraId="0A00FFFD"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636935E5"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57" w:type="dxa"/>
            <w:gridSpan w:val="2"/>
            <w:noWrap/>
            <w:hideMark/>
          </w:tcPr>
          <w:p w14:paraId="564579BE"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425C48E9" w14:textId="77777777" w:rsidR="00D4371E" w:rsidRPr="006B0919" w:rsidRDefault="00D4371E" w:rsidP="00C63322">
            <w:pPr>
              <w:spacing w:line="240" w:lineRule="auto"/>
              <w:ind w:firstLine="0"/>
              <w:jc w:val="center"/>
              <w:rPr>
                <w:sz w:val="20"/>
                <w:szCs w:val="20"/>
              </w:rPr>
            </w:pPr>
            <w:r w:rsidRPr="006B0919">
              <w:rPr>
                <w:sz w:val="20"/>
                <w:szCs w:val="20"/>
              </w:rPr>
              <w:t>х</w:t>
            </w:r>
          </w:p>
        </w:tc>
      </w:tr>
      <w:tr w:rsidR="00D4371E" w:rsidRPr="006B0919" w14:paraId="79BAFB9B" w14:textId="77777777" w:rsidTr="00C63322">
        <w:trPr>
          <w:gridAfter w:val="1"/>
          <w:wAfter w:w="53" w:type="dxa"/>
          <w:trHeight w:val="198"/>
        </w:trPr>
        <w:tc>
          <w:tcPr>
            <w:tcW w:w="988" w:type="dxa"/>
            <w:noWrap/>
            <w:hideMark/>
          </w:tcPr>
          <w:p w14:paraId="0813ECDE" w14:textId="77777777" w:rsidR="00D4371E" w:rsidRPr="006B0919" w:rsidRDefault="00D4371E" w:rsidP="00C63322">
            <w:pPr>
              <w:spacing w:line="240" w:lineRule="auto"/>
              <w:ind w:firstLine="0"/>
              <w:jc w:val="center"/>
              <w:rPr>
                <w:rFonts w:ascii="Calibri" w:hAnsi="Calibri"/>
                <w:sz w:val="20"/>
                <w:szCs w:val="20"/>
              </w:rPr>
            </w:pPr>
          </w:p>
        </w:tc>
        <w:tc>
          <w:tcPr>
            <w:tcW w:w="1027" w:type="dxa"/>
            <w:gridSpan w:val="2"/>
            <w:noWrap/>
            <w:hideMark/>
          </w:tcPr>
          <w:p w14:paraId="7F72ADC0" w14:textId="77777777" w:rsidR="00D4371E" w:rsidRPr="006B0919" w:rsidRDefault="00D4371E" w:rsidP="00C63322">
            <w:pPr>
              <w:spacing w:line="240" w:lineRule="auto"/>
              <w:ind w:firstLine="0"/>
              <w:jc w:val="center"/>
              <w:rPr>
                <w:sz w:val="20"/>
                <w:szCs w:val="20"/>
              </w:rPr>
            </w:pPr>
          </w:p>
        </w:tc>
        <w:tc>
          <w:tcPr>
            <w:tcW w:w="2817" w:type="dxa"/>
            <w:gridSpan w:val="2"/>
            <w:noWrap/>
            <w:hideMark/>
          </w:tcPr>
          <w:p w14:paraId="6D80AC49" w14:textId="77777777" w:rsidR="00D4371E" w:rsidRPr="004547E0" w:rsidRDefault="00D4371E" w:rsidP="00C63322">
            <w:pPr>
              <w:spacing w:line="240" w:lineRule="auto"/>
              <w:ind w:firstLine="0"/>
              <w:jc w:val="left"/>
              <w:rPr>
                <w:b/>
                <w:bCs/>
                <w:sz w:val="18"/>
                <w:szCs w:val="18"/>
              </w:rPr>
            </w:pPr>
            <w:r w:rsidRPr="004547E0">
              <w:rPr>
                <w:b/>
                <w:bCs/>
                <w:sz w:val="18"/>
                <w:szCs w:val="18"/>
              </w:rPr>
              <w:t>Сумма удержаний</w:t>
            </w:r>
          </w:p>
        </w:tc>
        <w:tc>
          <w:tcPr>
            <w:tcW w:w="1118" w:type="dxa"/>
            <w:noWrap/>
            <w:hideMark/>
          </w:tcPr>
          <w:p w14:paraId="7C5E715D"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9" w:type="dxa"/>
            <w:noWrap/>
            <w:hideMark/>
          </w:tcPr>
          <w:p w14:paraId="4E2FFEEF"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360" w:type="dxa"/>
            <w:gridSpan w:val="2"/>
            <w:noWrap/>
            <w:hideMark/>
          </w:tcPr>
          <w:p w14:paraId="2254044C"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8" w:type="dxa"/>
            <w:gridSpan w:val="3"/>
            <w:noWrap/>
            <w:hideMark/>
          </w:tcPr>
          <w:p w14:paraId="0C35998D"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6" w:type="dxa"/>
            <w:noWrap/>
            <w:hideMark/>
          </w:tcPr>
          <w:p w14:paraId="7F5063B3"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29" w:type="dxa"/>
            <w:gridSpan w:val="2"/>
            <w:noWrap/>
            <w:hideMark/>
          </w:tcPr>
          <w:p w14:paraId="4A0DD40C" w14:textId="77777777" w:rsidR="00D4371E" w:rsidRPr="006B0919" w:rsidRDefault="00D4371E" w:rsidP="00C63322">
            <w:pPr>
              <w:spacing w:line="240" w:lineRule="auto"/>
              <w:ind w:firstLine="0"/>
              <w:jc w:val="center"/>
              <w:rPr>
                <w:sz w:val="20"/>
                <w:szCs w:val="20"/>
              </w:rPr>
            </w:pPr>
          </w:p>
        </w:tc>
        <w:tc>
          <w:tcPr>
            <w:tcW w:w="1319" w:type="dxa"/>
            <w:gridSpan w:val="2"/>
            <w:noWrap/>
            <w:hideMark/>
          </w:tcPr>
          <w:p w14:paraId="0F8C9A51"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57" w:type="dxa"/>
            <w:gridSpan w:val="2"/>
            <w:noWrap/>
            <w:hideMark/>
          </w:tcPr>
          <w:p w14:paraId="2008D39E" w14:textId="77777777" w:rsidR="00D4371E" w:rsidRPr="006B0919" w:rsidRDefault="00D4371E" w:rsidP="00C63322">
            <w:pPr>
              <w:spacing w:line="240" w:lineRule="auto"/>
              <w:ind w:firstLine="0"/>
              <w:jc w:val="center"/>
              <w:rPr>
                <w:sz w:val="20"/>
                <w:szCs w:val="20"/>
              </w:rPr>
            </w:pPr>
          </w:p>
        </w:tc>
        <w:tc>
          <w:tcPr>
            <w:tcW w:w="1579" w:type="dxa"/>
            <w:gridSpan w:val="3"/>
            <w:noWrap/>
            <w:hideMark/>
          </w:tcPr>
          <w:p w14:paraId="0DAB2519" w14:textId="77777777" w:rsidR="00D4371E" w:rsidRPr="006B0919" w:rsidRDefault="00D4371E" w:rsidP="00C63322">
            <w:pPr>
              <w:spacing w:line="240" w:lineRule="auto"/>
              <w:ind w:firstLine="0"/>
              <w:jc w:val="center"/>
              <w:rPr>
                <w:sz w:val="20"/>
                <w:szCs w:val="20"/>
              </w:rPr>
            </w:pPr>
            <w:r w:rsidRPr="006B0919">
              <w:rPr>
                <w:sz w:val="20"/>
                <w:szCs w:val="20"/>
              </w:rPr>
              <w:t>х</w:t>
            </w:r>
          </w:p>
        </w:tc>
      </w:tr>
      <w:tr w:rsidR="00D4371E" w:rsidRPr="006B0919" w14:paraId="7DAA2FA4" w14:textId="77777777" w:rsidTr="00C63322">
        <w:trPr>
          <w:gridAfter w:val="1"/>
          <w:wAfter w:w="53" w:type="dxa"/>
          <w:trHeight w:val="198"/>
        </w:trPr>
        <w:tc>
          <w:tcPr>
            <w:tcW w:w="988" w:type="dxa"/>
            <w:noWrap/>
            <w:hideMark/>
          </w:tcPr>
          <w:p w14:paraId="15536D1C" w14:textId="77777777" w:rsidR="00D4371E" w:rsidRPr="006B0919" w:rsidRDefault="00D4371E" w:rsidP="00C63322">
            <w:pPr>
              <w:spacing w:line="240" w:lineRule="auto"/>
              <w:ind w:firstLine="0"/>
              <w:jc w:val="left"/>
              <w:rPr>
                <w:rFonts w:ascii="Calibri" w:hAnsi="Calibri"/>
                <w:sz w:val="20"/>
                <w:szCs w:val="20"/>
              </w:rPr>
            </w:pPr>
            <w:r w:rsidRPr="006B0919">
              <w:rPr>
                <w:rFonts w:ascii="Calibri" w:hAnsi="Calibri"/>
                <w:sz w:val="20"/>
                <w:szCs w:val="20"/>
              </w:rPr>
              <w:t> </w:t>
            </w:r>
          </w:p>
        </w:tc>
        <w:tc>
          <w:tcPr>
            <w:tcW w:w="1027" w:type="dxa"/>
            <w:gridSpan w:val="2"/>
            <w:noWrap/>
            <w:hideMark/>
          </w:tcPr>
          <w:p w14:paraId="3C8D9221" w14:textId="77777777" w:rsidR="00D4371E" w:rsidRPr="006B0919" w:rsidRDefault="00D4371E" w:rsidP="00C63322">
            <w:pPr>
              <w:spacing w:line="240" w:lineRule="auto"/>
              <w:ind w:firstLine="0"/>
              <w:jc w:val="left"/>
              <w:rPr>
                <w:sz w:val="20"/>
                <w:szCs w:val="20"/>
              </w:rPr>
            </w:pPr>
            <w:r w:rsidRPr="006B0919">
              <w:rPr>
                <w:sz w:val="20"/>
                <w:szCs w:val="20"/>
              </w:rPr>
              <w:t> </w:t>
            </w:r>
          </w:p>
        </w:tc>
        <w:tc>
          <w:tcPr>
            <w:tcW w:w="2817" w:type="dxa"/>
            <w:gridSpan w:val="2"/>
            <w:noWrap/>
            <w:hideMark/>
          </w:tcPr>
          <w:p w14:paraId="1E2BD65B" w14:textId="77777777" w:rsidR="00D4371E" w:rsidRPr="004547E0" w:rsidRDefault="00D4371E" w:rsidP="00C63322">
            <w:pPr>
              <w:spacing w:line="240" w:lineRule="auto"/>
              <w:ind w:firstLine="0"/>
              <w:jc w:val="left"/>
              <w:rPr>
                <w:b/>
                <w:bCs/>
                <w:sz w:val="18"/>
                <w:szCs w:val="18"/>
              </w:rPr>
            </w:pPr>
            <w:r w:rsidRPr="004547E0">
              <w:rPr>
                <w:b/>
                <w:bCs/>
                <w:sz w:val="18"/>
                <w:szCs w:val="18"/>
              </w:rPr>
              <w:t>Всего к оплате</w:t>
            </w:r>
          </w:p>
        </w:tc>
        <w:tc>
          <w:tcPr>
            <w:tcW w:w="1118" w:type="dxa"/>
            <w:noWrap/>
            <w:hideMark/>
          </w:tcPr>
          <w:p w14:paraId="12CB16C9"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9" w:type="dxa"/>
            <w:noWrap/>
            <w:hideMark/>
          </w:tcPr>
          <w:p w14:paraId="1435D991"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360" w:type="dxa"/>
            <w:gridSpan w:val="2"/>
            <w:noWrap/>
            <w:hideMark/>
          </w:tcPr>
          <w:p w14:paraId="70E83A28"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8" w:type="dxa"/>
            <w:gridSpan w:val="3"/>
            <w:noWrap/>
            <w:hideMark/>
          </w:tcPr>
          <w:p w14:paraId="180C105D"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86" w:type="dxa"/>
            <w:noWrap/>
            <w:hideMark/>
          </w:tcPr>
          <w:p w14:paraId="21DC6EC4"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29" w:type="dxa"/>
            <w:gridSpan w:val="2"/>
            <w:noWrap/>
            <w:hideMark/>
          </w:tcPr>
          <w:p w14:paraId="20922AC6" w14:textId="77777777" w:rsidR="00D4371E" w:rsidRPr="006B0919" w:rsidRDefault="00D4371E" w:rsidP="00C63322">
            <w:pPr>
              <w:spacing w:line="240" w:lineRule="auto"/>
              <w:ind w:firstLine="0"/>
              <w:jc w:val="left"/>
              <w:rPr>
                <w:sz w:val="20"/>
                <w:szCs w:val="20"/>
              </w:rPr>
            </w:pPr>
            <w:r w:rsidRPr="006B0919">
              <w:rPr>
                <w:sz w:val="20"/>
                <w:szCs w:val="20"/>
              </w:rPr>
              <w:t> </w:t>
            </w:r>
          </w:p>
        </w:tc>
        <w:tc>
          <w:tcPr>
            <w:tcW w:w="1319" w:type="dxa"/>
            <w:gridSpan w:val="2"/>
            <w:noWrap/>
            <w:hideMark/>
          </w:tcPr>
          <w:p w14:paraId="227FB20B" w14:textId="77777777" w:rsidR="00D4371E" w:rsidRPr="006B0919" w:rsidRDefault="00D4371E" w:rsidP="00C63322">
            <w:pPr>
              <w:spacing w:line="240" w:lineRule="auto"/>
              <w:ind w:firstLine="0"/>
              <w:jc w:val="center"/>
              <w:rPr>
                <w:sz w:val="20"/>
                <w:szCs w:val="20"/>
              </w:rPr>
            </w:pPr>
            <w:r w:rsidRPr="006B0919">
              <w:rPr>
                <w:sz w:val="20"/>
                <w:szCs w:val="20"/>
              </w:rPr>
              <w:t>х</w:t>
            </w:r>
          </w:p>
        </w:tc>
        <w:tc>
          <w:tcPr>
            <w:tcW w:w="1157" w:type="dxa"/>
            <w:gridSpan w:val="2"/>
            <w:noWrap/>
            <w:hideMark/>
          </w:tcPr>
          <w:p w14:paraId="17DE07BF" w14:textId="77777777" w:rsidR="00D4371E" w:rsidRPr="006B0919" w:rsidRDefault="00D4371E" w:rsidP="00C63322">
            <w:pPr>
              <w:spacing w:line="240" w:lineRule="auto"/>
              <w:ind w:firstLine="0"/>
              <w:jc w:val="left"/>
              <w:rPr>
                <w:sz w:val="20"/>
                <w:szCs w:val="20"/>
              </w:rPr>
            </w:pPr>
            <w:r w:rsidRPr="006B0919">
              <w:rPr>
                <w:sz w:val="20"/>
                <w:szCs w:val="20"/>
              </w:rPr>
              <w:t> </w:t>
            </w:r>
          </w:p>
        </w:tc>
        <w:tc>
          <w:tcPr>
            <w:tcW w:w="1579" w:type="dxa"/>
            <w:gridSpan w:val="3"/>
            <w:noWrap/>
            <w:hideMark/>
          </w:tcPr>
          <w:p w14:paraId="3BDBE342" w14:textId="77777777" w:rsidR="00D4371E" w:rsidRPr="006B0919" w:rsidRDefault="00D4371E" w:rsidP="00C63322">
            <w:pPr>
              <w:spacing w:line="240" w:lineRule="auto"/>
              <w:ind w:firstLine="0"/>
              <w:jc w:val="center"/>
              <w:rPr>
                <w:sz w:val="20"/>
                <w:szCs w:val="20"/>
              </w:rPr>
            </w:pPr>
            <w:r w:rsidRPr="006B0919">
              <w:rPr>
                <w:sz w:val="20"/>
                <w:szCs w:val="20"/>
              </w:rPr>
              <w:t>х</w:t>
            </w:r>
          </w:p>
        </w:tc>
      </w:tr>
      <w:tr w:rsidR="00D4371E" w:rsidRPr="0064733F" w14:paraId="7315E1C1" w14:textId="77777777" w:rsidTr="00C63322">
        <w:trPr>
          <w:gridAfter w:val="1"/>
          <w:wAfter w:w="48" w:type="dxa"/>
          <w:trHeight w:val="198"/>
        </w:trPr>
        <w:tc>
          <w:tcPr>
            <w:tcW w:w="988" w:type="dxa"/>
            <w:noWrap/>
            <w:hideMark/>
          </w:tcPr>
          <w:p w14:paraId="04F2B086" w14:textId="77777777" w:rsidR="00D4371E" w:rsidRPr="006B0919" w:rsidRDefault="00D4371E" w:rsidP="00C63322">
            <w:pPr>
              <w:spacing w:line="240" w:lineRule="auto"/>
              <w:jc w:val="left"/>
              <w:rPr>
                <w:sz w:val="20"/>
                <w:szCs w:val="20"/>
              </w:rPr>
            </w:pPr>
          </w:p>
        </w:tc>
        <w:tc>
          <w:tcPr>
            <w:tcW w:w="1027" w:type="dxa"/>
            <w:gridSpan w:val="2"/>
            <w:noWrap/>
            <w:hideMark/>
          </w:tcPr>
          <w:p w14:paraId="6D6AC797" w14:textId="77777777" w:rsidR="00D4371E" w:rsidRPr="006B0919" w:rsidRDefault="00D4371E" w:rsidP="00C63322">
            <w:pPr>
              <w:spacing w:line="240" w:lineRule="auto"/>
              <w:jc w:val="left"/>
              <w:rPr>
                <w:sz w:val="20"/>
                <w:szCs w:val="20"/>
              </w:rPr>
            </w:pPr>
          </w:p>
        </w:tc>
        <w:tc>
          <w:tcPr>
            <w:tcW w:w="14047" w:type="dxa"/>
            <w:gridSpan w:val="19"/>
            <w:noWrap/>
            <w:hideMark/>
          </w:tcPr>
          <w:p w14:paraId="3477CD90" w14:textId="77777777" w:rsidR="00D4371E" w:rsidRPr="006B0919" w:rsidRDefault="00D4371E" w:rsidP="00C63322">
            <w:pPr>
              <w:spacing w:line="240" w:lineRule="auto"/>
              <w:ind w:firstLine="0"/>
              <w:jc w:val="left"/>
              <w:rPr>
                <w:i/>
                <w:iCs/>
                <w:sz w:val="18"/>
                <w:szCs w:val="18"/>
              </w:rPr>
            </w:pPr>
            <w:r w:rsidRPr="006B0919">
              <w:rPr>
                <w:i/>
                <w:iCs/>
                <w:sz w:val="18"/>
                <w:szCs w:val="18"/>
              </w:rPr>
              <w:t>Приложение (при необходимости): дополнительные документы, содержащие детализацию выполненных работ</w:t>
            </w:r>
          </w:p>
        </w:tc>
      </w:tr>
      <w:tr w:rsidR="00D4371E" w:rsidRPr="00757120" w14:paraId="491C5CCC" w14:textId="77777777" w:rsidTr="00C63322">
        <w:trPr>
          <w:gridAfter w:val="3"/>
          <w:wAfter w:w="860" w:type="dxa"/>
          <w:trHeight w:val="198"/>
        </w:trPr>
        <w:tc>
          <w:tcPr>
            <w:tcW w:w="988" w:type="dxa"/>
            <w:tcBorders>
              <w:top w:val="nil"/>
              <w:left w:val="nil"/>
              <w:bottom w:val="nil"/>
              <w:right w:val="nil"/>
            </w:tcBorders>
            <w:noWrap/>
            <w:hideMark/>
          </w:tcPr>
          <w:p w14:paraId="29829E27" w14:textId="77777777" w:rsidR="00D4371E" w:rsidRPr="006B0919" w:rsidRDefault="00D4371E" w:rsidP="00C63322">
            <w:pPr>
              <w:spacing w:line="240" w:lineRule="auto"/>
              <w:jc w:val="left"/>
              <w:rPr>
                <w:sz w:val="20"/>
                <w:szCs w:val="20"/>
              </w:rPr>
            </w:pPr>
          </w:p>
        </w:tc>
        <w:tc>
          <w:tcPr>
            <w:tcW w:w="1027" w:type="dxa"/>
            <w:gridSpan w:val="2"/>
            <w:tcBorders>
              <w:top w:val="nil"/>
              <w:left w:val="nil"/>
              <w:bottom w:val="nil"/>
              <w:right w:val="nil"/>
            </w:tcBorders>
            <w:noWrap/>
            <w:hideMark/>
          </w:tcPr>
          <w:p w14:paraId="12FA0D85" w14:textId="77777777" w:rsidR="00D4371E" w:rsidRPr="006B0919" w:rsidRDefault="00D4371E" w:rsidP="00C63322">
            <w:pPr>
              <w:spacing w:line="240" w:lineRule="auto"/>
              <w:jc w:val="left"/>
              <w:rPr>
                <w:sz w:val="20"/>
                <w:szCs w:val="20"/>
              </w:rPr>
            </w:pPr>
          </w:p>
        </w:tc>
        <w:tc>
          <w:tcPr>
            <w:tcW w:w="2817" w:type="dxa"/>
            <w:gridSpan w:val="2"/>
            <w:tcBorders>
              <w:top w:val="nil"/>
              <w:left w:val="nil"/>
              <w:bottom w:val="nil"/>
              <w:right w:val="nil"/>
            </w:tcBorders>
            <w:noWrap/>
            <w:hideMark/>
          </w:tcPr>
          <w:p w14:paraId="1DE56882" w14:textId="77777777" w:rsidR="00D4371E" w:rsidRPr="006B0919" w:rsidRDefault="00D4371E" w:rsidP="00C63322">
            <w:pPr>
              <w:spacing w:line="240" w:lineRule="auto"/>
              <w:jc w:val="left"/>
              <w:rPr>
                <w:b/>
                <w:bCs/>
                <w:sz w:val="18"/>
                <w:szCs w:val="18"/>
              </w:rPr>
            </w:pPr>
            <w:r w:rsidRPr="006B0919">
              <w:rPr>
                <w:b/>
                <w:bCs/>
                <w:sz w:val="18"/>
                <w:szCs w:val="18"/>
              </w:rPr>
              <w:t>Подрядчик</w:t>
            </w:r>
          </w:p>
        </w:tc>
        <w:tc>
          <w:tcPr>
            <w:tcW w:w="1118" w:type="dxa"/>
            <w:tcBorders>
              <w:top w:val="nil"/>
              <w:left w:val="nil"/>
              <w:bottom w:val="nil"/>
              <w:right w:val="nil"/>
            </w:tcBorders>
            <w:noWrap/>
            <w:hideMark/>
          </w:tcPr>
          <w:p w14:paraId="04E6F7C1" w14:textId="77777777" w:rsidR="00D4371E" w:rsidRPr="006B0919" w:rsidRDefault="00D4371E" w:rsidP="00C63322">
            <w:pPr>
              <w:spacing w:line="240" w:lineRule="auto"/>
              <w:jc w:val="left"/>
              <w:rPr>
                <w:b/>
                <w:bCs/>
                <w:sz w:val="18"/>
                <w:szCs w:val="18"/>
              </w:rPr>
            </w:pPr>
          </w:p>
        </w:tc>
        <w:tc>
          <w:tcPr>
            <w:tcW w:w="1189" w:type="dxa"/>
            <w:tcBorders>
              <w:top w:val="nil"/>
              <w:left w:val="nil"/>
              <w:bottom w:val="nil"/>
              <w:right w:val="nil"/>
            </w:tcBorders>
            <w:noWrap/>
            <w:hideMark/>
          </w:tcPr>
          <w:p w14:paraId="2BBB6741" w14:textId="77777777" w:rsidR="00D4371E" w:rsidRPr="006B0919" w:rsidRDefault="00D4371E" w:rsidP="00C63322">
            <w:pPr>
              <w:spacing w:line="240" w:lineRule="auto"/>
              <w:jc w:val="left"/>
              <w:rPr>
                <w:sz w:val="18"/>
                <w:szCs w:val="18"/>
              </w:rPr>
            </w:pPr>
          </w:p>
        </w:tc>
        <w:tc>
          <w:tcPr>
            <w:tcW w:w="1360" w:type="dxa"/>
            <w:gridSpan w:val="2"/>
            <w:tcBorders>
              <w:top w:val="nil"/>
              <w:left w:val="nil"/>
              <w:bottom w:val="nil"/>
              <w:right w:val="nil"/>
            </w:tcBorders>
            <w:noWrap/>
            <w:hideMark/>
          </w:tcPr>
          <w:p w14:paraId="4F74EEAC" w14:textId="77777777" w:rsidR="00D4371E" w:rsidRPr="006B0919" w:rsidRDefault="00D4371E" w:rsidP="00C63322">
            <w:pPr>
              <w:spacing w:line="240" w:lineRule="auto"/>
              <w:jc w:val="left"/>
              <w:rPr>
                <w:sz w:val="18"/>
                <w:szCs w:val="18"/>
              </w:rPr>
            </w:pPr>
          </w:p>
        </w:tc>
        <w:tc>
          <w:tcPr>
            <w:tcW w:w="1059" w:type="dxa"/>
            <w:tcBorders>
              <w:top w:val="nil"/>
              <w:left w:val="nil"/>
              <w:bottom w:val="nil"/>
              <w:right w:val="nil"/>
            </w:tcBorders>
            <w:noWrap/>
            <w:hideMark/>
          </w:tcPr>
          <w:p w14:paraId="53F50FF4" w14:textId="77777777" w:rsidR="00D4371E" w:rsidRPr="006B0919" w:rsidRDefault="00D4371E" w:rsidP="00C63322">
            <w:pPr>
              <w:spacing w:line="240" w:lineRule="auto"/>
              <w:jc w:val="left"/>
              <w:rPr>
                <w:sz w:val="18"/>
                <w:szCs w:val="18"/>
              </w:rPr>
            </w:pPr>
          </w:p>
        </w:tc>
        <w:tc>
          <w:tcPr>
            <w:tcW w:w="2445" w:type="dxa"/>
            <w:gridSpan w:val="5"/>
            <w:tcBorders>
              <w:top w:val="nil"/>
              <w:left w:val="nil"/>
              <w:bottom w:val="nil"/>
              <w:right w:val="nil"/>
            </w:tcBorders>
            <w:noWrap/>
            <w:hideMark/>
          </w:tcPr>
          <w:p w14:paraId="7B71EAD0" w14:textId="77777777" w:rsidR="00D4371E" w:rsidRPr="006B0919" w:rsidRDefault="00D4371E" w:rsidP="00C63322">
            <w:pPr>
              <w:spacing w:line="240" w:lineRule="auto"/>
              <w:jc w:val="left"/>
              <w:rPr>
                <w:b/>
                <w:bCs/>
                <w:sz w:val="18"/>
                <w:szCs w:val="18"/>
              </w:rPr>
            </w:pPr>
            <w:r w:rsidRPr="006B0919">
              <w:rPr>
                <w:b/>
                <w:bCs/>
                <w:sz w:val="18"/>
                <w:szCs w:val="18"/>
              </w:rPr>
              <w:t>Заказчик</w:t>
            </w:r>
          </w:p>
        </w:tc>
        <w:tc>
          <w:tcPr>
            <w:tcW w:w="1157" w:type="dxa"/>
            <w:tcBorders>
              <w:top w:val="nil"/>
              <w:left w:val="nil"/>
              <w:bottom w:val="nil"/>
              <w:right w:val="nil"/>
            </w:tcBorders>
            <w:noWrap/>
            <w:hideMark/>
          </w:tcPr>
          <w:p w14:paraId="5C4A3256" w14:textId="77777777" w:rsidR="00D4371E" w:rsidRPr="006B0919" w:rsidRDefault="00D4371E" w:rsidP="00C63322">
            <w:pPr>
              <w:spacing w:line="240" w:lineRule="auto"/>
              <w:jc w:val="left"/>
              <w:rPr>
                <w:sz w:val="18"/>
                <w:szCs w:val="18"/>
              </w:rPr>
            </w:pPr>
          </w:p>
        </w:tc>
        <w:tc>
          <w:tcPr>
            <w:tcW w:w="1195" w:type="dxa"/>
            <w:gridSpan w:val="2"/>
            <w:tcBorders>
              <w:top w:val="nil"/>
              <w:left w:val="nil"/>
              <w:bottom w:val="nil"/>
              <w:right w:val="nil"/>
            </w:tcBorders>
            <w:noWrap/>
            <w:hideMark/>
          </w:tcPr>
          <w:p w14:paraId="2579E1FD" w14:textId="77777777" w:rsidR="00D4371E" w:rsidRPr="006B0919" w:rsidRDefault="00D4371E" w:rsidP="00C63322">
            <w:pPr>
              <w:spacing w:line="240" w:lineRule="auto"/>
              <w:jc w:val="left"/>
              <w:rPr>
                <w:sz w:val="18"/>
                <w:szCs w:val="18"/>
              </w:rPr>
            </w:pPr>
          </w:p>
        </w:tc>
        <w:tc>
          <w:tcPr>
            <w:tcW w:w="895" w:type="dxa"/>
            <w:gridSpan w:val="2"/>
            <w:tcBorders>
              <w:top w:val="nil"/>
              <w:left w:val="nil"/>
              <w:bottom w:val="nil"/>
              <w:right w:val="nil"/>
            </w:tcBorders>
            <w:noWrap/>
            <w:hideMark/>
          </w:tcPr>
          <w:p w14:paraId="4FDF6B18" w14:textId="77777777" w:rsidR="00D4371E" w:rsidRPr="006B0919" w:rsidRDefault="00D4371E" w:rsidP="00C63322">
            <w:pPr>
              <w:spacing w:line="240" w:lineRule="auto"/>
              <w:jc w:val="left"/>
              <w:rPr>
                <w:sz w:val="18"/>
                <w:szCs w:val="18"/>
              </w:rPr>
            </w:pPr>
          </w:p>
        </w:tc>
      </w:tr>
      <w:tr w:rsidR="00D4371E" w:rsidRPr="00757120" w14:paraId="734C9DDB" w14:textId="77777777" w:rsidTr="00C63322">
        <w:trPr>
          <w:gridAfter w:val="3"/>
          <w:wAfter w:w="859" w:type="dxa"/>
          <w:trHeight w:val="79"/>
        </w:trPr>
        <w:tc>
          <w:tcPr>
            <w:tcW w:w="988" w:type="dxa"/>
            <w:tcBorders>
              <w:top w:val="nil"/>
              <w:left w:val="nil"/>
              <w:bottom w:val="nil"/>
              <w:right w:val="nil"/>
            </w:tcBorders>
            <w:noWrap/>
            <w:hideMark/>
          </w:tcPr>
          <w:p w14:paraId="6020D938" w14:textId="77777777" w:rsidR="00D4371E" w:rsidRPr="006B0919" w:rsidRDefault="00D4371E" w:rsidP="00C63322">
            <w:pPr>
              <w:spacing w:line="240" w:lineRule="auto"/>
              <w:jc w:val="left"/>
              <w:rPr>
                <w:sz w:val="20"/>
                <w:szCs w:val="20"/>
              </w:rPr>
            </w:pPr>
          </w:p>
        </w:tc>
        <w:tc>
          <w:tcPr>
            <w:tcW w:w="1027" w:type="dxa"/>
            <w:gridSpan w:val="2"/>
            <w:tcBorders>
              <w:top w:val="nil"/>
              <w:left w:val="nil"/>
              <w:bottom w:val="nil"/>
              <w:right w:val="nil"/>
            </w:tcBorders>
            <w:noWrap/>
            <w:hideMark/>
          </w:tcPr>
          <w:p w14:paraId="673A34C0" w14:textId="77777777" w:rsidR="00D4371E" w:rsidRPr="006B0919" w:rsidRDefault="00D4371E" w:rsidP="00C63322">
            <w:pPr>
              <w:spacing w:line="240" w:lineRule="auto"/>
              <w:jc w:val="left"/>
              <w:rPr>
                <w:sz w:val="20"/>
                <w:szCs w:val="20"/>
              </w:rPr>
            </w:pPr>
          </w:p>
        </w:tc>
        <w:tc>
          <w:tcPr>
            <w:tcW w:w="2817" w:type="dxa"/>
            <w:gridSpan w:val="2"/>
            <w:tcBorders>
              <w:top w:val="nil"/>
              <w:left w:val="nil"/>
              <w:bottom w:val="nil"/>
              <w:right w:val="nil"/>
            </w:tcBorders>
            <w:noWrap/>
            <w:hideMark/>
          </w:tcPr>
          <w:p w14:paraId="3F0689CF" w14:textId="77777777" w:rsidR="00D4371E" w:rsidRPr="006B0919" w:rsidRDefault="00D4371E" w:rsidP="00C63322">
            <w:pPr>
              <w:spacing w:line="240" w:lineRule="auto"/>
              <w:jc w:val="left"/>
              <w:rPr>
                <w:sz w:val="18"/>
                <w:szCs w:val="18"/>
              </w:rPr>
            </w:pPr>
            <w:r w:rsidRPr="006B0919">
              <w:rPr>
                <w:sz w:val="18"/>
                <w:szCs w:val="18"/>
              </w:rPr>
              <w:t>Дата сдачи</w:t>
            </w:r>
          </w:p>
        </w:tc>
        <w:tc>
          <w:tcPr>
            <w:tcW w:w="2308" w:type="dxa"/>
            <w:gridSpan w:val="2"/>
            <w:tcBorders>
              <w:top w:val="nil"/>
              <w:left w:val="nil"/>
              <w:bottom w:val="nil"/>
              <w:right w:val="nil"/>
            </w:tcBorders>
            <w:noWrap/>
            <w:hideMark/>
          </w:tcPr>
          <w:p w14:paraId="78E19ECA" w14:textId="77777777" w:rsidR="00D4371E" w:rsidRPr="006B0919" w:rsidRDefault="00D4371E" w:rsidP="00C63322">
            <w:pPr>
              <w:spacing w:line="240" w:lineRule="auto"/>
              <w:ind w:firstLine="0"/>
              <w:jc w:val="left"/>
              <w:rPr>
                <w:sz w:val="18"/>
                <w:szCs w:val="18"/>
              </w:rPr>
            </w:pPr>
            <w:r w:rsidRPr="006B0919">
              <w:rPr>
                <w:sz w:val="18"/>
                <w:szCs w:val="18"/>
              </w:rPr>
              <w:t>____________</w:t>
            </w:r>
          </w:p>
        </w:tc>
        <w:tc>
          <w:tcPr>
            <w:tcW w:w="1360" w:type="dxa"/>
            <w:gridSpan w:val="2"/>
            <w:tcBorders>
              <w:top w:val="nil"/>
              <w:left w:val="nil"/>
              <w:bottom w:val="nil"/>
              <w:right w:val="nil"/>
            </w:tcBorders>
            <w:noWrap/>
            <w:hideMark/>
          </w:tcPr>
          <w:p w14:paraId="0295AE5D" w14:textId="77777777" w:rsidR="00D4371E" w:rsidRPr="006B0919" w:rsidRDefault="00D4371E" w:rsidP="00C63322">
            <w:pPr>
              <w:spacing w:line="240" w:lineRule="auto"/>
              <w:jc w:val="left"/>
              <w:rPr>
                <w:sz w:val="18"/>
                <w:szCs w:val="18"/>
              </w:rPr>
            </w:pPr>
          </w:p>
        </w:tc>
        <w:tc>
          <w:tcPr>
            <w:tcW w:w="1059" w:type="dxa"/>
            <w:tcBorders>
              <w:top w:val="nil"/>
              <w:left w:val="nil"/>
              <w:bottom w:val="nil"/>
              <w:right w:val="nil"/>
            </w:tcBorders>
            <w:noWrap/>
            <w:hideMark/>
          </w:tcPr>
          <w:p w14:paraId="434EC661" w14:textId="77777777" w:rsidR="00D4371E" w:rsidRPr="006B0919" w:rsidRDefault="00D4371E" w:rsidP="00C63322">
            <w:pPr>
              <w:spacing w:line="240" w:lineRule="auto"/>
              <w:jc w:val="left"/>
              <w:rPr>
                <w:sz w:val="18"/>
                <w:szCs w:val="18"/>
              </w:rPr>
            </w:pPr>
          </w:p>
        </w:tc>
        <w:tc>
          <w:tcPr>
            <w:tcW w:w="2243" w:type="dxa"/>
            <w:gridSpan w:val="4"/>
            <w:tcBorders>
              <w:top w:val="nil"/>
              <w:left w:val="nil"/>
              <w:bottom w:val="nil"/>
              <w:right w:val="nil"/>
            </w:tcBorders>
            <w:noWrap/>
            <w:hideMark/>
          </w:tcPr>
          <w:p w14:paraId="401D519B" w14:textId="77777777" w:rsidR="00D4371E" w:rsidRPr="006B0919" w:rsidRDefault="00D4371E" w:rsidP="00C63322">
            <w:pPr>
              <w:spacing w:line="240" w:lineRule="auto"/>
              <w:jc w:val="left"/>
              <w:rPr>
                <w:sz w:val="18"/>
                <w:szCs w:val="18"/>
              </w:rPr>
            </w:pPr>
            <w:r w:rsidRPr="006B0919">
              <w:rPr>
                <w:sz w:val="18"/>
                <w:szCs w:val="18"/>
              </w:rPr>
              <w:t>Дата принятия</w:t>
            </w:r>
          </w:p>
        </w:tc>
        <w:tc>
          <w:tcPr>
            <w:tcW w:w="1359" w:type="dxa"/>
            <w:gridSpan w:val="2"/>
            <w:tcBorders>
              <w:top w:val="nil"/>
              <w:left w:val="nil"/>
              <w:bottom w:val="nil"/>
              <w:right w:val="nil"/>
            </w:tcBorders>
            <w:noWrap/>
            <w:hideMark/>
          </w:tcPr>
          <w:p w14:paraId="3FD07409" w14:textId="77777777" w:rsidR="00D4371E" w:rsidRPr="006B0919" w:rsidRDefault="00D4371E" w:rsidP="00C63322">
            <w:pPr>
              <w:spacing w:line="240" w:lineRule="auto"/>
              <w:jc w:val="left"/>
              <w:rPr>
                <w:sz w:val="18"/>
                <w:szCs w:val="18"/>
              </w:rPr>
            </w:pPr>
            <w:r w:rsidRPr="006B0919">
              <w:rPr>
                <w:sz w:val="18"/>
                <w:szCs w:val="18"/>
              </w:rPr>
              <w:t> </w:t>
            </w:r>
          </w:p>
        </w:tc>
        <w:tc>
          <w:tcPr>
            <w:tcW w:w="1195" w:type="dxa"/>
            <w:gridSpan w:val="2"/>
            <w:tcBorders>
              <w:top w:val="nil"/>
              <w:left w:val="nil"/>
              <w:bottom w:val="nil"/>
              <w:right w:val="nil"/>
            </w:tcBorders>
            <w:noWrap/>
            <w:hideMark/>
          </w:tcPr>
          <w:p w14:paraId="3B00571C" w14:textId="77777777" w:rsidR="00D4371E" w:rsidRPr="006B0919" w:rsidRDefault="00D4371E" w:rsidP="00C63322">
            <w:pPr>
              <w:spacing w:line="240" w:lineRule="auto"/>
              <w:jc w:val="left"/>
              <w:rPr>
                <w:sz w:val="18"/>
                <w:szCs w:val="18"/>
              </w:rPr>
            </w:pPr>
          </w:p>
        </w:tc>
        <w:tc>
          <w:tcPr>
            <w:tcW w:w="895" w:type="dxa"/>
            <w:gridSpan w:val="2"/>
            <w:tcBorders>
              <w:top w:val="nil"/>
              <w:left w:val="nil"/>
              <w:bottom w:val="nil"/>
              <w:right w:val="nil"/>
            </w:tcBorders>
            <w:noWrap/>
            <w:hideMark/>
          </w:tcPr>
          <w:p w14:paraId="171A9ED9" w14:textId="77777777" w:rsidR="00D4371E" w:rsidRPr="006B0919" w:rsidRDefault="00D4371E" w:rsidP="00C63322">
            <w:pPr>
              <w:spacing w:line="240" w:lineRule="auto"/>
              <w:jc w:val="left"/>
              <w:rPr>
                <w:sz w:val="18"/>
                <w:szCs w:val="18"/>
              </w:rPr>
            </w:pPr>
          </w:p>
        </w:tc>
      </w:tr>
      <w:tr w:rsidR="00D4371E" w:rsidRPr="00757120" w14:paraId="6ACCC19E" w14:textId="77777777" w:rsidTr="00C63322">
        <w:trPr>
          <w:gridAfter w:val="2"/>
          <w:wAfter w:w="352" w:type="dxa"/>
          <w:trHeight w:val="198"/>
        </w:trPr>
        <w:tc>
          <w:tcPr>
            <w:tcW w:w="988" w:type="dxa"/>
            <w:tcBorders>
              <w:top w:val="nil"/>
              <w:left w:val="nil"/>
              <w:bottom w:val="nil"/>
              <w:right w:val="nil"/>
            </w:tcBorders>
            <w:noWrap/>
            <w:hideMark/>
          </w:tcPr>
          <w:p w14:paraId="5D50CF25" w14:textId="77777777" w:rsidR="00D4371E" w:rsidRPr="006B0919" w:rsidRDefault="00D4371E" w:rsidP="00C63322">
            <w:pPr>
              <w:spacing w:line="240" w:lineRule="auto"/>
              <w:jc w:val="left"/>
              <w:rPr>
                <w:sz w:val="20"/>
                <w:szCs w:val="20"/>
              </w:rPr>
            </w:pPr>
          </w:p>
        </w:tc>
        <w:tc>
          <w:tcPr>
            <w:tcW w:w="1027" w:type="dxa"/>
            <w:gridSpan w:val="2"/>
            <w:tcBorders>
              <w:top w:val="nil"/>
              <w:left w:val="nil"/>
              <w:bottom w:val="nil"/>
              <w:right w:val="nil"/>
            </w:tcBorders>
            <w:noWrap/>
            <w:hideMark/>
          </w:tcPr>
          <w:p w14:paraId="0027B090" w14:textId="77777777" w:rsidR="00D4371E" w:rsidRPr="006B0919" w:rsidRDefault="00D4371E" w:rsidP="00C63322">
            <w:pPr>
              <w:spacing w:line="240" w:lineRule="auto"/>
              <w:jc w:val="center"/>
              <w:rPr>
                <w:sz w:val="20"/>
                <w:szCs w:val="20"/>
              </w:rPr>
            </w:pPr>
          </w:p>
        </w:tc>
        <w:tc>
          <w:tcPr>
            <w:tcW w:w="2817" w:type="dxa"/>
            <w:gridSpan w:val="2"/>
            <w:tcBorders>
              <w:top w:val="nil"/>
              <w:left w:val="nil"/>
              <w:bottom w:val="nil"/>
              <w:right w:val="nil"/>
            </w:tcBorders>
            <w:noWrap/>
            <w:hideMark/>
          </w:tcPr>
          <w:p w14:paraId="0DAD29EE" w14:textId="77777777" w:rsidR="00D4371E" w:rsidRDefault="00D4371E" w:rsidP="00C63322">
            <w:pPr>
              <w:keepNext/>
              <w:keepLines/>
              <w:spacing w:line="240" w:lineRule="auto"/>
              <w:jc w:val="center"/>
              <w:rPr>
                <w:sz w:val="18"/>
                <w:szCs w:val="18"/>
              </w:rPr>
            </w:pPr>
            <w:r w:rsidRPr="006B0919">
              <w:rPr>
                <w:sz w:val="18"/>
                <w:szCs w:val="18"/>
              </w:rPr>
              <w:t>____________</w:t>
            </w:r>
          </w:p>
          <w:p w14:paraId="472E49FB" w14:textId="77777777" w:rsidR="00D4371E" w:rsidRPr="006B0919" w:rsidRDefault="00D4371E" w:rsidP="00C63322">
            <w:pPr>
              <w:keepNext/>
              <w:keepLines/>
              <w:spacing w:line="240" w:lineRule="auto"/>
              <w:jc w:val="center"/>
              <w:rPr>
                <w:sz w:val="18"/>
                <w:szCs w:val="18"/>
              </w:rPr>
            </w:pPr>
            <w:r w:rsidRPr="006B0919">
              <w:rPr>
                <w:i/>
                <w:iCs/>
                <w:sz w:val="18"/>
                <w:szCs w:val="18"/>
              </w:rPr>
              <w:t>(должность)</w:t>
            </w:r>
          </w:p>
        </w:tc>
        <w:tc>
          <w:tcPr>
            <w:tcW w:w="2308" w:type="dxa"/>
            <w:gridSpan w:val="2"/>
            <w:tcBorders>
              <w:top w:val="nil"/>
              <w:left w:val="nil"/>
              <w:bottom w:val="nil"/>
              <w:right w:val="nil"/>
            </w:tcBorders>
            <w:noWrap/>
            <w:hideMark/>
          </w:tcPr>
          <w:p w14:paraId="55D90512" w14:textId="77777777" w:rsidR="00D4371E" w:rsidRDefault="00D4371E" w:rsidP="00C63322">
            <w:pPr>
              <w:keepNext/>
              <w:keepLines/>
              <w:spacing w:line="240" w:lineRule="auto"/>
              <w:rPr>
                <w:sz w:val="18"/>
                <w:szCs w:val="18"/>
              </w:rPr>
            </w:pPr>
            <w:r w:rsidRPr="00757120">
              <w:rPr>
                <w:sz w:val="18"/>
                <w:szCs w:val="18"/>
              </w:rPr>
              <w:t>_______</w:t>
            </w:r>
          </w:p>
          <w:p w14:paraId="01A45C42" w14:textId="77777777" w:rsidR="00D4371E" w:rsidRPr="006B0919" w:rsidRDefault="00D4371E" w:rsidP="00C63322">
            <w:pPr>
              <w:keepNext/>
              <w:keepLines/>
              <w:spacing w:line="240" w:lineRule="auto"/>
              <w:rPr>
                <w:sz w:val="18"/>
                <w:szCs w:val="18"/>
              </w:rPr>
            </w:pPr>
            <w:r w:rsidRPr="006B0919">
              <w:rPr>
                <w:i/>
                <w:iCs/>
                <w:sz w:val="18"/>
                <w:szCs w:val="18"/>
              </w:rPr>
              <w:t>(ФИО)</w:t>
            </w:r>
          </w:p>
        </w:tc>
        <w:tc>
          <w:tcPr>
            <w:tcW w:w="2419" w:type="dxa"/>
            <w:gridSpan w:val="3"/>
            <w:tcBorders>
              <w:top w:val="nil"/>
              <w:left w:val="nil"/>
              <w:bottom w:val="nil"/>
              <w:right w:val="nil"/>
            </w:tcBorders>
            <w:noWrap/>
            <w:hideMark/>
          </w:tcPr>
          <w:p w14:paraId="197405DA" w14:textId="77777777" w:rsidR="00D4371E" w:rsidRDefault="00D4371E" w:rsidP="00C63322">
            <w:pPr>
              <w:keepNext/>
              <w:keepLines/>
              <w:spacing w:line="240" w:lineRule="auto"/>
              <w:rPr>
                <w:sz w:val="18"/>
                <w:szCs w:val="18"/>
              </w:rPr>
            </w:pPr>
            <w:r w:rsidRPr="00757120">
              <w:rPr>
                <w:sz w:val="18"/>
                <w:szCs w:val="18"/>
              </w:rPr>
              <w:t>_________</w:t>
            </w:r>
          </w:p>
          <w:p w14:paraId="131146AE" w14:textId="77777777" w:rsidR="00D4371E" w:rsidRPr="006B0919" w:rsidRDefault="00D4371E" w:rsidP="00C63322">
            <w:pPr>
              <w:keepNext/>
              <w:keepLines/>
              <w:spacing w:line="240" w:lineRule="auto"/>
              <w:rPr>
                <w:sz w:val="18"/>
                <w:szCs w:val="18"/>
              </w:rPr>
            </w:pPr>
            <w:r w:rsidRPr="006B0919">
              <w:rPr>
                <w:i/>
                <w:iCs/>
                <w:sz w:val="18"/>
                <w:szCs w:val="18"/>
              </w:rPr>
              <w:t>(подпись)</w:t>
            </w:r>
          </w:p>
        </w:tc>
        <w:tc>
          <w:tcPr>
            <w:tcW w:w="2445" w:type="dxa"/>
            <w:gridSpan w:val="5"/>
            <w:tcBorders>
              <w:top w:val="nil"/>
              <w:left w:val="nil"/>
              <w:bottom w:val="nil"/>
              <w:right w:val="nil"/>
            </w:tcBorders>
            <w:noWrap/>
            <w:hideMark/>
          </w:tcPr>
          <w:p w14:paraId="18D12EF5" w14:textId="77777777" w:rsidR="00D4371E" w:rsidRDefault="00D4371E" w:rsidP="00C63322">
            <w:pPr>
              <w:keepNext/>
              <w:keepLines/>
              <w:spacing w:line="240" w:lineRule="auto"/>
              <w:jc w:val="center"/>
              <w:rPr>
                <w:sz w:val="18"/>
                <w:szCs w:val="18"/>
              </w:rPr>
            </w:pPr>
            <w:r w:rsidRPr="006B0919">
              <w:rPr>
                <w:sz w:val="18"/>
                <w:szCs w:val="18"/>
              </w:rPr>
              <w:t>____________</w:t>
            </w:r>
          </w:p>
          <w:p w14:paraId="2C032F81" w14:textId="77777777" w:rsidR="00D4371E" w:rsidRPr="006B0919" w:rsidRDefault="00D4371E" w:rsidP="00C63322">
            <w:pPr>
              <w:keepNext/>
              <w:keepLines/>
              <w:spacing w:line="240" w:lineRule="auto"/>
              <w:jc w:val="center"/>
              <w:rPr>
                <w:sz w:val="18"/>
                <w:szCs w:val="18"/>
              </w:rPr>
            </w:pPr>
            <w:r w:rsidRPr="006B0919">
              <w:rPr>
                <w:i/>
                <w:iCs/>
                <w:sz w:val="18"/>
                <w:szCs w:val="18"/>
              </w:rPr>
              <w:t>(должность)</w:t>
            </w:r>
          </w:p>
        </w:tc>
        <w:tc>
          <w:tcPr>
            <w:tcW w:w="2353" w:type="dxa"/>
            <w:gridSpan w:val="3"/>
            <w:tcBorders>
              <w:top w:val="nil"/>
              <w:left w:val="nil"/>
              <w:bottom w:val="nil"/>
              <w:right w:val="nil"/>
            </w:tcBorders>
            <w:noWrap/>
            <w:hideMark/>
          </w:tcPr>
          <w:p w14:paraId="1142366E" w14:textId="77777777" w:rsidR="00D4371E" w:rsidRDefault="00D4371E" w:rsidP="00C63322">
            <w:pPr>
              <w:keepNext/>
              <w:keepLines/>
              <w:spacing w:line="240" w:lineRule="auto"/>
              <w:rPr>
                <w:sz w:val="18"/>
                <w:szCs w:val="18"/>
              </w:rPr>
            </w:pPr>
            <w:r w:rsidRPr="00757120">
              <w:rPr>
                <w:sz w:val="18"/>
                <w:szCs w:val="18"/>
              </w:rPr>
              <w:t>_________</w:t>
            </w:r>
          </w:p>
          <w:p w14:paraId="342ECB87" w14:textId="77777777" w:rsidR="00D4371E" w:rsidRPr="006B0919" w:rsidRDefault="00D4371E" w:rsidP="00C63322">
            <w:pPr>
              <w:keepNext/>
              <w:keepLines/>
              <w:spacing w:line="240" w:lineRule="auto"/>
              <w:rPr>
                <w:sz w:val="18"/>
                <w:szCs w:val="18"/>
              </w:rPr>
            </w:pPr>
            <w:r w:rsidRPr="006B0919">
              <w:rPr>
                <w:i/>
                <w:iCs/>
                <w:sz w:val="18"/>
                <w:szCs w:val="18"/>
              </w:rPr>
              <w:t>(ФИО)</w:t>
            </w:r>
          </w:p>
        </w:tc>
        <w:tc>
          <w:tcPr>
            <w:tcW w:w="1401" w:type="dxa"/>
            <w:gridSpan w:val="3"/>
            <w:tcBorders>
              <w:top w:val="nil"/>
              <w:left w:val="nil"/>
              <w:bottom w:val="nil"/>
              <w:right w:val="nil"/>
            </w:tcBorders>
            <w:noWrap/>
            <w:hideMark/>
          </w:tcPr>
          <w:p w14:paraId="0242C6A9" w14:textId="77777777" w:rsidR="00D4371E" w:rsidRDefault="00D4371E" w:rsidP="00C63322">
            <w:pPr>
              <w:keepNext/>
              <w:keepLines/>
              <w:spacing w:line="240" w:lineRule="auto"/>
              <w:ind w:firstLine="0"/>
              <w:rPr>
                <w:sz w:val="18"/>
                <w:szCs w:val="18"/>
              </w:rPr>
            </w:pPr>
            <w:r>
              <w:rPr>
                <w:sz w:val="18"/>
                <w:szCs w:val="18"/>
              </w:rPr>
              <w:t>________</w:t>
            </w:r>
          </w:p>
          <w:p w14:paraId="56CBFD99" w14:textId="77777777" w:rsidR="00D4371E" w:rsidRPr="006B0919" w:rsidRDefault="00D4371E" w:rsidP="00C63322">
            <w:pPr>
              <w:keepNext/>
              <w:keepLines/>
              <w:spacing w:line="240" w:lineRule="auto"/>
              <w:ind w:firstLine="0"/>
              <w:rPr>
                <w:sz w:val="18"/>
                <w:szCs w:val="18"/>
              </w:rPr>
            </w:pPr>
            <w:r>
              <w:rPr>
                <w:sz w:val="18"/>
                <w:szCs w:val="18"/>
              </w:rPr>
              <w:t>(подпись)</w:t>
            </w:r>
          </w:p>
        </w:tc>
      </w:tr>
      <w:tr w:rsidR="00D4371E" w14:paraId="1CB771B7" w14:textId="77777777" w:rsidTr="00C63322">
        <w:trPr>
          <w:trHeight w:val="1133"/>
        </w:trPr>
        <w:tc>
          <w:tcPr>
            <w:tcW w:w="8244" w:type="dxa"/>
            <w:gridSpan w:val="8"/>
            <w:tcBorders>
              <w:top w:val="nil"/>
              <w:left w:val="nil"/>
              <w:bottom w:val="nil"/>
              <w:right w:val="nil"/>
            </w:tcBorders>
          </w:tcPr>
          <w:p w14:paraId="0B3CBBBC" w14:textId="77777777" w:rsidR="00D4371E" w:rsidRPr="00434042" w:rsidRDefault="00D4371E" w:rsidP="00C63322">
            <w:pPr>
              <w:keepNext/>
              <w:keepLines/>
              <w:widowControl w:val="0"/>
              <w:spacing w:line="240" w:lineRule="auto"/>
              <w:ind w:firstLine="884"/>
              <w:rPr>
                <w:b/>
                <w:sz w:val="22"/>
                <w:szCs w:val="22"/>
              </w:rPr>
            </w:pPr>
            <w:r>
              <w:rPr>
                <w:b/>
                <w:sz w:val="22"/>
                <w:szCs w:val="22"/>
              </w:rPr>
              <w:t>ЗА</w:t>
            </w:r>
            <w:r w:rsidRPr="00434042">
              <w:rPr>
                <w:b/>
                <w:sz w:val="22"/>
                <w:szCs w:val="22"/>
              </w:rPr>
              <w:t>КАЗЧИК:</w:t>
            </w:r>
          </w:p>
          <w:p w14:paraId="33FAE45A" w14:textId="77777777" w:rsidR="00D4371E" w:rsidRDefault="00D4371E" w:rsidP="00C63322">
            <w:pPr>
              <w:keepNext/>
              <w:keepLines/>
              <w:widowControl w:val="0"/>
              <w:spacing w:line="240" w:lineRule="auto"/>
              <w:ind w:firstLine="884"/>
              <w:rPr>
                <w:b/>
                <w:sz w:val="22"/>
                <w:szCs w:val="22"/>
              </w:rPr>
            </w:pPr>
            <w:r w:rsidRPr="00434042">
              <w:rPr>
                <w:b/>
                <w:sz w:val="22"/>
                <w:szCs w:val="22"/>
              </w:rPr>
              <w:t xml:space="preserve">АО «СПб ЦДЖ»  </w:t>
            </w:r>
          </w:p>
          <w:p w14:paraId="3B172E5B" w14:textId="77777777" w:rsidR="00D4371E" w:rsidRPr="00434042" w:rsidRDefault="00D4371E" w:rsidP="00C63322">
            <w:pPr>
              <w:keepNext/>
              <w:keepLines/>
              <w:widowControl w:val="0"/>
              <w:spacing w:line="240" w:lineRule="auto"/>
              <w:ind w:firstLine="884"/>
              <w:rPr>
                <w:b/>
                <w:sz w:val="22"/>
                <w:szCs w:val="22"/>
              </w:rPr>
            </w:pPr>
            <w:r w:rsidRPr="00434042">
              <w:rPr>
                <w:b/>
                <w:sz w:val="22"/>
                <w:szCs w:val="22"/>
              </w:rPr>
              <w:t xml:space="preserve">             </w:t>
            </w:r>
          </w:p>
          <w:p w14:paraId="035A34DA" w14:textId="77777777" w:rsidR="00D4371E" w:rsidRPr="00434042" w:rsidRDefault="00D4371E" w:rsidP="00C63322">
            <w:pPr>
              <w:keepNext/>
              <w:keepLines/>
              <w:widowControl w:val="0"/>
              <w:spacing w:line="240" w:lineRule="auto"/>
              <w:ind w:firstLine="884"/>
              <w:rPr>
                <w:bCs/>
                <w:sz w:val="22"/>
                <w:szCs w:val="22"/>
              </w:rPr>
            </w:pPr>
            <w:r w:rsidRPr="00434042">
              <w:rPr>
                <w:bCs/>
                <w:sz w:val="22"/>
                <w:szCs w:val="22"/>
              </w:rPr>
              <w:t xml:space="preserve">__________________/Носов В.А. </w:t>
            </w:r>
          </w:p>
          <w:p w14:paraId="36AA2FDD" w14:textId="77777777" w:rsidR="00D4371E" w:rsidRPr="00434042" w:rsidRDefault="00D4371E" w:rsidP="00C63322">
            <w:pPr>
              <w:ind w:firstLine="884"/>
              <w:rPr>
                <w:sz w:val="22"/>
                <w:szCs w:val="22"/>
              </w:rPr>
            </w:pPr>
            <w:r w:rsidRPr="00434042">
              <w:rPr>
                <w:bCs/>
                <w:sz w:val="22"/>
                <w:szCs w:val="22"/>
              </w:rPr>
              <w:t>М.П.</w:t>
            </w:r>
          </w:p>
        </w:tc>
        <w:tc>
          <w:tcPr>
            <w:tcW w:w="7866" w:type="dxa"/>
            <w:gridSpan w:val="15"/>
            <w:tcBorders>
              <w:top w:val="nil"/>
              <w:left w:val="nil"/>
              <w:bottom w:val="nil"/>
              <w:right w:val="nil"/>
            </w:tcBorders>
          </w:tcPr>
          <w:p w14:paraId="33884611" w14:textId="77777777" w:rsidR="00D4371E" w:rsidRPr="00434042" w:rsidRDefault="00D4371E" w:rsidP="00C63322">
            <w:pPr>
              <w:keepNext/>
              <w:keepLines/>
              <w:widowControl w:val="0"/>
              <w:spacing w:line="240" w:lineRule="auto"/>
              <w:ind w:firstLine="0"/>
              <w:rPr>
                <w:b/>
                <w:sz w:val="22"/>
                <w:szCs w:val="22"/>
              </w:rPr>
            </w:pPr>
            <w:r w:rsidRPr="00434042">
              <w:rPr>
                <w:b/>
                <w:sz w:val="22"/>
                <w:szCs w:val="22"/>
              </w:rPr>
              <w:t>ПОДРЯДЧИК:</w:t>
            </w:r>
          </w:p>
          <w:p w14:paraId="02994499" w14:textId="3E5D6F3E" w:rsidR="00D4371E" w:rsidRPr="00434042" w:rsidRDefault="00D4371E" w:rsidP="00C63322">
            <w:pPr>
              <w:keepNext/>
              <w:keepLines/>
              <w:widowControl w:val="0"/>
              <w:spacing w:line="240" w:lineRule="auto"/>
              <w:ind w:firstLine="0"/>
              <w:rPr>
                <w:b/>
                <w:bCs/>
                <w:sz w:val="22"/>
                <w:szCs w:val="22"/>
              </w:rPr>
            </w:pPr>
            <w:r>
              <w:rPr>
                <w:b/>
                <w:bCs/>
                <w:sz w:val="22"/>
                <w:szCs w:val="22"/>
              </w:rPr>
              <w:t>__________________</w:t>
            </w:r>
          </w:p>
          <w:p w14:paraId="4CE94E2A" w14:textId="7B85A238" w:rsidR="00D4371E" w:rsidRPr="00434042" w:rsidRDefault="00D4371E" w:rsidP="00C63322">
            <w:pPr>
              <w:keepNext/>
              <w:keepLines/>
              <w:widowControl w:val="0"/>
              <w:spacing w:line="240" w:lineRule="auto"/>
              <w:ind w:firstLine="0"/>
              <w:rPr>
                <w:b/>
                <w:sz w:val="22"/>
                <w:szCs w:val="22"/>
              </w:rPr>
            </w:pPr>
            <w:r w:rsidRPr="00434042">
              <w:rPr>
                <w:bCs/>
                <w:sz w:val="22"/>
                <w:szCs w:val="22"/>
              </w:rPr>
              <w:t xml:space="preserve">_______________ / </w:t>
            </w:r>
            <w:r>
              <w:rPr>
                <w:bCs/>
                <w:sz w:val="22"/>
                <w:szCs w:val="22"/>
              </w:rPr>
              <w:t>___________</w:t>
            </w:r>
            <w:r w:rsidRPr="00434042">
              <w:rPr>
                <w:bCs/>
                <w:sz w:val="22"/>
                <w:szCs w:val="22"/>
              </w:rPr>
              <w:t>.</w:t>
            </w:r>
          </w:p>
          <w:p w14:paraId="2D687E06" w14:textId="77777777" w:rsidR="00D4371E" w:rsidRPr="00434042" w:rsidRDefault="00D4371E" w:rsidP="00C63322">
            <w:pPr>
              <w:ind w:firstLine="0"/>
              <w:rPr>
                <w:sz w:val="22"/>
                <w:szCs w:val="22"/>
              </w:rPr>
            </w:pPr>
            <w:r w:rsidRPr="00434042">
              <w:rPr>
                <w:bCs/>
                <w:sz w:val="22"/>
                <w:szCs w:val="22"/>
              </w:rPr>
              <w:t>М.П.</w:t>
            </w:r>
          </w:p>
        </w:tc>
      </w:tr>
    </w:tbl>
    <w:p w14:paraId="44924289" w14:textId="77777777" w:rsidR="00D4371E" w:rsidRPr="00C32A0F" w:rsidRDefault="00D4371E" w:rsidP="00D4371E">
      <w:pPr>
        <w:spacing w:line="240" w:lineRule="auto"/>
        <w:ind w:firstLine="0"/>
        <w:jc w:val="left"/>
        <w:rPr>
          <w:sz w:val="24"/>
          <w:szCs w:val="24"/>
        </w:rPr>
      </w:pPr>
    </w:p>
    <w:p w14:paraId="00B7317A" w14:textId="77777777" w:rsidR="00D4371E" w:rsidRDefault="00D4371E" w:rsidP="00826F63">
      <w:pPr>
        <w:spacing w:line="240" w:lineRule="auto"/>
        <w:ind w:firstLine="0"/>
        <w:jc w:val="right"/>
        <w:rPr>
          <w:sz w:val="24"/>
          <w:szCs w:val="24"/>
        </w:rPr>
        <w:sectPr w:rsidR="00D4371E" w:rsidSect="00D4371E">
          <w:pgSz w:w="16838" w:h="11906" w:orient="landscape"/>
          <w:pgMar w:top="851" w:right="567" w:bottom="1134" w:left="567" w:header="567" w:footer="567" w:gutter="0"/>
          <w:cols w:space="708"/>
          <w:titlePg/>
          <w:docGrid w:linePitch="381"/>
        </w:sectPr>
      </w:pPr>
    </w:p>
    <w:p w14:paraId="676A8856" w14:textId="147B96C3" w:rsidR="00DC4A2E" w:rsidRPr="009F496E" w:rsidRDefault="00A73B18" w:rsidP="00D4371E">
      <w:pPr>
        <w:pageBreakBefore/>
        <w:widowControl w:val="0"/>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E3B52B5" w14:textId="77777777" w:rsidR="00BD4941" w:rsidRPr="007043FE" w:rsidRDefault="00BD4941" w:rsidP="00BD4941">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54E0D892"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50E14BAE" w14:textId="77777777" w:rsidR="00BD4941" w:rsidRPr="009F496E" w:rsidRDefault="00BD4941" w:rsidP="00BD4941">
      <w:pPr>
        <w:autoSpaceDE w:val="0"/>
        <w:autoSpaceDN w:val="0"/>
        <w:adjustRightInd w:val="0"/>
        <w:spacing w:line="240" w:lineRule="auto"/>
        <w:ind w:firstLine="0"/>
        <w:jc w:val="center"/>
        <w:rPr>
          <w:b/>
          <w:color w:val="000000"/>
          <w:sz w:val="24"/>
          <w:szCs w:val="24"/>
        </w:rPr>
      </w:pPr>
    </w:p>
    <w:p w14:paraId="6E21289A" w14:textId="77777777" w:rsidR="00BD4941"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 xml:space="preserve">выполнение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091F8659" w14:textId="77777777" w:rsidR="00BD4941" w:rsidRPr="009F496E" w:rsidRDefault="00BD4941" w:rsidP="00BD4941">
      <w:pPr>
        <w:pStyle w:val="affb"/>
        <w:widowControl w:val="0"/>
        <w:ind w:firstLine="709"/>
        <w:jc w:val="both"/>
        <w:rPr>
          <w:rFonts w:ascii="Times New Roman" w:hAnsi="Times New Roman"/>
          <w:color w:val="000000"/>
          <w:sz w:val="24"/>
          <w:szCs w:val="24"/>
        </w:rPr>
      </w:pPr>
    </w:p>
    <w:p w14:paraId="1971B51D" w14:textId="77777777" w:rsidR="00BD4941" w:rsidRPr="009F496E" w:rsidRDefault="00BD4941" w:rsidP="00BD4941">
      <w:pPr>
        <w:pStyle w:val="affb"/>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3A3DD687" w14:textId="77777777" w:rsidR="00BD4941" w:rsidRPr="009F496E" w:rsidRDefault="00BD4941" w:rsidP="00BD4941">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D4941" w:rsidRPr="009F496E" w14:paraId="6FFF2D2E" w14:textId="77777777" w:rsidTr="00DD0F22">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5BCD5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w:t>
            </w:r>
          </w:p>
          <w:p w14:paraId="69E1435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01E15E6A"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DEFBB03" w14:textId="77777777" w:rsidR="00BD4941" w:rsidRDefault="00BD4941" w:rsidP="00DD0F22">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0E625E7" w14:textId="77777777" w:rsidR="00BD4941" w:rsidRDefault="00BD4941" w:rsidP="00DD0F22">
            <w:pPr>
              <w:autoSpaceDE w:val="0"/>
              <w:autoSpaceDN w:val="0"/>
              <w:adjustRightInd w:val="0"/>
              <w:spacing w:line="240" w:lineRule="auto"/>
              <w:ind w:firstLine="0"/>
              <w:jc w:val="center"/>
              <w:rPr>
                <w:sz w:val="24"/>
                <w:szCs w:val="24"/>
              </w:rPr>
            </w:pPr>
          </w:p>
          <w:p w14:paraId="0848E829"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34BA3B3F"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B753812"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4AF4D5D7"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DBC8800"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r>
      <w:tr w:rsidR="00BD4941" w:rsidRPr="009F496E" w14:paraId="6A1FCD47"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77FB228"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28E2934E"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Описание </w:t>
            </w:r>
            <w:r>
              <w:rPr>
                <w:sz w:val="24"/>
                <w:szCs w:val="24"/>
              </w:rPr>
              <w:t>выполняемых работ:</w:t>
            </w:r>
          </w:p>
          <w:p w14:paraId="1739EAF5"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3F787C1" w14:textId="77777777" w:rsidR="00BD4941" w:rsidRPr="009F496E" w:rsidRDefault="00BD4941" w:rsidP="00DD0F22">
            <w:pPr>
              <w:autoSpaceDE w:val="0"/>
              <w:autoSpaceDN w:val="0"/>
              <w:adjustRightInd w:val="0"/>
              <w:spacing w:line="240" w:lineRule="auto"/>
              <w:ind w:firstLine="0"/>
              <w:jc w:val="center"/>
              <w:rPr>
                <w:sz w:val="24"/>
                <w:szCs w:val="24"/>
              </w:rPr>
            </w:pPr>
          </w:p>
        </w:tc>
      </w:tr>
      <w:tr w:rsidR="00BD4941" w:rsidRPr="009F496E" w14:paraId="1888C87B"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611318A6"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34A57BCF"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Срок </w:t>
            </w:r>
            <w:r>
              <w:rPr>
                <w:sz w:val="24"/>
                <w:szCs w:val="24"/>
              </w:rPr>
              <w:t>выполнения работ</w:t>
            </w:r>
            <w:r w:rsidRPr="001D4D86">
              <w:rPr>
                <w:sz w:val="24"/>
                <w:szCs w:val="24"/>
              </w:rPr>
              <w:t>:</w:t>
            </w:r>
          </w:p>
          <w:p w14:paraId="4B8B966E"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4516D8D2"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1313919E"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527FE881" w14:textId="77777777" w:rsidR="00BD4941" w:rsidRPr="009F496E" w:rsidRDefault="00BD4941" w:rsidP="00DD0F22">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10078431"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 xml:space="preserve">Место </w:t>
            </w:r>
            <w:r>
              <w:rPr>
                <w:sz w:val="24"/>
                <w:szCs w:val="24"/>
              </w:rPr>
              <w:t>выполнения работ</w:t>
            </w:r>
            <w:r w:rsidRPr="001D4D86">
              <w:rPr>
                <w:sz w:val="24"/>
                <w:szCs w:val="24"/>
              </w:rPr>
              <w:t>:</w:t>
            </w:r>
          </w:p>
          <w:p w14:paraId="0B6711CA"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C221886" w14:textId="77777777" w:rsidR="00BD4941" w:rsidRPr="009F496E" w:rsidRDefault="00BD4941" w:rsidP="00DD0F22">
            <w:pPr>
              <w:autoSpaceDE w:val="0"/>
              <w:autoSpaceDN w:val="0"/>
              <w:adjustRightInd w:val="0"/>
              <w:spacing w:line="240" w:lineRule="auto"/>
              <w:ind w:firstLine="0"/>
              <w:rPr>
                <w:sz w:val="24"/>
                <w:szCs w:val="24"/>
              </w:rPr>
            </w:pPr>
          </w:p>
        </w:tc>
      </w:tr>
      <w:tr w:rsidR="00BD4941" w:rsidRPr="009F496E" w14:paraId="5D5992F6" w14:textId="77777777" w:rsidTr="00DD0F22">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0C61211" w14:textId="77777777" w:rsidR="00BD4941" w:rsidRPr="009F496E" w:rsidRDefault="00BD4941" w:rsidP="00DD0F22">
            <w:pPr>
              <w:autoSpaceDE w:val="0"/>
              <w:autoSpaceDN w:val="0"/>
              <w:adjustRightInd w:val="0"/>
              <w:spacing w:line="240" w:lineRule="auto"/>
              <w:ind w:firstLine="0"/>
              <w:jc w:val="center"/>
              <w:rPr>
                <w:sz w:val="24"/>
                <w:szCs w:val="24"/>
              </w:rPr>
            </w:pPr>
            <w:r>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79B014CD" w14:textId="77777777" w:rsidR="00BD4941" w:rsidRDefault="00BD4941" w:rsidP="00DD0F22">
            <w:pPr>
              <w:autoSpaceDE w:val="0"/>
              <w:autoSpaceDN w:val="0"/>
              <w:adjustRightInd w:val="0"/>
              <w:spacing w:line="240" w:lineRule="auto"/>
              <w:ind w:firstLine="0"/>
              <w:rPr>
                <w:sz w:val="24"/>
                <w:szCs w:val="24"/>
              </w:rPr>
            </w:pPr>
            <w:r w:rsidRPr="001D4D86">
              <w:rPr>
                <w:sz w:val="24"/>
                <w:szCs w:val="24"/>
              </w:rPr>
              <w:t>Привлечение третьих лиц:</w:t>
            </w:r>
          </w:p>
          <w:p w14:paraId="731AFBC6" w14:textId="77777777" w:rsidR="00BD4941" w:rsidRPr="001D4D86" w:rsidRDefault="00BD4941" w:rsidP="00DD0F22">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D39CC25" w14:textId="77777777" w:rsidR="00BD4941" w:rsidRPr="009F496E" w:rsidRDefault="00BD4941" w:rsidP="00DD0F22">
            <w:pPr>
              <w:autoSpaceDE w:val="0"/>
              <w:autoSpaceDN w:val="0"/>
              <w:adjustRightInd w:val="0"/>
              <w:spacing w:line="240" w:lineRule="auto"/>
              <w:ind w:firstLine="0"/>
              <w:rPr>
                <w:sz w:val="24"/>
                <w:szCs w:val="24"/>
              </w:rPr>
            </w:pPr>
          </w:p>
        </w:tc>
      </w:tr>
    </w:tbl>
    <w:p w14:paraId="5067DA62" w14:textId="77777777" w:rsidR="00BD4941" w:rsidRPr="009F496E" w:rsidRDefault="00BD4941" w:rsidP="00BD4941">
      <w:pPr>
        <w:autoSpaceDE w:val="0"/>
        <w:autoSpaceDN w:val="0"/>
        <w:adjustRightInd w:val="0"/>
        <w:spacing w:line="240" w:lineRule="auto"/>
        <w:ind w:left="567" w:firstLine="540"/>
        <w:rPr>
          <w:sz w:val="24"/>
          <w:szCs w:val="24"/>
        </w:rPr>
      </w:pPr>
    </w:p>
    <w:p w14:paraId="3B31B479" w14:textId="77777777" w:rsidR="00BD4941" w:rsidRPr="009F496E" w:rsidRDefault="00BD4941" w:rsidP="00BD4941">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CE55BBF" w14:textId="77777777" w:rsidR="00BD4941" w:rsidRDefault="00BD4941" w:rsidP="00BD4941">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05FDADC5" w14:textId="77777777"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700009F3" w14:textId="77777777" w:rsidR="00BD4941" w:rsidRPr="00511F9E" w:rsidRDefault="00BD4941" w:rsidP="00BD4941">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4C8A8FA2" w14:textId="77777777" w:rsidR="00BD4941" w:rsidRPr="00511F9E" w:rsidRDefault="00BD4941" w:rsidP="00BD4941">
      <w:pPr>
        <w:spacing w:line="240" w:lineRule="auto"/>
        <w:ind w:firstLine="709"/>
        <w:rPr>
          <w:color w:val="000000"/>
          <w:sz w:val="24"/>
          <w:szCs w:val="24"/>
        </w:rPr>
      </w:pPr>
    </w:p>
    <w:p w14:paraId="7AB52A77" w14:textId="77777777" w:rsidR="00BD4941" w:rsidRDefault="00BD4941" w:rsidP="00BD4941">
      <w:pPr>
        <w:spacing w:line="240" w:lineRule="auto"/>
        <w:rPr>
          <w:color w:val="000000"/>
          <w:sz w:val="24"/>
          <w:szCs w:val="24"/>
        </w:rPr>
      </w:pPr>
    </w:p>
    <w:p w14:paraId="132B17A9" w14:textId="77777777" w:rsidR="00BD4941" w:rsidRDefault="00BD4941" w:rsidP="00BD4941">
      <w:pPr>
        <w:spacing w:line="240" w:lineRule="auto"/>
        <w:ind w:firstLine="709"/>
        <w:rPr>
          <w:b/>
          <w:i/>
          <w:sz w:val="22"/>
          <w:szCs w:val="22"/>
        </w:rPr>
      </w:pPr>
    </w:p>
    <w:p w14:paraId="77376EC1" w14:textId="77777777" w:rsidR="00BD4941" w:rsidRDefault="00BD4941" w:rsidP="00BD4941">
      <w:pPr>
        <w:spacing w:line="240" w:lineRule="auto"/>
        <w:ind w:firstLine="709"/>
        <w:rPr>
          <w:b/>
          <w:i/>
          <w:sz w:val="22"/>
          <w:szCs w:val="22"/>
        </w:rPr>
      </w:pPr>
    </w:p>
    <w:p w14:paraId="24A0E371" w14:textId="77777777" w:rsidR="00BD4941" w:rsidRDefault="00BD4941" w:rsidP="00BD4941">
      <w:pPr>
        <w:spacing w:line="240" w:lineRule="auto"/>
        <w:ind w:firstLine="709"/>
        <w:rPr>
          <w:b/>
          <w:i/>
          <w:sz w:val="22"/>
          <w:szCs w:val="22"/>
        </w:rPr>
      </w:pPr>
    </w:p>
    <w:p w14:paraId="4B422D4F" w14:textId="77777777" w:rsidR="00BD4941" w:rsidRDefault="00BD4941" w:rsidP="00BD4941">
      <w:pPr>
        <w:spacing w:line="240" w:lineRule="auto"/>
        <w:ind w:firstLine="709"/>
        <w:rPr>
          <w:b/>
          <w:i/>
          <w:sz w:val="22"/>
          <w:szCs w:val="22"/>
        </w:rPr>
      </w:pPr>
    </w:p>
    <w:p w14:paraId="44D0FF93" w14:textId="77777777" w:rsidR="00BD4941" w:rsidRDefault="00BD4941" w:rsidP="00BD4941">
      <w:pPr>
        <w:spacing w:line="240" w:lineRule="auto"/>
        <w:ind w:firstLine="709"/>
        <w:rPr>
          <w:b/>
          <w:i/>
          <w:sz w:val="22"/>
          <w:szCs w:val="22"/>
        </w:rPr>
      </w:pPr>
    </w:p>
    <w:p w14:paraId="20E97602" w14:textId="77777777" w:rsidR="00BD4941" w:rsidRDefault="00BD4941" w:rsidP="00BD4941">
      <w:pPr>
        <w:spacing w:line="240" w:lineRule="auto"/>
        <w:ind w:firstLine="709"/>
        <w:rPr>
          <w:b/>
          <w:i/>
          <w:sz w:val="22"/>
          <w:szCs w:val="22"/>
        </w:rPr>
      </w:pPr>
    </w:p>
    <w:p w14:paraId="3760E8C5" w14:textId="77777777" w:rsidR="00BD4941" w:rsidRDefault="00BD4941" w:rsidP="00BD4941">
      <w:pPr>
        <w:spacing w:line="240" w:lineRule="auto"/>
        <w:ind w:firstLine="709"/>
        <w:rPr>
          <w:b/>
          <w:i/>
          <w:sz w:val="22"/>
          <w:szCs w:val="22"/>
        </w:rPr>
      </w:pPr>
    </w:p>
    <w:p w14:paraId="1BCE9054" w14:textId="77777777" w:rsidR="00BD4941" w:rsidRDefault="00BD4941" w:rsidP="00BD4941">
      <w:pPr>
        <w:spacing w:line="240" w:lineRule="auto"/>
        <w:ind w:firstLine="709"/>
        <w:rPr>
          <w:b/>
          <w:i/>
          <w:sz w:val="22"/>
          <w:szCs w:val="22"/>
        </w:rPr>
      </w:pPr>
    </w:p>
    <w:p w14:paraId="5E83BA49" w14:textId="77777777" w:rsidR="00BD4941" w:rsidRDefault="00BD4941" w:rsidP="00BD4941">
      <w:pPr>
        <w:spacing w:line="240" w:lineRule="auto"/>
        <w:ind w:firstLine="709"/>
        <w:rPr>
          <w:b/>
          <w:i/>
          <w:sz w:val="22"/>
          <w:szCs w:val="22"/>
        </w:rPr>
      </w:pPr>
    </w:p>
    <w:p w14:paraId="7E8E5F34" w14:textId="77777777" w:rsidR="00BD4941" w:rsidRDefault="00BD4941" w:rsidP="00BD4941">
      <w:pPr>
        <w:spacing w:line="240" w:lineRule="auto"/>
        <w:ind w:firstLine="709"/>
        <w:rPr>
          <w:b/>
          <w:i/>
          <w:sz w:val="22"/>
          <w:szCs w:val="22"/>
        </w:rPr>
      </w:pPr>
    </w:p>
    <w:p w14:paraId="36E7422E" w14:textId="77777777" w:rsidR="00BD4941" w:rsidRDefault="00BD4941" w:rsidP="00BD4941">
      <w:pPr>
        <w:spacing w:line="240" w:lineRule="auto"/>
        <w:ind w:firstLine="709"/>
        <w:rPr>
          <w:b/>
          <w:i/>
          <w:sz w:val="22"/>
          <w:szCs w:val="22"/>
        </w:rPr>
      </w:pPr>
    </w:p>
    <w:p w14:paraId="0086F3DF" w14:textId="77777777" w:rsidR="002010A1" w:rsidRDefault="002010A1" w:rsidP="00AB5ACD">
      <w:pPr>
        <w:spacing w:line="240" w:lineRule="auto"/>
        <w:ind w:firstLine="709"/>
        <w:rPr>
          <w:color w:val="000000"/>
          <w:sz w:val="24"/>
          <w:szCs w:val="24"/>
        </w:rPr>
      </w:pPr>
    </w:p>
    <w:p w14:paraId="59E1E5DC" w14:textId="77777777" w:rsidR="00D4371E" w:rsidRDefault="00D4371E" w:rsidP="00AB5ACD">
      <w:pPr>
        <w:spacing w:line="240" w:lineRule="auto"/>
        <w:ind w:firstLine="709"/>
        <w:rPr>
          <w:color w:val="000000"/>
          <w:sz w:val="24"/>
          <w:szCs w:val="24"/>
        </w:rPr>
      </w:pPr>
    </w:p>
    <w:p w14:paraId="4A3C1558" w14:textId="77777777" w:rsidR="00D4371E" w:rsidRDefault="00D4371E" w:rsidP="00AB5ACD">
      <w:pPr>
        <w:spacing w:line="240" w:lineRule="auto"/>
        <w:ind w:firstLine="709"/>
        <w:rPr>
          <w:color w:val="000000"/>
          <w:sz w:val="24"/>
          <w:szCs w:val="24"/>
        </w:rPr>
      </w:pPr>
    </w:p>
    <w:p w14:paraId="7E0BA46F" w14:textId="77777777" w:rsidR="00D4371E" w:rsidRDefault="00D4371E" w:rsidP="00AB5ACD">
      <w:pPr>
        <w:spacing w:line="240" w:lineRule="auto"/>
        <w:ind w:firstLine="709"/>
        <w:rPr>
          <w:color w:val="000000"/>
          <w:sz w:val="24"/>
          <w:szCs w:val="24"/>
        </w:rPr>
      </w:pPr>
    </w:p>
    <w:p w14:paraId="1FB043DE" w14:textId="77777777" w:rsidR="00D4371E" w:rsidRDefault="00D4371E" w:rsidP="00AB5ACD">
      <w:pPr>
        <w:spacing w:line="240" w:lineRule="auto"/>
        <w:ind w:firstLine="709"/>
        <w:rPr>
          <w:color w:val="000000"/>
          <w:sz w:val="24"/>
          <w:szCs w:val="24"/>
        </w:rPr>
      </w:pPr>
    </w:p>
    <w:p w14:paraId="482853C5" w14:textId="77777777" w:rsidR="00D4371E" w:rsidRDefault="00D4371E"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1" w:name="_Toc368934347"/>
      <w:bookmarkStart w:id="22" w:name="_Toc375759545"/>
      <w:bookmarkStart w:id="23"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8"/>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53C471C4" w14:textId="77777777" w:rsidR="003F297A" w:rsidRDefault="003F297A" w:rsidP="001F18D0">
      <w:pPr>
        <w:pStyle w:val="affd"/>
        <w:ind w:left="1069"/>
        <w:jc w:val="right"/>
      </w:pP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9"/>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9"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2" w:history="1">
        <w:r w:rsidR="00C67377" w:rsidRPr="005A42B6">
          <w:rPr>
            <w:sz w:val="24"/>
            <w:szCs w:val="24"/>
          </w:rPr>
          <w:t>статьями 289</w:t>
        </w:r>
      </w:hyperlink>
      <w:r w:rsidR="00C67377" w:rsidRPr="005A42B6">
        <w:rPr>
          <w:sz w:val="24"/>
          <w:szCs w:val="24"/>
        </w:rPr>
        <w:t xml:space="preserve">, </w:t>
      </w:r>
      <w:hyperlink r:id="rId23" w:history="1">
        <w:r w:rsidR="00C67377" w:rsidRPr="005A42B6">
          <w:rPr>
            <w:sz w:val="24"/>
            <w:szCs w:val="24"/>
          </w:rPr>
          <w:t>290</w:t>
        </w:r>
      </w:hyperlink>
      <w:r w:rsidR="00C67377" w:rsidRPr="005A42B6">
        <w:rPr>
          <w:sz w:val="24"/>
          <w:szCs w:val="24"/>
        </w:rPr>
        <w:t xml:space="preserve">, </w:t>
      </w:r>
      <w:hyperlink r:id="rId24" w:history="1">
        <w:r w:rsidR="00C67377" w:rsidRPr="005A42B6">
          <w:rPr>
            <w:sz w:val="24"/>
            <w:szCs w:val="24"/>
          </w:rPr>
          <w:t>291</w:t>
        </w:r>
      </w:hyperlink>
      <w:r w:rsidR="00C67377" w:rsidRPr="005A42B6">
        <w:rPr>
          <w:sz w:val="24"/>
          <w:szCs w:val="24"/>
        </w:rPr>
        <w:t xml:space="preserve">, </w:t>
      </w:r>
      <w:hyperlink r:id="rId25"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4" w:name="Par18"/>
      <w:bookmarkEnd w:id="2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1"/>
    <w:bookmarkEnd w:id="22"/>
    <w:bookmarkEnd w:id="2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088FB857" w14:textId="77777777" w:rsidR="000E0E88" w:rsidRDefault="000E0E88" w:rsidP="00F97435">
      <w:pPr>
        <w:spacing w:line="240" w:lineRule="auto"/>
        <w:ind w:firstLine="0"/>
        <w:jc w:val="right"/>
        <w:rPr>
          <w:sz w:val="24"/>
          <w:szCs w:val="24"/>
        </w:rPr>
      </w:pPr>
    </w:p>
    <w:p w14:paraId="0C9F96CF" w14:textId="77777777" w:rsidR="000E0E88" w:rsidRDefault="000E0E88" w:rsidP="00F97435">
      <w:pPr>
        <w:spacing w:line="240" w:lineRule="auto"/>
        <w:ind w:firstLine="0"/>
        <w:jc w:val="right"/>
        <w:rPr>
          <w:sz w:val="24"/>
          <w:szCs w:val="24"/>
        </w:rPr>
      </w:pPr>
    </w:p>
    <w:p w14:paraId="61693553" w14:textId="77777777" w:rsidR="000E0E88" w:rsidRDefault="000E0E88" w:rsidP="00F97435">
      <w:pPr>
        <w:spacing w:line="240" w:lineRule="auto"/>
        <w:ind w:firstLine="0"/>
        <w:jc w:val="right"/>
        <w:rPr>
          <w:sz w:val="24"/>
          <w:szCs w:val="24"/>
        </w:rPr>
      </w:pPr>
    </w:p>
    <w:p w14:paraId="1C2F9EDA" w14:textId="77777777" w:rsidR="000E0E88" w:rsidRDefault="000E0E88"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4E228847" w14:textId="77777777" w:rsidR="00D4371E" w:rsidRDefault="00D4371E" w:rsidP="00F97435">
      <w:pPr>
        <w:spacing w:line="240" w:lineRule="auto"/>
        <w:ind w:firstLine="0"/>
        <w:jc w:val="right"/>
        <w:rPr>
          <w:sz w:val="24"/>
          <w:szCs w:val="24"/>
        </w:rPr>
      </w:pPr>
    </w:p>
    <w:p w14:paraId="1DD2F239" w14:textId="77777777" w:rsidR="00D4371E" w:rsidRDefault="00D4371E" w:rsidP="00F97435">
      <w:pPr>
        <w:spacing w:line="240" w:lineRule="auto"/>
        <w:ind w:firstLine="0"/>
        <w:jc w:val="right"/>
        <w:rPr>
          <w:sz w:val="24"/>
          <w:szCs w:val="24"/>
        </w:rPr>
      </w:pPr>
    </w:p>
    <w:p w14:paraId="40A333CC" w14:textId="77777777" w:rsidR="00D4371E" w:rsidRDefault="00D4371E"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0"/>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0E0E88" w:rsidRDefault="00F97435" w:rsidP="00F97435">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2977E94D" w14:textId="37A93847" w:rsidR="00F97435" w:rsidRPr="000E0E88" w:rsidRDefault="00CD1745" w:rsidP="00F97435">
      <w:pPr>
        <w:spacing w:line="240" w:lineRule="auto"/>
        <w:ind w:firstLine="680"/>
        <w:rPr>
          <w:bCs/>
          <w:sz w:val="20"/>
          <w:szCs w:val="20"/>
        </w:rPr>
      </w:pPr>
      <w:r w:rsidRPr="000E0E88">
        <w:rPr>
          <w:bCs/>
          <w:sz w:val="20"/>
          <w:szCs w:val="20"/>
        </w:rPr>
        <w:t xml:space="preserve">1.В графе № </w:t>
      </w:r>
      <w:r w:rsidR="00F97435" w:rsidRPr="000E0E88">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0E0E88" w:rsidRDefault="00F97435" w:rsidP="00F97435">
      <w:pPr>
        <w:spacing w:line="240" w:lineRule="auto"/>
        <w:ind w:firstLine="680"/>
        <w:rPr>
          <w:bCs/>
          <w:sz w:val="20"/>
          <w:szCs w:val="20"/>
        </w:rPr>
      </w:pPr>
      <w:r w:rsidRPr="000E0E88">
        <w:rPr>
          <w:bCs/>
          <w:sz w:val="20"/>
          <w:szCs w:val="20"/>
        </w:rPr>
        <w:t>2. В графе № 3 Таблицы необходимо указать дату и номер заключения договора;</w:t>
      </w:r>
    </w:p>
    <w:p w14:paraId="7F2FA1DE" w14:textId="744861DC" w:rsidR="00F97435" w:rsidRPr="000E0E88" w:rsidRDefault="00F97435" w:rsidP="00F97435">
      <w:pPr>
        <w:spacing w:line="240" w:lineRule="auto"/>
        <w:ind w:firstLine="680"/>
        <w:rPr>
          <w:bCs/>
          <w:sz w:val="20"/>
          <w:szCs w:val="20"/>
        </w:rPr>
      </w:pPr>
      <w:r w:rsidRPr="000E0E88">
        <w:rPr>
          <w:bCs/>
          <w:sz w:val="20"/>
          <w:szCs w:val="20"/>
        </w:rPr>
        <w:t xml:space="preserve">3. В графе № 4 Таблицы необходимо указать </w:t>
      </w:r>
      <w:r w:rsidR="002010A1" w:rsidRPr="000E0E88">
        <w:rPr>
          <w:bCs/>
          <w:sz w:val="20"/>
          <w:szCs w:val="20"/>
        </w:rPr>
        <w:t>итоговую</w:t>
      </w:r>
      <w:r w:rsidRPr="000E0E88">
        <w:rPr>
          <w:bCs/>
          <w:sz w:val="20"/>
          <w:szCs w:val="20"/>
        </w:rPr>
        <w:t xml:space="preserve"> сумму договора, с учетом всех изменений к договору (при их наличии);</w:t>
      </w:r>
    </w:p>
    <w:p w14:paraId="6161C958" w14:textId="77777777" w:rsidR="00F97435" w:rsidRPr="000E0E88" w:rsidRDefault="00F97435" w:rsidP="00F97435">
      <w:pPr>
        <w:spacing w:line="240" w:lineRule="auto"/>
        <w:ind w:firstLine="680"/>
        <w:rPr>
          <w:bCs/>
          <w:sz w:val="20"/>
          <w:szCs w:val="20"/>
        </w:rPr>
      </w:pPr>
      <w:r w:rsidRPr="000E0E88">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0E0E88" w:rsidRDefault="00F97435" w:rsidP="00F97435">
      <w:pPr>
        <w:spacing w:line="240" w:lineRule="auto"/>
        <w:ind w:firstLine="680"/>
        <w:rPr>
          <w:bCs/>
          <w:sz w:val="20"/>
          <w:szCs w:val="20"/>
        </w:rPr>
      </w:pPr>
      <w:r w:rsidRPr="000E0E88">
        <w:rPr>
          <w:bCs/>
          <w:sz w:val="20"/>
          <w:szCs w:val="20"/>
        </w:rPr>
        <w:t>5. В графах № 6 и №7 Таблицы необходимо указать дату и номер акта выполненных работ (</w:t>
      </w:r>
      <w:r w:rsidR="002010A1" w:rsidRPr="000E0E88">
        <w:rPr>
          <w:bCs/>
          <w:sz w:val="20"/>
          <w:szCs w:val="20"/>
        </w:rPr>
        <w:t>КС-3</w:t>
      </w:r>
      <w:r w:rsidRPr="000E0E88">
        <w:rPr>
          <w:bCs/>
          <w:sz w:val="20"/>
          <w:szCs w:val="20"/>
        </w:rPr>
        <w:t>), а также стоимость выполненных работ</w:t>
      </w:r>
      <w:r w:rsidR="002010A1" w:rsidRPr="000E0E88">
        <w:rPr>
          <w:bCs/>
          <w:sz w:val="20"/>
          <w:szCs w:val="20"/>
        </w:rPr>
        <w:t>.</w:t>
      </w:r>
    </w:p>
    <w:p w14:paraId="6EDDEFF9" w14:textId="29386B91" w:rsidR="00F97435" w:rsidRPr="000E0E88" w:rsidRDefault="00F97435" w:rsidP="00F97435">
      <w:pPr>
        <w:spacing w:line="240" w:lineRule="auto"/>
        <w:ind w:firstLine="680"/>
        <w:rPr>
          <w:bCs/>
          <w:sz w:val="20"/>
          <w:szCs w:val="20"/>
        </w:rPr>
      </w:pPr>
      <w:r w:rsidRPr="000E0E88">
        <w:rPr>
          <w:bCs/>
          <w:sz w:val="20"/>
          <w:szCs w:val="20"/>
        </w:rPr>
        <w:t xml:space="preserve">В данных графах указываются все акты выполненных </w:t>
      </w:r>
      <w:r w:rsidR="002010A1" w:rsidRPr="000E0E88">
        <w:rPr>
          <w:bCs/>
          <w:sz w:val="20"/>
          <w:szCs w:val="20"/>
        </w:rPr>
        <w:t xml:space="preserve">работ </w:t>
      </w:r>
      <w:r w:rsidR="005F416B" w:rsidRPr="000E0E88">
        <w:rPr>
          <w:bCs/>
          <w:sz w:val="20"/>
          <w:szCs w:val="20"/>
        </w:rPr>
        <w:t xml:space="preserve">в хронологическом </w:t>
      </w:r>
      <w:r w:rsidR="00213A73" w:rsidRPr="000E0E88">
        <w:rPr>
          <w:bCs/>
          <w:sz w:val="20"/>
          <w:szCs w:val="20"/>
        </w:rPr>
        <w:t>порядке, подтверждающие</w:t>
      </w:r>
      <w:r w:rsidRPr="000E0E88">
        <w:rPr>
          <w:bCs/>
          <w:sz w:val="20"/>
          <w:szCs w:val="20"/>
        </w:rPr>
        <w:t xml:space="preserve"> </w:t>
      </w:r>
      <w:r w:rsidR="00E73B34" w:rsidRPr="000E0E88">
        <w:rPr>
          <w:bCs/>
          <w:sz w:val="20"/>
          <w:szCs w:val="20"/>
        </w:rPr>
        <w:t>выполнение работ, в объеме сопоставимом предмету закупки</w:t>
      </w:r>
      <w:r w:rsidRPr="000E0E88">
        <w:rPr>
          <w:bCs/>
          <w:sz w:val="20"/>
          <w:szCs w:val="20"/>
        </w:rPr>
        <w:t>.</w:t>
      </w:r>
    </w:p>
    <w:p w14:paraId="17DF3DD2" w14:textId="1918BE30" w:rsidR="002010A1" w:rsidRPr="000E0E88" w:rsidRDefault="002010A1" w:rsidP="00F97435">
      <w:pPr>
        <w:spacing w:line="240" w:lineRule="auto"/>
        <w:ind w:firstLine="680"/>
        <w:rPr>
          <w:bCs/>
          <w:sz w:val="20"/>
          <w:szCs w:val="20"/>
        </w:rPr>
      </w:pPr>
      <w:r w:rsidRPr="000E0E88">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0E0E88" w:rsidRDefault="00F97435" w:rsidP="00F97435">
      <w:pPr>
        <w:spacing w:line="240" w:lineRule="auto"/>
        <w:ind w:firstLine="680"/>
        <w:rPr>
          <w:sz w:val="20"/>
          <w:szCs w:val="20"/>
        </w:rPr>
      </w:pPr>
      <w:r w:rsidRPr="000E0E88">
        <w:rPr>
          <w:bCs/>
          <w:sz w:val="20"/>
          <w:szCs w:val="20"/>
        </w:rPr>
        <w:t>6.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0E0E88" w:rsidRDefault="00F97435" w:rsidP="00F97435">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w:t>
      </w:r>
    </w:p>
    <w:p w14:paraId="1687317E" w14:textId="506235AA" w:rsidR="00F97435" w:rsidRPr="000E0E88" w:rsidRDefault="00F97435" w:rsidP="00F97435">
      <w:pPr>
        <w:spacing w:line="240" w:lineRule="auto"/>
        <w:ind w:firstLine="680"/>
        <w:rPr>
          <w:sz w:val="20"/>
          <w:szCs w:val="20"/>
        </w:rPr>
      </w:pPr>
      <w:r w:rsidRPr="000E0E88">
        <w:rPr>
          <w:sz w:val="20"/>
          <w:szCs w:val="20"/>
        </w:rPr>
        <w:t>- в случае предоставления Таблицы в иной форме, отличной от</w:t>
      </w:r>
      <w:r w:rsidR="00C53F60" w:rsidRPr="000E0E88">
        <w:rPr>
          <w:sz w:val="20"/>
          <w:szCs w:val="20"/>
        </w:rPr>
        <w:t xml:space="preserve"> установленной в приложении </w:t>
      </w:r>
      <w:r w:rsidR="00C53F60" w:rsidRPr="000E0E88">
        <w:rPr>
          <w:sz w:val="20"/>
          <w:szCs w:val="20"/>
        </w:rPr>
        <w:br/>
        <w:t>№ 5</w:t>
      </w:r>
      <w:r w:rsidRPr="000E0E88">
        <w:rPr>
          <w:sz w:val="20"/>
          <w:szCs w:val="20"/>
        </w:rPr>
        <w:t xml:space="preserve"> к настоящей документации, </w:t>
      </w:r>
    </w:p>
    <w:p w14:paraId="5B82732E" w14:textId="23DD2278" w:rsidR="00F97435" w:rsidRPr="000E0E88" w:rsidRDefault="00F97435" w:rsidP="00F97435">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договоров</w:t>
      </w:r>
      <w:r w:rsidR="00E73B34" w:rsidRPr="000E0E88">
        <w:rPr>
          <w:bCs/>
          <w:sz w:val="20"/>
          <w:szCs w:val="20"/>
        </w:rPr>
        <w:t xml:space="preserve">, </w:t>
      </w:r>
      <w:r w:rsidR="0067692C" w:rsidRPr="000E0E88">
        <w:rPr>
          <w:bCs/>
          <w:sz w:val="20"/>
          <w:szCs w:val="20"/>
        </w:rPr>
        <w:t>справок КС-3 (</w:t>
      </w:r>
      <w:r w:rsidR="00E73B34" w:rsidRPr="000E0E88">
        <w:rPr>
          <w:bCs/>
          <w:sz w:val="20"/>
          <w:szCs w:val="20"/>
        </w:rPr>
        <w:t>актов выполненных работ</w:t>
      </w:r>
      <w:r w:rsidRPr="000E0E88">
        <w:rPr>
          <w:sz w:val="20"/>
          <w:szCs w:val="20"/>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0E0E88" w:rsidRDefault="00F97435" w:rsidP="00F97435">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59A66C6A" w14:textId="6119230A" w:rsidR="00F97435" w:rsidRPr="000E0E88" w:rsidRDefault="00F97435" w:rsidP="00F97435">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w:t>
      </w:r>
      <w:r w:rsidR="00E73B34" w:rsidRPr="000E0E88">
        <w:rPr>
          <w:bCs/>
          <w:sz w:val="20"/>
          <w:szCs w:val="20"/>
        </w:rPr>
        <w:t xml:space="preserve">м, указанных в договорах, актах </w:t>
      </w:r>
      <w:r w:rsidRPr="000E0E88">
        <w:rPr>
          <w:bCs/>
          <w:sz w:val="20"/>
          <w:szCs w:val="20"/>
        </w:rPr>
        <w:t>и в вышеуказанной Таблице</w:t>
      </w:r>
      <w:r w:rsidRPr="000E0E88">
        <w:rPr>
          <w:sz w:val="20"/>
          <w:szCs w:val="20"/>
        </w:rPr>
        <w:t xml:space="preserve">. </w:t>
      </w:r>
    </w:p>
    <w:p w14:paraId="6099F4AC" w14:textId="77777777" w:rsidR="00F97435" w:rsidRDefault="00F97435" w:rsidP="00F97435">
      <w:pPr>
        <w:pStyle w:val="affd"/>
        <w:ind w:left="0" w:firstLine="709"/>
        <w:jc w:val="both"/>
        <w:rPr>
          <w:bCs/>
          <w:sz w:val="23"/>
          <w:szCs w:val="23"/>
        </w:rPr>
      </w:pPr>
    </w:p>
    <w:p w14:paraId="69EDC1AC" w14:textId="77777777" w:rsidR="000E0E88" w:rsidRPr="00BF064F" w:rsidRDefault="000E0E88"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6752B9B1" w14:textId="516F034A" w:rsidR="001F18D0" w:rsidRPr="00A71BFF" w:rsidRDefault="001F18D0" w:rsidP="001F18D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1F18D0" w:rsidRPr="00A71BFF" w14:paraId="059C5D43" w14:textId="77777777" w:rsidTr="000E0E88">
        <w:tc>
          <w:tcPr>
            <w:tcW w:w="562"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250"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0E0E88">
        <w:trPr>
          <w:trHeight w:val="425"/>
        </w:trPr>
        <w:tc>
          <w:tcPr>
            <w:tcW w:w="562"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250"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481E242F" w14:textId="2ADE09C9" w:rsidR="000E0E88"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E0E88" w:rsidRPr="00A71BFF" w14:paraId="7A6A3FD3" w14:textId="0D6ACB2D" w:rsidTr="000E0E88">
        <w:trPr>
          <w:trHeight w:val="887"/>
        </w:trPr>
        <w:tc>
          <w:tcPr>
            <w:tcW w:w="603" w:type="dxa"/>
          </w:tcPr>
          <w:p w14:paraId="5C0E10FE" w14:textId="77777777" w:rsidR="000E0E88" w:rsidRPr="007752DA" w:rsidRDefault="000E0E88" w:rsidP="002F4667">
            <w:pPr>
              <w:spacing w:line="240" w:lineRule="auto"/>
              <w:ind w:firstLine="0"/>
              <w:jc w:val="center"/>
              <w:rPr>
                <w:b/>
                <w:sz w:val="22"/>
                <w:szCs w:val="22"/>
              </w:rPr>
            </w:pPr>
            <w:r w:rsidRPr="007752DA">
              <w:rPr>
                <w:b/>
                <w:sz w:val="22"/>
                <w:szCs w:val="22"/>
              </w:rPr>
              <w:t>№</w:t>
            </w:r>
          </w:p>
          <w:p w14:paraId="22AEB791" w14:textId="77777777" w:rsidR="000E0E88" w:rsidRPr="007752DA" w:rsidRDefault="000E0E88" w:rsidP="002F4667">
            <w:pPr>
              <w:spacing w:line="240" w:lineRule="auto"/>
              <w:ind w:firstLine="0"/>
              <w:jc w:val="center"/>
              <w:rPr>
                <w:b/>
                <w:sz w:val="22"/>
                <w:szCs w:val="22"/>
              </w:rPr>
            </w:pPr>
            <w:r w:rsidRPr="007752DA">
              <w:rPr>
                <w:b/>
                <w:sz w:val="22"/>
                <w:szCs w:val="22"/>
              </w:rPr>
              <w:t>п/п</w:t>
            </w:r>
          </w:p>
        </w:tc>
        <w:tc>
          <w:tcPr>
            <w:tcW w:w="1802" w:type="dxa"/>
          </w:tcPr>
          <w:p w14:paraId="23C5009B" w14:textId="77777777" w:rsidR="000E0E88" w:rsidRPr="007752DA" w:rsidRDefault="000E0E88" w:rsidP="002F4667">
            <w:pPr>
              <w:spacing w:line="240" w:lineRule="auto"/>
              <w:ind w:firstLine="0"/>
              <w:jc w:val="center"/>
              <w:rPr>
                <w:b/>
                <w:sz w:val="22"/>
                <w:szCs w:val="22"/>
              </w:rPr>
            </w:pPr>
          </w:p>
          <w:p w14:paraId="57B5065C" w14:textId="77777777" w:rsidR="000E0E88" w:rsidRPr="007752DA" w:rsidRDefault="000E0E88" w:rsidP="002F4667">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56C1DF45" w14:textId="77777777" w:rsidR="000E0E88" w:rsidRPr="007752DA" w:rsidRDefault="000E0E88"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0E0E88" w:rsidRPr="007752DA" w:rsidRDefault="000E0E88"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08ECAB09" w14:textId="77777777" w:rsidR="000E0E88" w:rsidRPr="007752DA" w:rsidRDefault="000E0E88"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550145BA" w14:textId="1E11EBB5" w:rsidR="000E0E88" w:rsidRPr="007752DA" w:rsidRDefault="000E0E88" w:rsidP="002F4667">
            <w:pPr>
              <w:spacing w:line="240" w:lineRule="auto"/>
              <w:ind w:firstLine="0"/>
              <w:jc w:val="center"/>
              <w:rPr>
                <w:b/>
                <w:sz w:val="22"/>
                <w:szCs w:val="22"/>
              </w:rPr>
            </w:pPr>
            <w:r>
              <w:rPr>
                <w:b/>
                <w:sz w:val="22"/>
                <w:szCs w:val="22"/>
              </w:rPr>
              <w:t xml:space="preserve">Реестровый номер специалиста в </w:t>
            </w:r>
            <w:r w:rsidR="00966FEB">
              <w:rPr>
                <w:b/>
                <w:sz w:val="22"/>
                <w:szCs w:val="22"/>
              </w:rPr>
              <w:t>НРС НОСТРОЙ</w:t>
            </w:r>
          </w:p>
        </w:tc>
      </w:tr>
      <w:tr w:rsidR="000E0E88" w:rsidRPr="00A71BFF" w14:paraId="363F6429" w14:textId="2CDCDC3E" w:rsidTr="000E0E88">
        <w:trPr>
          <w:trHeight w:val="240"/>
        </w:trPr>
        <w:tc>
          <w:tcPr>
            <w:tcW w:w="603" w:type="dxa"/>
          </w:tcPr>
          <w:p w14:paraId="591F6D66" w14:textId="77777777" w:rsidR="000E0E88" w:rsidRPr="00883649" w:rsidRDefault="000E0E88" w:rsidP="002F4667">
            <w:pPr>
              <w:spacing w:line="240" w:lineRule="auto"/>
              <w:ind w:firstLine="0"/>
              <w:jc w:val="center"/>
              <w:rPr>
                <w:sz w:val="20"/>
                <w:szCs w:val="20"/>
              </w:rPr>
            </w:pPr>
            <w:r w:rsidRPr="00883649">
              <w:rPr>
                <w:sz w:val="20"/>
                <w:szCs w:val="20"/>
              </w:rPr>
              <w:t>1</w:t>
            </w:r>
          </w:p>
        </w:tc>
        <w:tc>
          <w:tcPr>
            <w:tcW w:w="1802" w:type="dxa"/>
          </w:tcPr>
          <w:p w14:paraId="25B4C3B0" w14:textId="77777777" w:rsidR="000E0E88" w:rsidRPr="00883649" w:rsidRDefault="000E0E88" w:rsidP="002F4667">
            <w:pPr>
              <w:spacing w:line="240" w:lineRule="auto"/>
              <w:ind w:firstLine="0"/>
              <w:jc w:val="center"/>
              <w:rPr>
                <w:sz w:val="20"/>
                <w:szCs w:val="20"/>
              </w:rPr>
            </w:pPr>
            <w:r w:rsidRPr="00883649">
              <w:rPr>
                <w:sz w:val="20"/>
                <w:szCs w:val="20"/>
              </w:rPr>
              <w:t>2</w:t>
            </w:r>
          </w:p>
        </w:tc>
        <w:tc>
          <w:tcPr>
            <w:tcW w:w="2835" w:type="dxa"/>
          </w:tcPr>
          <w:p w14:paraId="22C4046A" w14:textId="77777777" w:rsidR="000E0E88" w:rsidRPr="00883649" w:rsidRDefault="000E0E88" w:rsidP="002F4667">
            <w:pPr>
              <w:spacing w:line="240" w:lineRule="auto"/>
              <w:ind w:firstLine="0"/>
              <w:jc w:val="center"/>
              <w:rPr>
                <w:sz w:val="20"/>
                <w:szCs w:val="20"/>
              </w:rPr>
            </w:pPr>
            <w:r w:rsidRPr="00883649">
              <w:rPr>
                <w:sz w:val="20"/>
                <w:szCs w:val="20"/>
              </w:rPr>
              <w:t>3</w:t>
            </w:r>
          </w:p>
        </w:tc>
        <w:tc>
          <w:tcPr>
            <w:tcW w:w="2693" w:type="dxa"/>
          </w:tcPr>
          <w:p w14:paraId="54EA294D" w14:textId="77777777" w:rsidR="000E0E88" w:rsidRPr="00883649" w:rsidRDefault="000E0E88" w:rsidP="002F4667">
            <w:pPr>
              <w:spacing w:line="240" w:lineRule="auto"/>
              <w:ind w:firstLine="0"/>
              <w:jc w:val="center"/>
              <w:rPr>
                <w:sz w:val="20"/>
                <w:szCs w:val="20"/>
              </w:rPr>
            </w:pPr>
            <w:r w:rsidRPr="00883649">
              <w:rPr>
                <w:sz w:val="20"/>
                <w:szCs w:val="20"/>
              </w:rPr>
              <w:t>4</w:t>
            </w:r>
          </w:p>
        </w:tc>
        <w:tc>
          <w:tcPr>
            <w:tcW w:w="2127" w:type="dxa"/>
          </w:tcPr>
          <w:p w14:paraId="2FFA110A" w14:textId="232A225D" w:rsidR="000E0E88" w:rsidRPr="00883649" w:rsidRDefault="00966FEB" w:rsidP="002F4667">
            <w:pPr>
              <w:spacing w:line="240" w:lineRule="auto"/>
              <w:ind w:firstLine="0"/>
              <w:jc w:val="center"/>
              <w:rPr>
                <w:sz w:val="20"/>
                <w:szCs w:val="20"/>
              </w:rPr>
            </w:pPr>
            <w:r>
              <w:rPr>
                <w:sz w:val="20"/>
                <w:szCs w:val="20"/>
              </w:rPr>
              <w:t>5</w:t>
            </w:r>
          </w:p>
        </w:tc>
      </w:tr>
      <w:tr w:rsidR="000E0E88" w:rsidRPr="00A71BFF" w14:paraId="1698826C" w14:textId="276C704B" w:rsidTr="000E0E88">
        <w:tc>
          <w:tcPr>
            <w:tcW w:w="603" w:type="dxa"/>
          </w:tcPr>
          <w:p w14:paraId="38F25608" w14:textId="77777777" w:rsidR="000E0E88" w:rsidRPr="00A71BFF" w:rsidRDefault="000E0E88" w:rsidP="002F4667">
            <w:pPr>
              <w:spacing w:line="240" w:lineRule="auto"/>
              <w:ind w:firstLine="0"/>
              <w:jc w:val="center"/>
              <w:rPr>
                <w:sz w:val="24"/>
                <w:szCs w:val="24"/>
              </w:rPr>
            </w:pPr>
          </w:p>
        </w:tc>
        <w:tc>
          <w:tcPr>
            <w:tcW w:w="1802" w:type="dxa"/>
          </w:tcPr>
          <w:p w14:paraId="43DB4247" w14:textId="77777777" w:rsidR="000E0E88" w:rsidRPr="00A71BFF" w:rsidRDefault="000E0E88" w:rsidP="002F4667">
            <w:pPr>
              <w:spacing w:line="240" w:lineRule="auto"/>
              <w:ind w:firstLine="0"/>
              <w:rPr>
                <w:sz w:val="24"/>
                <w:szCs w:val="24"/>
              </w:rPr>
            </w:pPr>
          </w:p>
        </w:tc>
        <w:tc>
          <w:tcPr>
            <w:tcW w:w="2835" w:type="dxa"/>
          </w:tcPr>
          <w:p w14:paraId="4D8A81AC" w14:textId="77777777" w:rsidR="000E0E88" w:rsidRPr="00A71BFF" w:rsidRDefault="000E0E88" w:rsidP="002F4667">
            <w:pPr>
              <w:spacing w:line="240" w:lineRule="auto"/>
              <w:ind w:firstLine="0"/>
              <w:rPr>
                <w:sz w:val="24"/>
                <w:szCs w:val="24"/>
              </w:rPr>
            </w:pPr>
          </w:p>
        </w:tc>
        <w:tc>
          <w:tcPr>
            <w:tcW w:w="2693" w:type="dxa"/>
          </w:tcPr>
          <w:p w14:paraId="559D8231" w14:textId="77777777" w:rsidR="000E0E88" w:rsidRPr="00A71BFF" w:rsidRDefault="000E0E88" w:rsidP="002F4667">
            <w:pPr>
              <w:spacing w:line="240" w:lineRule="auto"/>
              <w:ind w:firstLine="0"/>
              <w:rPr>
                <w:sz w:val="24"/>
                <w:szCs w:val="24"/>
              </w:rPr>
            </w:pPr>
          </w:p>
        </w:tc>
        <w:tc>
          <w:tcPr>
            <w:tcW w:w="2127" w:type="dxa"/>
          </w:tcPr>
          <w:p w14:paraId="061CC7EA" w14:textId="77777777" w:rsidR="000E0E88" w:rsidRPr="00A71BFF" w:rsidRDefault="000E0E88" w:rsidP="002F4667">
            <w:pPr>
              <w:spacing w:line="240" w:lineRule="auto"/>
              <w:ind w:firstLine="0"/>
              <w:rPr>
                <w:sz w:val="24"/>
                <w:szCs w:val="24"/>
              </w:rPr>
            </w:pPr>
          </w:p>
        </w:tc>
      </w:tr>
      <w:tr w:rsidR="000E0E88" w:rsidRPr="00A71BFF" w14:paraId="6CB1E947" w14:textId="192E073E" w:rsidTr="000E0E88">
        <w:tc>
          <w:tcPr>
            <w:tcW w:w="603" w:type="dxa"/>
          </w:tcPr>
          <w:p w14:paraId="73D01CEF" w14:textId="77777777" w:rsidR="000E0E88" w:rsidRPr="00A71BFF" w:rsidRDefault="000E0E88" w:rsidP="002F4667">
            <w:pPr>
              <w:spacing w:line="240" w:lineRule="auto"/>
              <w:ind w:firstLine="0"/>
              <w:jc w:val="center"/>
              <w:rPr>
                <w:sz w:val="24"/>
                <w:szCs w:val="24"/>
              </w:rPr>
            </w:pPr>
          </w:p>
        </w:tc>
        <w:tc>
          <w:tcPr>
            <w:tcW w:w="1802" w:type="dxa"/>
          </w:tcPr>
          <w:p w14:paraId="11F2E367" w14:textId="77777777" w:rsidR="000E0E88" w:rsidRPr="00A71BFF" w:rsidRDefault="000E0E88" w:rsidP="002F4667">
            <w:pPr>
              <w:spacing w:line="240" w:lineRule="auto"/>
              <w:ind w:firstLine="0"/>
              <w:rPr>
                <w:sz w:val="24"/>
                <w:szCs w:val="24"/>
              </w:rPr>
            </w:pPr>
          </w:p>
        </w:tc>
        <w:tc>
          <w:tcPr>
            <w:tcW w:w="2835" w:type="dxa"/>
          </w:tcPr>
          <w:p w14:paraId="2E0AB385" w14:textId="77777777" w:rsidR="000E0E88" w:rsidRPr="00A71BFF" w:rsidRDefault="000E0E88" w:rsidP="002F4667">
            <w:pPr>
              <w:spacing w:line="240" w:lineRule="auto"/>
              <w:ind w:firstLine="0"/>
              <w:rPr>
                <w:sz w:val="24"/>
                <w:szCs w:val="24"/>
              </w:rPr>
            </w:pPr>
          </w:p>
        </w:tc>
        <w:tc>
          <w:tcPr>
            <w:tcW w:w="2693" w:type="dxa"/>
          </w:tcPr>
          <w:p w14:paraId="6B95CBA2" w14:textId="77777777" w:rsidR="000E0E88" w:rsidRPr="00A71BFF" w:rsidRDefault="000E0E88" w:rsidP="002F4667">
            <w:pPr>
              <w:spacing w:line="240" w:lineRule="auto"/>
              <w:ind w:firstLine="0"/>
              <w:rPr>
                <w:sz w:val="24"/>
                <w:szCs w:val="24"/>
              </w:rPr>
            </w:pPr>
          </w:p>
        </w:tc>
        <w:tc>
          <w:tcPr>
            <w:tcW w:w="2127" w:type="dxa"/>
          </w:tcPr>
          <w:p w14:paraId="15D8A7F3" w14:textId="77777777" w:rsidR="000E0E88" w:rsidRPr="00A71BFF" w:rsidRDefault="000E0E88" w:rsidP="002F4667">
            <w:pPr>
              <w:spacing w:line="240" w:lineRule="auto"/>
              <w:ind w:firstLine="0"/>
              <w:rPr>
                <w:sz w:val="24"/>
                <w:szCs w:val="24"/>
              </w:rPr>
            </w:pPr>
          </w:p>
        </w:tc>
      </w:tr>
    </w:tbl>
    <w:p w14:paraId="5E322C53" w14:textId="77777777" w:rsidR="001F18D0" w:rsidRPr="000E0E88" w:rsidRDefault="001F18D0" w:rsidP="001F18D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45DB6370" w14:textId="1AF25124" w:rsidR="001F18D0" w:rsidRPr="000E0E88" w:rsidRDefault="001F18D0" w:rsidP="001F18D0">
      <w:pPr>
        <w:spacing w:line="240" w:lineRule="auto"/>
        <w:ind w:firstLine="680"/>
        <w:rPr>
          <w:bCs/>
          <w:sz w:val="20"/>
          <w:szCs w:val="20"/>
        </w:rPr>
      </w:pPr>
      <w:r w:rsidRPr="000E0E88">
        <w:rPr>
          <w:bCs/>
          <w:sz w:val="20"/>
          <w:szCs w:val="20"/>
        </w:rPr>
        <w:t>1.</w:t>
      </w:r>
      <w:r w:rsidR="000E0E88">
        <w:rPr>
          <w:bCs/>
          <w:sz w:val="20"/>
          <w:szCs w:val="20"/>
        </w:rPr>
        <w:t>В графе</w:t>
      </w:r>
      <w:r w:rsidRPr="000E0E88">
        <w:rPr>
          <w:bCs/>
          <w:sz w:val="20"/>
          <w:szCs w:val="20"/>
        </w:rPr>
        <w:t xml:space="preserve"> 2 Таблиц</w:t>
      </w:r>
      <w:r w:rsidR="000E0E88">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0C82A020" w14:textId="1ED1B90F" w:rsidR="001F18D0" w:rsidRPr="000E0E88" w:rsidRDefault="001F18D0" w:rsidP="001F18D0">
      <w:pPr>
        <w:spacing w:line="240" w:lineRule="auto"/>
        <w:ind w:firstLine="680"/>
        <w:rPr>
          <w:bCs/>
          <w:sz w:val="20"/>
          <w:szCs w:val="20"/>
        </w:rPr>
      </w:pPr>
      <w:r w:rsidRPr="000E0E88">
        <w:rPr>
          <w:bCs/>
          <w:sz w:val="20"/>
          <w:szCs w:val="20"/>
        </w:rPr>
        <w:t>2. В графе</w:t>
      </w:r>
      <w:r w:rsidR="000E0E88">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2AA52940" w14:textId="4B3EB18C" w:rsidR="001F18D0" w:rsidRDefault="000E0E88" w:rsidP="001F18D0">
      <w:pPr>
        <w:spacing w:line="240" w:lineRule="auto"/>
        <w:ind w:firstLine="680"/>
        <w:rPr>
          <w:bCs/>
          <w:sz w:val="20"/>
          <w:szCs w:val="20"/>
        </w:rPr>
      </w:pPr>
      <w:r>
        <w:rPr>
          <w:bCs/>
          <w:sz w:val="20"/>
          <w:szCs w:val="20"/>
        </w:rPr>
        <w:t>3</w:t>
      </w:r>
      <w:r w:rsidR="001F18D0" w:rsidRPr="000E0E88">
        <w:rPr>
          <w:bCs/>
          <w:sz w:val="20"/>
          <w:szCs w:val="20"/>
        </w:rPr>
        <w:t>. В граф</w:t>
      </w:r>
      <w:r w:rsidR="00D72F4F" w:rsidRPr="000E0E88">
        <w:rPr>
          <w:bCs/>
          <w:sz w:val="20"/>
          <w:szCs w:val="20"/>
        </w:rPr>
        <w:t>е</w:t>
      </w:r>
      <w:r>
        <w:rPr>
          <w:bCs/>
          <w:sz w:val="20"/>
          <w:szCs w:val="20"/>
        </w:rPr>
        <w:t xml:space="preserve"> </w:t>
      </w:r>
      <w:r w:rsidR="001F18D0" w:rsidRPr="000E0E88">
        <w:rPr>
          <w:bCs/>
          <w:sz w:val="20"/>
          <w:szCs w:val="20"/>
        </w:rPr>
        <w:t>4 Таблиц</w:t>
      </w:r>
      <w:r w:rsidR="00D72F4F" w:rsidRPr="000E0E88">
        <w:rPr>
          <w:bCs/>
          <w:sz w:val="20"/>
          <w:szCs w:val="20"/>
        </w:rPr>
        <w:t>ы</w:t>
      </w:r>
      <w:r w:rsidR="001F18D0" w:rsidRPr="000E0E88">
        <w:rPr>
          <w:bCs/>
          <w:sz w:val="20"/>
          <w:szCs w:val="20"/>
        </w:rPr>
        <w:t xml:space="preserve">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101C5DC8" w14:textId="7DDCBCBB" w:rsidR="000E0E88" w:rsidRPr="000E0E88" w:rsidRDefault="00966FEB" w:rsidP="001F18D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1D2C4515" w14:textId="77777777" w:rsidR="001F18D0" w:rsidRPr="000E0E88" w:rsidRDefault="001F18D0" w:rsidP="001F18D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0E0E88" w:rsidRDefault="001F18D0" w:rsidP="001F18D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5EEC3AC0" w14:textId="36CB4728" w:rsidR="001F18D0" w:rsidRPr="000E0E88" w:rsidRDefault="001F18D0" w:rsidP="001F18D0">
      <w:pPr>
        <w:spacing w:line="240" w:lineRule="auto"/>
        <w:ind w:firstLine="680"/>
        <w:rPr>
          <w:sz w:val="20"/>
          <w:szCs w:val="20"/>
        </w:rPr>
      </w:pPr>
      <w:r w:rsidRPr="000E0E88">
        <w:rPr>
          <w:sz w:val="20"/>
          <w:szCs w:val="20"/>
        </w:rPr>
        <w:t xml:space="preserve">- в случае предоставления Таблицы в иной форме, отличной от установленной в приложении </w:t>
      </w:r>
      <w:r w:rsidRPr="000E0E88">
        <w:rPr>
          <w:sz w:val="20"/>
          <w:szCs w:val="20"/>
        </w:rPr>
        <w:br/>
        <w:t xml:space="preserve">№ </w:t>
      </w:r>
      <w:r w:rsidR="00C53F60" w:rsidRPr="000E0E88">
        <w:rPr>
          <w:sz w:val="20"/>
          <w:szCs w:val="20"/>
        </w:rPr>
        <w:t>6</w:t>
      </w:r>
      <w:r w:rsidRPr="000E0E88">
        <w:rPr>
          <w:sz w:val="20"/>
          <w:szCs w:val="20"/>
        </w:rPr>
        <w:t xml:space="preserve"> к настоящей документации, </w:t>
      </w:r>
    </w:p>
    <w:p w14:paraId="2796C406" w14:textId="19AD726C" w:rsidR="001F18D0" w:rsidRPr="000E0E88" w:rsidRDefault="001F18D0" w:rsidP="001F18D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w:t>
      </w:r>
      <w:r w:rsidR="00365001" w:rsidRPr="000E0E88">
        <w:rPr>
          <w:bCs/>
          <w:sz w:val="20"/>
          <w:szCs w:val="20"/>
        </w:rPr>
        <w:t>ентов об образовании</w:t>
      </w:r>
      <w:r w:rsidRPr="000E0E88">
        <w:rPr>
          <w:bCs/>
          <w:sz w:val="20"/>
          <w:szCs w:val="20"/>
        </w:rPr>
        <w:t>, копий трудовых книжек</w:t>
      </w:r>
      <w:r w:rsidR="00D72F4F" w:rsidRPr="000E0E88">
        <w:rPr>
          <w:bCs/>
          <w:sz w:val="20"/>
          <w:szCs w:val="20"/>
        </w:rPr>
        <w:t xml:space="preserve"> </w:t>
      </w:r>
      <w:r w:rsidRPr="000E0E88">
        <w:rPr>
          <w:bCs/>
          <w:sz w:val="20"/>
          <w:szCs w:val="20"/>
        </w:rPr>
        <w:t>сотрудников</w:t>
      </w:r>
      <w:r w:rsidRPr="000E0E88">
        <w:rPr>
          <w:sz w:val="20"/>
          <w:szCs w:val="20"/>
        </w:rPr>
        <w:t>) либо предоставления документов не в полном объеме (например, приложены не все страницы).</w:t>
      </w:r>
    </w:p>
    <w:p w14:paraId="5DEADFB6" w14:textId="77777777" w:rsidR="001F18D0" w:rsidRPr="000E0E88" w:rsidRDefault="001F18D0" w:rsidP="001F18D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1695388A" w14:textId="77777777" w:rsidR="001F18D0" w:rsidRPr="000E0E88" w:rsidRDefault="001F18D0" w:rsidP="001F18D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75A6BD6D" w14:textId="77777777" w:rsidR="001F18D0" w:rsidRPr="000E0E88" w:rsidRDefault="001F18D0" w:rsidP="001F18D0">
      <w:pPr>
        <w:spacing w:line="240" w:lineRule="auto"/>
        <w:ind w:firstLine="0"/>
        <w:rPr>
          <w:sz w:val="20"/>
          <w:szCs w:val="20"/>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6EBCB359"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27E5A4A0" w14:textId="6E5C3819"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9B61BE">
        <w:rPr>
          <w:sz w:val="24"/>
          <w:szCs w:val="24"/>
        </w:rPr>
        <w:t>8</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1"/>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31D18A8D"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 2022 </w:t>
            </w:r>
            <w:r w:rsidR="001F18D0" w:rsidRPr="000122D5">
              <w:rPr>
                <w:rFonts w:ascii="Times New Roman" w:hAnsi="Times New Roman" w:cs="Times New Roman"/>
                <w:sz w:val="24"/>
                <w:szCs w:val="24"/>
              </w:rPr>
              <w:t>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2"/>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3"/>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6CFCE33B"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9B61BE">
        <w:rPr>
          <w:sz w:val="24"/>
          <w:szCs w:val="24"/>
        </w:rPr>
        <w:t>9</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4"/>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43D7F11C" w:rsidR="001F18D0" w:rsidRPr="000122D5" w:rsidRDefault="00137728" w:rsidP="002F46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 2022</w:t>
            </w:r>
            <w:r w:rsidR="001F18D0" w:rsidRPr="000122D5">
              <w:rPr>
                <w:rFonts w:ascii="Times New Roman" w:hAnsi="Times New Roman" w:cs="Times New Roman"/>
                <w:sz w:val="24"/>
                <w:szCs w:val="24"/>
              </w:rPr>
              <w:t>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5"/>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5" w:name="P11"/>
      <w:bookmarkEnd w:id="2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6" w:name="P21"/>
      <w:bookmarkEnd w:id="2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27" w:name="P22"/>
      <w:bookmarkEnd w:id="2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6"/>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28" w:name="P41"/>
      <w:bookmarkEnd w:id="2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27"/>
      <w:footerReference w:type="first" r:id="rId28"/>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C63322" w:rsidRDefault="00C63322">
      <w:r>
        <w:separator/>
      </w:r>
    </w:p>
  </w:endnote>
  <w:endnote w:type="continuationSeparator" w:id="0">
    <w:p w14:paraId="1BBD2143" w14:textId="77777777" w:rsidR="00C63322" w:rsidRDefault="00C6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C63322" w:rsidRPr="00B31B46" w:rsidRDefault="00C63322">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E4581">
      <w:rPr>
        <w:noProof/>
        <w:sz w:val="24"/>
        <w:szCs w:val="24"/>
      </w:rPr>
      <w:t>59</w:t>
    </w:r>
    <w:r w:rsidRPr="00B31B46">
      <w:rPr>
        <w:noProof/>
        <w:sz w:val="24"/>
        <w:szCs w:val="24"/>
      </w:rPr>
      <w:fldChar w:fldCharType="end"/>
    </w:r>
  </w:p>
  <w:p w14:paraId="3ABE307D" w14:textId="77777777" w:rsidR="00C63322" w:rsidRDefault="00C6332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Content>
      <w:p w14:paraId="6FC22756" w14:textId="77777777" w:rsidR="00C63322" w:rsidRDefault="00C63322">
        <w:pPr>
          <w:pStyle w:val="af7"/>
          <w:jc w:val="right"/>
        </w:pPr>
        <w:r>
          <w:fldChar w:fldCharType="begin"/>
        </w:r>
        <w:r>
          <w:instrText xml:space="preserve"> PAGE   \* MERGEFORMAT </w:instrText>
        </w:r>
        <w:r>
          <w:fldChar w:fldCharType="separate"/>
        </w:r>
        <w:r w:rsidR="008E4581">
          <w:rPr>
            <w:noProof/>
          </w:rPr>
          <w:t>63</w:t>
        </w:r>
        <w:r>
          <w:rPr>
            <w:noProof/>
          </w:rPr>
          <w:fldChar w:fldCharType="end"/>
        </w:r>
      </w:p>
    </w:sdtContent>
  </w:sdt>
  <w:p w14:paraId="066BF0ED" w14:textId="77777777" w:rsidR="00C63322" w:rsidRDefault="00C6332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Content>
      <w:p w14:paraId="7007F554" w14:textId="77777777" w:rsidR="00C63322" w:rsidRDefault="00C63322">
        <w:pPr>
          <w:pStyle w:val="af7"/>
          <w:jc w:val="right"/>
        </w:pPr>
        <w:r>
          <w:fldChar w:fldCharType="begin"/>
        </w:r>
        <w:r>
          <w:instrText xml:space="preserve"> PAGE   \* MERGEFORMAT </w:instrText>
        </w:r>
        <w:r>
          <w:fldChar w:fldCharType="separate"/>
        </w:r>
        <w:r w:rsidR="008E4581">
          <w:rPr>
            <w:noProof/>
          </w:rPr>
          <w:t>60</w:t>
        </w:r>
        <w:r>
          <w:rPr>
            <w:noProof/>
          </w:rPr>
          <w:fldChar w:fldCharType="end"/>
        </w:r>
      </w:p>
    </w:sdtContent>
  </w:sdt>
  <w:p w14:paraId="7C5B8DD3" w14:textId="77777777" w:rsidR="00C63322" w:rsidRDefault="00C633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C63322" w:rsidRDefault="00C63322">
      <w:r>
        <w:separator/>
      </w:r>
    </w:p>
  </w:footnote>
  <w:footnote w:type="continuationSeparator" w:id="0">
    <w:p w14:paraId="768D72D5" w14:textId="77777777" w:rsidR="00C63322" w:rsidRDefault="00C63322">
      <w:r>
        <w:continuationSeparator/>
      </w:r>
    </w:p>
  </w:footnote>
  <w:footnote w:id="1">
    <w:p w14:paraId="4F727B87" w14:textId="77777777" w:rsidR="00C63322" w:rsidRPr="00915135" w:rsidRDefault="00C63322"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C63322" w:rsidRPr="00915135" w:rsidRDefault="00C63322" w:rsidP="005A42B6">
      <w:pPr>
        <w:pStyle w:val="afff9"/>
      </w:pPr>
    </w:p>
    <w:p w14:paraId="007EB7B6" w14:textId="5E40DF08" w:rsidR="00C63322" w:rsidRDefault="00C63322">
      <w:pPr>
        <w:pStyle w:val="afff9"/>
      </w:pPr>
    </w:p>
  </w:footnote>
  <w:footnote w:id="2">
    <w:p w14:paraId="67D09458" w14:textId="66D21732" w:rsidR="00C63322" w:rsidRDefault="00C63322" w:rsidP="00720E2D">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w:t>
      </w:r>
      <w:r w:rsidRPr="00720E2D">
        <w:rPr>
          <w:i/>
          <w:sz w:val="20"/>
          <w:szCs w:val="20"/>
        </w:rPr>
        <w:t xml:space="preserve">работами сопоставимого характера понимаются работы по капитальному </w:t>
      </w:r>
      <w:r>
        <w:rPr>
          <w:i/>
          <w:sz w:val="20"/>
          <w:szCs w:val="20"/>
        </w:rPr>
        <w:t xml:space="preserve">и текущему </w:t>
      </w:r>
      <w:r w:rsidRPr="00720E2D">
        <w:rPr>
          <w:i/>
          <w:sz w:val="20"/>
          <w:szCs w:val="20"/>
        </w:rPr>
        <w:t>ремонту объектов жилищно-гражданского назначения</w:t>
      </w:r>
      <w:r>
        <w:rPr>
          <w:i/>
          <w:sz w:val="20"/>
          <w:szCs w:val="20"/>
        </w:rPr>
        <w:t>.</w:t>
      </w:r>
    </w:p>
    <w:p w14:paraId="6802CDDF" w14:textId="4B20BCF1" w:rsidR="00C63322" w:rsidRPr="00C46465" w:rsidRDefault="00C63322" w:rsidP="00720E2D">
      <w:pPr>
        <w:spacing w:line="240" w:lineRule="auto"/>
        <w:ind w:firstLine="709"/>
        <w:rPr>
          <w:i/>
          <w:sz w:val="20"/>
          <w:szCs w:val="20"/>
        </w:rPr>
      </w:pPr>
      <w:r>
        <w:rPr>
          <w:i/>
          <w:sz w:val="20"/>
          <w:szCs w:val="20"/>
        </w:rPr>
        <w:t>К</w:t>
      </w:r>
      <w:r w:rsidRPr="00C46465">
        <w:rPr>
          <w:i/>
          <w:sz w:val="20"/>
          <w:szCs w:val="20"/>
        </w:rPr>
        <w:t xml:space="preserve"> объектам</w:t>
      </w:r>
      <w:r w:rsidRPr="00720E2D">
        <w:rPr>
          <w:i/>
          <w:sz w:val="20"/>
          <w:szCs w:val="20"/>
        </w:rPr>
        <w:t xml:space="preserve"> жилищно-гражданского назначен</w:t>
      </w:r>
      <w:r>
        <w:rPr>
          <w:i/>
          <w:sz w:val="20"/>
          <w:szCs w:val="20"/>
        </w:rPr>
        <w:t>ия,</w:t>
      </w:r>
      <w:r w:rsidRPr="00C46465">
        <w:rPr>
          <w:i/>
          <w:sz w:val="20"/>
          <w:szCs w:val="20"/>
        </w:rPr>
        <w:t xml:space="preserve"> в рамках настоящей закупки, относятся:</w:t>
      </w:r>
    </w:p>
    <w:p w14:paraId="4EA0E543" w14:textId="77F2A00E" w:rsidR="00C63322" w:rsidRPr="00C46465" w:rsidRDefault="00C63322" w:rsidP="00720E2D">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0D8821D8" w14:textId="77777777" w:rsidR="00C63322" w:rsidRPr="00C46465" w:rsidRDefault="00C63322"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738D74" w14:textId="67351652" w:rsidR="00C63322" w:rsidRDefault="00C63322" w:rsidP="00D942A4">
      <w:pPr>
        <w:pStyle w:val="afff9"/>
        <w:ind w:firstLine="0"/>
      </w:pPr>
    </w:p>
  </w:footnote>
  <w:footnote w:id="3">
    <w:p w14:paraId="54E4D2B1" w14:textId="519D67A5" w:rsidR="00C63322" w:rsidRPr="00C75D41" w:rsidRDefault="00C63322" w:rsidP="0058012C">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Под работами сопоставимого объема понимаются исполненные в полном объеме контракты (д</w:t>
      </w:r>
      <w:r>
        <w:rPr>
          <w:i/>
          <w:sz w:val="20"/>
          <w:szCs w:val="20"/>
        </w:rPr>
        <w:t xml:space="preserve">оговора), стоимостью не менее 12 </w:t>
      </w:r>
      <w:r w:rsidRPr="00C75D41">
        <w:rPr>
          <w:i/>
          <w:sz w:val="20"/>
          <w:szCs w:val="20"/>
        </w:rPr>
        <w:t>000 000 (</w:t>
      </w:r>
      <w:r>
        <w:rPr>
          <w:i/>
          <w:sz w:val="20"/>
          <w:szCs w:val="20"/>
        </w:rPr>
        <w:t xml:space="preserve">двенадцати </w:t>
      </w:r>
      <w:r w:rsidRPr="00C75D41">
        <w:rPr>
          <w:i/>
          <w:sz w:val="20"/>
          <w:szCs w:val="20"/>
        </w:rPr>
        <w:t xml:space="preserve">миллионов) рублей </w:t>
      </w:r>
      <w:r w:rsidRPr="00C75D41">
        <w:rPr>
          <w:bCs/>
          <w:i/>
          <w:sz w:val="20"/>
          <w:szCs w:val="20"/>
        </w:rPr>
        <w:t>по каждому контракту (договору).</w:t>
      </w:r>
    </w:p>
    <w:p w14:paraId="59E148B0" w14:textId="432B873D" w:rsidR="00C63322" w:rsidRDefault="00C63322" w:rsidP="0058012C">
      <w:pPr>
        <w:pStyle w:val="ad"/>
        <w:spacing w:before="0" w:beforeAutospacing="0" w:after="0" w:afterAutospacing="0"/>
        <w:ind w:firstLine="709"/>
        <w:jc w:val="both"/>
      </w:pPr>
    </w:p>
  </w:footnote>
  <w:footnote w:id="4">
    <w:p w14:paraId="4B2E37FF" w14:textId="66795550" w:rsidR="00C63322" w:rsidRPr="00C75D41" w:rsidRDefault="00C63322"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w:t>
      </w:r>
      <w:r>
        <w:rPr>
          <w:i/>
          <w:sz w:val="20"/>
          <w:szCs w:val="20"/>
        </w:rPr>
        <w:t xml:space="preserve"> копии актов выполненных работ /КС-3</w:t>
      </w:r>
      <w:r w:rsidRPr="00C75D41">
        <w:rPr>
          <w:i/>
          <w:sz w:val="20"/>
          <w:szCs w:val="20"/>
        </w:rPr>
        <w:t xml:space="preserve">,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C63322" w:rsidRPr="00C75D41" w:rsidRDefault="00C63322" w:rsidP="00B755CB">
      <w:pPr>
        <w:pStyle w:val="ad"/>
        <w:spacing w:before="0" w:beforeAutospacing="0" w:after="0" w:afterAutospacing="0"/>
        <w:ind w:firstLine="709"/>
        <w:jc w:val="both"/>
        <w:rPr>
          <w:i/>
          <w:sz w:val="20"/>
          <w:szCs w:val="20"/>
        </w:rPr>
      </w:pPr>
    </w:p>
  </w:footnote>
  <w:footnote w:id="5">
    <w:p w14:paraId="1C6C4BD7" w14:textId="7B0018CC" w:rsidR="00C63322" w:rsidRDefault="00C63322">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C63322" w:rsidRDefault="00C63322">
      <w:pPr>
        <w:pStyle w:val="afff9"/>
      </w:pPr>
    </w:p>
  </w:footnote>
  <w:footnote w:id="6">
    <w:p w14:paraId="0C51347A" w14:textId="273D698E" w:rsidR="00C63322" w:rsidRPr="00E41996" w:rsidRDefault="00C63322" w:rsidP="00E41996">
      <w:pPr>
        <w:pStyle w:val="ad"/>
        <w:spacing w:before="0" w:beforeAutospacing="0" w:after="0" w:afterAutospacing="0"/>
        <w:ind w:firstLine="709"/>
        <w:jc w:val="both"/>
        <w:rPr>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 xml:space="preserve">документов </w:t>
      </w:r>
      <w:r w:rsidRPr="003F7C9E">
        <w:rPr>
          <w:i/>
          <w:sz w:val="20"/>
          <w:szCs w:val="20"/>
        </w:rPr>
        <w:t xml:space="preserve">об образовании, копии </w:t>
      </w:r>
      <w:r w:rsidRPr="00E0244F">
        <w:rPr>
          <w:i/>
          <w:sz w:val="20"/>
          <w:szCs w:val="20"/>
        </w:rPr>
        <w:t xml:space="preserve">трудовых книжек сотрудников, а также копии </w:t>
      </w:r>
      <w:r w:rsidRPr="00E0244F">
        <w:rPr>
          <w:i/>
          <w:sz w:val="20"/>
          <w:szCs w:val="20"/>
          <w:lang w:bidi="ru-RU"/>
        </w:rPr>
        <w:t>трудовых договоров, подтверждающие опыт работ (в случае, если опыт работы не подтвержден трудовой книжкой или подтвержден трудовой книжкой не полностью)</w:t>
      </w:r>
      <w:r w:rsidRPr="00E0244F">
        <w:rPr>
          <w:i/>
          <w:sz w:val="20"/>
          <w:szCs w:val="20"/>
        </w:rPr>
        <w:t xml:space="preserve">, </w:t>
      </w:r>
      <w:r w:rsidRPr="00E0244F">
        <w:rPr>
          <w:i/>
          <w:sz w:val="20"/>
          <w:szCs w:val="20"/>
          <w:lang w:bidi="ru-RU"/>
        </w:rPr>
        <w:t>приказы о назначении на должности</w:t>
      </w:r>
      <w:r w:rsidRPr="00E0244F">
        <w:rPr>
          <w:i/>
          <w:sz w:val="20"/>
          <w:szCs w:val="20"/>
        </w:rPr>
        <w:t xml:space="preserve"> уведомления о включении сведений в НРС НОСТРОЙ.</w:t>
      </w:r>
    </w:p>
  </w:footnote>
  <w:footnote w:id="7">
    <w:p w14:paraId="16C724DB" w14:textId="250171E8" w:rsidR="00C63322" w:rsidRDefault="00C63322" w:rsidP="00E41996">
      <w:pPr>
        <w:pStyle w:val="ad"/>
        <w:spacing w:after="0"/>
        <w:ind w:firstLine="709"/>
        <w:jc w:val="both"/>
      </w:pPr>
      <w:r w:rsidRPr="00E41996">
        <w:rPr>
          <w:rStyle w:val="afffb"/>
          <w:sz w:val="20"/>
          <w:szCs w:val="20"/>
        </w:rPr>
        <w:footnoteRef/>
      </w:r>
      <w:r w:rsidRPr="00E41996">
        <w:rPr>
          <w:sz w:val="20"/>
          <w:szCs w:val="20"/>
        </w:rPr>
        <w:t xml:space="preserve"> </w:t>
      </w:r>
      <w:r w:rsidRPr="00E41996">
        <w:rPr>
          <w:i/>
          <w:sz w:val="20"/>
          <w:szCs w:val="20"/>
        </w:rPr>
        <w:t xml:space="preserve">В качестве подтверждающих документов по данному показателю частник закупки представляет Расчет по страховым взносам за последний </w:t>
      </w:r>
      <w:r>
        <w:rPr>
          <w:i/>
          <w:sz w:val="20"/>
          <w:szCs w:val="20"/>
        </w:rPr>
        <w:t xml:space="preserve">отчетный </w:t>
      </w:r>
      <w:r w:rsidRPr="00E41996">
        <w:rPr>
          <w:i/>
          <w:sz w:val="20"/>
          <w:szCs w:val="20"/>
        </w:rPr>
        <w:t>квартал</w:t>
      </w:r>
      <w:r>
        <w:rPr>
          <w:i/>
          <w:sz w:val="20"/>
          <w:szCs w:val="20"/>
        </w:rPr>
        <w:t>.</w:t>
      </w:r>
    </w:p>
  </w:footnote>
  <w:footnote w:id="8">
    <w:p w14:paraId="1FF6B3F4" w14:textId="77777777" w:rsidR="00C63322" w:rsidRDefault="00C63322"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C63322" w:rsidRDefault="00C63322" w:rsidP="00B36475">
      <w:pPr>
        <w:pStyle w:val="afff9"/>
      </w:pPr>
    </w:p>
  </w:footnote>
  <w:footnote w:id="9">
    <w:p w14:paraId="5D01E344" w14:textId="4BF654E6" w:rsidR="00C63322" w:rsidRPr="00915135" w:rsidRDefault="00C63322"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C63322" w:rsidRPr="00915135" w:rsidRDefault="00C63322">
      <w:pPr>
        <w:pStyle w:val="afff9"/>
      </w:pPr>
    </w:p>
  </w:footnote>
  <w:footnote w:id="10">
    <w:p w14:paraId="26B839EC" w14:textId="2824D4A6" w:rsidR="00C63322" w:rsidRDefault="00C63322" w:rsidP="00BD4941">
      <w:pPr>
        <w:pStyle w:val="ad"/>
        <w:spacing w:before="0" w:beforeAutospacing="0" w:after="0" w:afterAutospacing="0"/>
        <w:ind w:firstLine="709"/>
        <w:jc w:val="both"/>
        <w:rPr>
          <w:i/>
          <w:sz w:val="20"/>
          <w:szCs w:val="20"/>
        </w:rPr>
      </w:pPr>
      <w:r w:rsidRPr="00BC298A">
        <w:rPr>
          <w:rStyle w:val="afffb"/>
          <w:sz w:val="20"/>
          <w:szCs w:val="20"/>
        </w:rPr>
        <w:footnoteRef/>
      </w:r>
      <w:r w:rsidRPr="00BC298A">
        <w:rPr>
          <w:sz w:val="20"/>
          <w:szCs w:val="20"/>
        </w:rPr>
        <w:t xml:space="preserve"> </w:t>
      </w:r>
      <w:r w:rsidRPr="00C46465">
        <w:rPr>
          <w:i/>
          <w:sz w:val="20"/>
          <w:szCs w:val="20"/>
        </w:rPr>
        <w:t xml:space="preserve">Под </w:t>
      </w:r>
      <w:r w:rsidRPr="00720E2D">
        <w:rPr>
          <w:i/>
          <w:sz w:val="20"/>
          <w:szCs w:val="20"/>
        </w:rPr>
        <w:t xml:space="preserve">работами сопоставимого характера понимаются работы по </w:t>
      </w:r>
      <w:r>
        <w:rPr>
          <w:i/>
          <w:sz w:val="20"/>
          <w:szCs w:val="20"/>
        </w:rPr>
        <w:t xml:space="preserve">текущему и </w:t>
      </w:r>
      <w:r w:rsidRPr="00720E2D">
        <w:rPr>
          <w:i/>
          <w:sz w:val="20"/>
          <w:szCs w:val="20"/>
        </w:rPr>
        <w:t>капитальному ремонту объектов жи</w:t>
      </w:r>
      <w:r>
        <w:rPr>
          <w:i/>
          <w:sz w:val="20"/>
          <w:szCs w:val="20"/>
        </w:rPr>
        <w:t>лищно-гражданского назначения.</w:t>
      </w:r>
    </w:p>
    <w:p w14:paraId="0492E6CF" w14:textId="77777777" w:rsidR="00C63322" w:rsidRPr="00C46465" w:rsidRDefault="00C63322" w:rsidP="00BD4941">
      <w:pPr>
        <w:spacing w:line="240" w:lineRule="auto"/>
        <w:ind w:firstLine="709"/>
        <w:rPr>
          <w:i/>
          <w:sz w:val="20"/>
          <w:szCs w:val="20"/>
        </w:rPr>
      </w:pPr>
      <w:r>
        <w:rPr>
          <w:i/>
          <w:sz w:val="20"/>
          <w:szCs w:val="20"/>
        </w:rPr>
        <w:t>К</w:t>
      </w:r>
      <w:r w:rsidRPr="00C46465">
        <w:rPr>
          <w:i/>
          <w:sz w:val="20"/>
          <w:szCs w:val="20"/>
        </w:rPr>
        <w:t xml:space="preserve"> объектам</w:t>
      </w:r>
      <w:r w:rsidRPr="00720E2D">
        <w:rPr>
          <w:i/>
          <w:sz w:val="20"/>
          <w:szCs w:val="20"/>
        </w:rPr>
        <w:t xml:space="preserve"> жилищно-гражданского назначен</w:t>
      </w:r>
      <w:r>
        <w:rPr>
          <w:i/>
          <w:sz w:val="20"/>
          <w:szCs w:val="20"/>
        </w:rPr>
        <w:t>ия,</w:t>
      </w:r>
      <w:r w:rsidRPr="00C46465">
        <w:rPr>
          <w:i/>
          <w:sz w:val="20"/>
          <w:szCs w:val="20"/>
        </w:rPr>
        <w:t xml:space="preserve"> в рамках настоящей закупки, относятся:</w:t>
      </w:r>
    </w:p>
    <w:p w14:paraId="12AD3F09" w14:textId="77777777" w:rsidR="00C63322" w:rsidRPr="00C46465" w:rsidRDefault="00C63322" w:rsidP="00BD494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w:t>
      </w:r>
    </w:p>
    <w:p w14:paraId="1B57F9B7" w14:textId="77777777" w:rsidR="00C63322" w:rsidRPr="00C46465" w:rsidRDefault="00C63322" w:rsidP="00BD494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112A3509" w14:textId="62476D31" w:rsidR="00C63322" w:rsidRPr="00BC298A" w:rsidRDefault="00C63322" w:rsidP="00BD4941">
      <w:pPr>
        <w:pStyle w:val="affd"/>
        <w:ind w:left="0" w:firstLine="720"/>
        <w:contextualSpacing w:val="0"/>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12 </w:t>
      </w:r>
      <w:r w:rsidRPr="00BC298A">
        <w:rPr>
          <w:i/>
          <w:sz w:val="20"/>
          <w:szCs w:val="20"/>
        </w:rPr>
        <w:t>000 000 (</w:t>
      </w:r>
      <w:r>
        <w:rPr>
          <w:i/>
          <w:sz w:val="20"/>
          <w:szCs w:val="20"/>
        </w:rPr>
        <w:t>двенадцать</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C63322" w:rsidRPr="00C54973" w:rsidRDefault="00C63322" w:rsidP="002E6D2F">
      <w:pPr>
        <w:spacing w:line="240" w:lineRule="auto"/>
        <w:ind w:firstLine="720"/>
        <w:rPr>
          <w:i/>
          <w:sz w:val="20"/>
          <w:szCs w:val="20"/>
        </w:rPr>
      </w:pPr>
    </w:p>
    <w:p w14:paraId="2314169D" w14:textId="24D9BDDF" w:rsidR="00C63322" w:rsidRDefault="00C63322">
      <w:pPr>
        <w:pStyle w:val="afff9"/>
      </w:pPr>
    </w:p>
  </w:footnote>
  <w:footnote w:id="11">
    <w:p w14:paraId="292F20A7" w14:textId="77777777" w:rsidR="00C63322" w:rsidRPr="00D72C98" w:rsidRDefault="00C63322"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2">
    <w:p w14:paraId="10045E7E" w14:textId="77777777" w:rsidR="00C63322" w:rsidRPr="00D72C98" w:rsidRDefault="00C63322" w:rsidP="001F18D0">
      <w:pPr>
        <w:pStyle w:val="afff9"/>
      </w:pPr>
      <w:r>
        <w:rPr>
          <w:rStyle w:val="afffb"/>
        </w:rPr>
        <w:footnoteRef/>
      </w:r>
      <w:r>
        <w:t xml:space="preserve"> </w:t>
      </w:r>
      <w:r w:rsidRPr="00D72C98">
        <w:t>Номер извещения необходимо указывать при наличии.</w:t>
      </w:r>
    </w:p>
  </w:footnote>
  <w:footnote w:id="13">
    <w:p w14:paraId="12A9C79E" w14:textId="77777777" w:rsidR="00C63322" w:rsidRDefault="00C63322"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4">
    <w:p w14:paraId="165BA296" w14:textId="77777777" w:rsidR="00C63322" w:rsidRPr="00D72C98" w:rsidRDefault="00C63322"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5">
    <w:p w14:paraId="54791215" w14:textId="77777777" w:rsidR="00C63322" w:rsidRPr="00D72C98" w:rsidRDefault="00C63322"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16">
    <w:p w14:paraId="43B7954F" w14:textId="1784577E" w:rsidR="00C63322" w:rsidRDefault="00C63322" w:rsidP="001F18D0">
      <w:pPr>
        <w:pStyle w:val="afff9"/>
      </w:pPr>
      <w:r w:rsidRPr="00696743">
        <w:rPr>
          <w:rStyle w:val="afffb"/>
        </w:rPr>
        <w:footnoteRef/>
      </w:r>
      <w:r w:rsidRPr="00696743">
        <w:t xml:space="preserve"> Срок действия банковской гарантии в течение всего срока выполнения работ, указанного в Дого</w:t>
      </w:r>
      <w:r>
        <w:t>воре, и на период 6 (шесть</w:t>
      </w:r>
      <w:r w:rsidRPr="00696743">
        <w:t>)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7A196A"/>
    <w:multiLevelType w:val="multilevel"/>
    <w:tmpl w:val="E6B2C5EA"/>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2D0E28BE"/>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1357712"/>
    <w:multiLevelType w:val="multilevel"/>
    <w:tmpl w:val="E6B2C5EA"/>
    <w:lvl w:ilvl="0">
      <w:start w:val="1"/>
      <w:numFmt w:val="decimal"/>
      <w:lvlText w:val="%1."/>
      <w:lvlJc w:val="left"/>
      <w:pPr>
        <w:ind w:left="360" w:hanging="360"/>
      </w:pPr>
      <w:rPr>
        <w:rFonts w:hint="default"/>
        <w:b/>
        <w:sz w:val="24"/>
        <w:szCs w:val="24"/>
      </w:rPr>
    </w:lvl>
    <w:lvl w:ilvl="1">
      <w:start w:val="1"/>
      <w:numFmt w:val="decimal"/>
      <w:lvlText w:val="%2."/>
      <w:lvlJc w:val="left"/>
      <w:pPr>
        <w:ind w:left="792" w:hanging="432"/>
      </w:pPr>
      <w:rPr>
        <w:rFonts w:ascii="Times New Roman" w:eastAsiaTheme="minorEastAsia" w:hAnsi="Times New Roman" w:cs="Times New Roman"/>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937FD9"/>
    <w:multiLevelType w:val="hybridMultilevel"/>
    <w:tmpl w:val="0D3AAE2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7" w15:restartNumberingAfterBreak="0">
    <w:nsid w:val="46BB3C55"/>
    <w:multiLevelType w:val="hybridMultilevel"/>
    <w:tmpl w:val="9572BC22"/>
    <w:lvl w:ilvl="0" w:tplc="D3DE7D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C384CDF"/>
    <w:multiLevelType w:val="hybridMultilevel"/>
    <w:tmpl w:val="9D1CA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AD1E49"/>
    <w:multiLevelType w:val="multilevel"/>
    <w:tmpl w:val="19BEE658"/>
    <w:lvl w:ilvl="0">
      <w:start w:val="14"/>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39260F6"/>
    <w:multiLevelType w:val="hybridMultilevel"/>
    <w:tmpl w:val="7BD4D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9"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3"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B761F"/>
    <w:multiLevelType w:val="hybridMultilevel"/>
    <w:tmpl w:val="949A6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7"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A253B70"/>
    <w:multiLevelType w:val="multilevel"/>
    <w:tmpl w:val="7EA85764"/>
    <w:lvl w:ilvl="0">
      <w:start w:val="16"/>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num w:numId="1">
    <w:abstractNumId w:val="18"/>
  </w:num>
  <w:num w:numId="2">
    <w:abstractNumId w:val="14"/>
  </w:num>
  <w:num w:numId="3">
    <w:abstractNumId w:val="30"/>
  </w:num>
  <w:num w:numId="4">
    <w:abstractNumId w:val="32"/>
  </w:num>
  <w:num w:numId="5">
    <w:abstractNumId w:val="0"/>
  </w:num>
  <w:num w:numId="6">
    <w:abstractNumId w:val="26"/>
  </w:num>
  <w:num w:numId="7">
    <w:abstractNumId w:val="8"/>
  </w:num>
  <w:num w:numId="8">
    <w:abstractNumId w:val="31"/>
  </w:num>
  <w:num w:numId="9">
    <w:abstractNumId w:val="6"/>
  </w:num>
  <w:num w:numId="10">
    <w:abstractNumId w:val="35"/>
  </w:num>
  <w:num w:numId="11">
    <w:abstractNumId w:val="28"/>
  </w:num>
  <w:num w:numId="12">
    <w:abstractNumId w:val="21"/>
  </w:num>
  <w:num w:numId="13">
    <w:abstractNumId w:val="36"/>
  </w:num>
  <w:num w:numId="14">
    <w:abstractNumId w:val="16"/>
  </w:num>
  <w:num w:numId="15">
    <w:abstractNumId w:val="13"/>
  </w:num>
  <w:num w:numId="16">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2"/>
  </w:num>
  <w:num w:numId="19">
    <w:abstractNumId w:val="39"/>
  </w:num>
  <w:num w:numId="20">
    <w:abstractNumId w:val="15"/>
  </w:num>
  <w:num w:numId="21">
    <w:abstractNumId w:val="37"/>
  </w:num>
  <w:num w:numId="22">
    <w:abstractNumId w:val="5"/>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27"/>
  </w:num>
  <w:num w:numId="25">
    <w:abstractNumId w:val="24"/>
  </w:num>
  <w:num w:numId="26">
    <w:abstractNumId w:val="33"/>
  </w:num>
  <w:num w:numId="27">
    <w:abstractNumId w:val="29"/>
  </w:num>
  <w:num w:numId="28">
    <w:abstractNumId w:val="2"/>
  </w:num>
  <w:num w:numId="29">
    <w:abstractNumId w:val="3"/>
  </w:num>
  <w:num w:numId="30">
    <w:abstractNumId w:val="22"/>
  </w:num>
  <w:num w:numId="31">
    <w:abstractNumId w:val="9"/>
  </w:num>
  <w:num w:numId="32">
    <w:abstractNumId w:val="19"/>
  </w:num>
  <w:num w:numId="33">
    <w:abstractNumId w:val="34"/>
  </w:num>
  <w:num w:numId="34">
    <w:abstractNumId w:val="7"/>
  </w:num>
  <w:num w:numId="35">
    <w:abstractNumId w:val="17"/>
  </w:num>
  <w:num w:numId="36">
    <w:abstractNumId w:val="20"/>
  </w:num>
  <w:num w:numId="37">
    <w:abstractNumId w:val="11"/>
  </w:num>
  <w:num w:numId="38">
    <w:abstractNumId w:val="38"/>
  </w:num>
  <w:num w:numId="39">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173"/>
    <w:rsid w:val="00011A91"/>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7AC0"/>
    <w:rsid w:val="000304CE"/>
    <w:rsid w:val="000304F5"/>
    <w:rsid w:val="00030947"/>
    <w:rsid w:val="00031215"/>
    <w:rsid w:val="00031E81"/>
    <w:rsid w:val="000339E3"/>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3DB5"/>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0E88"/>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2D81"/>
    <w:rsid w:val="001031D7"/>
    <w:rsid w:val="0010323C"/>
    <w:rsid w:val="0010677E"/>
    <w:rsid w:val="0010731F"/>
    <w:rsid w:val="001104B9"/>
    <w:rsid w:val="00110550"/>
    <w:rsid w:val="00111612"/>
    <w:rsid w:val="001123A4"/>
    <w:rsid w:val="0011272D"/>
    <w:rsid w:val="00113D36"/>
    <w:rsid w:val="001146B9"/>
    <w:rsid w:val="00115743"/>
    <w:rsid w:val="001158B1"/>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1FF1"/>
    <w:rsid w:val="001539B7"/>
    <w:rsid w:val="00154B1C"/>
    <w:rsid w:val="00155FF7"/>
    <w:rsid w:val="00156B4F"/>
    <w:rsid w:val="0015768B"/>
    <w:rsid w:val="00157BD9"/>
    <w:rsid w:val="0016056D"/>
    <w:rsid w:val="001606E3"/>
    <w:rsid w:val="00160F72"/>
    <w:rsid w:val="00161C6E"/>
    <w:rsid w:val="00161D58"/>
    <w:rsid w:val="00162C22"/>
    <w:rsid w:val="00162F7A"/>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4D1"/>
    <w:rsid w:val="001B69D4"/>
    <w:rsid w:val="001C00B2"/>
    <w:rsid w:val="001C0174"/>
    <w:rsid w:val="001C0703"/>
    <w:rsid w:val="001C3AA9"/>
    <w:rsid w:val="001C3E94"/>
    <w:rsid w:val="001C493F"/>
    <w:rsid w:val="001C5599"/>
    <w:rsid w:val="001C564C"/>
    <w:rsid w:val="001D0453"/>
    <w:rsid w:val="001D1CE9"/>
    <w:rsid w:val="001D2D03"/>
    <w:rsid w:val="001D2F3C"/>
    <w:rsid w:val="001D4D86"/>
    <w:rsid w:val="001D612C"/>
    <w:rsid w:val="001D6803"/>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4E84"/>
    <w:rsid w:val="0023535F"/>
    <w:rsid w:val="0025010F"/>
    <w:rsid w:val="00250608"/>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1FCD"/>
    <w:rsid w:val="00262892"/>
    <w:rsid w:val="00262ECE"/>
    <w:rsid w:val="00267499"/>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57D"/>
    <w:rsid w:val="002E0CC0"/>
    <w:rsid w:val="002E1EB1"/>
    <w:rsid w:val="002E1F32"/>
    <w:rsid w:val="002E2C94"/>
    <w:rsid w:val="002E3AD1"/>
    <w:rsid w:val="002E408E"/>
    <w:rsid w:val="002E494D"/>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0529"/>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8CC"/>
    <w:rsid w:val="00366FA8"/>
    <w:rsid w:val="00370213"/>
    <w:rsid w:val="003708A2"/>
    <w:rsid w:val="00371126"/>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501F"/>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CB3"/>
    <w:rsid w:val="003E4D84"/>
    <w:rsid w:val="003E6281"/>
    <w:rsid w:val="003E73F1"/>
    <w:rsid w:val="003F0811"/>
    <w:rsid w:val="003F09FD"/>
    <w:rsid w:val="003F0D41"/>
    <w:rsid w:val="003F1031"/>
    <w:rsid w:val="003F1499"/>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26906"/>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079F"/>
    <w:rsid w:val="00461455"/>
    <w:rsid w:val="00462106"/>
    <w:rsid w:val="00463530"/>
    <w:rsid w:val="00463F9E"/>
    <w:rsid w:val="00465048"/>
    <w:rsid w:val="004666B7"/>
    <w:rsid w:val="00466C89"/>
    <w:rsid w:val="004675D3"/>
    <w:rsid w:val="00467875"/>
    <w:rsid w:val="004710BA"/>
    <w:rsid w:val="00471684"/>
    <w:rsid w:val="00472BBF"/>
    <w:rsid w:val="00472F8C"/>
    <w:rsid w:val="00474F8E"/>
    <w:rsid w:val="004755C8"/>
    <w:rsid w:val="00477C7F"/>
    <w:rsid w:val="00480517"/>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13F0"/>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6F2B"/>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3E02"/>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2DAC"/>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32FE"/>
    <w:rsid w:val="00654D39"/>
    <w:rsid w:val="00655FE4"/>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CAE"/>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0E2D"/>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7BC"/>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657"/>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1B68"/>
    <w:rsid w:val="007D2C33"/>
    <w:rsid w:val="007D4409"/>
    <w:rsid w:val="007D4452"/>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1738F"/>
    <w:rsid w:val="00820C1E"/>
    <w:rsid w:val="00821907"/>
    <w:rsid w:val="00822FF8"/>
    <w:rsid w:val="00824969"/>
    <w:rsid w:val="00826F55"/>
    <w:rsid w:val="00826F63"/>
    <w:rsid w:val="00827359"/>
    <w:rsid w:val="0082770E"/>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0C27"/>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0EF"/>
    <w:rsid w:val="008D686E"/>
    <w:rsid w:val="008E06AC"/>
    <w:rsid w:val="008E276C"/>
    <w:rsid w:val="008E3900"/>
    <w:rsid w:val="008E4140"/>
    <w:rsid w:val="008E4581"/>
    <w:rsid w:val="008E4D47"/>
    <w:rsid w:val="008E72BC"/>
    <w:rsid w:val="008F16AF"/>
    <w:rsid w:val="008F225D"/>
    <w:rsid w:val="008F296B"/>
    <w:rsid w:val="008F296C"/>
    <w:rsid w:val="008F2F71"/>
    <w:rsid w:val="008F32FE"/>
    <w:rsid w:val="008F66B9"/>
    <w:rsid w:val="008F6EF4"/>
    <w:rsid w:val="008F7884"/>
    <w:rsid w:val="00900338"/>
    <w:rsid w:val="00901B50"/>
    <w:rsid w:val="00902979"/>
    <w:rsid w:val="0090374C"/>
    <w:rsid w:val="0090626B"/>
    <w:rsid w:val="00906486"/>
    <w:rsid w:val="00906B1A"/>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66FEB"/>
    <w:rsid w:val="009712A5"/>
    <w:rsid w:val="00972FAF"/>
    <w:rsid w:val="00974803"/>
    <w:rsid w:val="0097573D"/>
    <w:rsid w:val="00976156"/>
    <w:rsid w:val="00976579"/>
    <w:rsid w:val="009765CA"/>
    <w:rsid w:val="00976EC9"/>
    <w:rsid w:val="00977D49"/>
    <w:rsid w:val="00980E9D"/>
    <w:rsid w:val="00981392"/>
    <w:rsid w:val="00981A77"/>
    <w:rsid w:val="00981FC3"/>
    <w:rsid w:val="00982227"/>
    <w:rsid w:val="00983F1E"/>
    <w:rsid w:val="00985236"/>
    <w:rsid w:val="00986668"/>
    <w:rsid w:val="00986918"/>
    <w:rsid w:val="00991695"/>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B61BE"/>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0B1B"/>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A44"/>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234"/>
    <w:rsid w:val="00A52F78"/>
    <w:rsid w:val="00A534BB"/>
    <w:rsid w:val="00A5502A"/>
    <w:rsid w:val="00A55CB1"/>
    <w:rsid w:val="00A57AE6"/>
    <w:rsid w:val="00A60035"/>
    <w:rsid w:val="00A614BD"/>
    <w:rsid w:val="00A625DF"/>
    <w:rsid w:val="00A6292F"/>
    <w:rsid w:val="00A636B3"/>
    <w:rsid w:val="00A63716"/>
    <w:rsid w:val="00A64BC5"/>
    <w:rsid w:val="00A654E1"/>
    <w:rsid w:val="00A657F9"/>
    <w:rsid w:val="00A664D6"/>
    <w:rsid w:val="00A66B4B"/>
    <w:rsid w:val="00A66F65"/>
    <w:rsid w:val="00A67404"/>
    <w:rsid w:val="00A707F2"/>
    <w:rsid w:val="00A72154"/>
    <w:rsid w:val="00A72C45"/>
    <w:rsid w:val="00A73651"/>
    <w:rsid w:val="00A73B18"/>
    <w:rsid w:val="00A740F3"/>
    <w:rsid w:val="00A7461E"/>
    <w:rsid w:val="00A76A00"/>
    <w:rsid w:val="00A7713B"/>
    <w:rsid w:val="00A77D62"/>
    <w:rsid w:val="00A77E1B"/>
    <w:rsid w:val="00A805E9"/>
    <w:rsid w:val="00A806AC"/>
    <w:rsid w:val="00A80F04"/>
    <w:rsid w:val="00A80F22"/>
    <w:rsid w:val="00A8106B"/>
    <w:rsid w:val="00A81F1F"/>
    <w:rsid w:val="00A81F7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0DD"/>
    <w:rsid w:val="00AA3661"/>
    <w:rsid w:val="00AA47B2"/>
    <w:rsid w:val="00AA5AAC"/>
    <w:rsid w:val="00AA5BF4"/>
    <w:rsid w:val="00AA6F84"/>
    <w:rsid w:val="00AA71C8"/>
    <w:rsid w:val="00AA781C"/>
    <w:rsid w:val="00AA7AEA"/>
    <w:rsid w:val="00AB132B"/>
    <w:rsid w:val="00AB5120"/>
    <w:rsid w:val="00AB56FB"/>
    <w:rsid w:val="00AB57A2"/>
    <w:rsid w:val="00AB5ACD"/>
    <w:rsid w:val="00AB5C47"/>
    <w:rsid w:val="00AB7732"/>
    <w:rsid w:val="00AC0CD2"/>
    <w:rsid w:val="00AC395C"/>
    <w:rsid w:val="00AC4C9A"/>
    <w:rsid w:val="00AC704B"/>
    <w:rsid w:val="00AC78E7"/>
    <w:rsid w:val="00AD092B"/>
    <w:rsid w:val="00AD1485"/>
    <w:rsid w:val="00AD3014"/>
    <w:rsid w:val="00AD640E"/>
    <w:rsid w:val="00AD730C"/>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48B9"/>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02B"/>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35A"/>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4941"/>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3F0D"/>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322"/>
    <w:rsid w:val="00C63C5F"/>
    <w:rsid w:val="00C63F97"/>
    <w:rsid w:val="00C64881"/>
    <w:rsid w:val="00C67377"/>
    <w:rsid w:val="00C673B8"/>
    <w:rsid w:val="00C716DF"/>
    <w:rsid w:val="00C72A6B"/>
    <w:rsid w:val="00C75642"/>
    <w:rsid w:val="00C75C2E"/>
    <w:rsid w:val="00C75E80"/>
    <w:rsid w:val="00C75EDF"/>
    <w:rsid w:val="00C75F95"/>
    <w:rsid w:val="00C7709A"/>
    <w:rsid w:val="00C77AC5"/>
    <w:rsid w:val="00C80100"/>
    <w:rsid w:val="00C828F2"/>
    <w:rsid w:val="00C861C8"/>
    <w:rsid w:val="00C86EA2"/>
    <w:rsid w:val="00C8734B"/>
    <w:rsid w:val="00C87DE4"/>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371E"/>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0F22"/>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44F"/>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996"/>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252A"/>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1320"/>
    <w:rsid w:val="00E9274E"/>
    <w:rsid w:val="00E94702"/>
    <w:rsid w:val="00E962E8"/>
    <w:rsid w:val="00E9651A"/>
    <w:rsid w:val="00EA04F3"/>
    <w:rsid w:val="00EA08E1"/>
    <w:rsid w:val="00EA1392"/>
    <w:rsid w:val="00EA1B91"/>
    <w:rsid w:val="00EA1BC5"/>
    <w:rsid w:val="00EA454B"/>
    <w:rsid w:val="00EA4B3A"/>
    <w:rsid w:val="00EA4C72"/>
    <w:rsid w:val="00EA5309"/>
    <w:rsid w:val="00EA7B9C"/>
    <w:rsid w:val="00EB01E4"/>
    <w:rsid w:val="00EB0E58"/>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46D8C"/>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BEC"/>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1D9F"/>
    <w:rsid w:val="00FA475C"/>
    <w:rsid w:val="00FA6D4A"/>
    <w:rsid w:val="00FB4829"/>
    <w:rsid w:val="00FB4981"/>
    <w:rsid w:val="00FB5317"/>
    <w:rsid w:val="00FB5618"/>
    <w:rsid w:val="00FB5F2D"/>
    <w:rsid w:val="00FB66A9"/>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rsid w:val="000A3404"/>
    <w:rPr>
      <w:color w:val="0000FF"/>
      <w:u w:val="single"/>
    </w:rPr>
  </w:style>
  <w:style w:type="paragraph" w:styleId="af4">
    <w:name w:val="Balloon Text"/>
    <w:basedOn w:val="a7"/>
    <w:link w:val="af5"/>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uiPriority w:val="99"/>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character" w:customStyle="1" w:styleId="WW8Num5z0">
    <w:name w:val="WW8Num5z0"/>
    <w:rsid w:val="00472BBF"/>
    <w:rPr>
      <w:rFonts w:ascii="Symbol" w:hAnsi="Symbol"/>
    </w:rPr>
  </w:style>
  <w:style w:type="character" w:customStyle="1" w:styleId="WW8Num6z0">
    <w:name w:val="WW8Num6z0"/>
    <w:rsid w:val="00472BBF"/>
    <w:rPr>
      <w:rFonts w:ascii="Symbol" w:hAnsi="Symbol"/>
    </w:rPr>
  </w:style>
  <w:style w:type="character" w:customStyle="1" w:styleId="WW8Num7z0">
    <w:name w:val="WW8Num7z0"/>
    <w:rsid w:val="00472BBF"/>
    <w:rPr>
      <w:rFonts w:ascii="Symbol" w:hAnsi="Symbol"/>
    </w:rPr>
  </w:style>
  <w:style w:type="character" w:customStyle="1" w:styleId="WW8Num8z0">
    <w:name w:val="WW8Num8z0"/>
    <w:rsid w:val="00472BBF"/>
    <w:rPr>
      <w:rFonts w:ascii="Symbol" w:hAnsi="Symbol"/>
    </w:rPr>
  </w:style>
  <w:style w:type="character" w:customStyle="1" w:styleId="WW8Num10z0">
    <w:name w:val="WW8Num10z0"/>
    <w:rsid w:val="00472BBF"/>
    <w:rPr>
      <w:rFonts w:ascii="Symbol" w:hAnsi="Symbol"/>
    </w:rPr>
  </w:style>
  <w:style w:type="character" w:customStyle="1" w:styleId="WW8Num11z0">
    <w:name w:val="WW8Num11z0"/>
    <w:rsid w:val="00472BBF"/>
    <w:rPr>
      <w:rFonts w:ascii="Symbol" w:hAnsi="Symbol"/>
      <w:sz w:val="20"/>
    </w:rPr>
  </w:style>
  <w:style w:type="character" w:customStyle="1" w:styleId="WW8Num11z1">
    <w:name w:val="WW8Num11z1"/>
    <w:rsid w:val="00472BBF"/>
    <w:rPr>
      <w:rFonts w:ascii="Courier New" w:hAnsi="Courier New"/>
      <w:sz w:val="20"/>
    </w:rPr>
  </w:style>
  <w:style w:type="character" w:customStyle="1" w:styleId="WW8Num11z2">
    <w:name w:val="WW8Num11z2"/>
    <w:rsid w:val="00472BBF"/>
    <w:rPr>
      <w:rFonts w:ascii="Wingdings" w:hAnsi="Wingdings"/>
      <w:sz w:val="20"/>
    </w:rPr>
  </w:style>
  <w:style w:type="character" w:customStyle="1" w:styleId="WW8Num12z0">
    <w:name w:val="WW8Num12z0"/>
    <w:rsid w:val="00472BBF"/>
    <w:rPr>
      <w:rFonts w:ascii="Symbol" w:hAnsi="Symbol"/>
      <w:sz w:val="20"/>
    </w:rPr>
  </w:style>
  <w:style w:type="character" w:customStyle="1" w:styleId="WW8Num12z1">
    <w:name w:val="WW8Num12z1"/>
    <w:rsid w:val="00472BBF"/>
    <w:rPr>
      <w:rFonts w:ascii="Courier New" w:hAnsi="Courier New"/>
      <w:sz w:val="20"/>
    </w:rPr>
  </w:style>
  <w:style w:type="character" w:customStyle="1" w:styleId="WW8Num12z2">
    <w:name w:val="WW8Num12z2"/>
    <w:rsid w:val="00472BBF"/>
    <w:rPr>
      <w:rFonts w:ascii="Wingdings" w:hAnsi="Wingdings"/>
      <w:sz w:val="20"/>
    </w:rPr>
  </w:style>
  <w:style w:type="character" w:customStyle="1" w:styleId="WW8Num13z0">
    <w:name w:val="WW8Num13z0"/>
    <w:rsid w:val="00472BBF"/>
    <w:rPr>
      <w:rFonts w:ascii="Symbol" w:hAnsi="Symbol"/>
      <w:sz w:val="20"/>
    </w:rPr>
  </w:style>
  <w:style w:type="character" w:customStyle="1" w:styleId="WW8Num13z1">
    <w:name w:val="WW8Num13z1"/>
    <w:rsid w:val="00472BBF"/>
    <w:rPr>
      <w:rFonts w:ascii="Courier New" w:hAnsi="Courier New"/>
      <w:sz w:val="20"/>
    </w:rPr>
  </w:style>
  <w:style w:type="character" w:customStyle="1" w:styleId="WW8Num13z2">
    <w:name w:val="WW8Num13z2"/>
    <w:rsid w:val="00472BBF"/>
    <w:rPr>
      <w:rFonts w:ascii="Wingdings" w:hAnsi="Wingdings"/>
      <w:sz w:val="20"/>
    </w:rPr>
  </w:style>
  <w:style w:type="character" w:customStyle="1" w:styleId="WW8Num14z0">
    <w:name w:val="WW8Num14z0"/>
    <w:rsid w:val="00472BBF"/>
    <w:rPr>
      <w:rFonts w:ascii="Symbol" w:hAnsi="Symbol"/>
      <w:sz w:val="20"/>
    </w:rPr>
  </w:style>
  <w:style w:type="character" w:customStyle="1" w:styleId="WW8Num14z1">
    <w:name w:val="WW8Num14z1"/>
    <w:rsid w:val="00472BBF"/>
    <w:rPr>
      <w:rFonts w:ascii="Courier New" w:hAnsi="Courier New"/>
      <w:sz w:val="20"/>
    </w:rPr>
  </w:style>
  <w:style w:type="character" w:customStyle="1" w:styleId="WW8Num14z2">
    <w:name w:val="WW8Num14z2"/>
    <w:rsid w:val="00472BBF"/>
    <w:rPr>
      <w:rFonts w:ascii="Wingdings" w:hAnsi="Wingdings"/>
      <w:sz w:val="20"/>
    </w:rPr>
  </w:style>
  <w:style w:type="character" w:customStyle="1" w:styleId="WW8Num15z0">
    <w:name w:val="WW8Num15z0"/>
    <w:rsid w:val="00472BBF"/>
    <w:rPr>
      <w:rFonts w:ascii="Symbol" w:hAnsi="Symbol"/>
      <w:sz w:val="20"/>
    </w:rPr>
  </w:style>
  <w:style w:type="character" w:customStyle="1" w:styleId="WW8Num15z1">
    <w:name w:val="WW8Num15z1"/>
    <w:rsid w:val="00472BBF"/>
    <w:rPr>
      <w:rFonts w:ascii="Courier New" w:hAnsi="Courier New"/>
      <w:sz w:val="20"/>
    </w:rPr>
  </w:style>
  <w:style w:type="character" w:customStyle="1" w:styleId="WW8Num15z2">
    <w:name w:val="WW8Num15z2"/>
    <w:rsid w:val="00472BBF"/>
    <w:rPr>
      <w:rFonts w:ascii="Wingdings" w:hAnsi="Wingdings"/>
      <w:sz w:val="20"/>
    </w:rPr>
  </w:style>
  <w:style w:type="character" w:customStyle="1" w:styleId="WW8Num16z0">
    <w:name w:val="WW8Num16z0"/>
    <w:rsid w:val="00472BBF"/>
    <w:rPr>
      <w:rFonts w:ascii="Symbol" w:hAnsi="Symbol"/>
      <w:sz w:val="20"/>
    </w:rPr>
  </w:style>
  <w:style w:type="character" w:customStyle="1" w:styleId="WW8Num16z1">
    <w:name w:val="WW8Num16z1"/>
    <w:rsid w:val="00472BBF"/>
    <w:rPr>
      <w:rFonts w:ascii="Courier New" w:hAnsi="Courier New"/>
      <w:sz w:val="20"/>
    </w:rPr>
  </w:style>
  <w:style w:type="character" w:customStyle="1" w:styleId="WW8Num16z2">
    <w:name w:val="WW8Num16z2"/>
    <w:rsid w:val="00472BBF"/>
    <w:rPr>
      <w:rFonts w:ascii="Wingdings" w:hAnsi="Wingdings"/>
      <w:sz w:val="20"/>
    </w:rPr>
  </w:style>
  <w:style w:type="character" w:customStyle="1" w:styleId="WW8Num17z0">
    <w:name w:val="WW8Num17z0"/>
    <w:rsid w:val="00472BBF"/>
    <w:rPr>
      <w:rFonts w:ascii="Symbol" w:hAnsi="Symbol"/>
      <w:sz w:val="20"/>
    </w:rPr>
  </w:style>
  <w:style w:type="character" w:customStyle="1" w:styleId="WW8Num17z1">
    <w:name w:val="WW8Num17z1"/>
    <w:rsid w:val="00472BBF"/>
    <w:rPr>
      <w:rFonts w:ascii="Courier New" w:hAnsi="Courier New"/>
      <w:sz w:val="20"/>
    </w:rPr>
  </w:style>
  <w:style w:type="character" w:customStyle="1" w:styleId="WW8Num17z2">
    <w:name w:val="WW8Num17z2"/>
    <w:rsid w:val="00472BBF"/>
    <w:rPr>
      <w:rFonts w:ascii="Wingdings" w:hAnsi="Wingdings"/>
      <w:sz w:val="20"/>
    </w:rPr>
  </w:style>
  <w:style w:type="character" w:customStyle="1" w:styleId="WW8Num18z0">
    <w:name w:val="WW8Num18z0"/>
    <w:rsid w:val="00472BBF"/>
    <w:rPr>
      <w:rFonts w:ascii="Symbol" w:hAnsi="Symbol"/>
      <w:sz w:val="20"/>
    </w:rPr>
  </w:style>
  <w:style w:type="character" w:customStyle="1" w:styleId="WW8Num18z1">
    <w:name w:val="WW8Num18z1"/>
    <w:rsid w:val="00472BBF"/>
    <w:rPr>
      <w:rFonts w:ascii="Courier New" w:hAnsi="Courier New"/>
      <w:sz w:val="20"/>
    </w:rPr>
  </w:style>
  <w:style w:type="character" w:customStyle="1" w:styleId="WW8Num18z2">
    <w:name w:val="WW8Num18z2"/>
    <w:rsid w:val="00472BBF"/>
    <w:rPr>
      <w:rFonts w:ascii="Wingdings" w:hAnsi="Wingdings"/>
      <w:sz w:val="20"/>
    </w:rPr>
  </w:style>
  <w:style w:type="character" w:customStyle="1" w:styleId="WW8Num19z0">
    <w:name w:val="WW8Num19z0"/>
    <w:rsid w:val="00472BBF"/>
    <w:rPr>
      <w:rFonts w:ascii="Arial" w:hAnsi="Arial" w:cs="Arial"/>
      <w:b/>
      <w:sz w:val="22"/>
      <w:szCs w:val="22"/>
    </w:rPr>
  </w:style>
  <w:style w:type="character" w:customStyle="1" w:styleId="WW8Num20z0">
    <w:name w:val="WW8Num20z0"/>
    <w:rsid w:val="00472BBF"/>
    <w:rPr>
      <w:rFonts w:cs="Times New Roman"/>
    </w:rPr>
  </w:style>
  <w:style w:type="character" w:customStyle="1" w:styleId="WW8Num21z0">
    <w:name w:val="WW8Num21z0"/>
    <w:rsid w:val="00472BBF"/>
    <w:rPr>
      <w:rFonts w:ascii="Symbol" w:hAnsi="Symbol"/>
      <w:sz w:val="20"/>
    </w:rPr>
  </w:style>
  <w:style w:type="character" w:customStyle="1" w:styleId="WW8Num21z1">
    <w:name w:val="WW8Num21z1"/>
    <w:rsid w:val="00472BBF"/>
    <w:rPr>
      <w:rFonts w:ascii="Courier New" w:hAnsi="Courier New"/>
      <w:sz w:val="20"/>
    </w:rPr>
  </w:style>
  <w:style w:type="character" w:customStyle="1" w:styleId="WW8Num21z2">
    <w:name w:val="WW8Num21z2"/>
    <w:rsid w:val="00472BBF"/>
    <w:rPr>
      <w:rFonts w:ascii="Wingdings" w:hAnsi="Wingdings"/>
      <w:sz w:val="20"/>
    </w:rPr>
  </w:style>
  <w:style w:type="character" w:customStyle="1" w:styleId="WW8Num22z0">
    <w:name w:val="WW8Num22z0"/>
    <w:rsid w:val="00472BBF"/>
    <w:rPr>
      <w:rFonts w:ascii="Symbol" w:hAnsi="Symbol"/>
      <w:sz w:val="20"/>
    </w:rPr>
  </w:style>
  <w:style w:type="character" w:customStyle="1" w:styleId="WW8Num22z1">
    <w:name w:val="WW8Num22z1"/>
    <w:rsid w:val="00472BBF"/>
    <w:rPr>
      <w:rFonts w:ascii="Courier New" w:hAnsi="Courier New"/>
      <w:sz w:val="20"/>
    </w:rPr>
  </w:style>
  <w:style w:type="character" w:customStyle="1" w:styleId="WW8Num22z2">
    <w:name w:val="WW8Num22z2"/>
    <w:rsid w:val="00472BBF"/>
    <w:rPr>
      <w:rFonts w:ascii="Wingdings" w:hAnsi="Wingdings"/>
      <w:sz w:val="20"/>
    </w:rPr>
  </w:style>
  <w:style w:type="character" w:customStyle="1" w:styleId="WW8Num23z0">
    <w:name w:val="WW8Num23z0"/>
    <w:rsid w:val="00472BBF"/>
    <w:rPr>
      <w:rFonts w:ascii="Symbol" w:hAnsi="Symbol"/>
      <w:sz w:val="20"/>
    </w:rPr>
  </w:style>
  <w:style w:type="character" w:customStyle="1" w:styleId="WW8Num23z1">
    <w:name w:val="WW8Num23z1"/>
    <w:rsid w:val="00472BBF"/>
    <w:rPr>
      <w:rFonts w:ascii="Courier New" w:hAnsi="Courier New"/>
      <w:sz w:val="20"/>
    </w:rPr>
  </w:style>
  <w:style w:type="character" w:customStyle="1" w:styleId="WW8Num23z2">
    <w:name w:val="WW8Num23z2"/>
    <w:rsid w:val="00472BBF"/>
    <w:rPr>
      <w:rFonts w:ascii="Wingdings" w:hAnsi="Wingdings"/>
      <w:sz w:val="20"/>
    </w:rPr>
  </w:style>
  <w:style w:type="character" w:customStyle="1" w:styleId="WW8Num24z0">
    <w:name w:val="WW8Num24z0"/>
    <w:rsid w:val="00472BBF"/>
    <w:rPr>
      <w:rFonts w:ascii="Symbol" w:hAnsi="Symbol"/>
      <w:sz w:val="20"/>
    </w:rPr>
  </w:style>
  <w:style w:type="character" w:customStyle="1" w:styleId="WW8Num24z1">
    <w:name w:val="WW8Num24z1"/>
    <w:rsid w:val="00472BBF"/>
    <w:rPr>
      <w:rFonts w:ascii="Courier New" w:hAnsi="Courier New"/>
      <w:sz w:val="20"/>
    </w:rPr>
  </w:style>
  <w:style w:type="character" w:customStyle="1" w:styleId="WW8Num24z2">
    <w:name w:val="WW8Num24z2"/>
    <w:rsid w:val="00472BBF"/>
    <w:rPr>
      <w:rFonts w:ascii="Wingdings" w:hAnsi="Wingdings"/>
      <w:sz w:val="20"/>
    </w:rPr>
  </w:style>
  <w:style w:type="character" w:customStyle="1" w:styleId="WW8Num26z0">
    <w:name w:val="WW8Num26z0"/>
    <w:rsid w:val="00472BBF"/>
    <w:rPr>
      <w:rFonts w:ascii="Symbol" w:hAnsi="Symbol"/>
      <w:sz w:val="20"/>
    </w:rPr>
  </w:style>
  <w:style w:type="character" w:customStyle="1" w:styleId="WW8Num26z1">
    <w:name w:val="WW8Num26z1"/>
    <w:rsid w:val="00472BBF"/>
    <w:rPr>
      <w:rFonts w:ascii="Courier New" w:hAnsi="Courier New"/>
      <w:sz w:val="20"/>
    </w:rPr>
  </w:style>
  <w:style w:type="character" w:customStyle="1" w:styleId="WW8Num26z2">
    <w:name w:val="WW8Num26z2"/>
    <w:rsid w:val="00472BBF"/>
    <w:rPr>
      <w:rFonts w:ascii="Wingdings" w:hAnsi="Wingdings"/>
      <w:sz w:val="20"/>
    </w:rPr>
  </w:style>
  <w:style w:type="character" w:customStyle="1" w:styleId="WW8Num27z0">
    <w:name w:val="WW8Num27z0"/>
    <w:rsid w:val="00472BBF"/>
    <w:rPr>
      <w:rFonts w:ascii="Symbol" w:hAnsi="Symbol"/>
      <w:sz w:val="20"/>
    </w:rPr>
  </w:style>
  <w:style w:type="character" w:customStyle="1" w:styleId="WW8Num27z1">
    <w:name w:val="WW8Num27z1"/>
    <w:rsid w:val="00472BBF"/>
    <w:rPr>
      <w:rFonts w:ascii="Courier New" w:hAnsi="Courier New"/>
      <w:sz w:val="20"/>
    </w:rPr>
  </w:style>
  <w:style w:type="character" w:customStyle="1" w:styleId="WW8Num27z2">
    <w:name w:val="WW8Num27z2"/>
    <w:rsid w:val="00472BBF"/>
    <w:rPr>
      <w:rFonts w:ascii="Wingdings" w:hAnsi="Wingdings"/>
      <w:sz w:val="20"/>
    </w:rPr>
  </w:style>
  <w:style w:type="character" w:customStyle="1" w:styleId="WW8Num28z0">
    <w:name w:val="WW8Num28z0"/>
    <w:rsid w:val="00472BBF"/>
    <w:rPr>
      <w:rFonts w:ascii="Symbol" w:hAnsi="Symbol"/>
      <w:sz w:val="20"/>
    </w:rPr>
  </w:style>
  <w:style w:type="character" w:customStyle="1" w:styleId="WW8Num28z1">
    <w:name w:val="WW8Num28z1"/>
    <w:rsid w:val="00472BBF"/>
    <w:rPr>
      <w:rFonts w:ascii="Courier New" w:hAnsi="Courier New"/>
      <w:sz w:val="20"/>
    </w:rPr>
  </w:style>
  <w:style w:type="character" w:customStyle="1" w:styleId="WW8Num28z2">
    <w:name w:val="WW8Num28z2"/>
    <w:rsid w:val="00472BBF"/>
    <w:rPr>
      <w:rFonts w:ascii="Wingdings" w:hAnsi="Wingdings"/>
      <w:sz w:val="20"/>
    </w:rPr>
  </w:style>
  <w:style w:type="character" w:customStyle="1" w:styleId="WW8Num29z0">
    <w:name w:val="WW8Num29z0"/>
    <w:rsid w:val="00472BBF"/>
    <w:rPr>
      <w:rFonts w:ascii="Symbol" w:hAnsi="Symbol"/>
      <w:sz w:val="20"/>
    </w:rPr>
  </w:style>
  <w:style w:type="character" w:customStyle="1" w:styleId="WW8Num29z1">
    <w:name w:val="WW8Num29z1"/>
    <w:rsid w:val="00472BBF"/>
    <w:rPr>
      <w:rFonts w:ascii="Courier New" w:hAnsi="Courier New"/>
      <w:sz w:val="20"/>
    </w:rPr>
  </w:style>
  <w:style w:type="character" w:customStyle="1" w:styleId="WW8Num29z2">
    <w:name w:val="WW8Num29z2"/>
    <w:rsid w:val="00472BBF"/>
    <w:rPr>
      <w:rFonts w:ascii="Wingdings" w:hAnsi="Wingdings"/>
      <w:sz w:val="20"/>
    </w:rPr>
  </w:style>
  <w:style w:type="character" w:customStyle="1" w:styleId="WW8Num30z0">
    <w:name w:val="WW8Num30z0"/>
    <w:rsid w:val="00472BBF"/>
    <w:rPr>
      <w:rFonts w:ascii="Symbol" w:hAnsi="Symbol"/>
      <w:sz w:val="20"/>
    </w:rPr>
  </w:style>
  <w:style w:type="character" w:customStyle="1" w:styleId="WW8Num30z1">
    <w:name w:val="WW8Num30z1"/>
    <w:rsid w:val="00472BBF"/>
    <w:rPr>
      <w:rFonts w:ascii="Courier New" w:hAnsi="Courier New"/>
      <w:sz w:val="20"/>
    </w:rPr>
  </w:style>
  <w:style w:type="character" w:customStyle="1" w:styleId="WW8Num30z2">
    <w:name w:val="WW8Num30z2"/>
    <w:rsid w:val="00472BBF"/>
    <w:rPr>
      <w:rFonts w:ascii="Wingdings" w:hAnsi="Wingdings"/>
      <w:sz w:val="20"/>
    </w:rPr>
  </w:style>
  <w:style w:type="character" w:customStyle="1" w:styleId="WW8Num31z0">
    <w:name w:val="WW8Num31z0"/>
    <w:rsid w:val="00472BBF"/>
    <w:rPr>
      <w:rFonts w:ascii="Symbol" w:hAnsi="Symbol"/>
      <w:sz w:val="20"/>
    </w:rPr>
  </w:style>
  <w:style w:type="character" w:customStyle="1" w:styleId="WW8Num31z1">
    <w:name w:val="WW8Num31z1"/>
    <w:rsid w:val="00472BBF"/>
    <w:rPr>
      <w:rFonts w:ascii="Courier New" w:hAnsi="Courier New"/>
      <w:sz w:val="20"/>
    </w:rPr>
  </w:style>
  <w:style w:type="character" w:customStyle="1" w:styleId="WW8Num31z2">
    <w:name w:val="WW8Num31z2"/>
    <w:rsid w:val="00472BBF"/>
    <w:rPr>
      <w:rFonts w:ascii="Wingdings" w:hAnsi="Wingdings"/>
      <w:sz w:val="20"/>
    </w:rPr>
  </w:style>
  <w:style w:type="character" w:customStyle="1" w:styleId="WW8Num32z0">
    <w:name w:val="WW8Num32z0"/>
    <w:rsid w:val="00472BBF"/>
    <w:rPr>
      <w:rFonts w:ascii="Symbol" w:hAnsi="Symbol"/>
      <w:sz w:val="20"/>
    </w:rPr>
  </w:style>
  <w:style w:type="character" w:customStyle="1" w:styleId="WW8Num32z1">
    <w:name w:val="WW8Num32z1"/>
    <w:rsid w:val="00472BBF"/>
    <w:rPr>
      <w:rFonts w:ascii="Courier New" w:hAnsi="Courier New"/>
      <w:sz w:val="20"/>
    </w:rPr>
  </w:style>
  <w:style w:type="character" w:customStyle="1" w:styleId="WW8Num32z2">
    <w:name w:val="WW8Num32z2"/>
    <w:rsid w:val="00472BBF"/>
    <w:rPr>
      <w:rFonts w:ascii="Wingdings" w:hAnsi="Wingdings"/>
      <w:sz w:val="20"/>
    </w:rPr>
  </w:style>
  <w:style w:type="character" w:customStyle="1" w:styleId="WW8Num33z0">
    <w:name w:val="WW8Num33z0"/>
    <w:rsid w:val="00472BBF"/>
    <w:rPr>
      <w:rFonts w:cs="Times New Roman"/>
    </w:rPr>
  </w:style>
  <w:style w:type="character" w:customStyle="1" w:styleId="WW8Num34z0">
    <w:name w:val="WW8Num34z0"/>
    <w:rsid w:val="00472BBF"/>
    <w:rPr>
      <w:rFonts w:ascii="Symbol" w:hAnsi="Symbol"/>
      <w:sz w:val="20"/>
    </w:rPr>
  </w:style>
  <w:style w:type="character" w:customStyle="1" w:styleId="WW8Num34z1">
    <w:name w:val="WW8Num34z1"/>
    <w:rsid w:val="00472BBF"/>
    <w:rPr>
      <w:rFonts w:ascii="Courier New" w:hAnsi="Courier New"/>
      <w:sz w:val="20"/>
    </w:rPr>
  </w:style>
  <w:style w:type="character" w:customStyle="1" w:styleId="WW8Num34z2">
    <w:name w:val="WW8Num34z2"/>
    <w:rsid w:val="00472BBF"/>
    <w:rPr>
      <w:rFonts w:ascii="Wingdings" w:hAnsi="Wingdings"/>
      <w:sz w:val="20"/>
    </w:rPr>
  </w:style>
  <w:style w:type="character" w:customStyle="1" w:styleId="WW8Num35z0">
    <w:name w:val="WW8Num35z0"/>
    <w:rsid w:val="00472BBF"/>
    <w:rPr>
      <w:rFonts w:ascii="Symbol" w:hAnsi="Symbol"/>
      <w:sz w:val="20"/>
    </w:rPr>
  </w:style>
  <w:style w:type="character" w:customStyle="1" w:styleId="WW8Num35z1">
    <w:name w:val="WW8Num35z1"/>
    <w:rsid w:val="00472BBF"/>
    <w:rPr>
      <w:rFonts w:ascii="Courier New" w:hAnsi="Courier New"/>
      <w:sz w:val="20"/>
    </w:rPr>
  </w:style>
  <w:style w:type="character" w:customStyle="1" w:styleId="WW8Num35z2">
    <w:name w:val="WW8Num35z2"/>
    <w:rsid w:val="00472BBF"/>
    <w:rPr>
      <w:rFonts w:ascii="Wingdings" w:hAnsi="Wingdings"/>
      <w:sz w:val="20"/>
    </w:rPr>
  </w:style>
  <w:style w:type="character" w:customStyle="1" w:styleId="WW8Num36z0">
    <w:name w:val="WW8Num36z0"/>
    <w:rsid w:val="00472BBF"/>
    <w:rPr>
      <w:rFonts w:cs="Times New Roman"/>
    </w:rPr>
  </w:style>
  <w:style w:type="character" w:customStyle="1" w:styleId="WW8Num37z0">
    <w:name w:val="WW8Num37z0"/>
    <w:rsid w:val="00472BBF"/>
    <w:rPr>
      <w:rFonts w:ascii="Symbol" w:hAnsi="Symbol"/>
      <w:sz w:val="20"/>
    </w:rPr>
  </w:style>
  <w:style w:type="character" w:customStyle="1" w:styleId="WW8Num37z1">
    <w:name w:val="WW8Num37z1"/>
    <w:rsid w:val="00472BBF"/>
    <w:rPr>
      <w:rFonts w:ascii="Courier New" w:hAnsi="Courier New"/>
      <w:sz w:val="20"/>
    </w:rPr>
  </w:style>
  <w:style w:type="character" w:customStyle="1" w:styleId="WW8Num37z2">
    <w:name w:val="WW8Num37z2"/>
    <w:rsid w:val="00472BBF"/>
    <w:rPr>
      <w:rFonts w:ascii="Wingdings" w:hAnsi="Wingdings"/>
      <w:sz w:val="20"/>
    </w:rPr>
  </w:style>
  <w:style w:type="character" w:customStyle="1" w:styleId="WW8Num38z0">
    <w:name w:val="WW8Num38z0"/>
    <w:rsid w:val="00472BBF"/>
    <w:rPr>
      <w:rFonts w:ascii="Symbol" w:hAnsi="Symbol"/>
      <w:sz w:val="20"/>
    </w:rPr>
  </w:style>
  <w:style w:type="character" w:customStyle="1" w:styleId="WW8Num38z1">
    <w:name w:val="WW8Num38z1"/>
    <w:rsid w:val="00472BBF"/>
    <w:rPr>
      <w:rFonts w:ascii="Courier New" w:hAnsi="Courier New"/>
      <w:sz w:val="20"/>
    </w:rPr>
  </w:style>
  <w:style w:type="character" w:customStyle="1" w:styleId="WW8Num38z2">
    <w:name w:val="WW8Num38z2"/>
    <w:rsid w:val="00472BBF"/>
    <w:rPr>
      <w:rFonts w:ascii="Wingdings" w:hAnsi="Wingdings"/>
      <w:sz w:val="20"/>
    </w:rPr>
  </w:style>
  <w:style w:type="character" w:customStyle="1" w:styleId="WW8Num39z0">
    <w:name w:val="WW8Num39z0"/>
    <w:rsid w:val="00472BBF"/>
    <w:rPr>
      <w:rFonts w:ascii="Symbol" w:hAnsi="Symbol"/>
      <w:sz w:val="20"/>
    </w:rPr>
  </w:style>
  <w:style w:type="character" w:customStyle="1" w:styleId="WW8Num39z1">
    <w:name w:val="WW8Num39z1"/>
    <w:rsid w:val="00472BBF"/>
    <w:rPr>
      <w:rFonts w:ascii="Courier New" w:hAnsi="Courier New"/>
      <w:sz w:val="20"/>
    </w:rPr>
  </w:style>
  <w:style w:type="character" w:customStyle="1" w:styleId="WW8Num39z2">
    <w:name w:val="WW8Num39z2"/>
    <w:rsid w:val="00472BBF"/>
    <w:rPr>
      <w:rFonts w:ascii="Wingdings" w:hAnsi="Wingdings"/>
      <w:sz w:val="20"/>
    </w:rPr>
  </w:style>
  <w:style w:type="character" w:customStyle="1" w:styleId="WW8Num40z0">
    <w:name w:val="WW8Num40z0"/>
    <w:rsid w:val="00472BBF"/>
    <w:rPr>
      <w:rFonts w:ascii="Symbol" w:hAnsi="Symbol"/>
      <w:sz w:val="20"/>
    </w:rPr>
  </w:style>
  <w:style w:type="character" w:customStyle="1" w:styleId="WW8Num41z0">
    <w:name w:val="WW8Num41z0"/>
    <w:rsid w:val="00472BBF"/>
    <w:rPr>
      <w:rFonts w:cs="Times New Roman"/>
    </w:rPr>
  </w:style>
  <w:style w:type="character" w:customStyle="1" w:styleId="WW8Num42z0">
    <w:name w:val="WW8Num42z0"/>
    <w:rsid w:val="00472BBF"/>
    <w:rPr>
      <w:rFonts w:ascii="Symbol" w:hAnsi="Symbol"/>
      <w:sz w:val="20"/>
    </w:rPr>
  </w:style>
  <w:style w:type="character" w:customStyle="1" w:styleId="WW8Num42z1">
    <w:name w:val="WW8Num42z1"/>
    <w:rsid w:val="00472BBF"/>
    <w:rPr>
      <w:rFonts w:ascii="Courier New" w:hAnsi="Courier New"/>
      <w:sz w:val="20"/>
    </w:rPr>
  </w:style>
  <w:style w:type="character" w:customStyle="1" w:styleId="WW8Num42z2">
    <w:name w:val="WW8Num42z2"/>
    <w:rsid w:val="00472BBF"/>
    <w:rPr>
      <w:rFonts w:ascii="Wingdings" w:hAnsi="Wingdings"/>
      <w:sz w:val="20"/>
    </w:rPr>
  </w:style>
  <w:style w:type="character" w:customStyle="1" w:styleId="WW8Num43z0">
    <w:name w:val="WW8Num43z0"/>
    <w:rsid w:val="00472BBF"/>
    <w:rPr>
      <w:rFonts w:ascii="Symbol" w:hAnsi="Symbol"/>
      <w:sz w:val="20"/>
    </w:rPr>
  </w:style>
  <w:style w:type="character" w:customStyle="1" w:styleId="WW8Num43z1">
    <w:name w:val="WW8Num43z1"/>
    <w:rsid w:val="00472BBF"/>
    <w:rPr>
      <w:rFonts w:ascii="Courier New" w:hAnsi="Courier New"/>
      <w:sz w:val="20"/>
    </w:rPr>
  </w:style>
  <w:style w:type="character" w:customStyle="1" w:styleId="WW8Num43z2">
    <w:name w:val="WW8Num43z2"/>
    <w:rsid w:val="00472BBF"/>
    <w:rPr>
      <w:rFonts w:ascii="Wingdings" w:hAnsi="Wingdings"/>
      <w:sz w:val="20"/>
    </w:rPr>
  </w:style>
  <w:style w:type="character" w:customStyle="1" w:styleId="WW8Num44z0">
    <w:name w:val="WW8Num44z0"/>
    <w:rsid w:val="00472BBF"/>
    <w:rPr>
      <w:rFonts w:ascii="Symbol" w:hAnsi="Symbol"/>
      <w:sz w:val="20"/>
    </w:rPr>
  </w:style>
  <w:style w:type="character" w:customStyle="1" w:styleId="WW8Num44z1">
    <w:name w:val="WW8Num44z1"/>
    <w:rsid w:val="00472BBF"/>
    <w:rPr>
      <w:rFonts w:ascii="Courier New" w:hAnsi="Courier New"/>
      <w:sz w:val="20"/>
    </w:rPr>
  </w:style>
  <w:style w:type="character" w:customStyle="1" w:styleId="WW8Num44z2">
    <w:name w:val="WW8Num44z2"/>
    <w:rsid w:val="00472BBF"/>
    <w:rPr>
      <w:rFonts w:ascii="Wingdings" w:hAnsi="Wingdings"/>
      <w:sz w:val="20"/>
    </w:rPr>
  </w:style>
  <w:style w:type="character" w:customStyle="1" w:styleId="WW8Num45z0">
    <w:name w:val="WW8Num45z0"/>
    <w:rsid w:val="00472BBF"/>
    <w:rPr>
      <w:rFonts w:cs="Times New Roman"/>
    </w:rPr>
  </w:style>
  <w:style w:type="character" w:customStyle="1" w:styleId="WW8Num46z0">
    <w:name w:val="WW8Num46z0"/>
    <w:rsid w:val="00472BBF"/>
    <w:rPr>
      <w:rFonts w:ascii="Symbol" w:hAnsi="Symbol"/>
      <w:sz w:val="20"/>
    </w:rPr>
  </w:style>
  <w:style w:type="character" w:customStyle="1" w:styleId="WW8Num47z0">
    <w:name w:val="WW8Num47z0"/>
    <w:rsid w:val="00472BBF"/>
    <w:rPr>
      <w:rFonts w:cs="Times New Roman"/>
    </w:rPr>
  </w:style>
  <w:style w:type="character" w:customStyle="1" w:styleId="1f">
    <w:name w:val="Основной шрифт абзаца1"/>
    <w:rsid w:val="00472BBF"/>
  </w:style>
  <w:style w:type="character" w:customStyle="1" w:styleId="1f0">
    <w:name w:val="Знак примечания1"/>
    <w:rsid w:val="00472BBF"/>
    <w:rPr>
      <w:rFonts w:cs="Times New Roman"/>
      <w:sz w:val="16"/>
      <w:szCs w:val="16"/>
    </w:rPr>
  </w:style>
  <w:style w:type="character" w:customStyle="1" w:styleId="FontStyle11">
    <w:name w:val="Font Style11"/>
    <w:rsid w:val="00472BBF"/>
    <w:rPr>
      <w:rFonts w:ascii="Times New Roman" w:hAnsi="Times New Roman" w:cs="Times New Roman"/>
      <w:b/>
      <w:bCs/>
      <w:sz w:val="36"/>
      <w:szCs w:val="36"/>
    </w:rPr>
  </w:style>
  <w:style w:type="character" w:customStyle="1" w:styleId="FontStyle12">
    <w:name w:val="Font Style12"/>
    <w:rsid w:val="00472BBF"/>
    <w:rPr>
      <w:rFonts w:ascii="Times New Roman" w:hAnsi="Times New Roman" w:cs="Times New Roman"/>
      <w:sz w:val="36"/>
      <w:szCs w:val="36"/>
    </w:rPr>
  </w:style>
  <w:style w:type="character" w:customStyle="1" w:styleId="FontStyle13">
    <w:name w:val="Font Style13"/>
    <w:rsid w:val="00472BBF"/>
    <w:rPr>
      <w:rFonts w:ascii="Times New Roman" w:hAnsi="Times New Roman" w:cs="Times New Roman"/>
      <w:spacing w:val="-40"/>
      <w:sz w:val="56"/>
      <w:szCs w:val="56"/>
    </w:rPr>
  </w:style>
  <w:style w:type="character" w:customStyle="1" w:styleId="maintextszel">
    <w:name w:val="maintextszel"/>
    <w:rsid w:val="00472BBF"/>
    <w:rPr>
      <w:rFonts w:cs="Times New Roman"/>
    </w:rPr>
  </w:style>
  <w:style w:type="character" w:customStyle="1" w:styleId="black11">
    <w:name w:val="black11"/>
    <w:rsid w:val="00472BBF"/>
    <w:rPr>
      <w:rFonts w:cs="Times New Roman"/>
    </w:rPr>
  </w:style>
  <w:style w:type="character" w:customStyle="1" w:styleId="b-share">
    <w:name w:val="b-share"/>
    <w:rsid w:val="00472BBF"/>
    <w:rPr>
      <w:rFonts w:cs="Times New Roman"/>
    </w:rPr>
  </w:style>
  <w:style w:type="character" w:customStyle="1" w:styleId="left">
    <w:name w:val="left"/>
    <w:rsid w:val="00472BBF"/>
    <w:rPr>
      <w:rFonts w:cs="Times New Roman"/>
    </w:rPr>
  </w:style>
  <w:style w:type="character" w:customStyle="1" w:styleId="right">
    <w:name w:val="right"/>
    <w:rsid w:val="00472BBF"/>
    <w:rPr>
      <w:rFonts w:cs="Times New Roman"/>
    </w:rPr>
  </w:style>
  <w:style w:type="character" w:customStyle="1" w:styleId="top">
    <w:name w:val="top"/>
    <w:rsid w:val="00472BBF"/>
    <w:rPr>
      <w:rFonts w:cs="Times New Roman"/>
    </w:rPr>
  </w:style>
  <w:style w:type="character" w:customStyle="1" w:styleId="HTML">
    <w:name w:val="Стандартный HTML Знак"/>
    <w:rsid w:val="00472BBF"/>
    <w:rPr>
      <w:rFonts w:ascii="Courier New" w:hAnsi="Courier New" w:cs="Courier New"/>
      <w:sz w:val="20"/>
      <w:szCs w:val="20"/>
      <w:lang w:val="x-none"/>
    </w:rPr>
  </w:style>
  <w:style w:type="character" w:customStyle="1" w:styleId="PlainTextChar">
    <w:name w:val="Plain Text Char"/>
    <w:rsid w:val="00472BBF"/>
    <w:rPr>
      <w:rFonts w:ascii="Courier New" w:hAnsi="Courier New" w:cs="Courier New"/>
      <w:sz w:val="20"/>
      <w:szCs w:val="20"/>
      <w:lang w:val="x-none"/>
    </w:rPr>
  </w:style>
  <w:style w:type="character" w:customStyle="1" w:styleId="1f1">
    <w:name w:val="Текст Знак1"/>
    <w:rsid w:val="00472BBF"/>
    <w:rPr>
      <w:rFonts w:ascii="Courier New" w:hAnsi="Courier New" w:cs="Courier New"/>
      <w:lang w:val="ru-RU" w:eastAsia="ar-SA" w:bidi="ar-SA"/>
    </w:rPr>
  </w:style>
  <w:style w:type="character" w:customStyle="1" w:styleId="text1">
    <w:name w:val="text1"/>
    <w:rsid w:val="00472BBF"/>
    <w:rPr>
      <w:rFonts w:ascii="Tahoma" w:hAnsi="Tahoma" w:cs="Tahoma"/>
      <w:color w:val="6A6A6A"/>
      <w:sz w:val="17"/>
      <w:szCs w:val="17"/>
    </w:rPr>
  </w:style>
  <w:style w:type="character" w:customStyle="1" w:styleId="highlighthighlightactive">
    <w:name w:val="highlight highlight_active"/>
    <w:rsid w:val="00472BBF"/>
    <w:rPr>
      <w:rFonts w:cs="Times New Roman"/>
    </w:rPr>
  </w:style>
  <w:style w:type="character" w:customStyle="1" w:styleId="text5">
    <w:name w:val="text5"/>
    <w:basedOn w:val="1f"/>
    <w:rsid w:val="00472BBF"/>
  </w:style>
  <w:style w:type="character" w:customStyle="1" w:styleId="affff4">
    <w:name w:val="Цветовое выделение"/>
    <w:rsid w:val="00472BBF"/>
    <w:rPr>
      <w:b/>
      <w:bCs/>
      <w:color w:val="000080"/>
      <w:sz w:val="20"/>
      <w:szCs w:val="20"/>
    </w:rPr>
  </w:style>
  <w:style w:type="paragraph" w:customStyle="1" w:styleId="affff5">
    <w:name w:val="Заголовок"/>
    <w:basedOn w:val="a7"/>
    <w:next w:val="afc"/>
    <w:rsid w:val="00472BBF"/>
    <w:pPr>
      <w:keepNext/>
      <w:suppressAutoHyphens/>
      <w:spacing w:before="240" w:after="120" w:line="276" w:lineRule="auto"/>
      <w:ind w:firstLine="0"/>
      <w:jc w:val="left"/>
    </w:pPr>
    <w:rPr>
      <w:rFonts w:ascii="Arial" w:eastAsia="Microsoft YaHei" w:hAnsi="Arial" w:cs="Mangal"/>
      <w:snapToGrid/>
      <w:lang w:eastAsia="ar-SA"/>
    </w:rPr>
  </w:style>
  <w:style w:type="paragraph" w:styleId="affff6">
    <w:name w:val="List"/>
    <w:basedOn w:val="afc"/>
    <w:rsid w:val="00472BBF"/>
    <w:pPr>
      <w:suppressAutoHyphens/>
      <w:spacing w:line="240" w:lineRule="auto"/>
      <w:ind w:firstLine="0"/>
      <w:jc w:val="left"/>
    </w:pPr>
    <w:rPr>
      <w:rFonts w:ascii="Arial" w:hAnsi="Arial" w:cs="Mangal"/>
      <w:snapToGrid/>
      <w:sz w:val="20"/>
      <w:szCs w:val="20"/>
      <w:lang w:val="x-none" w:eastAsia="ar-SA"/>
    </w:rPr>
  </w:style>
  <w:style w:type="paragraph" w:customStyle="1" w:styleId="1f2">
    <w:name w:val="Название1"/>
    <w:basedOn w:val="a7"/>
    <w:rsid w:val="00472BBF"/>
    <w:pPr>
      <w:suppressLineNumbers/>
      <w:suppressAutoHyphens/>
      <w:spacing w:before="120" w:after="120" w:line="276" w:lineRule="auto"/>
      <w:ind w:firstLine="0"/>
      <w:jc w:val="left"/>
    </w:pPr>
    <w:rPr>
      <w:rFonts w:ascii="Arial" w:hAnsi="Arial" w:cs="Mangal"/>
      <w:i/>
      <w:iCs/>
      <w:snapToGrid/>
      <w:sz w:val="20"/>
      <w:szCs w:val="24"/>
      <w:lang w:eastAsia="ar-SA"/>
    </w:rPr>
  </w:style>
  <w:style w:type="paragraph" w:customStyle="1" w:styleId="1f3">
    <w:name w:val="Указатель1"/>
    <w:basedOn w:val="a7"/>
    <w:rsid w:val="00472BBF"/>
    <w:pPr>
      <w:suppressLineNumbers/>
      <w:suppressAutoHyphens/>
      <w:spacing w:after="200" w:line="276" w:lineRule="auto"/>
      <w:ind w:firstLine="0"/>
      <w:jc w:val="left"/>
    </w:pPr>
    <w:rPr>
      <w:rFonts w:ascii="Arial" w:hAnsi="Arial" w:cs="Mangal"/>
      <w:snapToGrid/>
      <w:sz w:val="20"/>
      <w:szCs w:val="20"/>
      <w:lang w:eastAsia="ar-SA"/>
    </w:rPr>
  </w:style>
  <w:style w:type="paragraph" w:customStyle="1" w:styleId="1f4">
    <w:name w:val="Текст примечания1"/>
    <w:basedOn w:val="a7"/>
    <w:rsid w:val="00472BBF"/>
    <w:pPr>
      <w:suppressAutoHyphens/>
      <w:spacing w:after="200" w:line="240" w:lineRule="auto"/>
      <w:ind w:firstLine="0"/>
      <w:jc w:val="left"/>
    </w:pPr>
    <w:rPr>
      <w:rFonts w:ascii="Calibri" w:hAnsi="Calibri" w:cs="Calibri"/>
      <w:snapToGrid/>
      <w:sz w:val="20"/>
      <w:szCs w:val="20"/>
      <w:lang w:val="x-none" w:eastAsia="ar-SA"/>
    </w:rPr>
  </w:style>
  <w:style w:type="paragraph" w:customStyle="1" w:styleId="1f5">
    <w:name w:val="Без интервала1"/>
    <w:rsid w:val="00472BBF"/>
    <w:pPr>
      <w:suppressAutoHyphens/>
    </w:pPr>
    <w:rPr>
      <w:rFonts w:ascii="Calibri" w:eastAsia="Arial" w:hAnsi="Calibri" w:cs="Calibri"/>
      <w:lang w:eastAsia="ar-SA"/>
    </w:rPr>
  </w:style>
  <w:style w:type="paragraph" w:customStyle="1" w:styleId="1f6">
    <w:name w:val="Абзац списка1"/>
    <w:basedOn w:val="a7"/>
    <w:rsid w:val="00472BBF"/>
    <w:pPr>
      <w:suppressAutoHyphens/>
      <w:spacing w:after="200" w:line="276" w:lineRule="auto"/>
      <w:ind w:left="720" w:firstLine="0"/>
      <w:jc w:val="left"/>
    </w:pPr>
    <w:rPr>
      <w:rFonts w:ascii="Calibri" w:hAnsi="Calibri" w:cs="Calibri"/>
      <w:snapToGrid/>
      <w:sz w:val="20"/>
      <w:szCs w:val="20"/>
      <w:lang w:eastAsia="ar-SA"/>
    </w:rPr>
  </w:style>
  <w:style w:type="paragraph" w:styleId="HTML0">
    <w:name w:val="HTML Preformatted"/>
    <w:basedOn w:val="a7"/>
    <w:link w:val="HTML1"/>
    <w:rsid w:val="00472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pPr>
    <w:rPr>
      <w:rFonts w:ascii="Courier New" w:hAnsi="Courier New" w:cs="Calibri"/>
      <w:snapToGrid/>
      <w:sz w:val="20"/>
      <w:szCs w:val="20"/>
      <w:lang w:val="x-none" w:eastAsia="ar-SA"/>
    </w:rPr>
  </w:style>
  <w:style w:type="character" w:customStyle="1" w:styleId="HTML1">
    <w:name w:val="Стандартный HTML Знак1"/>
    <w:basedOn w:val="a8"/>
    <w:link w:val="HTML0"/>
    <w:rsid w:val="00472BBF"/>
    <w:rPr>
      <w:rFonts w:ascii="Courier New" w:hAnsi="Courier New" w:cs="Calibri"/>
      <w:lang w:val="x-none" w:eastAsia="ar-SA"/>
    </w:rPr>
  </w:style>
  <w:style w:type="paragraph" w:customStyle="1" w:styleId="texttbl">
    <w:name w:val="texttbl"/>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text">
    <w:name w:val="text"/>
    <w:basedOn w:val="a7"/>
    <w:rsid w:val="00472BBF"/>
    <w:pPr>
      <w:suppressAutoHyphens/>
      <w:spacing w:before="280" w:after="280" w:line="240" w:lineRule="auto"/>
      <w:ind w:firstLine="0"/>
      <w:jc w:val="left"/>
    </w:pPr>
    <w:rPr>
      <w:rFonts w:cs="Calibri"/>
      <w:snapToGrid/>
      <w:sz w:val="24"/>
      <w:szCs w:val="24"/>
      <w:lang w:eastAsia="ar-SA"/>
    </w:rPr>
  </w:style>
  <w:style w:type="paragraph" w:customStyle="1" w:styleId="1f7">
    <w:name w:val="Текст1"/>
    <w:basedOn w:val="1f2"/>
    <w:rsid w:val="00472BBF"/>
  </w:style>
  <w:style w:type="paragraph" w:customStyle="1" w:styleId="WW-">
    <w:name w:val="WW-Текст"/>
    <w:basedOn w:val="a7"/>
    <w:rsid w:val="00472BBF"/>
    <w:pPr>
      <w:suppressAutoHyphens/>
      <w:spacing w:line="240" w:lineRule="auto"/>
      <w:ind w:firstLine="0"/>
      <w:jc w:val="left"/>
    </w:pPr>
    <w:rPr>
      <w:rFonts w:ascii="Courier New" w:hAnsi="Courier New" w:cs="Courier New"/>
      <w:snapToGrid/>
      <w:sz w:val="20"/>
      <w:szCs w:val="20"/>
      <w:lang w:eastAsia="ar-SA"/>
    </w:rPr>
  </w:style>
  <w:style w:type="paragraph" w:customStyle="1" w:styleId="western">
    <w:name w:val="western"/>
    <w:basedOn w:val="a7"/>
    <w:rsid w:val="00472BBF"/>
    <w:pPr>
      <w:suppressAutoHyphens/>
      <w:spacing w:before="280" w:line="240" w:lineRule="auto"/>
      <w:ind w:firstLine="0"/>
      <w:jc w:val="left"/>
    </w:pPr>
    <w:rPr>
      <w:rFonts w:cs="Calibri"/>
      <w:snapToGrid/>
      <w:color w:val="000000"/>
      <w:sz w:val="24"/>
      <w:szCs w:val="24"/>
      <w:lang w:eastAsia="ar-SA"/>
    </w:rPr>
  </w:style>
  <w:style w:type="paragraph" w:customStyle="1" w:styleId="affff7">
    <w:name w:val="Содержимое таблицы"/>
    <w:basedOn w:val="a7"/>
    <w:rsid w:val="00472BBF"/>
    <w:pPr>
      <w:suppressLineNumbers/>
      <w:suppressAutoHyphens/>
      <w:spacing w:after="200" w:line="276" w:lineRule="auto"/>
      <w:ind w:firstLine="0"/>
      <w:jc w:val="left"/>
    </w:pPr>
    <w:rPr>
      <w:rFonts w:ascii="Calibri" w:hAnsi="Calibri" w:cs="Calibri"/>
      <w:snapToGrid/>
      <w:sz w:val="20"/>
      <w:szCs w:val="20"/>
      <w:lang w:eastAsia="ar-SA"/>
    </w:rPr>
  </w:style>
  <w:style w:type="paragraph" w:customStyle="1" w:styleId="affff8">
    <w:name w:val="Заголовок таблицы"/>
    <w:basedOn w:val="affff7"/>
    <w:rsid w:val="00472BBF"/>
    <w:pPr>
      <w:jc w:val="center"/>
    </w:pPr>
    <w:rPr>
      <w:b/>
      <w:bCs/>
    </w:rPr>
  </w:style>
  <w:style w:type="paragraph" w:customStyle="1" w:styleId="affff9">
    <w:name w:val="Содержимое врезки"/>
    <w:basedOn w:val="afc"/>
    <w:rsid w:val="00472BBF"/>
    <w:pPr>
      <w:suppressAutoHyphens/>
      <w:spacing w:line="240" w:lineRule="auto"/>
      <w:ind w:firstLine="0"/>
      <w:jc w:val="left"/>
    </w:pPr>
    <w:rPr>
      <w:rFonts w:ascii="Calibri" w:hAnsi="Calibri" w:cs="Calibri"/>
      <w:snapToGrid/>
      <w:sz w:val="20"/>
      <w:szCs w:val="20"/>
      <w:lang w:val="x-none" w:eastAsia="ar-SA"/>
    </w:rPr>
  </w:style>
  <w:style w:type="character" w:customStyle="1" w:styleId="1f8">
    <w:name w:val="Текст примечания Знак1"/>
    <w:uiPriority w:val="99"/>
    <w:semiHidden/>
    <w:rsid w:val="00472BBF"/>
    <w:rPr>
      <w:rFonts w:ascii="Calibri" w:hAnsi="Calibri" w:cs="Calibri"/>
      <w:lang w:eastAsia="ar-SA"/>
    </w:rPr>
  </w:style>
  <w:style w:type="character" w:customStyle="1" w:styleId="ecattext">
    <w:name w:val="ecattext"/>
    <w:basedOn w:val="a8"/>
    <w:rsid w:val="00472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837379945">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D4F246CA047A07446A16537961BAA6875CC5F9108198FBBF560A54AADEE877973960453B4CD005Am6s1I" TargetMode="External"/><Relationship Id="rId18" Type="http://schemas.openxmlformats.org/officeDocument/2006/relationships/footer" Target="footer1.xml"/><Relationship Id="rId26" Type="http://schemas.openxmlformats.org/officeDocument/2006/relationships/hyperlink" Target="consultantplus://offline/ref=513819624B5212D9040ECD440297F5991452435580364305FF9FAB47A082F806A0E80ACFC01C9E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CC71E9A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D4F246CA047A07446A16537961BAA6875CC5F9108198FBBF560A54AADEE877973960453B4CD005Am6s1I" TargetMode="External"/><Relationship Id="rId25" Type="http://schemas.openxmlformats.org/officeDocument/2006/relationships/hyperlink" Target="consultantplus://offline/ref=513819624B5212D9040ECD440297F5991452435B80384305FF9FAB47A082F806A0E80ACFC61698FA7CB77C155191829F655E972488AAV8J2O" TargetMode="External"/><Relationship Id="rId2" Type="http://schemas.openxmlformats.org/officeDocument/2006/relationships/numbering" Target="numbering.xml"/><Relationship Id="rId16" Type="http://schemas.openxmlformats.org/officeDocument/2006/relationships/hyperlink" Target="mailto:stroyka@spbcdg.ru" TargetMode="External"/><Relationship Id="rId20" Type="http://schemas.openxmlformats.org/officeDocument/2006/relationships/hyperlink" Target="consultantplus://offline/ref=513819624B5212D9040ECD440297F5991452435F85394305FF9FAB47A082F806A0E80ACECF1A9CFA7CB77C155191829F655E972488AAV8J2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99CFA7CB77C155191829F655E972488AAV8J2O" TargetMode="Externa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B80384305FF9FAB47A082F806A0E80ACFC61B9AFA7CB77C155191829F655E972488AAV8J2O" TargetMode="Externa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consultantplus://offline/ref=513819624B5212D9040ECD440297F5991452435580364305FF9FAB47A082F806A0E80AC8C71C95A579A26D4D5C94998161448B268AVAJ9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917CFA15DFE16C4B731D07CB9CA3378FD80B519916058716C6E4C05FF63C8807128E4C00FDA4DB9B0b7H" TargetMode="External"/><Relationship Id="rId22" Type="http://schemas.openxmlformats.org/officeDocument/2006/relationships/hyperlink" Target="consultantplus://offline/ref=513819624B5212D9040ECD440297F5991452435B80384305FF9FAB47A082F806A0E80ACCC61F96F82FED6C1118C48A816044892296AA833FVDJ3O"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AFF6-229A-412C-BF50-65B7A37A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63</Pages>
  <Words>21661</Words>
  <Characters>155932</Characters>
  <Application>Microsoft Office Word</Application>
  <DocSecurity>0</DocSecurity>
  <Lines>1299</Lines>
  <Paragraphs>354</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177239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146</cp:revision>
  <cp:lastPrinted>2020-03-17T13:43:00Z</cp:lastPrinted>
  <dcterms:created xsi:type="dcterms:W3CDTF">2021-02-18T12:11:00Z</dcterms:created>
  <dcterms:modified xsi:type="dcterms:W3CDTF">2022-07-22T13:23:00Z</dcterms:modified>
</cp:coreProperties>
</file>