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558B07CA" w:rsidR="00D71B48" w:rsidRDefault="003E6318" w:rsidP="00D71B48">
            <w:pPr>
              <w:spacing w:before="100" w:after="100" w:line="240" w:lineRule="auto"/>
              <w:ind w:firstLine="0"/>
              <w:contextualSpacing/>
              <w:jc w:val="left"/>
              <w:rPr>
                <w:bCs/>
                <w:sz w:val="24"/>
                <w:szCs w:val="24"/>
              </w:rPr>
            </w:pPr>
            <w:r>
              <w:rPr>
                <w:bCs/>
                <w:sz w:val="24"/>
                <w:szCs w:val="24"/>
              </w:rPr>
              <w:t xml:space="preserve">Начальник отдела эксплуатации </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Default="00D71B48" w:rsidP="00D71B48">
            <w:pPr>
              <w:spacing w:before="100" w:after="100" w:line="240" w:lineRule="auto"/>
              <w:ind w:firstLine="0"/>
              <w:contextualSpacing/>
              <w:jc w:val="left"/>
              <w:rPr>
                <w:bCs/>
                <w:sz w:val="24"/>
                <w:szCs w:val="24"/>
              </w:rPr>
            </w:pPr>
          </w:p>
          <w:p w14:paraId="6ACF4CF6" w14:textId="77777777" w:rsidR="00457C1A" w:rsidRPr="00D204BD" w:rsidRDefault="00457C1A" w:rsidP="00D71B48">
            <w:pPr>
              <w:spacing w:before="100" w:after="100" w:line="240" w:lineRule="auto"/>
              <w:ind w:firstLine="0"/>
              <w:contextualSpacing/>
              <w:jc w:val="left"/>
              <w:rPr>
                <w:bCs/>
                <w:sz w:val="24"/>
                <w:szCs w:val="24"/>
              </w:rPr>
            </w:pPr>
          </w:p>
          <w:p w14:paraId="5A0269E2" w14:textId="7913BA34"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3E6318">
              <w:rPr>
                <w:bCs/>
                <w:sz w:val="24"/>
                <w:szCs w:val="24"/>
              </w:rPr>
              <w:t>А.В.</w:t>
            </w:r>
            <w:r w:rsidR="00014B99">
              <w:rPr>
                <w:bCs/>
                <w:sz w:val="24"/>
                <w:szCs w:val="24"/>
              </w:rPr>
              <w:t xml:space="preserve"> </w:t>
            </w:r>
            <w:r w:rsidR="003E6318">
              <w:rPr>
                <w:bCs/>
                <w:sz w:val="24"/>
                <w:szCs w:val="24"/>
              </w:rPr>
              <w:t>Антропов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680DF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5EC2A1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016EC0D"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Акционерного общества</w:t>
            </w:r>
          </w:p>
          <w:p w14:paraId="1A6A7DB3"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026500BE"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доступного жилья»</w:t>
            </w:r>
          </w:p>
          <w:p w14:paraId="77DA1BC9" w14:textId="77777777" w:rsidR="003E6318" w:rsidRPr="00D204BD" w:rsidRDefault="003E6318" w:rsidP="003E6318">
            <w:pPr>
              <w:spacing w:before="100" w:after="100" w:line="240" w:lineRule="auto"/>
              <w:ind w:firstLine="0"/>
              <w:contextualSpacing/>
              <w:jc w:val="right"/>
              <w:rPr>
                <w:bCs/>
                <w:sz w:val="24"/>
                <w:szCs w:val="24"/>
              </w:rPr>
            </w:pPr>
          </w:p>
          <w:p w14:paraId="71ACB52D" w14:textId="77777777" w:rsidR="003E6318" w:rsidRDefault="003E6318" w:rsidP="003E6318">
            <w:pPr>
              <w:spacing w:before="100" w:after="100" w:line="240" w:lineRule="auto"/>
              <w:ind w:firstLine="0"/>
              <w:contextualSpacing/>
              <w:jc w:val="right"/>
              <w:rPr>
                <w:bCs/>
                <w:sz w:val="24"/>
                <w:szCs w:val="24"/>
              </w:rPr>
            </w:pPr>
          </w:p>
          <w:p w14:paraId="2725D6C3" w14:textId="77777777" w:rsidR="003E6318" w:rsidRPr="009F496E" w:rsidRDefault="003E6318" w:rsidP="003E6318">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1C06B4" w:rsidRPr="007A0335" w:rsidRDefault="001C06B4" w:rsidP="003E6318">
            <w:pPr>
              <w:spacing w:before="100" w:after="100" w:line="240" w:lineRule="auto"/>
              <w:ind w:firstLine="0"/>
              <w:jc w:val="right"/>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5606CA9E"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CB50D0">
        <w:rPr>
          <w:b/>
          <w:bCs/>
          <w:sz w:val="24"/>
          <w:szCs w:val="24"/>
        </w:rPr>
        <w:t>14</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7EBFC804" w14:textId="170A798F" w:rsidR="00333902" w:rsidRPr="003E6318" w:rsidRDefault="006F26E4" w:rsidP="003E6318">
      <w:pPr>
        <w:pStyle w:val="a2"/>
        <w:widowControl w:val="0"/>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быть только субъекты малого и среднего предпринимательства, </w:t>
      </w:r>
      <w:r w:rsidR="008B3C2C" w:rsidRPr="005327D6">
        <w:rPr>
          <w:b/>
          <w:bCs/>
          <w:sz w:val="24"/>
          <w:szCs w:val="24"/>
        </w:rPr>
        <w:t xml:space="preserve">на право </w:t>
      </w:r>
      <w:r w:rsidR="003E6318" w:rsidRPr="003E6318">
        <w:rPr>
          <w:b/>
          <w:sz w:val="24"/>
          <w:szCs w:val="24"/>
        </w:rPr>
        <w:t xml:space="preserve">проведения ремонтно-восстановительных работ в </w:t>
      </w:r>
      <w:r w:rsidR="003E6318">
        <w:rPr>
          <w:b/>
          <w:sz w:val="24"/>
          <w:szCs w:val="24"/>
        </w:rPr>
        <w:t>квартирах многоквартирных домов</w:t>
      </w:r>
    </w:p>
    <w:p w14:paraId="1F6EF27F" w14:textId="77777777" w:rsidR="003E6318" w:rsidRDefault="003E6318" w:rsidP="003E6318">
      <w:pPr>
        <w:pStyle w:val="a2"/>
        <w:widowControl w:val="0"/>
        <w:numPr>
          <w:ilvl w:val="0"/>
          <w:numId w:val="0"/>
        </w:numPr>
        <w:spacing w:line="240" w:lineRule="auto"/>
        <w:jc w:val="center"/>
        <w:rPr>
          <w:sz w:val="18"/>
          <w:szCs w:val="18"/>
        </w:rPr>
      </w:pPr>
    </w:p>
    <w:p w14:paraId="7E59BEC9" w14:textId="77777777" w:rsidR="003E6318" w:rsidRDefault="003E6318" w:rsidP="003E6318">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22EE2EA4"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3E6318">
        <w:rPr>
          <w:bCs/>
          <w:sz w:val="24"/>
          <w:szCs w:val="24"/>
        </w:rPr>
        <w:t xml:space="preserve">Выполнение ремонтно-восстановительных работ в квартирах многоквартирных домов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563B9E17" w:rsidR="00213D75" w:rsidRPr="00014B99"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CB50D0">
        <w:rPr>
          <w:sz w:val="24"/>
          <w:szCs w:val="24"/>
        </w:rPr>
        <w:t>1 557 308</w:t>
      </w:r>
      <w:r w:rsidR="00DF2AE1" w:rsidRPr="00DF2AE1">
        <w:rPr>
          <w:sz w:val="24"/>
          <w:szCs w:val="24"/>
        </w:rPr>
        <w:t xml:space="preserve"> (</w:t>
      </w:r>
      <w:r w:rsidR="00CB50D0">
        <w:rPr>
          <w:sz w:val="24"/>
          <w:szCs w:val="24"/>
        </w:rPr>
        <w:t>один миллион пятьсот пятьдесят семь тысяч триста восемь</w:t>
      </w:r>
      <w:r w:rsidR="00DF2AE1" w:rsidRPr="00DF2AE1">
        <w:rPr>
          <w:sz w:val="24"/>
          <w:szCs w:val="24"/>
        </w:rPr>
        <w:t>)</w:t>
      </w:r>
      <w:r w:rsidR="00DF2AE1">
        <w:rPr>
          <w:sz w:val="24"/>
          <w:szCs w:val="24"/>
        </w:rPr>
        <w:t xml:space="preserve"> </w:t>
      </w:r>
      <w:r w:rsidR="006267EC">
        <w:rPr>
          <w:sz w:val="24"/>
          <w:szCs w:val="24"/>
        </w:rPr>
        <w:t>рублей</w:t>
      </w:r>
      <w:r w:rsidR="00CB50D0">
        <w:rPr>
          <w:sz w:val="24"/>
          <w:szCs w:val="24"/>
        </w:rPr>
        <w:t xml:space="preserve"> 28</w:t>
      </w:r>
      <w:r w:rsidRPr="0095496A">
        <w:rPr>
          <w:sz w:val="24"/>
          <w:szCs w:val="24"/>
        </w:rPr>
        <w:t xml:space="preserve"> </w:t>
      </w:r>
      <w:r w:rsidRPr="00014B99">
        <w:rPr>
          <w:sz w:val="24"/>
          <w:szCs w:val="24"/>
        </w:rPr>
        <w:t>копеек.</w:t>
      </w:r>
      <w:r w:rsidR="00A46B72" w:rsidRPr="00014B99">
        <w:rPr>
          <w:sz w:val="24"/>
          <w:szCs w:val="24"/>
        </w:rPr>
        <w:t xml:space="preserve"> </w:t>
      </w:r>
    </w:p>
    <w:p w14:paraId="0EA50F7C" w14:textId="0C95E763" w:rsidR="00A46B72" w:rsidRPr="00014B99" w:rsidRDefault="00A46B72" w:rsidP="00D71B48">
      <w:pPr>
        <w:pStyle w:val="a2"/>
        <w:numPr>
          <w:ilvl w:val="0"/>
          <w:numId w:val="0"/>
        </w:numPr>
        <w:spacing w:line="240" w:lineRule="auto"/>
        <w:ind w:firstLine="709"/>
        <w:rPr>
          <w:sz w:val="24"/>
          <w:szCs w:val="24"/>
        </w:rPr>
      </w:pPr>
      <w:r w:rsidRPr="00014B99">
        <w:rPr>
          <w:sz w:val="24"/>
          <w:szCs w:val="24"/>
        </w:rPr>
        <w:t xml:space="preserve">Обоснование НМЦ представлено в </w:t>
      </w:r>
      <w:r w:rsidR="006F3D29">
        <w:rPr>
          <w:sz w:val="24"/>
          <w:szCs w:val="24"/>
        </w:rPr>
        <w:t>приложении №8</w:t>
      </w:r>
      <w:r w:rsidRPr="00014B99">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014B99">
        <w:rPr>
          <w:sz w:val="24"/>
          <w:szCs w:val="24"/>
        </w:rPr>
        <w:t xml:space="preserve">3. Порядок формирования цены договора: цена указана </w:t>
      </w:r>
      <w:r w:rsidRPr="0095496A">
        <w:rPr>
          <w:sz w:val="24"/>
          <w:szCs w:val="24"/>
        </w:rPr>
        <w:t>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15686C47"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5519BF">
        <w:rPr>
          <w:sz w:val="24"/>
          <w:szCs w:val="24"/>
        </w:rPr>
        <w:t>3</w:t>
      </w:r>
      <w:r w:rsidR="004F43DF">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5519BF"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 xml:space="preserve">риложение № 1 к настоящей </w:t>
      </w:r>
      <w:r w:rsidR="00213D75" w:rsidRPr="005519BF">
        <w:rPr>
          <w:sz w:val="24"/>
          <w:szCs w:val="24"/>
        </w:rPr>
        <w:t>документации).</w:t>
      </w:r>
    </w:p>
    <w:p w14:paraId="49E316E8" w14:textId="6C7E4B42" w:rsidR="008B3C2C" w:rsidRPr="005519BF" w:rsidRDefault="008B1CD3" w:rsidP="00770C8C">
      <w:pPr>
        <w:spacing w:line="240" w:lineRule="auto"/>
        <w:ind w:firstLine="709"/>
        <w:rPr>
          <w:sz w:val="24"/>
          <w:szCs w:val="24"/>
        </w:rPr>
      </w:pPr>
      <w:r w:rsidRPr="005519BF">
        <w:rPr>
          <w:sz w:val="24"/>
          <w:szCs w:val="24"/>
        </w:rPr>
        <w:t>7</w:t>
      </w:r>
      <w:r w:rsidR="00213D75" w:rsidRPr="005519BF">
        <w:rPr>
          <w:sz w:val="24"/>
          <w:szCs w:val="24"/>
        </w:rPr>
        <w:t>. Место оказания услуг</w:t>
      </w:r>
      <w:r w:rsidR="00770C8C" w:rsidRPr="005519BF">
        <w:rPr>
          <w:sz w:val="24"/>
          <w:szCs w:val="24"/>
        </w:rPr>
        <w:t>:</w:t>
      </w:r>
      <w:r w:rsidRPr="005519BF">
        <w:rPr>
          <w:sz w:val="24"/>
          <w:szCs w:val="24"/>
        </w:rPr>
        <w:t xml:space="preserve"> </w:t>
      </w:r>
      <w:r w:rsidR="005519BF">
        <w:rPr>
          <w:sz w:val="24"/>
          <w:szCs w:val="24"/>
        </w:rPr>
        <w:t>адреса кварт</w:t>
      </w:r>
      <w:r w:rsidR="00014B99">
        <w:rPr>
          <w:sz w:val="24"/>
          <w:szCs w:val="24"/>
        </w:rPr>
        <w:t>ир указаны в техническом задани</w:t>
      </w:r>
      <w:r w:rsidR="005519BF">
        <w:rPr>
          <w:sz w:val="24"/>
          <w:szCs w:val="24"/>
        </w:rPr>
        <w:t>и.</w:t>
      </w:r>
    </w:p>
    <w:p w14:paraId="0D484558" w14:textId="27F29587" w:rsidR="00DD67DC" w:rsidRPr="005519BF" w:rsidRDefault="008B1CD3" w:rsidP="00770C8C">
      <w:pPr>
        <w:spacing w:line="240" w:lineRule="auto"/>
        <w:ind w:firstLine="709"/>
        <w:rPr>
          <w:sz w:val="24"/>
          <w:szCs w:val="24"/>
        </w:rPr>
      </w:pPr>
      <w:r w:rsidRPr="005519BF">
        <w:rPr>
          <w:sz w:val="24"/>
          <w:szCs w:val="24"/>
        </w:rPr>
        <w:t>8</w:t>
      </w:r>
      <w:r w:rsidR="00213D75" w:rsidRPr="005519BF">
        <w:rPr>
          <w:sz w:val="24"/>
          <w:szCs w:val="24"/>
        </w:rPr>
        <w:t xml:space="preserve">. Сроки и порядок расчетов с исполнителем – </w:t>
      </w:r>
      <w:r w:rsidR="0056724A" w:rsidRPr="005519BF">
        <w:rPr>
          <w:sz w:val="24"/>
          <w:szCs w:val="24"/>
        </w:rPr>
        <w:t>а</w:t>
      </w:r>
      <w:r w:rsidR="00213D75" w:rsidRPr="005519BF">
        <w:rPr>
          <w:sz w:val="24"/>
          <w:szCs w:val="24"/>
        </w:rPr>
        <w:t xml:space="preserve">вансирование не предусмотрено.  </w:t>
      </w:r>
    </w:p>
    <w:p w14:paraId="12EC2C25" w14:textId="620CD11F" w:rsidR="00213D75" w:rsidRPr="005519BF" w:rsidRDefault="00213D75" w:rsidP="00770C8C">
      <w:pPr>
        <w:spacing w:line="240" w:lineRule="auto"/>
        <w:ind w:firstLine="709"/>
        <w:rPr>
          <w:sz w:val="24"/>
          <w:szCs w:val="24"/>
        </w:rPr>
      </w:pPr>
      <w:r w:rsidRPr="005519BF">
        <w:rPr>
          <w:sz w:val="24"/>
          <w:szCs w:val="24"/>
        </w:rPr>
        <w:t>Срок</w:t>
      </w:r>
      <w:r w:rsidR="00DD67DC" w:rsidRPr="005519BF">
        <w:rPr>
          <w:sz w:val="24"/>
          <w:szCs w:val="24"/>
        </w:rPr>
        <w:t>и</w:t>
      </w:r>
      <w:r w:rsidRPr="005519BF">
        <w:rPr>
          <w:sz w:val="24"/>
          <w:szCs w:val="24"/>
        </w:rPr>
        <w:t xml:space="preserve"> и порядок расчетов установлены в проекте договора (</w:t>
      </w:r>
      <w:r w:rsidR="00DD67DC" w:rsidRPr="005519BF">
        <w:rPr>
          <w:sz w:val="24"/>
          <w:szCs w:val="24"/>
        </w:rPr>
        <w:t>п</w:t>
      </w:r>
      <w:r w:rsidRPr="005519BF">
        <w:rPr>
          <w:sz w:val="24"/>
          <w:szCs w:val="24"/>
        </w:rPr>
        <w:t>риложение № 2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sidRPr="005519BF">
        <w:rPr>
          <w:sz w:val="24"/>
          <w:szCs w:val="24"/>
        </w:rPr>
        <w:t>9</w:t>
      </w:r>
      <w:r w:rsidR="00213D75" w:rsidRPr="005519BF">
        <w:rPr>
          <w:sz w:val="24"/>
          <w:szCs w:val="24"/>
        </w:rPr>
        <w:t>. Обеспечение заявки на участие в запросе предложений в</w:t>
      </w:r>
      <w:r w:rsidR="00213D75">
        <w:rPr>
          <w:sz w:val="24"/>
          <w:szCs w:val="24"/>
        </w:rPr>
        <w:t xml:space="preserve">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014B99">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6F78CB94" w14:textId="58B19BA8" w:rsidR="000A7C96" w:rsidRPr="009F496E" w:rsidRDefault="005519BF" w:rsidP="00014B99">
      <w:pPr>
        <w:pStyle w:val="affb"/>
        <w:widowControl w:val="0"/>
        <w:tabs>
          <w:tab w:val="left" w:pos="284"/>
        </w:tabs>
        <w:ind w:left="0" w:firstLine="709"/>
        <w:jc w:val="both"/>
      </w:pPr>
      <w:r>
        <w:t>2.1</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0761DF8E" w:rsidR="000A7C96" w:rsidRPr="009F496E" w:rsidRDefault="000A7C96" w:rsidP="00014B99">
      <w:pPr>
        <w:pStyle w:val="affb"/>
        <w:widowControl w:val="0"/>
        <w:numPr>
          <w:ilvl w:val="1"/>
          <w:numId w:val="12"/>
        </w:numPr>
        <w:tabs>
          <w:tab w:val="left" w:pos="284"/>
        </w:tabs>
        <w:ind w:left="0" w:firstLine="709"/>
        <w:jc w:val="both"/>
      </w:pPr>
      <w:proofErr w:type="spellStart"/>
      <w:r w:rsidRPr="009F496E">
        <w:lastRenderedPageBreak/>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014B99">
      <w:pPr>
        <w:pStyle w:val="affb"/>
        <w:widowControl w:val="0"/>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014B99">
      <w:pPr>
        <w:pStyle w:val="affb"/>
        <w:widowControl w:val="0"/>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014B99">
      <w:pPr>
        <w:pStyle w:val="affb"/>
        <w:widowControl w:val="0"/>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014B99">
      <w:pPr>
        <w:pStyle w:val="affb"/>
        <w:widowControl w:val="0"/>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60CBF">
      <w:pPr>
        <w:pStyle w:val="affb"/>
        <w:numPr>
          <w:ilvl w:val="1"/>
          <w:numId w:val="15"/>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6F6232BB" w:rsidR="00260DA6" w:rsidRPr="00262936" w:rsidRDefault="0056724A" w:rsidP="00262936">
      <w:pPr>
        <w:pStyle w:val="affb"/>
        <w:shd w:val="clear" w:color="auto" w:fill="FFFFFF" w:themeFill="background1"/>
        <w:autoSpaceDE w:val="0"/>
        <w:autoSpaceDN w:val="0"/>
        <w:adjustRightInd w:val="0"/>
        <w:ind w:left="0" w:firstLine="709"/>
        <w:jc w:val="both"/>
      </w:pPr>
      <w:r>
        <w:t>2.</w:t>
      </w:r>
      <w:r w:rsidR="005519B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30FB9874"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 xml:space="preserve">состоит из двух частей и </w:t>
      </w:r>
      <w:r w:rsidR="00014B99">
        <w:rPr>
          <w:sz w:val="24"/>
          <w:szCs w:val="24"/>
        </w:rPr>
        <w:t>предложения о цене.</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25411C82" w14:textId="77777777" w:rsidR="005519BF" w:rsidRDefault="001B1CFA" w:rsidP="00010DE9">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4DEF6258" w:rsidR="00010DE9" w:rsidRPr="00010DE9" w:rsidRDefault="00465048" w:rsidP="00010DE9">
      <w:pPr>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739CAFDE"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60CBF">
      <w:pPr>
        <w:pStyle w:val="affb"/>
        <w:numPr>
          <w:ilvl w:val="0"/>
          <w:numId w:val="15"/>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205A9">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67517908"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BE5B558" w14:textId="6A0478C9"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2205A9">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71F27D32" w:rsidR="007B3EF1" w:rsidRPr="00262936" w:rsidRDefault="007B3EF1" w:rsidP="006F3D29">
      <w:pPr>
        <w:widowControl w:val="0"/>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2205A9">
        <w:rPr>
          <w:color w:val="000000" w:themeColor="text1"/>
          <w:sz w:val="24"/>
          <w:szCs w:val="24"/>
        </w:rPr>
        <w:t>5</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C50EAC" w:rsidRPr="00262936">
        <w:rPr>
          <w:color w:val="000000" w:themeColor="text1"/>
          <w:sz w:val="24"/>
          <w:szCs w:val="24"/>
        </w:rPr>
        <w:t xml:space="preserve">пункте </w:t>
      </w:r>
      <w:r w:rsidR="00D36BEB">
        <w:rPr>
          <w:color w:val="000000" w:themeColor="text1"/>
          <w:sz w:val="24"/>
          <w:szCs w:val="24"/>
        </w:rPr>
        <w:t>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3BE83E97" w:rsidR="00C50EAC" w:rsidRPr="00262936" w:rsidRDefault="002205A9" w:rsidP="006F3D29">
      <w:pPr>
        <w:pStyle w:val="ab"/>
        <w:widowControl w:val="0"/>
        <w:spacing w:before="0" w:beforeAutospacing="0" w:after="0" w:afterAutospacing="0"/>
        <w:ind w:firstLine="709"/>
        <w:jc w:val="both"/>
      </w:pPr>
      <w:r>
        <w:t>3.6</w:t>
      </w:r>
      <w:r w:rsidR="00C50EAC"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7AEC8DDA" w:rsidR="004226F0" w:rsidRPr="00262936" w:rsidRDefault="00960B67" w:rsidP="006F3D29">
      <w:pPr>
        <w:pStyle w:val="affb"/>
        <w:widowControl w:val="0"/>
        <w:shd w:val="clear" w:color="auto" w:fill="FFFFFF"/>
        <w:ind w:left="0" w:firstLine="709"/>
        <w:jc w:val="both"/>
      </w:pPr>
      <w:r w:rsidRPr="00262936">
        <w:t>3.</w:t>
      </w:r>
      <w:r w:rsidR="002205A9">
        <w:t>6</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47D0F9AB" w:rsidR="00197609" w:rsidRPr="000A07D6" w:rsidRDefault="004226F0" w:rsidP="006F3D29">
      <w:pPr>
        <w:widowControl w:val="0"/>
        <w:spacing w:line="240" w:lineRule="auto"/>
        <w:ind w:firstLine="709"/>
        <w:contextualSpacing/>
        <w:rPr>
          <w:sz w:val="24"/>
          <w:szCs w:val="24"/>
        </w:rPr>
      </w:pPr>
      <w:r w:rsidRPr="00262936">
        <w:rPr>
          <w:sz w:val="24"/>
          <w:szCs w:val="24"/>
        </w:rPr>
        <w:t>3.</w:t>
      </w:r>
      <w:r w:rsidR="002205A9">
        <w:rPr>
          <w:sz w:val="24"/>
          <w:szCs w:val="24"/>
        </w:rPr>
        <w:t>6</w:t>
      </w:r>
      <w:r w:rsidR="002230DC" w:rsidRPr="00262936">
        <w:rPr>
          <w:sz w:val="24"/>
          <w:szCs w:val="24"/>
        </w:rPr>
        <w:t>.2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2205A9">
        <w:rPr>
          <w:sz w:val="24"/>
          <w:szCs w:val="24"/>
        </w:rPr>
        <w:t xml:space="preserve">не ранее </w:t>
      </w:r>
      <w:r w:rsidR="00014B99">
        <w:rPr>
          <w:sz w:val="24"/>
          <w:szCs w:val="24"/>
        </w:rPr>
        <w:t>0</w:t>
      </w:r>
      <w:r w:rsidR="00522187" w:rsidRPr="00262936">
        <w:rPr>
          <w:sz w:val="24"/>
          <w:szCs w:val="24"/>
        </w:rPr>
        <w:t>1.01.201</w:t>
      </w:r>
      <w:r w:rsidR="002205A9">
        <w:rPr>
          <w:sz w:val="24"/>
          <w:szCs w:val="24"/>
        </w:rPr>
        <w:t>8</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Default="00197609" w:rsidP="006F3D29">
      <w:pPr>
        <w:widowControl w:val="0"/>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52A4FE39" w14:textId="6D908FAA" w:rsidR="006F3D29" w:rsidRDefault="006F3D29" w:rsidP="006F3D29">
      <w:pPr>
        <w:widowControl w:val="0"/>
        <w:spacing w:line="240" w:lineRule="auto"/>
        <w:ind w:firstLine="709"/>
        <w:contextualSpacing/>
        <w:rPr>
          <w:bCs/>
          <w:sz w:val="24"/>
          <w:szCs w:val="24"/>
        </w:rPr>
      </w:pPr>
      <w:r w:rsidRPr="006F3D29">
        <w:rPr>
          <w:bCs/>
          <w:sz w:val="24"/>
          <w:szCs w:val="24"/>
        </w:rPr>
        <w:t>3.6.</w:t>
      </w:r>
      <w:r>
        <w:rPr>
          <w:bCs/>
          <w:sz w:val="24"/>
          <w:szCs w:val="24"/>
        </w:rPr>
        <w:t>3</w:t>
      </w:r>
      <w:r>
        <w:rPr>
          <w:bCs/>
          <w:i/>
          <w:sz w:val="24"/>
          <w:szCs w:val="24"/>
        </w:rPr>
        <w:t xml:space="preserve"> </w:t>
      </w:r>
      <w:r w:rsidRPr="00244208">
        <w:rPr>
          <w:bCs/>
          <w:sz w:val="24"/>
          <w:szCs w:val="24"/>
        </w:rPr>
        <w:t>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29521D57" w14:textId="4E3C5AE9" w:rsidR="006F3D29" w:rsidRDefault="006F3D29" w:rsidP="006F3D29">
      <w:pPr>
        <w:widowControl w:val="0"/>
        <w:spacing w:line="240" w:lineRule="auto"/>
        <w:ind w:firstLine="709"/>
        <w:rPr>
          <w:sz w:val="24"/>
          <w:szCs w:val="24"/>
        </w:rPr>
      </w:pPr>
      <w:r>
        <w:rPr>
          <w:bCs/>
          <w:sz w:val="24"/>
          <w:szCs w:val="24"/>
        </w:rPr>
        <w:t xml:space="preserve">3.6.4. </w:t>
      </w:r>
      <w:r w:rsidRPr="007D4011">
        <w:rPr>
          <w:sz w:val="24"/>
          <w:szCs w:val="24"/>
        </w:rPr>
        <w:t xml:space="preserve">копии трудовых книжек </w:t>
      </w:r>
      <w:r>
        <w:rPr>
          <w:sz w:val="24"/>
          <w:szCs w:val="24"/>
        </w:rPr>
        <w:t xml:space="preserve">(трудовых договоров) </w:t>
      </w:r>
      <w:r w:rsidRPr="007D4011">
        <w:rPr>
          <w:sz w:val="24"/>
          <w:szCs w:val="24"/>
        </w:rPr>
        <w:t xml:space="preserve">сотрудников. </w:t>
      </w:r>
    </w:p>
    <w:p w14:paraId="6CE3A071" w14:textId="5DE454C2" w:rsidR="006F3D29" w:rsidRPr="006F3D29" w:rsidRDefault="006F3D29" w:rsidP="006F3D29">
      <w:pPr>
        <w:widowControl w:val="0"/>
        <w:autoSpaceDE w:val="0"/>
        <w:autoSpaceDN w:val="0"/>
        <w:adjustRightInd w:val="0"/>
        <w:spacing w:line="240" w:lineRule="auto"/>
        <w:ind w:firstLine="709"/>
        <w:rPr>
          <w:bCs/>
          <w:sz w:val="24"/>
          <w:szCs w:val="24"/>
        </w:rPr>
      </w:pPr>
    </w:p>
    <w:p w14:paraId="7B49BE1F" w14:textId="6A1821CB" w:rsidR="007F1755" w:rsidRPr="009F496E" w:rsidRDefault="002230DC" w:rsidP="006F3D29">
      <w:pPr>
        <w:widowControl w:val="0"/>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2205A9">
        <w:rPr>
          <w:sz w:val="24"/>
          <w:szCs w:val="24"/>
        </w:rPr>
        <w:t>6</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010DE9" w:rsidRDefault="002205A9"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5791B4F3"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1E417C9E" w:rsidR="002205A9" w:rsidRPr="009E04A0" w:rsidRDefault="002205A9" w:rsidP="002205A9">
      <w:pPr>
        <w:suppressAutoHyphens/>
        <w:spacing w:line="240" w:lineRule="auto"/>
        <w:ind w:firstLine="709"/>
        <w:rPr>
          <w:sz w:val="24"/>
          <w:szCs w:val="24"/>
        </w:rPr>
      </w:pPr>
      <w:r w:rsidRPr="009E04A0">
        <w:rPr>
          <w:sz w:val="24"/>
          <w:szCs w:val="24"/>
        </w:rPr>
        <w:t xml:space="preserve">Декларация участника, установленная пунктом 3.5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с активными ссылками.</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807C33E"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F70909">
        <w:rPr>
          <w:bCs/>
          <w:iCs/>
        </w:rPr>
        <w:t>07</w:t>
      </w:r>
      <w:r w:rsidRPr="00D96965">
        <w:rPr>
          <w:bCs/>
          <w:iCs/>
        </w:rPr>
        <w:t>»</w:t>
      </w:r>
      <w:r w:rsidR="007702E6" w:rsidRPr="00D96965">
        <w:rPr>
          <w:bCs/>
          <w:iCs/>
        </w:rPr>
        <w:t xml:space="preserve"> </w:t>
      </w:r>
      <w:r w:rsidR="00CB50D0">
        <w:rPr>
          <w:bCs/>
        </w:rPr>
        <w:t>сентября</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7850D502"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F70909">
        <w:rPr>
          <w:bCs/>
          <w:sz w:val="24"/>
          <w:szCs w:val="24"/>
        </w:rPr>
        <w:t>08</w:t>
      </w:r>
      <w:r w:rsidR="007D27BB">
        <w:rPr>
          <w:bCs/>
          <w:sz w:val="24"/>
          <w:szCs w:val="24"/>
        </w:rPr>
        <w:t>»</w:t>
      </w:r>
      <w:r w:rsidR="00CB50D0">
        <w:rPr>
          <w:bCs/>
          <w:sz w:val="24"/>
          <w:szCs w:val="24"/>
        </w:rPr>
        <w:t xml:space="preserve"> сентября</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780B14F2"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F70909">
        <w:rPr>
          <w:bCs/>
          <w:sz w:val="24"/>
          <w:szCs w:val="24"/>
        </w:rPr>
        <w:t>10</w:t>
      </w:r>
      <w:r w:rsidR="00B605AB">
        <w:rPr>
          <w:bCs/>
          <w:sz w:val="24"/>
          <w:szCs w:val="24"/>
        </w:rPr>
        <w:t xml:space="preserve">» </w:t>
      </w:r>
      <w:r w:rsidR="00CB50D0">
        <w:rPr>
          <w:bCs/>
          <w:sz w:val="24"/>
          <w:szCs w:val="24"/>
        </w:rPr>
        <w:t>сентября</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26439B8C"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F70909">
        <w:rPr>
          <w:bCs/>
          <w:sz w:val="24"/>
          <w:szCs w:val="24"/>
        </w:rPr>
        <w:t>13</w:t>
      </w:r>
      <w:r w:rsidR="00B605AB">
        <w:rPr>
          <w:bCs/>
          <w:sz w:val="24"/>
          <w:szCs w:val="24"/>
        </w:rPr>
        <w:t xml:space="preserve">» </w:t>
      </w:r>
      <w:r w:rsidR="00CB50D0">
        <w:rPr>
          <w:bCs/>
          <w:sz w:val="24"/>
          <w:szCs w:val="24"/>
        </w:rPr>
        <w:t>сентября</w:t>
      </w:r>
      <w:r w:rsidR="002205A9">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5891905"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91573089"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28A3420C" w14:textId="77777777" w:rsidR="00014B99" w:rsidRDefault="00014B99" w:rsidP="004006F6">
      <w:pPr>
        <w:pStyle w:val="afa"/>
        <w:spacing w:after="0" w:line="240" w:lineRule="auto"/>
        <w:ind w:firstLine="709"/>
        <w:contextualSpacing/>
        <w:jc w:val="right"/>
        <w:rPr>
          <w:sz w:val="24"/>
          <w:szCs w:val="24"/>
        </w:rPr>
      </w:pPr>
    </w:p>
    <w:p w14:paraId="1A298274" w14:textId="77777777" w:rsidR="00014B99" w:rsidRDefault="00014B99" w:rsidP="004006F6">
      <w:pPr>
        <w:pStyle w:val="afa"/>
        <w:spacing w:after="0" w:line="240" w:lineRule="auto"/>
        <w:ind w:firstLine="709"/>
        <w:contextualSpacing/>
        <w:jc w:val="right"/>
        <w:rPr>
          <w:sz w:val="24"/>
          <w:szCs w:val="24"/>
        </w:rPr>
      </w:pPr>
    </w:p>
    <w:p w14:paraId="457E698B" w14:textId="77777777" w:rsidR="00014B99" w:rsidRDefault="00014B99" w:rsidP="004006F6">
      <w:pPr>
        <w:pStyle w:val="afa"/>
        <w:spacing w:after="0" w:line="240" w:lineRule="auto"/>
        <w:ind w:firstLine="709"/>
        <w:contextualSpacing/>
        <w:jc w:val="right"/>
        <w:rPr>
          <w:sz w:val="24"/>
          <w:szCs w:val="24"/>
        </w:rPr>
      </w:pPr>
    </w:p>
    <w:p w14:paraId="1DA3C553" w14:textId="77777777" w:rsidR="00014B99" w:rsidRDefault="00014B99" w:rsidP="004006F6">
      <w:pPr>
        <w:pStyle w:val="afa"/>
        <w:spacing w:after="0" w:line="240" w:lineRule="auto"/>
        <w:ind w:firstLine="709"/>
        <w:contextualSpacing/>
        <w:jc w:val="right"/>
        <w:rPr>
          <w:sz w:val="24"/>
          <w:szCs w:val="24"/>
        </w:rPr>
      </w:pPr>
    </w:p>
    <w:p w14:paraId="2ED5D419" w14:textId="77777777" w:rsidR="00014B99" w:rsidRDefault="00014B99" w:rsidP="004006F6">
      <w:pPr>
        <w:pStyle w:val="afa"/>
        <w:spacing w:after="0" w:line="240" w:lineRule="auto"/>
        <w:ind w:firstLine="709"/>
        <w:contextualSpacing/>
        <w:jc w:val="right"/>
        <w:rPr>
          <w:sz w:val="24"/>
          <w:szCs w:val="24"/>
        </w:rPr>
      </w:pPr>
    </w:p>
    <w:p w14:paraId="5C369FD8" w14:textId="77777777" w:rsidR="00014B99" w:rsidRDefault="00014B99" w:rsidP="004006F6">
      <w:pPr>
        <w:pStyle w:val="afa"/>
        <w:spacing w:after="0" w:line="240" w:lineRule="auto"/>
        <w:ind w:firstLine="709"/>
        <w:contextualSpacing/>
        <w:jc w:val="right"/>
        <w:rPr>
          <w:sz w:val="24"/>
          <w:szCs w:val="24"/>
        </w:rPr>
      </w:pPr>
    </w:p>
    <w:p w14:paraId="369EF65D" w14:textId="77777777" w:rsidR="00014B99" w:rsidRDefault="00014B99" w:rsidP="004006F6">
      <w:pPr>
        <w:pStyle w:val="afa"/>
        <w:spacing w:after="0" w:line="240" w:lineRule="auto"/>
        <w:ind w:firstLine="709"/>
        <w:contextualSpacing/>
        <w:jc w:val="right"/>
        <w:rPr>
          <w:sz w:val="24"/>
          <w:szCs w:val="24"/>
        </w:rPr>
      </w:pP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4"/>
        <w:gridCol w:w="2124"/>
        <w:gridCol w:w="4247"/>
        <w:gridCol w:w="2408"/>
        <w:gridCol w:w="1275"/>
      </w:tblGrid>
      <w:tr w:rsidR="002205A9" w:rsidRPr="0071789C" w14:paraId="20FB1757" w14:textId="77777777" w:rsidTr="006F3D29">
        <w:trPr>
          <w:trHeight w:val="600"/>
        </w:trPr>
        <w:tc>
          <w:tcPr>
            <w:tcW w:w="424" w:type="dxa"/>
            <w:tcBorders>
              <w:top w:val="single" w:sz="4" w:space="0" w:color="auto"/>
              <w:left w:val="single" w:sz="4" w:space="0" w:color="auto"/>
              <w:bottom w:val="single" w:sz="4" w:space="0" w:color="auto"/>
              <w:right w:val="single" w:sz="4" w:space="0" w:color="auto"/>
            </w:tcBorders>
          </w:tcPr>
          <w:p w14:paraId="077C414C" w14:textId="240D9BC3" w:rsidR="002205A9" w:rsidRPr="00430E10" w:rsidRDefault="002205A9" w:rsidP="002205A9">
            <w:pPr>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124" w:type="dxa"/>
            <w:tcBorders>
              <w:top w:val="single" w:sz="4" w:space="0" w:color="auto"/>
              <w:left w:val="nil"/>
              <w:bottom w:val="single" w:sz="4" w:space="0" w:color="auto"/>
              <w:right w:val="single" w:sz="4" w:space="0" w:color="auto"/>
            </w:tcBorders>
          </w:tcPr>
          <w:p w14:paraId="44E1C206" w14:textId="360E2F55" w:rsidR="002205A9" w:rsidRPr="00430E10" w:rsidRDefault="002205A9" w:rsidP="002205A9">
            <w:pPr>
              <w:spacing w:line="240" w:lineRule="auto"/>
              <w:ind w:firstLine="0"/>
              <w:jc w:val="center"/>
              <w:rPr>
                <w:b/>
                <w:sz w:val="20"/>
                <w:szCs w:val="20"/>
              </w:rPr>
            </w:pPr>
            <w:r w:rsidRPr="005D0205">
              <w:rPr>
                <w:b/>
                <w:sz w:val="22"/>
                <w:szCs w:val="22"/>
              </w:rPr>
              <w:t>Наименование критерия</w:t>
            </w:r>
          </w:p>
        </w:tc>
        <w:tc>
          <w:tcPr>
            <w:tcW w:w="4247" w:type="dxa"/>
            <w:tcBorders>
              <w:top w:val="single" w:sz="4" w:space="0" w:color="auto"/>
              <w:left w:val="nil"/>
              <w:bottom w:val="single" w:sz="4" w:space="0" w:color="auto"/>
              <w:right w:val="single" w:sz="4" w:space="0" w:color="auto"/>
            </w:tcBorders>
          </w:tcPr>
          <w:p w14:paraId="3B797EE9" w14:textId="77777777" w:rsidR="002205A9" w:rsidRPr="005D0205" w:rsidRDefault="002205A9" w:rsidP="002205A9">
            <w:pPr>
              <w:spacing w:line="240" w:lineRule="auto"/>
              <w:ind w:firstLine="0"/>
              <w:jc w:val="center"/>
              <w:rPr>
                <w:b/>
                <w:bCs/>
                <w:sz w:val="22"/>
                <w:szCs w:val="22"/>
              </w:rPr>
            </w:pPr>
            <w:r w:rsidRPr="005D0205">
              <w:rPr>
                <w:b/>
                <w:bCs/>
                <w:sz w:val="22"/>
                <w:szCs w:val="22"/>
              </w:rPr>
              <w:t xml:space="preserve">Порядок оценки </w:t>
            </w:r>
          </w:p>
          <w:p w14:paraId="784B5BEB" w14:textId="3F069161" w:rsidR="002205A9" w:rsidRPr="00430E10" w:rsidRDefault="002205A9" w:rsidP="002205A9">
            <w:pPr>
              <w:spacing w:line="240" w:lineRule="auto"/>
              <w:ind w:firstLine="0"/>
              <w:jc w:val="center"/>
              <w:rPr>
                <w:b/>
                <w:sz w:val="20"/>
                <w:szCs w:val="20"/>
              </w:rPr>
            </w:pPr>
            <w:r w:rsidRPr="005D0205">
              <w:rPr>
                <w:b/>
                <w:bCs/>
                <w:sz w:val="22"/>
                <w:szCs w:val="22"/>
              </w:rPr>
              <w:t>критерия</w:t>
            </w:r>
          </w:p>
        </w:tc>
        <w:tc>
          <w:tcPr>
            <w:tcW w:w="2408" w:type="dxa"/>
            <w:tcBorders>
              <w:top w:val="single" w:sz="4" w:space="0" w:color="auto"/>
              <w:left w:val="single" w:sz="4" w:space="0" w:color="auto"/>
              <w:bottom w:val="single" w:sz="4" w:space="0" w:color="auto"/>
              <w:right w:val="single" w:sz="4" w:space="0" w:color="auto"/>
            </w:tcBorders>
          </w:tcPr>
          <w:p w14:paraId="0606E22E" w14:textId="77777777" w:rsidR="002205A9" w:rsidRPr="005D0205" w:rsidRDefault="002205A9" w:rsidP="002205A9">
            <w:pPr>
              <w:spacing w:line="240" w:lineRule="auto"/>
              <w:ind w:firstLine="0"/>
              <w:jc w:val="center"/>
              <w:rPr>
                <w:b/>
                <w:sz w:val="22"/>
                <w:szCs w:val="22"/>
              </w:rPr>
            </w:pPr>
            <w:r w:rsidRPr="005D0205">
              <w:rPr>
                <w:b/>
                <w:sz w:val="22"/>
                <w:szCs w:val="22"/>
              </w:rPr>
              <w:t>Варианты</w:t>
            </w:r>
          </w:p>
          <w:p w14:paraId="1DC88B8C" w14:textId="511FA2C0" w:rsidR="002205A9" w:rsidRPr="00430E10" w:rsidRDefault="002205A9" w:rsidP="002205A9">
            <w:pPr>
              <w:spacing w:line="240" w:lineRule="auto"/>
              <w:ind w:firstLine="0"/>
              <w:jc w:val="center"/>
              <w:rPr>
                <w:b/>
                <w:sz w:val="20"/>
                <w:szCs w:val="20"/>
              </w:rPr>
            </w:pPr>
            <w:r w:rsidRPr="005D0205">
              <w:rPr>
                <w:b/>
                <w:sz w:val="22"/>
                <w:szCs w:val="22"/>
              </w:rPr>
              <w:t>значений критерия</w:t>
            </w:r>
          </w:p>
        </w:tc>
        <w:tc>
          <w:tcPr>
            <w:tcW w:w="1275" w:type="dxa"/>
            <w:tcBorders>
              <w:top w:val="single" w:sz="4" w:space="0" w:color="auto"/>
              <w:left w:val="nil"/>
              <w:bottom w:val="single" w:sz="4" w:space="0" w:color="auto"/>
              <w:right w:val="single" w:sz="4" w:space="0" w:color="auto"/>
            </w:tcBorders>
          </w:tcPr>
          <w:p w14:paraId="319E4CF5" w14:textId="136BAF16" w:rsidR="002205A9" w:rsidRPr="00430E10" w:rsidRDefault="002205A9" w:rsidP="002205A9">
            <w:pPr>
              <w:spacing w:line="240" w:lineRule="auto"/>
              <w:ind w:firstLine="0"/>
              <w:jc w:val="center"/>
              <w:rPr>
                <w:b/>
                <w:sz w:val="20"/>
                <w:szCs w:val="20"/>
              </w:rPr>
            </w:pPr>
            <w:r w:rsidRPr="005D0205">
              <w:rPr>
                <w:b/>
                <w:sz w:val="22"/>
                <w:szCs w:val="22"/>
              </w:rPr>
              <w:t>Количество баллов (</w:t>
            </w:r>
            <w:r w:rsidRPr="005D0205">
              <w:rPr>
                <w:b/>
                <w:sz w:val="22"/>
                <w:szCs w:val="22"/>
                <w:lang w:val="en-US"/>
              </w:rPr>
              <w:t>j)</w:t>
            </w:r>
          </w:p>
        </w:tc>
      </w:tr>
      <w:tr w:rsidR="002205A9" w:rsidRPr="0071789C" w14:paraId="1D235BB4" w14:textId="77777777" w:rsidTr="006F3D29">
        <w:trPr>
          <w:trHeight w:val="1135"/>
        </w:trPr>
        <w:tc>
          <w:tcPr>
            <w:tcW w:w="424" w:type="dxa"/>
            <w:tcBorders>
              <w:top w:val="single" w:sz="4" w:space="0" w:color="auto"/>
              <w:left w:val="single" w:sz="4" w:space="0" w:color="auto"/>
              <w:bottom w:val="single" w:sz="4" w:space="0" w:color="auto"/>
              <w:right w:val="single" w:sz="4" w:space="0" w:color="auto"/>
            </w:tcBorders>
          </w:tcPr>
          <w:p w14:paraId="5BBB3141" w14:textId="2478C9E0" w:rsidR="002205A9" w:rsidRPr="005D0205" w:rsidRDefault="002205A9" w:rsidP="002205A9">
            <w:pPr>
              <w:spacing w:line="240" w:lineRule="auto"/>
              <w:ind w:firstLine="0"/>
              <w:jc w:val="center"/>
              <w:rPr>
                <w:sz w:val="20"/>
                <w:szCs w:val="20"/>
              </w:rPr>
            </w:pPr>
            <w:r w:rsidRPr="005D0205">
              <w:rPr>
                <w:sz w:val="20"/>
                <w:szCs w:val="20"/>
              </w:rPr>
              <w:t>1</w:t>
            </w:r>
          </w:p>
        </w:tc>
        <w:tc>
          <w:tcPr>
            <w:tcW w:w="2124" w:type="dxa"/>
            <w:tcBorders>
              <w:top w:val="single" w:sz="4" w:space="0" w:color="auto"/>
              <w:left w:val="nil"/>
              <w:bottom w:val="single" w:sz="4" w:space="0" w:color="auto"/>
              <w:right w:val="single" w:sz="4" w:space="0" w:color="auto"/>
            </w:tcBorders>
          </w:tcPr>
          <w:p w14:paraId="20EFCF1E" w14:textId="77777777" w:rsidR="002205A9" w:rsidRPr="005D0205" w:rsidRDefault="002205A9" w:rsidP="002205A9">
            <w:pPr>
              <w:spacing w:line="240" w:lineRule="auto"/>
              <w:ind w:firstLine="0"/>
              <w:rPr>
                <w:sz w:val="20"/>
                <w:szCs w:val="20"/>
              </w:rPr>
            </w:pPr>
            <w:r w:rsidRPr="005D0205">
              <w:rPr>
                <w:sz w:val="20"/>
                <w:szCs w:val="20"/>
              </w:rPr>
              <w:t xml:space="preserve">Опыт работы участника закупки на рынке </w:t>
            </w:r>
            <w:r>
              <w:rPr>
                <w:sz w:val="20"/>
                <w:szCs w:val="20"/>
              </w:rPr>
              <w:t xml:space="preserve">сопоставимых </w:t>
            </w:r>
            <w:r w:rsidRPr="005D0205">
              <w:rPr>
                <w:sz w:val="20"/>
                <w:szCs w:val="20"/>
              </w:rPr>
              <w:t>услуг.</w:t>
            </w:r>
            <w:r>
              <w:rPr>
                <w:sz w:val="20"/>
                <w:szCs w:val="20"/>
              </w:rPr>
              <w:t xml:space="preserve"> (полных лет)</w:t>
            </w:r>
          </w:p>
          <w:p w14:paraId="2AE97530" w14:textId="77777777" w:rsidR="002205A9" w:rsidRPr="005D0205" w:rsidRDefault="002205A9" w:rsidP="002205A9">
            <w:pPr>
              <w:spacing w:line="240" w:lineRule="auto"/>
              <w:ind w:firstLine="0"/>
              <w:rPr>
                <w:sz w:val="20"/>
                <w:szCs w:val="20"/>
              </w:rPr>
            </w:pPr>
          </w:p>
          <w:p w14:paraId="751D6023" w14:textId="59416A42" w:rsidR="002205A9" w:rsidRPr="00022FB7" w:rsidRDefault="002205A9" w:rsidP="002205A9">
            <w:pPr>
              <w:spacing w:line="240" w:lineRule="auto"/>
              <w:ind w:firstLine="0"/>
              <w:rPr>
                <w:sz w:val="20"/>
                <w:szCs w:val="20"/>
              </w:rPr>
            </w:pPr>
            <w:r w:rsidRPr="00022FB7">
              <w:rPr>
                <w:sz w:val="20"/>
                <w:szCs w:val="20"/>
              </w:rPr>
              <w:t>(подтверждается выпиской ЕГРЮЛ, ЕГРИП)</w:t>
            </w:r>
          </w:p>
        </w:tc>
        <w:tc>
          <w:tcPr>
            <w:tcW w:w="4247" w:type="dxa"/>
            <w:tcBorders>
              <w:top w:val="single" w:sz="4" w:space="0" w:color="auto"/>
              <w:left w:val="nil"/>
              <w:bottom w:val="single" w:sz="4" w:space="0" w:color="auto"/>
              <w:right w:val="single" w:sz="4" w:space="0" w:color="auto"/>
            </w:tcBorders>
          </w:tcPr>
          <w:p w14:paraId="02FE16D4" w14:textId="49F55142" w:rsidR="002205A9" w:rsidRPr="005D0205" w:rsidRDefault="002205A9" w:rsidP="002205A9">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на рынке, с даты его регистрации.</w:t>
            </w:r>
          </w:p>
        </w:tc>
        <w:tc>
          <w:tcPr>
            <w:tcW w:w="2408" w:type="dxa"/>
            <w:tcBorders>
              <w:top w:val="single" w:sz="4" w:space="0" w:color="auto"/>
              <w:left w:val="nil"/>
              <w:bottom w:val="single" w:sz="4" w:space="0" w:color="auto"/>
              <w:right w:val="single" w:sz="4" w:space="0" w:color="auto"/>
            </w:tcBorders>
          </w:tcPr>
          <w:p w14:paraId="716A7423" w14:textId="77777777" w:rsidR="002205A9" w:rsidRPr="005D0205" w:rsidRDefault="002205A9" w:rsidP="002205A9">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1BF64F37" w14:textId="77777777" w:rsidR="002205A9" w:rsidRPr="007B378E" w:rsidRDefault="002205A9" w:rsidP="002205A9">
            <w:pPr>
              <w:spacing w:line="240" w:lineRule="auto"/>
              <w:ind w:firstLine="0"/>
              <w:jc w:val="center"/>
              <w:rPr>
                <w:sz w:val="20"/>
                <w:szCs w:val="20"/>
              </w:rPr>
            </w:pPr>
            <w:r w:rsidRPr="007B378E">
              <w:rPr>
                <w:sz w:val="20"/>
                <w:szCs w:val="20"/>
              </w:rPr>
              <w:t xml:space="preserve">- менее </w:t>
            </w:r>
            <w:r>
              <w:rPr>
                <w:sz w:val="20"/>
                <w:szCs w:val="20"/>
              </w:rPr>
              <w:t>1 года</w:t>
            </w:r>
          </w:p>
          <w:p w14:paraId="5349A50E" w14:textId="77777777" w:rsidR="002205A9" w:rsidRPr="007B378E" w:rsidRDefault="002205A9" w:rsidP="002205A9">
            <w:pPr>
              <w:spacing w:line="240" w:lineRule="auto"/>
              <w:ind w:firstLine="0"/>
              <w:jc w:val="center"/>
              <w:rPr>
                <w:sz w:val="20"/>
                <w:szCs w:val="20"/>
              </w:rPr>
            </w:pPr>
            <w:r>
              <w:rPr>
                <w:sz w:val="20"/>
                <w:szCs w:val="20"/>
              </w:rPr>
              <w:t>- от 1 года</w:t>
            </w:r>
            <w:r w:rsidRPr="007B378E">
              <w:rPr>
                <w:sz w:val="20"/>
                <w:szCs w:val="20"/>
              </w:rPr>
              <w:t xml:space="preserve"> до </w:t>
            </w:r>
            <w:r>
              <w:rPr>
                <w:sz w:val="20"/>
                <w:szCs w:val="20"/>
              </w:rPr>
              <w:t>2</w:t>
            </w:r>
            <w:r w:rsidRPr="007B378E">
              <w:rPr>
                <w:sz w:val="20"/>
                <w:szCs w:val="20"/>
              </w:rPr>
              <w:t xml:space="preserve"> лет</w:t>
            </w:r>
          </w:p>
          <w:p w14:paraId="4B4DED24" w14:textId="77777777" w:rsidR="002205A9" w:rsidRDefault="002205A9" w:rsidP="002205A9">
            <w:pPr>
              <w:spacing w:line="240" w:lineRule="auto"/>
              <w:ind w:firstLine="0"/>
              <w:jc w:val="center"/>
              <w:rPr>
                <w:sz w:val="20"/>
                <w:szCs w:val="20"/>
              </w:rPr>
            </w:pPr>
            <w:r w:rsidRPr="007B378E">
              <w:rPr>
                <w:sz w:val="20"/>
                <w:szCs w:val="20"/>
              </w:rPr>
              <w:t xml:space="preserve">- от </w:t>
            </w:r>
            <w:r>
              <w:rPr>
                <w:sz w:val="20"/>
                <w:szCs w:val="20"/>
              </w:rPr>
              <w:t>2</w:t>
            </w:r>
            <w:r w:rsidRPr="007B378E">
              <w:rPr>
                <w:sz w:val="20"/>
                <w:szCs w:val="20"/>
              </w:rPr>
              <w:t xml:space="preserve"> до </w:t>
            </w:r>
            <w:r>
              <w:rPr>
                <w:sz w:val="20"/>
                <w:szCs w:val="20"/>
              </w:rPr>
              <w:t>5</w:t>
            </w:r>
            <w:r w:rsidRPr="007B378E">
              <w:rPr>
                <w:sz w:val="20"/>
                <w:szCs w:val="20"/>
              </w:rPr>
              <w:t xml:space="preserve"> лет</w:t>
            </w:r>
          </w:p>
          <w:p w14:paraId="29FAC28C" w14:textId="078F5CDE" w:rsidR="002205A9" w:rsidRPr="005D0205" w:rsidRDefault="002205A9" w:rsidP="002205A9">
            <w:pPr>
              <w:spacing w:line="240" w:lineRule="auto"/>
              <w:ind w:firstLine="0"/>
              <w:jc w:val="center"/>
              <w:rPr>
                <w:sz w:val="20"/>
                <w:szCs w:val="20"/>
              </w:rPr>
            </w:pPr>
            <w:r w:rsidRPr="007B378E">
              <w:rPr>
                <w:sz w:val="20"/>
                <w:szCs w:val="20"/>
              </w:rPr>
              <w:t xml:space="preserve">- </w:t>
            </w:r>
            <w:r>
              <w:rPr>
                <w:sz w:val="20"/>
                <w:szCs w:val="20"/>
              </w:rPr>
              <w:t>5</w:t>
            </w:r>
            <w:r w:rsidRPr="007B378E">
              <w:rPr>
                <w:sz w:val="20"/>
                <w:szCs w:val="20"/>
              </w:rPr>
              <w:t xml:space="preserve"> лет и более</w:t>
            </w:r>
          </w:p>
        </w:tc>
        <w:tc>
          <w:tcPr>
            <w:tcW w:w="1275" w:type="dxa"/>
            <w:tcBorders>
              <w:top w:val="single" w:sz="4" w:space="0" w:color="auto"/>
              <w:left w:val="nil"/>
              <w:bottom w:val="single" w:sz="4" w:space="0" w:color="auto"/>
              <w:right w:val="single" w:sz="4" w:space="0" w:color="auto"/>
            </w:tcBorders>
          </w:tcPr>
          <w:p w14:paraId="36C5602C" w14:textId="77777777" w:rsidR="002205A9" w:rsidRPr="005D0205" w:rsidRDefault="002205A9" w:rsidP="002205A9">
            <w:pPr>
              <w:spacing w:line="240" w:lineRule="auto"/>
              <w:ind w:firstLine="0"/>
              <w:jc w:val="center"/>
              <w:rPr>
                <w:sz w:val="20"/>
                <w:szCs w:val="20"/>
              </w:rPr>
            </w:pPr>
            <w:r w:rsidRPr="005D0205">
              <w:rPr>
                <w:sz w:val="20"/>
                <w:szCs w:val="20"/>
              </w:rPr>
              <w:t>0</w:t>
            </w:r>
          </w:p>
          <w:p w14:paraId="4D073892" w14:textId="77777777" w:rsidR="002205A9" w:rsidRPr="005D0205" w:rsidRDefault="002205A9" w:rsidP="002205A9">
            <w:pPr>
              <w:spacing w:line="240" w:lineRule="auto"/>
              <w:ind w:firstLine="0"/>
              <w:jc w:val="center"/>
              <w:rPr>
                <w:sz w:val="20"/>
                <w:szCs w:val="20"/>
              </w:rPr>
            </w:pPr>
          </w:p>
          <w:p w14:paraId="291228E9" w14:textId="77777777" w:rsidR="002205A9" w:rsidRPr="005D0205" w:rsidRDefault="002205A9" w:rsidP="002205A9">
            <w:pPr>
              <w:spacing w:line="240" w:lineRule="auto"/>
              <w:ind w:firstLine="0"/>
              <w:jc w:val="center"/>
              <w:rPr>
                <w:sz w:val="20"/>
                <w:szCs w:val="20"/>
              </w:rPr>
            </w:pPr>
          </w:p>
          <w:p w14:paraId="74C2836F" w14:textId="77777777" w:rsidR="002205A9" w:rsidRDefault="002205A9" w:rsidP="002205A9">
            <w:pPr>
              <w:spacing w:line="240" w:lineRule="auto"/>
              <w:ind w:firstLine="0"/>
              <w:jc w:val="center"/>
              <w:rPr>
                <w:sz w:val="20"/>
                <w:szCs w:val="20"/>
              </w:rPr>
            </w:pPr>
          </w:p>
          <w:p w14:paraId="38B82D64" w14:textId="77777777" w:rsidR="002205A9" w:rsidRPr="005D0205" w:rsidRDefault="002205A9" w:rsidP="002205A9">
            <w:pPr>
              <w:spacing w:line="240" w:lineRule="auto"/>
              <w:ind w:firstLine="0"/>
              <w:jc w:val="center"/>
              <w:rPr>
                <w:sz w:val="20"/>
                <w:szCs w:val="20"/>
              </w:rPr>
            </w:pPr>
            <w:r w:rsidRPr="005D0205">
              <w:rPr>
                <w:sz w:val="20"/>
                <w:szCs w:val="20"/>
              </w:rPr>
              <w:t>10</w:t>
            </w:r>
          </w:p>
          <w:p w14:paraId="0CB21864" w14:textId="77777777" w:rsidR="002205A9" w:rsidRDefault="002205A9" w:rsidP="002205A9">
            <w:pPr>
              <w:spacing w:line="240" w:lineRule="auto"/>
              <w:ind w:firstLine="0"/>
              <w:jc w:val="center"/>
              <w:rPr>
                <w:sz w:val="20"/>
                <w:szCs w:val="20"/>
              </w:rPr>
            </w:pPr>
            <w:r>
              <w:rPr>
                <w:sz w:val="20"/>
                <w:szCs w:val="20"/>
              </w:rPr>
              <w:t>20</w:t>
            </w:r>
          </w:p>
          <w:p w14:paraId="275E7D9C" w14:textId="6E5D4390" w:rsidR="002205A9" w:rsidRPr="005D0205" w:rsidRDefault="006F3D29" w:rsidP="002205A9">
            <w:pPr>
              <w:spacing w:line="240" w:lineRule="auto"/>
              <w:ind w:firstLine="0"/>
              <w:jc w:val="center"/>
              <w:rPr>
                <w:sz w:val="20"/>
                <w:szCs w:val="20"/>
              </w:rPr>
            </w:pPr>
            <w:r>
              <w:rPr>
                <w:sz w:val="20"/>
                <w:szCs w:val="20"/>
              </w:rPr>
              <w:t>30</w:t>
            </w:r>
          </w:p>
          <w:p w14:paraId="2CC5037B" w14:textId="133FC7FB" w:rsidR="002205A9" w:rsidRPr="005D0205" w:rsidRDefault="006F3D29" w:rsidP="002205A9">
            <w:pPr>
              <w:spacing w:line="240" w:lineRule="auto"/>
              <w:ind w:firstLine="0"/>
              <w:jc w:val="center"/>
              <w:rPr>
                <w:sz w:val="20"/>
                <w:szCs w:val="20"/>
              </w:rPr>
            </w:pPr>
            <w:r>
              <w:rPr>
                <w:sz w:val="20"/>
                <w:szCs w:val="20"/>
              </w:rPr>
              <w:t>40</w:t>
            </w:r>
          </w:p>
        </w:tc>
      </w:tr>
      <w:tr w:rsidR="002205A9" w:rsidRPr="0071789C" w14:paraId="4BFD9378" w14:textId="77777777" w:rsidTr="006F3D29">
        <w:trPr>
          <w:trHeight w:val="557"/>
        </w:trPr>
        <w:tc>
          <w:tcPr>
            <w:tcW w:w="424" w:type="dxa"/>
            <w:tcBorders>
              <w:top w:val="single" w:sz="4" w:space="0" w:color="auto"/>
              <w:left w:val="single" w:sz="4" w:space="0" w:color="auto"/>
              <w:bottom w:val="single" w:sz="4" w:space="0" w:color="auto"/>
              <w:right w:val="single" w:sz="4" w:space="0" w:color="auto"/>
            </w:tcBorders>
          </w:tcPr>
          <w:p w14:paraId="7081CFF2" w14:textId="52A75DA1" w:rsidR="002205A9" w:rsidRPr="005D0205" w:rsidRDefault="002205A9" w:rsidP="002205A9">
            <w:pPr>
              <w:spacing w:line="240" w:lineRule="auto"/>
              <w:ind w:firstLine="0"/>
              <w:jc w:val="center"/>
              <w:rPr>
                <w:sz w:val="20"/>
                <w:szCs w:val="20"/>
              </w:rPr>
            </w:pPr>
            <w:r w:rsidRPr="005D0205">
              <w:rPr>
                <w:sz w:val="20"/>
                <w:szCs w:val="20"/>
              </w:rPr>
              <w:t>2</w:t>
            </w:r>
          </w:p>
        </w:tc>
        <w:tc>
          <w:tcPr>
            <w:tcW w:w="2124" w:type="dxa"/>
            <w:tcBorders>
              <w:top w:val="single" w:sz="4" w:space="0" w:color="auto"/>
              <w:left w:val="nil"/>
              <w:bottom w:val="single" w:sz="4" w:space="0" w:color="auto"/>
              <w:right w:val="single" w:sz="4" w:space="0" w:color="auto"/>
            </w:tcBorders>
          </w:tcPr>
          <w:p w14:paraId="4C3F647D" w14:textId="77777777" w:rsidR="002205A9" w:rsidRPr="005D0205" w:rsidRDefault="002205A9" w:rsidP="002205A9">
            <w:pPr>
              <w:spacing w:line="240" w:lineRule="auto"/>
              <w:ind w:firstLine="0"/>
              <w:rPr>
                <w:bCs/>
                <w:sz w:val="20"/>
                <w:szCs w:val="20"/>
              </w:rPr>
            </w:pPr>
            <w:r w:rsidRPr="005D0205">
              <w:rPr>
                <w:bCs/>
                <w:sz w:val="20"/>
                <w:szCs w:val="20"/>
              </w:rPr>
              <w:t>Опыт участника закупки по оказанию услуг</w:t>
            </w:r>
          </w:p>
          <w:p w14:paraId="36FEF863" w14:textId="77777777" w:rsidR="002205A9" w:rsidRDefault="002205A9" w:rsidP="002205A9">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6E8BB3CC" w14:textId="77777777" w:rsidR="002205A9" w:rsidRPr="005D0205" w:rsidRDefault="002205A9" w:rsidP="002205A9">
            <w:pPr>
              <w:spacing w:line="240" w:lineRule="auto"/>
              <w:ind w:firstLine="0"/>
              <w:rPr>
                <w:bCs/>
                <w:sz w:val="20"/>
                <w:szCs w:val="20"/>
              </w:rPr>
            </w:pPr>
            <w:r>
              <w:rPr>
                <w:bCs/>
                <w:sz w:val="20"/>
                <w:szCs w:val="20"/>
              </w:rPr>
              <w:t>(кол-во договоров)</w:t>
            </w:r>
          </w:p>
          <w:p w14:paraId="007D7E0B" w14:textId="77777777" w:rsidR="002205A9" w:rsidRPr="005D0205" w:rsidRDefault="002205A9" w:rsidP="002205A9">
            <w:pPr>
              <w:spacing w:line="240" w:lineRule="auto"/>
              <w:ind w:firstLine="0"/>
              <w:rPr>
                <w:bCs/>
                <w:sz w:val="20"/>
                <w:szCs w:val="20"/>
              </w:rPr>
            </w:pPr>
          </w:p>
          <w:p w14:paraId="2BF894DC" w14:textId="695912E2" w:rsidR="002205A9" w:rsidRPr="005D0205" w:rsidRDefault="002205A9" w:rsidP="002205A9">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6</w:t>
            </w:r>
            <w:r w:rsidRPr="005D0205">
              <w:rPr>
                <w:bCs/>
                <w:sz w:val="20"/>
                <w:szCs w:val="20"/>
              </w:rPr>
              <w:t xml:space="preserve"> к настоящей документации, с приложением соответствующих документов)</w:t>
            </w:r>
          </w:p>
        </w:tc>
        <w:tc>
          <w:tcPr>
            <w:tcW w:w="4247" w:type="dxa"/>
            <w:tcBorders>
              <w:top w:val="single" w:sz="4" w:space="0" w:color="auto"/>
              <w:left w:val="nil"/>
              <w:bottom w:val="single" w:sz="4" w:space="0" w:color="auto"/>
              <w:right w:val="single" w:sz="4" w:space="0" w:color="auto"/>
            </w:tcBorders>
          </w:tcPr>
          <w:p w14:paraId="531C25B6" w14:textId="77777777" w:rsidR="002205A9" w:rsidRPr="005D0205" w:rsidRDefault="002205A9" w:rsidP="002205A9">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79DF8B1C" w14:textId="77777777" w:rsidR="002205A9" w:rsidRPr="000C54B6" w:rsidRDefault="002205A9" w:rsidP="002205A9">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Pr>
                <w:sz w:val="20"/>
                <w:szCs w:val="20"/>
              </w:rPr>
              <w:t>выполнение работ по текущему ремонту</w:t>
            </w:r>
            <w:r w:rsidRPr="000C54B6">
              <w:rPr>
                <w:sz w:val="20"/>
                <w:szCs w:val="20"/>
              </w:rPr>
              <w:t xml:space="preserve"> </w:t>
            </w:r>
            <w:r>
              <w:rPr>
                <w:sz w:val="20"/>
                <w:szCs w:val="20"/>
              </w:rPr>
              <w:t>жилых помещений</w:t>
            </w:r>
            <w:r w:rsidRPr="000C54B6">
              <w:rPr>
                <w:sz w:val="20"/>
                <w:szCs w:val="20"/>
              </w:rPr>
              <w:t>;</w:t>
            </w:r>
          </w:p>
          <w:p w14:paraId="0FE8A2C4" w14:textId="77777777" w:rsidR="002205A9" w:rsidRPr="000C54B6" w:rsidRDefault="002205A9" w:rsidP="002205A9">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2D19BB">
              <w:rPr>
                <w:sz w:val="20"/>
                <w:szCs w:val="20"/>
              </w:rPr>
              <w:t>стоимость к</w:t>
            </w:r>
            <w:r>
              <w:rPr>
                <w:sz w:val="20"/>
                <w:szCs w:val="20"/>
              </w:rPr>
              <w:t>аждого</w:t>
            </w:r>
            <w:r w:rsidRPr="000C54B6">
              <w:rPr>
                <w:sz w:val="20"/>
                <w:szCs w:val="20"/>
              </w:rPr>
              <w:t xml:space="preserve"> </w:t>
            </w:r>
            <w:r>
              <w:rPr>
                <w:sz w:val="20"/>
                <w:szCs w:val="20"/>
              </w:rPr>
              <w:t xml:space="preserve">исполненного </w:t>
            </w:r>
            <w:r w:rsidRPr="000C54B6">
              <w:rPr>
                <w:sz w:val="20"/>
                <w:szCs w:val="20"/>
              </w:rPr>
              <w:t>договор</w:t>
            </w:r>
            <w:r>
              <w:rPr>
                <w:sz w:val="20"/>
                <w:szCs w:val="20"/>
              </w:rPr>
              <w:t>а</w:t>
            </w:r>
            <w:r w:rsidRPr="000C54B6">
              <w:rPr>
                <w:sz w:val="20"/>
                <w:szCs w:val="20"/>
              </w:rPr>
              <w:t xml:space="preserve"> составляет не менее</w:t>
            </w:r>
            <w:r>
              <w:rPr>
                <w:sz w:val="20"/>
                <w:szCs w:val="20"/>
              </w:rPr>
              <w:t xml:space="preserve">    3</w:t>
            </w:r>
            <w:r w:rsidRPr="000C54B6">
              <w:rPr>
                <w:sz w:val="20"/>
                <w:szCs w:val="20"/>
              </w:rPr>
              <w:t>00 000 (</w:t>
            </w:r>
            <w:r>
              <w:rPr>
                <w:sz w:val="20"/>
                <w:szCs w:val="20"/>
              </w:rPr>
              <w:t>триста тысяч</w:t>
            </w:r>
            <w:r w:rsidRPr="000C54B6">
              <w:rPr>
                <w:sz w:val="20"/>
                <w:szCs w:val="20"/>
              </w:rPr>
              <w:t>) рублей.</w:t>
            </w:r>
          </w:p>
          <w:p w14:paraId="6AB8FAC3" w14:textId="77777777" w:rsidR="002205A9" w:rsidRPr="000C54B6" w:rsidRDefault="002205A9" w:rsidP="002205A9">
            <w:pPr>
              <w:spacing w:line="240" w:lineRule="auto"/>
              <w:ind w:firstLine="0"/>
              <w:rPr>
                <w:sz w:val="20"/>
                <w:szCs w:val="20"/>
              </w:rPr>
            </w:pPr>
            <w:r w:rsidRPr="000C54B6">
              <w:rPr>
                <w:sz w:val="20"/>
                <w:szCs w:val="20"/>
              </w:rPr>
              <w:t xml:space="preserve">- договор был </w:t>
            </w:r>
            <w:r>
              <w:rPr>
                <w:sz w:val="20"/>
                <w:szCs w:val="20"/>
              </w:rPr>
              <w:t xml:space="preserve">заключен </w:t>
            </w:r>
            <w:r w:rsidRPr="004871EA">
              <w:rPr>
                <w:sz w:val="20"/>
                <w:szCs w:val="20"/>
              </w:rPr>
              <w:t xml:space="preserve">не ранее 01.01.2018 </w:t>
            </w:r>
            <w:r w:rsidRPr="000C54B6">
              <w:rPr>
                <w:sz w:val="20"/>
                <w:szCs w:val="20"/>
              </w:rPr>
              <w:t>г.</w:t>
            </w:r>
            <w:r>
              <w:rPr>
                <w:sz w:val="20"/>
                <w:szCs w:val="20"/>
              </w:rPr>
              <w:t xml:space="preserve"> </w:t>
            </w:r>
          </w:p>
          <w:p w14:paraId="7C04DFE9" w14:textId="55790892" w:rsidR="002205A9" w:rsidRPr="005D0205" w:rsidRDefault="002205A9" w:rsidP="002205A9">
            <w:pPr>
              <w:spacing w:line="240" w:lineRule="auto"/>
              <w:ind w:firstLine="0"/>
              <w:rPr>
                <w:sz w:val="20"/>
                <w:szCs w:val="20"/>
              </w:rPr>
            </w:pPr>
            <w:r w:rsidRPr="000C54B6">
              <w:rPr>
                <w:sz w:val="20"/>
                <w:szCs w:val="20"/>
              </w:rPr>
              <w:t xml:space="preserve">- предоставлены копии договоров </w:t>
            </w:r>
            <w:r w:rsidRPr="005D0205">
              <w:rPr>
                <w:sz w:val="20"/>
                <w:szCs w:val="20"/>
              </w:rPr>
              <w:t>со всеми приложениями, дополнениями, изменениями, а также ины</w:t>
            </w:r>
            <w:r>
              <w:rPr>
                <w:sz w:val="20"/>
                <w:szCs w:val="20"/>
              </w:rPr>
              <w:t xml:space="preserve">ми документами, подтверждающими </w:t>
            </w:r>
            <w:r w:rsidRPr="005D0205">
              <w:rPr>
                <w:sz w:val="20"/>
                <w:szCs w:val="20"/>
              </w:rPr>
              <w:t>вышеуказанные требования.</w:t>
            </w:r>
          </w:p>
        </w:tc>
        <w:tc>
          <w:tcPr>
            <w:tcW w:w="2408" w:type="dxa"/>
            <w:tcBorders>
              <w:top w:val="single" w:sz="4" w:space="0" w:color="auto"/>
              <w:left w:val="nil"/>
              <w:bottom w:val="single" w:sz="4" w:space="0" w:color="auto"/>
              <w:right w:val="single" w:sz="4" w:space="0" w:color="auto"/>
            </w:tcBorders>
          </w:tcPr>
          <w:p w14:paraId="0C26B11F" w14:textId="77777777" w:rsidR="002205A9" w:rsidRPr="005D0205" w:rsidRDefault="002205A9" w:rsidP="002205A9">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4365B420" w14:textId="77777777" w:rsidR="002205A9" w:rsidRPr="002F4391" w:rsidRDefault="002205A9" w:rsidP="002205A9">
            <w:pPr>
              <w:spacing w:line="240" w:lineRule="auto"/>
              <w:ind w:firstLine="0"/>
              <w:jc w:val="center"/>
              <w:rPr>
                <w:sz w:val="20"/>
                <w:szCs w:val="20"/>
              </w:rPr>
            </w:pPr>
            <w:r w:rsidRPr="002F4391">
              <w:rPr>
                <w:sz w:val="20"/>
                <w:szCs w:val="20"/>
              </w:rPr>
              <w:t xml:space="preserve">- </w:t>
            </w:r>
            <w:r>
              <w:rPr>
                <w:sz w:val="20"/>
                <w:szCs w:val="20"/>
              </w:rPr>
              <w:t>1</w:t>
            </w:r>
            <w:r w:rsidRPr="002F4391">
              <w:rPr>
                <w:sz w:val="20"/>
                <w:szCs w:val="20"/>
              </w:rPr>
              <w:t xml:space="preserve"> договор</w:t>
            </w:r>
            <w:r>
              <w:rPr>
                <w:sz w:val="20"/>
                <w:szCs w:val="20"/>
              </w:rPr>
              <w:t xml:space="preserve"> </w:t>
            </w:r>
          </w:p>
          <w:p w14:paraId="2FBBFC81" w14:textId="77777777" w:rsidR="002205A9" w:rsidRDefault="002205A9" w:rsidP="002205A9">
            <w:pPr>
              <w:spacing w:line="240" w:lineRule="auto"/>
              <w:ind w:firstLine="0"/>
              <w:jc w:val="center"/>
              <w:rPr>
                <w:sz w:val="20"/>
                <w:szCs w:val="20"/>
              </w:rPr>
            </w:pPr>
            <w:r w:rsidRPr="002F4391">
              <w:rPr>
                <w:sz w:val="20"/>
                <w:szCs w:val="20"/>
              </w:rPr>
              <w:t xml:space="preserve">- от </w:t>
            </w:r>
            <w:r>
              <w:rPr>
                <w:sz w:val="20"/>
                <w:szCs w:val="20"/>
              </w:rPr>
              <w:t>2</w:t>
            </w:r>
            <w:r w:rsidRPr="002F4391">
              <w:rPr>
                <w:sz w:val="20"/>
                <w:szCs w:val="20"/>
              </w:rPr>
              <w:t xml:space="preserve"> до </w:t>
            </w:r>
            <w:r>
              <w:rPr>
                <w:sz w:val="20"/>
                <w:szCs w:val="20"/>
              </w:rPr>
              <w:t>3</w:t>
            </w:r>
            <w:r w:rsidRPr="002F4391">
              <w:rPr>
                <w:sz w:val="20"/>
                <w:szCs w:val="20"/>
              </w:rPr>
              <w:t xml:space="preserve"> договоров</w:t>
            </w:r>
          </w:p>
          <w:p w14:paraId="59D2A246" w14:textId="77777777" w:rsidR="002205A9" w:rsidRDefault="002205A9" w:rsidP="002205A9">
            <w:pPr>
              <w:spacing w:line="240" w:lineRule="auto"/>
              <w:ind w:firstLine="0"/>
              <w:jc w:val="center"/>
              <w:rPr>
                <w:sz w:val="20"/>
                <w:szCs w:val="20"/>
              </w:rPr>
            </w:pPr>
            <w:r>
              <w:rPr>
                <w:sz w:val="20"/>
                <w:szCs w:val="20"/>
              </w:rPr>
              <w:t>- от 4 до 5 договоров</w:t>
            </w:r>
          </w:p>
          <w:p w14:paraId="06077B66" w14:textId="00A8473A" w:rsidR="002205A9" w:rsidRPr="005D0205" w:rsidRDefault="002205A9" w:rsidP="002205A9">
            <w:pPr>
              <w:spacing w:line="240" w:lineRule="auto"/>
              <w:ind w:firstLine="0"/>
              <w:jc w:val="center"/>
              <w:rPr>
                <w:sz w:val="20"/>
                <w:szCs w:val="20"/>
              </w:rPr>
            </w:pPr>
            <w:r w:rsidRPr="002F4391">
              <w:rPr>
                <w:sz w:val="20"/>
                <w:szCs w:val="20"/>
              </w:rPr>
              <w:t xml:space="preserve">- </w:t>
            </w:r>
            <w:r>
              <w:rPr>
                <w:sz w:val="20"/>
                <w:szCs w:val="20"/>
              </w:rPr>
              <w:t>6</w:t>
            </w:r>
            <w:r w:rsidRPr="002F4391">
              <w:rPr>
                <w:sz w:val="20"/>
                <w:szCs w:val="20"/>
              </w:rPr>
              <w:t xml:space="preserve"> договоров и более</w:t>
            </w:r>
          </w:p>
        </w:tc>
        <w:tc>
          <w:tcPr>
            <w:tcW w:w="1275" w:type="dxa"/>
            <w:tcBorders>
              <w:top w:val="single" w:sz="4" w:space="0" w:color="auto"/>
              <w:left w:val="nil"/>
              <w:bottom w:val="single" w:sz="4" w:space="0" w:color="auto"/>
              <w:right w:val="single" w:sz="4" w:space="0" w:color="auto"/>
            </w:tcBorders>
          </w:tcPr>
          <w:p w14:paraId="58555F04" w14:textId="77777777" w:rsidR="002205A9" w:rsidRPr="005D0205" w:rsidRDefault="002205A9" w:rsidP="002205A9">
            <w:pPr>
              <w:spacing w:line="240" w:lineRule="auto"/>
              <w:ind w:firstLine="0"/>
              <w:jc w:val="center"/>
              <w:rPr>
                <w:sz w:val="20"/>
                <w:szCs w:val="20"/>
              </w:rPr>
            </w:pPr>
            <w:r w:rsidRPr="005D0205">
              <w:rPr>
                <w:sz w:val="20"/>
                <w:szCs w:val="20"/>
              </w:rPr>
              <w:t>0</w:t>
            </w:r>
          </w:p>
          <w:p w14:paraId="5E2AF0D2" w14:textId="77777777" w:rsidR="002205A9" w:rsidRPr="005D0205" w:rsidRDefault="002205A9" w:rsidP="002205A9">
            <w:pPr>
              <w:spacing w:line="240" w:lineRule="auto"/>
              <w:ind w:firstLine="0"/>
              <w:jc w:val="center"/>
              <w:rPr>
                <w:sz w:val="20"/>
                <w:szCs w:val="20"/>
              </w:rPr>
            </w:pPr>
          </w:p>
          <w:p w14:paraId="3065965C" w14:textId="77777777" w:rsidR="002205A9" w:rsidRDefault="002205A9" w:rsidP="002205A9">
            <w:pPr>
              <w:spacing w:line="240" w:lineRule="auto"/>
              <w:ind w:firstLine="0"/>
              <w:jc w:val="center"/>
              <w:rPr>
                <w:sz w:val="20"/>
                <w:szCs w:val="20"/>
              </w:rPr>
            </w:pPr>
          </w:p>
          <w:p w14:paraId="653942AA" w14:textId="77777777" w:rsidR="002205A9" w:rsidRPr="005D0205" w:rsidRDefault="002205A9" w:rsidP="002205A9">
            <w:pPr>
              <w:spacing w:line="240" w:lineRule="auto"/>
              <w:ind w:firstLine="0"/>
              <w:jc w:val="center"/>
              <w:rPr>
                <w:sz w:val="20"/>
                <w:szCs w:val="20"/>
              </w:rPr>
            </w:pPr>
          </w:p>
          <w:p w14:paraId="44461ABE" w14:textId="23846EF4" w:rsidR="002205A9" w:rsidRPr="005D0205" w:rsidRDefault="006F3D29" w:rsidP="002205A9">
            <w:pPr>
              <w:spacing w:line="240" w:lineRule="auto"/>
              <w:ind w:firstLine="0"/>
              <w:jc w:val="center"/>
              <w:rPr>
                <w:sz w:val="20"/>
                <w:szCs w:val="20"/>
              </w:rPr>
            </w:pPr>
            <w:r>
              <w:rPr>
                <w:sz w:val="20"/>
                <w:szCs w:val="20"/>
              </w:rPr>
              <w:t>5</w:t>
            </w:r>
          </w:p>
          <w:p w14:paraId="507CC443" w14:textId="07283819" w:rsidR="002205A9" w:rsidRDefault="006F3D29" w:rsidP="002205A9">
            <w:pPr>
              <w:spacing w:line="240" w:lineRule="auto"/>
              <w:ind w:firstLine="0"/>
              <w:jc w:val="center"/>
              <w:rPr>
                <w:sz w:val="20"/>
                <w:szCs w:val="20"/>
              </w:rPr>
            </w:pPr>
            <w:r>
              <w:rPr>
                <w:sz w:val="20"/>
                <w:szCs w:val="20"/>
              </w:rPr>
              <w:t>10</w:t>
            </w:r>
          </w:p>
          <w:p w14:paraId="5D8224FD" w14:textId="7A9A2E9B" w:rsidR="002205A9" w:rsidRDefault="006F3D29" w:rsidP="002205A9">
            <w:pPr>
              <w:spacing w:line="240" w:lineRule="auto"/>
              <w:ind w:firstLine="0"/>
              <w:jc w:val="center"/>
              <w:rPr>
                <w:sz w:val="20"/>
                <w:szCs w:val="20"/>
              </w:rPr>
            </w:pPr>
            <w:r>
              <w:rPr>
                <w:sz w:val="20"/>
                <w:szCs w:val="20"/>
              </w:rPr>
              <w:t>20</w:t>
            </w:r>
          </w:p>
          <w:p w14:paraId="51C34A13" w14:textId="420BF633" w:rsidR="002205A9" w:rsidRPr="005D0205" w:rsidRDefault="006F3D29" w:rsidP="002205A9">
            <w:pPr>
              <w:spacing w:line="240" w:lineRule="auto"/>
              <w:ind w:firstLine="0"/>
              <w:jc w:val="center"/>
              <w:rPr>
                <w:sz w:val="20"/>
                <w:szCs w:val="20"/>
              </w:rPr>
            </w:pPr>
            <w:r>
              <w:rPr>
                <w:sz w:val="20"/>
                <w:szCs w:val="20"/>
              </w:rPr>
              <w:t>30</w:t>
            </w:r>
          </w:p>
        </w:tc>
      </w:tr>
      <w:tr w:rsidR="006F3D29" w:rsidRPr="0071789C" w14:paraId="6208F3A2" w14:textId="77777777" w:rsidTr="006F3D29">
        <w:trPr>
          <w:trHeight w:val="557"/>
        </w:trPr>
        <w:tc>
          <w:tcPr>
            <w:tcW w:w="424" w:type="dxa"/>
            <w:tcBorders>
              <w:top w:val="single" w:sz="4" w:space="0" w:color="auto"/>
              <w:left w:val="single" w:sz="4" w:space="0" w:color="auto"/>
              <w:bottom w:val="single" w:sz="4" w:space="0" w:color="auto"/>
              <w:right w:val="single" w:sz="4" w:space="0" w:color="auto"/>
            </w:tcBorders>
          </w:tcPr>
          <w:p w14:paraId="656122F0" w14:textId="4EF37689" w:rsidR="006F3D29" w:rsidRPr="005D0205" w:rsidRDefault="006F3D29" w:rsidP="006F3D29">
            <w:pPr>
              <w:spacing w:line="240" w:lineRule="auto"/>
              <w:ind w:firstLine="0"/>
              <w:jc w:val="center"/>
              <w:rPr>
                <w:sz w:val="20"/>
                <w:szCs w:val="20"/>
              </w:rPr>
            </w:pPr>
            <w:r>
              <w:rPr>
                <w:sz w:val="20"/>
                <w:szCs w:val="20"/>
                <w:lang w:val="en-US"/>
              </w:rPr>
              <w:t>3</w:t>
            </w:r>
          </w:p>
        </w:tc>
        <w:tc>
          <w:tcPr>
            <w:tcW w:w="2124" w:type="dxa"/>
            <w:tcBorders>
              <w:top w:val="single" w:sz="4" w:space="0" w:color="auto"/>
              <w:left w:val="nil"/>
              <w:bottom w:val="single" w:sz="4" w:space="0" w:color="auto"/>
              <w:right w:val="single" w:sz="4" w:space="0" w:color="auto"/>
            </w:tcBorders>
          </w:tcPr>
          <w:p w14:paraId="16877B61" w14:textId="77777777" w:rsidR="006F3D29" w:rsidRPr="00002C68" w:rsidRDefault="006F3D29" w:rsidP="006F3D29">
            <w:pPr>
              <w:widowControl w:val="0"/>
              <w:spacing w:line="240" w:lineRule="auto"/>
              <w:ind w:firstLine="0"/>
              <w:rPr>
                <w:bCs/>
                <w:sz w:val="20"/>
                <w:szCs w:val="20"/>
              </w:rPr>
            </w:pPr>
            <w:r w:rsidRPr="00002C68">
              <w:rPr>
                <w:bCs/>
                <w:sz w:val="20"/>
                <w:szCs w:val="20"/>
              </w:rPr>
              <w:t xml:space="preserve">Наличие в штате участника </w:t>
            </w:r>
            <w:r>
              <w:rPr>
                <w:bCs/>
                <w:sz w:val="20"/>
                <w:szCs w:val="20"/>
              </w:rPr>
              <w:t xml:space="preserve">квалифицированных рабочих основных профессий </w:t>
            </w:r>
            <w:r w:rsidRPr="00002C68">
              <w:rPr>
                <w:bCs/>
                <w:sz w:val="20"/>
                <w:szCs w:val="20"/>
              </w:rPr>
              <w:t>(чел.)</w:t>
            </w:r>
          </w:p>
          <w:p w14:paraId="66950018" w14:textId="77777777" w:rsidR="006F3D29" w:rsidRPr="00002C68" w:rsidRDefault="006F3D29" w:rsidP="006F3D29">
            <w:pPr>
              <w:widowControl w:val="0"/>
              <w:spacing w:line="240" w:lineRule="auto"/>
              <w:ind w:firstLine="0"/>
              <w:rPr>
                <w:bCs/>
                <w:sz w:val="20"/>
                <w:szCs w:val="20"/>
              </w:rPr>
            </w:pPr>
          </w:p>
          <w:p w14:paraId="5A863331" w14:textId="7D3179F9" w:rsidR="006F3D29" w:rsidRPr="006F3D29" w:rsidRDefault="006F3D29" w:rsidP="006F3D29">
            <w:pPr>
              <w:spacing w:line="240" w:lineRule="auto"/>
              <w:ind w:firstLine="0"/>
              <w:rPr>
                <w:bCs/>
                <w:sz w:val="20"/>
                <w:szCs w:val="20"/>
              </w:rPr>
            </w:pPr>
            <w:r w:rsidRPr="006F3D29">
              <w:rPr>
                <w:bCs/>
                <w:sz w:val="20"/>
                <w:szCs w:val="20"/>
              </w:rPr>
              <w:t>(подтверждается справкой по форме приложения</w:t>
            </w:r>
            <w:r w:rsidRPr="006F3D29">
              <w:rPr>
                <w:bCs/>
                <w:sz w:val="20"/>
                <w:szCs w:val="20"/>
              </w:rPr>
              <w:br/>
              <w:t>№ 7 к документации, с приложением соответствующих документов)</w:t>
            </w:r>
          </w:p>
        </w:tc>
        <w:tc>
          <w:tcPr>
            <w:tcW w:w="4247" w:type="dxa"/>
            <w:tcBorders>
              <w:top w:val="single" w:sz="4" w:space="0" w:color="auto"/>
              <w:left w:val="nil"/>
              <w:bottom w:val="single" w:sz="4" w:space="0" w:color="auto"/>
              <w:right w:val="single" w:sz="4" w:space="0" w:color="auto"/>
            </w:tcBorders>
          </w:tcPr>
          <w:p w14:paraId="7369B3B4" w14:textId="77777777" w:rsidR="006F3D29" w:rsidRPr="00002C68" w:rsidRDefault="006F3D29" w:rsidP="006F3D29">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91FEB3E" w14:textId="77777777" w:rsidR="006F3D29" w:rsidRPr="00002C68" w:rsidRDefault="006F3D29" w:rsidP="006F3D29">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189074D4" w14:textId="77777777" w:rsidR="006F3D29" w:rsidRPr="00002C68" w:rsidRDefault="006F3D29" w:rsidP="006F3D29">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Pr>
                <w:rStyle w:val="afff9"/>
                <w:sz w:val="20"/>
                <w:szCs w:val="20"/>
              </w:rPr>
              <w:footnoteReference w:id="2"/>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6966CF1E" w14:textId="2BDAA556" w:rsidR="006F3D29" w:rsidRPr="005D0205" w:rsidRDefault="006F3D29" w:rsidP="006F3D29">
            <w:pPr>
              <w:widowControl w:val="0"/>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9"/>
                <w:sz w:val="20"/>
                <w:szCs w:val="20"/>
              </w:rPr>
              <w:footnoteReference w:id="3"/>
            </w:r>
          </w:p>
        </w:tc>
        <w:tc>
          <w:tcPr>
            <w:tcW w:w="2408" w:type="dxa"/>
            <w:tcBorders>
              <w:top w:val="single" w:sz="4" w:space="0" w:color="auto"/>
              <w:left w:val="nil"/>
              <w:bottom w:val="single" w:sz="4" w:space="0" w:color="auto"/>
              <w:right w:val="single" w:sz="4" w:space="0" w:color="auto"/>
            </w:tcBorders>
            <w:vAlign w:val="center"/>
          </w:tcPr>
          <w:p w14:paraId="329B9425" w14:textId="77777777" w:rsidR="006F3D29" w:rsidRDefault="006F3D29" w:rsidP="006F3D29">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158F1E92" w14:textId="1F7B7193" w:rsidR="006F3D29" w:rsidRPr="002513FB" w:rsidRDefault="00CB50D0" w:rsidP="006F3D29">
            <w:pPr>
              <w:widowControl w:val="0"/>
              <w:spacing w:line="240" w:lineRule="auto"/>
              <w:ind w:firstLine="0"/>
              <w:jc w:val="center"/>
              <w:rPr>
                <w:bCs/>
                <w:sz w:val="20"/>
                <w:szCs w:val="20"/>
              </w:rPr>
            </w:pPr>
            <w:r>
              <w:rPr>
                <w:bCs/>
                <w:sz w:val="20"/>
                <w:szCs w:val="20"/>
              </w:rPr>
              <w:t>4</w:t>
            </w:r>
            <w:r w:rsidR="006F3D29">
              <w:rPr>
                <w:bCs/>
                <w:sz w:val="20"/>
                <w:szCs w:val="20"/>
              </w:rPr>
              <w:t xml:space="preserve"> человек</w:t>
            </w:r>
            <w:r>
              <w:rPr>
                <w:bCs/>
                <w:sz w:val="20"/>
                <w:szCs w:val="20"/>
              </w:rPr>
              <w:t>а</w:t>
            </w:r>
            <w:r w:rsidR="006F3D29">
              <w:rPr>
                <w:bCs/>
                <w:sz w:val="20"/>
                <w:szCs w:val="20"/>
              </w:rPr>
              <w:t xml:space="preserve"> и менее </w:t>
            </w:r>
          </w:p>
          <w:p w14:paraId="2E947353" w14:textId="49226481" w:rsidR="006F3D29" w:rsidRDefault="006F3D29" w:rsidP="006F3D29">
            <w:pPr>
              <w:widowControl w:val="0"/>
              <w:spacing w:line="240" w:lineRule="auto"/>
              <w:ind w:firstLine="0"/>
              <w:jc w:val="center"/>
              <w:rPr>
                <w:bCs/>
                <w:sz w:val="20"/>
                <w:szCs w:val="20"/>
              </w:rPr>
            </w:pPr>
            <w:r>
              <w:rPr>
                <w:bCs/>
                <w:sz w:val="20"/>
                <w:szCs w:val="20"/>
              </w:rPr>
              <w:t xml:space="preserve">от </w:t>
            </w:r>
            <w:r w:rsidR="00CB50D0">
              <w:rPr>
                <w:bCs/>
                <w:sz w:val="20"/>
                <w:szCs w:val="20"/>
              </w:rPr>
              <w:t>5</w:t>
            </w:r>
            <w:r>
              <w:rPr>
                <w:bCs/>
                <w:sz w:val="20"/>
                <w:szCs w:val="20"/>
              </w:rPr>
              <w:t xml:space="preserve"> </w:t>
            </w:r>
            <w:r w:rsidRPr="002513FB">
              <w:rPr>
                <w:bCs/>
                <w:sz w:val="20"/>
                <w:szCs w:val="20"/>
              </w:rPr>
              <w:t>до</w:t>
            </w:r>
            <w:r>
              <w:rPr>
                <w:bCs/>
                <w:sz w:val="20"/>
                <w:szCs w:val="20"/>
              </w:rPr>
              <w:t xml:space="preserve"> </w:t>
            </w:r>
            <w:r w:rsidR="00CB50D0">
              <w:rPr>
                <w:bCs/>
                <w:sz w:val="20"/>
                <w:szCs w:val="20"/>
              </w:rPr>
              <w:t>9</w:t>
            </w:r>
            <w:r>
              <w:rPr>
                <w:bCs/>
                <w:sz w:val="20"/>
                <w:szCs w:val="20"/>
              </w:rPr>
              <w:t xml:space="preserve"> </w:t>
            </w:r>
            <w:r w:rsidRPr="002513FB">
              <w:rPr>
                <w:bCs/>
                <w:sz w:val="20"/>
                <w:szCs w:val="20"/>
              </w:rPr>
              <w:t>человек;</w:t>
            </w:r>
          </w:p>
          <w:p w14:paraId="5FF0E1AF" w14:textId="00AE61CD" w:rsidR="006F3D29" w:rsidRPr="002513FB" w:rsidRDefault="00022FB7" w:rsidP="006F3D29">
            <w:pPr>
              <w:widowControl w:val="0"/>
              <w:spacing w:line="240" w:lineRule="auto"/>
              <w:ind w:firstLine="0"/>
              <w:jc w:val="center"/>
              <w:rPr>
                <w:bCs/>
                <w:sz w:val="20"/>
                <w:szCs w:val="20"/>
              </w:rPr>
            </w:pPr>
            <w:r>
              <w:rPr>
                <w:bCs/>
                <w:sz w:val="20"/>
                <w:szCs w:val="20"/>
              </w:rPr>
              <w:t xml:space="preserve">от </w:t>
            </w:r>
            <w:r w:rsidR="00CB50D0">
              <w:rPr>
                <w:bCs/>
                <w:sz w:val="20"/>
                <w:szCs w:val="20"/>
              </w:rPr>
              <w:t>10</w:t>
            </w:r>
            <w:r w:rsidR="006F3D29">
              <w:rPr>
                <w:bCs/>
                <w:sz w:val="20"/>
                <w:szCs w:val="20"/>
              </w:rPr>
              <w:t xml:space="preserve"> до </w:t>
            </w:r>
            <w:r w:rsidR="00CB50D0">
              <w:rPr>
                <w:bCs/>
                <w:sz w:val="20"/>
                <w:szCs w:val="20"/>
              </w:rPr>
              <w:t>20</w:t>
            </w:r>
            <w:r w:rsidR="006F3D29">
              <w:rPr>
                <w:bCs/>
                <w:sz w:val="20"/>
                <w:szCs w:val="20"/>
              </w:rPr>
              <w:t xml:space="preserve"> человек;</w:t>
            </w:r>
          </w:p>
          <w:p w14:paraId="28249674" w14:textId="1DF63E42" w:rsidR="006F3D29" w:rsidRPr="005D0205" w:rsidRDefault="00CB50D0" w:rsidP="006F3D29">
            <w:pPr>
              <w:spacing w:line="240" w:lineRule="auto"/>
              <w:ind w:firstLine="0"/>
              <w:jc w:val="center"/>
              <w:rPr>
                <w:sz w:val="20"/>
                <w:szCs w:val="20"/>
              </w:rPr>
            </w:pPr>
            <w:r>
              <w:rPr>
                <w:bCs/>
                <w:sz w:val="20"/>
                <w:szCs w:val="20"/>
              </w:rPr>
              <w:t>21</w:t>
            </w:r>
            <w:r w:rsidR="006F3D29" w:rsidRPr="002513FB">
              <w:rPr>
                <w:bCs/>
                <w:sz w:val="20"/>
                <w:szCs w:val="20"/>
              </w:rPr>
              <w:t xml:space="preserve"> человек и более</w:t>
            </w:r>
          </w:p>
        </w:tc>
        <w:tc>
          <w:tcPr>
            <w:tcW w:w="1275" w:type="dxa"/>
            <w:tcBorders>
              <w:top w:val="single" w:sz="4" w:space="0" w:color="auto"/>
              <w:left w:val="nil"/>
              <w:bottom w:val="single" w:sz="4" w:space="0" w:color="auto"/>
              <w:right w:val="single" w:sz="4" w:space="0" w:color="auto"/>
            </w:tcBorders>
            <w:vAlign w:val="center"/>
          </w:tcPr>
          <w:p w14:paraId="28F07D03" w14:textId="77777777" w:rsidR="006F3D29" w:rsidRDefault="006F3D29" w:rsidP="006F3D29">
            <w:pPr>
              <w:widowControl w:val="0"/>
              <w:spacing w:line="240" w:lineRule="auto"/>
              <w:ind w:firstLine="0"/>
              <w:jc w:val="center"/>
              <w:rPr>
                <w:bCs/>
                <w:sz w:val="20"/>
                <w:szCs w:val="20"/>
              </w:rPr>
            </w:pPr>
          </w:p>
          <w:p w14:paraId="2CF8ACB7" w14:textId="77777777" w:rsidR="006F3D29" w:rsidRPr="006F5942" w:rsidRDefault="006F3D29" w:rsidP="006F3D29">
            <w:pPr>
              <w:widowControl w:val="0"/>
              <w:spacing w:line="240" w:lineRule="auto"/>
              <w:ind w:firstLine="0"/>
              <w:jc w:val="center"/>
              <w:rPr>
                <w:bCs/>
                <w:sz w:val="20"/>
                <w:szCs w:val="20"/>
              </w:rPr>
            </w:pPr>
            <w:r w:rsidRPr="006F5942">
              <w:rPr>
                <w:bCs/>
                <w:sz w:val="20"/>
                <w:szCs w:val="20"/>
              </w:rPr>
              <w:t>0</w:t>
            </w:r>
          </w:p>
          <w:p w14:paraId="5B06AD0A" w14:textId="77777777" w:rsidR="006F3D29" w:rsidRPr="006F5942" w:rsidRDefault="006F3D29" w:rsidP="006F3D29">
            <w:pPr>
              <w:widowControl w:val="0"/>
              <w:spacing w:line="240" w:lineRule="auto"/>
              <w:ind w:firstLine="0"/>
              <w:jc w:val="center"/>
              <w:rPr>
                <w:bCs/>
                <w:sz w:val="20"/>
                <w:szCs w:val="20"/>
              </w:rPr>
            </w:pPr>
          </w:p>
          <w:p w14:paraId="2A293A31" w14:textId="77777777" w:rsidR="006F3D29" w:rsidRDefault="006F3D29" w:rsidP="006F3D29">
            <w:pPr>
              <w:widowControl w:val="0"/>
              <w:spacing w:line="240" w:lineRule="auto"/>
              <w:ind w:firstLine="0"/>
              <w:jc w:val="center"/>
              <w:rPr>
                <w:bCs/>
                <w:sz w:val="20"/>
                <w:szCs w:val="20"/>
              </w:rPr>
            </w:pPr>
          </w:p>
          <w:p w14:paraId="0AAA3050" w14:textId="3DFDC4A4" w:rsidR="006F3D29" w:rsidRPr="006F5942" w:rsidRDefault="006F3D29" w:rsidP="006F3D29">
            <w:pPr>
              <w:widowControl w:val="0"/>
              <w:spacing w:line="240" w:lineRule="auto"/>
              <w:ind w:firstLine="0"/>
              <w:jc w:val="center"/>
              <w:rPr>
                <w:bCs/>
                <w:sz w:val="20"/>
                <w:szCs w:val="20"/>
              </w:rPr>
            </w:pPr>
          </w:p>
          <w:p w14:paraId="3E0C1D9E" w14:textId="77777777" w:rsidR="006F3D29" w:rsidRPr="006F5942" w:rsidRDefault="006F3D29" w:rsidP="006F3D29">
            <w:pPr>
              <w:widowControl w:val="0"/>
              <w:spacing w:line="240" w:lineRule="auto"/>
              <w:ind w:firstLine="0"/>
              <w:jc w:val="center"/>
              <w:rPr>
                <w:bCs/>
                <w:sz w:val="20"/>
                <w:szCs w:val="20"/>
              </w:rPr>
            </w:pPr>
            <w:r>
              <w:rPr>
                <w:bCs/>
                <w:sz w:val="20"/>
                <w:szCs w:val="20"/>
              </w:rPr>
              <w:t>5</w:t>
            </w:r>
          </w:p>
          <w:p w14:paraId="71D904D8" w14:textId="77777777" w:rsidR="006F3D29" w:rsidRDefault="006F3D29" w:rsidP="006F3D29">
            <w:pPr>
              <w:widowControl w:val="0"/>
              <w:spacing w:line="240" w:lineRule="auto"/>
              <w:ind w:firstLine="0"/>
              <w:jc w:val="center"/>
              <w:rPr>
                <w:bCs/>
                <w:sz w:val="20"/>
                <w:szCs w:val="20"/>
              </w:rPr>
            </w:pPr>
            <w:r>
              <w:rPr>
                <w:bCs/>
                <w:sz w:val="20"/>
                <w:szCs w:val="20"/>
              </w:rPr>
              <w:t>10</w:t>
            </w:r>
          </w:p>
          <w:p w14:paraId="4B6D8E63" w14:textId="77777777" w:rsidR="006F3D29" w:rsidRDefault="006F3D29" w:rsidP="006F3D29">
            <w:pPr>
              <w:widowControl w:val="0"/>
              <w:spacing w:line="240" w:lineRule="auto"/>
              <w:ind w:firstLine="0"/>
              <w:jc w:val="center"/>
              <w:rPr>
                <w:bCs/>
                <w:sz w:val="20"/>
                <w:szCs w:val="20"/>
              </w:rPr>
            </w:pPr>
            <w:r>
              <w:rPr>
                <w:bCs/>
                <w:sz w:val="20"/>
                <w:szCs w:val="20"/>
              </w:rPr>
              <w:t>20</w:t>
            </w:r>
          </w:p>
          <w:p w14:paraId="44FC3864" w14:textId="3EE66730" w:rsidR="006F3D29" w:rsidRPr="006F5942" w:rsidRDefault="006F3D29" w:rsidP="006F3D29">
            <w:pPr>
              <w:widowControl w:val="0"/>
              <w:spacing w:line="240" w:lineRule="auto"/>
              <w:ind w:firstLine="0"/>
              <w:jc w:val="center"/>
              <w:rPr>
                <w:bCs/>
                <w:sz w:val="20"/>
                <w:szCs w:val="20"/>
              </w:rPr>
            </w:pPr>
            <w:r>
              <w:rPr>
                <w:bCs/>
                <w:sz w:val="20"/>
                <w:szCs w:val="20"/>
              </w:rPr>
              <w:t>30</w:t>
            </w:r>
          </w:p>
          <w:p w14:paraId="1EACB0D7" w14:textId="77777777" w:rsidR="006F3D29" w:rsidRPr="005D0205" w:rsidRDefault="006F3D29" w:rsidP="006F3D29">
            <w:pPr>
              <w:spacing w:line="240" w:lineRule="auto"/>
              <w:ind w:firstLine="0"/>
              <w:jc w:val="center"/>
              <w:rPr>
                <w:sz w:val="20"/>
                <w:szCs w:val="20"/>
              </w:rPr>
            </w:pPr>
          </w:p>
        </w:tc>
      </w:tr>
    </w:tbl>
    <w:p w14:paraId="28117455" w14:textId="77777777" w:rsidR="006F3D29" w:rsidRDefault="006F3D29" w:rsidP="00213D75">
      <w:pPr>
        <w:pStyle w:val="afa"/>
        <w:spacing w:after="0" w:line="240" w:lineRule="auto"/>
        <w:ind w:firstLine="709"/>
        <w:contextualSpacing/>
        <w:rPr>
          <w:sz w:val="24"/>
          <w:szCs w:val="24"/>
        </w:rPr>
      </w:pPr>
    </w:p>
    <w:p w14:paraId="29779F4C" w14:textId="1B0C38A9"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91573090"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941CD2B" w14:textId="77777777" w:rsidR="006F3D29" w:rsidRDefault="006F3D29" w:rsidP="006F3D29">
      <w:pPr>
        <w:pStyle w:val="affb"/>
        <w:widowControl w:val="0"/>
        <w:numPr>
          <w:ilvl w:val="0"/>
          <w:numId w:val="8"/>
        </w:numPr>
        <w:ind w:left="0" w:firstLine="709"/>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5238E23F" w14:textId="1740FE5E" w:rsidR="00A46B72" w:rsidRPr="004006F6" w:rsidRDefault="006F3D29" w:rsidP="000C54B6">
      <w:pPr>
        <w:pStyle w:val="affb"/>
        <w:numPr>
          <w:ilvl w:val="0"/>
          <w:numId w:val="8"/>
        </w:numPr>
        <w:ind w:left="0" w:firstLine="709"/>
        <w:jc w:val="both"/>
      </w:pPr>
      <w:r>
        <w:t>Приложение № 8</w:t>
      </w:r>
      <w:r w:rsidR="00A46B72">
        <w:t xml:space="preserve">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222713F" w14:textId="34FAE41E" w:rsidR="001D4D86" w:rsidRDefault="00014B99"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3B55DCF9" w14:textId="77777777" w:rsidR="006F0C6D" w:rsidRDefault="006F0C6D" w:rsidP="006F0C6D">
      <w:pPr>
        <w:spacing w:line="240" w:lineRule="auto"/>
        <w:ind w:firstLine="0"/>
        <w:jc w:val="center"/>
        <w:rPr>
          <w:b/>
          <w:sz w:val="24"/>
          <w:szCs w:val="24"/>
        </w:rPr>
      </w:pPr>
      <w:r>
        <w:rPr>
          <w:b/>
          <w:sz w:val="24"/>
          <w:szCs w:val="24"/>
        </w:rPr>
        <w:t>ТЕХНИЧЕСКОЕ ЗАДАНИЕ</w:t>
      </w:r>
    </w:p>
    <w:p w14:paraId="680B19F7" w14:textId="77777777" w:rsidR="006F0C6D" w:rsidRDefault="006F0C6D" w:rsidP="006F0C6D">
      <w:pPr>
        <w:pStyle w:val="a2"/>
        <w:numPr>
          <w:ilvl w:val="0"/>
          <w:numId w:val="0"/>
        </w:numPr>
        <w:tabs>
          <w:tab w:val="left" w:pos="708"/>
        </w:tabs>
        <w:spacing w:line="240" w:lineRule="auto"/>
        <w:jc w:val="center"/>
        <w:rPr>
          <w:bCs/>
          <w:spacing w:val="2"/>
          <w:sz w:val="24"/>
          <w:szCs w:val="24"/>
        </w:rPr>
      </w:pPr>
      <w:r w:rsidRPr="0063749A">
        <w:rPr>
          <w:b/>
          <w:sz w:val="24"/>
          <w:szCs w:val="24"/>
        </w:rPr>
        <w:t xml:space="preserve">на выполнение отделочных работ в квартирах </w:t>
      </w:r>
    </w:p>
    <w:p w14:paraId="0CF00CF3" w14:textId="77777777" w:rsidR="006F0C6D" w:rsidRDefault="006F0C6D" w:rsidP="006F0C6D">
      <w:pPr>
        <w:autoSpaceDE w:val="0"/>
        <w:autoSpaceDN w:val="0"/>
        <w:spacing w:line="276" w:lineRule="auto"/>
        <w:ind w:firstLine="0"/>
        <w:rPr>
          <w:bCs/>
          <w:sz w:val="24"/>
          <w:szCs w:val="24"/>
        </w:rPr>
      </w:pPr>
    </w:p>
    <w:p w14:paraId="702D6F30" w14:textId="77777777" w:rsidR="006F0C6D" w:rsidRPr="00392422" w:rsidRDefault="006F0C6D" w:rsidP="00D32A21">
      <w:pPr>
        <w:numPr>
          <w:ilvl w:val="0"/>
          <w:numId w:val="16"/>
        </w:numPr>
        <w:tabs>
          <w:tab w:val="left" w:pos="-142"/>
        </w:tabs>
        <w:snapToGrid w:val="0"/>
        <w:spacing w:line="240" w:lineRule="auto"/>
        <w:ind w:left="0" w:firstLine="0"/>
        <w:jc w:val="center"/>
        <w:rPr>
          <w:sz w:val="24"/>
          <w:szCs w:val="24"/>
        </w:rPr>
      </w:pPr>
      <w:r w:rsidRPr="00392422">
        <w:rPr>
          <w:b/>
          <w:bCs/>
          <w:sz w:val="24"/>
          <w:szCs w:val="24"/>
        </w:rPr>
        <w:t>Предмет закупки</w:t>
      </w:r>
    </w:p>
    <w:p w14:paraId="5168382B" w14:textId="4C81A9CF" w:rsidR="006F0C6D" w:rsidRDefault="006E771A" w:rsidP="00D32A21">
      <w:pPr>
        <w:tabs>
          <w:tab w:val="left" w:pos="-142"/>
        </w:tabs>
        <w:spacing w:line="240" w:lineRule="auto"/>
        <w:ind w:firstLine="709"/>
        <w:rPr>
          <w:bCs/>
          <w:sz w:val="24"/>
          <w:szCs w:val="24"/>
        </w:rPr>
      </w:pPr>
      <w:r>
        <w:rPr>
          <w:bCs/>
          <w:sz w:val="24"/>
          <w:szCs w:val="24"/>
        </w:rPr>
        <w:t>Выполнение ремонтно-восстановительных работ в квартирах многоквартирных домов.</w:t>
      </w:r>
    </w:p>
    <w:p w14:paraId="5D060F31" w14:textId="77777777" w:rsidR="006E771A" w:rsidRDefault="006E771A" w:rsidP="00D32A21">
      <w:pPr>
        <w:tabs>
          <w:tab w:val="left" w:pos="-142"/>
        </w:tabs>
        <w:spacing w:line="240" w:lineRule="auto"/>
        <w:ind w:firstLine="709"/>
        <w:rPr>
          <w:b/>
          <w:bCs/>
          <w:sz w:val="24"/>
          <w:szCs w:val="24"/>
        </w:rPr>
      </w:pPr>
    </w:p>
    <w:p w14:paraId="263F99DF" w14:textId="77777777" w:rsidR="006F0C6D" w:rsidRDefault="006F0C6D" w:rsidP="00D32A21">
      <w:pPr>
        <w:numPr>
          <w:ilvl w:val="0"/>
          <w:numId w:val="16"/>
        </w:numPr>
        <w:autoSpaceDE w:val="0"/>
        <w:autoSpaceDN w:val="0"/>
        <w:adjustRightInd w:val="0"/>
        <w:snapToGrid w:val="0"/>
        <w:spacing w:line="240" w:lineRule="auto"/>
        <w:ind w:left="0" w:firstLine="0"/>
        <w:jc w:val="center"/>
        <w:rPr>
          <w:rFonts w:eastAsiaTheme="minorEastAsia"/>
          <w:b/>
          <w:bCs/>
          <w:sz w:val="24"/>
          <w:szCs w:val="24"/>
        </w:rPr>
      </w:pPr>
      <w:r>
        <w:rPr>
          <w:rFonts w:eastAsiaTheme="minorEastAsia"/>
          <w:b/>
          <w:bCs/>
          <w:sz w:val="24"/>
          <w:szCs w:val="24"/>
        </w:rPr>
        <w:t>Наименование объектов</w:t>
      </w:r>
    </w:p>
    <w:p w14:paraId="70FEC817" w14:textId="77777777" w:rsidR="006F0C6D" w:rsidRDefault="006F0C6D" w:rsidP="00D32A21">
      <w:pPr>
        <w:autoSpaceDE w:val="0"/>
        <w:autoSpaceDN w:val="0"/>
        <w:adjustRightInd w:val="0"/>
        <w:spacing w:line="240" w:lineRule="auto"/>
        <w:ind w:firstLine="709"/>
        <w:rPr>
          <w:rFonts w:eastAsiaTheme="minorEastAsia"/>
          <w:b/>
          <w:bCs/>
          <w:sz w:val="24"/>
          <w:szCs w:val="24"/>
        </w:rPr>
      </w:pPr>
    </w:p>
    <w:p w14:paraId="1F5B6DD9" w14:textId="77777777" w:rsidR="00CB50D0" w:rsidRPr="00CB50D0" w:rsidRDefault="00CB50D0" w:rsidP="00D32A21">
      <w:pPr>
        <w:spacing w:line="240" w:lineRule="auto"/>
        <w:ind w:firstLine="709"/>
        <w:rPr>
          <w:bCs/>
          <w:sz w:val="24"/>
          <w:szCs w:val="24"/>
        </w:rPr>
      </w:pPr>
      <w:r w:rsidRPr="00CB50D0">
        <w:rPr>
          <w:bCs/>
          <w:sz w:val="24"/>
          <w:szCs w:val="24"/>
        </w:rPr>
        <w:t>Квартиры, расположенные в жилых многоквартирных домах по адресам:</w:t>
      </w:r>
    </w:p>
    <w:p w14:paraId="1191F0A2" w14:textId="77777777" w:rsidR="00CB50D0" w:rsidRPr="00CB50D0" w:rsidRDefault="00CB50D0" w:rsidP="00D32A21">
      <w:pPr>
        <w:spacing w:line="240" w:lineRule="auto"/>
        <w:ind w:firstLine="709"/>
        <w:rPr>
          <w:bCs/>
          <w:sz w:val="24"/>
          <w:szCs w:val="24"/>
        </w:rPr>
      </w:pPr>
      <w:r w:rsidRPr="00CB50D0">
        <w:rPr>
          <w:bCs/>
          <w:sz w:val="24"/>
          <w:szCs w:val="24"/>
        </w:rPr>
        <w:t>1.</w:t>
      </w:r>
      <w:r w:rsidRPr="00CB50D0">
        <w:rPr>
          <w:bCs/>
          <w:sz w:val="24"/>
          <w:szCs w:val="24"/>
        </w:rPr>
        <w:tab/>
        <w:t>Санкт-Петербург, г. Колпино, Вознесенское шоссе 49к2, кв. 220;</w:t>
      </w:r>
    </w:p>
    <w:p w14:paraId="26C91F51" w14:textId="77777777" w:rsidR="00CB50D0" w:rsidRPr="00CB50D0" w:rsidRDefault="00CB50D0" w:rsidP="00D32A21">
      <w:pPr>
        <w:spacing w:line="240" w:lineRule="auto"/>
        <w:ind w:firstLine="709"/>
        <w:rPr>
          <w:bCs/>
          <w:sz w:val="24"/>
          <w:szCs w:val="24"/>
        </w:rPr>
      </w:pPr>
      <w:r w:rsidRPr="00CB50D0">
        <w:rPr>
          <w:bCs/>
          <w:sz w:val="24"/>
          <w:szCs w:val="24"/>
        </w:rPr>
        <w:t>2.</w:t>
      </w:r>
      <w:r w:rsidRPr="00CB50D0">
        <w:rPr>
          <w:bCs/>
          <w:sz w:val="24"/>
          <w:szCs w:val="24"/>
        </w:rPr>
        <w:tab/>
        <w:t>Санкт-Петербург, г. Колпино, Загородная ул., 43к3, кв. 62;</w:t>
      </w:r>
    </w:p>
    <w:p w14:paraId="0CC31D34" w14:textId="77777777" w:rsidR="00CB50D0" w:rsidRPr="00CB50D0" w:rsidRDefault="00CB50D0" w:rsidP="00D32A21">
      <w:pPr>
        <w:spacing w:line="240" w:lineRule="auto"/>
        <w:ind w:firstLine="709"/>
        <w:rPr>
          <w:bCs/>
          <w:sz w:val="24"/>
          <w:szCs w:val="24"/>
        </w:rPr>
      </w:pPr>
      <w:r w:rsidRPr="00CB50D0">
        <w:rPr>
          <w:bCs/>
          <w:sz w:val="24"/>
          <w:szCs w:val="24"/>
        </w:rPr>
        <w:t>3.</w:t>
      </w:r>
      <w:r w:rsidRPr="00CB50D0">
        <w:rPr>
          <w:bCs/>
          <w:sz w:val="24"/>
          <w:szCs w:val="24"/>
        </w:rPr>
        <w:tab/>
        <w:t>Санкт-Петербург, г. Красное Село, Гатчинское ш. 4к3, кв. 206;</w:t>
      </w:r>
    </w:p>
    <w:p w14:paraId="3443FEE7" w14:textId="77777777" w:rsidR="00CB50D0" w:rsidRPr="00CB50D0" w:rsidRDefault="00CB50D0" w:rsidP="00D32A21">
      <w:pPr>
        <w:spacing w:line="240" w:lineRule="auto"/>
        <w:ind w:firstLine="709"/>
        <w:rPr>
          <w:bCs/>
          <w:sz w:val="24"/>
          <w:szCs w:val="24"/>
        </w:rPr>
      </w:pPr>
      <w:r w:rsidRPr="00CB50D0">
        <w:rPr>
          <w:bCs/>
          <w:sz w:val="24"/>
          <w:szCs w:val="24"/>
        </w:rPr>
        <w:t>4.</w:t>
      </w:r>
      <w:r w:rsidRPr="00CB50D0">
        <w:rPr>
          <w:bCs/>
          <w:sz w:val="24"/>
          <w:szCs w:val="24"/>
        </w:rPr>
        <w:tab/>
        <w:t>Санкт-Петербург, пр. Героев, 26к1, кв. 631;</w:t>
      </w:r>
    </w:p>
    <w:p w14:paraId="2F96A16F" w14:textId="77777777" w:rsidR="00CB50D0" w:rsidRPr="00CB50D0" w:rsidRDefault="00CB50D0" w:rsidP="00D32A21">
      <w:pPr>
        <w:spacing w:line="240" w:lineRule="auto"/>
        <w:ind w:firstLine="709"/>
        <w:rPr>
          <w:bCs/>
          <w:sz w:val="24"/>
          <w:szCs w:val="24"/>
        </w:rPr>
      </w:pPr>
      <w:r w:rsidRPr="00CB50D0">
        <w:rPr>
          <w:bCs/>
          <w:sz w:val="24"/>
          <w:szCs w:val="24"/>
        </w:rPr>
        <w:t>5.</w:t>
      </w:r>
      <w:r w:rsidRPr="00CB50D0">
        <w:rPr>
          <w:bCs/>
          <w:sz w:val="24"/>
          <w:szCs w:val="24"/>
        </w:rPr>
        <w:tab/>
        <w:t xml:space="preserve">Санкт-Петербург, г. Ломоносов, </w:t>
      </w:r>
      <w:proofErr w:type="spellStart"/>
      <w:r w:rsidRPr="00CB50D0">
        <w:rPr>
          <w:bCs/>
          <w:sz w:val="24"/>
          <w:szCs w:val="24"/>
        </w:rPr>
        <w:t>Ораниенбаумский</w:t>
      </w:r>
      <w:proofErr w:type="spellEnd"/>
      <w:r w:rsidRPr="00CB50D0">
        <w:rPr>
          <w:bCs/>
          <w:sz w:val="24"/>
          <w:szCs w:val="24"/>
        </w:rPr>
        <w:t xml:space="preserve"> </w:t>
      </w:r>
      <w:proofErr w:type="spellStart"/>
      <w:r w:rsidRPr="00CB50D0">
        <w:rPr>
          <w:bCs/>
          <w:sz w:val="24"/>
          <w:szCs w:val="24"/>
        </w:rPr>
        <w:t>пр</w:t>
      </w:r>
      <w:proofErr w:type="spellEnd"/>
      <w:r w:rsidRPr="00CB50D0">
        <w:rPr>
          <w:bCs/>
          <w:sz w:val="24"/>
          <w:szCs w:val="24"/>
        </w:rPr>
        <w:t xml:space="preserve">, 33к3, </w:t>
      </w:r>
      <w:proofErr w:type="spellStart"/>
      <w:r w:rsidRPr="00CB50D0">
        <w:rPr>
          <w:bCs/>
          <w:sz w:val="24"/>
          <w:szCs w:val="24"/>
        </w:rPr>
        <w:t>кв</w:t>
      </w:r>
      <w:proofErr w:type="spellEnd"/>
      <w:r w:rsidRPr="00CB50D0">
        <w:rPr>
          <w:bCs/>
          <w:sz w:val="24"/>
          <w:szCs w:val="24"/>
        </w:rPr>
        <w:t>, 31;</w:t>
      </w:r>
    </w:p>
    <w:p w14:paraId="40BBFE09" w14:textId="77777777" w:rsidR="00CB50D0" w:rsidRPr="00CB50D0" w:rsidRDefault="00CB50D0" w:rsidP="00D32A21">
      <w:pPr>
        <w:spacing w:line="240" w:lineRule="auto"/>
        <w:ind w:firstLine="709"/>
        <w:rPr>
          <w:bCs/>
          <w:sz w:val="24"/>
          <w:szCs w:val="24"/>
        </w:rPr>
      </w:pPr>
      <w:r w:rsidRPr="00CB50D0">
        <w:rPr>
          <w:bCs/>
          <w:sz w:val="24"/>
          <w:szCs w:val="24"/>
        </w:rPr>
        <w:t>6.</w:t>
      </w:r>
      <w:r w:rsidRPr="00CB50D0">
        <w:rPr>
          <w:bCs/>
          <w:sz w:val="24"/>
          <w:szCs w:val="24"/>
        </w:rPr>
        <w:tab/>
        <w:t>Санкт-Петербург, п. Парголово, ул. Первого Мая 107к9, кв. 53;</w:t>
      </w:r>
    </w:p>
    <w:p w14:paraId="070D6987" w14:textId="77777777" w:rsidR="00CB50D0" w:rsidRPr="00CB50D0" w:rsidRDefault="00CB50D0" w:rsidP="00D32A21">
      <w:pPr>
        <w:spacing w:line="240" w:lineRule="auto"/>
        <w:ind w:firstLine="709"/>
        <w:rPr>
          <w:bCs/>
          <w:sz w:val="24"/>
          <w:szCs w:val="24"/>
        </w:rPr>
      </w:pPr>
      <w:r w:rsidRPr="00CB50D0">
        <w:rPr>
          <w:bCs/>
          <w:sz w:val="24"/>
          <w:szCs w:val="24"/>
        </w:rPr>
        <w:t>7.</w:t>
      </w:r>
      <w:r w:rsidRPr="00CB50D0">
        <w:rPr>
          <w:bCs/>
          <w:sz w:val="24"/>
          <w:szCs w:val="24"/>
        </w:rPr>
        <w:tab/>
        <w:t xml:space="preserve">Санкт-Петербург, п. </w:t>
      </w:r>
      <w:proofErr w:type="spellStart"/>
      <w:proofErr w:type="gramStart"/>
      <w:r w:rsidRPr="00CB50D0">
        <w:rPr>
          <w:bCs/>
          <w:sz w:val="24"/>
          <w:szCs w:val="24"/>
        </w:rPr>
        <w:t>Шушары</w:t>
      </w:r>
      <w:proofErr w:type="spellEnd"/>
      <w:r w:rsidRPr="00CB50D0">
        <w:rPr>
          <w:bCs/>
          <w:sz w:val="24"/>
          <w:szCs w:val="24"/>
        </w:rPr>
        <w:t xml:space="preserve"> ,</w:t>
      </w:r>
      <w:proofErr w:type="gramEnd"/>
      <w:r w:rsidRPr="00CB50D0">
        <w:rPr>
          <w:bCs/>
          <w:sz w:val="24"/>
          <w:szCs w:val="24"/>
        </w:rPr>
        <w:t xml:space="preserve"> Валдайская 11 </w:t>
      </w:r>
      <w:proofErr w:type="spellStart"/>
      <w:r w:rsidRPr="00CB50D0">
        <w:rPr>
          <w:bCs/>
          <w:sz w:val="24"/>
          <w:szCs w:val="24"/>
        </w:rPr>
        <w:t>кв</w:t>
      </w:r>
      <w:proofErr w:type="spellEnd"/>
      <w:r w:rsidRPr="00CB50D0">
        <w:rPr>
          <w:bCs/>
          <w:sz w:val="24"/>
          <w:szCs w:val="24"/>
        </w:rPr>
        <w:t xml:space="preserve"> 137;</w:t>
      </w:r>
    </w:p>
    <w:p w14:paraId="23B567E5" w14:textId="289613BF" w:rsidR="006E771A" w:rsidRDefault="00CB50D0" w:rsidP="00D32A21">
      <w:pPr>
        <w:spacing w:line="240" w:lineRule="auto"/>
        <w:ind w:firstLine="709"/>
        <w:rPr>
          <w:color w:val="000000"/>
          <w:sz w:val="22"/>
          <w:szCs w:val="22"/>
        </w:rPr>
      </w:pPr>
      <w:r w:rsidRPr="00CB50D0">
        <w:rPr>
          <w:bCs/>
          <w:sz w:val="24"/>
          <w:szCs w:val="24"/>
        </w:rPr>
        <w:t>8.</w:t>
      </w:r>
      <w:r w:rsidRPr="00CB50D0">
        <w:rPr>
          <w:bCs/>
          <w:sz w:val="24"/>
          <w:szCs w:val="24"/>
        </w:rPr>
        <w:tab/>
        <w:t xml:space="preserve">Санкт-Петербург, п. </w:t>
      </w:r>
      <w:proofErr w:type="spellStart"/>
      <w:r w:rsidRPr="00CB50D0">
        <w:rPr>
          <w:bCs/>
          <w:sz w:val="24"/>
          <w:szCs w:val="24"/>
        </w:rPr>
        <w:t>Шушары</w:t>
      </w:r>
      <w:proofErr w:type="spellEnd"/>
      <w:r w:rsidRPr="00CB50D0">
        <w:rPr>
          <w:bCs/>
          <w:sz w:val="24"/>
          <w:szCs w:val="24"/>
        </w:rPr>
        <w:t>, Пушкинская ул., 48, кв. 103.</w:t>
      </w:r>
      <w:r w:rsidR="006E771A">
        <w:rPr>
          <w:color w:val="000000"/>
          <w:sz w:val="22"/>
          <w:szCs w:val="22"/>
        </w:rPr>
        <w:t xml:space="preserve"> </w:t>
      </w:r>
    </w:p>
    <w:p w14:paraId="6F850D5C" w14:textId="77777777" w:rsidR="004B32C8" w:rsidRPr="00723B4C" w:rsidRDefault="004B32C8" w:rsidP="00D32A21">
      <w:pPr>
        <w:spacing w:line="240" w:lineRule="auto"/>
        <w:ind w:firstLine="709"/>
        <w:rPr>
          <w:bCs/>
          <w:sz w:val="24"/>
          <w:szCs w:val="24"/>
        </w:rPr>
      </w:pPr>
    </w:p>
    <w:p w14:paraId="21B86D3D" w14:textId="77777777" w:rsidR="006F0C6D" w:rsidRPr="00392422" w:rsidRDefault="006F0C6D" w:rsidP="00D32A21">
      <w:pPr>
        <w:numPr>
          <w:ilvl w:val="0"/>
          <w:numId w:val="16"/>
        </w:numPr>
        <w:tabs>
          <w:tab w:val="left" w:pos="-142"/>
        </w:tabs>
        <w:snapToGrid w:val="0"/>
        <w:spacing w:line="240" w:lineRule="auto"/>
        <w:ind w:left="0" w:firstLine="0"/>
        <w:jc w:val="center"/>
        <w:rPr>
          <w:b/>
          <w:bCs/>
          <w:sz w:val="24"/>
          <w:szCs w:val="24"/>
        </w:rPr>
      </w:pPr>
      <w:r w:rsidRPr="00392422">
        <w:rPr>
          <w:b/>
          <w:bCs/>
          <w:sz w:val="24"/>
          <w:szCs w:val="24"/>
        </w:rPr>
        <w:t>Перечень выполняемых работ</w:t>
      </w:r>
    </w:p>
    <w:p w14:paraId="3B4377E8" w14:textId="77777777" w:rsidR="006F0C6D" w:rsidRPr="00392422" w:rsidRDefault="006F0C6D" w:rsidP="00D32A21">
      <w:pPr>
        <w:tabs>
          <w:tab w:val="left" w:pos="-142"/>
        </w:tabs>
        <w:spacing w:line="240" w:lineRule="auto"/>
        <w:ind w:firstLine="709"/>
        <w:rPr>
          <w:b/>
          <w:bCs/>
          <w:sz w:val="24"/>
          <w:szCs w:val="24"/>
        </w:rPr>
      </w:pPr>
    </w:p>
    <w:p w14:paraId="729EFFD8" w14:textId="77777777" w:rsidR="00CB50D0" w:rsidRPr="00CB50D0" w:rsidRDefault="00CB50D0" w:rsidP="00D32A21">
      <w:pPr>
        <w:pStyle w:val="19"/>
        <w:numPr>
          <w:ilvl w:val="0"/>
          <w:numId w:val="20"/>
        </w:numPr>
        <w:shd w:val="clear" w:color="auto" w:fill="auto"/>
        <w:tabs>
          <w:tab w:val="left" w:pos="1106"/>
        </w:tabs>
        <w:spacing w:line="233" w:lineRule="auto"/>
        <w:ind w:left="0" w:firstLine="709"/>
        <w:rPr>
          <w:sz w:val="24"/>
          <w:szCs w:val="24"/>
          <w:u w:val="single"/>
        </w:rPr>
      </w:pPr>
      <w:r w:rsidRPr="00CB50D0">
        <w:rPr>
          <w:sz w:val="24"/>
          <w:szCs w:val="24"/>
          <w:u w:val="single"/>
        </w:rPr>
        <w:t>Санкт-Петербург, г. Колпино, Вознесенское шоссе 49к2, кв. 220</w:t>
      </w:r>
    </w:p>
    <w:p w14:paraId="58C9FB14"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57B2009C"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Ремонт потолков;</w:t>
      </w:r>
    </w:p>
    <w:p w14:paraId="62CE5269"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Затирка швов;</w:t>
      </w:r>
    </w:p>
    <w:p w14:paraId="203C7C02"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4B6E27DA"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Установка экрана под ванну;</w:t>
      </w:r>
    </w:p>
    <w:p w14:paraId="5BFBA8D7"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Демонтаж и монтаж мойки;</w:t>
      </w:r>
    </w:p>
    <w:p w14:paraId="6089275B"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Установка уголков на оконные откосы;</w:t>
      </w:r>
    </w:p>
    <w:p w14:paraId="08B7B371"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Установка звонка;</w:t>
      </w:r>
    </w:p>
    <w:p w14:paraId="0A6BA050"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Установка шарового крана на ХВС (на шланг от посудомойки);</w:t>
      </w:r>
    </w:p>
    <w:p w14:paraId="5DF1E19F"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Монтаж плинтусов;</w:t>
      </w:r>
    </w:p>
    <w:p w14:paraId="23697252"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Монтаж порожков;</w:t>
      </w:r>
    </w:p>
    <w:p w14:paraId="1F537A4D"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60878C86" w14:textId="77777777" w:rsidR="00CB50D0" w:rsidRPr="00CB50D0" w:rsidRDefault="00CB50D0" w:rsidP="00D32A21">
      <w:pPr>
        <w:pStyle w:val="19"/>
        <w:numPr>
          <w:ilvl w:val="0"/>
          <w:numId w:val="19"/>
        </w:numPr>
        <w:shd w:val="clear" w:color="auto" w:fill="auto"/>
        <w:tabs>
          <w:tab w:val="left" w:pos="1106"/>
        </w:tabs>
        <w:spacing w:line="233" w:lineRule="auto"/>
        <w:ind w:left="0" w:firstLine="709"/>
        <w:rPr>
          <w:sz w:val="24"/>
          <w:szCs w:val="24"/>
        </w:rPr>
      </w:pPr>
      <w:r w:rsidRPr="00CB50D0">
        <w:rPr>
          <w:sz w:val="24"/>
          <w:szCs w:val="24"/>
        </w:rPr>
        <w:t>Установка счетчика электроэнергии.</w:t>
      </w:r>
    </w:p>
    <w:p w14:paraId="4B26E57E" w14:textId="77777777" w:rsidR="00CB50D0" w:rsidRPr="00CB50D0" w:rsidRDefault="00CB50D0" w:rsidP="00D32A21">
      <w:pPr>
        <w:pStyle w:val="19"/>
        <w:shd w:val="clear" w:color="auto" w:fill="auto"/>
        <w:tabs>
          <w:tab w:val="left" w:pos="1106"/>
        </w:tabs>
        <w:spacing w:line="233" w:lineRule="auto"/>
        <w:ind w:firstLine="709"/>
        <w:rPr>
          <w:sz w:val="24"/>
          <w:szCs w:val="24"/>
        </w:rPr>
      </w:pPr>
    </w:p>
    <w:p w14:paraId="2E3EF36F" w14:textId="77777777" w:rsidR="00CB50D0" w:rsidRPr="00CB50D0" w:rsidRDefault="00CB50D0" w:rsidP="00D32A21">
      <w:pPr>
        <w:pStyle w:val="19"/>
        <w:numPr>
          <w:ilvl w:val="0"/>
          <w:numId w:val="20"/>
        </w:numPr>
        <w:shd w:val="clear" w:color="auto" w:fill="auto"/>
        <w:tabs>
          <w:tab w:val="left" w:pos="1106"/>
        </w:tabs>
        <w:spacing w:line="233" w:lineRule="auto"/>
        <w:ind w:left="0" w:firstLine="709"/>
        <w:rPr>
          <w:sz w:val="24"/>
          <w:szCs w:val="24"/>
          <w:u w:val="single"/>
        </w:rPr>
      </w:pPr>
      <w:r w:rsidRPr="00CB50D0">
        <w:rPr>
          <w:sz w:val="24"/>
          <w:szCs w:val="24"/>
          <w:u w:val="single"/>
        </w:rPr>
        <w:t>Санкт-Петербург, г. Колпино, Загородная ул., 43к3, кв. 62</w:t>
      </w:r>
    </w:p>
    <w:p w14:paraId="400DA8F0" w14:textId="77777777" w:rsidR="00CB50D0" w:rsidRPr="00CB50D0" w:rsidRDefault="00CB50D0" w:rsidP="00D32A21">
      <w:pPr>
        <w:pStyle w:val="19"/>
        <w:shd w:val="clear" w:color="auto" w:fill="auto"/>
        <w:tabs>
          <w:tab w:val="left" w:pos="1106"/>
        </w:tabs>
        <w:spacing w:line="233" w:lineRule="auto"/>
        <w:ind w:firstLine="709"/>
        <w:rPr>
          <w:sz w:val="24"/>
          <w:szCs w:val="24"/>
          <w:u w:val="single"/>
        </w:rPr>
      </w:pPr>
    </w:p>
    <w:p w14:paraId="6716E131" w14:textId="77777777" w:rsidR="00CB50D0" w:rsidRPr="00CB50D0" w:rsidRDefault="00CB50D0" w:rsidP="00D32A21">
      <w:pPr>
        <w:pStyle w:val="19"/>
        <w:numPr>
          <w:ilvl w:val="0"/>
          <w:numId w:val="21"/>
        </w:numPr>
        <w:shd w:val="clear" w:color="auto" w:fill="auto"/>
        <w:tabs>
          <w:tab w:val="left" w:pos="1106"/>
        </w:tabs>
        <w:spacing w:line="233" w:lineRule="auto"/>
        <w:ind w:left="0" w:firstLine="709"/>
        <w:rPr>
          <w:sz w:val="24"/>
          <w:szCs w:val="24"/>
        </w:rPr>
      </w:pPr>
      <w:r w:rsidRPr="00CB50D0">
        <w:rPr>
          <w:sz w:val="24"/>
          <w:szCs w:val="24"/>
        </w:rPr>
        <w:t xml:space="preserve">Демонтаж и оклейка стен обоями; </w:t>
      </w:r>
    </w:p>
    <w:p w14:paraId="73CA051E" w14:textId="77777777" w:rsidR="00CB50D0" w:rsidRPr="00CB50D0" w:rsidRDefault="00CB50D0" w:rsidP="00D32A21">
      <w:pPr>
        <w:pStyle w:val="19"/>
        <w:numPr>
          <w:ilvl w:val="0"/>
          <w:numId w:val="21"/>
        </w:numPr>
        <w:shd w:val="clear" w:color="auto" w:fill="auto"/>
        <w:tabs>
          <w:tab w:val="left" w:pos="1106"/>
        </w:tabs>
        <w:spacing w:line="233" w:lineRule="auto"/>
        <w:ind w:left="0" w:firstLine="709"/>
        <w:rPr>
          <w:sz w:val="24"/>
          <w:szCs w:val="24"/>
        </w:rPr>
      </w:pPr>
      <w:r w:rsidRPr="00CB50D0">
        <w:rPr>
          <w:sz w:val="24"/>
          <w:szCs w:val="24"/>
        </w:rPr>
        <w:t>Демонтаж и монтаж напольного покрытия (линолеум);</w:t>
      </w:r>
    </w:p>
    <w:p w14:paraId="28333474" w14:textId="77777777" w:rsidR="00CB50D0" w:rsidRPr="00CB50D0" w:rsidRDefault="00CB50D0" w:rsidP="00D32A21">
      <w:pPr>
        <w:pStyle w:val="19"/>
        <w:numPr>
          <w:ilvl w:val="0"/>
          <w:numId w:val="21"/>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4F7016FD" w14:textId="77777777" w:rsidR="00CB50D0" w:rsidRPr="00CB50D0" w:rsidRDefault="00CB50D0" w:rsidP="00D32A21">
      <w:pPr>
        <w:pStyle w:val="19"/>
        <w:numPr>
          <w:ilvl w:val="0"/>
          <w:numId w:val="21"/>
        </w:numPr>
        <w:shd w:val="clear" w:color="auto" w:fill="auto"/>
        <w:tabs>
          <w:tab w:val="left" w:pos="1106"/>
        </w:tabs>
        <w:spacing w:line="233" w:lineRule="auto"/>
        <w:ind w:left="0" w:firstLine="709"/>
        <w:rPr>
          <w:sz w:val="24"/>
          <w:szCs w:val="24"/>
        </w:rPr>
      </w:pPr>
      <w:r w:rsidRPr="00CB50D0">
        <w:rPr>
          <w:sz w:val="24"/>
          <w:szCs w:val="24"/>
        </w:rPr>
        <w:t xml:space="preserve">Покраска стен; </w:t>
      </w:r>
    </w:p>
    <w:p w14:paraId="1A2EC161" w14:textId="77777777" w:rsidR="00CB50D0" w:rsidRPr="00CB50D0" w:rsidRDefault="00CB50D0" w:rsidP="00D32A21">
      <w:pPr>
        <w:pStyle w:val="19"/>
        <w:numPr>
          <w:ilvl w:val="0"/>
          <w:numId w:val="21"/>
        </w:numPr>
        <w:shd w:val="clear" w:color="auto" w:fill="auto"/>
        <w:tabs>
          <w:tab w:val="left" w:pos="1106"/>
        </w:tabs>
        <w:spacing w:line="233" w:lineRule="auto"/>
        <w:ind w:left="0" w:firstLine="709"/>
        <w:rPr>
          <w:sz w:val="24"/>
          <w:szCs w:val="24"/>
        </w:rPr>
      </w:pPr>
      <w:r w:rsidRPr="00CB50D0">
        <w:rPr>
          <w:sz w:val="24"/>
          <w:szCs w:val="24"/>
        </w:rPr>
        <w:t>Демонтаж и монтаж ванны.</w:t>
      </w:r>
    </w:p>
    <w:p w14:paraId="0EBD5512" w14:textId="77777777" w:rsidR="00CB50D0" w:rsidRPr="00CB50D0" w:rsidRDefault="00CB50D0" w:rsidP="00D32A21">
      <w:pPr>
        <w:pStyle w:val="19"/>
        <w:shd w:val="clear" w:color="auto" w:fill="auto"/>
        <w:tabs>
          <w:tab w:val="left" w:pos="1106"/>
          <w:tab w:val="left" w:pos="1276"/>
        </w:tabs>
        <w:spacing w:line="240" w:lineRule="atLeast"/>
        <w:ind w:firstLine="709"/>
        <w:rPr>
          <w:sz w:val="24"/>
          <w:szCs w:val="24"/>
        </w:rPr>
      </w:pPr>
    </w:p>
    <w:p w14:paraId="10755B2C" w14:textId="77777777" w:rsidR="00CB50D0" w:rsidRPr="00CB50D0" w:rsidRDefault="00CB50D0" w:rsidP="00D32A21">
      <w:pPr>
        <w:pStyle w:val="19"/>
        <w:numPr>
          <w:ilvl w:val="0"/>
          <w:numId w:val="20"/>
        </w:numPr>
        <w:shd w:val="clear" w:color="auto" w:fill="auto"/>
        <w:tabs>
          <w:tab w:val="left" w:pos="1106"/>
          <w:tab w:val="left" w:pos="1276"/>
        </w:tabs>
        <w:spacing w:line="240" w:lineRule="atLeast"/>
        <w:ind w:left="0" w:firstLine="709"/>
        <w:rPr>
          <w:sz w:val="24"/>
          <w:szCs w:val="24"/>
          <w:u w:val="single"/>
        </w:rPr>
      </w:pPr>
      <w:r w:rsidRPr="00CB50D0">
        <w:rPr>
          <w:sz w:val="24"/>
          <w:szCs w:val="24"/>
          <w:u w:val="single"/>
        </w:rPr>
        <w:t>Санкт-Петербург, г. Красное Село, Гатчинское ш. 4к3, кв. 206</w:t>
      </w:r>
    </w:p>
    <w:p w14:paraId="01377357" w14:textId="77777777" w:rsidR="00CB50D0" w:rsidRPr="00CB50D0" w:rsidRDefault="00CB50D0" w:rsidP="00D32A21">
      <w:pPr>
        <w:pStyle w:val="19"/>
        <w:shd w:val="clear" w:color="auto" w:fill="auto"/>
        <w:tabs>
          <w:tab w:val="left" w:pos="1106"/>
        </w:tabs>
        <w:spacing w:line="233" w:lineRule="auto"/>
        <w:ind w:firstLine="709"/>
        <w:rPr>
          <w:sz w:val="24"/>
          <w:szCs w:val="24"/>
        </w:rPr>
      </w:pPr>
    </w:p>
    <w:p w14:paraId="4750879A"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776F0538"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 xml:space="preserve">Демонтаж и монтаж межкомнатных дверей; </w:t>
      </w:r>
    </w:p>
    <w:p w14:paraId="79283EAF"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Демонтаж и монтаж лейки;</w:t>
      </w:r>
    </w:p>
    <w:p w14:paraId="17F9BDD5"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Затирка напольной и настенной плитки;</w:t>
      </w:r>
    </w:p>
    <w:p w14:paraId="62F44A67"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Покраска потолка;</w:t>
      </w:r>
    </w:p>
    <w:p w14:paraId="50D729D5"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Демонтаж напольного покрытия (линолеум);</w:t>
      </w:r>
    </w:p>
    <w:p w14:paraId="696CB71A"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Демонтаж и монтаж напольного покрытия (линолеум);</w:t>
      </w:r>
    </w:p>
    <w:p w14:paraId="0AB961C6"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Монтаж настенной плитки;</w:t>
      </w:r>
    </w:p>
    <w:p w14:paraId="04E8B00A"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Монтаж розетки;</w:t>
      </w:r>
    </w:p>
    <w:p w14:paraId="6DB63191"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Демонтаж и монтаж электроплиты;</w:t>
      </w:r>
    </w:p>
    <w:p w14:paraId="019881E3"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Покраска оконных откосов;</w:t>
      </w:r>
    </w:p>
    <w:p w14:paraId="52BB9ED5"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Покраска потолочного плинтуса;</w:t>
      </w:r>
    </w:p>
    <w:p w14:paraId="02C92228" w14:textId="77777777" w:rsidR="00CB50D0" w:rsidRPr="00CB50D0" w:rsidRDefault="00CB50D0" w:rsidP="00D32A21">
      <w:pPr>
        <w:pStyle w:val="19"/>
        <w:numPr>
          <w:ilvl w:val="0"/>
          <w:numId w:val="22"/>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79301020" w14:textId="77777777" w:rsidR="00CB50D0" w:rsidRPr="00CB50D0" w:rsidRDefault="00CB50D0" w:rsidP="00D32A21">
      <w:pPr>
        <w:pStyle w:val="19"/>
        <w:shd w:val="clear" w:color="auto" w:fill="auto"/>
        <w:tabs>
          <w:tab w:val="left" w:pos="1164"/>
          <w:tab w:val="left" w:pos="1276"/>
        </w:tabs>
        <w:ind w:firstLine="709"/>
        <w:rPr>
          <w:sz w:val="24"/>
          <w:szCs w:val="24"/>
        </w:rPr>
      </w:pPr>
    </w:p>
    <w:p w14:paraId="43E7934A" w14:textId="77777777" w:rsidR="00CB50D0" w:rsidRPr="00CB50D0" w:rsidRDefault="00CB50D0" w:rsidP="00D32A21">
      <w:pPr>
        <w:pStyle w:val="19"/>
        <w:numPr>
          <w:ilvl w:val="0"/>
          <w:numId w:val="20"/>
        </w:numPr>
        <w:shd w:val="clear" w:color="auto" w:fill="auto"/>
        <w:tabs>
          <w:tab w:val="left" w:pos="1106"/>
        </w:tabs>
        <w:spacing w:line="233" w:lineRule="auto"/>
        <w:ind w:left="0" w:firstLine="709"/>
        <w:rPr>
          <w:sz w:val="24"/>
          <w:szCs w:val="24"/>
          <w:u w:val="single"/>
        </w:rPr>
      </w:pPr>
      <w:r w:rsidRPr="00CB50D0">
        <w:rPr>
          <w:sz w:val="24"/>
          <w:szCs w:val="24"/>
          <w:u w:val="single"/>
        </w:rPr>
        <w:t>Санкт-Петербург, пр. Героев, 26к1, кв. 631</w:t>
      </w:r>
    </w:p>
    <w:p w14:paraId="260A4B6F" w14:textId="77777777" w:rsidR="00CB50D0" w:rsidRPr="00CB50D0" w:rsidRDefault="00CB50D0" w:rsidP="00D32A21">
      <w:pPr>
        <w:pStyle w:val="19"/>
        <w:shd w:val="clear" w:color="auto" w:fill="auto"/>
        <w:tabs>
          <w:tab w:val="left" w:pos="1106"/>
        </w:tabs>
        <w:spacing w:line="233" w:lineRule="auto"/>
        <w:ind w:firstLine="709"/>
        <w:rPr>
          <w:sz w:val="24"/>
          <w:szCs w:val="24"/>
          <w:u w:val="single"/>
        </w:rPr>
      </w:pPr>
    </w:p>
    <w:p w14:paraId="73FCBB16"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41A22C0F"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Демонтаж и монтаж плинтусов;</w:t>
      </w:r>
    </w:p>
    <w:p w14:paraId="0581190A"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Демонтаж и монтаж напольных покрытий (линолеум);</w:t>
      </w:r>
    </w:p>
    <w:p w14:paraId="44AA4317"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межкомнатной двери;</w:t>
      </w:r>
    </w:p>
    <w:p w14:paraId="52DC9482"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Покраска потолков;</w:t>
      </w:r>
    </w:p>
    <w:p w14:paraId="733A202E"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Покраска оконных откосов;</w:t>
      </w:r>
    </w:p>
    <w:p w14:paraId="17F18690"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Установка заглушек на подоконник;</w:t>
      </w:r>
    </w:p>
    <w:p w14:paraId="27C413E9"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Покраска стояков отопления;</w:t>
      </w:r>
    </w:p>
    <w:p w14:paraId="283CA411"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Покраска стен;</w:t>
      </w:r>
    </w:p>
    <w:p w14:paraId="396EF286"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Затирка напольной и плитки;</w:t>
      </w:r>
    </w:p>
    <w:p w14:paraId="705ACA0E"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Замена крана стояка ВС;</w:t>
      </w:r>
    </w:p>
    <w:p w14:paraId="660670F2"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 xml:space="preserve">Монтаж порожков; </w:t>
      </w:r>
    </w:p>
    <w:p w14:paraId="2027E97B" w14:textId="77777777" w:rsidR="00CB50D0" w:rsidRPr="00CB50D0" w:rsidRDefault="00CB50D0" w:rsidP="00D32A21">
      <w:pPr>
        <w:pStyle w:val="19"/>
        <w:numPr>
          <w:ilvl w:val="0"/>
          <w:numId w:val="23"/>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3634C6EF" w14:textId="77777777" w:rsidR="00CB50D0" w:rsidRPr="00CB50D0" w:rsidRDefault="00CB50D0" w:rsidP="00D32A21">
      <w:pPr>
        <w:pStyle w:val="19"/>
        <w:shd w:val="clear" w:color="auto" w:fill="auto"/>
        <w:tabs>
          <w:tab w:val="left" w:pos="1106"/>
        </w:tabs>
        <w:spacing w:line="233" w:lineRule="auto"/>
        <w:ind w:firstLine="709"/>
        <w:rPr>
          <w:sz w:val="24"/>
          <w:szCs w:val="24"/>
        </w:rPr>
      </w:pPr>
    </w:p>
    <w:p w14:paraId="29B336CB" w14:textId="77777777" w:rsidR="00CB50D0" w:rsidRPr="00CB50D0" w:rsidRDefault="00CB50D0" w:rsidP="00D32A21">
      <w:pPr>
        <w:pStyle w:val="19"/>
        <w:numPr>
          <w:ilvl w:val="0"/>
          <w:numId w:val="20"/>
        </w:numPr>
        <w:shd w:val="clear" w:color="auto" w:fill="auto"/>
        <w:tabs>
          <w:tab w:val="left" w:pos="1106"/>
        </w:tabs>
        <w:ind w:left="0" w:firstLine="709"/>
        <w:rPr>
          <w:sz w:val="24"/>
          <w:szCs w:val="24"/>
          <w:u w:val="single"/>
        </w:rPr>
      </w:pPr>
      <w:r w:rsidRPr="00CB50D0">
        <w:rPr>
          <w:sz w:val="24"/>
          <w:szCs w:val="24"/>
          <w:u w:val="single"/>
        </w:rPr>
        <w:t xml:space="preserve">Санкт-Петербург, г. Ломоносов, </w:t>
      </w:r>
      <w:proofErr w:type="spellStart"/>
      <w:r w:rsidRPr="00CB50D0">
        <w:rPr>
          <w:sz w:val="24"/>
          <w:szCs w:val="24"/>
          <w:u w:val="single"/>
        </w:rPr>
        <w:t>Ораниенбаумский</w:t>
      </w:r>
      <w:proofErr w:type="spellEnd"/>
      <w:r w:rsidRPr="00CB50D0">
        <w:rPr>
          <w:sz w:val="24"/>
          <w:szCs w:val="24"/>
          <w:u w:val="single"/>
        </w:rPr>
        <w:t xml:space="preserve"> </w:t>
      </w:r>
      <w:proofErr w:type="spellStart"/>
      <w:r w:rsidRPr="00CB50D0">
        <w:rPr>
          <w:sz w:val="24"/>
          <w:szCs w:val="24"/>
          <w:u w:val="single"/>
        </w:rPr>
        <w:t>пр</w:t>
      </w:r>
      <w:proofErr w:type="spellEnd"/>
      <w:r w:rsidRPr="00CB50D0">
        <w:rPr>
          <w:sz w:val="24"/>
          <w:szCs w:val="24"/>
          <w:u w:val="single"/>
        </w:rPr>
        <w:t xml:space="preserve">, 33к3, </w:t>
      </w:r>
      <w:proofErr w:type="spellStart"/>
      <w:r w:rsidRPr="00CB50D0">
        <w:rPr>
          <w:sz w:val="24"/>
          <w:szCs w:val="24"/>
          <w:u w:val="single"/>
        </w:rPr>
        <w:t>кв</w:t>
      </w:r>
      <w:proofErr w:type="spellEnd"/>
      <w:r w:rsidRPr="00CB50D0">
        <w:rPr>
          <w:sz w:val="24"/>
          <w:szCs w:val="24"/>
          <w:u w:val="single"/>
        </w:rPr>
        <w:t>, 31</w:t>
      </w:r>
    </w:p>
    <w:p w14:paraId="5B49E023" w14:textId="77777777" w:rsidR="00CB50D0" w:rsidRPr="00CB50D0" w:rsidRDefault="00CB50D0" w:rsidP="00D32A21">
      <w:pPr>
        <w:pStyle w:val="19"/>
        <w:shd w:val="clear" w:color="auto" w:fill="auto"/>
        <w:tabs>
          <w:tab w:val="left" w:pos="1106"/>
        </w:tabs>
        <w:ind w:firstLine="709"/>
        <w:rPr>
          <w:sz w:val="24"/>
          <w:szCs w:val="24"/>
          <w:u w:val="single"/>
        </w:rPr>
      </w:pPr>
    </w:p>
    <w:p w14:paraId="3C28891D"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7A20F4AC"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Покраска потолков;</w:t>
      </w:r>
    </w:p>
    <w:p w14:paraId="5D577433"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7F11C355"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стекла;</w:t>
      </w:r>
    </w:p>
    <w:p w14:paraId="677F88EA"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плинтусов;</w:t>
      </w:r>
    </w:p>
    <w:p w14:paraId="22B46EB9"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Монтаж уголков на оконные откосы;</w:t>
      </w:r>
    </w:p>
    <w:p w14:paraId="7F087064"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плитки;</w:t>
      </w:r>
    </w:p>
    <w:p w14:paraId="01CCAD95"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напольных покрытий (линолеум);</w:t>
      </w:r>
    </w:p>
    <w:p w14:paraId="242BED58"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Монтаж мойки;</w:t>
      </w:r>
    </w:p>
    <w:p w14:paraId="443D15FF"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крышки унитаза;</w:t>
      </w:r>
    </w:p>
    <w:p w14:paraId="7681BDFC"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ванны;</w:t>
      </w:r>
    </w:p>
    <w:p w14:paraId="6A627164"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 xml:space="preserve">Монтаж </w:t>
      </w:r>
      <w:proofErr w:type="spellStart"/>
      <w:r w:rsidRPr="00CB50D0">
        <w:rPr>
          <w:sz w:val="24"/>
          <w:szCs w:val="24"/>
        </w:rPr>
        <w:t>вентрешеток</w:t>
      </w:r>
      <w:proofErr w:type="spellEnd"/>
      <w:r w:rsidRPr="00CB50D0">
        <w:rPr>
          <w:sz w:val="24"/>
          <w:szCs w:val="24"/>
        </w:rPr>
        <w:t>;</w:t>
      </w:r>
    </w:p>
    <w:p w14:paraId="5DA50B7A"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электроплиты;</w:t>
      </w:r>
    </w:p>
    <w:p w14:paraId="1FB634B8"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подоконника;</w:t>
      </w:r>
    </w:p>
    <w:p w14:paraId="2C1131D0"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Установка заглушек на подоконник;</w:t>
      </w:r>
    </w:p>
    <w:p w14:paraId="2AB0D088"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Демонтаж и монтаж розеток и выключателей;</w:t>
      </w:r>
    </w:p>
    <w:p w14:paraId="5C3CAE52"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Установка звонка;</w:t>
      </w:r>
    </w:p>
    <w:p w14:paraId="1EF8737B"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3C72FA8B"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Покраска стояков отопления;</w:t>
      </w:r>
    </w:p>
    <w:p w14:paraId="22027D91" w14:textId="77777777" w:rsidR="00CB50D0" w:rsidRPr="00CB50D0" w:rsidRDefault="00CB50D0" w:rsidP="00D32A21">
      <w:pPr>
        <w:pStyle w:val="19"/>
        <w:numPr>
          <w:ilvl w:val="0"/>
          <w:numId w:val="24"/>
        </w:numPr>
        <w:shd w:val="clear" w:color="auto" w:fill="auto"/>
        <w:tabs>
          <w:tab w:val="left" w:pos="1106"/>
        </w:tabs>
        <w:spacing w:line="233" w:lineRule="auto"/>
        <w:ind w:left="0" w:firstLine="709"/>
        <w:rPr>
          <w:sz w:val="24"/>
          <w:szCs w:val="24"/>
        </w:rPr>
      </w:pPr>
      <w:r w:rsidRPr="00CB50D0">
        <w:rPr>
          <w:sz w:val="24"/>
          <w:szCs w:val="24"/>
        </w:rPr>
        <w:t xml:space="preserve">Покраска </w:t>
      </w:r>
      <w:proofErr w:type="spellStart"/>
      <w:r w:rsidRPr="00CB50D0">
        <w:rPr>
          <w:sz w:val="24"/>
          <w:szCs w:val="24"/>
        </w:rPr>
        <w:t>полотенцесушителя</w:t>
      </w:r>
      <w:proofErr w:type="spellEnd"/>
      <w:r w:rsidRPr="00CB50D0">
        <w:rPr>
          <w:sz w:val="24"/>
          <w:szCs w:val="24"/>
        </w:rPr>
        <w:t>.</w:t>
      </w:r>
    </w:p>
    <w:p w14:paraId="5497D9B3" w14:textId="77777777" w:rsidR="00CB50D0" w:rsidRPr="00CB50D0" w:rsidRDefault="00CB50D0" w:rsidP="00D32A21">
      <w:pPr>
        <w:pStyle w:val="19"/>
        <w:shd w:val="clear" w:color="auto" w:fill="auto"/>
        <w:tabs>
          <w:tab w:val="left" w:pos="1106"/>
        </w:tabs>
        <w:ind w:firstLine="709"/>
        <w:rPr>
          <w:sz w:val="24"/>
          <w:szCs w:val="24"/>
        </w:rPr>
      </w:pPr>
    </w:p>
    <w:p w14:paraId="60878071" w14:textId="77777777" w:rsidR="00CB50D0" w:rsidRPr="00CB50D0" w:rsidRDefault="00CB50D0" w:rsidP="00D32A21">
      <w:pPr>
        <w:pStyle w:val="19"/>
        <w:numPr>
          <w:ilvl w:val="0"/>
          <w:numId w:val="20"/>
        </w:numPr>
        <w:shd w:val="clear" w:color="auto" w:fill="auto"/>
        <w:tabs>
          <w:tab w:val="left" w:pos="1164"/>
          <w:tab w:val="left" w:pos="1276"/>
        </w:tabs>
        <w:ind w:left="0" w:firstLine="709"/>
        <w:rPr>
          <w:sz w:val="24"/>
          <w:szCs w:val="24"/>
          <w:u w:val="single"/>
        </w:rPr>
      </w:pPr>
      <w:r w:rsidRPr="00CB50D0">
        <w:rPr>
          <w:sz w:val="24"/>
          <w:szCs w:val="24"/>
          <w:u w:val="single"/>
        </w:rPr>
        <w:t>Санкт-Петербург, п. Парголово, ул. Первого Мая 107к9, кв. 53</w:t>
      </w:r>
    </w:p>
    <w:p w14:paraId="495755C7" w14:textId="77777777" w:rsidR="00CB50D0" w:rsidRPr="00CB50D0" w:rsidRDefault="00CB50D0" w:rsidP="00D32A21">
      <w:pPr>
        <w:pStyle w:val="19"/>
        <w:shd w:val="clear" w:color="auto" w:fill="auto"/>
        <w:tabs>
          <w:tab w:val="left" w:pos="1164"/>
          <w:tab w:val="left" w:pos="1276"/>
        </w:tabs>
        <w:ind w:firstLine="709"/>
        <w:rPr>
          <w:sz w:val="24"/>
          <w:szCs w:val="24"/>
          <w:u w:val="single"/>
        </w:rPr>
      </w:pPr>
    </w:p>
    <w:p w14:paraId="36828E42"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49984115"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Демонтаж и монтаж напольных покрытий (линолеум);</w:t>
      </w:r>
    </w:p>
    <w:p w14:paraId="7105AAED"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017B404F"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Демонтаж и монтаж выключателя;</w:t>
      </w:r>
    </w:p>
    <w:p w14:paraId="705ED410"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Покраска потолков;</w:t>
      </w:r>
    </w:p>
    <w:p w14:paraId="00FA60F4"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Демонтаж и монтаж ванны;</w:t>
      </w:r>
    </w:p>
    <w:p w14:paraId="20662851"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 xml:space="preserve">Монтаж </w:t>
      </w:r>
      <w:proofErr w:type="spellStart"/>
      <w:r w:rsidRPr="00CB50D0">
        <w:rPr>
          <w:sz w:val="24"/>
          <w:szCs w:val="24"/>
        </w:rPr>
        <w:t>вентрешеток</w:t>
      </w:r>
      <w:proofErr w:type="spellEnd"/>
      <w:r w:rsidRPr="00CB50D0">
        <w:rPr>
          <w:sz w:val="24"/>
          <w:szCs w:val="24"/>
        </w:rPr>
        <w:t>;</w:t>
      </w:r>
    </w:p>
    <w:p w14:paraId="0A255D55"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 xml:space="preserve">Покраска </w:t>
      </w:r>
      <w:proofErr w:type="spellStart"/>
      <w:r w:rsidRPr="00CB50D0">
        <w:rPr>
          <w:sz w:val="24"/>
          <w:szCs w:val="24"/>
        </w:rPr>
        <w:t>полотенцесушителя</w:t>
      </w:r>
      <w:proofErr w:type="spellEnd"/>
      <w:r w:rsidRPr="00CB50D0">
        <w:rPr>
          <w:sz w:val="24"/>
          <w:szCs w:val="24"/>
        </w:rPr>
        <w:t>;</w:t>
      </w:r>
    </w:p>
    <w:p w14:paraId="567A43CE"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Покраска оконных откосов;</w:t>
      </w:r>
    </w:p>
    <w:p w14:paraId="2B8827B1"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 xml:space="preserve">Демонтаж </w:t>
      </w:r>
      <w:proofErr w:type="spellStart"/>
      <w:r w:rsidRPr="00CB50D0">
        <w:rPr>
          <w:sz w:val="24"/>
          <w:szCs w:val="24"/>
        </w:rPr>
        <w:t>сидушки</w:t>
      </w:r>
      <w:proofErr w:type="spellEnd"/>
      <w:r w:rsidRPr="00CB50D0">
        <w:rPr>
          <w:sz w:val="24"/>
          <w:szCs w:val="24"/>
        </w:rPr>
        <w:t xml:space="preserve"> унитаза;</w:t>
      </w:r>
    </w:p>
    <w:p w14:paraId="21677809"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Покраска стен;</w:t>
      </w:r>
    </w:p>
    <w:p w14:paraId="1974B6BB"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Установка заглушек на подоконник;</w:t>
      </w:r>
    </w:p>
    <w:p w14:paraId="2D92E606" w14:textId="77777777" w:rsidR="00CB50D0" w:rsidRPr="00CB50D0" w:rsidRDefault="00CB50D0" w:rsidP="00D32A21">
      <w:pPr>
        <w:pStyle w:val="19"/>
        <w:numPr>
          <w:ilvl w:val="0"/>
          <w:numId w:val="25"/>
        </w:numPr>
        <w:shd w:val="clear" w:color="auto" w:fill="auto"/>
        <w:tabs>
          <w:tab w:val="left" w:pos="1106"/>
        </w:tabs>
        <w:spacing w:line="233" w:lineRule="auto"/>
        <w:ind w:left="0" w:firstLine="709"/>
        <w:rPr>
          <w:sz w:val="24"/>
          <w:szCs w:val="24"/>
        </w:rPr>
      </w:pPr>
      <w:r w:rsidRPr="00CB50D0">
        <w:rPr>
          <w:sz w:val="24"/>
          <w:szCs w:val="24"/>
        </w:rPr>
        <w:t>Покраска стояков отопления.</w:t>
      </w:r>
    </w:p>
    <w:p w14:paraId="778F2F98" w14:textId="77777777" w:rsidR="00CB50D0" w:rsidRPr="00CB50D0" w:rsidRDefault="00CB50D0" w:rsidP="00D32A21">
      <w:pPr>
        <w:pStyle w:val="19"/>
        <w:shd w:val="clear" w:color="auto" w:fill="auto"/>
        <w:tabs>
          <w:tab w:val="left" w:pos="1106"/>
        </w:tabs>
        <w:spacing w:line="233" w:lineRule="auto"/>
        <w:ind w:firstLine="709"/>
        <w:rPr>
          <w:sz w:val="24"/>
          <w:szCs w:val="24"/>
        </w:rPr>
      </w:pPr>
    </w:p>
    <w:p w14:paraId="4B21DBFF" w14:textId="77777777" w:rsidR="00CB50D0" w:rsidRPr="00CB50D0" w:rsidRDefault="00CB50D0" w:rsidP="00D32A21">
      <w:pPr>
        <w:pStyle w:val="19"/>
        <w:numPr>
          <w:ilvl w:val="0"/>
          <w:numId w:val="20"/>
        </w:numPr>
        <w:shd w:val="clear" w:color="auto" w:fill="auto"/>
        <w:tabs>
          <w:tab w:val="left" w:pos="1202"/>
        </w:tabs>
        <w:ind w:left="0" w:firstLine="709"/>
        <w:rPr>
          <w:sz w:val="24"/>
          <w:szCs w:val="24"/>
          <w:u w:val="single"/>
        </w:rPr>
      </w:pPr>
      <w:r w:rsidRPr="00CB50D0">
        <w:rPr>
          <w:sz w:val="24"/>
          <w:szCs w:val="24"/>
          <w:u w:val="single"/>
        </w:rPr>
        <w:t xml:space="preserve">Санкт-Петербург, п. </w:t>
      </w:r>
      <w:proofErr w:type="spellStart"/>
      <w:r w:rsidRPr="00CB50D0">
        <w:rPr>
          <w:sz w:val="24"/>
          <w:szCs w:val="24"/>
          <w:u w:val="single"/>
        </w:rPr>
        <w:t>Шушары</w:t>
      </w:r>
      <w:proofErr w:type="spellEnd"/>
      <w:r w:rsidRPr="00CB50D0">
        <w:rPr>
          <w:sz w:val="24"/>
          <w:szCs w:val="24"/>
          <w:u w:val="single"/>
        </w:rPr>
        <w:t xml:space="preserve">, Валдайская 11 </w:t>
      </w:r>
      <w:proofErr w:type="spellStart"/>
      <w:r w:rsidRPr="00CB50D0">
        <w:rPr>
          <w:sz w:val="24"/>
          <w:szCs w:val="24"/>
          <w:u w:val="single"/>
        </w:rPr>
        <w:t>кв</w:t>
      </w:r>
      <w:proofErr w:type="spellEnd"/>
      <w:r w:rsidRPr="00CB50D0">
        <w:rPr>
          <w:sz w:val="24"/>
          <w:szCs w:val="24"/>
          <w:u w:val="single"/>
        </w:rPr>
        <w:t xml:space="preserve"> 137</w:t>
      </w:r>
    </w:p>
    <w:p w14:paraId="6D019030" w14:textId="77777777" w:rsidR="00CB50D0" w:rsidRPr="00CB50D0" w:rsidRDefault="00CB50D0" w:rsidP="00D32A21">
      <w:pPr>
        <w:pStyle w:val="19"/>
        <w:shd w:val="clear" w:color="auto" w:fill="auto"/>
        <w:tabs>
          <w:tab w:val="left" w:pos="1202"/>
        </w:tabs>
        <w:ind w:firstLine="709"/>
        <w:rPr>
          <w:sz w:val="24"/>
          <w:szCs w:val="24"/>
          <w:u w:val="single"/>
        </w:rPr>
      </w:pPr>
    </w:p>
    <w:p w14:paraId="7005775F"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Демонтаж и оклейка стен обоями;</w:t>
      </w:r>
    </w:p>
    <w:p w14:paraId="1CC1741F"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Демонтаж и монтаж напольных покрытий (линолеум);</w:t>
      </w:r>
    </w:p>
    <w:p w14:paraId="44907F6F"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Монтаж крышки розетки;</w:t>
      </w:r>
    </w:p>
    <w:p w14:paraId="7675ABAC"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Демонтаж и монтаж межкомнатных дверей;</w:t>
      </w:r>
    </w:p>
    <w:p w14:paraId="1B47EA56"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Монтаж уголков на оконные откосы;</w:t>
      </w:r>
    </w:p>
    <w:p w14:paraId="30F59AAB"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Монтаж заглушек на подоконник;</w:t>
      </w:r>
    </w:p>
    <w:p w14:paraId="593B5927"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Покраска оконных откосов;</w:t>
      </w:r>
    </w:p>
    <w:p w14:paraId="54D80E80"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Демонтаж и монтаж газовой плиты;</w:t>
      </w:r>
    </w:p>
    <w:p w14:paraId="7FB11C76"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Покраска обоев;</w:t>
      </w:r>
    </w:p>
    <w:p w14:paraId="489DE483" w14:textId="77777777" w:rsidR="00CB50D0" w:rsidRPr="00CB50D0" w:rsidRDefault="00CB50D0" w:rsidP="00D32A21">
      <w:pPr>
        <w:pStyle w:val="19"/>
        <w:numPr>
          <w:ilvl w:val="0"/>
          <w:numId w:val="26"/>
        </w:numPr>
        <w:shd w:val="clear" w:color="auto" w:fill="auto"/>
        <w:tabs>
          <w:tab w:val="left" w:pos="1089"/>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6C5442FD" w14:textId="77777777" w:rsidR="00CB50D0" w:rsidRPr="00CB50D0" w:rsidRDefault="00CB50D0" w:rsidP="00D32A21">
      <w:pPr>
        <w:pStyle w:val="19"/>
        <w:shd w:val="clear" w:color="auto" w:fill="auto"/>
        <w:tabs>
          <w:tab w:val="left" w:pos="1089"/>
        </w:tabs>
        <w:spacing w:line="233" w:lineRule="auto"/>
        <w:ind w:firstLine="709"/>
        <w:rPr>
          <w:sz w:val="24"/>
          <w:szCs w:val="24"/>
        </w:rPr>
      </w:pPr>
    </w:p>
    <w:p w14:paraId="779AD619" w14:textId="77777777" w:rsidR="00CB50D0" w:rsidRPr="00CB50D0" w:rsidRDefault="00CB50D0" w:rsidP="00D32A21">
      <w:pPr>
        <w:pStyle w:val="19"/>
        <w:numPr>
          <w:ilvl w:val="0"/>
          <w:numId w:val="20"/>
        </w:numPr>
        <w:shd w:val="clear" w:color="auto" w:fill="auto"/>
        <w:tabs>
          <w:tab w:val="left" w:pos="1202"/>
        </w:tabs>
        <w:ind w:left="0" w:firstLine="709"/>
        <w:rPr>
          <w:sz w:val="24"/>
          <w:szCs w:val="24"/>
          <w:u w:val="single"/>
        </w:rPr>
      </w:pPr>
      <w:r w:rsidRPr="00CB50D0">
        <w:rPr>
          <w:sz w:val="24"/>
          <w:szCs w:val="24"/>
          <w:u w:val="single"/>
        </w:rPr>
        <w:t xml:space="preserve">Санкт-Петербург, п. </w:t>
      </w:r>
      <w:proofErr w:type="spellStart"/>
      <w:r w:rsidRPr="00CB50D0">
        <w:rPr>
          <w:sz w:val="24"/>
          <w:szCs w:val="24"/>
          <w:u w:val="single"/>
        </w:rPr>
        <w:t>Шушары</w:t>
      </w:r>
      <w:proofErr w:type="spellEnd"/>
      <w:r w:rsidRPr="00CB50D0">
        <w:rPr>
          <w:sz w:val="24"/>
          <w:szCs w:val="24"/>
          <w:u w:val="single"/>
        </w:rPr>
        <w:t>, Пушкинская ул., 48, кв. 103</w:t>
      </w:r>
    </w:p>
    <w:p w14:paraId="0A147665" w14:textId="77777777" w:rsidR="00CB50D0" w:rsidRPr="00CB50D0" w:rsidRDefault="00CB50D0" w:rsidP="00D32A21">
      <w:pPr>
        <w:pStyle w:val="19"/>
        <w:shd w:val="clear" w:color="auto" w:fill="auto"/>
        <w:tabs>
          <w:tab w:val="left" w:pos="1089"/>
        </w:tabs>
        <w:spacing w:line="233" w:lineRule="auto"/>
        <w:ind w:firstLine="709"/>
        <w:rPr>
          <w:sz w:val="24"/>
          <w:szCs w:val="24"/>
        </w:rPr>
      </w:pPr>
    </w:p>
    <w:p w14:paraId="4E0EB72A"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Демонтаж и оклейка стен обоями;</w:t>
      </w:r>
    </w:p>
    <w:p w14:paraId="2595A21F"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Демонтаж и монтаж напольных покрытий;</w:t>
      </w:r>
    </w:p>
    <w:p w14:paraId="78794D42"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Ремонт потолков;</w:t>
      </w:r>
    </w:p>
    <w:p w14:paraId="6095E08D"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Демонтаж и монтаж раковины;</w:t>
      </w:r>
    </w:p>
    <w:p w14:paraId="70D4598F"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Монтаж мойки и смесителя;</w:t>
      </w:r>
    </w:p>
    <w:p w14:paraId="1D7CC913"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Покраска стояков отопления;</w:t>
      </w:r>
    </w:p>
    <w:p w14:paraId="573A96C6"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Установка плинтуса;</w:t>
      </w:r>
    </w:p>
    <w:p w14:paraId="7DB6FE98"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Установка приборов учета ГВС и ХВС;</w:t>
      </w:r>
    </w:p>
    <w:p w14:paraId="70521729"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Установка потолочных ламп;</w:t>
      </w:r>
    </w:p>
    <w:p w14:paraId="184F692C"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 xml:space="preserve">Установка прибора учета газа </w:t>
      </w:r>
    </w:p>
    <w:p w14:paraId="39827867" w14:textId="77777777" w:rsidR="00CB50D0" w:rsidRPr="00CB50D0" w:rsidRDefault="00CB50D0" w:rsidP="00D32A21">
      <w:pPr>
        <w:pStyle w:val="19"/>
        <w:numPr>
          <w:ilvl w:val="0"/>
          <w:numId w:val="27"/>
        </w:numPr>
        <w:shd w:val="clear" w:color="auto" w:fill="auto"/>
        <w:tabs>
          <w:tab w:val="left" w:pos="1089"/>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24C4863D" w14:textId="77777777" w:rsidR="006F0C6D" w:rsidRDefault="006F0C6D" w:rsidP="00D32A21">
      <w:pPr>
        <w:tabs>
          <w:tab w:val="left" w:pos="-142"/>
        </w:tabs>
        <w:spacing w:line="240" w:lineRule="auto"/>
        <w:ind w:firstLine="709"/>
        <w:rPr>
          <w:bCs/>
          <w:sz w:val="24"/>
          <w:szCs w:val="24"/>
        </w:rPr>
      </w:pPr>
    </w:p>
    <w:p w14:paraId="395A69A0" w14:textId="77777777" w:rsidR="004B32C8" w:rsidRPr="00FD5C35" w:rsidRDefault="004B32C8" w:rsidP="00D32A21">
      <w:pPr>
        <w:tabs>
          <w:tab w:val="left" w:pos="-142"/>
        </w:tabs>
        <w:spacing w:line="240" w:lineRule="auto"/>
        <w:ind w:firstLine="709"/>
        <w:rPr>
          <w:bCs/>
          <w:sz w:val="24"/>
          <w:szCs w:val="24"/>
        </w:rPr>
      </w:pPr>
    </w:p>
    <w:p w14:paraId="2AB4B672" w14:textId="77777777" w:rsidR="00CB50D0" w:rsidRPr="004B32C8" w:rsidRDefault="00CB50D0" w:rsidP="00D32A21">
      <w:pPr>
        <w:pStyle w:val="2b"/>
        <w:keepNext/>
        <w:keepLines/>
        <w:numPr>
          <w:ilvl w:val="0"/>
          <w:numId w:val="28"/>
        </w:numPr>
        <w:shd w:val="clear" w:color="auto" w:fill="auto"/>
        <w:tabs>
          <w:tab w:val="left" w:pos="974"/>
        </w:tabs>
        <w:spacing w:after="260"/>
        <w:rPr>
          <w:sz w:val="24"/>
          <w:szCs w:val="24"/>
        </w:rPr>
      </w:pPr>
      <w:bookmarkStart w:id="20" w:name="bookmark20"/>
      <w:bookmarkStart w:id="21" w:name="bookmark21"/>
      <w:r w:rsidRPr="004B32C8">
        <w:rPr>
          <w:sz w:val="24"/>
          <w:szCs w:val="24"/>
        </w:rPr>
        <w:t>Требования к выполнению работ, требования к сроку гарантии качества на</w:t>
      </w:r>
      <w:r w:rsidRPr="004B32C8">
        <w:rPr>
          <w:sz w:val="24"/>
          <w:szCs w:val="24"/>
        </w:rPr>
        <w:br/>
        <w:t>результаты работ</w:t>
      </w:r>
      <w:bookmarkEnd w:id="20"/>
      <w:bookmarkEnd w:id="21"/>
    </w:p>
    <w:p w14:paraId="71C7F739" w14:textId="77777777" w:rsidR="00CB50D0" w:rsidRPr="004B32C8" w:rsidRDefault="00CB50D0" w:rsidP="00D32A21">
      <w:pPr>
        <w:pStyle w:val="19"/>
        <w:shd w:val="clear" w:color="auto" w:fill="auto"/>
        <w:ind w:firstLine="709"/>
        <w:jc w:val="both"/>
        <w:rPr>
          <w:sz w:val="24"/>
          <w:szCs w:val="24"/>
        </w:rPr>
      </w:pPr>
      <w:r w:rsidRPr="004B32C8">
        <w:rPr>
          <w:sz w:val="24"/>
          <w:szCs w:val="24"/>
        </w:rPr>
        <w:t>Подрядчик обеспечивает полный комплекс работ, предусмотренных настоящим Техническим заданием в пределах установленной цены договора. Частичное выполнение работ в рамках данного договора не предусмотрено.</w:t>
      </w:r>
    </w:p>
    <w:p w14:paraId="1F642E4F" w14:textId="77777777" w:rsidR="00CB50D0" w:rsidRPr="004B32C8" w:rsidRDefault="00CB50D0" w:rsidP="00D32A21">
      <w:pPr>
        <w:pStyle w:val="19"/>
        <w:shd w:val="clear" w:color="auto" w:fill="auto"/>
        <w:ind w:firstLine="709"/>
        <w:jc w:val="both"/>
        <w:rPr>
          <w:sz w:val="24"/>
          <w:szCs w:val="24"/>
        </w:rPr>
      </w:pPr>
      <w:r w:rsidRPr="004B32C8">
        <w:rPr>
          <w:sz w:val="24"/>
          <w:szCs w:val="24"/>
        </w:rPr>
        <w:t>При организации и проведении работ должны выполняться требования действующих нормативно-правовых документов в соответствии с национальными стандартами и сводами правил.</w:t>
      </w:r>
    </w:p>
    <w:p w14:paraId="6151560D" w14:textId="77777777" w:rsidR="00CB50D0" w:rsidRPr="004B32C8" w:rsidRDefault="00CB50D0" w:rsidP="00D32A21">
      <w:pPr>
        <w:pStyle w:val="19"/>
        <w:shd w:val="clear" w:color="auto" w:fill="auto"/>
        <w:ind w:firstLine="709"/>
        <w:jc w:val="both"/>
        <w:rPr>
          <w:sz w:val="24"/>
          <w:szCs w:val="24"/>
        </w:rPr>
      </w:pPr>
      <w:r w:rsidRPr="004B32C8">
        <w:rPr>
          <w:sz w:val="24"/>
          <w:szCs w:val="24"/>
        </w:rPr>
        <w:t>При выполнении работ обеспечивается соблюдение правил действующего внутреннего распорядка, контрольно-пропускного режима, правил привлечения и использования иностранной и иногородней рабочей силы, установленные законодательством РФ.</w:t>
      </w:r>
    </w:p>
    <w:p w14:paraId="085F2A43" w14:textId="77777777" w:rsidR="00CB50D0" w:rsidRPr="004B32C8" w:rsidRDefault="00CB50D0" w:rsidP="00D32A21">
      <w:pPr>
        <w:pStyle w:val="19"/>
        <w:shd w:val="clear" w:color="auto" w:fill="auto"/>
        <w:ind w:firstLine="709"/>
        <w:jc w:val="both"/>
        <w:rPr>
          <w:sz w:val="24"/>
          <w:szCs w:val="24"/>
        </w:rPr>
      </w:pPr>
      <w:r w:rsidRPr="004B32C8">
        <w:rPr>
          <w:sz w:val="24"/>
          <w:szCs w:val="24"/>
        </w:rPr>
        <w:t xml:space="preserve">Руководство за выполняемыми работами должно осуществляться </w:t>
      </w:r>
      <w:proofErr w:type="spellStart"/>
      <w:r w:rsidRPr="004B32C8">
        <w:rPr>
          <w:sz w:val="24"/>
          <w:szCs w:val="24"/>
        </w:rPr>
        <w:t>инженерно</w:t>
      </w:r>
      <w:r w:rsidRPr="004B32C8">
        <w:rPr>
          <w:sz w:val="24"/>
          <w:szCs w:val="24"/>
        </w:rPr>
        <w:softHyphen/>
        <w:t>техническими</w:t>
      </w:r>
      <w:proofErr w:type="spellEnd"/>
      <w:r w:rsidRPr="004B32C8">
        <w:rPr>
          <w:sz w:val="24"/>
          <w:szCs w:val="24"/>
        </w:rPr>
        <w:t xml:space="preserve">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45E4F148" w14:textId="77777777" w:rsidR="00CB50D0" w:rsidRPr="004B32C8" w:rsidRDefault="00CB50D0" w:rsidP="00D32A21">
      <w:pPr>
        <w:pStyle w:val="19"/>
        <w:shd w:val="clear" w:color="auto" w:fill="auto"/>
        <w:ind w:firstLine="709"/>
        <w:jc w:val="both"/>
        <w:rPr>
          <w:sz w:val="24"/>
          <w:szCs w:val="24"/>
        </w:rPr>
      </w:pPr>
      <w:r w:rsidRPr="004B32C8">
        <w:rPr>
          <w:sz w:val="24"/>
          <w:szCs w:val="24"/>
        </w:rPr>
        <w:t>На объекте должен быть установлен указатель с названием предприятия, выполняющего работы, адрес и телефон администрации, сроки производства работ. Должен вестись журнал производства работ, журнал входного контроля, журнал проверки техники безопасности и охраны труда и другие необходимые журналы и документация.</w:t>
      </w:r>
    </w:p>
    <w:p w14:paraId="7B091FAF" w14:textId="77777777" w:rsidR="00CB50D0" w:rsidRPr="004B32C8" w:rsidRDefault="00CB50D0" w:rsidP="00D32A21">
      <w:pPr>
        <w:pStyle w:val="19"/>
        <w:shd w:val="clear" w:color="auto" w:fill="auto"/>
        <w:ind w:firstLine="709"/>
        <w:jc w:val="both"/>
        <w:rPr>
          <w:sz w:val="24"/>
          <w:szCs w:val="24"/>
        </w:rPr>
      </w:pPr>
      <w:r w:rsidRPr="004B32C8">
        <w:rPr>
          <w:sz w:val="24"/>
          <w:szCs w:val="24"/>
        </w:rPr>
        <w:t>Работы должны производиться только в отведенной зоне работ, а также в отведенное время, с минимально необходимым количеством технических средств и механизмов, что нужно для сокращения шума, пыли и загрязнения воздуха.</w:t>
      </w:r>
    </w:p>
    <w:p w14:paraId="2811762F" w14:textId="77777777" w:rsidR="00CB50D0" w:rsidRPr="004B32C8" w:rsidRDefault="00CB50D0" w:rsidP="00D32A21">
      <w:pPr>
        <w:pStyle w:val="19"/>
        <w:shd w:val="clear" w:color="auto" w:fill="auto"/>
        <w:ind w:firstLine="709"/>
        <w:jc w:val="both"/>
        <w:rPr>
          <w:sz w:val="24"/>
          <w:szCs w:val="24"/>
        </w:rPr>
      </w:pPr>
      <w:r w:rsidRPr="004B32C8">
        <w:rPr>
          <w:sz w:val="24"/>
          <w:szCs w:val="24"/>
        </w:rPr>
        <w:t>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w:t>
      </w:r>
    </w:p>
    <w:p w14:paraId="40EFBB6C" w14:textId="64356588" w:rsidR="00CB50D0" w:rsidRPr="004B32C8" w:rsidRDefault="00CB50D0" w:rsidP="00D32A21">
      <w:pPr>
        <w:pStyle w:val="19"/>
        <w:shd w:val="clear" w:color="auto" w:fill="auto"/>
        <w:ind w:firstLine="709"/>
        <w:jc w:val="both"/>
        <w:rPr>
          <w:sz w:val="24"/>
          <w:szCs w:val="24"/>
        </w:rPr>
      </w:pPr>
      <w:r w:rsidRPr="004B32C8">
        <w:rPr>
          <w:sz w:val="24"/>
          <w:szCs w:val="24"/>
        </w:rPr>
        <w:t xml:space="preserve">Охрана труда рабочих должна обеспечиваться выдачей необходимых средств индивидуальной защиты </w:t>
      </w:r>
      <w:r w:rsidRPr="004B32C8">
        <w:rPr>
          <w:i/>
          <w:iCs/>
          <w:sz w:val="24"/>
          <w:szCs w:val="24"/>
        </w:rPr>
        <w:t>(каски, специальная о</w:t>
      </w:r>
      <w:r w:rsidR="004B32C8">
        <w:rPr>
          <w:i/>
          <w:iCs/>
          <w:sz w:val="24"/>
          <w:szCs w:val="24"/>
        </w:rPr>
        <w:t>д</w:t>
      </w:r>
      <w:r w:rsidRPr="004B32C8">
        <w:rPr>
          <w:i/>
          <w:iCs/>
          <w:sz w:val="24"/>
          <w:szCs w:val="24"/>
        </w:rPr>
        <w:t>еж</w:t>
      </w:r>
      <w:r w:rsidR="004B32C8">
        <w:rPr>
          <w:i/>
          <w:iCs/>
          <w:sz w:val="24"/>
          <w:szCs w:val="24"/>
        </w:rPr>
        <w:t>д</w:t>
      </w:r>
      <w:r w:rsidRPr="004B32C8">
        <w:rPr>
          <w:i/>
          <w:iCs/>
          <w:sz w:val="24"/>
          <w:szCs w:val="24"/>
        </w:rPr>
        <w:t xml:space="preserve">а, обувь и </w:t>
      </w:r>
      <w:r w:rsidR="004B32C8">
        <w:rPr>
          <w:i/>
          <w:iCs/>
          <w:sz w:val="24"/>
          <w:szCs w:val="24"/>
        </w:rPr>
        <w:t>д</w:t>
      </w:r>
      <w:r w:rsidRPr="004B32C8">
        <w:rPr>
          <w:i/>
          <w:iCs/>
          <w:sz w:val="24"/>
          <w:szCs w:val="24"/>
        </w:rPr>
        <w:t>р.)</w:t>
      </w:r>
      <w:r w:rsidRPr="004B32C8">
        <w:rPr>
          <w:sz w:val="24"/>
          <w:szCs w:val="24"/>
        </w:rPr>
        <w:t>, выполнением мероприятий по коллективной защите работающих (</w:t>
      </w:r>
      <w:r w:rsidRPr="004B32C8">
        <w:rPr>
          <w:i/>
          <w:iCs/>
          <w:sz w:val="24"/>
          <w:szCs w:val="24"/>
        </w:rPr>
        <w:t>ограж</w:t>
      </w:r>
      <w:r w:rsidR="004B32C8">
        <w:rPr>
          <w:i/>
          <w:iCs/>
          <w:sz w:val="24"/>
          <w:szCs w:val="24"/>
        </w:rPr>
        <w:t>д</w:t>
      </w:r>
      <w:r w:rsidRPr="004B32C8">
        <w:rPr>
          <w:i/>
          <w:iCs/>
          <w:sz w:val="24"/>
          <w:szCs w:val="24"/>
        </w:rPr>
        <w:t>ения, освещение, защитные и пре</w:t>
      </w:r>
      <w:r w:rsidR="004B32C8">
        <w:rPr>
          <w:i/>
          <w:iCs/>
          <w:sz w:val="24"/>
          <w:szCs w:val="24"/>
        </w:rPr>
        <w:t>д</w:t>
      </w:r>
      <w:r w:rsidRPr="004B32C8">
        <w:rPr>
          <w:i/>
          <w:iCs/>
          <w:sz w:val="24"/>
          <w:szCs w:val="24"/>
        </w:rPr>
        <w:t>охранительные устройства</w:t>
      </w:r>
      <w:r w:rsidRPr="004B32C8">
        <w:rPr>
          <w:sz w:val="24"/>
          <w:szCs w:val="24"/>
        </w:rPr>
        <w:t>),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Рабочие места должны быть освещены в соответствии с установленными нормами.</w:t>
      </w:r>
    </w:p>
    <w:p w14:paraId="47F5E99D" w14:textId="77777777" w:rsidR="00CB50D0" w:rsidRPr="004B32C8" w:rsidRDefault="00CB50D0" w:rsidP="00D32A21">
      <w:pPr>
        <w:pStyle w:val="19"/>
        <w:shd w:val="clear" w:color="auto" w:fill="auto"/>
        <w:ind w:firstLine="709"/>
        <w:jc w:val="both"/>
        <w:rPr>
          <w:sz w:val="24"/>
          <w:szCs w:val="24"/>
        </w:rPr>
      </w:pPr>
      <w:r w:rsidRPr="004B32C8">
        <w:rPr>
          <w:sz w:val="24"/>
          <w:szCs w:val="24"/>
        </w:rPr>
        <w:t>Гарантийный срок на качество выполненных работ, применяемых материалов на Объекте составляет 2 (два)года со дня подписания «Акта о сдаче-приемке выполненных работ».</w:t>
      </w:r>
    </w:p>
    <w:p w14:paraId="400FFB89" w14:textId="77777777" w:rsidR="00CB50D0" w:rsidRPr="004B32C8" w:rsidRDefault="00CB50D0" w:rsidP="00D32A21">
      <w:pPr>
        <w:pStyle w:val="19"/>
        <w:shd w:val="clear" w:color="auto" w:fill="auto"/>
        <w:spacing w:after="240"/>
        <w:ind w:firstLine="709"/>
        <w:jc w:val="both"/>
        <w:rPr>
          <w:sz w:val="24"/>
          <w:szCs w:val="24"/>
        </w:rPr>
      </w:pPr>
      <w:r w:rsidRPr="004B32C8">
        <w:rPr>
          <w:sz w:val="24"/>
          <w:szCs w:val="24"/>
        </w:rPr>
        <w:t>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w:t>
      </w:r>
    </w:p>
    <w:p w14:paraId="403185E5" w14:textId="7F4B9A71" w:rsidR="00CB50D0" w:rsidRPr="004B32C8" w:rsidRDefault="00CB50D0" w:rsidP="00D32A21">
      <w:pPr>
        <w:pStyle w:val="19"/>
        <w:numPr>
          <w:ilvl w:val="0"/>
          <w:numId w:val="28"/>
        </w:numPr>
        <w:shd w:val="clear" w:color="auto" w:fill="auto"/>
        <w:tabs>
          <w:tab w:val="left" w:pos="1315"/>
        </w:tabs>
        <w:spacing w:after="240"/>
        <w:jc w:val="center"/>
        <w:rPr>
          <w:sz w:val="24"/>
          <w:szCs w:val="24"/>
        </w:rPr>
      </w:pPr>
      <w:r w:rsidRPr="004B32C8">
        <w:rPr>
          <w:b/>
          <w:bCs/>
          <w:sz w:val="24"/>
          <w:szCs w:val="24"/>
        </w:rPr>
        <w:t xml:space="preserve">Требования к качественным характеристикам выполняемых </w:t>
      </w:r>
      <w:proofErr w:type="gramStart"/>
      <w:r w:rsidRPr="004B32C8">
        <w:rPr>
          <w:b/>
          <w:bCs/>
          <w:sz w:val="24"/>
          <w:szCs w:val="24"/>
        </w:rPr>
        <w:t>работ,</w:t>
      </w:r>
      <w:r w:rsidR="00D32A21">
        <w:rPr>
          <w:b/>
          <w:bCs/>
          <w:sz w:val="24"/>
          <w:szCs w:val="24"/>
        </w:rPr>
        <w:br/>
      </w:r>
      <w:r w:rsidRPr="004B32C8">
        <w:rPr>
          <w:b/>
          <w:bCs/>
          <w:sz w:val="24"/>
          <w:szCs w:val="24"/>
        </w:rPr>
        <w:t>к</w:t>
      </w:r>
      <w:proofErr w:type="gramEnd"/>
      <w:r w:rsidRPr="004B32C8">
        <w:rPr>
          <w:b/>
          <w:bCs/>
          <w:sz w:val="24"/>
          <w:szCs w:val="24"/>
        </w:rPr>
        <w:t xml:space="preserve"> функциональным характеристикам товара (подлежащих использованию при</w:t>
      </w:r>
      <w:r w:rsidRPr="004B32C8">
        <w:rPr>
          <w:b/>
          <w:bCs/>
          <w:sz w:val="24"/>
          <w:szCs w:val="24"/>
        </w:rPr>
        <w:br/>
        <w:t>выполнении работ), к безопасности выполнения работ</w:t>
      </w:r>
    </w:p>
    <w:p w14:paraId="46EA74D6" w14:textId="77777777" w:rsidR="00CB50D0" w:rsidRPr="004B32C8" w:rsidRDefault="00CB50D0" w:rsidP="00D32A21">
      <w:pPr>
        <w:pStyle w:val="19"/>
        <w:shd w:val="clear" w:color="auto" w:fill="auto"/>
        <w:ind w:firstLine="709"/>
        <w:jc w:val="both"/>
        <w:rPr>
          <w:sz w:val="24"/>
          <w:szCs w:val="24"/>
        </w:rPr>
      </w:pPr>
      <w:r w:rsidRPr="004B32C8">
        <w:rPr>
          <w:sz w:val="24"/>
          <w:szCs w:val="24"/>
        </w:rPr>
        <w:t>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в том числе: Гражданскому кодексу РФ; Градостроительному кодексу РФ.</w:t>
      </w:r>
    </w:p>
    <w:p w14:paraId="2B911CFF" w14:textId="77777777" w:rsidR="00CB50D0" w:rsidRPr="004B32C8" w:rsidRDefault="00CB50D0" w:rsidP="00D32A21">
      <w:pPr>
        <w:pStyle w:val="19"/>
        <w:shd w:val="clear" w:color="auto" w:fill="auto"/>
        <w:ind w:firstLine="709"/>
        <w:jc w:val="both"/>
        <w:rPr>
          <w:sz w:val="24"/>
          <w:szCs w:val="24"/>
        </w:rPr>
      </w:pPr>
      <w:r w:rsidRPr="004B32C8">
        <w:rPr>
          <w:sz w:val="24"/>
          <w:szCs w:val="24"/>
        </w:rPr>
        <w:t>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w:t>
      </w:r>
    </w:p>
    <w:p w14:paraId="791221A6" w14:textId="77777777" w:rsidR="00CB50D0" w:rsidRPr="004B32C8" w:rsidRDefault="00CB50D0" w:rsidP="00D32A21">
      <w:pPr>
        <w:pStyle w:val="19"/>
        <w:shd w:val="clear" w:color="auto" w:fill="auto"/>
        <w:ind w:firstLine="709"/>
        <w:jc w:val="both"/>
        <w:rPr>
          <w:sz w:val="24"/>
          <w:szCs w:val="24"/>
        </w:rPr>
      </w:pPr>
      <w:r w:rsidRPr="004B32C8">
        <w:rPr>
          <w:sz w:val="24"/>
          <w:szCs w:val="24"/>
        </w:rPr>
        <w:t>Производственный контроль качества ремонтных работ должен включать входной контроль, изделий, материалов, операционный контроль отдельных строительных процессов или производственных операций и приемочный контроль выполненных работ. Подрядчик безвозмездно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47A1D44A" w14:textId="77777777" w:rsidR="00CB50D0" w:rsidRPr="004B32C8" w:rsidRDefault="00CB50D0" w:rsidP="00D32A21">
      <w:pPr>
        <w:pStyle w:val="19"/>
        <w:shd w:val="clear" w:color="auto" w:fill="auto"/>
        <w:ind w:firstLine="709"/>
        <w:jc w:val="both"/>
        <w:rPr>
          <w:sz w:val="24"/>
          <w:szCs w:val="24"/>
        </w:rPr>
      </w:pPr>
      <w:r w:rsidRPr="004B32C8">
        <w:rPr>
          <w:sz w:val="24"/>
          <w:szCs w:val="24"/>
        </w:rPr>
        <w:t>В случае, если в настоящем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w:t>
      </w:r>
    </w:p>
    <w:p w14:paraId="265A05CF" w14:textId="77777777" w:rsidR="00CB50D0" w:rsidRPr="004B32C8" w:rsidRDefault="00CB50D0" w:rsidP="00D32A21">
      <w:pPr>
        <w:pStyle w:val="19"/>
        <w:shd w:val="clear" w:color="auto" w:fill="auto"/>
        <w:ind w:firstLine="709"/>
        <w:jc w:val="both"/>
        <w:rPr>
          <w:sz w:val="24"/>
          <w:szCs w:val="24"/>
        </w:rPr>
      </w:pPr>
      <w:r w:rsidRPr="004B32C8">
        <w:rPr>
          <w:sz w:val="24"/>
          <w:szCs w:val="24"/>
        </w:rPr>
        <w:t>Подрядчик несет ответственность за сохранность всех поставленных для реализации договора материалов на объекте, до момента приемки выполненных работ. Используемые к применению материалы, комплектующие, оборудование должны быть новым, ранее не использованным, должны соответствовать государственным стандартам и техническим условиям, отвечать требованиям пожарной и экологической безопасности, иметь сертификаты соответствия, технические паспорта, при наличии соответствующих требований -сертификаты пожарной безопасности и другие документы, удостоверяющие их качество. При применении материалов, не соответствующих указанным нормам и требованиям Заказчик предъявляет претензии к Подрядчику с наложением штрафных санкций при исполнении договора.</w:t>
      </w:r>
    </w:p>
    <w:p w14:paraId="669D9164" w14:textId="77777777" w:rsidR="00CB50D0" w:rsidRPr="004B32C8" w:rsidRDefault="00CB50D0" w:rsidP="00D32A21">
      <w:pPr>
        <w:pStyle w:val="19"/>
        <w:shd w:val="clear" w:color="auto" w:fill="auto"/>
        <w:ind w:firstLine="709"/>
        <w:jc w:val="both"/>
        <w:rPr>
          <w:sz w:val="24"/>
          <w:szCs w:val="24"/>
        </w:rPr>
      </w:pPr>
      <w:r w:rsidRPr="004B32C8">
        <w:rPr>
          <w:sz w:val="24"/>
          <w:szCs w:val="24"/>
        </w:rPr>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w:t>
      </w:r>
      <w:proofErr w:type="spellStart"/>
      <w:r w:rsidRPr="004B32C8">
        <w:rPr>
          <w:sz w:val="24"/>
          <w:szCs w:val="24"/>
        </w:rPr>
        <w:t>Ростандартом</w:t>
      </w:r>
      <w:proofErr w:type="spellEnd"/>
      <w:r w:rsidRPr="004B32C8">
        <w:rPr>
          <w:sz w:val="24"/>
          <w:szCs w:val="24"/>
        </w:rPr>
        <w:t xml:space="preserve"> или </w:t>
      </w:r>
      <w:proofErr w:type="spellStart"/>
      <w:r w:rsidRPr="004B32C8">
        <w:rPr>
          <w:sz w:val="24"/>
          <w:szCs w:val="24"/>
        </w:rPr>
        <w:t>Минстроеем</w:t>
      </w:r>
      <w:proofErr w:type="spellEnd"/>
      <w:r w:rsidRPr="004B32C8">
        <w:rPr>
          <w:sz w:val="24"/>
          <w:szCs w:val="24"/>
        </w:rPr>
        <w:t xml:space="preserve">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w:t>
      </w:r>
    </w:p>
    <w:p w14:paraId="45DF9633" w14:textId="77777777" w:rsidR="00CB50D0" w:rsidRPr="004B32C8" w:rsidRDefault="00CB50D0" w:rsidP="00D32A21">
      <w:pPr>
        <w:pStyle w:val="19"/>
        <w:shd w:val="clear" w:color="auto" w:fill="auto"/>
        <w:ind w:firstLine="709"/>
        <w:jc w:val="both"/>
        <w:rPr>
          <w:sz w:val="24"/>
          <w:szCs w:val="24"/>
        </w:rPr>
      </w:pPr>
      <w:r w:rsidRPr="004B32C8">
        <w:rPr>
          <w:sz w:val="24"/>
          <w:szCs w:val="24"/>
        </w:rPr>
        <w:t xml:space="preserve">При производстве работ строго соблюдать Постановление Правительства РФ от 16.09.2020 </w:t>
      </w:r>
      <w:r w:rsidRPr="004B32C8">
        <w:rPr>
          <w:sz w:val="24"/>
          <w:szCs w:val="24"/>
          <w:lang w:val="en-US" w:bidi="en-US"/>
        </w:rPr>
        <w:t>N</w:t>
      </w:r>
      <w:r w:rsidRPr="004B32C8">
        <w:rPr>
          <w:sz w:val="24"/>
          <w:szCs w:val="24"/>
          <w:lang w:bidi="en-US"/>
        </w:rPr>
        <w:t xml:space="preserve"> </w:t>
      </w:r>
      <w:r w:rsidRPr="004B32C8">
        <w:rPr>
          <w:sz w:val="24"/>
          <w:szCs w:val="24"/>
        </w:rPr>
        <w:t>1479 "Об утверждении Правил противопожарного режима в Российской Федерации</w:t>
      </w:r>
      <w:proofErr w:type="gramStart"/>
      <w:r w:rsidRPr="004B32C8">
        <w:rPr>
          <w:sz w:val="24"/>
          <w:szCs w:val="24"/>
        </w:rPr>
        <w:t>" »</w:t>
      </w:r>
      <w:proofErr w:type="gramEnd"/>
      <w:r w:rsidRPr="004B32C8">
        <w:rPr>
          <w:sz w:val="24"/>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Федеральному закону от РФ 30.12.2001 </w:t>
      </w:r>
      <w:r w:rsidRPr="004B32C8">
        <w:rPr>
          <w:sz w:val="24"/>
          <w:szCs w:val="24"/>
          <w:lang w:val="en-US" w:bidi="en-US"/>
        </w:rPr>
        <w:t>N</w:t>
      </w:r>
      <w:r w:rsidRPr="004B32C8">
        <w:rPr>
          <w:sz w:val="24"/>
          <w:szCs w:val="24"/>
          <w:lang w:bidi="en-US"/>
        </w:rPr>
        <w:t xml:space="preserve"> </w:t>
      </w:r>
      <w:r w:rsidRPr="004B32C8">
        <w:rPr>
          <w:sz w:val="24"/>
          <w:szCs w:val="24"/>
        </w:rPr>
        <w:t>197-ФЗ «Трудовой Кодекс Российской Федерации»; Федеральному закону от 21.12.1994 г. №69-ФЗ «О пожарной безопасности» и др.</w:t>
      </w:r>
    </w:p>
    <w:p w14:paraId="2D91F972" w14:textId="77777777" w:rsidR="00CB50D0" w:rsidRPr="004B32C8" w:rsidRDefault="00CB50D0" w:rsidP="00D32A21">
      <w:pPr>
        <w:pStyle w:val="19"/>
        <w:shd w:val="clear" w:color="auto" w:fill="auto"/>
        <w:spacing w:after="240"/>
        <w:ind w:firstLine="709"/>
        <w:jc w:val="both"/>
        <w:rPr>
          <w:sz w:val="24"/>
          <w:szCs w:val="24"/>
        </w:rPr>
      </w:pPr>
      <w:r w:rsidRPr="004B32C8">
        <w:rPr>
          <w:sz w:val="24"/>
          <w:szCs w:val="24"/>
        </w:rPr>
        <w:t>При производстве работ должны быть в наличии материальные и технические средства для осуществления мероприятий по спасению людей и ликвидации аварии.</w:t>
      </w:r>
    </w:p>
    <w:p w14:paraId="541B58DD" w14:textId="77777777" w:rsidR="00CB50D0" w:rsidRPr="004B32C8" w:rsidRDefault="00CB50D0" w:rsidP="00D32A21">
      <w:pPr>
        <w:pStyle w:val="19"/>
        <w:numPr>
          <w:ilvl w:val="0"/>
          <w:numId w:val="28"/>
        </w:numPr>
        <w:shd w:val="clear" w:color="auto" w:fill="auto"/>
        <w:tabs>
          <w:tab w:val="left" w:pos="850"/>
        </w:tabs>
        <w:spacing w:after="240"/>
        <w:ind w:firstLine="709"/>
        <w:jc w:val="center"/>
        <w:rPr>
          <w:sz w:val="24"/>
          <w:szCs w:val="24"/>
        </w:rPr>
      </w:pPr>
      <w:r w:rsidRPr="004B32C8">
        <w:rPr>
          <w:b/>
          <w:bCs/>
          <w:sz w:val="24"/>
          <w:szCs w:val="24"/>
        </w:rPr>
        <w:t>Требования к сроку выполнения работ, этапы, последовательность</w:t>
      </w:r>
    </w:p>
    <w:p w14:paraId="382CF6F2" w14:textId="77777777" w:rsidR="00CB50D0" w:rsidRPr="004B32C8" w:rsidRDefault="00CB50D0" w:rsidP="00D32A21">
      <w:pPr>
        <w:pStyle w:val="19"/>
        <w:numPr>
          <w:ilvl w:val="0"/>
          <w:numId w:val="29"/>
        </w:numPr>
        <w:shd w:val="clear" w:color="auto" w:fill="auto"/>
        <w:tabs>
          <w:tab w:val="left" w:pos="1276"/>
        </w:tabs>
        <w:ind w:firstLine="709"/>
        <w:jc w:val="both"/>
        <w:rPr>
          <w:sz w:val="24"/>
          <w:szCs w:val="24"/>
        </w:rPr>
      </w:pPr>
      <w:r w:rsidRPr="004B32C8">
        <w:rPr>
          <w:sz w:val="24"/>
          <w:szCs w:val="24"/>
        </w:rPr>
        <w:t>Передача объектов с подписанием актов приема-передачи уполномоченными представителями Заказчика и Подрядчика. Подписание акта приема-передачи осуществляется не позднее 3 (трех) рабочих дней с момента подписания договора.</w:t>
      </w:r>
    </w:p>
    <w:p w14:paraId="300A6188" w14:textId="77777777" w:rsidR="00CB50D0" w:rsidRPr="004B32C8" w:rsidRDefault="00CB50D0" w:rsidP="00D32A21">
      <w:pPr>
        <w:pStyle w:val="19"/>
        <w:numPr>
          <w:ilvl w:val="0"/>
          <w:numId w:val="29"/>
        </w:numPr>
        <w:shd w:val="clear" w:color="auto" w:fill="auto"/>
        <w:tabs>
          <w:tab w:val="left" w:pos="1276"/>
        </w:tabs>
        <w:ind w:firstLine="709"/>
        <w:jc w:val="both"/>
        <w:rPr>
          <w:sz w:val="24"/>
          <w:szCs w:val="24"/>
        </w:rPr>
      </w:pPr>
      <w:r w:rsidRPr="004B32C8">
        <w:rPr>
          <w:sz w:val="24"/>
          <w:szCs w:val="24"/>
        </w:rPr>
        <w:t>Выполнение работ. Производится не позднее 60 (шестидесяти) календарных дней с даты передачи квартир по актам приема-передачи. Приемка работ, приемка объекта: в соответствии с условиями Договора.</w:t>
      </w:r>
    </w:p>
    <w:p w14:paraId="194C5A0D" w14:textId="77777777" w:rsidR="00CB50D0" w:rsidRPr="004B32C8" w:rsidRDefault="00CB50D0" w:rsidP="00D32A21">
      <w:pPr>
        <w:pStyle w:val="19"/>
        <w:shd w:val="clear" w:color="auto" w:fill="auto"/>
        <w:spacing w:after="360"/>
        <w:ind w:firstLine="709"/>
        <w:jc w:val="both"/>
        <w:rPr>
          <w:sz w:val="24"/>
          <w:szCs w:val="24"/>
        </w:rPr>
      </w:pPr>
      <w:r w:rsidRPr="004B32C8">
        <w:rPr>
          <w:sz w:val="24"/>
          <w:szCs w:val="24"/>
        </w:rPr>
        <w:t>Освобождение территории от используемых в работе строительных материалов; машин и оборудования, привлеченных к выполнению работ; временных сооружении и другого имущества Подрядчика, используемого при выполнении работ, а также восстановление нарушенного благоустройства в зоне проведения работ и в местах складирования материалов, а также уборка мусора осуществляется не позднее 5 (пяти) календарных дней с момента подписания акта сдачи - приемки выполненных работ.</w:t>
      </w:r>
    </w:p>
    <w:p w14:paraId="45FE2FEE" w14:textId="77777777" w:rsidR="006F0C6D" w:rsidRDefault="006F0C6D" w:rsidP="006F0C6D"/>
    <w:p w14:paraId="4381A11E" w14:textId="77777777" w:rsidR="006F0C6D" w:rsidRDefault="006F0C6D" w:rsidP="006F0C6D"/>
    <w:p w14:paraId="5F0EC5B4" w14:textId="77777777" w:rsidR="006F0C6D" w:rsidRPr="00584BF5" w:rsidRDefault="006F0C6D" w:rsidP="006F0C6D">
      <w:pPr>
        <w:ind w:firstLine="0"/>
        <w:rPr>
          <w:sz w:val="24"/>
          <w:szCs w:val="24"/>
        </w:rPr>
      </w:pPr>
    </w:p>
    <w:p w14:paraId="7BD73999" w14:textId="77777777" w:rsidR="00E22B57" w:rsidRDefault="00E22B57" w:rsidP="001D4D86">
      <w:pPr>
        <w:spacing w:line="240" w:lineRule="auto"/>
        <w:ind w:firstLine="0"/>
        <w:jc w:val="right"/>
        <w:rPr>
          <w:sz w:val="24"/>
          <w:szCs w:val="24"/>
        </w:rPr>
      </w:pPr>
    </w:p>
    <w:p w14:paraId="0AC98C89" w14:textId="77777777" w:rsidR="00E22B57" w:rsidRDefault="00E22B57" w:rsidP="001D4D86">
      <w:pPr>
        <w:spacing w:line="240" w:lineRule="auto"/>
        <w:ind w:firstLine="0"/>
        <w:jc w:val="right"/>
        <w:rPr>
          <w:sz w:val="24"/>
          <w:szCs w:val="24"/>
        </w:rPr>
      </w:pPr>
    </w:p>
    <w:p w14:paraId="71211140" w14:textId="77777777" w:rsidR="00E22B57" w:rsidRDefault="00E22B57" w:rsidP="001D4D86">
      <w:pPr>
        <w:spacing w:line="240" w:lineRule="auto"/>
        <w:ind w:firstLine="0"/>
        <w:jc w:val="right"/>
        <w:rPr>
          <w:sz w:val="24"/>
          <w:szCs w:val="24"/>
        </w:rPr>
      </w:pPr>
    </w:p>
    <w:p w14:paraId="1C9FA7E8" w14:textId="77777777" w:rsidR="00E22B57" w:rsidRDefault="00E22B57" w:rsidP="001D4D86">
      <w:pPr>
        <w:spacing w:line="240" w:lineRule="auto"/>
        <w:ind w:firstLine="0"/>
        <w:jc w:val="right"/>
        <w:rPr>
          <w:sz w:val="24"/>
          <w:szCs w:val="24"/>
        </w:rPr>
      </w:pPr>
    </w:p>
    <w:p w14:paraId="33F9393D" w14:textId="77777777" w:rsidR="00E22B57" w:rsidRDefault="00E22B57" w:rsidP="001D4D86">
      <w:pPr>
        <w:spacing w:line="240" w:lineRule="auto"/>
        <w:ind w:firstLine="0"/>
        <w:jc w:val="right"/>
        <w:rPr>
          <w:sz w:val="24"/>
          <w:szCs w:val="24"/>
        </w:rPr>
      </w:pPr>
    </w:p>
    <w:p w14:paraId="7B159759" w14:textId="77777777" w:rsidR="00E22B57" w:rsidRDefault="00E22B57" w:rsidP="001D4D86">
      <w:pPr>
        <w:spacing w:line="240" w:lineRule="auto"/>
        <w:ind w:firstLine="0"/>
        <w:jc w:val="right"/>
        <w:rPr>
          <w:sz w:val="24"/>
          <w:szCs w:val="24"/>
        </w:rPr>
      </w:pPr>
    </w:p>
    <w:p w14:paraId="065C2866" w14:textId="77777777" w:rsidR="00E22B57" w:rsidRDefault="00E22B57" w:rsidP="001D4D86">
      <w:pPr>
        <w:spacing w:line="240" w:lineRule="auto"/>
        <w:ind w:firstLine="0"/>
        <w:jc w:val="right"/>
        <w:rPr>
          <w:sz w:val="24"/>
          <w:szCs w:val="24"/>
        </w:rPr>
      </w:pPr>
    </w:p>
    <w:p w14:paraId="1886764C" w14:textId="77777777" w:rsidR="00E22B57" w:rsidRDefault="00E22B57" w:rsidP="001D4D86">
      <w:pPr>
        <w:spacing w:line="240" w:lineRule="auto"/>
        <w:ind w:firstLine="0"/>
        <w:jc w:val="right"/>
        <w:rPr>
          <w:sz w:val="24"/>
          <w:szCs w:val="24"/>
        </w:rPr>
      </w:pPr>
    </w:p>
    <w:p w14:paraId="7974FFA6" w14:textId="77777777" w:rsidR="00E22B57" w:rsidRDefault="00E22B57" w:rsidP="001D4D86">
      <w:pPr>
        <w:spacing w:line="240" w:lineRule="auto"/>
        <w:ind w:firstLine="0"/>
        <w:jc w:val="right"/>
        <w:rPr>
          <w:sz w:val="24"/>
          <w:szCs w:val="24"/>
        </w:rPr>
      </w:pPr>
    </w:p>
    <w:p w14:paraId="18806C6F" w14:textId="77777777" w:rsidR="00E22B57" w:rsidRDefault="00E22B57" w:rsidP="001D4D86">
      <w:pPr>
        <w:spacing w:line="240" w:lineRule="auto"/>
        <w:ind w:firstLine="0"/>
        <w:jc w:val="right"/>
        <w:rPr>
          <w:sz w:val="24"/>
          <w:szCs w:val="24"/>
        </w:rPr>
      </w:pPr>
    </w:p>
    <w:p w14:paraId="4C7FCF81" w14:textId="77777777" w:rsidR="00C831CD" w:rsidRDefault="00C831CD" w:rsidP="001D4D86">
      <w:pPr>
        <w:spacing w:line="240" w:lineRule="auto"/>
        <w:ind w:firstLine="0"/>
        <w:jc w:val="right"/>
        <w:rPr>
          <w:sz w:val="24"/>
          <w:szCs w:val="24"/>
        </w:rPr>
        <w:sectPr w:rsidR="00C831CD" w:rsidSect="00AA0C87">
          <w:footerReference w:type="default" r:id="rId13"/>
          <w:footerReference w:type="first" r:id="rId14"/>
          <w:pgSz w:w="11906" w:h="16838"/>
          <w:pgMar w:top="567" w:right="567" w:bottom="851" w:left="851" w:header="283" w:footer="283" w:gutter="0"/>
          <w:cols w:space="708"/>
          <w:titlePg/>
          <w:docGrid w:linePitch="381"/>
        </w:sectPr>
      </w:pPr>
    </w:p>
    <w:p w14:paraId="653C4A34" w14:textId="466FDD0B"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75AA1EC4" w14:textId="77777777" w:rsidR="006E771A" w:rsidRPr="00486A83" w:rsidRDefault="006E771A" w:rsidP="006E771A">
      <w:pPr>
        <w:autoSpaceDE w:val="0"/>
        <w:autoSpaceDN w:val="0"/>
        <w:adjustRightInd w:val="0"/>
        <w:spacing w:line="240" w:lineRule="auto"/>
        <w:ind w:firstLine="0"/>
        <w:jc w:val="center"/>
        <w:rPr>
          <w:b/>
          <w:sz w:val="24"/>
          <w:szCs w:val="24"/>
        </w:rPr>
      </w:pPr>
      <w:r w:rsidRPr="00486A83">
        <w:rPr>
          <w:b/>
          <w:sz w:val="24"/>
          <w:szCs w:val="24"/>
        </w:rPr>
        <w:t>ДОГОВОР №______</w:t>
      </w:r>
    </w:p>
    <w:p w14:paraId="1A6B4628" w14:textId="77777777" w:rsidR="006E771A" w:rsidRPr="00486A83" w:rsidRDefault="006E771A" w:rsidP="006E771A">
      <w:pPr>
        <w:pStyle w:val="ConsPlusNormal"/>
        <w:ind w:firstLine="0"/>
        <w:jc w:val="center"/>
        <w:rPr>
          <w:rFonts w:ascii="Times New Roman" w:hAnsi="Times New Roman" w:cs="Times New Roman"/>
          <w:b/>
          <w:sz w:val="24"/>
          <w:szCs w:val="24"/>
        </w:rPr>
      </w:pPr>
      <w:r w:rsidRPr="00486A83">
        <w:rPr>
          <w:rFonts w:ascii="Times New Roman" w:hAnsi="Times New Roman" w:cs="Times New Roman"/>
          <w:b/>
          <w:sz w:val="24"/>
          <w:szCs w:val="24"/>
        </w:rPr>
        <w:t>на выполнение ремонтных работ</w:t>
      </w:r>
    </w:p>
    <w:p w14:paraId="206F373D" w14:textId="77777777" w:rsidR="006E771A" w:rsidRPr="00486A83" w:rsidRDefault="006E771A" w:rsidP="006E771A">
      <w:pPr>
        <w:autoSpaceDE w:val="0"/>
        <w:autoSpaceDN w:val="0"/>
        <w:adjustRightInd w:val="0"/>
        <w:spacing w:line="240" w:lineRule="auto"/>
        <w:ind w:firstLine="0"/>
        <w:jc w:val="center"/>
        <w:rPr>
          <w:b/>
          <w:sz w:val="24"/>
          <w:szCs w:val="24"/>
        </w:rPr>
      </w:pPr>
    </w:p>
    <w:p w14:paraId="65A6D64E" w14:textId="6BC91EE3" w:rsidR="006E771A" w:rsidRPr="00486A83" w:rsidRDefault="00C831CD" w:rsidP="006E771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E771A" w:rsidRPr="00486A83">
        <w:rPr>
          <w:rFonts w:ascii="Times New Roman" w:hAnsi="Times New Roman" w:cs="Times New Roman"/>
          <w:sz w:val="24"/>
          <w:szCs w:val="24"/>
        </w:rPr>
        <w:t>г. Санкт-Петербург</w:t>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proofErr w:type="gramStart"/>
      <w:r w:rsidR="006E771A" w:rsidRPr="00486A83">
        <w:rPr>
          <w:rFonts w:ascii="Times New Roman" w:hAnsi="Times New Roman" w:cs="Times New Roman"/>
          <w:sz w:val="24"/>
          <w:szCs w:val="24"/>
        </w:rPr>
        <w:tab/>
        <w:t>«</w:t>
      </w:r>
      <w:proofErr w:type="gramEnd"/>
      <w:r w:rsidR="006E771A" w:rsidRPr="00486A83">
        <w:rPr>
          <w:rFonts w:ascii="Times New Roman" w:hAnsi="Times New Roman" w:cs="Times New Roman"/>
          <w:sz w:val="24"/>
          <w:szCs w:val="24"/>
        </w:rPr>
        <w:t>__»________2021 г.</w:t>
      </w:r>
    </w:p>
    <w:p w14:paraId="4C78628D" w14:textId="77777777" w:rsidR="006E771A" w:rsidRPr="00486A83" w:rsidRDefault="006E771A" w:rsidP="006E771A">
      <w:pPr>
        <w:pStyle w:val="ConsPlusNonformat"/>
        <w:ind w:firstLine="709"/>
        <w:rPr>
          <w:rFonts w:ascii="Times New Roman" w:hAnsi="Times New Roman" w:cs="Times New Roman"/>
          <w:sz w:val="24"/>
          <w:szCs w:val="24"/>
        </w:rPr>
      </w:pPr>
    </w:p>
    <w:p w14:paraId="41698A7F" w14:textId="77777777" w:rsidR="006E771A" w:rsidRPr="006E771A" w:rsidRDefault="006E771A" w:rsidP="006E771A">
      <w:pPr>
        <w:pStyle w:val="ConsPlusNonformat"/>
        <w:ind w:firstLine="709"/>
        <w:jc w:val="both"/>
        <w:rPr>
          <w:rFonts w:ascii="Times New Roman" w:hAnsi="Times New Roman" w:cs="Times New Roman"/>
          <w:sz w:val="24"/>
          <w:szCs w:val="24"/>
        </w:rPr>
      </w:pPr>
      <w:r w:rsidRPr="006E771A">
        <w:rPr>
          <w:rFonts w:ascii="Times New Roman" w:hAnsi="Times New Roman" w:cs="Times New Roman"/>
          <w:b/>
          <w:sz w:val="24"/>
          <w:szCs w:val="24"/>
        </w:rPr>
        <w:t>Акционерное общество «Санкт-Петербургский центр доступного жилья»</w:t>
      </w:r>
      <w:r w:rsidRPr="006E771A">
        <w:rPr>
          <w:rFonts w:ascii="Times New Roman" w:hAnsi="Times New Roman" w:cs="Times New Roman"/>
          <w:sz w:val="24"/>
          <w:szCs w:val="24"/>
        </w:rPr>
        <w:t xml:space="preserve">, в дальнейшем именуемое «Заказчик», в лице ______________________________, действующего на основании _________ с одной стороны и </w:t>
      </w:r>
    </w:p>
    <w:p w14:paraId="6EEF13DA" w14:textId="3CE59FDA" w:rsidR="006E771A" w:rsidRPr="006E771A" w:rsidRDefault="006E771A" w:rsidP="006E771A">
      <w:pPr>
        <w:pStyle w:val="ConsPlusNonformat"/>
        <w:jc w:val="both"/>
        <w:rPr>
          <w:rFonts w:ascii="Times New Roman" w:hAnsi="Times New Roman" w:cs="Times New Roman"/>
          <w:sz w:val="24"/>
          <w:szCs w:val="24"/>
        </w:rPr>
      </w:pPr>
      <w:r w:rsidRPr="006E771A">
        <w:rPr>
          <w:rFonts w:ascii="Times New Roman" w:hAnsi="Times New Roman" w:cs="Times New Roman"/>
          <w:b/>
          <w:sz w:val="24"/>
          <w:szCs w:val="24"/>
        </w:rPr>
        <w:t>«_________________________________</w:t>
      </w:r>
      <w:r w:rsidRPr="006E771A">
        <w:rPr>
          <w:rFonts w:ascii="Times New Roman" w:hAnsi="Times New Roman" w:cs="Times New Roman"/>
          <w:b/>
          <w:color w:val="000000"/>
          <w:sz w:val="24"/>
          <w:szCs w:val="24"/>
        </w:rPr>
        <w:t>»</w:t>
      </w:r>
      <w:r w:rsidRPr="006E771A">
        <w:rPr>
          <w:rFonts w:ascii="Times New Roman" w:hAnsi="Times New Roman" w:cs="Times New Roman"/>
          <w:color w:val="000000"/>
          <w:sz w:val="24"/>
          <w:szCs w:val="24"/>
        </w:rPr>
        <w:t xml:space="preserve">, именуемое </w:t>
      </w:r>
      <w:r w:rsidRPr="006E771A">
        <w:rPr>
          <w:rFonts w:ascii="Times New Roman" w:hAnsi="Times New Roman" w:cs="Times New Roman"/>
          <w:sz w:val="24"/>
          <w:szCs w:val="24"/>
        </w:rPr>
        <w:t>дальнейшем «Исполнитель»</w:t>
      </w:r>
      <w:r w:rsidRPr="006E771A">
        <w:rPr>
          <w:rFonts w:ascii="Times New Roman" w:hAnsi="Times New Roman" w:cs="Times New Roman"/>
          <w:color w:val="000000"/>
          <w:sz w:val="24"/>
          <w:szCs w:val="24"/>
        </w:rPr>
        <w:t>, в лице _________</w:t>
      </w:r>
      <w:r>
        <w:rPr>
          <w:rFonts w:ascii="Times New Roman" w:hAnsi="Times New Roman" w:cs="Times New Roman"/>
          <w:color w:val="000000"/>
          <w:sz w:val="24"/>
          <w:szCs w:val="24"/>
        </w:rPr>
        <w:t>_________</w:t>
      </w:r>
      <w:r w:rsidRPr="006E771A">
        <w:rPr>
          <w:rFonts w:ascii="Times New Roman" w:hAnsi="Times New Roman" w:cs="Times New Roman"/>
          <w:sz w:val="24"/>
          <w:szCs w:val="24"/>
        </w:rPr>
        <w:t>, действующего на основании ___________, с другой стороны, вместе также именуемые "Стороны", заключили настоящий Договор о нижеследующем:</w:t>
      </w:r>
    </w:p>
    <w:p w14:paraId="64D97852" w14:textId="77777777" w:rsidR="006E771A" w:rsidRPr="006E771A" w:rsidRDefault="006E771A" w:rsidP="006E771A">
      <w:pPr>
        <w:pStyle w:val="ConsPlusNonformat"/>
        <w:ind w:firstLine="709"/>
        <w:jc w:val="both"/>
        <w:rPr>
          <w:rFonts w:ascii="Times New Roman" w:hAnsi="Times New Roman" w:cs="Times New Roman"/>
          <w:sz w:val="24"/>
          <w:szCs w:val="24"/>
        </w:rPr>
      </w:pPr>
    </w:p>
    <w:p w14:paraId="05E9D1D0" w14:textId="77777777" w:rsidR="006E771A" w:rsidRPr="006E771A" w:rsidRDefault="006E771A" w:rsidP="006E771A">
      <w:pPr>
        <w:autoSpaceDE w:val="0"/>
        <w:autoSpaceDN w:val="0"/>
        <w:adjustRightInd w:val="0"/>
        <w:spacing w:line="240" w:lineRule="auto"/>
        <w:ind w:firstLine="709"/>
        <w:rPr>
          <w:sz w:val="24"/>
          <w:szCs w:val="24"/>
        </w:rPr>
      </w:pPr>
    </w:p>
    <w:p w14:paraId="7622BAE0" w14:textId="22DBCC12" w:rsidR="006E771A" w:rsidRPr="006E771A" w:rsidRDefault="006E771A" w:rsidP="00460CBF">
      <w:pPr>
        <w:pStyle w:val="affb"/>
        <w:numPr>
          <w:ilvl w:val="0"/>
          <w:numId w:val="18"/>
        </w:numPr>
        <w:autoSpaceDE w:val="0"/>
        <w:autoSpaceDN w:val="0"/>
        <w:adjustRightInd w:val="0"/>
        <w:jc w:val="center"/>
        <w:outlineLvl w:val="0"/>
        <w:rPr>
          <w:b/>
        </w:rPr>
      </w:pPr>
      <w:r w:rsidRPr="006E771A">
        <w:rPr>
          <w:b/>
        </w:rPr>
        <w:t>ПРЕДМЕТ ДОГОВОРА</w:t>
      </w:r>
    </w:p>
    <w:p w14:paraId="47BFC455" w14:textId="77777777" w:rsidR="006E771A" w:rsidRPr="006E771A" w:rsidRDefault="006E771A" w:rsidP="006E771A">
      <w:pPr>
        <w:pStyle w:val="affb"/>
        <w:autoSpaceDE w:val="0"/>
        <w:autoSpaceDN w:val="0"/>
        <w:adjustRightInd w:val="0"/>
        <w:ind w:left="927"/>
        <w:outlineLvl w:val="0"/>
        <w:rPr>
          <w:b/>
        </w:rPr>
      </w:pPr>
    </w:p>
    <w:p w14:paraId="2D682AEC"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1.1. Исполнитель принимает на себя обязанности выполнить ремонтные работы (далее – Работы) в квартирах (далее – Объекты, квартиры) в соответствии со Сводным расчетом стоимости ремонтно-восстановительных работ (Приложение № 1 к настоящему Договору) и Техническим заданием (Приложение № 2 к настоящему Договору).</w:t>
      </w:r>
    </w:p>
    <w:p w14:paraId="104369D7"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Перечень квартир, в которых будут производится Работы приведен в Техническом задании. </w:t>
      </w:r>
    </w:p>
    <w:p w14:paraId="0540293D"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1.2 Заказчик обязуется принять и оплатить Работы, предусмотренные </w:t>
      </w:r>
      <w:hyperlink r:id="rId15" w:history="1">
        <w:r w:rsidRPr="006E771A">
          <w:rPr>
            <w:sz w:val="24"/>
            <w:szCs w:val="24"/>
          </w:rPr>
          <w:t>п. 1.1</w:t>
        </w:r>
      </w:hyperlink>
      <w:r w:rsidRPr="006E771A">
        <w:rPr>
          <w:sz w:val="24"/>
          <w:szCs w:val="24"/>
        </w:rPr>
        <w:t>. настоящего Договора, в порядке и на условиях, которые установлены настоящим Договором.</w:t>
      </w:r>
    </w:p>
    <w:p w14:paraId="097AAB42"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1.3. Срок выполнения Работ по настоящему Договору определен следующим образом: </w:t>
      </w:r>
    </w:p>
    <w:p w14:paraId="4208A8E4" w14:textId="77777777" w:rsidR="006E771A" w:rsidRPr="006E771A" w:rsidRDefault="006E771A" w:rsidP="006E771A">
      <w:pPr>
        <w:tabs>
          <w:tab w:val="left" w:pos="142"/>
        </w:tabs>
        <w:spacing w:line="240" w:lineRule="auto"/>
        <w:rPr>
          <w:sz w:val="24"/>
          <w:szCs w:val="24"/>
        </w:rPr>
      </w:pPr>
      <w:r w:rsidRPr="006E771A">
        <w:rPr>
          <w:sz w:val="24"/>
          <w:szCs w:val="24"/>
        </w:rPr>
        <w:t>- начало выполнения Работ: с даты передачи квартир по акту приема-передачи для производства Работ;</w:t>
      </w:r>
    </w:p>
    <w:p w14:paraId="61440938" w14:textId="77777777" w:rsidR="006E771A" w:rsidRPr="006E771A" w:rsidRDefault="006E771A" w:rsidP="006E771A">
      <w:pPr>
        <w:tabs>
          <w:tab w:val="left" w:pos="142"/>
        </w:tabs>
        <w:spacing w:line="240" w:lineRule="auto"/>
        <w:rPr>
          <w:sz w:val="24"/>
          <w:szCs w:val="24"/>
        </w:rPr>
      </w:pPr>
      <w:r w:rsidRPr="006E771A">
        <w:rPr>
          <w:sz w:val="24"/>
          <w:szCs w:val="24"/>
        </w:rPr>
        <w:t>- окончание выполнения Работ оказания услуг: в течение 30 (тридцати) календарных дней с даты начала выполнения работ.</w:t>
      </w:r>
      <w:r w:rsidRPr="006E771A" w:rsidDel="007347D7">
        <w:rPr>
          <w:sz w:val="24"/>
          <w:szCs w:val="24"/>
        </w:rPr>
        <w:t xml:space="preserve"> </w:t>
      </w:r>
    </w:p>
    <w:p w14:paraId="0A2293BF" w14:textId="77777777" w:rsidR="006E771A" w:rsidRPr="00C831CD" w:rsidRDefault="006E771A" w:rsidP="006E771A">
      <w:pPr>
        <w:tabs>
          <w:tab w:val="left" w:pos="142"/>
        </w:tabs>
        <w:spacing w:line="240" w:lineRule="auto"/>
        <w:rPr>
          <w:b/>
          <w:sz w:val="24"/>
          <w:szCs w:val="24"/>
        </w:rPr>
      </w:pPr>
    </w:p>
    <w:p w14:paraId="6B8AB72A" w14:textId="77777777" w:rsidR="006E771A" w:rsidRDefault="006E771A" w:rsidP="006E771A">
      <w:pPr>
        <w:autoSpaceDE w:val="0"/>
        <w:autoSpaceDN w:val="0"/>
        <w:adjustRightInd w:val="0"/>
        <w:spacing w:line="240" w:lineRule="auto"/>
        <w:jc w:val="center"/>
        <w:outlineLvl w:val="0"/>
        <w:rPr>
          <w:b/>
          <w:sz w:val="24"/>
          <w:szCs w:val="24"/>
        </w:rPr>
      </w:pPr>
      <w:r w:rsidRPr="00C831CD">
        <w:rPr>
          <w:b/>
          <w:sz w:val="24"/>
          <w:szCs w:val="24"/>
        </w:rPr>
        <w:t>2. ОБЯЗАННОСТИ И ПРАВА СТОРОН</w:t>
      </w:r>
    </w:p>
    <w:p w14:paraId="10649F16" w14:textId="77777777" w:rsidR="00D32A21" w:rsidRPr="00C831CD" w:rsidRDefault="00D32A21" w:rsidP="006E771A">
      <w:pPr>
        <w:autoSpaceDE w:val="0"/>
        <w:autoSpaceDN w:val="0"/>
        <w:adjustRightInd w:val="0"/>
        <w:spacing w:line="240" w:lineRule="auto"/>
        <w:jc w:val="center"/>
        <w:outlineLvl w:val="0"/>
        <w:rPr>
          <w:b/>
          <w:sz w:val="24"/>
          <w:szCs w:val="24"/>
        </w:rPr>
      </w:pPr>
    </w:p>
    <w:p w14:paraId="43A1A99D" w14:textId="77777777" w:rsidR="006E771A" w:rsidRPr="00D32A21" w:rsidRDefault="006E771A" w:rsidP="006E771A">
      <w:pPr>
        <w:autoSpaceDE w:val="0"/>
        <w:autoSpaceDN w:val="0"/>
        <w:adjustRightInd w:val="0"/>
        <w:spacing w:line="240" w:lineRule="auto"/>
        <w:ind w:firstLine="540"/>
        <w:rPr>
          <w:b/>
          <w:sz w:val="24"/>
          <w:szCs w:val="24"/>
        </w:rPr>
      </w:pPr>
      <w:r w:rsidRPr="00D32A21">
        <w:rPr>
          <w:b/>
          <w:sz w:val="24"/>
          <w:szCs w:val="24"/>
        </w:rPr>
        <w:t>2.1. Обязанности Заказчика:</w:t>
      </w:r>
    </w:p>
    <w:p w14:paraId="2BF4C07B"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2.1.1. </w:t>
      </w:r>
      <w:r w:rsidRPr="006E771A">
        <w:rPr>
          <w:spacing w:val="-4"/>
          <w:sz w:val="24"/>
          <w:szCs w:val="24"/>
        </w:rPr>
        <w:t>Передать Исполнителю по акту Объекты для выполнения Работ не позднее 3 (трех) рабочих дней с момента заключения настоящего Договора</w:t>
      </w:r>
      <w:r w:rsidRPr="006E771A">
        <w:rPr>
          <w:sz w:val="24"/>
          <w:szCs w:val="24"/>
        </w:rPr>
        <w:t>.</w:t>
      </w:r>
    </w:p>
    <w:p w14:paraId="6788FD5B" w14:textId="5032419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2.1.2. </w:t>
      </w:r>
      <w:r w:rsidRPr="006E771A">
        <w:rPr>
          <w:spacing w:val="-4"/>
          <w:sz w:val="24"/>
          <w:szCs w:val="24"/>
        </w:rPr>
        <w:t>По окончании выполнения</w:t>
      </w:r>
      <w:r w:rsidRPr="006E771A">
        <w:rPr>
          <w:sz w:val="24"/>
          <w:szCs w:val="24"/>
        </w:rPr>
        <w:t xml:space="preserve"> Исполнителем Работ осуществить их приемку в соответствии с </w:t>
      </w:r>
      <w:r w:rsidRPr="006E771A">
        <w:rPr>
          <w:spacing w:val="-4"/>
          <w:sz w:val="24"/>
          <w:szCs w:val="24"/>
        </w:rPr>
        <w:t xml:space="preserve">условиями настоящего Договора, а также </w:t>
      </w:r>
      <w:r w:rsidRPr="006E771A">
        <w:rPr>
          <w:sz w:val="24"/>
          <w:szCs w:val="24"/>
        </w:rPr>
        <w:t xml:space="preserve">осуществить приемку Объектов по акту приема-передачи в соответствии с </w:t>
      </w:r>
      <w:r w:rsidRPr="006E771A">
        <w:rPr>
          <w:spacing w:val="-4"/>
          <w:sz w:val="24"/>
          <w:szCs w:val="24"/>
        </w:rPr>
        <w:t>условиями настоящего Договора.</w:t>
      </w:r>
    </w:p>
    <w:p w14:paraId="0D6C81A0"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2.1.3. Оплатить выполненные работы в порядке и на условиях, предусмотренных настоящим Договором.</w:t>
      </w:r>
    </w:p>
    <w:p w14:paraId="16B58A6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2.2. Права Заказчика:</w:t>
      </w:r>
    </w:p>
    <w:p w14:paraId="4D8A680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2.2.1. Получать от Исполнителя информацию в виде письменного отчета о ходе и качестве ведения Работ.</w:t>
      </w:r>
    </w:p>
    <w:p w14:paraId="51C4D41D" w14:textId="77777777" w:rsidR="006E771A" w:rsidRPr="006E771A" w:rsidRDefault="006E771A" w:rsidP="006E771A">
      <w:pPr>
        <w:tabs>
          <w:tab w:val="left" w:pos="142"/>
        </w:tabs>
        <w:spacing w:line="240" w:lineRule="auto"/>
        <w:rPr>
          <w:sz w:val="24"/>
          <w:szCs w:val="24"/>
        </w:rPr>
      </w:pPr>
      <w:r w:rsidRPr="006E771A">
        <w:rPr>
          <w:sz w:val="24"/>
          <w:szCs w:val="24"/>
        </w:rPr>
        <w:t>2.2.2 Осуществлять контроль за производством Работ, осуществляемых Исполнителем по настоящему Договору. При этом Исполнитель обязан взаимодействовать с данным уполномоченным лицом Заказчика и не препятствовать при осуществлении им своих обязанностей по осуществлению контроля и надзора за ремонтом в рамках настоящего Договора.</w:t>
      </w:r>
    </w:p>
    <w:p w14:paraId="070A5001" w14:textId="77777777" w:rsidR="006E771A" w:rsidRPr="006E771A" w:rsidRDefault="006E771A" w:rsidP="006E771A">
      <w:pPr>
        <w:tabs>
          <w:tab w:val="left" w:pos="142"/>
        </w:tabs>
        <w:spacing w:line="240" w:lineRule="auto"/>
        <w:rPr>
          <w:sz w:val="24"/>
          <w:szCs w:val="24"/>
        </w:rPr>
      </w:pPr>
    </w:p>
    <w:p w14:paraId="31ABE652" w14:textId="77777777" w:rsidR="006E771A" w:rsidRPr="00D32A21" w:rsidRDefault="006E771A" w:rsidP="006E771A">
      <w:pPr>
        <w:autoSpaceDE w:val="0"/>
        <w:autoSpaceDN w:val="0"/>
        <w:adjustRightInd w:val="0"/>
        <w:spacing w:line="240" w:lineRule="auto"/>
        <w:ind w:firstLine="540"/>
        <w:rPr>
          <w:b/>
          <w:sz w:val="24"/>
          <w:szCs w:val="24"/>
        </w:rPr>
      </w:pPr>
      <w:r w:rsidRPr="00D32A21">
        <w:rPr>
          <w:b/>
          <w:sz w:val="24"/>
          <w:szCs w:val="24"/>
        </w:rPr>
        <w:t>2.3. Обязанности Исполнителя:</w:t>
      </w:r>
    </w:p>
    <w:p w14:paraId="2AAF94DB"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2.3.1. Принять от Заказчика по акту Объекты для выполнения Работ и осуществлять Работы в соответствии с условиями настоящего Договора, Техническим заданием (Приложение № 2 к Договору) и действующими нормативными актами РФ.</w:t>
      </w:r>
    </w:p>
    <w:p w14:paraId="2CEE70D3" w14:textId="77777777" w:rsidR="006E771A" w:rsidRPr="006E771A" w:rsidRDefault="006E771A" w:rsidP="006E771A">
      <w:pPr>
        <w:pStyle w:val="aff0"/>
        <w:spacing w:line="240" w:lineRule="auto"/>
        <w:rPr>
          <w:sz w:val="24"/>
          <w:szCs w:val="24"/>
        </w:rPr>
      </w:pPr>
      <w:r w:rsidRPr="006E771A">
        <w:rPr>
          <w:sz w:val="24"/>
          <w:szCs w:val="24"/>
        </w:rPr>
        <w:t>2.3.3. Самостоятельно обеспечивать выполнение Работ материалами и оборудованием с надлежащими сертификатами качества, применяемых материалов, на соответствие требованиям технических регламентов, письменным заданиям Заказчика, в рамках настоящего Договора. При этом Исполнитель несет ответственность за качество строительных материалов, используемых (приобретаемых) Исполнителем в рамках настоящего Договора в соответствии с условиями действующего законодательства РФ. Материалы, используемые Исполнителем при производстве работ, должны быть преимущественно производства РФ. Исполнитель обязан письменно согласовать с Заказчиком применение импортных материалов, с предоставлением необходимых обоснований невозможности использования российских аналогов.</w:t>
      </w:r>
    </w:p>
    <w:p w14:paraId="526B0B45"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2.3.4. Контролировать качество применяемых строительных материалов, комплектующих и оборудования в соответствии с условиями настоящего Договора и действующих нормативных актов РФ. </w:t>
      </w:r>
    </w:p>
    <w:p w14:paraId="6F9C2DE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2.3.5. При завершении Работ на Объектах известить об этом Заказчика.</w:t>
      </w:r>
    </w:p>
    <w:p w14:paraId="55990C72"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2.3.6. Немедленно известить Заказчика о приостановлении Работ при обнаружении:</w:t>
      </w:r>
    </w:p>
    <w:p w14:paraId="6B7F470E" w14:textId="4C8D2E58"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непригодности или недоброкачественности строит</w:t>
      </w:r>
      <w:r w:rsidR="00C831CD">
        <w:rPr>
          <w:sz w:val="24"/>
          <w:szCs w:val="24"/>
        </w:rPr>
        <w:t>ельных материалов, оборудования</w:t>
      </w:r>
      <w:r w:rsidRPr="006E771A">
        <w:rPr>
          <w:sz w:val="24"/>
          <w:szCs w:val="24"/>
        </w:rPr>
        <w:t>;</w:t>
      </w:r>
    </w:p>
    <w:p w14:paraId="0CD5D588"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возможных неблагоприятных для Заказчика последствий выполнения его указаний о способах исполнения работ;</w:t>
      </w:r>
    </w:p>
    <w:p w14:paraId="026D7630"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нарушений технологии и ухудшения качества Работ.</w:t>
      </w:r>
    </w:p>
    <w:p w14:paraId="3C5BB042"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2.3.7. Передать Заказчику результат выполненных Работ в порядке, предусмотренном разделом 4 настоящего Договора.</w:t>
      </w:r>
    </w:p>
    <w:p w14:paraId="24859CE3"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2.3.8. В течение выполнения Работ по настоящему Договору обеспечивать содержание ремонтной площадки в надлежащем санитарном состоянии (уборка мест проведения работ и вывоз мусора).</w:t>
      </w:r>
    </w:p>
    <w:p w14:paraId="34E070D4" w14:textId="77777777" w:rsidR="006E771A" w:rsidRPr="006E771A" w:rsidRDefault="006E771A" w:rsidP="006E771A">
      <w:pPr>
        <w:autoSpaceDE w:val="0"/>
        <w:autoSpaceDN w:val="0"/>
        <w:adjustRightInd w:val="0"/>
        <w:spacing w:line="240" w:lineRule="auto"/>
        <w:ind w:firstLine="540"/>
        <w:rPr>
          <w:spacing w:val="-1"/>
          <w:sz w:val="24"/>
          <w:szCs w:val="24"/>
        </w:rPr>
      </w:pPr>
      <w:r w:rsidRPr="006E771A">
        <w:rPr>
          <w:sz w:val="24"/>
          <w:szCs w:val="24"/>
        </w:rPr>
        <w:t>2.3.9. Обеспечивать сохранность Объектов, материалов и оборудования, находящихся в Объектах</w:t>
      </w:r>
      <w:r w:rsidRPr="006E771A">
        <w:rPr>
          <w:spacing w:val="-1"/>
          <w:sz w:val="24"/>
          <w:szCs w:val="24"/>
        </w:rPr>
        <w:t>, в период выполнения Работ до передачи Объектов Заказчику в соответствии с п.4.7 настоящего Договора.</w:t>
      </w:r>
    </w:p>
    <w:p w14:paraId="21554FFB"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2.3.10. За период производства Работ возместить Заказчику потребленные коммунальные ресурсы (электричество, водопотребление, водоотведение) в течение 10 (десяти) рабочих дней с момента предъявления счета на основании документов, предоставленных Заказчиком.</w:t>
      </w:r>
    </w:p>
    <w:p w14:paraId="60EA174A"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2.3.11. Гарантийный срок на качество выполненных работ, применяемых материалов составляет 2 (два) года со дня подписания акта о сдаче-приемке выполненных работ.</w:t>
      </w:r>
    </w:p>
    <w:p w14:paraId="0F8C5A30"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Если в гарантийный период обнаружатся дефекты, допущенные по вине Исполнителя, то Исполнитель устраняет их в установленный Заказчиком срок за свой счет, гарантийный срок в этом случае продлевается на период устранения дефектов.</w:t>
      </w:r>
    </w:p>
    <w:p w14:paraId="166C90EC" w14:textId="77777777" w:rsidR="006E771A" w:rsidRPr="00C831CD" w:rsidRDefault="006E771A" w:rsidP="006E771A">
      <w:pPr>
        <w:autoSpaceDE w:val="0"/>
        <w:autoSpaceDN w:val="0"/>
        <w:adjustRightInd w:val="0"/>
        <w:spacing w:line="240" w:lineRule="auto"/>
        <w:ind w:firstLine="540"/>
        <w:rPr>
          <w:b/>
          <w:sz w:val="24"/>
          <w:szCs w:val="24"/>
        </w:rPr>
      </w:pPr>
    </w:p>
    <w:p w14:paraId="5E006B06" w14:textId="54304441" w:rsidR="006E771A" w:rsidRPr="00D32A21" w:rsidRDefault="006E771A" w:rsidP="00D32A21">
      <w:pPr>
        <w:pStyle w:val="affb"/>
        <w:numPr>
          <w:ilvl w:val="0"/>
          <w:numId w:val="18"/>
        </w:numPr>
        <w:autoSpaceDE w:val="0"/>
        <w:autoSpaceDN w:val="0"/>
        <w:adjustRightInd w:val="0"/>
        <w:jc w:val="center"/>
        <w:outlineLvl w:val="0"/>
        <w:rPr>
          <w:b/>
        </w:rPr>
      </w:pPr>
      <w:r w:rsidRPr="00D32A21">
        <w:rPr>
          <w:b/>
        </w:rPr>
        <w:t>СТОИМОСТЬ РАБОТ И ПОРЯДОК РАСЧЕТОВ</w:t>
      </w:r>
    </w:p>
    <w:p w14:paraId="2ACEA22C" w14:textId="77777777" w:rsidR="00D32A21" w:rsidRPr="00D32A21" w:rsidRDefault="00D32A21" w:rsidP="00D32A21">
      <w:pPr>
        <w:pStyle w:val="affb"/>
        <w:autoSpaceDE w:val="0"/>
        <w:autoSpaceDN w:val="0"/>
        <w:adjustRightInd w:val="0"/>
        <w:ind w:left="927"/>
        <w:outlineLvl w:val="0"/>
        <w:rPr>
          <w:b/>
        </w:rPr>
      </w:pPr>
    </w:p>
    <w:p w14:paraId="5116B559" w14:textId="04F6A461" w:rsidR="006E771A" w:rsidRPr="006E771A" w:rsidRDefault="006E771A" w:rsidP="006E771A">
      <w:pPr>
        <w:autoSpaceDE w:val="0"/>
        <w:autoSpaceDN w:val="0"/>
        <w:adjustRightInd w:val="0"/>
        <w:spacing w:line="240" w:lineRule="auto"/>
        <w:rPr>
          <w:sz w:val="24"/>
          <w:szCs w:val="24"/>
        </w:rPr>
      </w:pPr>
      <w:r w:rsidRPr="006E771A">
        <w:rPr>
          <w:sz w:val="24"/>
          <w:szCs w:val="24"/>
        </w:rPr>
        <w:t>3.1.</w:t>
      </w:r>
      <w:r w:rsidRPr="006E771A">
        <w:rPr>
          <w:sz w:val="24"/>
          <w:szCs w:val="24"/>
        </w:rPr>
        <w:tab/>
        <w:t>Общая стоимость Работ по Догово</w:t>
      </w:r>
      <w:r w:rsidR="00D32A21">
        <w:rPr>
          <w:sz w:val="24"/>
          <w:szCs w:val="24"/>
        </w:rPr>
        <w:t>ру составляет ______</w:t>
      </w:r>
      <w:r w:rsidRPr="006E771A">
        <w:rPr>
          <w:sz w:val="24"/>
          <w:szCs w:val="24"/>
        </w:rPr>
        <w:t>____(____</w:t>
      </w:r>
      <w:r w:rsidR="00C831CD">
        <w:rPr>
          <w:sz w:val="24"/>
          <w:szCs w:val="24"/>
        </w:rPr>
        <w:t xml:space="preserve">____) рублей </w:t>
      </w:r>
      <w:r w:rsidR="00D32A21">
        <w:rPr>
          <w:sz w:val="24"/>
          <w:szCs w:val="24"/>
        </w:rPr>
        <w:br/>
      </w:r>
      <w:r w:rsidR="00C831CD">
        <w:rPr>
          <w:sz w:val="24"/>
          <w:szCs w:val="24"/>
        </w:rPr>
        <w:t>_</w:t>
      </w:r>
      <w:r w:rsidR="00D32A21">
        <w:rPr>
          <w:sz w:val="24"/>
          <w:szCs w:val="24"/>
        </w:rPr>
        <w:t xml:space="preserve">_ </w:t>
      </w:r>
      <w:proofErr w:type="gramStart"/>
      <w:r w:rsidR="00D32A21">
        <w:rPr>
          <w:sz w:val="24"/>
          <w:szCs w:val="24"/>
        </w:rPr>
        <w:t>коп.</w:t>
      </w:r>
      <w:r w:rsidRPr="006E771A">
        <w:rPr>
          <w:sz w:val="24"/>
          <w:szCs w:val="24"/>
        </w:rPr>
        <w:t>,</w:t>
      </w:r>
      <w:proofErr w:type="gramEnd"/>
      <w:r w:rsidRPr="006E771A">
        <w:rPr>
          <w:sz w:val="24"/>
          <w:szCs w:val="24"/>
        </w:rPr>
        <w:t xml:space="preserve"> в </w:t>
      </w:r>
      <w:proofErr w:type="spellStart"/>
      <w:r w:rsidRPr="006E771A">
        <w:rPr>
          <w:sz w:val="24"/>
          <w:szCs w:val="24"/>
        </w:rPr>
        <w:t>т.ч</w:t>
      </w:r>
      <w:proofErr w:type="spellEnd"/>
      <w:r w:rsidRPr="006E771A">
        <w:rPr>
          <w:sz w:val="24"/>
          <w:szCs w:val="24"/>
        </w:rPr>
        <w:t>. НДС 20% - ___ руб. / НДС не облагается в связи с применением Исполнителем УСН.</w:t>
      </w:r>
    </w:p>
    <w:p w14:paraId="6F37EDF2"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Стоимость работ включает в себя стоимость комплекса Работ, выполняемых Исполнителем, стоимость оборудования, материалов, используемых, приобретаемых Исполнителем в рамках настоящего Договора.</w:t>
      </w:r>
    </w:p>
    <w:p w14:paraId="4FB05C37" w14:textId="6E153AC7" w:rsidR="006E771A" w:rsidRPr="006E771A" w:rsidRDefault="006E771A" w:rsidP="006E771A">
      <w:pPr>
        <w:autoSpaceDE w:val="0"/>
        <w:autoSpaceDN w:val="0"/>
        <w:adjustRightInd w:val="0"/>
        <w:spacing w:line="240" w:lineRule="auto"/>
        <w:rPr>
          <w:sz w:val="24"/>
          <w:szCs w:val="24"/>
        </w:rPr>
      </w:pPr>
      <w:r w:rsidRPr="006E771A">
        <w:rPr>
          <w:sz w:val="24"/>
          <w:szCs w:val="24"/>
        </w:rPr>
        <w:t xml:space="preserve">3.2. Оплата выполненных Работ и затрат производится с учетом коэффициента снижения стоимости работ, равного ____, и рассчитанного как отношение предложения Исполнителя о цене Договора к начальной (максимальной) цене Договора. Расчет значения коэффициента производится с точностью </w:t>
      </w:r>
      <w:r w:rsidR="00C831CD">
        <w:rPr>
          <w:sz w:val="24"/>
          <w:szCs w:val="24"/>
        </w:rPr>
        <w:t xml:space="preserve">не менее </w:t>
      </w:r>
      <w:r w:rsidRPr="006E771A">
        <w:rPr>
          <w:sz w:val="24"/>
          <w:szCs w:val="24"/>
        </w:rPr>
        <w:t>шести знаков после запятой, при этом округление производится по математическим правилам.</w:t>
      </w:r>
    </w:p>
    <w:p w14:paraId="3BCE9B33"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3.3. Расчеты за выполненные Исполнителем Ремонтные работы производятся Заказчиком в следующем порядке:</w:t>
      </w:r>
    </w:p>
    <w:p w14:paraId="0024B89E"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 xml:space="preserve">3.3.1. </w:t>
      </w:r>
      <w:r w:rsidRPr="006E771A">
        <w:rPr>
          <w:sz w:val="24"/>
          <w:szCs w:val="24"/>
        </w:rPr>
        <w:tab/>
        <w:t>Основанием для оплаты выполненных Исполнителем работ являются принятые Заказчиком в соответствии разделом 4 настоящего Договора справка о стоимости выполненных работ и затрат (форма № КС-3) и прилагаемые к ней расшифровки по видам работ (форма № КС-2) отдельно по каждой квартире с отметкой уполномоченного лица Заказчика, выполняющей выполняющего функции по проведению контроля за производством работ, счет, счет-фактура (при необходимости) и полный комплект надлежащим образом оформленной и подписанной необходимой исполнительной документации, подлежащей передаче от Исполнителя к Заказчику по факту выполнения Исполнителем работ (в отношении тех видов работ, по которым исполнительная документация подлежит обязательному оформлению).</w:t>
      </w:r>
    </w:p>
    <w:p w14:paraId="1BCB24A5"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3.3.2.</w:t>
      </w:r>
      <w:r w:rsidRPr="006E771A">
        <w:rPr>
          <w:sz w:val="24"/>
          <w:szCs w:val="24"/>
        </w:rPr>
        <w:tab/>
        <w:t>В течение 10 (десяти) рабочих дней с даты утверждения документов, указанных в п.3.3.1 настоящего Договора, Заказчик осуществляет перечисление денежных средств Исполнителю по реквизитам, указанным в счете. Датой перечисления средств является дата списания денежных средств с расчетного счета Заказчика.</w:t>
      </w:r>
    </w:p>
    <w:p w14:paraId="5B499DF7"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3.3.3.</w:t>
      </w:r>
      <w:r w:rsidRPr="006E771A">
        <w:rPr>
          <w:sz w:val="24"/>
          <w:szCs w:val="24"/>
        </w:rPr>
        <w:tab/>
        <w:t xml:space="preserve">Работы, выполненные Исполнителем с нарушением качества, отклонениями от Технического задания, строительных норм и правил, а также от условий настоящего Договора, в том числе в случае </w:t>
      </w:r>
      <w:proofErr w:type="spellStart"/>
      <w:r w:rsidRPr="006E771A">
        <w:rPr>
          <w:sz w:val="24"/>
          <w:szCs w:val="24"/>
        </w:rPr>
        <w:t>непредоставления</w:t>
      </w:r>
      <w:proofErr w:type="spellEnd"/>
      <w:r w:rsidRPr="006E771A">
        <w:rPr>
          <w:sz w:val="24"/>
          <w:szCs w:val="24"/>
        </w:rPr>
        <w:t xml:space="preserve"> исполнительной документации в объеме, необходимом для предъявленных к приемке работ, не подлежат оплате до устранения выявленных нарушений.</w:t>
      </w:r>
    </w:p>
    <w:p w14:paraId="0DDFA867" w14:textId="77777777" w:rsidR="006E771A" w:rsidRPr="006E771A" w:rsidRDefault="006E771A" w:rsidP="006E771A">
      <w:pPr>
        <w:shd w:val="clear" w:color="auto" w:fill="FFFFFF"/>
        <w:tabs>
          <w:tab w:val="left" w:pos="1277"/>
        </w:tabs>
        <w:spacing w:line="240" w:lineRule="auto"/>
        <w:ind w:firstLine="709"/>
        <w:rPr>
          <w:sz w:val="24"/>
          <w:szCs w:val="24"/>
        </w:rPr>
      </w:pPr>
    </w:p>
    <w:p w14:paraId="584C22F3" w14:textId="77777777" w:rsidR="006E771A" w:rsidRDefault="006E771A" w:rsidP="00460CBF">
      <w:pPr>
        <w:pStyle w:val="affb"/>
        <w:numPr>
          <w:ilvl w:val="0"/>
          <w:numId w:val="17"/>
        </w:numPr>
        <w:shd w:val="clear" w:color="auto" w:fill="FFFFFF"/>
        <w:jc w:val="center"/>
        <w:rPr>
          <w:b/>
          <w:bCs/>
        </w:rPr>
      </w:pPr>
      <w:r w:rsidRPr="006E771A">
        <w:rPr>
          <w:b/>
          <w:bCs/>
        </w:rPr>
        <w:t>ПОРЯДОК СДАЧИ И ПРИЕМКИ РАБОТ</w:t>
      </w:r>
    </w:p>
    <w:p w14:paraId="050CDA29" w14:textId="77777777" w:rsidR="00D32A21" w:rsidRPr="006E771A" w:rsidRDefault="00D32A21" w:rsidP="00D32A21">
      <w:pPr>
        <w:pStyle w:val="affb"/>
        <w:shd w:val="clear" w:color="auto" w:fill="FFFFFF"/>
        <w:ind w:left="1068"/>
        <w:rPr>
          <w:b/>
          <w:bCs/>
        </w:rPr>
      </w:pPr>
    </w:p>
    <w:p w14:paraId="36007344" w14:textId="77777777" w:rsidR="006E771A" w:rsidRPr="006E771A" w:rsidRDefault="006E771A" w:rsidP="00460CBF">
      <w:pPr>
        <w:pStyle w:val="affb"/>
        <w:numPr>
          <w:ilvl w:val="1"/>
          <w:numId w:val="17"/>
        </w:numPr>
        <w:shd w:val="clear" w:color="auto" w:fill="FFFFFF"/>
        <w:tabs>
          <w:tab w:val="left" w:pos="965"/>
          <w:tab w:val="left" w:pos="1134"/>
        </w:tabs>
        <w:ind w:left="0" w:firstLine="709"/>
        <w:jc w:val="both"/>
      </w:pPr>
      <w:r w:rsidRPr="006E771A">
        <w:t xml:space="preserve">Исполнитель по окончании выполнения Работ составляет и передает Заказчику в двух экземплярах справку о стоимости выполненных работ и затрат (форма №КС-3) и акты приемки выполненных Работ (форма № КС-2) отдельно по каждой квартире, счет и счет-фактуру (при необходимости) и полный комплект надлежащим образом оформленной и подписанной, в </w:t>
      </w:r>
      <w:proofErr w:type="spellStart"/>
      <w:r w:rsidRPr="006E771A">
        <w:t>т.ч</w:t>
      </w:r>
      <w:proofErr w:type="spellEnd"/>
      <w:r w:rsidRPr="006E771A">
        <w:t>. представителями Заказчика, осуществляющими контроль за проведением Работ, необходимой исполнительной документации, подлежащей передаче от Исполнителя к Заказчику по факту выполнения Исполнителем работ (в отношении тех видов работ, по которым исполнительная документация подлежит обязательному оформлению).</w:t>
      </w:r>
    </w:p>
    <w:p w14:paraId="4A52C4A7" w14:textId="77777777" w:rsidR="006E771A" w:rsidRPr="006E771A" w:rsidRDefault="006E771A" w:rsidP="00460CBF">
      <w:pPr>
        <w:pStyle w:val="affb"/>
        <w:numPr>
          <w:ilvl w:val="1"/>
          <w:numId w:val="17"/>
        </w:numPr>
        <w:shd w:val="clear" w:color="auto" w:fill="FFFFFF"/>
        <w:tabs>
          <w:tab w:val="left" w:pos="965"/>
          <w:tab w:val="left" w:pos="1134"/>
          <w:tab w:val="left" w:pos="1162"/>
        </w:tabs>
        <w:ind w:left="0" w:firstLine="709"/>
        <w:jc w:val="both"/>
      </w:pPr>
      <w:r w:rsidRPr="006E771A">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644F2969" w14:textId="77777777" w:rsidR="006E771A" w:rsidRPr="006E771A" w:rsidRDefault="006E771A" w:rsidP="00460CBF">
      <w:pPr>
        <w:pStyle w:val="affb"/>
        <w:widowControl w:val="0"/>
        <w:numPr>
          <w:ilvl w:val="1"/>
          <w:numId w:val="17"/>
        </w:numPr>
        <w:shd w:val="clear" w:color="auto" w:fill="FFFFFF"/>
        <w:tabs>
          <w:tab w:val="left" w:pos="974"/>
          <w:tab w:val="left" w:pos="1134"/>
          <w:tab w:val="left" w:pos="1162"/>
        </w:tabs>
        <w:autoSpaceDE w:val="0"/>
        <w:autoSpaceDN w:val="0"/>
        <w:adjustRightInd w:val="0"/>
        <w:ind w:left="0" w:firstLine="709"/>
        <w:jc w:val="both"/>
        <w:rPr>
          <w:spacing w:val="-9"/>
        </w:rPr>
      </w:pPr>
      <w:r w:rsidRPr="006E771A">
        <w:t xml:space="preserve">Заказчик в течение 10 (десяти) рабочих дней со дня получения вышеуказанных документов </w:t>
      </w:r>
      <w:r w:rsidRPr="006E771A">
        <w:rPr>
          <w:spacing w:val="-1"/>
        </w:rPr>
        <w:t xml:space="preserve">проверяет достоверность сведений о выполненных работах, отраженных в документах, подписывает их и </w:t>
      </w:r>
      <w:r w:rsidRPr="006E771A">
        <w:t xml:space="preserve">передает справку о стоимости выполненных работ и затрат и акт приемки выполненных работ в 1 (одном) экземпляре Исполнителю или направляет Исполнителю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6E771A">
        <w:rPr>
          <w:spacing w:val="-1"/>
        </w:rPr>
        <w:t xml:space="preserve">Работ, отраженных в документах, фактически выполненным Работам и их стоимости, определенной в </w:t>
      </w:r>
      <w:r w:rsidRPr="006E771A">
        <w:t>соответствии с настоящим Договором.</w:t>
      </w:r>
    </w:p>
    <w:p w14:paraId="4BF48CD1" w14:textId="77777777" w:rsidR="006E771A" w:rsidRPr="006E771A" w:rsidRDefault="006E771A" w:rsidP="00460CBF">
      <w:pPr>
        <w:pStyle w:val="affb"/>
        <w:widowControl w:val="0"/>
        <w:numPr>
          <w:ilvl w:val="1"/>
          <w:numId w:val="17"/>
        </w:numPr>
        <w:shd w:val="clear" w:color="auto" w:fill="FFFFFF"/>
        <w:tabs>
          <w:tab w:val="left" w:pos="974"/>
          <w:tab w:val="left" w:pos="1134"/>
          <w:tab w:val="left" w:pos="1162"/>
        </w:tabs>
        <w:autoSpaceDE w:val="0"/>
        <w:autoSpaceDN w:val="0"/>
        <w:adjustRightInd w:val="0"/>
        <w:ind w:left="0" w:firstLine="709"/>
        <w:jc w:val="both"/>
      </w:pPr>
      <w:r w:rsidRPr="006E771A">
        <w:t xml:space="preserve">Исполнитель </w:t>
      </w:r>
      <w:r w:rsidRPr="006E771A">
        <w:rPr>
          <w:spacing w:val="-1"/>
        </w:rPr>
        <w:t xml:space="preserve">обязуется устранить недоделки и дефекты, выявленные в процессе сдачи-приемки Работ, за свой счет. При обнаружении Заказчиком в ходе приемки Объекта недостатков в выполненной работе </w:t>
      </w:r>
      <w:r w:rsidRPr="006E771A">
        <w:t xml:space="preserve">Сторонами составляется рекламационный акт, в котором фиксируется перечень дефектов (недоделок) и сроки их устранения, согласованные с Исполнителем. При отказе (уклонении) Исполнителя от подписания указанного акта, в нем делается отметка об этом, и, подписанный Заказчиком акт с </w:t>
      </w:r>
      <w:r w:rsidRPr="006E771A">
        <w:rPr>
          <w:spacing w:val="-1"/>
        </w:rPr>
        <w:t xml:space="preserve">перечнем дефектов подтверждается третьей стороной (экспертом) по выбору Заказчика. Выявленные в </w:t>
      </w:r>
      <w:r w:rsidRPr="006E771A">
        <w:t>процессе проверок некачественные работы подлежат в установленные Сторонами сроки переделке за счет средств Исполнителя.</w:t>
      </w:r>
    </w:p>
    <w:p w14:paraId="7FCB0870" w14:textId="77777777" w:rsidR="006E771A" w:rsidRPr="006E771A" w:rsidRDefault="006E771A" w:rsidP="00460CBF">
      <w:pPr>
        <w:pStyle w:val="affb"/>
        <w:widowControl w:val="0"/>
        <w:numPr>
          <w:ilvl w:val="1"/>
          <w:numId w:val="17"/>
        </w:numPr>
        <w:shd w:val="clear" w:color="auto" w:fill="FFFFFF"/>
        <w:tabs>
          <w:tab w:val="left" w:pos="972"/>
          <w:tab w:val="left" w:pos="1134"/>
          <w:tab w:val="left" w:pos="1162"/>
        </w:tabs>
        <w:autoSpaceDE w:val="0"/>
        <w:autoSpaceDN w:val="0"/>
        <w:adjustRightInd w:val="0"/>
        <w:ind w:left="0" w:firstLine="709"/>
        <w:jc w:val="both"/>
      </w:pPr>
      <w:r w:rsidRPr="006E771A">
        <w:t>Исполнитель обязан устранить все обнаруженные недостатки своими силами и за свой счет в сроки, указанные в рекламационном акте.</w:t>
      </w:r>
    </w:p>
    <w:p w14:paraId="2B0F9AB6" w14:textId="77777777" w:rsidR="006E771A" w:rsidRPr="006E771A" w:rsidRDefault="006E771A" w:rsidP="00460CBF">
      <w:pPr>
        <w:pStyle w:val="affb"/>
        <w:widowControl w:val="0"/>
        <w:numPr>
          <w:ilvl w:val="1"/>
          <w:numId w:val="17"/>
        </w:numPr>
        <w:shd w:val="clear" w:color="auto" w:fill="FFFFFF"/>
        <w:tabs>
          <w:tab w:val="left" w:pos="972"/>
          <w:tab w:val="left" w:pos="1134"/>
          <w:tab w:val="left" w:pos="1162"/>
        </w:tabs>
        <w:autoSpaceDE w:val="0"/>
        <w:autoSpaceDN w:val="0"/>
        <w:adjustRightInd w:val="0"/>
        <w:ind w:left="0" w:firstLine="709"/>
        <w:jc w:val="both"/>
      </w:pPr>
      <w:r w:rsidRPr="006E771A">
        <w:rPr>
          <w:spacing w:val="-1"/>
        </w:rPr>
        <w:t xml:space="preserve">Заказчик имеет право проводить выборочные проверки качества применяемых материалов и </w:t>
      </w:r>
      <w:r w:rsidRPr="006E771A">
        <w:t>оборудования.</w:t>
      </w:r>
    </w:p>
    <w:p w14:paraId="10AF12DC" w14:textId="77777777" w:rsidR="006E771A" w:rsidRPr="006E771A" w:rsidRDefault="006E771A" w:rsidP="00460CBF">
      <w:pPr>
        <w:pStyle w:val="affb"/>
        <w:widowControl w:val="0"/>
        <w:numPr>
          <w:ilvl w:val="1"/>
          <w:numId w:val="17"/>
        </w:numPr>
        <w:shd w:val="clear" w:color="auto" w:fill="FFFFFF"/>
        <w:tabs>
          <w:tab w:val="left" w:pos="972"/>
          <w:tab w:val="left" w:pos="1134"/>
          <w:tab w:val="left" w:pos="1162"/>
          <w:tab w:val="left" w:pos="1277"/>
        </w:tabs>
        <w:autoSpaceDE w:val="0"/>
        <w:autoSpaceDN w:val="0"/>
        <w:adjustRightInd w:val="0"/>
        <w:ind w:left="0" w:firstLine="709"/>
        <w:jc w:val="both"/>
      </w:pPr>
      <w:r w:rsidRPr="006E771A">
        <w:t xml:space="preserve">В течение 1 (одного) рабочего дня после подписания </w:t>
      </w:r>
      <w:r w:rsidRPr="006E771A">
        <w:rPr>
          <w:spacing w:val="-1"/>
        </w:rPr>
        <w:t xml:space="preserve">акта </w:t>
      </w:r>
      <w:r w:rsidRPr="006E771A">
        <w:t>сдачи-приемки Работ Исполнитель передает Объект Заказчику по акту приема-передачи Объекта.</w:t>
      </w:r>
    </w:p>
    <w:p w14:paraId="27733420" w14:textId="77777777" w:rsidR="006E771A" w:rsidRDefault="006E771A" w:rsidP="00460CBF">
      <w:pPr>
        <w:pStyle w:val="affb"/>
        <w:widowControl w:val="0"/>
        <w:numPr>
          <w:ilvl w:val="1"/>
          <w:numId w:val="17"/>
        </w:numPr>
        <w:shd w:val="clear" w:color="auto" w:fill="FFFFFF"/>
        <w:tabs>
          <w:tab w:val="left" w:pos="972"/>
          <w:tab w:val="left" w:pos="1134"/>
          <w:tab w:val="left" w:pos="1162"/>
          <w:tab w:val="left" w:pos="1277"/>
        </w:tabs>
        <w:autoSpaceDE w:val="0"/>
        <w:autoSpaceDN w:val="0"/>
        <w:adjustRightInd w:val="0"/>
        <w:ind w:left="0" w:firstLine="709"/>
        <w:jc w:val="both"/>
      </w:pPr>
      <w:r w:rsidRPr="006E771A">
        <w:rPr>
          <w:spacing w:val="-1"/>
        </w:rPr>
        <w:t xml:space="preserve">Заказчик вправе отказаться от приемки Объекта в случае обнаружения недостатков, которые </w:t>
      </w:r>
      <w:r w:rsidRPr="006E771A">
        <w:t xml:space="preserve">исключают его эксплуатацию, в том числе при </w:t>
      </w:r>
      <w:proofErr w:type="spellStart"/>
      <w:r w:rsidRPr="006E771A">
        <w:t>непредоставлении</w:t>
      </w:r>
      <w:proofErr w:type="spellEnd"/>
      <w:r w:rsidRPr="006E771A">
        <w:t xml:space="preserve"> исполнительной документации, оформленной надлежащим образом.</w:t>
      </w:r>
    </w:p>
    <w:p w14:paraId="3F7CE34C" w14:textId="77777777" w:rsidR="00C831CD" w:rsidRPr="00C831CD" w:rsidRDefault="00C831CD" w:rsidP="00C831CD">
      <w:pPr>
        <w:pStyle w:val="affb"/>
        <w:widowControl w:val="0"/>
        <w:shd w:val="clear" w:color="auto" w:fill="FFFFFF"/>
        <w:tabs>
          <w:tab w:val="left" w:pos="972"/>
          <w:tab w:val="left" w:pos="1134"/>
          <w:tab w:val="left" w:pos="1162"/>
          <w:tab w:val="left" w:pos="1277"/>
        </w:tabs>
        <w:autoSpaceDE w:val="0"/>
        <w:autoSpaceDN w:val="0"/>
        <w:adjustRightInd w:val="0"/>
        <w:ind w:left="709"/>
        <w:jc w:val="both"/>
        <w:rPr>
          <w:b/>
        </w:rPr>
      </w:pPr>
    </w:p>
    <w:p w14:paraId="09A37DEE" w14:textId="552CA5C8" w:rsidR="006E771A" w:rsidRPr="00D32A21" w:rsidRDefault="006E771A" w:rsidP="00D32A21">
      <w:pPr>
        <w:pStyle w:val="affb"/>
        <w:numPr>
          <w:ilvl w:val="0"/>
          <w:numId w:val="17"/>
        </w:numPr>
        <w:autoSpaceDE w:val="0"/>
        <w:autoSpaceDN w:val="0"/>
        <w:adjustRightInd w:val="0"/>
        <w:jc w:val="center"/>
        <w:outlineLvl w:val="0"/>
        <w:rPr>
          <w:b/>
        </w:rPr>
      </w:pPr>
      <w:r w:rsidRPr="00D32A21">
        <w:rPr>
          <w:b/>
        </w:rPr>
        <w:t>ОТВЕТСТВЕННОСТЬ СТОРОН</w:t>
      </w:r>
    </w:p>
    <w:p w14:paraId="5919FDDB" w14:textId="77777777" w:rsidR="00D32A21" w:rsidRPr="00D32A21" w:rsidRDefault="00D32A21" w:rsidP="00D32A21">
      <w:pPr>
        <w:pStyle w:val="affb"/>
        <w:autoSpaceDE w:val="0"/>
        <w:autoSpaceDN w:val="0"/>
        <w:adjustRightInd w:val="0"/>
        <w:ind w:left="1068"/>
        <w:outlineLvl w:val="0"/>
        <w:rPr>
          <w:b/>
        </w:rPr>
      </w:pPr>
    </w:p>
    <w:p w14:paraId="6022BFD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5.1. За неисполнение и ненадлежащее исполнение настоящего Договора Стороны несут ответственность, предусмотренную законодательством Российской Федерации.</w:t>
      </w:r>
    </w:p>
    <w:p w14:paraId="3025A32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5.2. Исполнитель обязан по требованию Заказчика и в установленные им сроки за свой счет устранять недостатки (дефекты), обнаруженные Заказчиком в период выполнения Работ, а также на протяжении гарантийного срока.</w:t>
      </w:r>
    </w:p>
    <w:p w14:paraId="2EF0A3B3"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Заказчик вправе вместо требования об устранении недостатков потребовать от Исполнителя соразмерного уменьшения установленной за Работы цены или возмещения своих расходов на устранение недостатков.</w:t>
      </w:r>
    </w:p>
    <w:p w14:paraId="60C4DB0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5.3. В случае нарушения установленных Заказчиком сроков устранения обнаруженных им недостатков (дефектов) в выполненной работе Исполнитель уплачивает Заказчику пени в размере 0,1% (Ноль целых одна десятая процента) от стоимости Работ по настоящему Договору за каждый день просрочки.</w:t>
      </w:r>
    </w:p>
    <w:p w14:paraId="7B135C94"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Если отступления в выполнении Работ от условий Договора или иные недостатки результата Работ не были устранены Исполнителем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30D38D15"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5.4. Исполнитель несет полную ответственность за действия субподрядчиков, которых он привлек к исполнению специальных работ по Договору.</w:t>
      </w:r>
    </w:p>
    <w:p w14:paraId="3ED8271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5.5. Кроме предусмотренных в настоящем разделе санкций, убытки, связанные с неисполнением или ненадлежащим исполнением Сторонами своих обязательств по настоящему Договору, возмещаются виновной Стороной в соответствии с действующим законодательством Российской Федерации.</w:t>
      </w:r>
    </w:p>
    <w:p w14:paraId="0560434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5.6.</w:t>
      </w:r>
      <w:r w:rsidRPr="006E771A">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59018475"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5.7.</w:t>
      </w:r>
      <w:r w:rsidRPr="006E771A">
        <w:rPr>
          <w:sz w:val="24"/>
          <w:szCs w:val="24"/>
        </w:rPr>
        <w:tab/>
        <w:t>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14:paraId="2A4366E7"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5.8.Уплата пени и штрафов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76CF830E"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5.9. Исполнитель несет ответственность за ущерб, причиненный кражами имущества из квартир, а также за ущерб, нанесенный уничтожением или повреждением имущества в квартирах, в том числе повреждения квартир (в том числе путем поджога) сотрудниками Исполнителя.</w:t>
      </w:r>
    </w:p>
    <w:p w14:paraId="11E3B9CF" w14:textId="77777777" w:rsidR="006E771A" w:rsidRPr="006E771A" w:rsidRDefault="006E771A" w:rsidP="006E771A">
      <w:pPr>
        <w:autoSpaceDE w:val="0"/>
        <w:autoSpaceDN w:val="0"/>
        <w:adjustRightInd w:val="0"/>
        <w:spacing w:line="240" w:lineRule="auto"/>
        <w:ind w:firstLine="540"/>
        <w:rPr>
          <w:sz w:val="24"/>
          <w:szCs w:val="24"/>
        </w:rPr>
      </w:pPr>
    </w:p>
    <w:p w14:paraId="685BE847" w14:textId="30B31147" w:rsidR="006E771A" w:rsidRPr="00D32A21" w:rsidRDefault="006E771A" w:rsidP="00D32A21">
      <w:pPr>
        <w:pStyle w:val="affb"/>
        <w:numPr>
          <w:ilvl w:val="0"/>
          <w:numId w:val="17"/>
        </w:numPr>
        <w:autoSpaceDE w:val="0"/>
        <w:autoSpaceDN w:val="0"/>
        <w:adjustRightInd w:val="0"/>
        <w:jc w:val="center"/>
        <w:outlineLvl w:val="0"/>
        <w:rPr>
          <w:b/>
        </w:rPr>
      </w:pPr>
      <w:r w:rsidRPr="00D32A21">
        <w:rPr>
          <w:b/>
        </w:rPr>
        <w:t>ПРОЧИЕ УСЛОВИЯ</w:t>
      </w:r>
    </w:p>
    <w:p w14:paraId="612DAF83" w14:textId="77777777" w:rsidR="00D32A21" w:rsidRPr="00D32A21" w:rsidRDefault="00D32A21" w:rsidP="00D32A21">
      <w:pPr>
        <w:pStyle w:val="affb"/>
        <w:autoSpaceDE w:val="0"/>
        <w:autoSpaceDN w:val="0"/>
        <w:adjustRightInd w:val="0"/>
        <w:ind w:left="1068"/>
        <w:outlineLvl w:val="0"/>
        <w:rPr>
          <w:b/>
        </w:rPr>
      </w:pPr>
    </w:p>
    <w:p w14:paraId="28EAE0D5" w14:textId="77777777" w:rsidR="006E771A" w:rsidRPr="006E771A" w:rsidRDefault="006E771A" w:rsidP="006E771A">
      <w:pPr>
        <w:pStyle w:val="Funzeilegerade"/>
        <w:tabs>
          <w:tab w:val="clear" w:pos="3345"/>
          <w:tab w:val="clear" w:pos="6804"/>
          <w:tab w:val="left" w:pos="-6521"/>
          <w:tab w:val="left" w:pos="851"/>
        </w:tabs>
        <w:spacing w:line="240" w:lineRule="auto"/>
        <w:ind w:firstLine="567"/>
        <w:jc w:val="both"/>
        <w:rPr>
          <w:rFonts w:ascii="Times New Roman" w:hAnsi="Times New Roman"/>
          <w:szCs w:val="24"/>
          <w:lang w:val="ru-RU"/>
        </w:rPr>
      </w:pPr>
      <w:r w:rsidRPr="006E771A">
        <w:rPr>
          <w:rFonts w:ascii="Times New Roman" w:hAnsi="Times New Roman"/>
          <w:szCs w:val="24"/>
          <w:lang w:val="ru-RU"/>
        </w:rPr>
        <w:t xml:space="preserve">6.1. 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 (пяти) календарных дней с момента получения претензии. </w:t>
      </w:r>
    </w:p>
    <w:p w14:paraId="55C01A94" w14:textId="77777777" w:rsidR="006E771A" w:rsidRPr="006E771A" w:rsidRDefault="006E771A" w:rsidP="006E771A">
      <w:pPr>
        <w:pStyle w:val="Funzeilegerade"/>
        <w:spacing w:line="240" w:lineRule="auto"/>
        <w:ind w:firstLine="567"/>
        <w:jc w:val="both"/>
        <w:rPr>
          <w:rFonts w:ascii="Times New Roman" w:hAnsi="Times New Roman"/>
          <w:szCs w:val="24"/>
          <w:lang w:val="ru-RU"/>
        </w:rPr>
      </w:pPr>
      <w:r w:rsidRPr="006E771A">
        <w:rPr>
          <w:rFonts w:ascii="Times New Roman" w:hAnsi="Times New Roman"/>
          <w:szCs w:val="24"/>
          <w:lang w:val="ru-RU"/>
        </w:rPr>
        <w:t xml:space="preserve">В случае невозможности разрешения разногласий в претензионном порядке в течение </w:t>
      </w:r>
      <w:r w:rsidRPr="006E771A">
        <w:rPr>
          <w:rFonts w:ascii="Times New Roman" w:hAnsi="Times New Roman"/>
          <w:szCs w:val="24"/>
          <w:lang w:val="ru-RU"/>
        </w:rPr>
        <w:br/>
        <w:t>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45C87961" w14:textId="77777777" w:rsidR="006E771A" w:rsidRPr="006E771A" w:rsidRDefault="006E771A" w:rsidP="006E771A">
      <w:pPr>
        <w:pStyle w:val="Funzeilegerade"/>
        <w:spacing w:line="240" w:lineRule="auto"/>
        <w:ind w:firstLine="567"/>
        <w:jc w:val="both"/>
        <w:rPr>
          <w:rFonts w:ascii="Times New Roman" w:hAnsi="Times New Roman"/>
          <w:szCs w:val="24"/>
          <w:lang w:val="ru-RU"/>
        </w:rPr>
      </w:pPr>
      <w:r w:rsidRPr="006E771A">
        <w:rPr>
          <w:rFonts w:ascii="Times New Roman" w:hAnsi="Times New Roman"/>
          <w:szCs w:val="24"/>
          <w:lang w:val="ru-RU"/>
        </w:rPr>
        <w:t>6.2. Договор может быть изменен или расторгнут по письменному соглашению Сторон.</w:t>
      </w:r>
    </w:p>
    <w:p w14:paraId="36E5615F" w14:textId="77777777" w:rsidR="006E771A" w:rsidRPr="006E771A" w:rsidRDefault="006E771A" w:rsidP="006E771A">
      <w:pPr>
        <w:pStyle w:val="Funzeilegerade"/>
        <w:spacing w:line="240" w:lineRule="auto"/>
        <w:ind w:firstLine="567"/>
        <w:jc w:val="both"/>
        <w:rPr>
          <w:rFonts w:ascii="Times New Roman" w:hAnsi="Times New Roman"/>
          <w:szCs w:val="24"/>
          <w:lang w:val="ru-RU"/>
        </w:rPr>
      </w:pPr>
      <w:r w:rsidRPr="006E771A">
        <w:rPr>
          <w:rFonts w:ascii="Times New Roman" w:hAnsi="Times New Roman"/>
          <w:szCs w:val="24"/>
          <w:lang w:val="ru-RU"/>
        </w:rPr>
        <w:t xml:space="preserve">6.3. 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18D538E7" w14:textId="77777777" w:rsidR="006E771A" w:rsidRPr="006E771A" w:rsidRDefault="006E771A" w:rsidP="006E771A">
      <w:pPr>
        <w:widowControl w:val="0"/>
        <w:tabs>
          <w:tab w:val="left" w:pos="0"/>
        </w:tabs>
        <w:spacing w:line="240" w:lineRule="auto"/>
        <w:rPr>
          <w:sz w:val="24"/>
          <w:szCs w:val="24"/>
        </w:rPr>
      </w:pPr>
      <w:r w:rsidRPr="006E771A">
        <w:rPr>
          <w:sz w:val="24"/>
          <w:szCs w:val="24"/>
        </w:rPr>
        <w:t>6.4. Настоящий Договор вступает в силу с момента его подписания Сторонами и действует до исполнения Сторонами принятых на себя обязательств.</w:t>
      </w:r>
    </w:p>
    <w:p w14:paraId="46F4C305" w14:textId="77777777" w:rsidR="006E771A" w:rsidRPr="006E771A" w:rsidRDefault="006E771A" w:rsidP="006E771A">
      <w:pPr>
        <w:pStyle w:val="Funzeilegerade"/>
        <w:tabs>
          <w:tab w:val="clear" w:pos="3345"/>
          <w:tab w:val="clear" w:pos="6804"/>
          <w:tab w:val="left" w:pos="-6521"/>
          <w:tab w:val="left" w:pos="851"/>
        </w:tabs>
        <w:spacing w:line="240" w:lineRule="auto"/>
        <w:ind w:firstLine="567"/>
        <w:jc w:val="both"/>
        <w:rPr>
          <w:rFonts w:ascii="Times New Roman" w:hAnsi="Times New Roman"/>
          <w:szCs w:val="24"/>
          <w:lang w:val="ru-RU"/>
        </w:rPr>
      </w:pPr>
      <w:r w:rsidRPr="006E771A">
        <w:rPr>
          <w:rFonts w:ascii="Times New Roman" w:hAnsi="Times New Roman"/>
          <w:szCs w:val="24"/>
          <w:lang w:val="ru-RU"/>
        </w:rPr>
        <w:t>6.5. По всем вопросам, не урегулированным в настоящем Договоре, Стороны руководствуются действующим законодательством Российской Федерации.</w:t>
      </w:r>
    </w:p>
    <w:p w14:paraId="36EA6D22" w14:textId="7E3F2FE2" w:rsidR="006E771A" w:rsidRPr="006E771A" w:rsidRDefault="006E771A" w:rsidP="006E771A">
      <w:pPr>
        <w:spacing w:line="240" w:lineRule="auto"/>
        <w:rPr>
          <w:sz w:val="24"/>
          <w:szCs w:val="24"/>
        </w:rPr>
      </w:pPr>
      <w:r w:rsidRPr="006E771A">
        <w:rPr>
          <w:sz w:val="24"/>
          <w:szCs w:val="24"/>
        </w:rPr>
        <w:t xml:space="preserve">6.6. Настоящий договор заключен в результате проведения </w:t>
      </w:r>
      <w:r w:rsidR="00C831CD">
        <w:rPr>
          <w:sz w:val="24"/>
          <w:szCs w:val="24"/>
        </w:rPr>
        <w:t>запроса предложений в электронной форме,</w:t>
      </w:r>
      <w:r w:rsidRPr="006E771A">
        <w:rPr>
          <w:sz w:val="24"/>
          <w:szCs w:val="24"/>
        </w:rPr>
        <w:t xml:space="preserve"> согласно Протокола № __________________________ заседания Комиссии по закупочной деятельности </w:t>
      </w:r>
      <w:r w:rsidR="00C831CD">
        <w:rPr>
          <w:sz w:val="24"/>
          <w:szCs w:val="24"/>
        </w:rPr>
        <w:t>АО</w:t>
      </w:r>
      <w:r w:rsidRPr="006E771A">
        <w:rPr>
          <w:sz w:val="24"/>
          <w:szCs w:val="24"/>
        </w:rPr>
        <w:t xml:space="preserve"> «</w:t>
      </w:r>
      <w:r w:rsidR="00C831CD">
        <w:rPr>
          <w:sz w:val="24"/>
          <w:szCs w:val="24"/>
        </w:rPr>
        <w:t>СПб ЦДЖ</w:t>
      </w:r>
      <w:r w:rsidRPr="006E771A">
        <w:rPr>
          <w:sz w:val="24"/>
          <w:szCs w:val="24"/>
        </w:rPr>
        <w:t>» от __. _</w:t>
      </w:r>
      <w:r w:rsidR="00C831CD">
        <w:rPr>
          <w:sz w:val="24"/>
          <w:szCs w:val="24"/>
        </w:rPr>
        <w:t>_.2021</w:t>
      </w:r>
      <w:r w:rsidRPr="006E771A">
        <w:rPr>
          <w:sz w:val="24"/>
          <w:szCs w:val="24"/>
        </w:rPr>
        <w:t xml:space="preserve"> г.</w:t>
      </w:r>
    </w:p>
    <w:p w14:paraId="5A6994C8"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6.7. Настоящий Договор составлен и подписан в 2-х подлинных экземплярах, имеющих одинаковую юридическую силу, по одному для каждой из сторон.</w:t>
      </w:r>
    </w:p>
    <w:p w14:paraId="1F7D97EC"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6.8.  Неотъемлемой частью настоящего Договора являются следующие приложения:</w:t>
      </w:r>
    </w:p>
    <w:p w14:paraId="3039F55A"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Приложение № 1 – Сводный расчет стоимости ремонтно-восстановительных работ</w:t>
      </w:r>
    </w:p>
    <w:p w14:paraId="3A865583"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Приложение № 2 – Техническое задание</w:t>
      </w:r>
    </w:p>
    <w:p w14:paraId="4E8B57EF" w14:textId="77777777" w:rsidR="006E771A" w:rsidRPr="006E771A" w:rsidRDefault="006E771A" w:rsidP="006E771A">
      <w:pPr>
        <w:autoSpaceDE w:val="0"/>
        <w:autoSpaceDN w:val="0"/>
        <w:adjustRightInd w:val="0"/>
        <w:spacing w:line="240" w:lineRule="auto"/>
        <w:ind w:firstLine="709"/>
        <w:jc w:val="center"/>
        <w:outlineLvl w:val="0"/>
        <w:rPr>
          <w:sz w:val="24"/>
          <w:szCs w:val="24"/>
        </w:rPr>
      </w:pPr>
    </w:p>
    <w:p w14:paraId="52B94164" w14:textId="4875D715" w:rsidR="006E771A" w:rsidRPr="00C831CD" w:rsidRDefault="00C831CD" w:rsidP="006E771A">
      <w:pPr>
        <w:autoSpaceDE w:val="0"/>
        <w:autoSpaceDN w:val="0"/>
        <w:adjustRightInd w:val="0"/>
        <w:spacing w:line="240" w:lineRule="auto"/>
        <w:ind w:firstLine="0"/>
        <w:jc w:val="center"/>
        <w:outlineLvl w:val="0"/>
        <w:rPr>
          <w:b/>
          <w:sz w:val="24"/>
          <w:szCs w:val="24"/>
        </w:rPr>
      </w:pPr>
      <w:r>
        <w:rPr>
          <w:b/>
          <w:sz w:val="24"/>
          <w:szCs w:val="24"/>
        </w:rPr>
        <w:t>7</w:t>
      </w:r>
      <w:r w:rsidR="006E771A" w:rsidRPr="00C831CD">
        <w:rPr>
          <w:b/>
          <w:sz w:val="24"/>
          <w:szCs w:val="24"/>
        </w:rPr>
        <w:t>. АДРЕСА И БАНКОВСКИЕ РЕКВИЗИТЫ СТОРОН</w:t>
      </w:r>
    </w:p>
    <w:p w14:paraId="280E83CE" w14:textId="77777777" w:rsidR="006E771A" w:rsidRDefault="006E771A" w:rsidP="006E771A">
      <w:pPr>
        <w:autoSpaceDE w:val="0"/>
        <w:autoSpaceDN w:val="0"/>
        <w:adjustRightInd w:val="0"/>
        <w:spacing w:line="240" w:lineRule="auto"/>
        <w:ind w:firstLine="0"/>
        <w:rPr>
          <w:sz w:val="24"/>
          <w:szCs w:val="24"/>
        </w:rPr>
      </w:pPr>
    </w:p>
    <w:p w14:paraId="5F7D39D3" w14:textId="77777777" w:rsidR="00C831CD" w:rsidRPr="00486A83" w:rsidRDefault="00C831CD" w:rsidP="006E771A">
      <w:pPr>
        <w:autoSpaceDE w:val="0"/>
        <w:autoSpaceDN w:val="0"/>
        <w:adjustRightInd w:val="0"/>
        <w:spacing w:line="240" w:lineRule="auto"/>
        <w:ind w:firstLine="0"/>
        <w:rPr>
          <w:sz w:val="24"/>
          <w:szCs w:val="24"/>
        </w:rPr>
      </w:pPr>
    </w:p>
    <w:tbl>
      <w:tblPr>
        <w:tblW w:w="10173" w:type="dxa"/>
        <w:tblLayout w:type="fixed"/>
        <w:tblLook w:val="01E0" w:firstRow="1" w:lastRow="1" w:firstColumn="1" w:lastColumn="1" w:noHBand="0" w:noVBand="0"/>
      </w:tblPr>
      <w:tblGrid>
        <w:gridCol w:w="4785"/>
        <w:gridCol w:w="5388"/>
      </w:tblGrid>
      <w:tr w:rsidR="006E771A" w:rsidRPr="00486A83" w14:paraId="4EB321E3" w14:textId="77777777" w:rsidTr="009B5E5A">
        <w:trPr>
          <w:trHeight w:val="3250"/>
        </w:trPr>
        <w:tc>
          <w:tcPr>
            <w:tcW w:w="4785" w:type="dxa"/>
          </w:tcPr>
          <w:p w14:paraId="4FE32D95" w14:textId="77777777" w:rsidR="006E771A" w:rsidRPr="00486A83" w:rsidRDefault="006E771A" w:rsidP="009B5E5A">
            <w:pPr>
              <w:spacing w:line="240" w:lineRule="auto"/>
              <w:ind w:firstLine="0"/>
              <w:contextualSpacing/>
              <w:rPr>
                <w:b/>
                <w:snapToGrid/>
                <w:sz w:val="24"/>
                <w:szCs w:val="24"/>
                <w:lang w:eastAsia="en-US"/>
              </w:rPr>
            </w:pPr>
            <w:r w:rsidRPr="00486A83">
              <w:rPr>
                <w:b/>
                <w:snapToGrid/>
                <w:sz w:val="24"/>
                <w:szCs w:val="24"/>
                <w:lang w:eastAsia="en-US"/>
              </w:rPr>
              <w:t>Заказчик: АО «СПб ЦДЖ»</w:t>
            </w:r>
          </w:p>
          <w:p w14:paraId="59588C5D" w14:textId="77777777" w:rsidR="006E771A" w:rsidRPr="00486A83" w:rsidRDefault="006E771A" w:rsidP="009B5E5A">
            <w:pPr>
              <w:spacing w:line="240" w:lineRule="auto"/>
              <w:ind w:firstLine="0"/>
              <w:contextualSpacing/>
              <w:rPr>
                <w:b/>
                <w:snapToGrid/>
                <w:sz w:val="24"/>
                <w:szCs w:val="24"/>
                <w:lang w:eastAsia="en-US"/>
              </w:rPr>
            </w:pPr>
          </w:p>
          <w:p w14:paraId="350DA075"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ИНН 7838469428, КПП 783801001 </w:t>
            </w:r>
          </w:p>
          <w:p w14:paraId="66D165B8"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ОГРН 1117847632682</w:t>
            </w:r>
          </w:p>
          <w:p w14:paraId="0A382D0C"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Адрес: 190031, Санкт-Петербург, </w:t>
            </w:r>
          </w:p>
          <w:p w14:paraId="2824D9BC"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пер. Гривцова, д.20, лит. В</w:t>
            </w:r>
          </w:p>
          <w:p w14:paraId="28C1D9DD"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р/с № 40702810337000005979 </w:t>
            </w:r>
          </w:p>
          <w:p w14:paraId="2FCFC196"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в Ф. ОПЕРУ Банка ВТБ (ПАО)</w:t>
            </w:r>
          </w:p>
          <w:p w14:paraId="50426A36"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в Санкт-Петербурге г. Санкт-Петербург, </w:t>
            </w:r>
          </w:p>
          <w:p w14:paraId="1EF187D7"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к/с 30101810200000000704</w:t>
            </w:r>
          </w:p>
          <w:p w14:paraId="32F4FE00"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БИК 044030704 ОКПО 30718930</w:t>
            </w:r>
          </w:p>
          <w:p w14:paraId="7BC116FF"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Тел. 640-57-22, 331-57-37</w:t>
            </w:r>
          </w:p>
          <w:p w14:paraId="399C1C0A"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Электронная почта: stroyka@spbcdg.ru</w:t>
            </w:r>
          </w:p>
          <w:p w14:paraId="34EC7896" w14:textId="77777777" w:rsidR="006E771A" w:rsidRDefault="006E771A" w:rsidP="009B5E5A">
            <w:pPr>
              <w:spacing w:line="240" w:lineRule="auto"/>
              <w:ind w:firstLine="0"/>
              <w:contextualSpacing/>
              <w:rPr>
                <w:snapToGrid/>
                <w:sz w:val="24"/>
                <w:szCs w:val="24"/>
                <w:lang w:eastAsia="en-US"/>
              </w:rPr>
            </w:pPr>
          </w:p>
          <w:p w14:paraId="62203F3F" w14:textId="77777777" w:rsidR="00C831CD" w:rsidRDefault="00C831CD" w:rsidP="009B5E5A">
            <w:pPr>
              <w:spacing w:line="240" w:lineRule="auto"/>
              <w:ind w:firstLine="0"/>
              <w:contextualSpacing/>
              <w:rPr>
                <w:snapToGrid/>
                <w:sz w:val="24"/>
                <w:szCs w:val="24"/>
                <w:lang w:eastAsia="en-US"/>
              </w:rPr>
            </w:pPr>
          </w:p>
          <w:p w14:paraId="0A274DCC" w14:textId="77777777" w:rsidR="00C831CD" w:rsidRPr="00486A83" w:rsidRDefault="00C831CD" w:rsidP="009B5E5A">
            <w:pPr>
              <w:spacing w:line="240" w:lineRule="auto"/>
              <w:ind w:firstLine="0"/>
              <w:contextualSpacing/>
              <w:rPr>
                <w:snapToGrid/>
                <w:sz w:val="24"/>
                <w:szCs w:val="24"/>
                <w:lang w:eastAsia="en-US"/>
              </w:rPr>
            </w:pPr>
          </w:p>
          <w:p w14:paraId="6EDADADF" w14:textId="46DE8B7B"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____________________/</w:t>
            </w:r>
            <w:r w:rsidR="00C831CD">
              <w:rPr>
                <w:snapToGrid/>
                <w:sz w:val="24"/>
                <w:szCs w:val="24"/>
                <w:lang w:eastAsia="en-US"/>
              </w:rPr>
              <w:t>Носов В.А.</w:t>
            </w:r>
          </w:p>
          <w:p w14:paraId="5D0B88AF" w14:textId="77777777" w:rsidR="006E771A" w:rsidRPr="00486A83" w:rsidRDefault="006E771A" w:rsidP="009B5E5A">
            <w:pPr>
              <w:spacing w:line="240" w:lineRule="auto"/>
              <w:ind w:firstLine="0"/>
              <w:rPr>
                <w:sz w:val="24"/>
                <w:szCs w:val="24"/>
              </w:rPr>
            </w:pPr>
            <w:r w:rsidRPr="00486A83">
              <w:rPr>
                <w:snapToGrid/>
                <w:sz w:val="24"/>
                <w:szCs w:val="24"/>
                <w:lang w:eastAsia="en-US"/>
              </w:rPr>
              <w:t xml:space="preserve">                М.П.</w:t>
            </w:r>
          </w:p>
        </w:tc>
        <w:tc>
          <w:tcPr>
            <w:tcW w:w="5388" w:type="dxa"/>
          </w:tcPr>
          <w:p w14:paraId="1E877C2A" w14:textId="77777777" w:rsidR="006E771A" w:rsidRPr="00486A83" w:rsidRDefault="006E771A" w:rsidP="009B5E5A">
            <w:pPr>
              <w:tabs>
                <w:tab w:val="left" w:pos="1545"/>
              </w:tabs>
              <w:spacing w:line="240" w:lineRule="auto"/>
              <w:ind w:firstLine="0"/>
              <w:rPr>
                <w:b/>
                <w:sz w:val="24"/>
                <w:szCs w:val="24"/>
              </w:rPr>
            </w:pPr>
            <w:r w:rsidRPr="00486A83">
              <w:rPr>
                <w:b/>
                <w:sz w:val="24"/>
                <w:szCs w:val="24"/>
              </w:rPr>
              <w:tab/>
              <w:t>Исполнитель:</w:t>
            </w:r>
          </w:p>
        </w:tc>
      </w:tr>
    </w:tbl>
    <w:p w14:paraId="4927D802" w14:textId="77777777" w:rsidR="006E771A" w:rsidRDefault="006E771A" w:rsidP="006E771A">
      <w:pPr>
        <w:rPr>
          <w:sz w:val="24"/>
          <w:szCs w:val="24"/>
        </w:rPr>
      </w:pPr>
    </w:p>
    <w:p w14:paraId="7661E2FA" w14:textId="77777777" w:rsidR="00C831CD" w:rsidRDefault="00C831CD" w:rsidP="006E771A">
      <w:pPr>
        <w:rPr>
          <w:sz w:val="24"/>
          <w:szCs w:val="24"/>
        </w:rPr>
      </w:pPr>
    </w:p>
    <w:p w14:paraId="244D9AFD" w14:textId="77777777" w:rsidR="00C831CD" w:rsidRDefault="00C831CD" w:rsidP="006E771A">
      <w:pPr>
        <w:rPr>
          <w:sz w:val="24"/>
          <w:szCs w:val="24"/>
        </w:rPr>
      </w:pPr>
    </w:p>
    <w:p w14:paraId="503FB3A7" w14:textId="77777777" w:rsidR="00C831CD" w:rsidRDefault="00C831CD" w:rsidP="006E771A">
      <w:pPr>
        <w:rPr>
          <w:sz w:val="24"/>
          <w:szCs w:val="24"/>
        </w:rPr>
      </w:pPr>
    </w:p>
    <w:p w14:paraId="36DBDC0B" w14:textId="77777777" w:rsidR="00C831CD" w:rsidRDefault="00C831CD" w:rsidP="006E771A">
      <w:pPr>
        <w:rPr>
          <w:sz w:val="24"/>
          <w:szCs w:val="24"/>
        </w:rPr>
      </w:pPr>
    </w:p>
    <w:p w14:paraId="2B956BB0" w14:textId="77777777" w:rsidR="00C831CD" w:rsidRDefault="00C831CD" w:rsidP="006E771A">
      <w:pPr>
        <w:rPr>
          <w:sz w:val="24"/>
          <w:szCs w:val="24"/>
        </w:rPr>
      </w:pPr>
    </w:p>
    <w:p w14:paraId="1E5102AD" w14:textId="77777777" w:rsidR="00C831CD" w:rsidRDefault="00C831CD" w:rsidP="006E771A">
      <w:pPr>
        <w:rPr>
          <w:sz w:val="24"/>
          <w:szCs w:val="24"/>
        </w:rPr>
      </w:pPr>
    </w:p>
    <w:p w14:paraId="24E0621E" w14:textId="77777777" w:rsidR="00C831CD" w:rsidRDefault="00C831CD" w:rsidP="006E771A">
      <w:pPr>
        <w:rPr>
          <w:sz w:val="24"/>
          <w:szCs w:val="24"/>
        </w:rPr>
      </w:pPr>
    </w:p>
    <w:p w14:paraId="4F20E660" w14:textId="77777777" w:rsidR="00C831CD" w:rsidRDefault="00C831CD" w:rsidP="006E771A">
      <w:pPr>
        <w:rPr>
          <w:sz w:val="24"/>
          <w:szCs w:val="24"/>
        </w:rPr>
      </w:pPr>
    </w:p>
    <w:p w14:paraId="3C32C3AC" w14:textId="77777777" w:rsidR="00C831CD" w:rsidRDefault="00C831CD" w:rsidP="006E771A">
      <w:pPr>
        <w:rPr>
          <w:sz w:val="24"/>
          <w:szCs w:val="24"/>
        </w:rPr>
      </w:pPr>
    </w:p>
    <w:p w14:paraId="02896C50" w14:textId="77777777" w:rsidR="00C831CD" w:rsidRDefault="00C831CD" w:rsidP="006E771A">
      <w:pPr>
        <w:rPr>
          <w:sz w:val="24"/>
          <w:szCs w:val="24"/>
        </w:rPr>
      </w:pPr>
    </w:p>
    <w:p w14:paraId="6D0CEFD5" w14:textId="77777777" w:rsidR="00C831CD" w:rsidRDefault="00C831CD" w:rsidP="006E771A">
      <w:pPr>
        <w:rPr>
          <w:sz w:val="24"/>
          <w:szCs w:val="24"/>
        </w:rPr>
      </w:pPr>
    </w:p>
    <w:p w14:paraId="2459B61E" w14:textId="77777777" w:rsidR="00C831CD" w:rsidRDefault="00C831CD" w:rsidP="006E771A">
      <w:pPr>
        <w:rPr>
          <w:sz w:val="24"/>
          <w:szCs w:val="24"/>
        </w:rPr>
      </w:pPr>
    </w:p>
    <w:p w14:paraId="20AC717F" w14:textId="77777777" w:rsidR="00C831CD" w:rsidRDefault="00C831CD" w:rsidP="006E771A">
      <w:pPr>
        <w:rPr>
          <w:sz w:val="24"/>
          <w:szCs w:val="24"/>
        </w:rPr>
      </w:pPr>
    </w:p>
    <w:p w14:paraId="128ACB63" w14:textId="77777777" w:rsidR="00C831CD" w:rsidRDefault="00C831CD" w:rsidP="006E771A">
      <w:pPr>
        <w:rPr>
          <w:sz w:val="24"/>
          <w:szCs w:val="24"/>
        </w:rPr>
      </w:pPr>
    </w:p>
    <w:p w14:paraId="71A95BEB" w14:textId="77777777" w:rsidR="00C831CD" w:rsidRDefault="00C831CD" w:rsidP="006E771A">
      <w:pPr>
        <w:rPr>
          <w:sz w:val="24"/>
          <w:szCs w:val="24"/>
        </w:rPr>
      </w:pPr>
    </w:p>
    <w:p w14:paraId="0938471A" w14:textId="77777777" w:rsidR="00C831CD" w:rsidRDefault="00C831CD" w:rsidP="006E771A">
      <w:pPr>
        <w:rPr>
          <w:sz w:val="24"/>
          <w:szCs w:val="24"/>
        </w:rPr>
      </w:pPr>
    </w:p>
    <w:p w14:paraId="4F0C6651" w14:textId="77777777" w:rsidR="00C831CD" w:rsidRDefault="00C831CD" w:rsidP="006E771A">
      <w:pPr>
        <w:rPr>
          <w:sz w:val="24"/>
          <w:szCs w:val="24"/>
        </w:rPr>
      </w:pPr>
    </w:p>
    <w:p w14:paraId="29BE2245" w14:textId="77777777" w:rsidR="00C831CD" w:rsidRDefault="00C831CD" w:rsidP="006E771A">
      <w:pPr>
        <w:rPr>
          <w:sz w:val="24"/>
          <w:szCs w:val="24"/>
        </w:rPr>
      </w:pPr>
    </w:p>
    <w:p w14:paraId="7E3579AB" w14:textId="77777777" w:rsidR="00C831CD" w:rsidRDefault="00C831CD" w:rsidP="006E771A">
      <w:pPr>
        <w:rPr>
          <w:sz w:val="24"/>
          <w:szCs w:val="24"/>
        </w:rPr>
      </w:pPr>
    </w:p>
    <w:p w14:paraId="08662380" w14:textId="77777777" w:rsidR="00C831CD" w:rsidRPr="00610C0B" w:rsidRDefault="00C831CD" w:rsidP="00C831CD">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516C8F3C" w14:textId="3D618738" w:rsidR="00C831CD" w:rsidRDefault="00C831CD" w:rsidP="00C831CD">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_______ </w:t>
      </w:r>
      <w:r w:rsidRPr="00610C0B">
        <w:rPr>
          <w:sz w:val="24"/>
          <w:szCs w:val="24"/>
        </w:rPr>
        <w:t xml:space="preserve">от </w:t>
      </w:r>
      <w:r>
        <w:rPr>
          <w:sz w:val="24"/>
          <w:szCs w:val="24"/>
        </w:rPr>
        <w:t>«____» _________</w:t>
      </w:r>
    </w:p>
    <w:p w14:paraId="4CBFD14E" w14:textId="77777777" w:rsidR="00C831CD" w:rsidRDefault="00C831CD" w:rsidP="00C831CD">
      <w:pPr>
        <w:shd w:val="clear" w:color="auto" w:fill="FFFFFF"/>
        <w:tabs>
          <w:tab w:val="left" w:pos="5064"/>
        </w:tabs>
        <w:spacing w:line="240" w:lineRule="auto"/>
        <w:ind w:firstLine="709"/>
        <w:jc w:val="right"/>
        <w:rPr>
          <w:sz w:val="24"/>
          <w:szCs w:val="24"/>
        </w:rPr>
      </w:pPr>
    </w:p>
    <w:p w14:paraId="75CD7560" w14:textId="77777777" w:rsidR="00C831CD" w:rsidRPr="00D32A21" w:rsidRDefault="00C831CD" w:rsidP="00C831CD">
      <w:pPr>
        <w:shd w:val="clear" w:color="auto" w:fill="FFFFFF"/>
        <w:tabs>
          <w:tab w:val="left" w:pos="5064"/>
        </w:tabs>
        <w:spacing w:line="240" w:lineRule="auto"/>
        <w:ind w:firstLine="709"/>
        <w:jc w:val="center"/>
        <w:rPr>
          <w:b/>
          <w:sz w:val="24"/>
          <w:szCs w:val="24"/>
        </w:rPr>
      </w:pPr>
      <w:r w:rsidRPr="00D32A21">
        <w:rPr>
          <w:b/>
          <w:sz w:val="24"/>
          <w:szCs w:val="24"/>
        </w:rPr>
        <w:t>Сводный расчет стоимости ремонтно-восстановительных работ</w:t>
      </w:r>
    </w:p>
    <w:p w14:paraId="3503D232" w14:textId="77777777" w:rsidR="00C831CD" w:rsidRPr="00D32A21" w:rsidRDefault="00C831CD" w:rsidP="00C831CD">
      <w:pPr>
        <w:shd w:val="clear" w:color="auto" w:fill="FFFFFF"/>
        <w:tabs>
          <w:tab w:val="left" w:pos="5064"/>
        </w:tabs>
        <w:spacing w:line="240" w:lineRule="auto"/>
        <w:ind w:firstLine="709"/>
        <w:jc w:val="center"/>
        <w:rPr>
          <w:b/>
          <w:sz w:val="24"/>
          <w:szCs w:val="24"/>
        </w:rPr>
      </w:pPr>
    </w:p>
    <w:p w14:paraId="661CCE1F" w14:textId="77777777" w:rsidR="00C831CD" w:rsidRPr="005F1FC1" w:rsidRDefault="00C831CD" w:rsidP="00C831CD">
      <w:pPr>
        <w:shd w:val="clear" w:color="auto" w:fill="FFFFFF"/>
        <w:tabs>
          <w:tab w:val="left" w:pos="5064"/>
        </w:tabs>
        <w:spacing w:line="240" w:lineRule="auto"/>
        <w:ind w:firstLine="709"/>
        <w:jc w:val="right"/>
        <w:rPr>
          <w:sz w:val="22"/>
          <w:szCs w:val="22"/>
        </w:rPr>
      </w:pPr>
    </w:p>
    <w:tbl>
      <w:tblPr>
        <w:tblW w:w="10348" w:type="dxa"/>
        <w:tblInd w:w="-5" w:type="dxa"/>
        <w:tblLayout w:type="fixed"/>
        <w:tblLook w:val="04A0" w:firstRow="1" w:lastRow="0" w:firstColumn="1" w:lastColumn="0" w:noHBand="0" w:noVBand="1"/>
      </w:tblPr>
      <w:tblGrid>
        <w:gridCol w:w="709"/>
        <w:gridCol w:w="4111"/>
        <w:gridCol w:w="1843"/>
        <w:gridCol w:w="1842"/>
        <w:gridCol w:w="1843"/>
      </w:tblGrid>
      <w:tr w:rsidR="00C831CD" w:rsidRPr="005F1FC1" w14:paraId="7D2E337E" w14:textId="77777777" w:rsidTr="005F1FC1">
        <w:trPr>
          <w:trHeight w:val="6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6AFA" w14:textId="618D352D" w:rsidR="00C831CD" w:rsidRPr="005F1FC1" w:rsidRDefault="00C831CD" w:rsidP="009B5E5A">
            <w:pPr>
              <w:spacing w:line="240" w:lineRule="auto"/>
              <w:ind w:firstLine="0"/>
              <w:jc w:val="center"/>
              <w:rPr>
                <w:bCs/>
                <w:snapToGrid/>
                <w:color w:val="000000"/>
                <w:sz w:val="22"/>
                <w:szCs w:val="22"/>
              </w:rPr>
            </w:pPr>
            <w:r w:rsidRPr="005F1FC1">
              <w:rPr>
                <w:bCs/>
                <w:color w:val="000000"/>
                <w:sz w:val="22"/>
                <w:szCs w:val="22"/>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F40F25B" w14:textId="77777777" w:rsidR="00C831CD" w:rsidRPr="005F1FC1" w:rsidRDefault="00C831CD" w:rsidP="009B5E5A">
            <w:pPr>
              <w:ind w:firstLine="0"/>
              <w:jc w:val="center"/>
              <w:rPr>
                <w:bCs/>
                <w:color w:val="000000"/>
                <w:sz w:val="22"/>
                <w:szCs w:val="22"/>
              </w:rPr>
            </w:pPr>
            <w:r w:rsidRPr="005F1FC1">
              <w:rPr>
                <w:bCs/>
                <w:color w:val="000000"/>
                <w:sz w:val="22"/>
                <w:szCs w:val="22"/>
              </w:rPr>
              <w:t>Адрес объекта</w:t>
            </w:r>
          </w:p>
          <w:p w14:paraId="699E5882" w14:textId="77777777" w:rsidR="00C831CD" w:rsidRPr="005F1FC1" w:rsidRDefault="00C831CD" w:rsidP="009B5E5A">
            <w:pPr>
              <w:ind w:firstLine="0"/>
              <w:jc w:val="center"/>
              <w:rPr>
                <w:bCs/>
                <w:color w:val="000000"/>
                <w:sz w:val="22"/>
                <w:szCs w:val="22"/>
              </w:rPr>
            </w:pPr>
          </w:p>
        </w:tc>
        <w:tc>
          <w:tcPr>
            <w:tcW w:w="1843" w:type="dxa"/>
            <w:tcBorders>
              <w:top w:val="single" w:sz="4" w:space="0" w:color="auto"/>
              <w:left w:val="nil"/>
              <w:bottom w:val="nil"/>
              <w:right w:val="single" w:sz="4" w:space="0" w:color="auto"/>
            </w:tcBorders>
            <w:shd w:val="clear" w:color="auto" w:fill="auto"/>
            <w:vAlign w:val="center"/>
            <w:hideMark/>
          </w:tcPr>
          <w:p w14:paraId="7AB6700E" w14:textId="77777777" w:rsidR="00C831CD" w:rsidRPr="005F1FC1" w:rsidRDefault="00C831CD" w:rsidP="009B5E5A">
            <w:pPr>
              <w:ind w:firstLine="0"/>
              <w:jc w:val="center"/>
              <w:rPr>
                <w:bCs/>
                <w:color w:val="000000"/>
                <w:sz w:val="22"/>
                <w:szCs w:val="22"/>
              </w:rPr>
            </w:pPr>
            <w:r w:rsidRPr="005F1FC1">
              <w:rPr>
                <w:bCs/>
                <w:color w:val="000000"/>
                <w:sz w:val="22"/>
                <w:szCs w:val="22"/>
              </w:rPr>
              <w:t>Сумма без           НДС, руб.</w:t>
            </w:r>
          </w:p>
        </w:tc>
        <w:tc>
          <w:tcPr>
            <w:tcW w:w="1842" w:type="dxa"/>
            <w:tcBorders>
              <w:top w:val="single" w:sz="4" w:space="0" w:color="auto"/>
              <w:left w:val="nil"/>
              <w:bottom w:val="nil"/>
              <w:right w:val="single" w:sz="4" w:space="0" w:color="auto"/>
            </w:tcBorders>
            <w:shd w:val="clear" w:color="auto" w:fill="auto"/>
            <w:vAlign w:val="center"/>
            <w:hideMark/>
          </w:tcPr>
          <w:p w14:paraId="41DF43D1" w14:textId="77777777" w:rsidR="00C831CD" w:rsidRPr="005F1FC1" w:rsidRDefault="00C831CD" w:rsidP="009B5E5A">
            <w:pPr>
              <w:ind w:firstLine="0"/>
              <w:jc w:val="center"/>
              <w:rPr>
                <w:bCs/>
                <w:color w:val="000000"/>
                <w:sz w:val="22"/>
                <w:szCs w:val="22"/>
              </w:rPr>
            </w:pPr>
            <w:r w:rsidRPr="005F1FC1">
              <w:rPr>
                <w:bCs/>
                <w:color w:val="000000"/>
                <w:sz w:val="22"/>
                <w:szCs w:val="22"/>
              </w:rPr>
              <w:t>НДС,</w:t>
            </w:r>
          </w:p>
          <w:p w14:paraId="43F5BA74" w14:textId="2D397E6C" w:rsidR="00C831CD" w:rsidRPr="005F1FC1" w:rsidRDefault="00C831CD" w:rsidP="009B5E5A">
            <w:pPr>
              <w:ind w:firstLine="0"/>
              <w:jc w:val="center"/>
              <w:rPr>
                <w:bCs/>
                <w:color w:val="000000"/>
                <w:sz w:val="22"/>
                <w:szCs w:val="22"/>
              </w:rPr>
            </w:pPr>
            <w:r w:rsidRPr="005F1FC1">
              <w:rPr>
                <w:bCs/>
                <w:color w:val="000000"/>
                <w:sz w:val="22"/>
                <w:szCs w:val="22"/>
              </w:rPr>
              <w:t xml:space="preserve"> 20%, руб.</w:t>
            </w:r>
          </w:p>
        </w:tc>
        <w:tc>
          <w:tcPr>
            <w:tcW w:w="1843" w:type="dxa"/>
            <w:tcBorders>
              <w:top w:val="single" w:sz="4" w:space="0" w:color="auto"/>
              <w:left w:val="nil"/>
              <w:bottom w:val="nil"/>
              <w:right w:val="single" w:sz="4" w:space="0" w:color="auto"/>
            </w:tcBorders>
            <w:shd w:val="clear" w:color="auto" w:fill="auto"/>
            <w:vAlign w:val="center"/>
            <w:hideMark/>
          </w:tcPr>
          <w:p w14:paraId="11B3BDD8" w14:textId="77777777" w:rsidR="00C831CD" w:rsidRPr="005F1FC1" w:rsidRDefault="00C831CD" w:rsidP="009B5E5A">
            <w:pPr>
              <w:ind w:firstLine="0"/>
              <w:jc w:val="center"/>
              <w:rPr>
                <w:bCs/>
                <w:color w:val="000000"/>
                <w:sz w:val="22"/>
                <w:szCs w:val="22"/>
              </w:rPr>
            </w:pPr>
            <w:r w:rsidRPr="005F1FC1">
              <w:rPr>
                <w:bCs/>
                <w:color w:val="000000"/>
                <w:sz w:val="22"/>
                <w:szCs w:val="22"/>
              </w:rPr>
              <w:t xml:space="preserve">Всего с НДС, </w:t>
            </w:r>
          </w:p>
          <w:p w14:paraId="44FEC73C" w14:textId="3786BB52" w:rsidR="00C831CD" w:rsidRPr="005F1FC1" w:rsidRDefault="00C831CD" w:rsidP="009B5E5A">
            <w:pPr>
              <w:ind w:firstLine="0"/>
              <w:jc w:val="center"/>
              <w:rPr>
                <w:bCs/>
                <w:color w:val="000000"/>
                <w:sz w:val="22"/>
                <w:szCs w:val="22"/>
              </w:rPr>
            </w:pPr>
            <w:r w:rsidRPr="005F1FC1">
              <w:rPr>
                <w:bCs/>
                <w:color w:val="000000"/>
                <w:sz w:val="22"/>
                <w:szCs w:val="22"/>
              </w:rPr>
              <w:t>20%, руб.</w:t>
            </w:r>
          </w:p>
        </w:tc>
      </w:tr>
      <w:tr w:rsidR="0038024C" w:rsidRPr="005F1FC1" w14:paraId="3ECD0A2E" w14:textId="77777777" w:rsidTr="005F1FC1">
        <w:trPr>
          <w:trHeight w:val="837"/>
        </w:trPr>
        <w:tc>
          <w:tcPr>
            <w:tcW w:w="709" w:type="dxa"/>
            <w:tcBorders>
              <w:top w:val="nil"/>
              <w:left w:val="single" w:sz="4" w:space="0" w:color="auto"/>
              <w:bottom w:val="single" w:sz="4" w:space="0" w:color="auto"/>
              <w:right w:val="single" w:sz="4" w:space="0" w:color="auto"/>
            </w:tcBorders>
            <w:shd w:val="clear" w:color="auto" w:fill="auto"/>
            <w:vAlign w:val="center"/>
          </w:tcPr>
          <w:p w14:paraId="707A5BC9" w14:textId="77777777" w:rsidR="0038024C" w:rsidRPr="005F1FC1" w:rsidRDefault="0038024C" w:rsidP="0038024C">
            <w:pPr>
              <w:ind w:left="-392" w:firstLine="318"/>
              <w:jc w:val="center"/>
              <w:rPr>
                <w:color w:val="000000"/>
                <w:sz w:val="22"/>
                <w:szCs w:val="22"/>
              </w:rPr>
            </w:pPr>
            <w:r w:rsidRPr="005F1FC1">
              <w:rPr>
                <w:color w:val="000000"/>
                <w:sz w:val="22"/>
                <w:szCs w:val="22"/>
              </w:rPr>
              <w:t>1</w:t>
            </w:r>
          </w:p>
        </w:tc>
        <w:tc>
          <w:tcPr>
            <w:tcW w:w="4111" w:type="dxa"/>
            <w:tcBorders>
              <w:top w:val="nil"/>
              <w:left w:val="nil"/>
              <w:bottom w:val="single" w:sz="4" w:space="0" w:color="auto"/>
              <w:right w:val="nil"/>
            </w:tcBorders>
            <w:shd w:val="clear" w:color="auto" w:fill="auto"/>
            <w:vAlign w:val="center"/>
          </w:tcPr>
          <w:p w14:paraId="21202755" w14:textId="6E496159" w:rsidR="0038024C" w:rsidRPr="005F1FC1" w:rsidRDefault="0038024C" w:rsidP="0038024C">
            <w:pPr>
              <w:pStyle w:val="affb"/>
              <w:ind w:left="0" w:firstLine="34"/>
              <w:rPr>
                <w:color w:val="000000"/>
                <w:sz w:val="22"/>
                <w:szCs w:val="22"/>
              </w:rPr>
            </w:pPr>
            <w:r w:rsidRPr="00F55E44">
              <w:t xml:space="preserve"> Санкт-Петербург, г. Колпино, Вознесенское шоссе 49к2, кв. 220;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74BE8F" w14:textId="4BDD8488" w:rsidR="0038024C" w:rsidRPr="005F1FC1" w:rsidRDefault="0038024C" w:rsidP="0038024C">
            <w:pPr>
              <w:ind w:firstLine="0"/>
              <w:jc w:val="center"/>
              <w:rPr>
                <w:color w:val="000000"/>
                <w:sz w:val="22"/>
                <w:szCs w:val="22"/>
              </w:rPr>
            </w:pPr>
            <w:r w:rsidRPr="00F55E44">
              <w:rPr>
                <w:b/>
                <w:bCs/>
                <w:sz w:val="22"/>
                <w:szCs w:val="22"/>
              </w:rPr>
              <w:t>251 847,60</w:t>
            </w:r>
          </w:p>
        </w:tc>
        <w:tc>
          <w:tcPr>
            <w:tcW w:w="1842" w:type="dxa"/>
            <w:tcBorders>
              <w:top w:val="single" w:sz="4" w:space="0" w:color="auto"/>
              <w:left w:val="nil"/>
              <w:bottom w:val="single" w:sz="4" w:space="0" w:color="auto"/>
              <w:right w:val="single" w:sz="4" w:space="0" w:color="auto"/>
            </w:tcBorders>
            <w:shd w:val="clear" w:color="auto" w:fill="auto"/>
            <w:vAlign w:val="center"/>
          </w:tcPr>
          <w:p w14:paraId="7B51E47C" w14:textId="0C3229C7" w:rsidR="0038024C" w:rsidRPr="005F1FC1" w:rsidRDefault="0038024C" w:rsidP="0038024C">
            <w:pPr>
              <w:ind w:firstLine="0"/>
              <w:jc w:val="center"/>
              <w:rPr>
                <w:color w:val="000000"/>
                <w:sz w:val="22"/>
                <w:szCs w:val="22"/>
              </w:rPr>
            </w:pPr>
            <w:r w:rsidRPr="00F55E44">
              <w:rPr>
                <w:b/>
                <w:bCs/>
                <w:sz w:val="22"/>
                <w:szCs w:val="22"/>
              </w:rPr>
              <w:t>50 369,52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A141096" w14:textId="7B797EFF" w:rsidR="0038024C" w:rsidRPr="005F1FC1" w:rsidRDefault="0038024C" w:rsidP="0038024C">
            <w:pPr>
              <w:ind w:firstLine="0"/>
              <w:jc w:val="center"/>
              <w:rPr>
                <w:color w:val="000000"/>
                <w:sz w:val="22"/>
                <w:szCs w:val="22"/>
              </w:rPr>
            </w:pPr>
            <w:r w:rsidRPr="00F55E44">
              <w:rPr>
                <w:b/>
                <w:bCs/>
                <w:sz w:val="22"/>
                <w:szCs w:val="22"/>
              </w:rPr>
              <w:t>302 217,12</w:t>
            </w:r>
          </w:p>
        </w:tc>
      </w:tr>
      <w:tr w:rsidR="0038024C" w:rsidRPr="005F1FC1" w14:paraId="7F9CC842" w14:textId="77777777" w:rsidTr="005F1FC1">
        <w:trPr>
          <w:trHeight w:val="735"/>
        </w:trPr>
        <w:tc>
          <w:tcPr>
            <w:tcW w:w="709" w:type="dxa"/>
            <w:tcBorders>
              <w:top w:val="nil"/>
              <w:left w:val="single" w:sz="4" w:space="0" w:color="auto"/>
              <w:bottom w:val="single" w:sz="4" w:space="0" w:color="auto"/>
              <w:right w:val="single" w:sz="4" w:space="0" w:color="auto"/>
            </w:tcBorders>
            <w:shd w:val="clear" w:color="auto" w:fill="auto"/>
            <w:vAlign w:val="center"/>
          </w:tcPr>
          <w:p w14:paraId="5B0C6FAF" w14:textId="77777777" w:rsidR="0038024C" w:rsidRPr="005F1FC1" w:rsidRDefault="0038024C" w:rsidP="0038024C">
            <w:pPr>
              <w:ind w:firstLine="0"/>
              <w:jc w:val="center"/>
              <w:rPr>
                <w:color w:val="000000"/>
                <w:sz w:val="22"/>
                <w:szCs w:val="22"/>
              </w:rPr>
            </w:pPr>
            <w:r w:rsidRPr="005F1FC1">
              <w:rPr>
                <w:color w:val="000000"/>
                <w:sz w:val="22"/>
                <w:szCs w:val="22"/>
              </w:rPr>
              <w:t>2</w:t>
            </w:r>
          </w:p>
        </w:tc>
        <w:tc>
          <w:tcPr>
            <w:tcW w:w="4111" w:type="dxa"/>
            <w:tcBorders>
              <w:top w:val="nil"/>
              <w:left w:val="nil"/>
              <w:bottom w:val="single" w:sz="4" w:space="0" w:color="auto"/>
              <w:right w:val="nil"/>
            </w:tcBorders>
            <w:shd w:val="clear" w:color="auto" w:fill="auto"/>
            <w:vAlign w:val="center"/>
          </w:tcPr>
          <w:p w14:paraId="072578C6" w14:textId="7C5B06FF" w:rsidR="0038024C" w:rsidRPr="005F1FC1" w:rsidRDefault="0038024C" w:rsidP="0038024C">
            <w:pPr>
              <w:pStyle w:val="affb"/>
              <w:ind w:left="0" w:firstLine="34"/>
              <w:rPr>
                <w:color w:val="000000"/>
                <w:sz w:val="22"/>
                <w:szCs w:val="22"/>
              </w:rPr>
            </w:pPr>
            <w:r w:rsidRPr="00F55E44">
              <w:t>Санкт-Петербург, г. Колпино, Загородная ул., 43к3, кв. 62;</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478F51" w14:textId="7F09F651" w:rsidR="0038024C" w:rsidRPr="005F1FC1" w:rsidRDefault="0038024C" w:rsidP="0038024C">
            <w:pPr>
              <w:ind w:firstLine="0"/>
              <w:jc w:val="center"/>
              <w:rPr>
                <w:color w:val="000000"/>
                <w:sz w:val="22"/>
                <w:szCs w:val="22"/>
              </w:rPr>
            </w:pPr>
            <w:r w:rsidRPr="00F55E44">
              <w:rPr>
                <w:b/>
                <w:bCs/>
                <w:sz w:val="22"/>
                <w:szCs w:val="22"/>
              </w:rPr>
              <w:t>135 111,60</w:t>
            </w:r>
          </w:p>
        </w:tc>
        <w:tc>
          <w:tcPr>
            <w:tcW w:w="1842" w:type="dxa"/>
            <w:tcBorders>
              <w:top w:val="nil"/>
              <w:left w:val="nil"/>
              <w:bottom w:val="single" w:sz="4" w:space="0" w:color="auto"/>
              <w:right w:val="single" w:sz="4" w:space="0" w:color="auto"/>
            </w:tcBorders>
            <w:shd w:val="clear" w:color="auto" w:fill="auto"/>
            <w:vAlign w:val="center"/>
          </w:tcPr>
          <w:p w14:paraId="4C3FAEA4" w14:textId="3C3B8107" w:rsidR="0038024C" w:rsidRPr="005F1FC1" w:rsidRDefault="0038024C" w:rsidP="0038024C">
            <w:pPr>
              <w:ind w:firstLine="0"/>
              <w:jc w:val="center"/>
              <w:rPr>
                <w:color w:val="000000"/>
                <w:sz w:val="22"/>
                <w:szCs w:val="22"/>
              </w:rPr>
            </w:pPr>
            <w:r w:rsidRPr="00F55E44">
              <w:rPr>
                <w:b/>
                <w:bCs/>
                <w:sz w:val="22"/>
                <w:szCs w:val="22"/>
              </w:rPr>
              <w:t>27 022,32</w:t>
            </w:r>
          </w:p>
        </w:tc>
        <w:tc>
          <w:tcPr>
            <w:tcW w:w="1843" w:type="dxa"/>
            <w:tcBorders>
              <w:top w:val="nil"/>
              <w:left w:val="nil"/>
              <w:bottom w:val="single" w:sz="4" w:space="0" w:color="auto"/>
              <w:right w:val="single" w:sz="4" w:space="0" w:color="auto"/>
            </w:tcBorders>
            <w:shd w:val="clear" w:color="auto" w:fill="auto"/>
            <w:vAlign w:val="center"/>
          </w:tcPr>
          <w:p w14:paraId="399E0E71" w14:textId="51D1D045" w:rsidR="0038024C" w:rsidRPr="005F1FC1" w:rsidRDefault="0038024C" w:rsidP="0038024C">
            <w:pPr>
              <w:ind w:firstLine="0"/>
              <w:jc w:val="center"/>
              <w:rPr>
                <w:color w:val="000000"/>
                <w:sz w:val="22"/>
                <w:szCs w:val="22"/>
              </w:rPr>
            </w:pPr>
            <w:r w:rsidRPr="00F55E44">
              <w:rPr>
                <w:b/>
                <w:bCs/>
                <w:sz w:val="22"/>
                <w:szCs w:val="22"/>
              </w:rPr>
              <w:t>162 133,92</w:t>
            </w:r>
          </w:p>
        </w:tc>
      </w:tr>
      <w:tr w:rsidR="0038024C" w:rsidRPr="005F1FC1" w14:paraId="4DB009E3" w14:textId="77777777" w:rsidTr="005F1FC1">
        <w:trPr>
          <w:trHeight w:val="750"/>
        </w:trPr>
        <w:tc>
          <w:tcPr>
            <w:tcW w:w="709" w:type="dxa"/>
            <w:tcBorders>
              <w:top w:val="nil"/>
              <w:left w:val="single" w:sz="4" w:space="0" w:color="auto"/>
              <w:bottom w:val="single" w:sz="4" w:space="0" w:color="auto"/>
              <w:right w:val="single" w:sz="4" w:space="0" w:color="auto"/>
            </w:tcBorders>
            <w:shd w:val="clear" w:color="auto" w:fill="auto"/>
            <w:vAlign w:val="center"/>
          </w:tcPr>
          <w:p w14:paraId="3CBB898F" w14:textId="77777777" w:rsidR="0038024C" w:rsidRPr="005F1FC1" w:rsidRDefault="0038024C" w:rsidP="0038024C">
            <w:pPr>
              <w:ind w:firstLine="0"/>
              <w:jc w:val="center"/>
              <w:rPr>
                <w:color w:val="000000"/>
                <w:sz w:val="22"/>
                <w:szCs w:val="22"/>
              </w:rPr>
            </w:pPr>
            <w:r w:rsidRPr="005F1FC1">
              <w:rPr>
                <w:color w:val="000000"/>
                <w:sz w:val="22"/>
                <w:szCs w:val="22"/>
              </w:rPr>
              <w:t>3</w:t>
            </w:r>
          </w:p>
        </w:tc>
        <w:tc>
          <w:tcPr>
            <w:tcW w:w="4111" w:type="dxa"/>
            <w:tcBorders>
              <w:top w:val="nil"/>
              <w:left w:val="nil"/>
              <w:bottom w:val="single" w:sz="4" w:space="0" w:color="auto"/>
              <w:right w:val="nil"/>
            </w:tcBorders>
            <w:shd w:val="clear" w:color="auto" w:fill="auto"/>
            <w:vAlign w:val="center"/>
          </w:tcPr>
          <w:p w14:paraId="0198F6EA" w14:textId="6929ECFC" w:rsidR="0038024C" w:rsidRPr="005F1FC1" w:rsidRDefault="0038024C" w:rsidP="0038024C">
            <w:pPr>
              <w:pStyle w:val="affb"/>
              <w:ind w:left="0" w:firstLine="34"/>
              <w:rPr>
                <w:color w:val="000000"/>
                <w:sz w:val="22"/>
                <w:szCs w:val="22"/>
              </w:rPr>
            </w:pPr>
            <w:r w:rsidRPr="00F55E44">
              <w:t>Санкт-Петербург, г. Красное Село, Гатчинское ш. 4к3, кв. 206;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D5F167" w14:textId="792FC207" w:rsidR="0038024C" w:rsidRPr="005F1FC1" w:rsidRDefault="0038024C" w:rsidP="0038024C">
            <w:pPr>
              <w:ind w:firstLine="0"/>
              <w:jc w:val="center"/>
              <w:rPr>
                <w:color w:val="000000"/>
                <w:sz w:val="22"/>
                <w:szCs w:val="22"/>
              </w:rPr>
            </w:pPr>
            <w:r w:rsidRPr="00F55E44">
              <w:rPr>
                <w:b/>
                <w:bCs/>
                <w:sz w:val="22"/>
                <w:szCs w:val="22"/>
              </w:rPr>
              <w:t>93 511,60</w:t>
            </w:r>
          </w:p>
        </w:tc>
        <w:tc>
          <w:tcPr>
            <w:tcW w:w="1842" w:type="dxa"/>
            <w:tcBorders>
              <w:top w:val="nil"/>
              <w:left w:val="nil"/>
              <w:bottom w:val="single" w:sz="4" w:space="0" w:color="auto"/>
              <w:right w:val="single" w:sz="4" w:space="0" w:color="auto"/>
            </w:tcBorders>
            <w:shd w:val="clear" w:color="auto" w:fill="auto"/>
            <w:vAlign w:val="center"/>
          </w:tcPr>
          <w:p w14:paraId="62EF2A14" w14:textId="38337404" w:rsidR="0038024C" w:rsidRPr="005F1FC1" w:rsidRDefault="0038024C" w:rsidP="0038024C">
            <w:pPr>
              <w:ind w:firstLine="0"/>
              <w:jc w:val="center"/>
              <w:rPr>
                <w:color w:val="000000"/>
                <w:sz w:val="22"/>
                <w:szCs w:val="22"/>
              </w:rPr>
            </w:pPr>
            <w:r w:rsidRPr="00F55E44">
              <w:rPr>
                <w:b/>
                <w:bCs/>
                <w:sz w:val="22"/>
                <w:szCs w:val="22"/>
              </w:rPr>
              <w:t>18 702,32</w:t>
            </w:r>
          </w:p>
        </w:tc>
        <w:tc>
          <w:tcPr>
            <w:tcW w:w="1843" w:type="dxa"/>
            <w:tcBorders>
              <w:top w:val="nil"/>
              <w:left w:val="nil"/>
              <w:bottom w:val="single" w:sz="4" w:space="0" w:color="auto"/>
              <w:right w:val="single" w:sz="4" w:space="0" w:color="auto"/>
            </w:tcBorders>
            <w:shd w:val="clear" w:color="auto" w:fill="auto"/>
            <w:vAlign w:val="center"/>
          </w:tcPr>
          <w:p w14:paraId="600C29E4" w14:textId="28F67F77" w:rsidR="0038024C" w:rsidRPr="005F1FC1" w:rsidRDefault="0038024C" w:rsidP="0038024C">
            <w:pPr>
              <w:ind w:firstLine="0"/>
              <w:jc w:val="center"/>
              <w:rPr>
                <w:color w:val="000000"/>
                <w:sz w:val="22"/>
                <w:szCs w:val="22"/>
              </w:rPr>
            </w:pPr>
            <w:r w:rsidRPr="00F55E44">
              <w:rPr>
                <w:b/>
                <w:bCs/>
                <w:sz w:val="22"/>
                <w:szCs w:val="22"/>
              </w:rPr>
              <w:t>112 213,92</w:t>
            </w:r>
          </w:p>
        </w:tc>
      </w:tr>
      <w:tr w:rsidR="0038024C" w:rsidRPr="005F1FC1" w14:paraId="30E1D87E" w14:textId="77777777" w:rsidTr="005F1FC1">
        <w:trPr>
          <w:trHeight w:val="585"/>
        </w:trPr>
        <w:tc>
          <w:tcPr>
            <w:tcW w:w="709" w:type="dxa"/>
            <w:tcBorders>
              <w:top w:val="nil"/>
              <w:left w:val="single" w:sz="4" w:space="0" w:color="auto"/>
              <w:bottom w:val="single" w:sz="4" w:space="0" w:color="auto"/>
              <w:right w:val="single" w:sz="4" w:space="0" w:color="auto"/>
            </w:tcBorders>
            <w:shd w:val="clear" w:color="auto" w:fill="auto"/>
            <w:vAlign w:val="center"/>
          </w:tcPr>
          <w:p w14:paraId="75781F2E" w14:textId="77777777" w:rsidR="0038024C" w:rsidRPr="005F1FC1" w:rsidRDefault="0038024C" w:rsidP="0038024C">
            <w:pPr>
              <w:ind w:firstLine="0"/>
              <w:jc w:val="center"/>
              <w:rPr>
                <w:color w:val="000000"/>
                <w:sz w:val="22"/>
                <w:szCs w:val="22"/>
              </w:rPr>
            </w:pPr>
            <w:r w:rsidRPr="005F1FC1">
              <w:rPr>
                <w:color w:val="000000"/>
                <w:sz w:val="22"/>
                <w:szCs w:val="22"/>
              </w:rPr>
              <w:t>4</w:t>
            </w:r>
          </w:p>
        </w:tc>
        <w:tc>
          <w:tcPr>
            <w:tcW w:w="4111" w:type="dxa"/>
            <w:tcBorders>
              <w:top w:val="nil"/>
              <w:left w:val="nil"/>
              <w:bottom w:val="single" w:sz="4" w:space="0" w:color="auto"/>
              <w:right w:val="nil"/>
            </w:tcBorders>
            <w:shd w:val="clear" w:color="auto" w:fill="auto"/>
            <w:vAlign w:val="center"/>
          </w:tcPr>
          <w:p w14:paraId="1C512020" w14:textId="1A8E0A25" w:rsidR="0038024C" w:rsidRPr="005F1FC1" w:rsidRDefault="0038024C" w:rsidP="0038024C">
            <w:pPr>
              <w:pStyle w:val="affb"/>
              <w:ind w:left="0" w:firstLine="34"/>
              <w:rPr>
                <w:color w:val="000000"/>
                <w:sz w:val="22"/>
                <w:szCs w:val="22"/>
              </w:rPr>
            </w:pPr>
            <w:r w:rsidRPr="00F55E44">
              <w:t>Санкт-Петербург, пр. Героев, 26к1, кв. 631;</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0280D9" w14:textId="1384D30C" w:rsidR="0038024C" w:rsidRPr="005F1FC1" w:rsidRDefault="0038024C" w:rsidP="0038024C">
            <w:pPr>
              <w:ind w:firstLine="0"/>
              <w:jc w:val="center"/>
              <w:rPr>
                <w:color w:val="000000"/>
                <w:sz w:val="22"/>
                <w:szCs w:val="22"/>
              </w:rPr>
            </w:pPr>
            <w:r w:rsidRPr="00F55E44">
              <w:rPr>
                <w:b/>
                <w:bCs/>
                <w:sz w:val="22"/>
                <w:szCs w:val="22"/>
              </w:rPr>
              <w:t>195 852,60</w:t>
            </w:r>
          </w:p>
        </w:tc>
        <w:tc>
          <w:tcPr>
            <w:tcW w:w="1842" w:type="dxa"/>
            <w:tcBorders>
              <w:top w:val="nil"/>
              <w:left w:val="nil"/>
              <w:bottom w:val="single" w:sz="4" w:space="0" w:color="auto"/>
              <w:right w:val="single" w:sz="4" w:space="0" w:color="auto"/>
            </w:tcBorders>
            <w:shd w:val="clear" w:color="auto" w:fill="auto"/>
            <w:vAlign w:val="center"/>
          </w:tcPr>
          <w:p w14:paraId="19DF9C4F" w14:textId="69A12C87" w:rsidR="0038024C" w:rsidRPr="005F1FC1" w:rsidRDefault="0038024C" w:rsidP="0038024C">
            <w:pPr>
              <w:ind w:firstLine="0"/>
              <w:jc w:val="center"/>
              <w:rPr>
                <w:color w:val="000000"/>
                <w:sz w:val="22"/>
                <w:szCs w:val="22"/>
              </w:rPr>
            </w:pPr>
            <w:r w:rsidRPr="00F55E44">
              <w:rPr>
                <w:b/>
                <w:bCs/>
                <w:sz w:val="22"/>
                <w:szCs w:val="22"/>
              </w:rPr>
              <w:t>39 170,52</w:t>
            </w:r>
          </w:p>
        </w:tc>
        <w:tc>
          <w:tcPr>
            <w:tcW w:w="1843" w:type="dxa"/>
            <w:tcBorders>
              <w:top w:val="nil"/>
              <w:left w:val="nil"/>
              <w:bottom w:val="single" w:sz="4" w:space="0" w:color="auto"/>
              <w:right w:val="single" w:sz="4" w:space="0" w:color="auto"/>
            </w:tcBorders>
            <w:shd w:val="clear" w:color="auto" w:fill="auto"/>
            <w:vAlign w:val="center"/>
          </w:tcPr>
          <w:p w14:paraId="6350E158" w14:textId="67362795" w:rsidR="0038024C" w:rsidRPr="005F1FC1" w:rsidRDefault="0038024C" w:rsidP="0038024C">
            <w:pPr>
              <w:ind w:firstLine="0"/>
              <w:jc w:val="center"/>
              <w:rPr>
                <w:color w:val="000000"/>
                <w:sz w:val="22"/>
                <w:szCs w:val="22"/>
              </w:rPr>
            </w:pPr>
            <w:r w:rsidRPr="00F55E44">
              <w:rPr>
                <w:b/>
                <w:bCs/>
                <w:sz w:val="22"/>
                <w:szCs w:val="22"/>
              </w:rPr>
              <w:t>235 023,12</w:t>
            </w:r>
          </w:p>
        </w:tc>
      </w:tr>
      <w:tr w:rsidR="0038024C" w:rsidRPr="005F1FC1" w14:paraId="662CCFF2" w14:textId="77777777" w:rsidTr="005F1FC1">
        <w:trPr>
          <w:trHeight w:val="675"/>
        </w:trPr>
        <w:tc>
          <w:tcPr>
            <w:tcW w:w="709" w:type="dxa"/>
            <w:tcBorders>
              <w:top w:val="nil"/>
              <w:left w:val="single" w:sz="4" w:space="0" w:color="auto"/>
              <w:bottom w:val="single" w:sz="4" w:space="0" w:color="auto"/>
              <w:right w:val="single" w:sz="4" w:space="0" w:color="auto"/>
            </w:tcBorders>
            <w:shd w:val="clear" w:color="auto" w:fill="auto"/>
            <w:vAlign w:val="center"/>
          </w:tcPr>
          <w:p w14:paraId="633B2659" w14:textId="77777777" w:rsidR="0038024C" w:rsidRPr="005F1FC1" w:rsidRDefault="0038024C" w:rsidP="0038024C">
            <w:pPr>
              <w:ind w:firstLine="0"/>
              <w:jc w:val="center"/>
              <w:rPr>
                <w:color w:val="000000"/>
                <w:sz w:val="22"/>
                <w:szCs w:val="22"/>
              </w:rPr>
            </w:pPr>
            <w:r w:rsidRPr="005F1FC1">
              <w:rPr>
                <w:color w:val="000000"/>
                <w:sz w:val="22"/>
                <w:szCs w:val="22"/>
              </w:rPr>
              <w:t>5</w:t>
            </w:r>
          </w:p>
        </w:tc>
        <w:tc>
          <w:tcPr>
            <w:tcW w:w="4111" w:type="dxa"/>
            <w:tcBorders>
              <w:top w:val="nil"/>
              <w:left w:val="nil"/>
              <w:bottom w:val="single" w:sz="4" w:space="0" w:color="auto"/>
              <w:right w:val="nil"/>
            </w:tcBorders>
            <w:shd w:val="clear" w:color="auto" w:fill="auto"/>
            <w:vAlign w:val="center"/>
          </w:tcPr>
          <w:p w14:paraId="6F3B1698" w14:textId="56871F87" w:rsidR="0038024C" w:rsidRPr="005F1FC1" w:rsidRDefault="0038024C" w:rsidP="0038024C">
            <w:pPr>
              <w:pStyle w:val="affb"/>
              <w:ind w:left="0" w:firstLine="34"/>
              <w:rPr>
                <w:color w:val="000000"/>
                <w:sz w:val="22"/>
                <w:szCs w:val="22"/>
              </w:rPr>
            </w:pPr>
            <w:r w:rsidRPr="00F55E44">
              <w:t xml:space="preserve">Санкт-Петербург, г. Ломоносов, </w:t>
            </w:r>
            <w:proofErr w:type="spellStart"/>
            <w:r w:rsidRPr="00F55E44">
              <w:t>Ораниенбаумский</w:t>
            </w:r>
            <w:proofErr w:type="spellEnd"/>
            <w:r w:rsidRPr="00F55E44">
              <w:t xml:space="preserve"> </w:t>
            </w:r>
            <w:proofErr w:type="spellStart"/>
            <w:r w:rsidRPr="00F55E44">
              <w:t>пр</w:t>
            </w:r>
            <w:proofErr w:type="spellEnd"/>
            <w:r w:rsidRPr="00F55E44">
              <w:t xml:space="preserve">, 33к3, </w:t>
            </w:r>
            <w:proofErr w:type="spellStart"/>
            <w:r w:rsidRPr="00F55E44">
              <w:t>кв</w:t>
            </w:r>
            <w:proofErr w:type="spellEnd"/>
            <w:r w:rsidRPr="00F55E44">
              <w:t>, 31;</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4B71C7" w14:textId="23997897" w:rsidR="0038024C" w:rsidRPr="005F1FC1" w:rsidRDefault="0038024C" w:rsidP="0038024C">
            <w:pPr>
              <w:ind w:firstLine="0"/>
              <w:jc w:val="center"/>
              <w:rPr>
                <w:color w:val="000000"/>
                <w:sz w:val="22"/>
                <w:szCs w:val="22"/>
              </w:rPr>
            </w:pPr>
            <w:r w:rsidRPr="00F55E44">
              <w:rPr>
                <w:b/>
                <w:bCs/>
                <w:sz w:val="22"/>
                <w:szCs w:val="22"/>
              </w:rPr>
              <w:t>218 104,10</w:t>
            </w:r>
          </w:p>
        </w:tc>
        <w:tc>
          <w:tcPr>
            <w:tcW w:w="1842" w:type="dxa"/>
            <w:tcBorders>
              <w:top w:val="nil"/>
              <w:left w:val="nil"/>
              <w:bottom w:val="single" w:sz="4" w:space="0" w:color="auto"/>
              <w:right w:val="single" w:sz="4" w:space="0" w:color="auto"/>
            </w:tcBorders>
            <w:shd w:val="clear" w:color="auto" w:fill="auto"/>
            <w:vAlign w:val="center"/>
          </w:tcPr>
          <w:p w14:paraId="1813C6EA" w14:textId="51B3FD30" w:rsidR="0038024C" w:rsidRPr="005F1FC1" w:rsidRDefault="0038024C" w:rsidP="0038024C">
            <w:pPr>
              <w:ind w:firstLine="0"/>
              <w:jc w:val="center"/>
              <w:rPr>
                <w:color w:val="000000"/>
                <w:sz w:val="22"/>
                <w:szCs w:val="22"/>
              </w:rPr>
            </w:pPr>
            <w:r w:rsidRPr="00F55E44">
              <w:rPr>
                <w:b/>
                <w:bCs/>
                <w:sz w:val="22"/>
                <w:szCs w:val="22"/>
              </w:rPr>
              <w:t>43 620,82</w:t>
            </w:r>
          </w:p>
        </w:tc>
        <w:tc>
          <w:tcPr>
            <w:tcW w:w="1843" w:type="dxa"/>
            <w:tcBorders>
              <w:top w:val="nil"/>
              <w:left w:val="nil"/>
              <w:bottom w:val="single" w:sz="4" w:space="0" w:color="auto"/>
              <w:right w:val="single" w:sz="4" w:space="0" w:color="auto"/>
            </w:tcBorders>
            <w:shd w:val="clear" w:color="auto" w:fill="auto"/>
            <w:vAlign w:val="center"/>
          </w:tcPr>
          <w:p w14:paraId="50624CE5" w14:textId="01050D75" w:rsidR="0038024C" w:rsidRPr="005F1FC1" w:rsidRDefault="0038024C" w:rsidP="0038024C">
            <w:pPr>
              <w:ind w:firstLine="0"/>
              <w:jc w:val="center"/>
              <w:rPr>
                <w:color w:val="000000"/>
                <w:sz w:val="22"/>
                <w:szCs w:val="22"/>
              </w:rPr>
            </w:pPr>
            <w:r w:rsidRPr="00F55E44">
              <w:rPr>
                <w:b/>
                <w:bCs/>
                <w:sz w:val="22"/>
                <w:szCs w:val="22"/>
              </w:rPr>
              <w:t>261 724,92</w:t>
            </w:r>
          </w:p>
        </w:tc>
      </w:tr>
      <w:tr w:rsidR="0038024C" w:rsidRPr="005F1FC1" w14:paraId="6EAC5027" w14:textId="77777777" w:rsidTr="005F1FC1">
        <w:trPr>
          <w:trHeight w:val="730"/>
        </w:trPr>
        <w:tc>
          <w:tcPr>
            <w:tcW w:w="709" w:type="dxa"/>
            <w:tcBorders>
              <w:top w:val="nil"/>
              <w:left w:val="single" w:sz="4" w:space="0" w:color="auto"/>
              <w:bottom w:val="single" w:sz="4" w:space="0" w:color="auto"/>
              <w:right w:val="single" w:sz="4" w:space="0" w:color="auto"/>
            </w:tcBorders>
            <w:shd w:val="clear" w:color="auto" w:fill="auto"/>
            <w:vAlign w:val="center"/>
          </w:tcPr>
          <w:p w14:paraId="60326030" w14:textId="77777777" w:rsidR="0038024C" w:rsidRPr="005F1FC1" w:rsidRDefault="0038024C" w:rsidP="0038024C">
            <w:pPr>
              <w:ind w:firstLine="0"/>
              <w:jc w:val="center"/>
              <w:rPr>
                <w:color w:val="000000"/>
                <w:sz w:val="22"/>
                <w:szCs w:val="22"/>
              </w:rPr>
            </w:pPr>
            <w:r w:rsidRPr="005F1FC1">
              <w:rPr>
                <w:color w:val="000000"/>
                <w:sz w:val="22"/>
                <w:szCs w:val="22"/>
              </w:rPr>
              <w:t>6</w:t>
            </w:r>
          </w:p>
        </w:tc>
        <w:tc>
          <w:tcPr>
            <w:tcW w:w="4111" w:type="dxa"/>
            <w:tcBorders>
              <w:top w:val="nil"/>
              <w:left w:val="nil"/>
              <w:bottom w:val="single" w:sz="4" w:space="0" w:color="auto"/>
              <w:right w:val="nil"/>
            </w:tcBorders>
            <w:shd w:val="clear" w:color="auto" w:fill="auto"/>
            <w:vAlign w:val="center"/>
          </w:tcPr>
          <w:p w14:paraId="07A0F326" w14:textId="350DC947" w:rsidR="0038024C" w:rsidRPr="005F1FC1" w:rsidRDefault="0038024C" w:rsidP="0038024C">
            <w:pPr>
              <w:pStyle w:val="affb"/>
              <w:ind w:left="0" w:firstLine="34"/>
              <w:rPr>
                <w:color w:val="000000"/>
                <w:sz w:val="22"/>
                <w:szCs w:val="22"/>
              </w:rPr>
            </w:pPr>
            <w:r w:rsidRPr="00F55E44">
              <w:t xml:space="preserve"> Санкт-Петербург, п. Парголово, ул. Первого Мая 107к9, кв. 53;</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BB2124" w14:textId="39E1EE03" w:rsidR="0038024C" w:rsidRPr="005F1FC1" w:rsidRDefault="0038024C" w:rsidP="0038024C">
            <w:pPr>
              <w:ind w:firstLine="0"/>
              <w:jc w:val="center"/>
              <w:rPr>
                <w:color w:val="000000"/>
                <w:sz w:val="22"/>
                <w:szCs w:val="22"/>
              </w:rPr>
            </w:pPr>
            <w:r w:rsidRPr="00F55E44">
              <w:rPr>
                <w:b/>
                <w:bCs/>
                <w:sz w:val="22"/>
                <w:szCs w:val="22"/>
              </w:rPr>
              <w:t>122 706,80</w:t>
            </w:r>
          </w:p>
        </w:tc>
        <w:tc>
          <w:tcPr>
            <w:tcW w:w="1842" w:type="dxa"/>
            <w:tcBorders>
              <w:top w:val="nil"/>
              <w:left w:val="nil"/>
              <w:bottom w:val="single" w:sz="4" w:space="0" w:color="auto"/>
              <w:right w:val="single" w:sz="4" w:space="0" w:color="auto"/>
            </w:tcBorders>
            <w:shd w:val="clear" w:color="auto" w:fill="auto"/>
            <w:vAlign w:val="center"/>
          </w:tcPr>
          <w:p w14:paraId="05B64A69" w14:textId="2B74BEE3" w:rsidR="0038024C" w:rsidRPr="005F1FC1" w:rsidRDefault="0038024C" w:rsidP="0038024C">
            <w:pPr>
              <w:ind w:firstLine="0"/>
              <w:jc w:val="center"/>
              <w:rPr>
                <w:color w:val="000000"/>
                <w:sz w:val="22"/>
                <w:szCs w:val="22"/>
              </w:rPr>
            </w:pPr>
            <w:r w:rsidRPr="00F55E44">
              <w:rPr>
                <w:b/>
                <w:bCs/>
                <w:sz w:val="22"/>
                <w:szCs w:val="22"/>
              </w:rPr>
              <w:t>24 541,36</w:t>
            </w:r>
          </w:p>
        </w:tc>
        <w:tc>
          <w:tcPr>
            <w:tcW w:w="1843" w:type="dxa"/>
            <w:tcBorders>
              <w:top w:val="nil"/>
              <w:left w:val="nil"/>
              <w:bottom w:val="single" w:sz="4" w:space="0" w:color="auto"/>
              <w:right w:val="single" w:sz="4" w:space="0" w:color="auto"/>
            </w:tcBorders>
            <w:shd w:val="clear" w:color="auto" w:fill="auto"/>
            <w:vAlign w:val="center"/>
          </w:tcPr>
          <w:p w14:paraId="75198265" w14:textId="38CBC895" w:rsidR="0038024C" w:rsidRPr="005F1FC1" w:rsidRDefault="0038024C" w:rsidP="0038024C">
            <w:pPr>
              <w:ind w:firstLine="0"/>
              <w:jc w:val="center"/>
              <w:rPr>
                <w:color w:val="000000"/>
                <w:sz w:val="22"/>
                <w:szCs w:val="22"/>
              </w:rPr>
            </w:pPr>
            <w:r w:rsidRPr="00F55E44">
              <w:rPr>
                <w:b/>
                <w:bCs/>
                <w:sz w:val="22"/>
                <w:szCs w:val="22"/>
              </w:rPr>
              <w:t>147 248,16</w:t>
            </w:r>
          </w:p>
        </w:tc>
      </w:tr>
      <w:tr w:rsidR="0038024C" w:rsidRPr="005F1FC1" w14:paraId="497D7265" w14:textId="77777777" w:rsidTr="005F1FC1">
        <w:trPr>
          <w:trHeight w:val="713"/>
        </w:trPr>
        <w:tc>
          <w:tcPr>
            <w:tcW w:w="709" w:type="dxa"/>
            <w:tcBorders>
              <w:top w:val="nil"/>
              <w:left w:val="single" w:sz="4" w:space="0" w:color="auto"/>
              <w:bottom w:val="single" w:sz="4" w:space="0" w:color="auto"/>
              <w:right w:val="single" w:sz="4" w:space="0" w:color="auto"/>
            </w:tcBorders>
            <w:shd w:val="clear" w:color="auto" w:fill="auto"/>
            <w:vAlign w:val="center"/>
          </w:tcPr>
          <w:p w14:paraId="638BE4EC" w14:textId="77777777" w:rsidR="0038024C" w:rsidRPr="005F1FC1" w:rsidRDefault="0038024C" w:rsidP="0038024C">
            <w:pPr>
              <w:ind w:firstLine="0"/>
              <w:jc w:val="center"/>
              <w:rPr>
                <w:color w:val="000000"/>
                <w:sz w:val="22"/>
                <w:szCs w:val="22"/>
              </w:rPr>
            </w:pPr>
            <w:r w:rsidRPr="005F1FC1">
              <w:rPr>
                <w:color w:val="000000"/>
                <w:sz w:val="22"/>
                <w:szCs w:val="22"/>
              </w:rPr>
              <w:t>7</w:t>
            </w:r>
          </w:p>
        </w:tc>
        <w:tc>
          <w:tcPr>
            <w:tcW w:w="4111" w:type="dxa"/>
            <w:tcBorders>
              <w:top w:val="nil"/>
              <w:left w:val="nil"/>
              <w:bottom w:val="single" w:sz="4" w:space="0" w:color="auto"/>
              <w:right w:val="nil"/>
            </w:tcBorders>
            <w:shd w:val="clear" w:color="auto" w:fill="auto"/>
            <w:vAlign w:val="center"/>
          </w:tcPr>
          <w:p w14:paraId="08DA1C36" w14:textId="3C67A788" w:rsidR="0038024C" w:rsidRPr="005F1FC1" w:rsidRDefault="0038024C" w:rsidP="0038024C">
            <w:pPr>
              <w:pStyle w:val="affb"/>
              <w:ind w:left="0" w:firstLine="34"/>
              <w:rPr>
                <w:color w:val="000000"/>
                <w:sz w:val="22"/>
                <w:szCs w:val="22"/>
              </w:rPr>
            </w:pPr>
            <w:r w:rsidRPr="00F55E44">
              <w:t xml:space="preserve"> Санкт-Петербург, п. </w:t>
            </w:r>
            <w:proofErr w:type="spellStart"/>
            <w:proofErr w:type="gramStart"/>
            <w:r w:rsidRPr="00F55E44">
              <w:t>Шушары</w:t>
            </w:r>
            <w:proofErr w:type="spellEnd"/>
            <w:r w:rsidRPr="00F55E44">
              <w:t xml:space="preserve"> ,</w:t>
            </w:r>
            <w:proofErr w:type="gramEnd"/>
            <w:r w:rsidRPr="00F55E44">
              <w:t xml:space="preserve"> Валдайская 11 </w:t>
            </w:r>
            <w:proofErr w:type="spellStart"/>
            <w:r w:rsidRPr="00F55E44">
              <w:t>кв</w:t>
            </w:r>
            <w:proofErr w:type="spellEnd"/>
            <w:r w:rsidRPr="00F55E44">
              <w:t xml:space="preserve"> 137;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4FFE04" w14:textId="7CDAC5DB" w:rsidR="0038024C" w:rsidRPr="005F1FC1" w:rsidRDefault="0038024C" w:rsidP="0038024C">
            <w:pPr>
              <w:ind w:firstLine="0"/>
              <w:jc w:val="center"/>
              <w:rPr>
                <w:color w:val="000000"/>
                <w:sz w:val="22"/>
                <w:szCs w:val="22"/>
              </w:rPr>
            </w:pPr>
            <w:r w:rsidRPr="00F55E44">
              <w:rPr>
                <w:b/>
                <w:bCs/>
                <w:sz w:val="22"/>
                <w:szCs w:val="22"/>
              </w:rPr>
              <w:t>112 816,60</w:t>
            </w:r>
          </w:p>
        </w:tc>
        <w:tc>
          <w:tcPr>
            <w:tcW w:w="1842" w:type="dxa"/>
            <w:tcBorders>
              <w:top w:val="nil"/>
              <w:left w:val="nil"/>
              <w:bottom w:val="single" w:sz="4" w:space="0" w:color="auto"/>
              <w:right w:val="single" w:sz="4" w:space="0" w:color="auto"/>
            </w:tcBorders>
            <w:shd w:val="clear" w:color="auto" w:fill="auto"/>
            <w:vAlign w:val="center"/>
          </w:tcPr>
          <w:p w14:paraId="585AAAA0" w14:textId="6FE55891" w:rsidR="0038024C" w:rsidRPr="005F1FC1" w:rsidRDefault="0038024C" w:rsidP="0038024C">
            <w:pPr>
              <w:ind w:firstLine="0"/>
              <w:jc w:val="center"/>
              <w:rPr>
                <w:color w:val="000000"/>
                <w:sz w:val="22"/>
                <w:szCs w:val="22"/>
              </w:rPr>
            </w:pPr>
            <w:r w:rsidRPr="00F55E44">
              <w:rPr>
                <w:b/>
                <w:bCs/>
                <w:sz w:val="22"/>
                <w:szCs w:val="22"/>
              </w:rPr>
              <w:t>22 563,32</w:t>
            </w:r>
          </w:p>
        </w:tc>
        <w:tc>
          <w:tcPr>
            <w:tcW w:w="1843" w:type="dxa"/>
            <w:tcBorders>
              <w:top w:val="nil"/>
              <w:left w:val="nil"/>
              <w:bottom w:val="single" w:sz="4" w:space="0" w:color="auto"/>
              <w:right w:val="single" w:sz="4" w:space="0" w:color="auto"/>
            </w:tcBorders>
            <w:shd w:val="clear" w:color="auto" w:fill="auto"/>
            <w:vAlign w:val="center"/>
          </w:tcPr>
          <w:p w14:paraId="15E33BE5" w14:textId="4C83B62D" w:rsidR="0038024C" w:rsidRPr="005F1FC1" w:rsidRDefault="0038024C" w:rsidP="0038024C">
            <w:pPr>
              <w:ind w:firstLine="0"/>
              <w:jc w:val="center"/>
              <w:rPr>
                <w:color w:val="000000"/>
                <w:sz w:val="22"/>
                <w:szCs w:val="22"/>
              </w:rPr>
            </w:pPr>
            <w:r w:rsidRPr="00F55E44">
              <w:rPr>
                <w:b/>
                <w:bCs/>
                <w:sz w:val="22"/>
                <w:szCs w:val="22"/>
              </w:rPr>
              <w:t>135 379,92</w:t>
            </w:r>
          </w:p>
        </w:tc>
      </w:tr>
      <w:tr w:rsidR="0038024C" w:rsidRPr="005F1FC1" w14:paraId="460CA667" w14:textId="77777777" w:rsidTr="005F1FC1">
        <w:trPr>
          <w:trHeight w:val="824"/>
        </w:trPr>
        <w:tc>
          <w:tcPr>
            <w:tcW w:w="709" w:type="dxa"/>
            <w:tcBorders>
              <w:top w:val="nil"/>
              <w:left w:val="single" w:sz="4" w:space="0" w:color="auto"/>
              <w:bottom w:val="single" w:sz="4" w:space="0" w:color="auto"/>
              <w:right w:val="single" w:sz="4" w:space="0" w:color="auto"/>
            </w:tcBorders>
            <w:shd w:val="clear" w:color="auto" w:fill="auto"/>
            <w:vAlign w:val="center"/>
          </w:tcPr>
          <w:p w14:paraId="6C9A5AFD" w14:textId="77777777" w:rsidR="0038024C" w:rsidRPr="005F1FC1" w:rsidRDefault="0038024C" w:rsidP="0038024C">
            <w:pPr>
              <w:tabs>
                <w:tab w:val="left" w:pos="459"/>
              </w:tabs>
              <w:ind w:firstLine="0"/>
              <w:jc w:val="center"/>
              <w:rPr>
                <w:color w:val="000000"/>
                <w:sz w:val="22"/>
                <w:szCs w:val="22"/>
              </w:rPr>
            </w:pPr>
            <w:r w:rsidRPr="005F1FC1">
              <w:rPr>
                <w:color w:val="000000"/>
                <w:sz w:val="22"/>
                <w:szCs w:val="22"/>
              </w:rPr>
              <w:t>8</w:t>
            </w:r>
          </w:p>
        </w:tc>
        <w:tc>
          <w:tcPr>
            <w:tcW w:w="4111" w:type="dxa"/>
            <w:tcBorders>
              <w:top w:val="nil"/>
              <w:left w:val="nil"/>
              <w:bottom w:val="single" w:sz="4" w:space="0" w:color="auto"/>
              <w:right w:val="nil"/>
            </w:tcBorders>
            <w:shd w:val="clear" w:color="auto" w:fill="auto"/>
            <w:vAlign w:val="center"/>
          </w:tcPr>
          <w:p w14:paraId="78A194FE" w14:textId="70C8D9DE" w:rsidR="0038024C" w:rsidRPr="005F1FC1" w:rsidRDefault="0038024C" w:rsidP="0038024C">
            <w:pPr>
              <w:pStyle w:val="affb"/>
              <w:ind w:left="0" w:firstLine="34"/>
              <w:rPr>
                <w:color w:val="000000"/>
                <w:sz w:val="22"/>
                <w:szCs w:val="22"/>
              </w:rPr>
            </w:pPr>
            <w:r w:rsidRPr="00F55E44">
              <w:t xml:space="preserve">Санкт-Петербург, п. </w:t>
            </w:r>
            <w:proofErr w:type="spellStart"/>
            <w:r w:rsidRPr="00F55E44">
              <w:t>Шушары</w:t>
            </w:r>
            <w:proofErr w:type="spellEnd"/>
            <w:r w:rsidRPr="00F55E44">
              <w:t>, Пушкинская ул., 48, кв. 103</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7B3D1A" w14:textId="73F0ADCB" w:rsidR="0038024C" w:rsidRPr="005F1FC1" w:rsidRDefault="0038024C" w:rsidP="0038024C">
            <w:pPr>
              <w:ind w:firstLine="0"/>
              <w:jc w:val="center"/>
              <w:rPr>
                <w:sz w:val="22"/>
                <w:szCs w:val="22"/>
              </w:rPr>
            </w:pPr>
            <w:r w:rsidRPr="00F55E44">
              <w:rPr>
                <w:b/>
                <w:bCs/>
                <w:sz w:val="22"/>
                <w:szCs w:val="22"/>
              </w:rPr>
              <w:t>167 806,00</w:t>
            </w:r>
          </w:p>
        </w:tc>
        <w:tc>
          <w:tcPr>
            <w:tcW w:w="1842" w:type="dxa"/>
            <w:tcBorders>
              <w:top w:val="nil"/>
              <w:left w:val="nil"/>
              <w:bottom w:val="single" w:sz="4" w:space="0" w:color="auto"/>
              <w:right w:val="single" w:sz="4" w:space="0" w:color="auto"/>
            </w:tcBorders>
            <w:shd w:val="clear" w:color="auto" w:fill="auto"/>
            <w:vAlign w:val="center"/>
          </w:tcPr>
          <w:p w14:paraId="64CAEB5C" w14:textId="73482F97" w:rsidR="0038024C" w:rsidRPr="005F1FC1" w:rsidRDefault="0038024C" w:rsidP="0038024C">
            <w:pPr>
              <w:ind w:firstLine="0"/>
              <w:jc w:val="center"/>
              <w:rPr>
                <w:color w:val="000000"/>
                <w:sz w:val="22"/>
                <w:szCs w:val="22"/>
              </w:rPr>
            </w:pPr>
            <w:r w:rsidRPr="00F55E44">
              <w:rPr>
                <w:b/>
                <w:bCs/>
                <w:sz w:val="22"/>
                <w:szCs w:val="22"/>
              </w:rPr>
              <w:t>33 561,20</w:t>
            </w:r>
          </w:p>
        </w:tc>
        <w:tc>
          <w:tcPr>
            <w:tcW w:w="1843" w:type="dxa"/>
            <w:tcBorders>
              <w:top w:val="nil"/>
              <w:left w:val="nil"/>
              <w:bottom w:val="single" w:sz="4" w:space="0" w:color="auto"/>
              <w:right w:val="single" w:sz="4" w:space="0" w:color="auto"/>
            </w:tcBorders>
            <w:shd w:val="clear" w:color="auto" w:fill="auto"/>
            <w:vAlign w:val="center"/>
          </w:tcPr>
          <w:p w14:paraId="2FFE338E" w14:textId="3356B4F5" w:rsidR="0038024C" w:rsidRPr="005F1FC1" w:rsidRDefault="0038024C" w:rsidP="0038024C">
            <w:pPr>
              <w:ind w:firstLine="0"/>
              <w:jc w:val="center"/>
              <w:rPr>
                <w:color w:val="000000"/>
                <w:sz w:val="22"/>
                <w:szCs w:val="22"/>
              </w:rPr>
            </w:pPr>
            <w:r w:rsidRPr="00F55E44">
              <w:rPr>
                <w:b/>
                <w:bCs/>
                <w:sz w:val="22"/>
                <w:szCs w:val="22"/>
              </w:rPr>
              <w:t>201 367,20</w:t>
            </w:r>
          </w:p>
        </w:tc>
      </w:tr>
      <w:tr w:rsidR="0038024C" w:rsidRPr="005F1FC1" w14:paraId="49B1D486" w14:textId="77777777" w:rsidTr="005F1FC1">
        <w:trPr>
          <w:trHeight w:val="313"/>
        </w:trPr>
        <w:tc>
          <w:tcPr>
            <w:tcW w:w="709" w:type="dxa"/>
            <w:tcBorders>
              <w:top w:val="nil"/>
              <w:left w:val="single" w:sz="4" w:space="0" w:color="auto"/>
              <w:bottom w:val="single" w:sz="4" w:space="0" w:color="auto"/>
              <w:right w:val="single" w:sz="4" w:space="0" w:color="auto"/>
            </w:tcBorders>
            <w:shd w:val="clear" w:color="auto" w:fill="auto"/>
            <w:vAlign w:val="center"/>
          </w:tcPr>
          <w:p w14:paraId="33866E8F" w14:textId="77777777" w:rsidR="0038024C" w:rsidRPr="005F1FC1" w:rsidRDefault="0038024C" w:rsidP="0038024C">
            <w:pPr>
              <w:ind w:firstLine="0"/>
              <w:jc w:val="center"/>
              <w:rPr>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474C2463" w14:textId="05EA6E5D" w:rsidR="0038024C" w:rsidRPr="005F1FC1" w:rsidRDefault="0038024C" w:rsidP="0038024C">
            <w:pPr>
              <w:ind w:firstLine="0"/>
              <w:rPr>
                <w:bCs/>
                <w:color w:val="000000"/>
                <w:sz w:val="22"/>
                <w:szCs w:val="22"/>
              </w:rPr>
            </w:pPr>
            <w:r w:rsidRPr="005F1FC1">
              <w:rPr>
                <w:b/>
                <w:bCs/>
                <w:color w:val="000000"/>
                <w:sz w:val="22"/>
                <w:szCs w:val="22"/>
              </w:rPr>
              <w:t xml:space="preserve">Всего </w:t>
            </w:r>
          </w:p>
        </w:tc>
        <w:tc>
          <w:tcPr>
            <w:tcW w:w="1843" w:type="dxa"/>
            <w:tcBorders>
              <w:top w:val="nil"/>
              <w:left w:val="nil"/>
              <w:bottom w:val="single" w:sz="4" w:space="0" w:color="auto"/>
              <w:right w:val="single" w:sz="4" w:space="0" w:color="auto"/>
            </w:tcBorders>
            <w:shd w:val="clear" w:color="auto" w:fill="auto"/>
            <w:noWrap/>
            <w:vAlign w:val="bottom"/>
          </w:tcPr>
          <w:p w14:paraId="4F1CCBE5" w14:textId="6832DC41" w:rsidR="0038024C" w:rsidRPr="005F1FC1" w:rsidRDefault="0038024C" w:rsidP="0038024C">
            <w:pPr>
              <w:spacing w:line="240" w:lineRule="auto"/>
              <w:ind w:firstLine="0"/>
              <w:jc w:val="center"/>
              <w:rPr>
                <w:b/>
                <w:sz w:val="22"/>
                <w:szCs w:val="22"/>
              </w:rPr>
            </w:pPr>
            <w:r w:rsidRPr="00F55E44">
              <w:rPr>
                <w:b/>
                <w:bCs/>
                <w:i/>
                <w:iCs/>
                <w:sz w:val="22"/>
                <w:szCs w:val="22"/>
              </w:rPr>
              <w:t>1 297 756,90</w:t>
            </w:r>
          </w:p>
        </w:tc>
        <w:tc>
          <w:tcPr>
            <w:tcW w:w="1842" w:type="dxa"/>
            <w:tcBorders>
              <w:top w:val="nil"/>
              <w:left w:val="nil"/>
              <w:bottom w:val="single" w:sz="4" w:space="0" w:color="auto"/>
              <w:right w:val="single" w:sz="4" w:space="0" w:color="auto"/>
            </w:tcBorders>
            <w:shd w:val="clear" w:color="auto" w:fill="auto"/>
            <w:noWrap/>
            <w:vAlign w:val="bottom"/>
          </w:tcPr>
          <w:p w14:paraId="1EC6F98B" w14:textId="4EDDF661" w:rsidR="0038024C" w:rsidRPr="005F1FC1" w:rsidRDefault="0038024C" w:rsidP="0038024C">
            <w:pPr>
              <w:spacing w:line="240" w:lineRule="auto"/>
              <w:ind w:firstLine="0"/>
              <w:jc w:val="center"/>
              <w:rPr>
                <w:b/>
                <w:sz w:val="22"/>
                <w:szCs w:val="22"/>
              </w:rPr>
            </w:pPr>
            <w:r w:rsidRPr="00F55E44">
              <w:rPr>
                <w:b/>
                <w:bCs/>
                <w:i/>
                <w:iCs/>
                <w:sz w:val="22"/>
                <w:szCs w:val="22"/>
              </w:rPr>
              <w:t>259 551,38</w:t>
            </w:r>
          </w:p>
        </w:tc>
        <w:tc>
          <w:tcPr>
            <w:tcW w:w="1843" w:type="dxa"/>
            <w:tcBorders>
              <w:top w:val="nil"/>
              <w:left w:val="nil"/>
              <w:bottom w:val="single" w:sz="4" w:space="0" w:color="auto"/>
              <w:right w:val="single" w:sz="4" w:space="0" w:color="auto"/>
            </w:tcBorders>
            <w:shd w:val="clear" w:color="auto" w:fill="auto"/>
            <w:noWrap/>
            <w:vAlign w:val="bottom"/>
          </w:tcPr>
          <w:p w14:paraId="52600BCF" w14:textId="59B003E8" w:rsidR="0038024C" w:rsidRPr="005F1FC1" w:rsidRDefault="0038024C" w:rsidP="0038024C">
            <w:pPr>
              <w:spacing w:line="240" w:lineRule="auto"/>
              <w:ind w:firstLine="0"/>
              <w:jc w:val="center"/>
              <w:rPr>
                <w:b/>
                <w:sz w:val="22"/>
                <w:szCs w:val="22"/>
              </w:rPr>
            </w:pPr>
            <w:r w:rsidRPr="00F55E44">
              <w:rPr>
                <w:b/>
                <w:bCs/>
                <w:i/>
                <w:iCs/>
                <w:sz w:val="22"/>
                <w:szCs w:val="22"/>
              </w:rPr>
              <w:t>1 557 308,28</w:t>
            </w:r>
          </w:p>
        </w:tc>
      </w:tr>
      <w:tr w:rsidR="00C831CD" w:rsidRPr="005F1FC1" w14:paraId="38008173" w14:textId="77777777" w:rsidTr="005F1FC1">
        <w:trPr>
          <w:trHeight w:val="313"/>
        </w:trPr>
        <w:tc>
          <w:tcPr>
            <w:tcW w:w="709" w:type="dxa"/>
            <w:tcBorders>
              <w:top w:val="nil"/>
              <w:left w:val="single" w:sz="4" w:space="0" w:color="auto"/>
              <w:bottom w:val="single" w:sz="4" w:space="0" w:color="auto"/>
              <w:right w:val="single" w:sz="4" w:space="0" w:color="auto"/>
            </w:tcBorders>
            <w:shd w:val="clear" w:color="auto" w:fill="auto"/>
            <w:vAlign w:val="center"/>
          </w:tcPr>
          <w:p w14:paraId="0A1CBFB6" w14:textId="77777777" w:rsidR="00C831CD" w:rsidRPr="005F1FC1" w:rsidRDefault="00C831CD" w:rsidP="00C831CD">
            <w:pPr>
              <w:ind w:firstLine="0"/>
              <w:jc w:val="center"/>
              <w:rPr>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0BF36D61" w14:textId="15AB437E" w:rsidR="00C831CD" w:rsidRPr="005F1FC1" w:rsidRDefault="00C831CD" w:rsidP="00C831CD">
            <w:pPr>
              <w:ind w:firstLine="0"/>
              <w:rPr>
                <w:bCs/>
                <w:color w:val="000000"/>
                <w:sz w:val="22"/>
                <w:szCs w:val="22"/>
              </w:rPr>
            </w:pPr>
            <w:r w:rsidRPr="005F1FC1">
              <w:rPr>
                <w:bCs/>
                <w:color w:val="000000"/>
                <w:sz w:val="22"/>
                <w:szCs w:val="22"/>
              </w:rPr>
              <w:t>Коэффициент снижения</w:t>
            </w:r>
          </w:p>
        </w:tc>
        <w:tc>
          <w:tcPr>
            <w:tcW w:w="1843" w:type="dxa"/>
            <w:tcBorders>
              <w:top w:val="nil"/>
              <w:left w:val="nil"/>
              <w:bottom w:val="single" w:sz="4" w:space="0" w:color="auto"/>
              <w:right w:val="single" w:sz="4" w:space="0" w:color="auto"/>
            </w:tcBorders>
            <w:shd w:val="clear" w:color="auto" w:fill="auto"/>
            <w:noWrap/>
            <w:vAlign w:val="bottom"/>
          </w:tcPr>
          <w:p w14:paraId="14B7E7ED" w14:textId="77777777" w:rsidR="00C831CD" w:rsidRPr="005F1FC1" w:rsidRDefault="00C831CD" w:rsidP="00C831CD">
            <w:pPr>
              <w:spacing w:line="240" w:lineRule="auto"/>
              <w:ind w:firstLine="0"/>
              <w:jc w:val="center"/>
              <w:rPr>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6E491FB9" w14:textId="77777777" w:rsidR="00C831CD" w:rsidRPr="005F1FC1" w:rsidRDefault="00C831CD" w:rsidP="00C831CD">
            <w:pPr>
              <w:spacing w:line="240" w:lineRule="auto"/>
              <w:ind w:firstLine="0"/>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0652F7FE" w14:textId="77777777" w:rsidR="00C831CD" w:rsidRPr="005F1FC1" w:rsidRDefault="00C831CD" w:rsidP="00C831CD">
            <w:pPr>
              <w:spacing w:line="240" w:lineRule="auto"/>
              <w:ind w:firstLine="0"/>
              <w:jc w:val="center"/>
              <w:rPr>
                <w:sz w:val="22"/>
                <w:szCs w:val="22"/>
              </w:rPr>
            </w:pPr>
          </w:p>
        </w:tc>
      </w:tr>
      <w:tr w:rsidR="00C831CD" w:rsidRPr="005F1FC1" w14:paraId="5037578B" w14:textId="77777777" w:rsidTr="005F1FC1">
        <w:trPr>
          <w:trHeight w:val="192"/>
        </w:trPr>
        <w:tc>
          <w:tcPr>
            <w:tcW w:w="709" w:type="dxa"/>
            <w:tcBorders>
              <w:top w:val="nil"/>
              <w:left w:val="single" w:sz="4" w:space="0" w:color="auto"/>
              <w:bottom w:val="single" w:sz="4" w:space="0" w:color="auto"/>
              <w:right w:val="single" w:sz="4" w:space="0" w:color="auto"/>
            </w:tcBorders>
            <w:shd w:val="clear" w:color="auto" w:fill="auto"/>
            <w:vAlign w:val="center"/>
          </w:tcPr>
          <w:p w14:paraId="6D9A55A9" w14:textId="77777777" w:rsidR="00C831CD" w:rsidRPr="005F1FC1" w:rsidRDefault="00C831CD" w:rsidP="00C831CD">
            <w:pPr>
              <w:jc w:val="left"/>
              <w:rPr>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54D51BCB" w14:textId="19EC1EC6" w:rsidR="00C831CD" w:rsidRPr="005F1FC1" w:rsidRDefault="00C831CD" w:rsidP="00C831CD">
            <w:pPr>
              <w:ind w:firstLine="0"/>
              <w:rPr>
                <w:b/>
                <w:bCs/>
                <w:color w:val="000000"/>
                <w:sz w:val="22"/>
                <w:szCs w:val="22"/>
              </w:rPr>
            </w:pPr>
            <w:r w:rsidRPr="005F1FC1">
              <w:rPr>
                <w:b/>
                <w:bCs/>
                <w:color w:val="000000"/>
                <w:sz w:val="22"/>
                <w:szCs w:val="22"/>
              </w:rPr>
              <w:t xml:space="preserve">ИТОГО с учетом </w:t>
            </w:r>
            <w:proofErr w:type="spellStart"/>
            <w:r w:rsidRPr="005F1FC1">
              <w:rPr>
                <w:b/>
                <w:bCs/>
                <w:color w:val="000000"/>
                <w:sz w:val="22"/>
                <w:szCs w:val="22"/>
              </w:rPr>
              <w:t>коэф</w:t>
            </w:r>
            <w:proofErr w:type="spellEnd"/>
            <w:r w:rsidRPr="005F1FC1">
              <w:rPr>
                <w:b/>
                <w:bCs/>
                <w:color w:val="000000"/>
                <w:sz w:val="22"/>
                <w:szCs w:val="22"/>
              </w:rPr>
              <w:t>. снижения</w:t>
            </w:r>
          </w:p>
        </w:tc>
        <w:tc>
          <w:tcPr>
            <w:tcW w:w="1843" w:type="dxa"/>
            <w:tcBorders>
              <w:top w:val="nil"/>
              <w:left w:val="nil"/>
              <w:bottom w:val="single" w:sz="4" w:space="0" w:color="auto"/>
              <w:right w:val="single" w:sz="4" w:space="0" w:color="auto"/>
            </w:tcBorders>
            <w:shd w:val="clear" w:color="auto" w:fill="auto"/>
            <w:noWrap/>
            <w:vAlign w:val="bottom"/>
          </w:tcPr>
          <w:p w14:paraId="0E982E10" w14:textId="36571539" w:rsidR="00C831CD" w:rsidRPr="005F1FC1" w:rsidRDefault="00C831CD" w:rsidP="00C831CD">
            <w:pPr>
              <w:spacing w:line="240" w:lineRule="auto"/>
              <w:ind w:firstLine="0"/>
              <w:jc w:val="center"/>
              <w:rPr>
                <w:snapToGrid/>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7F2BE431" w14:textId="0FF49DD1"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1DE1779" w14:textId="6799BD00" w:rsidR="00C831CD" w:rsidRPr="005F1FC1" w:rsidRDefault="00C831CD" w:rsidP="00C831CD">
            <w:pPr>
              <w:ind w:firstLine="0"/>
              <w:jc w:val="center"/>
              <w:rPr>
                <w:color w:val="000000"/>
                <w:sz w:val="22"/>
                <w:szCs w:val="22"/>
              </w:rPr>
            </w:pPr>
          </w:p>
        </w:tc>
      </w:tr>
    </w:tbl>
    <w:p w14:paraId="7626607C" w14:textId="77777777" w:rsidR="00C831CD" w:rsidRPr="00495650" w:rsidRDefault="00C831CD" w:rsidP="00C831CD">
      <w:pPr>
        <w:widowControl w:val="0"/>
        <w:autoSpaceDE w:val="0"/>
        <w:autoSpaceDN w:val="0"/>
        <w:adjustRightInd w:val="0"/>
        <w:spacing w:line="240" w:lineRule="auto"/>
        <w:ind w:firstLine="709"/>
        <w:rPr>
          <w:i/>
          <w:sz w:val="20"/>
          <w:szCs w:val="20"/>
        </w:rPr>
      </w:pPr>
      <w:r w:rsidRPr="00495650">
        <w:rPr>
          <w:i/>
          <w:sz w:val="20"/>
          <w:szCs w:val="20"/>
        </w:rPr>
        <w:t xml:space="preserve"> </w:t>
      </w: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C831CD" w:rsidRPr="00495650" w14:paraId="035B5FD6" w14:textId="77777777" w:rsidTr="009B5E5A">
        <w:tc>
          <w:tcPr>
            <w:tcW w:w="5245" w:type="dxa"/>
          </w:tcPr>
          <w:p w14:paraId="395071F4" w14:textId="77777777" w:rsidR="00C831CD" w:rsidRPr="009B5E5A" w:rsidRDefault="00C831CD" w:rsidP="009B5E5A">
            <w:pPr>
              <w:spacing w:line="240" w:lineRule="auto"/>
              <w:ind w:firstLine="709"/>
              <w:rPr>
                <w:b/>
                <w:sz w:val="24"/>
                <w:szCs w:val="24"/>
              </w:rPr>
            </w:pPr>
          </w:p>
          <w:p w14:paraId="5E306FB0" w14:textId="77777777" w:rsidR="00C831CD" w:rsidRPr="009B5E5A" w:rsidRDefault="00C831CD" w:rsidP="009B5E5A">
            <w:pPr>
              <w:spacing w:line="240" w:lineRule="auto"/>
              <w:rPr>
                <w:b/>
                <w:sz w:val="24"/>
                <w:szCs w:val="24"/>
              </w:rPr>
            </w:pPr>
            <w:r w:rsidRPr="009B5E5A">
              <w:rPr>
                <w:b/>
                <w:sz w:val="24"/>
                <w:szCs w:val="24"/>
              </w:rPr>
              <w:t>ЗАКАЗЧИК:</w:t>
            </w:r>
          </w:p>
          <w:p w14:paraId="033988CF" w14:textId="77777777" w:rsidR="00C831CD" w:rsidRPr="009B5E5A" w:rsidRDefault="00C831CD" w:rsidP="009B5E5A">
            <w:pPr>
              <w:spacing w:line="240" w:lineRule="auto"/>
              <w:rPr>
                <w:b/>
                <w:sz w:val="24"/>
                <w:szCs w:val="24"/>
              </w:rPr>
            </w:pPr>
            <w:r w:rsidRPr="009B5E5A">
              <w:rPr>
                <w:b/>
                <w:sz w:val="24"/>
                <w:szCs w:val="24"/>
              </w:rPr>
              <w:t>АО «СПб ЦДЖ»</w:t>
            </w:r>
          </w:p>
          <w:p w14:paraId="514226D1" w14:textId="77777777" w:rsidR="00C831CD" w:rsidRPr="009B5E5A" w:rsidRDefault="00C831CD" w:rsidP="009B5E5A">
            <w:pPr>
              <w:spacing w:line="240" w:lineRule="auto"/>
              <w:rPr>
                <w:bCs/>
                <w:sz w:val="24"/>
                <w:szCs w:val="24"/>
              </w:rPr>
            </w:pPr>
          </w:p>
          <w:p w14:paraId="71D813EA" w14:textId="77777777" w:rsidR="00C831CD" w:rsidRPr="009B5E5A" w:rsidRDefault="00C831CD" w:rsidP="009B5E5A">
            <w:pPr>
              <w:spacing w:line="240" w:lineRule="auto"/>
              <w:rPr>
                <w:bCs/>
                <w:sz w:val="24"/>
                <w:szCs w:val="24"/>
              </w:rPr>
            </w:pPr>
            <w:r w:rsidRPr="009B5E5A">
              <w:rPr>
                <w:bCs/>
                <w:sz w:val="24"/>
                <w:szCs w:val="24"/>
              </w:rPr>
              <w:t>__________________ В.А. Носов</w:t>
            </w:r>
          </w:p>
          <w:p w14:paraId="0980EFBF" w14:textId="77777777" w:rsidR="00C831CD" w:rsidRPr="009B5E5A" w:rsidRDefault="00C831CD" w:rsidP="009B5E5A">
            <w:pPr>
              <w:spacing w:line="240" w:lineRule="auto"/>
              <w:rPr>
                <w:b/>
                <w:bCs/>
                <w:sz w:val="24"/>
                <w:szCs w:val="24"/>
              </w:rPr>
            </w:pPr>
            <w:r w:rsidRPr="009B5E5A">
              <w:rPr>
                <w:bCs/>
                <w:sz w:val="24"/>
                <w:szCs w:val="24"/>
              </w:rPr>
              <w:t>М.П.</w:t>
            </w:r>
          </w:p>
        </w:tc>
        <w:tc>
          <w:tcPr>
            <w:tcW w:w="4928" w:type="dxa"/>
          </w:tcPr>
          <w:p w14:paraId="327A300E" w14:textId="77777777" w:rsidR="00C831CD" w:rsidRPr="009B5E5A" w:rsidRDefault="00C831CD" w:rsidP="009B5E5A">
            <w:pPr>
              <w:spacing w:line="240" w:lineRule="auto"/>
              <w:ind w:firstLine="709"/>
              <w:rPr>
                <w:b/>
                <w:sz w:val="24"/>
                <w:szCs w:val="24"/>
              </w:rPr>
            </w:pPr>
          </w:p>
          <w:p w14:paraId="14924F5F" w14:textId="77777777" w:rsidR="00C831CD" w:rsidRPr="009B5E5A" w:rsidRDefault="00C831CD" w:rsidP="009B5E5A">
            <w:pPr>
              <w:spacing w:line="240" w:lineRule="auto"/>
              <w:rPr>
                <w:b/>
                <w:sz w:val="24"/>
                <w:szCs w:val="24"/>
              </w:rPr>
            </w:pPr>
            <w:r w:rsidRPr="009B5E5A">
              <w:rPr>
                <w:b/>
                <w:sz w:val="24"/>
                <w:szCs w:val="24"/>
              </w:rPr>
              <w:t>ИСПОЛНИТЕЛЬ:</w:t>
            </w:r>
          </w:p>
          <w:p w14:paraId="4BFBB186" w14:textId="77777777" w:rsidR="00C831CD" w:rsidRPr="009B5E5A" w:rsidRDefault="00C831CD" w:rsidP="009B5E5A">
            <w:pPr>
              <w:spacing w:line="240" w:lineRule="auto"/>
              <w:rPr>
                <w:b/>
                <w:bCs/>
                <w:sz w:val="24"/>
                <w:szCs w:val="24"/>
              </w:rPr>
            </w:pPr>
          </w:p>
          <w:p w14:paraId="11D63C7F" w14:textId="77777777" w:rsidR="00C831CD" w:rsidRPr="009B5E5A" w:rsidRDefault="00C831CD" w:rsidP="009B5E5A">
            <w:pPr>
              <w:spacing w:line="240" w:lineRule="auto"/>
              <w:rPr>
                <w:bCs/>
                <w:sz w:val="24"/>
                <w:szCs w:val="24"/>
              </w:rPr>
            </w:pPr>
          </w:p>
          <w:p w14:paraId="62DB8D4E" w14:textId="77777777" w:rsidR="00C831CD" w:rsidRPr="009B5E5A" w:rsidRDefault="00C831CD" w:rsidP="009B5E5A">
            <w:pPr>
              <w:spacing w:line="240" w:lineRule="auto"/>
              <w:rPr>
                <w:b/>
                <w:sz w:val="24"/>
                <w:szCs w:val="24"/>
              </w:rPr>
            </w:pPr>
            <w:r w:rsidRPr="009B5E5A">
              <w:rPr>
                <w:bCs/>
                <w:sz w:val="24"/>
                <w:szCs w:val="24"/>
              </w:rPr>
              <w:t xml:space="preserve">________________ </w:t>
            </w:r>
          </w:p>
          <w:p w14:paraId="1BC8D9E1" w14:textId="77777777" w:rsidR="00C831CD" w:rsidRPr="009B5E5A" w:rsidRDefault="00C831CD" w:rsidP="009B5E5A">
            <w:pPr>
              <w:spacing w:line="240" w:lineRule="auto"/>
              <w:rPr>
                <w:sz w:val="24"/>
                <w:szCs w:val="24"/>
              </w:rPr>
            </w:pPr>
            <w:r w:rsidRPr="009B5E5A">
              <w:rPr>
                <w:b/>
                <w:sz w:val="24"/>
                <w:szCs w:val="24"/>
              </w:rPr>
              <w:t xml:space="preserve">   </w:t>
            </w:r>
            <w:r w:rsidRPr="009B5E5A">
              <w:rPr>
                <w:sz w:val="24"/>
                <w:szCs w:val="24"/>
              </w:rPr>
              <w:t>М.П.</w:t>
            </w:r>
          </w:p>
        </w:tc>
      </w:tr>
    </w:tbl>
    <w:p w14:paraId="0D40C22E" w14:textId="77777777" w:rsidR="00C831CD" w:rsidRPr="00486A83" w:rsidRDefault="00C831CD" w:rsidP="006E771A">
      <w:pPr>
        <w:rPr>
          <w:sz w:val="24"/>
          <w:szCs w:val="24"/>
        </w:rPr>
      </w:pPr>
    </w:p>
    <w:p w14:paraId="26896553" w14:textId="77777777" w:rsidR="008F2B5A" w:rsidRDefault="008F2B5A" w:rsidP="008F2B5A">
      <w:pPr>
        <w:shd w:val="clear" w:color="auto" w:fill="FFFFFF"/>
        <w:tabs>
          <w:tab w:val="num" w:pos="900"/>
        </w:tabs>
        <w:spacing w:line="240" w:lineRule="auto"/>
        <w:ind w:firstLine="709"/>
        <w:rPr>
          <w:sz w:val="24"/>
          <w:szCs w:val="24"/>
        </w:rPr>
      </w:pPr>
    </w:p>
    <w:p w14:paraId="5092B100" w14:textId="77777777" w:rsidR="0038024C" w:rsidRDefault="0038024C" w:rsidP="008F2B5A">
      <w:pPr>
        <w:shd w:val="clear" w:color="auto" w:fill="FFFFFF"/>
        <w:tabs>
          <w:tab w:val="num" w:pos="900"/>
        </w:tabs>
        <w:spacing w:line="240" w:lineRule="auto"/>
        <w:ind w:firstLine="709"/>
        <w:rPr>
          <w:sz w:val="24"/>
          <w:szCs w:val="24"/>
        </w:rPr>
      </w:pPr>
    </w:p>
    <w:p w14:paraId="269D1F0C" w14:textId="77777777" w:rsidR="0038024C" w:rsidRDefault="0038024C" w:rsidP="008F2B5A">
      <w:pPr>
        <w:shd w:val="clear" w:color="auto" w:fill="FFFFFF"/>
        <w:tabs>
          <w:tab w:val="num" w:pos="900"/>
        </w:tabs>
        <w:spacing w:line="240" w:lineRule="auto"/>
        <w:ind w:firstLine="709"/>
        <w:rPr>
          <w:sz w:val="24"/>
          <w:szCs w:val="24"/>
        </w:rPr>
      </w:pPr>
    </w:p>
    <w:p w14:paraId="74BCE539" w14:textId="77777777" w:rsidR="0038024C" w:rsidRDefault="0038024C" w:rsidP="008F2B5A">
      <w:pPr>
        <w:shd w:val="clear" w:color="auto" w:fill="FFFFFF"/>
        <w:tabs>
          <w:tab w:val="num" w:pos="900"/>
        </w:tabs>
        <w:spacing w:line="240" w:lineRule="auto"/>
        <w:ind w:firstLine="709"/>
        <w:rPr>
          <w:sz w:val="24"/>
          <w:szCs w:val="24"/>
        </w:rPr>
      </w:pPr>
    </w:p>
    <w:p w14:paraId="0DB2C20F" w14:textId="77777777" w:rsidR="0038024C" w:rsidRDefault="0038024C" w:rsidP="008F2B5A">
      <w:pPr>
        <w:shd w:val="clear" w:color="auto" w:fill="FFFFFF"/>
        <w:tabs>
          <w:tab w:val="num" w:pos="900"/>
        </w:tabs>
        <w:spacing w:line="240" w:lineRule="auto"/>
        <w:ind w:firstLine="709"/>
        <w:rPr>
          <w:sz w:val="24"/>
          <w:szCs w:val="24"/>
        </w:rPr>
      </w:pPr>
    </w:p>
    <w:p w14:paraId="1DCB60CA" w14:textId="77777777" w:rsidR="0038024C" w:rsidRDefault="0038024C" w:rsidP="008F2B5A">
      <w:pPr>
        <w:shd w:val="clear" w:color="auto" w:fill="FFFFFF"/>
        <w:tabs>
          <w:tab w:val="num" w:pos="900"/>
        </w:tabs>
        <w:spacing w:line="240" w:lineRule="auto"/>
        <w:ind w:firstLine="709"/>
        <w:rPr>
          <w:sz w:val="24"/>
          <w:szCs w:val="24"/>
        </w:rPr>
      </w:pPr>
    </w:p>
    <w:p w14:paraId="1E4CE6B9" w14:textId="77777777" w:rsidR="0038024C" w:rsidRDefault="0038024C" w:rsidP="008F2B5A">
      <w:pPr>
        <w:shd w:val="clear" w:color="auto" w:fill="FFFFFF"/>
        <w:tabs>
          <w:tab w:val="num" w:pos="900"/>
        </w:tabs>
        <w:spacing w:line="240" w:lineRule="auto"/>
        <w:ind w:firstLine="709"/>
        <w:rPr>
          <w:sz w:val="24"/>
          <w:szCs w:val="24"/>
        </w:rPr>
      </w:pPr>
    </w:p>
    <w:p w14:paraId="073C09AC" w14:textId="77777777" w:rsidR="0038024C" w:rsidRDefault="0038024C" w:rsidP="008F2B5A">
      <w:pPr>
        <w:shd w:val="clear" w:color="auto" w:fill="FFFFFF"/>
        <w:tabs>
          <w:tab w:val="num" w:pos="900"/>
        </w:tabs>
        <w:spacing w:line="240" w:lineRule="auto"/>
        <w:ind w:firstLine="709"/>
        <w:rPr>
          <w:sz w:val="24"/>
          <w:szCs w:val="24"/>
        </w:rPr>
      </w:pPr>
    </w:p>
    <w:p w14:paraId="254BC362" w14:textId="77777777" w:rsidR="0038024C" w:rsidRDefault="0038024C" w:rsidP="008F2B5A">
      <w:pPr>
        <w:shd w:val="clear" w:color="auto" w:fill="FFFFFF"/>
        <w:tabs>
          <w:tab w:val="num" w:pos="900"/>
        </w:tabs>
        <w:spacing w:line="240" w:lineRule="auto"/>
        <w:ind w:firstLine="709"/>
        <w:rPr>
          <w:sz w:val="24"/>
          <w:szCs w:val="24"/>
        </w:rPr>
      </w:pPr>
    </w:p>
    <w:p w14:paraId="66934D68" w14:textId="77777777" w:rsidR="0038024C" w:rsidRDefault="0038024C" w:rsidP="008F2B5A">
      <w:pPr>
        <w:shd w:val="clear" w:color="auto" w:fill="FFFFFF"/>
        <w:tabs>
          <w:tab w:val="num" w:pos="900"/>
        </w:tabs>
        <w:spacing w:line="240" w:lineRule="auto"/>
        <w:ind w:firstLine="709"/>
        <w:rPr>
          <w:sz w:val="24"/>
          <w:szCs w:val="24"/>
        </w:rPr>
      </w:pPr>
    </w:p>
    <w:p w14:paraId="3C0D8192" w14:textId="77777777" w:rsidR="0038024C" w:rsidRDefault="0038024C" w:rsidP="008F2B5A">
      <w:pPr>
        <w:shd w:val="clear" w:color="auto" w:fill="FFFFFF"/>
        <w:tabs>
          <w:tab w:val="num" w:pos="900"/>
        </w:tabs>
        <w:spacing w:line="240" w:lineRule="auto"/>
        <w:ind w:firstLine="709"/>
        <w:rPr>
          <w:sz w:val="24"/>
          <w:szCs w:val="24"/>
        </w:rPr>
      </w:pPr>
    </w:p>
    <w:p w14:paraId="0000E2CB" w14:textId="77777777" w:rsidR="008F2B5A" w:rsidRDefault="008F2B5A" w:rsidP="008F2B5A">
      <w:pPr>
        <w:shd w:val="clear" w:color="auto" w:fill="FFFFFF"/>
        <w:tabs>
          <w:tab w:val="num" w:pos="900"/>
        </w:tabs>
        <w:spacing w:line="240" w:lineRule="auto"/>
        <w:ind w:firstLine="709"/>
        <w:rPr>
          <w:sz w:val="24"/>
          <w:szCs w:val="24"/>
        </w:rPr>
      </w:pPr>
    </w:p>
    <w:p w14:paraId="4486545E" w14:textId="1993A8CD" w:rsidR="009B5E5A" w:rsidRPr="00610C0B" w:rsidRDefault="009B5E5A" w:rsidP="009B5E5A">
      <w:pPr>
        <w:spacing w:line="240" w:lineRule="auto"/>
        <w:ind w:firstLine="709"/>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705F7E2D" w14:textId="77777777" w:rsidR="009B5E5A" w:rsidRDefault="009B5E5A" w:rsidP="009B5E5A">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_______ </w:t>
      </w:r>
      <w:r w:rsidRPr="00610C0B">
        <w:rPr>
          <w:sz w:val="24"/>
          <w:szCs w:val="24"/>
        </w:rPr>
        <w:t xml:space="preserve">от </w:t>
      </w:r>
      <w:r>
        <w:rPr>
          <w:sz w:val="24"/>
          <w:szCs w:val="24"/>
        </w:rPr>
        <w:t>«____» _________</w:t>
      </w:r>
    </w:p>
    <w:p w14:paraId="5BE66478" w14:textId="77777777" w:rsidR="009B5E5A" w:rsidRDefault="009B5E5A" w:rsidP="008F2B5A">
      <w:pPr>
        <w:shd w:val="clear" w:color="auto" w:fill="FFFFFF"/>
        <w:tabs>
          <w:tab w:val="num" w:pos="900"/>
        </w:tabs>
        <w:spacing w:line="240" w:lineRule="auto"/>
        <w:ind w:firstLine="709"/>
        <w:rPr>
          <w:sz w:val="24"/>
          <w:szCs w:val="24"/>
        </w:rPr>
      </w:pPr>
    </w:p>
    <w:p w14:paraId="64C6F792" w14:textId="77777777" w:rsidR="009B5E5A" w:rsidRPr="004E6A3A" w:rsidRDefault="009B5E5A" w:rsidP="009B5E5A">
      <w:pPr>
        <w:keepNext/>
        <w:widowControl w:val="0"/>
        <w:autoSpaceDE w:val="0"/>
        <w:autoSpaceDN w:val="0"/>
        <w:adjustRightInd w:val="0"/>
        <w:spacing w:line="240" w:lineRule="auto"/>
        <w:ind w:firstLine="0"/>
        <w:rPr>
          <w:sz w:val="24"/>
          <w:szCs w:val="24"/>
        </w:rPr>
      </w:pPr>
    </w:p>
    <w:p w14:paraId="7DE0DECC" w14:textId="77777777" w:rsidR="004B32C8" w:rsidRDefault="004B32C8" w:rsidP="004B32C8">
      <w:pPr>
        <w:spacing w:line="240" w:lineRule="auto"/>
        <w:ind w:firstLine="0"/>
        <w:jc w:val="center"/>
        <w:rPr>
          <w:b/>
          <w:sz w:val="24"/>
          <w:szCs w:val="24"/>
        </w:rPr>
      </w:pPr>
      <w:r>
        <w:rPr>
          <w:b/>
          <w:sz w:val="24"/>
          <w:szCs w:val="24"/>
        </w:rPr>
        <w:t>ТЕХНИЧЕСКОЕ ЗАДАНИЕ</w:t>
      </w:r>
    </w:p>
    <w:p w14:paraId="36D02F3F" w14:textId="77777777" w:rsidR="004B32C8" w:rsidRDefault="004B32C8" w:rsidP="004B32C8">
      <w:pPr>
        <w:pStyle w:val="a2"/>
        <w:numPr>
          <w:ilvl w:val="0"/>
          <w:numId w:val="0"/>
        </w:numPr>
        <w:tabs>
          <w:tab w:val="left" w:pos="708"/>
        </w:tabs>
        <w:spacing w:line="240" w:lineRule="auto"/>
        <w:jc w:val="center"/>
        <w:rPr>
          <w:bCs/>
          <w:spacing w:val="2"/>
          <w:sz w:val="24"/>
          <w:szCs w:val="24"/>
        </w:rPr>
      </w:pPr>
      <w:r w:rsidRPr="0063749A">
        <w:rPr>
          <w:b/>
          <w:sz w:val="24"/>
          <w:szCs w:val="24"/>
        </w:rPr>
        <w:t xml:space="preserve">на выполнение отделочных работ в квартирах </w:t>
      </w:r>
    </w:p>
    <w:p w14:paraId="6BB15688" w14:textId="77777777" w:rsidR="004B32C8" w:rsidRDefault="004B32C8" w:rsidP="004B32C8">
      <w:pPr>
        <w:autoSpaceDE w:val="0"/>
        <w:autoSpaceDN w:val="0"/>
        <w:spacing w:line="276" w:lineRule="auto"/>
        <w:ind w:firstLine="0"/>
        <w:rPr>
          <w:bCs/>
          <w:sz w:val="24"/>
          <w:szCs w:val="24"/>
        </w:rPr>
      </w:pPr>
    </w:p>
    <w:p w14:paraId="0D5186A9" w14:textId="77777777" w:rsidR="004B32C8" w:rsidRPr="00392422" w:rsidRDefault="004B32C8" w:rsidP="00D32A21">
      <w:pPr>
        <w:numPr>
          <w:ilvl w:val="0"/>
          <w:numId w:val="30"/>
        </w:numPr>
        <w:tabs>
          <w:tab w:val="left" w:pos="-142"/>
        </w:tabs>
        <w:snapToGrid w:val="0"/>
        <w:spacing w:line="240" w:lineRule="auto"/>
        <w:ind w:left="0" w:firstLine="0"/>
        <w:jc w:val="center"/>
        <w:rPr>
          <w:sz w:val="24"/>
          <w:szCs w:val="24"/>
        </w:rPr>
      </w:pPr>
      <w:r w:rsidRPr="00392422">
        <w:rPr>
          <w:b/>
          <w:bCs/>
          <w:sz w:val="24"/>
          <w:szCs w:val="24"/>
        </w:rPr>
        <w:t>Предмет закупки</w:t>
      </w:r>
    </w:p>
    <w:p w14:paraId="0BA7C090" w14:textId="77777777" w:rsidR="004B32C8" w:rsidRDefault="004B32C8" w:rsidP="00D32A21">
      <w:pPr>
        <w:tabs>
          <w:tab w:val="left" w:pos="-142"/>
        </w:tabs>
        <w:spacing w:line="240" w:lineRule="auto"/>
        <w:ind w:firstLine="709"/>
        <w:rPr>
          <w:bCs/>
          <w:sz w:val="24"/>
          <w:szCs w:val="24"/>
        </w:rPr>
      </w:pPr>
      <w:r>
        <w:rPr>
          <w:bCs/>
          <w:sz w:val="24"/>
          <w:szCs w:val="24"/>
        </w:rPr>
        <w:t>Выполнение ремонтно-восстановительных работ в квартирах многоквартирных домов.</w:t>
      </w:r>
    </w:p>
    <w:p w14:paraId="3D930C82" w14:textId="77777777" w:rsidR="004B32C8" w:rsidRDefault="004B32C8" w:rsidP="00D32A21">
      <w:pPr>
        <w:tabs>
          <w:tab w:val="left" w:pos="-142"/>
        </w:tabs>
        <w:spacing w:line="240" w:lineRule="auto"/>
        <w:ind w:firstLine="709"/>
        <w:rPr>
          <w:b/>
          <w:bCs/>
          <w:sz w:val="24"/>
          <w:szCs w:val="24"/>
        </w:rPr>
      </w:pPr>
    </w:p>
    <w:p w14:paraId="4D53B9E8" w14:textId="77777777" w:rsidR="004B32C8" w:rsidRDefault="004B32C8" w:rsidP="00D32A21">
      <w:pPr>
        <w:numPr>
          <w:ilvl w:val="0"/>
          <w:numId w:val="30"/>
        </w:numPr>
        <w:autoSpaceDE w:val="0"/>
        <w:autoSpaceDN w:val="0"/>
        <w:adjustRightInd w:val="0"/>
        <w:snapToGrid w:val="0"/>
        <w:spacing w:line="240" w:lineRule="auto"/>
        <w:ind w:left="0" w:firstLine="0"/>
        <w:jc w:val="center"/>
        <w:rPr>
          <w:rFonts w:eastAsiaTheme="minorEastAsia"/>
          <w:b/>
          <w:bCs/>
          <w:sz w:val="24"/>
          <w:szCs w:val="24"/>
        </w:rPr>
      </w:pPr>
      <w:r>
        <w:rPr>
          <w:rFonts w:eastAsiaTheme="minorEastAsia"/>
          <w:b/>
          <w:bCs/>
          <w:sz w:val="24"/>
          <w:szCs w:val="24"/>
        </w:rPr>
        <w:t>Наименование объектов</w:t>
      </w:r>
    </w:p>
    <w:p w14:paraId="200FDB97" w14:textId="77777777" w:rsidR="004B32C8" w:rsidRDefault="004B32C8" w:rsidP="00D32A21">
      <w:pPr>
        <w:autoSpaceDE w:val="0"/>
        <w:autoSpaceDN w:val="0"/>
        <w:adjustRightInd w:val="0"/>
        <w:spacing w:line="240" w:lineRule="auto"/>
        <w:ind w:firstLine="709"/>
        <w:rPr>
          <w:rFonts w:eastAsiaTheme="minorEastAsia"/>
          <w:b/>
          <w:bCs/>
          <w:sz w:val="24"/>
          <w:szCs w:val="24"/>
        </w:rPr>
      </w:pPr>
    </w:p>
    <w:p w14:paraId="1B67EF53" w14:textId="77777777" w:rsidR="004B32C8" w:rsidRPr="00CB50D0" w:rsidRDefault="004B32C8" w:rsidP="00D32A21">
      <w:pPr>
        <w:spacing w:line="240" w:lineRule="auto"/>
        <w:ind w:firstLine="709"/>
        <w:rPr>
          <w:bCs/>
          <w:sz w:val="24"/>
          <w:szCs w:val="24"/>
        </w:rPr>
      </w:pPr>
      <w:r w:rsidRPr="00CB50D0">
        <w:rPr>
          <w:bCs/>
          <w:sz w:val="24"/>
          <w:szCs w:val="24"/>
        </w:rPr>
        <w:t>Квартиры, расположенные в жилых многоквартирных домах по адресам:</w:t>
      </w:r>
    </w:p>
    <w:p w14:paraId="7D54F0DB" w14:textId="77777777" w:rsidR="004B32C8" w:rsidRPr="00CB50D0" w:rsidRDefault="004B32C8" w:rsidP="00D32A21">
      <w:pPr>
        <w:spacing w:line="240" w:lineRule="auto"/>
        <w:ind w:firstLine="709"/>
        <w:rPr>
          <w:bCs/>
          <w:sz w:val="24"/>
          <w:szCs w:val="24"/>
        </w:rPr>
      </w:pPr>
      <w:r w:rsidRPr="00CB50D0">
        <w:rPr>
          <w:bCs/>
          <w:sz w:val="24"/>
          <w:szCs w:val="24"/>
        </w:rPr>
        <w:t>1.</w:t>
      </w:r>
      <w:r w:rsidRPr="00CB50D0">
        <w:rPr>
          <w:bCs/>
          <w:sz w:val="24"/>
          <w:szCs w:val="24"/>
        </w:rPr>
        <w:tab/>
        <w:t>Санкт-Петербург, г. Колпино, Вознесенское шоссе 49к2, кв. 220;</w:t>
      </w:r>
    </w:p>
    <w:p w14:paraId="3EA8FA1E" w14:textId="77777777" w:rsidR="004B32C8" w:rsidRPr="00CB50D0" w:rsidRDefault="004B32C8" w:rsidP="00D32A21">
      <w:pPr>
        <w:spacing w:line="240" w:lineRule="auto"/>
        <w:ind w:firstLine="709"/>
        <w:rPr>
          <w:bCs/>
          <w:sz w:val="24"/>
          <w:szCs w:val="24"/>
        </w:rPr>
      </w:pPr>
      <w:r w:rsidRPr="00CB50D0">
        <w:rPr>
          <w:bCs/>
          <w:sz w:val="24"/>
          <w:szCs w:val="24"/>
        </w:rPr>
        <w:t>2.</w:t>
      </w:r>
      <w:r w:rsidRPr="00CB50D0">
        <w:rPr>
          <w:bCs/>
          <w:sz w:val="24"/>
          <w:szCs w:val="24"/>
        </w:rPr>
        <w:tab/>
        <w:t>Санкт-Петербург, г. Колпино, Загородная ул., 43к3, кв. 62;</w:t>
      </w:r>
    </w:p>
    <w:p w14:paraId="739034C6" w14:textId="77777777" w:rsidR="004B32C8" w:rsidRPr="00CB50D0" w:rsidRDefault="004B32C8" w:rsidP="00D32A21">
      <w:pPr>
        <w:spacing w:line="240" w:lineRule="auto"/>
        <w:ind w:firstLine="709"/>
        <w:rPr>
          <w:bCs/>
          <w:sz w:val="24"/>
          <w:szCs w:val="24"/>
        </w:rPr>
      </w:pPr>
      <w:r w:rsidRPr="00CB50D0">
        <w:rPr>
          <w:bCs/>
          <w:sz w:val="24"/>
          <w:szCs w:val="24"/>
        </w:rPr>
        <w:t>3.</w:t>
      </w:r>
      <w:r w:rsidRPr="00CB50D0">
        <w:rPr>
          <w:bCs/>
          <w:sz w:val="24"/>
          <w:szCs w:val="24"/>
        </w:rPr>
        <w:tab/>
        <w:t>Санкт-Петербург, г. Красное Село, Гатчинское ш. 4к3, кв. 206;</w:t>
      </w:r>
    </w:p>
    <w:p w14:paraId="7E459500" w14:textId="77777777" w:rsidR="004B32C8" w:rsidRPr="00CB50D0" w:rsidRDefault="004B32C8" w:rsidP="00D32A21">
      <w:pPr>
        <w:spacing w:line="240" w:lineRule="auto"/>
        <w:ind w:firstLine="709"/>
        <w:rPr>
          <w:bCs/>
          <w:sz w:val="24"/>
          <w:szCs w:val="24"/>
        </w:rPr>
      </w:pPr>
      <w:r w:rsidRPr="00CB50D0">
        <w:rPr>
          <w:bCs/>
          <w:sz w:val="24"/>
          <w:szCs w:val="24"/>
        </w:rPr>
        <w:t>4.</w:t>
      </w:r>
      <w:r w:rsidRPr="00CB50D0">
        <w:rPr>
          <w:bCs/>
          <w:sz w:val="24"/>
          <w:szCs w:val="24"/>
        </w:rPr>
        <w:tab/>
        <w:t>Санкт-Петербург, пр. Героев, 26к1, кв. 631;</w:t>
      </w:r>
    </w:p>
    <w:p w14:paraId="4E72119E" w14:textId="77777777" w:rsidR="004B32C8" w:rsidRPr="00CB50D0" w:rsidRDefault="004B32C8" w:rsidP="00D32A21">
      <w:pPr>
        <w:spacing w:line="240" w:lineRule="auto"/>
        <w:ind w:firstLine="709"/>
        <w:rPr>
          <w:bCs/>
          <w:sz w:val="24"/>
          <w:szCs w:val="24"/>
        </w:rPr>
      </w:pPr>
      <w:r w:rsidRPr="00CB50D0">
        <w:rPr>
          <w:bCs/>
          <w:sz w:val="24"/>
          <w:szCs w:val="24"/>
        </w:rPr>
        <w:t>5.</w:t>
      </w:r>
      <w:r w:rsidRPr="00CB50D0">
        <w:rPr>
          <w:bCs/>
          <w:sz w:val="24"/>
          <w:szCs w:val="24"/>
        </w:rPr>
        <w:tab/>
        <w:t xml:space="preserve">Санкт-Петербург, г. Ломоносов, </w:t>
      </w:r>
      <w:proofErr w:type="spellStart"/>
      <w:r w:rsidRPr="00CB50D0">
        <w:rPr>
          <w:bCs/>
          <w:sz w:val="24"/>
          <w:szCs w:val="24"/>
        </w:rPr>
        <w:t>Ораниенбаумский</w:t>
      </w:r>
      <w:proofErr w:type="spellEnd"/>
      <w:r w:rsidRPr="00CB50D0">
        <w:rPr>
          <w:bCs/>
          <w:sz w:val="24"/>
          <w:szCs w:val="24"/>
        </w:rPr>
        <w:t xml:space="preserve"> </w:t>
      </w:r>
      <w:proofErr w:type="spellStart"/>
      <w:r w:rsidRPr="00CB50D0">
        <w:rPr>
          <w:bCs/>
          <w:sz w:val="24"/>
          <w:szCs w:val="24"/>
        </w:rPr>
        <w:t>пр</w:t>
      </w:r>
      <w:proofErr w:type="spellEnd"/>
      <w:r w:rsidRPr="00CB50D0">
        <w:rPr>
          <w:bCs/>
          <w:sz w:val="24"/>
          <w:szCs w:val="24"/>
        </w:rPr>
        <w:t xml:space="preserve">, 33к3, </w:t>
      </w:r>
      <w:proofErr w:type="spellStart"/>
      <w:r w:rsidRPr="00CB50D0">
        <w:rPr>
          <w:bCs/>
          <w:sz w:val="24"/>
          <w:szCs w:val="24"/>
        </w:rPr>
        <w:t>кв</w:t>
      </w:r>
      <w:proofErr w:type="spellEnd"/>
      <w:r w:rsidRPr="00CB50D0">
        <w:rPr>
          <w:bCs/>
          <w:sz w:val="24"/>
          <w:szCs w:val="24"/>
        </w:rPr>
        <w:t>, 31;</w:t>
      </w:r>
    </w:p>
    <w:p w14:paraId="091AB48A" w14:textId="77777777" w:rsidR="004B32C8" w:rsidRPr="00CB50D0" w:rsidRDefault="004B32C8" w:rsidP="00D32A21">
      <w:pPr>
        <w:spacing w:line="240" w:lineRule="auto"/>
        <w:ind w:firstLine="709"/>
        <w:rPr>
          <w:bCs/>
          <w:sz w:val="24"/>
          <w:szCs w:val="24"/>
        </w:rPr>
      </w:pPr>
      <w:r w:rsidRPr="00CB50D0">
        <w:rPr>
          <w:bCs/>
          <w:sz w:val="24"/>
          <w:szCs w:val="24"/>
        </w:rPr>
        <w:t>6.</w:t>
      </w:r>
      <w:r w:rsidRPr="00CB50D0">
        <w:rPr>
          <w:bCs/>
          <w:sz w:val="24"/>
          <w:szCs w:val="24"/>
        </w:rPr>
        <w:tab/>
        <w:t>Санкт-Петербург, п. Парголово, ул. Первого Мая 107к9, кв. 53;</w:t>
      </w:r>
    </w:p>
    <w:p w14:paraId="608CD950" w14:textId="77777777" w:rsidR="004B32C8" w:rsidRPr="00CB50D0" w:rsidRDefault="004B32C8" w:rsidP="00D32A21">
      <w:pPr>
        <w:spacing w:line="240" w:lineRule="auto"/>
        <w:ind w:firstLine="709"/>
        <w:rPr>
          <w:bCs/>
          <w:sz w:val="24"/>
          <w:szCs w:val="24"/>
        </w:rPr>
      </w:pPr>
      <w:r w:rsidRPr="00CB50D0">
        <w:rPr>
          <w:bCs/>
          <w:sz w:val="24"/>
          <w:szCs w:val="24"/>
        </w:rPr>
        <w:t>7.</w:t>
      </w:r>
      <w:r w:rsidRPr="00CB50D0">
        <w:rPr>
          <w:bCs/>
          <w:sz w:val="24"/>
          <w:szCs w:val="24"/>
        </w:rPr>
        <w:tab/>
        <w:t xml:space="preserve">Санкт-Петербург, п. </w:t>
      </w:r>
      <w:proofErr w:type="spellStart"/>
      <w:proofErr w:type="gramStart"/>
      <w:r w:rsidRPr="00CB50D0">
        <w:rPr>
          <w:bCs/>
          <w:sz w:val="24"/>
          <w:szCs w:val="24"/>
        </w:rPr>
        <w:t>Шушары</w:t>
      </w:r>
      <w:proofErr w:type="spellEnd"/>
      <w:r w:rsidRPr="00CB50D0">
        <w:rPr>
          <w:bCs/>
          <w:sz w:val="24"/>
          <w:szCs w:val="24"/>
        </w:rPr>
        <w:t xml:space="preserve"> ,</w:t>
      </w:r>
      <w:proofErr w:type="gramEnd"/>
      <w:r w:rsidRPr="00CB50D0">
        <w:rPr>
          <w:bCs/>
          <w:sz w:val="24"/>
          <w:szCs w:val="24"/>
        </w:rPr>
        <w:t xml:space="preserve"> Валдайская 11 </w:t>
      </w:r>
      <w:proofErr w:type="spellStart"/>
      <w:r w:rsidRPr="00CB50D0">
        <w:rPr>
          <w:bCs/>
          <w:sz w:val="24"/>
          <w:szCs w:val="24"/>
        </w:rPr>
        <w:t>кв</w:t>
      </w:r>
      <w:proofErr w:type="spellEnd"/>
      <w:r w:rsidRPr="00CB50D0">
        <w:rPr>
          <w:bCs/>
          <w:sz w:val="24"/>
          <w:szCs w:val="24"/>
        </w:rPr>
        <w:t xml:space="preserve"> 137;</w:t>
      </w:r>
    </w:p>
    <w:p w14:paraId="1679C155" w14:textId="77777777" w:rsidR="004B32C8" w:rsidRDefault="004B32C8" w:rsidP="00D32A21">
      <w:pPr>
        <w:spacing w:line="240" w:lineRule="auto"/>
        <w:ind w:firstLine="709"/>
        <w:rPr>
          <w:color w:val="000000"/>
          <w:sz w:val="22"/>
          <w:szCs w:val="22"/>
        </w:rPr>
      </w:pPr>
      <w:r w:rsidRPr="00CB50D0">
        <w:rPr>
          <w:bCs/>
          <w:sz w:val="24"/>
          <w:szCs w:val="24"/>
        </w:rPr>
        <w:t>8.</w:t>
      </w:r>
      <w:r w:rsidRPr="00CB50D0">
        <w:rPr>
          <w:bCs/>
          <w:sz w:val="24"/>
          <w:szCs w:val="24"/>
        </w:rPr>
        <w:tab/>
        <w:t xml:space="preserve">Санкт-Петербург, п. </w:t>
      </w:r>
      <w:proofErr w:type="spellStart"/>
      <w:r w:rsidRPr="00CB50D0">
        <w:rPr>
          <w:bCs/>
          <w:sz w:val="24"/>
          <w:szCs w:val="24"/>
        </w:rPr>
        <w:t>Шушары</w:t>
      </w:r>
      <w:proofErr w:type="spellEnd"/>
      <w:r w:rsidRPr="00CB50D0">
        <w:rPr>
          <w:bCs/>
          <w:sz w:val="24"/>
          <w:szCs w:val="24"/>
        </w:rPr>
        <w:t>, Пушкинская ул., 48, кв. 103.</w:t>
      </w:r>
      <w:r>
        <w:rPr>
          <w:color w:val="000000"/>
          <w:sz w:val="22"/>
          <w:szCs w:val="22"/>
        </w:rPr>
        <w:t xml:space="preserve"> </w:t>
      </w:r>
    </w:p>
    <w:p w14:paraId="57FAA99A" w14:textId="77777777" w:rsidR="004B32C8" w:rsidRPr="00723B4C" w:rsidRDefault="004B32C8" w:rsidP="00D32A21">
      <w:pPr>
        <w:spacing w:line="240" w:lineRule="auto"/>
        <w:ind w:firstLine="709"/>
        <w:rPr>
          <w:bCs/>
          <w:sz w:val="24"/>
          <w:szCs w:val="24"/>
        </w:rPr>
      </w:pPr>
    </w:p>
    <w:p w14:paraId="46495CF9" w14:textId="77777777" w:rsidR="004B32C8" w:rsidRPr="00392422" w:rsidRDefault="004B32C8" w:rsidP="00D32A21">
      <w:pPr>
        <w:numPr>
          <w:ilvl w:val="0"/>
          <w:numId w:val="30"/>
        </w:numPr>
        <w:tabs>
          <w:tab w:val="left" w:pos="-142"/>
        </w:tabs>
        <w:snapToGrid w:val="0"/>
        <w:spacing w:line="240" w:lineRule="auto"/>
        <w:ind w:left="0" w:firstLine="0"/>
        <w:jc w:val="center"/>
        <w:rPr>
          <w:b/>
          <w:bCs/>
          <w:sz w:val="24"/>
          <w:szCs w:val="24"/>
        </w:rPr>
      </w:pPr>
      <w:r w:rsidRPr="00392422">
        <w:rPr>
          <w:b/>
          <w:bCs/>
          <w:sz w:val="24"/>
          <w:szCs w:val="24"/>
        </w:rPr>
        <w:t>Перечень выполняемых работ</w:t>
      </w:r>
    </w:p>
    <w:p w14:paraId="0780A91B" w14:textId="77777777" w:rsidR="004B32C8" w:rsidRPr="00392422" w:rsidRDefault="004B32C8" w:rsidP="00D32A21">
      <w:pPr>
        <w:tabs>
          <w:tab w:val="left" w:pos="-142"/>
        </w:tabs>
        <w:spacing w:line="240" w:lineRule="auto"/>
        <w:ind w:firstLine="709"/>
        <w:rPr>
          <w:b/>
          <w:bCs/>
          <w:sz w:val="24"/>
          <w:szCs w:val="24"/>
        </w:rPr>
      </w:pPr>
    </w:p>
    <w:p w14:paraId="6DE432D1" w14:textId="77777777" w:rsidR="004B32C8" w:rsidRPr="00CB50D0" w:rsidRDefault="004B32C8" w:rsidP="00D32A21">
      <w:pPr>
        <w:pStyle w:val="19"/>
        <w:numPr>
          <w:ilvl w:val="0"/>
          <w:numId w:val="31"/>
        </w:numPr>
        <w:shd w:val="clear" w:color="auto" w:fill="auto"/>
        <w:tabs>
          <w:tab w:val="left" w:pos="1106"/>
        </w:tabs>
        <w:spacing w:line="233" w:lineRule="auto"/>
        <w:ind w:left="0" w:firstLine="709"/>
        <w:rPr>
          <w:sz w:val="24"/>
          <w:szCs w:val="24"/>
          <w:u w:val="single"/>
        </w:rPr>
      </w:pPr>
      <w:r w:rsidRPr="00CB50D0">
        <w:rPr>
          <w:sz w:val="24"/>
          <w:szCs w:val="24"/>
          <w:u w:val="single"/>
        </w:rPr>
        <w:t>Санкт-Петербург, г. Колпино, Вознесенское шоссе 49к2, кв. 220</w:t>
      </w:r>
    </w:p>
    <w:p w14:paraId="667E7D1A"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1D922DFB"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Ремонт потолков;</w:t>
      </w:r>
    </w:p>
    <w:p w14:paraId="0BFAC05E"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Затирка швов;</w:t>
      </w:r>
    </w:p>
    <w:p w14:paraId="2DB282E2"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3453DC70"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Установка экрана под ванну;</w:t>
      </w:r>
    </w:p>
    <w:p w14:paraId="103C8158"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Демонтаж и монтаж мойки;</w:t>
      </w:r>
    </w:p>
    <w:p w14:paraId="7C3AB979"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Установка уголков на оконные откосы;</w:t>
      </w:r>
    </w:p>
    <w:p w14:paraId="73EA531C"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Установка звонка;</w:t>
      </w:r>
    </w:p>
    <w:p w14:paraId="7F83589F"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Установка шарового крана на ХВС (на шланг от посудомойки);</w:t>
      </w:r>
    </w:p>
    <w:p w14:paraId="6CEBCAEA"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Монтаж плинтусов;</w:t>
      </w:r>
    </w:p>
    <w:p w14:paraId="2CD4564A"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Монтаж порожков;</w:t>
      </w:r>
    </w:p>
    <w:p w14:paraId="68FF2248"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1ED31659" w14:textId="77777777" w:rsidR="004B32C8" w:rsidRPr="00CB50D0" w:rsidRDefault="004B32C8" w:rsidP="00D32A21">
      <w:pPr>
        <w:pStyle w:val="19"/>
        <w:numPr>
          <w:ilvl w:val="0"/>
          <w:numId w:val="32"/>
        </w:numPr>
        <w:shd w:val="clear" w:color="auto" w:fill="auto"/>
        <w:tabs>
          <w:tab w:val="left" w:pos="1106"/>
        </w:tabs>
        <w:spacing w:line="233" w:lineRule="auto"/>
        <w:ind w:left="0" w:firstLine="709"/>
        <w:rPr>
          <w:sz w:val="24"/>
          <w:szCs w:val="24"/>
        </w:rPr>
      </w:pPr>
      <w:r w:rsidRPr="00CB50D0">
        <w:rPr>
          <w:sz w:val="24"/>
          <w:szCs w:val="24"/>
        </w:rPr>
        <w:t>Установка счетчика электроэнергии.</w:t>
      </w:r>
    </w:p>
    <w:p w14:paraId="230D2748" w14:textId="77777777" w:rsidR="004B32C8" w:rsidRPr="00CB50D0" w:rsidRDefault="004B32C8" w:rsidP="00D32A21">
      <w:pPr>
        <w:pStyle w:val="19"/>
        <w:shd w:val="clear" w:color="auto" w:fill="auto"/>
        <w:tabs>
          <w:tab w:val="left" w:pos="1106"/>
        </w:tabs>
        <w:spacing w:line="233" w:lineRule="auto"/>
        <w:ind w:firstLine="709"/>
        <w:rPr>
          <w:sz w:val="24"/>
          <w:szCs w:val="24"/>
        </w:rPr>
      </w:pPr>
    </w:p>
    <w:p w14:paraId="4AA8AB8E" w14:textId="77777777" w:rsidR="004B32C8" w:rsidRPr="00CB50D0" w:rsidRDefault="004B32C8" w:rsidP="00D32A21">
      <w:pPr>
        <w:pStyle w:val="19"/>
        <w:numPr>
          <w:ilvl w:val="0"/>
          <w:numId w:val="31"/>
        </w:numPr>
        <w:shd w:val="clear" w:color="auto" w:fill="auto"/>
        <w:tabs>
          <w:tab w:val="left" w:pos="1106"/>
        </w:tabs>
        <w:spacing w:line="233" w:lineRule="auto"/>
        <w:ind w:left="0" w:firstLine="709"/>
        <w:rPr>
          <w:sz w:val="24"/>
          <w:szCs w:val="24"/>
          <w:u w:val="single"/>
        </w:rPr>
      </w:pPr>
      <w:r w:rsidRPr="00CB50D0">
        <w:rPr>
          <w:sz w:val="24"/>
          <w:szCs w:val="24"/>
          <w:u w:val="single"/>
        </w:rPr>
        <w:t>Санкт-Петербург, г. Колпино, Загородная ул., 43к3, кв. 62</w:t>
      </w:r>
    </w:p>
    <w:p w14:paraId="43CA3B7B" w14:textId="77777777" w:rsidR="004B32C8" w:rsidRPr="00CB50D0" w:rsidRDefault="004B32C8" w:rsidP="00D32A21">
      <w:pPr>
        <w:pStyle w:val="19"/>
        <w:shd w:val="clear" w:color="auto" w:fill="auto"/>
        <w:tabs>
          <w:tab w:val="left" w:pos="1106"/>
        </w:tabs>
        <w:spacing w:line="233" w:lineRule="auto"/>
        <w:ind w:firstLine="709"/>
        <w:rPr>
          <w:sz w:val="24"/>
          <w:szCs w:val="24"/>
          <w:u w:val="single"/>
        </w:rPr>
      </w:pPr>
    </w:p>
    <w:p w14:paraId="4058AFCE" w14:textId="77777777" w:rsidR="004B32C8" w:rsidRPr="00CB50D0" w:rsidRDefault="004B32C8" w:rsidP="00D32A21">
      <w:pPr>
        <w:pStyle w:val="19"/>
        <w:numPr>
          <w:ilvl w:val="0"/>
          <w:numId w:val="33"/>
        </w:numPr>
        <w:shd w:val="clear" w:color="auto" w:fill="auto"/>
        <w:tabs>
          <w:tab w:val="left" w:pos="1106"/>
        </w:tabs>
        <w:spacing w:line="233" w:lineRule="auto"/>
        <w:ind w:left="0" w:firstLine="709"/>
        <w:rPr>
          <w:sz w:val="24"/>
          <w:szCs w:val="24"/>
        </w:rPr>
      </w:pPr>
      <w:r w:rsidRPr="00CB50D0">
        <w:rPr>
          <w:sz w:val="24"/>
          <w:szCs w:val="24"/>
        </w:rPr>
        <w:t xml:space="preserve">Демонтаж и оклейка стен обоями; </w:t>
      </w:r>
    </w:p>
    <w:p w14:paraId="255D4EAD" w14:textId="77777777" w:rsidR="004B32C8" w:rsidRPr="00CB50D0" w:rsidRDefault="004B32C8" w:rsidP="00D32A21">
      <w:pPr>
        <w:pStyle w:val="19"/>
        <w:numPr>
          <w:ilvl w:val="0"/>
          <w:numId w:val="33"/>
        </w:numPr>
        <w:shd w:val="clear" w:color="auto" w:fill="auto"/>
        <w:tabs>
          <w:tab w:val="left" w:pos="1106"/>
        </w:tabs>
        <w:spacing w:line="233" w:lineRule="auto"/>
        <w:ind w:left="0" w:firstLine="709"/>
        <w:rPr>
          <w:sz w:val="24"/>
          <w:szCs w:val="24"/>
        </w:rPr>
      </w:pPr>
      <w:r w:rsidRPr="00CB50D0">
        <w:rPr>
          <w:sz w:val="24"/>
          <w:szCs w:val="24"/>
        </w:rPr>
        <w:t>Демонтаж и монтаж напольного покрытия (линолеум);</w:t>
      </w:r>
    </w:p>
    <w:p w14:paraId="079FF85A" w14:textId="77777777" w:rsidR="004B32C8" w:rsidRPr="00CB50D0" w:rsidRDefault="004B32C8" w:rsidP="00D32A21">
      <w:pPr>
        <w:pStyle w:val="19"/>
        <w:numPr>
          <w:ilvl w:val="0"/>
          <w:numId w:val="33"/>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1F073C56" w14:textId="77777777" w:rsidR="004B32C8" w:rsidRPr="00CB50D0" w:rsidRDefault="004B32C8" w:rsidP="00D32A21">
      <w:pPr>
        <w:pStyle w:val="19"/>
        <w:numPr>
          <w:ilvl w:val="0"/>
          <w:numId w:val="33"/>
        </w:numPr>
        <w:shd w:val="clear" w:color="auto" w:fill="auto"/>
        <w:tabs>
          <w:tab w:val="left" w:pos="1106"/>
        </w:tabs>
        <w:spacing w:line="233" w:lineRule="auto"/>
        <w:ind w:left="0" w:firstLine="709"/>
        <w:rPr>
          <w:sz w:val="24"/>
          <w:szCs w:val="24"/>
        </w:rPr>
      </w:pPr>
      <w:r w:rsidRPr="00CB50D0">
        <w:rPr>
          <w:sz w:val="24"/>
          <w:szCs w:val="24"/>
        </w:rPr>
        <w:t xml:space="preserve">Покраска стен; </w:t>
      </w:r>
    </w:p>
    <w:p w14:paraId="73A26616" w14:textId="77777777" w:rsidR="004B32C8" w:rsidRPr="00CB50D0" w:rsidRDefault="004B32C8" w:rsidP="00D32A21">
      <w:pPr>
        <w:pStyle w:val="19"/>
        <w:numPr>
          <w:ilvl w:val="0"/>
          <w:numId w:val="33"/>
        </w:numPr>
        <w:shd w:val="clear" w:color="auto" w:fill="auto"/>
        <w:tabs>
          <w:tab w:val="left" w:pos="1106"/>
        </w:tabs>
        <w:spacing w:line="233" w:lineRule="auto"/>
        <w:ind w:left="0" w:firstLine="709"/>
        <w:rPr>
          <w:sz w:val="24"/>
          <w:szCs w:val="24"/>
        </w:rPr>
      </w:pPr>
      <w:r w:rsidRPr="00CB50D0">
        <w:rPr>
          <w:sz w:val="24"/>
          <w:szCs w:val="24"/>
        </w:rPr>
        <w:t>Демонтаж и монтаж ванны.</w:t>
      </w:r>
    </w:p>
    <w:p w14:paraId="383358B2" w14:textId="77777777" w:rsidR="004B32C8" w:rsidRPr="00CB50D0" w:rsidRDefault="004B32C8" w:rsidP="00D32A21">
      <w:pPr>
        <w:pStyle w:val="19"/>
        <w:shd w:val="clear" w:color="auto" w:fill="auto"/>
        <w:tabs>
          <w:tab w:val="left" w:pos="1106"/>
          <w:tab w:val="left" w:pos="1276"/>
        </w:tabs>
        <w:spacing w:line="240" w:lineRule="atLeast"/>
        <w:ind w:firstLine="709"/>
        <w:rPr>
          <w:sz w:val="24"/>
          <w:szCs w:val="24"/>
        </w:rPr>
      </w:pPr>
    </w:p>
    <w:p w14:paraId="24DE8480" w14:textId="77777777" w:rsidR="004B32C8" w:rsidRPr="00CB50D0" w:rsidRDefault="004B32C8" w:rsidP="00D32A21">
      <w:pPr>
        <w:pStyle w:val="19"/>
        <w:numPr>
          <w:ilvl w:val="0"/>
          <w:numId w:val="31"/>
        </w:numPr>
        <w:shd w:val="clear" w:color="auto" w:fill="auto"/>
        <w:tabs>
          <w:tab w:val="left" w:pos="1106"/>
          <w:tab w:val="left" w:pos="1276"/>
        </w:tabs>
        <w:spacing w:line="240" w:lineRule="atLeast"/>
        <w:ind w:left="0" w:firstLine="709"/>
        <w:rPr>
          <w:sz w:val="24"/>
          <w:szCs w:val="24"/>
          <w:u w:val="single"/>
        </w:rPr>
      </w:pPr>
      <w:r w:rsidRPr="00CB50D0">
        <w:rPr>
          <w:sz w:val="24"/>
          <w:szCs w:val="24"/>
          <w:u w:val="single"/>
        </w:rPr>
        <w:t>Санкт-Петербург, г. Красное Село, Гатчинское ш. 4к3, кв. 206</w:t>
      </w:r>
    </w:p>
    <w:p w14:paraId="078DE231" w14:textId="77777777" w:rsidR="004B32C8" w:rsidRPr="00CB50D0" w:rsidRDefault="004B32C8" w:rsidP="00D32A21">
      <w:pPr>
        <w:pStyle w:val="19"/>
        <w:shd w:val="clear" w:color="auto" w:fill="auto"/>
        <w:tabs>
          <w:tab w:val="left" w:pos="1106"/>
        </w:tabs>
        <w:spacing w:line="233" w:lineRule="auto"/>
        <w:ind w:firstLine="709"/>
        <w:rPr>
          <w:sz w:val="24"/>
          <w:szCs w:val="24"/>
        </w:rPr>
      </w:pPr>
    </w:p>
    <w:p w14:paraId="692B3469"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39868C57"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 xml:space="preserve">Демонтаж и монтаж межкомнатных дверей; </w:t>
      </w:r>
    </w:p>
    <w:p w14:paraId="79C2CA88"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Демонтаж и монтаж лейки;</w:t>
      </w:r>
    </w:p>
    <w:p w14:paraId="40E0B6F2"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Затирка напольной и настенной плитки;</w:t>
      </w:r>
    </w:p>
    <w:p w14:paraId="07D73F5A"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Покраска потолка;</w:t>
      </w:r>
    </w:p>
    <w:p w14:paraId="67A62693"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Демонтаж напольного покрытия (линолеум);</w:t>
      </w:r>
    </w:p>
    <w:p w14:paraId="6C22CF29"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Демонтаж и монтаж напольного покрытия (линолеум);</w:t>
      </w:r>
    </w:p>
    <w:p w14:paraId="0E72381B"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Монтаж настенной плитки;</w:t>
      </w:r>
    </w:p>
    <w:p w14:paraId="4EDF1FFA"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Монтаж розетки;</w:t>
      </w:r>
    </w:p>
    <w:p w14:paraId="60DA8E30"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Демонтаж и монтаж электроплиты;</w:t>
      </w:r>
    </w:p>
    <w:p w14:paraId="3B8DB582"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Покраска оконных откосов;</w:t>
      </w:r>
    </w:p>
    <w:p w14:paraId="46790F8C"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Покраска потолочного плинтуса;</w:t>
      </w:r>
    </w:p>
    <w:p w14:paraId="2D56471A" w14:textId="77777777" w:rsidR="004B32C8" w:rsidRPr="00CB50D0" w:rsidRDefault="004B32C8" w:rsidP="00D32A21">
      <w:pPr>
        <w:pStyle w:val="19"/>
        <w:numPr>
          <w:ilvl w:val="0"/>
          <w:numId w:val="34"/>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61F270BB" w14:textId="77777777" w:rsidR="004B32C8" w:rsidRPr="00CB50D0" w:rsidRDefault="004B32C8" w:rsidP="00D32A21">
      <w:pPr>
        <w:pStyle w:val="19"/>
        <w:shd w:val="clear" w:color="auto" w:fill="auto"/>
        <w:tabs>
          <w:tab w:val="left" w:pos="1164"/>
          <w:tab w:val="left" w:pos="1276"/>
        </w:tabs>
        <w:ind w:firstLine="709"/>
        <w:rPr>
          <w:sz w:val="24"/>
          <w:szCs w:val="24"/>
        </w:rPr>
      </w:pPr>
    </w:p>
    <w:p w14:paraId="2CDBB04B" w14:textId="77777777" w:rsidR="004B32C8" w:rsidRPr="00CB50D0" w:rsidRDefault="004B32C8" w:rsidP="00D32A21">
      <w:pPr>
        <w:pStyle w:val="19"/>
        <w:numPr>
          <w:ilvl w:val="0"/>
          <w:numId w:val="31"/>
        </w:numPr>
        <w:shd w:val="clear" w:color="auto" w:fill="auto"/>
        <w:tabs>
          <w:tab w:val="left" w:pos="1106"/>
        </w:tabs>
        <w:spacing w:line="233" w:lineRule="auto"/>
        <w:ind w:left="0" w:firstLine="709"/>
        <w:rPr>
          <w:sz w:val="24"/>
          <w:szCs w:val="24"/>
          <w:u w:val="single"/>
        </w:rPr>
      </w:pPr>
      <w:r w:rsidRPr="00CB50D0">
        <w:rPr>
          <w:sz w:val="24"/>
          <w:szCs w:val="24"/>
          <w:u w:val="single"/>
        </w:rPr>
        <w:t>Санкт-Петербург, пр. Героев, 26к1, кв. 631</w:t>
      </w:r>
    </w:p>
    <w:p w14:paraId="0306F87A" w14:textId="77777777" w:rsidR="004B32C8" w:rsidRPr="00CB50D0" w:rsidRDefault="004B32C8" w:rsidP="00D32A21">
      <w:pPr>
        <w:pStyle w:val="19"/>
        <w:shd w:val="clear" w:color="auto" w:fill="auto"/>
        <w:tabs>
          <w:tab w:val="left" w:pos="1106"/>
        </w:tabs>
        <w:spacing w:line="233" w:lineRule="auto"/>
        <w:ind w:firstLine="709"/>
        <w:rPr>
          <w:sz w:val="24"/>
          <w:szCs w:val="24"/>
          <w:u w:val="single"/>
        </w:rPr>
      </w:pPr>
    </w:p>
    <w:p w14:paraId="3D7721E2"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1E5BB279"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Демонтаж и монтаж плинтусов;</w:t>
      </w:r>
    </w:p>
    <w:p w14:paraId="3EDA8E7E"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Демонтаж и монтаж напольных покрытий (линолеум);</w:t>
      </w:r>
    </w:p>
    <w:p w14:paraId="61995D00"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межкомнатной двери;</w:t>
      </w:r>
    </w:p>
    <w:p w14:paraId="5391B20C"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Покраска потолков;</w:t>
      </w:r>
    </w:p>
    <w:p w14:paraId="17686987"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Покраска оконных откосов;</w:t>
      </w:r>
    </w:p>
    <w:p w14:paraId="1BA51A7D"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Установка заглушек на подоконник;</w:t>
      </w:r>
    </w:p>
    <w:p w14:paraId="27F5FAF6"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Покраска стояков отопления;</w:t>
      </w:r>
    </w:p>
    <w:p w14:paraId="22A98922"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Покраска стен;</w:t>
      </w:r>
    </w:p>
    <w:p w14:paraId="5CFEA80E"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Затирка напольной и плитки;</w:t>
      </w:r>
    </w:p>
    <w:p w14:paraId="3081FE99"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Замена крана стояка ВС;</w:t>
      </w:r>
    </w:p>
    <w:p w14:paraId="06110170"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 xml:space="preserve">Монтаж порожков; </w:t>
      </w:r>
    </w:p>
    <w:p w14:paraId="5570CE99" w14:textId="77777777" w:rsidR="004B32C8" w:rsidRPr="00CB50D0" w:rsidRDefault="004B32C8" w:rsidP="00D32A21">
      <w:pPr>
        <w:pStyle w:val="19"/>
        <w:numPr>
          <w:ilvl w:val="0"/>
          <w:numId w:val="35"/>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63B2A42A" w14:textId="77777777" w:rsidR="004B32C8" w:rsidRPr="00CB50D0" w:rsidRDefault="004B32C8" w:rsidP="00D32A21">
      <w:pPr>
        <w:pStyle w:val="19"/>
        <w:shd w:val="clear" w:color="auto" w:fill="auto"/>
        <w:tabs>
          <w:tab w:val="left" w:pos="1106"/>
        </w:tabs>
        <w:spacing w:line="233" w:lineRule="auto"/>
        <w:ind w:firstLine="709"/>
        <w:rPr>
          <w:sz w:val="24"/>
          <w:szCs w:val="24"/>
        </w:rPr>
      </w:pPr>
    </w:p>
    <w:p w14:paraId="5750BE44" w14:textId="77777777" w:rsidR="004B32C8" w:rsidRPr="00CB50D0" w:rsidRDefault="004B32C8" w:rsidP="00D32A21">
      <w:pPr>
        <w:pStyle w:val="19"/>
        <w:numPr>
          <w:ilvl w:val="0"/>
          <w:numId w:val="31"/>
        </w:numPr>
        <w:shd w:val="clear" w:color="auto" w:fill="auto"/>
        <w:tabs>
          <w:tab w:val="left" w:pos="1106"/>
        </w:tabs>
        <w:ind w:left="0" w:firstLine="709"/>
        <w:rPr>
          <w:sz w:val="24"/>
          <w:szCs w:val="24"/>
          <w:u w:val="single"/>
        </w:rPr>
      </w:pPr>
      <w:r w:rsidRPr="00CB50D0">
        <w:rPr>
          <w:sz w:val="24"/>
          <w:szCs w:val="24"/>
          <w:u w:val="single"/>
        </w:rPr>
        <w:t xml:space="preserve">Санкт-Петербург, г. Ломоносов, </w:t>
      </w:r>
      <w:proofErr w:type="spellStart"/>
      <w:r w:rsidRPr="00CB50D0">
        <w:rPr>
          <w:sz w:val="24"/>
          <w:szCs w:val="24"/>
          <w:u w:val="single"/>
        </w:rPr>
        <w:t>Ораниенбаумский</w:t>
      </w:r>
      <w:proofErr w:type="spellEnd"/>
      <w:r w:rsidRPr="00CB50D0">
        <w:rPr>
          <w:sz w:val="24"/>
          <w:szCs w:val="24"/>
          <w:u w:val="single"/>
        </w:rPr>
        <w:t xml:space="preserve"> </w:t>
      </w:r>
      <w:proofErr w:type="spellStart"/>
      <w:r w:rsidRPr="00CB50D0">
        <w:rPr>
          <w:sz w:val="24"/>
          <w:szCs w:val="24"/>
          <w:u w:val="single"/>
        </w:rPr>
        <w:t>пр</w:t>
      </w:r>
      <w:proofErr w:type="spellEnd"/>
      <w:r w:rsidRPr="00CB50D0">
        <w:rPr>
          <w:sz w:val="24"/>
          <w:szCs w:val="24"/>
          <w:u w:val="single"/>
        </w:rPr>
        <w:t xml:space="preserve">, 33к3, </w:t>
      </w:r>
      <w:proofErr w:type="spellStart"/>
      <w:r w:rsidRPr="00CB50D0">
        <w:rPr>
          <w:sz w:val="24"/>
          <w:szCs w:val="24"/>
          <w:u w:val="single"/>
        </w:rPr>
        <w:t>кв</w:t>
      </w:r>
      <w:proofErr w:type="spellEnd"/>
      <w:r w:rsidRPr="00CB50D0">
        <w:rPr>
          <w:sz w:val="24"/>
          <w:szCs w:val="24"/>
          <w:u w:val="single"/>
        </w:rPr>
        <w:t>, 31</w:t>
      </w:r>
    </w:p>
    <w:p w14:paraId="4FA01CD4" w14:textId="77777777" w:rsidR="004B32C8" w:rsidRPr="00CB50D0" w:rsidRDefault="004B32C8" w:rsidP="00D32A21">
      <w:pPr>
        <w:pStyle w:val="19"/>
        <w:shd w:val="clear" w:color="auto" w:fill="auto"/>
        <w:tabs>
          <w:tab w:val="left" w:pos="1106"/>
        </w:tabs>
        <w:ind w:firstLine="709"/>
        <w:rPr>
          <w:sz w:val="24"/>
          <w:szCs w:val="24"/>
          <w:u w:val="single"/>
        </w:rPr>
      </w:pPr>
    </w:p>
    <w:p w14:paraId="4C7EE0F5"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3A88FF14"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Покраска потолков;</w:t>
      </w:r>
    </w:p>
    <w:p w14:paraId="34AE8792"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2693B5B2"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стекла;</w:t>
      </w:r>
    </w:p>
    <w:p w14:paraId="0BAE3659"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плинтусов;</w:t>
      </w:r>
    </w:p>
    <w:p w14:paraId="3567AF27"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Монтаж уголков на оконные откосы;</w:t>
      </w:r>
    </w:p>
    <w:p w14:paraId="65B73532"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плитки;</w:t>
      </w:r>
    </w:p>
    <w:p w14:paraId="4080AAB0"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напольных покрытий (линолеум);</w:t>
      </w:r>
    </w:p>
    <w:p w14:paraId="2320EE84"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Монтаж мойки;</w:t>
      </w:r>
    </w:p>
    <w:p w14:paraId="416B09DB"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крышки унитаза;</w:t>
      </w:r>
    </w:p>
    <w:p w14:paraId="4265F079"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ванны;</w:t>
      </w:r>
    </w:p>
    <w:p w14:paraId="5BC72A99"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 xml:space="preserve">Монтаж </w:t>
      </w:r>
      <w:proofErr w:type="spellStart"/>
      <w:r w:rsidRPr="00CB50D0">
        <w:rPr>
          <w:sz w:val="24"/>
          <w:szCs w:val="24"/>
        </w:rPr>
        <w:t>вентрешеток</w:t>
      </w:r>
      <w:proofErr w:type="spellEnd"/>
      <w:r w:rsidRPr="00CB50D0">
        <w:rPr>
          <w:sz w:val="24"/>
          <w:szCs w:val="24"/>
        </w:rPr>
        <w:t>;</w:t>
      </w:r>
    </w:p>
    <w:p w14:paraId="02BA04DB"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электроплиты;</w:t>
      </w:r>
    </w:p>
    <w:p w14:paraId="3558EDCC"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подоконника;</w:t>
      </w:r>
    </w:p>
    <w:p w14:paraId="2FA77358"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Установка заглушек на подоконник;</w:t>
      </w:r>
    </w:p>
    <w:p w14:paraId="4600C558"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Демонтаж и монтаж розеток и выключателей;</w:t>
      </w:r>
    </w:p>
    <w:p w14:paraId="269F9AA9"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Установка звонка;</w:t>
      </w:r>
    </w:p>
    <w:p w14:paraId="53FD0921"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2D54189F"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Покраска стояков отопления;</w:t>
      </w:r>
    </w:p>
    <w:p w14:paraId="0E41593E" w14:textId="77777777" w:rsidR="004B32C8" w:rsidRPr="00CB50D0" w:rsidRDefault="004B32C8" w:rsidP="00D32A21">
      <w:pPr>
        <w:pStyle w:val="19"/>
        <w:numPr>
          <w:ilvl w:val="0"/>
          <w:numId w:val="36"/>
        </w:numPr>
        <w:shd w:val="clear" w:color="auto" w:fill="auto"/>
        <w:tabs>
          <w:tab w:val="left" w:pos="1106"/>
        </w:tabs>
        <w:spacing w:line="233" w:lineRule="auto"/>
        <w:ind w:left="0" w:firstLine="709"/>
        <w:rPr>
          <w:sz w:val="24"/>
          <w:szCs w:val="24"/>
        </w:rPr>
      </w:pPr>
      <w:r w:rsidRPr="00CB50D0">
        <w:rPr>
          <w:sz w:val="24"/>
          <w:szCs w:val="24"/>
        </w:rPr>
        <w:t xml:space="preserve">Покраска </w:t>
      </w:r>
      <w:proofErr w:type="spellStart"/>
      <w:r w:rsidRPr="00CB50D0">
        <w:rPr>
          <w:sz w:val="24"/>
          <w:szCs w:val="24"/>
        </w:rPr>
        <w:t>полотенцесушителя</w:t>
      </w:r>
      <w:proofErr w:type="spellEnd"/>
      <w:r w:rsidRPr="00CB50D0">
        <w:rPr>
          <w:sz w:val="24"/>
          <w:szCs w:val="24"/>
        </w:rPr>
        <w:t>.</w:t>
      </w:r>
    </w:p>
    <w:p w14:paraId="7C094BF4" w14:textId="77777777" w:rsidR="004B32C8" w:rsidRPr="00CB50D0" w:rsidRDefault="004B32C8" w:rsidP="00D32A21">
      <w:pPr>
        <w:pStyle w:val="19"/>
        <w:shd w:val="clear" w:color="auto" w:fill="auto"/>
        <w:tabs>
          <w:tab w:val="left" w:pos="1106"/>
        </w:tabs>
        <w:ind w:firstLine="709"/>
        <w:rPr>
          <w:sz w:val="24"/>
          <w:szCs w:val="24"/>
        </w:rPr>
      </w:pPr>
    </w:p>
    <w:p w14:paraId="0BB3C4D5" w14:textId="77777777" w:rsidR="004B32C8" w:rsidRPr="00CB50D0" w:rsidRDefault="004B32C8" w:rsidP="00D32A21">
      <w:pPr>
        <w:pStyle w:val="19"/>
        <w:numPr>
          <w:ilvl w:val="0"/>
          <w:numId w:val="31"/>
        </w:numPr>
        <w:shd w:val="clear" w:color="auto" w:fill="auto"/>
        <w:tabs>
          <w:tab w:val="left" w:pos="1164"/>
          <w:tab w:val="left" w:pos="1276"/>
        </w:tabs>
        <w:ind w:left="0" w:firstLine="709"/>
        <w:rPr>
          <w:sz w:val="24"/>
          <w:szCs w:val="24"/>
          <w:u w:val="single"/>
        </w:rPr>
      </w:pPr>
      <w:r w:rsidRPr="00CB50D0">
        <w:rPr>
          <w:sz w:val="24"/>
          <w:szCs w:val="24"/>
          <w:u w:val="single"/>
        </w:rPr>
        <w:t>Санкт-Петербург, п. Парголово, ул. Первого Мая 107к9, кв. 53</w:t>
      </w:r>
    </w:p>
    <w:p w14:paraId="0A92D628" w14:textId="77777777" w:rsidR="004B32C8" w:rsidRPr="00CB50D0" w:rsidRDefault="004B32C8" w:rsidP="00D32A21">
      <w:pPr>
        <w:pStyle w:val="19"/>
        <w:shd w:val="clear" w:color="auto" w:fill="auto"/>
        <w:tabs>
          <w:tab w:val="left" w:pos="1164"/>
          <w:tab w:val="left" w:pos="1276"/>
        </w:tabs>
        <w:ind w:firstLine="709"/>
        <w:rPr>
          <w:sz w:val="24"/>
          <w:szCs w:val="24"/>
          <w:u w:val="single"/>
        </w:rPr>
      </w:pPr>
    </w:p>
    <w:p w14:paraId="3E2E678A"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Демонтаж и оклейка стен обоями;</w:t>
      </w:r>
    </w:p>
    <w:p w14:paraId="1546FD04"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Демонтаж и монтаж напольных покрытий (линолеум);</w:t>
      </w:r>
    </w:p>
    <w:p w14:paraId="5F653ACC"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Демонтаж и монтаж межкомнатных дверей;</w:t>
      </w:r>
    </w:p>
    <w:p w14:paraId="498D94BA"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Демонтаж и монтаж выключателя;</w:t>
      </w:r>
    </w:p>
    <w:p w14:paraId="578F7DA2"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Покраска потолков;</w:t>
      </w:r>
    </w:p>
    <w:p w14:paraId="36D3966E"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Демонтаж и монтаж ванны;</w:t>
      </w:r>
    </w:p>
    <w:p w14:paraId="6E3EC6FC"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 xml:space="preserve">Монтаж </w:t>
      </w:r>
      <w:proofErr w:type="spellStart"/>
      <w:r w:rsidRPr="00CB50D0">
        <w:rPr>
          <w:sz w:val="24"/>
          <w:szCs w:val="24"/>
        </w:rPr>
        <w:t>вентрешеток</w:t>
      </w:r>
      <w:proofErr w:type="spellEnd"/>
      <w:r w:rsidRPr="00CB50D0">
        <w:rPr>
          <w:sz w:val="24"/>
          <w:szCs w:val="24"/>
        </w:rPr>
        <w:t>;</w:t>
      </w:r>
    </w:p>
    <w:p w14:paraId="7964A742"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 xml:space="preserve">Покраска </w:t>
      </w:r>
      <w:proofErr w:type="spellStart"/>
      <w:r w:rsidRPr="00CB50D0">
        <w:rPr>
          <w:sz w:val="24"/>
          <w:szCs w:val="24"/>
        </w:rPr>
        <w:t>полотенцесушителя</w:t>
      </w:r>
      <w:proofErr w:type="spellEnd"/>
      <w:r w:rsidRPr="00CB50D0">
        <w:rPr>
          <w:sz w:val="24"/>
          <w:szCs w:val="24"/>
        </w:rPr>
        <w:t>;</w:t>
      </w:r>
    </w:p>
    <w:p w14:paraId="2571769B"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Покраска оконных откосов;</w:t>
      </w:r>
    </w:p>
    <w:p w14:paraId="0CDFD3E1"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 xml:space="preserve">Демонтаж </w:t>
      </w:r>
      <w:proofErr w:type="spellStart"/>
      <w:r w:rsidRPr="00CB50D0">
        <w:rPr>
          <w:sz w:val="24"/>
          <w:szCs w:val="24"/>
        </w:rPr>
        <w:t>сидушки</w:t>
      </w:r>
      <w:proofErr w:type="spellEnd"/>
      <w:r w:rsidRPr="00CB50D0">
        <w:rPr>
          <w:sz w:val="24"/>
          <w:szCs w:val="24"/>
        </w:rPr>
        <w:t xml:space="preserve"> унитаза;</w:t>
      </w:r>
    </w:p>
    <w:p w14:paraId="01D021BA"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Покраска стен;</w:t>
      </w:r>
    </w:p>
    <w:p w14:paraId="28AA9EE2"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Установка заглушек на подоконник;</w:t>
      </w:r>
    </w:p>
    <w:p w14:paraId="349E146E" w14:textId="77777777" w:rsidR="004B32C8" w:rsidRPr="00CB50D0" w:rsidRDefault="004B32C8" w:rsidP="00D32A21">
      <w:pPr>
        <w:pStyle w:val="19"/>
        <w:numPr>
          <w:ilvl w:val="0"/>
          <w:numId w:val="37"/>
        </w:numPr>
        <w:shd w:val="clear" w:color="auto" w:fill="auto"/>
        <w:tabs>
          <w:tab w:val="left" w:pos="1106"/>
        </w:tabs>
        <w:spacing w:line="233" w:lineRule="auto"/>
        <w:ind w:left="0" w:firstLine="709"/>
        <w:rPr>
          <w:sz w:val="24"/>
          <w:szCs w:val="24"/>
        </w:rPr>
      </w:pPr>
      <w:r w:rsidRPr="00CB50D0">
        <w:rPr>
          <w:sz w:val="24"/>
          <w:szCs w:val="24"/>
        </w:rPr>
        <w:t>Покраска стояков отопления.</w:t>
      </w:r>
    </w:p>
    <w:p w14:paraId="2F827FA7" w14:textId="77777777" w:rsidR="004B32C8" w:rsidRPr="00CB50D0" w:rsidRDefault="004B32C8" w:rsidP="00D32A21">
      <w:pPr>
        <w:pStyle w:val="19"/>
        <w:shd w:val="clear" w:color="auto" w:fill="auto"/>
        <w:tabs>
          <w:tab w:val="left" w:pos="1106"/>
        </w:tabs>
        <w:spacing w:line="233" w:lineRule="auto"/>
        <w:ind w:firstLine="709"/>
        <w:rPr>
          <w:sz w:val="24"/>
          <w:szCs w:val="24"/>
        </w:rPr>
      </w:pPr>
    </w:p>
    <w:p w14:paraId="3C67EC48" w14:textId="77777777" w:rsidR="004B32C8" w:rsidRPr="00CB50D0" w:rsidRDefault="004B32C8" w:rsidP="00D32A21">
      <w:pPr>
        <w:pStyle w:val="19"/>
        <w:numPr>
          <w:ilvl w:val="0"/>
          <w:numId w:val="31"/>
        </w:numPr>
        <w:shd w:val="clear" w:color="auto" w:fill="auto"/>
        <w:tabs>
          <w:tab w:val="left" w:pos="1202"/>
        </w:tabs>
        <w:ind w:left="0" w:firstLine="709"/>
        <w:rPr>
          <w:sz w:val="24"/>
          <w:szCs w:val="24"/>
          <w:u w:val="single"/>
        </w:rPr>
      </w:pPr>
      <w:r w:rsidRPr="00CB50D0">
        <w:rPr>
          <w:sz w:val="24"/>
          <w:szCs w:val="24"/>
          <w:u w:val="single"/>
        </w:rPr>
        <w:t xml:space="preserve">Санкт-Петербург, п. </w:t>
      </w:r>
      <w:proofErr w:type="spellStart"/>
      <w:r w:rsidRPr="00CB50D0">
        <w:rPr>
          <w:sz w:val="24"/>
          <w:szCs w:val="24"/>
          <w:u w:val="single"/>
        </w:rPr>
        <w:t>Шушары</w:t>
      </w:r>
      <w:proofErr w:type="spellEnd"/>
      <w:r w:rsidRPr="00CB50D0">
        <w:rPr>
          <w:sz w:val="24"/>
          <w:szCs w:val="24"/>
          <w:u w:val="single"/>
        </w:rPr>
        <w:t xml:space="preserve">, Валдайская 11 </w:t>
      </w:r>
      <w:proofErr w:type="spellStart"/>
      <w:r w:rsidRPr="00CB50D0">
        <w:rPr>
          <w:sz w:val="24"/>
          <w:szCs w:val="24"/>
          <w:u w:val="single"/>
        </w:rPr>
        <w:t>кв</w:t>
      </w:r>
      <w:proofErr w:type="spellEnd"/>
      <w:r w:rsidRPr="00CB50D0">
        <w:rPr>
          <w:sz w:val="24"/>
          <w:szCs w:val="24"/>
          <w:u w:val="single"/>
        </w:rPr>
        <w:t xml:space="preserve"> 137</w:t>
      </w:r>
    </w:p>
    <w:p w14:paraId="79E04BFC" w14:textId="77777777" w:rsidR="004B32C8" w:rsidRPr="00CB50D0" w:rsidRDefault="004B32C8" w:rsidP="00D32A21">
      <w:pPr>
        <w:pStyle w:val="19"/>
        <w:shd w:val="clear" w:color="auto" w:fill="auto"/>
        <w:tabs>
          <w:tab w:val="left" w:pos="1202"/>
        </w:tabs>
        <w:ind w:firstLine="709"/>
        <w:rPr>
          <w:sz w:val="24"/>
          <w:szCs w:val="24"/>
          <w:u w:val="single"/>
        </w:rPr>
      </w:pPr>
    </w:p>
    <w:p w14:paraId="2CD00DD7"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Демонтаж и оклейка стен обоями;</w:t>
      </w:r>
    </w:p>
    <w:p w14:paraId="44AFBE5B"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Демонтаж и монтаж напольных покрытий (линолеум);</w:t>
      </w:r>
    </w:p>
    <w:p w14:paraId="25268D51"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Монтаж крышки розетки;</w:t>
      </w:r>
    </w:p>
    <w:p w14:paraId="53081140"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Демонтаж и монтаж межкомнатных дверей;</w:t>
      </w:r>
    </w:p>
    <w:p w14:paraId="778AA042"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Монтаж уголков на оконные откосы;</w:t>
      </w:r>
    </w:p>
    <w:p w14:paraId="1C330648"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Монтаж заглушек на подоконник;</w:t>
      </w:r>
    </w:p>
    <w:p w14:paraId="6C84A6D6"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Покраска оконных откосов;</w:t>
      </w:r>
    </w:p>
    <w:p w14:paraId="38013FCD"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Демонтаж и монтаж газовой плиты;</w:t>
      </w:r>
    </w:p>
    <w:p w14:paraId="22F97038"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Покраска обоев;</w:t>
      </w:r>
    </w:p>
    <w:p w14:paraId="5652D887" w14:textId="77777777" w:rsidR="004B32C8" w:rsidRPr="00CB50D0" w:rsidRDefault="004B32C8" w:rsidP="00D32A21">
      <w:pPr>
        <w:pStyle w:val="19"/>
        <w:numPr>
          <w:ilvl w:val="0"/>
          <w:numId w:val="38"/>
        </w:numPr>
        <w:shd w:val="clear" w:color="auto" w:fill="auto"/>
        <w:tabs>
          <w:tab w:val="left" w:pos="1089"/>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4349981F" w14:textId="77777777" w:rsidR="004B32C8" w:rsidRPr="00CB50D0" w:rsidRDefault="004B32C8" w:rsidP="00D32A21">
      <w:pPr>
        <w:pStyle w:val="19"/>
        <w:shd w:val="clear" w:color="auto" w:fill="auto"/>
        <w:tabs>
          <w:tab w:val="left" w:pos="1089"/>
        </w:tabs>
        <w:spacing w:line="233" w:lineRule="auto"/>
        <w:ind w:firstLine="709"/>
        <w:rPr>
          <w:sz w:val="24"/>
          <w:szCs w:val="24"/>
        </w:rPr>
      </w:pPr>
    </w:p>
    <w:p w14:paraId="795DB85F" w14:textId="77777777" w:rsidR="004B32C8" w:rsidRPr="00CB50D0" w:rsidRDefault="004B32C8" w:rsidP="00D32A21">
      <w:pPr>
        <w:pStyle w:val="19"/>
        <w:numPr>
          <w:ilvl w:val="0"/>
          <w:numId w:val="31"/>
        </w:numPr>
        <w:shd w:val="clear" w:color="auto" w:fill="auto"/>
        <w:tabs>
          <w:tab w:val="left" w:pos="1202"/>
        </w:tabs>
        <w:ind w:left="0" w:firstLine="709"/>
        <w:rPr>
          <w:sz w:val="24"/>
          <w:szCs w:val="24"/>
          <w:u w:val="single"/>
        </w:rPr>
      </w:pPr>
      <w:r w:rsidRPr="00CB50D0">
        <w:rPr>
          <w:sz w:val="24"/>
          <w:szCs w:val="24"/>
          <w:u w:val="single"/>
        </w:rPr>
        <w:t xml:space="preserve">Санкт-Петербург, п. </w:t>
      </w:r>
      <w:proofErr w:type="spellStart"/>
      <w:r w:rsidRPr="00CB50D0">
        <w:rPr>
          <w:sz w:val="24"/>
          <w:szCs w:val="24"/>
          <w:u w:val="single"/>
        </w:rPr>
        <w:t>Шушары</w:t>
      </w:r>
      <w:proofErr w:type="spellEnd"/>
      <w:r w:rsidRPr="00CB50D0">
        <w:rPr>
          <w:sz w:val="24"/>
          <w:szCs w:val="24"/>
          <w:u w:val="single"/>
        </w:rPr>
        <w:t>, Пушкинская ул., 48, кв. 103</w:t>
      </w:r>
    </w:p>
    <w:p w14:paraId="1B770FEC" w14:textId="77777777" w:rsidR="004B32C8" w:rsidRPr="00CB50D0" w:rsidRDefault="004B32C8" w:rsidP="00D32A21">
      <w:pPr>
        <w:pStyle w:val="19"/>
        <w:shd w:val="clear" w:color="auto" w:fill="auto"/>
        <w:tabs>
          <w:tab w:val="left" w:pos="1089"/>
        </w:tabs>
        <w:spacing w:line="233" w:lineRule="auto"/>
        <w:ind w:firstLine="709"/>
        <w:rPr>
          <w:sz w:val="24"/>
          <w:szCs w:val="24"/>
        </w:rPr>
      </w:pPr>
    </w:p>
    <w:p w14:paraId="41AA8A81"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Демонтаж и оклейка стен обоями;</w:t>
      </w:r>
    </w:p>
    <w:p w14:paraId="4690526D"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Демонтаж и монтаж напольных покрытий;</w:t>
      </w:r>
    </w:p>
    <w:p w14:paraId="29B6F817"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Ремонт потолков;</w:t>
      </w:r>
    </w:p>
    <w:p w14:paraId="6B5851AF"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Демонтаж и монтаж раковины;</w:t>
      </w:r>
    </w:p>
    <w:p w14:paraId="3642A3C8"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Монтаж мойки и смесителя;</w:t>
      </w:r>
    </w:p>
    <w:p w14:paraId="3591F737"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Покраска стояков отопления;</w:t>
      </w:r>
    </w:p>
    <w:p w14:paraId="3BC5BE5D"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Установка плинтуса;</w:t>
      </w:r>
    </w:p>
    <w:p w14:paraId="2C24D745"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Установка приборов учета ГВС и ХВС;</w:t>
      </w:r>
    </w:p>
    <w:p w14:paraId="1C63319C"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Установка потолочных ламп;</w:t>
      </w:r>
    </w:p>
    <w:p w14:paraId="2472E259"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 xml:space="preserve">Установка прибора учета газа </w:t>
      </w:r>
    </w:p>
    <w:p w14:paraId="66623E68" w14:textId="77777777" w:rsidR="004B32C8" w:rsidRPr="00CB50D0" w:rsidRDefault="004B32C8" w:rsidP="00D32A21">
      <w:pPr>
        <w:pStyle w:val="19"/>
        <w:numPr>
          <w:ilvl w:val="0"/>
          <w:numId w:val="39"/>
        </w:numPr>
        <w:shd w:val="clear" w:color="auto" w:fill="auto"/>
        <w:tabs>
          <w:tab w:val="left" w:pos="1089"/>
        </w:tabs>
        <w:spacing w:line="233" w:lineRule="auto"/>
        <w:ind w:left="0" w:firstLine="709"/>
        <w:rPr>
          <w:sz w:val="24"/>
          <w:szCs w:val="24"/>
        </w:rPr>
      </w:pPr>
      <w:r w:rsidRPr="00CB50D0">
        <w:rPr>
          <w:sz w:val="24"/>
          <w:szCs w:val="24"/>
        </w:rPr>
        <w:t xml:space="preserve">Установка автономных пожарных </w:t>
      </w:r>
      <w:proofErr w:type="spellStart"/>
      <w:r w:rsidRPr="00CB50D0">
        <w:rPr>
          <w:sz w:val="24"/>
          <w:szCs w:val="24"/>
        </w:rPr>
        <w:t>извещателей</w:t>
      </w:r>
      <w:proofErr w:type="spellEnd"/>
      <w:r w:rsidRPr="00CB50D0">
        <w:rPr>
          <w:sz w:val="24"/>
          <w:szCs w:val="24"/>
        </w:rPr>
        <w:t>.</w:t>
      </w:r>
    </w:p>
    <w:p w14:paraId="6200FFF5" w14:textId="77777777" w:rsidR="004B32C8" w:rsidRDefault="004B32C8" w:rsidP="00D32A21">
      <w:pPr>
        <w:tabs>
          <w:tab w:val="left" w:pos="-142"/>
        </w:tabs>
        <w:spacing w:line="240" w:lineRule="auto"/>
        <w:ind w:firstLine="709"/>
        <w:rPr>
          <w:bCs/>
          <w:sz w:val="24"/>
          <w:szCs w:val="24"/>
        </w:rPr>
      </w:pPr>
    </w:p>
    <w:p w14:paraId="5B685496" w14:textId="77777777" w:rsidR="004B32C8" w:rsidRPr="00FD5C35" w:rsidRDefault="004B32C8" w:rsidP="00D32A21">
      <w:pPr>
        <w:tabs>
          <w:tab w:val="left" w:pos="-142"/>
        </w:tabs>
        <w:spacing w:line="240" w:lineRule="auto"/>
        <w:ind w:firstLine="709"/>
        <w:rPr>
          <w:bCs/>
          <w:sz w:val="24"/>
          <w:szCs w:val="24"/>
        </w:rPr>
      </w:pPr>
    </w:p>
    <w:p w14:paraId="4C81DEA0" w14:textId="77777777" w:rsidR="004B32C8" w:rsidRPr="004B32C8" w:rsidRDefault="004B32C8" w:rsidP="00D32A21">
      <w:pPr>
        <w:pStyle w:val="2b"/>
        <w:keepNext/>
        <w:keepLines/>
        <w:numPr>
          <w:ilvl w:val="0"/>
          <w:numId w:val="40"/>
        </w:numPr>
        <w:shd w:val="clear" w:color="auto" w:fill="auto"/>
        <w:tabs>
          <w:tab w:val="left" w:pos="974"/>
        </w:tabs>
        <w:spacing w:after="260"/>
        <w:ind w:firstLine="709"/>
        <w:rPr>
          <w:sz w:val="24"/>
          <w:szCs w:val="24"/>
        </w:rPr>
      </w:pPr>
      <w:r w:rsidRPr="004B32C8">
        <w:rPr>
          <w:sz w:val="24"/>
          <w:szCs w:val="24"/>
        </w:rPr>
        <w:t>Требования к выполнению работ, требования к сроку гарантии качества на</w:t>
      </w:r>
      <w:r w:rsidRPr="004B32C8">
        <w:rPr>
          <w:sz w:val="24"/>
          <w:szCs w:val="24"/>
        </w:rPr>
        <w:br/>
        <w:t>результаты работ</w:t>
      </w:r>
    </w:p>
    <w:p w14:paraId="2D467BB0" w14:textId="77777777" w:rsidR="004B32C8" w:rsidRPr="004B32C8" w:rsidRDefault="004B32C8" w:rsidP="00D32A21">
      <w:pPr>
        <w:pStyle w:val="19"/>
        <w:shd w:val="clear" w:color="auto" w:fill="auto"/>
        <w:ind w:firstLine="709"/>
        <w:jc w:val="both"/>
        <w:rPr>
          <w:sz w:val="24"/>
          <w:szCs w:val="24"/>
        </w:rPr>
      </w:pPr>
      <w:r w:rsidRPr="004B32C8">
        <w:rPr>
          <w:sz w:val="24"/>
          <w:szCs w:val="24"/>
        </w:rPr>
        <w:t>Подрядчик обеспечивает полный комплекс работ, предусмотренных настоящим Техническим заданием в пределах установленной цены договора. Частичное выполнение работ в рамках данного договора не предусмотрено.</w:t>
      </w:r>
    </w:p>
    <w:p w14:paraId="0403E76F" w14:textId="77777777" w:rsidR="004B32C8" w:rsidRPr="004B32C8" w:rsidRDefault="004B32C8" w:rsidP="00D32A21">
      <w:pPr>
        <w:pStyle w:val="19"/>
        <w:shd w:val="clear" w:color="auto" w:fill="auto"/>
        <w:ind w:firstLine="709"/>
        <w:jc w:val="both"/>
        <w:rPr>
          <w:sz w:val="24"/>
          <w:szCs w:val="24"/>
        </w:rPr>
      </w:pPr>
      <w:r w:rsidRPr="004B32C8">
        <w:rPr>
          <w:sz w:val="24"/>
          <w:szCs w:val="24"/>
        </w:rPr>
        <w:t>При организации и проведении работ должны выполняться требования действующих нормативно-правовых документов в соответствии с национальными стандартами и сводами правил.</w:t>
      </w:r>
    </w:p>
    <w:p w14:paraId="24D22E4B" w14:textId="77777777" w:rsidR="004B32C8" w:rsidRPr="004B32C8" w:rsidRDefault="004B32C8" w:rsidP="00D32A21">
      <w:pPr>
        <w:pStyle w:val="19"/>
        <w:shd w:val="clear" w:color="auto" w:fill="auto"/>
        <w:ind w:firstLine="709"/>
        <w:jc w:val="both"/>
        <w:rPr>
          <w:sz w:val="24"/>
          <w:szCs w:val="24"/>
        </w:rPr>
      </w:pPr>
      <w:r w:rsidRPr="004B32C8">
        <w:rPr>
          <w:sz w:val="24"/>
          <w:szCs w:val="24"/>
        </w:rPr>
        <w:t>При выполнении работ обеспечивается соблюдение правил действующего внутреннего распорядка, контрольно-пропускного режима, правил привлечения и использования иностранной и иногородней рабочей силы, установленные законодательством РФ.</w:t>
      </w:r>
    </w:p>
    <w:p w14:paraId="2E46CA17" w14:textId="77777777" w:rsidR="004B32C8" w:rsidRPr="004B32C8" w:rsidRDefault="004B32C8" w:rsidP="00D32A21">
      <w:pPr>
        <w:pStyle w:val="19"/>
        <w:shd w:val="clear" w:color="auto" w:fill="auto"/>
        <w:ind w:firstLine="709"/>
        <w:jc w:val="both"/>
        <w:rPr>
          <w:sz w:val="24"/>
          <w:szCs w:val="24"/>
        </w:rPr>
      </w:pPr>
      <w:r w:rsidRPr="004B32C8">
        <w:rPr>
          <w:sz w:val="24"/>
          <w:szCs w:val="24"/>
        </w:rPr>
        <w:t xml:space="preserve">Руководство за выполняемыми работами должно осуществляться </w:t>
      </w:r>
      <w:proofErr w:type="spellStart"/>
      <w:r w:rsidRPr="004B32C8">
        <w:rPr>
          <w:sz w:val="24"/>
          <w:szCs w:val="24"/>
        </w:rPr>
        <w:t>инженерно</w:t>
      </w:r>
      <w:r w:rsidRPr="004B32C8">
        <w:rPr>
          <w:sz w:val="24"/>
          <w:szCs w:val="24"/>
        </w:rPr>
        <w:softHyphen/>
        <w:t>техническими</w:t>
      </w:r>
      <w:proofErr w:type="spellEnd"/>
      <w:r w:rsidRPr="004B32C8">
        <w:rPr>
          <w:sz w:val="24"/>
          <w:szCs w:val="24"/>
        </w:rPr>
        <w:t xml:space="preserve">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6CC39BD6" w14:textId="77777777" w:rsidR="004B32C8" w:rsidRPr="004B32C8" w:rsidRDefault="004B32C8" w:rsidP="00D32A21">
      <w:pPr>
        <w:pStyle w:val="19"/>
        <w:shd w:val="clear" w:color="auto" w:fill="auto"/>
        <w:ind w:firstLine="709"/>
        <w:jc w:val="both"/>
        <w:rPr>
          <w:sz w:val="24"/>
          <w:szCs w:val="24"/>
        </w:rPr>
      </w:pPr>
      <w:r w:rsidRPr="004B32C8">
        <w:rPr>
          <w:sz w:val="24"/>
          <w:szCs w:val="24"/>
        </w:rPr>
        <w:t>На объекте должен быть установлен указатель с названием предприятия, выполняющего работы, адрес и телефон администрации, сроки производства работ. Должен вестись журнал производства работ, журнал входного контроля, журнал проверки техники безопасности и охраны труда и другие необходимые журналы и документация.</w:t>
      </w:r>
    </w:p>
    <w:p w14:paraId="273E4586" w14:textId="77777777" w:rsidR="004B32C8" w:rsidRPr="004B32C8" w:rsidRDefault="004B32C8" w:rsidP="00D32A21">
      <w:pPr>
        <w:pStyle w:val="19"/>
        <w:shd w:val="clear" w:color="auto" w:fill="auto"/>
        <w:ind w:firstLine="709"/>
        <w:jc w:val="both"/>
        <w:rPr>
          <w:sz w:val="24"/>
          <w:szCs w:val="24"/>
        </w:rPr>
      </w:pPr>
      <w:r w:rsidRPr="004B32C8">
        <w:rPr>
          <w:sz w:val="24"/>
          <w:szCs w:val="24"/>
        </w:rPr>
        <w:t>Работы должны производиться только в отведенной зоне работ, а также в отведенное время, с минимально необходимым количеством технических средств и механизмов, что нужно для сокращения шума, пыли и загрязнения воздуха.</w:t>
      </w:r>
    </w:p>
    <w:p w14:paraId="1AFDE4FF" w14:textId="77777777" w:rsidR="004B32C8" w:rsidRPr="004B32C8" w:rsidRDefault="004B32C8" w:rsidP="00D32A21">
      <w:pPr>
        <w:pStyle w:val="19"/>
        <w:shd w:val="clear" w:color="auto" w:fill="auto"/>
        <w:ind w:firstLine="709"/>
        <w:jc w:val="both"/>
        <w:rPr>
          <w:sz w:val="24"/>
          <w:szCs w:val="24"/>
        </w:rPr>
      </w:pPr>
      <w:r w:rsidRPr="004B32C8">
        <w:rPr>
          <w:sz w:val="24"/>
          <w:szCs w:val="24"/>
        </w:rPr>
        <w:t>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w:t>
      </w:r>
    </w:p>
    <w:p w14:paraId="1946D0C6" w14:textId="77777777" w:rsidR="004B32C8" w:rsidRPr="004B32C8" w:rsidRDefault="004B32C8" w:rsidP="00D32A21">
      <w:pPr>
        <w:pStyle w:val="19"/>
        <w:shd w:val="clear" w:color="auto" w:fill="auto"/>
        <w:ind w:firstLine="709"/>
        <w:jc w:val="both"/>
        <w:rPr>
          <w:sz w:val="24"/>
          <w:szCs w:val="24"/>
        </w:rPr>
      </w:pPr>
      <w:r w:rsidRPr="004B32C8">
        <w:rPr>
          <w:sz w:val="24"/>
          <w:szCs w:val="24"/>
        </w:rPr>
        <w:t xml:space="preserve">Охрана труда рабочих должна обеспечиваться выдачей необходимых средств индивидуальной защиты </w:t>
      </w:r>
      <w:r w:rsidRPr="004B32C8">
        <w:rPr>
          <w:i/>
          <w:iCs/>
          <w:sz w:val="24"/>
          <w:szCs w:val="24"/>
        </w:rPr>
        <w:t>(каски, специальная о</w:t>
      </w:r>
      <w:r>
        <w:rPr>
          <w:i/>
          <w:iCs/>
          <w:sz w:val="24"/>
          <w:szCs w:val="24"/>
        </w:rPr>
        <w:t>д</w:t>
      </w:r>
      <w:r w:rsidRPr="004B32C8">
        <w:rPr>
          <w:i/>
          <w:iCs/>
          <w:sz w:val="24"/>
          <w:szCs w:val="24"/>
        </w:rPr>
        <w:t>еж</w:t>
      </w:r>
      <w:r>
        <w:rPr>
          <w:i/>
          <w:iCs/>
          <w:sz w:val="24"/>
          <w:szCs w:val="24"/>
        </w:rPr>
        <w:t>д</w:t>
      </w:r>
      <w:r w:rsidRPr="004B32C8">
        <w:rPr>
          <w:i/>
          <w:iCs/>
          <w:sz w:val="24"/>
          <w:szCs w:val="24"/>
        </w:rPr>
        <w:t xml:space="preserve">а, обувь и </w:t>
      </w:r>
      <w:r>
        <w:rPr>
          <w:i/>
          <w:iCs/>
          <w:sz w:val="24"/>
          <w:szCs w:val="24"/>
        </w:rPr>
        <w:t>д</w:t>
      </w:r>
      <w:r w:rsidRPr="004B32C8">
        <w:rPr>
          <w:i/>
          <w:iCs/>
          <w:sz w:val="24"/>
          <w:szCs w:val="24"/>
        </w:rPr>
        <w:t>р.)</w:t>
      </w:r>
      <w:r w:rsidRPr="004B32C8">
        <w:rPr>
          <w:sz w:val="24"/>
          <w:szCs w:val="24"/>
        </w:rPr>
        <w:t>, выполнением мероприятий по коллективной защите работающих (</w:t>
      </w:r>
      <w:r w:rsidRPr="004B32C8">
        <w:rPr>
          <w:i/>
          <w:iCs/>
          <w:sz w:val="24"/>
          <w:szCs w:val="24"/>
        </w:rPr>
        <w:t>ограж</w:t>
      </w:r>
      <w:r>
        <w:rPr>
          <w:i/>
          <w:iCs/>
          <w:sz w:val="24"/>
          <w:szCs w:val="24"/>
        </w:rPr>
        <w:t>д</w:t>
      </w:r>
      <w:r w:rsidRPr="004B32C8">
        <w:rPr>
          <w:i/>
          <w:iCs/>
          <w:sz w:val="24"/>
          <w:szCs w:val="24"/>
        </w:rPr>
        <w:t>ения, освещение, защитные и пре</w:t>
      </w:r>
      <w:r>
        <w:rPr>
          <w:i/>
          <w:iCs/>
          <w:sz w:val="24"/>
          <w:szCs w:val="24"/>
        </w:rPr>
        <w:t>д</w:t>
      </w:r>
      <w:r w:rsidRPr="004B32C8">
        <w:rPr>
          <w:i/>
          <w:iCs/>
          <w:sz w:val="24"/>
          <w:szCs w:val="24"/>
        </w:rPr>
        <w:t>охранительные устройства</w:t>
      </w:r>
      <w:r w:rsidRPr="004B32C8">
        <w:rPr>
          <w:sz w:val="24"/>
          <w:szCs w:val="24"/>
        </w:rPr>
        <w:t>),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Рабочие места должны быть освещены в соответствии с установленными нормами.</w:t>
      </w:r>
    </w:p>
    <w:p w14:paraId="4CC3F001" w14:textId="77777777" w:rsidR="004B32C8" w:rsidRPr="004B32C8" w:rsidRDefault="004B32C8" w:rsidP="00D32A21">
      <w:pPr>
        <w:pStyle w:val="19"/>
        <w:shd w:val="clear" w:color="auto" w:fill="auto"/>
        <w:ind w:firstLine="709"/>
        <w:jc w:val="both"/>
        <w:rPr>
          <w:sz w:val="24"/>
          <w:szCs w:val="24"/>
        </w:rPr>
      </w:pPr>
      <w:r w:rsidRPr="004B32C8">
        <w:rPr>
          <w:sz w:val="24"/>
          <w:szCs w:val="24"/>
        </w:rPr>
        <w:t>Гарантийный срок на качество выполненных работ, применяемых материалов на Объекте составляет 2 (два)года со дня подписания «Акта о сдаче-приемке выполненных работ».</w:t>
      </w:r>
    </w:p>
    <w:p w14:paraId="13DB396C" w14:textId="77777777" w:rsidR="004B32C8" w:rsidRPr="004B32C8" w:rsidRDefault="004B32C8" w:rsidP="00D32A21">
      <w:pPr>
        <w:pStyle w:val="19"/>
        <w:shd w:val="clear" w:color="auto" w:fill="auto"/>
        <w:spacing w:after="240"/>
        <w:ind w:firstLine="709"/>
        <w:jc w:val="both"/>
        <w:rPr>
          <w:sz w:val="24"/>
          <w:szCs w:val="24"/>
        </w:rPr>
      </w:pPr>
      <w:r w:rsidRPr="004B32C8">
        <w:rPr>
          <w:sz w:val="24"/>
          <w:szCs w:val="24"/>
        </w:rPr>
        <w:t>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w:t>
      </w:r>
    </w:p>
    <w:p w14:paraId="5C369CA7" w14:textId="5C2A81E7" w:rsidR="004B32C8" w:rsidRPr="004B32C8" w:rsidRDefault="004B32C8" w:rsidP="00D32A21">
      <w:pPr>
        <w:pStyle w:val="19"/>
        <w:numPr>
          <w:ilvl w:val="0"/>
          <w:numId w:val="40"/>
        </w:numPr>
        <w:shd w:val="clear" w:color="auto" w:fill="auto"/>
        <w:tabs>
          <w:tab w:val="left" w:pos="1315"/>
        </w:tabs>
        <w:spacing w:after="240"/>
        <w:ind w:firstLine="709"/>
        <w:jc w:val="center"/>
        <w:rPr>
          <w:sz w:val="24"/>
          <w:szCs w:val="24"/>
        </w:rPr>
      </w:pPr>
      <w:r w:rsidRPr="004B32C8">
        <w:rPr>
          <w:b/>
          <w:bCs/>
          <w:sz w:val="24"/>
          <w:szCs w:val="24"/>
        </w:rPr>
        <w:t>Требования к качественным характеристикам выполняемых работ</w:t>
      </w:r>
      <w:r w:rsidRPr="004B32C8">
        <w:rPr>
          <w:b/>
          <w:bCs/>
          <w:sz w:val="24"/>
          <w:szCs w:val="24"/>
        </w:rPr>
        <w:br/>
        <w:t>к функциональным характеристикам товара (подлежащих использованию при</w:t>
      </w:r>
      <w:r w:rsidRPr="004B32C8">
        <w:rPr>
          <w:b/>
          <w:bCs/>
          <w:sz w:val="24"/>
          <w:szCs w:val="24"/>
        </w:rPr>
        <w:br/>
        <w:t>выполнении работ), к безопасности выполнения работ</w:t>
      </w:r>
    </w:p>
    <w:p w14:paraId="3624AA41" w14:textId="77777777" w:rsidR="004B32C8" w:rsidRPr="004B32C8" w:rsidRDefault="004B32C8" w:rsidP="00D32A21">
      <w:pPr>
        <w:pStyle w:val="19"/>
        <w:shd w:val="clear" w:color="auto" w:fill="auto"/>
        <w:ind w:firstLine="709"/>
        <w:jc w:val="both"/>
        <w:rPr>
          <w:sz w:val="24"/>
          <w:szCs w:val="24"/>
        </w:rPr>
      </w:pPr>
      <w:r w:rsidRPr="004B32C8">
        <w:rPr>
          <w:sz w:val="24"/>
          <w:szCs w:val="24"/>
        </w:rPr>
        <w:t>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в том числе: Гражданскому кодексу РФ; Градостроительному кодексу РФ.</w:t>
      </w:r>
    </w:p>
    <w:p w14:paraId="37A4558F" w14:textId="77777777" w:rsidR="004B32C8" w:rsidRPr="004B32C8" w:rsidRDefault="004B32C8" w:rsidP="00D32A21">
      <w:pPr>
        <w:pStyle w:val="19"/>
        <w:shd w:val="clear" w:color="auto" w:fill="auto"/>
        <w:ind w:firstLine="709"/>
        <w:jc w:val="both"/>
        <w:rPr>
          <w:sz w:val="24"/>
          <w:szCs w:val="24"/>
        </w:rPr>
      </w:pPr>
      <w:r w:rsidRPr="004B32C8">
        <w:rPr>
          <w:sz w:val="24"/>
          <w:szCs w:val="24"/>
        </w:rPr>
        <w:t>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w:t>
      </w:r>
    </w:p>
    <w:p w14:paraId="36730F8A" w14:textId="77777777" w:rsidR="004B32C8" w:rsidRPr="004B32C8" w:rsidRDefault="004B32C8" w:rsidP="00D32A21">
      <w:pPr>
        <w:pStyle w:val="19"/>
        <w:shd w:val="clear" w:color="auto" w:fill="auto"/>
        <w:ind w:firstLine="709"/>
        <w:jc w:val="both"/>
        <w:rPr>
          <w:sz w:val="24"/>
          <w:szCs w:val="24"/>
        </w:rPr>
      </w:pPr>
      <w:r w:rsidRPr="004B32C8">
        <w:rPr>
          <w:sz w:val="24"/>
          <w:szCs w:val="24"/>
        </w:rPr>
        <w:t>Производственный контроль качества ремонтных работ должен включать входной контроль, изделий, материалов, операционный контроль отдельных строительных процессов или производственных операций и приемочный контроль выполненных работ. Подрядчик безвозмездно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7727EAA2" w14:textId="77777777" w:rsidR="004B32C8" w:rsidRPr="004B32C8" w:rsidRDefault="004B32C8" w:rsidP="00D32A21">
      <w:pPr>
        <w:pStyle w:val="19"/>
        <w:shd w:val="clear" w:color="auto" w:fill="auto"/>
        <w:ind w:firstLine="709"/>
        <w:jc w:val="both"/>
        <w:rPr>
          <w:sz w:val="24"/>
          <w:szCs w:val="24"/>
        </w:rPr>
      </w:pPr>
      <w:r w:rsidRPr="004B32C8">
        <w:rPr>
          <w:sz w:val="24"/>
          <w:szCs w:val="24"/>
        </w:rPr>
        <w:t>В случае, если в настоящем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w:t>
      </w:r>
    </w:p>
    <w:p w14:paraId="51615052" w14:textId="77777777" w:rsidR="004B32C8" w:rsidRPr="004B32C8" w:rsidRDefault="004B32C8" w:rsidP="00D32A21">
      <w:pPr>
        <w:pStyle w:val="19"/>
        <w:shd w:val="clear" w:color="auto" w:fill="auto"/>
        <w:ind w:firstLine="709"/>
        <w:jc w:val="both"/>
        <w:rPr>
          <w:sz w:val="24"/>
          <w:szCs w:val="24"/>
        </w:rPr>
      </w:pPr>
      <w:r w:rsidRPr="004B32C8">
        <w:rPr>
          <w:sz w:val="24"/>
          <w:szCs w:val="24"/>
        </w:rPr>
        <w:t>Подрядчик несет ответственность за сохранность всех поставленных для реализации договора материалов на объекте, до момента приемки выполненных работ. Используемые к применению материалы, комплектующие, оборудование должны быть новым, ранее не использованным, должны соответствовать государственным стандартам и техническим условиям, отвечать требованиям пожарной и экологической безопасности, иметь сертификаты соответствия, технические паспорта, при наличии соответствующих требований -сертификаты пожарной безопасности и другие документы, удостоверяющие их качество. При применении материалов, не соответствующих указанным нормам и требованиям Заказчик предъявляет претензии к Подрядчику с наложением штрафных санкций при исполнении договора.</w:t>
      </w:r>
    </w:p>
    <w:p w14:paraId="1D534337" w14:textId="77777777" w:rsidR="004B32C8" w:rsidRPr="004B32C8" w:rsidRDefault="004B32C8" w:rsidP="00D32A21">
      <w:pPr>
        <w:pStyle w:val="19"/>
        <w:shd w:val="clear" w:color="auto" w:fill="auto"/>
        <w:ind w:firstLine="709"/>
        <w:jc w:val="both"/>
        <w:rPr>
          <w:sz w:val="24"/>
          <w:szCs w:val="24"/>
        </w:rPr>
      </w:pPr>
      <w:r w:rsidRPr="004B32C8">
        <w:rPr>
          <w:sz w:val="24"/>
          <w:szCs w:val="24"/>
        </w:rPr>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w:t>
      </w:r>
      <w:proofErr w:type="spellStart"/>
      <w:r w:rsidRPr="004B32C8">
        <w:rPr>
          <w:sz w:val="24"/>
          <w:szCs w:val="24"/>
        </w:rPr>
        <w:t>Ростандартом</w:t>
      </w:r>
      <w:proofErr w:type="spellEnd"/>
      <w:r w:rsidRPr="004B32C8">
        <w:rPr>
          <w:sz w:val="24"/>
          <w:szCs w:val="24"/>
        </w:rPr>
        <w:t xml:space="preserve"> или </w:t>
      </w:r>
      <w:proofErr w:type="spellStart"/>
      <w:r w:rsidRPr="004B32C8">
        <w:rPr>
          <w:sz w:val="24"/>
          <w:szCs w:val="24"/>
        </w:rPr>
        <w:t>Минстроеем</w:t>
      </w:r>
      <w:proofErr w:type="spellEnd"/>
      <w:r w:rsidRPr="004B32C8">
        <w:rPr>
          <w:sz w:val="24"/>
          <w:szCs w:val="24"/>
        </w:rPr>
        <w:t xml:space="preserve">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w:t>
      </w:r>
    </w:p>
    <w:p w14:paraId="1E465E43" w14:textId="77777777" w:rsidR="004B32C8" w:rsidRPr="004B32C8" w:rsidRDefault="004B32C8" w:rsidP="00D32A21">
      <w:pPr>
        <w:pStyle w:val="19"/>
        <w:shd w:val="clear" w:color="auto" w:fill="auto"/>
        <w:ind w:firstLine="709"/>
        <w:jc w:val="both"/>
        <w:rPr>
          <w:sz w:val="24"/>
          <w:szCs w:val="24"/>
        </w:rPr>
      </w:pPr>
      <w:r w:rsidRPr="004B32C8">
        <w:rPr>
          <w:sz w:val="24"/>
          <w:szCs w:val="24"/>
        </w:rPr>
        <w:t xml:space="preserve">При производстве работ строго соблюдать Постановление Правительства РФ от 16.09.2020 </w:t>
      </w:r>
      <w:r w:rsidRPr="004B32C8">
        <w:rPr>
          <w:sz w:val="24"/>
          <w:szCs w:val="24"/>
          <w:lang w:val="en-US" w:bidi="en-US"/>
        </w:rPr>
        <w:t>N</w:t>
      </w:r>
      <w:r w:rsidRPr="004B32C8">
        <w:rPr>
          <w:sz w:val="24"/>
          <w:szCs w:val="24"/>
          <w:lang w:bidi="en-US"/>
        </w:rPr>
        <w:t xml:space="preserve"> </w:t>
      </w:r>
      <w:r w:rsidRPr="004B32C8">
        <w:rPr>
          <w:sz w:val="24"/>
          <w:szCs w:val="24"/>
        </w:rPr>
        <w:t>1479 "Об утверждении Правил противопожарного режима в Российской Федерации</w:t>
      </w:r>
      <w:proofErr w:type="gramStart"/>
      <w:r w:rsidRPr="004B32C8">
        <w:rPr>
          <w:sz w:val="24"/>
          <w:szCs w:val="24"/>
        </w:rPr>
        <w:t>" »</w:t>
      </w:r>
      <w:proofErr w:type="gramEnd"/>
      <w:r w:rsidRPr="004B32C8">
        <w:rPr>
          <w:sz w:val="24"/>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Федеральному закону от РФ 30.12.2001 </w:t>
      </w:r>
      <w:r w:rsidRPr="004B32C8">
        <w:rPr>
          <w:sz w:val="24"/>
          <w:szCs w:val="24"/>
          <w:lang w:val="en-US" w:bidi="en-US"/>
        </w:rPr>
        <w:t>N</w:t>
      </w:r>
      <w:r w:rsidRPr="004B32C8">
        <w:rPr>
          <w:sz w:val="24"/>
          <w:szCs w:val="24"/>
          <w:lang w:bidi="en-US"/>
        </w:rPr>
        <w:t xml:space="preserve"> </w:t>
      </w:r>
      <w:r w:rsidRPr="004B32C8">
        <w:rPr>
          <w:sz w:val="24"/>
          <w:szCs w:val="24"/>
        </w:rPr>
        <w:t>197-ФЗ «Трудовой Кодекс Российской Федерации»; Федеральному закону от 21.12.1994 г. №69-ФЗ «О пожарной безопасности» и др.</w:t>
      </w:r>
    </w:p>
    <w:p w14:paraId="0C9AFC8C" w14:textId="77777777" w:rsidR="004B32C8" w:rsidRPr="004B32C8" w:rsidRDefault="004B32C8" w:rsidP="00D32A21">
      <w:pPr>
        <w:pStyle w:val="19"/>
        <w:shd w:val="clear" w:color="auto" w:fill="auto"/>
        <w:spacing w:after="240"/>
        <w:ind w:firstLine="709"/>
        <w:jc w:val="both"/>
        <w:rPr>
          <w:sz w:val="24"/>
          <w:szCs w:val="24"/>
        </w:rPr>
      </w:pPr>
      <w:r w:rsidRPr="004B32C8">
        <w:rPr>
          <w:sz w:val="24"/>
          <w:szCs w:val="24"/>
        </w:rPr>
        <w:t>При производстве работ должны быть в наличии материальные и технические средства для осуществления мероприятий по спасению людей и ликвидации аварии.</w:t>
      </w:r>
    </w:p>
    <w:p w14:paraId="30D72FEC" w14:textId="77777777" w:rsidR="004B32C8" w:rsidRPr="004B32C8" w:rsidRDefault="004B32C8" w:rsidP="00D32A21">
      <w:pPr>
        <w:pStyle w:val="19"/>
        <w:numPr>
          <w:ilvl w:val="0"/>
          <w:numId w:val="40"/>
        </w:numPr>
        <w:shd w:val="clear" w:color="auto" w:fill="auto"/>
        <w:tabs>
          <w:tab w:val="left" w:pos="850"/>
        </w:tabs>
        <w:spacing w:after="240"/>
        <w:ind w:firstLine="709"/>
        <w:jc w:val="center"/>
        <w:rPr>
          <w:sz w:val="24"/>
          <w:szCs w:val="24"/>
        </w:rPr>
      </w:pPr>
      <w:r w:rsidRPr="004B32C8">
        <w:rPr>
          <w:b/>
          <w:bCs/>
          <w:sz w:val="24"/>
          <w:szCs w:val="24"/>
        </w:rPr>
        <w:t>Требования к сроку выполнения работ, этапы, последовательность</w:t>
      </w:r>
    </w:p>
    <w:p w14:paraId="4A5638E4" w14:textId="77777777" w:rsidR="004B32C8" w:rsidRPr="004B32C8" w:rsidRDefault="004B32C8" w:rsidP="00D32A21">
      <w:pPr>
        <w:pStyle w:val="19"/>
        <w:numPr>
          <w:ilvl w:val="0"/>
          <w:numId w:val="41"/>
        </w:numPr>
        <w:shd w:val="clear" w:color="auto" w:fill="auto"/>
        <w:tabs>
          <w:tab w:val="left" w:pos="1276"/>
        </w:tabs>
        <w:ind w:firstLine="709"/>
        <w:jc w:val="both"/>
        <w:rPr>
          <w:sz w:val="24"/>
          <w:szCs w:val="24"/>
        </w:rPr>
      </w:pPr>
      <w:r w:rsidRPr="004B32C8">
        <w:rPr>
          <w:sz w:val="24"/>
          <w:szCs w:val="24"/>
        </w:rPr>
        <w:t>Передача объектов с подписанием актов приема-передачи уполномоченными представителями Заказчика и Подрядчика. Подписание акта приема-передачи осуществляется не позднее 3 (трех) рабочих дней с момента подписания договора.</w:t>
      </w:r>
    </w:p>
    <w:p w14:paraId="68D15998" w14:textId="77777777" w:rsidR="004B32C8" w:rsidRPr="004B32C8" w:rsidRDefault="004B32C8" w:rsidP="00D32A21">
      <w:pPr>
        <w:pStyle w:val="19"/>
        <w:numPr>
          <w:ilvl w:val="0"/>
          <w:numId w:val="41"/>
        </w:numPr>
        <w:shd w:val="clear" w:color="auto" w:fill="auto"/>
        <w:tabs>
          <w:tab w:val="left" w:pos="1276"/>
        </w:tabs>
        <w:ind w:firstLine="709"/>
        <w:jc w:val="both"/>
        <w:rPr>
          <w:sz w:val="24"/>
          <w:szCs w:val="24"/>
        </w:rPr>
      </w:pPr>
      <w:r w:rsidRPr="004B32C8">
        <w:rPr>
          <w:sz w:val="24"/>
          <w:szCs w:val="24"/>
        </w:rPr>
        <w:t>Выполнение работ. Производится не позднее 60 (шестидесяти) календарных дней с даты передачи квартир по актам приема-передачи. Приемка работ, приемка объекта: в соответствии с условиями Договора.</w:t>
      </w:r>
    </w:p>
    <w:p w14:paraId="42670318" w14:textId="77777777" w:rsidR="004B32C8" w:rsidRPr="004B32C8" w:rsidRDefault="004B32C8" w:rsidP="00D32A21">
      <w:pPr>
        <w:pStyle w:val="19"/>
        <w:shd w:val="clear" w:color="auto" w:fill="auto"/>
        <w:spacing w:after="360"/>
        <w:ind w:firstLine="709"/>
        <w:jc w:val="both"/>
        <w:rPr>
          <w:sz w:val="24"/>
          <w:szCs w:val="24"/>
        </w:rPr>
      </w:pPr>
      <w:r w:rsidRPr="004B32C8">
        <w:rPr>
          <w:sz w:val="24"/>
          <w:szCs w:val="24"/>
        </w:rPr>
        <w:t>Освобождение территории от используемых в работе строительных материалов; машин и оборудования, привлеченных к выполнению работ; временных сооружении и другого имущества Подрядчика, используемого при выполнении работ, а также восстановление нарушенного благоустройства в зоне проведения работ и в местах складирования материалов, а также уборка мусора осуществляется не позднее 5 (пяти) календарных дней с момента подписания акта сдачи - приемки выполненных работ.</w:t>
      </w:r>
    </w:p>
    <w:p w14:paraId="2F74837E" w14:textId="77777777" w:rsidR="009B5E5A" w:rsidRDefault="009B5E5A" w:rsidP="009B5E5A"/>
    <w:tbl>
      <w:tblPr>
        <w:tblW w:w="9248" w:type="dxa"/>
        <w:tblInd w:w="108" w:type="dxa"/>
        <w:tblLook w:val="01E0" w:firstRow="1" w:lastRow="1" w:firstColumn="1" w:lastColumn="1" w:noHBand="0" w:noVBand="0"/>
      </w:tblPr>
      <w:tblGrid>
        <w:gridCol w:w="4854"/>
        <w:gridCol w:w="4394"/>
      </w:tblGrid>
      <w:tr w:rsidR="008F2B5A" w14:paraId="08187B45" w14:textId="77777777" w:rsidTr="00C50EAC">
        <w:trPr>
          <w:trHeight w:val="2660"/>
        </w:trPr>
        <w:tc>
          <w:tcPr>
            <w:tcW w:w="4854" w:type="dxa"/>
          </w:tcPr>
          <w:p w14:paraId="3D093DB8" w14:textId="77777777" w:rsidR="008F2B5A" w:rsidRDefault="008F2B5A" w:rsidP="009B5E5A">
            <w:pPr>
              <w:spacing w:line="240" w:lineRule="auto"/>
              <w:rPr>
                <w:b/>
                <w:snapToGrid/>
                <w:sz w:val="24"/>
                <w:szCs w:val="24"/>
              </w:rPr>
            </w:pPr>
          </w:p>
          <w:p w14:paraId="2691899F" w14:textId="77777777" w:rsidR="008F2B5A" w:rsidRDefault="008F2B5A" w:rsidP="009B5E5A">
            <w:pPr>
              <w:spacing w:line="240" w:lineRule="auto"/>
              <w:rPr>
                <w:b/>
                <w:sz w:val="24"/>
                <w:szCs w:val="24"/>
              </w:rPr>
            </w:pPr>
            <w:r>
              <w:rPr>
                <w:b/>
                <w:sz w:val="24"/>
                <w:szCs w:val="24"/>
              </w:rPr>
              <w:t>Заказчик:</w:t>
            </w:r>
          </w:p>
          <w:p w14:paraId="38596EDB" w14:textId="77777777" w:rsidR="008F2B5A" w:rsidRDefault="008F2B5A" w:rsidP="009B5E5A">
            <w:pPr>
              <w:spacing w:line="240" w:lineRule="auto"/>
              <w:rPr>
                <w:b/>
              </w:rPr>
            </w:pPr>
          </w:p>
          <w:p w14:paraId="59FE9615" w14:textId="77777777" w:rsidR="008F2B5A" w:rsidRDefault="008F2B5A" w:rsidP="009B5E5A">
            <w:pPr>
              <w:pStyle w:val="23"/>
              <w:keepNext/>
              <w:autoSpaceDE w:val="0"/>
              <w:autoSpaceDN w:val="0"/>
              <w:spacing w:after="0" w:line="240" w:lineRule="auto"/>
              <w:ind w:firstLine="567"/>
              <w:rPr>
                <w:b/>
              </w:rPr>
            </w:pPr>
          </w:p>
          <w:p w14:paraId="16D08B42" w14:textId="77777777" w:rsidR="008F2B5A" w:rsidRDefault="008F2B5A" w:rsidP="009B5E5A">
            <w:pPr>
              <w:pStyle w:val="23"/>
              <w:keepNext/>
              <w:autoSpaceDE w:val="0"/>
              <w:autoSpaceDN w:val="0"/>
              <w:spacing w:after="0" w:line="240" w:lineRule="auto"/>
              <w:ind w:firstLine="567"/>
            </w:pPr>
          </w:p>
          <w:p w14:paraId="597B1E78" w14:textId="77777777" w:rsidR="008F2B5A" w:rsidRDefault="008F2B5A" w:rsidP="009B5E5A">
            <w:pPr>
              <w:pStyle w:val="23"/>
              <w:keepNext/>
              <w:autoSpaceDE w:val="0"/>
              <w:autoSpaceDN w:val="0"/>
              <w:spacing w:after="0" w:line="240" w:lineRule="auto"/>
              <w:ind w:firstLine="567"/>
            </w:pPr>
          </w:p>
          <w:p w14:paraId="634CC3F9" w14:textId="0E354498" w:rsidR="008F2B5A" w:rsidRDefault="009B5E5A" w:rsidP="009B5E5A">
            <w:pPr>
              <w:tabs>
                <w:tab w:val="left" w:pos="142"/>
              </w:tabs>
              <w:spacing w:line="240" w:lineRule="auto"/>
              <w:rPr>
                <w:bCs/>
                <w:sz w:val="24"/>
                <w:szCs w:val="24"/>
              </w:rPr>
            </w:pPr>
            <w:r>
              <w:rPr>
                <w:bCs/>
                <w:sz w:val="24"/>
                <w:szCs w:val="24"/>
              </w:rPr>
              <w:t>________________/_______</w:t>
            </w:r>
            <w:r w:rsidR="008F2B5A">
              <w:rPr>
                <w:bCs/>
                <w:sz w:val="24"/>
                <w:szCs w:val="24"/>
              </w:rPr>
              <w:t>___ /</w:t>
            </w:r>
          </w:p>
          <w:p w14:paraId="13071442" w14:textId="77777777" w:rsidR="008F2B5A" w:rsidRDefault="008F2B5A" w:rsidP="009B5E5A">
            <w:pPr>
              <w:keepNext/>
              <w:widowControl w:val="0"/>
              <w:spacing w:line="240" w:lineRule="auto"/>
              <w:rPr>
                <w:b/>
                <w:bCs/>
                <w:sz w:val="24"/>
                <w:szCs w:val="24"/>
              </w:rPr>
            </w:pPr>
            <w:r>
              <w:rPr>
                <w:bCs/>
                <w:sz w:val="24"/>
                <w:szCs w:val="24"/>
              </w:rPr>
              <w:t>М.П.</w:t>
            </w:r>
          </w:p>
        </w:tc>
        <w:tc>
          <w:tcPr>
            <w:tcW w:w="4394" w:type="dxa"/>
          </w:tcPr>
          <w:p w14:paraId="11A0D191" w14:textId="77777777" w:rsidR="008F2B5A" w:rsidRDefault="008F2B5A" w:rsidP="009B5E5A">
            <w:pPr>
              <w:spacing w:line="240" w:lineRule="auto"/>
              <w:rPr>
                <w:b/>
                <w:sz w:val="24"/>
                <w:szCs w:val="24"/>
              </w:rPr>
            </w:pPr>
          </w:p>
          <w:p w14:paraId="619453E2" w14:textId="77777777" w:rsidR="008F2B5A" w:rsidRDefault="008F2B5A" w:rsidP="009B5E5A">
            <w:pPr>
              <w:spacing w:line="240" w:lineRule="auto"/>
              <w:rPr>
                <w:b/>
                <w:sz w:val="24"/>
                <w:szCs w:val="24"/>
              </w:rPr>
            </w:pPr>
            <w:r>
              <w:rPr>
                <w:b/>
                <w:sz w:val="24"/>
                <w:szCs w:val="24"/>
              </w:rPr>
              <w:t>Исполнитель:</w:t>
            </w:r>
          </w:p>
          <w:p w14:paraId="1262E563" w14:textId="77777777" w:rsidR="008F2B5A" w:rsidRDefault="008F2B5A" w:rsidP="009B5E5A">
            <w:pPr>
              <w:spacing w:line="240" w:lineRule="auto"/>
              <w:rPr>
                <w:b/>
                <w:sz w:val="24"/>
                <w:szCs w:val="24"/>
              </w:rPr>
            </w:pPr>
          </w:p>
          <w:p w14:paraId="7706CA19" w14:textId="77777777" w:rsidR="008F2B5A" w:rsidRDefault="008F2B5A" w:rsidP="009B5E5A">
            <w:pPr>
              <w:spacing w:line="240" w:lineRule="auto"/>
              <w:rPr>
                <w:b/>
                <w:sz w:val="24"/>
                <w:szCs w:val="24"/>
              </w:rPr>
            </w:pPr>
          </w:p>
          <w:p w14:paraId="5A8417B1" w14:textId="77777777" w:rsidR="008F2B5A" w:rsidRDefault="008F2B5A" w:rsidP="009B5E5A">
            <w:pPr>
              <w:spacing w:line="240" w:lineRule="auto"/>
              <w:rPr>
                <w:b/>
                <w:sz w:val="24"/>
                <w:szCs w:val="24"/>
              </w:rPr>
            </w:pPr>
          </w:p>
          <w:p w14:paraId="188DCFD3" w14:textId="77777777" w:rsidR="008F2B5A" w:rsidRDefault="008F2B5A" w:rsidP="009B5E5A">
            <w:pPr>
              <w:spacing w:line="240" w:lineRule="auto"/>
              <w:rPr>
                <w:b/>
                <w:sz w:val="24"/>
                <w:szCs w:val="24"/>
              </w:rPr>
            </w:pPr>
          </w:p>
          <w:p w14:paraId="136A820F" w14:textId="397E8EFE" w:rsidR="008F2B5A" w:rsidRDefault="008F2B5A" w:rsidP="009B5E5A">
            <w:pPr>
              <w:spacing w:line="240" w:lineRule="auto"/>
              <w:jc w:val="left"/>
              <w:rPr>
                <w:bCs/>
                <w:sz w:val="24"/>
                <w:szCs w:val="24"/>
              </w:rPr>
            </w:pPr>
            <w:r>
              <w:rPr>
                <w:bCs/>
                <w:sz w:val="24"/>
                <w:szCs w:val="24"/>
              </w:rPr>
              <w:t>___</w:t>
            </w:r>
            <w:r w:rsidR="009B5E5A">
              <w:rPr>
                <w:bCs/>
                <w:sz w:val="24"/>
                <w:szCs w:val="24"/>
              </w:rPr>
              <w:t>________</w:t>
            </w:r>
            <w:r>
              <w:rPr>
                <w:bCs/>
                <w:sz w:val="24"/>
                <w:szCs w:val="24"/>
              </w:rPr>
              <w:t>____/____________/</w:t>
            </w:r>
          </w:p>
          <w:p w14:paraId="780C39F6" w14:textId="77777777" w:rsidR="008F2B5A" w:rsidRDefault="008F2B5A" w:rsidP="009B5E5A">
            <w:pPr>
              <w:keepNext/>
              <w:widowControl w:val="0"/>
              <w:spacing w:line="240" w:lineRule="auto"/>
              <w:rPr>
                <w:b/>
                <w:sz w:val="24"/>
                <w:szCs w:val="24"/>
              </w:rPr>
            </w:pPr>
            <w:r>
              <w:rPr>
                <w:bCs/>
                <w:sz w:val="24"/>
                <w:szCs w:val="24"/>
              </w:rPr>
              <w:t>М.П.</w:t>
            </w:r>
          </w:p>
        </w:tc>
      </w:tr>
    </w:tbl>
    <w:p w14:paraId="2E3DC4EF" w14:textId="77777777" w:rsidR="008F2B5A" w:rsidRPr="000B55A0" w:rsidRDefault="008F2B5A" w:rsidP="008F2B5A">
      <w:pPr>
        <w:shd w:val="clear" w:color="auto" w:fill="FFFFFF"/>
        <w:tabs>
          <w:tab w:val="num" w:pos="900"/>
        </w:tabs>
        <w:spacing w:line="240" w:lineRule="auto"/>
        <w:ind w:firstLine="709"/>
        <w:rPr>
          <w:sz w:val="24"/>
          <w:szCs w:val="24"/>
        </w:rPr>
      </w:pPr>
    </w:p>
    <w:p w14:paraId="12B8C783"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5CAB964"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D371222"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19940B2B" w14:textId="77777777" w:rsidR="00C831CD" w:rsidRDefault="00C831CD" w:rsidP="008F2B5A">
      <w:pPr>
        <w:widowControl w:val="0"/>
        <w:autoSpaceDE w:val="0"/>
        <w:autoSpaceDN w:val="0"/>
        <w:adjustRightInd w:val="0"/>
        <w:spacing w:line="240" w:lineRule="auto"/>
        <w:ind w:firstLine="0"/>
        <w:jc w:val="center"/>
        <w:rPr>
          <w:b/>
          <w:sz w:val="24"/>
          <w:szCs w:val="24"/>
        </w:rPr>
        <w:sectPr w:rsidR="00C831CD" w:rsidSect="00C831CD">
          <w:pgSz w:w="11906" w:h="16838"/>
          <w:pgMar w:top="567" w:right="680" w:bottom="851" w:left="1021" w:header="284" w:footer="284" w:gutter="0"/>
          <w:cols w:space="708"/>
          <w:titlePg/>
          <w:docGrid w:linePitch="381"/>
        </w:sectPr>
      </w:pPr>
    </w:p>
    <w:p w14:paraId="665EE52B" w14:textId="77777777" w:rsidR="008F2B5A" w:rsidRDefault="008F2B5A"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27DB623A"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005F1FC1">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2E051388"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Описание </w:t>
            </w:r>
            <w:r w:rsidR="005F1FC1">
              <w:rPr>
                <w:sz w:val="24"/>
                <w:szCs w:val="24"/>
              </w:rPr>
              <w:t>выполняемых работ</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343D8AD" w:rsidR="00B33D52" w:rsidRDefault="00B33D52" w:rsidP="005327D6">
            <w:pPr>
              <w:autoSpaceDE w:val="0"/>
              <w:autoSpaceDN w:val="0"/>
              <w:adjustRightInd w:val="0"/>
              <w:spacing w:line="240" w:lineRule="auto"/>
              <w:ind w:firstLine="0"/>
              <w:rPr>
                <w:sz w:val="24"/>
                <w:szCs w:val="24"/>
              </w:rPr>
            </w:pPr>
            <w:r w:rsidRPr="001D4D86">
              <w:rPr>
                <w:sz w:val="24"/>
                <w:szCs w:val="24"/>
              </w:rPr>
              <w:t xml:space="preserve">Срок </w:t>
            </w:r>
            <w:r w:rsidR="005F1FC1">
              <w:rPr>
                <w:sz w:val="24"/>
                <w:szCs w:val="24"/>
              </w:rPr>
              <w:t>выполнения работ</w:t>
            </w:r>
            <w:r w:rsidRPr="001D4D86">
              <w:rPr>
                <w:sz w:val="24"/>
                <w:szCs w:val="24"/>
              </w:rPr>
              <w:t>:</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CC484FC"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Место </w:t>
            </w:r>
            <w:r w:rsidR="005F1FC1">
              <w:rPr>
                <w:sz w:val="24"/>
                <w:szCs w:val="24"/>
              </w:rPr>
              <w:t>выполнения работ</w:t>
            </w:r>
            <w:r w:rsidRPr="001D4D86">
              <w:rPr>
                <w:sz w:val="24"/>
                <w:szCs w:val="24"/>
              </w:rPr>
              <w:t>:</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4"/>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234C20"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Default="005F1FC1" w:rsidP="007702E6">
            <w:pPr>
              <w:spacing w:line="240" w:lineRule="auto"/>
              <w:ind w:firstLine="0"/>
              <w:jc w:val="left"/>
              <w:rPr>
                <w:sz w:val="22"/>
                <w:szCs w:val="22"/>
              </w:rPr>
            </w:pPr>
          </w:p>
          <w:p w14:paraId="5B53F35B" w14:textId="036C839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1D665755" w14:textId="66F8DF1C" w:rsidR="007F3E9A" w:rsidRPr="00474AE9" w:rsidRDefault="007702E6" w:rsidP="005F1FC1">
            <w:pPr>
              <w:pStyle w:val="afff1"/>
              <w:spacing w:before="0" w:after="0"/>
              <w:ind w:firstLine="0"/>
              <w:rPr>
                <w:color w:val="000000"/>
                <w:kern w:val="0"/>
                <w:sz w:val="20"/>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200E6ACD" w14:textId="77777777" w:rsidR="005F1FC1" w:rsidRDefault="005F1FC1" w:rsidP="007702E6">
      <w:pPr>
        <w:spacing w:line="240" w:lineRule="auto"/>
        <w:ind w:firstLine="0"/>
        <w:jc w:val="right"/>
        <w:rPr>
          <w:sz w:val="24"/>
          <w:szCs w:val="24"/>
        </w:rPr>
      </w:pPr>
    </w:p>
    <w:p w14:paraId="64240B52" w14:textId="77777777" w:rsidR="005F1FC1" w:rsidRDefault="005F1FC1"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6"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Pr="005A42B6">
          <w:rPr>
            <w:sz w:val="24"/>
            <w:szCs w:val="24"/>
          </w:rPr>
          <w:t>статьями 289</w:t>
        </w:r>
      </w:hyperlink>
      <w:r w:rsidRPr="005A42B6">
        <w:rPr>
          <w:sz w:val="24"/>
          <w:szCs w:val="24"/>
        </w:rPr>
        <w:t xml:space="preserve">, </w:t>
      </w:r>
      <w:hyperlink r:id="rId20" w:history="1">
        <w:r w:rsidRPr="005A42B6">
          <w:rPr>
            <w:sz w:val="24"/>
            <w:szCs w:val="24"/>
          </w:rPr>
          <w:t>290</w:t>
        </w:r>
      </w:hyperlink>
      <w:r w:rsidRPr="005A42B6">
        <w:rPr>
          <w:sz w:val="24"/>
          <w:szCs w:val="24"/>
        </w:rPr>
        <w:t xml:space="preserve">, </w:t>
      </w:r>
      <w:hyperlink r:id="rId21" w:history="1">
        <w:r w:rsidRPr="005A42B6">
          <w:rPr>
            <w:sz w:val="24"/>
            <w:szCs w:val="24"/>
          </w:rPr>
          <w:t>291</w:t>
        </w:r>
      </w:hyperlink>
      <w:r w:rsidRPr="005A42B6">
        <w:rPr>
          <w:sz w:val="24"/>
          <w:szCs w:val="24"/>
        </w:rPr>
        <w:t xml:space="preserve">, </w:t>
      </w:r>
      <w:hyperlink r:id="rId22"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1FB60D18" w:rsidR="004112AA" w:rsidRDefault="005F1FC1" w:rsidP="004112AA">
      <w:pPr>
        <w:autoSpaceDE w:val="0"/>
        <w:autoSpaceDN w:val="0"/>
        <w:adjustRightInd w:val="0"/>
        <w:spacing w:line="240" w:lineRule="auto"/>
        <w:ind w:firstLine="540"/>
        <w:rPr>
          <w:sz w:val="24"/>
          <w:szCs w:val="24"/>
        </w:rPr>
      </w:pPr>
      <w:r>
        <w:rPr>
          <w:sz w:val="24"/>
          <w:szCs w:val="24"/>
        </w:rPr>
        <w:t>1</w:t>
      </w:r>
      <w:r w:rsidR="004112AA" w:rsidRPr="005A42B6">
        <w:rPr>
          <w:sz w:val="24"/>
          <w:szCs w:val="24"/>
        </w:rPr>
        <w:t>. соответствие участника закупки требов</w:t>
      </w:r>
      <w:r>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6210E43" w14:textId="77777777" w:rsidR="005F1FC1" w:rsidRDefault="005F1FC1" w:rsidP="00CB7711">
      <w:pPr>
        <w:spacing w:line="240" w:lineRule="auto"/>
        <w:ind w:firstLine="90"/>
        <w:rPr>
          <w:sz w:val="24"/>
          <w:szCs w:val="24"/>
          <w:vertAlign w:val="superscript"/>
        </w:rPr>
      </w:pPr>
    </w:p>
    <w:p w14:paraId="5D2CF130" w14:textId="77777777" w:rsidR="005F1FC1" w:rsidRDefault="005F1FC1" w:rsidP="00CB7711">
      <w:pPr>
        <w:spacing w:line="240" w:lineRule="auto"/>
        <w:ind w:firstLine="90"/>
        <w:rPr>
          <w:sz w:val="24"/>
          <w:szCs w:val="24"/>
          <w:vertAlign w:val="superscript"/>
        </w:rPr>
      </w:pPr>
    </w:p>
    <w:p w14:paraId="202D97E7" w14:textId="77777777" w:rsidR="005F1FC1" w:rsidRDefault="005F1FC1" w:rsidP="00CB7711">
      <w:pPr>
        <w:spacing w:line="240" w:lineRule="auto"/>
        <w:ind w:firstLine="90"/>
        <w:rPr>
          <w:sz w:val="24"/>
          <w:szCs w:val="24"/>
          <w:vertAlign w:val="superscript"/>
        </w:rPr>
      </w:pPr>
    </w:p>
    <w:p w14:paraId="10294E1D" w14:textId="77777777" w:rsidR="005F1FC1" w:rsidRDefault="005F1FC1" w:rsidP="00CB7711">
      <w:pPr>
        <w:spacing w:line="240" w:lineRule="auto"/>
        <w:ind w:firstLine="90"/>
        <w:rPr>
          <w:sz w:val="24"/>
          <w:szCs w:val="24"/>
          <w:vertAlign w:val="superscript"/>
        </w:rPr>
      </w:pPr>
    </w:p>
    <w:p w14:paraId="2315C229" w14:textId="77777777" w:rsidR="008F2B5A" w:rsidRDefault="008F2B5A" w:rsidP="00CB7711">
      <w:pPr>
        <w:spacing w:line="240" w:lineRule="auto"/>
        <w:ind w:firstLine="90"/>
        <w:rPr>
          <w:sz w:val="24"/>
          <w:szCs w:val="24"/>
          <w:vertAlign w:val="superscript"/>
        </w:rPr>
      </w:pPr>
    </w:p>
    <w:p w14:paraId="14C66495" w14:textId="77777777" w:rsidR="008F2B5A" w:rsidRDefault="008F2B5A" w:rsidP="00CB7711">
      <w:pPr>
        <w:spacing w:line="240" w:lineRule="auto"/>
        <w:ind w:firstLine="90"/>
        <w:rPr>
          <w:sz w:val="24"/>
          <w:szCs w:val="24"/>
          <w:vertAlign w:val="superscript"/>
        </w:rPr>
      </w:pPr>
    </w:p>
    <w:p w14:paraId="1A0D58C3" w14:textId="77777777" w:rsidR="008F2B5A" w:rsidRDefault="008F2B5A"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4D98B7F3" w14:textId="77777777" w:rsidR="006F3D29" w:rsidRPr="005F6954" w:rsidRDefault="006F3D29" w:rsidP="006F3D29">
      <w:pPr>
        <w:widowControl w:val="0"/>
        <w:spacing w:line="240" w:lineRule="auto"/>
        <w:ind w:firstLine="0"/>
        <w:jc w:val="right"/>
        <w:rPr>
          <w:sz w:val="24"/>
          <w:szCs w:val="24"/>
        </w:rPr>
      </w:pPr>
      <w:r w:rsidRPr="005F6954">
        <w:rPr>
          <w:sz w:val="24"/>
          <w:szCs w:val="24"/>
        </w:rPr>
        <w:t xml:space="preserve">Приложение № </w:t>
      </w:r>
      <w:r>
        <w:rPr>
          <w:sz w:val="24"/>
          <w:szCs w:val="24"/>
        </w:rPr>
        <w:t>7</w:t>
      </w:r>
      <w:r w:rsidRPr="005F6954">
        <w:rPr>
          <w:sz w:val="24"/>
          <w:szCs w:val="24"/>
        </w:rPr>
        <w:t xml:space="preserve"> к документации</w:t>
      </w:r>
      <w:r>
        <w:rPr>
          <w:sz w:val="24"/>
          <w:szCs w:val="24"/>
        </w:rPr>
        <w:t xml:space="preserve"> о закупке</w:t>
      </w:r>
    </w:p>
    <w:p w14:paraId="76D5D5AB" w14:textId="77777777" w:rsidR="006F3D29" w:rsidRPr="00E200AB" w:rsidRDefault="006F3D29" w:rsidP="006F3D29">
      <w:pPr>
        <w:widowControl w:val="0"/>
        <w:spacing w:line="240" w:lineRule="auto"/>
        <w:ind w:firstLine="0"/>
        <w:jc w:val="right"/>
        <w:rPr>
          <w:sz w:val="24"/>
          <w:szCs w:val="24"/>
        </w:rPr>
      </w:pPr>
    </w:p>
    <w:p w14:paraId="47ED4298" w14:textId="77777777" w:rsidR="006F3D29" w:rsidRPr="00A71BFF" w:rsidRDefault="006F3D29" w:rsidP="006F3D29">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74209416" w14:textId="77777777" w:rsidR="006F3D29" w:rsidRPr="00A71BFF" w:rsidRDefault="006F3D29" w:rsidP="006F3D29">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0DE0C27" w14:textId="77777777" w:rsidR="006F3D29" w:rsidRPr="00A71BFF" w:rsidRDefault="006F3D29" w:rsidP="006F3D29">
      <w:pPr>
        <w:widowControl w:val="0"/>
        <w:spacing w:line="240" w:lineRule="auto"/>
        <w:jc w:val="center"/>
        <w:rPr>
          <w:i/>
          <w:sz w:val="24"/>
          <w:szCs w:val="24"/>
        </w:rPr>
      </w:pPr>
      <w:r w:rsidRPr="00A71BFF">
        <w:rPr>
          <w:i/>
          <w:sz w:val="24"/>
          <w:szCs w:val="24"/>
        </w:rPr>
        <w:t>(наименование участника)</w:t>
      </w:r>
    </w:p>
    <w:p w14:paraId="0184E6E6" w14:textId="77777777" w:rsidR="006F3D29" w:rsidRPr="00A71BFF" w:rsidRDefault="006F3D29" w:rsidP="006F3D29">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9AB7E8" w14:textId="77777777" w:rsidR="006F3D29" w:rsidRPr="00A71BFF" w:rsidRDefault="006F3D29" w:rsidP="006F3D29">
      <w:pPr>
        <w:pStyle w:val="ConsNonformat"/>
        <w:ind w:left="720"/>
        <w:rPr>
          <w:rFonts w:ascii="Times New Roman" w:hAnsi="Times New Roman" w:cs="Times New Roman"/>
          <w:bCs/>
          <w:sz w:val="24"/>
          <w:szCs w:val="24"/>
        </w:rPr>
      </w:pPr>
    </w:p>
    <w:p w14:paraId="648E1B84" w14:textId="77777777" w:rsidR="006F3D29" w:rsidRDefault="006F3D29" w:rsidP="006F3D29">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3AC29343" w14:textId="77777777" w:rsidR="006F3D29" w:rsidRPr="00A71BFF" w:rsidRDefault="006F3D29" w:rsidP="006F3D29">
      <w:pPr>
        <w:widowControl w:val="0"/>
        <w:spacing w:line="240" w:lineRule="auto"/>
        <w:rPr>
          <w:b/>
          <w:sz w:val="24"/>
          <w:szCs w:val="24"/>
        </w:rPr>
      </w:pPr>
    </w:p>
    <w:tbl>
      <w:tblPr>
        <w:tblStyle w:val="aff6"/>
        <w:tblW w:w="10485" w:type="dxa"/>
        <w:tblLook w:val="04A0" w:firstRow="1" w:lastRow="0" w:firstColumn="1" w:lastColumn="0" w:noHBand="0" w:noVBand="1"/>
      </w:tblPr>
      <w:tblGrid>
        <w:gridCol w:w="704"/>
        <w:gridCol w:w="4108"/>
        <w:gridCol w:w="5673"/>
      </w:tblGrid>
      <w:tr w:rsidR="006F3D29" w:rsidRPr="00A71BFF" w14:paraId="6B35431E" w14:textId="77777777" w:rsidTr="002B75A5">
        <w:tc>
          <w:tcPr>
            <w:tcW w:w="704" w:type="dxa"/>
          </w:tcPr>
          <w:p w14:paraId="559831ED" w14:textId="77777777" w:rsidR="006F3D29" w:rsidRPr="00A71BFF" w:rsidRDefault="006F3D29" w:rsidP="006F3D29">
            <w:pPr>
              <w:widowControl w:val="0"/>
              <w:spacing w:line="240" w:lineRule="auto"/>
              <w:ind w:firstLine="0"/>
              <w:jc w:val="center"/>
              <w:rPr>
                <w:b/>
                <w:sz w:val="24"/>
                <w:szCs w:val="24"/>
              </w:rPr>
            </w:pPr>
            <w:r w:rsidRPr="00A71BFF">
              <w:rPr>
                <w:b/>
                <w:sz w:val="24"/>
                <w:szCs w:val="24"/>
              </w:rPr>
              <w:t xml:space="preserve">№ </w:t>
            </w:r>
          </w:p>
          <w:p w14:paraId="4AC040F7" w14:textId="77777777" w:rsidR="006F3D29" w:rsidRPr="00A71BFF" w:rsidRDefault="006F3D29" w:rsidP="006F3D29">
            <w:pPr>
              <w:widowControl w:val="0"/>
              <w:spacing w:line="240" w:lineRule="auto"/>
              <w:ind w:firstLine="0"/>
              <w:jc w:val="center"/>
              <w:rPr>
                <w:b/>
                <w:sz w:val="24"/>
                <w:szCs w:val="24"/>
              </w:rPr>
            </w:pPr>
            <w:r w:rsidRPr="00A71BFF">
              <w:rPr>
                <w:b/>
                <w:sz w:val="24"/>
                <w:szCs w:val="24"/>
              </w:rPr>
              <w:t>п/п</w:t>
            </w:r>
          </w:p>
        </w:tc>
        <w:tc>
          <w:tcPr>
            <w:tcW w:w="4108" w:type="dxa"/>
          </w:tcPr>
          <w:p w14:paraId="4C8924D6" w14:textId="77777777" w:rsidR="006F3D29" w:rsidRPr="00A71BFF" w:rsidRDefault="006F3D29" w:rsidP="006F3D29">
            <w:pPr>
              <w:widowControl w:val="0"/>
              <w:spacing w:line="240" w:lineRule="auto"/>
              <w:ind w:firstLine="0"/>
              <w:jc w:val="center"/>
              <w:rPr>
                <w:b/>
                <w:sz w:val="24"/>
                <w:szCs w:val="24"/>
              </w:rPr>
            </w:pPr>
            <w:r w:rsidRPr="00A71BFF">
              <w:rPr>
                <w:b/>
                <w:sz w:val="24"/>
                <w:szCs w:val="24"/>
              </w:rPr>
              <w:t>Группа специалистов</w:t>
            </w:r>
          </w:p>
          <w:p w14:paraId="44570F2B" w14:textId="77777777" w:rsidR="006F3D29" w:rsidRPr="00A71BFF" w:rsidRDefault="006F3D29" w:rsidP="006F3D29">
            <w:pPr>
              <w:widowControl w:val="0"/>
              <w:spacing w:line="240" w:lineRule="auto"/>
              <w:ind w:firstLine="0"/>
              <w:jc w:val="center"/>
              <w:rPr>
                <w:b/>
                <w:sz w:val="24"/>
                <w:szCs w:val="24"/>
              </w:rPr>
            </w:pPr>
          </w:p>
        </w:tc>
        <w:tc>
          <w:tcPr>
            <w:tcW w:w="5673" w:type="dxa"/>
          </w:tcPr>
          <w:p w14:paraId="5AEDADE6" w14:textId="77777777" w:rsidR="006F3D29" w:rsidRPr="00A71BFF" w:rsidRDefault="006F3D29" w:rsidP="006F3D29">
            <w:pPr>
              <w:widowControl w:val="0"/>
              <w:spacing w:line="240" w:lineRule="auto"/>
              <w:ind w:firstLine="0"/>
              <w:jc w:val="center"/>
              <w:rPr>
                <w:b/>
                <w:sz w:val="24"/>
                <w:szCs w:val="24"/>
              </w:rPr>
            </w:pPr>
            <w:r w:rsidRPr="00A71BFF">
              <w:rPr>
                <w:b/>
                <w:sz w:val="24"/>
                <w:szCs w:val="24"/>
              </w:rPr>
              <w:t>Штатная численность, чел.</w:t>
            </w:r>
          </w:p>
        </w:tc>
      </w:tr>
      <w:tr w:rsidR="006F3D29" w:rsidRPr="00A71BFF" w14:paraId="0D430DCC" w14:textId="77777777" w:rsidTr="002B75A5">
        <w:trPr>
          <w:trHeight w:val="425"/>
        </w:trPr>
        <w:tc>
          <w:tcPr>
            <w:tcW w:w="704" w:type="dxa"/>
          </w:tcPr>
          <w:p w14:paraId="755CCBAF" w14:textId="77777777" w:rsidR="006F3D29" w:rsidRPr="00A71BFF" w:rsidRDefault="006F3D29" w:rsidP="006F3D29">
            <w:pPr>
              <w:widowControl w:val="0"/>
              <w:spacing w:line="240" w:lineRule="auto"/>
              <w:ind w:firstLine="0"/>
              <w:jc w:val="center"/>
              <w:rPr>
                <w:sz w:val="24"/>
                <w:szCs w:val="24"/>
              </w:rPr>
            </w:pPr>
            <w:r w:rsidRPr="00A71BFF">
              <w:rPr>
                <w:sz w:val="24"/>
                <w:szCs w:val="24"/>
              </w:rPr>
              <w:t>1</w:t>
            </w:r>
          </w:p>
        </w:tc>
        <w:tc>
          <w:tcPr>
            <w:tcW w:w="4108" w:type="dxa"/>
          </w:tcPr>
          <w:p w14:paraId="03FEE719" w14:textId="77777777" w:rsidR="006F3D29" w:rsidRPr="00A71BFF" w:rsidRDefault="006F3D29" w:rsidP="006F3D29">
            <w:pPr>
              <w:widowControl w:val="0"/>
              <w:spacing w:line="240" w:lineRule="auto"/>
              <w:ind w:firstLine="0"/>
              <w:rPr>
                <w:sz w:val="24"/>
                <w:szCs w:val="24"/>
              </w:rPr>
            </w:pPr>
            <w:r w:rsidRPr="00A71BFF">
              <w:rPr>
                <w:sz w:val="24"/>
                <w:szCs w:val="24"/>
              </w:rPr>
              <w:t>Инженерно- технический персонал</w:t>
            </w:r>
          </w:p>
        </w:tc>
        <w:tc>
          <w:tcPr>
            <w:tcW w:w="5673" w:type="dxa"/>
          </w:tcPr>
          <w:p w14:paraId="64F45A8F" w14:textId="77777777" w:rsidR="006F3D29" w:rsidRPr="00A71BFF" w:rsidRDefault="006F3D29" w:rsidP="006F3D29">
            <w:pPr>
              <w:widowControl w:val="0"/>
              <w:spacing w:line="240" w:lineRule="auto"/>
              <w:ind w:firstLine="0"/>
              <w:rPr>
                <w:sz w:val="24"/>
                <w:szCs w:val="24"/>
              </w:rPr>
            </w:pPr>
          </w:p>
        </w:tc>
      </w:tr>
      <w:tr w:rsidR="006F3D29" w:rsidRPr="00A71BFF" w14:paraId="5E832222" w14:textId="77777777" w:rsidTr="002B75A5">
        <w:trPr>
          <w:trHeight w:val="418"/>
        </w:trPr>
        <w:tc>
          <w:tcPr>
            <w:tcW w:w="704" w:type="dxa"/>
          </w:tcPr>
          <w:p w14:paraId="60750986" w14:textId="77777777" w:rsidR="006F3D29" w:rsidRPr="00A71BFF" w:rsidRDefault="006F3D29" w:rsidP="006F3D29">
            <w:pPr>
              <w:widowControl w:val="0"/>
              <w:spacing w:line="240" w:lineRule="auto"/>
              <w:ind w:firstLine="0"/>
              <w:jc w:val="center"/>
              <w:rPr>
                <w:sz w:val="24"/>
                <w:szCs w:val="24"/>
              </w:rPr>
            </w:pPr>
            <w:r w:rsidRPr="00A71BFF">
              <w:rPr>
                <w:sz w:val="24"/>
                <w:szCs w:val="24"/>
              </w:rPr>
              <w:t>2</w:t>
            </w:r>
          </w:p>
        </w:tc>
        <w:tc>
          <w:tcPr>
            <w:tcW w:w="4108" w:type="dxa"/>
          </w:tcPr>
          <w:p w14:paraId="04FB3F49" w14:textId="77777777" w:rsidR="006F3D29" w:rsidRPr="00A71BFF" w:rsidRDefault="006F3D29" w:rsidP="006F3D29">
            <w:pPr>
              <w:widowControl w:val="0"/>
              <w:spacing w:line="240" w:lineRule="auto"/>
              <w:ind w:firstLine="0"/>
              <w:rPr>
                <w:sz w:val="24"/>
                <w:szCs w:val="24"/>
              </w:rPr>
            </w:pPr>
            <w:r w:rsidRPr="00A71BFF">
              <w:rPr>
                <w:sz w:val="24"/>
                <w:szCs w:val="24"/>
              </w:rPr>
              <w:t>Рабочий персонал</w:t>
            </w:r>
          </w:p>
        </w:tc>
        <w:tc>
          <w:tcPr>
            <w:tcW w:w="5673" w:type="dxa"/>
          </w:tcPr>
          <w:p w14:paraId="35B792AF" w14:textId="77777777" w:rsidR="006F3D29" w:rsidRPr="00A71BFF" w:rsidRDefault="006F3D29" w:rsidP="006F3D29">
            <w:pPr>
              <w:widowControl w:val="0"/>
              <w:spacing w:line="240" w:lineRule="auto"/>
              <w:ind w:firstLine="0"/>
              <w:rPr>
                <w:sz w:val="24"/>
                <w:szCs w:val="24"/>
              </w:rPr>
            </w:pPr>
          </w:p>
        </w:tc>
      </w:tr>
    </w:tbl>
    <w:p w14:paraId="67C15508" w14:textId="77777777" w:rsidR="006F3D29" w:rsidRPr="00A71BFF" w:rsidRDefault="006F3D29" w:rsidP="006F3D29">
      <w:pPr>
        <w:widowControl w:val="0"/>
        <w:spacing w:line="240" w:lineRule="auto"/>
        <w:rPr>
          <w:sz w:val="24"/>
          <w:szCs w:val="24"/>
        </w:rPr>
      </w:pPr>
    </w:p>
    <w:p w14:paraId="69672116" w14:textId="456D1188" w:rsidR="006F3D29" w:rsidRPr="00A71BFF" w:rsidRDefault="006F3D29" w:rsidP="006F3D29">
      <w:pPr>
        <w:widowControl w:val="0"/>
        <w:spacing w:line="240" w:lineRule="auto"/>
        <w:rPr>
          <w:sz w:val="24"/>
          <w:szCs w:val="24"/>
        </w:rPr>
      </w:pPr>
      <w:r>
        <w:rPr>
          <w:sz w:val="24"/>
          <w:szCs w:val="24"/>
        </w:rPr>
        <w:t>Таблица 2</w:t>
      </w:r>
      <w:r w:rsidRPr="00A71BFF">
        <w:rPr>
          <w:sz w:val="24"/>
          <w:szCs w:val="24"/>
        </w:rPr>
        <w:t>. Квалификация рабочего персонала</w:t>
      </w:r>
    </w:p>
    <w:tbl>
      <w:tblPr>
        <w:tblStyle w:val="aff6"/>
        <w:tblW w:w="10485" w:type="dxa"/>
        <w:tblLook w:val="04A0" w:firstRow="1" w:lastRow="0" w:firstColumn="1" w:lastColumn="0" w:noHBand="0" w:noVBand="1"/>
      </w:tblPr>
      <w:tblGrid>
        <w:gridCol w:w="666"/>
        <w:gridCol w:w="3440"/>
        <w:gridCol w:w="6379"/>
      </w:tblGrid>
      <w:tr w:rsidR="006F3D29" w:rsidRPr="007752DA" w14:paraId="3ECB65BB" w14:textId="77777777" w:rsidTr="002B75A5">
        <w:trPr>
          <w:trHeight w:val="887"/>
        </w:trPr>
        <w:tc>
          <w:tcPr>
            <w:tcW w:w="666" w:type="dxa"/>
          </w:tcPr>
          <w:p w14:paraId="346D338B" w14:textId="77777777" w:rsidR="006F3D29" w:rsidRPr="007752DA" w:rsidRDefault="006F3D29" w:rsidP="006F3D29">
            <w:pPr>
              <w:widowControl w:val="0"/>
              <w:spacing w:line="240" w:lineRule="auto"/>
              <w:ind w:firstLine="0"/>
              <w:jc w:val="center"/>
              <w:rPr>
                <w:b/>
                <w:sz w:val="22"/>
                <w:szCs w:val="22"/>
              </w:rPr>
            </w:pPr>
            <w:r w:rsidRPr="007752DA">
              <w:rPr>
                <w:b/>
                <w:sz w:val="22"/>
                <w:szCs w:val="22"/>
              </w:rPr>
              <w:t>№</w:t>
            </w:r>
          </w:p>
          <w:p w14:paraId="5C5F1A36" w14:textId="77777777" w:rsidR="006F3D29" w:rsidRPr="007752DA" w:rsidRDefault="006F3D29" w:rsidP="006F3D29">
            <w:pPr>
              <w:widowControl w:val="0"/>
              <w:spacing w:line="240" w:lineRule="auto"/>
              <w:ind w:firstLine="0"/>
              <w:jc w:val="center"/>
              <w:rPr>
                <w:b/>
                <w:sz w:val="22"/>
                <w:szCs w:val="22"/>
              </w:rPr>
            </w:pPr>
            <w:r w:rsidRPr="007752DA">
              <w:rPr>
                <w:b/>
                <w:sz w:val="22"/>
                <w:szCs w:val="22"/>
              </w:rPr>
              <w:t>п/п</w:t>
            </w:r>
          </w:p>
        </w:tc>
        <w:tc>
          <w:tcPr>
            <w:tcW w:w="3440" w:type="dxa"/>
          </w:tcPr>
          <w:p w14:paraId="477D64BB" w14:textId="77777777" w:rsidR="006F3D29" w:rsidRPr="007752DA" w:rsidRDefault="006F3D29" w:rsidP="006F3D29">
            <w:pPr>
              <w:widowControl w:val="0"/>
              <w:spacing w:line="240" w:lineRule="auto"/>
              <w:ind w:firstLine="0"/>
              <w:jc w:val="center"/>
              <w:rPr>
                <w:b/>
                <w:sz w:val="22"/>
                <w:szCs w:val="22"/>
              </w:rPr>
            </w:pPr>
          </w:p>
          <w:p w14:paraId="308E2EFA" w14:textId="77777777" w:rsidR="006F3D29" w:rsidRPr="007752DA" w:rsidRDefault="006F3D29" w:rsidP="006F3D29">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6379" w:type="dxa"/>
          </w:tcPr>
          <w:p w14:paraId="0284E17F" w14:textId="77777777" w:rsidR="006F3D29" w:rsidRPr="007752DA" w:rsidRDefault="006F3D29" w:rsidP="006F3D29">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6F3D29" w:rsidRPr="007752DA" w14:paraId="73DE3C2D" w14:textId="77777777" w:rsidTr="002B75A5">
        <w:trPr>
          <w:trHeight w:val="240"/>
        </w:trPr>
        <w:tc>
          <w:tcPr>
            <w:tcW w:w="666" w:type="dxa"/>
          </w:tcPr>
          <w:p w14:paraId="1C0A914D" w14:textId="77777777" w:rsidR="006F3D29" w:rsidRPr="007752DA" w:rsidRDefault="006F3D29" w:rsidP="006F3D29">
            <w:pPr>
              <w:widowControl w:val="0"/>
              <w:spacing w:line="240" w:lineRule="auto"/>
              <w:ind w:firstLine="0"/>
              <w:jc w:val="center"/>
              <w:rPr>
                <w:sz w:val="22"/>
                <w:szCs w:val="22"/>
              </w:rPr>
            </w:pPr>
            <w:r>
              <w:rPr>
                <w:sz w:val="22"/>
                <w:szCs w:val="22"/>
              </w:rPr>
              <w:t>1</w:t>
            </w:r>
          </w:p>
        </w:tc>
        <w:tc>
          <w:tcPr>
            <w:tcW w:w="3440" w:type="dxa"/>
          </w:tcPr>
          <w:p w14:paraId="5C7503B3" w14:textId="77777777" w:rsidR="006F3D29" w:rsidRPr="007752DA" w:rsidRDefault="006F3D29" w:rsidP="006F3D29">
            <w:pPr>
              <w:widowControl w:val="0"/>
              <w:spacing w:line="240" w:lineRule="auto"/>
              <w:ind w:firstLine="0"/>
              <w:jc w:val="center"/>
              <w:rPr>
                <w:sz w:val="22"/>
                <w:szCs w:val="22"/>
              </w:rPr>
            </w:pPr>
            <w:r>
              <w:rPr>
                <w:sz w:val="22"/>
                <w:szCs w:val="22"/>
              </w:rPr>
              <w:t>2</w:t>
            </w:r>
          </w:p>
        </w:tc>
        <w:tc>
          <w:tcPr>
            <w:tcW w:w="6379" w:type="dxa"/>
          </w:tcPr>
          <w:p w14:paraId="1435ED53" w14:textId="0C760288" w:rsidR="006F3D29" w:rsidRPr="007752DA" w:rsidRDefault="006F3D29" w:rsidP="006F3D29">
            <w:pPr>
              <w:widowControl w:val="0"/>
              <w:spacing w:line="240" w:lineRule="auto"/>
              <w:ind w:firstLine="0"/>
              <w:jc w:val="center"/>
              <w:rPr>
                <w:sz w:val="22"/>
                <w:szCs w:val="22"/>
              </w:rPr>
            </w:pPr>
            <w:r>
              <w:rPr>
                <w:sz w:val="22"/>
                <w:szCs w:val="22"/>
              </w:rPr>
              <w:t>3</w:t>
            </w:r>
          </w:p>
        </w:tc>
      </w:tr>
      <w:tr w:rsidR="006F3D29" w:rsidRPr="007752DA" w14:paraId="3AA8C09E" w14:textId="77777777" w:rsidTr="002B75A5">
        <w:tc>
          <w:tcPr>
            <w:tcW w:w="666" w:type="dxa"/>
          </w:tcPr>
          <w:p w14:paraId="2FB77EF0" w14:textId="77777777" w:rsidR="006F3D29" w:rsidRPr="007752DA" w:rsidRDefault="006F3D29" w:rsidP="006F3D29">
            <w:pPr>
              <w:widowControl w:val="0"/>
              <w:spacing w:line="240" w:lineRule="auto"/>
              <w:ind w:firstLine="0"/>
              <w:jc w:val="center"/>
              <w:rPr>
                <w:sz w:val="22"/>
                <w:szCs w:val="22"/>
              </w:rPr>
            </w:pPr>
          </w:p>
        </w:tc>
        <w:tc>
          <w:tcPr>
            <w:tcW w:w="3440" w:type="dxa"/>
          </w:tcPr>
          <w:p w14:paraId="2D8D88F1" w14:textId="77777777" w:rsidR="006F3D29" w:rsidRPr="007752DA" w:rsidRDefault="006F3D29" w:rsidP="006F3D29">
            <w:pPr>
              <w:widowControl w:val="0"/>
              <w:spacing w:line="240" w:lineRule="auto"/>
              <w:ind w:firstLine="0"/>
              <w:rPr>
                <w:sz w:val="22"/>
                <w:szCs w:val="22"/>
              </w:rPr>
            </w:pPr>
          </w:p>
        </w:tc>
        <w:tc>
          <w:tcPr>
            <w:tcW w:w="6379" w:type="dxa"/>
          </w:tcPr>
          <w:p w14:paraId="780388EC" w14:textId="77777777" w:rsidR="006F3D29" w:rsidRPr="007752DA" w:rsidRDefault="006F3D29" w:rsidP="006F3D29">
            <w:pPr>
              <w:widowControl w:val="0"/>
              <w:spacing w:line="240" w:lineRule="auto"/>
              <w:ind w:firstLine="0"/>
              <w:rPr>
                <w:sz w:val="22"/>
                <w:szCs w:val="22"/>
              </w:rPr>
            </w:pPr>
          </w:p>
        </w:tc>
      </w:tr>
      <w:tr w:rsidR="006F3D29" w:rsidRPr="007752DA" w14:paraId="5E47B99D" w14:textId="77777777" w:rsidTr="002B75A5">
        <w:tc>
          <w:tcPr>
            <w:tcW w:w="666" w:type="dxa"/>
          </w:tcPr>
          <w:p w14:paraId="76F2430A" w14:textId="77777777" w:rsidR="006F3D29" w:rsidRPr="007752DA" w:rsidRDefault="006F3D29" w:rsidP="006F3D29">
            <w:pPr>
              <w:widowControl w:val="0"/>
              <w:spacing w:line="240" w:lineRule="auto"/>
              <w:ind w:firstLine="0"/>
              <w:jc w:val="center"/>
              <w:rPr>
                <w:sz w:val="22"/>
                <w:szCs w:val="22"/>
              </w:rPr>
            </w:pPr>
          </w:p>
        </w:tc>
        <w:tc>
          <w:tcPr>
            <w:tcW w:w="3440" w:type="dxa"/>
          </w:tcPr>
          <w:p w14:paraId="4702C813" w14:textId="77777777" w:rsidR="006F3D29" w:rsidRPr="007752DA" w:rsidRDefault="006F3D29" w:rsidP="006F3D29">
            <w:pPr>
              <w:widowControl w:val="0"/>
              <w:spacing w:line="240" w:lineRule="auto"/>
              <w:ind w:firstLine="0"/>
              <w:rPr>
                <w:sz w:val="22"/>
                <w:szCs w:val="22"/>
              </w:rPr>
            </w:pPr>
          </w:p>
        </w:tc>
        <w:tc>
          <w:tcPr>
            <w:tcW w:w="6379" w:type="dxa"/>
          </w:tcPr>
          <w:p w14:paraId="4B2B7C2D" w14:textId="77777777" w:rsidR="006F3D29" w:rsidRPr="007752DA" w:rsidRDefault="006F3D29" w:rsidP="006F3D29">
            <w:pPr>
              <w:widowControl w:val="0"/>
              <w:spacing w:line="240" w:lineRule="auto"/>
              <w:ind w:firstLine="0"/>
              <w:rPr>
                <w:sz w:val="22"/>
                <w:szCs w:val="22"/>
              </w:rPr>
            </w:pPr>
          </w:p>
        </w:tc>
      </w:tr>
    </w:tbl>
    <w:p w14:paraId="00A8B220" w14:textId="77777777" w:rsidR="006F3D29" w:rsidRDefault="006F3D29" w:rsidP="006F3D29">
      <w:pPr>
        <w:widowControl w:val="0"/>
        <w:spacing w:line="240" w:lineRule="auto"/>
        <w:ind w:firstLine="0"/>
        <w:rPr>
          <w:sz w:val="22"/>
          <w:szCs w:val="22"/>
        </w:rPr>
      </w:pPr>
    </w:p>
    <w:p w14:paraId="62C6334A" w14:textId="77777777" w:rsidR="006F3D29" w:rsidRPr="00BF064F" w:rsidRDefault="006F3D29" w:rsidP="006F3D2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8AA8A87" w14:textId="6DF20EF0" w:rsidR="006F3D29" w:rsidRPr="001701FA" w:rsidRDefault="006F3D29" w:rsidP="006F3D29">
      <w:pPr>
        <w:widowControl w:val="0"/>
        <w:spacing w:line="240" w:lineRule="auto"/>
        <w:ind w:firstLine="680"/>
        <w:rPr>
          <w:bCs/>
          <w:sz w:val="22"/>
          <w:szCs w:val="22"/>
        </w:rPr>
      </w:pPr>
      <w:r w:rsidRPr="00BF064F">
        <w:rPr>
          <w:bCs/>
          <w:sz w:val="23"/>
          <w:szCs w:val="23"/>
        </w:rPr>
        <w:t>1.</w:t>
      </w:r>
      <w:r>
        <w:rPr>
          <w:bCs/>
          <w:sz w:val="22"/>
          <w:szCs w:val="22"/>
        </w:rPr>
        <w:t xml:space="preserve">В графе № 2 Таблицы №2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6D0675" w14:textId="07079E91" w:rsidR="006F3D29" w:rsidRDefault="006F3D29" w:rsidP="006F3D29">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 xml:space="preserve">е № 3 Таблицы №2 </w:t>
      </w:r>
      <w:r w:rsidRPr="001701FA">
        <w:rPr>
          <w:bCs/>
          <w:sz w:val="22"/>
          <w:szCs w:val="22"/>
        </w:rPr>
        <w:t>необходимо указать сведения о непрерывном стаже</w:t>
      </w:r>
      <w:r>
        <w:rPr>
          <w:rStyle w:val="afff9"/>
          <w:bCs/>
          <w:sz w:val="22"/>
          <w:szCs w:val="22"/>
        </w:rPr>
        <w:footnoteReference w:id="5"/>
      </w:r>
      <w:r w:rsidRPr="001701FA">
        <w:rPr>
          <w:bCs/>
          <w:sz w:val="22"/>
          <w:szCs w:val="22"/>
        </w:rPr>
        <w:t xml:space="preserve"> сотрудника в области </w:t>
      </w:r>
      <w:r>
        <w:rPr>
          <w:bCs/>
          <w:sz w:val="22"/>
          <w:szCs w:val="22"/>
        </w:rPr>
        <w:t>строительства</w:t>
      </w:r>
      <w:r w:rsidR="002B75A5">
        <w:rPr>
          <w:bCs/>
          <w:sz w:val="22"/>
          <w:szCs w:val="22"/>
        </w:rPr>
        <w:t xml:space="preserve"> (ремонта)</w:t>
      </w:r>
      <w:r>
        <w:rPr>
          <w:bCs/>
          <w:sz w:val="22"/>
          <w:szCs w:val="22"/>
        </w:rPr>
        <w:t xml:space="preserve">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4D9D7452" w14:textId="77777777" w:rsidR="006F3D29" w:rsidRPr="001701FA" w:rsidRDefault="006F3D29" w:rsidP="006F3D29">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C844203" w14:textId="77777777" w:rsidR="006F3D29" w:rsidRPr="001701FA" w:rsidRDefault="006F3D29" w:rsidP="006F3D29">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68E526DB" w14:textId="77777777" w:rsidR="006F3D29" w:rsidRPr="001701FA" w:rsidRDefault="006F3D29" w:rsidP="006F3D29">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7</w:t>
      </w:r>
      <w:r w:rsidRPr="001701FA">
        <w:rPr>
          <w:sz w:val="22"/>
          <w:szCs w:val="22"/>
        </w:rPr>
        <w:t xml:space="preserve"> к настоящей документации, </w:t>
      </w:r>
    </w:p>
    <w:p w14:paraId="3A10A17C" w14:textId="4B7B1046" w:rsidR="006F3D29" w:rsidRPr="001701FA" w:rsidRDefault="006F3D29" w:rsidP="006F3D29">
      <w:pPr>
        <w:widowControl w:val="0"/>
        <w:spacing w:line="240" w:lineRule="auto"/>
        <w:ind w:firstLine="680"/>
        <w:rPr>
          <w:sz w:val="22"/>
          <w:szCs w:val="22"/>
        </w:rPr>
      </w:pPr>
      <w:r w:rsidRPr="001701FA">
        <w:rPr>
          <w:sz w:val="22"/>
          <w:szCs w:val="22"/>
        </w:rPr>
        <w:t>- в случае отсутствия в составе заявки участника подтверждающих документов (</w:t>
      </w:r>
      <w:r w:rsidRPr="001701FA">
        <w:rPr>
          <w:bCs/>
          <w:sz w:val="22"/>
          <w:szCs w:val="22"/>
        </w:rPr>
        <w:t xml:space="preserve">копий трудовых книжек </w:t>
      </w:r>
      <w:r>
        <w:rPr>
          <w:bCs/>
          <w:sz w:val="22"/>
          <w:szCs w:val="22"/>
        </w:rPr>
        <w:t xml:space="preserve">(трудовых договоров)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2B0FEA8A" w14:textId="77777777" w:rsidR="006F3D29" w:rsidRPr="001701FA" w:rsidRDefault="006F3D29" w:rsidP="006F3D29">
      <w:pPr>
        <w:pStyle w:val="affb"/>
        <w:widowControl w:val="0"/>
        <w:ind w:left="0" w:firstLine="709"/>
        <w:jc w:val="both"/>
        <w:rPr>
          <w:sz w:val="22"/>
          <w:szCs w:val="22"/>
        </w:rPr>
      </w:pPr>
      <w:r w:rsidRPr="001701FA">
        <w:rPr>
          <w:sz w:val="22"/>
          <w:szCs w:val="22"/>
        </w:rPr>
        <w:t>-  в случае выявления в представленных участником доку</w:t>
      </w:r>
      <w:r>
        <w:rPr>
          <w:sz w:val="22"/>
          <w:szCs w:val="22"/>
        </w:rPr>
        <w:t>ментах недостоверной информации/</w:t>
      </w:r>
    </w:p>
    <w:p w14:paraId="1CA57778" w14:textId="77777777" w:rsidR="006F3D29" w:rsidRPr="001701FA" w:rsidRDefault="006F3D29" w:rsidP="006F3D29">
      <w:pPr>
        <w:widowControl w:val="0"/>
        <w:spacing w:line="240" w:lineRule="auto"/>
        <w:ind w:firstLine="680"/>
        <w:rPr>
          <w:sz w:val="22"/>
          <w:szCs w:val="22"/>
        </w:rPr>
      </w:pPr>
    </w:p>
    <w:p w14:paraId="12E4E713" w14:textId="77777777" w:rsidR="006F3D29" w:rsidRDefault="006F3D29" w:rsidP="006F3D29">
      <w:pPr>
        <w:widowControl w:val="0"/>
        <w:spacing w:line="240" w:lineRule="auto"/>
        <w:ind w:firstLine="0"/>
        <w:rPr>
          <w:sz w:val="24"/>
          <w:szCs w:val="24"/>
        </w:rPr>
      </w:pPr>
    </w:p>
    <w:p w14:paraId="72818B62" w14:textId="77777777" w:rsidR="006F3D29" w:rsidRDefault="006F3D29" w:rsidP="006F3D29">
      <w:pPr>
        <w:widowControl w:val="0"/>
        <w:spacing w:line="240" w:lineRule="auto"/>
        <w:ind w:firstLine="0"/>
        <w:rPr>
          <w:sz w:val="24"/>
          <w:szCs w:val="24"/>
        </w:rPr>
      </w:pPr>
    </w:p>
    <w:p w14:paraId="6ECD1361" w14:textId="77777777" w:rsidR="006F3D29" w:rsidRPr="009F496E" w:rsidRDefault="006F3D29" w:rsidP="006F3D29">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C6D55EA" w14:textId="77777777" w:rsidR="006F3D29" w:rsidRPr="009F496E" w:rsidRDefault="006F3D29" w:rsidP="006F3D29">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797FE1EC" w14:textId="77777777" w:rsidR="00A46B72" w:rsidRDefault="00A46B72" w:rsidP="00901B50">
      <w:pPr>
        <w:pStyle w:val="affb"/>
        <w:ind w:left="1069"/>
        <w:jc w:val="right"/>
      </w:pPr>
    </w:p>
    <w:p w14:paraId="550452BB" w14:textId="1B8956D3" w:rsidR="00A46B72" w:rsidRDefault="002B75A5"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7DB2A1A1" w14:textId="77777777" w:rsidR="00D32A21" w:rsidRPr="00772244" w:rsidRDefault="00D32A21" w:rsidP="00A46B72">
      <w:pPr>
        <w:jc w:val="right"/>
        <w:rPr>
          <w:bCs/>
          <w:sz w:val="24"/>
          <w:szCs w:val="24"/>
        </w:rPr>
      </w:pPr>
    </w:p>
    <w:p w14:paraId="21E6A74D" w14:textId="77777777" w:rsidR="00A46B72" w:rsidRDefault="00A46B72" w:rsidP="00A46B72">
      <w:pPr>
        <w:jc w:val="center"/>
        <w:rPr>
          <w:b/>
          <w:bCs/>
          <w:sz w:val="24"/>
          <w:szCs w:val="24"/>
        </w:rPr>
      </w:pPr>
      <w:r w:rsidRPr="00E60BA2">
        <w:rPr>
          <w:b/>
          <w:bCs/>
          <w:sz w:val="24"/>
          <w:szCs w:val="24"/>
        </w:rPr>
        <w:t>Обоснование начальной (максимальной) цены закупки</w:t>
      </w:r>
    </w:p>
    <w:p w14:paraId="3AAFDA37" w14:textId="7BA0A240" w:rsidR="005F1FC1" w:rsidRPr="00D32A21" w:rsidRDefault="005F1FC1" w:rsidP="00D32A21">
      <w:pPr>
        <w:jc w:val="left"/>
        <w:rPr>
          <w:b/>
          <w:sz w:val="24"/>
          <w:szCs w:val="24"/>
        </w:rPr>
      </w:pPr>
    </w:p>
    <w:p w14:paraId="6CEB8F55" w14:textId="27195B04" w:rsidR="00E60BA2" w:rsidRPr="00D32A21" w:rsidRDefault="00E60BA2" w:rsidP="00D32A21">
      <w:pPr>
        <w:spacing w:line="240" w:lineRule="auto"/>
        <w:ind w:firstLine="0"/>
        <w:jc w:val="left"/>
        <w:rPr>
          <w:color w:val="000000"/>
          <w:sz w:val="24"/>
          <w:szCs w:val="24"/>
        </w:rPr>
      </w:pPr>
      <w:r w:rsidRPr="00D32A21">
        <w:rPr>
          <w:color w:val="000000"/>
          <w:sz w:val="24"/>
          <w:szCs w:val="24"/>
        </w:rPr>
        <w:t>Адрес объекта: Санкт-Петербург, Колпино, Вознесенское шоссе, д. 49</w:t>
      </w:r>
      <w:r w:rsidR="00D32A21">
        <w:rPr>
          <w:color w:val="000000"/>
          <w:sz w:val="24"/>
          <w:szCs w:val="24"/>
        </w:rPr>
        <w:t xml:space="preserve">, </w:t>
      </w:r>
      <w:r w:rsidRPr="00D32A21">
        <w:rPr>
          <w:color w:val="000000"/>
          <w:sz w:val="24"/>
          <w:szCs w:val="24"/>
        </w:rPr>
        <w:t>к2, кв. 220</w:t>
      </w:r>
    </w:p>
    <w:tbl>
      <w:tblPr>
        <w:tblW w:w="10478" w:type="dxa"/>
        <w:tblLook w:val="04A0" w:firstRow="1" w:lastRow="0" w:firstColumn="1" w:lastColumn="0" w:noHBand="0" w:noVBand="1"/>
      </w:tblPr>
      <w:tblGrid>
        <w:gridCol w:w="5375"/>
        <w:gridCol w:w="886"/>
        <w:gridCol w:w="1247"/>
        <w:gridCol w:w="1418"/>
        <w:gridCol w:w="1552"/>
      </w:tblGrid>
      <w:tr w:rsidR="00E60BA2" w:rsidRPr="00D32A21" w14:paraId="76E5E17A" w14:textId="77777777" w:rsidTr="00D32A21">
        <w:trPr>
          <w:trHeight w:val="255"/>
        </w:trPr>
        <w:tc>
          <w:tcPr>
            <w:tcW w:w="5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6B1A8"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43A4495"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ед. изм.</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A65FE11" w14:textId="0491A338"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Кол</w:t>
            </w:r>
            <w:r w:rsidR="00D32A21">
              <w:rPr>
                <w:b/>
                <w:bCs/>
                <w:color w:val="000000"/>
                <w:sz w:val="24"/>
                <w:szCs w:val="24"/>
              </w:rPr>
              <w:t>-</w:t>
            </w:r>
            <w:r w:rsidRPr="00D32A21">
              <w:rPr>
                <w:b/>
                <w:bCs/>
                <w:color w:val="000000"/>
                <w:sz w:val="24"/>
                <w:szCs w:val="24"/>
              </w:rPr>
              <w:t>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24A7E19" w14:textId="77777777" w:rsidR="00D32A21" w:rsidRDefault="00E60BA2" w:rsidP="00D32A21">
            <w:pPr>
              <w:spacing w:line="240" w:lineRule="auto"/>
              <w:ind w:firstLine="0"/>
              <w:jc w:val="center"/>
              <w:rPr>
                <w:b/>
                <w:bCs/>
                <w:color w:val="000000"/>
                <w:sz w:val="24"/>
                <w:szCs w:val="24"/>
              </w:rPr>
            </w:pPr>
            <w:r w:rsidRPr="00D32A21">
              <w:rPr>
                <w:b/>
                <w:bCs/>
                <w:color w:val="000000"/>
                <w:sz w:val="24"/>
                <w:szCs w:val="24"/>
              </w:rPr>
              <w:t xml:space="preserve">Стоимость за ед. изм., </w:t>
            </w:r>
          </w:p>
          <w:p w14:paraId="25D0A845" w14:textId="5ED466F0"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руб.</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50D42D97"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5F376FFD"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6C080D8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w:t>
            </w:r>
          </w:p>
        </w:tc>
        <w:tc>
          <w:tcPr>
            <w:tcW w:w="886" w:type="dxa"/>
            <w:tcBorders>
              <w:top w:val="nil"/>
              <w:left w:val="nil"/>
              <w:bottom w:val="single" w:sz="4" w:space="0" w:color="auto"/>
              <w:right w:val="single" w:sz="4" w:space="0" w:color="auto"/>
            </w:tcBorders>
            <w:shd w:val="clear" w:color="auto" w:fill="auto"/>
            <w:noWrap/>
            <w:vAlign w:val="bottom"/>
            <w:hideMark/>
          </w:tcPr>
          <w:p w14:paraId="0BFC49A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47" w:type="dxa"/>
            <w:tcBorders>
              <w:top w:val="nil"/>
              <w:left w:val="nil"/>
              <w:bottom w:val="single" w:sz="4" w:space="0" w:color="auto"/>
              <w:right w:val="single" w:sz="4" w:space="0" w:color="auto"/>
            </w:tcBorders>
            <w:shd w:val="clear" w:color="auto" w:fill="auto"/>
            <w:noWrap/>
            <w:vAlign w:val="bottom"/>
            <w:hideMark/>
          </w:tcPr>
          <w:p w14:paraId="68A2D33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138,8</w:t>
            </w:r>
          </w:p>
        </w:tc>
        <w:tc>
          <w:tcPr>
            <w:tcW w:w="1418" w:type="dxa"/>
            <w:tcBorders>
              <w:top w:val="nil"/>
              <w:left w:val="nil"/>
              <w:bottom w:val="single" w:sz="4" w:space="0" w:color="auto"/>
              <w:right w:val="single" w:sz="4" w:space="0" w:color="auto"/>
            </w:tcBorders>
            <w:shd w:val="clear" w:color="auto" w:fill="auto"/>
            <w:noWrap/>
            <w:vAlign w:val="bottom"/>
            <w:hideMark/>
          </w:tcPr>
          <w:p w14:paraId="498D409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2" w:type="dxa"/>
            <w:tcBorders>
              <w:top w:val="nil"/>
              <w:left w:val="nil"/>
              <w:bottom w:val="single" w:sz="4" w:space="0" w:color="auto"/>
              <w:right w:val="single" w:sz="4" w:space="0" w:color="auto"/>
            </w:tcBorders>
            <w:shd w:val="clear" w:color="auto" w:fill="auto"/>
            <w:noWrap/>
            <w:vAlign w:val="bottom"/>
            <w:hideMark/>
          </w:tcPr>
          <w:p w14:paraId="4AF2C9E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147128,00</w:t>
            </w:r>
          </w:p>
        </w:tc>
      </w:tr>
      <w:tr w:rsidR="00E60BA2" w:rsidRPr="00D32A21" w14:paraId="39570D8F"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6CD0200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Ремонт потолков</w:t>
            </w:r>
          </w:p>
        </w:tc>
        <w:tc>
          <w:tcPr>
            <w:tcW w:w="886" w:type="dxa"/>
            <w:tcBorders>
              <w:top w:val="nil"/>
              <w:left w:val="nil"/>
              <w:bottom w:val="single" w:sz="4" w:space="0" w:color="auto"/>
              <w:right w:val="single" w:sz="4" w:space="0" w:color="auto"/>
            </w:tcBorders>
            <w:shd w:val="clear" w:color="auto" w:fill="auto"/>
            <w:noWrap/>
            <w:vAlign w:val="bottom"/>
            <w:hideMark/>
          </w:tcPr>
          <w:p w14:paraId="076A056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47" w:type="dxa"/>
            <w:tcBorders>
              <w:top w:val="nil"/>
              <w:left w:val="nil"/>
              <w:bottom w:val="single" w:sz="4" w:space="0" w:color="auto"/>
              <w:right w:val="single" w:sz="4" w:space="0" w:color="auto"/>
            </w:tcBorders>
            <w:shd w:val="clear" w:color="auto" w:fill="auto"/>
            <w:noWrap/>
            <w:vAlign w:val="bottom"/>
            <w:hideMark/>
          </w:tcPr>
          <w:p w14:paraId="095D743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38,8</w:t>
            </w:r>
          </w:p>
        </w:tc>
        <w:tc>
          <w:tcPr>
            <w:tcW w:w="1418" w:type="dxa"/>
            <w:tcBorders>
              <w:top w:val="nil"/>
              <w:left w:val="nil"/>
              <w:bottom w:val="single" w:sz="4" w:space="0" w:color="auto"/>
              <w:right w:val="single" w:sz="4" w:space="0" w:color="auto"/>
            </w:tcBorders>
            <w:shd w:val="clear" w:color="auto" w:fill="auto"/>
            <w:noWrap/>
            <w:vAlign w:val="bottom"/>
            <w:hideMark/>
          </w:tcPr>
          <w:p w14:paraId="6140463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1032,00</w:t>
            </w:r>
          </w:p>
        </w:tc>
        <w:tc>
          <w:tcPr>
            <w:tcW w:w="1552" w:type="dxa"/>
            <w:tcBorders>
              <w:top w:val="nil"/>
              <w:left w:val="nil"/>
              <w:bottom w:val="single" w:sz="4" w:space="0" w:color="auto"/>
              <w:right w:val="single" w:sz="4" w:space="0" w:color="auto"/>
            </w:tcBorders>
            <w:shd w:val="clear" w:color="auto" w:fill="auto"/>
            <w:noWrap/>
            <w:vAlign w:val="bottom"/>
            <w:hideMark/>
          </w:tcPr>
          <w:p w14:paraId="79D346F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40041,60</w:t>
            </w:r>
          </w:p>
        </w:tc>
      </w:tr>
      <w:tr w:rsidR="00E60BA2" w:rsidRPr="00D32A21" w14:paraId="3E5C5965"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5BB002E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Затирка швов</w:t>
            </w:r>
          </w:p>
        </w:tc>
        <w:tc>
          <w:tcPr>
            <w:tcW w:w="886" w:type="dxa"/>
            <w:tcBorders>
              <w:top w:val="nil"/>
              <w:left w:val="nil"/>
              <w:bottom w:val="single" w:sz="4" w:space="0" w:color="auto"/>
              <w:right w:val="single" w:sz="4" w:space="0" w:color="auto"/>
            </w:tcBorders>
            <w:shd w:val="clear" w:color="auto" w:fill="auto"/>
            <w:noWrap/>
            <w:vAlign w:val="bottom"/>
            <w:hideMark/>
          </w:tcPr>
          <w:p w14:paraId="0A6B937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47" w:type="dxa"/>
            <w:tcBorders>
              <w:top w:val="nil"/>
              <w:left w:val="nil"/>
              <w:bottom w:val="single" w:sz="4" w:space="0" w:color="auto"/>
              <w:right w:val="single" w:sz="4" w:space="0" w:color="auto"/>
            </w:tcBorders>
            <w:shd w:val="clear" w:color="auto" w:fill="auto"/>
            <w:noWrap/>
            <w:vAlign w:val="bottom"/>
            <w:hideMark/>
          </w:tcPr>
          <w:p w14:paraId="5C03E26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w:t>
            </w:r>
          </w:p>
        </w:tc>
        <w:tc>
          <w:tcPr>
            <w:tcW w:w="1418" w:type="dxa"/>
            <w:tcBorders>
              <w:top w:val="nil"/>
              <w:left w:val="nil"/>
              <w:bottom w:val="single" w:sz="4" w:space="0" w:color="auto"/>
              <w:right w:val="single" w:sz="4" w:space="0" w:color="auto"/>
            </w:tcBorders>
            <w:shd w:val="clear" w:color="auto" w:fill="auto"/>
            <w:noWrap/>
            <w:vAlign w:val="bottom"/>
            <w:hideMark/>
          </w:tcPr>
          <w:p w14:paraId="1C11D53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505,00</w:t>
            </w:r>
          </w:p>
        </w:tc>
        <w:tc>
          <w:tcPr>
            <w:tcW w:w="1552" w:type="dxa"/>
            <w:tcBorders>
              <w:top w:val="nil"/>
              <w:left w:val="nil"/>
              <w:bottom w:val="single" w:sz="4" w:space="0" w:color="auto"/>
              <w:right w:val="single" w:sz="4" w:space="0" w:color="auto"/>
            </w:tcBorders>
            <w:shd w:val="clear" w:color="auto" w:fill="auto"/>
            <w:noWrap/>
            <w:vAlign w:val="bottom"/>
            <w:hideMark/>
          </w:tcPr>
          <w:p w14:paraId="732DC7F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10100,00</w:t>
            </w:r>
          </w:p>
        </w:tc>
      </w:tr>
      <w:tr w:rsidR="00E60BA2" w:rsidRPr="00D32A21" w14:paraId="180259A7"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77DE407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дверей</w:t>
            </w:r>
          </w:p>
        </w:tc>
        <w:tc>
          <w:tcPr>
            <w:tcW w:w="886" w:type="dxa"/>
            <w:tcBorders>
              <w:top w:val="nil"/>
              <w:left w:val="nil"/>
              <w:bottom w:val="single" w:sz="4" w:space="0" w:color="auto"/>
              <w:right w:val="single" w:sz="4" w:space="0" w:color="auto"/>
            </w:tcBorders>
            <w:shd w:val="clear" w:color="auto" w:fill="auto"/>
            <w:noWrap/>
            <w:vAlign w:val="bottom"/>
            <w:hideMark/>
          </w:tcPr>
          <w:p w14:paraId="245B3D9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47" w:type="dxa"/>
            <w:tcBorders>
              <w:top w:val="nil"/>
              <w:left w:val="nil"/>
              <w:bottom w:val="single" w:sz="4" w:space="0" w:color="auto"/>
              <w:right w:val="single" w:sz="4" w:space="0" w:color="auto"/>
            </w:tcBorders>
            <w:shd w:val="clear" w:color="auto" w:fill="auto"/>
            <w:noWrap/>
            <w:vAlign w:val="bottom"/>
            <w:hideMark/>
          </w:tcPr>
          <w:p w14:paraId="5B55A9B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14:paraId="005D64C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c>
          <w:tcPr>
            <w:tcW w:w="1552" w:type="dxa"/>
            <w:tcBorders>
              <w:top w:val="nil"/>
              <w:left w:val="nil"/>
              <w:bottom w:val="single" w:sz="4" w:space="0" w:color="auto"/>
              <w:right w:val="single" w:sz="4" w:space="0" w:color="auto"/>
            </w:tcBorders>
            <w:shd w:val="clear" w:color="auto" w:fill="auto"/>
            <w:noWrap/>
            <w:vAlign w:val="bottom"/>
            <w:hideMark/>
          </w:tcPr>
          <w:p w14:paraId="19EF9A6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16928,00</w:t>
            </w:r>
          </w:p>
        </w:tc>
      </w:tr>
      <w:tr w:rsidR="00E60BA2" w:rsidRPr="00D32A21" w14:paraId="7BEF11FA"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2D36186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Экран ванны</w:t>
            </w:r>
          </w:p>
        </w:tc>
        <w:tc>
          <w:tcPr>
            <w:tcW w:w="886" w:type="dxa"/>
            <w:tcBorders>
              <w:top w:val="nil"/>
              <w:left w:val="nil"/>
              <w:bottom w:val="single" w:sz="4" w:space="0" w:color="auto"/>
              <w:right w:val="single" w:sz="4" w:space="0" w:color="auto"/>
            </w:tcBorders>
            <w:shd w:val="clear" w:color="auto" w:fill="auto"/>
            <w:noWrap/>
            <w:vAlign w:val="bottom"/>
            <w:hideMark/>
          </w:tcPr>
          <w:p w14:paraId="0F53881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47" w:type="dxa"/>
            <w:tcBorders>
              <w:top w:val="nil"/>
              <w:left w:val="nil"/>
              <w:bottom w:val="single" w:sz="4" w:space="0" w:color="auto"/>
              <w:right w:val="single" w:sz="4" w:space="0" w:color="auto"/>
            </w:tcBorders>
            <w:shd w:val="clear" w:color="auto" w:fill="auto"/>
            <w:noWrap/>
            <w:vAlign w:val="bottom"/>
            <w:hideMark/>
          </w:tcPr>
          <w:p w14:paraId="129971E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23B3EC6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c>
          <w:tcPr>
            <w:tcW w:w="1552" w:type="dxa"/>
            <w:tcBorders>
              <w:top w:val="nil"/>
              <w:left w:val="nil"/>
              <w:bottom w:val="single" w:sz="4" w:space="0" w:color="auto"/>
              <w:right w:val="single" w:sz="4" w:space="0" w:color="auto"/>
            </w:tcBorders>
            <w:shd w:val="clear" w:color="auto" w:fill="auto"/>
            <w:noWrap/>
            <w:vAlign w:val="bottom"/>
            <w:hideMark/>
          </w:tcPr>
          <w:p w14:paraId="4880454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r>
      <w:tr w:rsidR="00E60BA2" w:rsidRPr="00D32A21" w14:paraId="00721022"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1D91ABD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мойки</w:t>
            </w:r>
          </w:p>
        </w:tc>
        <w:tc>
          <w:tcPr>
            <w:tcW w:w="886" w:type="dxa"/>
            <w:tcBorders>
              <w:top w:val="nil"/>
              <w:left w:val="nil"/>
              <w:bottom w:val="single" w:sz="4" w:space="0" w:color="auto"/>
              <w:right w:val="single" w:sz="4" w:space="0" w:color="auto"/>
            </w:tcBorders>
            <w:shd w:val="clear" w:color="auto" w:fill="auto"/>
            <w:noWrap/>
            <w:vAlign w:val="bottom"/>
            <w:hideMark/>
          </w:tcPr>
          <w:p w14:paraId="78793E7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47" w:type="dxa"/>
            <w:tcBorders>
              <w:top w:val="nil"/>
              <w:left w:val="nil"/>
              <w:bottom w:val="single" w:sz="4" w:space="0" w:color="auto"/>
              <w:right w:val="single" w:sz="4" w:space="0" w:color="auto"/>
            </w:tcBorders>
            <w:shd w:val="clear" w:color="auto" w:fill="auto"/>
            <w:noWrap/>
            <w:vAlign w:val="bottom"/>
            <w:hideMark/>
          </w:tcPr>
          <w:p w14:paraId="5E5EA81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70631ED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4044,00</w:t>
            </w:r>
          </w:p>
        </w:tc>
        <w:tc>
          <w:tcPr>
            <w:tcW w:w="1552" w:type="dxa"/>
            <w:tcBorders>
              <w:top w:val="nil"/>
              <w:left w:val="nil"/>
              <w:bottom w:val="single" w:sz="4" w:space="0" w:color="auto"/>
              <w:right w:val="single" w:sz="4" w:space="0" w:color="auto"/>
            </w:tcBorders>
            <w:shd w:val="clear" w:color="auto" w:fill="auto"/>
            <w:noWrap/>
            <w:vAlign w:val="bottom"/>
            <w:hideMark/>
          </w:tcPr>
          <w:p w14:paraId="25A32FE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4044,00</w:t>
            </w:r>
          </w:p>
        </w:tc>
      </w:tr>
      <w:tr w:rsidR="00E60BA2" w:rsidRPr="00D32A21" w14:paraId="2CFFAF0F"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32E19FF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Уголки на оконные откосы</w:t>
            </w:r>
          </w:p>
        </w:tc>
        <w:tc>
          <w:tcPr>
            <w:tcW w:w="886" w:type="dxa"/>
            <w:tcBorders>
              <w:top w:val="nil"/>
              <w:left w:val="nil"/>
              <w:bottom w:val="single" w:sz="4" w:space="0" w:color="auto"/>
              <w:right w:val="single" w:sz="4" w:space="0" w:color="auto"/>
            </w:tcBorders>
            <w:shd w:val="clear" w:color="auto" w:fill="auto"/>
            <w:noWrap/>
            <w:vAlign w:val="bottom"/>
            <w:hideMark/>
          </w:tcPr>
          <w:p w14:paraId="14C1FE94"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м.п</w:t>
            </w:r>
            <w:proofErr w:type="spellEnd"/>
            <w:r w:rsidRPr="00D32A21">
              <w:rPr>
                <w:color w:val="000000"/>
                <w:sz w:val="24"/>
                <w:szCs w:val="24"/>
              </w:rPr>
              <w:t>.</w:t>
            </w:r>
          </w:p>
        </w:tc>
        <w:tc>
          <w:tcPr>
            <w:tcW w:w="1247" w:type="dxa"/>
            <w:tcBorders>
              <w:top w:val="nil"/>
              <w:left w:val="nil"/>
              <w:bottom w:val="single" w:sz="4" w:space="0" w:color="auto"/>
              <w:right w:val="single" w:sz="4" w:space="0" w:color="auto"/>
            </w:tcBorders>
            <w:shd w:val="clear" w:color="auto" w:fill="auto"/>
            <w:noWrap/>
            <w:vAlign w:val="bottom"/>
            <w:hideMark/>
          </w:tcPr>
          <w:p w14:paraId="715035D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w:t>
            </w:r>
          </w:p>
        </w:tc>
        <w:tc>
          <w:tcPr>
            <w:tcW w:w="1418" w:type="dxa"/>
            <w:tcBorders>
              <w:top w:val="nil"/>
              <w:left w:val="nil"/>
              <w:bottom w:val="single" w:sz="4" w:space="0" w:color="auto"/>
              <w:right w:val="single" w:sz="4" w:space="0" w:color="auto"/>
            </w:tcBorders>
            <w:shd w:val="clear" w:color="auto" w:fill="auto"/>
            <w:noWrap/>
            <w:vAlign w:val="bottom"/>
            <w:hideMark/>
          </w:tcPr>
          <w:p w14:paraId="2D2D5E0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c>
          <w:tcPr>
            <w:tcW w:w="1552" w:type="dxa"/>
            <w:tcBorders>
              <w:top w:val="nil"/>
              <w:left w:val="nil"/>
              <w:bottom w:val="single" w:sz="4" w:space="0" w:color="auto"/>
              <w:right w:val="single" w:sz="4" w:space="0" w:color="auto"/>
            </w:tcBorders>
            <w:shd w:val="clear" w:color="auto" w:fill="auto"/>
            <w:noWrap/>
            <w:vAlign w:val="bottom"/>
            <w:hideMark/>
          </w:tcPr>
          <w:p w14:paraId="407D966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3000,00</w:t>
            </w:r>
          </w:p>
        </w:tc>
      </w:tr>
      <w:tr w:rsidR="00E60BA2" w:rsidRPr="00D32A21" w14:paraId="34CEABCD"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67EB8A6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звонка</w:t>
            </w:r>
          </w:p>
        </w:tc>
        <w:tc>
          <w:tcPr>
            <w:tcW w:w="886" w:type="dxa"/>
            <w:tcBorders>
              <w:top w:val="nil"/>
              <w:left w:val="nil"/>
              <w:bottom w:val="single" w:sz="4" w:space="0" w:color="auto"/>
              <w:right w:val="single" w:sz="4" w:space="0" w:color="auto"/>
            </w:tcBorders>
            <w:shd w:val="clear" w:color="auto" w:fill="auto"/>
            <w:noWrap/>
            <w:vAlign w:val="bottom"/>
            <w:hideMark/>
          </w:tcPr>
          <w:p w14:paraId="522A1F0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47" w:type="dxa"/>
            <w:tcBorders>
              <w:top w:val="nil"/>
              <w:left w:val="nil"/>
              <w:bottom w:val="single" w:sz="4" w:space="0" w:color="auto"/>
              <w:right w:val="single" w:sz="4" w:space="0" w:color="auto"/>
            </w:tcBorders>
            <w:shd w:val="clear" w:color="auto" w:fill="auto"/>
            <w:noWrap/>
            <w:vAlign w:val="bottom"/>
            <w:hideMark/>
          </w:tcPr>
          <w:p w14:paraId="34F47E6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22A1CD6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500,00</w:t>
            </w:r>
          </w:p>
        </w:tc>
        <w:tc>
          <w:tcPr>
            <w:tcW w:w="1552" w:type="dxa"/>
            <w:tcBorders>
              <w:top w:val="nil"/>
              <w:left w:val="nil"/>
              <w:bottom w:val="single" w:sz="4" w:space="0" w:color="auto"/>
              <w:right w:val="single" w:sz="4" w:space="0" w:color="auto"/>
            </w:tcBorders>
            <w:shd w:val="clear" w:color="auto" w:fill="auto"/>
            <w:noWrap/>
            <w:vAlign w:val="bottom"/>
            <w:hideMark/>
          </w:tcPr>
          <w:p w14:paraId="34517A5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500,00</w:t>
            </w:r>
          </w:p>
        </w:tc>
      </w:tr>
      <w:tr w:rsidR="00E60BA2" w:rsidRPr="00D32A21" w14:paraId="17D4C463"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77A1B5A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крана на ХВС (на шланг от посудомойки)</w:t>
            </w:r>
          </w:p>
        </w:tc>
        <w:tc>
          <w:tcPr>
            <w:tcW w:w="886" w:type="dxa"/>
            <w:tcBorders>
              <w:top w:val="nil"/>
              <w:left w:val="nil"/>
              <w:bottom w:val="single" w:sz="4" w:space="0" w:color="auto"/>
              <w:right w:val="single" w:sz="4" w:space="0" w:color="auto"/>
            </w:tcBorders>
            <w:shd w:val="clear" w:color="auto" w:fill="auto"/>
            <w:noWrap/>
            <w:vAlign w:val="bottom"/>
            <w:hideMark/>
          </w:tcPr>
          <w:p w14:paraId="11C2D43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47" w:type="dxa"/>
            <w:tcBorders>
              <w:top w:val="nil"/>
              <w:left w:val="nil"/>
              <w:bottom w:val="single" w:sz="4" w:space="0" w:color="auto"/>
              <w:right w:val="single" w:sz="4" w:space="0" w:color="auto"/>
            </w:tcBorders>
            <w:shd w:val="clear" w:color="auto" w:fill="auto"/>
            <w:noWrap/>
            <w:vAlign w:val="bottom"/>
            <w:hideMark/>
          </w:tcPr>
          <w:p w14:paraId="7A54D25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23165DE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w:t>
            </w:r>
          </w:p>
        </w:tc>
        <w:tc>
          <w:tcPr>
            <w:tcW w:w="1552" w:type="dxa"/>
            <w:tcBorders>
              <w:top w:val="nil"/>
              <w:left w:val="nil"/>
              <w:bottom w:val="single" w:sz="4" w:space="0" w:color="auto"/>
              <w:right w:val="single" w:sz="4" w:space="0" w:color="auto"/>
            </w:tcBorders>
            <w:shd w:val="clear" w:color="auto" w:fill="auto"/>
            <w:noWrap/>
            <w:vAlign w:val="bottom"/>
            <w:hideMark/>
          </w:tcPr>
          <w:p w14:paraId="2C1E0C9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w:t>
            </w:r>
          </w:p>
        </w:tc>
      </w:tr>
      <w:tr w:rsidR="00E60BA2" w:rsidRPr="00D32A21" w14:paraId="78E569E6"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587EB5C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плинтусов</w:t>
            </w:r>
          </w:p>
        </w:tc>
        <w:tc>
          <w:tcPr>
            <w:tcW w:w="886" w:type="dxa"/>
            <w:tcBorders>
              <w:top w:val="nil"/>
              <w:left w:val="nil"/>
              <w:bottom w:val="single" w:sz="4" w:space="0" w:color="auto"/>
              <w:right w:val="single" w:sz="4" w:space="0" w:color="auto"/>
            </w:tcBorders>
            <w:shd w:val="clear" w:color="auto" w:fill="auto"/>
            <w:noWrap/>
            <w:vAlign w:val="bottom"/>
            <w:hideMark/>
          </w:tcPr>
          <w:p w14:paraId="101136E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47" w:type="dxa"/>
            <w:tcBorders>
              <w:top w:val="nil"/>
              <w:left w:val="nil"/>
              <w:bottom w:val="single" w:sz="4" w:space="0" w:color="auto"/>
              <w:right w:val="single" w:sz="4" w:space="0" w:color="auto"/>
            </w:tcBorders>
            <w:shd w:val="clear" w:color="auto" w:fill="auto"/>
            <w:noWrap/>
            <w:vAlign w:val="bottom"/>
            <w:hideMark/>
          </w:tcPr>
          <w:p w14:paraId="7F7486B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27</w:t>
            </w:r>
          </w:p>
        </w:tc>
        <w:tc>
          <w:tcPr>
            <w:tcW w:w="1418" w:type="dxa"/>
            <w:tcBorders>
              <w:top w:val="nil"/>
              <w:left w:val="nil"/>
              <w:bottom w:val="single" w:sz="4" w:space="0" w:color="auto"/>
              <w:right w:val="single" w:sz="4" w:space="0" w:color="auto"/>
            </w:tcBorders>
            <w:shd w:val="clear" w:color="auto" w:fill="auto"/>
            <w:noWrap/>
            <w:vAlign w:val="bottom"/>
            <w:hideMark/>
          </w:tcPr>
          <w:p w14:paraId="3462422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328,00</w:t>
            </w:r>
          </w:p>
        </w:tc>
        <w:tc>
          <w:tcPr>
            <w:tcW w:w="1552" w:type="dxa"/>
            <w:tcBorders>
              <w:top w:val="nil"/>
              <w:left w:val="nil"/>
              <w:bottom w:val="single" w:sz="4" w:space="0" w:color="auto"/>
              <w:right w:val="single" w:sz="4" w:space="0" w:color="auto"/>
            </w:tcBorders>
            <w:shd w:val="clear" w:color="auto" w:fill="auto"/>
            <w:noWrap/>
            <w:vAlign w:val="bottom"/>
            <w:hideMark/>
          </w:tcPr>
          <w:p w14:paraId="388F9F7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8856,00</w:t>
            </w:r>
          </w:p>
        </w:tc>
      </w:tr>
      <w:tr w:rsidR="00E60BA2" w:rsidRPr="00D32A21" w14:paraId="210ED28A"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141C9C4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порожек</w:t>
            </w:r>
          </w:p>
        </w:tc>
        <w:tc>
          <w:tcPr>
            <w:tcW w:w="886" w:type="dxa"/>
            <w:tcBorders>
              <w:top w:val="nil"/>
              <w:left w:val="nil"/>
              <w:bottom w:val="single" w:sz="4" w:space="0" w:color="auto"/>
              <w:right w:val="single" w:sz="4" w:space="0" w:color="auto"/>
            </w:tcBorders>
            <w:shd w:val="clear" w:color="auto" w:fill="auto"/>
            <w:noWrap/>
            <w:vAlign w:val="bottom"/>
            <w:hideMark/>
          </w:tcPr>
          <w:p w14:paraId="28A5510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47" w:type="dxa"/>
            <w:tcBorders>
              <w:top w:val="nil"/>
              <w:left w:val="nil"/>
              <w:bottom w:val="single" w:sz="4" w:space="0" w:color="auto"/>
              <w:right w:val="single" w:sz="4" w:space="0" w:color="auto"/>
            </w:tcBorders>
            <w:shd w:val="clear" w:color="auto" w:fill="auto"/>
            <w:noWrap/>
            <w:vAlign w:val="bottom"/>
            <w:hideMark/>
          </w:tcPr>
          <w:p w14:paraId="69213FB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3B96641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250,00</w:t>
            </w:r>
          </w:p>
        </w:tc>
        <w:tc>
          <w:tcPr>
            <w:tcW w:w="1552" w:type="dxa"/>
            <w:tcBorders>
              <w:top w:val="nil"/>
              <w:left w:val="nil"/>
              <w:bottom w:val="single" w:sz="4" w:space="0" w:color="auto"/>
              <w:right w:val="single" w:sz="4" w:space="0" w:color="auto"/>
            </w:tcBorders>
            <w:shd w:val="clear" w:color="auto" w:fill="auto"/>
            <w:noWrap/>
            <w:vAlign w:val="bottom"/>
            <w:hideMark/>
          </w:tcPr>
          <w:p w14:paraId="13899B1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750,00</w:t>
            </w:r>
          </w:p>
        </w:tc>
      </w:tr>
      <w:tr w:rsidR="00E60BA2" w:rsidRPr="00D32A21" w14:paraId="04847989"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50AFB92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Установка автономных пожарных </w:t>
            </w:r>
            <w:proofErr w:type="spellStart"/>
            <w:r w:rsidRPr="00D32A21">
              <w:rPr>
                <w:color w:val="000000"/>
                <w:sz w:val="24"/>
                <w:szCs w:val="24"/>
              </w:rPr>
              <w:t>извещателей</w:t>
            </w:r>
            <w:proofErr w:type="spellEnd"/>
          </w:p>
        </w:tc>
        <w:tc>
          <w:tcPr>
            <w:tcW w:w="886" w:type="dxa"/>
            <w:tcBorders>
              <w:top w:val="nil"/>
              <w:left w:val="nil"/>
              <w:bottom w:val="single" w:sz="4" w:space="0" w:color="auto"/>
              <w:right w:val="single" w:sz="4" w:space="0" w:color="auto"/>
            </w:tcBorders>
            <w:shd w:val="clear" w:color="auto" w:fill="auto"/>
            <w:noWrap/>
            <w:vAlign w:val="bottom"/>
            <w:hideMark/>
          </w:tcPr>
          <w:p w14:paraId="005F99F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47" w:type="dxa"/>
            <w:tcBorders>
              <w:top w:val="nil"/>
              <w:left w:val="nil"/>
              <w:bottom w:val="single" w:sz="4" w:space="0" w:color="auto"/>
              <w:right w:val="single" w:sz="4" w:space="0" w:color="auto"/>
            </w:tcBorders>
            <w:shd w:val="clear" w:color="auto" w:fill="auto"/>
            <w:noWrap/>
            <w:vAlign w:val="bottom"/>
            <w:hideMark/>
          </w:tcPr>
          <w:p w14:paraId="6EA1549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3E362A5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c>
          <w:tcPr>
            <w:tcW w:w="1552" w:type="dxa"/>
            <w:tcBorders>
              <w:top w:val="nil"/>
              <w:left w:val="nil"/>
              <w:bottom w:val="single" w:sz="4" w:space="0" w:color="auto"/>
              <w:right w:val="single" w:sz="4" w:space="0" w:color="auto"/>
            </w:tcBorders>
            <w:shd w:val="clear" w:color="auto" w:fill="auto"/>
            <w:noWrap/>
            <w:vAlign w:val="bottom"/>
            <w:hideMark/>
          </w:tcPr>
          <w:p w14:paraId="3F03814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3000,00</w:t>
            </w:r>
          </w:p>
        </w:tc>
      </w:tr>
      <w:tr w:rsidR="00E60BA2" w:rsidRPr="00D32A21" w14:paraId="71D2917B" w14:textId="77777777" w:rsidTr="00D32A21">
        <w:trPr>
          <w:trHeight w:val="255"/>
        </w:trPr>
        <w:tc>
          <w:tcPr>
            <w:tcW w:w="5375" w:type="dxa"/>
            <w:tcBorders>
              <w:top w:val="nil"/>
              <w:left w:val="single" w:sz="4" w:space="0" w:color="auto"/>
              <w:bottom w:val="single" w:sz="4" w:space="0" w:color="auto"/>
              <w:right w:val="single" w:sz="4" w:space="0" w:color="auto"/>
            </w:tcBorders>
            <w:shd w:val="clear" w:color="auto" w:fill="auto"/>
            <w:noWrap/>
            <w:vAlign w:val="bottom"/>
            <w:hideMark/>
          </w:tcPr>
          <w:p w14:paraId="69373B5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счетчика электроэнергии</w:t>
            </w:r>
          </w:p>
        </w:tc>
        <w:tc>
          <w:tcPr>
            <w:tcW w:w="886" w:type="dxa"/>
            <w:tcBorders>
              <w:top w:val="nil"/>
              <w:left w:val="nil"/>
              <w:bottom w:val="single" w:sz="4" w:space="0" w:color="auto"/>
              <w:right w:val="single" w:sz="4" w:space="0" w:color="auto"/>
            </w:tcBorders>
            <w:shd w:val="clear" w:color="auto" w:fill="auto"/>
            <w:noWrap/>
            <w:vAlign w:val="bottom"/>
            <w:hideMark/>
          </w:tcPr>
          <w:p w14:paraId="06EC1F6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47" w:type="dxa"/>
            <w:tcBorders>
              <w:top w:val="nil"/>
              <w:left w:val="nil"/>
              <w:bottom w:val="single" w:sz="4" w:space="0" w:color="auto"/>
              <w:right w:val="single" w:sz="4" w:space="0" w:color="auto"/>
            </w:tcBorders>
            <w:shd w:val="clear" w:color="auto" w:fill="auto"/>
            <w:noWrap/>
            <w:vAlign w:val="bottom"/>
            <w:hideMark/>
          </w:tcPr>
          <w:p w14:paraId="2B7E292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21FDC2D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15000,00</w:t>
            </w:r>
          </w:p>
        </w:tc>
        <w:tc>
          <w:tcPr>
            <w:tcW w:w="1552" w:type="dxa"/>
            <w:tcBorders>
              <w:top w:val="nil"/>
              <w:left w:val="nil"/>
              <w:bottom w:val="single" w:sz="4" w:space="0" w:color="auto"/>
              <w:right w:val="single" w:sz="4" w:space="0" w:color="auto"/>
            </w:tcBorders>
            <w:shd w:val="clear" w:color="auto" w:fill="auto"/>
            <w:noWrap/>
            <w:vAlign w:val="bottom"/>
            <w:hideMark/>
          </w:tcPr>
          <w:p w14:paraId="1F288DB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15000,00</w:t>
            </w:r>
          </w:p>
        </w:tc>
      </w:tr>
      <w:tr w:rsidR="00E60BA2" w:rsidRPr="00D32A21" w14:paraId="368C63C8" w14:textId="77777777" w:rsidTr="00D32A21">
        <w:trPr>
          <w:trHeight w:val="255"/>
        </w:trPr>
        <w:tc>
          <w:tcPr>
            <w:tcW w:w="5375" w:type="dxa"/>
            <w:tcBorders>
              <w:top w:val="nil"/>
              <w:left w:val="nil"/>
              <w:bottom w:val="nil"/>
              <w:right w:val="nil"/>
            </w:tcBorders>
            <w:shd w:val="clear" w:color="auto" w:fill="auto"/>
            <w:noWrap/>
            <w:vAlign w:val="bottom"/>
            <w:hideMark/>
          </w:tcPr>
          <w:p w14:paraId="36240542" w14:textId="77777777" w:rsidR="00E60BA2" w:rsidRPr="00D32A21" w:rsidRDefault="00E60BA2" w:rsidP="00D32A21">
            <w:pPr>
              <w:spacing w:line="240" w:lineRule="auto"/>
              <w:ind w:firstLine="0"/>
              <w:jc w:val="left"/>
              <w:rPr>
                <w:color w:val="000000"/>
                <w:sz w:val="24"/>
                <w:szCs w:val="24"/>
              </w:rPr>
            </w:pPr>
          </w:p>
        </w:tc>
        <w:tc>
          <w:tcPr>
            <w:tcW w:w="886" w:type="dxa"/>
            <w:tcBorders>
              <w:top w:val="nil"/>
              <w:left w:val="nil"/>
              <w:bottom w:val="nil"/>
              <w:right w:val="nil"/>
            </w:tcBorders>
            <w:shd w:val="clear" w:color="auto" w:fill="auto"/>
            <w:noWrap/>
            <w:vAlign w:val="bottom"/>
            <w:hideMark/>
          </w:tcPr>
          <w:p w14:paraId="1EEA8C45" w14:textId="77777777" w:rsidR="00E60BA2" w:rsidRPr="00D32A21" w:rsidRDefault="00E60BA2" w:rsidP="00D32A21">
            <w:pPr>
              <w:spacing w:line="240" w:lineRule="auto"/>
              <w:ind w:firstLine="0"/>
              <w:jc w:val="left"/>
              <w:rPr>
                <w:color w:val="000000"/>
                <w:sz w:val="24"/>
                <w:szCs w:val="24"/>
              </w:rPr>
            </w:pPr>
          </w:p>
        </w:tc>
        <w:tc>
          <w:tcPr>
            <w:tcW w:w="1247" w:type="dxa"/>
            <w:tcBorders>
              <w:top w:val="nil"/>
              <w:left w:val="nil"/>
              <w:bottom w:val="nil"/>
              <w:right w:val="nil"/>
            </w:tcBorders>
            <w:shd w:val="clear" w:color="auto" w:fill="auto"/>
            <w:noWrap/>
            <w:vAlign w:val="bottom"/>
            <w:hideMark/>
          </w:tcPr>
          <w:p w14:paraId="2713FDFF"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03EBB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52" w:type="dxa"/>
            <w:tcBorders>
              <w:top w:val="nil"/>
              <w:left w:val="nil"/>
              <w:bottom w:val="single" w:sz="4" w:space="0" w:color="auto"/>
              <w:right w:val="single" w:sz="4" w:space="0" w:color="auto"/>
            </w:tcBorders>
            <w:shd w:val="clear" w:color="auto" w:fill="auto"/>
            <w:noWrap/>
            <w:vAlign w:val="bottom"/>
            <w:hideMark/>
          </w:tcPr>
          <w:p w14:paraId="4275A6C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251847,60</w:t>
            </w:r>
          </w:p>
        </w:tc>
      </w:tr>
      <w:tr w:rsidR="00E60BA2" w:rsidRPr="00D32A21" w14:paraId="2EAE6F5A" w14:textId="77777777" w:rsidTr="00D32A21">
        <w:trPr>
          <w:trHeight w:val="510"/>
        </w:trPr>
        <w:tc>
          <w:tcPr>
            <w:tcW w:w="5375" w:type="dxa"/>
            <w:tcBorders>
              <w:top w:val="nil"/>
              <w:left w:val="nil"/>
              <w:bottom w:val="nil"/>
              <w:right w:val="nil"/>
            </w:tcBorders>
            <w:shd w:val="clear" w:color="auto" w:fill="auto"/>
            <w:noWrap/>
            <w:vAlign w:val="bottom"/>
            <w:hideMark/>
          </w:tcPr>
          <w:p w14:paraId="42DCC5AD" w14:textId="77777777" w:rsidR="00E60BA2" w:rsidRPr="00D32A21" w:rsidRDefault="00E60BA2" w:rsidP="00D32A21">
            <w:pPr>
              <w:spacing w:line="240" w:lineRule="auto"/>
              <w:ind w:firstLine="0"/>
              <w:jc w:val="left"/>
              <w:rPr>
                <w:color w:val="000000"/>
                <w:sz w:val="24"/>
                <w:szCs w:val="24"/>
              </w:rPr>
            </w:pPr>
          </w:p>
        </w:tc>
        <w:tc>
          <w:tcPr>
            <w:tcW w:w="886" w:type="dxa"/>
            <w:tcBorders>
              <w:top w:val="nil"/>
              <w:left w:val="nil"/>
              <w:bottom w:val="nil"/>
              <w:right w:val="nil"/>
            </w:tcBorders>
            <w:shd w:val="clear" w:color="auto" w:fill="auto"/>
            <w:noWrap/>
            <w:vAlign w:val="bottom"/>
            <w:hideMark/>
          </w:tcPr>
          <w:p w14:paraId="2A984568" w14:textId="77777777" w:rsidR="00E60BA2" w:rsidRPr="00D32A21" w:rsidRDefault="00E60BA2" w:rsidP="00D32A21">
            <w:pPr>
              <w:spacing w:line="240" w:lineRule="auto"/>
              <w:ind w:firstLine="0"/>
              <w:jc w:val="left"/>
              <w:rPr>
                <w:color w:val="000000"/>
                <w:sz w:val="24"/>
                <w:szCs w:val="24"/>
              </w:rPr>
            </w:pPr>
          </w:p>
        </w:tc>
        <w:tc>
          <w:tcPr>
            <w:tcW w:w="1247" w:type="dxa"/>
            <w:tcBorders>
              <w:top w:val="nil"/>
              <w:left w:val="nil"/>
              <w:bottom w:val="nil"/>
              <w:right w:val="nil"/>
            </w:tcBorders>
            <w:shd w:val="clear" w:color="auto" w:fill="auto"/>
            <w:noWrap/>
            <w:vAlign w:val="bottom"/>
            <w:hideMark/>
          </w:tcPr>
          <w:p w14:paraId="2EAB6C2B"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016168B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52" w:type="dxa"/>
            <w:tcBorders>
              <w:top w:val="nil"/>
              <w:left w:val="nil"/>
              <w:bottom w:val="single" w:sz="4" w:space="0" w:color="auto"/>
              <w:right w:val="single" w:sz="4" w:space="0" w:color="auto"/>
            </w:tcBorders>
            <w:shd w:val="clear" w:color="auto" w:fill="auto"/>
            <w:noWrap/>
            <w:vAlign w:val="bottom"/>
            <w:hideMark/>
          </w:tcPr>
          <w:p w14:paraId="10FC009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50369,52</w:t>
            </w:r>
          </w:p>
        </w:tc>
      </w:tr>
      <w:tr w:rsidR="00E60BA2" w:rsidRPr="00D32A21" w14:paraId="2233D2B6" w14:textId="77777777" w:rsidTr="00D32A21">
        <w:trPr>
          <w:trHeight w:val="255"/>
        </w:trPr>
        <w:tc>
          <w:tcPr>
            <w:tcW w:w="5375" w:type="dxa"/>
            <w:tcBorders>
              <w:top w:val="nil"/>
              <w:left w:val="nil"/>
              <w:bottom w:val="nil"/>
              <w:right w:val="nil"/>
            </w:tcBorders>
            <w:shd w:val="clear" w:color="auto" w:fill="auto"/>
            <w:noWrap/>
            <w:vAlign w:val="bottom"/>
            <w:hideMark/>
          </w:tcPr>
          <w:p w14:paraId="74F2A945" w14:textId="77777777" w:rsidR="00E60BA2" w:rsidRPr="00D32A21" w:rsidRDefault="00E60BA2" w:rsidP="00D32A21">
            <w:pPr>
              <w:spacing w:line="240" w:lineRule="auto"/>
              <w:ind w:firstLine="0"/>
              <w:jc w:val="left"/>
              <w:rPr>
                <w:color w:val="000000"/>
                <w:sz w:val="24"/>
                <w:szCs w:val="24"/>
              </w:rPr>
            </w:pPr>
          </w:p>
        </w:tc>
        <w:tc>
          <w:tcPr>
            <w:tcW w:w="886" w:type="dxa"/>
            <w:tcBorders>
              <w:top w:val="nil"/>
              <w:left w:val="nil"/>
              <w:bottom w:val="nil"/>
              <w:right w:val="nil"/>
            </w:tcBorders>
            <w:shd w:val="clear" w:color="auto" w:fill="auto"/>
            <w:noWrap/>
            <w:vAlign w:val="bottom"/>
            <w:hideMark/>
          </w:tcPr>
          <w:p w14:paraId="1C54AEE6" w14:textId="77777777" w:rsidR="00E60BA2" w:rsidRPr="00D32A21" w:rsidRDefault="00E60BA2" w:rsidP="00D32A21">
            <w:pPr>
              <w:spacing w:line="240" w:lineRule="auto"/>
              <w:ind w:firstLine="0"/>
              <w:jc w:val="left"/>
              <w:rPr>
                <w:color w:val="000000"/>
                <w:sz w:val="24"/>
                <w:szCs w:val="24"/>
              </w:rPr>
            </w:pPr>
          </w:p>
        </w:tc>
        <w:tc>
          <w:tcPr>
            <w:tcW w:w="1247" w:type="dxa"/>
            <w:tcBorders>
              <w:top w:val="nil"/>
              <w:left w:val="nil"/>
              <w:bottom w:val="nil"/>
              <w:right w:val="nil"/>
            </w:tcBorders>
            <w:shd w:val="clear" w:color="auto" w:fill="auto"/>
            <w:noWrap/>
            <w:vAlign w:val="bottom"/>
            <w:hideMark/>
          </w:tcPr>
          <w:p w14:paraId="77C65BEF"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C1CA6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52" w:type="dxa"/>
            <w:tcBorders>
              <w:top w:val="nil"/>
              <w:left w:val="nil"/>
              <w:bottom w:val="single" w:sz="4" w:space="0" w:color="auto"/>
              <w:right w:val="single" w:sz="4" w:space="0" w:color="auto"/>
            </w:tcBorders>
            <w:shd w:val="clear" w:color="auto" w:fill="auto"/>
            <w:noWrap/>
            <w:vAlign w:val="bottom"/>
            <w:hideMark/>
          </w:tcPr>
          <w:p w14:paraId="187D83B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302217,12</w:t>
            </w:r>
          </w:p>
        </w:tc>
      </w:tr>
    </w:tbl>
    <w:p w14:paraId="39275CEB" w14:textId="77777777" w:rsidR="00E60BA2" w:rsidRPr="00D32A21" w:rsidRDefault="00E60BA2" w:rsidP="00D32A21">
      <w:pPr>
        <w:spacing w:line="240" w:lineRule="auto"/>
        <w:ind w:firstLine="0"/>
        <w:jc w:val="left"/>
        <w:rPr>
          <w:color w:val="000000"/>
          <w:sz w:val="24"/>
          <w:szCs w:val="24"/>
        </w:rPr>
      </w:pPr>
    </w:p>
    <w:p w14:paraId="3624842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Адрес объекта: Санкт-Петербург, Колпино, Загородная ул., д. 43к3, кв. 62</w:t>
      </w:r>
    </w:p>
    <w:tbl>
      <w:tblPr>
        <w:tblW w:w="10492" w:type="dxa"/>
        <w:tblLook w:val="04A0" w:firstRow="1" w:lastRow="0" w:firstColumn="1" w:lastColumn="0" w:noHBand="0" w:noVBand="1"/>
      </w:tblPr>
      <w:tblGrid>
        <w:gridCol w:w="5382"/>
        <w:gridCol w:w="850"/>
        <w:gridCol w:w="1276"/>
        <w:gridCol w:w="1418"/>
        <w:gridCol w:w="1566"/>
      </w:tblGrid>
      <w:tr w:rsidR="00E60BA2" w:rsidRPr="00D32A21" w14:paraId="66B6F0E2" w14:textId="77777777" w:rsidTr="00D32A21">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FA643"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CA321A"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F10083" w14:textId="039B7EEA" w:rsidR="00E60BA2" w:rsidRPr="00D32A21" w:rsidRDefault="00D32A21" w:rsidP="00D32A21">
            <w:pPr>
              <w:spacing w:line="240" w:lineRule="auto"/>
              <w:ind w:firstLine="0"/>
              <w:jc w:val="center"/>
              <w:rPr>
                <w:b/>
                <w:bCs/>
                <w:color w:val="000000"/>
                <w:sz w:val="24"/>
                <w:szCs w:val="24"/>
              </w:rPr>
            </w:pPr>
            <w:r w:rsidRPr="00D32A21">
              <w:rPr>
                <w:b/>
                <w:bCs/>
                <w:color w:val="000000"/>
                <w:sz w:val="24"/>
                <w:szCs w:val="24"/>
              </w:rPr>
              <w:t>Кол</w:t>
            </w:r>
            <w:r>
              <w:rPr>
                <w:b/>
                <w:bCs/>
                <w:color w:val="000000"/>
                <w:sz w:val="24"/>
                <w:szCs w:val="24"/>
              </w:rPr>
              <w:t>-</w:t>
            </w:r>
            <w:r w:rsidRPr="00D32A21">
              <w:rPr>
                <w:b/>
                <w:bCs/>
                <w:color w:val="000000"/>
                <w:sz w:val="24"/>
                <w:szCs w:val="24"/>
              </w:rPr>
              <w:t>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CAD7F1A"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Стоимость за ед. изм., руб.</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66F1D64B"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5C5030B2"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343EEB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w:t>
            </w:r>
          </w:p>
        </w:tc>
        <w:tc>
          <w:tcPr>
            <w:tcW w:w="850" w:type="dxa"/>
            <w:tcBorders>
              <w:top w:val="nil"/>
              <w:left w:val="nil"/>
              <w:bottom w:val="single" w:sz="4" w:space="0" w:color="auto"/>
              <w:right w:val="single" w:sz="4" w:space="0" w:color="auto"/>
            </w:tcBorders>
            <w:shd w:val="clear" w:color="auto" w:fill="auto"/>
            <w:noWrap/>
            <w:vAlign w:val="bottom"/>
            <w:hideMark/>
          </w:tcPr>
          <w:p w14:paraId="30288E9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1EF2D04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107,2</w:t>
            </w:r>
          </w:p>
        </w:tc>
        <w:tc>
          <w:tcPr>
            <w:tcW w:w="1418" w:type="dxa"/>
            <w:tcBorders>
              <w:top w:val="nil"/>
              <w:left w:val="nil"/>
              <w:bottom w:val="single" w:sz="4" w:space="0" w:color="auto"/>
              <w:right w:val="single" w:sz="4" w:space="0" w:color="auto"/>
            </w:tcBorders>
            <w:shd w:val="clear" w:color="auto" w:fill="auto"/>
            <w:noWrap/>
            <w:vAlign w:val="bottom"/>
            <w:hideMark/>
          </w:tcPr>
          <w:p w14:paraId="642C3D8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508,00</w:t>
            </w:r>
          </w:p>
        </w:tc>
        <w:tc>
          <w:tcPr>
            <w:tcW w:w="1566" w:type="dxa"/>
            <w:tcBorders>
              <w:top w:val="nil"/>
              <w:left w:val="nil"/>
              <w:bottom w:val="single" w:sz="4" w:space="0" w:color="auto"/>
              <w:right w:val="single" w:sz="4" w:space="0" w:color="auto"/>
            </w:tcBorders>
            <w:shd w:val="clear" w:color="auto" w:fill="auto"/>
            <w:noWrap/>
            <w:vAlign w:val="bottom"/>
            <w:hideMark/>
          </w:tcPr>
          <w:p w14:paraId="104258A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54457,60</w:t>
            </w:r>
          </w:p>
        </w:tc>
      </w:tr>
      <w:tr w:rsidR="00E60BA2" w:rsidRPr="00D32A21" w14:paraId="057A42BE"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B690CA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w:t>
            </w:r>
          </w:p>
        </w:tc>
        <w:tc>
          <w:tcPr>
            <w:tcW w:w="850" w:type="dxa"/>
            <w:tcBorders>
              <w:top w:val="nil"/>
              <w:left w:val="nil"/>
              <w:bottom w:val="single" w:sz="4" w:space="0" w:color="auto"/>
              <w:right w:val="single" w:sz="4" w:space="0" w:color="auto"/>
            </w:tcBorders>
            <w:shd w:val="clear" w:color="auto" w:fill="auto"/>
            <w:noWrap/>
            <w:vAlign w:val="bottom"/>
            <w:hideMark/>
          </w:tcPr>
          <w:p w14:paraId="58185E4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39E4C4C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32</w:t>
            </w:r>
          </w:p>
        </w:tc>
        <w:tc>
          <w:tcPr>
            <w:tcW w:w="1418" w:type="dxa"/>
            <w:tcBorders>
              <w:top w:val="nil"/>
              <w:left w:val="nil"/>
              <w:bottom w:val="single" w:sz="4" w:space="0" w:color="auto"/>
              <w:right w:val="single" w:sz="4" w:space="0" w:color="auto"/>
            </w:tcBorders>
            <w:shd w:val="clear" w:color="auto" w:fill="auto"/>
            <w:noWrap/>
            <w:vAlign w:val="bottom"/>
            <w:hideMark/>
          </w:tcPr>
          <w:p w14:paraId="185E902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66" w:type="dxa"/>
            <w:tcBorders>
              <w:top w:val="nil"/>
              <w:left w:val="nil"/>
              <w:bottom w:val="single" w:sz="4" w:space="0" w:color="auto"/>
              <w:right w:val="single" w:sz="4" w:space="0" w:color="auto"/>
            </w:tcBorders>
            <w:shd w:val="clear" w:color="auto" w:fill="auto"/>
            <w:noWrap/>
            <w:vAlign w:val="bottom"/>
            <w:hideMark/>
          </w:tcPr>
          <w:p w14:paraId="7ECC7A3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50112,00</w:t>
            </w:r>
          </w:p>
        </w:tc>
      </w:tr>
      <w:tr w:rsidR="00E60BA2" w:rsidRPr="00D32A21" w14:paraId="1D3882B9"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E5F18B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дверей</w:t>
            </w:r>
          </w:p>
        </w:tc>
        <w:tc>
          <w:tcPr>
            <w:tcW w:w="850" w:type="dxa"/>
            <w:tcBorders>
              <w:top w:val="nil"/>
              <w:left w:val="nil"/>
              <w:bottom w:val="single" w:sz="4" w:space="0" w:color="auto"/>
              <w:right w:val="single" w:sz="4" w:space="0" w:color="auto"/>
            </w:tcBorders>
            <w:shd w:val="clear" w:color="auto" w:fill="auto"/>
            <w:noWrap/>
            <w:vAlign w:val="bottom"/>
            <w:hideMark/>
          </w:tcPr>
          <w:p w14:paraId="6143E5F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04DA2B7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40C356C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c>
          <w:tcPr>
            <w:tcW w:w="1566" w:type="dxa"/>
            <w:tcBorders>
              <w:top w:val="nil"/>
              <w:left w:val="nil"/>
              <w:bottom w:val="single" w:sz="4" w:space="0" w:color="auto"/>
              <w:right w:val="single" w:sz="4" w:space="0" w:color="auto"/>
            </w:tcBorders>
            <w:shd w:val="clear" w:color="auto" w:fill="auto"/>
            <w:noWrap/>
            <w:vAlign w:val="bottom"/>
            <w:hideMark/>
          </w:tcPr>
          <w:p w14:paraId="20E5714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12696,00</w:t>
            </w:r>
          </w:p>
        </w:tc>
      </w:tr>
      <w:tr w:rsidR="00E60BA2" w:rsidRPr="00D32A21" w14:paraId="266E717A"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BFBAE5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стен</w:t>
            </w:r>
          </w:p>
        </w:tc>
        <w:tc>
          <w:tcPr>
            <w:tcW w:w="850" w:type="dxa"/>
            <w:tcBorders>
              <w:top w:val="nil"/>
              <w:left w:val="nil"/>
              <w:bottom w:val="single" w:sz="4" w:space="0" w:color="auto"/>
              <w:right w:val="single" w:sz="4" w:space="0" w:color="auto"/>
            </w:tcBorders>
            <w:shd w:val="clear" w:color="auto" w:fill="auto"/>
            <w:noWrap/>
            <w:vAlign w:val="bottom"/>
            <w:hideMark/>
          </w:tcPr>
          <w:p w14:paraId="215B8C0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5018D02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w:t>
            </w:r>
          </w:p>
        </w:tc>
        <w:tc>
          <w:tcPr>
            <w:tcW w:w="1418" w:type="dxa"/>
            <w:tcBorders>
              <w:top w:val="nil"/>
              <w:left w:val="nil"/>
              <w:bottom w:val="single" w:sz="4" w:space="0" w:color="auto"/>
              <w:right w:val="single" w:sz="4" w:space="0" w:color="auto"/>
            </w:tcBorders>
            <w:shd w:val="clear" w:color="auto" w:fill="auto"/>
            <w:noWrap/>
            <w:vAlign w:val="bottom"/>
            <w:hideMark/>
          </w:tcPr>
          <w:p w14:paraId="62F529B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66" w:type="dxa"/>
            <w:tcBorders>
              <w:top w:val="nil"/>
              <w:left w:val="nil"/>
              <w:bottom w:val="single" w:sz="4" w:space="0" w:color="auto"/>
              <w:right w:val="single" w:sz="4" w:space="0" w:color="auto"/>
            </w:tcBorders>
            <w:shd w:val="clear" w:color="auto" w:fill="auto"/>
            <w:noWrap/>
            <w:vAlign w:val="bottom"/>
            <w:hideMark/>
          </w:tcPr>
          <w:p w14:paraId="724D9C3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5220,00</w:t>
            </w:r>
          </w:p>
        </w:tc>
      </w:tr>
      <w:tr w:rsidR="00E60BA2" w:rsidRPr="00D32A21" w14:paraId="245C7E6A"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6040F1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ванны</w:t>
            </w:r>
          </w:p>
        </w:tc>
        <w:tc>
          <w:tcPr>
            <w:tcW w:w="850" w:type="dxa"/>
            <w:tcBorders>
              <w:top w:val="nil"/>
              <w:left w:val="nil"/>
              <w:bottom w:val="single" w:sz="4" w:space="0" w:color="auto"/>
              <w:right w:val="single" w:sz="4" w:space="0" w:color="auto"/>
            </w:tcBorders>
            <w:shd w:val="clear" w:color="auto" w:fill="auto"/>
            <w:noWrap/>
            <w:vAlign w:val="bottom"/>
            <w:hideMark/>
          </w:tcPr>
          <w:p w14:paraId="14C3C0E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34CCD00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3054D85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12626,00</w:t>
            </w:r>
          </w:p>
        </w:tc>
        <w:tc>
          <w:tcPr>
            <w:tcW w:w="1566" w:type="dxa"/>
            <w:tcBorders>
              <w:top w:val="nil"/>
              <w:left w:val="nil"/>
              <w:bottom w:val="single" w:sz="4" w:space="0" w:color="auto"/>
              <w:right w:val="single" w:sz="4" w:space="0" w:color="auto"/>
            </w:tcBorders>
            <w:shd w:val="clear" w:color="auto" w:fill="auto"/>
            <w:noWrap/>
            <w:vAlign w:val="bottom"/>
            <w:hideMark/>
          </w:tcPr>
          <w:p w14:paraId="41FD100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12626,00</w:t>
            </w:r>
          </w:p>
        </w:tc>
      </w:tr>
      <w:tr w:rsidR="00E60BA2" w:rsidRPr="00D32A21" w14:paraId="406DC483" w14:textId="77777777" w:rsidTr="00D32A21">
        <w:trPr>
          <w:trHeight w:val="255"/>
        </w:trPr>
        <w:tc>
          <w:tcPr>
            <w:tcW w:w="5382" w:type="dxa"/>
            <w:tcBorders>
              <w:top w:val="nil"/>
              <w:left w:val="nil"/>
              <w:bottom w:val="nil"/>
              <w:right w:val="nil"/>
            </w:tcBorders>
            <w:shd w:val="clear" w:color="auto" w:fill="auto"/>
            <w:noWrap/>
            <w:vAlign w:val="bottom"/>
            <w:hideMark/>
          </w:tcPr>
          <w:p w14:paraId="0B6A5FE2"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0AED1D7F"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4591540C"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352321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66" w:type="dxa"/>
            <w:tcBorders>
              <w:top w:val="nil"/>
              <w:left w:val="nil"/>
              <w:bottom w:val="single" w:sz="4" w:space="0" w:color="auto"/>
              <w:right w:val="single" w:sz="4" w:space="0" w:color="auto"/>
            </w:tcBorders>
            <w:shd w:val="clear" w:color="auto" w:fill="auto"/>
            <w:noWrap/>
            <w:vAlign w:val="bottom"/>
            <w:hideMark/>
          </w:tcPr>
          <w:p w14:paraId="33578A9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135111,60</w:t>
            </w:r>
          </w:p>
        </w:tc>
      </w:tr>
      <w:tr w:rsidR="00E60BA2" w:rsidRPr="00D32A21" w14:paraId="1A3C576D" w14:textId="77777777" w:rsidTr="00D32A21">
        <w:trPr>
          <w:trHeight w:val="222"/>
        </w:trPr>
        <w:tc>
          <w:tcPr>
            <w:tcW w:w="5382" w:type="dxa"/>
            <w:tcBorders>
              <w:top w:val="nil"/>
              <w:left w:val="nil"/>
              <w:bottom w:val="nil"/>
              <w:right w:val="nil"/>
            </w:tcBorders>
            <w:shd w:val="clear" w:color="auto" w:fill="auto"/>
            <w:noWrap/>
            <w:vAlign w:val="bottom"/>
            <w:hideMark/>
          </w:tcPr>
          <w:p w14:paraId="4E18ABC2"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238206F9"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4E523B99"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3C53ED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66" w:type="dxa"/>
            <w:tcBorders>
              <w:top w:val="nil"/>
              <w:left w:val="nil"/>
              <w:bottom w:val="single" w:sz="4" w:space="0" w:color="auto"/>
              <w:right w:val="single" w:sz="4" w:space="0" w:color="auto"/>
            </w:tcBorders>
            <w:shd w:val="clear" w:color="auto" w:fill="auto"/>
            <w:noWrap/>
            <w:vAlign w:val="bottom"/>
            <w:hideMark/>
          </w:tcPr>
          <w:p w14:paraId="0107906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27022,32</w:t>
            </w:r>
          </w:p>
        </w:tc>
      </w:tr>
      <w:tr w:rsidR="00E60BA2" w:rsidRPr="00D32A21" w14:paraId="5D7B95E6" w14:textId="77777777" w:rsidTr="00D32A21">
        <w:trPr>
          <w:trHeight w:val="255"/>
        </w:trPr>
        <w:tc>
          <w:tcPr>
            <w:tcW w:w="5382" w:type="dxa"/>
            <w:tcBorders>
              <w:top w:val="nil"/>
              <w:left w:val="nil"/>
              <w:bottom w:val="nil"/>
              <w:right w:val="nil"/>
            </w:tcBorders>
            <w:shd w:val="clear" w:color="auto" w:fill="auto"/>
            <w:noWrap/>
            <w:vAlign w:val="bottom"/>
            <w:hideMark/>
          </w:tcPr>
          <w:p w14:paraId="17F2C26C"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571975B3"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06C528AA"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4B5A84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66" w:type="dxa"/>
            <w:tcBorders>
              <w:top w:val="nil"/>
              <w:left w:val="nil"/>
              <w:bottom w:val="single" w:sz="4" w:space="0" w:color="auto"/>
              <w:right w:val="single" w:sz="4" w:space="0" w:color="auto"/>
            </w:tcBorders>
            <w:shd w:val="clear" w:color="auto" w:fill="auto"/>
            <w:noWrap/>
            <w:vAlign w:val="bottom"/>
            <w:hideMark/>
          </w:tcPr>
          <w:p w14:paraId="580546D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162133,92</w:t>
            </w:r>
          </w:p>
        </w:tc>
      </w:tr>
    </w:tbl>
    <w:p w14:paraId="693272B1" w14:textId="77777777" w:rsidR="00E60BA2" w:rsidRPr="00D32A21" w:rsidRDefault="00E60BA2" w:rsidP="00D32A21">
      <w:pPr>
        <w:spacing w:line="240" w:lineRule="auto"/>
        <w:ind w:firstLine="0"/>
        <w:jc w:val="left"/>
        <w:rPr>
          <w:color w:val="000000"/>
          <w:sz w:val="24"/>
          <w:szCs w:val="24"/>
        </w:rPr>
      </w:pPr>
    </w:p>
    <w:p w14:paraId="4F66DDD8" w14:textId="2CCBF240" w:rsidR="00E60BA2" w:rsidRPr="00D32A21" w:rsidRDefault="00E60BA2" w:rsidP="00D32A21">
      <w:pPr>
        <w:spacing w:line="240" w:lineRule="auto"/>
        <w:ind w:firstLine="0"/>
        <w:jc w:val="left"/>
        <w:rPr>
          <w:color w:val="000000"/>
          <w:sz w:val="24"/>
          <w:szCs w:val="24"/>
        </w:rPr>
      </w:pPr>
      <w:r w:rsidRPr="00D32A21">
        <w:rPr>
          <w:color w:val="000000"/>
          <w:sz w:val="24"/>
          <w:szCs w:val="24"/>
        </w:rPr>
        <w:t>Адрес объекта: Санкт-Петербург, Красное Село, Гатчинское ш., д. 4</w:t>
      </w:r>
      <w:r w:rsidR="00D32A21">
        <w:rPr>
          <w:color w:val="000000"/>
          <w:sz w:val="24"/>
          <w:szCs w:val="24"/>
        </w:rPr>
        <w:t xml:space="preserve">, </w:t>
      </w:r>
      <w:r w:rsidRPr="00D32A21">
        <w:rPr>
          <w:color w:val="000000"/>
          <w:sz w:val="24"/>
          <w:szCs w:val="24"/>
        </w:rPr>
        <w:t>к3, кв. 206</w:t>
      </w:r>
    </w:p>
    <w:tbl>
      <w:tblPr>
        <w:tblW w:w="10520" w:type="dxa"/>
        <w:tblInd w:w="-38" w:type="dxa"/>
        <w:tblLayout w:type="fixed"/>
        <w:tblLook w:val="0000" w:firstRow="0" w:lastRow="0" w:firstColumn="0" w:lastColumn="0" w:noHBand="0" w:noVBand="0"/>
      </w:tblPr>
      <w:tblGrid>
        <w:gridCol w:w="5417"/>
        <w:gridCol w:w="782"/>
        <w:gridCol w:w="1344"/>
        <w:gridCol w:w="1418"/>
        <w:gridCol w:w="1559"/>
      </w:tblGrid>
      <w:tr w:rsidR="00E60BA2" w:rsidRPr="00D32A21" w14:paraId="181F6E63"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vAlign w:val="center"/>
          </w:tcPr>
          <w:p w14:paraId="385996BD"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782" w:type="dxa"/>
            <w:tcBorders>
              <w:top w:val="single" w:sz="6" w:space="0" w:color="auto"/>
              <w:left w:val="single" w:sz="6" w:space="0" w:color="auto"/>
              <w:bottom w:val="single" w:sz="6" w:space="0" w:color="auto"/>
              <w:right w:val="single" w:sz="6" w:space="0" w:color="auto"/>
            </w:tcBorders>
            <w:vAlign w:val="center"/>
          </w:tcPr>
          <w:p w14:paraId="5FF8A062"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ед. изм.</w:t>
            </w:r>
          </w:p>
        </w:tc>
        <w:tc>
          <w:tcPr>
            <w:tcW w:w="1344" w:type="dxa"/>
            <w:tcBorders>
              <w:top w:val="single" w:sz="6" w:space="0" w:color="auto"/>
              <w:left w:val="single" w:sz="6" w:space="0" w:color="auto"/>
              <w:bottom w:val="single" w:sz="6" w:space="0" w:color="auto"/>
              <w:right w:val="single" w:sz="6" w:space="0" w:color="auto"/>
            </w:tcBorders>
            <w:vAlign w:val="center"/>
          </w:tcPr>
          <w:p w14:paraId="602DB3A1" w14:textId="613A37BC" w:rsidR="00E60BA2" w:rsidRPr="00D32A21" w:rsidRDefault="00D32A21" w:rsidP="00D32A21">
            <w:pPr>
              <w:spacing w:line="240" w:lineRule="auto"/>
              <w:ind w:firstLine="0"/>
              <w:jc w:val="center"/>
              <w:rPr>
                <w:b/>
                <w:bCs/>
                <w:color w:val="000000"/>
                <w:sz w:val="24"/>
                <w:szCs w:val="24"/>
              </w:rPr>
            </w:pPr>
            <w:r w:rsidRPr="00D32A21">
              <w:rPr>
                <w:b/>
                <w:bCs/>
                <w:color w:val="000000"/>
                <w:sz w:val="24"/>
                <w:szCs w:val="24"/>
              </w:rPr>
              <w:t>Кол</w:t>
            </w:r>
            <w:r>
              <w:rPr>
                <w:b/>
                <w:bCs/>
                <w:color w:val="000000"/>
                <w:sz w:val="24"/>
                <w:szCs w:val="24"/>
              </w:rPr>
              <w:t>-</w:t>
            </w:r>
            <w:r w:rsidRPr="00D32A21">
              <w:rPr>
                <w:b/>
                <w:bCs/>
                <w:color w:val="000000"/>
                <w:sz w:val="24"/>
                <w:szCs w:val="24"/>
              </w:rPr>
              <w:t>во</w:t>
            </w:r>
          </w:p>
        </w:tc>
        <w:tc>
          <w:tcPr>
            <w:tcW w:w="1418" w:type="dxa"/>
            <w:tcBorders>
              <w:top w:val="single" w:sz="6" w:space="0" w:color="auto"/>
              <w:left w:val="single" w:sz="6" w:space="0" w:color="auto"/>
              <w:bottom w:val="single" w:sz="6" w:space="0" w:color="auto"/>
              <w:right w:val="single" w:sz="6" w:space="0" w:color="auto"/>
            </w:tcBorders>
            <w:vAlign w:val="center"/>
          </w:tcPr>
          <w:p w14:paraId="54511422"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Стоимость за ед. изм., руб.</w:t>
            </w:r>
          </w:p>
        </w:tc>
        <w:tc>
          <w:tcPr>
            <w:tcW w:w="1559" w:type="dxa"/>
            <w:tcBorders>
              <w:top w:val="single" w:sz="6" w:space="0" w:color="auto"/>
              <w:left w:val="single" w:sz="6" w:space="0" w:color="auto"/>
              <w:bottom w:val="single" w:sz="6" w:space="0" w:color="auto"/>
              <w:right w:val="single" w:sz="6" w:space="0" w:color="auto"/>
            </w:tcBorders>
            <w:vAlign w:val="center"/>
          </w:tcPr>
          <w:p w14:paraId="457E44BA"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5364C982"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08DA852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 (кухня)</w:t>
            </w:r>
          </w:p>
        </w:tc>
        <w:tc>
          <w:tcPr>
            <w:tcW w:w="782" w:type="dxa"/>
            <w:tcBorders>
              <w:top w:val="single" w:sz="6" w:space="0" w:color="auto"/>
              <w:left w:val="single" w:sz="6" w:space="0" w:color="auto"/>
              <w:bottom w:val="single" w:sz="6" w:space="0" w:color="auto"/>
              <w:right w:val="single" w:sz="6" w:space="0" w:color="auto"/>
            </w:tcBorders>
          </w:tcPr>
          <w:p w14:paraId="423259E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20AF794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32</w:t>
            </w:r>
          </w:p>
        </w:tc>
        <w:tc>
          <w:tcPr>
            <w:tcW w:w="1418" w:type="dxa"/>
            <w:tcBorders>
              <w:top w:val="single" w:sz="6" w:space="0" w:color="auto"/>
              <w:left w:val="single" w:sz="6" w:space="0" w:color="auto"/>
              <w:bottom w:val="single" w:sz="6" w:space="0" w:color="auto"/>
              <w:right w:val="single" w:sz="6" w:space="0" w:color="auto"/>
            </w:tcBorders>
          </w:tcPr>
          <w:p w14:paraId="06CCD03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single" w:sz="6" w:space="0" w:color="auto"/>
              <w:left w:val="single" w:sz="6" w:space="0" w:color="auto"/>
              <w:bottom w:val="single" w:sz="6" w:space="0" w:color="auto"/>
              <w:right w:val="single" w:sz="6" w:space="0" w:color="auto"/>
            </w:tcBorders>
          </w:tcPr>
          <w:p w14:paraId="7A5CC0F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33920,00</w:t>
            </w:r>
          </w:p>
        </w:tc>
      </w:tr>
      <w:tr w:rsidR="00E60BA2" w:rsidRPr="00D32A21" w14:paraId="1BB33B9C"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5C93562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 (комната)</w:t>
            </w:r>
          </w:p>
        </w:tc>
        <w:tc>
          <w:tcPr>
            <w:tcW w:w="782" w:type="dxa"/>
            <w:tcBorders>
              <w:top w:val="single" w:sz="6" w:space="0" w:color="auto"/>
              <w:left w:val="single" w:sz="6" w:space="0" w:color="auto"/>
              <w:bottom w:val="single" w:sz="6" w:space="0" w:color="auto"/>
              <w:right w:val="single" w:sz="6" w:space="0" w:color="auto"/>
            </w:tcBorders>
          </w:tcPr>
          <w:p w14:paraId="1B5D969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70664EE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45</w:t>
            </w:r>
          </w:p>
        </w:tc>
        <w:tc>
          <w:tcPr>
            <w:tcW w:w="1418" w:type="dxa"/>
            <w:tcBorders>
              <w:top w:val="single" w:sz="6" w:space="0" w:color="auto"/>
              <w:left w:val="single" w:sz="6" w:space="0" w:color="auto"/>
              <w:bottom w:val="single" w:sz="6" w:space="0" w:color="auto"/>
              <w:right w:val="single" w:sz="6" w:space="0" w:color="auto"/>
            </w:tcBorders>
          </w:tcPr>
          <w:p w14:paraId="1FEDFB6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single" w:sz="6" w:space="0" w:color="auto"/>
              <w:left w:val="single" w:sz="6" w:space="0" w:color="auto"/>
              <w:bottom w:val="single" w:sz="6" w:space="0" w:color="auto"/>
              <w:right w:val="single" w:sz="6" w:space="0" w:color="auto"/>
            </w:tcBorders>
          </w:tcPr>
          <w:p w14:paraId="07D1EE6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47700,00</w:t>
            </w:r>
          </w:p>
        </w:tc>
      </w:tr>
      <w:tr w:rsidR="00E60BA2" w:rsidRPr="00D32A21" w14:paraId="11EBF034"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46029BE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 (коридор)</w:t>
            </w:r>
          </w:p>
        </w:tc>
        <w:tc>
          <w:tcPr>
            <w:tcW w:w="782" w:type="dxa"/>
            <w:tcBorders>
              <w:top w:val="single" w:sz="6" w:space="0" w:color="auto"/>
              <w:left w:val="single" w:sz="6" w:space="0" w:color="auto"/>
              <w:bottom w:val="single" w:sz="6" w:space="0" w:color="auto"/>
              <w:right w:val="single" w:sz="6" w:space="0" w:color="auto"/>
            </w:tcBorders>
          </w:tcPr>
          <w:p w14:paraId="6D22AFC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66BF13A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20,8</w:t>
            </w:r>
          </w:p>
        </w:tc>
        <w:tc>
          <w:tcPr>
            <w:tcW w:w="1418" w:type="dxa"/>
            <w:tcBorders>
              <w:top w:val="single" w:sz="6" w:space="0" w:color="auto"/>
              <w:left w:val="single" w:sz="6" w:space="0" w:color="auto"/>
              <w:bottom w:val="single" w:sz="6" w:space="0" w:color="auto"/>
              <w:right w:val="single" w:sz="6" w:space="0" w:color="auto"/>
            </w:tcBorders>
          </w:tcPr>
          <w:p w14:paraId="4B60DE5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single" w:sz="6" w:space="0" w:color="auto"/>
              <w:left w:val="single" w:sz="6" w:space="0" w:color="auto"/>
              <w:bottom w:val="single" w:sz="6" w:space="0" w:color="auto"/>
              <w:right w:val="single" w:sz="6" w:space="0" w:color="auto"/>
            </w:tcBorders>
          </w:tcPr>
          <w:p w14:paraId="5E3E2A5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22048,00</w:t>
            </w:r>
          </w:p>
        </w:tc>
      </w:tr>
      <w:tr w:rsidR="00E60BA2" w:rsidRPr="00D32A21" w14:paraId="47CA5236"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236ABA2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межкомнатной двери</w:t>
            </w:r>
          </w:p>
        </w:tc>
        <w:tc>
          <w:tcPr>
            <w:tcW w:w="782" w:type="dxa"/>
            <w:tcBorders>
              <w:top w:val="single" w:sz="6" w:space="0" w:color="auto"/>
              <w:left w:val="single" w:sz="6" w:space="0" w:color="auto"/>
              <w:bottom w:val="single" w:sz="6" w:space="0" w:color="auto"/>
              <w:right w:val="single" w:sz="6" w:space="0" w:color="auto"/>
            </w:tcBorders>
          </w:tcPr>
          <w:p w14:paraId="5073698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344" w:type="dxa"/>
            <w:tcBorders>
              <w:top w:val="single" w:sz="6" w:space="0" w:color="auto"/>
              <w:left w:val="single" w:sz="6" w:space="0" w:color="auto"/>
              <w:bottom w:val="single" w:sz="6" w:space="0" w:color="auto"/>
              <w:right w:val="single" w:sz="6" w:space="0" w:color="auto"/>
            </w:tcBorders>
          </w:tcPr>
          <w:p w14:paraId="76A3CB8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tcPr>
          <w:p w14:paraId="04C3434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c>
          <w:tcPr>
            <w:tcW w:w="1559" w:type="dxa"/>
            <w:tcBorders>
              <w:top w:val="single" w:sz="6" w:space="0" w:color="auto"/>
              <w:left w:val="single" w:sz="6" w:space="0" w:color="auto"/>
              <w:bottom w:val="single" w:sz="6" w:space="0" w:color="auto"/>
              <w:right w:val="single" w:sz="6" w:space="0" w:color="auto"/>
            </w:tcBorders>
          </w:tcPr>
          <w:p w14:paraId="51F8907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r>
      <w:tr w:rsidR="00E60BA2" w:rsidRPr="00D32A21" w14:paraId="3C855690"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37C0B19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лейки душа</w:t>
            </w:r>
          </w:p>
        </w:tc>
        <w:tc>
          <w:tcPr>
            <w:tcW w:w="782" w:type="dxa"/>
            <w:tcBorders>
              <w:top w:val="single" w:sz="6" w:space="0" w:color="auto"/>
              <w:left w:val="single" w:sz="6" w:space="0" w:color="auto"/>
              <w:bottom w:val="single" w:sz="6" w:space="0" w:color="auto"/>
              <w:right w:val="single" w:sz="6" w:space="0" w:color="auto"/>
            </w:tcBorders>
          </w:tcPr>
          <w:p w14:paraId="7668DA3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344" w:type="dxa"/>
            <w:tcBorders>
              <w:top w:val="single" w:sz="6" w:space="0" w:color="auto"/>
              <w:left w:val="single" w:sz="6" w:space="0" w:color="auto"/>
              <w:bottom w:val="single" w:sz="6" w:space="0" w:color="auto"/>
              <w:right w:val="single" w:sz="6" w:space="0" w:color="auto"/>
            </w:tcBorders>
          </w:tcPr>
          <w:p w14:paraId="2F89832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tcPr>
          <w:p w14:paraId="4979F23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w:t>
            </w:r>
          </w:p>
        </w:tc>
        <w:tc>
          <w:tcPr>
            <w:tcW w:w="1559" w:type="dxa"/>
            <w:tcBorders>
              <w:top w:val="single" w:sz="6" w:space="0" w:color="auto"/>
              <w:left w:val="single" w:sz="6" w:space="0" w:color="auto"/>
              <w:bottom w:val="single" w:sz="6" w:space="0" w:color="auto"/>
              <w:right w:val="single" w:sz="6" w:space="0" w:color="auto"/>
            </w:tcBorders>
          </w:tcPr>
          <w:p w14:paraId="664D3F6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w:t>
            </w:r>
          </w:p>
        </w:tc>
      </w:tr>
      <w:tr w:rsidR="00E60BA2" w:rsidRPr="00D32A21" w14:paraId="7C00422D"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6256A27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Затирка напольной и настенной плитки</w:t>
            </w:r>
          </w:p>
        </w:tc>
        <w:tc>
          <w:tcPr>
            <w:tcW w:w="782" w:type="dxa"/>
            <w:tcBorders>
              <w:top w:val="single" w:sz="6" w:space="0" w:color="auto"/>
              <w:left w:val="single" w:sz="6" w:space="0" w:color="auto"/>
              <w:bottom w:val="single" w:sz="6" w:space="0" w:color="auto"/>
              <w:right w:val="single" w:sz="6" w:space="0" w:color="auto"/>
            </w:tcBorders>
          </w:tcPr>
          <w:p w14:paraId="30A4568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2B98269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w:t>
            </w:r>
          </w:p>
        </w:tc>
        <w:tc>
          <w:tcPr>
            <w:tcW w:w="1418" w:type="dxa"/>
            <w:tcBorders>
              <w:top w:val="single" w:sz="6" w:space="0" w:color="auto"/>
              <w:left w:val="single" w:sz="6" w:space="0" w:color="auto"/>
              <w:bottom w:val="single" w:sz="6" w:space="0" w:color="auto"/>
              <w:right w:val="single" w:sz="6" w:space="0" w:color="auto"/>
            </w:tcBorders>
          </w:tcPr>
          <w:p w14:paraId="070DA63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505,00</w:t>
            </w:r>
          </w:p>
        </w:tc>
        <w:tc>
          <w:tcPr>
            <w:tcW w:w="1559" w:type="dxa"/>
            <w:tcBorders>
              <w:top w:val="single" w:sz="6" w:space="0" w:color="auto"/>
              <w:left w:val="single" w:sz="6" w:space="0" w:color="auto"/>
              <w:bottom w:val="single" w:sz="6" w:space="0" w:color="auto"/>
              <w:right w:val="single" w:sz="6" w:space="0" w:color="auto"/>
            </w:tcBorders>
          </w:tcPr>
          <w:p w14:paraId="31AE04F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7575,00</w:t>
            </w:r>
          </w:p>
        </w:tc>
      </w:tr>
      <w:tr w:rsidR="00E60BA2" w:rsidRPr="00D32A21" w14:paraId="2B7DF010"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30F7B42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Покраска потолка </w:t>
            </w:r>
          </w:p>
        </w:tc>
        <w:tc>
          <w:tcPr>
            <w:tcW w:w="782" w:type="dxa"/>
            <w:tcBorders>
              <w:top w:val="single" w:sz="6" w:space="0" w:color="auto"/>
              <w:left w:val="single" w:sz="6" w:space="0" w:color="auto"/>
              <w:bottom w:val="single" w:sz="6" w:space="0" w:color="auto"/>
              <w:right w:val="single" w:sz="6" w:space="0" w:color="auto"/>
            </w:tcBorders>
          </w:tcPr>
          <w:p w14:paraId="29C6328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338D250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18,6</w:t>
            </w:r>
          </w:p>
        </w:tc>
        <w:tc>
          <w:tcPr>
            <w:tcW w:w="1418" w:type="dxa"/>
            <w:tcBorders>
              <w:top w:val="single" w:sz="6" w:space="0" w:color="auto"/>
              <w:left w:val="single" w:sz="6" w:space="0" w:color="auto"/>
              <w:bottom w:val="single" w:sz="6" w:space="0" w:color="auto"/>
              <w:right w:val="single" w:sz="6" w:space="0" w:color="auto"/>
            </w:tcBorders>
          </w:tcPr>
          <w:p w14:paraId="48D2826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1032,00</w:t>
            </w:r>
          </w:p>
        </w:tc>
        <w:tc>
          <w:tcPr>
            <w:tcW w:w="1559" w:type="dxa"/>
            <w:tcBorders>
              <w:top w:val="single" w:sz="6" w:space="0" w:color="auto"/>
              <w:left w:val="single" w:sz="6" w:space="0" w:color="auto"/>
              <w:bottom w:val="single" w:sz="6" w:space="0" w:color="auto"/>
              <w:right w:val="single" w:sz="6" w:space="0" w:color="auto"/>
            </w:tcBorders>
          </w:tcPr>
          <w:p w14:paraId="4EE1120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19195,20</w:t>
            </w:r>
          </w:p>
        </w:tc>
      </w:tr>
      <w:tr w:rsidR="00E60BA2" w:rsidRPr="00D32A21" w14:paraId="136BA904"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196F54E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Демонтаж напольного покрытия (линолеум)</w:t>
            </w:r>
          </w:p>
        </w:tc>
        <w:tc>
          <w:tcPr>
            <w:tcW w:w="782" w:type="dxa"/>
            <w:tcBorders>
              <w:top w:val="single" w:sz="6" w:space="0" w:color="auto"/>
              <w:left w:val="single" w:sz="6" w:space="0" w:color="auto"/>
              <w:bottom w:val="single" w:sz="6" w:space="0" w:color="auto"/>
              <w:right w:val="single" w:sz="6" w:space="0" w:color="auto"/>
            </w:tcBorders>
          </w:tcPr>
          <w:p w14:paraId="5F18F98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5C28D70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3,5</w:t>
            </w:r>
          </w:p>
        </w:tc>
        <w:tc>
          <w:tcPr>
            <w:tcW w:w="1418" w:type="dxa"/>
            <w:tcBorders>
              <w:top w:val="single" w:sz="6" w:space="0" w:color="auto"/>
              <w:left w:val="single" w:sz="6" w:space="0" w:color="auto"/>
              <w:bottom w:val="single" w:sz="6" w:space="0" w:color="auto"/>
              <w:right w:val="single" w:sz="6" w:space="0" w:color="auto"/>
            </w:tcBorders>
          </w:tcPr>
          <w:p w14:paraId="25CE097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25,00</w:t>
            </w:r>
          </w:p>
        </w:tc>
        <w:tc>
          <w:tcPr>
            <w:tcW w:w="1559" w:type="dxa"/>
            <w:tcBorders>
              <w:top w:val="single" w:sz="6" w:space="0" w:color="auto"/>
              <w:left w:val="single" w:sz="6" w:space="0" w:color="auto"/>
              <w:bottom w:val="single" w:sz="6" w:space="0" w:color="auto"/>
              <w:right w:val="single" w:sz="6" w:space="0" w:color="auto"/>
            </w:tcBorders>
          </w:tcPr>
          <w:p w14:paraId="6C4E504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87,50</w:t>
            </w:r>
          </w:p>
        </w:tc>
      </w:tr>
      <w:tr w:rsidR="00E60BA2" w:rsidRPr="00D32A21" w14:paraId="6E7347F1"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243FA87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Монтаж настенной плитки </w:t>
            </w:r>
          </w:p>
        </w:tc>
        <w:tc>
          <w:tcPr>
            <w:tcW w:w="782" w:type="dxa"/>
            <w:tcBorders>
              <w:top w:val="single" w:sz="6" w:space="0" w:color="auto"/>
              <w:left w:val="single" w:sz="6" w:space="0" w:color="auto"/>
              <w:bottom w:val="single" w:sz="6" w:space="0" w:color="auto"/>
              <w:right w:val="single" w:sz="6" w:space="0" w:color="auto"/>
            </w:tcBorders>
          </w:tcPr>
          <w:p w14:paraId="392F996E"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шт</w:t>
            </w:r>
            <w:proofErr w:type="spellEnd"/>
          </w:p>
        </w:tc>
        <w:tc>
          <w:tcPr>
            <w:tcW w:w="1344" w:type="dxa"/>
            <w:tcBorders>
              <w:top w:val="single" w:sz="6" w:space="0" w:color="auto"/>
              <w:left w:val="single" w:sz="6" w:space="0" w:color="auto"/>
              <w:bottom w:val="single" w:sz="6" w:space="0" w:color="auto"/>
              <w:right w:val="single" w:sz="6" w:space="0" w:color="auto"/>
            </w:tcBorders>
          </w:tcPr>
          <w:p w14:paraId="721DD88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0,5</w:t>
            </w:r>
          </w:p>
        </w:tc>
        <w:tc>
          <w:tcPr>
            <w:tcW w:w="1418" w:type="dxa"/>
            <w:tcBorders>
              <w:top w:val="single" w:sz="6" w:space="0" w:color="auto"/>
              <w:left w:val="single" w:sz="6" w:space="0" w:color="auto"/>
              <w:bottom w:val="single" w:sz="6" w:space="0" w:color="auto"/>
              <w:right w:val="single" w:sz="6" w:space="0" w:color="auto"/>
            </w:tcBorders>
          </w:tcPr>
          <w:p w14:paraId="7E082BB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1969,00</w:t>
            </w:r>
          </w:p>
        </w:tc>
        <w:tc>
          <w:tcPr>
            <w:tcW w:w="1559" w:type="dxa"/>
            <w:tcBorders>
              <w:top w:val="single" w:sz="6" w:space="0" w:color="auto"/>
              <w:left w:val="single" w:sz="6" w:space="0" w:color="auto"/>
              <w:bottom w:val="single" w:sz="6" w:space="0" w:color="auto"/>
              <w:right w:val="single" w:sz="6" w:space="0" w:color="auto"/>
            </w:tcBorders>
          </w:tcPr>
          <w:p w14:paraId="1A8153A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984,50</w:t>
            </w:r>
          </w:p>
        </w:tc>
      </w:tr>
      <w:tr w:rsidR="00E60BA2" w:rsidRPr="00D32A21" w14:paraId="70A99782"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579BE8A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 (в коридоре)</w:t>
            </w:r>
          </w:p>
        </w:tc>
        <w:tc>
          <w:tcPr>
            <w:tcW w:w="782" w:type="dxa"/>
            <w:tcBorders>
              <w:top w:val="single" w:sz="6" w:space="0" w:color="auto"/>
              <w:left w:val="single" w:sz="6" w:space="0" w:color="auto"/>
              <w:bottom w:val="single" w:sz="6" w:space="0" w:color="auto"/>
              <w:right w:val="single" w:sz="6" w:space="0" w:color="auto"/>
            </w:tcBorders>
          </w:tcPr>
          <w:p w14:paraId="133A261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38D31F4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3,9</w:t>
            </w:r>
          </w:p>
        </w:tc>
        <w:tc>
          <w:tcPr>
            <w:tcW w:w="1418" w:type="dxa"/>
            <w:tcBorders>
              <w:top w:val="single" w:sz="6" w:space="0" w:color="auto"/>
              <w:left w:val="single" w:sz="6" w:space="0" w:color="auto"/>
              <w:bottom w:val="single" w:sz="6" w:space="0" w:color="auto"/>
              <w:right w:val="single" w:sz="6" w:space="0" w:color="auto"/>
            </w:tcBorders>
          </w:tcPr>
          <w:p w14:paraId="166312F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59" w:type="dxa"/>
            <w:tcBorders>
              <w:top w:val="single" w:sz="6" w:space="0" w:color="auto"/>
              <w:left w:val="single" w:sz="6" w:space="0" w:color="auto"/>
              <w:bottom w:val="single" w:sz="6" w:space="0" w:color="auto"/>
              <w:right w:val="single" w:sz="6" w:space="0" w:color="auto"/>
            </w:tcBorders>
          </w:tcPr>
          <w:p w14:paraId="71DAC44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6107,40</w:t>
            </w:r>
          </w:p>
        </w:tc>
      </w:tr>
      <w:tr w:rsidR="00E60BA2" w:rsidRPr="00D32A21" w14:paraId="797FF536"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352658D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 (на кухне)</w:t>
            </w:r>
          </w:p>
        </w:tc>
        <w:tc>
          <w:tcPr>
            <w:tcW w:w="782" w:type="dxa"/>
            <w:tcBorders>
              <w:top w:val="single" w:sz="6" w:space="0" w:color="auto"/>
              <w:left w:val="single" w:sz="6" w:space="0" w:color="auto"/>
              <w:bottom w:val="single" w:sz="6" w:space="0" w:color="auto"/>
              <w:right w:val="single" w:sz="6" w:space="0" w:color="auto"/>
            </w:tcBorders>
          </w:tcPr>
          <w:p w14:paraId="1B2A879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499FBB9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9,5</w:t>
            </w:r>
          </w:p>
        </w:tc>
        <w:tc>
          <w:tcPr>
            <w:tcW w:w="1418" w:type="dxa"/>
            <w:tcBorders>
              <w:top w:val="single" w:sz="6" w:space="0" w:color="auto"/>
              <w:left w:val="single" w:sz="6" w:space="0" w:color="auto"/>
              <w:bottom w:val="single" w:sz="6" w:space="0" w:color="auto"/>
              <w:right w:val="single" w:sz="6" w:space="0" w:color="auto"/>
            </w:tcBorders>
          </w:tcPr>
          <w:p w14:paraId="0FED4C2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59" w:type="dxa"/>
            <w:tcBorders>
              <w:top w:val="single" w:sz="6" w:space="0" w:color="auto"/>
              <w:left w:val="single" w:sz="6" w:space="0" w:color="auto"/>
              <w:bottom w:val="single" w:sz="6" w:space="0" w:color="auto"/>
              <w:right w:val="single" w:sz="6" w:space="0" w:color="auto"/>
            </w:tcBorders>
          </w:tcPr>
          <w:p w14:paraId="1D8E5C8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14877,00</w:t>
            </w:r>
          </w:p>
        </w:tc>
      </w:tr>
      <w:tr w:rsidR="00E60BA2" w:rsidRPr="00D32A21" w14:paraId="5DABCD25"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3CEF20D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розетки</w:t>
            </w:r>
          </w:p>
        </w:tc>
        <w:tc>
          <w:tcPr>
            <w:tcW w:w="782" w:type="dxa"/>
            <w:tcBorders>
              <w:top w:val="single" w:sz="6" w:space="0" w:color="auto"/>
              <w:left w:val="single" w:sz="6" w:space="0" w:color="auto"/>
              <w:bottom w:val="single" w:sz="6" w:space="0" w:color="auto"/>
              <w:right w:val="single" w:sz="6" w:space="0" w:color="auto"/>
            </w:tcBorders>
          </w:tcPr>
          <w:p w14:paraId="3CCB944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344" w:type="dxa"/>
            <w:tcBorders>
              <w:top w:val="single" w:sz="6" w:space="0" w:color="auto"/>
              <w:left w:val="single" w:sz="6" w:space="0" w:color="auto"/>
              <w:bottom w:val="single" w:sz="6" w:space="0" w:color="auto"/>
              <w:right w:val="single" w:sz="6" w:space="0" w:color="auto"/>
            </w:tcBorders>
          </w:tcPr>
          <w:p w14:paraId="690415C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tcPr>
          <w:p w14:paraId="5CC5212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185,00</w:t>
            </w:r>
          </w:p>
        </w:tc>
        <w:tc>
          <w:tcPr>
            <w:tcW w:w="1559" w:type="dxa"/>
            <w:tcBorders>
              <w:top w:val="single" w:sz="6" w:space="0" w:color="auto"/>
              <w:left w:val="single" w:sz="6" w:space="0" w:color="auto"/>
              <w:bottom w:val="single" w:sz="6" w:space="0" w:color="auto"/>
              <w:right w:val="single" w:sz="6" w:space="0" w:color="auto"/>
            </w:tcBorders>
          </w:tcPr>
          <w:p w14:paraId="1196B50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185,00</w:t>
            </w:r>
          </w:p>
        </w:tc>
      </w:tr>
      <w:tr w:rsidR="00E60BA2" w:rsidRPr="00D32A21" w14:paraId="2BCCC6F6"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22E9EB1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электроплиты</w:t>
            </w:r>
          </w:p>
        </w:tc>
        <w:tc>
          <w:tcPr>
            <w:tcW w:w="782" w:type="dxa"/>
            <w:tcBorders>
              <w:top w:val="single" w:sz="6" w:space="0" w:color="auto"/>
              <w:left w:val="single" w:sz="6" w:space="0" w:color="auto"/>
              <w:bottom w:val="single" w:sz="6" w:space="0" w:color="auto"/>
              <w:right w:val="single" w:sz="6" w:space="0" w:color="auto"/>
            </w:tcBorders>
          </w:tcPr>
          <w:p w14:paraId="02ECCBB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344" w:type="dxa"/>
            <w:tcBorders>
              <w:top w:val="single" w:sz="6" w:space="0" w:color="auto"/>
              <w:left w:val="single" w:sz="6" w:space="0" w:color="auto"/>
              <w:bottom w:val="single" w:sz="6" w:space="0" w:color="auto"/>
              <w:right w:val="single" w:sz="6" w:space="0" w:color="auto"/>
            </w:tcBorders>
          </w:tcPr>
          <w:p w14:paraId="514FF6B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tcPr>
          <w:p w14:paraId="03B865B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10000,00</w:t>
            </w:r>
          </w:p>
        </w:tc>
        <w:tc>
          <w:tcPr>
            <w:tcW w:w="1559" w:type="dxa"/>
            <w:tcBorders>
              <w:top w:val="single" w:sz="6" w:space="0" w:color="auto"/>
              <w:left w:val="single" w:sz="6" w:space="0" w:color="auto"/>
              <w:bottom w:val="single" w:sz="6" w:space="0" w:color="auto"/>
              <w:right w:val="single" w:sz="6" w:space="0" w:color="auto"/>
            </w:tcBorders>
          </w:tcPr>
          <w:p w14:paraId="5421B29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10000,00</w:t>
            </w:r>
          </w:p>
        </w:tc>
      </w:tr>
      <w:tr w:rsidR="00E60BA2" w:rsidRPr="00D32A21" w14:paraId="12BF3C68"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69F9941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оконных откосов и потолочного плинтуса</w:t>
            </w:r>
          </w:p>
        </w:tc>
        <w:tc>
          <w:tcPr>
            <w:tcW w:w="782" w:type="dxa"/>
            <w:tcBorders>
              <w:top w:val="single" w:sz="6" w:space="0" w:color="auto"/>
              <w:left w:val="single" w:sz="6" w:space="0" w:color="auto"/>
              <w:bottom w:val="single" w:sz="6" w:space="0" w:color="auto"/>
              <w:right w:val="single" w:sz="6" w:space="0" w:color="auto"/>
            </w:tcBorders>
          </w:tcPr>
          <w:p w14:paraId="26B4516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344" w:type="dxa"/>
            <w:tcBorders>
              <w:top w:val="single" w:sz="6" w:space="0" w:color="auto"/>
              <w:left w:val="single" w:sz="6" w:space="0" w:color="auto"/>
              <w:bottom w:val="single" w:sz="6" w:space="0" w:color="auto"/>
              <w:right w:val="single" w:sz="6" w:space="0" w:color="auto"/>
            </w:tcBorders>
          </w:tcPr>
          <w:p w14:paraId="6EA4156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w:t>
            </w:r>
          </w:p>
        </w:tc>
        <w:tc>
          <w:tcPr>
            <w:tcW w:w="1418" w:type="dxa"/>
            <w:tcBorders>
              <w:top w:val="single" w:sz="6" w:space="0" w:color="auto"/>
              <w:left w:val="single" w:sz="6" w:space="0" w:color="auto"/>
              <w:bottom w:val="single" w:sz="6" w:space="0" w:color="auto"/>
              <w:right w:val="single" w:sz="6" w:space="0" w:color="auto"/>
            </w:tcBorders>
          </w:tcPr>
          <w:p w14:paraId="27D66F6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single" w:sz="6" w:space="0" w:color="auto"/>
              <w:left w:val="single" w:sz="6" w:space="0" w:color="auto"/>
              <w:bottom w:val="single" w:sz="6" w:space="0" w:color="auto"/>
              <w:right w:val="single" w:sz="6" w:space="0" w:color="auto"/>
            </w:tcBorders>
          </w:tcPr>
          <w:p w14:paraId="687CB1D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5220,00</w:t>
            </w:r>
          </w:p>
        </w:tc>
      </w:tr>
      <w:tr w:rsidR="00E60BA2" w:rsidRPr="00D32A21" w14:paraId="0503E6AD" w14:textId="77777777" w:rsidTr="00D32A21">
        <w:trPr>
          <w:trHeight w:val="247"/>
        </w:trPr>
        <w:tc>
          <w:tcPr>
            <w:tcW w:w="5417" w:type="dxa"/>
            <w:tcBorders>
              <w:top w:val="single" w:sz="6" w:space="0" w:color="auto"/>
              <w:left w:val="single" w:sz="6" w:space="0" w:color="auto"/>
              <w:bottom w:val="single" w:sz="6" w:space="0" w:color="auto"/>
              <w:right w:val="single" w:sz="6" w:space="0" w:color="auto"/>
            </w:tcBorders>
          </w:tcPr>
          <w:p w14:paraId="4D7D173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Автономные пожарные </w:t>
            </w:r>
            <w:proofErr w:type="spellStart"/>
            <w:r w:rsidRPr="00D32A21">
              <w:rPr>
                <w:color w:val="000000"/>
                <w:sz w:val="24"/>
                <w:szCs w:val="24"/>
              </w:rPr>
              <w:t>извещатели</w:t>
            </w:r>
            <w:proofErr w:type="spellEnd"/>
          </w:p>
        </w:tc>
        <w:tc>
          <w:tcPr>
            <w:tcW w:w="782" w:type="dxa"/>
            <w:tcBorders>
              <w:top w:val="single" w:sz="6" w:space="0" w:color="auto"/>
              <w:left w:val="single" w:sz="6" w:space="0" w:color="auto"/>
              <w:bottom w:val="single" w:sz="6" w:space="0" w:color="auto"/>
              <w:right w:val="single" w:sz="6" w:space="0" w:color="auto"/>
            </w:tcBorders>
          </w:tcPr>
          <w:p w14:paraId="52F0134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344" w:type="dxa"/>
            <w:tcBorders>
              <w:top w:val="single" w:sz="6" w:space="0" w:color="auto"/>
              <w:left w:val="single" w:sz="6" w:space="0" w:color="auto"/>
              <w:bottom w:val="single" w:sz="6" w:space="0" w:color="auto"/>
              <w:right w:val="single" w:sz="6" w:space="0" w:color="auto"/>
            </w:tcBorders>
          </w:tcPr>
          <w:p w14:paraId="5F20B8D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tcPr>
          <w:p w14:paraId="05605B2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500,00</w:t>
            </w:r>
          </w:p>
        </w:tc>
        <w:tc>
          <w:tcPr>
            <w:tcW w:w="1559" w:type="dxa"/>
            <w:tcBorders>
              <w:top w:val="single" w:sz="6" w:space="0" w:color="auto"/>
              <w:left w:val="single" w:sz="6" w:space="0" w:color="auto"/>
              <w:bottom w:val="single" w:sz="6" w:space="0" w:color="auto"/>
              <w:right w:val="single" w:sz="6" w:space="0" w:color="auto"/>
            </w:tcBorders>
          </w:tcPr>
          <w:p w14:paraId="5C96172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w:t>
            </w:r>
          </w:p>
        </w:tc>
      </w:tr>
      <w:tr w:rsidR="00E60BA2" w:rsidRPr="00D32A21" w14:paraId="6AA46AB8" w14:textId="77777777" w:rsidTr="00D32A21">
        <w:trPr>
          <w:trHeight w:val="247"/>
        </w:trPr>
        <w:tc>
          <w:tcPr>
            <w:tcW w:w="5417" w:type="dxa"/>
            <w:tcBorders>
              <w:top w:val="nil"/>
              <w:left w:val="nil"/>
              <w:bottom w:val="nil"/>
              <w:right w:val="nil"/>
            </w:tcBorders>
          </w:tcPr>
          <w:p w14:paraId="01B53FB6" w14:textId="77777777" w:rsidR="00E60BA2" w:rsidRPr="00D32A21" w:rsidRDefault="00E60BA2" w:rsidP="00D32A21">
            <w:pPr>
              <w:spacing w:line="240" w:lineRule="auto"/>
              <w:ind w:firstLine="0"/>
              <w:jc w:val="left"/>
              <w:rPr>
                <w:color w:val="000000"/>
                <w:sz w:val="24"/>
                <w:szCs w:val="24"/>
              </w:rPr>
            </w:pPr>
          </w:p>
        </w:tc>
        <w:tc>
          <w:tcPr>
            <w:tcW w:w="782" w:type="dxa"/>
            <w:tcBorders>
              <w:top w:val="nil"/>
              <w:left w:val="nil"/>
              <w:bottom w:val="nil"/>
              <w:right w:val="nil"/>
            </w:tcBorders>
          </w:tcPr>
          <w:p w14:paraId="2159D9D3" w14:textId="77777777" w:rsidR="00E60BA2" w:rsidRPr="00D32A21" w:rsidRDefault="00E60BA2" w:rsidP="00D32A21">
            <w:pPr>
              <w:spacing w:line="240" w:lineRule="auto"/>
              <w:ind w:firstLine="0"/>
              <w:jc w:val="left"/>
              <w:rPr>
                <w:color w:val="000000"/>
                <w:sz w:val="24"/>
                <w:szCs w:val="24"/>
              </w:rPr>
            </w:pPr>
          </w:p>
        </w:tc>
        <w:tc>
          <w:tcPr>
            <w:tcW w:w="1344" w:type="dxa"/>
            <w:tcBorders>
              <w:top w:val="nil"/>
              <w:left w:val="nil"/>
              <w:bottom w:val="nil"/>
              <w:right w:val="nil"/>
            </w:tcBorders>
          </w:tcPr>
          <w:p w14:paraId="0F0629AE" w14:textId="77777777" w:rsidR="00E60BA2" w:rsidRPr="00D32A21" w:rsidRDefault="00E60BA2" w:rsidP="00D32A21">
            <w:pPr>
              <w:spacing w:line="240" w:lineRule="auto"/>
              <w:ind w:firstLine="0"/>
              <w:jc w:val="left"/>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A79C14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59" w:type="dxa"/>
            <w:tcBorders>
              <w:top w:val="single" w:sz="6" w:space="0" w:color="auto"/>
              <w:left w:val="single" w:sz="6" w:space="0" w:color="auto"/>
              <w:bottom w:val="single" w:sz="6" w:space="0" w:color="auto"/>
              <w:right w:val="single" w:sz="6" w:space="0" w:color="auto"/>
            </w:tcBorders>
          </w:tcPr>
          <w:p w14:paraId="2BF82B5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93511,60</w:t>
            </w:r>
          </w:p>
        </w:tc>
      </w:tr>
      <w:tr w:rsidR="00E60BA2" w:rsidRPr="00D32A21" w14:paraId="7C4B2423" w14:textId="77777777" w:rsidTr="00D32A21">
        <w:trPr>
          <w:trHeight w:val="494"/>
        </w:trPr>
        <w:tc>
          <w:tcPr>
            <w:tcW w:w="5417" w:type="dxa"/>
            <w:tcBorders>
              <w:top w:val="nil"/>
              <w:left w:val="nil"/>
              <w:bottom w:val="nil"/>
              <w:right w:val="nil"/>
            </w:tcBorders>
          </w:tcPr>
          <w:p w14:paraId="409F102D" w14:textId="77777777" w:rsidR="00E60BA2" w:rsidRPr="00D32A21" w:rsidRDefault="00E60BA2" w:rsidP="00D32A21">
            <w:pPr>
              <w:spacing w:line="240" w:lineRule="auto"/>
              <w:ind w:firstLine="0"/>
              <w:jc w:val="left"/>
              <w:rPr>
                <w:color w:val="000000"/>
                <w:sz w:val="24"/>
                <w:szCs w:val="24"/>
              </w:rPr>
            </w:pPr>
          </w:p>
        </w:tc>
        <w:tc>
          <w:tcPr>
            <w:tcW w:w="782" w:type="dxa"/>
            <w:tcBorders>
              <w:top w:val="nil"/>
              <w:left w:val="nil"/>
              <w:bottom w:val="nil"/>
              <w:right w:val="nil"/>
            </w:tcBorders>
          </w:tcPr>
          <w:p w14:paraId="313C6770" w14:textId="77777777" w:rsidR="00E60BA2" w:rsidRPr="00D32A21" w:rsidRDefault="00E60BA2" w:rsidP="00D32A21">
            <w:pPr>
              <w:spacing w:line="240" w:lineRule="auto"/>
              <w:ind w:firstLine="0"/>
              <w:jc w:val="left"/>
              <w:rPr>
                <w:color w:val="000000"/>
                <w:sz w:val="24"/>
                <w:szCs w:val="24"/>
              </w:rPr>
            </w:pPr>
          </w:p>
        </w:tc>
        <w:tc>
          <w:tcPr>
            <w:tcW w:w="1344" w:type="dxa"/>
            <w:tcBorders>
              <w:top w:val="nil"/>
              <w:left w:val="nil"/>
              <w:bottom w:val="nil"/>
              <w:right w:val="nil"/>
            </w:tcBorders>
          </w:tcPr>
          <w:p w14:paraId="75590C66" w14:textId="77777777" w:rsidR="00E60BA2" w:rsidRPr="00D32A21" w:rsidRDefault="00E60BA2" w:rsidP="00D32A21">
            <w:pPr>
              <w:spacing w:line="240" w:lineRule="auto"/>
              <w:ind w:firstLine="0"/>
              <w:jc w:val="left"/>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43DA7A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59" w:type="dxa"/>
            <w:tcBorders>
              <w:top w:val="single" w:sz="6" w:space="0" w:color="auto"/>
              <w:left w:val="single" w:sz="6" w:space="0" w:color="auto"/>
              <w:bottom w:val="single" w:sz="6" w:space="0" w:color="auto"/>
              <w:right w:val="single" w:sz="6" w:space="0" w:color="auto"/>
            </w:tcBorders>
          </w:tcPr>
          <w:p w14:paraId="7C55A29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18702,32</w:t>
            </w:r>
          </w:p>
        </w:tc>
      </w:tr>
      <w:tr w:rsidR="00E60BA2" w:rsidRPr="00D32A21" w14:paraId="1EF9A3D1" w14:textId="77777777" w:rsidTr="00D32A21">
        <w:trPr>
          <w:trHeight w:val="247"/>
        </w:trPr>
        <w:tc>
          <w:tcPr>
            <w:tcW w:w="5417" w:type="dxa"/>
            <w:tcBorders>
              <w:top w:val="nil"/>
              <w:left w:val="nil"/>
              <w:bottom w:val="nil"/>
              <w:right w:val="nil"/>
            </w:tcBorders>
          </w:tcPr>
          <w:p w14:paraId="69B65636" w14:textId="77777777" w:rsidR="00E60BA2" w:rsidRPr="00D32A21" w:rsidRDefault="00E60BA2" w:rsidP="00D32A21">
            <w:pPr>
              <w:spacing w:line="240" w:lineRule="auto"/>
              <w:ind w:firstLine="0"/>
              <w:jc w:val="left"/>
              <w:rPr>
                <w:color w:val="000000"/>
                <w:sz w:val="24"/>
                <w:szCs w:val="24"/>
              </w:rPr>
            </w:pPr>
          </w:p>
        </w:tc>
        <w:tc>
          <w:tcPr>
            <w:tcW w:w="782" w:type="dxa"/>
            <w:tcBorders>
              <w:top w:val="nil"/>
              <w:left w:val="nil"/>
              <w:bottom w:val="nil"/>
              <w:right w:val="nil"/>
            </w:tcBorders>
          </w:tcPr>
          <w:p w14:paraId="13164D6E" w14:textId="77777777" w:rsidR="00E60BA2" w:rsidRPr="00D32A21" w:rsidRDefault="00E60BA2" w:rsidP="00D32A21">
            <w:pPr>
              <w:spacing w:line="240" w:lineRule="auto"/>
              <w:ind w:firstLine="0"/>
              <w:jc w:val="left"/>
              <w:rPr>
                <w:color w:val="000000"/>
                <w:sz w:val="24"/>
                <w:szCs w:val="24"/>
              </w:rPr>
            </w:pPr>
          </w:p>
        </w:tc>
        <w:tc>
          <w:tcPr>
            <w:tcW w:w="1344" w:type="dxa"/>
            <w:tcBorders>
              <w:top w:val="nil"/>
              <w:left w:val="nil"/>
              <w:bottom w:val="nil"/>
              <w:right w:val="nil"/>
            </w:tcBorders>
          </w:tcPr>
          <w:p w14:paraId="59A53972" w14:textId="77777777" w:rsidR="00E60BA2" w:rsidRPr="00D32A21" w:rsidRDefault="00E60BA2" w:rsidP="00D32A21">
            <w:pPr>
              <w:spacing w:line="240" w:lineRule="auto"/>
              <w:ind w:firstLine="0"/>
              <w:jc w:val="left"/>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299A50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59" w:type="dxa"/>
            <w:tcBorders>
              <w:top w:val="single" w:sz="6" w:space="0" w:color="auto"/>
              <w:left w:val="single" w:sz="6" w:space="0" w:color="auto"/>
              <w:bottom w:val="single" w:sz="6" w:space="0" w:color="auto"/>
              <w:right w:val="single" w:sz="6" w:space="0" w:color="auto"/>
            </w:tcBorders>
          </w:tcPr>
          <w:p w14:paraId="4B5BE1F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112213,92</w:t>
            </w:r>
          </w:p>
        </w:tc>
      </w:tr>
    </w:tbl>
    <w:p w14:paraId="6A0E5AE5" w14:textId="77777777" w:rsidR="00E60BA2" w:rsidRPr="00D32A21" w:rsidRDefault="00E60BA2" w:rsidP="00D32A21">
      <w:pPr>
        <w:spacing w:line="240" w:lineRule="auto"/>
        <w:ind w:firstLine="0"/>
        <w:jc w:val="left"/>
        <w:rPr>
          <w:color w:val="000000"/>
          <w:sz w:val="24"/>
          <w:szCs w:val="24"/>
        </w:rPr>
      </w:pPr>
    </w:p>
    <w:p w14:paraId="43C1F874" w14:textId="48EFA64F"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Адрес объекта: Санкт-Петербург, </w:t>
      </w:r>
      <w:proofErr w:type="spellStart"/>
      <w:r w:rsidRPr="00D32A21">
        <w:rPr>
          <w:color w:val="000000"/>
          <w:sz w:val="24"/>
          <w:szCs w:val="24"/>
        </w:rPr>
        <w:t>Красносельский</w:t>
      </w:r>
      <w:proofErr w:type="spellEnd"/>
      <w:r w:rsidRPr="00D32A21">
        <w:rPr>
          <w:color w:val="000000"/>
          <w:sz w:val="24"/>
          <w:szCs w:val="24"/>
        </w:rPr>
        <w:t xml:space="preserve"> р-н, пр. Героев, д. 26</w:t>
      </w:r>
      <w:r w:rsidR="00D32A21">
        <w:rPr>
          <w:color w:val="000000"/>
          <w:sz w:val="24"/>
          <w:szCs w:val="24"/>
        </w:rPr>
        <w:t xml:space="preserve">, </w:t>
      </w:r>
      <w:r w:rsidRPr="00D32A21">
        <w:rPr>
          <w:color w:val="000000"/>
          <w:sz w:val="24"/>
          <w:szCs w:val="24"/>
        </w:rPr>
        <w:t>к1, кв. 631</w:t>
      </w:r>
    </w:p>
    <w:tbl>
      <w:tblPr>
        <w:tblW w:w="10485" w:type="dxa"/>
        <w:tblLook w:val="04A0" w:firstRow="1" w:lastRow="0" w:firstColumn="1" w:lastColumn="0" w:noHBand="0" w:noVBand="1"/>
      </w:tblPr>
      <w:tblGrid>
        <w:gridCol w:w="5382"/>
        <w:gridCol w:w="850"/>
        <w:gridCol w:w="1276"/>
        <w:gridCol w:w="1418"/>
        <w:gridCol w:w="1559"/>
      </w:tblGrid>
      <w:tr w:rsidR="00E60BA2" w:rsidRPr="00D32A21" w14:paraId="7A2AD68E" w14:textId="77777777" w:rsidTr="00D32A21">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5E40"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DD6423"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5776F8" w14:textId="549D8895" w:rsidR="00E60BA2" w:rsidRPr="00D32A21" w:rsidRDefault="00D32A21" w:rsidP="00D32A21">
            <w:pPr>
              <w:spacing w:line="240" w:lineRule="auto"/>
              <w:ind w:firstLine="0"/>
              <w:jc w:val="center"/>
              <w:rPr>
                <w:b/>
                <w:bCs/>
                <w:color w:val="000000"/>
                <w:sz w:val="24"/>
                <w:szCs w:val="24"/>
              </w:rPr>
            </w:pPr>
            <w:r w:rsidRPr="00D32A21">
              <w:rPr>
                <w:b/>
                <w:bCs/>
                <w:color w:val="000000"/>
                <w:sz w:val="24"/>
                <w:szCs w:val="24"/>
              </w:rPr>
              <w:t>Кол</w:t>
            </w:r>
            <w:r>
              <w:rPr>
                <w:b/>
                <w:bCs/>
                <w:color w:val="000000"/>
                <w:sz w:val="24"/>
                <w:szCs w:val="24"/>
              </w:rPr>
              <w:t>-</w:t>
            </w:r>
            <w:r w:rsidRPr="00D32A21">
              <w:rPr>
                <w:b/>
                <w:bCs/>
                <w:color w:val="000000"/>
                <w:sz w:val="24"/>
                <w:szCs w:val="24"/>
              </w:rPr>
              <w:t>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7BE348"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Стоимость за ед. изм., руб.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CB1D2B"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53765AD5"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87600E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w:t>
            </w:r>
          </w:p>
        </w:tc>
        <w:tc>
          <w:tcPr>
            <w:tcW w:w="850" w:type="dxa"/>
            <w:tcBorders>
              <w:top w:val="nil"/>
              <w:left w:val="nil"/>
              <w:bottom w:val="single" w:sz="4" w:space="0" w:color="auto"/>
              <w:right w:val="single" w:sz="4" w:space="0" w:color="auto"/>
            </w:tcBorders>
            <w:shd w:val="clear" w:color="auto" w:fill="auto"/>
            <w:noWrap/>
            <w:vAlign w:val="bottom"/>
            <w:hideMark/>
          </w:tcPr>
          <w:p w14:paraId="420E109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30A0175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120,8</w:t>
            </w:r>
          </w:p>
        </w:tc>
        <w:tc>
          <w:tcPr>
            <w:tcW w:w="1418" w:type="dxa"/>
            <w:tcBorders>
              <w:top w:val="nil"/>
              <w:left w:val="nil"/>
              <w:bottom w:val="single" w:sz="4" w:space="0" w:color="auto"/>
              <w:right w:val="single" w:sz="4" w:space="0" w:color="auto"/>
            </w:tcBorders>
            <w:shd w:val="clear" w:color="auto" w:fill="auto"/>
            <w:noWrap/>
            <w:vAlign w:val="bottom"/>
            <w:hideMark/>
          </w:tcPr>
          <w:p w14:paraId="08AB9F2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nil"/>
              <w:left w:val="nil"/>
              <w:bottom w:val="single" w:sz="4" w:space="0" w:color="auto"/>
              <w:right w:val="single" w:sz="4" w:space="0" w:color="auto"/>
            </w:tcBorders>
            <w:shd w:val="clear" w:color="auto" w:fill="auto"/>
            <w:noWrap/>
            <w:vAlign w:val="bottom"/>
            <w:hideMark/>
          </w:tcPr>
          <w:p w14:paraId="3B05400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128048,00</w:t>
            </w:r>
          </w:p>
        </w:tc>
      </w:tr>
      <w:tr w:rsidR="00E60BA2" w:rsidRPr="00D32A21" w14:paraId="6A802423"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E8774B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плинтусов</w:t>
            </w:r>
          </w:p>
        </w:tc>
        <w:tc>
          <w:tcPr>
            <w:tcW w:w="850" w:type="dxa"/>
            <w:tcBorders>
              <w:top w:val="nil"/>
              <w:left w:val="nil"/>
              <w:bottom w:val="single" w:sz="4" w:space="0" w:color="auto"/>
              <w:right w:val="single" w:sz="4" w:space="0" w:color="auto"/>
            </w:tcBorders>
            <w:shd w:val="clear" w:color="auto" w:fill="auto"/>
            <w:noWrap/>
            <w:vAlign w:val="bottom"/>
            <w:hideMark/>
          </w:tcPr>
          <w:p w14:paraId="2D969549"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м.п</w:t>
            </w:r>
            <w:proofErr w:type="spellEnd"/>
            <w:r w:rsidRPr="00D32A21">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14:paraId="04E9D98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30,5</w:t>
            </w:r>
          </w:p>
        </w:tc>
        <w:tc>
          <w:tcPr>
            <w:tcW w:w="1418" w:type="dxa"/>
            <w:tcBorders>
              <w:top w:val="nil"/>
              <w:left w:val="nil"/>
              <w:bottom w:val="single" w:sz="4" w:space="0" w:color="auto"/>
              <w:right w:val="single" w:sz="4" w:space="0" w:color="auto"/>
            </w:tcBorders>
            <w:shd w:val="clear" w:color="auto" w:fill="auto"/>
            <w:noWrap/>
            <w:vAlign w:val="bottom"/>
            <w:hideMark/>
          </w:tcPr>
          <w:p w14:paraId="1A4AD8E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328,00</w:t>
            </w:r>
          </w:p>
        </w:tc>
        <w:tc>
          <w:tcPr>
            <w:tcW w:w="1559" w:type="dxa"/>
            <w:tcBorders>
              <w:top w:val="nil"/>
              <w:left w:val="nil"/>
              <w:bottom w:val="single" w:sz="4" w:space="0" w:color="auto"/>
              <w:right w:val="single" w:sz="4" w:space="0" w:color="auto"/>
            </w:tcBorders>
            <w:shd w:val="clear" w:color="auto" w:fill="auto"/>
            <w:noWrap/>
            <w:vAlign w:val="bottom"/>
            <w:hideMark/>
          </w:tcPr>
          <w:p w14:paraId="446ED22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10004,00</w:t>
            </w:r>
          </w:p>
        </w:tc>
      </w:tr>
      <w:tr w:rsidR="00E60BA2" w:rsidRPr="00D32A21" w14:paraId="3FB0C773"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0F73EF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потолка</w:t>
            </w:r>
          </w:p>
        </w:tc>
        <w:tc>
          <w:tcPr>
            <w:tcW w:w="850" w:type="dxa"/>
            <w:tcBorders>
              <w:top w:val="nil"/>
              <w:left w:val="nil"/>
              <w:bottom w:val="single" w:sz="4" w:space="0" w:color="auto"/>
              <w:right w:val="single" w:sz="4" w:space="0" w:color="auto"/>
            </w:tcBorders>
            <w:shd w:val="clear" w:color="auto" w:fill="auto"/>
            <w:noWrap/>
            <w:vAlign w:val="bottom"/>
            <w:hideMark/>
          </w:tcPr>
          <w:p w14:paraId="3838357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5F671F7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17,3</w:t>
            </w:r>
          </w:p>
        </w:tc>
        <w:tc>
          <w:tcPr>
            <w:tcW w:w="1418" w:type="dxa"/>
            <w:tcBorders>
              <w:top w:val="nil"/>
              <w:left w:val="nil"/>
              <w:bottom w:val="single" w:sz="4" w:space="0" w:color="auto"/>
              <w:right w:val="single" w:sz="4" w:space="0" w:color="auto"/>
            </w:tcBorders>
            <w:shd w:val="clear" w:color="auto" w:fill="auto"/>
            <w:noWrap/>
            <w:vAlign w:val="bottom"/>
            <w:hideMark/>
          </w:tcPr>
          <w:p w14:paraId="122F1C4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345BC56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9030,60</w:t>
            </w:r>
          </w:p>
        </w:tc>
      </w:tr>
      <w:tr w:rsidR="00E60BA2" w:rsidRPr="00D32A21" w14:paraId="59417C16"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BE0681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Покрасить оконные откосы</w:t>
            </w:r>
          </w:p>
        </w:tc>
        <w:tc>
          <w:tcPr>
            <w:tcW w:w="850" w:type="dxa"/>
            <w:tcBorders>
              <w:top w:val="nil"/>
              <w:left w:val="nil"/>
              <w:bottom w:val="single" w:sz="4" w:space="0" w:color="auto"/>
              <w:right w:val="single" w:sz="4" w:space="0" w:color="auto"/>
            </w:tcBorders>
            <w:shd w:val="clear" w:color="auto" w:fill="auto"/>
            <w:noWrap/>
            <w:vAlign w:val="bottom"/>
            <w:hideMark/>
          </w:tcPr>
          <w:p w14:paraId="6B06D22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7FB86C2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w:t>
            </w:r>
          </w:p>
        </w:tc>
        <w:tc>
          <w:tcPr>
            <w:tcW w:w="1418" w:type="dxa"/>
            <w:tcBorders>
              <w:top w:val="nil"/>
              <w:left w:val="nil"/>
              <w:bottom w:val="single" w:sz="4" w:space="0" w:color="auto"/>
              <w:right w:val="single" w:sz="4" w:space="0" w:color="auto"/>
            </w:tcBorders>
            <w:shd w:val="clear" w:color="auto" w:fill="auto"/>
            <w:noWrap/>
            <w:vAlign w:val="bottom"/>
            <w:hideMark/>
          </w:tcPr>
          <w:p w14:paraId="6119A2C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2F86965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4176,00</w:t>
            </w:r>
          </w:p>
        </w:tc>
      </w:tr>
      <w:tr w:rsidR="00E60BA2" w:rsidRPr="00D32A21" w14:paraId="1B979396"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0424FF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Заглушка на подоконник</w:t>
            </w:r>
          </w:p>
        </w:tc>
        <w:tc>
          <w:tcPr>
            <w:tcW w:w="850" w:type="dxa"/>
            <w:tcBorders>
              <w:top w:val="nil"/>
              <w:left w:val="nil"/>
              <w:bottom w:val="single" w:sz="4" w:space="0" w:color="auto"/>
              <w:right w:val="single" w:sz="4" w:space="0" w:color="auto"/>
            </w:tcBorders>
            <w:shd w:val="clear" w:color="auto" w:fill="auto"/>
            <w:noWrap/>
            <w:vAlign w:val="bottom"/>
            <w:hideMark/>
          </w:tcPr>
          <w:p w14:paraId="4B02161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2A15362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0ACB8E4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c>
          <w:tcPr>
            <w:tcW w:w="1559" w:type="dxa"/>
            <w:tcBorders>
              <w:top w:val="nil"/>
              <w:left w:val="nil"/>
              <w:bottom w:val="single" w:sz="4" w:space="0" w:color="auto"/>
              <w:right w:val="single" w:sz="4" w:space="0" w:color="auto"/>
            </w:tcBorders>
            <w:shd w:val="clear" w:color="auto" w:fill="auto"/>
            <w:noWrap/>
            <w:vAlign w:val="bottom"/>
            <w:hideMark/>
          </w:tcPr>
          <w:p w14:paraId="3E1DE2E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400,00</w:t>
            </w:r>
          </w:p>
        </w:tc>
      </w:tr>
      <w:tr w:rsidR="00E60BA2" w:rsidRPr="00D32A21" w14:paraId="55F02191"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105B42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стояков отопления</w:t>
            </w:r>
          </w:p>
        </w:tc>
        <w:tc>
          <w:tcPr>
            <w:tcW w:w="850" w:type="dxa"/>
            <w:tcBorders>
              <w:top w:val="nil"/>
              <w:left w:val="nil"/>
              <w:bottom w:val="single" w:sz="4" w:space="0" w:color="auto"/>
              <w:right w:val="single" w:sz="4" w:space="0" w:color="auto"/>
            </w:tcBorders>
            <w:shd w:val="clear" w:color="auto" w:fill="auto"/>
            <w:noWrap/>
            <w:vAlign w:val="bottom"/>
            <w:hideMark/>
          </w:tcPr>
          <w:p w14:paraId="72DC89F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11A5AE1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14:paraId="1C1538D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75338E8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2610,00</w:t>
            </w:r>
          </w:p>
        </w:tc>
      </w:tr>
      <w:tr w:rsidR="00E60BA2" w:rsidRPr="00D32A21" w14:paraId="78269A2D"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844A4F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стен</w:t>
            </w:r>
          </w:p>
        </w:tc>
        <w:tc>
          <w:tcPr>
            <w:tcW w:w="850" w:type="dxa"/>
            <w:tcBorders>
              <w:top w:val="nil"/>
              <w:left w:val="nil"/>
              <w:bottom w:val="single" w:sz="4" w:space="0" w:color="auto"/>
              <w:right w:val="single" w:sz="4" w:space="0" w:color="auto"/>
            </w:tcBorders>
            <w:shd w:val="clear" w:color="auto" w:fill="auto"/>
            <w:noWrap/>
            <w:vAlign w:val="bottom"/>
            <w:hideMark/>
          </w:tcPr>
          <w:p w14:paraId="7C7AA4F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0818CD3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25</w:t>
            </w:r>
          </w:p>
        </w:tc>
        <w:tc>
          <w:tcPr>
            <w:tcW w:w="1418" w:type="dxa"/>
            <w:tcBorders>
              <w:top w:val="nil"/>
              <w:left w:val="nil"/>
              <w:bottom w:val="single" w:sz="4" w:space="0" w:color="auto"/>
              <w:right w:val="single" w:sz="4" w:space="0" w:color="auto"/>
            </w:tcBorders>
            <w:shd w:val="clear" w:color="auto" w:fill="auto"/>
            <w:noWrap/>
            <w:vAlign w:val="bottom"/>
            <w:hideMark/>
          </w:tcPr>
          <w:p w14:paraId="3A8667B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5145A70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13050,00</w:t>
            </w:r>
          </w:p>
        </w:tc>
      </w:tr>
      <w:tr w:rsidR="00E60BA2" w:rsidRPr="00D32A21" w14:paraId="294E8C9D"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BF5A53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Затирка напольной плитки</w:t>
            </w:r>
          </w:p>
        </w:tc>
        <w:tc>
          <w:tcPr>
            <w:tcW w:w="850" w:type="dxa"/>
            <w:tcBorders>
              <w:top w:val="nil"/>
              <w:left w:val="nil"/>
              <w:bottom w:val="single" w:sz="4" w:space="0" w:color="auto"/>
              <w:right w:val="single" w:sz="4" w:space="0" w:color="auto"/>
            </w:tcBorders>
            <w:shd w:val="clear" w:color="auto" w:fill="auto"/>
            <w:noWrap/>
            <w:vAlign w:val="bottom"/>
            <w:hideMark/>
          </w:tcPr>
          <w:p w14:paraId="19D0D66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7BBECF2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621E679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505,00</w:t>
            </w:r>
          </w:p>
        </w:tc>
        <w:tc>
          <w:tcPr>
            <w:tcW w:w="1559" w:type="dxa"/>
            <w:tcBorders>
              <w:top w:val="nil"/>
              <w:left w:val="nil"/>
              <w:bottom w:val="single" w:sz="4" w:space="0" w:color="auto"/>
              <w:right w:val="single" w:sz="4" w:space="0" w:color="auto"/>
            </w:tcBorders>
            <w:shd w:val="clear" w:color="auto" w:fill="auto"/>
            <w:noWrap/>
            <w:vAlign w:val="bottom"/>
            <w:hideMark/>
          </w:tcPr>
          <w:p w14:paraId="43798E2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1010,00</w:t>
            </w:r>
          </w:p>
        </w:tc>
      </w:tr>
      <w:tr w:rsidR="00E60BA2" w:rsidRPr="00D32A21" w14:paraId="2E636E25"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57529D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крана стояка ВС</w:t>
            </w:r>
          </w:p>
        </w:tc>
        <w:tc>
          <w:tcPr>
            <w:tcW w:w="850" w:type="dxa"/>
            <w:tcBorders>
              <w:top w:val="nil"/>
              <w:left w:val="nil"/>
              <w:bottom w:val="single" w:sz="4" w:space="0" w:color="auto"/>
              <w:right w:val="single" w:sz="4" w:space="0" w:color="auto"/>
            </w:tcBorders>
            <w:shd w:val="clear" w:color="auto" w:fill="auto"/>
            <w:noWrap/>
            <w:vAlign w:val="bottom"/>
            <w:hideMark/>
          </w:tcPr>
          <w:p w14:paraId="3AD30FE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4E15A88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2FEED87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c>
          <w:tcPr>
            <w:tcW w:w="1559" w:type="dxa"/>
            <w:tcBorders>
              <w:top w:val="nil"/>
              <w:left w:val="nil"/>
              <w:bottom w:val="single" w:sz="4" w:space="0" w:color="auto"/>
              <w:right w:val="single" w:sz="4" w:space="0" w:color="auto"/>
            </w:tcBorders>
            <w:shd w:val="clear" w:color="auto" w:fill="auto"/>
            <w:noWrap/>
            <w:vAlign w:val="bottom"/>
            <w:hideMark/>
          </w:tcPr>
          <w:p w14:paraId="78F371D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r>
      <w:tr w:rsidR="00E60BA2" w:rsidRPr="00D32A21" w14:paraId="590D1123"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78552E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Порожек</w:t>
            </w:r>
          </w:p>
        </w:tc>
        <w:tc>
          <w:tcPr>
            <w:tcW w:w="850" w:type="dxa"/>
            <w:tcBorders>
              <w:top w:val="nil"/>
              <w:left w:val="nil"/>
              <w:bottom w:val="single" w:sz="4" w:space="0" w:color="auto"/>
              <w:right w:val="single" w:sz="4" w:space="0" w:color="auto"/>
            </w:tcBorders>
            <w:shd w:val="clear" w:color="auto" w:fill="auto"/>
            <w:noWrap/>
            <w:vAlign w:val="bottom"/>
            <w:hideMark/>
          </w:tcPr>
          <w:p w14:paraId="10C9B95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25D70CA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460D2D4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250,00</w:t>
            </w:r>
          </w:p>
        </w:tc>
        <w:tc>
          <w:tcPr>
            <w:tcW w:w="1559" w:type="dxa"/>
            <w:tcBorders>
              <w:top w:val="nil"/>
              <w:left w:val="nil"/>
              <w:bottom w:val="single" w:sz="4" w:space="0" w:color="auto"/>
              <w:right w:val="single" w:sz="4" w:space="0" w:color="auto"/>
            </w:tcBorders>
            <w:shd w:val="clear" w:color="auto" w:fill="auto"/>
            <w:noWrap/>
            <w:vAlign w:val="bottom"/>
            <w:hideMark/>
          </w:tcPr>
          <w:p w14:paraId="028F932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500,00</w:t>
            </w:r>
          </w:p>
        </w:tc>
      </w:tr>
      <w:tr w:rsidR="00E60BA2" w:rsidRPr="00D32A21" w14:paraId="0FD58F82"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55760F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w:t>
            </w:r>
          </w:p>
        </w:tc>
        <w:tc>
          <w:tcPr>
            <w:tcW w:w="850" w:type="dxa"/>
            <w:tcBorders>
              <w:top w:val="nil"/>
              <w:left w:val="nil"/>
              <w:bottom w:val="single" w:sz="4" w:space="0" w:color="auto"/>
              <w:right w:val="single" w:sz="4" w:space="0" w:color="auto"/>
            </w:tcBorders>
            <w:shd w:val="clear" w:color="auto" w:fill="auto"/>
            <w:noWrap/>
            <w:vAlign w:val="bottom"/>
            <w:hideMark/>
          </w:tcPr>
          <w:p w14:paraId="643051E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2CC3DBA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w:t>
            </w:r>
          </w:p>
        </w:tc>
        <w:tc>
          <w:tcPr>
            <w:tcW w:w="1418" w:type="dxa"/>
            <w:tcBorders>
              <w:top w:val="nil"/>
              <w:left w:val="nil"/>
              <w:bottom w:val="single" w:sz="4" w:space="0" w:color="auto"/>
              <w:right w:val="single" w:sz="4" w:space="0" w:color="auto"/>
            </w:tcBorders>
            <w:shd w:val="clear" w:color="auto" w:fill="auto"/>
            <w:noWrap/>
            <w:vAlign w:val="bottom"/>
            <w:hideMark/>
          </w:tcPr>
          <w:p w14:paraId="70CE2E0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59" w:type="dxa"/>
            <w:tcBorders>
              <w:top w:val="nil"/>
              <w:left w:val="nil"/>
              <w:bottom w:val="single" w:sz="4" w:space="0" w:color="auto"/>
              <w:right w:val="single" w:sz="4" w:space="0" w:color="auto"/>
            </w:tcBorders>
            <w:shd w:val="clear" w:color="auto" w:fill="auto"/>
            <w:noWrap/>
            <w:vAlign w:val="bottom"/>
            <w:hideMark/>
          </w:tcPr>
          <w:p w14:paraId="30C850E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18792,00</w:t>
            </w:r>
          </w:p>
        </w:tc>
      </w:tr>
      <w:tr w:rsidR="00E60BA2" w:rsidRPr="00D32A21" w14:paraId="62FE09E1"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EEF27E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дверей</w:t>
            </w:r>
          </w:p>
        </w:tc>
        <w:tc>
          <w:tcPr>
            <w:tcW w:w="850" w:type="dxa"/>
            <w:tcBorders>
              <w:top w:val="nil"/>
              <w:left w:val="nil"/>
              <w:bottom w:val="single" w:sz="4" w:space="0" w:color="auto"/>
              <w:right w:val="single" w:sz="4" w:space="0" w:color="auto"/>
            </w:tcBorders>
            <w:shd w:val="clear" w:color="auto" w:fill="auto"/>
            <w:noWrap/>
            <w:vAlign w:val="bottom"/>
            <w:hideMark/>
          </w:tcPr>
          <w:p w14:paraId="07DB5D5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05983C2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3C4784F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c>
          <w:tcPr>
            <w:tcW w:w="1559" w:type="dxa"/>
            <w:tcBorders>
              <w:top w:val="nil"/>
              <w:left w:val="nil"/>
              <w:bottom w:val="single" w:sz="4" w:space="0" w:color="auto"/>
              <w:right w:val="single" w:sz="4" w:space="0" w:color="auto"/>
            </w:tcBorders>
            <w:shd w:val="clear" w:color="auto" w:fill="auto"/>
            <w:noWrap/>
            <w:vAlign w:val="bottom"/>
            <w:hideMark/>
          </w:tcPr>
          <w:p w14:paraId="1EC4124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r>
      <w:tr w:rsidR="00E60BA2" w:rsidRPr="00D32A21" w14:paraId="386DF72A"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6CDDFA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Автономные пожарные </w:t>
            </w:r>
            <w:proofErr w:type="spellStart"/>
            <w:r w:rsidRPr="00D32A21">
              <w:rPr>
                <w:color w:val="000000"/>
                <w:sz w:val="24"/>
                <w:szCs w:val="24"/>
              </w:rPr>
              <w:t>извещатели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3098DC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009157D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62E3F50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c>
          <w:tcPr>
            <w:tcW w:w="1559" w:type="dxa"/>
            <w:tcBorders>
              <w:top w:val="nil"/>
              <w:left w:val="nil"/>
              <w:bottom w:val="single" w:sz="4" w:space="0" w:color="auto"/>
              <w:right w:val="single" w:sz="4" w:space="0" w:color="auto"/>
            </w:tcBorders>
            <w:shd w:val="clear" w:color="auto" w:fill="auto"/>
            <w:noWrap/>
            <w:vAlign w:val="bottom"/>
            <w:hideMark/>
          </w:tcPr>
          <w:p w14:paraId="5E3BD52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3000,00</w:t>
            </w:r>
          </w:p>
        </w:tc>
      </w:tr>
      <w:tr w:rsidR="00E60BA2" w:rsidRPr="00D32A21" w14:paraId="4A5FBA3E" w14:textId="77777777" w:rsidTr="00D32A21">
        <w:trPr>
          <w:trHeight w:val="255"/>
        </w:trPr>
        <w:tc>
          <w:tcPr>
            <w:tcW w:w="5382" w:type="dxa"/>
            <w:tcBorders>
              <w:top w:val="nil"/>
              <w:left w:val="nil"/>
              <w:bottom w:val="nil"/>
              <w:right w:val="nil"/>
            </w:tcBorders>
            <w:shd w:val="clear" w:color="auto" w:fill="auto"/>
            <w:noWrap/>
            <w:vAlign w:val="bottom"/>
            <w:hideMark/>
          </w:tcPr>
          <w:p w14:paraId="6DAFDB99"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0E887884"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24842437"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C6E17A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268EABC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195852,60</w:t>
            </w:r>
          </w:p>
        </w:tc>
      </w:tr>
      <w:tr w:rsidR="00E60BA2" w:rsidRPr="00D32A21" w14:paraId="2FC6E30A" w14:textId="77777777" w:rsidTr="00D32A21">
        <w:trPr>
          <w:trHeight w:val="510"/>
        </w:trPr>
        <w:tc>
          <w:tcPr>
            <w:tcW w:w="5382" w:type="dxa"/>
            <w:tcBorders>
              <w:top w:val="nil"/>
              <w:left w:val="nil"/>
              <w:bottom w:val="nil"/>
              <w:right w:val="nil"/>
            </w:tcBorders>
            <w:shd w:val="clear" w:color="auto" w:fill="auto"/>
            <w:noWrap/>
            <w:vAlign w:val="bottom"/>
          </w:tcPr>
          <w:p w14:paraId="5578C007"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146BAEC7"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021CC0CB"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41CDD9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59" w:type="dxa"/>
            <w:tcBorders>
              <w:top w:val="nil"/>
              <w:left w:val="nil"/>
              <w:bottom w:val="single" w:sz="4" w:space="0" w:color="auto"/>
              <w:right w:val="single" w:sz="4" w:space="0" w:color="auto"/>
            </w:tcBorders>
            <w:shd w:val="clear" w:color="auto" w:fill="auto"/>
            <w:noWrap/>
            <w:vAlign w:val="bottom"/>
            <w:hideMark/>
          </w:tcPr>
          <w:p w14:paraId="026D223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39170,52</w:t>
            </w:r>
          </w:p>
        </w:tc>
      </w:tr>
      <w:tr w:rsidR="00E60BA2" w:rsidRPr="00D32A21" w14:paraId="7A77455C" w14:textId="77777777" w:rsidTr="00D32A21">
        <w:trPr>
          <w:trHeight w:val="255"/>
        </w:trPr>
        <w:tc>
          <w:tcPr>
            <w:tcW w:w="5382" w:type="dxa"/>
            <w:tcBorders>
              <w:top w:val="nil"/>
              <w:left w:val="nil"/>
              <w:bottom w:val="nil"/>
              <w:right w:val="nil"/>
            </w:tcBorders>
            <w:shd w:val="clear" w:color="auto" w:fill="auto"/>
            <w:noWrap/>
            <w:vAlign w:val="bottom"/>
          </w:tcPr>
          <w:p w14:paraId="7C00B38C"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41F50C8D"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70EF5F73"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2DC40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vAlign w:val="bottom"/>
            <w:hideMark/>
          </w:tcPr>
          <w:p w14:paraId="38C50C5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235023,12</w:t>
            </w:r>
          </w:p>
        </w:tc>
      </w:tr>
    </w:tbl>
    <w:p w14:paraId="4CACDFDE" w14:textId="77777777" w:rsidR="00E60BA2" w:rsidRPr="00D32A21" w:rsidRDefault="00E60BA2" w:rsidP="00D32A21">
      <w:pPr>
        <w:spacing w:line="240" w:lineRule="auto"/>
        <w:ind w:firstLine="0"/>
        <w:jc w:val="left"/>
        <w:rPr>
          <w:color w:val="000000"/>
          <w:sz w:val="24"/>
          <w:szCs w:val="24"/>
        </w:rPr>
      </w:pPr>
    </w:p>
    <w:p w14:paraId="1F1534D2" w14:textId="12C57329"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Адрес объекта: Санкт-Петербург, </w:t>
      </w:r>
      <w:proofErr w:type="spellStart"/>
      <w:r w:rsidRPr="00D32A21">
        <w:rPr>
          <w:color w:val="000000"/>
          <w:sz w:val="24"/>
          <w:szCs w:val="24"/>
        </w:rPr>
        <w:t>Ораниенбаумский</w:t>
      </w:r>
      <w:proofErr w:type="spellEnd"/>
      <w:r w:rsidRPr="00D32A21">
        <w:rPr>
          <w:color w:val="000000"/>
          <w:sz w:val="24"/>
          <w:szCs w:val="24"/>
        </w:rPr>
        <w:t xml:space="preserve"> пр., д. 33</w:t>
      </w:r>
      <w:r w:rsidR="00D32A21">
        <w:rPr>
          <w:color w:val="000000"/>
          <w:sz w:val="24"/>
          <w:szCs w:val="24"/>
        </w:rPr>
        <w:t xml:space="preserve">, </w:t>
      </w:r>
      <w:r w:rsidRPr="00D32A21">
        <w:rPr>
          <w:color w:val="000000"/>
          <w:sz w:val="24"/>
          <w:szCs w:val="24"/>
        </w:rPr>
        <w:t xml:space="preserve">к3, </w:t>
      </w:r>
      <w:proofErr w:type="spellStart"/>
      <w:r w:rsidRPr="00D32A21">
        <w:rPr>
          <w:color w:val="000000"/>
          <w:sz w:val="24"/>
          <w:szCs w:val="24"/>
        </w:rPr>
        <w:t>кв</w:t>
      </w:r>
      <w:proofErr w:type="spellEnd"/>
      <w:r w:rsidRPr="00D32A21">
        <w:rPr>
          <w:color w:val="000000"/>
          <w:sz w:val="24"/>
          <w:szCs w:val="24"/>
        </w:rPr>
        <w:t>, 31</w:t>
      </w:r>
    </w:p>
    <w:tbl>
      <w:tblPr>
        <w:tblW w:w="10485" w:type="dxa"/>
        <w:tblLook w:val="04A0" w:firstRow="1" w:lastRow="0" w:firstColumn="1" w:lastColumn="0" w:noHBand="0" w:noVBand="1"/>
      </w:tblPr>
      <w:tblGrid>
        <w:gridCol w:w="5382"/>
        <w:gridCol w:w="850"/>
        <w:gridCol w:w="1276"/>
        <w:gridCol w:w="1418"/>
        <w:gridCol w:w="1559"/>
      </w:tblGrid>
      <w:tr w:rsidR="00E60BA2" w:rsidRPr="00D32A21" w14:paraId="6CF3854D" w14:textId="77777777" w:rsidTr="00D32A21">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28B8"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5ED8CF"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B05F5B" w14:textId="775B1A6B" w:rsidR="00E60BA2" w:rsidRPr="00D32A21" w:rsidRDefault="00D32A21" w:rsidP="00D32A21">
            <w:pPr>
              <w:spacing w:line="240" w:lineRule="auto"/>
              <w:ind w:firstLine="0"/>
              <w:jc w:val="center"/>
              <w:rPr>
                <w:b/>
                <w:bCs/>
                <w:color w:val="000000"/>
                <w:sz w:val="24"/>
                <w:szCs w:val="24"/>
              </w:rPr>
            </w:pPr>
            <w:r w:rsidRPr="00D32A21">
              <w:rPr>
                <w:b/>
                <w:bCs/>
                <w:color w:val="000000"/>
                <w:sz w:val="24"/>
                <w:szCs w:val="24"/>
              </w:rPr>
              <w:t>Кол</w:t>
            </w:r>
            <w:r>
              <w:rPr>
                <w:b/>
                <w:bCs/>
                <w:color w:val="000000"/>
                <w:sz w:val="24"/>
                <w:szCs w:val="24"/>
              </w:rPr>
              <w:t>-</w:t>
            </w:r>
            <w:r w:rsidRPr="00D32A21">
              <w:rPr>
                <w:b/>
                <w:bCs/>
                <w:color w:val="000000"/>
                <w:sz w:val="24"/>
                <w:szCs w:val="24"/>
              </w:rPr>
              <w:t>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46FDF3"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Стоимость за ед. изм., руб.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F892F97"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5C66FBF0"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54DC5D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w:t>
            </w:r>
          </w:p>
        </w:tc>
        <w:tc>
          <w:tcPr>
            <w:tcW w:w="850" w:type="dxa"/>
            <w:tcBorders>
              <w:top w:val="nil"/>
              <w:left w:val="nil"/>
              <w:bottom w:val="single" w:sz="4" w:space="0" w:color="auto"/>
              <w:right w:val="single" w:sz="4" w:space="0" w:color="auto"/>
            </w:tcBorders>
            <w:shd w:val="clear" w:color="auto" w:fill="auto"/>
            <w:noWrap/>
            <w:vAlign w:val="bottom"/>
            <w:hideMark/>
          </w:tcPr>
          <w:p w14:paraId="23AAE40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6DFAB91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101,6</w:t>
            </w:r>
          </w:p>
        </w:tc>
        <w:tc>
          <w:tcPr>
            <w:tcW w:w="1418" w:type="dxa"/>
            <w:tcBorders>
              <w:top w:val="nil"/>
              <w:left w:val="nil"/>
              <w:bottom w:val="single" w:sz="4" w:space="0" w:color="auto"/>
              <w:right w:val="single" w:sz="4" w:space="0" w:color="auto"/>
            </w:tcBorders>
            <w:shd w:val="clear" w:color="auto" w:fill="auto"/>
            <w:noWrap/>
            <w:vAlign w:val="bottom"/>
            <w:hideMark/>
          </w:tcPr>
          <w:p w14:paraId="469C357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nil"/>
              <w:left w:val="nil"/>
              <w:bottom w:val="single" w:sz="4" w:space="0" w:color="auto"/>
              <w:right w:val="single" w:sz="4" w:space="0" w:color="auto"/>
            </w:tcBorders>
            <w:shd w:val="clear" w:color="auto" w:fill="auto"/>
            <w:noWrap/>
            <w:vAlign w:val="bottom"/>
            <w:hideMark/>
          </w:tcPr>
          <w:p w14:paraId="71BC35C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107696,00</w:t>
            </w:r>
          </w:p>
        </w:tc>
      </w:tr>
      <w:tr w:rsidR="00E60BA2" w:rsidRPr="00D32A21" w14:paraId="4DFB3FD9"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5DC035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потолка</w:t>
            </w:r>
          </w:p>
        </w:tc>
        <w:tc>
          <w:tcPr>
            <w:tcW w:w="850" w:type="dxa"/>
            <w:tcBorders>
              <w:top w:val="nil"/>
              <w:left w:val="nil"/>
              <w:bottom w:val="single" w:sz="4" w:space="0" w:color="auto"/>
              <w:right w:val="single" w:sz="4" w:space="0" w:color="auto"/>
            </w:tcBorders>
            <w:shd w:val="clear" w:color="auto" w:fill="auto"/>
            <w:noWrap/>
            <w:vAlign w:val="bottom"/>
            <w:hideMark/>
          </w:tcPr>
          <w:p w14:paraId="1478588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67E8F0B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16,7</w:t>
            </w:r>
          </w:p>
        </w:tc>
        <w:tc>
          <w:tcPr>
            <w:tcW w:w="1418" w:type="dxa"/>
            <w:tcBorders>
              <w:top w:val="nil"/>
              <w:left w:val="nil"/>
              <w:bottom w:val="single" w:sz="4" w:space="0" w:color="auto"/>
              <w:right w:val="single" w:sz="4" w:space="0" w:color="auto"/>
            </w:tcBorders>
            <w:shd w:val="clear" w:color="auto" w:fill="auto"/>
            <w:noWrap/>
            <w:vAlign w:val="bottom"/>
            <w:hideMark/>
          </w:tcPr>
          <w:p w14:paraId="6E673C6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1032,00</w:t>
            </w:r>
          </w:p>
        </w:tc>
        <w:tc>
          <w:tcPr>
            <w:tcW w:w="1559" w:type="dxa"/>
            <w:tcBorders>
              <w:top w:val="nil"/>
              <w:left w:val="nil"/>
              <w:bottom w:val="single" w:sz="4" w:space="0" w:color="auto"/>
              <w:right w:val="single" w:sz="4" w:space="0" w:color="auto"/>
            </w:tcBorders>
            <w:shd w:val="clear" w:color="auto" w:fill="auto"/>
            <w:noWrap/>
            <w:vAlign w:val="bottom"/>
            <w:hideMark/>
          </w:tcPr>
          <w:p w14:paraId="0984FD6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17234,40</w:t>
            </w:r>
          </w:p>
        </w:tc>
      </w:tr>
      <w:tr w:rsidR="00E60BA2" w:rsidRPr="00D32A21" w14:paraId="00931037"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ACD4E5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обычного стекла</w:t>
            </w:r>
          </w:p>
        </w:tc>
        <w:tc>
          <w:tcPr>
            <w:tcW w:w="850" w:type="dxa"/>
            <w:tcBorders>
              <w:top w:val="nil"/>
              <w:left w:val="nil"/>
              <w:bottom w:val="single" w:sz="4" w:space="0" w:color="auto"/>
              <w:right w:val="single" w:sz="4" w:space="0" w:color="auto"/>
            </w:tcBorders>
            <w:shd w:val="clear" w:color="auto" w:fill="auto"/>
            <w:noWrap/>
            <w:vAlign w:val="bottom"/>
            <w:hideMark/>
          </w:tcPr>
          <w:p w14:paraId="7142FF4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3249007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35A2D66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c>
          <w:tcPr>
            <w:tcW w:w="1559" w:type="dxa"/>
            <w:tcBorders>
              <w:top w:val="nil"/>
              <w:left w:val="nil"/>
              <w:bottom w:val="single" w:sz="4" w:space="0" w:color="auto"/>
              <w:right w:val="single" w:sz="4" w:space="0" w:color="auto"/>
            </w:tcBorders>
            <w:shd w:val="clear" w:color="auto" w:fill="auto"/>
            <w:noWrap/>
            <w:vAlign w:val="bottom"/>
            <w:hideMark/>
          </w:tcPr>
          <w:p w14:paraId="43070D3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r>
      <w:tr w:rsidR="00E60BA2" w:rsidRPr="00D32A21" w14:paraId="537C62B2"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4E1AC8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плинтусов</w:t>
            </w:r>
          </w:p>
        </w:tc>
        <w:tc>
          <w:tcPr>
            <w:tcW w:w="850" w:type="dxa"/>
            <w:tcBorders>
              <w:top w:val="nil"/>
              <w:left w:val="nil"/>
              <w:bottom w:val="single" w:sz="4" w:space="0" w:color="auto"/>
              <w:right w:val="single" w:sz="4" w:space="0" w:color="auto"/>
            </w:tcBorders>
            <w:shd w:val="clear" w:color="auto" w:fill="auto"/>
            <w:noWrap/>
            <w:vAlign w:val="bottom"/>
            <w:hideMark/>
          </w:tcPr>
          <w:p w14:paraId="00A57B43"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м.п</w:t>
            </w:r>
            <w:proofErr w:type="spellEnd"/>
            <w:r w:rsidRPr="00D32A21">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14:paraId="677676B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35</w:t>
            </w:r>
          </w:p>
        </w:tc>
        <w:tc>
          <w:tcPr>
            <w:tcW w:w="1418" w:type="dxa"/>
            <w:tcBorders>
              <w:top w:val="nil"/>
              <w:left w:val="nil"/>
              <w:bottom w:val="single" w:sz="4" w:space="0" w:color="auto"/>
              <w:right w:val="single" w:sz="4" w:space="0" w:color="auto"/>
            </w:tcBorders>
            <w:shd w:val="clear" w:color="auto" w:fill="auto"/>
            <w:noWrap/>
            <w:vAlign w:val="bottom"/>
            <w:hideMark/>
          </w:tcPr>
          <w:p w14:paraId="46B63E7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84,00</w:t>
            </w:r>
          </w:p>
        </w:tc>
        <w:tc>
          <w:tcPr>
            <w:tcW w:w="1559" w:type="dxa"/>
            <w:tcBorders>
              <w:top w:val="nil"/>
              <w:left w:val="nil"/>
              <w:bottom w:val="single" w:sz="4" w:space="0" w:color="auto"/>
              <w:right w:val="single" w:sz="4" w:space="0" w:color="auto"/>
            </w:tcBorders>
            <w:shd w:val="clear" w:color="auto" w:fill="auto"/>
            <w:noWrap/>
            <w:vAlign w:val="bottom"/>
            <w:hideMark/>
          </w:tcPr>
          <w:p w14:paraId="588723F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2940,00</w:t>
            </w:r>
          </w:p>
        </w:tc>
      </w:tr>
      <w:tr w:rsidR="00E60BA2" w:rsidRPr="00D32A21" w14:paraId="6772136A"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5E332E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Уголки ПВХ на оконные откосы (широкие)</w:t>
            </w:r>
          </w:p>
        </w:tc>
        <w:tc>
          <w:tcPr>
            <w:tcW w:w="850" w:type="dxa"/>
            <w:tcBorders>
              <w:top w:val="nil"/>
              <w:left w:val="nil"/>
              <w:bottom w:val="single" w:sz="4" w:space="0" w:color="auto"/>
              <w:right w:val="single" w:sz="4" w:space="0" w:color="auto"/>
            </w:tcBorders>
            <w:shd w:val="clear" w:color="auto" w:fill="auto"/>
            <w:noWrap/>
            <w:vAlign w:val="bottom"/>
            <w:hideMark/>
          </w:tcPr>
          <w:p w14:paraId="5825E6B8"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м.п</w:t>
            </w:r>
            <w:proofErr w:type="spellEnd"/>
            <w:r w:rsidRPr="00D32A21">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14:paraId="4111104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14:paraId="46A9B80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7804B3C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500,00</w:t>
            </w:r>
          </w:p>
        </w:tc>
      </w:tr>
      <w:tr w:rsidR="00E60BA2" w:rsidRPr="00D32A21" w14:paraId="1F4BAD0C"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E5FAAD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дверей</w:t>
            </w:r>
          </w:p>
        </w:tc>
        <w:tc>
          <w:tcPr>
            <w:tcW w:w="850" w:type="dxa"/>
            <w:tcBorders>
              <w:top w:val="nil"/>
              <w:left w:val="nil"/>
              <w:bottom w:val="single" w:sz="4" w:space="0" w:color="auto"/>
              <w:right w:val="single" w:sz="4" w:space="0" w:color="auto"/>
            </w:tcBorders>
            <w:shd w:val="clear" w:color="auto" w:fill="auto"/>
            <w:noWrap/>
            <w:vAlign w:val="bottom"/>
            <w:hideMark/>
          </w:tcPr>
          <w:p w14:paraId="5729D21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7A6CDFD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14:paraId="3DD3489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4500,00</w:t>
            </w:r>
          </w:p>
        </w:tc>
        <w:tc>
          <w:tcPr>
            <w:tcW w:w="1559" w:type="dxa"/>
            <w:tcBorders>
              <w:top w:val="nil"/>
              <w:left w:val="nil"/>
              <w:bottom w:val="single" w:sz="4" w:space="0" w:color="auto"/>
              <w:right w:val="single" w:sz="4" w:space="0" w:color="auto"/>
            </w:tcBorders>
            <w:shd w:val="clear" w:color="auto" w:fill="auto"/>
            <w:noWrap/>
            <w:vAlign w:val="bottom"/>
            <w:hideMark/>
          </w:tcPr>
          <w:p w14:paraId="6D959A4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18000,00</w:t>
            </w:r>
          </w:p>
        </w:tc>
      </w:tr>
      <w:tr w:rsidR="00E60BA2" w:rsidRPr="00D32A21" w14:paraId="6372C3C0"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53A5B8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плитки в ванной (стены)</w:t>
            </w:r>
          </w:p>
        </w:tc>
        <w:tc>
          <w:tcPr>
            <w:tcW w:w="850" w:type="dxa"/>
            <w:tcBorders>
              <w:top w:val="nil"/>
              <w:left w:val="nil"/>
              <w:bottom w:val="single" w:sz="4" w:space="0" w:color="auto"/>
              <w:right w:val="single" w:sz="4" w:space="0" w:color="auto"/>
            </w:tcBorders>
            <w:shd w:val="clear" w:color="auto" w:fill="auto"/>
            <w:noWrap/>
            <w:vAlign w:val="bottom"/>
            <w:hideMark/>
          </w:tcPr>
          <w:p w14:paraId="1AD656C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2BCB2EF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12,5</w:t>
            </w:r>
          </w:p>
        </w:tc>
        <w:tc>
          <w:tcPr>
            <w:tcW w:w="1418" w:type="dxa"/>
            <w:tcBorders>
              <w:top w:val="nil"/>
              <w:left w:val="nil"/>
              <w:bottom w:val="single" w:sz="4" w:space="0" w:color="auto"/>
              <w:right w:val="single" w:sz="4" w:space="0" w:color="auto"/>
            </w:tcBorders>
            <w:shd w:val="clear" w:color="auto" w:fill="auto"/>
            <w:noWrap/>
            <w:vAlign w:val="bottom"/>
            <w:hideMark/>
          </w:tcPr>
          <w:p w14:paraId="2CD56F1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1969,00</w:t>
            </w:r>
          </w:p>
        </w:tc>
        <w:tc>
          <w:tcPr>
            <w:tcW w:w="1559" w:type="dxa"/>
            <w:tcBorders>
              <w:top w:val="nil"/>
              <w:left w:val="nil"/>
              <w:bottom w:val="single" w:sz="4" w:space="0" w:color="auto"/>
              <w:right w:val="single" w:sz="4" w:space="0" w:color="auto"/>
            </w:tcBorders>
            <w:shd w:val="clear" w:color="auto" w:fill="auto"/>
            <w:noWrap/>
            <w:vAlign w:val="bottom"/>
            <w:hideMark/>
          </w:tcPr>
          <w:p w14:paraId="131338B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24612,50</w:t>
            </w:r>
          </w:p>
        </w:tc>
      </w:tr>
      <w:tr w:rsidR="00E60BA2" w:rsidRPr="00D32A21" w14:paraId="662F05BE"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4CC9AB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 кухня</w:t>
            </w:r>
          </w:p>
        </w:tc>
        <w:tc>
          <w:tcPr>
            <w:tcW w:w="850" w:type="dxa"/>
            <w:tcBorders>
              <w:top w:val="nil"/>
              <w:left w:val="nil"/>
              <w:bottom w:val="single" w:sz="4" w:space="0" w:color="auto"/>
              <w:right w:val="single" w:sz="4" w:space="0" w:color="auto"/>
            </w:tcBorders>
            <w:shd w:val="clear" w:color="auto" w:fill="auto"/>
            <w:noWrap/>
            <w:vAlign w:val="bottom"/>
            <w:hideMark/>
          </w:tcPr>
          <w:p w14:paraId="7857D23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5C2783B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9,7</w:t>
            </w:r>
          </w:p>
        </w:tc>
        <w:tc>
          <w:tcPr>
            <w:tcW w:w="1418" w:type="dxa"/>
            <w:tcBorders>
              <w:top w:val="nil"/>
              <w:left w:val="nil"/>
              <w:bottom w:val="single" w:sz="4" w:space="0" w:color="auto"/>
              <w:right w:val="single" w:sz="4" w:space="0" w:color="auto"/>
            </w:tcBorders>
            <w:shd w:val="clear" w:color="auto" w:fill="auto"/>
            <w:noWrap/>
            <w:vAlign w:val="bottom"/>
            <w:hideMark/>
          </w:tcPr>
          <w:p w14:paraId="72F5865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59" w:type="dxa"/>
            <w:tcBorders>
              <w:top w:val="nil"/>
              <w:left w:val="nil"/>
              <w:bottom w:val="single" w:sz="4" w:space="0" w:color="auto"/>
              <w:right w:val="single" w:sz="4" w:space="0" w:color="auto"/>
            </w:tcBorders>
            <w:shd w:val="clear" w:color="auto" w:fill="auto"/>
            <w:noWrap/>
            <w:vAlign w:val="bottom"/>
            <w:hideMark/>
          </w:tcPr>
          <w:p w14:paraId="503040B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15190,20</w:t>
            </w:r>
          </w:p>
        </w:tc>
      </w:tr>
      <w:tr w:rsidR="00E60BA2" w:rsidRPr="00D32A21" w14:paraId="5D1BBD34"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4FC276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мойки</w:t>
            </w:r>
          </w:p>
        </w:tc>
        <w:tc>
          <w:tcPr>
            <w:tcW w:w="850" w:type="dxa"/>
            <w:tcBorders>
              <w:top w:val="nil"/>
              <w:left w:val="nil"/>
              <w:bottom w:val="single" w:sz="4" w:space="0" w:color="auto"/>
              <w:right w:val="single" w:sz="4" w:space="0" w:color="auto"/>
            </w:tcBorders>
            <w:shd w:val="clear" w:color="auto" w:fill="auto"/>
            <w:noWrap/>
            <w:vAlign w:val="bottom"/>
            <w:hideMark/>
          </w:tcPr>
          <w:p w14:paraId="487FC0E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68174F4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6148507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2142,00</w:t>
            </w:r>
          </w:p>
        </w:tc>
        <w:tc>
          <w:tcPr>
            <w:tcW w:w="1559" w:type="dxa"/>
            <w:tcBorders>
              <w:top w:val="nil"/>
              <w:left w:val="nil"/>
              <w:bottom w:val="single" w:sz="4" w:space="0" w:color="auto"/>
              <w:right w:val="single" w:sz="4" w:space="0" w:color="auto"/>
            </w:tcBorders>
            <w:shd w:val="clear" w:color="auto" w:fill="auto"/>
            <w:noWrap/>
            <w:vAlign w:val="bottom"/>
            <w:hideMark/>
          </w:tcPr>
          <w:p w14:paraId="2E430B7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2142,00</w:t>
            </w:r>
          </w:p>
        </w:tc>
      </w:tr>
      <w:tr w:rsidR="00E60BA2" w:rsidRPr="00D32A21" w14:paraId="26AF4735"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C36601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крышки унитаза</w:t>
            </w:r>
          </w:p>
        </w:tc>
        <w:tc>
          <w:tcPr>
            <w:tcW w:w="850" w:type="dxa"/>
            <w:tcBorders>
              <w:top w:val="nil"/>
              <w:left w:val="nil"/>
              <w:bottom w:val="single" w:sz="4" w:space="0" w:color="auto"/>
              <w:right w:val="single" w:sz="4" w:space="0" w:color="auto"/>
            </w:tcBorders>
            <w:shd w:val="clear" w:color="auto" w:fill="auto"/>
            <w:noWrap/>
            <w:vAlign w:val="bottom"/>
            <w:hideMark/>
          </w:tcPr>
          <w:p w14:paraId="1D1110E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32C2FAE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7D2099E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c>
          <w:tcPr>
            <w:tcW w:w="1559" w:type="dxa"/>
            <w:tcBorders>
              <w:top w:val="nil"/>
              <w:left w:val="nil"/>
              <w:bottom w:val="single" w:sz="4" w:space="0" w:color="auto"/>
              <w:right w:val="single" w:sz="4" w:space="0" w:color="auto"/>
            </w:tcBorders>
            <w:shd w:val="clear" w:color="auto" w:fill="auto"/>
            <w:noWrap/>
            <w:vAlign w:val="bottom"/>
            <w:hideMark/>
          </w:tcPr>
          <w:p w14:paraId="66BE1EC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r>
      <w:tr w:rsidR="00E60BA2" w:rsidRPr="00D32A21" w14:paraId="544F5342"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D4B755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ванны</w:t>
            </w:r>
          </w:p>
        </w:tc>
        <w:tc>
          <w:tcPr>
            <w:tcW w:w="850" w:type="dxa"/>
            <w:tcBorders>
              <w:top w:val="nil"/>
              <w:left w:val="nil"/>
              <w:bottom w:val="single" w:sz="4" w:space="0" w:color="auto"/>
              <w:right w:val="single" w:sz="4" w:space="0" w:color="auto"/>
            </w:tcBorders>
            <w:shd w:val="clear" w:color="auto" w:fill="auto"/>
            <w:noWrap/>
            <w:vAlign w:val="bottom"/>
            <w:hideMark/>
          </w:tcPr>
          <w:p w14:paraId="42E1C0E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69B25B7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7A6D017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12626,00</w:t>
            </w:r>
          </w:p>
        </w:tc>
        <w:tc>
          <w:tcPr>
            <w:tcW w:w="1559" w:type="dxa"/>
            <w:tcBorders>
              <w:top w:val="nil"/>
              <w:left w:val="nil"/>
              <w:bottom w:val="single" w:sz="4" w:space="0" w:color="auto"/>
              <w:right w:val="single" w:sz="4" w:space="0" w:color="auto"/>
            </w:tcBorders>
            <w:shd w:val="clear" w:color="auto" w:fill="auto"/>
            <w:noWrap/>
            <w:vAlign w:val="bottom"/>
            <w:hideMark/>
          </w:tcPr>
          <w:p w14:paraId="42DDDC0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12626,00</w:t>
            </w:r>
          </w:p>
        </w:tc>
      </w:tr>
      <w:tr w:rsidR="00E60BA2" w:rsidRPr="00D32A21" w14:paraId="02564953"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239ECD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Установка </w:t>
            </w:r>
            <w:proofErr w:type="spellStart"/>
            <w:r w:rsidRPr="00D32A21">
              <w:rPr>
                <w:color w:val="000000"/>
                <w:sz w:val="24"/>
                <w:szCs w:val="24"/>
              </w:rPr>
              <w:t>вентрешетки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33F89C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3794C44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613A986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w:t>
            </w:r>
          </w:p>
        </w:tc>
        <w:tc>
          <w:tcPr>
            <w:tcW w:w="1559" w:type="dxa"/>
            <w:tcBorders>
              <w:top w:val="nil"/>
              <w:left w:val="nil"/>
              <w:bottom w:val="single" w:sz="4" w:space="0" w:color="auto"/>
              <w:right w:val="single" w:sz="4" w:space="0" w:color="auto"/>
            </w:tcBorders>
            <w:shd w:val="clear" w:color="auto" w:fill="auto"/>
            <w:noWrap/>
            <w:vAlign w:val="bottom"/>
            <w:hideMark/>
          </w:tcPr>
          <w:p w14:paraId="1FF4831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w:t>
            </w:r>
          </w:p>
        </w:tc>
      </w:tr>
      <w:tr w:rsidR="00E60BA2" w:rsidRPr="00D32A21" w14:paraId="53C818E7"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347B69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электроплиты</w:t>
            </w:r>
          </w:p>
        </w:tc>
        <w:tc>
          <w:tcPr>
            <w:tcW w:w="850" w:type="dxa"/>
            <w:tcBorders>
              <w:top w:val="nil"/>
              <w:left w:val="nil"/>
              <w:bottom w:val="single" w:sz="4" w:space="0" w:color="auto"/>
              <w:right w:val="single" w:sz="4" w:space="0" w:color="auto"/>
            </w:tcBorders>
            <w:shd w:val="clear" w:color="auto" w:fill="auto"/>
            <w:noWrap/>
            <w:vAlign w:val="bottom"/>
            <w:hideMark/>
          </w:tcPr>
          <w:p w14:paraId="3133A21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24DED6F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13E90CC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10000,00</w:t>
            </w:r>
          </w:p>
        </w:tc>
        <w:tc>
          <w:tcPr>
            <w:tcW w:w="1559" w:type="dxa"/>
            <w:tcBorders>
              <w:top w:val="nil"/>
              <w:left w:val="nil"/>
              <w:bottom w:val="single" w:sz="4" w:space="0" w:color="auto"/>
              <w:right w:val="single" w:sz="4" w:space="0" w:color="auto"/>
            </w:tcBorders>
            <w:shd w:val="clear" w:color="auto" w:fill="auto"/>
            <w:noWrap/>
            <w:vAlign w:val="bottom"/>
            <w:hideMark/>
          </w:tcPr>
          <w:p w14:paraId="6E9B383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10000,00</w:t>
            </w:r>
          </w:p>
        </w:tc>
      </w:tr>
      <w:tr w:rsidR="00E60BA2" w:rsidRPr="00D32A21" w14:paraId="26008D62"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E70330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Замена подоконника </w:t>
            </w:r>
          </w:p>
        </w:tc>
        <w:tc>
          <w:tcPr>
            <w:tcW w:w="850" w:type="dxa"/>
            <w:tcBorders>
              <w:top w:val="nil"/>
              <w:left w:val="nil"/>
              <w:bottom w:val="single" w:sz="4" w:space="0" w:color="auto"/>
              <w:right w:val="single" w:sz="4" w:space="0" w:color="auto"/>
            </w:tcBorders>
            <w:shd w:val="clear" w:color="auto" w:fill="auto"/>
            <w:noWrap/>
            <w:vAlign w:val="bottom"/>
            <w:hideMark/>
          </w:tcPr>
          <w:p w14:paraId="71637175"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м.п</w:t>
            </w:r>
            <w:proofErr w:type="spellEnd"/>
            <w:r w:rsidRPr="00D32A21">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14:paraId="0F04796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39B1836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1363,00</w:t>
            </w:r>
          </w:p>
        </w:tc>
        <w:tc>
          <w:tcPr>
            <w:tcW w:w="1559" w:type="dxa"/>
            <w:tcBorders>
              <w:top w:val="nil"/>
              <w:left w:val="nil"/>
              <w:bottom w:val="single" w:sz="4" w:space="0" w:color="auto"/>
              <w:right w:val="single" w:sz="4" w:space="0" w:color="auto"/>
            </w:tcBorders>
            <w:shd w:val="clear" w:color="auto" w:fill="auto"/>
            <w:noWrap/>
            <w:vAlign w:val="bottom"/>
            <w:hideMark/>
          </w:tcPr>
          <w:p w14:paraId="6A0A3E2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1363,00</w:t>
            </w:r>
          </w:p>
        </w:tc>
      </w:tr>
      <w:tr w:rsidR="00E60BA2" w:rsidRPr="00D32A21" w14:paraId="572C7A2F"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E3CA93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заглушек на подоконник</w:t>
            </w:r>
          </w:p>
        </w:tc>
        <w:tc>
          <w:tcPr>
            <w:tcW w:w="850" w:type="dxa"/>
            <w:tcBorders>
              <w:top w:val="nil"/>
              <w:left w:val="nil"/>
              <w:bottom w:val="single" w:sz="4" w:space="0" w:color="auto"/>
              <w:right w:val="single" w:sz="4" w:space="0" w:color="auto"/>
            </w:tcBorders>
            <w:shd w:val="clear" w:color="auto" w:fill="auto"/>
            <w:noWrap/>
            <w:vAlign w:val="bottom"/>
            <w:hideMark/>
          </w:tcPr>
          <w:p w14:paraId="7833864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6BB43F8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7CF59B6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75584A6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w:t>
            </w:r>
          </w:p>
        </w:tc>
      </w:tr>
      <w:tr w:rsidR="00E60BA2" w:rsidRPr="00D32A21" w14:paraId="38335705"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05852A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розеток и выключателей</w:t>
            </w:r>
          </w:p>
        </w:tc>
        <w:tc>
          <w:tcPr>
            <w:tcW w:w="850" w:type="dxa"/>
            <w:tcBorders>
              <w:top w:val="nil"/>
              <w:left w:val="nil"/>
              <w:bottom w:val="single" w:sz="4" w:space="0" w:color="auto"/>
              <w:right w:val="single" w:sz="4" w:space="0" w:color="auto"/>
            </w:tcBorders>
            <w:shd w:val="clear" w:color="auto" w:fill="auto"/>
            <w:noWrap/>
            <w:vAlign w:val="bottom"/>
            <w:hideMark/>
          </w:tcPr>
          <w:p w14:paraId="376710D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07FD782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21F7093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1D28904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r>
      <w:tr w:rsidR="00E60BA2" w:rsidRPr="00D32A21" w14:paraId="17CF8890"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49E3E4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звонка</w:t>
            </w:r>
          </w:p>
        </w:tc>
        <w:tc>
          <w:tcPr>
            <w:tcW w:w="850" w:type="dxa"/>
            <w:tcBorders>
              <w:top w:val="nil"/>
              <w:left w:val="nil"/>
              <w:bottom w:val="single" w:sz="4" w:space="0" w:color="auto"/>
              <w:right w:val="single" w:sz="4" w:space="0" w:color="auto"/>
            </w:tcBorders>
            <w:shd w:val="clear" w:color="auto" w:fill="auto"/>
            <w:noWrap/>
            <w:vAlign w:val="bottom"/>
            <w:hideMark/>
          </w:tcPr>
          <w:p w14:paraId="65C6D22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1778DEC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13079CD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c>
          <w:tcPr>
            <w:tcW w:w="1559" w:type="dxa"/>
            <w:tcBorders>
              <w:top w:val="nil"/>
              <w:left w:val="nil"/>
              <w:bottom w:val="single" w:sz="4" w:space="0" w:color="auto"/>
              <w:right w:val="single" w:sz="4" w:space="0" w:color="auto"/>
            </w:tcBorders>
            <w:shd w:val="clear" w:color="auto" w:fill="auto"/>
            <w:noWrap/>
            <w:vAlign w:val="bottom"/>
            <w:hideMark/>
          </w:tcPr>
          <w:p w14:paraId="2618931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r>
      <w:tr w:rsidR="00E60BA2" w:rsidRPr="00D32A21" w14:paraId="0ED57A23"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FB6C06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Установка пожарных </w:t>
            </w:r>
            <w:proofErr w:type="spellStart"/>
            <w:r w:rsidRPr="00D32A21">
              <w:rPr>
                <w:color w:val="000000"/>
                <w:sz w:val="24"/>
                <w:szCs w:val="24"/>
              </w:rPr>
              <w:t>извещателей</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100CD5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46D2883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vAlign w:val="bottom"/>
            <w:hideMark/>
          </w:tcPr>
          <w:p w14:paraId="15C007A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c>
          <w:tcPr>
            <w:tcW w:w="1559" w:type="dxa"/>
            <w:tcBorders>
              <w:top w:val="nil"/>
              <w:left w:val="nil"/>
              <w:bottom w:val="single" w:sz="4" w:space="0" w:color="auto"/>
              <w:right w:val="single" w:sz="4" w:space="0" w:color="auto"/>
            </w:tcBorders>
            <w:shd w:val="clear" w:color="auto" w:fill="auto"/>
            <w:noWrap/>
            <w:vAlign w:val="bottom"/>
            <w:hideMark/>
          </w:tcPr>
          <w:p w14:paraId="02F1BC6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3000,00</w:t>
            </w:r>
          </w:p>
        </w:tc>
      </w:tr>
      <w:tr w:rsidR="00E60BA2" w:rsidRPr="00D32A21" w14:paraId="32C8CA0F"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EBB457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Покраска стояков и </w:t>
            </w:r>
            <w:proofErr w:type="spellStart"/>
            <w:r w:rsidRPr="00D32A21">
              <w:rPr>
                <w:color w:val="000000"/>
                <w:sz w:val="24"/>
                <w:szCs w:val="24"/>
              </w:rPr>
              <w:t>полотенцесушителя</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164D24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73E3C4C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w:t>
            </w:r>
          </w:p>
        </w:tc>
        <w:tc>
          <w:tcPr>
            <w:tcW w:w="1418" w:type="dxa"/>
            <w:tcBorders>
              <w:top w:val="nil"/>
              <w:left w:val="nil"/>
              <w:bottom w:val="single" w:sz="4" w:space="0" w:color="auto"/>
              <w:right w:val="single" w:sz="4" w:space="0" w:color="auto"/>
            </w:tcBorders>
            <w:shd w:val="clear" w:color="auto" w:fill="auto"/>
            <w:noWrap/>
            <w:vAlign w:val="bottom"/>
            <w:hideMark/>
          </w:tcPr>
          <w:p w14:paraId="0401287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3B792D3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800,00</w:t>
            </w:r>
          </w:p>
        </w:tc>
      </w:tr>
      <w:tr w:rsidR="00E60BA2" w:rsidRPr="00D32A21" w14:paraId="116DE0E7" w14:textId="77777777" w:rsidTr="00D32A21">
        <w:trPr>
          <w:trHeight w:val="255"/>
        </w:trPr>
        <w:tc>
          <w:tcPr>
            <w:tcW w:w="5382" w:type="dxa"/>
            <w:tcBorders>
              <w:top w:val="nil"/>
              <w:left w:val="nil"/>
              <w:bottom w:val="nil"/>
              <w:right w:val="nil"/>
            </w:tcBorders>
            <w:shd w:val="clear" w:color="auto" w:fill="auto"/>
            <w:noWrap/>
            <w:vAlign w:val="bottom"/>
            <w:hideMark/>
          </w:tcPr>
          <w:p w14:paraId="5BFC7FEF"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00C4CF8A"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195AA133"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4E6E09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6843F07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218104,10</w:t>
            </w:r>
          </w:p>
        </w:tc>
      </w:tr>
      <w:tr w:rsidR="00E60BA2" w:rsidRPr="00D32A21" w14:paraId="613EAE61" w14:textId="77777777" w:rsidTr="00D32A21">
        <w:trPr>
          <w:trHeight w:val="255"/>
        </w:trPr>
        <w:tc>
          <w:tcPr>
            <w:tcW w:w="5382" w:type="dxa"/>
            <w:tcBorders>
              <w:top w:val="nil"/>
              <w:left w:val="nil"/>
              <w:bottom w:val="nil"/>
              <w:right w:val="nil"/>
            </w:tcBorders>
            <w:shd w:val="clear" w:color="auto" w:fill="auto"/>
            <w:noWrap/>
            <w:vAlign w:val="bottom"/>
          </w:tcPr>
          <w:p w14:paraId="3F59AA33"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tcPr>
          <w:p w14:paraId="6DE34DC7"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442BB0AC"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25872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59" w:type="dxa"/>
            <w:tcBorders>
              <w:top w:val="nil"/>
              <w:left w:val="nil"/>
              <w:bottom w:val="single" w:sz="4" w:space="0" w:color="auto"/>
              <w:right w:val="single" w:sz="4" w:space="0" w:color="auto"/>
            </w:tcBorders>
            <w:shd w:val="clear" w:color="auto" w:fill="auto"/>
            <w:noWrap/>
            <w:vAlign w:val="bottom"/>
            <w:hideMark/>
          </w:tcPr>
          <w:p w14:paraId="49BFE19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43620,82</w:t>
            </w:r>
          </w:p>
        </w:tc>
      </w:tr>
      <w:tr w:rsidR="00E60BA2" w:rsidRPr="00D32A21" w14:paraId="1008ED2A" w14:textId="77777777" w:rsidTr="00D32A21">
        <w:trPr>
          <w:trHeight w:val="255"/>
        </w:trPr>
        <w:tc>
          <w:tcPr>
            <w:tcW w:w="5382" w:type="dxa"/>
            <w:tcBorders>
              <w:top w:val="nil"/>
              <w:left w:val="nil"/>
              <w:bottom w:val="nil"/>
              <w:right w:val="nil"/>
            </w:tcBorders>
            <w:shd w:val="clear" w:color="auto" w:fill="auto"/>
            <w:noWrap/>
            <w:vAlign w:val="bottom"/>
            <w:hideMark/>
          </w:tcPr>
          <w:p w14:paraId="3CB4AC7C"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7A49E470"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7FCDA341"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FCFD8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vAlign w:val="bottom"/>
            <w:hideMark/>
          </w:tcPr>
          <w:p w14:paraId="1A9638A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261724,92</w:t>
            </w:r>
          </w:p>
        </w:tc>
      </w:tr>
    </w:tbl>
    <w:p w14:paraId="417F0D18" w14:textId="77777777" w:rsidR="00E60BA2" w:rsidRPr="00D32A21" w:rsidRDefault="00E60BA2" w:rsidP="00D32A21">
      <w:pPr>
        <w:spacing w:line="240" w:lineRule="auto"/>
        <w:ind w:firstLine="0"/>
        <w:jc w:val="left"/>
        <w:rPr>
          <w:color w:val="000000"/>
          <w:sz w:val="24"/>
          <w:szCs w:val="24"/>
        </w:rPr>
      </w:pPr>
    </w:p>
    <w:p w14:paraId="42262B55" w14:textId="3BDFA30B" w:rsidR="00E60BA2" w:rsidRPr="00D32A21" w:rsidRDefault="00E60BA2" w:rsidP="00D32A21">
      <w:pPr>
        <w:spacing w:line="240" w:lineRule="auto"/>
        <w:ind w:firstLine="0"/>
        <w:jc w:val="left"/>
        <w:rPr>
          <w:color w:val="000000"/>
          <w:sz w:val="24"/>
          <w:szCs w:val="24"/>
        </w:rPr>
      </w:pPr>
      <w:r w:rsidRPr="00D32A21">
        <w:rPr>
          <w:color w:val="000000"/>
          <w:sz w:val="24"/>
          <w:szCs w:val="24"/>
        </w:rPr>
        <w:t>Адрес объекта: Санкт-Петербург, Парголово, ул. Первого Мая, д. 107</w:t>
      </w:r>
      <w:r w:rsidR="00D32A21">
        <w:rPr>
          <w:color w:val="000000"/>
          <w:sz w:val="24"/>
          <w:szCs w:val="24"/>
        </w:rPr>
        <w:t xml:space="preserve">, </w:t>
      </w:r>
      <w:r w:rsidRPr="00D32A21">
        <w:rPr>
          <w:color w:val="000000"/>
          <w:sz w:val="24"/>
          <w:szCs w:val="24"/>
        </w:rPr>
        <w:t>к9, кв. 53</w:t>
      </w:r>
    </w:p>
    <w:tbl>
      <w:tblPr>
        <w:tblW w:w="10485" w:type="dxa"/>
        <w:tblLook w:val="04A0" w:firstRow="1" w:lastRow="0" w:firstColumn="1" w:lastColumn="0" w:noHBand="0" w:noVBand="1"/>
      </w:tblPr>
      <w:tblGrid>
        <w:gridCol w:w="5382"/>
        <w:gridCol w:w="850"/>
        <w:gridCol w:w="1276"/>
        <w:gridCol w:w="1418"/>
        <w:gridCol w:w="1559"/>
      </w:tblGrid>
      <w:tr w:rsidR="00E60BA2" w:rsidRPr="00D32A21" w14:paraId="3744A2A3" w14:textId="77777777" w:rsidTr="00D32A21">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3F02"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D3157A"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EBDCCA" w14:textId="6C81B3C8" w:rsidR="00E60BA2" w:rsidRPr="00D32A21" w:rsidRDefault="00D32A21" w:rsidP="00D32A21">
            <w:pPr>
              <w:spacing w:line="240" w:lineRule="auto"/>
              <w:ind w:firstLine="0"/>
              <w:jc w:val="center"/>
              <w:rPr>
                <w:b/>
                <w:bCs/>
                <w:color w:val="000000"/>
                <w:sz w:val="24"/>
                <w:szCs w:val="24"/>
              </w:rPr>
            </w:pPr>
            <w:r w:rsidRPr="00D32A21">
              <w:rPr>
                <w:b/>
                <w:bCs/>
                <w:color w:val="000000"/>
                <w:sz w:val="24"/>
                <w:szCs w:val="24"/>
              </w:rPr>
              <w:t>Кол</w:t>
            </w:r>
            <w:r>
              <w:rPr>
                <w:b/>
                <w:bCs/>
                <w:color w:val="000000"/>
                <w:sz w:val="24"/>
                <w:szCs w:val="24"/>
              </w:rPr>
              <w:t>-</w:t>
            </w:r>
            <w:r w:rsidRPr="00D32A21">
              <w:rPr>
                <w:b/>
                <w:bCs/>
                <w:color w:val="000000"/>
                <w:sz w:val="24"/>
                <w:szCs w:val="24"/>
              </w:rPr>
              <w:t>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D8E084" w14:textId="77777777" w:rsidR="00E60BA2" w:rsidRDefault="00E60BA2" w:rsidP="00D32A21">
            <w:pPr>
              <w:spacing w:line="240" w:lineRule="auto"/>
              <w:ind w:firstLine="0"/>
              <w:jc w:val="center"/>
              <w:rPr>
                <w:b/>
                <w:bCs/>
                <w:color w:val="000000"/>
                <w:sz w:val="24"/>
                <w:szCs w:val="24"/>
              </w:rPr>
            </w:pPr>
            <w:r w:rsidRPr="00D32A21">
              <w:rPr>
                <w:b/>
                <w:bCs/>
                <w:color w:val="000000"/>
                <w:sz w:val="24"/>
                <w:szCs w:val="24"/>
              </w:rPr>
              <w:t>Стоимость за ед. изм., руб.</w:t>
            </w:r>
          </w:p>
          <w:p w14:paraId="0A81E16A" w14:textId="77777777" w:rsidR="00D32A21" w:rsidRPr="00D32A21" w:rsidRDefault="00D32A21" w:rsidP="00D32A21">
            <w:pPr>
              <w:spacing w:line="240" w:lineRule="auto"/>
              <w:ind w:firstLine="0"/>
              <w:jc w:val="center"/>
              <w:rPr>
                <w:b/>
                <w:bCs/>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3B1638B"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76A00815"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F202A9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w:t>
            </w:r>
          </w:p>
        </w:tc>
        <w:tc>
          <w:tcPr>
            <w:tcW w:w="850" w:type="dxa"/>
            <w:tcBorders>
              <w:top w:val="nil"/>
              <w:left w:val="nil"/>
              <w:bottom w:val="single" w:sz="4" w:space="0" w:color="auto"/>
              <w:right w:val="single" w:sz="4" w:space="0" w:color="auto"/>
            </w:tcBorders>
            <w:shd w:val="clear" w:color="auto" w:fill="auto"/>
            <w:noWrap/>
            <w:vAlign w:val="bottom"/>
            <w:hideMark/>
          </w:tcPr>
          <w:p w14:paraId="700DF75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62D65EF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49,3</w:t>
            </w:r>
          </w:p>
        </w:tc>
        <w:tc>
          <w:tcPr>
            <w:tcW w:w="1418" w:type="dxa"/>
            <w:tcBorders>
              <w:top w:val="nil"/>
              <w:left w:val="nil"/>
              <w:bottom w:val="single" w:sz="4" w:space="0" w:color="auto"/>
              <w:right w:val="single" w:sz="4" w:space="0" w:color="auto"/>
            </w:tcBorders>
            <w:shd w:val="clear" w:color="auto" w:fill="auto"/>
            <w:noWrap/>
            <w:vAlign w:val="bottom"/>
            <w:hideMark/>
          </w:tcPr>
          <w:p w14:paraId="55069AA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nil"/>
              <w:left w:val="nil"/>
              <w:bottom w:val="single" w:sz="4" w:space="0" w:color="auto"/>
              <w:right w:val="single" w:sz="4" w:space="0" w:color="auto"/>
            </w:tcBorders>
            <w:shd w:val="clear" w:color="auto" w:fill="auto"/>
            <w:noWrap/>
            <w:vAlign w:val="bottom"/>
            <w:hideMark/>
          </w:tcPr>
          <w:p w14:paraId="7966C4F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52258,00</w:t>
            </w:r>
          </w:p>
        </w:tc>
      </w:tr>
      <w:tr w:rsidR="00E60BA2" w:rsidRPr="00D32A21" w14:paraId="137D4626"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462F64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w:t>
            </w:r>
          </w:p>
        </w:tc>
        <w:tc>
          <w:tcPr>
            <w:tcW w:w="850" w:type="dxa"/>
            <w:tcBorders>
              <w:top w:val="nil"/>
              <w:left w:val="nil"/>
              <w:bottom w:val="single" w:sz="4" w:space="0" w:color="auto"/>
              <w:right w:val="single" w:sz="4" w:space="0" w:color="auto"/>
            </w:tcBorders>
            <w:shd w:val="clear" w:color="auto" w:fill="auto"/>
            <w:noWrap/>
            <w:vAlign w:val="bottom"/>
            <w:hideMark/>
          </w:tcPr>
          <w:p w14:paraId="138FDEB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1160A86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10,3</w:t>
            </w:r>
          </w:p>
        </w:tc>
        <w:tc>
          <w:tcPr>
            <w:tcW w:w="1418" w:type="dxa"/>
            <w:tcBorders>
              <w:top w:val="nil"/>
              <w:left w:val="nil"/>
              <w:bottom w:val="single" w:sz="4" w:space="0" w:color="auto"/>
              <w:right w:val="single" w:sz="4" w:space="0" w:color="auto"/>
            </w:tcBorders>
            <w:shd w:val="clear" w:color="auto" w:fill="auto"/>
            <w:noWrap/>
            <w:vAlign w:val="bottom"/>
            <w:hideMark/>
          </w:tcPr>
          <w:p w14:paraId="4428D2D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59" w:type="dxa"/>
            <w:tcBorders>
              <w:top w:val="nil"/>
              <w:left w:val="nil"/>
              <w:bottom w:val="single" w:sz="4" w:space="0" w:color="auto"/>
              <w:right w:val="single" w:sz="4" w:space="0" w:color="auto"/>
            </w:tcBorders>
            <w:shd w:val="clear" w:color="auto" w:fill="auto"/>
            <w:noWrap/>
            <w:vAlign w:val="bottom"/>
            <w:hideMark/>
          </w:tcPr>
          <w:p w14:paraId="6D2DDCD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16129,80</w:t>
            </w:r>
          </w:p>
        </w:tc>
      </w:tr>
      <w:tr w:rsidR="00E60BA2" w:rsidRPr="00D32A21" w14:paraId="6B26BFCE"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7F8DBF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дверей</w:t>
            </w:r>
          </w:p>
        </w:tc>
        <w:tc>
          <w:tcPr>
            <w:tcW w:w="850" w:type="dxa"/>
            <w:tcBorders>
              <w:top w:val="nil"/>
              <w:left w:val="nil"/>
              <w:bottom w:val="single" w:sz="4" w:space="0" w:color="auto"/>
              <w:right w:val="single" w:sz="4" w:space="0" w:color="auto"/>
            </w:tcBorders>
            <w:shd w:val="clear" w:color="auto" w:fill="auto"/>
            <w:noWrap/>
            <w:vAlign w:val="bottom"/>
            <w:hideMark/>
          </w:tcPr>
          <w:p w14:paraId="311BB3D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0ECE93B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14:paraId="2605F38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c>
          <w:tcPr>
            <w:tcW w:w="1559" w:type="dxa"/>
            <w:tcBorders>
              <w:top w:val="nil"/>
              <w:left w:val="nil"/>
              <w:bottom w:val="single" w:sz="4" w:space="0" w:color="auto"/>
              <w:right w:val="single" w:sz="4" w:space="0" w:color="auto"/>
            </w:tcBorders>
            <w:shd w:val="clear" w:color="auto" w:fill="auto"/>
            <w:noWrap/>
            <w:vAlign w:val="bottom"/>
            <w:hideMark/>
          </w:tcPr>
          <w:p w14:paraId="4D5C5B4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16928,00</w:t>
            </w:r>
          </w:p>
        </w:tc>
      </w:tr>
      <w:tr w:rsidR="00E60BA2" w:rsidRPr="00D32A21" w14:paraId="0401E4EF"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8993C3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выключателя</w:t>
            </w:r>
          </w:p>
        </w:tc>
        <w:tc>
          <w:tcPr>
            <w:tcW w:w="850" w:type="dxa"/>
            <w:tcBorders>
              <w:top w:val="nil"/>
              <w:left w:val="nil"/>
              <w:bottom w:val="single" w:sz="4" w:space="0" w:color="auto"/>
              <w:right w:val="single" w:sz="4" w:space="0" w:color="auto"/>
            </w:tcBorders>
            <w:shd w:val="clear" w:color="auto" w:fill="auto"/>
            <w:noWrap/>
            <w:vAlign w:val="bottom"/>
            <w:hideMark/>
          </w:tcPr>
          <w:p w14:paraId="39A7157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59EF652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50074FD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185,00</w:t>
            </w:r>
          </w:p>
        </w:tc>
        <w:tc>
          <w:tcPr>
            <w:tcW w:w="1559" w:type="dxa"/>
            <w:tcBorders>
              <w:top w:val="nil"/>
              <w:left w:val="nil"/>
              <w:bottom w:val="single" w:sz="4" w:space="0" w:color="auto"/>
              <w:right w:val="single" w:sz="4" w:space="0" w:color="auto"/>
            </w:tcBorders>
            <w:shd w:val="clear" w:color="auto" w:fill="auto"/>
            <w:noWrap/>
            <w:vAlign w:val="bottom"/>
            <w:hideMark/>
          </w:tcPr>
          <w:p w14:paraId="438FF04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185,00</w:t>
            </w:r>
          </w:p>
        </w:tc>
      </w:tr>
      <w:tr w:rsidR="00E60BA2" w:rsidRPr="00D32A21" w14:paraId="0C0F6EEE"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7B8521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потолков</w:t>
            </w:r>
          </w:p>
        </w:tc>
        <w:tc>
          <w:tcPr>
            <w:tcW w:w="850" w:type="dxa"/>
            <w:tcBorders>
              <w:top w:val="nil"/>
              <w:left w:val="nil"/>
              <w:bottom w:val="single" w:sz="4" w:space="0" w:color="auto"/>
              <w:right w:val="single" w:sz="4" w:space="0" w:color="auto"/>
            </w:tcBorders>
            <w:shd w:val="clear" w:color="auto" w:fill="auto"/>
            <w:noWrap/>
            <w:vAlign w:val="bottom"/>
            <w:hideMark/>
          </w:tcPr>
          <w:p w14:paraId="5531BE6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7061656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w:t>
            </w:r>
          </w:p>
        </w:tc>
        <w:tc>
          <w:tcPr>
            <w:tcW w:w="1418" w:type="dxa"/>
            <w:tcBorders>
              <w:top w:val="nil"/>
              <w:left w:val="nil"/>
              <w:bottom w:val="single" w:sz="4" w:space="0" w:color="auto"/>
              <w:right w:val="single" w:sz="4" w:space="0" w:color="auto"/>
            </w:tcBorders>
            <w:shd w:val="clear" w:color="auto" w:fill="auto"/>
            <w:noWrap/>
            <w:vAlign w:val="bottom"/>
            <w:hideMark/>
          </w:tcPr>
          <w:p w14:paraId="637C1C4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2B558D0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6264,00</w:t>
            </w:r>
          </w:p>
        </w:tc>
      </w:tr>
      <w:tr w:rsidR="00E60BA2" w:rsidRPr="00D32A21" w14:paraId="18EC0D12"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71F54D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ванны</w:t>
            </w:r>
          </w:p>
        </w:tc>
        <w:tc>
          <w:tcPr>
            <w:tcW w:w="850" w:type="dxa"/>
            <w:tcBorders>
              <w:top w:val="nil"/>
              <w:left w:val="nil"/>
              <w:bottom w:val="single" w:sz="4" w:space="0" w:color="auto"/>
              <w:right w:val="single" w:sz="4" w:space="0" w:color="auto"/>
            </w:tcBorders>
            <w:shd w:val="clear" w:color="auto" w:fill="auto"/>
            <w:noWrap/>
            <w:vAlign w:val="bottom"/>
            <w:hideMark/>
          </w:tcPr>
          <w:p w14:paraId="18066E4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49C29B0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49C121B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12626,00</w:t>
            </w:r>
          </w:p>
        </w:tc>
        <w:tc>
          <w:tcPr>
            <w:tcW w:w="1559" w:type="dxa"/>
            <w:tcBorders>
              <w:top w:val="nil"/>
              <w:left w:val="nil"/>
              <w:bottom w:val="single" w:sz="4" w:space="0" w:color="auto"/>
              <w:right w:val="single" w:sz="4" w:space="0" w:color="auto"/>
            </w:tcBorders>
            <w:shd w:val="clear" w:color="auto" w:fill="auto"/>
            <w:noWrap/>
            <w:vAlign w:val="bottom"/>
            <w:hideMark/>
          </w:tcPr>
          <w:p w14:paraId="11377E1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12626,00</w:t>
            </w:r>
          </w:p>
        </w:tc>
      </w:tr>
      <w:tr w:rsidR="00E60BA2" w:rsidRPr="00D32A21" w14:paraId="7C465495"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2BE3C8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Замена </w:t>
            </w:r>
            <w:proofErr w:type="spellStart"/>
            <w:r w:rsidRPr="00D32A21">
              <w:rPr>
                <w:color w:val="000000"/>
                <w:sz w:val="24"/>
                <w:szCs w:val="24"/>
              </w:rPr>
              <w:t>вентрешетки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7253B2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7A5BD3E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2FDE669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w:t>
            </w:r>
          </w:p>
        </w:tc>
        <w:tc>
          <w:tcPr>
            <w:tcW w:w="1559" w:type="dxa"/>
            <w:tcBorders>
              <w:top w:val="nil"/>
              <w:left w:val="nil"/>
              <w:bottom w:val="single" w:sz="4" w:space="0" w:color="auto"/>
              <w:right w:val="single" w:sz="4" w:space="0" w:color="auto"/>
            </w:tcBorders>
            <w:shd w:val="clear" w:color="auto" w:fill="auto"/>
            <w:noWrap/>
            <w:vAlign w:val="bottom"/>
            <w:hideMark/>
          </w:tcPr>
          <w:p w14:paraId="0211B48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600,00</w:t>
            </w:r>
          </w:p>
        </w:tc>
      </w:tr>
      <w:tr w:rsidR="00E60BA2" w:rsidRPr="00D32A21" w14:paraId="2E1DA210"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127E04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Покраска </w:t>
            </w:r>
            <w:proofErr w:type="spellStart"/>
            <w:r w:rsidRPr="00D32A21">
              <w:rPr>
                <w:color w:val="000000"/>
                <w:sz w:val="24"/>
                <w:szCs w:val="24"/>
              </w:rPr>
              <w:t>потолетнцесушителя</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1D3CFD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15D9795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53100F3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2A237A7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r>
      <w:tr w:rsidR="00E60BA2" w:rsidRPr="00D32A21" w14:paraId="5131FF27"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1DF053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оконных откосов</w:t>
            </w:r>
          </w:p>
        </w:tc>
        <w:tc>
          <w:tcPr>
            <w:tcW w:w="850" w:type="dxa"/>
            <w:tcBorders>
              <w:top w:val="nil"/>
              <w:left w:val="nil"/>
              <w:bottom w:val="single" w:sz="4" w:space="0" w:color="auto"/>
              <w:right w:val="single" w:sz="4" w:space="0" w:color="auto"/>
            </w:tcBorders>
            <w:shd w:val="clear" w:color="auto" w:fill="auto"/>
            <w:noWrap/>
            <w:vAlign w:val="bottom"/>
            <w:hideMark/>
          </w:tcPr>
          <w:p w14:paraId="23D730A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11720FD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w:t>
            </w:r>
          </w:p>
        </w:tc>
        <w:tc>
          <w:tcPr>
            <w:tcW w:w="1418" w:type="dxa"/>
            <w:tcBorders>
              <w:top w:val="nil"/>
              <w:left w:val="nil"/>
              <w:bottom w:val="single" w:sz="4" w:space="0" w:color="auto"/>
              <w:right w:val="single" w:sz="4" w:space="0" w:color="auto"/>
            </w:tcBorders>
            <w:shd w:val="clear" w:color="auto" w:fill="auto"/>
            <w:noWrap/>
            <w:vAlign w:val="bottom"/>
            <w:hideMark/>
          </w:tcPr>
          <w:p w14:paraId="5FD6AC8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w:t>
            </w:r>
          </w:p>
        </w:tc>
        <w:tc>
          <w:tcPr>
            <w:tcW w:w="1559" w:type="dxa"/>
            <w:tcBorders>
              <w:top w:val="nil"/>
              <w:left w:val="nil"/>
              <w:bottom w:val="single" w:sz="4" w:space="0" w:color="auto"/>
              <w:right w:val="single" w:sz="4" w:space="0" w:color="auto"/>
            </w:tcBorders>
            <w:shd w:val="clear" w:color="auto" w:fill="auto"/>
            <w:noWrap/>
            <w:vAlign w:val="bottom"/>
            <w:hideMark/>
          </w:tcPr>
          <w:p w14:paraId="49A4C54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2400,00</w:t>
            </w:r>
          </w:p>
        </w:tc>
      </w:tr>
      <w:tr w:rsidR="00E60BA2" w:rsidRPr="00D32A21" w14:paraId="79DC85DF"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6164F6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Замена </w:t>
            </w:r>
            <w:proofErr w:type="spellStart"/>
            <w:r w:rsidRPr="00D32A21">
              <w:rPr>
                <w:color w:val="000000"/>
                <w:sz w:val="24"/>
                <w:szCs w:val="24"/>
              </w:rPr>
              <w:t>сидушки</w:t>
            </w:r>
            <w:proofErr w:type="spellEnd"/>
            <w:r w:rsidRPr="00D32A21">
              <w:rPr>
                <w:color w:val="000000"/>
                <w:sz w:val="24"/>
                <w:szCs w:val="24"/>
              </w:rPr>
              <w:t xml:space="preserve"> унитаза</w:t>
            </w:r>
          </w:p>
        </w:tc>
        <w:tc>
          <w:tcPr>
            <w:tcW w:w="850" w:type="dxa"/>
            <w:tcBorders>
              <w:top w:val="nil"/>
              <w:left w:val="nil"/>
              <w:bottom w:val="single" w:sz="4" w:space="0" w:color="auto"/>
              <w:right w:val="single" w:sz="4" w:space="0" w:color="auto"/>
            </w:tcBorders>
            <w:shd w:val="clear" w:color="auto" w:fill="auto"/>
            <w:noWrap/>
            <w:vAlign w:val="bottom"/>
            <w:hideMark/>
          </w:tcPr>
          <w:p w14:paraId="20F0691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41FCBFA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1850F56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w:t>
            </w:r>
          </w:p>
        </w:tc>
        <w:tc>
          <w:tcPr>
            <w:tcW w:w="1559" w:type="dxa"/>
            <w:tcBorders>
              <w:top w:val="nil"/>
              <w:left w:val="nil"/>
              <w:bottom w:val="single" w:sz="4" w:space="0" w:color="auto"/>
              <w:right w:val="single" w:sz="4" w:space="0" w:color="auto"/>
            </w:tcBorders>
            <w:shd w:val="clear" w:color="auto" w:fill="auto"/>
            <w:noWrap/>
            <w:vAlign w:val="bottom"/>
            <w:hideMark/>
          </w:tcPr>
          <w:p w14:paraId="74E46AA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300,00</w:t>
            </w:r>
          </w:p>
        </w:tc>
      </w:tr>
      <w:tr w:rsidR="00E60BA2" w:rsidRPr="00D32A21" w14:paraId="2535AA1F"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C08A9E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стен</w:t>
            </w:r>
          </w:p>
        </w:tc>
        <w:tc>
          <w:tcPr>
            <w:tcW w:w="850" w:type="dxa"/>
            <w:tcBorders>
              <w:top w:val="nil"/>
              <w:left w:val="nil"/>
              <w:bottom w:val="single" w:sz="4" w:space="0" w:color="auto"/>
              <w:right w:val="single" w:sz="4" w:space="0" w:color="auto"/>
            </w:tcBorders>
            <w:shd w:val="clear" w:color="auto" w:fill="auto"/>
            <w:noWrap/>
            <w:vAlign w:val="bottom"/>
            <w:hideMark/>
          </w:tcPr>
          <w:p w14:paraId="136BFB4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3093E19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w:t>
            </w:r>
          </w:p>
        </w:tc>
        <w:tc>
          <w:tcPr>
            <w:tcW w:w="1418" w:type="dxa"/>
            <w:tcBorders>
              <w:top w:val="nil"/>
              <w:left w:val="nil"/>
              <w:bottom w:val="single" w:sz="4" w:space="0" w:color="auto"/>
              <w:right w:val="single" w:sz="4" w:space="0" w:color="auto"/>
            </w:tcBorders>
            <w:shd w:val="clear" w:color="auto" w:fill="auto"/>
            <w:noWrap/>
            <w:vAlign w:val="bottom"/>
            <w:hideMark/>
          </w:tcPr>
          <w:p w14:paraId="3442D91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038F22C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10440,00</w:t>
            </w:r>
          </w:p>
        </w:tc>
      </w:tr>
      <w:tr w:rsidR="00E60BA2" w:rsidRPr="00D32A21" w14:paraId="1335840C"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6CC36D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Заглушки на подоконник</w:t>
            </w:r>
          </w:p>
        </w:tc>
        <w:tc>
          <w:tcPr>
            <w:tcW w:w="850" w:type="dxa"/>
            <w:tcBorders>
              <w:top w:val="nil"/>
              <w:left w:val="nil"/>
              <w:bottom w:val="single" w:sz="4" w:space="0" w:color="auto"/>
              <w:right w:val="single" w:sz="4" w:space="0" w:color="auto"/>
            </w:tcBorders>
            <w:shd w:val="clear" w:color="auto" w:fill="auto"/>
            <w:noWrap/>
            <w:vAlign w:val="bottom"/>
            <w:hideMark/>
          </w:tcPr>
          <w:p w14:paraId="336085D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18FB314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779DE55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c>
          <w:tcPr>
            <w:tcW w:w="1559" w:type="dxa"/>
            <w:tcBorders>
              <w:top w:val="nil"/>
              <w:left w:val="nil"/>
              <w:bottom w:val="single" w:sz="4" w:space="0" w:color="auto"/>
              <w:right w:val="single" w:sz="4" w:space="0" w:color="auto"/>
            </w:tcBorders>
            <w:shd w:val="clear" w:color="auto" w:fill="auto"/>
            <w:noWrap/>
            <w:vAlign w:val="bottom"/>
            <w:hideMark/>
          </w:tcPr>
          <w:p w14:paraId="7F73A95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400,00</w:t>
            </w:r>
          </w:p>
        </w:tc>
      </w:tr>
      <w:tr w:rsidR="00E60BA2" w:rsidRPr="00D32A21" w14:paraId="5BD488DB" w14:textId="77777777" w:rsidTr="00D32A21">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7176E7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стояка отопления</w:t>
            </w:r>
          </w:p>
        </w:tc>
        <w:tc>
          <w:tcPr>
            <w:tcW w:w="850" w:type="dxa"/>
            <w:tcBorders>
              <w:top w:val="nil"/>
              <w:left w:val="nil"/>
              <w:bottom w:val="single" w:sz="4" w:space="0" w:color="auto"/>
              <w:right w:val="single" w:sz="4" w:space="0" w:color="auto"/>
            </w:tcBorders>
            <w:shd w:val="clear" w:color="auto" w:fill="auto"/>
            <w:noWrap/>
            <w:vAlign w:val="bottom"/>
            <w:hideMark/>
          </w:tcPr>
          <w:p w14:paraId="28F4B3B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4E9FB5C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14:paraId="600D202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729867D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2610,00</w:t>
            </w:r>
          </w:p>
        </w:tc>
      </w:tr>
      <w:tr w:rsidR="00E60BA2" w:rsidRPr="00D32A21" w14:paraId="0D81BA41" w14:textId="77777777" w:rsidTr="00D32A21">
        <w:trPr>
          <w:trHeight w:val="255"/>
        </w:trPr>
        <w:tc>
          <w:tcPr>
            <w:tcW w:w="5382" w:type="dxa"/>
            <w:tcBorders>
              <w:top w:val="nil"/>
              <w:left w:val="nil"/>
              <w:bottom w:val="nil"/>
              <w:right w:val="nil"/>
            </w:tcBorders>
            <w:shd w:val="clear" w:color="auto" w:fill="auto"/>
            <w:noWrap/>
            <w:vAlign w:val="bottom"/>
            <w:hideMark/>
          </w:tcPr>
          <w:p w14:paraId="03932D2D"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4038D53D"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5F596059"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2D2125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501695E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122706,80</w:t>
            </w:r>
          </w:p>
        </w:tc>
      </w:tr>
      <w:tr w:rsidR="00E60BA2" w:rsidRPr="00D32A21" w14:paraId="56CD2871" w14:textId="77777777" w:rsidTr="00D32A21">
        <w:trPr>
          <w:trHeight w:val="510"/>
        </w:trPr>
        <w:tc>
          <w:tcPr>
            <w:tcW w:w="5382" w:type="dxa"/>
            <w:tcBorders>
              <w:top w:val="nil"/>
              <w:left w:val="nil"/>
              <w:bottom w:val="nil"/>
              <w:right w:val="nil"/>
            </w:tcBorders>
            <w:shd w:val="clear" w:color="auto" w:fill="auto"/>
            <w:noWrap/>
            <w:vAlign w:val="bottom"/>
            <w:hideMark/>
          </w:tcPr>
          <w:p w14:paraId="44D31958"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7180149D"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59A3CE75"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C344F6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59" w:type="dxa"/>
            <w:tcBorders>
              <w:top w:val="nil"/>
              <w:left w:val="nil"/>
              <w:bottom w:val="single" w:sz="4" w:space="0" w:color="auto"/>
              <w:right w:val="single" w:sz="4" w:space="0" w:color="auto"/>
            </w:tcBorders>
            <w:shd w:val="clear" w:color="auto" w:fill="auto"/>
            <w:noWrap/>
            <w:vAlign w:val="bottom"/>
            <w:hideMark/>
          </w:tcPr>
          <w:p w14:paraId="7DD7B1C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24541,36</w:t>
            </w:r>
          </w:p>
        </w:tc>
      </w:tr>
      <w:tr w:rsidR="00E60BA2" w:rsidRPr="00D32A21" w14:paraId="6758B0B6" w14:textId="77777777" w:rsidTr="00D32A21">
        <w:trPr>
          <w:trHeight w:val="255"/>
        </w:trPr>
        <w:tc>
          <w:tcPr>
            <w:tcW w:w="5382" w:type="dxa"/>
            <w:tcBorders>
              <w:top w:val="nil"/>
              <w:left w:val="nil"/>
              <w:bottom w:val="nil"/>
              <w:right w:val="nil"/>
            </w:tcBorders>
            <w:shd w:val="clear" w:color="auto" w:fill="auto"/>
            <w:noWrap/>
            <w:vAlign w:val="bottom"/>
          </w:tcPr>
          <w:p w14:paraId="17955397"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tcPr>
          <w:p w14:paraId="56B487D8"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66CC47F4"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F1375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vAlign w:val="bottom"/>
            <w:hideMark/>
          </w:tcPr>
          <w:p w14:paraId="51E55E1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147248,16</w:t>
            </w:r>
          </w:p>
        </w:tc>
      </w:tr>
    </w:tbl>
    <w:p w14:paraId="50803412" w14:textId="77777777" w:rsidR="00E60BA2" w:rsidRPr="00D32A21" w:rsidRDefault="00E60BA2" w:rsidP="00D32A21">
      <w:pPr>
        <w:spacing w:line="240" w:lineRule="auto"/>
        <w:ind w:firstLine="0"/>
        <w:jc w:val="left"/>
        <w:rPr>
          <w:color w:val="000000"/>
          <w:sz w:val="24"/>
          <w:szCs w:val="24"/>
        </w:rPr>
      </w:pPr>
    </w:p>
    <w:p w14:paraId="4DC2F51E" w14:textId="77777777" w:rsidR="00E60BA2" w:rsidRPr="00D32A21" w:rsidRDefault="00E60BA2" w:rsidP="00D32A21">
      <w:pPr>
        <w:spacing w:line="240" w:lineRule="auto"/>
        <w:ind w:firstLine="0"/>
        <w:jc w:val="left"/>
        <w:rPr>
          <w:color w:val="000000"/>
          <w:sz w:val="24"/>
          <w:szCs w:val="24"/>
        </w:rPr>
      </w:pPr>
    </w:p>
    <w:p w14:paraId="4B42689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Адрес объекта: Санкт-Петербург, </w:t>
      </w:r>
      <w:proofErr w:type="spellStart"/>
      <w:proofErr w:type="gramStart"/>
      <w:r w:rsidRPr="00D32A21">
        <w:rPr>
          <w:color w:val="000000"/>
          <w:sz w:val="24"/>
          <w:szCs w:val="24"/>
        </w:rPr>
        <w:t>Шушары</w:t>
      </w:r>
      <w:proofErr w:type="spellEnd"/>
      <w:r w:rsidRPr="00D32A21">
        <w:rPr>
          <w:color w:val="000000"/>
          <w:sz w:val="24"/>
          <w:szCs w:val="24"/>
        </w:rPr>
        <w:t xml:space="preserve"> ,</w:t>
      </w:r>
      <w:proofErr w:type="gramEnd"/>
      <w:r w:rsidRPr="00D32A21">
        <w:rPr>
          <w:color w:val="000000"/>
          <w:sz w:val="24"/>
          <w:szCs w:val="24"/>
        </w:rPr>
        <w:t xml:space="preserve"> ул. Валдайская, д. 11, </w:t>
      </w:r>
      <w:proofErr w:type="spellStart"/>
      <w:r w:rsidRPr="00D32A21">
        <w:rPr>
          <w:color w:val="000000"/>
          <w:sz w:val="24"/>
          <w:szCs w:val="24"/>
        </w:rPr>
        <w:t>кв</w:t>
      </w:r>
      <w:proofErr w:type="spellEnd"/>
      <w:r w:rsidRPr="00D32A21">
        <w:rPr>
          <w:color w:val="000000"/>
          <w:sz w:val="24"/>
          <w:szCs w:val="24"/>
        </w:rPr>
        <w:t xml:space="preserve"> 137</w:t>
      </w:r>
    </w:p>
    <w:tbl>
      <w:tblPr>
        <w:tblW w:w="10485" w:type="dxa"/>
        <w:tblLook w:val="04A0" w:firstRow="1" w:lastRow="0" w:firstColumn="1" w:lastColumn="0" w:noHBand="0" w:noVBand="1"/>
      </w:tblPr>
      <w:tblGrid>
        <w:gridCol w:w="5382"/>
        <w:gridCol w:w="850"/>
        <w:gridCol w:w="1276"/>
        <w:gridCol w:w="1418"/>
        <w:gridCol w:w="1559"/>
      </w:tblGrid>
      <w:tr w:rsidR="00E60BA2" w:rsidRPr="00D32A21" w14:paraId="5B74FA49" w14:textId="77777777" w:rsidTr="00DB54E2">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29FBA"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A6719E"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61AC71" w14:textId="3BBBC759" w:rsidR="00E60BA2" w:rsidRPr="00D32A21" w:rsidRDefault="00D32A21" w:rsidP="00D32A21">
            <w:pPr>
              <w:spacing w:line="240" w:lineRule="auto"/>
              <w:ind w:firstLine="0"/>
              <w:jc w:val="center"/>
              <w:rPr>
                <w:b/>
                <w:bCs/>
                <w:color w:val="000000"/>
                <w:sz w:val="24"/>
                <w:szCs w:val="24"/>
              </w:rPr>
            </w:pPr>
            <w:r w:rsidRPr="00D32A21">
              <w:rPr>
                <w:b/>
                <w:bCs/>
                <w:color w:val="000000"/>
                <w:sz w:val="24"/>
                <w:szCs w:val="24"/>
              </w:rPr>
              <w:t>Кол</w:t>
            </w:r>
            <w:r>
              <w:rPr>
                <w:b/>
                <w:bCs/>
                <w:color w:val="000000"/>
                <w:sz w:val="24"/>
                <w:szCs w:val="24"/>
              </w:rPr>
              <w:t>-</w:t>
            </w:r>
            <w:r w:rsidRPr="00D32A21">
              <w:rPr>
                <w:b/>
                <w:bCs/>
                <w:color w:val="000000"/>
                <w:sz w:val="24"/>
                <w:szCs w:val="24"/>
              </w:rPr>
              <w:t>во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213010"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Стоимость за ед. изм., руб.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3D9474"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2179EC2C"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1B29BA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w:t>
            </w:r>
          </w:p>
        </w:tc>
        <w:tc>
          <w:tcPr>
            <w:tcW w:w="850" w:type="dxa"/>
            <w:tcBorders>
              <w:top w:val="nil"/>
              <w:left w:val="nil"/>
              <w:bottom w:val="single" w:sz="4" w:space="0" w:color="auto"/>
              <w:right w:val="single" w:sz="4" w:space="0" w:color="auto"/>
            </w:tcBorders>
            <w:shd w:val="clear" w:color="auto" w:fill="auto"/>
            <w:noWrap/>
            <w:vAlign w:val="bottom"/>
            <w:hideMark/>
          </w:tcPr>
          <w:p w14:paraId="2C0B684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4CAB841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43,5</w:t>
            </w:r>
          </w:p>
        </w:tc>
        <w:tc>
          <w:tcPr>
            <w:tcW w:w="1418" w:type="dxa"/>
            <w:tcBorders>
              <w:top w:val="nil"/>
              <w:left w:val="nil"/>
              <w:bottom w:val="single" w:sz="4" w:space="0" w:color="auto"/>
              <w:right w:val="single" w:sz="4" w:space="0" w:color="auto"/>
            </w:tcBorders>
            <w:shd w:val="clear" w:color="auto" w:fill="auto"/>
            <w:noWrap/>
            <w:vAlign w:val="bottom"/>
            <w:hideMark/>
          </w:tcPr>
          <w:p w14:paraId="6AF7579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nil"/>
              <w:left w:val="nil"/>
              <w:bottom w:val="single" w:sz="4" w:space="0" w:color="auto"/>
              <w:right w:val="single" w:sz="4" w:space="0" w:color="auto"/>
            </w:tcBorders>
            <w:shd w:val="clear" w:color="auto" w:fill="auto"/>
            <w:noWrap/>
            <w:vAlign w:val="bottom"/>
            <w:hideMark/>
          </w:tcPr>
          <w:p w14:paraId="2DE7677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46110,00</w:t>
            </w:r>
          </w:p>
        </w:tc>
      </w:tr>
      <w:tr w:rsidR="00E60BA2" w:rsidRPr="00D32A21" w14:paraId="5877E51A"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D660B9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w:t>
            </w:r>
          </w:p>
        </w:tc>
        <w:tc>
          <w:tcPr>
            <w:tcW w:w="850" w:type="dxa"/>
            <w:tcBorders>
              <w:top w:val="nil"/>
              <w:left w:val="nil"/>
              <w:bottom w:val="single" w:sz="4" w:space="0" w:color="auto"/>
              <w:right w:val="single" w:sz="4" w:space="0" w:color="auto"/>
            </w:tcBorders>
            <w:shd w:val="clear" w:color="auto" w:fill="auto"/>
            <w:noWrap/>
            <w:vAlign w:val="bottom"/>
            <w:hideMark/>
          </w:tcPr>
          <w:p w14:paraId="2ED7246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0E9D468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11,1</w:t>
            </w:r>
          </w:p>
        </w:tc>
        <w:tc>
          <w:tcPr>
            <w:tcW w:w="1418" w:type="dxa"/>
            <w:tcBorders>
              <w:top w:val="nil"/>
              <w:left w:val="nil"/>
              <w:bottom w:val="single" w:sz="4" w:space="0" w:color="auto"/>
              <w:right w:val="single" w:sz="4" w:space="0" w:color="auto"/>
            </w:tcBorders>
            <w:shd w:val="clear" w:color="auto" w:fill="auto"/>
            <w:noWrap/>
            <w:vAlign w:val="bottom"/>
            <w:hideMark/>
          </w:tcPr>
          <w:p w14:paraId="42A6CC0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59" w:type="dxa"/>
            <w:tcBorders>
              <w:top w:val="nil"/>
              <w:left w:val="nil"/>
              <w:bottom w:val="single" w:sz="4" w:space="0" w:color="auto"/>
              <w:right w:val="single" w:sz="4" w:space="0" w:color="auto"/>
            </w:tcBorders>
            <w:shd w:val="clear" w:color="auto" w:fill="auto"/>
            <w:noWrap/>
            <w:vAlign w:val="bottom"/>
            <w:hideMark/>
          </w:tcPr>
          <w:p w14:paraId="13EF255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17382,60</w:t>
            </w:r>
          </w:p>
        </w:tc>
      </w:tr>
      <w:tr w:rsidR="00E60BA2" w:rsidRPr="00D32A21" w14:paraId="58F681DB"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A9CEB4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крышки розетки</w:t>
            </w:r>
          </w:p>
        </w:tc>
        <w:tc>
          <w:tcPr>
            <w:tcW w:w="850" w:type="dxa"/>
            <w:tcBorders>
              <w:top w:val="nil"/>
              <w:left w:val="nil"/>
              <w:bottom w:val="single" w:sz="4" w:space="0" w:color="auto"/>
              <w:right w:val="single" w:sz="4" w:space="0" w:color="auto"/>
            </w:tcBorders>
            <w:shd w:val="clear" w:color="auto" w:fill="auto"/>
            <w:noWrap/>
            <w:vAlign w:val="bottom"/>
            <w:hideMark/>
          </w:tcPr>
          <w:p w14:paraId="40FA5AD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5F7C648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4228F77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38A97B9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w:t>
            </w:r>
          </w:p>
        </w:tc>
      </w:tr>
      <w:tr w:rsidR="00E60BA2" w:rsidRPr="00D32A21" w14:paraId="39BF60CC"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3E0850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дверей</w:t>
            </w:r>
          </w:p>
        </w:tc>
        <w:tc>
          <w:tcPr>
            <w:tcW w:w="850" w:type="dxa"/>
            <w:tcBorders>
              <w:top w:val="nil"/>
              <w:left w:val="nil"/>
              <w:bottom w:val="single" w:sz="4" w:space="0" w:color="auto"/>
              <w:right w:val="single" w:sz="4" w:space="0" w:color="auto"/>
            </w:tcBorders>
            <w:shd w:val="clear" w:color="auto" w:fill="auto"/>
            <w:noWrap/>
            <w:vAlign w:val="bottom"/>
            <w:hideMark/>
          </w:tcPr>
          <w:p w14:paraId="575C288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058C55E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73C77C7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c>
          <w:tcPr>
            <w:tcW w:w="1559" w:type="dxa"/>
            <w:tcBorders>
              <w:top w:val="nil"/>
              <w:left w:val="nil"/>
              <w:bottom w:val="single" w:sz="4" w:space="0" w:color="auto"/>
              <w:right w:val="single" w:sz="4" w:space="0" w:color="auto"/>
            </w:tcBorders>
            <w:shd w:val="clear" w:color="auto" w:fill="auto"/>
            <w:noWrap/>
            <w:vAlign w:val="bottom"/>
            <w:hideMark/>
          </w:tcPr>
          <w:p w14:paraId="46FED85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8464,00</w:t>
            </w:r>
          </w:p>
        </w:tc>
      </w:tr>
      <w:tr w:rsidR="00E60BA2" w:rsidRPr="00D32A21" w14:paraId="51F70154"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DF132F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Уголок на оконный откос</w:t>
            </w:r>
          </w:p>
        </w:tc>
        <w:tc>
          <w:tcPr>
            <w:tcW w:w="850" w:type="dxa"/>
            <w:tcBorders>
              <w:top w:val="nil"/>
              <w:left w:val="nil"/>
              <w:bottom w:val="single" w:sz="4" w:space="0" w:color="auto"/>
              <w:right w:val="single" w:sz="4" w:space="0" w:color="auto"/>
            </w:tcBorders>
            <w:shd w:val="clear" w:color="auto" w:fill="auto"/>
            <w:noWrap/>
            <w:vAlign w:val="bottom"/>
            <w:hideMark/>
          </w:tcPr>
          <w:p w14:paraId="293E4604"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м.п</w:t>
            </w:r>
            <w:proofErr w:type="spellEnd"/>
            <w:r w:rsidRPr="00D32A21">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14:paraId="5510D82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02411BB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c>
          <w:tcPr>
            <w:tcW w:w="1559" w:type="dxa"/>
            <w:tcBorders>
              <w:top w:val="nil"/>
              <w:left w:val="nil"/>
              <w:bottom w:val="single" w:sz="4" w:space="0" w:color="auto"/>
              <w:right w:val="single" w:sz="4" w:space="0" w:color="auto"/>
            </w:tcBorders>
            <w:shd w:val="clear" w:color="auto" w:fill="auto"/>
            <w:noWrap/>
            <w:vAlign w:val="bottom"/>
            <w:hideMark/>
          </w:tcPr>
          <w:p w14:paraId="16D0591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400,00</w:t>
            </w:r>
          </w:p>
        </w:tc>
      </w:tr>
      <w:tr w:rsidR="00E60BA2" w:rsidRPr="00D32A21" w14:paraId="527CA893"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BFADDE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Заглушки на подоконник</w:t>
            </w:r>
          </w:p>
        </w:tc>
        <w:tc>
          <w:tcPr>
            <w:tcW w:w="850" w:type="dxa"/>
            <w:tcBorders>
              <w:top w:val="nil"/>
              <w:left w:val="nil"/>
              <w:bottom w:val="single" w:sz="4" w:space="0" w:color="auto"/>
              <w:right w:val="single" w:sz="4" w:space="0" w:color="auto"/>
            </w:tcBorders>
            <w:shd w:val="clear" w:color="auto" w:fill="auto"/>
            <w:noWrap/>
            <w:vAlign w:val="bottom"/>
            <w:hideMark/>
          </w:tcPr>
          <w:p w14:paraId="3220312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180A622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6164933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c>
          <w:tcPr>
            <w:tcW w:w="1559" w:type="dxa"/>
            <w:tcBorders>
              <w:top w:val="nil"/>
              <w:left w:val="nil"/>
              <w:bottom w:val="single" w:sz="4" w:space="0" w:color="auto"/>
              <w:right w:val="single" w:sz="4" w:space="0" w:color="auto"/>
            </w:tcBorders>
            <w:shd w:val="clear" w:color="auto" w:fill="auto"/>
            <w:noWrap/>
            <w:vAlign w:val="bottom"/>
            <w:hideMark/>
          </w:tcPr>
          <w:p w14:paraId="6A6F7F8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200,00</w:t>
            </w:r>
          </w:p>
        </w:tc>
      </w:tr>
      <w:tr w:rsidR="00E60BA2" w:rsidRPr="00D32A21" w14:paraId="61AF059E"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35BE84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оконных откосов</w:t>
            </w:r>
          </w:p>
        </w:tc>
        <w:tc>
          <w:tcPr>
            <w:tcW w:w="850" w:type="dxa"/>
            <w:tcBorders>
              <w:top w:val="nil"/>
              <w:left w:val="nil"/>
              <w:bottom w:val="single" w:sz="4" w:space="0" w:color="auto"/>
              <w:right w:val="single" w:sz="4" w:space="0" w:color="auto"/>
            </w:tcBorders>
            <w:shd w:val="clear" w:color="auto" w:fill="auto"/>
            <w:noWrap/>
            <w:vAlign w:val="bottom"/>
            <w:hideMark/>
          </w:tcPr>
          <w:p w14:paraId="47EA62E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05E013F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14:paraId="006B272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29CABC8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2610,00</w:t>
            </w:r>
          </w:p>
        </w:tc>
      </w:tr>
      <w:tr w:rsidR="00E60BA2" w:rsidRPr="00D32A21" w14:paraId="6F5B94A4"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27778C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газовой плиты</w:t>
            </w:r>
          </w:p>
        </w:tc>
        <w:tc>
          <w:tcPr>
            <w:tcW w:w="850" w:type="dxa"/>
            <w:tcBorders>
              <w:top w:val="nil"/>
              <w:left w:val="nil"/>
              <w:bottom w:val="single" w:sz="4" w:space="0" w:color="auto"/>
              <w:right w:val="single" w:sz="4" w:space="0" w:color="auto"/>
            </w:tcBorders>
            <w:shd w:val="clear" w:color="auto" w:fill="auto"/>
            <w:noWrap/>
            <w:vAlign w:val="bottom"/>
            <w:hideMark/>
          </w:tcPr>
          <w:p w14:paraId="0C61E59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22B2275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279B87F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10000,00</w:t>
            </w:r>
          </w:p>
        </w:tc>
        <w:tc>
          <w:tcPr>
            <w:tcW w:w="1559" w:type="dxa"/>
            <w:tcBorders>
              <w:top w:val="nil"/>
              <w:left w:val="nil"/>
              <w:bottom w:val="single" w:sz="4" w:space="0" w:color="auto"/>
              <w:right w:val="single" w:sz="4" w:space="0" w:color="auto"/>
            </w:tcBorders>
            <w:shd w:val="clear" w:color="auto" w:fill="auto"/>
            <w:noWrap/>
            <w:vAlign w:val="bottom"/>
            <w:hideMark/>
          </w:tcPr>
          <w:p w14:paraId="14BB453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10000,00</w:t>
            </w:r>
          </w:p>
        </w:tc>
      </w:tr>
      <w:tr w:rsidR="00E60BA2" w:rsidRPr="00D32A21" w14:paraId="0A439A64"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76237D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стен (обоев)</w:t>
            </w:r>
          </w:p>
        </w:tc>
        <w:tc>
          <w:tcPr>
            <w:tcW w:w="850" w:type="dxa"/>
            <w:tcBorders>
              <w:top w:val="nil"/>
              <w:left w:val="nil"/>
              <w:bottom w:val="single" w:sz="4" w:space="0" w:color="auto"/>
              <w:right w:val="single" w:sz="4" w:space="0" w:color="auto"/>
            </w:tcBorders>
            <w:shd w:val="clear" w:color="auto" w:fill="auto"/>
            <w:noWrap/>
            <w:vAlign w:val="bottom"/>
            <w:hideMark/>
          </w:tcPr>
          <w:p w14:paraId="7E05DC7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41E8CB5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w:t>
            </w:r>
          </w:p>
        </w:tc>
        <w:tc>
          <w:tcPr>
            <w:tcW w:w="1418" w:type="dxa"/>
            <w:tcBorders>
              <w:top w:val="nil"/>
              <w:left w:val="nil"/>
              <w:bottom w:val="single" w:sz="4" w:space="0" w:color="auto"/>
              <w:right w:val="single" w:sz="4" w:space="0" w:color="auto"/>
            </w:tcBorders>
            <w:shd w:val="clear" w:color="auto" w:fill="auto"/>
            <w:noWrap/>
            <w:vAlign w:val="bottom"/>
            <w:hideMark/>
          </w:tcPr>
          <w:p w14:paraId="1ACE260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522,00</w:t>
            </w:r>
          </w:p>
        </w:tc>
        <w:tc>
          <w:tcPr>
            <w:tcW w:w="1559" w:type="dxa"/>
            <w:tcBorders>
              <w:top w:val="nil"/>
              <w:left w:val="nil"/>
              <w:bottom w:val="single" w:sz="4" w:space="0" w:color="auto"/>
              <w:right w:val="single" w:sz="4" w:space="0" w:color="auto"/>
            </w:tcBorders>
            <w:shd w:val="clear" w:color="auto" w:fill="auto"/>
            <w:noWrap/>
            <w:vAlign w:val="bottom"/>
            <w:hideMark/>
          </w:tcPr>
          <w:p w14:paraId="71955DF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26100,00</w:t>
            </w:r>
          </w:p>
        </w:tc>
      </w:tr>
      <w:tr w:rsidR="00E60BA2" w:rsidRPr="00D32A21" w14:paraId="65F50FE7"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E869BF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Автономные пожарные </w:t>
            </w:r>
            <w:proofErr w:type="spellStart"/>
            <w:r w:rsidRPr="00D32A21">
              <w:rPr>
                <w:color w:val="000000"/>
                <w:sz w:val="24"/>
                <w:szCs w:val="24"/>
              </w:rPr>
              <w:t>извещатели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D19F79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183C6A2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60C0E4E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500,00</w:t>
            </w:r>
          </w:p>
        </w:tc>
        <w:tc>
          <w:tcPr>
            <w:tcW w:w="1559" w:type="dxa"/>
            <w:tcBorders>
              <w:top w:val="nil"/>
              <w:left w:val="nil"/>
              <w:bottom w:val="single" w:sz="4" w:space="0" w:color="auto"/>
              <w:right w:val="single" w:sz="4" w:space="0" w:color="auto"/>
            </w:tcBorders>
            <w:shd w:val="clear" w:color="auto" w:fill="auto"/>
            <w:noWrap/>
            <w:vAlign w:val="bottom"/>
            <w:hideMark/>
          </w:tcPr>
          <w:p w14:paraId="63198AF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w:t>
            </w:r>
          </w:p>
        </w:tc>
      </w:tr>
      <w:tr w:rsidR="00E60BA2" w:rsidRPr="00D32A21" w14:paraId="1EEC3F2E" w14:textId="77777777" w:rsidTr="00DB54E2">
        <w:trPr>
          <w:trHeight w:val="255"/>
        </w:trPr>
        <w:tc>
          <w:tcPr>
            <w:tcW w:w="5382" w:type="dxa"/>
            <w:tcBorders>
              <w:top w:val="nil"/>
              <w:left w:val="nil"/>
              <w:bottom w:val="nil"/>
              <w:right w:val="nil"/>
            </w:tcBorders>
            <w:shd w:val="clear" w:color="auto" w:fill="auto"/>
            <w:noWrap/>
            <w:vAlign w:val="bottom"/>
            <w:hideMark/>
          </w:tcPr>
          <w:p w14:paraId="056FF986"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33C42CAC"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07F295A9"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64195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1B2CC0C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112816,60</w:t>
            </w:r>
          </w:p>
        </w:tc>
      </w:tr>
      <w:tr w:rsidR="00E60BA2" w:rsidRPr="00D32A21" w14:paraId="627F08ED" w14:textId="77777777" w:rsidTr="00DB54E2">
        <w:trPr>
          <w:trHeight w:val="510"/>
        </w:trPr>
        <w:tc>
          <w:tcPr>
            <w:tcW w:w="5382" w:type="dxa"/>
            <w:tcBorders>
              <w:top w:val="nil"/>
              <w:left w:val="nil"/>
              <w:bottom w:val="nil"/>
              <w:right w:val="nil"/>
            </w:tcBorders>
            <w:shd w:val="clear" w:color="auto" w:fill="auto"/>
            <w:noWrap/>
            <w:vAlign w:val="bottom"/>
            <w:hideMark/>
          </w:tcPr>
          <w:p w14:paraId="68408201"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0DC84658"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573F599C"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45DA5F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59" w:type="dxa"/>
            <w:tcBorders>
              <w:top w:val="nil"/>
              <w:left w:val="nil"/>
              <w:bottom w:val="single" w:sz="4" w:space="0" w:color="auto"/>
              <w:right w:val="single" w:sz="4" w:space="0" w:color="auto"/>
            </w:tcBorders>
            <w:shd w:val="clear" w:color="auto" w:fill="auto"/>
            <w:noWrap/>
            <w:vAlign w:val="bottom"/>
            <w:hideMark/>
          </w:tcPr>
          <w:p w14:paraId="07B5BF7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22563,32</w:t>
            </w:r>
          </w:p>
        </w:tc>
      </w:tr>
      <w:tr w:rsidR="00E60BA2" w:rsidRPr="00D32A21" w14:paraId="1C60D929" w14:textId="77777777" w:rsidTr="00DB54E2">
        <w:trPr>
          <w:trHeight w:val="255"/>
        </w:trPr>
        <w:tc>
          <w:tcPr>
            <w:tcW w:w="5382" w:type="dxa"/>
            <w:tcBorders>
              <w:top w:val="nil"/>
              <w:left w:val="nil"/>
              <w:bottom w:val="nil"/>
              <w:right w:val="nil"/>
            </w:tcBorders>
            <w:shd w:val="clear" w:color="auto" w:fill="auto"/>
            <w:noWrap/>
            <w:vAlign w:val="bottom"/>
          </w:tcPr>
          <w:p w14:paraId="3E865DFD"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tcPr>
          <w:p w14:paraId="43D09059"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333E6D37"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CF0AA5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vAlign w:val="bottom"/>
            <w:hideMark/>
          </w:tcPr>
          <w:p w14:paraId="37C5051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135379,92</w:t>
            </w:r>
          </w:p>
        </w:tc>
      </w:tr>
    </w:tbl>
    <w:p w14:paraId="4A77CE43" w14:textId="77777777" w:rsidR="00E60BA2" w:rsidRPr="00D32A21" w:rsidRDefault="00E60BA2" w:rsidP="00D32A21">
      <w:pPr>
        <w:spacing w:line="240" w:lineRule="auto"/>
        <w:ind w:firstLine="0"/>
        <w:jc w:val="left"/>
        <w:rPr>
          <w:color w:val="000000"/>
          <w:sz w:val="24"/>
          <w:szCs w:val="24"/>
        </w:rPr>
      </w:pPr>
    </w:p>
    <w:p w14:paraId="7130CE6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Адрес объекта: Санкт-Петербург, </w:t>
      </w:r>
      <w:proofErr w:type="spellStart"/>
      <w:r w:rsidRPr="00D32A21">
        <w:rPr>
          <w:color w:val="000000"/>
          <w:sz w:val="24"/>
          <w:szCs w:val="24"/>
        </w:rPr>
        <w:t>Шушары</w:t>
      </w:r>
      <w:proofErr w:type="spellEnd"/>
      <w:r w:rsidRPr="00D32A21">
        <w:rPr>
          <w:color w:val="000000"/>
          <w:sz w:val="24"/>
          <w:szCs w:val="24"/>
        </w:rPr>
        <w:t>, Пушкинская ул., д. 48, кв. 103</w:t>
      </w:r>
    </w:p>
    <w:tbl>
      <w:tblPr>
        <w:tblW w:w="10485" w:type="dxa"/>
        <w:tblLook w:val="04A0" w:firstRow="1" w:lastRow="0" w:firstColumn="1" w:lastColumn="0" w:noHBand="0" w:noVBand="1"/>
      </w:tblPr>
      <w:tblGrid>
        <w:gridCol w:w="5382"/>
        <w:gridCol w:w="850"/>
        <w:gridCol w:w="1276"/>
        <w:gridCol w:w="1418"/>
        <w:gridCol w:w="1559"/>
      </w:tblGrid>
      <w:tr w:rsidR="00E60BA2" w:rsidRPr="00D32A21" w14:paraId="05EF90A6" w14:textId="77777777" w:rsidTr="00DB54E2">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786B6576"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Виды работ</w:t>
            </w:r>
          </w:p>
        </w:tc>
        <w:tc>
          <w:tcPr>
            <w:tcW w:w="850" w:type="dxa"/>
            <w:tcBorders>
              <w:top w:val="single" w:sz="4" w:space="0" w:color="auto"/>
              <w:left w:val="nil"/>
              <w:bottom w:val="single" w:sz="4" w:space="0" w:color="auto"/>
              <w:right w:val="single" w:sz="4" w:space="0" w:color="auto"/>
            </w:tcBorders>
            <w:shd w:val="clear" w:color="auto" w:fill="auto"/>
            <w:noWrap/>
            <w:hideMark/>
          </w:tcPr>
          <w:p w14:paraId="4B205F78"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ед. изм.</w:t>
            </w:r>
          </w:p>
        </w:tc>
        <w:tc>
          <w:tcPr>
            <w:tcW w:w="1276" w:type="dxa"/>
            <w:tcBorders>
              <w:top w:val="single" w:sz="4" w:space="0" w:color="auto"/>
              <w:left w:val="nil"/>
              <w:bottom w:val="single" w:sz="4" w:space="0" w:color="auto"/>
              <w:right w:val="single" w:sz="4" w:space="0" w:color="auto"/>
            </w:tcBorders>
            <w:shd w:val="clear" w:color="auto" w:fill="auto"/>
            <w:noWrap/>
            <w:hideMark/>
          </w:tcPr>
          <w:p w14:paraId="33FB6552" w14:textId="28CB588E" w:rsidR="00E60BA2" w:rsidRPr="00D32A21" w:rsidRDefault="00DB54E2" w:rsidP="00D32A21">
            <w:pPr>
              <w:spacing w:line="240" w:lineRule="auto"/>
              <w:ind w:firstLine="0"/>
              <w:jc w:val="center"/>
              <w:rPr>
                <w:b/>
                <w:bCs/>
                <w:color w:val="000000"/>
                <w:sz w:val="24"/>
                <w:szCs w:val="24"/>
              </w:rPr>
            </w:pPr>
            <w:r w:rsidRPr="00D32A21">
              <w:rPr>
                <w:b/>
                <w:bCs/>
                <w:color w:val="000000"/>
                <w:sz w:val="24"/>
                <w:szCs w:val="24"/>
              </w:rPr>
              <w:t>Кол</w:t>
            </w:r>
            <w:r>
              <w:rPr>
                <w:b/>
                <w:bCs/>
                <w:color w:val="000000"/>
                <w:sz w:val="24"/>
                <w:szCs w:val="24"/>
              </w:rPr>
              <w:t>-</w:t>
            </w:r>
            <w:r w:rsidRPr="00D32A21">
              <w:rPr>
                <w:b/>
                <w:bCs/>
                <w:color w:val="000000"/>
                <w:sz w:val="24"/>
                <w:szCs w:val="24"/>
              </w:rPr>
              <w:t>во</w:t>
            </w:r>
            <w:bookmarkStart w:id="120" w:name="_GoBack"/>
            <w:bookmarkEnd w:id="120"/>
          </w:p>
        </w:tc>
        <w:tc>
          <w:tcPr>
            <w:tcW w:w="1418" w:type="dxa"/>
            <w:tcBorders>
              <w:top w:val="single" w:sz="4" w:space="0" w:color="auto"/>
              <w:left w:val="nil"/>
              <w:bottom w:val="single" w:sz="4" w:space="0" w:color="auto"/>
              <w:right w:val="single" w:sz="4" w:space="0" w:color="auto"/>
            </w:tcBorders>
            <w:shd w:val="clear" w:color="auto" w:fill="auto"/>
            <w:noWrap/>
            <w:hideMark/>
          </w:tcPr>
          <w:p w14:paraId="4E6AD5C0"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Стоимость за ед. изм., руб.</w:t>
            </w:r>
          </w:p>
        </w:tc>
        <w:tc>
          <w:tcPr>
            <w:tcW w:w="1559" w:type="dxa"/>
            <w:tcBorders>
              <w:top w:val="single" w:sz="4" w:space="0" w:color="auto"/>
              <w:left w:val="nil"/>
              <w:bottom w:val="single" w:sz="4" w:space="0" w:color="auto"/>
              <w:right w:val="single" w:sz="4" w:space="0" w:color="auto"/>
            </w:tcBorders>
            <w:shd w:val="clear" w:color="auto" w:fill="auto"/>
            <w:noWrap/>
            <w:hideMark/>
          </w:tcPr>
          <w:p w14:paraId="73971438" w14:textId="77777777" w:rsidR="00E60BA2" w:rsidRPr="00D32A21" w:rsidRDefault="00E60BA2" w:rsidP="00D32A21">
            <w:pPr>
              <w:spacing w:line="240" w:lineRule="auto"/>
              <w:ind w:firstLine="0"/>
              <w:jc w:val="center"/>
              <w:rPr>
                <w:b/>
                <w:bCs/>
                <w:color w:val="000000"/>
                <w:sz w:val="24"/>
                <w:szCs w:val="24"/>
              </w:rPr>
            </w:pPr>
            <w:r w:rsidRPr="00D32A21">
              <w:rPr>
                <w:b/>
                <w:bCs/>
                <w:color w:val="000000"/>
                <w:sz w:val="24"/>
                <w:szCs w:val="24"/>
              </w:rPr>
              <w:t>Всего, руб.</w:t>
            </w:r>
          </w:p>
        </w:tc>
      </w:tr>
      <w:tr w:rsidR="00E60BA2" w:rsidRPr="00D32A21" w14:paraId="3CC608CB"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28CDDC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обоев</w:t>
            </w:r>
          </w:p>
        </w:tc>
        <w:tc>
          <w:tcPr>
            <w:tcW w:w="850" w:type="dxa"/>
            <w:tcBorders>
              <w:top w:val="nil"/>
              <w:left w:val="nil"/>
              <w:bottom w:val="single" w:sz="4" w:space="0" w:color="auto"/>
              <w:right w:val="single" w:sz="4" w:space="0" w:color="auto"/>
            </w:tcBorders>
            <w:shd w:val="clear" w:color="auto" w:fill="auto"/>
            <w:noWrap/>
            <w:vAlign w:val="bottom"/>
            <w:hideMark/>
          </w:tcPr>
          <w:p w14:paraId="01254BA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0ED4F5A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119,2</w:t>
            </w:r>
          </w:p>
        </w:tc>
        <w:tc>
          <w:tcPr>
            <w:tcW w:w="1418" w:type="dxa"/>
            <w:tcBorders>
              <w:top w:val="nil"/>
              <w:left w:val="nil"/>
              <w:bottom w:val="single" w:sz="4" w:space="0" w:color="auto"/>
              <w:right w:val="single" w:sz="4" w:space="0" w:color="auto"/>
            </w:tcBorders>
            <w:shd w:val="clear" w:color="auto" w:fill="auto"/>
            <w:noWrap/>
            <w:vAlign w:val="bottom"/>
            <w:hideMark/>
          </w:tcPr>
          <w:p w14:paraId="1AE0DE4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1060,00</w:t>
            </w:r>
          </w:p>
        </w:tc>
        <w:tc>
          <w:tcPr>
            <w:tcW w:w="1559" w:type="dxa"/>
            <w:tcBorders>
              <w:top w:val="nil"/>
              <w:left w:val="nil"/>
              <w:bottom w:val="single" w:sz="4" w:space="0" w:color="auto"/>
              <w:right w:val="single" w:sz="4" w:space="0" w:color="auto"/>
            </w:tcBorders>
            <w:shd w:val="clear" w:color="auto" w:fill="auto"/>
            <w:noWrap/>
            <w:vAlign w:val="bottom"/>
            <w:hideMark/>
          </w:tcPr>
          <w:p w14:paraId="3FBC7AF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126352,00</w:t>
            </w:r>
          </w:p>
        </w:tc>
      </w:tr>
      <w:tr w:rsidR="00E60BA2" w:rsidRPr="00D32A21" w14:paraId="3E08BC1E"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144C389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Ремонт потолков</w:t>
            </w:r>
          </w:p>
        </w:tc>
        <w:tc>
          <w:tcPr>
            <w:tcW w:w="850" w:type="dxa"/>
            <w:tcBorders>
              <w:top w:val="nil"/>
              <w:left w:val="nil"/>
              <w:bottom w:val="single" w:sz="4" w:space="0" w:color="auto"/>
              <w:right w:val="single" w:sz="4" w:space="0" w:color="auto"/>
            </w:tcBorders>
            <w:shd w:val="clear" w:color="auto" w:fill="auto"/>
            <w:noWrap/>
            <w:vAlign w:val="bottom"/>
            <w:hideMark/>
          </w:tcPr>
          <w:p w14:paraId="4B24322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46A4E39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3EBB5D5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1032,00</w:t>
            </w:r>
          </w:p>
        </w:tc>
        <w:tc>
          <w:tcPr>
            <w:tcW w:w="1559" w:type="dxa"/>
            <w:tcBorders>
              <w:top w:val="nil"/>
              <w:left w:val="nil"/>
              <w:bottom w:val="single" w:sz="4" w:space="0" w:color="auto"/>
              <w:right w:val="single" w:sz="4" w:space="0" w:color="auto"/>
            </w:tcBorders>
            <w:shd w:val="clear" w:color="auto" w:fill="auto"/>
            <w:noWrap/>
            <w:vAlign w:val="bottom"/>
            <w:hideMark/>
          </w:tcPr>
          <w:p w14:paraId="34F88B6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3096,00</w:t>
            </w:r>
          </w:p>
        </w:tc>
      </w:tr>
      <w:tr w:rsidR="00E60BA2" w:rsidRPr="00D32A21" w14:paraId="0E2237B6"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025B29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напольного покрытия</w:t>
            </w:r>
          </w:p>
        </w:tc>
        <w:tc>
          <w:tcPr>
            <w:tcW w:w="850" w:type="dxa"/>
            <w:tcBorders>
              <w:top w:val="nil"/>
              <w:left w:val="nil"/>
              <w:bottom w:val="single" w:sz="4" w:space="0" w:color="auto"/>
              <w:right w:val="single" w:sz="4" w:space="0" w:color="auto"/>
            </w:tcBorders>
            <w:shd w:val="clear" w:color="auto" w:fill="auto"/>
            <w:noWrap/>
            <w:vAlign w:val="bottom"/>
            <w:hideMark/>
          </w:tcPr>
          <w:p w14:paraId="7141806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78E7F41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bottom"/>
            <w:hideMark/>
          </w:tcPr>
          <w:p w14:paraId="758CF0B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1566,00</w:t>
            </w:r>
          </w:p>
        </w:tc>
        <w:tc>
          <w:tcPr>
            <w:tcW w:w="1559" w:type="dxa"/>
            <w:tcBorders>
              <w:top w:val="nil"/>
              <w:left w:val="nil"/>
              <w:bottom w:val="single" w:sz="4" w:space="0" w:color="auto"/>
              <w:right w:val="single" w:sz="4" w:space="0" w:color="auto"/>
            </w:tcBorders>
            <w:shd w:val="clear" w:color="auto" w:fill="auto"/>
            <w:noWrap/>
            <w:vAlign w:val="bottom"/>
            <w:hideMark/>
          </w:tcPr>
          <w:p w14:paraId="3AFCC51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0,00</w:t>
            </w:r>
          </w:p>
        </w:tc>
      </w:tr>
      <w:tr w:rsidR="00E60BA2" w:rsidRPr="00D32A21" w14:paraId="1DBEFCB7"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51BFFC9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дверей</w:t>
            </w:r>
          </w:p>
        </w:tc>
        <w:tc>
          <w:tcPr>
            <w:tcW w:w="850" w:type="dxa"/>
            <w:tcBorders>
              <w:top w:val="nil"/>
              <w:left w:val="nil"/>
              <w:bottom w:val="single" w:sz="4" w:space="0" w:color="auto"/>
              <w:right w:val="single" w:sz="4" w:space="0" w:color="auto"/>
            </w:tcBorders>
            <w:shd w:val="clear" w:color="auto" w:fill="auto"/>
            <w:noWrap/>
            <w:vAlign w:val="bottom"/>
            <w:hideMark/>
          </w:tcPr>
          <w:p w14:paraId="4D4ACF0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49F6128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bottom"/>
            <w:hideMark/>
          </w:tcPr>
          <w:p w14:paraId="0031484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4232,00</w:t>
            </w:r>
          </w:p>
        </w:tc>
        <w:tc>
          <w:tcPr>
            <w:tcW w:w="1559" w:type="dxa"/>
            <w:tcBorders>
              <w:top w:val="nil"/>
              <w:left w:val="nil"/>
              <w:bottom w:val="single" w:sz="4" w:space="0" w:color="auto"/>
              <w:right w:val="single" w:sz="4" w:space="0" w:color="auto"/>
            </w:tcBorders>
            <w:shd w:val="clear" w:color="auto" w:fill="auto"/>
            <w:noWrap/>
            <w:vAlign w:val="bottom"/>
            <w:hideMark/>
          </w:tcPr>
          <w:p w14:paraId="7DAE2B4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0,00</w:t>
            </w:r>
          </w:p>
        </w:tc>
      </w:tr>
      <w:tr w:rsidR="00E60BA2" w:rsidRPr="00D32A21" w14:paraId="177B2337"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2F1CA14"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плитки в ванной (стены)</w:t>
            </w:r>
          </w:p>
        </w:tc>
        <w:tc>
          <w:tcPr>
            <w:tcW w:w="850" w:type="dxa"/>
            <w:tcBorders>
              <w:top w:val="nil"/>
              <w:left w:val="nil"/>
              <w:bottom w:val="single" w:sz="4" w:space="0" w:color="auto"/>
              <w:right w:val="single" w:sz="4" w:space="0" w:color="auto"/>
            </w:tcBorders>
            <w:shd w:val="clear" w:color="auto" w:fill="auto"/>
            <w:noWrap/>
            <w:vAlign w:val="bottom"/>
            <w:hideMark/>
          </w:tcPr>
          <w:p w14:paraId="50E233B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10E5B94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bottom"/>
            <w:hideMark/>
          </w:tcPr>
          <w:p w14:paraId="5801F0E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1969,00</w:t>
            </w:r>
          </w:p>
        </w:tc>
        <w:tc>
          <w:tcPr>
            <w:tcW w:w="1559" w:type="dxa"/>
            <w:tcBorders>
              <w:top w:val="nil"/>
              <w:left w:val="nil"/>
              <w:bottom w:val="single" w:sz="4" w:space="0" w:color="auto"/>
              <w:right w:val="single" w:sz="4" w:space="0" w:color="auto"/>
            </w:tcBorders>
            <w:shd w:val="clear" w:color="auto" w:fill="auto"/>
            <w:noWrap/>
            <w:vAlign w:val="bottom"/>
            <w:hideMark/>
          </w:tcPr>
          <w:p w14:paraId="5D83770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0,00</w:t>
            </w:r>
          </w:p>
        </w:tc>
      </w:tr>
      <w:tr w:rsidR="00E60BA2" w:rsidRPr="00D32A21" w14:paraId="0727369A"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6A02A14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Замена раковины</w:t>
            </w:r>
          </w:p>
        </w:tc>
        <w:tc>
          <w:tcPr>
            <w:tcW w:w="850" w:type="dxa"/>
            <w:tcBorders>
              <w:top w:val="nil"/>
              <w:left w:val="nil"/>
              <w:bottom w:val="single" w:sz="4" w:space="0" w:color="auto"/>
              <w:right w:val="single" w:sz="4" w:space="0" w:color="auto"/>
            </w:tcBorders>
            <w:shd w:val="clear" w:color="auto" w:fill="auto"/>
            <w:noWrap/>
            <w:vAlign w:val="bottom"/>
            <w:hideMark/>
          </w:tcPr>
          <w:p w14:paraId="01F16E9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262C7C3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13A6DA6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4993,00</w:t>
            </w:r>
          </w:p>
        </w:tc>
        <w:tc>
          <w:tcPr>
            <w:tcW w:w="1559" w:type="dxa"/>
            <w:tcBorders>
              <w:top w:val="nil"/>
              <w:left w:val="nil"/>
              <w:bottom w:val="single" w:sz="4" w:space="0" w:color="auto"/>
              <w:right w:val="single" w:sz="4" w:space="0" w:color="auto"/>
            </w:tcBorders>
            <w:shd w:val="clear" w:color="auto" w:fill="auto"/>
            <w:noWrap/>
            <w:vAlign w:val="bottom"/>
            <w:hideMark/>
          </w:tcPr>
          <w:p w14:paraId="03163CC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4993,00</w:t>
            </w:r>
          </w:p>
        </w:tc>
      </w:tr>
      <w:tr w:rsidR="00E60BA2" w:rsidRPr="00D32A21" w14:paraId="69BD64CA"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666794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мойки и смесителя</w:t>
            </w:r>
          </w:p>
        </w:tc>
        <w:tc>
          <w:tcPr>
            <w:tcW w:w="850" w:type="dxa"/>
            <w:tcBorders>
              <w:top w:val="nil"/>
              <w:left w:val="nil"/>
              <w:bottom w:val="single" w:sz="4" w:space="0" w:color="auto"/>
              <w:right w:val="single" w:sz="4" w:space="0" w:color="auto"/>
            </w:tcBorders>
            <w:shd w:val="clear" w:color="auto" w:fill="auto"/>
            <w:noWrap/>
            <w:vAlign w:val="bottom"/>
            <w:hideMark/>
          </w:tcPr>
          <w:p w14:paraId="244786A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6704A40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3814CBA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4044,00</w:t>
            </w:r>
          </w:p>
        </w:tc>
        <w:tc>
          <w:tcPr>
            <w:tcW w:w="1559" w:type="dxa"/>
            <w:tcBorders>
              <w:top w:val="nil"/>
              <w:left w:val="nil"/>
              <w:bottom w:val="single" w:sz="4" w:space="0" w:color="auto"/>
              <w:right w:val="single" w:sz="4" w:space="0" w:color="auto"/>
            </w:tcBorders>
            <w:shd w:val="clear" w:color="auto" w:fill="auto"/>
            <w:noWrap/>
            <w:vAlign w:val="bottom"/>
            <w:hideMark/>
          </w:tcPr>
          <w:p w14:paraId="10D580D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4044,00</w:t>
            </w:r>
          </w:p>
        </w:tc>
      </w:tr>
      <w:tr w:rsidR="00E60BA2" w:rsidRPr="00D32A21" w14:paraId="4EA41B85"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1D096A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Покраска стояков отопления</w:t>
            </w:r>
          </w:p>
        </w:tc>
        <w:tc>
          <w:tcPr>
            <w:tcW w:w="850" w:type="dxa"/>
            <w:tcBorders>
              <w:top w:val="nil"/>
              <w:left w:val="nil"/>
              <w:bottom w:val="single" w:sz="4" w:space="0" w:color="auto"/>
              <w:right w:val="single" w:sz="4" w:space="0" w:color="auto"/>
            </w:tcBorders>
            <w:shd w:val="clear" w:color="auto" w:fill="auto"/>
            <w:noWrap/>
            <w:vAlign w:val="bottom"/>
            <w:hideMark/>
          </w:tcPr>
          <w:p w14:paraId="5A30C63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м2</w:t>
            </w:r>
          </w:p>
        </w:tc>
        <w:tc>
          <w:tcPr>
            <w:tcW w:w="1276" w:type="dxa"/>
            <w:tcBorders>
              <w:top w:val="nil"/>
              <w:left w:val="nil"/>
              <w:bottom w:val="single" w:sz="4" w:space="0" w:color="auto"/>
              <w:right w:val="single" w:sz="4" w:space="0" w:color="auto"/>
            </w:tcBorders>
            <w:shd w:val="clear" w:color="auto" w:fill="auto"/>
            <w:noWrap/>
            <w:vAlign w:val="bottom"/>
            <w:hideMark/>
          </w:tcPr>
          <w:p w14:paraId="1C30BFE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w:t>
            </w:r>
          </w:p>
        </w:tc>
        <w:tc>
          <w:tcPr>
            <w:tcW w:w="1418" w:type="dxa"/>
            <w:tcBorders>
              <w:top w:val="nil"/>
              <w:left w:val="nil"/>
              <w:bottom w:val="single" w:sz="4" w:space="0" w:color="auto"/>
              <w:right w:val="single" w:sz="4" w:space="0" w:color="auto"/>
            </w:tcBorders>
            <w:shd w:val="clear" w:color="auto" w:fill="auto"/>
            <w:noWrap/>
            <w:vAlign w:val="bottom"/>
            <w:hideMark/>
          </w:tcPr>
          <w:p w14:paraId="153F33A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353,00</w:t>
            </w:r>
          </w:p>
        </w:tc>
        <w:tc>
          <w:tcPr>
            <w:tcW w:w="1559" w:type="dxa"/>
            <w:tcBorders>
              <w:top w:val="nil"/>
              <w:left w:val="nil"/>
              <w:bottom w:val="single" w:sz="4" w:space="0" w:color="auto"/>
              <w:right w:val="single" w:sz="4" w:space="0" w:color="auto"/>
            </w:tcBorders>
            <w:shd w:val="clear" w:color="auto" w:fill="auto"/>
            <w:noWrap/>
            <w:vAlign w:val="bottom"/>
            <w:hideMark/>
          </w:tcPr>
          <w:p w14:paraId="34AC3CC5"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1765,00</w:t>
            </w:r>
          </w:p>
        </w:tc>
      </w:tr>
      <w:tr w:rsidR="00E60BA2" w:rsidRPr="00D32A21" w14:paraId="3CF8A4A8"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8C0A1E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плинтусов</w:t>
            </w:r>
          </w:p>
        </w:tc>
        <w:tc>
          <w:tcPr>
            <w:tcW w:w="850" w:type="dxa"/>
            <w:tcBorders>
              <w:top w:val="nil"/>
              <w:left w:val="nil"/>
              <w:bottom w:val="single" w:sz="4" w:space="0" w:color="auto"/>
              <w:right w:val="single" w:sz="4" w:space="0" w:color="auto"/>
            </w:tcBorders>
            <w:shd w:val="clear" w:color="auto" w:fill="auto"/>
            <w:noWrap/>
            <w:vAlign w:val="bottom"/>
            <w:hideMark/>
          </w:tcPr>
          <w:p w14:paraId="610EB8B5" w14:textId="77777777" w:rsidR="00E60BA2" w:rsidRPr="00D32A21" w:rsidRDefault="00E60BA2" w:rsidP="00D32A21">
            <w:pPr>
              <w:spacing w:line="240" w:lineRule="auto"/>
              <w:ind w:firstLine="0"/>
              <w:jc w:val="left"/>
              <w:rPr>
                <w:color w:val="000000"/>
                <w:sz w:val="24"/>
                <w:szCs w:val="24"/>
              </w:rPr>
            </w:pPr>
            <w:proofErr w:type="spellStart"/>
            <w:r w:rsidRPr="00D32A21">
              <w:rPr>
                <w:color w:val="000000"/>
                <w:sz w:val="24"/>
                <w:szCs w:val="24"/>
              </w:rPr>
              <w:t>м.п</w:t>
            </w:r>
            <w:proofErr w:type="spellEnd"/>
            <w:r w:rsidRPr="00D32A21">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bottom"/>
            <w:hideMark/>
          </w:tcPr>
          <w:p w14:paraId="0CD0E9A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45A03C6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328,00</w:t>
            </w:r>
          </w:p>
        </w:tc>
        <w:tc>
          <w:tcPr>
            <w:tcW w:w="1559" w:type="dxa"/>
            <w:tcBorders>
              <w:top w:val="nil"/>
              <w:left w:val="nil"/>
              <w:bottom w:val="single" w:sz="4" w:space="0" w:color="auto"/>
              <w:right w:val="single" w:sz="4" w:space="0" w:color="auto"/>
            </w:tcBorders>
            <w:shd w:val="clear" w:color="auto" w:fill="auto"/>
            <w:noWrap/>
            <w:vAlign w:val="bottom"/>
            <w:hideMark/>
          </w:tcPr>
          <w:p w14:paraId="2F391C1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656,00</w:t>
            </w:r>
          </w:p>
        </w:tc>
      </w:tr>
      <w:tr w:rsidR="00E60BA2" w:rsidRPr="00D32A21" w14:paraId="6EAD305F"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29D1A13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счетчиков ХВС, ГВС</w:t>
            </w:r>
          </w:p>
        </w:tc>
        <w:tc>
          <w:tcPr>
            <w:tcW w:w="850" w:type="dxa"/>
            <w:tcBorders>
              <w:top w:val="nil"/>
              <w:left w:val="nil"/>
              <w:bottom w:val="single" w:sz="4" w:space="0" w:color="auto"/>
              <w:right w:val="single" w:sz="4" w:space="0" w:color="auto"/>
            </w:tcBorders>
            <w:shd w:val="clear" w:color="auto" w:fill="auto"/>
            <w:noWrap/>
            <w:vAlign w:val="bottom"/>
            <w:hideMark/>
          </w:tcPr>
          <w:p w14:paraId="6A2383B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6F7FF1AB"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14:paraId="1A671B32"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1200,00</w:t>
            </w:r>
          </w:p>
        </w:tc>
        <w:tc>
          <w:tcPr>
            <w:tcW w:w="1559" w:type="dxa"/>
            <w:tcBorders>
              <w:top w:val="nil"/>
              <w:left w:val="nil"/>
              <w:bottom w:val="single" w:sz="4" w:space="0" w:color="auto"/>
              <w:right w:val="single" w:sz="4" w:space="0" w:color="auto"/>
            </w:tcBorders>
            <w:shd w:val="clear" w:color="auto" w:fill="auto"/>
            <w:noWrap/>
            <w:vAlign w:val="bottom"/>
            <w:hideMark/>
          </w:tcPr>
          <w:p w14:paraId="008AFA33"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2400,00</w:t>
            </w:r>
          </w:p>
        </w:tc>
      </w:tr>
      <w:tr w:rsidR="00E60BA2" w:rsidRPr="00D32A21" w14:paraId="2CA825D1"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5258F0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потолочных ламп</w:t>
            </w:r>
          </w:p>
        </w:tc>
        <w:tc>
          <w:tcPr>
            <w:tcW w:w="850" w:type="dxa"/>
            <w:tcBorders>
              <w:top w:val="nil"/>
              <w:left w:val="nil"/>
              <w:bottom w:val="single" w:sz="4" w:space="0" w:color="auto"/>
              <w:right w:val="single" w:sz="4" w:space="0" w:color="auto"/>
            </w:tcBorders>
            <w:shd w:val="clear" w:color="auto" w:fill="auto"/>
            <w:noWrap/>
            <w:vAlign w:val="bottom"/>
            <w:hideMark/>
          </w:tcPr>
          <w:p w14:paraId="0CED78F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0D4702D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w:t>
            </w:r>
          </w:p>
        </w:tc>
        <w:tc>
          <w:tcPr>
            <w:tcW w:w="1418" w:type="dxa"/>
            <w:tcBorders>
              <w:top w:val="nil"/>
              <w:left w:val="nil"/>
              <w:bottom w:val="single" w:sz="4" w:space="0" w:color="auto"/>
              <w:right w:val="single" w:sz="4" w:space="0" w:color="auto"/>
            </w:tcBorders>
            <w:shd w:val="clear" w:color="auto" w:fill="auto"/>
            <w:noWrap/>
            <w:vAlign w:val="bottom"/>
            <w:hideMark/>
          </w:tcPr>
          <w:p w14:paraId="78439FE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1000,00</w:t>
            </w:r>
          </w:p>
        </w:tc>
        <w:tc>
          <w:tcPr>
            <w:tcW w:w="1559" w:type="dxa"/>
            <w:tcBorders>
              <w:top w:val="nil"/>
              <w:left w:val="nil"/>
              <w:bottom w:val="single" w:sz="4" w:space="0" w:color="auto"/>
              <w:right w:val="single" w:sz="4" w:space="0" w:color="auto"/>
            </w:tcBorders>
            <w:shd w:val="clear" w:color="auto" w:fill="auto"/>
            <w:noWrap/>
            <w:vAlign w:val="bottom"/>
            <w:hideMark/>
          </w:tcPr>
          <w:p w14:paraId="555B5A6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15000,00</w:t>
            </w:r>
          </w:p>
        </w:tc>
      </w:tr>
      <w:tr w:rsidR="00E60BA2" w:rsidRPr="00D32A21" w14:paraId="3BB7694B"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49BF9B31"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 xml:space="preserve">Автономные пожарные </w:t>
            </w:r>
            <w:proofErr w:type="spellStart"/>
            <w:r w:rsidRPr="00D32A21">
              <w:rPr>
                <w:color w:val="000000"/>
                <w:sz w:val="24"/>
                <w:szCs w:val="24"/>
              </w:rPr>
              <w:t>извещатели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6B17F9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7278A70F"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14:paraId="19ADD72C"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500,00</w:t>
            </w:r>
          </w:p>
        </w:tc>
        <w:tc>
          <w:tcPr>
            <w:tcW w:w="1559" w:type="dxa"/>
            <w:tcBorders>
              <w:top w:val="nil"/>
              <w:left w:val="nil"/>
              <w:bottom w:val="single" w:sz="4" w:space="0" w:color="auto"/>
              <w:right w:val="single" w:sz="4" w:space="0" w:color="auto"/>
            </w:tcBorders>
            <w:shd w:val="clear" w:color="auto" w:fill="auto"/>
            <w:noWrap/>
            <w:vAlign w:val="bottom"/>
            <w:hideMark/>
          </w:tcPr>
          <w:p w14:paraId="3D247C0A"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1500,00</w:t>
            </w:r>
          </w:p>
        </w:tc>
      </w:tr>
      <w:tr w:rsidR="00E60BA2" w:rsidRPr="00D32A21" w14:paraId="2C2D88F1" w14:textId="77777777" w:rsidTr="00DB54E2">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064F3E09"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Установка счетчика газа</w:t>
            </w:r>
          </w:p>
        </w:tc>
        <w:tc>
          <w:tcPr>
            <w:tcW w:w="850" w:type="dxa"/>
            <w:tcBorders>
              <w:top w:val="nil"/>
              <w:left w:val="nil"/>
              <w:bottom w:val="single" w:sz="4" w:space="0" w:color="auto"/>
              <w:right w:val="single" w:sz="4" w:space="0" w:color="auto"/>
            </w:tcBorders>
            <w:shd w:val="clear" w:color="auto" w:fill="auto"/>
            <w:noWrap/>
            <w:vAlign w:val="bottom"/>
            <w:hideMark/>
          </w:tcPr>
          <w:p w14:paraId="290BA64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шт.</w:t>
            </w:r>
          </w:p>
        </w:tc>
        <w:tc>
          <w:tcPr>
            <w:tcW w:w="1276" w:type="dxa"/>
            <w:tcBorders>
              <w:top w:val="nil"/>
              <w:left w:val="nil"/>
              <w:bottom w:val="single" w:sz="4" w:space="0" w:color="auto"/>
              <w:right w:val="single" w:sz="4" w:space="0" w:color="auto"/>
            </w:tcBorders>
            <w:shd w:val="clear" w:color="auto" w:fill="auto"/>
            <w:noWrap/>
            <w:vAlign w:val="bottom"/>
            <w:hideMark/>
          </w:tcPr>
          <w:p w14:paraId="3EF7B94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14:paraId="408CBD4D"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8000,00</w:t>
            </w:r>
          </w:p>
        </w:tc>
        <w:tc>
          <w:tcPr>
            <w:tcW w:w="1559" w:type="dxa"/>
            <w:tcBorders>
              <w:top w:val="nil"/>
              <w:left w:val="nil"/>
              <w:bottom w:val="single" w:sz="4" w:space="0" w:color="auto"/>
              <w:right w:val="single" w:sz="4" w:space="0" w:color="auto"/>
            </w:tcBorders>
            <w:shd w:val="clear" w:color="auto" w:fill="auto"/>
            <w:noWrap/>
            <w:vAlign w:val="bottom"/>
            <w:hideMark/>
          </w:tcPr>
          <w:p w14:paraId="7247164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8000,00</w:t>
            </w:r>
          </w:p>
        </w:tc>
      </w:tr>
      <w:tr w:rsidR="00E60BA2" w:rsidRPr="00D32A21" w14:paraId="53E1FF3A" w14:textId="77777777" w:rsidTr="00DB54E2">
        <w:trPr>
          <w:trHeight w:val="255"/>
        </w:trPr>
        <w:tc>
          <w:tcPr>
            <w:tcW w:w="5382" w:type="dxa"/>
            <w:tcBorders>
              <w:top w:val="nil"/>
              <w:left w:val="nil"/>
              <w:bottom w:val="nil"/>
              <w:right w:val="nil"/>
            </w:tcBorders>
            <w:shd w:val="clear" w:color="auto" w:fill="auto"/>
            <w:noWrap/>
            <w:vAlign w:val="bottom"/>
            <w:hideMark/>
          </w:tcPr>
          <w:p w14:paraId="69EB4A68"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02927537"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47A77501"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E407FC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0B72F307"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167806,00</w:t>
            </w:r>
          </w:p>
        </w:tc>
      </w:tr>
      <w:tr w:rsidR="00E60BA2" w:rsidRPr="00D32A21" w14:paraId="23C4B7AC" w14:textId="77777777" w:rsidTr="00DB54E2">
        <w:trPr>
          <w:trHeight w:val="510"/>
        </w:trPr>
        <w:tc>
          <w:tcPr>
            <w:tcW w:w="5382" w:type="dxa"/>
            <w:tcBorders>
              <w:top w:val="nil"/>
              <w:left w:val="nil"/>
              <w:bottom w:val="nil"/>
              <w:right w:val="nil"/>
            </w:tcBorders>
            <w:shd w:val="clear" w:color="auto" w:fill="auto"/>
            <w:noWrap/>
            <w:vAlign w:val="bottom"/>
          </w:tcPr>
          <w:p w14:paraId="200929F1"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tcPr>
          <w:p w14:paraId="1A9ABC2C"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3D31B19C"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6778E68"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НДС, 20%</w:t>
            </w:r>
          </w:p>
        </w:tc>
        <w:tc>
          <w:tcPr>
            <w:tcW w:w="1559" w:type="dxa"/>
            <w:tcBorders>
              <w:top w:val="nil"/>
              <w:left w:val="nil"/>
              <w:bottom w:val="single" w:sz="4" w:space="0" w:color="auto"/>
              <w:right w:val="single" w:sz="4" w:space="0" w:color="auto"/>
            </w:tcBorders>
            <w:shd w:val="clear" w:color="auto" w:fill="auto"/>
            <w:noWrap/>
            <w:vAlign w:val="bottom"/>
            <w:hideMark/>
          </w:tcPr>
          <w:p w14:paraId="239EF25E"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33561,20</w:t>
            </w:r>
          </w:p>
        </w:tc>
      </w:tr>
      <w:tr w:rsidR="00E60BA2" w:rsidRPr="00D32A21" w14:paraId="447DFB15" w14:textId="77777777" w:rsidTr="00DB54E2">
        <w:trPr>
          <w:trHeight w:val="255"/>
        </w:trPr>
        <w:tc>
          <w:tcPr>
            <w:tcW w:w="5382" w:type="dxa"/>
            <w:tcBorders>
              <w:top w:val="nil"/>
              <w:left w:val="nil"/>
              <w:bottom w:val="nil"/>
              <w:right w:val="nil"/>
            </w:tcBorders>
            <w:shd w:val="clear" w:color="auto" w:fill="auto"/>
            <w:noWrap/>
            <w:vAlign w:val="bottom"/>
            <w:hideMark/>
          </w:tcPr>
          <w:p w14:paraId="4CC70BD0" w14:textId="77777777" w:rsidR="00E60BA2" w:rsidRPr="00D32A21" w:rsidRDefault="00E60BA2" w:rsidP="00D32A21">
            <w:pPr>
              <w:spacing w:line="240" w:lineRule="auto"/>
              <w:ind w:firstLine="0"/>
              <w:jc w:val="left"/>
              <w:rPr>
                <w:color w:val="000000"/>
                <w:sz w:val="24"/>
                <w:szCs w:val="24"/>
              </w:rPr>
            </w:pPr>
          </w:p>
        </w:tc>
        <w:tc>
          <w:tcPr>
            <w:tcW w:w="850" w:type="dxa"/>
            <w:tcBorders>
              <w:top w:val="nil"/>
              <w:left w:val="nil"/>
              <w:bottom w:val="nil"/>
              <w:right w:val="nil"/>
            </w:tcBorders>
            <w:shd w:val="clear" w:color="auto" w:fill="auto"/>
            <w:noWrap/>
            <w:vAlign w:val="bottom"/>
            <w:hideMark/>
          </w:tcPr>
          <w:p w14:paraId="0B1D0B99" w14:textId="77777777" w:rsidR="00E60BA2" w:rsidRPr="00D32A21" w:rsidRDefault="00E60BA2" w:rsidP="00D32A21">
            <w:pPr>
              <w:spacing w:line="240" w:lineRule="auto"/>
              <w:ind w:firstLine="0"/>
              <w:jc w:val="left"/>
              <w:rPr>
                <w:color w:val="000000"/>
                <w:sz w:val="24"/>
                <w:szCs w:val="24"/>
              </w:rPr>
            </w:pPr>
          </w:p>
        </w:tc>
        <w:tc>
          <w:tcPr>
            <w:tcW w:w="1276" w:type="dxa"/>
            <w:tcBorders>
              <w:top w:val="nil"/>
              <w:left w:val="nil"/>
              <w:bottom w:val="nil"/>
              <w:right w:val="nil"/>
            </w:tcBorders>
            <w:shd w:val="clear" w:color="auto" w:fill="auto"/>
            <w:noWrap/>
            <w:vAlign w:val="bottom"/>
            <w:hideMark/>
          </w:tcPr>
          <w:p w14:paraId="7452A8AC" w14:textId="77777777" w:rsidR="00E60BA2" w:rsidRPr="00D32A21" w:rsidRDefault="00E60BA2" w:rsidP="00D32A21">
            <w:pPr>
              <w:spacing w:line="240" w:lineRule="auto"/>
              <w:ind w:firstLine="0"/>
              <w:jc w:val="left"/>
              <w:rPr>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21DC240"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Всего</w:t>
            </w:r>
          </w:p>
        </w:tc>
        <w:tc>
          <w:tcPr>
            <w:tcW w:w="1559" w:type="dxa"/>
            <w:tcBorders>
              <w:top w:val="nil"/>
              <w:left w:val="nil"/>
              <w:bottom w:val="single" w:sz="4" w:space="0" w:color="auto"/>
              <w:right w:val="single" w:sz="4" w:space="0" w:color="auto"/>
            </w:tcBorders>
            <w:shd w:val="clear" w:color="auto" w:fill="auto"/>
            <w:noWrap/>
            <w:vAlign w:val="bottom"/>
            <w:hideMark/>
          </w:tcPr>
          <w:p w14:paraId="6AB1DD26" w14:textId="77777777" w:rsidR="00E60BA2" w:rsidRPr="00D32A21" w:rsidRDefault="00E60BA2" w:rsidP="00D32A21">
            <w:pPr>
              <w:spacing w:line="240" w:lineRule="auto"/>
              <w:ind w:firstLine="0"/>
              <w:jc w:val="left"/>
              <w:rPr>
                <w:color w:val="000000"/>
                <w:sz w:val="24"/>
                <w:szCs w:val="24"/>
              </w:rPr>
            </w:pPr>
            <w:r w:rsidRPr="00D32A21">
              <w:rPr>
                <w:color w:val="000000"/>
                <w:sz w:val="24"/>
                <w:szCs w:val="24"/>
              </w:rPr>
              <w:t>201367,20</w:t>
            </w:r>
          </w:p>
        </w:tc>
      </w:tr>
    </w:tbl>
    <w:p w14:paraId="30162D45" w14:textId="77777777" w:rsidR="00E60BA2" w:rsidRPr="00D32A21" w:rsidRDefault="00E60BA2" w:rsidP="00D32A21">
      <w:pPr>
        <w:spacing w:line="240" w:lineRule="auto"/>
        <w:ind w:firstLine="0"/>
        <w:jc w:val="left"/>
        <w:rPr>
          <w:color w:val="000000"/>
          <w:sz w:val="24"/>
          <w:szCs w:val="24"/>
        </w:rPr>
      </w:pPr>
    </w:p>
    <w:p w14:paraId="281BF729" w14:textId="77777777" w:rsidR="00901B50" w:rsidRPr="004923D3" w:rsidRDefault="00901B50" w:rsidP="006B556C">
      <w:pPr>
        <w:spacing w:line="240" w:lineRule="auto"/>
        <w:ind w:firstLine="0"/>
        <w:jc w:val="right"/>
        <w:rPr>
          <w:sz w:val="22"/>
          <w:szCs w:val="22"/>
        </w:rPr>
      </w:pPr>
    </w:p>
    <w:sectPr w:rsidR="00901B50" w:rsidRPr="004923D3" w:rsidSect="00AA0C87">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D32A21" w:rsidRDefault="00D32A21">
      <w:r>
        <w:separator/>
      </w:r>
    </w:p>
  </w:endnote>
  <w:endnote w:type="continuationSeparator" w:id="0">
    <w:p w14:paraId="566B0549" w14:textId="77777777" w:rsidR="00D32A21" w:rsidRDefault="00D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33591"/>
      <w:docPartObj>
        <w:docPartGallery w:val="Page Numbers (Bottom of Page)"/>
        <w:docPartUnique/>
      </w:docPartObj>
    </w:sdtPr>
    <w:sdtEndPr>
      <w:rPr>
        <w:sz w:val="24"/>
        <w:szCs w:val="24"/>
      </w:rPr>
    </w:sdtEndPr>
    <w:sdtContent>
      <w:p w14:paraId="6FC22756" w14:textId="77777777" w:rsidR="00D32A21" w:rsidRPr="00B97F81" w:rsidRDefault="00D32A21">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DB54E2">
          <w:rPr>
            <w:noProof/>
            <w:sz w:val="24"/>
            <w:szCs w:val="24"/>
          </w:rPr>
          <w:t>37</w:t>
        </w:r>
        <w:r w:rsidRPr="00B97F81">
          <w:rPr>
            <w:noProof/>
            <w:sz w:val="24"/>
            <w:szCs w:val="24"/>
          </w:rPr>
          <w:fldChar w:fldCharType="end"/>
        </w:r>
      </w:p>
    </w:sdtContent>
  </w:sdt>
  <w:p w14:paraId="066BF0ED" w14:textId="77777777" w:rsidR="00D32A21" w:rsidRDefault="00D32A2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5838"/>
      <w:docPartObj>
        <w:docPartGallery w:val="Page Numbers (Bottom of Page)"/>
        <w:docPartUnique/>
      </w:docPartObj>
    </w:sdtPr>
    <w:sdtContent>
      <w:p w14:paraId="7007F554" w14:textId="77777777" w:rsidR="00D32A21" w:rsidRDefault="00D32A21">
        <w:pPr>
          <w:pStyle w:val="af5"/>
          <w:jc w:val="right"/>
        </w:pPr>
        <w:r>
          <w:fldChar w:fldCharType="begin"/>
        </w:r>
        <w:r>
          <w:instrText xml:space="preserve"> PAGE   \* MERGEFORMAT </w:instrText>
        </w:r>
        <w:r>
          <w:fldChar w:fldCharType="separate"/>
        </w:r>
        <w:r w:rsidR="00DB54E2">
          <w:rPr>
            <w:noProof/>
          </w:rPr>
          <w:t>31</w:t>
        </w:r>
        <w:r>
          <w:rPr>
            <w:noProof/>
          </w:rPr>
          <w:fldChar w:fldCharType="end"/>
        </w:r>
      </w:p>
    </w:sdtContent>
  </w:sdt>
  <w:p w14:paraId="7C5B8DD3" w14:textId="77777777" w:rsidR="00D32A21" w:rsidRDefault="00D32A2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D32A21" w:rsidRDefault="00D32A21">
      <w:r>
        <w:separator/>
      </w:r>
    </w:p>
  </w:footnote>
  <w:footnote w:type="continuationSeparator" w:id="0">
    <w:p w14:paraId="0BB4FDB2" w14:textId="77777777" w:rsidR="00D32A21" w:rsidRDefault="00D32A21">
      <w:r>
        <w:continuationSeparator/>
      </w:r>
    </w:p>
  </w:footnote>
  <w:footnote w:id="1">
    <w:p w14:paraId="442675DD" w14:textId="149016D5" w:rsidR="00D32A21" w:rsidRPr="002205A9" w:rsidRDefault="00D32A21" w:rsidP="002205A9">
      <w:pPr>
        <w:spacing w:line="240" w:lineRule="auto"/>
        <w:ind w:firstLine="709"/>
        <w:rPr>
          <w:i/>
          <w:sz w:val="20"/>
          <w:szCs w:val="20"/>
        </w:rPr>
      </w:pPr>
      <w:r w:rsidRPr="0063609A">
        <w:rPr>
          <w:rStyle w:val="afff9"/>
          <w:sz w:val="20"/>
          <w:szCs w:val="20"/>
        </w:rPr>
        <w:footnoteRef/>
      </w:r>
      <w:r w:rsidRPr="0063609A">
        <w:rPr>
          <w:sz w:val="20"/>
          <w:szCs w:val="20"/>
        </w:rPr>
        <w:t xml:space="preserve"> </w:t>
      </w:r>
      <w:r w:rsidRPr="002205A9">
        <w:rPr>
          <w:bCs/>
          <w:i/>
          <w:sz w:val="20"/>
          <w:szCs w:val="20"/>
        </w:rPr>
        <w:t>Под услугами, сопоставимыми предмету настоящей закупки понимаются</w:t>
      </w:r>
      <w:r w:rsidRPr="002205A9">
        <w:rPr>
          <w:i/>
          <w:sz w:val="20"/>
          <w:szCs w:val="20"/>
        </w:rPr>
        <w:t xml:space="preserve"> работы по текущему ремонту жилых помещений;</w:t>
      </w:r>
    </w:p>
    <w:p w14:paraId="042480CA" w14:textId="2B85B967" w:rsidR="00D32A21" w:rsidRPr="0063609A" w:rsidRDefault="00D32A21"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300 000 (триста тысяч</w:t>
      </w:r>
      <w:r w:rsidRPr="00522187">
        <w:rPr>
          <w:bCs/>
          <w:i/>
          <w:sz w:val="20"/>
          <w:szCs w:val="20"/>
        </w:rPr>
        <w:t>) рублей, по каждому договору, и исполненные в полном объеме.</w:t>
      </w:r>
    </w:p>
    <w:p w14:paraId="1EE47F47" w14:textId="77777777" w:rsidR="00D32A21" w:rsidRDefault="00D32A21" w:rsidP="00197609">
      <w:pPr>
        <w:pStyle w:val="afff7"/>
      </w:pPr>
    </w:p>
  </w:footnote>
  <w:footnote w:id="2">
    <w:p w14:paraId="5972AD27" w14:textId="77777777" w:rsidR="00D32A21" w:rsidRPr="007B4425" w:rsidRDefault="00D32A21" w:rsidP="006F3D29">
      <w:pPr>
        <w:autoSpaceDE w:val="0"/>
        <w:autoSpaceDN w:val="0"/>
        <w:adjustRightInd w:val="0"/>
        <w:spacing w:line="240" w:lineRule="auto"/>
        <w:rPr>
          <w:sz w:val="20"/>
          <w:szCs w:val="20"/>
        </w:rPr>
      </w:pPr>
      <w:r w:rsidRPr="007B4425">
        <w:rPr>
          <w:rStyle w:val="afff9"/>
          <w:sz w:val="20"/>
          <w:szCs w:val="20"/>
        </w:rPr>
        <w:footnoteRef/>
      </w:r>
      <w:r w:rsidRPr="007B4425">
        <w:rPr>
          <w:sz w:val="20"/>
          <w:szCs w:val="20"/>
        </w:rPr>
        <w:t xml:space="preserve"> </w:t>
      </w:r>
      <w:r w:rsidRPr="007B4425">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sz w:val="20"/>
          <w:szCs w:val="20"/>
          <w:lang w:eastAsia="en-US"/>
        </w:rPr>
        <w:t xml:space="preserve">не более 3 (трех) месяцев. </w:t>
      </w:r>
    </w:p>
  </w:footnote>
  <w:footnote w:id="3">
    <w:p w14:paraId="1F69A2E9" w14:textId="1EAF1477" w:rsidR="00D32A21" w:rsidRPr="007B4425" w:rsidRDefault="00D32A21" w:rsidP="006F3D29">
      <w:pPr>
        <w:pStyle w:val="afff7"/>
      </w:pPr>
      <w:r w:rsidRPr="007B4425">
        <w:rPr>
          <w:rStyle w:val="afff9"/>
        </w:rPr>
        <w:footnoteRef/>
      </w:r>
      <w:r w:rsidRPr="007B4425">
        <w:t xml:space="preserve"> </w:t>
      </w:r>
      <w:r w:rsidRPr="007B4425">
        <w:rPr>
          <w:i/>
        </w:rPr>
        <w:t xml:space="preserve">В качестве подтверждающих документов по данному показателю участник закупки копии трудовых книжек </w:t>
      </w:r>
      <w:r>
        <w:rPr>
          <w:i/>
        </w:rPr>
        <w:t xml:space="preserve">(трудовых договоров) </w:t>
      </w:r>
      <w:r w:rsidRPr="007B4425">
        <w:rPr>
          <w:i/>
        </w:rPr>
        <w:t>сотрудников.</w:t>
      </w:r>
    </w:p>
  </w:footnote>
  <w:footnote w:id="4">
    <w:p w14:paraId="79C712F8" w14:textId="77777777" w:rsidR="00D32A21" w:rsidRDefault="00D32A21"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5">
    <w:p w14:paraId="1985DE95" w14:textId="77777777" w:rsidR="00D32A21" w:rsidRPr="0055689E" w:rsidRDefault="00D32A21" w:rsidP="006F3D29">
      <w:pPr>
        <w:autoSpaceDE w:val="0"/>
        <w:autoSpaceDN w:val="0"/>
        <w:adjustRightInd w:val="0"/>
        <w:spacing w:line="240" w:lineRule="auto"/>
        <w:ind w:firstLine="709"/>
        <w:rPr>
          <w:rFonts w:eastAsiaTheme="minorHAnsi"/>
          <w:i/>
          <w:sz w:val="20"/>
          <w:szCs w:val="20"/>
          <w:lang w:eastAsia="en-US"/>
        </w:rPr>
      </w:pPr>
      <w:r w:rsidRPr="0055689E">
        <w:rPr>
          <w:rStyle w:val="afff9"/>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FB8B52C" w14:textId="77777777" w:rsidR="00D32A21" w:rsidRPr="0055689E" w:rsidRDefault="00D32A21" w:rsidP="006F3D29">
      <w:pPr>
        <w:pStyle w:val="aff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0BD70A4"/>
    <w:multiLevelType w:val="multilevel"/>
    <w:tmpl w:val="B92414A4"/>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2F347D5"/>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6" w15:restartNumberingAfterBreak="0">
    <w:nsid w:val="04EE5061"/>
    <w:multiLevelType w:val="multilevel"/>
    <w:tmpl w:val="56C8A3C8"/>
    <w:lvl w:ilvl="0">
      <w:start w:val="1"/>
      <w:numFmt w:val="decimal"/>
      <w:lvlText w:val="%1."/>
      <w:lvlJc w:val="left"/>
      <w:pPr>
        <w:ind w:left="2912" w:hanging="360"/>
      </w:pPr>
      <w:rPr>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730239"/>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9" w15:restartNumberingAfterBreak="0">
    <w:nsid w:val="0DF77400"/>
    <w:multiLevelType w:val="multilevel"/>
    <w:tmpl w:val="E028F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294A78"/>
    <w:multiLevelType w:val="multilevel"/>
    <w:tmpl w:val="56C8A3C8"/>
    <w:lvl w:ilvl="0">
      <w:start w:val="1"/>
      <w:numFmt w:val="decimal"/>
      <w:lvlText w:val="%1."/>
      <w:lvlJc w:val="left"/>
      <w:pPr>
        <w:ind w:left="2912" w:hanging="360"/>
      </w:pPr>
      <w:rPr>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F25E04"/>
    <w:multiLevelType w:val="hybridMultilevel"/>
    <w:tmpl w:val="C15C9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11611A"/>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3"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4"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5" w15:restartNumberingAfterBreak="0">
    <w:nsid w:val="274E0472"/>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6" w15:restartNumberingAfterBreak="0">
    <w:nsid w:val="277E3D94"/>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7" w15:restartNumberingAfterBreak="0">
    <w:nsid w:val="27AF3091"/>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8" w15:restartNumberingAfterBreak="0">
    <w:nsid w:val="2E826A3C"/>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9" w15:restartNumberingAfterBreak="0">
    <w:nsid w:val="333067E1"/>
    <w:multiLevelType w:val="multilevel"/>
    <w:tmpl w:val="8A8EF082"/>
    <w:lvl w:ilvl="0">
      <w:start w:val="4"/>
      <w:numFmt w:val="decimal"/>
      <w:lvlText w:val="%1."/>
      <w:lvlJc w:val="left"/>
      <w:pPr>
        <w:ind w:left="1068" w:hanging="360"/>
      </w:pPr>
      <w:rPr>
        <w:rFonts w:hint="default"/>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2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50FA48D5"/>
    <w:multiLevelType w:val="hybridMultilevel"/>
    <w:tmpl w:val="C15C9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5515CCF"/>
    <w:multiLevelType w:val="multilevel"/>
    <w:tmpl w:val="A192DFCE"/>
    <w:lvl w:ilvl="0">
      <w:start w:val="2"/>
      <w:numFmt w:val="decimal"/>
      <w:lvlText w:val="%1."/>
      <w:lvlJc w:val="left"/>
      <w:pPr>
        <w:ind w:left="720" w:hanging="360"/>
      </w:pPr>
      <w:rPr>
        <w:rFonts w:hint="default"/>
      </w:r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975DA"/>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301584B"/>
    <w:multiLevelType w:val="multilevel"/>
    <w:tmpl w:val="B92414A4"/>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3D070EF"/>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32" w15:restartNumberingAfterBreak="0">
    <w:nsid w:val="652F114B"/>
    <w:multiLevelType w:val="hybridMultilevel"/>
    <w:tmpl w:val="49408BA0"/>
    <w:lvl w:ilvl="0" w:tplc="47EC8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89D2889"/>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3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5"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0C16CDB"/>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37"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105230"/>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39" w15:restartNumberingAfterBreak="0">
    <w:nsid w:val="754A5B5B"/>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40" w15:restartNumberingAfterBreak="0">
    <w:nsid w:val="77D16F65"/>
    <w:multiLevelType w:val="multilevel"/>
    <w:tmpl w:val="E028F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E56A69"/>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42" w15:restartNumberingAfterBreak="0">
    <w:nsid w:val="7D3B22BF"/>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43" w15:restartNumberingAfterBreak="0">
    <w:nsid w:val="7F3D23A6"/>
    <w:multiLevelType w:val="hybridMultilevel"/>
    <w:tmpl w:val="1DC2E940"/>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num w:numId="1">
    <w:abstractNumId w:val="21"/>
  </w:num>
  <w:num w:numId="2">
    <w:abstractNumId w:val="20"/>
  </w:num>
  <w:num w:numId="3">
    <w:abstractNumId w:val="28"/>
  </w:num>
  <w:num w:numId="4">
    <w:abstractNumId w:val="34"/>
  </w:num>
  <w:num w:numId="5">
    <w:abstractNumId w:val="0"/>
  </w:num>
  <w:num w:numId="6">
    <w:abstractNumId w:val="25"/>
  </w:num>
  <w:num w:numId="7">
    <w:abstractNumId w:val="14"/>
  </w:num>
  <w:num w:numId="8">
    <w:abstractNumId w:val="29"/>
  </w:num>
  <w:num w:numId="9">
    <w:abstractNumId w:val="13"/>
  </w:num>
  <w:num w:numId="10">
    <w:abstractNumId w:val="37"/>
  </w:num>
  <w:num w:numId="11">
    <w:abstractNumId w:val="27"/>
  </w:num>
  <w:num w:numId="12">
    <w:abstractNumId w:val="24"/>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0"/>
  </w:num>
  <w:num w:numId="17">
    <w:abstractNumId w:val="19"/>
  </w:num>
  <w:num w:numId="18">
    <w:abstractNumId w:val="32"/>
  </w:num>
  <w:num w:numId="19">
    <w:abstractNumId w:val="26"/>
  </w:num>
  <w:num w:numId="20">
    <w:abstractNumId w:val="22"/>
  </w:num>
  <w:num w:numId="21">
    <w:abstractNumId w:val="38"/>
  </w:num>
  <w:num w:numId="22">
    <w:abstractNumId w:val="17"/>
  </w:num>
  <w:num w:numId="23">
    <w:abstractNumId w:val="33"/>
  </w:num>
  <w:num w:numId="24">
    <w:abstractNumId w:val="12"/>
  </w:num>
  <w:num w:numId="25">
    <w:abstractNumId w:val="42"/>
  </w:num>
  <w:num w:numId="26">
    <w:abstractNumId w:val="5"/>
  </w:num>
  <w:num w:numId="27">
    <w:abstractNumId w:val="15"/>
  </w:num>
  <w:num w:numId="28">
    <w:abstractNumId w:val="4"/>
  </w:num>
  <w:num w:numId="29">
    <w:abstractNumId w:val="9"/>
  </w:num>
  <w:num w:numId="30">
    <w:abstractNumId w:val="6"/>
  </w:num>
  <w:num w:numId="31">
    <w:abstractNumId w:val="11"/>
  </w:num>
  <w:num w:numId="32">
    <w:abstractNumId w:val="8"/>
  </w:num>
  <w:num w:numId="33">
    <w:abstractNumId w:val="31"/>
  </w:num>
  <w:num w:numId="34">
    <w:abstractNumId w:val="39"/>
  </w:num>
  <w:num w:numId="35">
    <w:abstractNumId w:val="41"/>
  </w:num>
  <w:num w:numId="36">
    <w:abstractNumId w:val="43"/>
  </w:num>
  <w:num w:numId="37">
    <w:abstractNumId w:val="36"/>
  </w:num>
  <w:num w:numId="38">
    <w:abstractNumId w:val="16"/>
  </w:num>
  <w:num w:numId="39">
    <w:abstractNumId w:val="18"/>
  </w:num>
  <w:num w:numId="40">
    <w:abstractNumId w:val="30"/>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4B99"/>
    <w:rsid w:val="00017344"/>
    <w:rsid w:val="000173D6"/>
    <w:rsid w:val="00021ACA"/>
    <w:rsid w:val="00022FB7"/>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5A9"/>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5A5"/>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24C"/>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6318"/>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57C1A"/>
    <w:rsid w:val="00460CBF"/>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23D3"/>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32C8"/>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19BF"/>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14A0"/>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E771A"/>
    <w:rsid w:val="006F0C6D"/>
    <w:rsid w:val="006F26E4"/>
    <w:rsid w:val="006F3D29"/>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21907"/>
    <w:rsid w:val="00822FF8"/>
    <w:rsid w:val="00824969"/>
    <w:rsid w:val="00826954"/>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5E5A"/>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0D0"/>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2A21"/>
    <w:rsid w:val="00D36217"/>
    <w:rsid w:val="00D36615"/>
    <w:rsid w:val="00D367E9"/>
    <w:rsid w:val="00D36BEB"/>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4E2"/>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0BA2"/>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909"/>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A1166"/>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CB50D0"/>
    <w:rPr>
      <w:shd w:val="clear" w:color="auto" w:fill="FFFFFF"/>
    </w:rPr>
  </w:style>
  <w:style w:type="paragraph" w:customStyle="1" w:styleId="19">
    <w:name w:val="Основной текст1"/>
    <w:basedOn w:val="a5"/>
    <w:link w:val="afffb"/>
    <w:rsid w:val="00CB50D0"/>
    <w:pPr>
      <w:widowControl w:val="0"/>
      <w:shd w:val="clear" w:color="auto" w:fill="FFFFFF"/>
      <w:spacing w:line="240" w:lineRule="auto"/>
      <w:ind w:firstLine="400"/>
      <w:jc w:val="left"/>
    </w:pPr>
    <w:rPr>
      <w:snapToGrid/>
      <w:sz w:val="20"/>
      <w:szCs w:val="20"/>
    </w:rPr>
  </w:style>
  <w:style w:type="character" w:customStyle="1" w:styleId="2a">
    <w:name w:val="Заголовок №2_"/>
    <w:basedOn w:val="a6"/>
    <w:link w:val="2b"/>
    <w:rsid w:val="00CB50D0"/>
    <w:rPr>
      <w:b/>
      <w:bCs/>
      <w:shd w:val="clear" w:color="auto" w:fill="FFFFFF"/>
    </w:rPr>
  </w:style>
  <w:style w:type="paragraph" w:customStyle="1" w:styleId="2b">
    <w:name w:val="Заголовок №2"/>
    <w:basedOn w:val="a5"/>
    <w:link w:val="2a"/>
    <w:rsid w:val="00CB50D0"/>
    <w:pPr>
      <w:widowControl w:val="0"/>
      <w:shd w:val="clear" w:color="auto" w:fill="FFFFFF"/>
      <w:spacing w:after="240" w:line="240" w:lineRule="auto"/>
      <w:ind w:firstLine="0"/>
      <w:jc w:val="center"/>
      <w:outlineLvl w:val="1"/>
    </w:pPr>
    <w:rPr>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513819624B5212D9040ECD440297F5991452435F85394305FF9FAB47A082F806A0E80ACCC71E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ECF1A9CFA7CB77C155191829F655E972488AAV8J2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580364305FF9FAB47A082F806A0E80AC8C71C95A579A26D4D5C94998161448B268AVAJ9O" TargetMode="External"/><Relationship Id="rId20" Type="http://schemas.openxmlformats.org/officeDocument/2006/relationships/hyperlink" Target="consultantplus://offline/ref=513819624B5212D9040ECD440297F5991452435B80384305FF9FAB47A082F806A0E80ACFC61B9A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1926E254B7A6E9BA949564AE97D46AEF979984C26EBBC66F91F92135364A87DF3C2E18F3FE1CqDaFG" TargetMode="External"/><Relationship Id="rId23"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CC61F96F82FED6C1118C48A816044892296AA833FVDJ3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consultantplus://offline/ref=513819624B5212D9040ECD440297F5991452435B80384305FF9FAB47A082F806A0E80ACFC61698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A338-05F5-48DC-80EA-6D31B864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40</Pages>
  <Words>13767</Words>
  <Characters>97298</Characters>
  <Application>Microsoft Office Word</Application>
  <DocSecurity>0</DocSecurity>
  <Lines>810</Lines>
  <Paragraphs>221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110844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76</cp:revision>
  <cp:lastPrinted>2020-02-27T09:27:00Z</cp:lastPrinted>
  <dcterms:created xsi:type="dcterms:W3CDTF">2019-08-01T08:39:00Z</dcterms:created>
  <dcterms:modified xsi:type="dcterms:W3CDTF">2021-08-27T09:38:00Z</dcterms:modified>
</cp:coreProperties>
</file>