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1CD422BF" w14:textId="77777777" w:rsidR="009C1931" w:rsidRPr="009F496E" w:rsidRDefault="009C1931" w:rsidP="009C1931">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1145C8E4" w14:textId="77777777" w:rsidR="009C1931" w:rsidRPr="009F496E" w:rsidRDefault="009C1931" w:rsidP="009C1931">
            <w:pPr>
              <w:spacing w:before="100" w:after="100" w:line="240" w:lineRule="auto"/>
              <w:ind w:firstLine="0"/>
              <w:contextualSpacing/>
              <w:jc w:val="left"/>
              <w:rPr>
                <w:bCs/>
                <w:sz w:val="24"/>
                <w:szCs w:val="24"/>
              </w:rPr>
            </w:pPr>
            <w:r w:rsidRPr="009F496E">
              <w:rPr>
                <w:bCs/>
                <w:sz w:val="24"/>
                <w:szCs w:val="24"/>
              </w:rPr>
              <w:t>Акционерного общества</w:t>
            </w:r>
          </w:p>
          <w:p w14:paraId="3D387B97" w14:textId="77777777" w:rsidR="009C1931" w:rsidRPr="009F496E" w:rsidRDefault="009C1931" w:rsidP="009C1931">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3AEA2281" w:rsidR="00D71B48" w:rsidRPr="00D204BD" w:rsidRDefault="009C1931" w:rsidP="009C1931">
            <w:pPr>
              <w:spacing w:before="100" w:after="100" w:line="240" w:lineRule="auto"/>
              <w:ind w:firstLine="0"/>
              <w:contextualSpacing/>
              <w:jc w:val="left"/>
              <w:rPr>
                <w:bCs/>
                <w:sz w:val="24"/>
                <w:szCs w:val="24"/>
              </w:rPr>
            </w:pPr>
            <w:r w:rsidRPr="009F496E">
              <w:rPr>
                <w:bCs/>
                <w:sz w:val="24"/>
                <w:szCs w:val="24"/>
              </w:rPr>
              <w:t>доступного жилья</w:t>
            </w:r>
            <w:r w:rsidR="00D71B48" w:rsidRPr="00D204BD">
              <w:rPr>
                <w:bCs/>
                <w:sz w:val="24"/>
                <w:szCs w:val="24"/>
              </w:rPr>
              <w:t>»</w:t>
            </w:r>
          </w:p>
          <w:p w14:paraId="6ACF4CF6" w14:textId="77777777" w:rsidR="00457C1A" w:rsidRPr="00D204BD" w:rsidRDefault="00457C1A" w:rsidP="00D71B48">
            <w:pPr>
              <w:spacing w:before="100" w:after="100" w:line="240" w:lineRule="auto"/>
              <w:ind w:firstLine="0"/>
              <w:contextualSpacing/>
              <w:jc w:val="left"/>
              <w:rPr>
                <w:bCs/>
                <w:sz w:val="24"/>
                <w:szCs w:val="24"/>
              </w:rPr>
            </w:pPr>
          </w:p>
          <w:p w14:paraId="5A0269E2" w14:textId="42B5050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2F341C">
              <w:rPr>
                <w:bCs/>
                <w:sz w:val="24"/>
                <w:szCs w:val="24"/>
              </w:rPr>
              <w:t>Комарова А.Л.</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680DF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5EC2A1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016EC0D"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Акционерного общества</w:t>
            </w:r>
          </w:p>
          <w:p w14:paraId="1A6A7DB3"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026500BE"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доступного жилья»</w:t>
            </w:r>
          </w:p>
          <w:p w14:paraId="71ACB52D" w14:textId="77777777" w:rsidR="003E6318" w:rsidRDefault="003E6318" w:rsidP="003E6318">
            <w:pPr>
              <w:spacing w:before="100" w:after="100" w:line="240" w:lineRule="auto"/>
              <w:ind w:firstLine="0"/>
              <w:contextualSpacing/>
              <w:jc w:val="right"/>
              <w:rPr>
                <w:bCs/>
                <w:sz w:val="24"/>
                <w:szCs w:val="24"/>
              </w:rPr>
            </w:pPr>
          </w:p>
          <w:p w14:paraId="2725D6C3" w14:textId="77777777" w:rsidR="003E6318" w:rsidRPr="009F496E" w:rsidRDefault="003E6318" w:rsidP="003E6318">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1C06B4" w:rsidRPr="007A0335" w:rsidRDefault="001C06B4" w:rsidP="003E6318">
            <w:pPr>
              <w:spacing w:before="100" w:after="100" w:line="240" w:lineRule="auto"/>
              <w:ind w:firstLine="0"/>
              <w:jc w:val="right"/>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5436C532"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2F341C">
        <w:rPr>
          <w:b/>
          <w:bCs/>
          <w:sz w:val="24"/>
          <w:szCs w:val="24"/>
        </w:rPr>
        <w:t>12</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00123B9E" w14:textId="5E455A30" w:rsidR="002F341C" w:rsidRPr="002F341C" w:rsidRDefault="006F26E4" w:rsidP="002F341C">
      <w:pPr>
        <w:spacing w:line="240" w:lineRule="auto"/>
        <w:jc w:val="center"/>
        <w:rPr>
          <w:b/>
          <w:color w:val="000000"/>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w:t>
      </w:r>
      <w:r w:rsidR="002F341C">
        <w:rPr>
          <w:b/>
          <w:bCs/>
          <w:sz w:val="24"/>
          <w:szCs w:val="24"/>
        </w:rPr>
        <w:t xml:space="preserve"> и среднего предпринимательства</w:t>
      </w:r>
      <w:r w:rsidR="002F341C">
        <w:rPr>
          <w:b/>
          <w:bCs/>
          <w:sz w:val="24"/>
          <w:szCs w:val="24"/>
        </w:rPr>
        <w:br/>
        <w:t xml:space="preserve">на </w:t>
      </w:r>
      <w:r w:rsidR="002F341C" w:rsidRPr="002F341C">
        <w:rPr>
          <w:b/>
          <w:bCs/>
          <w:sz w:val="24"/>
          <w:szCs w:val="24"/>
        </w:rPr>
        <w:t>в</w:t>
      </w:r>
      <w:r w:rsidR="002F341C" w:rsidRPr="002F341C">
        <w:rPr>
          <w:b/>
          <w:sz w:val="24"/>
          <w:szCs w:val="24"/>
        </w:rPr>
        <w:t xml:space="preserve">ыполнение работ по комплексному обследованию технического состояния здания и общедомового имущества, расположенного по адресу: </w:t>
      </w:r>
      <w:r w:rsidR="00352303">
        <w:rPr>
          <w:b/>
          <w:sz w:val="24"/>
          <w:szCs w:val="24"/>
        </w:rPr>
        <w:br/>
      </w:r>
      <w:r w:rsidR="002F341C" w:rsidRPr="002F341C">
        <w:rPr>
          <w:b/>
          <w:sz w:val="24"/>
          <w:szCs w:val="24"/>
        </w:rPr>
        <w:t>г. Санкт-Петербург, Кондратьевский пр., д. 40 корп. 2,3.</w:t>
      </w:r>
    </w:p>
    <w:p w14:paraId="1F6EF27F" w14:textId="5437E9D4" w:rsidR="003E6318" w:rsidRDefault="003E6318" w:rsidP="003E6318">
      <w:pPr>
        <w:pStyle w:val="a2"/>
        <w:widowControl w:val="0"/>
        <w:numPr>
          <w:ilvl w:val="0"/>
          <w:numId w:val="0"/>
        </w:numPr>
        <w:spacing w:line="240" w:lineRule="auto"/>
        <w:jc w:val="center"/>
        <w:rPr>
          <w:sz w:val="18"/>
          <w:szCs w:val="18"/>
        </w:rPr>
      </w:pPr>
    </w:p>
    <w:p w14:paraId="7E59BEC9" w14:textId="77777777" w:rsidR="003E6318" w:rsidRDefault="003E6318" w:rsidP="003E6318">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499DA35A" w14:textId="77777777" w:rsidR="002F341C" w:rsidRPr="00A91CE0" w:rsidRDefault="00213D75" w:rsidP="002F341C">
      <w:pPr>
        <w:spacing w:line="240" w:lineRule="auto"/>
        <w:rPr>
          <w:color w:val="000000"/>
        </w:rPr>
      </w:pPr>
      <w:r w:rsidRPr="0095496A">
        <w:rPr>
          <w:sz w:val="24"/>
          <w:szCs w:val="24"/>
        </w:rPr>
        <w:t xml:space="preserve">1. Предмет </w:t>
      </w:r>
      <w:r w:rsidRPr="002F341C">
        <w:rPr>
          <w:sz w:val="24"/>
          <w:szCs w:val="24"/>
        </w:rPr>
        <w:t xml:space="preserve">закупки: </w:t>
      </w:r>
      <w:r w:rsidR="002F341C" w:rsidRPr="002F341C">
        <w:rPr>
          <w:sz w:val="24"/>
          <w:szCs w:val="24"/>
        </w:rPr>
        <w:t>Выполнение работ по комплексному обследованию технического состояния здания и общедомового имущества, расположенного по адресу: г. Санкт-Петербург, Кондратьевский пр., д. 40 корп. 2,3.</w:t>
      </w:r>
    </w:p>
    <w:p w14:paraId="462DE009" w14:textId="4F7E654E" w:rsidR="002F341C" w:rsidRPr="002F341C"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2F341C" w:rsidRPr="002F341C">
        <w:rPr>
          <w:sz w:val="24"/>
          <w:szCs w:val="24"/>
        </w:rPr>
        <w:t>1 185 681 (один миллион сто восемьдесят пять тысяч шестьсот восемьдесят один) рубль 63 коп.</w:t>
      </w:r>
    </w:p>
    <w:p w14:paraId="0EA50F7C" w14:textId="512535F9" w:rsidR="00A46B72" w:rsidRPr="00014B99" w:rsidRDefault="00A46B72" w:rsidP="00D71B48">
      <w:pPr>
        <w:pStyle w:val="a2"/>
        <w:numPr>
          <w:ilvl w:val="0"/>
          <w:numId w:val="0"/>
        </w:numPr>
        <w:spacing w:line="240" w:lineRule="auto"/>
        <w:ind w:firstLine="709"/>
        <w:rPr>
          <w:sz w:val="24"/>
          <w:szCs w:val="24"/>
        </w:rPr>
      </w:pPr>
      <w:r w:rsidRPr="002F341C">
        <w:rPr>
          <w:sz w:val="24"/>
          <w:szCs w:val="24"/>
        </w:rPr>
        <w:t xml:space="preserve">Обоснование НМЦ представлено в </w:t>
      </w:r>
      <w:r w:rsidR="00BF2F3C">
        <w:rPr>
          <w:sz w:val="24"/>
          <w:szCs w:val="24"/>
        </w:rPr>
        <w:t>приложении № 9</w:t>
      </w:r>
      <w:r w:rsidRPr="002F341C">
        <w:rPr>
          <w:sz w:val="24"/>
          <w:szCs w:val="24"/>
        </w:rPr>
        <w:t xml:space="preserve"> к документации</w:t>
      </w:r>
      <w:r w:rsidRPr="00014B99">
        <w:rPr>
          <w:sz w:val="24"/>
          <w:szCs w:val="24"/>
        </w:rPr>
        <w:t xml:space="preserve">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014B99">
        <w:rPr>
          <w:sz w:val="24"/>
          <w:szCs w:val="24"/>
        </w:rPr>
        <w:t xml:space="preserve">3. Порядок формирования цены договора: цена указана </w:t>
      </w:r>
      <w:r w:rsidRPr="0095496A">
        <w:rPr>
          <w:sz w:val="24"/>
          <w:szCs w:val="24"/>
        </w:rPr>
        <w:t>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5B2B30BF" w:rsidR="00213D75" w:rsidRPr="002F341C"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002F341C">
        <w:rPr>
          <w:sz w:val="24"/>
          <w:szCs w:val="24"/>
        </w:rPr>
        <w:t xml:space="preserve">не позднее </w:t>
      </w:r>
      <w:r w:rsidR="00B45706">
        <w:rPr>
          <w:sz w:val="24"/>
          <w:szCs w:val="24"/>
        </w:rPr>
        <w:t>20</w:t>
      </w:r>
      <w:r w:rsidR="002F341C">
        <w:rPr>
          <w:sz w:val="24"/>
          <w:szCs w:val="24"/>
        </w:rPr>
        <w:t>.</w:t>
      </w:r>
      <w:r w:rsidR="00B45706">
        <w:rPr>
          <w:sz w:val="24"/>
          <w:szCs w:val="24"/>
        </w:rPr>
        <w:t>12</w:t>
      </w:r>
      <w:r w:rsidR="002F341C">
        <w:rPr>
          <w:sz w:val="24"/>
          <w:szCs w:val="24"/>
        </w:rPr>
        <w:t>.2021 г.</w:t>
      </w:r>
    </w:p>
    <w:p w14:paraId="74D748D7" w14:textId="1153590E" w:rsidR="00213D75" w:rsidRPr="005519BF"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 xml:space="preserve">риложение № 1 к настоящей </w:t>
      </w:r>
      <w:r w:rsidR="00213D75" w:rsidRPr="005519BF">
        <w:rPr>
          <w:sz w:val="24"/>
          <w:szCs w:val="24"/>
        </w:rPr>
        <w:t>документации).</w:t>
      </w:r>
    </w:p>
    <w:p w14:paraId="5F20458A" w14:textId="77777777" w:rsidR="002F341C" w:rsidRPr="00A91CE0" w:rsidRDefault="008B1CD3" w:rsidP="002F341C">
      <w:pPr>
        <w:spacing w:line="240" w:lineRule="auto"/>
        <w:ind w:firstLine="680"/>
        <w:rPr>
          <w:color w:val="000000"/>
        </w:rPr>
      </w:pPr>
      <w:r w:rsidRPr="005519BF">
        <w:rPr>
          <w:sz w:val="24"/>
          <w:szCs w:val="24"/>
        </w:rPr>
        <w:t>7</w:t>
      </w:r>
      <w:r w:rsidR="00213D75" w:rsidRPr="005519BF">
        <w:rPr>
          <w:sz w:val="24"/>
          <w:szCs w:val="24"/>
        </w:rPr>
        <w:t>. Место оказания услуг</w:t>
      </w:r>
      <w:r w:rsidR="00770C8C" w:rsidRPr="005519BF">
        <w:rPr>
          <w:sz w:val="24"/>
          <w:szCs w:val="24"/>
        </w:rPr>
        <w:t>:</w:t>
      </w:r>
      <w:r w:rsidRPr="005519BF">
        <w:rPr>
          <w:sz w:val="24"/>
          <w:szCs w:val="24"/>
        </w:rPr>
        <w:t xml:space="preserve"> </w:t>
      </w:r>
      <w:r w:rsidR="002F341C" w:rsidRPr="002F341C">
        <w:rPr>
          <w:sz w:val="24"/>
          <w:szCs w:val="24"/>
        </w:rPr>
        <w:t>г. Санкт-Петербург, Кондратьевский пр., д. 40 корп. 2,3.</w:t>
      </w:r>
    </w:p>
    <w:p w14:paraId="0D484558" w14:textId="27F29587" w:rsidR="00DD67DC" w:rsidRPr="005519BF" w:rsidRDefault="008B1CD3" w:rsidP="00770C8C">
      <w:pPr>
        <w:spacing w:line="240" w:lineRule="auto"/>
        <w:ind w:firstLine="709"/>
        <w:rPr>
          <w:sz w:val="24"/>
          <w:szCs w:val="24"/>
        </w:rPr>
      </w:pPr>
      <w:r w:rsidRPr="005519BF">
        <w:rPr>
          <w:sz w:val="24"/>
          <w:szCs w:val="24"/>
        </w:rPr>
        <w:t>8</w:t>
      </w:r>
      <w:r w:rsidR="00213D75" w:rsidRPr="005519BF">
        <w:rPr>
          <w:sz w:val="24"/>
          <w:szCs w:val="24"/>
        </w:rPr>
        <w:t xml:space="preserve">. Сроки и порядок расчетов с исполнителем – </w:t>
      </w:r>
      <w:r w:rsidR="0056724A" w:rsidRPr="005519BF">
        <w:rPr>
          <w:sz w:val="24"/>
          <w:szCs w:val="24"/>
        </w:rPr>
        <w:t>а</w:t>
      </w:r>
      <w:r w:rsidR="00213D75" w:rsidRPr="005519BF">
        <w:rPr>
          <w:sz w:val="24"/>
          <w:szCs w:val="24"/>
        </w:rPr>
        <w:t xml:space="preserve">вансирование не предусмотрено.  </w:t>
      </w:r>
    </w:p>
    <w:p w14:paraId="12EC2C25" w14:textId="620CD11F" w:rsidR="00213D75" w:rsidRPr="005519BF" w:rsidRDefault="00213D75" w:rsidP="00770C8C">
      <w:pPr>
        <w:spacing w:line="240" w:lineRule="auto"/>
        <w:ind w:firstLine="709"/>
        <w:rPr>
          <w:sz w:val="24"/>
          <w:szCs w:val="24"/>
        </w:rPr>
      </w:pPr>
      <w:r w:rsidRPr="005519BF">
        <w:rPr>
          <w:sz w:val="24"/>
          <w:szCs w:val="24"/>
        </w:rPr>
        <w:t>Срок</w:t>
      </w:r>
      <w:r w:rsidR="00DD67DC" w:rsidRPr="005519BF">
        <w:rPr>
          <w:sz w:val="24"/>
          <w:szCs w:val="24"/>
        </w:rPr>
        <w:t>и</w:t>
      </w:r>
      <w:r w:rsidRPr="005519BF">
        <w:rPr>
          <w:sz w:val="24"/>
          <w:szCs w:val="24"/>
        </w:rPr>
        <w:t xml:space="preserve"> и порядок расчетов установлены в проекте договора (</w:t>
      </w:r>
      <w:r w:rsidR="00DD67DC" w:rsidRPr="005519BF">
        <w:rPr>
          <w:sz w:val="24"/>
          <w:szCs w:val="24"/>
        </w:rPr>
        <w:t>п</w:t>
      </w:r>
      <w:r w:rsidRPr="005519BF">
        <w:rPr>
          <w:sz w:val="24"/>
          <w:szCs w:val="24"/>
        </w:rPr>
        <w:t>риложение № 2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sidRPr="005519BF">
        <w:rPr>
          <w:sz w:val="24"/>
          <w:szCs w:val="24"/>
        </w:rPr>
        <w:t>9</w:t>
      </w:r>
      <w:r w:rsidR="00213D75" w:rsidRPr="005519BF">
        <w:rPr>
          <w:sz w:val="24"/>
          <w:szCs w:val="24"/>
        </w:rPr>
        <w:t>. Обеспечение заявки на участие в запросе предложений в</w:t>
      </w:r>
      <w:r w:rsidR="00213D75">
        <w:rPr>
          <w:sz w:val="24"/>
          <w:szCs w:val="24"/>
        </w:rPr>
        <w:t xml:space="preserve">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77777777" w:rsidR="00A50ABC" w:rsidRDefault="00A50ABC" w:rsidP="00A50ABC">
      <w:pPr>
        <w:pStyle w:val="affb"/>
        <w:widowControl w:val="0"/>
        <w:numPr>
          <w:ilvl w:val="0"/>
          <w:numId w:val="12"/>
        </w:numPr>
        <w:autoSpaceDE w:val="0"/>
        <w:autoSpaceDN w:val="0"/>
        <w:adjustRightInd w:val="0"/>
        <w:ind w:left="0" w:firstLine="709"/>
        <w:contextualSpacing w:val="0"/>
        <w:jc w:val="both"/>
      </w:pPr>
      <w:r w:rsidRPr="009F496E">
        <w:t xml:space="preserve">Участник закупки должен соответствовать </w:t>
      </w:r>
      <w:r>
        <w:t xml:space="preserve">единым квалификационным </w:t>
      </w:r>
      <w:r w:rsidRPr="009F496E">
        <w:t>требованиям</w:t>
      </w:r>
    </w:p>
    <w:p w14:paraId="545A335D" w14:textId="77777777" w:rsidR="00A50ABC" w:rsidRPr="008B1CD3" w:rsidRDefault="00A50ABC" w:rsidP="00A50ABC">
      <w:pPr>
        <w:pStyle w:val="affb"/>
        <w:widowControl w:val="0"/>
        <w:autoSpaceDE w:val="0"/>
        <w:autoSpaceDN w:val="0"/>
        <w:adjustRightInd w:val="0"/>
        <w:ind w:left="0" w:firstLine="709"/>
        <w:contextualSpacing w:val="0"/>
        <w:jc w:val="both"/>
      </w:pPr>
      <w:r>
        <w:t>2</w:t>
      </w:r>
      <w:r w:rsidRPr="008B1CD3">
        <w:t xml:space="preserve">.1. соответствие участника закупки требованиям, предъявляемым законодательством Российской Федерации к лицам, осуществляющим </w:t>
      </w:r>
      <w:r w:rsidRPr="00DA0113">
        <w:t>выполнение работ</w:t>
      </w:r>
      <w:r w:rsidRPr="008B1CD3">
        <w:t xml:space="preserve"> по предмету запроса </w:t>
      </w:r>
      <w:r w:rsidRPr="008B1CD3">
        <w:lastRenderedPageBreak/>
        <w:t xml:space="preserve">предложений: </w:t>
      </w:r>
    </w:p>
    <w:p w14:paraId="23714AA2" w14:textId="77777777" w:rsidR="00A50ABC" w:rsidRPr="00FC4BEC" w:rsidRDefault="00A50ABC" w:rsidP="00A50ABC">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4C48E624" w14:textId="77777777" w:rsidR="00A50ABC" w:rsidRPr="00FC4BEC" w:rsidRDefault="00A50ABC" w:rsidP="00A50ABC">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23B1E33F" w14:textId="77777777" w:rsidR="00A50ABC" w:rsidRPr="00FC4BEC" w:rsidRDefault="00A50ABC" w:rsidP="00A50ABC">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A67BE80" w14:textId="77777777" w:rsidR="00A50ABC" w:rsidRPr="009F496E" w:rsidRDefault="00A50ABC" w:rsidP="00A50ABC">
      <w:pPr>
        <w:pStyle w:val="affb"/>
        <w:tabs>
          <w:tab w:val="left" w:pos="284"/>
        </w:tabs>
        <w:ind w:left="0" w:firstLine="709"/>
        <w:jc w:val="both"/>
      </w:pPr>
      <w:r>
        <w:t xml:space="preserve">2.2.     </w:t>
      </w:r>
      <w:r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9F496E" w:rsidRDefault="00A50ABC" w:rsidP="00363884">
      <w:pPr>
        <w:pStyle w:val="affb"/>
        <w:numPr>
          <w:ilvl w:val="1"/>
          <w:numId w:val="25"/>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9F496E" w:rsidRDefault="00A50ABC" w:rsidP="00363884">
      <w:pPr>
        <w:pStyle w:val="affb"/>
        <w:numPr>
          <w:ilvl w:val="1"/>
          <w:numId w:val="25"/>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9F496E" w:rsidRDefault="00A50ABC" w:rsidP="00363884">
      <w:pPr>
        <w:pStyle w:val="affb"/>
        <w:numPr>
          <w:ilvl w:val="1"/>
          <w:numId w:val="25"/>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5883315C" w:rsidR="00A50ABC" w:rsidRPr="009F496E" w:rsidRDefault="00A50ABC" w:rsidP="00A50ABC">
      <w:pPr>
        <w:pStyle w:val="affb"/>
        <w:autoSpaceDE w:val="0"/>
        <w:autoSpaceDN w:val="0"/>
        <w:adjustRightInd w:val="0"/>
        <w:ind w:left="0" w:firstLine="709"/>
        <w:jc w:val="both"/>
      </w:pPr>
      <w:r>
        <w:t>2.6</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77777777" w:rsidR="00A50ABC" w:rsidRPr="009F496E" w:rsidRDefault="00A50ABC" w:rsidP="00A50ABC">
      <w:pPr>
        <w:pStyle w:val="affb"/>
        <w:autoSpaceDE w:val="0"/>
        <w:autoSpaceDN w:val="0"/>
        <w:adjustRightInd w:val="0"/>
        <w:ind w:left="0" w:firstLine="709"/>
        <w:jc w:val="both"/>
      </w:pPr>
      <w:r>
        <w:t>2.7</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77777777" w:rsidR="00A50ABC" w:rsidRDefault="00A50ABC" w:rsidP="00363884">
      <w:pPr>
        <w:pStyle w:val="affb"/>
        <w:numPr>
          <w:ilvl w:val="1"/>
          <w:numId w:val="15"/>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43A0863F" w14:textId="77777777" w:rsidR="00A50ABC" w:rsidRPr="009F496E" w:rsidRDefault="00A50ABC" w:rsidP="00363884">
      <w:pPr>
        <w:pStyle w:val="affb"/>
        <w:numPr>
          <w:ilvl w:val="1"/>
          <w:numId w:val="15"/>
        </w:numPr>
        <w:tabs>
          <w:tab w:val="left" w:pos="284"/>
          <w:tab w:val="left" w:pos="1134"/>
        </w:tabs>
        <w:ind w:left="0" w:firstLine="709"/>
        <w:jc w:val="both"/>
      </w:pPr>
      <w:r>
        <w:t xml:space="preserve">     отсутствие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004AF429" w14:textId="77777777" w:rsidR="00A50ABC" w:rsidRPr="009F496E" w:rsidRDefault="00A50ABC" w:rsidP="00A50ABC">
      <w:pPr>
        <w:pStyle w:val="affb"/>
        <w:autoSpaceDE w:val="0"/>
        <w:autoSpaceDN w:val="0"/>
        <w:adjustRightInd w:val="0"/>
        <w:ind w:left="0" w:firstLine="709"/>
        <w:jc w:val="both"/>
      </w:pPr>
      <w:r>
        <w:t>2.10</w:t>
      </w:r>
      <w:r w:rsidRPr="009F496E">
        <w:t xml:space="preserve">. </w:t>
      </w:r>
      <w:r>
        <w:t xml:space="preserve"> у</w:t>
      </w:r>
      <w:r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t xml:space="preserve"> </w:t>
      </w:r>
      <w:r w:rsidRPr="009F496E">
        <w:t xml:space="preserve">209-ФЗ </w:t>
      </w:r>
      <w:r>
        <w:br/>
      </w:r>
      <w:r w:rsidRPr="009F496E">
        <w:t>«О развитии малого и среднего предпринимательства в 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3C097E7F"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 xml:space="preserve">состоит из двух частей и </w:t>
      </w:r>
      <w:r w:rsidR="00014B99">
        <w:rPr>
          <w:sz w:val="24"/>
          <w:szCs w:val="24"/>
        </w:rPr>
        <w:t>предложения о цене</w:t>
      </w:r>
      <w:r w:rsidR="009C1931">
        <w:rPr>
          <w:sz w:val="24"/>
          <w:szCs w:val="24"/>
        </w:rPr>
        <w:t xml:space="preserve"> договора</w:t>
      </w:r>
      <w:r w:rsidR="00014B99">
        <w:rPr>
          <w:sz w:val="24"/>
          <w:szCs w:val="24"/>
        </w:rPr>
        <w:t>.</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25411C82" w14:textId="77777777" w:rsidR="005519BF" w:rsidRDefault="001B1CFA" w:rsidP="00010DE9">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4DEF6258" w:rsidR="00010DE9" w:rsidRPr="00010DE9" w:rsidRDefault="00465048" w:rsidP="00010DE9">
      <w:pPr>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739CAFDE"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363884">
      <w:pPr>
        <w:pStyle w:val="affb"/>
        <w:numPr>
          <w:ilvl w:val="0"/>
          <w:numId w:val="15"/>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205A9">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4D73C281"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465A5E">
        <w:rPr>
          <w:sz w:val="24"/>
          <w:szCs w:val="24"/>
        </w:rPr>
        <w:t>, со всеми изменениями</w:t>
      </w:r>
      <w:r w:rsidR="00B30C87" w:rsidRPr="000B1B26">
        <w:rPr>
          <w:sz w:val="24"/>
          <w:szCs w:val="24"/>
        </w:rPr>
        <w:t xml:space="preserve">. </w:t>
      </w:r>
    </w:p>
    <w:p w14:paraId="7BE5B558" w14:textId="6A0478C9"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2205A9">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77CE3D4" w14:textId="77777777" w:rsidR="00A50ABC" w:rsidRDefault="00A50ABC" w:rsidP="00A50ABC">
      <w:pPr>
        <w:spacing w:line="240" w:lineRule="auto"/>
        <w:ind w:firstLine="709"/>
        <w:rPr>
          <w:sz w:val="24"/>
          <w:szCs w:val="24"/>
        </w:rPr>
      </w:pPr>
      <w:r w:rsidRPr="000B1B26">
        <w:rPr>
          <w:sz w:val="24"/>
          <w:szCs w:val="24"/>
        </w:rPr>
        <w:t>3.</w:t>
      </w:r>
      <w:r>
        <w:rPr>
          <w:sz w:val="24"/>
          <w:szCs w:val="24"/>
        </w:rPr>
        <w:t>5</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p>
    <w:p w14:paraId="1B40409C" w14:textId="272BA6E4" w:rsidR="00A50ABC" w:rsidRPr="00A50ABC" w:rsidRDefault="00A50ABC" w:rsidP="00A50ABC">
      <w:pPr>
        <w:spacing w:line="240" w:lineRule="auto"/>
        <w:ind w:firstLine="709"/>
        <w:rPr>
          <w:sz w:val="24"/>
          <w:szCs w:val="24"/>
        </w:rPr>
      </w:pPr>
      <w:r>
        <w:rPr>
          <w:sz w:val="24"/>
          <w:szCs w:val="24"/>
        </w:rPr>
        <w:t xml:space="preserve">- </w:t>
      </w:r>
      <w:r w:rsidRPr="00180681">
        <w:rPr>
          <w:sz w:val="24"/>
          <w:szCs w:val="24"/>
        </w:rPr>
        <w:t xml:space="preserve">полученную не ранее чем за </w:t>
      </w:r>
      <w:r>
        <w:rPr>
          <w:sz w:val="24"/>
          <w:szCs w:val="24"/>
        </w:rPr>
        <w:t>один</w:t>
      </w:r>
      <w:r w:rsidRPr="00180681">
        <w:rPr>
          <w:sz w:val="24"/>
          <w:szCs w:val="24"/>
        </w:rPr>
        <w:t xml:space="preserve"> месяц до дня размещения в ЕИС извещения о проведении </w:t>
      </w:r>
      <w:r>
        <w:rPr>
          <w:sz w:val="24"/>
          <w:szCs w:val="24"/>
        </w:rPr>
        <w:t xml:space="preserve">настоящей </w:t>
      </w:r>
      <w:r w:rsidRPr="00180681">
        <w:rPr>
          <w:bCs/>
          <w:sz w:val="24"/>
          <w:szCs w:val="24"/>
        </w:rPr>
        <w:t>закупки,</w:t>
      </w:r>
      <w:r w:rsidRPr="00180681">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Pr>
          <w:sz w:val="24"/>
          <w:szCs w:val="24"/>
        </w:rPr>
        <w:t xml:space="preserve"> </w:t>
      </w:r>
      <w:r w:rsidRPr="000B1B26">
        <w:rPr>
          <w:sz w:val="24"/>
          <w:szCs w:val="24"/>
        </w:rPr>
        <w:t>или 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p>
    <w:p w14:paraId="332649B7" w14:textId="487E54A0" w:rsidR="007B3EF1" w:rsidRDefault="007B3EF1" w:rsidP="006F3D29">
      <w:pPr>
        <w:widowControl w:val="0"/>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A50ABC">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A50ABC">
        <w:rPr>
          <w:color w:val="000000" w:themeColor="text1"/>
          <w:sz w:val="24"/>
          <w:szCs w:val="24"/>
        </w:rPr>
        <w:t xml:space="preserve">пунктах 2.1 и 2.10 </w:t>
      </w:r>
      <w:r w:rsidR="00BC2DDB" w:rsidRPr="00262936">
        <w:rPr>
          <w:color w:val="000000" w:themeColor="text1"/>
          <w:sz w:val="24"/>
          <w:szCs w:val="24"/>
        </w:rPr>
        <w:t>части</w:t>
      </w:r>
      <w:r w:rsidR="00EB03B1" w:rsidRPr="00262936">
        <w:rPr>
          <w:color w:val="000000" w:themeColor="text1"/>
          <w:sz w:val="24"/>
          <w:szCs w:val="24"/>
        </w:rPr>
        <w:t xml:space="preserve"> 2 раздела 2 настоящей документации.</w:t>
      </w:r>
    </w:p>
    <w:p w14:paraId="1148EF0B" w14:textId="58A0C2F1" w:rsidR="00C50EAC" w:rsidRPr="00262936" w:rsidRDefault="00A50ABC" w:rsidP="006F3D29">
      <w:pPr>
        <w:pStyle w:val="ab"/>
        <w:widowControl w:val="0"/>
        <w:spacing w:before="0" w:beforeAutospacing="0" w:after="0" w:afterAutospacing="0"/>
        <w:ind w:firstLine="709"/>
        <w:jc w:val="both"/>
      </w:pPr>
      <w:r>
        <w:t>3.7</w:t>
      </w:r>
      <w:r w:rsidR="00C50EAC"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7ADD0B6" w:rsidR="004226F0" w:rsidRPr="00262936" w:rsidRDefault="00960B67" w:rsidP="006F3D29">
      <w:pPr>
        <w:pStyle w:val="affb"/>
        <w:widowControl w:val="0"/>
        <w:shd w:val="clear" w:color="auto" w:fill="FFFFFF"/>
        <w:ind w:left="0" w:firstLine="709"/>
        <w:jc w:val="both"/>
      </w:pPr>
      <w:r w:rsidRPr="00262936">
        <w:t>3.</w:t>
      </w:r>
      <w:r w:rsidR="00A50ABC">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369B04DC" w:rsidR="00197609" w:rsidRPr="000A07D6" w:rsidRDefault="004226F0" w:rsidP="006F3D29">
      <w:pPr>
        <w:widowControl w:val="0"/>
        <w:spacing w:line="240" w:lineRule="auto"/>
        <w:ind w:firstLine="709"/>
        <w:contextualSpacing/>
        <w:rPr>
          <w:sz w:val="24"/>
          <w:szCs w:val="24"/>
        </w:rPr>
      </w:pPr>
      <w:r w:rsidRPr="00262936">
        <w:rPr>
          <w:sz w:val="24"/>
          <w:szCs w:val="24"/>
        </w:rPr>
        <w:t>3.</w:t>
      </w:r>
      <w:r w:rsidR="00A50ABC">
        <w:rPr>
          <w:sz w:val="24"/>
          <w:szCs w:val="24"/>
        </w:rPr>
        <w:t>7</w:t>
      </w:r>
      <w:r w:rsidR="002230DC" w:rsidRPr="00262936">
        <w:rPr>
          <w:sz w:val="24"/>
          <w:szCs w:val="24"/>
        </w:rPr>
        <w:t>.2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2205A9">
        <w:rPr>
          <w:sz w:val="24"/>
          <w:szCs w:val="24"/>
        </w:rPr>
        <w:t>не ранее</w:t>
      </w:r>
      <w:r w:rsidR="00A50ABC">
        <w:rPr>
          <w:sz w:val="24"/>
          <w:szCs w:val="24"/>
        </w:rPr>
        <w:t xml:space="preserve"> </w:t>
      </w:r>
      <w:r w:rsidR="00014B99">
        <w:rPr>
          <w:sz w:val="24"/>
          <w:szCs w:val="24"/>
        </w:rPr>
        <w:t>0</w:t>
      </w:r>
      <w:r w:rsidR="00522187" w:rsidRPr="00262936">
        <w:rPr>
          <w:sz w:val="24"/>
          <w:szCs w:val="24"/>
        </w:rPr>
        <w:t>1.01.201</w:t>
      </w:r>
      <w:r w:rsidR="00A50ABC">
        <w:rPr>
          <w:sz w:val="24"/>
          <w:szCs w:val="24"/>
        </w:rPr>
        <w:t>9</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Default="00197609" w:rsidP="006F3D29">
      <w:pPr>
        <w:widowControl w:val="0"/>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60D657C4" w14:textId="25FFEFE4" w:rsidR="008853E6" w:rsidRPr="00244208" w:rsidRDefault="008853E6" w:rsidP="008853E6">
      <w:pPr>
        <w:spacing w:line="240" w:lineRule="auto"/>
        <w:ind w:firstLine="709"/>
        <w:contextualSpacing/>
        <w:rPr>
          <w:sz w:val="24"/>
          <w:szCs w:val="24"/>
        </w:rPr>
      </w:pPr>
      <w:r>
        <w:rPr>
          <w:sz w:val="24"/>
          <w:szCs w:val="24"/>
        </w:rPr>
        <w:t>3</w:t>
      </w:r>
      <w:r w:rsidRPr="00EC5DDF">
        <w:rPr>
          <w:sz w:val="24"/>
          <w:szCs w:val="24"/>
        </w:rPr>
        <w:t>.</w:t>
      </w:r>
      <w:r>
        <w:rPr>
          <w:sz w:val="24"/>
          <w:szCs w:val="24"/>
        </w:rPr>
        <w:t>7.3</w:t>
      </w:r>
      <w:r w:rsidRPr="00EC5DDF">
        <w:rPr>
          <w:sz w:val="24"/>
          <w:szCs w:val="24"/>
        </w:rPr>
        <w:t>. копии всех актов выполненных работ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w:t>
      </w:r>
    </w:p>
    <w:p w14:paraId="52A4FE39" w14:textId="10132E7A" w:rsidR="006F3D29" w:rsidRDefault="00A50ABC" w:rsidP="006F3D29">
      <w:pPr>
        <w:widowControl w:val="0"/>
        <w:spacing w:line="240" w:lineRule="auto"/>
        <w:ind w:firstLine="709"/>
        <w:contextualSpacing/>
        <w:rPr>
          <w:bCs/>
          <w:sz w:val="24"/>
          <w:szCs w:val="24"/>
        </w:rPr>
      </w:pPr>
      <w:r>
        <w:rPr>
          <w:bCs/>
          <w:sz w:val="24"/>
          <w:szCs w:val="24"/>
        </w:rPr>
        <w:t>3.7</w:t>
      </w:r>
      <w:r w:rsidR="006F3D29" w:rsidRPr="006F3D29">
        <w:rPr>
          <w:bCs/>
          <w:sz w:val="24"/>
          <w:szCs w:val="24"/>
        </w:rPr>
        <w:t>.</w:t>
      </w:r>
      <w:r w:rsidR="008853E6">
        <w:rPr>
          <w:bCs/>
          <w:sz w:val="24"/>
          <w:szCs w:val="24"/>
        </w:rPr>
        <w:t>4</w:t>
      </w:r>
      <w:r w:rsidR="006F3D29">
        <w:rPr>
          <w:bCs/>
          <w:i/>
          <w:sz w:val="24"/>
          <w:szCs w:val="24"/>
        </w:rPr>
        <w:t xml:space="preserve"> </w:t>
      </w:r>
      <w:r w:rsidR="006F3D29" w:rsidRPr="00244208">
        <w:rPr>
          <w:bCs/>
          <w:sz w:val="24"/>
          <w:szCs w:val="24"/>
        </w:rPr>
        <w:t>форму «Справк</w:t>
      </w:r>
      <w:r w:rsidR="006F3D29">
        <w:rPr>
          <w:bCs/>
          <w:sz w:val="24"/>
          <w:szCs w:val="24"/>
        </w:rPr>
        <w:t xml:space="preserve">а о кадровых ресурсах» </w:t>
      </w:r>
      <w:r w:rsidR="006F3D29" w:rsidRPr="00244208">
        <w:rPr>
          <w:bCs/>
          <w:sz w:val="24"/>
          <w:szCs w:val="24"/>
        </w:rPr>
        <w:t xml:space="preserve">по форме приложения № </w:t>
      </w:r>
      <w:r w:rsidR="006F3D29">
        <w:rPr>
          <w:bCs/>
          <w:sz w:val="24"/>
          <w:szCs w:val="24"/>
        </w:rPr>
        <w:t>7</w:t>
      </w:r>
      <w:r w:rsidR="006F3D29" w:rsidRPr="00244208">
        <w:rPr>
          <w:bCs/>
          <w:sz w:val="24"/>
          <w:szCs w:val="24"/>
        </w:rPr>
        <w:t xml:space="preserve"> к настоящей документации.</w:t>
      </w:r>
    </w:p>
    <w:p w14:paraId="29521D57" w14:textId="2AE9F74E" w:rsidR="006F3D29" w:rsidRDefault="00A50ABC" w:rsidP="006F3D29">
      <w:pPr>
        <w:widowControl w:val="0"/>
        <w:spacing w:line="240" w:lineRule="auto"/>
        <w:ind w:firstLine="709"/>
        <w:rPr>
          <w:sz w:val="24"/>
          <w:szCs w:val="24"/>
        </w:rPr>
      </w:pPr>
      <w:r>
        <w:rPr>
          <w:bCs/>
          <w:sz w:val="24"/>
          <w:szCs w:val="24"/>
        </w:rPr>
        <w:t>3.7</w:t>
      </w:r>
      <w:r w:rsidR="008853E6">
        <w:rPr>
          <w:bCs/>
          <w:sz w:val="24"/>
          <w:szCs w:val="24"/>
        </w:rPr>
        <w:t>.5</w:t>
      </w:r>
      <w:r w:rsidR="006F3D29">
        <w:rPr>
          <w:bCs/>
          <w:sz w:val="24"/>
          <w:szCs w:val="24"/>
        </w:rPr>
        <w:t xml:space="preserve">. </w:t>
      </w:r>
      <w:r w:rsidR="006F3D29" w:rsidRPr="007D4011">
        <w:rPr>
          <w:sz w:val="24"/>
          <w:szCs w:val="24"/>
        </w:rPr>
        <w:t xml:space="preserve">копии трудовых книжек </w:t>
      </w:r>
      <w:r w:rsidR="006F3D29">
        <w:rPr>
          <w:sz w:val="24"/>
          <w:szCs w:val="24"/>
        </w:rPr>
        <w:t xml:space="preserve">(трудовых договоров) </w:t>
      </w:r>
      <w:r w:rsidR="006F3D29" w:rsidRPr="007D4011">
        <w:rPr>
          <w:sz w:val="24"/>
          <w:szCs w:val="24"/>
        </w:rPr>
        <w:t xml:space="preserve">сотрудников. </w:t>
      </w:r>
    </w:p>
    <w:p w14:paraId="528097ED" w14:textId="2A5150C4" w:rsidR="00591774" w:rsidRDefault="00591774" w:rsidP="006F3D29">
      <w:pPr>
        <w:widowControl w:val="0"/>
        <w:spacing w:line="240" w:lineRule="auto"/>
        <w:ind w:firstLine="709"/>
        <w:rPr>
          <w:sz w:val="24"/>
          <w:szCs w:val="24"/>
        </w:rPr>
      </w:pPr>
      <w:r>
        <w:rPr>
          <w:sz w:val="24"/>
          <w:szCs w:val="24"/>
        </w:rPr>
        <w:t>3.7.6. копии документов об образовании сотрудников.</w:t>
      </w:r>
    </w:p>
    <w:p w14:paraId="6ABB00CC" w14:textId="7A494755" w:rsidR="008853E6" w:rsidRDefault="00A50ABC" w:rsidP="008853E6">
      <w:pPr>
        <w:widowControl w:val="0"/>
        <w:spacing w:line="240" w:lineRule="auto"/>
        <w:ind w:firstLine="709"/>
        <w:contextualSpacing/>
        <w:rPr>
          <w:bCs/>
          <w:sz w:val="24"/>
          <w:szCs w:val="24"/>
        </w:rPr>
      </w:pPr>
      <w:r>
        <w:rPr>
          <w:sz w:val="24"/>
          <w:szCs w:val="24"/>
        </w:rPr>
        <w:t>3.7</w:t>
      </w:r>
      <w:r w:rsidR="00591774">
        <w:rPr>
          <w:sz w:val="24"/>
          <w:szCs w:val="24"/>
        </w:rPr>
        <w:t>.7</w:t>
      </w:r>
      <w:r>
        <w:rPr>
          <w:sz w:val="24"/>
          <w:szCs w:val="24"/>
        </w:rPr>
        <w:t xml:space="preserve">. </w:t>
      </w:r>
      <w:r w:rsidR="00784CB8">
        <w:rPr>
          <w:sz w:val="24"/>
          <w:szCs w:val="24"/>
        </w:rPr>
        <w:t>ф</w:t>
      </w:r>
      <w:r w:rsidR="008853E6">
        <w:rPr>
          <w:sz w:val="24"/>
          <w:szCs w:val="24"/>
        </w:rPr>
        <w:t>орму «Справка о</w:t>
      </w:r>
      <w:r w:rsidR="00784CB8">
        <w:rPr>
          <w:sz w:val="24"/>
          <w:szCs w:val="24"/>
        </w:rPr>
        <w:t>б участии в</w:t>
      </w:r>
      <w:r w:rsidR="008853E6">
        <w:rPr>
          <w:sz w:val="24"/>
          <w:szCs w:val="24"/>
        </w:rPr>
        <w:t xml:space="preserve"> судебных разбирательствах» </w:t>
      </w:r>
      <w:r w:rsidR="008853E6" w:rsidRPr="00244208">
        <w:rPr>
          <w:bCs/>
          <w:sz w:val="24"/>
          <w:szCs w:val="24"/>
        </w:rPr>
        <w:t xml:space="preserve">по форме </w:t>
      </w:r>
      <w:r w:rsidR="008853E6" w:rsidRPr="00784CB8">
        <w:rPr>
          <w:bCs/>
          <w:sz w:val="24"/>
          <w:szCs w:val="24"/>
        </w:rPr>
        <w:t>приложения № 8 к</w:t>
      </w:r>
      <w:r w:rsidR="008853E6" w:rsidRPr="00244208">
        <w:rPr>
          <w:bCs/>
          <w:sz w:val="24"/>
          <w:szCs w:val="24"/>
        </w:rPr>
        <w:t xml:space="preserve"> настоящей документации.</w:t>
      </w:r>
    </w:p>
    <w:p w14:paraId="6CE3A071" w14:textId="5DE454C2" w:rsidR="006F3D29" w:rsidRPr="006F3D29" w:rsidRDefault="006F3D29" w:rsidP="006F3D29">
      <w:pPr>
        <w:widowControl w:val="0"/>
        <w:autoSpaceDE w:val="0"/>
        <w:autoSpaceDN w:val="0"/>
        <w:adjustRightInd w:val="0"/>
        <w:spacing w:line="240" w:lineRule="auto"/>
        <w:ind w:firstLine="709"/>
        <w:rPr>
          <w:bCs/>
          <w:sz w:val="24"/>
          <w:szCs w:val="24"/>
        </w:rPr>
      </w:pPr>
    </w:p>
    <w:p w14:paraId="7B49BE1F" w14:textId="18E2F784" w:rsidR="007F1755" w:rsidRPr="009F496E" w:rsidRDefault="002230DC" w:rsidP="006F3D29">
      <w:pPr>
        <w:widowControl w:val="0"/>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8853E6">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010DE9" w:rsidRDefault="002205A9"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5791B4F3"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77FB8A52" w:rsidR="002205A9" w:rsidRPr="009E04A0" w:rsidRDefault="002205A9" w:rsidP="002205A9">
      <w:pPr>
        <w:suppressAutoHyphens/>
        <w:spacing w:line="240" w:lineRule="auto"/>
        <w:ind w:firstLine="709"/>
        <w:rPr>
          <w:sz w:val="24"/>
          <w:szCs w:val="24"/>
        </w:rPr>
      </w:pPr>
      <w:r w:rsidRPr="009E04A0">
        <w:rPr>
          <w:sz w:val="24"/>
          <w:szCs w:val="24"/>
        </w:rPr>
        <w:t>Декларация учас</w:t>
      </w:r>
      <w:r w:rsidR="00F12A42">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с активными ссылками.</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4F59B3D7"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DD1ACF">
        <w:rPr>
          <w:bCs/>
          <w:iCs/>
        </w:rPr>
        <w:t>01</w:t>
      </w:r>
      <w:r w:rsidRPr="00D96965">
        <w:rPr>
          <w:bCs/>
          <w:iCs/>
        </w:rPr>
        <w:t>»</w:t>
      </w:r>
      <w:r w:rsidR="00A27684">
        <w:rPr>
          <w:bCs/>
          <w:iCs/>
        </w:rPr>
        <w:t xml:space="preserve"> сентября</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3DADD8F8"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A27684">
        <w:rPr>
          <w:bCs/>
          <w:sz w:val="24"/>
          <w:szCs w:val="24"/>
        </w:rPr>
        <w:t>0</w:t>
      </w:r>
      <w:r w:rsidR="00DD1ACF">
        <w:rPr>
          <w:bCs/>
          <w:sz w:val="24"/>
          <w:szCs w:val="24"/>
        </w:rPr>
        <w:t>2</w:t>
      </w:r>
      <w:r w:rsidR="007D27BB">
        <w:rPr>
          <w:bCs/>
          <w:sz w:val="24"/>
          <w:szCs w:val="24"/>
        </w:rPr>
        <w:t>»</w:t>
      </w:r>
      <w:r w:rsidR="00A27684">
        <w:rPr>
          <w:bCs/>
          <w:sz w:val="24"/>
          <w:szCs w:val="24"/>
        </w:rPr>
        <w:t xml:space="preserve"> сентября</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538E367B"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A27684">
        <w:rPr>
          <w:bCs/>
          <w:sz w:val="24"/>
          <w:szCs w:val="24"/>
        </w:rPr>
        <w:t>0</w:t>
      </w:r>
      <w:r w:rsidR="00DD1ACF">
        <w:rPr>
          <w:bCs/>
          <w:sz w:val="24"/>
          <w:szCs w:val="24"/>
        </w:rPr>
        <w:t>6</w:t>
      </w:r>
      <w:r w:rsidR="00B605AB">
        <w:rPr>
          <w:bCs/>
          <w:sz w:val="24"/>
          <w:szCs w:val="24"/>
        </w:rPr>
        <w:t xml:space="preserve">» </w:t>
      </w:r>
      <w:r w:rsidR="00A27684">
        <w:rPr>
          <w:bCs/>
          <w:sz w:val="24"/>
          <w:szCs w:val="24"/>
        </w:rPr>
        <w:t>сентября</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00CAC548"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DD1ACF">
        <w:rPr>
          <w:bCs/>
          <w:sz w:val="24"/>
          <w:szCs w:val="24"/>
        </w:rPr>
        <w:t>07</w:t>
      </w:r>
      <w:bookmarkStart w:id="12" w:name="_GoBack"/>
      <w:bookmarkEnd w:id="12"/>
      <w:r w:rsidR="00A27684">
        <w:rPr>
          <w:bCs/>
          <w:sz w:val="24"/>
          <w:szCs w:val="24"/>
        </w:rPr>
        <w:t>» сентября</w:t>
      </w:r>
      <w:r w:rsidR="002205A9">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5891905"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E742B39"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A27684">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4448A95"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A27684">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91328314"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557"/>
        <w:gridCol w:w="1928"/>
        <w:gridCol w:w="3997"/>
        <w:gridCol w:w="2343"/>
        <w:gridCol w:w="1370"/>
      </w:tblGrid>
      <w:tr w:rsidR="00A27684" w:rsidRPr="0071789C" w14:paraId="1D235BB4" w14:textId="77777777" w:rsidTr="00591774">
        <w:trPr>
          <w:trHeight w:val="788"/>
        </w:trPr>
        <w:tc>
          <w:tcPr>
            <w:tcW w:w="567" w:type="dxa"/>
            <w:tcBorders>
              <w:top w:val="single" w:sz="4" w:space="0" w:color="auto"/>
              <w:left w:val="single" w:sz="4" w:space="0" w:color="auto"/>
              <w:bottom w:val="single" w:sz="4" w:space="0" w:color="auto"/>
              <w:right w:val="single" w:sz="4" w:space="0" w:color="auto"/>
            </w:tcBorders>
          </w:tcPr>
          <w:p w14:paraId="5BBB3141" w14:textId="0009C4CC" w:rsidR="00A27684" w:rsidRPr="005D0205" w:rsidRDefault="00A27684" w:rsidP="00A27684">
            <w:pPr>
              <w:spacing w:line="240" w:lineRule="auto"/>
              <w:ind w:firstLine="0"/>
              <w:jc w:val="center"/>
              <w:rPr>
                <w:sz w:val="20"/>
                <w:szCs w:val="20"/>
              </w:rPr>
            </w:pPr>
            <w:r w:rsidRPr="005D0205">
              <w:rPr>
                <w:b/>
                <w:sz w:val="20"/>
                <w:szCs w:val="20"/>
              </w:rPr>
              <w:t>№  п/п</w:t>
            </w:r>
          </w:p>
        </w:tc>
        <w:tc>
          <w:tcPr>
            <w:tcW w:w="1981" w:type="dxa"/>
            <w:tcBorders>
              <w:top w:val="single" w:sz="4" w:space="0" w:color="auto"/>
              <w:left w:val="nil"/>
              <w:bottom w:val="single" w:sz="4" w:space="0" w:color="auto"/>
              <w:right w:val="single" w:sz="4" w:space="0" w:color="auto"/>
            </w:tcBorders>
          </w:tcPr>
          <w:p w14:paraId="751D6023" w14:textId="60CB71E7" w:rsidR="00A27684" w:rsidRPr="00022FB7" w:rsidRDefault="00A27684" w:rsidP="00A27684">
            <w:pPr>
              <w:spacing w:line="240" w:lineRule="auto"/>
              <w:ind w:firstLine="0"/>
              <w:rPr>
                <w:sz w:val="20"/>
                <w:szCs w:val="20"/>
              </w:rPr>
            </w:pPr>
            <w:r w:rsidRPr="005D0205">
              <w:rPr>
                <w:b/>
                <w:sz w:val="22"/>
                <w:szCs w:val="22"/>
              </w:rPr>
              <w:t xml:space="preserve">Наименование </w:t>
            </w:r>
            <w:r>
              <w:rPr>
                <w:b/>
                <w:sz w:val="22"/>
                <w:szCs w:val="22"/>
              </w:rPr>
              <w:t>показателя</w:t>
            </w:r>
          </w:p>
        </w:tc>
        <w:tc>
          <w:tcPr>
            <w:tcW w:w="4115" w:type="dxa"/>
            <w:tcBorders>
              <w:top w:val="single" w:sz="4" w:space="0" w:color="auto"/>
              <w:left w:val="nil"/>
              <w:bottom w:val="single" w:sz="4" w:space="0" w:color="auto"/>
              <w:right w:val="single" w:sz="4" w:space="0" w:color="auto"/>
            </w:tcBorders>
          </w:tcPr>
          <w:p w14:paraId="02FE16D4" w14:textId="5F2D9AB3" w:rsidR="00A27684" w:rsidRPr="005D0205" w:rsidRDefault="00A27684" w:rsidP="00A27684">
            <w:pPr>
              <w:spacing w:line="240" w:lineRule="auto"/>
              <w:ind w:firstLine="0"/>
              <w:jc w:val="center"/>
              <w:rPr>
                <w:sz w:val="20"/>
                <w:szCs w:val="20"/>
              </w:rPr>
            </w:pPr>
            <w:r w:rsidRPr="005D0205">
              <w:rPr>
                <w:b/>
                <w:bCs/>
                <w:sz w:val="22"/>
                <w:szCs w:val="22"/>
              </w:rPr>
              <w:t xml:space="preserve">Порядок оценки </w:t>
            </w:r>
            <w:r>
              <w:rPr>
                <w:b/>
                <w:bCs/>
                <w:sz w:val="22"/>
                <w:szCs w:val="22"/>
              </w:rPr>
              <w:t>показателя</w:t>
            </w:r>
          </w:p>
        </w:tc>
        <w:tc>
          <w:tcPr>
            <w:tcW w:w="2409" w:type="dxa"/>
            <w:tcBorders>
              <w:top w:val="single" w:sz="4" w:space="0" w:color="auto"/>
              <w:left w:val="nil"/>
              <w:bottom w:val="single" w:sz="4" w:space="0" w:color="auto"/>
              <w:right w:val="single" w:sz="4" w:space="0" w:color="auto"/>
            </w:tcBorders>
          </w:tcPr>
          <w:p w14:paraId="2FD302F6" w14:textId="77777777" w:rsidR="00A27684" w:rsidRPr="005D0205" w:rsidRDefault="00A27684" w:rsidP="00A27684">
            <w:pPr>
              <w:spacing w:line="240" w:lineRule="auto"/>
              <w:ind w:firstLine="0"/>
              <w:jc w:val="center"/>
              <w:rPr>
                <w:b/>
                <w:sz w:val="22"/>
                <w:szCs w:val="22"/>
              </w:rPr>
            </w:pPr>
            <w:r w:rsidRPr="005D0205">
              <w:rPr>
                <w:b/>
                <w:sz w:val="22"/>
                <w:szCs w:val="22"/>
              </w:rPr>
              <w:t>Варианты</w:t>
            </w:r>
          </w:p>
          <w:p w14:paraId="29FAC28C" w14:textId="4D2561B2" w:rsidR="00A27684" w:rsidRPr="005D0205" w:rsidRDefault="00A27684" w:rsidP="00A27684">
            <w:pPr>
              <w:spacing w:line="240" w:lineRule="auto"/>
              <w:ind w:firstLine="0"/>
              <w:jc w:val="center"/>
              <w:rPr>
                <w:sz w:val="20"/>
                <w:szCs w:val="20"/>
              </w:rPr>
            </w:pPr>
            <w:r w:rsidRPr="005D0205">
              <w:rPr>
                <w:b/>
                <w:sz w:val="22"/>
                <w:szCs w:val="22"/>
              </w:rPr>
              <w:t xml:space="preserve">значений </w:t>
            </w:r>
            <w:r>
              <w:rPr>
                <w:b/>
                <w:sz w:val="22"/>
                <w:szCs w:val="22"/>
              </w:rPr>
              <w:t>показателя</w:t>
            </w:r>
          </w:p>
        </w:tc>
        <w:tc>
          <w:tcPr>
            <w:tcW w:w="1406" w:type="dxa"/>
            <w:tcBorders>
              <w:top w:val="single" w:sz="4" w:space="0" w:color="auto"/>
              <w:left w:val="nil"/>
              <w:bottom w:val="single" w:sz="4" w:space="0" w:color="auto"/>
              <w:right w:val="single" w:sz="4" w:space="0" w:color="auto"/>
            </w:tcBorders>
          </w:tcPr>
          <w:p w14:paraId="2CC5037B" w14:textId="6169F11E" w:rsidR="00A27684" w:rsidRPr="005D0205" w:rsidRDefault="00A27684" w:rsidP="00A27684">
            <w:pPr>
              <w:spacing w:line="240" w:lineRule="auto"/>
              <w:ind w:firstLine="0"/>
              <w:jc w:val="center"/>
              <w:rPr>
                <w:sz w:val="20"/>
                <w:szCs w:val="20"/>
              </w:rPr>
            </w:pPr>
            <w:r w:rsidRPr="005D0205">
              <w:rPr>
                <w:b/>
                <w:sz w:val="22"/>
                <w:szCs w:val="22"/>
              </w:rPr>
              <w:t>Количество баллов (</w:t>
            </w:r>
            <w:r w:rsidRPr="005D0205">
              <w:rPr>
                <w:b/>
                <w:sz w:val="22"/>
                <w:szCs w:val="22"/>
                <w:lang w:val="en-US"/>
              </w:rPr>
              <w:t>j)</w:t>
            </w:r>
          </w:p>
        </w:tc>
      </w:tr>
      <w:tr w:rsidR="00A27684" w:rsidRPr="0071789C" w14:paraId="4BFD9378"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7081CFF2" w14:textId="0983E897" w:rsidR="00A27684" w:rsidRPr="005D0205" w:rsidRDefault="00A27684" w:rsidP="00A27684">
            <w:pPr>
              <w:spacing w:line="240" w:lineRule="auto"/>
              <w:ind w:firstLine="0"/>
              <w:jc w:val="center"/>
              <w:rPr>
                <w:sz w:val="20"/>
                <w:szCs w:val="20"/>
              </w:rPr>
            </w:pPr>
            <w:r>
              <w:rPr>
                <w:sz w:val="20"/>
                <w:szCs w:val="20"/>
              </w:rPr>
              <w:t>1.</w:t>
            </w:r>
          </w:p>
        </w:tc>
        <w:tc>
          <w:tcPr>
            <w:tcW w:w="1981" w:type="dxa"/>
            <w:tcBorders>
              <w:top w:val="single" w:sz="4" w:space="0" w:color="auto"/>
              <w:left w:val="nil"/>
              <w:bottom w:val="single" w:sz="4" w:space="0" w:color="auto"/>
              <w:right w:val="single" w:sz="4" w:space="0" w:color="auto"/>
            </w:tcBorders>
          </w:tcPr>
          <w:p w14:paraId="2737C673" w14:textId="77777777" w:rsidR="00A27684" w:rsidRPr="005D0205" w:rsidRDefault="00A27684" w:rsidP="00A27684">
            <w:pPr>
              <w:spacing w:line="240" w:lineRule="auto"/>
              <w:ind w:firstLine="0"/>
              <w:jc w:val="left"/>
              <w:rPr>
                <w:sz w:val="20"/>
                <w:szCs w:val="20"/>
              </w:rPr>
            </w:pPr>
            <w:r>
              <w:rPr>
                <w:sz w:val="20"/>
                <w:szCs w:val="20"/>
              </w:rPr>
              <w:t>Стаж</w:t>
            </w:r>
            <w:r w:rsidRPr="005D0205">
              <w:rPr>
                <w:sz w:val="20"/>
                <w:szCs w:val="20"/>
              </w:rPr>
              <w:t xml:space="preserve"> работы участника закупки на рынке </w:t>
            </w:r>
            <w:r>
              <w:rPr>
                <w:sz w:val="20"/>
                <w:szCs w:val="20"/>
              </w:rPr>
              <w:t>сопоставимых работ</w:t>
            </w:r>
            <w:r w:rsidRPr="005D0205">
              <w:rPr>
                <w:sz w:val="20"/>
                <w:szCs w:val="20"/>
              </w:rPr>
              <w:t xml:space="preserve"> </w:t>
            </w:r>
            <w:r>
              <w:rPr>
                <w:sz w:val="20"/>
                <w:szCs w:val="20"/>
              </w:rPr>
              <w:t>(полных лет)</w:t>
            </w:r>
          </w:p>
          <w:p w14:paraId="21C4FEAC" w14:textId="77777777" w:rsidR="00A27684" w:rsidRPr="00A71BFF" w:rsidRDefault="00A27684" w:rsidP="00A27684">
            <w:pPr>
              <w:spacing w:line="240" w:lineRule="auto"/>
              <w:ind w:firstLine="0"/>
              <w:jc w:val="left"/>
              <w:rPr>
                <w:bCs/>
                <w:sz w:val="20"/>
                <w:szCs w:val="20"/>
              </w:rPr>
            </w:pPr>
          </w:p>
          <w:p w14:paraId="2BF894DC" w14:textId="1D6ADE9C" w:rsidR="00A27684" w:rsidRPr="005D0205" w:rsidRDefault="00A27684" w:rsidP="00A27684">
            <w:pPr>
              <w:spacing w:line="240" w:lineRule="auto"/>
              <w:ind w:firstLine="0"/>
              <w:rPr>
                <w:sz w:val="20"/>
                <w:szCs w:val="20"/>
              </w:rPr>
            </w:pPr>
            <w:r w:rsidRPr="00A71BFF">
              <w:rPr>
                <w:bCs/>
                <w:i/>
                <w:sz w:val="20"/>
                <w:szCs w:val="20"/>
              </w:rPr>
              <w:t>(подтверждается выпиской из ЕГРЮЛ</w:t>
            </w:r>
            <w:r w:rsidRPr="00A71BFF">
              <w:rPr>
                <w:i/>
                <w:sz w:val="20"/>
                <w:szCs w:val="20"/>
              </w:rPr>
              <w:t>)</w:t>
            </w:r>
          </w:p>
        </w:tc>
        <w:tc>
          <w:tcPr>
            <w:tcW w:w="4115" w:type="dxa"/>
            <w:tcBorders>
              <w:top w:val="single" w:sz="4" w:space="0" w:color="auto"/>
              <w:left w:val="nil"/>
              <w:bottom w:val="single" w:sz="4" w:space="0" w:color="auto"/>
              <w:right w:val="single" w:sz="4" w:space="0" w:color="auto"/>
            </w:tcBorders>
          </w:tcPr>
          <w:p w14:paraId="7C04DFE9" w14:textId="7367104D" w:rsidR="00A27684" w:rsidRPr="005D0205" w:rsidRDefault="00A27684" w:rsidP="00A27684">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386F1687" w14:textId="77777777" w:rsidR="00A27684" w:rsidRPr="00A71BFF" w:rsidRDefault="00A27684" w:rsidP="00A27684">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18C0185B" w14:textId="75003177" w:rsidR="00A27684" w:rsidRPr="00A71BFF" w:rsidRDefault="00A27684" w:rsidP="00A27684">
            <w:pPr>
              <w:spacing w:line="240" w:lineRule="auto"/>
              <w:ind w:firstLine="0"/>
              <w:jc w:val="center"/>
              <w:rPr>
                <w:bCs/>
                <w:sz w:val="20"/>
                <w:szCs w:val="20"/>
              </w:rPr>
            </w:pPr>
            <w:r>
              <w:rPr>
                <w:bCs/>
                <w:sz w:val="20"/>
                <w:szCs w:val="20"/>
              </w:rPr>
              <w:t>менее 3 лет,</w:t>
            </w:r>
          </w:p>
          <w:p w14:paraId="1C731056" w14:textId="77777777" w:rsidR="00A27684" w:rsidRDefault="00A27684" w:rsidP="00A27684">
            <w:pPr>
              <w:spacing w:line="240" w:lineRule="auto"/>
              <w:ind w:firstLine="0"/>
              <w:jc w:val="center"/>
              <w:rPr>
                <w:bCs/>
                <w:sz w:val="20"/>
                <w:szCs w:val="20"/>
              </w:rPr>
            </w:pPr>
            <w:r w:rsidRPr="00A71BFF">
              <w:rPr>
                <w:bCs/>
                <w:sz w:val="20"/>
                <w:szCs w:val="20"/>
              </w:rPr>
              <w:t xml:space="preserve">от </w:t>
            </w:r>
            <w:r>
              <w:rPr>
                <w:bCs/>
                <w:sz w:val="20"/>
                <w:szCs w:val="20"/>
              </w:rPr>
              <w:t>3</w:t>
            </w:r>
            <w:r w:rsidRPr="00A71BFF">
              <w:rPr>
                <w:bCs/>
                <w:sz w:val="20"/>
                <w:szCs w:val="20"/>
              </w:rPr>
              <w:t xml:space="preserve"> до </w:t>
            </w:r>
            <w:r>
              <w:rPr>
                <w:bCs/>
                <w:sz w:val="20"/>
                <w:szCs w:val="20"/>
              </w:rPr>
              <w:t>5</w:t>
            </w:r>
            <w:r w:rsidRPr="00A71BFF">
              <w:rPr>
                <w:bCs/>
                <w:sz w:val="20"/>
                <w:szCs w:val="20"/>
              </w:rPr>
              <w:t xml:space="preserve"> лет;</w:t>
            </w:r>
          </w:p>
          <w:p w14:paraId="05466C57" w14:textId="77777777" w:rsidR="00A27684" w:rsidRPr="00A71BFF" w:rsidRDefault="00A27684" w:rsidP="00A27684">
            <w:pPr>
              <w:spacing w:line="240" w:lineRule="auto"/>
              <w:ind w:firstLine="0"/>
              <w:jc w:val="center"/>
              <w:rPr>
                <w:bCs/>
                <w:sz w:val="20"/>
                <w:szCs w:val="20"/>
              </w:rPr>
            </w:pPr>
            <w:r>
              <w:rPr>
                <w:bCs/>
                <w:sz w:val="20"/>
                <w:szCs w:val="20"/>
              </w:rPr>
              <w:t xml:space="preserve">от 5 до </w:t>
            </w:r>
            <w:r w:rsidRPr="00DE7BBC">
              <w:rPr>
                <w:bCs/>
                <w:sz w:val="20"/>
                <w:szCs w:val="20"/>
              </w:rPr>
              <w:t>8</w:t>
            </w:r>
            <w:r>
              <w:rPr>
                <w:bCs/>
                <w:sz w:val="20"/>
                <w:szCs w:val="20"/>
              </w:rPr>
              <w:t xml:space="preserve"> лет;</w:t>
            </w:r>
          </w:p>
          <w:p w14:paraId="06077B66" w14:textId="79B708D0" w:rsidR="00A27684" w:rsidRPr="005D0205" w:rsidRDefault="00A27684" w:rsidP="00A27684">
            <w:pPr>
              <w:spacing w:line="240" w:lineRule="auto"/>
              <w:ind w:firstLine="0"/>
              <w:jc w:val="center"/>
              <w:rPr>
                <w:sz w:val="20"/>
                <w:szCs w:val="20"/>
              </w:rPr>
            </w:pPr>
            <w:r>
              <w:rPr>
                <w:bCs/>
                <w:sz w:val="20"/>
                <w:szCs w:val="20"/>
              </w:rPr>
              <w:t>8</w:t>
            </w:r>
            <w:r w:rsidRPr="00A71BFF">
              <w:rPr>
                <w:bCs/>
                <w:sz w:val="20"/>
                <w:szCs w:val="20"/>
              </w:rPr>
              <w:t xml:space="preserve"> лет и более</w:t>
            </w:r>
          </w:p>
        </w:tc>
        <w:tc>
          <w:tcPr>
            <w:tcW w:w="1406" w:type="dxa"/>
            <w:tcBorders>
              <w:top w:val="single" w:sz="4" w:space="0" w:color="auto"/>
              <w:left w:val="nil"/>
              <w:bottom w:val="single" w:sz="4" w:space="0" w:color="auto"/>
              <w:right w:val="single" w:sz="4" w:space="0" w:color="auto"/>
            </w:tcBorders>
            <w:vAlign w:val="center"/>
          </w:tcPr>
          <w:p w14:paraId="31D07C67" w14:textId="77777777" w:rsidR="00A27684" w:rsidRDefault="00A27684" w:rsidP="00A27684">
            <w:pPr>
              <w:spacing w:line="240" w:lineRule="auto"/>
              <w:ind w:firstLine="0"/>
              <w:jc w:val="center"/>
              <w:rPr>
                <w:bCs/>
                <w:sz w:val="20"/>
                <w:szCs w:val="20"/>
              </w:rPr>
            </w:pPr>
          </w:p>
          <w:p w14:paraId="26414BAB" w14:textId="77777777" w:rsidR="00A27684" w:rsidRDefault="00A27684" w:rsidP="00A27684">
            <w:pPr>
              <w:spacing w:line="240" w:lineRule="auto"/>
              <w:ind w:firstLine="0"/>
              <w:jc w:val="center"/>
              <w:rPr>
                <w:bCs/>
                <w:sz w:val="20"/>
                <w:szCs w:val="20"/>
              </w:rPr>
            </w:pPr>
          </w:p>
          <w:p w14:paraId="3200A734" w14:textId="77777777" w:rsidR="00A27684" w:rsidRDefault="00A27684" w:rsidP="00A27684">
            <w:pPr>
              <w:spacing w:line="240" w:lineRule="auto"/>
              <w:ind w:firstLine="0"/>
              <w:jc w:val="center"/>
              <w:rPr>
                <w:bCs/>
                <w:sz w:val="20"/>
                <w:szCs w:val="20"/>
              </w:rPr>
            </w:pPr>
            <w:r w:rsidRPr="00A71BFF">
              <w:rPr>
                <w:bCs/>
                <w:sz w:val="20"/>
                <w:szCs w:val="20"/>
              </w:rPr>
              <w:t>0</w:t>
            </w:r>
          </w:p>
          <w:p w14:paraId="5E1B45B0" w14:textId="77777777" w:rsidR="00A27684" w:rsidRDefault="00A27684" w:rsidP="00A27684">
            <w:pPr>
              <w:spacing w:line="240" w:lineRule="auto"/>
              <w:ind w:firstLine="0"/>
              <w:jc w:val="center"/>
              <w:rPr>
                <w:bCs/>
                <w:sz w:val="20"/>
                <w:szCs w:val="20"/>
              </w:rPr>
            </w:pPr>
          </w:p>
          <w:p w14:paraId="574D5BEF" w14:textId="77777777" w:rsidR="00A27684" w:rsidRPr="00B5451A" w:rsidRDefault="00A27684" w:rsidP="00A27684">
            <w:pPr>
              <w:spacing w:line="240" w:lineRule="auto"/>
              <w:ind w:firstLine="0"/>
              <w:jc w:val="center"/>
              <w:rPr>
                <w:bCs/>
                <w:sz w:val="20"/>
                <w:szCs w:val="20"/>
              </w:rPr>
            </w:pPr>
            <w:r>
              <w:rPr>
                <w:bCs/>
                <w:sz w:val="20"/>
                <w:szCs w:val="20"/>
              </w:rPr>
              <w:t>10</w:t>
            </w:r>
          </w:p>
          <w:p w14:paraId="4DCCC859" w14:textId="77777777" w:rsidR="00A27684" w:rsidRDefault="00A27684" w:rsidP="00A27684">
            <w:pPr>
              <w:spacing w:line="240" w:lineRule="auto"/>
              <w:ind w:firstLine="0"/>
              <w:jc w:val="center"/>
              <w:rPr>
                <w:bCs/>
                <w:sz w:val="20"/>
                <w:szCs w:val="20"/>
              </w:rPr>
            </w:pPr>
            <w:r>
              <w:rPr>
                <w:bCs/>
                <w:sz w:val="20"/>
                <w:szCs w:val="20"/>
              </w:rPr>
              <w:t>15</w:t>
            </w:r>
          </w:p>
          <w:p w14:paraId="442EE715" w14:textId="77777777" w:rsidR="00A27684" w:rsidRPr="00B5451A" w:rsidRDefault="00A27684" w:rsidP="00A27684">
            <w:pPr>
              <w:spacing w:line="240" w:lineRule="auto"/>
              <w:ind w:firstLine="0"/>
              <w:jc w:val="center"/>
              <w:rPr>
                <w:bCs/>
                <w:sz w:val="20"/>
                <w:szCs w:val="20"/>
              </w:rPr>
            </w:pPr>
            <w:r>
              <w:rPr>
                <w:bCs/>
                <w:sz w:val="20"/>
                <w:szCs w:val="20"/>
              </w:rPr>
              <w:t>20</w:t>
            </w:r>
          </w:p>
          <w:p w14:paraId="51C34A13" w14:textId="5663E7EB" w:rsidR="00A27684" w:rsidRPr="005D0205" w:rsidRDefault="00A27684" w:rsidP="00A27684">
            <w:pPr>
              <w:spacing w:line="240" w:lineRule="auto"/>
              <w:ind w:firstLine="0"/>
              <w:jc w:val="center"/>
              <w:rPr>
                <w:sz w:val="20"/>
                <w:szCs w:val="20"/>
              </w:rPr>
            </w:pPr>
            <w:r>
              <w:rPr>
                <w:bCs/>
                <w:sz w:val="20"/>
                <w:szCs w:val="20"/>
              </w:rPr>
              <w:t>3</w:t>
            </w:r>
            <w:r w:rsidRPr="00772E5C">
              <w:rPr>
                <w:bCs/>
                <w:sz w:val="20"/>
                <w:szCs w:val="20"/>
              </w:rPr>
              <w:t>0</w:t>
            </w:r>
          </w:p>
        </w:tc>
      </w:tr>
      <w:tr w:rsidR="00A27684" w:rsidRPr="0071789C" w14:paraId="6208F3A2"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656122F0" w14:textId="10902CD0" w:rsidR="00A27684" w:rsidRPr="005D0205" w:rsidRDefault="00A27684" w:rsidP="00A27684">
            <w:pPr>
              <w:spacing w:line="240" w:lineRule="auto"/>
              <w:ind w:firstLine="0"/>
              <w:jc w:val="center"/>
              <w:rPr>
                <w:sz w:val="20"/>
                <w:szCs w:val="20"/>
              </w:rPr>
            </w:pPr>
            <w:r w:rsidRPr="00FC4BE0">
              <w:rPr>
                <w:sz w:val="20"/>
                <w:szCs w:val="20"/>
              </w:rPr>
              <w:t>2.</w:t>
            </w:r>
          </w:p>
        </w:tc>
        <w:tc>
          <w:tcPr>
            <w:tcW w:w="1981" w:type="dxa"/>
            <w:tcBorders>
              <w:top w:val="single" w:sz="4" w:space="0" w:color="auto"/>
              <w:left w:val="nil"/>
              <w:bottom w:val="single" w:sz="4" w:space="0" w:color="auto"/>
              <w:right w:val="single" w:sz="4" w:space="0" w:color="auto"/>
            </w:tcBorders>
          </w:tcPr>
          <w:p w14:paraId="70074347" w14:textId="53B849D3" w:rsidR="00A27684" w:rsidRPr="003D28AD" w:rsidRDefault="00591774" w:rsidP="00A27684">
            <w:pPr>
              <w:spacing w:line="240" w:lineRule="auto"/>
              <w:ind w:firstLine="0"/>
              <w:jc w:val="left"/>
              <w:rPr>
                <w:sz w:val="20"/>
                <w:szCs w:val="20"/>
              </w:rPr>
            </w:pPr>
            <w:r>
              <w:rPr>
                <w:sz w:val="20"/>
                <w:szCs w:val="20"/>
              </w:rPr>
              <w:t>Опыт работы</w:t>
            </w:r>
            <w:r w:rsidR="005A0649">
              <w:rPr>
                <w:sz w:val="20"/>
                <w:szCs w:val="20"/>
              </w:rPr>
              <w:t xml:space="preserve"> участника закупки по выполнению</w:t>
            </w:r>
            <w:r w:rsidR="00A27684" w:rsidRPr="003D28AD">
              <w:rPr>
                <w:sz w:val="20"/>
                <w:szCs w:val="20"/>
              </w:rPr>
              <w:t xml:space="preserve"> работ с</w:t>
            </w:r>
            <w:r w:rsidR="00A27684">
              <w:rPr>
                <w:sz w:val="20"/>
                <w:szCs w:val="20"/>
              </w:rPr>
              <w:t xml:space="preserve">опоставимого характера </w:t>
            </w:r>
            <w:r>
              <w:rPr>
                <w:rStyle w:val="afff9"/>
                <w:sz w:val="20"/>
                <w:szCs w:val="20"/>
              </w:rPr>
              <w:footnoteReference w:id="2"/>
            </w:r>
          </w:p>
          <w:p w14:paraId="61ACE8B6" w14:textId="2B37B066" w:rsidR="00A27684" w:rsidRPr="004F7708" w:rsidRDefault="00A27684" w:rsidP="00A27684">
            <w:pPr>
              <w:spacing w:line="240" w:lineRule="auto"/>
              <w:ind w:firstLine="0"/>
              <w:jc w:val="left"/>
              <w:rPr>
                <w:sz w:val="20"/>
                <w:szCs w:val="20"/>
              </w:rPr>
            </w:pPr>
            <w:r w:rsidRPr="00892BFE">
              <w:rPr>
                <w:bCs/>
                <w:i/>
                <w:sz w:val="18"/>
                <w:szCs w:val="18"/>
              </w:rPr>
              <w:t xml:space="preserve">(подтверждается справкой по форме </w:t>
            </w:r>
            <w:r w:rsidRPr="00BF2F3C">
              <w:rPr>
                <w:bCs/>
                <w:i/>
                <w:sz w:val="18"/>
                <w:szCs w:val="18"/>
              </w:rPr>
              <w:t xml:space="preserve">приложения № </w:t>
            </w:r>
            <w:r w:rsidR="00591774" w:rsidRPr="00BF2F3C">
              <w:rPr>
                <w:bCs/>
                <w:i/>
                <w:sz w:val="18"/>
                <w:szCs w:val="18"/>
              </w:rPr>
              <w:t xml:space="preserve">6 </w:t>
            </w:r>
            <w:r w:rsidRPr="00892BFE">
              <w:rPr>
                <w:bCs/>
                <w:i/>
                <w:sz w:val="18"/>
                <w:szCs w:val="18"/>
              </w:rPr>
              <w:t>документации, с приложением соответствующих документов)</w:t>
            </w:r>
            <w:r>
              <w:rPr>
                <w:sz w:val="20"/>
                <w:szCs w:val="20"/>
              </w:rPr>
              <w:t>.</w:t>
            </w:r>
          </w:p>
          <w:p w14:paraId="5A863331" w14:textId="0613E90E" w:rsidR="00A27684" w:rsidRPr="006F3D29" w:rsidRDefault="00A27684" w:rsidP="00A27684">
            <w:pPr>
              <w:spacing w:line="240" w:lineRule="auto"/>
              <w:ind w:firstLine="0"/>
              <w:rPr>
                <w:bCs/>
                <w:sz w:val="20"/>
                <w:szCs w:val="20"/>
              </w:rPr>
            </w:pPr>
          </w:p>
        </w:tc>
        <w:tc>
          <w:tcPr>
            <w:tcW w:w="4115" w:type="dxa"/>
            <w:tcBorders>
              <w:top w:val="single" w:sz="4" w:space="0" w:color="auto"/>
              <w:left w:val="nil"/>
              <w:bottom w:val="single" w:sz="4" w:space="0" w:color="auto"/>
              <w:right w:val="single" w:sz="4" w:space="0" w:color="auto"/>
            </w:tcBorders>
          </w:tcPr>
          <w:p w14:paraId="005C5300" w14:textId="77777777" w:rsidR="00A27684" w:rsidRPr="004F7708" w:rsidRDefault="00A27684" w:rsidP="00591774">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70E8DC0C" w14:textId="62959711" w:rsidR="00A27684" w:rsidRPr="004F7708" w:rsidRDefault="00A27684" w:rsidP="00591774">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w:t>
            </w:r>
            <w:r w:rsidRPr="004F7708">
              <w:rPr>
                <w:sz w:val="20"/>
                <w:szCs w:val="20"/>
              </w:rPr>
              <w:t>;</w:t>
            </w:r>
          </w:p>
          <w:p w14:paraId="304EA947" w14:textId="439AE197" w:rsidR="00A27684" w:rsidRPr="004F7708" w:rsidRDefault="00A27684" w:rsidP="00591774">
            <w:pPr>
              <w:spacing w:line="240" w:lineRule="auto"/>
              <w:ind w:firstLine="0"/>
              <w:rPr>
                <w:sz w:val="20"/>
                <w:szCs w:val="20"/>
              </w:rPr>
            </w:pPr>
            <w:r w:rsidRPr="004F7708">
              <w:rPr>
                <w:sz w:val="20"/>
                <w:szCs w:val="20"/>
              </w:rPr>
              <w:t>2) стоимость работ по каждом</w:t>
            </w:r>
            <w:r>
              <w:rPr>
                <w:sz w:val="20"/>
                <w:szCs w:val="20"/>
              </w:rPr>
              <w:t>у договору составляет не менее</w:t>
            </w:r>
            <w:r w:rsidR="00591774">
              <w:rPr>
                <w:sz w:val="20"/>
                <w:szCs w:val="20"/>
              </w:rPr>
              <w:t xml:space="preserve"> </w:t>
            </w:r>
            <w:r>
              <w:rPr>
                <w:sz w:val="20"/>
                <w:szCs w:val="20"/>
              </w:rPr>
              <w:t>1 000</w:t>
            </w:r>
            <w:r w:rsidR="00591774">
              <w:rPr>
                <w:sz w:val="20"/>
                <w:szCs w:val="20"/>
              </w:rPr>
              <w:t xml:space="preserve"> 000</w:t>
            </w:r>
            <w:r w:rsidRPr="004F7708">
              <w:rPr>
                <w:sz w:val="20"/>
                <w:szCs w:val="20"/>
              </w:rPr>
              <w:t xml:space="preserve"> (</w:t>
            </w:r>
            <w:r>
              <w:rPr>
                <w:sz w:val="20"/>
                <w:szCs w:val="20"/>
              </w:rPr>
              <w:t>одного миллиона</w:t>
            </w:r>
            <w:r w:rsidR="00591774">
              <w:rPr>
                <w:sz w:val="20"/>
                <w:szCs w:val="20"/>
              </w:rPr>
              <w:t>) рублей</w:t>
            </w:r>
            <w:r w:rsidRPr="004F7708">
              <w:rPr>
                <w:sz w:val="20"/>
                <w:szCs w:val="20"/>
              </w:rPr>
              <w:t>;</w:t>
            </w:r>
          </w:p>
          <w:p w14:paraId="07642B49" w14:textId="7A37B65A" w:rsidR="00A27684" w:rsidRDefault="00A27684" w:rsidP="00591774">
            <w:pPr>
              <w:spacing w:line="240" w:lineRule="auto"/>
              <w:ind w:firstLine="0"/>
              <w:rPr>
                <w:sz w:val="20"/>
                <w:szCs w:val="20"/>
              </w:rPr>
            </w:pPr>
            <w:r w:rsidRPr="004F7708">
              <w:rPr>
                <w:sz w:val="20"/>
                <w:szCs w:val="20"/>
              </w:rPr>
              <w:t xml:space="preserve">3) договор был </w:t>
            </w:r>
            <w:r>
              <w:rPr>
                <w:sz w:val="20"/>
                <w:szCs w:val="20"/>
              </w:rPr>
              <w:t xml:space="preserve">заключен </w:t>
            </w:r>
            <w:r w:rsidR="00591774">
              <w:rPr>
                <w:sz w:val="20"/>
                <w:szCs w:val="20"/>
              </w:rPr>
              <w:t>после</w:t>
            </w:r>
            <w:r w:rsidRPr="004F7708">
              <w:rPr>
                <w:sz w:val="20"/>
                <w:szCs w:val="20"/>
              </w:rPr>
              <w:t xml:space="preserve"> 01.0</w:t>
            </w:r>
            <w:r>
              <w:rPr>
                <w:sz w:val="20"/>
                <w:szCs w:val="20"/>
              </w:rPr>
              <w:t>1</w:t>
            </w:r>
            <w:r w:rsidRPr="004F7708">
              <w:rPr>
                <w:sz w:val="20"/>
                <w:szCs w:val="20"/>
              </w:rPr>
              <w:t>.201</w:t>
            </w:r>
            <w:r>
              <w:rPr>
                <w:sz w:val="20"/>
                <w:szCs w:val="20"/>
              </w:rPr>
              <w:t>9</w:t>
            </w:r>
            <w:r w:rsidRPr="004F7708">
              <w:rPr>
                <w:sz w:val="20"/>
                <w:szCs w:val="20"/>
              </w:rPr>
              <w:t xml:space="preserve"> г.</w:t>
            </w:r>
            <w:r>
              <w:rPr>
                <w:sz w:val="20"/>
                <w:szCs w:val="20"/>
              </w:rPr>
              <w:t xml:space="preserve"> </w:t>
            </w:r>
            <w:r w:rsidRPr="004F7708">
              <w:rPr>
                <w:sz w:val="20"/>
                <w:szCs w:val="20"/>
              </w:rPr>
              <w:t xml:space="preserve">4) исполнение работ по договору </w:t>
            </w:r>
            <w:r>
              <w:rPr>
                <w:sz w:val="20"/>
                <w:szCs w:val="20"/>
              </w:rPr>
              <w:t>завершено в полном объеме;</w:t>
            </w:r>
          </w:p>
          <w:p w14:paraId="6966CF1E" w14:textId="4E411658" w:rsidR="00A27684" w:rsidRPr="005D0205" w:rsidRDefault="00A27684" w:rsidP="00591774">
            <w:pPr>
              <w:spacing w:line="240" w:lineRule="auto"/>
              <w:ind w:firstLine="0"/>
              <w:rPr>
                <w:sz w:val="20"/>
                <w:szCs w:val="20"/>
              </w:rPr>
            </w:pPr>
            <w:r w:rsidRPr="003D28AD">
              <w:rPr>
                <w:sz w:val="20"/>
                <w:szCs w:val="20"/>
              </w:rPr>
              <w:t xml:space="preserve">5) предоставлены копии </w:t>
            </w:r>
            <w:r w:rsidR="00591774">
              <w:rPr>
                <w:sz w:val="20"/>
                <w:szCs w:val="20"/>
              </w:rPr>
              <w:t xml:space="preserve">документов </w:t>
            </w:r>
            <w:r w:rsidRPr="003D28AD">
              <w:rPr>
                <w:sz w:val="20"/>
                <w:szCs w:val="20"/>
              </w:rPr>
              <w:t>подтверж</w:t>
            </w:r>
            <w:r>
              <w:rPr>
                <w:sz w:val="20"/>
                <w:szCs w:val="20"/>
              </w:rPr>
              <w:t>дающие вышеуказанные требования</w:t>
            </w:r>
            <w:r w:rsidR="00BF2F3C">
              <w:rPr>
                <w:sz w:val="20"/>
                <w:szCs w:val="20"/>
              </w:rPr>
              <w:t xml:space="preserve"> (в соответствии с п. 3.7.2. и 3.7.3 части 3 раздела 2 настоящей документации)</w:t>
            </w:r>
            <w:r w:rsidR="00591774">
              <w:rPr>
                <w:sz w:val="20"/>
                <w:szCs w:val="20"/>
              </w:rPr>
              <w:t>.</w:t>
            </w:r>
          </w:p>
        </w:tc>
        <w:tc>
          <w:tcPr>
            <w:tcW w:w="2409" w:type="dxa"/>
            <w:tcBorders>
              <w:top w:val="single" w:sz="4" w:space="0" w:color="auto"/>
              <w:left w:val="nil"/>
              <w:bottom w:val="single" w:sz="4" w:space="0" w:color="auto"/>
              <w:right w:val="single" w:sz="4" w:space="0" w:color="auto"/>
            </w:tcBorders>
            <w:vAlign w:val="center"/>
          </w:tcPr>
          <w:p w14:paraId="7CD75FBD" w14:textId="77777777" w:rsidR="00A27684" w:rsidRPr="004F7708" w:rsidRDefault="00A27684" w:rsidP="00A27684">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6D80D2B7" w14:textId="77777777" w:rsidR="00A27684" w:rsidRPr="004F7708" w:rsidRDefault="00A27684" w:rsidP="00A27684">
            <w:pPr>
              <w:spacing w:line="240" w:lineRule="auto"/>
              <w:ind w:firstLine="0"/>
              <w:jc w:val="center"/>
              <w:rPr>
                <w:sz w:val="20"/>
                <w:szCs w:val="20"/>
              </w:rPr>
            </w:pPr>
            <w:r>
              <w:rPr>
                <w:sz w:val="20"/>
                <w:szCs w:val="20"/>
              </w:rPr>
              <w:t>4</w:t>
            </w:r>
            <w:r w:rsidRPr="004F7708">
              <w:rPr>
                <w:sz w:val="20"/>
                <w:szCs w:val="20"/>
              </w:rPr>
              <w:t xml:space="preserve"> договор</w:t>
            </w:r>
            <w:r>
              <w:rPr>
                <w:sz w:val="20"/>
                <w:szCs w:val="20"/>
              </w:rPr>
              <w:t>а и менее</w:t>
            </w:r>
            <w:r w:rsidRPr="004F7708">
              <w:rPr>
                <w:sz w:val="20"/>
                <w:szCs w:val="20"/>
              </w:rPr>
              <w:t>;</w:t>
            </w:r>
          </w:p>
          <w:p w14:paraId="02209678" w14:textId="77777777" w:rsidR="00A27684" w:rsidRDefault="00A27684" w:rsidP="00A27684">
            <w:pPr>
              <w:spacing w:line="240" w:lineRule="auto"/>
              <w:ind w:firstLine="0"/>
              <w:jc w:val="center"/>
              <w:rPr>
                <w:sz w:val="20"/>
                <w:szCs w:val="20"/>
              </w:rPr>
            </w:pPr>
            <w:r w:rsidRPr="004F7708">
              <w:rPr>
                <w:sz w:val="20"/>
                <w:szCs w:val="20"/>
              </w:rPr>
              <w:t xml:space="preserve">от </w:t>
            </w:r>
            <w:r>
              <w:rPr>
                <w:sz w:val="20"/>
                <w:szCs w:val="20"/>
              </w:rPr>
              <w:t>5</w:t>
            </w:r>
            <w:r w:rsidRPr="004F7708">
              <w:rPr>
                <w:sz w:val="20"/>
                <w:szCs w:val="20"/>
              </w:rPr>
              <w:t xml:space="preserve"> до </w:t>
            </w:r>
            <w:r w:rsidRPr="00DE7BBC">
              <w:rPr>
                <w:sz w:val="20"/>
                <w:szCs w:val="20"/>
              </w:rPr>
              <w:t>6</w:t>
            </w:r>
            <w:r w:rsidRPr="004F7708">
              <w:rPr>
                <w:sz w:val="20"/>
                <w:szCs w:val="20"/>
              </w:rPr>
              <w:t xml:space="preserve"> договоров;</w:t>
            </w:r>
          </w:p>
          <w:p w14:paraId="373920EF" w14:textId="77777777" w:rsidR="00A27684" w:rsidRPr="004F7708" w:rsidRDefault="00A27684" w:rsidP="00A27684">
            <w:pPr>
              <w:spacing w:line="240" w:lineRule="auto"/>
              <w:ind w:firstLine="0"/>
              <w:jc w:val="center"/>
              <w:rPr>
                <w:sz w:val="20"/>
                <w:szCs w:val="20"/>
              </w:rPr>
            </w:pPr>
            <w:r>
              <w:rPr>
                <w:sz w:val="20"/>
                <w:szCs w:val="20"/>
              </w:rPr>
              <w:t xml:space="preserve">от 7 до </w:t>
            </w:r>
            <w:r w:rsidRPr="00C036E1">
              <w:rPr>
                <w:sz w:val="20"/>
                <w:szCs w:val="20"/>
              </w:rPr>
              <w:t>9</w:t>
            </w:r>
            <w:r>
              <w:rPr>
                <w:sz w:val="20"/>
                <w:szCs w:val="20"/>
              </w:rPr>
              <w:t xml:space="preserve"> договоров;</w:t>
            </w:r>
          </w:p>
          <w:p w14:paraId="28249674" w14:textId="25B1322A" w:rsidR="00A27684" w:rsidRPr="005D0205" w:rsidRDefault="00A27684" w:rsidP="00A27684">
            <w:pPr>
              <w:spacing w:line="240" w:lineRule="auto"/>
              <w:ind w:firstLine="0"/>
              <w:jc w:val="center"/>
              <w:rPr>
                <w:sz w:val="20"/>
                <w:szCs w:val="20"/>
              </w:rPr>
            </w:pPr>
            <w:r>
              <w:rPr>
                <w:sz w:val="20"/>
                <w:szCs w:val="20"/>
              </w:rPr>
              <w:t xml:space="preserve">10 договоров </w:t>
            </w:r>
            <w:r w:rsidRPr="004F7708">
              <w:rPr>
                <w:sz w:val="20"/>
                <w:szCs w:val="20"/>
              </w:rPr>
              <w:t>и более</w:t>
            </w:r>
          </w:p>
        </w:tc>
        <w:tc>
          <w:tcPr>
            <w:tcW w:w="1406" w:type="dxa"/>
            <w:tcBorders>
              <w:top w:val="single" w:sz="4" w:space="0" w:color="auto"/>
              <w:left w:val="nil"/>
              <w:bottom w:val="single" w:sz="4" w:space="0" w:color="auto"/>
              <w:right w:val="single" w:sz="4" w:space="0" w:color="auto"/>
            </w:tcBorders>
            <w:vAlign w:val="center"/>
          </w:tcPr>
          <w:p w14:paraId="19DE4EBA" w14:textId="77777777" w:rsidR="00A27684" w:rsidRDefault="00A27684" w:rsidP="00A27684">
            <w:pPr>
              <w:spacing w:line="240" w:lineRule="auto"/>
              <w:ind w:firstLine="0"/>
              <w:jc w:val="center"/>
              <w:rPr>
                <w:sz w:val="20"/>
                <w:szCs w:val="20"/>
              </w:rPr>
            </w:pPr>
          </w:p>
          <w:p w14:paraId="007EE468" w14:textId="77777777" w:rsidR="00A27684" w:rsidRPr="004F7708" w:rsidRDefault="00A27684" w:rsidP="00A27684">
            <w:pPr>
              <w:spacing w:line="240" w:lineRule="auto"/>
              <w:ind w:firstLine="0"/>
              <w:jc w:val="center"/>
              <w:rPr>
                <w:sz w:val="20"/>
                <w:szCs w:val="20"/>
              </w:rPr>
            </w:pPr>
          </w:p>
          <w:p w14:paraId="1F0D0B0D" w14:textId="77777777" w:rsidR="00A27684" w:rsidRPr="004F7708" w:rsidRDefault="00A27684" w:rsidP="00A27684">
            <w:pPr>
              <w:spacing w:line="240" w:lineRule="auto"/>
              <w:ind w:firstLine="0"/>
              <w:jc w:val="center"/>
              <w:rPr>
                <w:sz w:val="20"/>
                <w:szCs w:val="20"/>
              </w:rPr>
            </w:pPr>
            <w:r w:rsidRPr="004F7708">
              <w:rPr>
                <w:sz w:val="20"/>
                <w:szCs w:val="20"/>
              </w:rPr>
              <w:t>0</w:t>
            </w:r>
          </w:p>
          <w:p w14:paraId="526DBE13" w14:textId="77777777" w:rsidR="00A27684" w:rsidRPr="004F7708" w:rsidRDefault="00A27684" w:rsidP="00A27684">
            <w:pPr>
              <w:spacing w:line="240" w:lineRule="auto"/>
              <w:ind w:firstLine="0"/>
              <w:jc w:val="center"/>
              <w:rPr>
                <w:sz w:val="20"/>
                <w:szCs w:val="20"/>
              </w:rPr>
            </w:pPr>
          </w:p>
          <w:p w14:paraId="5721C7C3" w14:textId="77777777" w:rsidR="00A27684" w:rsidRPr="004F7708" w:rsidRDefault="00A27684" w:rsidP="00A27684">
            <w:pPr>
              <w:spacing w:line="240" w:lineRule="auto"/>
              <w:ind w:firstLine="0"/>
              <w:jc w:val="center"/>
              <w:rPr>
                <w:sz w:val="20"/>
                <w:szCs w:val="20"/>
              </w:rPr>
            </w:pPr>
            <w:r w:rsidRPr="004F7708">
              <w:rPr>
                <w:sz w:val="20"/>
                <w:szCs w:val="20"/>
              </w:rPr>
              <w:t>5</w:t>
            </w:r>
          </w:p>
          <w:p w14:paraId="45F978BA" w14:textId="77777777" w:rsidR="00A27684" w:rsidRDefault="00A27684" w:rsidP="00A27684">
            <w:pPr>
              <w:spacing w:line="240" w:lineRule="auto"/>
              <w:ind w:firstLine="0"/>
              <w:jc w:val="center"/>
              <w:rPr>
                <w:sz w:val="20"/>
                <w:szCs w:val="20"/>
              </w:rPr>
            </w:pPr>
            <w:r w:rsidRPr="004F7708">
              <w:rPr>
                <w:sz w:val="20"/>
                <w:szCs w:val="20"/>
              </w:rPr>
              <w:t>10</w:t>
            </w:r>
          </w:p>
          <w:p w14:paraId="0E995F33" w14:textId="77777777" w:rsidR="00A27684" w:rsidRPr="004F7708" w:rsidRDefault="00A27684" w:rsidP="00A27684">
            <w:pPr>
              <w:spacing w:line="240" w:lineRule="auto"/>
              <w:ind w:firstLine="0"/>
              <w:jc w:val="center"/>
              <w:rPr>
                <w:sz w:val="20"/>
                <w:szCs w:val="20"/>
              </w:rPr>
            </w:pPr>
            <w:r>
              <w:rPr>
                <w:sz w:val="20"/>
                <w:szCs w:val="20"/>
              </w:rPr>
              <w:t>20</w:t>
            </w:r>
          </w:p>
          <w:p w14:paraId="1EACB0D7" w14:textId="2CE5E306" w:rsidR="00A27684" w:rsidRPr="005D0205" w:rsidRDefault="00A27684" w:rsidP="00A27684">
            <w:pPr>
              <w:spacing w:line="240" w:lineRule="auto"/>
              <w:ind w:firstLine="0"/>
              <w:jc w:val="center"/>
              <w:rPr>
                <w:sz w:val="20"/>
                <w:szCs w:val="20"/>
              </w:rPr>
            </w:pPr>
            <w:r>
              <w:rPr>
                <w:sz w:val="20"/>
                <w:szCs w:val="20"/>
              </w:rPr>
              <w:t>35</w:t>
            </w:r>
          </w:p>
        </w:tc>
      </w:tr>
      <w:tr w:rsidR="00A27684" w:rsidRPr="0071789C" w14:paraId="6862C1D5"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55678BDF" w14:textId="1B3B82D8" w:rsidR="00A27684" w:rsidRPr="00FC4BE0" w:rsidRDefault="00A27684" w:rsidP="00A27684">
            <w:pPr>
              <w:spacing w:line="240" w:lineRule="auto"/>
              <w:ind w:firstLine="0"/>
              <w:jc w:val="center"/>
              <w:rPr>
                <w:sz w:val="20"/>
                <w:szCs w:val="20"/>
              </w:rPr>
            </w:pPr>
            <w:r>
              <w:rPr>
                <w:bCs/>
                <w:sz w:val="20"/>
                <w:szCs w:val="20"/>
              </w:rPr>
              <w:t>3.</w:t>
            </w:r>
          </w:p>
        </w:tc>
        <w:tc>
          <w:tcPr>
            <w:tcW w:w="1981" w:type="dxa"/>
            <w:tcBorders>
              <w:top w:val="single" w:sz="4" w:space="0" w:color="auto"/>
              <w:left w:val="nil"/>
              <w:bottom w:val="single" w:sz="4" w:space="0" w:color="auto"/>
              <w:right w:val="single" w:sz="4" w:space="0" w:color="auto"/>
            </w:tcBorders>
          </w:tcPr>
          <w:p w14:paraId="79AF75BF" w14:textId="45FF62E9" w:rsidR="00A27684" w:rsidRDefault="005A0649" w:rsidP="00A27684">
            <w:pPr>
              <w:spacing w:line="240" w:lineRule="auto"/>
              <w:ind w:firstLine="0"/>
              <w:jc w:val="left"/>
              <w:rPr>
                <w:bCs/>
                <w:sz w:val="20"/>
                <w:szCs w:val="20"/>
              </w:rPr>
            </w:pPr>
            <w:r>
              <w:rPr>
                <w:bCs/>
                <w:sz w:val="20"/>
                <w:szCs w:val="20"/>
              </w:rPr>
              <w:t>Квалификация сотрудников</w:t>
            </w:r>
            <w:r w:rsidR="00A27684" w:rsidRPr="00B5451A">
              <w:rPr>
                <w:sz w:val="20"/>
                <w:szCs w:val="20"/>
              </w:rPr>
              <w:t xml:space="preserve"> </w:t>
            </w:r>
            <w:r>
              <w:rPr>
                <w:sz w:val="20"/>
                <w:szCs w:val="20"/>
              </w:rPr>
              <w:t>участника закупки</w:t>
            </w:r>
            <w:r w:rsidR="00A27684" w:rsidRPr="00B5451A">
              <w:rPr>
                <w:bCs/>
                <w:sz w:val="20"/>
                <w:szCs w:val="20"/>
              </w:rPr>
              <w:t xml:space="preserve"> </w:t>
            </w:r>
          </w:p>
          <w:p w14:paraId="5B451EDD" w14:textId="77777777" w:rsidR="00A27684" w:rsidRPr="00B5451A" w:rsidRDefault="00A27684" w:rsidP="00A27684">
            <w:pPr>
              <w:spacing w:line="240" w:lineRule="auto"/>
              <w:ind w:firstLine="0"/>
              <w:jc w:val="left"/>
              <w:rPr>
                <w:sz w:val="20"/>
                <w:szCs w:val="20"/>
              </w:rPr>
            </w:pPr>
          </w:p>
          <w:p w14:paraId="006DC5C4" w14:textId="21868DED" w:rsidR="00A27684" w:rsidRPr="003D28AD" w:rsidRDefault="00A27684" w:rsidP="00A27684">
            <w:pPr>
              <w:spacing w:line="240" w:lineRule="auto"/>
              <w:ind w:firstLine="0"/>
              <w:jc w:val="left"/>
              <w:rPr>
                <w:sz w:val="20"/>
                <w:szCs w:val="20"/>
              </w:rPr>
            </w:pPr>
            <w:r w:rsidRPr="00B5451A">
              <w:rPr>
                <w:bCs/>
                <w:i/>
                <w:sz w:val="20"/>
                <w:szCs w:val="20"/>
              </w:rPr>
              <w:t>(подтверждается справкой по форме приложения</w:t>
            </w:r>
            <w:r w:rsidRPr="00B5451A">
              <w:rPr>
                <w:bCs/>
                <w:i/>
                <w:sz w:val="20"/>
                <w:szCs w:val="20"/>
              </w:rPr>
              <w:br/>
              <w:t xml:space="preserve">№ </w:t>
            </w:r>
            <w:r w:rsidR="00591774" w:rsidRPr="00BF2F3C">
              <w:rPr>
                <w:bCs/>
                <w:i/>
                <w:sz w:val="20"/>
                <w:szCs w:val="20"/>
              </w:rPr>
              <w:t>7</w:t>
            </w:r>
            <w:r w:rsidRPr="00BF2F3C">
              <w:rPr>
                <w:bCs/>
                <w:i/>
                <w:sz w:val="20"/>
                <w:szCs w:val="20"/>
              </w:rPr>
              <w:t xml:space="preserve"> документации</w:t>
            </w:r>
            <w:r w:rsidRPr="00B5451A">
              <w:rPr>
                <w:bCs/>
                <w:i/>
                <w:sz w:val="20"/>
                <w:szCs w:val="20"/>
              </w:rPr>
              <w:t>, с приложением соответствующих документов)</w:t>
            </w:r>
          </w:p>
        </w:tc>
        <w:tc>
          <w:tcPr>
            <w:tcW w:w="4115" w:type="dxa"/>
            <w:tcBorders>
              <w:top w:val="single" w:sz="4" w:space="0" w:color="auto"/>
              <w:left w:val="nil"/>
              <w:bottom w:val="single" w:sz="4" w:space="0" w:color="auto"/>
              <w:right w:val="single" w:sz="4" w:space="0" w:color="auto"/>
            </w:tcBorders>
          </w:tcPr>
          <w:p w14:paraId="230254EC" w14:textId="77777777" w:rsidR="00A27684" w:rsidRPr="00002C68" w:rsidRDefault="00A27684" w:rsidP="00591774">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B80AB3E" w14:textId="77777777" w:rsidR="00A27684" w:rsidRPr="00002C68" w:rsidRDefault="00A27684" w:rsidP="00591774">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2362445" w14:textId="77777777" w:rsidR="00A27684" w:rsidRPr="00002C68" w:rsidRDefault="00A27684" w:rsidP="00591774">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21A2E20" w14:textId="1CFDFDDD" w:rsidR="00A27684" w:rsidRPr="00002C68" w:rsidRDefault="00A27684" w:rsidP="00591774">
            <w:pPr>
              <w:spacing w:line="240" w:lineRule="auto"/>
              <w:ind w:firstLine="0"/>
              <w:rPr>
                <w:sz w:val="20"/>
                <w:szCs w:val="20"/>
              </w:rPr>
            </w:pPr>
            <w:r w:rsidRPr="00002C68">
              <w:rPr>
                <w:sz w:val="20"/>
                <w:szCs w:val="20"/>
              </w:rPr>
              <w:t>3) специалист имеет непр</w:t>
            </w:r>
            <w:r>
              <w:rPr>
                <w:sz w:val="20"/>
                <w:szCs w:val="20"/>
              </w:rPr>
              <w:t>ерывный трудовой стаж</w:t>
            </w:r>
            <w:r w:rsidR="00541C19">
              <w:rPr>
                <w:rStyle w:val="afff9"/>
                <w:sz w:val="20"/>
                <w:szCs w:val="20"/>
              </w:rPr>
              <w:footnoteReference w:id="3"/>
            </w:r>
            <w:r>
              <w:rPr>
                <w:sz w:val="20"/>
                <w:szCs w:val="20"/>
              </w:rPr>
              <w:t xml:space="preserve">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0E48A09C" w14:textId="0B60F884" w:rsidR="00A27684" w:rsidRPr="004F7708" w:rsidRDefault="00A27684" w:rsidP="00BF2F3C">
            <w:pPr>
              <w:spacing w:line="240" w:lineRule="auto"/>
              <w:ind w:firstLine="0"/>
              <w:rPr>
                <w:sz w:val="20"/>
                <w:szCs w:val="20"/>
              </w:rPr>
            </w:pPr>
            <w:r>
              <w:rPr>
                <w:sz w:val="20"/>
                <w:szCs w:val="20"/>
              </w:rPr>
              <w:t>4</w:t>
            </w:r>
            <w:r w:rsidRPr="00002C68">
              <w:rPr>
                <w:sz w:val="20"/>
                <w:szCs w:val="20"/>
              </w:rPr>
              <w:t>) предоставлены копии документов, подтверждающие</w:t>
            </w:r>
            <w:r w:rsidR="00BF2F3C">
              <w:rPr>
                <w:sz w:val="20"/>
                <w:szCs w:val="20"/>
              </w:rPr>
              <w:t xml:space="preserve"> вышеуказанные требования (в соответствии с п. 3.7.5. и 3.7.6 части 3 раздела 2 настоящей документации).</w:t>
            </w:r>
          </w:p>
        </w:tc>
        <w:tc>
          <w:tcPr>
            <w:tcW w:w="2409" w:type="dxa"/>
            <w:tcBorders>
              <w:top w:val="single" w:sz="4" w:space="0" w:color="auto"/>
              <w:left w:val="nil"/>
              <w:bottom w:val="single" w:sz="4" w:space="0" w:color="auto"/>
              <w:right w:val="single" w:sz="4" w:space="0" w:color="auto"/>
            </w:tcBorders>
            <w:vAlign w:val="center"/>
          </w:tcPr>
          <w:p w14:paraId="783A6E1F" w14:textId="77777777" w:rsidR="00A27684" w:rsidRPr="00C75D41" w:rsidRDefault="00A27684" w:rsidP="00A27684">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749F9491" w14:textId="77777777" w:rsidR="00A27684" w:rsidRPr="00C75D41" w:rsidRDefault="00A27684" w:rsidP="00A27684">
            <w:pPr>
              <w:spacing w:line="240" w:lineRule="auto"/>
              <w:ind w:firstLine="0"/>
              <w:jc w:val="center"/>
              <w:rPr>
                <w:bCs/>
                <w:sz w:val="20"/>
                <w:szCs w:val="20"/>
              </w:rPr>
            </w:pPr>
            <w:r w:rsidRPr="006D3087">
              <w:rPr>
                <w:bCs/>
                <w:sz w:val="20"/>
                <w:szCs w:val="20"/>
              </w:rPr>
              <w:t>3</w:t>
            </w:r>
            <w:r w:rsidRPr="00C75D41">
              <w:rPr>
                <w:bCs/>
                <w:sz w:val="20"/>
                <w:szCs w:val="20"/>
              </w:rPr>
              <w:t xml:space="preserve"> человек</w:t>
            </w:r>
            <w:r>
              <w:rPr>
                <w:bCs/>
                <w:sz w:val="20"/>
                <w:szCs w:val="20"/>
              </w:rPr>
              <w:t>а</w:t>
            </w:r>
            <w:r w:rsidRPr="006D3087">
              <w:rPr>
                <w:bCs/>
                <w:sz w:val="20"/>
                <w:szCs w:val="20"/>
              </w:rPr>
              <w:t xml:space="preserve"> </w:t>
            </w:r>
            <w:r>
              <w:rPr>
                <w:bCs/>
                <w:sz w:val="20"/>
                <w:szCs w:val="20"/>
              </w:rPr>
              <w:t>и менее</w:t>
            </w:r>
            <w:r w:rsidRPr="00C75D41">
              <w:rPr>
                <w:bCs/>
                <w:sz w:val="20"/>
                <w:szCs w:val="20"/>
              </w:rPr>
              <w:t>;</w:t>
            </w:r>
          </w:p>
          <w:p w14:paraId="291381E0" w14:textId="77777777" w:rsidR="00A27684" w:rsidRDefault="00A27684" w:rsidP="00A27684">
            <w:pPr>
              <w:spacing w:line="240" w:lineRule="auto"/>
              <w:ind w:firstLine="0"/>
              <w:jc w:val="center"/>
              <w:rPr>
                <w:bCs/>
                <w:sz w:val="20"/>
                <w:szCs w:val="20"/>
              </w:rPr>
            </w:pPr>
            <w:r w:rsidRPr="00C75D41">
              <w:rPr>
                <w:bCs/>
                <w:sz w:val="20"/>
                <w:szCs w:val="20"/>
              </w:rPr>
              <w:t xml:space="preserve">от </w:t>
            </w:r>
            <w:r>
              <w:rPr>
                <w:bCs/>
                <w:sz w:val="20"/>
                <w:szCs w:val="20"/>
              </w:rPr>
              <w:t xml:space="preserve">4 до </w:t>
            </w:r>
            <w:r w:rsidRPr="00096ABA">
              <w:rPr>
                <w:bCs/>
                <w:sz w:val="20"/>
                <w:szCs w:val="20"/>
              </w:rPr>
              <w:t>5</w:t>
            </w:r>
            <w:r w:rsidRPr="00C75D41">
              <w:rPr>
                <w:bCs/>
                <w:sz w:val="20"/>
                <w:szCs w:val="20"/>
              </w:rPr>
              <w:t xml:space="preserve"> человек;</w:t>
            </w:r>
          </w:p>
          <w:p w14:paraId="6C6A4A4F" w14:textId="77777777" w:rsidR="00A27684" w:rsidRPr="00C036E1" w:rsidRDefault="00A27684" w:rsidP="00A27684">
            <w:pPr>
              <w:spacing w:line="240" w:lineRule="auto"/>
              <w:ind w:firstLine="0"/>
              <w:jc w:val="center"/>
              <w:rPr>
                <w:bCs/>
                <w:sz w:val="20"/>
                <w:szCs w:val="20"/>
              </w:rPr>
            </w:pPr>
            <w:r>
              <w:rPr>
                <w:bCs/>
                <w:sz w:val="20"/>
                <w:szCs w:val="20"/>
              </w:rPr>
              <w:t>от 6 до 8 человек;</w:t>
            </w:r>
          </w:p>
          <w:p w14:paraId="13464130" w14:textId="44B1B408" w:rsidR="00A27684" w:rsidRPr="004F7708" w:rsidRDefault="00A27684" w:rsidP="00A27684">
            <w:pPr>
              <w:spacing w:line="240" w:lineRule="auto"/>
              <w:ind w:firstLine="0"/>
              <w:jc w:val="center"/>
              <w:rPr>
                <w:sz w:val="20"/>
                <w:szCs w:val="20"/>
              </w:rPr>
            </w:pPr>
            <w:r>
              <w:rPr>
                <w:bCs/>
                <w:sz w:val="20"/>
                <w:szCs w:val="20"/>
              </w:rPr>
              <w:t>9</w:t>
            </w:r>
            <w:r w:rsidRPr="00C75D41">
              <w:rPr>
                <w:bCs/>
                <w:sz w:val="20"/>
                <w:szCs w:val="20"/>
              </w:rPr>
              <w:t xml:space="preserve"> человек и более</w:t>
            </w:r>
          </w:p>
        </w:tc>
        <w:tc>
          <w:tcPr>
            <w:tcW w:w="1406" w:type="dxa"/>
            <w:tcBorders>
              <w:top w:val="single" w:sz="4" w:space="0" w:color="auto"/>
              <w:left w:val="nil"/>
              <w:bottom w:val="single" w:sz="4" w:space="0" w:color="auto"/>
              <w:right w:val="single" w:sz="4" w:space="0" w:color="auto"/>
            </w:tcBorders>
            <w:vAlign w:val="center"/>
          </w:tcPr>
          <w:p w14:paraId="70547025" w14:textId="77777777" w:rsidR="00A27684" w:rsidRDefault="00A27684" w:rsidP="00A27684">
            <w:pPr>
              <w:spacing w:line="240" w:lineRule="auto"/>
              <w:ind w:firstLine="0"/>
              <w:jc w:val="center"/>
              <w:rPr>
                <w:bCs/>
                <w:sz w:val="20"/>
                <w:szCs w:val="20"/>
              </w:rPr>
            </w:pPr>
          </w:p>
          <w:p w14:paraId="725F2217" w14:textId="77777777" w:rsidR="00A27684" w:rsidRDefault="00A27684" w:rsidP="00A27684">
            <w:pPr>
              <w:spacing w:line="240" w:lineRule="auto"/>
              <w:ind w:firstLine="0"/>
              <w:jc w:val="center"/>
              <w:rPr>
                <w:bCs/>
                <w:sz w:val="20"/>
                <w:szCs w:val="20"/>
              </w:rPr>
            </w:pPr>
          </w:p>
          <w:p w14:paraId="46ABC6DD" w14:textId="77777777" w:rsidR="00A27684" w:rsidRDefault="00A27684" w:rsidP="00A27684">
            <w:pPr>
              <w:spacing w:line="240" w:lineRule="auto"/>
              <w:ind w:firstLine="0"/>
              <w:jc w:val="center"/>
              <w:rPr>
                <w:bCs/>
                <w:sz w:val="20"/>
                <w:szCs w:val="20"/>
              </w:rPr>
            </w:pPr>
            <w:r w:rsidRPr="00C75D41">
              <w:rPr>
                <w:bCs/>
                <w:sz w:val="20"/>
                <w:szCs w:val="20"/>
              </w:rPr>
              <w:t>0</w:t>
            </w:r>
          </w:p>
          <w:p w14:paraId="46F8E586" w14:textId="77777777" w:rsidR="00A27684" w:rsidRDefault="00A27684" w:rsidP="00A27684">
            <w:pPr>
              <w:spacing w:line="240" w:lineRule="auto"/>
              <w:ind w:firstLine="0"/>
              <w:jc w:val="center"/>
              <w:rPr>
                <w:sz w:val="20"/>
                <w:szCs w:val="20"/>
              </w:rPr>
            </w:pPr>
            <w:r>
              <w:rPr>
                <w:bCs/>
                <w:sz w:val="20"/>
                <w:szCs w:val="20"/>
              </w:rPr>
              <w:t>5</w:t>
            </w:r>
          </w:p>
          <w:p w14:paraId="558A2C55" w14:textId="77777777" w:rsidR="00A27684" w:rsidRPr="00C75D41" w:rsidRDefault="00A27684" w:rsidP="00A27684">
            <w:pPr>
              <w:spacing w:line="240" w:lineRule="auto"/>
              <w:ind w:firstLine="0"/>
              <w:jc w:val="center"/>
              <w:rPr>
                <w:sz w:val="20"/>
                <w:szCs w:val="20"/>
              </w:rPr>
            </w:pPr>
            <w:r>
              <w:rPr>
                <w:sz w:val="20"/>
                <w:szCs w:val="20"/>
              </w:rPr>
              <w:t>10</w:t>
            </w:r>
          </w:p>
          <w:p w14:paraId="30D38CE0" w14:textId="77777777" w:rsidR="00A27684" w:rsidRPr="00C75D41" w:rsidRDefault="00A27684" w:rsidP="00A27684">
            <w:pPr>
              <w:spacing w:line="240" w:lineRule="auto"/>
              <w:ind w:firstLine="0"/>
              <w:jc w:val="center"/>
              <w:rPr>
                <w:sz w:val="20"/>
                <w:szCs w:val="20"/>
              </w:rPr>
            </w:pPr>
            <w:r>
              <w:rPr>
                <w:sz w:val="20"/>
                <w:szCs w:val="20"/>
              </w:rPr>
              <w:t>20</w:t>
            </w:r>
          </w:p>
          <w:p w14:paraId="093F9C7B" w14:textId="3ED0389A" w:rsidR="00A27684" w:rsidRDefault="00A27684" w:rsidP="00A27684">
            <w:pPr>
              <w:spacing w:line="240" w:lineRule="auto"/>
              <w:ind w:firstLine="0"/>
              <w:jc w:val="center"/>
              <w:rPr>
                <w:sz w:val="20"/>
                <w:szCs w:val="20"/>
              </w:rPr>
            </w:pPr>
            <w:r w:rsidRPr="00772E5C">
              <w:rPr>
                <w:sz w:val="20"/>
                <w:szCs w:val="20"/>
              </w:rPr>
              <w:t>3</w:t>
            </w:r>
            <w:r>
              <w:rPr>
                <w:sz w:val="20"/>
                <w:szCs w:val="20"/>
              </w:rPr>
              <w:t>0</w:t>
            </w:r>
          </w:p>
        </w:tc>
      </w:tr>
      <w:tr w:rsidR="00A27684" w:rsidRPr="0071789C" w14:paraId="67B76A29"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4067FF0C" w14:textId="551853DF" w:rsidR="00A27684" w:rsidRPr="00FC4BE0" w:rsidRDefault="00A27684" w:rsidP="00A27684">
            <w:pPr>
              <w:spacing w:line="240" w:lineRule="auto"/>
              <w:ind w:firstLine="0"/>
              <w:jc w:val="center"/>
              <w:rPr>
                <w:sz w:val="20"/>
                <w:szCs w:val="20"/>
              </w:rPr>
            </w:pPr>
            <w:r>
              <w:rPr>
                <w:bCs/>
                <w:sz w:val="20"/>
                <w:szCs w:val="20"/>
              </w:rPr>
              <w:t>4.</w:t>
            </w:r>
          </w:p>
        </w:tc>
        <w:tc>
          <w:tcPr>
            <w:tcW w:w="1981" w:type="dxa"/>
            <w:tcBorders>
              <w:top w:val="single" w:sz="4" w:space="0" w:color="auto"/>
              <w:left w:val="nil"/>
              <w:bottom w:val="single" w:sz="4" w:space="0" w:color="auto"/>
              <w:right w:val="single" w:sz="4" w:space="0" w:color="auto"/>
            </w:tcBorders>
          </w:tcPr>
          <w:p w14:paraId="0B158023" w14:textId="71826A18" w:rsidR="00A27684" w:rsidRPr="00FC4BE0" w:rsidRDefault="005A0649" w:rsidP="00A27684">
            <w:pPr>
              <w:spacing w:line="240" w:lineRule="auto"/>
              <w:ind w:firstLine="0"/>
              <w:jc w:val="left"/>
              <w:rPr>
                <w:sz w:val="20"/>
                <w:szCs w:val="20"/>
              </w:rPr>
            </w:pPr>
            <w:r>
              <w:rPr>
                <w:sz w:val="20"/>
                <w:szCs w:val="20"/>
              </w:rPr>
              <w:t>Деловая репутация участника закупки</w:t>
            </w:r>
          </w:p>
          <w:p w14:paraId="70B04EAA" w14:textId="5F3FEB9B" w:rsidR="00A27684" w:rsidRPr="003D28AD" w:rsidRDefault="00A27684" w:rsidP="00591774">
            <w:pPr>
              <w:spacing w:line="240" w:lineRule="auto"/>
              <w:ind w:firstLine="0"/>
              <w:jc w:val="left"/>
              <w:rPr>
                <w:sz w:val="20"/>
                <w:szCs w:val="20"/>
              </w:rPr>
            </w:pPr>
            <w:r w:rsidRPr="00FC4BE0">
              <w:rPr>
                <w:bCs/>
                <w:i/>
                <w:sz w:val="20"/>
                <w:szCs w:val="20"/>
              </w:rPr>
              <w:t>(подтверждается справкой по форме приложения</w:t>
            </w:r>
            <w:r w:rsidRPr="00FC4BE0">
              <w:rPr>
                <w:bCs/>
                <w:i/>
                <w:sz w:val="20"/>
                <w:szCs w:val="20"/>
              </w:rPr>
              <w:br/>
            </w:r>
            <w:r w:rsidRPr="00BF2F3C">
              <w:rPr>
                <w:bCs/>
                <w:i/>
                <w:sz w:val="20"/>
                <w:szCs w:val="20"/>
              </w:rPr>
              <w:t xml:space="preserve">№ </w:t>
            </w:r>
            <w:r w:rsidR="00591774" w:rsidRPr="00BF2F3C">
              <w:rPr>
                <w:bCs/>
                <w:i/>
                <w:sz w:val="20"/>
                <w:szCs w:val="20"/>
              </w:rPr>
              <w:t>8</w:t>
            </w:r>
            <w:r w:rsidRPr="00BF2F3C">
              <w:rPr>
                <w:bCs/>
                <w:i/>
                <w:sz w:val="20"/>
                <w:szCs w:val="20"/>
              </w:rPr>
              <w:t xml:space="preserve"> документации</w:t>
            </w:r>
            <w:r w:rsidRPr="00FC4BE0">
              <w:rPr>
                <w:bCs/>
                <w:i/>
                <w:sz w:val="20"/>
                <w:szCs w:val="20"/>
              </w:rPr>
              <w:t>)</w:t>
            </w:r>
          </w:p>
        </w:tc>
        <w:tc>
          <w:tcPr>
            <w:tcW w:w="4115" w:type="dxa"/>
            <w:tcBorders>
              <w:top w:val="single" w:sz="4" w:space="0" w:color="auto"/>
              <w:left w:val="nil"/>
              <w:bottom w:val="single" w:sz="4" w:space="0" w:color="auto"/>
              <w:right w:val="single" w:sz="4" w:space="0" w:color="auto"/>
            </w:tcBorders>
          </w:tcPr>
          <w:p w14:paraId="36C6D1C2" w14:textId="16F56353" w:rsidR="00A27684" w:rsidRPr="004F7708" w:rsidRDefault="00A27684" w:rsidP="005A0649">
            <w:pPr>
              <w:spacing w:line="240" w:lineRule="auto"/>
              <w:ind w:firstLine="0"/>
              <w:rPr>
                <w:sz w:val="20"/>
                <w:szCs w:val="20"/>
              </w:rPr>
            </w:pPr>
            <w:r w:rsidRPr="00FC4BE0">
              <w:rPr>
                <w:sz w:val="20"/>
                <w:szCs w:val="20"/>
              </w:rPr>
              <w:t>Комиссией при начислении баллов по данному показателю учитывается наличие или отсутствие судебных разбирательств, заявленных в отношении участника и связанных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w:t>
            </w:r>
            <w:r w:rsidR="005A0649">
              <w:rPr>
                <w:sz w:val="20"/>
                <w:szCs w:val="20"/>
              </w:rPr>
              <w:t xml:space="preserve"> за последние три календарных года</w:t>
            </w:r>
          </w:p>
        </w:tc>
        <w:tc>
          <w:tcPr>
            <w:tcW w:w="2409" w:type="dxa"/>
            <w:tcBorders>
              <w:top w:val="single" w:sz="4" w:space="0" w:color="auto"/>
              <w:left w:val="nil"/>
              <w:bottom w:val="single" w:sz="4" w:space="0" w:color="auto"/>
              <w:right w:val="single" w:sz="4" w:space="0" w:color="auto"/>
            </w:tcBorders>
            <w:vAlign w:val="center"/>
          </w:tcPr>
          <w:p w14:paraId="20F031AB" w14:textId="66A8B7EC" w:rsidR="005A0649" w:rsidRDefault="00A27684" w:rsidP="00A27684">
            <w:pPr>
              <w:spacing w:line="240" w:lineRule="auto"/>
              <w:ind w:firstLine="0"/>
              <w:jc w:val="center"/>
              <w:rPr>
                <w:bCs/>
                <w:sz w:val="20"/>
                <w:szCs w:val="20"/>
              </w:rPr>
            </w:pPr>
            <w:r w:rsidRPr="00FC4BE0">
              <w:rPr>
                <w:bCs/>
                <w:sz w:val="20"/>
                <w:szCs w:val="20"/>
              </w:rPr>
              <w:t xml:space="preserve">- наличие в отношении участника судебных разбирательств, связанных с невыполнением (ненадлежащим выполнением) участником своих обязательств по </w:t>
            </w:r>
            <w:r w:rsidR="005A0649">
              <w:rPr>
                <w:bCs/>
                <w:sz w:val="20"/>
                <w:szCs w:val="20"/>
              </w:rPr>
              <w:t xml:space="preserve">заключенным </w:t>
            </w:r>
            <w:r w:rsidRPr="00FC4BE0">
              <w:rPr>
                <w:bCs/>
                <w:sz w:val="20"/>
                <w:szCs w:val="20"/>
              </w:rPr>
              <w:t>договорам</w:t>
            </w:r>
            <w:r w:rsidR="005A0649">
              <w:rPr>
                <w:bCs/>
                <w:sz w:val="20"/>
                <w:szCs w:val="20"/>
              </w:rPr>
              <w:t>;</w:t>
            </w:r>
          </w:p>
          <w:p w14:paraId="048F45EB" w14:textId="71A4CCF2" w:rsidR="00A27684" w:rsidRPr="00FC4BE0" w:rsidRDefault="00A27684" w:rsidP="00A27684">
            <w:pPr>
              <w:spacing w:line="240" w:lineRule="auto"/>
              <w:ind w:firstLine="0"/>
              <w:jc w:val="center"/>
              <w:rPr>
                <w:bCs/>
                <w:sz w:val="20"/>
                <w:szCs w:val="20"/>
              </w:rPr>
            </w:pPr>
            <w:r w:rsidRPr="00FC4BE0">
              <w:rPr>
                <w:bCs/>
                <w:sz w:val="20"/>
                <w:szCs w:val="20"/>
              </w:rPr>
              <w:t xml:space="preserve">- наличие судебных разбирательств, связанных с неисполнением (ненадлежащим исполнением) участником договорных обязательств перед третьими лицами по </w:t>
            </w:r>
            <w:r w:rsidR="005A0649">
              <w:rPr>
                <w:bCs/>
                <w:sz w:val="20"/>
                <w:szCs w:val="20"/>
              </w:rPr>
              <w:t xml:space="preserve">заключенным </w:t>
            </w:r>
            <w:r w:rsidRPr="00FC4BE0">
              <w:rPr>
                <w:bCs/>
                <w:sz w:val="20"/>
                <w:szCs w:val="20"/>
              </w:rPr>
              <w:t>договорам;</w:t>
            </w:r>
          </w:p>
          <w:p w14:paraId="0469DF04" w14:textId="56049796" w:rsidR="00A27684" w:rsidRPr="004F7708" w:rsidRDefault="00A27684" w:rsidP="005A0649">
            <w:pPr>
              <w:spacing w:line="240" w:lineRule="auto"/>
              <w:ind w:firstLine="0"/>
              <w:jc w:val="center"/>
              <w:rPr>
                <w:sz w:val="20"/>
                <w:szCs w:val="20"/>
              </w:rPr>
            </w:pPr>
            <w:r w:rsidRPr="00FC4BE0">
              <w:rPr>
                <w:bCs/>
                <w:sz w:val="20"/>
                <w:szCs w:val="20"/>
              </w:rPr>
              <w:t>- отсутствие в отношении участника судебных разбирательств</w:t>
            </w:r>
            <w:r w:rsidR="005A0649">
              <w:rPr>
                <w:bCs/>
                <w:sz w:val="20"/>
                <w:szCs w:val="20"/>
              </w:rPr>
              <w:t>.</w:t>
            </w:r>
          </w:p>
        </w:tc>
        <w:tc>
          <w:tcPr>
            <w:tcW w:w="1406" w:type="dxa"/>
            <w:tcBorders>
              <w:top w:val="single" w:sz="4" w:space="0" w:color="auto"/>
              <w:left w:val="nil"/>
              <w:bottom w:val="single" w:sz="4" w:space="0" w:color="auto"/>
              <w:right w:val="single" w:sz="4" w:space="0" w:color="auto"/>
            </w:tcBorders>
          </w:tcPr>
          <w:p w14:paraId="6B4A01D3" w14:textId="77777777" w:rsidR="00A27684" w:rsidRDefault="00A27684" w:rsidP="00A27684">
            <w:pPr>
              <w:spacing w:line="240" w:lineRule="auto"/>
              <w:ind w:firstLine="0"/>
              <w:jc w:val="center"/>
              <w:rPr>
                <w:bCs/>
                <w:sz w:val="20"/>
                <w:szCs w:val="20"/>
              </w:rPr>
            </w:pPr>
          </w:p>
          <w:p w14:paraId="1134E933" w14:textId="77777777" w:rsidR="00A27684" w:rsidRPr="00FC4BE0" w:rsidRDefault="00A27684" w:rsidP="00A27684">
            <w:pPr>
              <w:spacing w:line="240" w:lineRule="auto"/>
              <w:ind w:firstLine="0"/>
              <w:jc w:val="center"/>
              <w:rPr>
                <w:bCs/>
                <w:sz w:val="20"/>
                <w:szCs w:val="20"/>
              </w:rPr>
            </w:pPr>
            <w:r w:rsidRPr="00FC4BE0">
              <w:rPr>
                <w:bCs/>
                <w:sz w:val="20"/>
                <w:szCs w:val="20"/>
              </w:rPr>
              <w:t>0</w:t>
            </w:r>
          </w:p>
          <w:p w14:paraId="35E31295" w14:textId="77777777" w:rsidR="00A27684" w:rsidRPr="00FC4BE0" w:rsidRDefault="00A27684" w:rsidP="00A27684">
            <w:pPr>
              <w:spacing w:line="240" w:lineRule="auto"/>
              <w:ind w:firstLine="0"/>
              <w:jc w:val="center"/>
              <w:rPr>
                <w:bCs/>
                <w:sz w:val="20"/>
                <w:szCs w:val="20"/>
              </w:rPr>
            </w:pPr>
          </w:p>
          <w:p w14:paraId="634CBBCA" w14:textId="77777777" w:rsidR="00A27684" w:rsidRPr="00FC4BE0" w:rsidRDefault="00A27684" w:rsidP="00A27684">
            <w:pPr>
              <w:spacing w:line="240" w:lineRule="auto"/>
              <w:ind w:firstLine="0"/>
              <w:jc w:val="center"/>
              <w:rPr>
                <w:bCs/>
                <w:sz w:val="20"/>
                <w:szCs w:val="20"/>
              </w:rPr>
            </w:pPr>
          </w:p>
          <w:p w14:paraId="11CD102C" w14:textId="77777777" w:rsidR="00A27684" w:rsidRPr="00FC4BE0" w:rsidRDefault="00A27684" w:rsidP="00A27684">
            <w:pPr>
              <w:spacing w:line="240" w:lineRule="auto"/>
              <w:ind w:firstLine="0"/>
              <w:jc w:val="center"/>
              <w:rPr>
                <w:bCs/>
                <w:sz w:val="20"/>
                <w:szCs w:val="20"/>
              </w:rPr>
            </w:pPr>
          </w:p>
          <w:p w14:paraId="02F22F05" w14:textId="77777777" w:rsidR="00A27684" w:rsidRPr="00FC4BE0" w:rsidRDefault="00A27684" w:rsidP="00A27684">
            <w:pPr>
              <w:spacing w:line="240" w:lineRule="auto"/>
              <w:ind w:firstLine="0"/>
              <w:jc w:val="center"/>
              <w:rPr>
                <w:bCs/>
                <w:sz w:val="20"/>
                <w:szCs w:val="20"/>
              </w:rPr>
            </w:pPr>
          </w:p>
          <w:p w14:paraId="20028DCA" w14:textId="77777777" w:rsidR="00A27684" w:rsidRPr="00FC4BE0" w:rsidRDefault="00A27684" w:rsidP="00A27684">
            <w:pPr>
              <w:spacing w:line="240" w:lineRule="auto"/>
              <w:ind w:firstLine="0"/>
              <w:jc w:val="center"/>
              <w:rPr>
                <w:bCs/>
                <w:sz w:val="20"/>
                <w:szCs w:val="20"/>
              </w:rPr>
            </w:pPr>
          </w:p>
          <w:p w14:paraId="1D062FFD" w14:textId="77777777" w:rsidR="00A27684" w:rsidRPr="00FC4BE0" w:rsidRDefault="00A27684" w:rsidP="00A27684">
            <w:pPr>
              <w:spacing w:line="240" w:lineRule="auto"/>
              <w:ind w:firstLine="0"/>
              <w:jc w:val="center"/>
              <w:rPr>
                <w:bCs/>
                <w:sz w:val="20"/>
                <w:szCs w:val="20"/>
              </w:rPr>
            </w:pPr>
          </w:p>
          <w:p w14:paraId="116BD0D5" w14:textId="77777777" w:rsidR="00A27684" w:rsidRPr="00FC4BE0" w:rsidRDefault="00A27684" w:rsidP="00A27684">
            <w:pPr>
              <w:spacing w:line="240" w:lineRule="auto"/>
              <w:ind w:firstLine="0"/>
              <w:jc w:val="center"/>
              <w:rPr>
                <w:bCs/>
                <w:sz w:val="20"/>
                <w:szCs w:val="20"/>
              </w:rPr>
            </w:pPr>
          </w:p>
          <w:p w14:paraId="70373FA3" w14:textId="77777777" w:rsidR="00A27684" w:rsidRDefault="00A27684" w:rsidP="00A27684">
            <w:pPr>
              <w:spacing w:line="240" w:lineRule="auto"/>
              <w:ind w:firstLine="0"/>
              <w:jc w:val="center"/>
              <w:rPr>
                <w:bCs/>
                <w:sz w:val="20"/>
                <w:szCs w:val="20"/>
              </w:rPr>
            </w:pPr>
          </w:p>
          <w:p w14:paraId="12913C44" w14:textId="77777777" w:rsidR="00A27684" w:rsidRPr="00FC4BE0" w:rsidRDefault="00A27684" w:rsidP="00A27684">
            <w:pPr>
              <w:spacing w:line="240" w:lineRule="auto"/>
              <w:ind w:firstLine="0"/>
              <w:jc w:val="center"/>
              <w:rPr>
                <w:bCs/>
                <w:sz w:val="20"/>
                <w:szCs w:val="20"/>
              </w:rPr>
            </w:pPr>
          </w:p>
          <w:p w14:paraId="68C1AD7B" w14:textId="77777777" w:rsidR="00A27684" w:rsidRPr="00FC4BE0" w:rsidRDefault="00A27684" w:rsidP="00A27684">
            <w:pPr>
              <w:spacing w:line="240" w:lineRule="auto"/>
              <w:ind w:firstLine="0"/>
              <w:jc w:val="center"/>
              <w:rPr>
                <w:bCs/>
                <w:sz w:val="20"/>
                <w:szCs w:val="20"/>
              </w:rPr>
            </w:pPr>
          </w:p>
          <w:p w14:paraId="69292B09" w14:textId="77777777" w:rsidR="00A27684" w:rsidRPr="00FC4BE0" w:rsidRDefault="00A27684" w:rsidP="00A27684">
            <w:pPr>
              <w:spacing w:line="240" w:lineRule="auto"/>
              <w:ind w:firstLine="0"/>
              <w:jc w:val="center"/>
              <w:rPr>
                <w:bCs/>
                <w:sz w:val="20"/>
                <w:szCs w:val="20"/>
              </w:rPr>
            </w:pPr>
          </w:p>
          <w:p w14:paraId="6B64F2ED" w14:textId="77777777" w:rsidR="00A27684" w:rsidRPr="00FC4BE0" w:rsidRDefault="00A27684" w:rsidP="00A27684">
            <w:pPr>
              <w:spacing w:line="240" w:lineRule="auto"/>
              <w:ind w:firstLine="0"/>
              <w:jc w:val="center"/>
              <w:rPr>
                <w:bCs/>
                <w:sz w:val="20"/>
                <w:szCs w:val="20"/>
              </w:rPr>
            </w:pPr>
            <w:r w:rsidRPr="00FC4BE0">
              <w:rPr>
                <w:bCs/>
                <w:sz w:val="20"/>
                <w:szCs w:val="20"/>
              </w:rPr>
              <w:t>0</w:t>
            </w:r>
          </w:p>
          <w:p w14:paraId="1AC85534" w14:textId="77777777" w:rsidR="00A27684" w:rsidRPr="00FC4BE0" w:rsidRDefault="00A27684" w:rsidP="00A27684">
            <w:pPr>
              <w:spacing w:line="240" w:lineRule="auto"/>
              <w:ind w:firstLine="0"/>
              <w:jc w:val="center"/>
              <w:rPr>
                <w:bCs/>
                <w:sz w:val="20"/>
                <w:szCs w:val="20"/>
              </w:rPr>
            </w:pPr>
          </w:p>
          <w:p w14:paraId="12795CF9" w14:textId="77777777" w:rsidR="00A27684" w:rsidRPr="00FC4BE0" w:rsidRDefault="00A27684" w:rsidP="00A27684">
            <w:pPr>
              <w:spacing w:line="240" w:lineRule="auto"/>
              <w:ind w:firstLine="0"/>
              <w:jc w:val="center"/>
              <w:rPr>
                <w:bCs/>
                <w:sz w:val="20"/>
                <w:szCs w:val="20"/>
              </w:rPr>
            </w:pPr>
          </w:p>
          <w:p w14:paraId="54F06EF5" w14:textId="77777777" w:rsidR="00A27684" w:rsidRPr="00FC4BE0" w:rsidRDefault="00A27684" w:rsidP="00A27684">
            <w:pPr>
              <w:spacing w:line="240" w:lineRule="auto"/>
              <w:ind w:firstLine="0"/>
              <w:jc w:val="center"/>
              <w:rPr>
                <w:bCs/>
                <w:sz w:val="20"/>
                <w:szCs w:val="20"/>
              </w:rPr>
            </w:pPr>
          </w:p>
          <w:p w14:paraId="26DD972E" w14:textId="77777777" w:rsidR="00A27684" w:rsidRPr="00FC4BE0" w:rsidRDefault="00A27684" w:rsidP="00A27684">
            <w:pPr>
              <w:spacing w:line="240" w:lineRule="auto"/>
              <w:ind w:firstLine="0"/>
              <w:jc w:val="center"/>
              <w:rPr>
                <w:bCs/>
                <w:sz w:val="20"/>
                <w:szCs w:val="20"/>
              </w:rPr>
            </w:pPr>
          </w:p>
          <w:p w14:paraId="1DFD81F3" w14:textId="77777777" w:rsidR="00A27684" w:rsidRPr="00FC4BE0" w:rsidRDefault="00A27684" w:rsidP="00A27684">
            <w:pPr>
              <w:spacing w:line="240" w:lineRule="auto"/>
              <w:ind w:firstLine="0"/>
              <w:jc w:val="center"/>
              <w:rPr>
                <w:bCs/>
                <w:sz w:val="20"/>
                <w:szCs w:val="20"/>
              </w:rPr>
            </w:pPr>
          </w:p>
          <w:p w14:paraId="216F10A2" w14:textId="77777777" w:rsidR="00A27684" w:rsidRPr="00FC4BE0" w:rsidRDefault="00A27684" w:rsidP="00A27684">
            <w:pPr>
              <w:spacing w:line="240" w:lineRule="auto"/>
              <w:ind w:firstLine="0"/>
              <w:jc w:val="center"/>
              <w:rPr>
                <w:bCs/>
                <w:sz w:val="20"/>
                <w:szCs w:val="20"/>
              </w:rPr>
            </w:pPr>
          </w:p>
          <w:p w14:paraId="3CDDEA06" w14:textId="77777777" w:rsidR="00A27684" w:rsidRPr="00FC4BE0" w:rsidRDefault="00A27684" w:rsidP="00A27684">
            <w:pPr>
              <w:spacing w:line="240" w:lineRule="auto"/>
              <w:ind w:firstLine="0"/>
              <w:jc w:val="center"/>
              <w:rPr>
                <w:bCs/>
                <w:sz w:val="20"/>
                <w:szCs w:val="20"/>
              </w:rPr>
            </w:pPr>
          </w:p>
          <w:p w14:paraId="2867B37C" w14:textId="77777777" w:rsidR="00A27684" w:rsidRDefault="00A27684" w:rsidP="00A27684">
            <w:pPr>
              <w:spacing w:line="240" w:lineRule="auto"/>
              <w:ind w:firstLine="0"/>
              <w:jc w:val="center"/>
              <w:rPr>
                <w:bCs/>
                <w:sz w:val="20"/>
                <w:szCs w:val="20"/>
              </w:rPr>
            </w:pPr>
          </w:p>
          <w:p w14:paraId="2D5D6494" w14:textId="77777777" w:rsidR="00A27684" w:rsidRPr="00FC4BE0" w:rsidRDefault="00A27684" w:rsidP="00A27684">
            <w:pPr>
              <w:spacing w:line="240" w:lineRule="auto"/>
              <w:ind w:firstLine="0"/>
              <w:jc w:val="center"/>
              <w:rPr>
                <w:bCs/>
                <w:sz w:val="20"/>
                <w:szCs w:val="20"/>
              </w:rPr>
            </w:pPr>
          </w:p>
          <w:p w14:paraId="6C9D4044" w14:textId="72E85502" w:rsidR="00A27684" w:rsidRDefault="00A27684" w:rsidP="00A27684">
            <w:pPr>
              <w:spacing w:line="240" w:lineRule="auto"/>
              <w:ind w:firstLine="0"/>
              <w:jc w:val="center"/>
              <w:rPr>
                <w:sz w:val="20"/>
                <w:szCs w:val="20"/>
              </w:rPr>
            </w:pPr>
            <w:r w:rsidRPr="00FC4BE0">
              <w:rPr>
                <w:bCs/>
                <w:sz w:val="20"/>
                <w:szCs w:val="20"/>
              </w:rPr>
              <w:t>5</w:t>
            </w:r>
          </w:p>
        </w:tc>
      </w:tr>
    </w:tbl>
    <w:p w14:paraId="28117455" w14:textId="39AE2791" w:rsidR="006F3D29" w:rsidRDefault="006F3D29" w:rsidP="00213D75">
      <w:pPr>
        <w:pStyle w:val="afa"/>
        <w:spacing w:after="0" w:line="240" w:lineRule="auto"/>
        <w:ind w:firstLine="709"/>
        <w:contextualSpacing/>
        <w:rPr>
          <w:sz w:val="24"/>
          <w:szCs w:val="24"/>
        </w:rPr>
      </w:pPr>
    </w:p>
    <w:p w14:paraId="29779F4C" w14:textId="1B0C38A9"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91328315"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941CD2B" w14:textId="77777777" w:rsidR="006F3D29" w:rsidRDefault="006F3D29" w:rsidP="006F3D29">
      <w:pPr>
        <w:pStyle w:val="affb"/>
        <w:widowControl w:val="0"/>
        <w:numPr>
          <w:ilvl w:val="0"/>
          <w:numId w:val="8"/>
        </w:numPr>
        <w:ind w:left="0" w:firstLine="709"/>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306D3F94" w14:textId="6AB1A9A6" w:rsidR="00BF2F3C" w:rsidRDefault="00BF2F3C" w:rsidP="006F3D29">
      <w:pPr>
        <w:pStyle w:val="affb"/>
        <w:widowControl w:val="0"/>
        <w:numPr>
          <w:ilvl w:val="0"/>
          <w:numId w:val="8"/>
        </w:numPr>
        <w:ind w:left="0" w:firstLine="709"/>
        <w:jc w:val="both"/>
      </w:pPr>
      <w:r>
        <w:rPr>
          <w:bCs/>
          <w:color w:val="000000" w:themeColor="text1"/>
        </w:rPr>
        <w:t xml:space="preserve">Приложение № 8 </w:t>
      </w:r>
      <w:r>
        <w:t>– Форма «Справка о</w:t>
      </w:r>
      <w:r w:rsidR="00784CB8">
        <w:t>б участии в</w:t>
      </w:r>
      <w:r>
        <w:t xml:space="preserve"> судебных разбирательствах»;</w:t>
      </w:r>
    </w:p>
    <w:p w14:paraId="5238E23F" w14:textId="57BA33CB" w:rsidR="00A46B72" w:rsidRPr="004006F6" w:rsidRDefault="00BF2F3C" w:rsidP="000C54B6">
      <w:pPr>
        <w:pStyle w:val="affb"/>
        <w:numPr>
          <w:ilvl w:val="0"/>
          <w:numId w:val="8"/>
        </w:numPr>
        <w:ind w:left="0" w:firstLine="709"/>
        <w:jc w:val="both"/>
      </w:pPr>
      <w:r>
        <w:t>Приложение № 9</w:t>
      </w:r>
      <w:r w:rsidR="00A46B72">
        <w:t xml:space="preserve">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222713F" w14:textId="34FAE41E" w:rsidR="001D4D86" w:rsidRDefault="00014B99" w:rsidP="00BF2F3C">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492277B9" w14:textId="77777777" w:rsidR="00AA7101" w:rsidRPr="00166C11" w:rsidRDefault="00AA7101" w:rsidP="00AA7101">
      <w:pPr>
        <w:spacing w:line="240" w:lineRule="auto"/>
        <w:jc w:val="center"/>
        <w:rPr>
          <w:b/>
          <w:sz w:val="24"/>
          <w:szCs w:val="24"/>
        </w:rPr>
      </w:pPr>
      <w:r w:rsidRPr="00166C11">
        <w:rPr>
          <w:b/>
          <w:sz w:val="24"/>
          <w:szCs w:val="24"/>
        </w:rPr>
        <w:t>ТЕХНИЧЕСКОЕ ЗАДАНИЕ</w:t>
      </w:r>
    </w:p>
    <w:p w14:paraId="4A57E247" w14:textId="77777777" w:rsidR="00AA7101" w:rsidRPr="00166C11" w:rsidRDefault="00AA7101" w:rsidP="00AA7101">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2890911D" w14:textId="77777777" w:rsidR="00AA7101" w:rsidRDefault="00AA7101" w:rsidP="00AA7101">
      <w:pPr>
        <w:spacing w:line="240" w:lineRule="auto"/>
        <w:jc w:val="center"/>
        <w:rPr>
          <w:b/>
          <w:sz w:val="24"/>
          <w:szCs w:val="24"/>
        </w:rPr>
      </w:pPr>
      <w:r w:rsidRPr="00166C11">
        <w:rPr>
          <w:b/>
          <w:sz w:val="24"/>
          <w:szCs w:val="24"/>
        </w:rPr>
        <w:t xml:space="preserve"> общего домового имущества</w:t>
      </w:r>
      <w:r>
        <w:rPr>
          <w:b/>
          <w:sz w:val="24"/>
          <w:szCs w:val="24"/>
        </w:rPr>
        <w:t>, расположенного по адресу: Санкт-Петербург, Кондратьевский пр., д.40, корп. 2,3</w:t>
      </w:r>
    </w:p>
    <w:p w14:paraId="1002C00B" w14:textId="77777777" w:rsidR="00AA7101" w:rsidRDefault="00AA7101" w:rsidP="00AA7101">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AA7101" w:rsidRPr="00270B7C" w14:paraId="0B0D8021" w14:textId="77777777" w:rsidTr="00174989">
        <w:tc>
          <w:tcPr>
            <w:tcW w:w="2518" w:type="dxa"/>
          </w:tcPr>
          <w:p w14:paraId="4D1BDEC6" w14:textId="77777777" w:rsidR="00AA7101" w:rsidRPr="00270B7C" w:rsidRDefault="00AA7101" w:rsidP="00174989">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413E3895" w14:textId="77777777" w:rsidR="00AA7101" w:rsidRPr="00270B7C" w:rsidRDefault="00AA7101" w:rsidP="00174989">
            <w:pPr>
              <w:spacing w:line="240" w:lineRule="auto"/>
              <w:ind w:firstLine="0"/>
              <w:jc w:val="center"/>
              <w:rPr>
                <w:sz w:val="22"/>
                <w:szCs w:val="22"/>
              </w:rPr>
            </w:pPr>
            <w:r w:rsidRPr="00270B7C">
              <w:rPr>
                <w:b/>
                <w:bCs/>
                <w:sz w:val="22"/>
                <w:szCs w:val="22"/>
              </w:rPr>
              <w:t>Основные данные</w:t>
            </w:r>
          </w:p>
        </w:tc>
      </w:tr>
      <w:tr w:rsidR="00AA7101" w:rsidRPr="00270B7C" w14:paraId="284229A1" w14:textId="77777777" w:rsidTr="00174989">
        <w:tc>
          <w:tcPr>
            <w:tcW w:w="2518" w:type="dxa"/>
          </w:tcPr>
          <w:p w14:paraId="1FF916DB" w14:textId="77777777" w:rsidR="00AA7101" w:rsidRPr="00270B7C" w:rsidRDefault="00AA7101" w:rsidP="00174989">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31EE911F" w14:textId="77777777" w:rsidR="00AA7101" w:rsidRPr="00270B7C" w:rsidRDefault="00AA7101" w:rsidP="00174989">
            <w:pPr>
              <w:spacing w:line="240" w:lineRule="auto"/>
              <w:ind w:firstLine="0"/>
              <w:rPr>
                <w:bCs/>
                <w:sz w:val="22"/>
                <w:szCs w:val="22"/>
              </w:rPr>
            </w:pPr>
            <w:r w:rsidRPr="00270B7C">
              <w:rPr>
                <w:bCs/>
                <w:sz w:val="22"/>
                <w:szCs w:val="22"/>
              </w:rPr>
              <w:t xml:space="preserve">Санкт-Петербург, </w:t>
            </w:r>
            <w:r>
              <w:rPr>
                <w:bCs/>
                <w:sz w:val="22"/>
                <w:szCs w:val="22"/>
              </w:rPr>
              <w:t>Калининский</w:t>
            </w:r>
            <w:r w:rsidRPr="00270B7C">
              <w:rPr>
                <w:bCs/>
                <w:sz w:val="22"/>
                <w:szCs w:val="22"/>
              </w:rPr>
              <w:t xml:space="preserve"> район, </w:t>
            </w:r>
            <w:r>
              <w:rPr>
                <w:bCs/>
                <w:sz w:val="22"/>
                <w:szCs w:val="22"/>
              </w:rPr>
              <w:t>Кондратьевский</w:t>
            </w:r>
            <w:r w:rsidRPr="00270B7C">
              <w:rPr>
                <w:bCs/>
                <w:sz w:val="22"/>
                <w:szCs w:val="22"/>
              </w:rPr>
              <w:t xml:space="preserve"> пр., д.</w:t>
            </w:r>
            <w:r>
              <w:rPr>
                <w:bCs/>
                <w:sz w:val="22"/>
                <w:szCs w:val="22"/>
              </w:rPr>
              <w:t>40</w:t>
            </w:r>
            <w:r w:rsidRPr="00270B7C">
              <w:rPr>
                <w:bCs/>
                <w:sz w:val="22"/>
                <w:szCs w:val="22"/>
              </w:rPr>
              <w:t xml:space="preserve">, </w:t>
            </w:r>
            <w:r>
              <w:rPr>
                <w:bCs/>
                <w:sz w:val="22"/>
                <w:szCs w:val="22"/>
              </w:rPr>
              <w:t>корп. 2,3</w:t>
            </w:r>
          </w:p>
        </w:tc>
      </w:tr>
      <w:tr w:rsidR="00AA7101" w:rsidRPr="00270B7C" w14:paraId="7684116A" w14:textId="77777777" w:rsidTr="00174989">
        <w:tc>
          <w:tcPr>
            <w:tcW w:w="2518" w:type="dxa"/>
          </w:tcPr>
          <w:p w14:paraId="0D43D763" w14:textId="77777777" w:rsidR="00AA7101" w:rsidRPr="00270B7C" w:rsidRDefault="00AA7101" w:rsidP="00174989">
            <w:pPr>
              <w:spacing w:line="240" w:lineRule="auto"/>
              <w:ind w:firstLine="0"/>
              <w:rPr>
                <w:sz w:val="22"/>
                <w:szCs w:val="22"/>
              </w:rPr>
            </w:pPr>
            <w:r w:rsidRPr="00270B7C">
              <w:rPr>
                <w:bCs/>
                <w:sz w:val="22"/>
                <w:szCs w:val="22"/>
              </w:rPr>
              <w:t xml:space="preserve">Вид обследования </w:t>
            </w:r>
          </w:p>
        </w:tc>
        <w:tc>
          <w:tcPr>
            <w:tcW w:w="7796" w:type="dxa"/>
          </w:tcPr>
          <w:p w14:paraId="7EAAB8E4" w14:textId="77777777" w:rsidR="00AA7101" w:rsidRPr="00270B7C" w:rsidRDefault="00AA7101" w:rsidP="00174989">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AA7101" w:rsidRPr="00270B7C" w14:paraId="103CFB74" w14:textId="77777777" w:rsidTr="00174989">
        <w:tc>
          <w:tcPr>
            <w:tcW w:w="2518" w:type="dxa"/>
          </w:tcPr>
          <w:p w14:paraId="439D02D3" w14:textId="77777777" w:rsidR="00AA7101" w:rsidRPr="00270B7C" w:rsidRDefault="00AA7101" w:rsidP="00174989">
            <w:pPr>
              <w:spacing w:line="240" w:lineRule="auto"/>
              <w:ind w:firstLine="0"/>
              <w:rPr>
                <w:bCs/>
                <w:sz w:val="22"/>
                <w:szCs w:val="22"/>
              </w:rPr>
            </w:pPr>
            <w:r w:rsidRPr="00270B7C">
              <w:rPr>
                <w:bCs/>
                <w:sz w:val="22"/>
                <w:szCs w:val="22"/>
              </w:rPr>
              <w:t>Заказчик</w:t>
            </w:r>
          </w:p>
        </w:tc>
        <w:tc>
          <w:tcPr>
            <w:tcW w:w="7796" w:type="dxa"/>
          </w:tcPr>
          <w:p w14:paraId="548E2948" w14:textId="77777777" w:rsidR="00AA7101" w:rsidRDefault="00AA7101" w:rsidP="00174989">
            <w:pPr>
              <w:spacing w:line="240" w:lineRule="auto"/>
              <w:ind w:firstLine="0"/>
              <w:rPr>
                <w:sz w:val="22"/>
                <w:szCs w:val="22"/>
              </w:rPr>
            </w:pPr>
            <w:r w:rsidRPr="00270B7C">
              <w:rPr>
                <w:sz w:val="22"/>
                <w:szCs w:val="22"/>
              </w:rPr>
              <w:t>Акционерное общество «Санкт-Петербургский центр доступного жилья»</w:t>
            </w:r>
          </w:p>
          <w:p w14:paraId="7982211B" w14:textId="77777777" w:rsidR="00AA7101" w:rsidRPr="00270B7C" w:rsidRDefault="00AA7101" w:rsidP="00174989">
            <w:pPr>
              <w:spacing w:line="240" w:lineRule="auto"/>
              <w:ind w:firstLine="0"/>
              <w:rPr>
                <w:bCs/>
                <w:sz w:val="22"/>
                <w:szCs w:val="22"/>
              </w:rPr>
            </w:pPr>
          </w:p>
        </w:tc>
      </w:tr>
      <w:tr w:rsidR="00AA7101" w:rsidRPr="00270B7C" w14:paraId="460930F3" w14:textId="77777777" w:rsidTr="00174989">
        <w:tc>
          <w:tcPr>
            <w:tcW w:w="2518" w:type="dxa"/>
            <w:vAlign w:val="center"/>
          </w:tcPr>
          <w:p w14:paraId="0E874153" w14:textId="77777777" w:rsidR="00AA7101" w:rsidRPr="00270B7C" w:rsidRDefault="00AA7101" w:rsidP="00174989">
            <w:pPr>
              <w:spacing w:line="240" w:lineRule="auto"/>
              <w:ind w:firstLine="0"/>
              <w:rPr>
                <w:bCs/>
                <w:sz w:val="22"/>
                <w:szCs w:val="22"/>
              </w:rPr>
            </w:pPr>
            <w:r w:rsidRPr="00270B7C">
              <w:rPr>
                <w:bCs/>
                <w:sz w:val="22"/>
                <w:szCs w:val="22"/>
              </w:rPr>
              <w:t>Сведения об объектах</w:t>
            </w:r>
          </w:p>
        </w:tc>
        <w:tc>
          <w:tcPr>
            <w:tcW w:w="7796" w:type="dxa"/>
            <w:vAlign w:val="center"/>
          </w:tcPr>
          <w:p w14:paraId="75E1B8C2" w14:textId="77777777" w:rsidR="00AA7101" w:rsidRPr="00270B7C" w:rsidRDefault="00AA7101" w:rsidP="00174989">
            <w:pPr>
              <w:spacing w:line="240" w:lineRule="auto"/>
              <w:ind w:firstLine="0"/>
              <w:rPr>
                <w:bCs/>
                <w:color w:val="000000" w:themeColor="text1"/>
                <w:sz w:val="22"/>
                <w:szCs w:val="22"/>
              </w:rPr>
            </w:pPr>
            <w:r w:rsidRPr="00270B7C">
              <w:rPr>
                <w:bCs/>
                <w:color w:val="000000" w:themeColor="text1"/>
                <w:sz w:val="22"/>
                <w:szCs w:val="22"/>
              </w:rPr>
              <w:t xml:space="preserve">- Этажность – </w:t>
            </w:r>
            <w:r>
              <w:rPr>
                <w:bCs/>
                <w:color w:val="000000" w:themeColor="text1"/>
                <w:sz w:val="22"/>
                <w:szCs w:val="22"/>
              </w:rPr>
              <w:t>5</w:t>
            </w:r>
            <w:r w:rsidRPr="00270B7C">
              <w:rPr>
                <w:bCs/>
                <w:color w:val="000000" w:themeColor="text1"/>
                <w:sz w:val="22"/>
                <w:szCs w:val="22"/>
              </w:rPr>
              <w:t xml:space="preserve"> </w:t>
            </w:r>
            <w:r>
              <w:rPr>
                <w:bCs/>
                <w:color w:val="000000" w:themeColor="text1"/>
                <w:sz w:val="22"/>
                <w:szCs w:val="22"/>
              </w:rPr>
              <w:t>(</w:t>
            </w:r>
            <w:r w:rsidRPr="00270B7C">
              <w:rPr>
                <w:bCs/>
                <w:color w:val="000000" w:themeColor="text1"/>
                <w:sz w:val="22"/>
                <w:szCs w:val="22"/>
              </w:rPr>
              <w:t>+ подвал</w:t>
            </w:r>
            <w:r>
              <w:rPr>
                <w:bCs/>
                <w:color w:val="000000" w:themeColor="text1"/>
                <w:sz w:val="22"/>
                <w:szCs w:val="22"/>
              </w:rPr>
              <w:t xml:space="preserve"> и чердак) </w:t>
            </w:r>
          </w:p>
          <w:p w14:paraId="6F79DFBD" w14:textId="77777777" w:rsidR="00AA7101" w:rsidRDefault="00AA7101" w:rsidP="00174989">
            <w:pPr>
              <w:spacing w:line="240" w:lineRule="auto"/>
              <w:ind w:firstLine="0"/>
              <w:rPr>
                <w:bCs/>
                <w:color w:val="000000" w:themeColor="text1"/>
                <w:sz w:val="22"/>
                <w:szCs w:val="22"/>
              </w:rPr>
            </w:pPr>
            <w:r w:rsidRPr="00270B7C">
              <w:rPr>
                <w:bCs/>
                <w:color w:val="000000" w:themeColor="text1"/>
                <w:sz w:val="22"/>
                <w:szCs w:val="22"/>
              </w:rPr>
              <w:t xml:space="preserve">- Общая площадь </w:t>
            </w:r>
            <w:r>
              <w:rPr>
                <w:bCs/>
                <w:color w:val="000000" w:themeColor="text1"/>
                <w:sz w:val="22"/>
                <w:szCs w:val="22"/>
              </w:rPr>
              <w:t>корп.2</w:t>
            </w:r>
            <w:r w:rsidRPr="00270B7C">
              <w:rPr>
                <w:bCs/>
                <w:color w:val="000000" w:themeColor="text1"/>
                <w:sz w:val="22"/>
                <w:szCs w:val="22"/>
              </w:rPr>
              <w:t xml:space="preserve"> – </w:t>
            </w:r>
            <w:r>
              <w:rPr>
                <w:bCs/>
                <w:color w:val="000000" w:themeColor="text1"/>
                <w:sz w:val="22"/>
                <w:szCs w:val="22"/>
              </w:rPr>
              <w:t>3423,1</w:t>
            </w:r>
            <w:r w:rsidRPr="00270B7C">
              <w:rPr>
                <w:bCs/>
                <w:color w:val="000000" w:themeColor="text1"/>
                <w:sz w:val="22"/>
                <w:szCs w:val="22"/>
              </w:rPr>
              <w:t xml:space="preserve"> м</w:t>
            </w:r>
            <w:r w:rsidRPr="00F51653">
              <w:rPr>
                <w:bCs/>
                <w:color w:val="000000" w:themeColor="text1"/>
                <w:sz w:val="22"/>
                <w:szCs w:val="22"/>
                <w:vertAlign w:val="superscript"/>
              </w:rPr>
              <w:t>2</w:t>
            </w:r>
          </w:p>
          <w:p w14:paraId="318939D7" w14:textId="77777777" w:rsidR="00AA7101" w:rsidRDefault="00AA7101" w:rsidP="00174989">
            <w:pPr>
              <w:spacing w:line="240" w:lineRule="auto"/>
              <w:ind w:firstLine="0"/>
              <w:rPr>
                <w:bCs/>
                <w:color w:val="000000" w:themeColor="text1"/>
                <w:sz w:val="22"/>
                <w:szCs w:val="22"/>
              </w:rPr>
            </w:pPr>
            <w:r w:rsidRPr="00C56DA0">
              <w:rPr>
                <w:bCs/>
                <w:color w:val="000000" w:themeColor="text1"/>
                <w:sz w:val="22"/>
                <w:szCs w:val="22"/>
              </w:rPr>
              <w:t xml:space="preserve">- </w:t>
            </w:r>
            <w:r w:rsidRPr="00270B7C">
              <w:rPr>
                <w:bCs/>
                <w:color w:val="000000" w:themeColor="text1"/>
                <w:sz w:val="22"/>
                <w:szCs w:val="22"/>
              </w:rPr>
              <w:t xml:space="preserve">Общая площадь </w:t>
            </w:r>
            <w:r>
              <w:rPr>
                <w:bCs/>
                <w:color w:val="000000" w:themeColor="text1"/>
                <w:sz w:val="22"/>
                <w:szCs w:val="22"/>
              </w:rPr>
              <w:t>корп.3</w:t>
            </w:r>
            <w:r w:rsidRPr="00270B7C">
              <w:rPr>
                <w:bCs/>
                <w:color w:val="000000" w:themeColor="text1"/>
                <w:sz w:val="22"/>
                <w:szCs w:val="22"/>
              </w:rPr>
              <w:t xml:space="preserve"> – </w:t>
            </w:r>
            <w:r>
              <w:rPr>
                <w:bCs/>
                <w:color w:val="000000" w:themeColor="text1"/>
                <w:sz w:val="22"/>
                <w:szCs w:val="22"/>
              </w:rPr>
              <w:t>4469,2</w:t>
            </w:r>
            <w:r w:rsidRPr="00270B7C">
              <w:rPr>
                <w:bCs/>
                <w:color w:val="000000" w:themeColor="text1"/>
                <w:sz w:val="22"/>
                <w:szCs w:val="22"/>
              </w:rPr>
              <w:t xml:space="preserve"> м</w:t>
            </w:r>
            <w:r w:rsidRPr="00F51653">
              <w:rPr>
                <w:bCs/>
                <w:color w:val="000000" w:themeColor="text1"/>
                <w:sz w:val="22"/>
                <w:szCs w:val="22"/>
                <w:vertAlign w:val="superscript"/>
              </w:rPr>
              <w:t>2</w:t>
            </w:r>
          </w:p>
          <w:p w14:paraId="787CC166" w14:textId="77777777" w:rsidR="00AA7101" w:rsidRDefault="00AA7101" w:rsidP="00174989">
            <w:pPr>
              <w:spacing w:line="240" w:lineRule="auto"/>
              <w:ind w:firstLine="0"/>
              <w:rPr>
                <w:bCs/>
                <w:color w:val="000000" w:themeColor="text1"/>
                <w:sz w:val="22"/>
                <w:szCs w:val="22"/>
              </w:rPr>
            </w:pPr>
            <w:r>
              <w:rPr>
                <w:bCs/>
                <w:color w:val="000000" w:themeColor="text1"/>
                <w:sz w:val="22"/>
                <w:szCs w:val="22"/>
              </w:rPr>
              <w:t>- Объем корп.2</w:t>
            </w:r>
            <w:r w:rsidRPr="00270B7C">
              <w:rPr>
                <w:bCs/>
                <w:color w:val="000000" w:themeColor="text1"/>
                <w:sz w:val="22"/>
                <w:szCs w:val="22"/>
              </w:rPr>
              <w:t xml:space="preserve"> </w:t>
            </w:r>
            <w:r>
              <w:rPr>
                <w:bCs/>
                <w:color w:val="000000" w:themeColor="text1"/>
                <w:sz w:val="22"/>
                <w:szCs w:val="22"/>
              </w:rPr>
              <w:t>– 11452,0 м</w:t>
            </w:r>
            <w:r w:rsidRPr="00F51653">
              <w:rPr>
                <w:bCs/>
                <w:color w:val="000000" w:themeColor="text1"/>
                <w:sz w:val="22"/>
                <w:szCs w:val="22"/>
                <w:vertAlign w:val="superscript"/>
              </w:rPr>
              <w:t>3</w:t>
            </w:r>
          </w:p>
          <w:p w14:paraId="65144D27" w14:textId="77777777" w:rsidR="00AA7101" w:rsidRPr="00F51653" w:rsidRDefault="00AA7101" w:rsidP="00174989">
            <w:pPr>
              <w:spacing w:line="240" w:lineRule="auto"/>
              <w:ind w:firstLine="0"/>
              <w:rPr>
                <w:bCs/>
                <w:color w:val="000000" w:themeColor="text1"/>
                <w:sz w:val="22"/>
                <w:szCs w:val="22"/>
              </w:rPr>
            </w:pPr>
            <w:r>
              <w:rPr>
                <w:bCs/>
                <w:color w:val="000000" w:themeColor="text1"/>
                <w:sz w:val="22"/>
                <w:szCs w:val="22"/>
              </w:rPr>
              <w:t>- Объем корп.3</w:t>
            </w:r>
            <w:r w:rsidRPr="00270B7C">
              <w:rPr>
                <w:bCs/>
                <w:color w:val="000000" w:themeColor="text1"/>
                <w:sz w:val="22"/>
                <w:szCs w:val="22"/>
              </w:rPr>
              <w:t xml:space="preserve"> </w:t>
            </w:r>
            <w:r>
              <w:rPr>
                <w:bCs/>
                <w:color w:val="000000" w:themeColor="text1"/>
                <w:sz w:val="22"/>
                <w:szCs w:val="22"/>
              </w:rPr>
              <w:t>– 14149,2 м</w:t>
            </w:r>
            <w:r w:rsidRPr="00F51653">
              <w:rPr>
                <w:bCs/>
                <w:color w:val="000000" w:themeColor="text1"/>
                <w:sz w:val="22"/>
                <w:szCs w:val="22"/>
                <w:vertAlign w:val="superscript"/>
              </w:rPr>
              <w:t>3</w:t>
            </w:r>
          </w:p>
          <w:p w14:paraId="56E0CEF9" w14:textId="77777777" w:rsidR="00AA7101" w:rsidRPr="00C9388B" w:rsidRDefault="00AA7101" w:rsidP="00174989">
            <w:pPr>
              <w:spacing w:line="240" w:lineRule="auto"/>
              <w:ind w:firstLine="0"/>
              <w:rPr>
                <w:bCs/>
                <w:color w:val="000000" w:themeColor="text1"/>
                <w:sz w:val="22"/>
                <w:szCs w:val="22"/>
              </w:rPr>
            </w:pPr>
            <w:r w:rsidRPr="00270B7C">
              <w:rPr>
                <w:bCs/>
                <w:color w:val="000000" w:themeColor="text1"/>
                <w:sz w:val="22"/>
                <w:szCs w:val="22"/>
              </w:rPr>
              <w:t>- Общая площадь квартир после капитального ремонта</w:t>
            </w:r>
            <w:r>
              <w:rPr>
                <w:bCs/>
                <w:color w:val="000000" w:themeColor="text1"/>
                <w:sz w:val="22"/>
                <w:szCs w:val="22"/>
              </w:rPr>
              <w:t xml:space="preserve"> корп.2</w:t>
            </w:r>
            <w:r w:rsidRPr="00270B7C">
              <w:rPr>
                <w:bCs/>
                <w:color w:val="000000" w:themeColor="text1"/>
                <w:sz w:val="22"/>
                <w:szCs w:val="22"/>
              </w:rPr>
              <w:t xml:space="preserve"> </w:t>
            </w:r>
            <w:r w:rsidRPr="00C9388B">
              <w:rPr>
                <w:bCs/>
                <w:color w:val="000000" w:themeColor="text1"/>
                <w:sz w:val="22"/>
                <w:szCs w:val="22"/>
              </w:rPr>
              <w:t>– 1 994,1 м</w:t>
            </w:r>
            <w:r w:rsidRPr="00C9388B">
              <w:rPr>
                <w:bCs/>
                <w:color w:val="000000" w:themeColor="text1"/>
                <w:sz w:val="22"/>
                <w:szCs w:val="22"/>
                <w:vertAlign w:val="superscript"/>
              </w:rPr>
              <w:t>2</w:t>
            </w:r>
          </w:p>
          <w:p w14:paraId="0970FF53" w14:textId="77777777" w:rsidR="00AA7101" w:rsidRPr="00270B7C" w:rsidRDefault="00AA7101" w:rsidP="00174989">
            <w:pPr>
              <w:spacing w:line="240" w:lineRule="auto"/>
              <w:ind w:firstLine="0"/>
              <w:rPr>
                <w:bCs/>
                <w:color w:val="000000" w:themeColor="text1"/>
                <w:sz w:val="22"/>
                <w:szCs w:val="22"/>
              </w:rPr>
            </w:pPr>
            <w:r w:rsidRPr="00C9388B">
              <w:rPr>
                <w:bCs/>
                <w:color w:val="000000" w:themeColor="text1"/>
                <w:sz w:val="22"/>
                <w:szCs w:val="22"/>
              </w:rPr>
              <w:t>- Общая площадь квартир после капитального ремонта корп.3 – 2 625,8 м</w:t>
            </w:r>
            <w:r w:rsidRPr="00C9388B">
              <w:rPr>
                <w:bCs/>
                <w:color w:val="000000" w:themeColor="text1"/>
                <w:sz w:val="22"/>
                <w:szCs w:val="22"/>
                <w:vertAlign w:val="superscript"/>
              </w:rPr>
              <w:t>2</w:t>
            </w:r>
          </w:p>
          <w:p w14:paraId="4EFFD6F6" w14:textId="77777777" w:rsidR="00AA7101" w:rsidRDefault="00AA7101" w:rsidP="00174989">
            <w:pPr>
              <w:spacing w:line="240" w:lineRule="auto"/>
              <w:ind w:firstLine="0"/>
              <w:rPr>
                <w:bCs/>
                <w:color w:val="000000" w:themeColor="text1"/>
                <w:sz w:val="22"/>
                <w:szCs w:val="22"/>
              </w:rPr>
            </w:pPr>
            <w:r w:rsidRPr="00270B7C">
              <w:rPr>
                <w:bCs/>
                <w:color w:val="000000" w:themeColor="text1"/>
                <w:sz w:val="22"/>
                <w:szCs w:val="22"/>
              </w:rPr>
              <w:t>- Количество квартир после перепланировки</w:t>
            </w:r>
            <w:r>
              <w:rPr>
                <w:bCs/>
                <w:color w:val="000000" w:themeColor="text1"/>
                <w:sz w:val="22"/>
                <w:szCs w:val="22"/>
              </w:rPr>
              <w:t xml:space="preserve"> корп.2</w:t>
            </w:r>
            <w:r w:rsidRPr="00270B7C">
              <w:rPr>
                <w:bCs/>
                <w:color w:val="000000" w:themeColor="text1"/>
                <w:sz w:val="22"/>
                <w:szCs w:val="22"/>
              </w:rPr>
              <w:t xml:space="preserve"> - </w:t>
            </w:r>
            <w:r>
              <w:rPr>
                <w:bCs/>
                <w:color w:val="000000" w:themeColor="text1"/>
                <w:sz w:val="22"/>
                <w:szCs w:val="22"/>
              </w:rPr>
              <w:t>32 шт</w:t>
            </w:r>
          </w:p>
          <w:p w14:paraId="47E683F8" w14:textId="77777777" w:rsidR="00AA7101" w:rsidRPr="00270B7C" w:rsidRDefault="00AA7101" w:rsidP="00174989">
            <w:pPr>
              <w:spacing w:line="240" w:lineRule="auto"/>
              <w:ind w:firstLine="0"/>
              <w:rPr>
                <w:bCs/>
                <w:color w:val="000000" w:themeColor="text1"/>
                <w:sz w:val="22"/>
                <w:szCs w:val="22"/>
              </w:rPr>
            </w:pPr>
            <w:r>
              <w:rPr>
                <w:bCs/>
                <w:color w:val="000000" w:themeColor="text1"/>
                <w:sz w:val="22"/>
                <w:szCs w:val="22"/>
              </w:rPr>
              <w:t xml:space="preserve">- </w:t>
            </w:r>
            <w:r w:rsidRPr="00270B7C">
              <w:rPr>
                <w:bCs/>
                <w:color w:val="000000" w:themeColor="text1"/>
                <w:sz w:val="22"/>
                <w:szCs w:val="22"/>
              </w:rPr>
              <w:t>Количество квартир после перепланировки</w:t>
            </w:r>
            <w:r>
              <w:rPr>
                <w:bCs/>
                <w:color w:val="000000" w:themeColor="text1"/>
                <w:sz w:val="22"/>
                <w:szCs w:val="22"/>
              </w:rPr>
              <w:t xml:space="preserve"> корп.3</w:t>
            </w:r>
            <w:r w:rsidRPr="00270B7C">
              <w:rPr>
                <w:bCs/>
                <w:color w:val="000000" w:themeColor="text1"/>
                <w:sz w:val="22"/>
                <w:szCs w:val="22"/>
              </w:rPr>
              <w:t xml:space="preserve"> - </w:t>
            </w:r>
            <w:r>
              <w:rPr>
                <w:bCs/>
                <w:color w:val="000000" w:themeColor="text1"/>
                <w:sz w:val="22"/>
                <w:szCs w:val="22"/>
              </w:rPr>
              <w:t>40 шт</w:t>
            </w:r>
          </w:p>
          <w:p w14:paraId="71618A72" w14:textId="77777777" w:rsidR="00AA7101" w:rsidRPr="00270B7C" w:rsidRDefault="00AA7101" w:rsidP="00174989">
            <w:pPr>
              <w:spacing w:line="240" w:lineRule="auto"/>
              <w:ind w:firstLine="0"/>
              <w:rPr>
                <w:sz w:val="22"/>
                <w:szCs w:val="22"/>
              </w:rPr>
            </w:pPr>
            <w:r w:rsidRPr="00270B7C">
              <w:rPr>
                <w:bCs/>
                <w:color w:val="000000" w:themeColor="text1"/>
                <w:sz w:val="22"/>
                <w:szCs w:val="22"/>
              </w:rPr>
              <w:t xml:space="preserve">- Количество лестниц, подлежащих обследованию - </w:t>
            </w:r>
            <w:r>
              <w:rPr>
                <w:bCs/>
                <w:color w:val="000000" w:themeColor="text1"/>
                <w:sz w:val="22"/>
                <w:szCs w:val="22"/>
              </w:rPr>
              <w:t>9</w:t>
            </w:r>
            <w:r w:rsidRPr="00270B7C">
              <w:rPr>
                <w:bCs/>
                <w:color w:val="000000" w:themeColor="text1"/>
                <w:sz w:val="22"/>
                <w:szCs w:val="22"/>
              </w:rPr>
              <w:t xml:space="preserve"> шт.</w:t>
            </w:r>
          </w:p>
        </w:tc>
      </w:tr>
      <w:tr w:rsidR="00AA7101" w:rsidRPr="00270B7C" w14:paraId="6B91E184" w14:textId="77777777" w:rsidTr="00174989">
        <w:tc>
          <w:tcPr>
            <w:tcW w:w="2518" w:type="dxa"/>
            <w:vAlign w:val="center"/>
          </w:tcPr>
          <w:p w14:paraId="69A7A5BA" w14:textId="77777777" w:rsidR="00AA7101" w:rsidRPr="00270B7C" w:rsidRDefault="00AA7101" w:rsidP="00174989">
            <w:pPr>
              <w:spacing w:line="240" w:lineRule="auto"/>
              <w:ind w:firstLine="0"/>
              <w:rPr>
                <w:bCs/>
                <w:sz w:val="22"/>
                <w:szCs w:val="22"/>
              </w:rPr>
            </w:pPr>
            <w:r w:rsidRPr="00270B7C">
              <w:rPr>
                <w:bCs/>
                <w:sz w:val="22"/>
                <w:szCs w:val="22"/>
              </w:rPr>
              <w:t>Исходные данные</w:t>
            </w:r>
          </w:p>
        </w:tc>
        <w:tc>
          <w:tcPr>
            <w:tcW w:w="7796" w:type="dxa"/>
            <w:vAlign w:val="center"/>
          </w:tcPr>
          <w:p w14:paraId="5F8DCD66" w14:textId="77777777" w:rsidR="00AA7101" w:rsidRPr="00270B7C" w:rsidRDefault="00AA7101" w:rsidP="00363884">
            <w:pPr>
              <w:numPr>
                <w:ilvl w:val="0"/>
                <w:numId w:val="18"/>
              </w:numPr>
              <w:spacing w:line="240" w:lineRule="auto"/>
              <w:jc w:val="left"/>
              <w:rPr>
                <w:bCs/>
                <w:sz w:val="22"/>
                <w:szCs w:val="22"/>
              </w:rPr>
            </w:pPr>
            <w:r w:rsidRPr="00270B7C">
              <w:rPr>
                <w:bCs/>
                <w:sz w:val="22"/>
                <w:szCs w:val="22"/>
              </w:rPr>
              <w:t>Паспорт на многоквартирный дом</w:t>
            </w:r>
          </w:p>
          <w:p w14:paraId="5E0DB36B" w14:textId="77777777" w:rsidR="00AA7101" w:rsidRPr="00270B7C" w:rsidRDefault="00AA7101" w:rsidP="00363884">
            <w:pPr>
              <w:numPr>
                <w:ilvl w:val="0"/>
                <w:numId w:val="18"/>
              </w:numPr>
              <w:spacing w:line="240" w:lineRule="auto"/>
              <w:jc w:val="left"/>
              <w:rPr>
                <w:bCs/>
                <w:sz w:val="22"/>
                <w:szCs w:val="22"/>
              </w:rPr>
            </w:pPr>
            <w:r w:rsidRPr="00270B7C">
              <w:rPr>
                <w:bCs/>
                <w:sz w:val="22"/>
                <w:szCs w:val="22"/>
              </w:rPr>
              <w:t>Ведомость помещений и их площадей</w:t>
            </w:r>
          </w:p>
          <w:p w14:paraId="4EA90941" w14:textId="77777777" w:rsidR="00AA7101" w:rsidRPr="00270B7C" w:rsidRDefault="00AA7101" w:rsidP="00363884">
            <w:pPr>
              <w:numPr>
                <w:ilvl w:val="0"/>
                <w:numId w:val="18"/>
              </w:numPr>
              <w:spacing w:line="240" w:lineRule="auto"/>
              <w:jc w:val="left"/>
              <w:rPr>
                <w:bCs/>
                <w:sz w:val="22"/>
                <w:szCs w:val="22"/>
              </w:rPr>
            </w:pPr>
            <w:r w:rsidRPr="00270B7C">
              <w:rPr>
                <w:bCs/>
                <w:sz w:val="22"/>
                <w:szCs w:val="22"/>
              </w:rPr>
              <w:t>Поэтажные планы</w:t>
            </w:r>
          </w:p>
          <w:p w14:paraId="45D4E658" w14:textId="77777777" w:rsidR="00AA7101" w:rsidRPr="00270B7C" w:rsidRDefault="00AA7101" w:rsidP="00363884">
            <w:pPr>
              <w:numPr>
                <w:ilvl w:val="0"/>
                <w:numId w:val="18"/>
              </w:numPr>
              <w:spacing w:line="240" w:lineRule="auto"/>
              <w:jc w:val="left"/>
              <w:rPr>
                <w:bCs/>
                <w:sz w:val="22"/>
                <w:szCs w:val="22"/>
              </w:rPr>
            </w:pPr>
            <w:r w:rsidRPr="00270B7C">
              <w:rPr>
                <w:bCs/>
                <w:sz w:val="22"/>
                <w:szCs w:val="22"/>
              </w:rPr>
              <w:t>Акты освидетельствования скрытых работ</w:t>
            </w:r>
          </w:p>
          <w:p w14:paraId="13958EBF" w14:textId="77777777" w:rsidR="00AA7101" w:rsidRPr="00270B7C" w:rsidRDefault="00AA7101" w:rsidP="00363884">
            <w:pPr>
              <w:numPr>
                <w:ilvl w:val="0"/>
                <w:numId w:val="18"/>
              </w:numPr>
              <w:spacing w:line="240" w:lineRule="auto"/>
              <w:rPr>
                <w:bCs/>
                <w:sz w:val="22"/>
                <w:szCs w:val="22"/>
              </w:rPr>
            </w:pPr>
            <w:r w:rsidRPr="00270B7C">
              <w:rPr>
                <w:bCs/>
                <w:sz w:val="22"/>
                <w:szCs w:val="22"/>
              </w:rPr>
              <w:t>Распоряжение о признании многоквартирного жилого дома аварийным</w:t>
            </w:r>
          </w:p>
        </w:tc>
      </w:tr>
      <w:tr w:rsidR="00AA7101" w:rsidRPr="00270B7C" w14:paraId="398AB1F6" w14:textId="77777777" w:rsidTr="00174989">
        <w:tc>
          <w:tcPr>
            <w:tcW w:w="2518" w:type="dxa"/>
          </w:tcPr>
          <w:p w14:paraId="568584A1" w14:textId="77777777" w:rsidR="00AA7101" w:rsidRPr="00270B7C" w:rsidRDefault="00AA7101" w:rsidP="00174989">
            <w:pPr>
              <w:spacing w:line="240" w:lineRule="auto"/>
              <w:ind w:firstLine="0"/>
              <w:rPr>
                <w:bCs/>
                <w:sz w:val="22"/>
                <w:szCs w:val="22"/>
              </w:rPr>
            </w:pPr>
            <w:r w:rsidRPr="00270B7C">
              <w:rPr>
                <w:bCs/>
                <w:sz w:val="22"/>
                <w:szCs w:val="22"/>
              </w:rPr>
              <w:t>Цели работы</w:t>
            </w:r>
          </w:p>
          <w:p w14:paraId="5B3E021B" w14:textId="77777777" w:rsidR="00AA7101" w:rsidRPr="00270B7C" w:rsidRDefault="00AA7101" w:rsidP="00174989">
            <w:pPr>
              <w:spacing w:line="240" w:lineRule="auto"/>
              <w:ind w:firstLine="0"/>
              <w:rPr>
                <w:bCs/>
                <w:sz w:val="22"/>
                <w:szCs w:val="22"/>
              </w:rPr>
            </w:pPr>
          </w:p>
          <w:p w14:paraId="74E3BC0B" w14:textId="77777777" w:rsidR="00AA7101" w:rsidRPr="00270B7C" w:rsidRDefault="00AA7101" w:rsidP="00174989">
            <w:pPr>
              <w:spacing w:line="240" w:lineRule="auto"/>
              <w:ind w:firstLine="0"/>
              <w:rPr>
                <w:bCs/>
                <w:sz w:val="22"/>
                <w:szCs w:val="22"/>
              </w:rPr>
            </w:pPr>
          </w:p>
        </w:tc>
        <w:tc>
          <w:tcPr>
            <w:tcW w:w="7796" w:type="dxa"/>
          </w:tcPr>
          <w:p w14:paraId="5FB1E3F6" w14:textId="77777777" w:rsidR="00AA7101" w:rsidRPr="00270B7C" w:rsidRDefault="00AA7101" w:rsidP="00174989">
            <w:pPr>
              <w:pStyle w:val="23"/>
              <w:spacing w:after="0" w:line="240" w:lineRule="auto"/>
              <w:rPr>
                <w:sz w:val="22"/>
                <w:szCs w:val="22"/>
              </w:rPr>
            </w:pPr>
            <w:r w:rsidRPr="00270B7C">
              <w:rPr>
                <w:sz w:val="22"/>
                <w:szCs w:val="22"/>
              </w:rPr>
              <w:t xml:space="preserve">Определить фактическое техническое состояние здания после </w:t>
            </w:r>
            <w:r w:rsidRPr="005A1308">
              <w:rPr>
                <w:sz w:val="22"/>
                <w:szCs w:val="22"/>
              </w:rPr>
              <w:t>после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r w:rsidRPr="00270B7C">
              <w:rPr>
                <w:sz w:val="22"/>
                <w:szCs w:val="22"/>
              </w:rPr>
              <w:t>с целью признания пригодным для проживания;</w:t>
            </w:r>
          </w:p>
          <w:p w14:paraId="468338D9" w14:textId="77777777" w:rsidR="00AA7101" w:rsidRPr="00270B7C" w:rsidRDefault="00AA7101" w:rsidP="00174989">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6CD28D57" w14:textId="77777777" w:rsidR="00AA7101" w:rsidRDefault="00AA7101" w:rsidP="00174989">
            <w:pPr>
              <w:pStyle w:val="23"/>
              <w:spacing w:after="0" w:line="240" w:lineRule="auto"/>
              <w:jc w:val="both"/>
              <w:rPr>
                <w:bCs/>
                <w:sz w:val="22"/>
                <w:szCs w:val="22"/>
              </w:rPr>
            </w:pPr>
            <w:r w:rsidRPr="00270B7C">
              <w:rPr>
                <w:sz w:val="22"/>
                <w:szCs w:val="22"/>
              </w:rPr>
              <w:t xml:space="preserve">Выдать заключение по результатам обследования жилого дома после проведения </w:t>
            </w:r>
            <w:r w:rsidRPr="005A1308">
              <w:rPr>
                <w:bCs/>
                <w:sz w:val="22"/>
                <w:szCs w:val="22"/>
              </w:rPr>
              <w:t>после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p>
          <w:p w14:paraId="3328A690" w14:textId="77777777" w:rsidR="00AA7101" w:rsidRPr="00270B7C" w:rsidRDefault="00AA7101" w:rsidP="00174989">
            <w:pPr>
              <w:pStyle w:val="23"/>
              <w:spacing w:after="0" w:line="240" w:lineRule="auto"/>
              <w:jc w:val="both"/>
              <w:rPr>
                <w:b/>
                <w:bCs/>
                <w:sz w:val="22"/>
                <w:szCs w:val="22"/>
                <w:highlight w:val="yellow"/>
              </w:rPr>
            </w:pPr>
          </w:p>
        </w:tc>
      </w:tr>
      <w:tr w:rsidR="00AA7101" w:rsidRPr="00270B7C" w14:paraId="14BCB33A" w14:textId="77777777" w:rsidTr="00174989">
        <w:tc>
          <w:tcPr>
            <w:tcW w:w="2518" w:type="dxa"/>
          </w:tcPr>
          <w:p w14:paraId="18DA076E" w14:textId="77777777" w:rsidR="00AA7101" w:rsidRPr="00270B7C" w:rsidRDefault="00AA7101" w:rsidP="00174989">
            <w:pPr>
              <w:spacing w:line="240" w:lineRule="auto"/>
              <w:ind w:firstLine="0"/>
              <w:rPr>
                <w:bCs/>
                <w:sz w:val="22"/>
                <w:szCs w:val="22"/>
              </w:rPr>
            </w:pPr>
            <w:r w:rsidRPr="00270B7C">
              <w:rPr>
                <w:bCs/>
                <w:sz w:val="22"/>
                <w:szCs w:val="22"/>
              </w:rPr>
              <w:t>Программа работ</w:t>
            </w:r>
          </w:p>
          <w:p w14:paraId="7F5BD15C" w14:textId="77777777" w:rsidR="00AA7101" w:rsidRPr="00270B7C" w:rsidRDefault="00AA7101" w:rsidP="00174989">
            <w:pPr>
              <w:spacing w:line="240" w:lineRule="auto"/>
              <w:ind w:firstLine="0"/>
              <w:rPr>
                <w:bCs/>
                <w:sz w:val="22"/>
                <w:szCs w:val="22"/>
              </w:rPr>
            </w:pPr>
          </w:p>
          <w:p w14:paraId="007BC4CA" w14:textId="77777777" w:rsidR="00AA7101" w:rsidRPr="00270B7C" w:rsidRDefault="00AA7101" w:rsidP="00174989">
            <w:pPr>
              <w:spacing w:line="240" w:lineRule="auto"/>
              <w:ind w:firstLine="0"/>
              <w:rPr>
                <w:bCs/>
                <w:sz w:val="22"/>
                <w:szCs w:val="22"/>
              </w:rPr>
            </w:pPr>
          </w:p>
          <w:p w14:paraId="2739315B" w14:textId="77777777" w:rsidR="00AA7101" w:rsidRPr="00270B7C" w:rsidRDefault="00AA7101" w:rsidP="00174989">
            <w:pPr>
              <w:spacing w:line="240" w:lineRule="auto"/>
              <w:ind w:firstLine="0"/>
              <w:rPr>
                <w:bCs/>
                <w:sz w:val="22"/>
                <w:szCs w:val="22"/>
              </w:rPr>
            </w:pPr>
          </w:p>
          <w:p w14:paraId="58273DD6" w14:textId="77777777" w:rsidR="00AA7101" w:rsidRPr="00270B7C" w:rsidRDefault="00AA7101" w:rsidP="00174989">
            <w:pPr>
              <w:spacing w:line="240" w:lineRule="auto"/>
              <w:ind w:firstLine="0"/>
              <w:rPr>
                <w:bCs/>
                <w:sz w:val="22"/>
                <w:szCs w:val="22"/>
              </w:rPr>
            </w:pPr>
          </w:p>
          <w:p w14:paraId="747C0E8C" w14:textId="77777777" w:rsidR="00AA7101" w:rsidRPr="00270B7C" w:rsidRDefault="00AA7101" w:rsidP="00174989">
            <w:pPr>
              <w:spacing w:line="240" w:lineRule="auto"/>
              <w:ind w:firstLine="0"/>
              <w:rPr>
                <w:bCs/>
                <w:sz w:val="22"/>
                <w:szCs w:val="22"/>
              </w:rPr>
            </w:pPr>
          </w:p>
        </w:tc>
        <w:tc>
          <w:tcPr>
            <w:tcW w:w="7796" w:type="dxa"/>
          </w:tcPr>
          <w:p w14:paraId="5647043F" w14:textId="77777777" w:rsidR="00AA7101" w:rsidRPr="00270B7C" w:rsidRDefault="00AA7101" w:rsidP="00363884">
            <w:pPr>
              <w:numPr>
                <w:ilvl w:val="0"/>
                <w:numId w:val="17"/>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7D7ADA98" w14:textId="77777777" w:rsidR="00AA7101" w:rsidRPr="00270B7C" w:rsidRDefault="00AA7101" w:rsidP="00363884">
            <w:pPr>
              <w:numPr>
                <w:ilvl w:val="0"/>
                <w:numId w:val="17"/>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6D210721" w14:textId="77777777" w:rsidR="00AA7101" w:rsidRPr="00270B7C" w:rsidRDefault="00AA7101" w:rsidP="00363884">
            <w:pPr>
              <w:numPr>
                <w:ilvl w:val="0"/>
                <w:numId w:val="17"/>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271B7E64" w14:textId="77777777" w:rsidR="00AA7101" w:rsidRPr="00270B7C" w:rsidRDefault="00AA7101" w:rsidP="00363884">
            <w:pPr>
              <w:numPr>
                <w:ilvl w:val="0"/>
                <w:numId w:val="17"/>
              </w:numPr>
              <w:spacing w:line="240" w:lineRule="auto"/>
              <w:ind w:hanging="374"/>
              <w:contextualSpacing/>
              <w:jc w:val="left"/>
              <w:rPr>
                <w:sz w:val="22"/>
                <w:szCs w:val="22"/>
              </w:rPr>
            </w:pPr>
            <w:r w:rsidRPr="00270B7C">
              <w:rPr>
                <w:sz w:val="22"/>
                <w:szCs w:val="22"/>
              </w:rPr>
              <w:t xml:space="preserve">фундаменты </w:t>
            </w:r>
          </w:p>
          <w:p w14:paraId="64CC907A" w14:textId="77777777" w:rsidR="00AA7101" w:rsidRPr="00270B7C" w:rsidRDefault="00AA7101" w:rsidP="00363884">
            <w:pPr>
              <w:numPr>
                <w:ilvl w:val="0"/>
                <w:numId w:val="17"/>
              </w:numPr>
              <w:spacing w:line="240" w:lineRule="auto"/>
              <w:ind w:hanging="374"/>
              <w:contextualSpacing/>
              <w:jc w:val="left"/>
              <w:rPr>
                <w:sz w:val="22"/>
                <w:szCs w:val="22"/>
              </w:rPr>
            </w:pPr>
            <w:r w:rsidRPr="00270B7C">
              <w:rPr>
                <w:sz w:val="22"/>
                <w:szCs w:val="22"/>
              </w:rPr>
              <w:t>перекрытия</w:t>
            </w:r>
          </w:p>
          <w:p w14:paraId="16CF8378" w14:textId="77777777" w:rsidR="00AA7101" w:rsidRPr="00270B7C" w:rsidRDefault="00AA7101" w:rsidP="00363884">
            <w:pPr>
              <w:numPr>
                <w:ilvl w:val="0"/>
                <w:numId w:val="17"/>
              </w:numPr>
              <w:spacing w:line="240" w:lineRule="auto"/>
              <w:ind w:hanging="374"/>
              <w:contextualSpacing/>
              <w:jc w:val="left"/>
              <w:rPr>
                <w:sz w:val="22"/>
                <w:szCs w:val="22"/>
              </w:rPr>
            </w:pPr>
            <w:r w:rsidRPr="00270B7C">
              <w:rPr>
                <w:sz w:val="22"/>
                <w:szCs w:val="22"/>
              </w:rPr>
              <w:t>конструкции крыши</w:t>
            </w:r>
          </w:p>
          <w:p w14:paraId="31F362B1" w14:textId="77777777" w:rsidR="00AA7101" w:rsidRPr="00270B7C" w:rsidRDefault="00AA7101" w:rsidP="00363884">
            <w:pPr>
              <w:numPr>
                <w:ilvl w:val="0"/>
                <w:numId w:val="17"/>
              </w:numPr>
              <w:spacing w:line="240" w:lineRule="auto"/>
              <w:ind w:hanging="374"/>
              <w:contextualSpacing/>
              <w:jc w:val="left"/>
              <w:rPr>
                <w:sz w:val="22"/>
                <w:szCs w:val="22"/>
              </w:rPr>
            </w:pPr>
            <w:r>
              <w:rPr>
                <w:sz w:val="22"/>
                <w:szCs w:val="22"/>
              </w:rPr>
              <w:t>стены и перегородки</w:t>
            </w:r>
          </w:p>
          <w:p w14:paraId="611E00CF" w14:textId="77777777" w:rsidR="00AA7101" w:rsidRPr="00270B7C" w:rsidRDefault="00AA7101" w:rsidP="00363884">
            <w:pPr>
              <w:numPr>
                <w:ilvl w:val="0"/>
                <w:numId w:val="17"/>
              </w:numPr>
              <w:spacing w:line="240" w:lineRule="auto"/>
              <w:ind w:hanging="374"/>
              <w:contextualSpacing/>
              <w:jc w:val="left"/>
              <w:rPr>
                <w:sz w:val="22"/>
                <w:szCs w:val="22"/>
              </w:rPr>
            </w:pPr>
            <w:r w:rsidRPr="00270B7C">
              <w:rPr>
                <w:sz w:val="22"/>
                <w:szCs w:val="22"/>
              </w:rPr>
              <w:t>лестницы</w:t>
            </w:r>
          </w:p>
          <w:p w14:paraId="5711DD3D" w14:textId="77777777" w:rsidR="00AA7101" w:rsidRPr="00270B7C" w:rsidRDefault="00AA7101" w:rsidP="00363884">
            <w:pPr>
              <w:numPr>
                <w:ilvl w:val="0"/>
                <w:numId w:val="17"/>
              </w:numPr>
              <w:spacing w:line="240" w:lineRule="auto"/>
              <w:ind w:hanging="374"/>
              <w:contextualSpacing/>
              <w:jc w:val="left"/>
              <w:rPr>
                <w:sz w:val="22"/>
                <w:szCs w:val="22"/>
              </w:rPr>
            </w:pPr>
            <w:r w:rsidRPr="00270B7C">
              <w:rPr>
                <w:sz w:val="22"/>
                <w:szCs w:val="22"/>
              </w:rPr>
              <w:t>балконы</w:t>
            </w:r>
          </w:p>
          <w:p w14:paraId="63615768" w14:textId="77777777" w:rsidR="00AA7101" w:rsidRPr="00270B7C" w:rsidRDefault="00AA7101" w:rsidP="00363884">
            <w:pPr>
              <w:numPr>
                <w:ilvl w:val="0"/>
                <w:numId w:val="17"/>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2863205A" w14:textId="77777777" w:rsidR="00AA7101" w:rsidRPr="00270B7C" w:rsidRDefault="00AA7101" w:rsidP="00363884">
            <w:pPr>
              <w:numPr>
                <w:ilvl w:val="0"/>
                <w:numId w:val="17"/>
              </w:numPr>
              <w:spacing w:line="240" w:lineRule="auto"/>
              <w:ind w:hanging="374"/>
              <w:contextualSpacing/>
              <w:jc w:val="left"/>
              <w:rPr>
                <w:b/>
                <w:sz w:val="22"/>
                <w:szCs w:val="22"/>
              </w:rPr>
            </w:pPr>
            <w:r w:rsidRPr="00270B7C">
              <w:rPr>
                <w:b/>
                <w:sz w:val="22"/>
                <w:szCs w:val="22"/>
              </w:rPr>
              <w:t>Графические материалы</w:t>
            </w:r>
          </w:p>
          <w:p w14:paraId="7DDCE1ED" w14:textId="77777777" w:rsidR="00AA7101" w:rsidRPr="00270B7C" w:rsidRDefault="00AA7101" w:rsidP="00363884">
            <w:pPr>
              <w:numPr>
                <w:ilvl w:val="0"/>
                <w:numId w:val="17"/>
              </w:numPr>
              <w:spacing w:line="240" w:lineRule="auto"/>
              <w:ind w:left="346" w:hanging="346"/>
              <w:contextualSpacing/>
              <w:jc w:val="left"/>
              <w:rPr>
                <w:b/>
                <w:sz w:val="22"/>
                <w:szCs w:val="22"/>
                <w:lang w:val="en-US"/>
              </w:rPr>
            </w:pPr>
            <w:r w:rsidRPr="00270B7C">
              <w:rPr>
                <w:b/>
                <w:sz w:val="22"/>
                <w:szCs w:val="22"/>
                <w:lang w:val="en-US"/>
              </w:rPr>
              <w:t>II этап</w:t>
            </w:r>
            <w:r w:rsidRPr="00270B7C">
              <w:rPr>
                <w:b/>
                <w:sz w:val="22"/>
                <w:szCs w:val="22"/>
              </w:rPr>
              <w:t>:</w:t>
            </w:r>
          </w:p>
          <w:p w14:paraId="1DD43B02" w14:textId="77777777" w:rsidR="00AA7101" w:rsidRPr="00270B7C" w:rsidRDefault="00AA7101" w:rsidP="00363884">
            <w:pPr>
              <w:numPr>
                <w:ilvl w:val="0"/>
                <w:numId w:val="17"/>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71E88394" w14:textId="77777777" w:rsidR="00AA7101" w:rsidRPr="00270B7C" w:rsidRDefault="00AA7101" w:rsidP="00363884">
            <w:pPr>
              <w:numPr>
                <w:ilvl w:val="0"/>
                <w:numId w:val="17"/>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000CCC64" w14:textId="77777777" w:rsidR="00AA7101" w:rsidRPr="00270B7C" w:rsidRDefault="00AA7101" w:rsidP="00363884">
            <w:pPr>
              <w:numPr>
                <w:ilvl w:val="0"/>
                <w:numId w:val="17"/>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0609C31E" w14:textId="77777777" w:rsidR="00AA7101" w:rsidRPr="00270B7C" w:rsidRDefault="00AA7101" w:rsidP="00363884">
            <w:pPr>
              <w:numPr>
                <w:ilvl w:val="0"/>
                <w:numId w:val="17"/>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3F8EFE83" w14:textId="77777777" w:rsidR="00AA7101" w:rsidRPr="00270B7C" w:rsidRDefault="00AA7101" w:rsidP="00363884">
            <w:pPr>
              <w:numPr>
                <w:ilvl w:val="0"/>
                <w:numId w:val="17"/>
              </w:numPr>
              <w:spacing w:line="240" w:lineRule="auto"/>
              <w:contextualSpacing/>
              <w:rPr>
                <w:sz w:val="22"/>
                <w:szCs w:val="22"/>
                <w:lang w:eastAsia="en-US" w:bidi="en-US"/>
              </w:rPr>
            </w:pPr>
            <w:r w:rsidRPr="00270B7C">
              <w:rPr>
                <w:sz w:val="22"/>
                <w:szCs w:val="22"/>
                <w:lang w:eastAsia="en-US" w:bidi="en-US"/>
              </w:rPr>
              <w:t>система отопления</w:t>
            </w:r>
          </w:p>
          <w:p w14:paraId="6BC6B9F4" w14:textId="77777777" w:rsidR="00AA7101" w:rsidRPr="00270B7C" w:rsidRDefault="00AA7101" w:rsidP="00363884">
            <w:pPr>
              <w:numPr>
                <w:ilvl w:val="0"/>
                <w:numId w:val="17"/>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41D8AF84" w14:textId="77777777" w:rsidR="00AA7101" w:rsidRPr="00270B7C" w:rsidRDefault="00AA7101" w:rsidP="00363884">
            <w:pPr>
              <w:numPr>
                <w:ilvl w:val="0"/>
                <w:numId w:val="17"/>
              </w:numPr>
              <w:spacing w:line="240" w:lineRule="auto"/>
              <w:contextualSpacing/>
              <w:rPr>
                <w:b/>
                <w:sz w:val="22"/>
                <w:szCs w:val="22"/>
                <w:lang w:eastAsia="en-US" w:bidi="en-US"/>
              </w:rPr>
            </w:pPr>
            <w:r w:rsidRPr="00270B7C">
              <w:rPr>
                <w:b/>
                <w:sz w:val="22"/>
                <w:szCs w:val="22"/>
                <w:lang w:eastAsia="en-US" w:bidi="en-US"/>
              </w:rPr>
              <w:t>Расчеты энергоэффективности здания</w:t>
            </w:r>
          </w:p>
          <w:p w14:paraId="30D227C2" w14:textId="77777777" w:rsidR="00AA7101" w:rsidRPr="00270B7C" w:rsidRDefault="00AA7101" w:rsidP="00363884">
            <w:pPr>
              <w:numPr>
                <w:ilvl w:val="0"/>
                <w:numId w:val="17"/>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094BF7ED" w14:textId="77777777" w:rsidR="00AA7101" w:rsidRPr="00270B7C" w:rsidRDefault="00AA7101" w:rsidP="00363884">
            <w:pPr>
              <w:numPr>
                <w:ilvl w:val="0"/>
                <w:numId w:val="17"/>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4272E649" w14:textId="77777777" w:rsidR="00AA7101" w:rsidRDefault="00AA7101" w:rsidP="00363884">
            <w:pPr>
              <w:numPr>
                <w:ilvl w:val="0"/>
                <w:numId w:val="17"/>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4CF95848" w14:textId="77777777" w:rsidR="00AA7101" w:rsidRPr="00270B7C" w:rsidRDefault="00AA7101" w:rsidP="00363884">
            <w:pPr>
              <w:numPr>
                <w:ilvl w:val="0"/>
                <w:numId w:val="17"/>
              </w:numPr>
              <w:spacing w:line="240" w:lineRule="auto"/>
              <w:ind w:hanging="374"/>
              <w:contextualSpacing/>
              <w:jc w:val="left"/>
              <w:rPr>
                <w:b/>
                <w:bCs/>
                <w:sz w:val="22"/>
                <w:szCs w:val="22"/>
              </w:rPr>
            </w:pPr>
            <w:r w:rsidRPr="00270B7C">
              <w:rPr>
                <w:b/>
                <w:sz w:val="22"/>
                <w:szCs w:val="22"/>
              </w:rPr>
              <w:t>Материалы фотофиксации</w:t>
            </w:r>
          </w:p>
        </w:tc>
      </w:tr>
      <w:tr w:rsidR="00AA7101" w:rsidRPr="00270B7C" w14:paraId="1D519E71" w14:textId="77777777" w:rsidTr="00174989">
        <w:tc>
          <w:tcPr>
            <w:tcW w:w="2518" w:type="dxa"/>
          </w:tcPr>
          <w:p w14:paraId="26346F38" w14:textId="77777777" w:rsidR="00AA7101" w:rsidRPr="00270B7C" w:rsidRDefault="00AA7101" w:rsidP="00174989">
            <w:pPr>
              <w:spacing w:line="240" w:lineRule="auto"/>
              <w:ind w:firstLine="0"/>
              <w:rPr>
                <w:sz w:val="22"/>
                <w:szCs w:val="22"/>
              </w:rPr>
            </w:pPr>
            <w:r w:rsidRPr="00270B7C">
              <w:rPr>
                <w:sz w:val="22"/>
                <w:szCs w:val="22"/>
              </w:rPr>
              <w:t>Методы проведения работ</w:t>
            </w:r>
          </w:p>
        </w:tc>
        <w:tc>
          <w:tcPr>
            <w:tcW w:w="7796" w:type="dxa"/>
          </w:tcPr>
          <w:p w14:paraId="637B5DBF" w14:textId="77777777" w:rsidR="00AA7101" w:rsidRDefault="00AA7101" w:rsidP="00174989">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p w14:paraId="449B8532" w14:textId="77777777" w:rsidR="00AA7101" w:rsidRPr="00270B7C" w:rsidRDefault="00AA7101" w:rsidP="00174989">
            <w:pPr>
              <w:spacing w:line="240" w:lineRule="auto"/>
              <w:ind w:firstLine="0"/>
              <w:rPr>
                <w:sz w:val="22"/>
                <w:szCs w:val="22"/>
              </w:rPr>
            </w:pPr>
          </w:p>
        </w:tc>
      </w:tr>
      <w:tr w:rsidR="00AA7101" w:rsidRPr="00270B7C" w14:paraId="184092B8" w14:textId="77777777" w:rsidTr="00174989">
        <w:tc>
          <w:tcPr>
            <w:tcW w:w="2518" w:type="dxa"/>
            <w:shd w:val="clear" w:color="auto" w:fill="auto"/>
          </w:tcPr>
          <w:p w14:paraId="5F380F45" w14:textId="77777777" w:rsidR="00AA7101" w:rsidRPr="00270B7C" w:rsidRDefault="00AA7101" w:rsidP="00174989">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04AEA914" w14:textId="77777777" w:rsidR="00AA7101" w:rsidRPr="00270B7C" w:rsidRDefault="00AA7101" w:rsidP="00174989">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3B992408" w14:textId="77777777" w:rsidR="00AA7101" w:rsidRPr="00270B7C" w:rsidRDefault="00AA7101" w:rsidP="00174989">
            <w:pPr>
              <w:spacing w:line="240" w:lineRule="auto"/>
              <w:ind w:firstLine="0"/>
              <w:rPr>
                <w:sz w:val="22"/>
                <w:szCs w:val="22"/>
              </w:rPr>
            </w:pPr>
            <w:r w:rsidRPr="00270B7C">
              <w:rPr>
                <w:sz w:val="22"/>
                <w:szCs w:val="22"/>
              </w:rPr>
              <w:t>По результату обследования выдается:</w:t>
            </w:r>
          </w:p>
          <w:p w14:paraId="7D08107C" w14:textId="77777777" w:rsidR="00AA7101" w:rsidRPr="00270B7C" w:rsidRDefault="00AA7101" w:rsidP="00174989">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396D4D1F" w14:textId="77777777" w:rsidR="00AA7101" w:rsidRPr="00270B7C" w:rsidRDefault="00AA7101" w:rsidP="00363884">
            <w:pPr>
              <w:pStyle w:val="ConsPlusNonformat"/>
              <w:numPr>
                <w:ilvl w:val="0"/>
                <w:numId w:val="19"/>
              </w:numPr>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конструкций здания после</w:t>
            </w:r>
            <w:r w:rsidRPr="005A1308">
              <w:rPr>
                <w:rFonts w:ascii="Times New Roman" w:hAnsi="Times New Roman" w:cs="Times New Roman"/>
                <w:sz w:val="22"/>
                <w:szCs w:val="22"/>
              </w:rPr>
              <w:t xml:space="preserve">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r w:rsidRPr="00270B7C">
              <w:rPr>
                <w:rFonts w:ascii="Times New Roman" w:hAnsi="Times New Roman" w:cs="Times New Roman"/>
                <w:sz w:val="22"/>
                <w:szCs w:val="22"/>
              </w:rPr>
              <w:t xml:space="preserve">, на бумажном носителе в 2-х экземплярах, на электронном носителе - 1экз. </w:t>
            </w:r>
            <w:r>
              <w:rPr>
                <w:rFonts w:ascii="Times New Roman" w:hAnsi="Times New Roman" w:cs="Times New Roman"/>
                <w:sz w:val="22"/>
                <w:szCs w:val="22"/>
                <w:shd w:val="clear" w:color="auto" w:fill="FFFFFF"/>
              </w:rPr>
              <w:t>(по каждому корпусу)</w:t>
            </w:r>
          </w:p>
          <w:p w14:paraId="313483A4" w14:textId="77777777" w:rsidR="00AA7101" w:rsidRPr="00270B7C" w:rsidRDefault="00AA7101" w:rsidP="00174989">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46AAFB33" w14:textId="77777777" w:rsidR="00AA7101" w:rsidRPr="00270B7C" w:rsidRDefault="00AA7101"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w:t>
            </w:r>
            <w:r w:rsidRPr="005A1308">
              <w:rPr>
                <w:rFonts w:ascii="Times New Roman" w:hAnsi="Times New Roman" w:cs="Times New Roman"/>
                <w:bCs/>
                <w:sz w:val="22"/>
                <w:szCs w:val="22"/>
              </w:rPr>
              <w:t>после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r w:rsidRPr="00270B7C">
              <w:rPr>
                <w:rFonts w:ascii="Times New Roman" w:hAnsi="Times New Roman" w:cs="Times New Roman"/>
                <w:sz w:val="22"/>
                <w:szCs w:val="22"/>
              </w:rPr>
              <w:t>жилого дома, на бумажном носителе в 4-х экземплярах, на электронном носителе - 1экз</w:t>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(по каждому корпусу)</w:t>
            </w:r>
            <w:r w:rsidRPr="00270B7C">
              <w:rPr>
                <w:rFonts w:ascii="Times New Roman" w:hAnsi="Times New Roman" w:cs="Times New Roman"/>
                <w:sz w:val="22"/>
                <w:szCs w:val="22"/>
              </w:rPr>
              <w:t xml:space="preserve">. </w:t>
            </w:r>
          </w:p>
          <w:p w14:paraId="2873BE74" w14:textId="77777777" w:rsidR="00AA7101" w:rsidRPr="00270B7C" w:rsidRDefault="00AA7101"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7B5E2355" w14:textId="77777777" w:rsidR="00AA7101" w:rsidRPr="00270B7C" w:rsidRDefault="00AA7101"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Согласованный с СЗУ Ростехнадзора паспорт энергоэффективности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- 1 экз</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657E60BF" w14:textId="77777777" w:rsidR="00AA7101" w:rsidRPr="00270B7C" w:rsidRDefault="00AA7101"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p>
          <w:p w14:paraId="3C527CBE" w14:textId="77777777" w:rsidR="00AA7101" w:rsidRPr="00270B7C" w:rsidRDefault="00AA7101"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sidRPr="00270B7C">
              <w:rPr>
                <w:rFonts w:ascii="Times New Roman" w:hAnsi="Times New Roman" w:cs="Times New Roman"/>
                <w:sz w:val="22"/>
                <w:szCs w:val="22"/>
                <w:shd w:val="clear" w:color="auto" w:fill="FFFFFF"/>
              </w:rPr>
              <w:t>:</w:t>
            </w:r>
          </w:p>
          <w:p w14:paraId="43885A71" w14:textId="77777777" w:rsidR="00AA7101" w:rsidRPr="00270B7C" w:rsidRDefault="00AA7101" w:rsidP="0017498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61027D96" w14:textId="77777777" w:rsidR="00AA7101" w:rsidRPr="00270B7C" w:rsidRDefault="00AA7101" w:rsidP="00174989">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3798C9D8" w14:textId="77777777" w:rsidR="00AA7101" w:rsidRPr="00270B7C" w:rsidRDefault="00AA7101" w:rsidP="0017498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7B8441F3" w14:textId="77777777" w:rsidR="00AA7101" w:rsidRPr="00270B7C" w:rsidRDefault="00AA7101"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Протокол испытаний электроустановок – 1 экз</w:t>
            </w:r>
            <w:r>
              <w:rPr>
                <w:rFonts w:ascii="Times New Roman" w:hAnsi="Times New Roman" w:cs="Times New Roman"/>
                <w:bCs/>
                <w:sz w:val="22"/>
                <w:szCs w:val="22"/>
              </w:rPr>
              <w:t xml:space="preserve"> </w:t>
            </w:r>
            <w:r>
              <w:rPr>
                <w:rFonts w:ascii="Times New Roman" w:hAnsi="Times New Roman" w:cs="Times New Roman"/>
                <w:sz w:val="22"/>
                <w:szCs w:val="22"/>
                <w:shd w:val="clear" w:color="auto" w:fill="FFFFFF"/>
              </w:rPr>
              <w:t>(по каждому корпусу)</w:t>
            </w:r>
            <w:r w:rsidRPr="00270B7C">
              <w:rPr>
                <w:rFonts w:ascii="Times New Roman" w:hAnsi="Times New Roman" w:cs="Times New Roman"/>
                <w:bCs/>
                <w:sz w:val="22"/>
                <w:szCs w:val="22"/>
              </w:rPr>
              <w:t>.</w:t>
            </w:r>
          </w:p>
          <w:p w14:paraId="1BE3095B" w14:textId="77777777" w:rsidR="00AA7101" w:rsidRPr="00270B7C" w:rsidRDefault="00AA7101"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Протокол измерения звукоизоляции межквартирных перегородок и межэтажных перекрытий, в т.ч. над помещениями ИТП, насосной</w:t>
            </w:r>
            <w:r>
              <w:rPr>
                <w:rFonts w:ascii="Times New Roman" w:hAnsi="Times New Roman" w:cs="Times New Roman"/>
                <w:bCs/>
                <w:sz w:val="22"/>
                <w:szCs w:val="22"/>
              </w:rPr>
              <w:t xml:space="preserve"> </w:t>
            </w:r>
            <w:r>
              <w:rPr>
                <w:rFonts w:ascii="Times New Roman" w:hAnsi="Times New Roman" w:cs="Times New Roman"/>
                <w:sz w:val="22"/>
                <w:szCs w:val="22"/>
                <w:shd w:val="clear" w:color="auto" w:fill="FFFFFF"/>
              </w:rPr>
              <w:t>(по каждому корпусу)</w:t>
            </w:r>
          </w:p>
          <w:p w14:paraId="648528CE" w14:textId="77777777" w:rsidR="00AA7101" w:rsidRPr="00AA7101" w:rsidRDefault="00AA7101"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Тепловизионный отчет обследования фасадов здания</w:t>
            </w:r>
            <w:r>
              <w:rPr>
                <w:rFonts w:ascii="Times New Roman" w:hAnsi="Times New Roman" w:cs="Times New Roman"/>
                <w:bCs/>
                <w:sz w:val="22"/>
                <w:szCs w:val="22"/>
              </w:rPr>
              <w:t xml:space="preserve"> </w:t>
            </w:r>
            <w:r>
              <w:rPr>
                <w:rFonts w:ascii="Times New Roman" w:hAnsi="Times New Roman" w:cs="Times New Roman"/>
                <w:sz w:val="22"/>
                <w:szCs w:val="22"/>
                <w:shd w:val="clear" w:color="auto" w:fill="FFFFFF"/>
              </w:rPr>
              <w:t>(по каждому корпусу)</w:t>
            </w:r>
          </w:p>
          <w:p w14:paraId="6FEAA81F" w14:textId="77777777" w:rsidR="00AA7101" w:rsidRPr="00270B7C" w:rsidRDefault="00AA7101" w:rsidP="00AA7101">
            <w:pPr>
              <w:pStyle w:val="ConsPlusNonformat"/>
              <w:ind w:left="346"/>
              <w:jc w:val="both"/>
              <w:rPr>
                <w:rFonts w:ascii="Times New Roman" w:hAnsi="Times New Roman" w:cs="Times New Roman"/>
                <w:bCs/>
                <w:sz w:val="22"/>
                <w:szCs w:val="22"/>
              </w:rPr>
            </w:pPr>
          </w:p>
        </w:tc>
      </w:tr>
      <w:tr w:rsidR="00AA7101" w:rsidRPr="00270B7C" w14:paraId="074F8089" w14:textId="77777777" w:rsidTr="00174989">
        <w:tc>
          <w:tcPr>
            <w:tcW w:w="2518" w:type="dxa"/>
            <w:shd w:val="clear" w:color="auto" w:fill="auto"/>
          </w:tcPr>
          <w:p w14:paraId="00494E3A" w14:textId="77777777" w:rsidR="00AA7101" w:rsidRPr="00270B7C" w:rsidRDefault="00AA7101" w:rsidP="00174989">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174AAF16" w14:textId="308EB08E" w:rsidR="00AA7101" w:rsidRDefault="00AA7101" w:rsidP="00174989">
            <w:pPr>
              <w:spacing w:line="240" w:lineRule="auto"/>
              <w:ind w:firstLine="0"/>
              <w:rPr>
                <w:sz w:val="22"/>
                <w:szCs w:val="22"/>
              </w:rPr>
            </w:pPr>
            <w:r>
              <w:rPr>
                <w:sz w:val="22"/>
                <w:szCs w:val="22"/>
              </w:rPr>
              <w:t xml:space="preserve">не позднее </w:t>
            </w:r>
            <w:r w:rsidR="00B45706">
              <w:rPr>
                <w:sz w:val="22"/>
                <w:szCs w:val="22"/>
              </w:rPr>
              <w:t>20</w:t>
            </w:r>
            <w:r>
              <w:rPr>
                <w:sz w:val="22"/>
                <w:szCs w:val="22"/>
              </w:rPr>
              <w:t xml:space="preserve"> </w:t>
            </w:r>
            <w:r w:rsidR="00B45706">
              <w:rPr>
                <w:sz w:val="22"/>
                <w:szCs w:val="22"/>
              </w:rPr>
              <w:t>декабря</w:t>
            </w:r>
            <w:r>
              <w:rPr>
                <w:sz w:val="22"/>
                <w:szCs w:val="22"/>
              </w:rPr>
              <w:t xml:space="preserve"> 2021 года, а именно:</w:t>
            </w:r>
          </w:p>
          <w:p w14:paraId="272B9252" w14:textId="77777777" w:rsidR="00AA7101" w:rsidRPr="00B35F49" w:rsidRDefault="00AA7101" w:rsidP="00174989">
            <w:pPr>
              <w:spacing w:line="240" w:lineRule="auto"/>
              <w:ind w:firstLine="0"/>
              <w:rPr>
                <w:sz w:val="22"/>
                <w:szCs w:val="22"/>
              </w:rPr>
            </w:pPr>
            <w:r>
              <w:rPr>
                <w:sz w:val="22"/>
                <w:szCs w:val="22"/>
              </w:rPr>
              <w:t>- по первому этапу: не позднее 15 октября 2021 года</w:t>
            </w:r>
            <w:r w:rsidRPr="00B35F49">
              <w:rPr>
                <w:sz w:val="22"/>
                <w:szCs w:val="22"/>
              </w:rPr>
              <w:t>;</w:t>
            </w:r>
          </w:p>
          <w:p w14:paraId="4D9925E4" w14:textId="6F954DA3" w:rsidR="00AA7101" w:rsidRPr="00270B7C" w:rsidRDefault="00AA7101" w:rsidP="00B45706">
            <w:pPr>
              <w:spacing w:line="240" w:lineRule="auto"/>
              <w:ind w:firstLine="0"/>
              <w:rPr>
                <w:sz w:val="22"/>
                <w:szCs w:val="22"/>
              </w:rPr>
            </w:pPr>
            <w:r w:rsidRPr="00B35F49">
              <w:rPr>
                <w:sz w:val="22"/>
                <w:szCs w:val="22"/>
              </w:rPr>
              <w:t xml:space="preserve">- по второму этапу – </w:t>
            </w:r>
            <w:r>
              <w:rPr>
                <w:sz w:val="22"/>
                <w:szCs w:val="22"/>
              </w:rPr>
              <w:t xml:space="preserve">не позднее </w:t>
            </w:r>
            <w:r w:rsidR="00B45706">
              <w:rPr>
                <w:sz w:val="22"/>
                <w:szCs w:val="22"/>
              </w:rPr>
              <w:t>20</w:t>
            </w:r>
            <w:r>
              <w:rPr>
                <w:sz w:val="22"/>
                <w:szCs w:val="22"/>
              </w:rPr>
              <w:t xml:space="preserve"> </w:t>
            </w:r>
            <w:r w:rsidR="00B45706">
              <w:rPr>
                <w:sz w:val="22"/>
                <w:szCs w:val="22"/>
              </w:rPr>
              <w:t>декабря</w:t>
            </w:r>
            <w:r>
              <w:rPr>
                <w:sz w:val="22"/>
                <w:szCs w:val="22"/>
              </w:rPr>
              <w:t xml:space="preserve"> 2021 года</w:t>
            </w:r>
            <w:r w:rsidRPr="00B35F49">
              <w:rPr>
                <w:sz w:val="22"/>
                <w:szCs w:val="22"/>
              </w:rPr>
              <w:t>.</w:t>
            </w:r>
          </w:p>
        </w:tc>
      </w:tr>
    </w:tbl>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653C4A34" w14:textId="466FDD0B" w:rsidR="001D4D86" w:rsidRDefault="001D4D86" w:rsidP="00AA7101">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2E2E06C4" w14:textId="77777777" w:rsidR="00AA7101" w:rsidRPr="000D513A" w:rsidRDefault="00AA7101" w:rsidP="00AA7101">
      <w:pPr>
        <w:spacing w:line="240" w:lineRule="auto"/>
        <w:jc w:val="center"/>
        <w:rPr>
          <w:b/>
          <w:bCs/>
          <w:sz w:val="24"/>
          <w:szCs w:val="24"/>
        </w:rPr>
      </w:pPr>
      <w:r w:rsidRPr="00EC7D3A">
        <w:rPr>
          <w:b/>
          <w:bCs/>
          <w:sz w:val="24"/>
          <w:szCs w:val="24"/>
        </w:rPr>
        <w:t>ДОГОВОР №___</w:t>
      </w:r>
    </w:p>
    <w:p w14:paraId="36C64E3E" w14:textId="77777777" w:rsidR="00AA7101" w:rsidRPr="000D513A" w:rsidRDefault="00AA7101" w:rsidP="00AA7101">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70B46D79" w14:textId="77777777" w:rsidR="00AA7101" w:rsidRPr="000D513A" w:rsidRDefault="00AA7101" w:rsidP="00AA7101">
      <w:pPr>
        <w:spacing w:line="240" w:lineRule="auto"/>
        <w:jc w:val="center"/>
        <w:rPr>
          <w:sz w:val="24"/>
          <w:szCs w:val="24"/>
        </w:rPr>
      </w:pPr>
      <w:r w:rsidRPr="000D513A">
        <w:rPr>
          <w:sz w:val="24"/>
          <w:szCs w:val="24"/>
        </w:rPr>
        <w:t xml:space="preserve">квартир и общего имущества жилого дома </w:t>
      </w:r>
    </w:p>
    <w:tbl>
      <w:tblPr>
        <w:tblW w:w="9776" w:type="dxa"/>
        <w:tblLook w:val="01E0" w:firstRow="1" w:lastRow="1" w:firstColumn="1" w:lastColumn="1" w:noHBand="0" w:noVBand="0"/>
      </w:tblPr>
      <w:tblGrid>
        <w:gridCol w:w="4785"/>
        <w:gridCol w:w="4991"/>
      </w:tblGrid>
      <w:tr w:rsidR="00AA7101" w:rsidRPr="000D513A" w14:paraId="5B83BFF0" w14:textId="77777777" w:rsidTr="00174989">
        <w:trPr>
          <w:cantSplit/>
          <w:trHeight w:val="363"/>
        </w:trPr>
        <w:tc>
          <w:tcPr>
            <w:tcW w:w="4785" w:type="dxa"/>
            <w:vAlign w:val="center"/>
          </w:tcPr>
          <w:p w14:paraId="54D8A9B3" w14:textId="77777777" w:rsidR="00AA7101" w:rsidRPr="000D513A" w:rsidRDefault="00AA7101" w:rsidP="00174989">
            <w:pPr>
              <w:tabs>
                <w:tab w:val="left" w:pos="6171"/>
              </w:tabs>
              <w:spacing w:line="240" w:lineRule="auto"/>
              <w:rPr>
                <w:sz w:val="24"/>
                <w:szCs w:val="24"/>
              </w:rPr>
            </w:pP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16F323DA" w14:textId="77777777" w:rsidR="00AA7101" w:rsidRPr="000D513A" w:rsidRDefault="00AA7101" w:rsidP="00174989">
            <w:pPr>
              <w:tabs>
                <w:tab w:val="left" w:pos="6171"/>
              </w:tabs>
              <w:spacing w:line="240" w:lineRule="auto"/>
              <w:ind w:firstLine="709"/>
              <w:jc w:val="right"/>
              <w:rPr>
                <w:sz w:val="24"/>
                <w:szCs w:val="24"/>
              </w:rPr>
            </w:pPr>
            <w:r w:rsidRPr="000D513A">
              <w:rPr>
                <w:sz w:val="24"/>
                <w:szCs w:val="24"/>
              </w:rPr>
              <w:t xml:space="preserve">                         </w:t>
            </w:r>
          </w:p>
          <w:p w14:paraId="08B32449" w14:textId="06912308" w:rsidR="00AA7101" w:rsidRPr="000D513A" w:rsidRDefault="00AA7101" w:rsidP="00174989">
            <w:pPr>
              <w:tabs>
                <w:tab w:val="left" w:pos="6171"/>
              </w:tabs>
              <w:spacing w:line="240" w:lineRule="auto"/>
              <w:ind w:firstLine="709"/>
              <w:jc w:val="right"/>
              <w:rPr>
                <w:sz w:val="24"/>
                <w:szCs w:val="24"/>
              </w:rPr>
            </w:pPr>
            <w:r w:rsidRPr="000D513A">
              <w:rPr>
                <w:sz w:val="24"/>
                <w:szCs w:val="24"/>
              </w:rPr>
              <w:t xml:space="preserve">   «____» </w:t>
            </w:r>
            <w:r>
              <w:rPr>
                <w:sz w:val="24"/>
                <w:szCs w:val="24"/>
              </w:rPr>
              <w:t>________ 20</w:t>
            </w:r>
            <w:r w:rsidR="00D51BCD">
              <w:rPr>
                <w:sz w:val="24"/>
                <w:szCs w:val="24"/>
              </w:rPr>
              <w:t>21</w:t>
            </w:r>
            <w:r w:rsidRPr="000D513A">
              <w:rPr>
                <w:sz w:val="24"/>
                <w:szCs w:val="24"/>
              </w:rPr>
              <w:t xml:space="preserve"> год</w:t>
            </w:r>
          </w:p>
        </w:tc>
      </w:tr>
    </w:tbl>
    <w:p w14:paraId="68673599" w14:textId="77777777" w:rsidR="00AA7101" w:rsidRPr="000D513A" w:rsidRDefault="00AA7101" w:rsidP="00AA7101">
      <w:pPr>
        <w:spacing w:line="240" w:lineRule="auto"/>
        <w:ind w:firstLine="709"/>
        <w:rPr>
          <w:sz w:val="24"/>
          <w:szCs w:val="24"/>
        </w:rPr>
      </w:pPr>
    </w:p>
    <w:p w14:paraId="5A801F7F" w14:textId="77777777" w:rsidR="00AA7101" w:rsidRDefault="00AA7101" w:rsidP="00AA7101">
      <w:pPr>
        <w:spacing w:line="240" w:lineRule="auto"/>
        <w:ind w:firstLine="709"/>
        <w:rPr>
          <w:sz w:val="24"/>
          <w:szCs w:val="24"/>
        </w:rPr>
      </w:pPr>
      <w:r w:rsidRPr="0072471D">
        <w:rPr>
          <w:b/>
          <w:sz w:val="24"/>
          <w:szCs w:val="24"/>
        </w:rPr>
        <w:t>Акционерное общество «Санкт-Петербургский центр доступного жилья</w:t>
      </w:r>
      <w:r>
        <w:rPr>
          <w:sz w:val="24"/>
          <w:szCs w:val="24"/>
        </w:rPr>
        <w:t>»</w:t>
      </w:r>
      <w:r w:rsidRPr="000D513A">
        <w:rPr>
          <w:sz w:val="24"/>
          <w:szCs w:val="24"/>
        </w:rPr>
        <w:t xml:space="preserve">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 действующей на основании доверенности №29 от 17.0</w:t>
      </w:r>
      <w:r w:rsidRPr="00A2753B">
        <w:rPr>
          <w:sz w:val="24"/>
          <w:szCs w:val="24"/>
        </w:rPr>
        <w:t>5</w:t>
      </w:r>
      <w:r>
        <w:rPr>
          <w:sz w:val="24"/>
          <w:szCs w:val="24"/>
        </w:rPr>
        <w:t>.2021</w:t>
      </w:r>
      <w:r w:rsidRPr="000D513A">
        <w:rPr>
          <w:sz w:val="24"/>
          <w:szCs w:val="24"/>
        </w:rPr>
        <w:t xml:space="preserve">, с одной стороны, </w:t>
      </w:r>
    </w:p>
    <w:p w14:paraId="00454114" w14:textId="4FB7FD76" w:rsidR="00AA7101" w:rsidRDefault="00AA7101" w:rsidP="00AA7101">
      <w:pPr>
        <w:spacing w:line="240" w:lineRule="auto"/>
        <w:ind w:firstLine="709"/>
        <w:rPr>
          <w:sz w:val="24"/>
          <w:szCs w:val="24"/>
        </w:rPr>
      </w:pPr>
      <w:r w:rsidRPr="000D513A">
        <w:rPr>
          <w:sz w:val="24"/>
          <w:szCs w:val="24"/>
        </w:rPr>
        <w:t xml:space="preserve">и </w:t>
      </w:r>
      <w:r>
        <w:rPr>
          <w:b/>
          <w:sz w:val="24"/>
          <w:szCs w:val="24"/>
        </w:rPr>
        <w:t>___________</w:t>
      </w:r>
      <w:r w:rsidR="00D51BCD">
        <w:rPr>
          <w:b/>
          <w:sz w:val="24"/>
          <w:szCs w:val="24"/>
        </w:rPr>
        <w:t>___________</w:t>
      </w:r>
      <w:r>
        <w:rPr>
          <w:b/>
          <w:sz w:val="24"/>
          <w:szCs w:val="24"/>
        </w:rPr>
        <w:t>____________________</w:t>
      </w:r>
      <w:r w:rsidRPr="00BA464F">
        <w:rPr>
          <w:b/>
          <w:bCs/>
          <w:sz w:val="24"/>
          <w:szCs w:val="24"/>
        </w:rPr>
        <w:t xml:space="preserve">, </w:t>
      </w:r>
      <w:r w:rsidRPr="00BA464F">
        <w:rPr>
          <w:sz w:val="24"/>
          <w:szCs w:val="24"/>
        </w:rPr>
        <w:t xml:space="preserve">именуемое в дальнейшем </w:t>
      </w:r>
      <w:r w:rsidRPr="0072471D">
        <w:rPr>
          <w:bCs/>
          <w:sz w:val="24"/>
          <w:szCs w:val="24"/>
        </w:rPr>
        <w:t>«Исполнитель»</w:t>
      </w:r>
      <w:r w:rsidRPr="00C55963">
        <w:rPr>
          <w:sz w:val="24"/>
          <w:szCs w:val="24"/>
        </w:rPr>
        <w:t>,</w:t>
      </w:r>
      <w:r w:rsidRPr="00BA464F">
        <w:rPr>
          <w:sz w:val="24"/>
          <w:szCs w:val="24"/>
        </w:rPr>
        <w:t xml:space="preserve"> в лице </w:t>
      </w:r>
      <w:r>
        <w:rPr>
          <w:sz w:val="24"/>
          <w:szCs w:val="24"/>
        </w:rPr>
        <w:t xml:space="preserve">______________________________, действующего на основании </w:t>
      </w:r>
      <w:r w:rsidR="00D51BCD">
        <w:rPr>
          <w:sz w:val="24"/>
          <w:szCs w:val="24"/>
        </w:rPr>
        <w:t>____________</w:t>
      </w:r>
      <w:r>
        <w:rPr>
          <w:sz w:val="24"/>
          <w:szCs w:val="24"/>
        </w:rPr>
        <w:t>_______</w:t>
      </w:r>
      <w:r w:rsidRPr="00BA464F">
        <w:rPr>
          <w:sz w:val="24"/>
          <w:szCs w:val="24"/>
        </w:rPr>
        <w:t xml:space="preserve"> с другой стороны, </w:t>
      </w:r>
      <w:r w:rsidRPr="000D513A">
        <w:rPr>
          <w:sz w:val="24"/>
          <w:szCs w:val="24"/>
        </w:rPr>
        <w:t xml:space="preserve">заключили настоящий договор (далее – Договор) о нижеследующем: </w:t>
      </w:r>
    </w:p>
    <w:p w14:paraId="7BDE4BFE" w14:textId="77777777" w:rsidR="00AA7101" w:rsidRPr="000D513A" w:rsidRDefault="00AA7101" w:rsidP="00AA7101">
      <w:pPr>
        <w:spacing w:line="240" w:lineRule="auto"/>
        <w:ind w:firstLine="709"/>
        <w:rPr>
          <w:sz w:val="24"/>
          <w:szCs w:val="24"/>
        </w:rPr>
      </w:pPr>
    </w:p>
    <w:p w14:paraId="1A16442A" w14:textId="77777777" w:rsidR="00AA7101" w:rsidRPr="000D513A" w:rsidRDefault="00AA7101" w:rsidP="00AA7101">
      <w:pPr>
        <w:spacing w:line="240" w:lineRule="auto"/>
        <w:jc w:val="center"/>
        <w:rPr>
          <w:b/>
          <w:bCs/>
          <w:sz w:val="24"/>
          <w:szCs w:val="24"/>
        </w:rPr>
      </w:pPr>
      <w:r w:rsidRPr="000D513A">
        <w:rPr>
          <w:b/>
          <w:bCs/>
          <w:sz w:val="24"/>
          <w:szCs w:val="24"/>
        </w:rPr>
        <w:t>1. Предмет договора</w:t>
      </w:r>
    </w:p>
    <w:p w14:paraId="6341CEE8" w14:textId="77777777" w:rsidR="00AA7101" w:rsidRPr="006F1E4A" w:rsidRDefault="00AA7101" w:rsidP="00363884">
      <w:pPr>
        <w:widowControl w:val="0"/>
        <w:numPr>
          <w:ilvl w:val="1"/>
          <w:numId w:val="20"/>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проведения </w:t>
      </w:r>
      <w:r>
        <w:rPr>
          <w:bCs/>
          <w:sz w:val="24"/>
          <w:szCs w:val="24"/>
        </w:rPr>
        <w:t>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w:t>
      </w:r>
      <w:r w:rsidRPr="006F1E4A">
        <w:rPr>
          <w:bCs/>
          <w:sz w:val="24"/>
          <w:szCs w:val="24"/>
        </w:rPr>
        <w:t xml:space="preserve"> дом</w:t>
      </w:r>
      <w:r>
        <w:rPr>
          <w:bCs/>
          <w:sz w:val="24"/>
          <w:szCs w:val="24"/>
        </w:rPr>
        <w:t>ов</w:t>
      </w:r>
      <w:r w:rsidRPr="006F1E4A">
        <w:rPr>
          <w:bCs/>
          <w:sz w:val="24"/>
          <w:szCs w:val="24"/>
        </w:rPr>
        <w:t xml:space="preserve"> (далее - Работы), расположенн</w:t>
      </w:r>
      <w:r>
        <w:rPr>
          <w:bCs/>
          <w:sz w:val="24"/>
          <w:szCs w:val="24"/>
        </w:rPr>
        <w:t>ых</w:t>
      </w:r>
      <w:r w:rsidRPr="006F1E4A">
        <w:rPr>
          <w:bCs/>
          <w:sz w:val="24"/>
          <w:szCs w:val="24"/>
        </w:rPr>
        <w:t xml:space="preserve"> по адресу: </w:t>
      </w:r>
      <w:r w:rsidRPr="006F1E4A">
        <w:rPr>
          <w:b/>
          <w:bCs/>
          <w:sz w:val="24"/>
          <w:szCs w:val="24"/>
        </w:rPr>
        <w:t xml:space="preserve">Санкт-Петербург, </w:t>
      </w:r>
      <w:r>
        <w:rPr>
          <w:b/>
          <w:bCs/>
          <w:sz w:val="24"/>
          <w:szCs w:val="24"/>
        </w:rPr>
        <w:t>Кондратьевский пр., д.40, корп. 2,3</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6EAB7757" w14:textId="77777777" w:rsidR="00AA7101" w:rsidRPr="000D513A" w:rsidRDefault="00AA7101" w:rsidP="00363884">
      <w:pPr>
        <w:keepLines/>
        <w:numPr>
          <w:ilvl w:val="1"/>
          <w:numId w:val="20"/>
        </w:numPr>
        <w:spacing w:line="240" w:lineRule="auto"/>
        <w:ind w:left="0" w:firstLine="709"/>
        <w:rPr>
          <w:sz w:val="24"/>
          <w:szCs w:val="24"/>
        </w:rPr>
      </w:pPr>
      <w:r w:rsidRPr="000D513A">
        <w:rPr>
          <w:sz w:val="24"/>
          <w:szCs w:val="24"/>
        </w:rPr>
        <w:t xml:space="preserve">Результат выполнения Работ по настоящему Договору оформляется в количестве и в составе, определенных Техническим заданием и подлежит передаче </w:t>
      </w:r>
      <w:r>
        <w:rPr>
          <w:sz w:val="24"/>
          <w:szCs w:val="24"/>
        </w:rPr>
        <w:t>Исполнителю</w:t>
      </w:r>
      <w:r w:rsidRPr="000D513A">
        <w:rPr>
          <w:sz w:val="24"/>
          <w:szCs w:val="24"/>
        </w:rPr>
        <w:t xml:space="preserve"> Заказчику по Акту приема-передачи в порядке, установленном разделом 5 настоящего Договора.</w:t>
      </w:r>
    </w:p>
    <w:p w14:paraId="430E355F" w14:textId="77777777" w:rsidR="00AA7101" w:rsidRDefault="00AA7101" w:rsidP="00AA7101">
      <w:pPr>
        <w:keepLines/>
        <w:tabs>
          <w:tab w:val="num" w:pos="2999"/>
        </w:tabs>
        <w:spacing w:line="240" w:lineRule="auto"/>
        <w:ind w:firstLine="709"/>
        <w:rPr>
          <w:sz w:val="24"/>
          <w:szCs w:val="24"/>
        </w:rPr>
      </w:pPr>
      <w:r w:rsidRPr="000D513A">
        <w:rPr>
          <w:sz w:val="24"/>
          <w:szCs w:val="24"/>
        </w:rPr>
        <w:t xml:space="preserve">1.3. </w:t>
      </w:r>
      <w:r w:rsidRPr="005424DE">
        <w:rPr>
          <w:sz w:val="24"/>
          <w:szCs w:val="24"/>
        </w:rPr>
        <w:t>Содержание, объем, а также срок выполнения Работ устанавливаются</w:t>
      </w:r>
      <w:r>
        <w:rPr>
          <w:sz w:val="24"/>
          <w:szCs w:val="24"/>
        </w:rPr>
        <w:t xml:space="preserve"> Техническим заданием.</w:t>
      </w:r>
    </w:p>
    <w:p w14:paraId="13226597" w14:textId="77777777" w:rsidR="00AA7101" w:rsidRPr="000D513A" w:rsidRDefault="00AA7101" w:rsidP="00AA7101">
      <w:pPr>
        <w:keepLines/>
        <w:tabs>
          <w:tab w:val="num" w:pos="2999"/>
        </w:tabs>
        <w:spacing w:line="240" w:lineRule="auto"/>
        <w:ind w:firstLine="709"/>
        <w:rPr>
          <w:sz w:val="24"/>
          <w:szCs w:val="24"/>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p>
    <w:p w14:paraId="29A010CC" w14:textId="77777777" w:rsidR="00AA7101" w:rsidRPr="000D513A" w:rsidRDefault="00AA7101" w:rsidP="00AA7101">
      <w:pPr>
        <w:pStyle w:val="affb"/>
        <w:keepLines/>
        <w:ind w:left="709"/>
        <w:jc w:val="both"/>
        <w:rPr>
          <w:snapToGrid w:val="0"/>
        </w:rPr>
      </w:pPr>
    </w:p>
    <w:p w14:paraId="7CB12BC3" w14:textId="77777777" w:rsidR="00AA7101" w:rsidRPr="00D51BCD" w:rsidRDefault="00AA7101" w:rsidP="00AA7101">
      <w:pPr>
        <w:spacing w:line="240" w:lineRule="auto"/>
        <w:ind w:firstLine="709"/>
        <w:jc w:val="center"/>
        <w:outlineLvl w:val="0"/>
        <w:rPr>
          <w:b/>
          <w:bCs/>
          <w:sz w:val="24"/>
          <w:szCs w:val="24"/>
        </w:rPr>
      </w:pPr>
      <w:r w:rsidRPr="00D51BCD">
        <w:rPr>
          <w:b/>
          <w:bCs/>
          <w:sz w:val="24"/>
          <w:szCs w:val="24"/>
        </w:rPr>
        <w:t>2. Сроки выполнения работ</w:t>
      </w:r>
    </w:p>
    <w:p w14:paraId="33E8C6E2" w14:textId="77777777" w:rsidR="00AA7101" w:rsidRPr="00D51BCD" w:rsidRDefault="00AA7101" w:rsidP="00AA7101">
      <w:pPr>
        <w:spacing w:line="240" w:lineRule="auto"/>
        <w:ind w:firstLine="709"/>
        <w:rPr>
          <w:sz w:val="24"/>
          <w:szCs w:val="24"/>
        </w:rPr>
      </w:pPr>
      <w:r w:rsidRPr="00D51BCD">
        <w:rPr>
          <w:sz w:val="24"/>
          <w:szCs w:val="24"/>
        </w:rPr>
        <w:t>2.1. Начало выполнения Работ - в течение 5 (пяти) рабочих дней с момента передачи по акту исходных данных, указанных в Техническом задании (Приложение №1 к настоящему Договору).</w:t>
      </w:r>
    </w:p>
    <w:p w14:paraId="0422AD70" w14:textId="77777777" w:rsidR="00AA7101" w:rsidRPr="00D51BCD" w:rsidRDefault="00AA7101" w:rsidP="00AA7101">
      <w:pPr>
        <w:tabs>
          <w:tab w:val="left" w:pos="1134"/>
        </w:tabs>
        <w:spacing w:line="240" w:lineRule="auto"/>
        <w:ind w:firstLine="709"/>
        <w:rPr>
          <w:sz w:val="24"/>
          <w:szCs w:val="24"/>
        </w:rPr>
      </w:pPr>
      <w:r w:rsidRPr="00D51BCD">
        <w:rPr>
          <w:sz w:val="24"/>
          <w:szCs w:val="24"/>
        </w:rPr>
        <w:t>2.2</w:t>
      </w:r>
      <w:r w:rsidRPr="00D51BCD">
        <w:rPr>
          <w:bCs/>
          <w:sz w:val="24"/>
          <w:szCs w:val="24"/>
        </w:rPr>
        <w:t xml:space="preserve"> Срок выполнения работ по настоящему Договору – не позднее 10 ноября.</w:t>
      </w:r>
    </w:p>
    <w:p w14:paraId="4164534A" w14:textId="02620CFF" w:rsidR="00AA7101" w:rsidRPr="00D51BCD" w:rsidRDefault="00AA7101" w:rsidP="00AA7101">
      <w:pPr>
        <w:tabs>
          <w:tab w:val="num" w:pos="-6521"/>
          <w:tab w:val="num" w:pos="1288"/>
        </w:tabs>
        <w:spacing w:line="240" w:lineRule="auto"/>
        <w:ind w:firstLine="709"/>
        <w:rPr>
          <w:sz w:val="24"/>
          <w:szCs w:val="24"/>
        </w:rPr>
      </w:pPr>
      <w:bookmarkStart w:id="21" w:name="_ref_21602948"/>
      <w:r w:rsidRPr="00D51BCD">
        <w:rPr>
          <w:sz w:val="24"/>
          <w:szCs w:val="24"/>
        </w:rPr>
        <w:t xml:space="preserve">2.3 Сроки выполнения этапов работ </w:t>
      </w:r>
      <w:bookmarkEnd w:id="21"/>
      <w:r w:rsidRPr="00D51BCD">
        <w:rPr>
          <w:sz w:val="24"/>
          <w:szCs w:val="24"/>
        </w:rPr>
        <w:t xml:space="preserve">не позднее </w:t>
      </w:r>
      <w:r w:rsidR="00B45706">
        <w:rPr>
          <w:sz w:val="24"/>
          <w:szCs w:val="24"/>
        </w:rPr>
        <w:t>20</w:t>
      </w:r>
      <w:r w:rsidRPr="00D51BCD">
        <w:rPr>
          <w:sz w:val="24"/>
          <w:szCs w:val="24"/>
        </w:rPr>
        <w:t xml:space="preserve"> </w:t>
      </w:r>
      <w:r w:rsidR="00B45706">
        <w:rPr>
          <w:sz w:val="24"/>
          <w:szCs w:val="24"/>
        </w:rPr>
        <w:t>декабря</w:t>
      </w:r>
      <w:r w:rsidRPr="00D51BCD">
        <w:rPr>
          <w:sz w:val="24"/>
          <w:szCs w:val="24"/>
        </w:rPr>
        <w:t xml:space="preserve"> 2021 года, а именно:</w:t>
      </w:r>
    </w:p>
    <w:p w14:paraId="40DC212A" w14:textId="77777777" w:rsidR="00AA7101" w:rsidRPr="00D51BCD" w:rsidRDefault="00AA7101" w:rsidP="00AA7101">
      <w:pPr>
        <w:spacing w:line="240" w:lineRule="auto"/>
        <w:ind w:firstLine="708"/>
        <w:rPr>
          <w:sz w:val="24"/>
          <w:szCs w:val="24"/>
        </w:rPr>
      </w:pPr>
      <w:r w:rsidRPr="00D51BCD">
        <w:rPr>
          <w:sz w:val="24"/>
          <w:szCs w:val="24"/>
        </w:rPr>
        <w:t>- по первому этапу: не позднее 15 октября 2021 года;</w:t>
      </w:r>
    </w:p>
    <w:p w14:paraId="57F11595" w14:textId="2B51CBC8" w:rsidR="00AA7101" w:rsidRDefault="00AA7101" w:rsidP="00AA7101">
      <w:pPr>
        <w:spacing w:line="240" w:lineRule="auto"/>
        <w:ind w:firstLine="709"/>
        <w:rPr>
          <w:sz w:val="24"/>
          <w:szCs w:val="24"/>
        </w:rPr>
      </w:pPr>
      <w:r w:rsidRPr="00D51BCD">
        <w:rPr>
          <w:sz w:val="24"/>
          <w:szCs w:val="24"/>
        </w:rPr>
        <w:t xml:space="preserve">- по второму этапу – не позднее </w:t>
      </w:r>
      <w:r w:rsidR="00B45706">
        <w:rPr>
          <w:sz w:val="24"/>
          <w:szCs w:val="24"/>
        </w:rPr>
        <w:t>20</w:t>
      </w:r>
      <w:r w:rsidRPr="00D51BCD">
        <w:rPr>
          <w:sz w:val="24"/>
          <w:szCs w:val="24"/>
        </w:rPr>
        <w:t xml:space="preserve"> </w:t>
      </w:r>
      <w:r w:rsidR="00B45706">
        <w:rPr>
          <w:sz w:val="24"/>
          <w:szCs w:val="24"/>
        </w:rPr>
        <w:t>декабря</w:t>
      </w:r>
      <w:r w:rsidRPr="00D51BCD">
        <w:rPr>
          <w:sz w:val="24"/>
          <w:szCs w:val="24"/>
        </w:rPr>
        <w:t xml:space="preserve"> 2021 года.</w:t>
      </w:r>
    </w:p>
    <w:p w14:paraId="3ACAD369" w14:textId="77777777" w:rsidR="00D51BCD" w:rsidRPr="00D51BCD" w:rsidRDefault="00D51BCD" w:rsidP="00AA7101">
      <w:pPr>
        <w:spacing w:line="240" w:lineRule="auto"/>
        <w:ind w:firstLine="709"/>
        <w:rPr>
          <w:sz w:val="24"/>
          <w:szCs w:val="24"/>
        </w:rPr>
      </w:pPr>
    </w:p>
    <w:p w14:paraId="56D5E05A" w14:textId="77777777" w:rsidR="00AA7101" w:rsidRPr="00BC77B2" w:rsidRDefault="00AA7101" w:rsidP="00AA7101">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660CB3C3"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10591C3B"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459CB57C" w14:textId="77777777" w:rsidR="00AA7101" w:rsidRPr="00BC77B2" w:rsidRDefault="00AA7101" w:rsidP="00AA7101">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3" w:history="1">
        <w:r w:rsidRPr="00BC77B2">
          <w:rPr>
            <w:snapToGrid/>
            <w:sz w:val="24"/>
            <w:szCs w:val="24"/>
          </w:rPr>
          <w:t>форме</w:t>
        </w:r>
      </w:hyperlink>
      <w:r w:rsidRPr="00BC77B2">
        <w:rPr>
          <w:snapToGrid/>
          <w:sz w:val="24"/>
          <w:szCs w:val="24"/>
        </w:rPr>
        <w:t xml:space="preserve">, которая утверждена Приказом Ростехнадзора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27EB3CC6"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068752E5"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1083E24D"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2E8D65E9"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018B6F7E" w14:textId="77777777" w:rsidR="00AA7101" w:rsidRPr="00BC77B2" w:rsidRDefault="00AA7101" w:rsidP="00363884">
      <w:pPr>
        <w:numPr>
          <w:ilvl w:val="2"/>
          <w:numId w:val="21"/>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5D40F210" w14:textId="77777777" w:rsidR="00AA7101" w:rsidRPr="00BC77B2" w:rsidRDefault="00AA7101" w:rsidP="00363884">
      <w:pPr>
        <w:numPr>
          <w:ilvl w:val="2"/>
          <w:numId w:val="21"/>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1F933FFC"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6F0A6243"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7C689B9F" w14:textId="77777777" w:rsidR="00AA7101" w:rsidRPr="00BC77B2" w:rsidRDefault="00AA7101" w:rsidP="00AA7101">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5427298F" w14:textId="77777777" w:rsidR="00AA7101" w:rsidRPr="00BC77B2" w:rsidRDefault="00AA7101" w:rsidP="00AA7101">
      <w:pPr>
        <w:snapToGrid w:val="0"/>
        <w:spacing w:line="240" w:lineRule="auto"/>
        <w:ind w:firstLine="709"/>
        <w:rPr>
          <w:sz w:val="24"/>
          <w:szCs w:val="24"/>
        </w:rPr>
      </w:pPr>
      <w:r w:rsidRPr="00BC77B2">
        <w:rPr>
          <w:sz w:val="24"/>
          <w:szCs w:val="24"/>
        </w:rPr>
        <w:t>3.1.12. При выполнении работ Исполнитель несет ответственность за соблюдение правил</w:t>
      </w:r>
      <w:r>
        <w:rPr>
          <w:sz w:val="24"/>
          <w:szCs w:val="24"/>
        </w:rPr>
        <w:t xml:space="preserve"> </w:t>
      </w:r>
      <w:r w:rsidRPr="00BC77B2">
        <w:rPr>
          <w:sz w:val="24"/>
          <w:szCs w:val="24"/>
        </w:rPr>
        <w:t>охраны труда и техники безопасности, противопожарной безопасности.</w:t>
      </w:r>
    </w:p>
    <w:p w14:paraId="7D722418" w14:textId="77777777" w:rsidR="00AA7101" w:rsidRPr="00BC77B2" w:rsidRDefault="00AA7101" w:rsidP="00363884">
      <w:pPr>
        <w:numPr>
          <w:ilvl w:val="2"/>
          <w:numId w:val="22"/>
        </w:numPr>
        <w:snapToGrid w:val="0"/>
        <w:spacing w:line="240" w:lineRule="auto"/>
        <w:ind w:left="0" w:firstLine="709"/>
        <w:contextualSpacing/>
        <w:rPr>
          <w:sz w:val="24"/>
          <w:szCs w:val="24"/>
        </w:rPr>
      </w:pPr>
      <w:r w:rsidRPr="00BC77B2">
        <w:rPr>
          <w:sz w:val="24"/>
          <w:szCs w:val="24"/>
        </w:rPr>
        <w:t xml:space="preserve">Исполнитель гарантирует качество работ и несет ответственность за обнаруженные недостатки в пределах </w:t>
      </w:r>
      <w:r>
        <w:rPr>
          <w:sz w:val="24"/>
          <w:szCs w:val="24"/>
        </w:rPr>
        <w:t>5</w:t>
      </w:r>
      <w:r w:rsidRPr="00BC77B2">
        <w:rPr>
          <w:sz w:val="24"/>
          <w:szCs w:val="24"/>
        </w:rPr>
        <w:t xml:space="preserve"> (</w:t>
      </w:r>
      <w:r>
        <w:rPr>
          <w:sz w:val="24"/>
          <w:szCs w:val="24"/>
        </w:rPr>
        <w:t>Пяти</w:t>
      </w:r>
      <w:r w:rsidRPr="00BC77B2">
        <w:rPr>
          <w:sz w:val="24"/>
          <w:szCs w:val="24"/>
        </w:rPr>
        <w:t>)</w:t>
      </w:r>
      <w:r>
        <w:rPr>
          <w:sz w:val="24"/>
          <w:szCs w:val="24"/>
        </w:rPr>
        <w:t xml:space="preserve"> летнего</w:t>
      </w:r>
      <w:r w:rsidRPr="00BC77B2">
        <w:rPr>
          <w:sz w:val="24"/>
          <w:szCs w:val="24"/>
        </w:rPr>
        <w:t xml:space="preserve"> гарантийного срока с даты подписания акта сдачи-приемки выполненных работ по настоящему Договору.</w:t>
      </w:r>
    </w:p>
    <w:p w14:paraId="1EDFA20F" w14:textId="77777777" w:rsidR="00AA7101" w:rsidRPr="000D513A" w:rsidRDefault="00AA7101" w:rsidP="00AA7101">
      <w:pPr>
        <w:keepLines/>
        <w:tabs>
          <w:tab w:val="num" w:pos="1260"/>
        </w:tabs>
        <w:spacing w:line="240" w:lineRule="auto"/>
        <w:rPr>
          <w:sz w:val="24"/>
          <w:szCs w:val="24"/>
        </w:rPr>
      </w:pPr>
    </w:p>
    <w:p w14:paraId="0458DE50" w14:textId="77777777" w:rsidR="00AA7101" w:rsidRPr="000D513A" w:rsidRDefault="00AA7101" w:rsidP="00AA7101">
      <w:pPr>
        <w:keepLines/>
        <w:tabs>
          <w:tab w:val="num" w:pos="1260"/>
        </w:tabs>
        <w:spacing w:line="240" w:lineRule="auto"/>
        <w:ind w:firstLine="709"/>
        <w:rPr>
          <w:b/>
          <w:sz w:val="24"/>
          <w:szCs w:val="24"/>
        </w:rPr>
      </w:pPr>
      <w:r w:rsidRPr="000D513A">
        <w:rPr>
          <w:b/>
          <w:sz w:val="24"/>
          <w:szCs w:val="24"/>
        </w:rPr>
        <w:t>3.2. Исполнитель вправе:</w:t>
      </w:r>
    </w:p>
    <w:p w14:paraId="605553C4" w14:textId="77777777" w:rsidR="00AA7101" w:rsidRPr="00BC77B2" w:rsidRDefault="00AA7101" w:rsidP="00AA7101">
      <w:pPr>
        <w:keepLines/>
        <w:tabs>
          <w:tab w:val="num" w:pos="1260"/>
        </w:tabs>
        <w:spacing w:line="240" w:lineRule="auto"/>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447B6297" w14:textId="77777777" w:rsidR="00AA7101" w:rsidRPr="00BC77B2" w:rsidRDefault="00AA7101" w:rsidP="00AA7101">
      <w:pPr>
        <w:keepLines/>
        <w:tabs>
          <w:tab w:val="num" w:pos="1260"/>
        </w:tabs>
        <w:spacing w:line="240" w:lineRule="auto"/>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4C821345" w14:textId="77777777" w:rsidR="00AA7101" w:rsidRPr="00BC77B2" w:rsidRDefault="00AA7101" w:rsidP="00AA7101">
      <w:pPr>
        <w:keepLines/>
        <w:tabs>
          <w:tab w:val="num" w:pos="1260"/>
        </w:tabs>
        <w:spacing w:line="240" w:lineRule="auto"/>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352A24CB" w14:textId="77777777" w:rsidR="00AA7101" w:rsidRPr="00BC77B2" w:rsidRDefault="00AA7101" w:rsidP="00AA7101">
      <w:pPr>
        <w:keepLines/>
        <w:tabs>
          <w:tab w:val="num" w:pos="1260"/>
        </w:tabs>
        <w:spacing w:line="240" w:lineRule="auto"/>
        <w:rPr>
          <w:sz w:val="24"/>
          <w:szCs w:val="24"/>
        </w:rPr>
      </w:pPr>
      <w:r w:rsidRPr="00BC77B2">
        <w:rPr>
          <w:sz w:val="24"/>
          <w:szCs w:val="24"/>
        </w:rPr>
        <w:t xml:space="preserve">3.2.4. Право собственности на результаты Работ по Договору переходит к Заказчику с момента их передачи по акту </w:t>
      </w:r>
      <w:r>
        <w:rPr>
          <w:sz w:val="24"/>
          <w:szCs w:val="24"/>
        </w:rPr>
        <w:t>сдачи-приемки выполненных работ.</w:t>
      </w:r>
    </w:p>
    <w:p w14:paraId="2CD25AB6" w14:textId="77777777" w:rsidR="00AA7101" w:rsidRPr="00BC77B2" w:rsidRDefault="00AA7101" w:rsidP="00AA7101">
      <w:pPr>
        <w:keepLines/>
        <w:tabs>
          <w:tab w:val="num" w:pos="1260"/>
        </w:tabs>
        <w:spacing w:line="240" w:lineRule="auto"/>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1CEEBF3A" w14:textId="77777777" w:rsidR="00AA7101" w:rsidRPr="000D513A" w:rsidRDefault="00AA7101" w:rsidP="00AA7101">
      <w:pPr>
        <w:keepLines/>
        <w:tabs>
          <w:tab w:val="num" w:pos="1260"/>
        </w:tabs>
        <w:spacing w:line="240" w:lineRule="auto"/>
        <w:rPr>
          <w:sz w:val="24"/>
          <w:szCs w:val="24"/>
        </w:rPr>
      </w:pPr>
    </w:p>
    <w:p w14:paraId="0E2AD603" w14:textId="77777777" w:rsidR="00AA7101" w:rsidRPr="000D513A" w:rsidRDefault="00AA7101" w:rsidP="00AA7101">
      <w:pPr>
        <w:keepLines/>
        <w:tabs>
          <w:tab w:val="num" w:pos="1260"/>
        </w:tabs>
        <w:spacing w:line="240" w:lineRule="auto"/>
        <w:ind w:firstLine="709"/>
        <w:rPr>
          <w:b/>
          <w:sz w:val="24"/>
          <w:szCs w:val="24"/>
        </w:rPr>
      </w:pPr>
      <w:r w:rsidRPr="000D513A">
        <w:rPr>
          <w:b/>
          <w:sz w:val="24"/>
          <w:szCs w:val="24"/>
        </w:rPr>
        <w:t>3.3. Заказчик обязуется:</w:t>
      </w:r>
    </w:p>
    <w:p w14:paraId="1C60DE93" w14:textId="77777777" w:rsidR="00AA7101" w:rsidRPr="000D513A" w:rsidRDefault="00AA7101" w:rsidP="00AA7101">
      <w:pPr>
        <w:keepLines/>
        <w:tabs>
          <w:tab w:val="num" w:pos="1260"/>
        </w:tabs>
        <w:spacing w:line="240" w:lineRule="auto"/>
        <w:ind w:firstLine="709"/>
        <w:rPr>
          <w:sz w:val="24"/>
          <w:szCs w:val="24"/>
        </w:rPr>
      </w:pPr>
      <w:r w:rsidRPr="000D513A">
        <w:rPr>
          <w:sz w:val="24"/>
          <w:szCs w:val="24"/>
        </w:rPr>
        <w:t xml:space="preserve">3.3.1. </w:t>
      </w:r>
      <w:r>
        <w:rPr>
          <w:sz w:val="24"/>
          <w:szCs w:val="24"/>
        </w:rPr>
        <w:t xml:space="preserve">В течение 5 рабочих дней с даты подписания Договора </w:t>
      </w:r>
      <w:r w:rsidRPr="000D513A">
        <w:rPr>
          <w:sz w:val="24"/>
          <w:szCs w:val="24"/>
        </w:rPr>
        <w:t xml:space="preserve">предоставить </w:t>
      </w:r>
      <w:r>
        <w:rPr>
          <w:sz w:val="24"/>
          <w:szCs w:val="24"/>
        </w:rPr>
        <w:t>Исполнителю</w:t>
      </w:r>
      <w:r w:rsidRPr="000D513A">
        <w:rPr>
          <w:sz w:val="24"/>
          <w:szCs w:val="24"/>
        </w:rPr>
        <w:t xml:space="preserve">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4B476AB1" w14:textId="77777777" w:rsidR="00AA7101" w:rsidRPr="000D513A" w:rsidRDefault="00AA7101" w:rsidP="00AA7101">
      <w:pPr>
        <w:keepLines/>
        <w:tabs>
          <w:tab w:val="num" w:pos="1260"/>
        </w:tabs>
        <w:spacing w:line="240" w:lineRule="auto"/>
        <w:ind w:firstLine="709"/>
        <w:rPr>
          <w:sz w:val="24"/>
          <w:szCs w:val="24"/>
        </w:rPr>
      </w:pPr>
      <w:r w:rsidRPr="000D513A">
        <w:rPr>
          <w:sz w:val="24"/>
          <w:szCs w:val="24"/>
        </w:rPr>
        <w:t xml:space="preserve">3.3.2. Обеспечить доступ специалистов </w:t>
      </w:r>
      <w:r>
        <w:rPr>
          <w:sz w:val="24"/>
          <w:szCs w:val="24"/>
        </w:rPr>
        <w:t>Исполнителя</w:t>
      </w:r>
      <w:r w:rsidRPr="000D513A">
        <w:rPr>
          <w:sz w:val="24"/>
          <w:szCs w:val="24"/>
        </w:rPr>
        <w:t xml:space="preserve"> на Объект для проведения Работ по Договору.</w:t>
      </w:r>
    </w:p>
    <w:p w14:paraId="0DD4F879" w14:textId="77777777" w:rsidR="00AA7101" w:rsidRPr="000D513A" w:rsidRDefault="00AA7101" w:rsidP="00AA7101">
      <w:pPr>
        <w:keepLines/>
        <w:tabs>
          <w:tab w:val="num" w:pos="1260"/>
        </w:tabs>
        <w:spacing w:line="240" w:lineRule="auto"/>
        <w:ind w:firstLine="709"/>
        <w:rPr>
          <w:b/>
          <w:sz w:val="24"/>
          <w:szCs w:val="24"/>
        </w:rPr>
      </w:pPr>
      <w:r w:rsidRPr="000D513A">
        <w:rPr>
          <w:b/>
          <w:sz w:val="24"/>
          <w:szCs w:val="24"/>
        </w:rPr>
        <w:t>3.4. Заказчик вправе:</w:t>
      </w:r>
    </w:p>
    <w:p w14:paraId="3E4CEA36" w14:textId="77777777" w:rsidR="00AA7101" w:rsidRPr="000D513A" w:rsidRDefault="00AA7101" w:rsidP="00AA7101">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27C1F28F" w14:textId="77777777" w:rsidR="00AA7101" w:rsidRPr="000D513A" w:rsidRDefault="00AA7101" w:rsidP="00AA7101">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568322BA" w14:textId="77777777" w:rsidR="00AA7101" w:rsidRPr="000D513A" w:rsidRDefault="00AA7101" w:rsidP="00AA7101">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7FD81E0C" w14:textId="77777777" w:rsidR="00AA7101" w:rsidRPr="000D513A" w:rsidRDefault="00AA7101" w:rsidP="00AA7101">
      <w:pPr>
        <w:keepLines/>
        <w:tabs>
          <w:tab w:val="num" w:pos="1260"/>
        </w:tabs>
        <w:spacing w:line="240" w:lineRule="auto"/>
        <w:rPr>
          <w:sz w:val="24"/>
          <w:szCs w:val="24"/>
        </w:rPr>
      </w:pPr>
    </w:p>
    <w:p w14:paraId="2105A274" w14:textId="77777777" w:rsidR="00AA7101" w:rsidRPr="00FB3CF6" w:rsidRDefault="00AA7101" w:rsidP="00363884">
      <w:pPr>
        <w:pStyle w:val="affb"/>
        <w:keepLines/>
        <w:numPr>
          <w:ilvl w:val="0"/>
          <w:numId w:val="22"/>
        </w:numPr>
        <w:jc w:val="center"/>
        <w:rPr>
          <w:b/>
          <w:bCs/>
        </w:rPr>
      </w:pPr>
      <w:r w:rsidRPr="00FB3CF6">
        <w:rPr>
          <w:b/>
          <w:bCs/>
        </w:rPr>
        <w:t>Стоимость работ и порядок оплаты</w:t>
      </w:r>
    </w:p>
    <w:p w14:paraId="70360BC9" w14:textId="592C8CE0" w:rsidR="00AA7101" w:rsidRPr="00393D28" w:rsidRDefault="00AA7101" w:rsidP="00363884">
      <w:pPr>
        <w:pStyle w:val="affb"/>
        <w:numPr>
          <w:ilvl w:val="1"/>
          <w:numId w:val="22"/>
        </w:numPr>
        <w:ind w:left="0" w:firstLine="709"/>
        <w:jc w:val="both"/>
      </w:pPr>
      <w:r w:rsidRPr="00393D28">
        <w:t xml:space="preserve">Общая стоимость выполнения работ по настоящему Договору составляет - </w:t>
      </w:r>
      <w:r w:rsidR="00D51BCD">
        <w:t>__</w:t>
      </w:r>
      <w:r w:rsidRPr="00393D28">
        <w:t>____________ (______________________) рублей ________ коп.  в т.ч. НДС 20% - ___ руб.</w:t>
      </w:r>
      <w:r>
        <w:t xml:space="preserve"> </w:t>
      </w:r>
      <w:r w:rsidRPr="00393D28">
        <w:t>/ НДС не облагается в связи с применением Исполнителем УСН, из них:</w:t>
      </w:r>
    </w:p>
    <w:p w14:paraId="646F2171" w14:textId="3B673986" w:rsidR="00AA7101" w:rsidRDefault="00AA7101" w:rsidP="00AA7101">
      <w:pPr>
        <w:pStyle w:val="affb"/>
        <w:ind w:left="0" w:firstLine="709"/>
        <w:jc w:val="both"/>
      </w:pPr>
      <w:r>
        <w:t>– стоимость первого этапа составляет 30% от стоимости работ, установленной в п. 4.1 настоящего Договора что сост</w:t>
      </w:r>
      <w:r w:rsidR="00D51BCD">
        <w:t>авляет _______________ (_</w:t>
      </w:r>
      <w:r>
        <w:t xml:space="preserve">___________________) рублей ___ </w:t>
      </w:r>
      <w:r w:rsidRPr="00393D28">
        <w:t>коп.</w:t>
      </w:r>
      <w:r>
        <w:t>,</w:t>
      </w:r>
      <w:r w:rsidRPr="00393D28">
        <w:t xml:space="preserve">  в т.ч. НДС 20% - ___ руб./ НДС не облагается в связи с применением Исполнителем УСН</w:t>
      </w:r>
      <w:r>
        <w:t>;</w:t>
      </w:r>
    </w:p>
    <w:p w14:paraId="1662DCF8" w14:textId="4FC91517" w:rsidR="00AA7101" w:rsidRDefault="00AA7101" w:rsidP="00AA7101">
      <w:pPr>
        <w:pStyle w:val="affb"/>
        <w:ind w:left="0" w:firstLine="709"/>
        <w:jc w:val="both"/>
      </w:pPr>
      <w:r>
        <w:t xml:space="preserve">– стоимость второго этапа составляет 70% от стоимости работ, установленной в п. 4.1 настоящего Договора что составляет _______________ (____________________) рублей ___ </w:t>
      </w:r>
      <w:r w:rsidRPr="00393D28">
        <w:t>коп.</w:t>
      </w:r>
      <w:r>
        <w:t>,</w:t>
      </w:r>
      <w:r w:rsidRPr="00393D28">
        <w:t xml:space="preserve">  в т.ч. НДС 20% - ___ руб./ НДС не облагается в связи с применением Исполнителем УСН</w:t>
      </w:r>
      <w:r>
        <w:t>.</w:t>
      </w:r>
    </w:p>
    <w:p w14:paraId="69C3E5AA" w14:textId="77777777" w:rsidR="00AA7101" w:rsidRPr="000D513A" w:rsidRDefault="00AA7101" w:rsidP="00AA7101">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w:t>
      </w:r>
      <w:r>
        <w:rPr>
          <w:sz w:val="24"/>
          <w:szCs w:val="24"/>
        </w:rPr>
        <w:t xml:space="preserve">по каждому этапу </w:t>
      </w:r>
      <w:r w:rsidRPr="000D513A">
        <w:rPr>
          <w:sz w:val="24"/>
          <w:szCs w:val="24"/>
        </w:rPr>
        <w:t xml:space="preserve">и выставленного Исполнителем счета в течение </w:t>
      </w:r>
      <w:r>
        <w:rPr>
          <w:sz w:val="24"/>
          <w:szCs w:val="24"/>
        </w:rPr>
        <w:t>10</w:t>
      </w:r>
      <w:r w:rsidRPr="000D513A">
        <w:rPr>
          <w:sz w:val="24"/>
          <w:szCs w:val="24"/>
        </w:rPr>
        <w:t xml:space="preserve"> (</w:t>
      </w:r>
      <w:r>
        <w:rPr>
          <w:sz w:val="24"/>
          <w:szCs w:val="24"/>
        </w:rPr>
        <w:t>десяти</w:t>
      </w:r>
      <w:r w:rsidRPr="000D513A">
        <w:rPr>
          <w:sz w:val="24"/>
          <w:szCs w:val="24"/>
        </w:rPr>
        <w:t>) рабочих дней с даты подписания Сторонами Акта сдачи-приемки выполненных Работ</w:t>
      </w:r>
      <w:r>
        <w:rPr>
          <w:sz w:val="24"/>
          <w:szCs w:val="24"/>
        </w:rPr>
        <w:t xml:space="preserve"> по соответствующему этапу</w:t>
      </w:r>
      <w:r w:rsidRPr="000D513A">
        <w:rPr>
          <w:sz w:val="24"/>
          <w:szCs w:val="24"/>
        </w:rPr>
        <w:t xml:space="preserve">. </w:t>
      </w:r>
    </w:p>
    <w:p w14:paraId="1B4EA737" w14:textId="77777777" w:rsidR="00AA7101" w:rsidRPr="000D513A" w:rsidRDefault="00AA7101" w:rsidP="00AA7101">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3371B782" w14:textId="77777777" w:rsidR="00AA7101" w:rsidRPr="000D513A" w:rsidRDefault="00AA7101" w:rsidP="00AA7101">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2C99B77E" w14:textId="77777777" w:rsidR="00AA7101" w:rsidRPr="000D513A" w:rsidRDefault="00AA7101" w:rsidP="00AA7101">
      <w:pPr>
        <w:spacing w:line="240" w:lineRule="auto"/>
        <w:ind w:firstLine="709"/>
        <w:rPr>
          <w:sz w:val="24"/>
          <w:szCs w:val="24"/>
        </w:rPr>
      </w:pPr>
    </w:p>
    <w:p w14:paraId="20211845" w14:textId="77777777" w:rsidR="00AA7101" w:rsidRPr="000D513A" w:rsidRDefault="00AA7101" w:rsidP="00AA7101">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30ACCB16" w14:textId="77777777" w:rsidR="00AA7101" w:rsidRPr="00FB3CF6" w:rsidRDefault="00AA7101" w:rsidP="00AA7101">
      <w:pPr>
        <w:snapToGrid w:val="0"/>
        <w:spacing w:line="240" w:lineRule="auto"/>
        <w:ind w:firstLine="709"/>
        <w:rPr>
          <w:snapToGrid/>
          <w:sz w:val="24"/>
          <w:szCs w:val="24"/>
        </w:rPr>
      </w:pPr>
      <w:r w:rsidRPr="00FB3CF6">
        <w:rPr>
          <w:snapToGrid/>
          <w:sz w:val="24"/>
          <w:szCs w:val="24"/>
        </w:rPr>
        <w:t xml:space="preserve">5.1. По завершении выполнения Работ, предусмотренных п. 1.1. Договора, </w:t>
      </w:r>
      <w:r>
        <w:rPr>
          <w:snapToGrid/>
          <w:sz w:val="24"/>
          <w:szCs w:val="24"/>
        </w:rPr>
        <w:t>Исполнитель</w:t>
      </w:r>
      <w:r w:rsidRPr="00FB3CF6">
        <w:rPr>
          <w:snapToGrid/>
          <w:sz w:val="24"/>
          <w:szCs w:val="24"/>
        </w:rPr>
        <w:t xml:space="preserve">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 (в 2-х экземплярах), а также иные документы в случае необходимости.</w:t>
      </w:r>
    </w:p>
    <w:p w14:paraId="6FF7D16C" w14:textId="77777777" w:rsidR="00AA7101" w:rsidRPr="00FB3CF6" w:rsidRDefault="00AA7101" w:rsidP="00AA7101">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112A128D" w14:textId="77777777" w:rsidR="00AA7101" w:rsidRPr="00FB3CF6" w:rsidRDefault="00AA7101" w:rsidP="00AA7101">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16165782" w14:textId="77777777" w:rsidR="00AA7101" w:rsidRPr="00FB3CF6" w:rsidRDefault="00AA7101" w:rsidP="00AA7101">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7227D71D" w14:textId="77777777" w:rsidR="00AA7101" w:rsidRDefault="00AA7101" w:rsidP="00AA7101">
      <w:pPr>
        <w:spacing w:line="240" w:lineRule="auto"/>
        <w:jc w:val="center"/>
        <w:outlineLvl w:val="0"/>
        <w:rPr>
          <w:b/>
          <w:bCs/>
          <w:sz w:val="24"/>
          <w:szCs w:val="24"/>
        </w:rPr>
      </w:pPr>
    </w:p>
    <w:p w14:paraId="7D7458E9" w14:textId="77777777" w:rsidR="00AA7101" w:rsidRPr="00FB3CF6" w:rsidRDefault="00AA7101" w:rsidP="00363884">
      <w:pPr>
        <w:pStyle w:val="affb"/>
        <w:numPr>
          <w:ilvl w:val="0"/>
          <w:numId w:val="23"/>
        </w:numPr>
        <w:jc w:val="center"/>
        <w:outlineLvl w:val="0"/>
        <w:rPr>
          <w:b/>
          <w:bCs/>
        </w:rPr>
      </w:pPr>
      <w:r w:rsidRPr="00FB3CF6">
        <w:rPr>
          <w:b/>
          <w:bCs/>
        </w:rPr>
        <w:t>Качество Работ</w:t>
      </w:r>
    </w:p>
    <w:p w14:paraId="7383D9B4" w14:textId="77777777" w:rsidR="00AA7101" w:rsidRPr="000D513A" w:rsidRDefault="00AA7101" w:rsidP="00AA7101">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2443C05C" w14:textId="77777777" w:rsidR="00AA7101" w:rsidRPr="000D513A" w:rsidRDefault="00AA7101" w:rsidP="00AA7101">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56374789" w14:textId="77777777" w:rsidR="00AA7101" w:rsidRPr="000D513A" w:rsidRDefault="00AA7101" w:rsidP="00AA7101">
      <w:pPr>
        <w:spacing w:line="240" w:lineRule="auto"/>
        <w:ind w:firstLine="709"/>
        <w:rPr>
          <w:sz w:val="24"/>
          <w:szCs w:val="24"/>
        </w:rPr>
      </w:pPr>
      <w:r w:rsidRPr="000D513A">
        <w:rPr>
          <w:sz w:val="24"/>
          <w:szCs w:val="24"/>
        </w:rPr>
        <w:t>- безвозмездного устранения недостатков в разумный срок;</w:t>
      </w:r>
    </w:p>
    <w:p w14:paraId="21C042DD" w14:textId="77777777" w:rsidR="00AA7101" w:rsidRPr="000D513A" w:rsidRDefault="00AA7101" w:rsidP="00AA7101">
      <w:pPr>
        <w:spacing w:line="240" w:lineRule="auto"/>
        <w:ind w:firstLine="709"/>
        <w:rPr>
          <w:sz w:val="24"/>
          <w:szCs w:val="24"/>
        </w:rPr>
      </w:pPr>
      <w:r w:rsidRPr="000D513A">
        <w:rPr>
          <w:sz w:val="24"/>
          <w:szCs w:val="24"/>
        </w:rPr>
        <w:t>- соразмерного уменьшения установленной за Работы цены;</w:t>
      </w:r>
    </w:p>
    <w:p w14:paraId="67D1E7EF" w14:textId="77777777" w:rsidR="00AA7101" w:rsidRPr="000D513A" w:rsidRDefault="00AA7101" w:rsidP="00AA7101">
      <w:pPr>
        <w:spacing w:line="240" w:lineRule="auto"/>
        <w:ind w:firstLine="709"/>
        <w:rPr>
          <w:sz w:val="24"/>
          <w:szCs w:val="24"/>
        </w:rPr>
      </w:pPr>
      <w:r w:rsidRPr="000D513A">
        <w:rPr>
          <w:sz w:val="24"/>
          <w:szCs w:val="24"/>
        </w:rPr>
        <w:t>- возмещение своих расходов на устранение недостатков.</w:t>
      </w:r>
    </w:p>
    <w:p w14:paraId="7ABB98E2" w14:textId="77777777" w:rsidR="00AA7101" w:rsidRPr="000D513A" w:rsidRDefault="00AA7101" w:rsidP="00AA7101">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09E506DF" w14:textId="77777777" w:rsidR="00AA7101" w:rsidRPr="000D513A" w:rsidRDefault="00AA7101" w:rsidP="00AA7101">
      <w:pPr>
        <w:spacing w:line="240" w:lineRule="auto"/>
        <w:ind w:firstLine="709"/>
        <w:rPr>
          <w:sz w:val="24"/>
          <w:szCs w:val="24"/>
        </w:rPr>
      </w:pPr>
    </w:p>
    <w:p w14:paraId="32455ABA" w14:textId="77777777" w:rsidR="00AA7101" w:rsidRPr="000D513A" w:rsidRDefault="00AA7101" w:rsidP="00AA7101">
      <w:pPr>
        <w:spacing w:line="240" w:lineRule="auto"/>
        <w:jc w:val="center"/>
        <w:outlineLvl w:val="0"/>
        <w:rPr>
          <w:b/>
          <w:bCs/>
          <w:sz w:val="24"/>
          <w:szCs w:val="24"/>
        </w:rPr>
      </w:pPr>
      <w:r w:rsidRPr="000D513A">
        <w:rPr>
          <w:b/>
          <w:bCs/>
          <w:sz w:val="24"/>
          <w:szCs w:val="24"/>
        </w:rPr>
        <w:t>7. Ответственность сторон</w:t>
      </w:r>
    </w:p>
    <w:p w14:paraId="29B65083" w14:textId="77777777" w:rsidR="00AA7101" w:rsidRPr="00FB3CF6" w:rsidRDefault="00AA7101" w:rsidP="00AA7101">
      <w:pPr>
        <w:keepLines/>
        <w:tabs>
          <w:tab w:val="num" w:pos="1260"/>
        </w:tabs>
        <w:spacing w:line="240" w:lineRule="auto"/>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523B7B3E" w14:textId="77777777" w:rsidR="00AA7101" w:rsidRPr="00FB3CF6" w:rsidRDefault="00AA7101" w:rsidP="00AA7101">
      <w:pPr>
        <w:keepLines/>
        <w:tabs>
          <w:tab w:val="num" w:pos="1260"/>
        </w:tabs>
        <w:spacing w:line="240" w:lineRule="auto"/>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4EF3E891" w14:textId="77777777" w:rsidR="00AA7101" w:rsidRPr="00FB3CF6" w:rsidRDefault="00AA7101" w:rsidP="00AA7101">
      <w:pPr>
        <w:keepLines/>
        <w:tabs>
          <w:tab w:val="num" w:pos="1260"/>
        </w:tabs>
        <w:spacing w:line="240" w:lineRule="auto"/>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7E2DE3DB" w14:textId="77777777" w:rsidR="00AA7101" w:rsidRPr="00FB3CF6" w:rsidRDefault="00AA7101" w:rsidP="00AA7101">
      <w:pPr>
        <w:keepLines/>
        <w:tabs>
          <w:tab w:val="num" w:pos="1260"/>
        </w:tabs>
        <w:spacing w:line="240" w:lineRule="auto"/>
        <w:rPr>
          <w:sz w:val="24"/>
          <w:szCs w:val="24"/>
        </w:rPr>
      </w:pPr>
      <w:r w:rsidRPr="00FB3CF6">
        <w:rPr>
          <w:sz w:val="24"/>
          <w:szCs w:val="24"/>
        </w:rPr>
        <w:t xml:space="preserve">7.4. В случае просрочки Исполнителем исполнения обязательств по Договору, Заказчик вправе выставить Исполнителю неустойку в размере 0,01% от </w:t>
      </w:r>
      <w:r>
        <w:rPr>
          <w:sz w:val="24"/>
          <w:szCs w:val="24"/>
        </w:rPr>
        <w:t>стоимости</w:t>
      </w:r>
      <w:r w:rsidRPr="00FB3CF6">
        <w:rPr>
          <w:sz w:val="24"/>
          <w:szCs w:val="24"/>
        </w:rPr>
        <w:t xml:space="preserve"> невыполненных в предусмотренный Договором срок работ за каждый день просрочки,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418B38F4" w14:textId="77777777" w:rsidR="00AA7101" w:rsidRPr="00FB3CF6" w:rsidRDefault="00AA7101" w:rsidP="00AA7101">
      <w:pPr>
        <w:keepLines/>
        <w:tabs>
          <w:tab w:val="num" w:pos="1260"/>
        </w:tabs>
        <w:spacing w:line="240" w:lineRule="auto"/>
        <w:rPr>
          <w:sz w:val="24"/>
          <w:szCs w:val="24"/>
        </w:rPr>
      </w:pPr>
      <w:r w:rsidRPr="00FB3CF6">
        <w:rPr>
          <w:sz w:val="24"/>
          <w:szCs w:val="24"/>
        </w:rPr>
        <w:t>7.5. В случае просрочки Заказчиком обязательств по оплате стоимости работ по Договору, Исполнитель вправе выставить Заказчику неустойку в размере 0,01% от  не уплаченной в срок суммы за каждый день просрочки, но не более 10 % (десяти процентов) от суммы Договора.</w:t>
      </w:r>
    </w:p>
    <w:p w14:paraId="1514ADCD" w14:textId="77777777" w:rsidR="00AA7101" w:rsidRPr="00FB3CF6" w:rsidRDefault="00AA7101" w:rsidP="00AA7101">
      <w:pPr>
        <w:keepLines/>
        <w:tabs>
          <w:tab w:val="num" w:pos="1260"/>
        </w:tabs>
        <w:spacing w:line="240" w:lineRule="auto"/>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555C5E0C" w14:textId="77777777" w:rsidR="00AA7101" w:rsidRPr="00FB3CF6" w:rsidRDefault="00AA7101" w:rsidP="00AA7101">
      <w:pPr>
        <w:keepLines/>
        <w:tabs>
          <w:tab w:val="num" w:pos="1260"/>
        </w:tabs>
        <w:spacing w:line="240" w:lineRule="auto"/>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5390E4A0" w14:textId="77777777" w:rsidR="00AA7101" w:rsidRPr="000D513A" w:rsidRDefault="00AA7101" w:rsidP="00AA7101">
      <w:pPr>
        <w:keepLines/>
        <w:tabs>
          <w:tab w:val="num" w:pos="1260"/>
        </w:tabs>
        <w:spacing w:line="240" w:lineRule="auto"/>
        <w:rPr>
          <w:sz w:val="24"/>
          <w:szCs w:val="24"/>
        </w:rPr>
      </w:pPr>
    </w:p>
    <w:p w14:paraId="789FA809" w14:textId="77777777" w:rsidR="00AA7101" w:rsidRPr="000D513A" w:rsidRDefault="00AA7101" w:rsidP="00AA7101">
      <w:pPr>
        <w:spacing w:line="240" w:lineRule="auto"/>
        <w:jc w:val="center"/>
        <w:rPr>
          <w:b/>
          <w:bCs/>
          <w:sz w:val="24"/>
          <w:szCs w:val="24"/>
        </w:rPr>
      </w:pPr>
      <w:r w:rsidRPr="000D513A">
        <w:rPr>
          <w:b/>
          <w:bCs/>
          <w:sz w:val="24"/>
          <w:szCs w:val="24"/>
        </w:rPr>
        <w:t>8. Иные условия</w:t>
      </w:r>
    </w:p>
    <w:p w14:paraId="1FFE6046" w14:textId="77777777" w:rsidR="00AA7101" w:rsidRPr="000D513A" w:rsidRDefault="00AA7101" w:rsidP="00AA7101">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7CC032C5" w14:textId="77777777" w:rsidR="00AA7101" w:rsidRPr="000D513A" w:rsidRDefault="00AA7101" w:rsidP="00AA7101">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w:t>
      </w:r>
    </w:p>
    <w:p w14:paraId="7468AB7F" w14:textId="5D7D2DA6" w:rsidR="00AA7101" w:rsidRPr="000D513A" w:rsidRDefault="00AA7101" w:rsidP="00AA7101">
      <w:pPr>
        <w:spacing w:line="240" w:lineRule="auto"/>
        <w:ind w:firstLine="709"/>
        <w:rPr>
          <w:sz w:val="24"/>
          <w:szCs w:val="24"/>
        </w:rPr>
      </w:pPr>
      <w:r w:rsidRPr="000D513A">
        <w:rPr>
          <w:sz w:val="24"/>
          <w:szCs w:val="24"/>
        </w:rPr>
        <w:t xml:space="preserve">Настоящий Договор заключен по результатам </w:t>
      </w:r>
      <w:r w:rsidR="00D51BCD">
        <w:rPr>
          <w:sz w:val="24"/>
          <w:szCs w:val="24"/>
        </w:rPr>
        <w:t xml:space="preserve">запроса предложений в электронной форме </w:t>
      </w:r>
      <w:r>
        <w:rPr>
          <w:sz w:val="24"/>
          <w:szCs w:val="24"/>
        </w:rPr>
        <w:t>в</w:t>
      </w:r>
      <w:r w:rsidRPr="00A2753B">
        <w:rPr>
          <w:sz w:val="24"/>
          <w:szCs w:val="24"/>
        </w:rPr>
        <w:t xml:space="preserve"> </w:t>
      </w:r>
      <w:r>
        <w:rPr>
          <w:sz w:val="24"/>
          <w:szCs w:val="24"/>
        </w:rPr>
        <w:t xml:space="preserve">соответствии с </w:t>
      </w:r>
      <w:r w:rsidRPr="00A2753B">
        <w:rPr>
          <w:sz w:val="24"/>
          <w:szCs w:val="24"/>
        </w:rPr>
        <w:t>протоколом заседания Комиссии о закупке товаров, работ и услуг для нужд Акционерного общества «Санкт-Петербургский центр доступного жилья» № _________________от _______20</w:t>
      </w:r>
      <w:r w:rsidR="00D51BCD">
        <w:rPr>
          <w:sz w:val="24"/>
          <w:szCs w:val="24"/>
        </w:rPr>
        <w:t>21</w:t>
      </w:r>
      <w:r w:rsidRPr="00A2753B">
        <w:rPr>
          <w:sz w:val="24"/>
          <w:szCs w:val="24"/>
        </w:rPr>
        <w:t xml:space="preserve"> года</w:t>
      </w:r>
      <w:r>
        <w:rPr>
          <w:sz w:val="24"/>
          <w:szCs w:val="24"/>
        </w:rPr>
        <w:t xml:space="preserve"> </w:t>
      </w:r>
      <w:r w:rsidRPr="000D513A">
        <w:rPr>
          <w:sz w:val="24"/>
          <w:szCs w:val="24"/>
        </w:rPr>
        <w:t xml:space="preserve"> </w:t>
      </w:r>
    </w:p>
    <w:p w14:paraId="6E8811C2" w14:textId="77777777" w:rsidR="00AA7101" w:rsidRPr="000D513A" w:rsidRDefault="00AA7101" w:rsidP="00AA7101">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w:t>
      </w:r>
      <w:r>
        <w:rPr>
          <w:sz w:val="24"/>
          <w:szCs w:val="24"/>
        </w:rPr>
        <w:t xml:space="preserve"> (при наличии)</w:t>
      </w:r>
      <w:r w:rsidRPr="000D513A">
        <w:rPr>
          <w:sz w:val="24"/>
          <w:szCs w:val="24"/>
        </w:rPr>
        <w:t>.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751E2B98" w14:textId="77777777" w:rsidR="00AA7101" w:rsidRPr="000D513A" w:rsidRDefault="00AA7101" w:rsidP="00AA7101">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217B6A9F" w14:textId="77777777" w:rsidR="00AA7101" w:rsidRPr="000D513A" w:rsidRDefault="00AA7101" w:rsidP="00AA7101">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16B607BE" w14:textId="77777777" w:rsidR="00AA7101" w:rsidRPr="000D513A" w:rsidRDefault="00AA7101" w:rsidP="00AA7101">
      <w:pPr>
        <w:spacing w:line="240" w:lineRule="auto"/>
        <w:ind w:firstLine="709"/>
        <w:rPr>
          <w:sz w:val="24"/>
          <w:szCs w:val="24"/>
        </w:rPr>
      </w:pPr>
      <w:r w:rsidRPr="000D513A">
        <w:rPr>
          <w:sz w:val="24"/>
          <w:szCs w:val="24"/>
        </w:rPr>
        <w:t>8.9. Приложения к Договору:</w:t>
      </w:r>
    </w:p>
    <w:p w14:paraId="6053BD6B" w14:textId="77777777" w:rsidR="00AA7101" w:rsidRPr="000D513A" w:rsidRDefault="00AA7101" w:rsidP="00AA7101">
      <w:pPr>
        <w:spacing w:line="240" w:lineRule="auto"/>
        <w:ind w:firstLine="709"/>
        <w:rPr>
          <w:sz w:val="24"/>
          <w:szCs w:val="24"/>
        </w:rPr>
      </w:pPr>
      <w:r w:rsidRPr="000D513A">
        <w:rPr>
          <w:sz w:val="24"/>
          <w:szCs w:val="24"/>
        </w:rPr>
        <w:t>Приложение № 1 - Техническое задание на выполнение работ;</w:t>
      </w:r>
    </w:p>
    <w:p w14:paraId="079690F5" w14:textId="77777777" w:rsidR="00AA7101" w:rsidRDefault="00AA7101" w:rsidP="00AA7101">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3643CDBD" w14:textId="77777777" w:rsidR="00AA7101" w:rsidRDefault="00AA7101" w:rsidP="00AA7101">
      <w:pPr>
        <w:spacing w:line="240" w:lineRule="auto"/>
        <w:ind w:firstLine="709"/>
        <w:rPr>
          <w:sz w:val="24"/>
          <w:szCs w:val="24"/>
        </w:rPr>
      </w:pPr>
    </w:p>
    <w:p w14:paraId="6238911E" w14:textId="77777777" w:rsidR="00AA7101" w:rsidRDefault="00AA7101" w:rsidP="00AA7101">
      <w:pPr>
        <w:widowControl w:val="0"/>
        <w:autoSpaceDE w:val="0"/>
        <w:autoSpaceDN w:val="0"/>
        <w:adjustRightInd w:val="0"/>
        <w:spacing w:line="240" w:lineRule="auto"/>
        <w:ind w:firstLine="709"/>
        <w:jc w:val="center"/>
        <w:rPr>
          <w:b/>
          <w:szCs w:val="24"/>
        </w:rPr>
      </w:pPr>
      <w:r w:rsidRPr="000D513A">
        <w:rPr>
          <w:b/>
          <w:szCs w:val="24"/>
        </w:rPr>
        <w:t>РЕКВИЗИТЫ И ПОДПИСИ СТОРОН</w:t>
      </w:r>
    </w:p>
    <w:p w14:paraId="2F24145A" w14:textId="77777777" w:rsidR="00AA7101" w:rsidRPr="000D513A" w:rsidRDefault="00AA7101" w:rsidP="00AA7101">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AA7101" w:rsidRPr="000D513A" w14:paraId="79E4F66B" w14:textId="77777777" w:rsidTr="00174989">
        <w:trPr>
          <w:trHeight w:val="70"/>
        </w:trPr>
        <w:tc>
          <w:tcPr>
            <w:tcW w:w="4773" w:type="dxa"/>
            <w:tcBorders>
              <w:top w:val="nil"/>
              <w:left w:val="nil"/>
              <w:bottom w:val="nil"/>
              <w:right w:val="nil"/>
            </w:tcBorders>
          </w:tcPr>
          <w:p w14:paraId="162D7C1E" w14:textId="77777777" w:rsidR="00AA7101" w:rsidRPr="009F591D" w:rsidRDefault="00AA7101" w:rsidP="00174989">
            <w:pPr>
              <w:shd w:val="clear" w:color="auto" w:fill="FFFFFF"/>
              <w:tabs>
                <w:tab w:val="left" w:pos="5006"/>
              </w:tabs>
              <w:spacing w:line="240" w:lineRule="auto"/>
              <w:ind w:firstLine="709"/>
              <w:rPr>
                <w:b/>
                <w:bCs/>
                <w:sz w:val="24"/>
                <w:szCs w:val="24"/>
              </w:rPr>
            </w:pPr>
            <w:r w:rsidRPr="009F591D">
              <w:rPr>
                <w:b/>
                <w:bCs/>
                <w:sz w:val="24"/>
                <w:szCs w:val="24"/>
              </w:rPr>
              <w:t>Заказчик</w:t>
            </w:r>
            <w:r>
              <w:rPr>
                <w:b/>
                <w:bCs/>
                <w:sz w:val="24"/>
                <w:szCs w:val="24"/>
              </w:rPr>
              <w:t>:</w:t>
            </w:r>
          </w:p>
          <w:p w14:paraId="69FF3FF2" w14:textId="77777777" w:rsidR="00AA7101" w:rsidRPr="009F591D" w:rsidRDefault="00AA7101" w:rsidP="00174989">
            <w:pPr>
              <w:spacing w:line="240" w:lineRule="auto"/>
              <w:ind w:firstLine="0"/>
              <w:rPr>
                <w:b/>
                <w:bCs/>
                <w:sz w:val="24"/>
                <w:szCs w:val="24"/>
              </w:rPr>
            </w:pPr>
            <w:r w:rsidRPr="009F591D">
              <w:rPr>
                <w:b/>
                <w:bCs/>
                <w:sz w:val="24"/>
                <w:szCs w:val="24"/>
              </w:rPr>
              <w:t xml:space="preserve">Акционерное общество  </w:t>
            </w:r>
          </w:p>
          <w:p w14:paraId="004517D6" w14:textId="77777777" w:rsidR="00AA7101" w:rsidRPr="009F591D" w:rsidRDefault="00AA7101" w:rsidP="00174989">
            <w:pPr>
              <w:spacing w:line="240" w:lineRule="auto"/>
              <w:ind w:firstLine="0"/>
              <w:rPr>
                <w:b/>
                <w:bCs/>
                <w:sz w:val="24"/>
                <w:szCs w:val="24"/>
              </w:rPr>
            </w:pPr>
            <w:r w:rsidRPr="009F591D">
              <w:rPr>
                <w:b/>
                <w:bCs/>
                <w:sz w:val="24"/>
                <w:szCs w:val="24"/>
              </w:rPr>
              <w:t xml:space="preserve">«Санкт-Петербургский центр </w:t>
            </w:r>
          </w:p>
          <w:p w14:paraId="75B015F3" w14:textId="77777777" w:rsidR="00AA7101" w:rsidRDefault="00AA7101" w:rsidP="00174989">
            <w:pPr>
              <w:spacing w:line="240" w:lineRule="auto"/>
              <w:ind w:firstLine="0"/>
              <w:rPr>
                <w:b/>
                <w:bCs/>
                <w:sz w:val="24"/>
                <w:szCs w:val="24"/>
              </w:rPr>
            </w:pPr>
            <w:r w:rsidRPr="009F591D">
              <w:rPr>
                <w:b/>
                <w:bCs/>
                <w:sz w:val="24"/>
                <w:szCs w:val="24"/>
              </w:rPr>
              <w:t>доступного жилья»</w:t>
            </w:r>
          </w:p>
          <w:p w14:paraId="7F4707BB" w14:textId="77777777" w:rsidR="00AA7101" w:rsidRPr="009F591D" w:rsidRDefault="00AA7101" w:rsidP="00174989">
            <w:pPr>
              <w:spacing w:line="240" w:lineRule="auto"/>
              <w:ind w:firstLine="0"/>
              <w:rPr>
                <w:b/>
                <w:bCs/>
                <w:sz w:val="24"/>
                <w:szCs w:val="24"/>
              </w:rPr>
            </w:pPr>
          </w:p>
          <w:p w14:paraId="63009448"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28457808"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ОГРН 1117847632682</w:t>
            </w:r>
          </w:p>
          <w:p w14:paraId="0C1A97A3" w14:textId="77777777" w:rsidR="00AA7101" w:rsidRPr="009F591D" w:rsidRDefault="00AA7101" w:rsidP="00174989">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7337FBB0" w14:textId="77777777" w:rsidR="00AA7101" w:rsidRPr="009F591D" w:rsidRDefault="00AA7101" w:rsidP="00174989">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45BF86F9"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р/с № 40702810337000005979</w:t>
            </w:r>
          </w:p>
          <w:p w14:paraId="5FA9D7FF"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11D02DCD"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7A79D4FB"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к/с 30101810200000000704, </w:t>
            </w:r>
          </w:p>
          <w:p w14:paraId="2EEC9446" w14:textId="77777777" w:rsidR="00AA7101" w:rsidRDefault="00AA7101" w:rsidP="00174989">
            <w:pPr>
              <w:suppressAutoHyphens/>
              <w:spacing w:line="240" w:lineRule="auto"/>
              <w:ind w:firstLine="0"/>
              <w:rPr>
                <w:sz w:val="24"/>
                <w:szCs w:val="24"/>
                <w:lang w:eastAsia="ar-SA"/>
              </w:rPr>
            </w:pPr>
            <w:r w:rsidRPr="009F591D">
              <w:rPr>
                <w:sz w:val="24"/>
                <w:szCs w:val="24"/>
                <w:lang w:eastAsia="ar-SA"/>
              </w:rPr>
              <w:t xml:space="preserve">БИК 044030704 </w:t>
            </w:r>
          </w:p>
          <w:p w14:paraId="45011B45" w14:textId="77777777" w:rsidR="00AA7101" w:rsidRPr="00DC5E8D" w:rsidRDefault="00AA7101" w:rsidP="00174989">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r>
              <w:rPr>
                <w:sz w:val="24"/>
                <w:szCs w:val="24"/>
                <w:lang w:val="en-US"/>
              </w:rPr>
              <w:t>stroyka</w:t>
            </w:r>
            <w:r w:rsidRPr="00DC5E8D">
              <w:rPr>
                <w:sz w:val="24"/>
                <w:szCs w:val="24"/>
              </w:rPr>
              <w:t>@</w:t>
            </w:r>
            <w:r>
              <w:rPr>
                <w:sz w:val="24"/>
                <w:szCs w:val="24"/>
                <w:lang w:val="en-US"/>
              </w:rPr>
              <w:t>spbcdg</w:t>
            </w:r>
            <w:r w:rsidRPr="00DC5E8D">
              <w:rPr>
                <w:sz w:val="24"/>
                <w:szCs w:val="24"/>
              </w:rPr>
              <w:t>.</w:t>
            </w:r>
            <w:r>
              <w:rPr>
                <w:sz w:val="24"/>
                <w:szCs w:val="24"/>
                <w:lang w:val="en-US"/>
              </w:rPr>
              <w:t>ru</w:t>
            </w:r>
          </w:p>
          <w:p w14:paraId="567FF7BD"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тел. (812) 640-57-22</w:t>
            </w:r>
          </w:p>
          <w:p w14:paraId="064FE70E" w14:textId="77777777" w:rsidR="00AA7101" w:rsidRDefault="00AA7101" w:rsidP="00174989">
            <w:pPr>
              <w:suppressAutoHyphens/>
              <w:spacing w:line="240" w:lineRule="auto"/>
              <w:ind w:firstLine="0"/>
              <w:rPr>
                <w:sz w:val="24"/>
                <w:szCs w:val="24"/>
                <w:lang w:eastAsia="ar-SA"/>
              </w:rPr>
            </w:pPr>
          </w:p>
          <w:p w14:paraId="6B545507" w14:textId="77777777" w:rsidR="00AA7101" w:rsidRDefault="00AA7101" w:rsidP="00174989">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Pr>
                <w:sz w:val="24"/>
                <w:szCs w:val="24"/>
                <w:lang w:eastAsia="ar-SA"/>
              </w:rPr>
              <w:t>капитальному ремонту</w:t>
            </w:r>
          </w:p>
          <w:p w14:paraId="1D4EDFE3" w14:textId="77777777" w:rsidR="00AA7101" w:rsidRPr="009F591D" w:rsidRDefault="00AA7101" w:rsidP="00174989">
            <w:pPr>
              <w:suppressAutoHyphens/>
              <w:spacing w:line="240" w:lineRule="auto"/>
              <w:ind w:firstLine="0"/>
              <w:jc w:val="left"/>
              <w:rPr>
                <w:sz w:val="24"/>
                <w:szCs w:val="24"/>
                <w:lang w:eastAsia="ar-SA"/>
              </w:rPr>
            </w:pPr>
          </w:p>
          <w:p w14:paraId="75EFC221" w14:textId="77777777" w:rsidR="00AA7101" w:rsidRDefault="00AA7101" w:rsidP="00174989">
            <w:pPr>
              <w:spacing w:line="240" w:lineRule="auto"/>
              <w:ind w:firstLine="0"/>
              <w:rPr>
                <w:bCs/>
                <w:sz w:val="24"/>
                <w:szCs w:val="24"/>
              </w:rPr>
            </w:pPr>
            <w:r w:rsidRPr="009F591D">
              <w:rPr>
                <w:bCs/>
                <w:sz w:val="24"/>
                <w:szCs w:val="24"/>
              </w:rPr>
              <w:t>___________________</w:t>
            </w:r>
            <w:r>
              <w:rPr>
                <w:bCs/>
                <w:sz w:val="24"/>
                <w:szCs w:val="24"/>
              </w:rPr>
              <w:t>Носов В.А.</w:t>
            </w:r>
          </w:p>
          <w:p w14:paraId="09F774D0" w14:textId="77777777" w:rsidR="00AA7101" w:rsidRPr="009F591D" w:rsidRDefault="00AA7101" w:rsidP="00174989">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7548F6BF" w14:textId="77777777" w:rsidR="00AA7101" w:rsidRPr="009F591D" w:rsidRDefault="00AA7101" w:rsidP="00174989">
            <w:pPr>
              <w:spacing w:line="240" w:lineRule="auto"/>
              <w:rPr>
                <w:b/>
                <w:bCs/>
                <w:sz w:val="24"/>
                <w:szCs w:val="24"/>
              </w:rPr>
            </w:pPr>
            <w:r w:rsidRPr="009F591D">
              <w:rPr>
                <w:b/>
                <w:bCs/>
                <w:sz w:val="24"/>
                <w:szCs w:val="24"/>
              </w:rPr>
              <w:t>Исполнитель</w:t>
            </w:r>
            <w:r>
              <w:rPr>
                <w:b/>
                <w:bCs/>
                <w:sz w:val="24"/>
                <w:szCs w:val="24"/>
              </w:rPr>
              <w:t>:</w:t>
            </w:r>
          </w:p>
          <w:p w14:paraId="0B2EFD85" w14:textId="77777777" w:rsidR="00AA7101" w:rsidRDefault="00AA7101" w:rsidP="00174989">
            <w:pPr>
              <w:widowControl w:val="0"/>
              <w:spacing w:line="240" w:lineRule="auto"/>
              <w:ind w:firstLine="0"/>
              <w:rPr>
                <w:b/>
                <w:bCs/>
                <w:sz w:val="24"/>
                <w:szCs w:val="24"/>
              </w:rPr>
            </w:pPr>
          </w:p>
          <w:p w14:paraId="24C07BCF" w14:textId="77777777" w:rsidR="00AA7101" w:rsidRDefault="00AA7101" w:rsidP="00174989">
            <w:pPr>
              <w:widowControl w:val="0"/>
              <w:spacing w:line="240" w:lineRule="auto"/>
              <w:ind w:firstLine="0"/>
              <w:rPr>
                <w:b/>
                <w:bCs/>
                <w:sz w:val="24"/>
                <w:szCs w:val="24"/>
              </w:rPr>
            </w:pPr>
          </w:p>
          <w:p w14:paraId="075A7949" w14:textId="77777777" w:rsidR="00AA7101" w:rsidRDefault="00AA7101" w:rsidP="00174989">
            <w:pPr>
              <w:widowControl w:val="0"/>
              <w:spacing w:line="240" w:lineRule="auto"/>
              <w:ind w:firstLine="0"/>
              <w:rPr>
                <w:b/>
                <w:bCs/>
                <w:sz w:val="24"/>
                <w:szCs w:val="24"/>
              </w:rPr>
            </w:pPr>
          </w:p>
          <w:p w14:paraId="34EBAB21" w14:textId="77777777" w:rsidR="00AA7101" w:rsidRDefault="00AA7101" w:rsidP="00174989">
            <w:pPr>
              <w:widowControl w:val="0"/>
              <w:spacing w:line="240" w:lineRule="auto"/>
              <w:ind w:firstLine="0"/>
              <w:jc w:val="left"/>
              <w:rPr>
                <w:bCs/>
                <w:sz w:val="24"/>
                <w:szCs w:val="24"/>
                <w:lang w:val="en-US"/>
              </w:rPr>
            </w:pPr>
          </w:p>
          <w:p w14:paraId="5010E103" w14:textId="77777777" w:rsidR="00AA7101" w:rsidRDefault="00AA7101" w:rsidP="00174989">
            <w:pPr>
              <w:widowControl w:val="0"/>
              <w:spacing w:line="240" w:lineRule="auto"/>
              <w:ind w:firstLine="0"/>
              <w:jc w:val="left"/>
              <w:rPr>
                <w:bCs/>
                <w:sz w:val="24"/>
                <w:szCs w:val="24"/>
                <w:lang w:val="en-US"/>
              </w:rPr>
            </w:pPr>
          </w:p>
          <w:p w14:paraId="329509A1" w14:textId="77777777" w:rsidR="00AA7101" w:rsidRDefault="00AA7101" w:rsidP="00174989">
            <w:pPr>
              <w:widowControl w:val="0"/>
              <w:spacing w:line="240" w:lineRule="auto"/>
              <w:ind w:firstLine="0"/>
              <w:jc w:val="left"/>
              <w:rPr>
                <w:bCs/>
                <w:sz w:val="24"/>
                <w:szCs w:val="24"/>
                <w:lang w:val="en-US"/>
              </w:rPr>
            </w:pPr>
          </w:p>
          <w:p w14:paraId="1A9F41A7" w14:textId="77777777" w:rsidR="00AA7101" w:rsidRDefault="00AA7101" w:rsidP="00174989">
            <w:pPr>
              <w:widowControl w:val="0"/>
              <w:spacing w:line="240" w:lineRule="auto"/>
              <w:ind w:firstLine="0"/>
              <w:jc w:val="left"/>
              <w:rPr>
                <w:bCs/>
                <w:sz w:val="24"/>
                <w:szCs w:val="24"/>
                <w:lang w:val="en-US"/>
              </w:rPr>
            </w:pPr>
          </w:p>
          <w:p w14:paraId="6AA6672D" w14:textId="77777777" w:rsidR="00AA7101" w:rsidRDefault="00AA7101" w:rsidP="00174989">
            <w:pPr>
              <w:widowControl w:val="0"/>
              <w:spacing w:line="240" w:lineRule="auto"/>
              <w:ind w:firstLine="0"/>
              <w:jc w:val="left"/>
              <w:rPr>
                <w:bCs/>
                <w:sz w:val="24"/>
                <w:szCs w:val="24"/>
                <w:lang w:val="en-US"/>
              </w:rPr>
            </w:pPr>
          </w:p>
          <w:p w14:paraId="0CD11C71" w14:textId="77777777" w:rsidR="00AA7101" w:rsidRDefault="00AA7101" w:rsidP="00174989">
            <w:pPr>
              <w:widowControl w:val="0"/>
              <w:spacing w:line="240" w:lineRule="auto"/>
              <w:ind w:firstLine="0"/>
              <w:jc w:val="left"/>
              <w:rPr>
                <w:bCs/>
                <w:sz w:val="24"/>
                <w:szCs w:val="24"/>
                <w:lang w:val="en-US"/>
              </w:rPr>
            </w:pPr>
          </w:p>
          <w:p w14:paraId="4D3CCE87" w14:textId="77777777" w:rsidR="00AA7101" w:rsidRDefault="00AA7101" w:rsidP="00174989">
            <w:pPr>
              <w:widowControl w:val="0"/>
              <w:spacing w:line="240" w:lineRule="auto"/>
              <w:ind w:firstLine="0"/>
              <w:jc w:val="left"/>
              <w:rPr>
                <w:bCs/>
                <w:sz w:val="24"/>
                <w:szCs w:val="24"/>
                <w:lang w:val="en-US"/>
              </w:rPr>
            </w:pPr>
          </w:p>
          <w:p w14:paraId="30CBE2B7" w14:textId="77777777" w:rsidR="00AA7101" w:rsidRDefault="00AA7101" w:rsidP="00174989">
            <w:pPr>
              <w:widowControl w:val="0"/>
              <w:spacing w:line="240" w:lineRule="auto"/>
              <w:ind w:firstLine="0"/>
              <w:jc w:val="left"/>
              <w:rPr>
                <w:bCs/>
                <w:sz w:val="24"/>
                <w:szCs w:val="24"/>
                <w:lang w:val="en-US"/>
              </w:rPr>
            </w:pPr>
          </w:p>
          <w:p w14:paraId="18C55FDF" w14:textId="77777777" w:rsidR="00AA7101" w:rsidRDefault="00AA7101" w:rsidP="00174989">
            <w:pPr>
              <w:widowControl w:val="0"/>
              <w:spacing w:line="240" w:lineRule="auto"/>
              <w:ind w:firstLine="0"/>
              <w:jc w:val="left"/>
              <w:rPr>
                <w:bCs/>
                <w:sz w:val="24"/>
                <w:szCs w:val="24"/>
                <w:lang w:val="en-US"/>
              </w:rPr>
            </w:pPr>
          </w:p>
          <w:p w14:paraId="66FBBC3C" w14:textId="77777777" w:rsidR="00AA7101" w:rsidRDefault="00AA7101" w:rsidP="00174989">
            <w:pPr>
              <w:widowControl w:val="0"/>
              <w:spacing w:line="240" w:lineRule="auto"/>
              <w:ind w:firstLine="0"/>
              <w:jc w:val="left"/>
              <w:rPr>
                <w:bCs/>
                <w:sz w:val="24"/>
                <w:szCs w:val="24"/>
                <w:lang w:val="en-US"/>
              </w:rPr>
            </w:pPr>
          </w:p>
          <w:p w14:paraId="62713BE9" w14:textId="77777777" w:rsidR="00AA7101" w:rsidRDefault="00AA7101" w:rsidP="00174989">
            <w:pPr>
              <w:widowControl w:val="0"/>
              <w:spacing w:line="240" w:lineRule="auto"/>
              <w:ind w:firstLine="0"/>
              <w:jc w:val="left"/>
              <w:rPr>
                <w:bCs/>
                <w:sz w:val="24"/>
                <w:szCs w:val="24"/>
                <w:lang w:val="en-US"/>
              </w:rPr>
            </w:pPr>
          </w:p>
          <w:p w14:paraId="2D144BFD" w14:textId="77777777" w:rsidR="00AA7101" w:rsidRDefault="00AA7101" w:rsidP="00174989">
            <w:pPr>
              <w:widowControl w:val="0"/>
              <w:spacing w:line="240" w:lineRule="auto"/>
              <w:ind w:firstLine="0"/>
              <w:jc w:val="left"/>
              <w:rPr>
                <w:bCs/>
                <w:sz w:val="24"/>
                <w:szCs w:val="24"/>
                <w:lang w:val="en-US"/>
              </w:rPr>
            </w:pPr>
          </w:p>
          <w:p w14:paraId="7EB3E36D" w14:textId="77777777" w:rsidR="00AA7101" w:rsidRDefault="00AA7101" w:rsidP="00174989">
            <w:pPr>
              <w:widowControl w:val="0"/>
              <w:spacing w:line="240" w:lineRule="auto"/>
              <w:ind w:firstLine="0"/>
              <w:jc w:val="left"/>
              <w:rPr>
                <w:bCs/>
                <w:sz w:val="24"/>
                <w:szCs w:val="24"/>
                <w:lang w:val="en-US"/>
              </w:rPr>
            </w:pPr>
          </w:p>
          <w:p w14:paraId="537C5498" w14:textId="77777777" w:rsidR="00AA7101" w:rsidRDefault="00AA7101" w:rsidP="00174989">
            <w:pPr>
              <w:widowControl w:val="0"/>
              <w:spacing w:line="240" w:lineRule="auto"/>
              <w:ind w:firstLine="0"/>
              <w:jc w:val="left"/>
              <w:rPr>
                <w:bCs/>
                <w:sz w:val="24"/>
                <w:szCs w:val="24"/>
              </w:rPr>
            </w:pPr>
          </w:p>
          <w:p w14:paraId="420CCDC0" w14:textId="77777777" w:rsidR="00AA7101" w:rsidRPr="0072471D" w:rsidRDefault="00AA7101" w:rsidP="00174989">
            <w:pPr>
              <w:widowControl w:val="0"/>
              <w:spacing w:line="240" w:lineRule="auto"/>
              <w:ind w:firstLine="0"/>
              <w:jc w:val="left"/>
              <w:rPr>
                <w:bCs/>
                <w:sz w:val="24"/>
                <w:szCs w:val="24"/>
              </w:rPr>
            </w:pPr>
          </w:p>
          <w:p w14:paraId="63C6255B" w14:textId="77777777" w:rsidR="00AA7101" w:rsidRPr="0072471D" w:rsidRDefault="00AA7101" w:rsidP="00174989">
            <w:pPr>
              <w:widowControl w:val="0"/>
              <w:spacing w:line="240" w:lineRule="auto"/>
              <w:ind w:firstLine="0"/>
              <w:jc w:val="left"/>
              <w:rPr>
                <w:bCs/>
                <w:sz w:val="24"/>
                <w:szCs w:val="24"/>
              </w:rPr>
            </w:pPr>
          </w:p>
          <w:p w14:paraId="4394019B" w14:textId="77777777" w:rsidR="00AA7101" w:rsidRPr="0072471D" w:rsidRDefault="00AA7101" w:rsidP="00174989">
            <w:pPr>
              <w:widowControl w:val="0"/>
              <w:spacing w:line="240" w:lineRule="auto"/>
              <w:ind w:firstLine="0"/>
              <w:jc w:val="left"/>
              <w:rPr>
                <w:bCs/>
                <w:sz w:val="24"/>
                <w:szCs w:val="24"/>
              </w:rPr>
            </w:pPr>
            <w:r w:rsidRPr="0072471D">
              <w:rPr>
                <w:bCs/>
                <w:sz w:val="24"/>
                <w:szCs w:val="24"/>
              </w:rPr>
              <w:t>__________________</w:t>
            </w:r>
            <w:r>
              <w:rPr>
                <w:bCs/>
                <w:sz w:val="24"/>
                <w:szCs w:val="24"/>
              </w:rPr>
              <w:t>/_________________</w:t>
            </w:r>
          </w:p>
          <w:p w14:paraId="628DEDB4" w14:textId="4D6D12D8" w:rsidR="00AA7101" w:rsidRPr="009F591D" w:rsidRDefault="00AA7101" w:rsidP="00D51BCD">
            <w:pPr>
              <w:widowControl w:val="0"/>
              <w:spacing w:line="240" w:lineRule="auto"/>
              <w:ind w:firstLine="0"/>
              <w:jc w:val="left"/>
              <w:rPr>
                <w:bCs/>
                <w:sz w:val="24"/>
                <w:szCs w:val="24"/>
              </w:rPr>
            </w:pPr>
            <w:r w:rsidRPr="00C55963">
              <w:rPr>
                <w:bCs/>
                <w:sz w:val="24"/>
                <w:szCs w:val="24"/>
              </w:rPr>
              <w:t>М.П.</w:t>
            </w:r>
          </w:p>
        </w:tc>
      </w:tr>
    </w:tbl>
    <w:p w14:paraId="4486545E" w14:textId="598CAA2B" w:rsidR="009B5E5A" w:rsidRPr="00610C0B" w:rsidRDefault="009B5E5A" w:rsidP="009B5E5A">
      <w:pPr>
        <w:spacing w:line="240" w:lineRule="auto"/>
        <w:ind w:firstLine="709"/>
        <w:jc w:val="right"/>
        <w:rPr>
          <w:sz w:val="24"/>
          <w:szCs w:val="24"/>
        </w:rPr>
      </w:pPr>
      <w:r w:rsidRPr="00610C0B">
        <w:rPr>
          <w:sz w:val="24"/>
          <w:szCs w:val="24"/>
        </w:rPr>
        <w:t xml:space="preserve">Приложение № </w:t>
      </w:r>
      <w:r w:rsidR="00D51BCD">
        <w:rPr>
          <w:sz w:val="24"/>
          <w:szCs w:val="24"/>
        </w:rPr>
        <w:t>1</w:t>
      </w:r>
      <w:r w:rsidRPr="00610C0B">
        <w:rPr>
          <w:sz w:val="24"/>
          <w:szCs w:val="24"/>
        </w:rPr>
        <w:t xml:space="preserve"> </w:t>
      </w:r>
    </w:p>
    <w:p w14:paraId="705F7E2D" w14:textId="77777777" w:rsidR="009B5E5A" w:rsidRDefault="009B5E5A" w:rsidP="009B5E5A">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_______ </w:t>
      </w:r>
      <w:r w:rsidRPr="00610C0B">
        <w:rPr>
          <w:sz w:val="24"/>
          <w:szCs w:val="24"/>
        </w:rPr>
        <w:t xml:space="preserve">от </w:t>
      </w:r>
      <w:r>
        <w:rPr>
          <w:sz w:val="24"/>
          <w:szCs w:val="24"/>
        </w:rPr>
        <w:t>«____» _________</w:t>
      </w:r>
    </w:p>
    <w:p w14:paraId="5BE66478" w14:textId="77777777" w:rsidR="009B5E5A" w:rsidRDefault="009B5E5A" w:rsidP="008F2B5A">
      <w:pPr>
        <w:shd w:val="clear" w:color="auto" w:fill="FFFFFF"/>
        <w:tabs>
          <w:tab w:val="num" w:pos="900"/>
        </w:tabs>
        <w:spacing w:line="240" w:lineRule="auto"/>
        <w:ind w:firstLine="709"/>
        <w:rPr>
          <w:sz w:val="24"/>
          <w:szCs w:val="24"/>
        </w:rPr>
      </w:pPr>
    </w:p>
    <w:p w14:paraId="64C6F792" w14:textId="77777777" w:rsidR="009B5E5A" w:rsidRPr="004E6A3A" w:rsidRDefault="009B5E5A" w:rsidP="009B5E5A">
      <w:pPr>
        <w:keepNext/>
        <w:widowControl w:val="0"/>
        <w:autoSpaceDE w:val="0"/>
        <w:autoSpaceDN w:val="0"/>
        <w:adjustRightInd w:val="0"/>
        <w:spacing w:line="240" w:lineRule="auto"/>
        <w:ind w:firstLine="0"/>
        <w:rPr>
          <w:sz w:val="24"/>
          <w:szCs w:val="24"/>
        </w:rPr>
      </w:pPr>
    </w:p>
    <w:p w14:paraId="4EB4D7A4" w14:textId="77777777" w:rsidR="00D51BCD" w:rsidRPr="00166C11" w:rsidRDefault="00D51BCD" w:rsidP="00D51BCD">
      <w:pPr>
        <w:spacing w:line="240" w:lineRule="auto"/>
        <w:jc w:val="center"/>
        <w:rPr>
          <w:b/>
          <w:sz w:val="24"/>
          <w:szCs w:val="24"/>
        </w:rPr>
      </w:pPr>
      <w:r w:rsidRPr="00166C11">
        <w:rPr>
          <w:b/>
          <w:sz w:val="24"/>
          <w:szCs w:val="24"/>
        </w:rPr>
        <w:t>ТЕХНИЧЕСКОЕ ЗАДАНИЕ</w:t>
      </w:r>
    </w:p>
    <w:p w14:paraId="0AC19AB4" w14:textId="77777777" w:rsidR="00D51BCD" w:rsidRPr="00166C11" w:rsidRDefault="00D51BCD" w:rsidP="00D51BCD">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4058A2FD" w14:textId="77777777" w:rsidR="00D51BCD" w:rsidRDefault="00D51BCD" w:rsidP="00D51BCD">
      <w:pPr>
        <w:spacing w:line="240" w:lineRule="auto"/>
        <w:jc w:val="center"/>
        <w:rPr>
          <w:b/>
          <w:sz w:val="24"/>
          <w:szCs w:val="24"/>
        </w:rPr>
      </w:pPr>
      <w:r w:rsidRPr="00166C11">
        <w:rPr>
          <w:b/>
          <w:sz w:val="24"/>
          <w:szCs w:val="24"/>
        </w:rPr>
        <w:t xml:space="preserve"> общего домового имущества</w:t>
      </w:r>
      <w:r>
        <w:rPr>
          <w:b/>
          <w:sz w:val="24"/>
          <w:szCs w:val="24"/>
        </w:rPr>
        <w:t>, расположенного по адресу: Санкт-Петербург, Кондратьевский пр., д.40, корп. 2,3</w:t>
      </w:r>
    </w:p>
    <w:p w14:paraId="23719536" w14:textId="77777777" w:rsidR="00D51BCD" w:rsidRDefault="00D51BCD" w:rsidP="00D51BCD">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D51BCD" w:rsidRPr="00270B7C" w14:paraId="57E7993C" w14:textId="77777777" w:rsidTr="00174989">
        <w:tc>
          <w:tcPr>
            <w:tcW w:w="2518" w:type="dxa"/>
          </w:tcPr>
          <w:p w14:paraId="5775EF2A" w14:textId="77777777" w:rsidR="00D51BCD" w:rsidRPr="00270B7C" w:rsidRDefault="00D51BCD" w:rsidP="00174989">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62650116" w14:textId="77777777" w:rsidR="00D51BCD" w:rsidRPr="00270B7C" w:rsidRDefault="00D51BCD" w:rsidP="00174989">
            <w:pPr>
              <w:spacing w:line="240" w:lineRule="auto"/>
              <w:ind w:firstLine="0"/>
              <w:jc w:val="center"/>
              <w:rPr>
                <w:sz w:val="22"/>
                <w:szCs w:val="22"/>
              </w:rPr>
            </w:pPr>
            <w:r w:rsidRPr="00270B7C">
              <w:rPr>
                <w:b/>
                <w:bCs/>
                <w:sz w:val="22"/>
                <w:szCs w:val="22"/>
              </w:rPr>
              <w:t>Основные данные</w:t>
            </w:r>
          </w:p>
        </w:tc>
      </w:tr>
      <w:tr w:rsidR="00D51BCD" w:rsidRPr="00270B7C" w14:paraId="1799DE64" w14:textId="77777777" w:rsidTr="00174989">
        <w:tc>
          <w:tcPr>
            <w:tcW w:w="2518" w:type="dxa"/>
          </w:tcPr>
          <w:p w14:paraId="6AEE7061" w14:textId="77777777" w:rsidR="00D51BCD" w:rsidRPr="00270B7C" w:rsidRDefault="00D51BCD" w:rsidP="00174989">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585A346B" w14:textId="77777777" w:rsidR="00D51BCD" w:rsidRPr="00270B7C" w:rsidRDefault="00D51BCD" w:rsidP="00174989">
            <w:pPr>
              <w:spacing w:line="240" w:lineRule="auto"/>
              <w:ind w:firstLine="0"/>
              <w:rPr>
                <w:bCs/>
                <w:sz w:val="22"/>
                <w:szCs w:val="22"/>
              </w:rPr>
            </w:pPr>
            <w:r w:rsidRPr="00270B7C">
              <w:rPr>
                <w:bCs/>
                <w:sz w:val="22"/>
                <w:szCs w:val="22"/>
              </w:rPr>
              <w:t xml:space="preserve">Санкт-Петербург, </w:t>
            </w:r>
            <w:r>
              <w:rPr>
                <w:bCs/>
                <w:sz w:val="22"/>
                <w:szCs w:val="22"/>
              </w:rPr>
              <w:t>Калининский</w:t>
            </w:r>
            <w:r w:rsidRPr="00270B7C">
              <w:rPr>
                <w:bCs/>
                <w:sz w:val="22"/>
                <w:szCs w:val="22"/>
              </w:rPr>
              <w:t xml:space="preserve"> район, </w:t>
            </w:r>
            <w:r>
              <w:rPr>
                <w:bCs/>
                <w:sz w:val="22"/>
                <w:szCs w:val="22"/>
              </w:rPr>
              <w:t>Кондратьевский</w:t>
            </w:r>
            <w:r w:rsidRPr="00270B7C">
              <w:rPr>
                <w:bCs/>
                <w:sz w:val="22"/>
                <w:szCs w:val="22"/>
              </w:rPr>
              <w:t xml:space="preserve"> пр., д.</w:t>
            </w:r>
            <w:r>
              <w:rPr>
                <w:bCs/>
                <w:sz w:val="22"/>
                <w:szCs w:val="22"/>
              </w:rPr>
              <w:t>40</w:t>
            </w:r>
            <w:r w:rsidRPr="00270B7C">
              <w:rPr>
                <w:bCs/>
                <w:sz w:val="22"/>
                <w:szCs w:val="22"/>
              </w:rPr>
              <w:t xml:space="preserve">, </w:t>
            </w:r>
            <w:r>
              <w:rPr>
                <w:bCs/>
                <w:sz w:val="22"/>
                <w:szCs w:val="22"/>
              </w:rPr>
              <w:t>корп. 2,3</w:t>
            </w:r>
          </w:p>
        </w:tc>
      </w:tr>
      <w:tr w:rsidR="00D51BCD" w:rsidRPr="00270B7C" w14:paraId="51A14D3A" w14:textId="77777777" w:rsidTr="00174989">
        <w:tc>
          <w:tcPr>
            <w:tcW w:w="2518" w:type="dxa"/>
          </w:tcPr>
          <w:p w14:paraId="04F55CED" w14:textId="77777777" w:rsidR="00D51BCD" w:rsidRPr="00270B7C" w:rsidRDefault="00D51BCD" w:rsidP="00174989">
            <w:pPr>
              <w:spacing w:line="240" w:lineRule="auto"/>
              <w:ind w:firstLine="0"/>
              <w:rPr>
                <w:sz w:val="22"/>
                <w:szCs w:val="22"/>
              </w:rPr>
            </w:pPr>
            <w:r w:rsidRPr="00270B7C">
              <w:rPr>
                <w:bCs/>
                <w:sz w:val="22"/>
                <w:szCs w:val="22"/>
              </w:rPr>
              <w:t xml:space="preserve">Вид обследования </w:t>
            </w:r>
          </w:p>
        </w:tc>
        <w:tc>
          <w:tcPr>
            <w:tcW w:w="7796" w:type="dxa"/>
          </w:tcPr>
          <w:p w14:paraId="53FAA539" w14:textId="77777777" w:rsidR="00D51BCD" w:rsidRPr="00270B7C" w:rsidRDefault="00D51BCD" w:rsidP="00174989">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D51BCD" w:rsidRPr="00270B7C" w14:paraId="66391809" w14:textId="77777777" w:rsidTr="00174989">
        <w:tc>
          <w:tcPr>
            <w:tcW w:w="2518" w:type="dxa"/>
          </w:tcPr>
          <w:p w14:paraId="341C9BE3" w14:textId="77777777" w:rsidR="00D51BCD" w:rsidRPr="00270B7C" w:rsidRDefault="00D51BCD" w:rsidP="00174989">
            <w:pPr>
              <w:spacing w:line="240" w:lineRule="auto"/>
              <w:ind w:firstLine="0"/>
              <w:rPr>
                <w:bCs/>
                <w:sz w:val="22"/>
                <w:szCs w:val="22"/>
              </w:rPr>
            </w:pPr>
            <w:r w:rsidRPr="00270B7C">
              <w:rPr>
                <w:bCs/>
                <w:sz w:val="22"/>
                <w:szCs w:val="22"/>
              </w:rPr>
              <w:t>Заказчик</w:t>
            </w:r>
          </w:p>
        </w:tc>
        <w:tc>
          <w:tcPr>
            <w:tcW w:w="7796" w:type="dxa"/>
          </w:tcPr>
          <w:p w14:paraId="489529EF" w14:textId="77777777" w:rsidR="00D51BCD" w:rsidRDefault="00D51BCD" w:rsidP="00174989">
            <w:pPr>
              <w:spacing w:line="240" w:lineRule="auto"/>
              <w:ind w:firstLine="0"/>
              <w:rPr>
                <w:sz w:val="22"/>
                <w:szCs w:val="22"/>
              </w:rPr>
            </w:pPr>
            <w:r w:rsidRPr="00270B7C">
              <w:rPr>
                <w:sz w:val="22"/>
                <w:szCs w:val="22"/>
              </w:rPr>
              <w:t>Акционерное общество «Санкт-Петербургский центр доступного жилья»</w:t>
            </w:r>
          </w:p>
          <w:p w14:paraId="1D7680D4" w14:textId="77777777" w:rsidR="00D51BCD" w:rsidRPr="00270B7C" w:rsidRDefault="00D51BCD" w:rsidP="00174989">
            <w:pPr>
              <w:spacing w:line="240" w:lineRule="auto"/>
              <w:ind w:firstLine="0"/>
              <w:rPr>
                <w:bCs/>
                <w:sz w:val="22"/>
                <w:szCs w:val="22"/>
              </w:rPr>
            </w:pPr>
          </w:p>
        </w:tc>
      </w:tr>
      <w:tr w:rsidR="00D51BCD" w:rsidRPr="00270B7C" w14:paraId="1963F786" w14:textId="77777777" w:rsidTr="00174989">
        <w:tc>
          <w:tcPr>
            <w:tcW w:w="2518" w:type="dxa"/>
            <w:vAlign w:val="center"/>
          </w:tcPr>
          <w:p w14:paraId="375BF500" w14:textId="77777777" w:rsidR="00D51BCD" w:rsidRPr="00270B7C" w:rsidRDefault="00D51BCD" w:rsidP="00174989">
            <w:pPr>
              <w:spacing w:line="240" w:lineRule="auto"/>
              <w:ind w:firstLine="0"/>
              <w:rPr>
                <w:bCs/>
                <w:sz w:val="22"/>
                <w:szCs w:val="22"/>
              </w:rPr>
            </w:pPr>
            <w:r w:rsidRPr="00270B7C">
              <w:rPr>
                <w:bCs/>
                <w:sz w:val="22"/>
                <w:szCs w:val="22"/>
              </w:rPr>
              <w:t>Сведения об объектах</w:t>
            </w:r>
          </w:p>
        </w:tc>
        <w:tc>
          <w:tcPr>
            <w:tcW w:w="7796" w:type="dxa"/>
            <w:vAlign w:val="center"/>
          </w:tcPr>
          <w:p w14:paraId="5DD2D1C5" w14:textId="77777777" w:rsidR="00D51BCD" w:rsidRPr="00270B7C" w:rsidRDefault="00D51BCD" w:rsidP="00174989">
            <w:pPr>
              <w:spacing w:line="240" w:lineRule="auto"/>
              <w:ind w:firstLine="0"/>
              <w:rPr>
                <w:bCs/>
                <w:color w:val="000000" w:themeColor="text1"/>
                <w:sz w:val="22"/>
                <w:szCs w:val="22"/>
              </w:rPr>
            </w:pPr>
            <w:r w:rsidRPr="00270B7C">
              <w:rPr>
                <w:bCs/>
                <w:color w:val="000000" w:themeColor="text1"/>
                <w:sz w:val="22"/>
                <w:szCs w:val="22"/>
              </w:rPr>
              <w:t xml:space="preserve">- Этажность – </w:t>
            </w:r>
            <w:r>
              <w:rPr>
                <w:bCs/>
                <w:color w:val="000000" w:themeColor="text1"/>
                <w:sz w:val="22"/>
                <w:szCs w:val="22"/>
              </w:rPr>
              <w:t>5</w:t>
            </w:r>
            <w:r w:rsidRPr="00270B7C">
              <w:rPr>
                <w:bCs/>
                <w:color w:val="000000" w:themeColor="text1"/>
                <w:sz w:val="22"/>
                <w:szCs w:val="22"/>
              </w:rPr>
              <w:t xml:space="preserve"> </w:t>
            </w:r>
            <w:r>
              <w:rPr>
                <w:bCs/>
                <w:color w:val="000000" w:themeColor="text1"/>
                <w:sz w:val="22"/>
                <w:szCs w:val="22"/>
              </w:rPr>
              <w:t>(</w:t>
            </w:r>
            <w:r w:rsidRPr="00270B7C">
              <w:rPr>
                <w:bCs/>
                <w:color w:val="000000" w:themeColor="text1"/>
                <w:sz w:val="22"/>
                <w:szCs w:val="22"/>
              </w:rPr>
              <w:t>+ подвал</w:t>
            </w:r>
            <w:r>
              <w:rPr>
                <w:bCs/>
                <w:color w:val="000000" w:themeColor="text1"/>
                <w:sz w:val="22"/>
                <w:szCs w:val="22"/>
              </w:rPr>
              <w:t xml:space="preserve"> и чердак) </w:t>
            </w:r>
          </w:p>
          <w:p w14:paraId="7BC66B6C" w14:textId="77777777" w:rsidR="00D51BCD" w:rsidRDefault="00D51BCD" w:rsidP="00174989">
            <w:pPr>
              <w:spacing w:line="240" w:lineRule="auto"/>
              <w:ind w:firstLine="0"/>
              <w:rPr>
                <w:bCs/>
                <w:color w:val="000000" w:themeColor="text1"/>
                <w:sz w:val="22"/>
                <w:szCs w:val="22"/>
              </w:rPr>
            </w:pPr>
            <w:r w:rsidRPr="00270B7C">
              <w:rPr>
                <w:bCs/>
                <w:color w:val="000000" w:themeColor="text1"/>
                <w:sz w:val="22"/>
                <w:szCs w:val="22"/>
              </w:rPr>
              <w:t xml:space="preserve">- Общая площадь </w:t>
            </w:r>
            <w:r>
              <w:rPr>
                <w:bCs/>
                <w:color w:val="000000" w:themeColor="text1"/>
                <w:sz w:val="22"/>
                <w:szCs w:val="22"/>
              </w:rPr>
              <w:t>корп.2</w:t>
            </w:r>
            <w:r w:rsidRPr="00270B7C">
              <w:rPr>
                <w:bCs/>
                <w:color w:val="000000" w:themeColor="text1"/>
                <w:sz w:val="22"/>
                <w:szCs w:val="22"/>
              </w:rPr>
              <w:t xml:space="preserve"> – </w:t>
            </w:r>
            <w:r>
              <w:rPr>
                <w:bCs/>
                <w:color w:val="000000" w:themeColor="text1"/>
                <w:sz w:val="22"/>
                <w:szCs w:val="22"/>
              </w:rPr>
              <w:t>3423,1</w:t>
            </w:r>
            <w:r w:rsidRPr="00270B7C">
              <w:rPr>
                <w:bCs/>
                <w:color w:val="000000" w:themeColor="text1"/>
                <w:sz w:val="22"/>
                <w:szCs w:val="22"/>
              </w:rPr>
              <w:t xml:space="preserve"> м</w:t>
            </w:r>
            <w:r w:rsidRPr="00F51653">
              <w:rPr>
                <w:bCs/>
                <w:color w:val="000000" w:themeColor="text1"/>
                <w:sz w:val="22"/>
                <w:szCs w:val="22"/>
                <w:vertAlign w:val="superscript"/>
              </w:rPr>
              <w:t>2</w:t>
            </w:r>
          </w:p>
          <w:p w14:paraId="06140DEB" w14:textId="77777777" w:rsidR="00D51BCD" w:rsidRDefault="00D51BCD" w:rsidP="00174989">
            <w:pPr>
              <w:spacing w:line="240" w:lineRule="auto"/>
              <w:ind w:firstLine="0"/>
              <w:rPr>
                <w:bCs/>
                <w:color w:val="000000" w:themeColor="text1"/>
                <w:sz w:val="22"/>
                <w:szCs w:val="22"/>
              </w:rPr>
            </w:pPr>
            <w:r w:rsidRPr="00C56DA0">
              <w:rPr>
                <w:bCs/>
                <w:color w:val="000000" w:themeColor="text1"/>
                <w:sz w:val="22"/>
                <w:szCs w:val="22"/>
              </w:rPr>
              <w:t xml:space="preserve">- </w:t>
            </w:r>
            <w:r w:rsidRPr="00270B7C">
              <w:rPr>
                <w:bCs/>
                <w:color w:val="000000" w:themeColor="text1"/>
                <w:sz w:val="22"/>
                <w:szCs w:val="22"/>
              </w:rPr>
              <w:t xml:space="preserve">Общая площадь </w:t>
            </w:r>
            <w:r>
              <w:rPr>
                <w:bCs/>
                <w:color w:val="000000" w:themeColor="text1"/>
                <w:sz w:val="22"/>
                <w:szCs w:val="22"/>
              </w:rPr>
              <w:t>корп.3</w:t>
            </w:r>
            <w:r w:rsidRPr="00270B7C">
              <w:rPr>
                <w:bCs/>
                <w:color w:val="000000" w:themeColor="text1"/>
                <w:sz w:val="22"/>
                <w:szCs w:val="22"/>
              </w:rPr>
              <w:t xml:space="preserve"> – </w:t>
            </w:r>
            <w:r>
              <w:rPr>
                <w:bCs/>
                <w:color w:val="000000" w:themeColor="text1"/>
                <w:sz w:val="22"/>
                <w:szCs w:val="22"/>
              </w:rPr>
              <w:t>4469,2</w:t>
            </w:r>
            <w:r w:rsidRPr="00270B7C">
              <w:rPr>
                <w:bCs/>
                <w:color w:val="000000" w:themeColor="text1"/>
                <w:sz w:val="22"/>
                <w:szCs w:val="22"/>
              </w:rPr>
              <w:t xml:space="preserve"> м</w:t>
            </w:r>
            <w:r w:rsidRPr="00F51653">
              <w:rPr>
                <w:bCs/>
                <w:color w:val="000000" w:themeColor="text1"/>
                <w:sz w:val="22"/>
                <w:szCs w:val="22"/>
                <w:vertAlign w:val="superscript"/>
              </w:rPr>
              <w:t>2</w:t>
            </w:r>
          </w:p>
          <w:p w14:paraId="4A669144" w14:textId="77777777" w:rsidR="00D51BCD" w:rsidRDefault="00D51BCD" w:rsidP="00174989">
            <w:pPr>
              <w:spacing w:line="240" w:lineRule="auto"/>
              <w:ind w:firstLine="0"/>
              <w:rPr>
                <w:bCs/>
                <w:color w:val="000000" w:themeColor="text1"/>
                <w:sz w:val="22"/>
                <w:szCs w:val="22"/>
              </w:rPr>
            </w:pPr>
            <w:r>
              <w:rPr>
                <w:bCs/>
                <w:color w:val="000000" w:themeColor="text1"/>
                <w:sz w:val="22"/>
                <w:szCs w:val="22"/>
              </w:rPr>
              <w:t>- Объем корп.2</w:t>
            </w:r>
            <w:r w:rsidRPr="00270B7C">
              <w:rPr>
                <w:bCs/>
                <w:color w:val="000000" w:themeColor="text1"/>
                <w:sz w:val="22"/>
                <w:szCs w:val="22"/>
              </w:rPr>
              <w:t xml:space="preserve"> </w:t>
            </w:r>
            <w:r>
              <w:rPr>
                <w:bCs/>
                <w:color w:val="000000" w:themeColor="text1"/>
                <w:sz w:val="22"/>
                <w:szCs w:val="22"/>
              </w:rPr>
              <w:t>– 11452,0 м</w:t>
            </w:r>
            <w:r w:rsidRPr="00F51653">
              <w:rPr>
                <w:bCs/>
                <w:color w:val="000000" w:themeColor="text1"/>
                <w:sz w:val="22"/>
                <w:szCs w:val="22"/>
                <w:vertAlign w:val="superscript"/>
              </w:rPr>
              <w:t>3</w:t>
            </w:r>
          </w:p>
          <w:p w14:paraId="5BDFAD93" w14:textId="77777777" w:rsidR="00D51BCD" w:rsidRPr="00F51653" w:rsidRDefault="00D51BCD" w:rsidP="00174989">
            <w:pPr>
              <w:spacing w:line="240" w:lineRule="auto"/>
              <w:ind w:firstLine="0"/>
              <w:rPr>
                <w:bCs/>
                <w:color w:val="000000" w:themeColor="text1"/>
                <w:sz w:val="22"/>
                <w:szCs w:val="22"/>
              </w:rPr>
            </w:pPr>
            <w:r>
              <w:rPr>
                <w:bCs/>
                <w:color w:val="000000" w:themeColor="text1"/>
                <w:sz w:val="22"/>
                <w:szCs w:val="22"/>
              </w:rPr>
              <w:t>- Объем корп.3</w:t>
            </w:r>
            <w:r w:rsidRPr="00270B7C">
              <w:rPr>
                <w:bCs/>
                <w:color w:val="000000" w:themeColor="text1"/>
                <w:sz w:val="22"/>
                <w:szCs w:val="22"/>
              </w:rPr>
              <w:t xml:space="preserve"> </w:t>
            </w:r>
            <w:r>
              <w:rPr>
                <w:bCs/>
                <w:color w:val="000000" w:themeColor="text1"/>
                <w:sz w:val="22"/>
                <w:szCs w:val="22"/>
              </w:rPr>
              <w:t>– 14149,2 м</w:t>
            </w:r>
            <w:r w:rsidRPr="00F51653">
              <w:rPr>
                <w:bCs/>
                <w:color w:val="000000" w:themeColor="text1"/>
                <w:sz w:val="22"/>
                <w:szCs w:val="22"/>
                <w:vertAlign w:val="superscript"/>
              </w:rPr>
              <w:t>3</w:t>
            </w:r>
          </w:p>
          <w:p w14:paraId="2F12D25F" w14:textId="77777777" w:rsidR="00D51BCD" w:rsidRPr="00C9388B" w:rsidRDefault="00D51BCD" w:rsidP="00174989">
            <w:pPr>
              <w:spacing w:line="240" w:lineRule="auto"/>
              <w:ind w:firstLine="0"/>
              <w:rPr>
                <w:bCs/>
                <w:color w:val="000000" w:themeColor="text1"/>
                <w:sz w:val="22"/>
                <w:szCs w:val="22"/>
              </w:rPr>
            </w:pPr>
            <w:r w:rsidRPr="00270B7C">
              <w:rPr>
                <w:bCs/>
                <w:color w:val="000000" w:themeColor="text1"/>
                <w:sz w:val="22"/>
                <w:szCs w:val="22"/>
              </w:rPr>
              <w:t>- Общая площадь квартир после капитального ремонта</w:t>
            </w:r>
            <w:r>
              <w:rPr>
                <w:bCs/>
                <w:color w:val="000000" w:themeColor="text1"/>
                <w:sz w:val="22"/>
                <w:szCs w:val="22"/>
              </w:rPr>
              <w:t xml:space="preserve"> корп.2</w:t>
            </w:r>
            <w:r w:rsidRPr="00270B7C">
              <w:rPr>
                <w:bCs/>
                <w:color w:val="000000" w:themeColor="text1"/>
                <w:sz w:val="22"/>
                <w:szCs w:val="22"/>
              </w:rPr>
              <w:t xml:space="preserve"> </w:t>
            </w:r>
            <w:r w:rsidRPr="00C9388B">
              <w:rPr>
                <w:bCs/>
                <w:color w:val="000000" w:themeColor="text1"/>
                <w:sz w:val="22"/>
                <w:szCs w:val="22"/>
              </w:rPr>
              <w:t>– 1 994,1 м</w:t>
            </w:r>
            <w:r w:rsidRPr="00C9388B">
              <w:rPr>
                <w:bCs/>
                <w:color w:val="000000" w:themeColor="text1"/>
                <w:sz w:val="22"/>
                <w:szCs w:val="22"/>
                <w:vertAlign w:val="superscript"/>
              </w:rPr>
              <w:t>2</w:t>
            </w:r>
          </w:p>
          <w:p w14:paraId="001D448E" w14:textId="77777777" w:rsidR="00D51BCD" w:rsidRPr="00270B7C" w:rsidRDefault="00D51BCD" w:rsidP="00174989">
            <w:pPr>
              <w:spacing w:line="240" w:lineRule="auto"/>
              <w:ind w:firstLine="0"/>
              <w:rPr>
                <w:bCs/>
                <w:color w:val="000000" w:themeColor="text1"/>
                <w:sz w:val="22"/>
                <w:szCs w:val="22"/>
              </w:rPr>
            </w:pPr>
            <w:r w:rsidRPr="00C9388B">
              <w:rPr>
                <w:bCs/>
                <w:color w:val="000000" w:themeColor="text1"/>
                <w:sz w:val="22"/>
                <w:szCs w:val="22"/>
              </w:rPr>
              <w:t>- Общая площадь квартир после капитального ремонта корп.3 – 2 625,8 м</w:t>
            </w:r>
            <w:r w:rsidRPr="00C9388B">
              <w:rPr>
                <w:bCs/>
                <w:color w:val="000000" w:themeColor="text1"/>
                <w:sz w:val="22"/>
                <w:szCs w:val="22"/>
                <w:vertAlign w:val="superscript"/>
              </w:rPr>
              <w:t>2</w:t>
            </w:r>
          </w:p>
          <w:p w14:paraId="7DDBBE58" w14:textId="77777777" w:rsidR="00D51BCD" w:rsidRDefault="00D51BCD" w:rsidP="00174989">
            <w:pPr>
              <w:spacing w:line="240" w:lineRule="auto"/>
              <w:ind w:firstLine="0"/>
              <w:rPr>
                <w:bCs/>
                <w:color w:val="000000" w:themeColor="text1"/>
                <w:sz w:val="22"/>
                <w:szCs w:val="22"/>
              </w:rPr>
            </w:pPr>
            <w:r w:rsidRPr="00270B7C">
              <w:rPr>
                <w:bCs/>
                <w:color w:val="000000" w:themeColor="text1"/>
                <w:sz w:val="22"/>
                <w:szCs w:val="22"/>
              </w:rPr>
              <w:t>- Количество квартир после перепланировки</w:t>
            </w:r>
            <w:r>
              <w:rPr>
                <w:bCs/>
                <w:color w:val="000000" w:themeColor="text1"/>
                <w:sz w:val="22"/>
                <w:szCs w:val="22"/>
              </w:rPr>
              <w:t xml:space="preserve"> корп.2</w:t>
            </w:r>
            <w:r w:rsidRPr="00270B7C">
              <w:rPr>
                <w:bCs/>
                <w:color w:val="000000" w:themeColor="text1"/>
                <w:sz w:val="22"/>
                <w:szCs w:val="22"/>
              </w:rPr>
              <w:t xml:space="preserve"> - </w:t>
            </w:r>
            <w:r>
              <w:rPr>
                <w:bCs/>
                <w:color w:val="000000" w:themeColor="text1"/>
                <w:sz w:val="22"/>
                <w:szCs w:val="22"/>
              </w:rPr>
              <w:t>32 шт</w:t>
            </w:r>
          </w:p>
          <w:p w14:paraId="7222301A" w14:textId="77777777" w:rsidR="00D51BCD" w:rsidRPr="00270B7C" w:rsidRDefault="00D51BCD" w:rsidP="00174989">
            <w:pPr>
              <w:spacing w:line="240" w:lineRule="auto"/>
              <w:ind w:firstLine="0"/>
              <w:rPr>
                <w:bCs/>
                <w:color w:val="000000" w:themeColor="text1"/>
                <w:sz w:val="22"/>
                <w:szCs w:val="22"/>
              </w:rPr>
            </w:pPr>
            <w:r>
              <w:rPr>
                <w:bCs/>
                <w:color w:val="000000" w:themeColor="text1"/>
                <w:sz w:val="22"/>
                <w:szCs w:val="22"/>
              </w:rPr>
              <w:t xml:space="preserve">- </w:t>
            </w:r>
            <w:r w:rsidRPr="00270B7C">
              <w:rPr>
                <w:bCs/>
                <w:color w:val="000000" w:themeColor="text1"/>
                <w:sz w:val="22"/>
                <w:szCs w:val="22"/>
              </w:rPr>
              <w:t>Количество квартир после перепланировки</w:t>
            </w:r>
            <w:r>
              <w:rPr>
                <w:bCs/>
                <w:color w:val="000000" w:themeColor="text1"/>
                <w:sz w:val="22"/>
                <w:szCs w:val="22"/>
              </w:rPr>
              <w:t xml:space="preserve"> корп.3</w:t>
            </w:r>
            <w:r w:rsidRPr="00270B7C">
              <w:rPr>
                <w:bCs/>
                <w:color w:val="000000" w:themeColor="text1"/>
                <w:sz w:val="22"/>
                <w:szCs w:val="22"/>
              </w:rPr>
              <w:t xml:space="preserve"> - </w:t>
            </w:r>
            <w:r>
              <w:rPr>
                <w:bCs/>
                <w:color w:val="000000" w:themeColor="text1"/>
                <w:sz w:val="22"/>
                <w:szCs w:val="22"/>
              </w:rPr>
              <w:t>40 шт</w:t>
            </w:r>
          </w:p>
          <w:p w14:paraId="249C4085" w14:textId="77777777" w:rsidR="00D51BCD" w:rsidRPr="00270B7C" w:rsidRDefault="00D51BCD" w:rsidP="00174989">
            <w:pPr>
              <w:spacing w:line="240" w:lineRule="auto"/>
              <w:ind w:firstLine="0"/>
              <w:rPr>
                <w:sz w:val="22"/>
                <w:szCs w:val="22"/>
              </w:rPr>
            </w:pPr>
            <w:r w:rsidRPr="00270B7C">
              <w:rPr>
                <w:bCs/>
                <w:color w:val="000000" w:themeColor="text1"/>
                <w:sz w:val="22"/>
                <w:szCs w:val="22"/>
              </w:rPr>
              <w:t xml:space="preserve">- Количество лестниц, подлежащих обследованию - </w:t>
            </w:r>
            <w:r>
              <w:rPr>
                <w:bCs/>
                <w:color w:val="000000" w:themeColor="text1"/>
                <w:sz w:val="22"/>
                <w:szCs w:val="22"/>
              </w:rPr>
              <w:t>9</w:t>
            </w:r>
            <w:r w:rsidRPr="00270B7C">
              <w:rPr>
                <w:bCs/>
                <w:color w:val="000000" w:themeColor="text1"/>
                <w:sz w:val="22"/>
                <w:szCs w:val="22"/>
              </w:rPr>
              <w:t xml:space="preserve"> шт.</w:t>
            </w:r>
          </w:p>
        </w:tc>
      </w:tr>
      <w:tr w:rsidR="00D51BCD" w:rsidRPr="00270B7C" w14:paraId="32113BC2" w14:textId="77777777" w:rsidTr="00174989">
        <w:tc>
          <w:tcPr>
            <w:tcW w:w="2518" w:type="dxa"/>
            <w:vAlign w:val="center"/>
          </w:tcPr>
          <w:p w14:paraId="2B1B94EA" w14:textId="77777777" w:rsidR="00D51BCD" w:rsidRPr="00270B7C" w:rsidRDefault="00D51BCD" w:rsidP="00174989">
            <w:pPr>
              <w:spacing w:line="240" w:lineRule="auto"/>
              <w:ind w:firstLine="0"/>
              <w:rPr>
                <w:bCs/>
                <w:sz w:val="22"/>
                <w:szCs w:val="22"/>
              </w:rPr>
            </w:pPr>
            <w:r w:rsidRPr="00270B7C">
              <w:rPr>
                <w:bCs/>
                <w:sz w:val="22"/>
                <w:szCs w:val="22"/>
              </w:rPr>
              <w:t>Исходные данные</w:t>
            </w:r>
          </w:p>
        </w:tc>
        <w:tc>
          <w:tcPr>
            <w:tcW w:w="7796" w:type="dxa"/>
            <w:vAlign w:val="center"/>
          </w:tcPr>
          <w:p w14:paraId="5C2CA88D" w14:textId="77777777" w:rsidR="00D51BCD" w:rsidRPr="00270B7C" w:rsidRDefault="00D51BCD" w:rsidP="00363884">
            <w:pPr>
              <w:numPr>
                <w:ilvl w:val="0"/>
                <w:numId w:val="18"/>
              </w:numPr>
              <w:spacing w:line="240" w:lineRule="auto"/>
              <w:jc w:val="left"/>
              <w:rPr>
                <w:bCs/>
                <w:sz w:val="22"/>
                <w:szCs w:val="22"/>
              </w:rPr>
            </w:pPr>
            <w:r w:rsidRPr="00270B7C">
              <w:rPr>
                <w:bCs/>
                <w:sz w:val="22"/>
                <w:szCs w:val="22"/>
              </w:rPr>
              <w:t>Паспорт на многоквартирный дом</w:t>
            </w:r>
          </w:p>
          <w:p w14:paraId="384B175E" w14:textId="77777777" w:rsidR="00D51BCD" w:rsidRPr="00270B7C" w:rsidRDefault="00D51BCD" w:rsidP="00363884">
            <w:pPr>
              <w:numPr>
                <w:ilvl w:val="0"/>
                <w:numId w:val="18"/>
              </w:numPr>
              <w:spacing w:line="240" w:lineRule="auto"/>
              <w:jc w:val="left"/>
              <w:rPr>
                <w:bCs/>
                <w:sz w:val="22"/>
                <w:szCs w:val="22"/>
              </w:rPr>
            </w:pPr>
            <w:r w:rsidRPr="00270B7C">
              <w:rPr>
                <w:bCs/>
                <w:sz w:val="22"/>
                <w:szCs w:val="22"/>
              </w:rPr>
              <w:t>Ведомость помещений и их площадей</w:t>
            </w:r>
          </w:p>
          <w:p w14:paraId="33CC4B70" w14:textId="77777777" w:rsidR="00D51BCD" w:rsidRPr="00270B7C" w:rsidRDefault="00D51BCD" w:rsidP="00363884">
            <w:pPr>
              <w:numPr>
                <w:ilvl w:val="0"/>
                <w:numId w:val="18"/>
              </w:numPr>
              <w:spacing w:line="240" w:lineRule="auto"/>
              <w:jc w:val="left"/>
              <w:rPr>
                <w:bCs/>
                <w:sz w:val="22"/>
                <w:szCs w:val="22"/>
              </w:rPr>
            </w:pPr>
            <w:r w:rsidRPr="00270B7C">
              <w:rPr>
                <w:bCs/>
                <w:sz w:val="22"/>
                <w:szCs w:val="22"/>
              </w:rPr>
              <w:t>Поэтажные планы</w:t>
            </w:r>
          </w:p>
          <w:p w14:paraId="3F76DCCE" w14:textId="77777777" w:rsidR="00D51BCD" w:rsidRPr="00270B7C" w:rsidRDefault="00D51BCD" w:rsidP="00363884">
            <w:pPr>
              <w:numPr>
                <w:ilvl w:val="0"/>
                <w:numId w:val="18"/>
              </w:numPr>
              <w:spacing w:line="240" w:lineRule="auto"/>
              <w:jc w:val="left"/>
              <w:rPr>
                <w:bCs/>
                <w:sz w:val="22"/>
                <w:szCs w:val="22"/>
              </w:rPr>
            </w:pPr>
            <w:r w:rsidRPr="00270B7C">
              <w:rPr>
                <w:bCs/>
                <w:sz w:val="22"/>
                <w:szCs w:val="22"/>
              </w:rPr>
              <w:t>Акты освидетельствования скрытых работ</w:t>
            </w:r>
          </w:p>
          <w:p w14:paraId="4E01B1DD" w14:textId="77777777" w:rsidR="00D51BCD" w:rsidRPr="00270B7C" w:rsidRDefault="00D51BCD" w:rsidP="00363884">
            <w:pPr>
              <w:numPr>
                <w:ilvl w:val="0"/>
                <w:numId w:val="18"/>
              </w:numPr>
              <w:spacing w:line="240" w:lineRule="auto"/>
              <w:rPr>
                <w:bCs/>
                <w:sz w:val="22"/>
                <w:szCs w:val="22"/>
              </w:rPr>
            </w:pPr>
            <w:r w:rsidRPr="00270B7C">
              <w:rPr>
                <w:bCs/>
                <w:sz w:val="22"/>
                <w:szCs w:val="22"/>
              </w:rPr>
              <w:t>Распоряжение о признании многоквартирного жилого дома аварийным</w:t>
            </w:r>
          </w:p>
        </w:tc>
      </w:tr>
      <w:tr w:rsidR="00D51BCD" w:rsidRPr="00270B7C" w14:paraId="7FFE08D1" w14:textId="77777777" w:rsidTr="00174989">
        <w:tc>
          <w:tcPr>
            <w:tcW w:w="2518" w:type="dxa"/>
          </w:tcPr>
          <w:p w14:paraId="5A2E5E76" w14:textId="77777777" w:rsidR="00D51BCD" w:rsidRPr="00270B7C" w:rsidRDefault="00D51BCD" w:rsidP="00174989">
            <w:pPr>
              <w:spacing w:line="240" w:lineRule="auto"/>
              <w:ind w:firstLine="0"/>
              <w:rPr>
                <w:bCs/>
                <w:sz w:val="22"/>
                <w:szCs w:val="22"/>
              </w:rPr>
            </w:pPr>
            <w:r w:rsidRPr="00270B7C">
              <w:rPr>
                <w:bCs/>
                <w:sz w:val="22"/>
                <w:szCs w:val="22"/>
              </w:rPr>
              <w:t>Цели работы</w:t>
            </w:r>
          </w:p>
          <w:p w14:paraId="3FEABEAB" w14:textId="77777777" w:rsidR="00D51BCD" w:rsidRPr="00270B7C" w:rsidRDefault="00D51BCD" w:rsidP="00174989">
            <w:pPr>
              <w:spacing w:line="240" w:lineRule="auto"/>
              <w:ind w:firstLine="0"/>
              <w:rPr>
                <w:bCs/>
                <w:sz w:val="22"/>
                <w:szCs w:val="22"/>
              </w:rPr>
            </w:pPr>
          </w:p>
          <w:p w14:paraId="2BA16BE2" w14:textId="77777777" w:rsidR="00D51BCD" w:rsidRPr="00270B7C" w:rsidRDefault="00D51BCD" w:rsidP="00174989">
            <w:pPr>
              <w:spacing w:line="240" w:lineRule="auto"/>
              <w:ind w:firstLine="0"/>
              <w:rPr>
                <w:bCs/>
                <w:sz w:val="22"/>
                <w:szCs w:val="22"/>
              </w:rPr>
            </w:pPr>
          </w:p>
        </w:tc>
        <w:tc>
          <w:tcPr>
            <w:tcW w:w="7796" w:type="dxa"/>
          </w:tcPr>
          <w:p w14:paraId="6AB474B2" w14:textId="77777777" w:rsidR="00D51BCD" w:rsidRPr="00270B7C" w:rsidRDefault="00D51BCD" w:rsidP="00174989">
            <w:pPr>
              <w:pStyle w:val="23"/>
              <w:spacing w:after="0" w:line="240" w:lineRule="auto"/>
              <w:rPr>
                <w:sz w:val="22"/>
                <w:szCs w:val="22"/>
              </w:rPr>
            </w:pPr>
            <w:r w:rsidRPr="00270B7C">
              <w:rPr>
                <w:sz w:val="22"/>
                <w:szCs w:val="22"/>
              </w:rPr>
              <w:t xml:space="preserve">Определить фактическое техническое состояние здания после </w:t>
            </w:r>
            <w:r w:rsidRPr="005A1308">
              <w:rPr>
                <w:sz w:val="22"/>
                <w:szCs w:val="22"/>
              </w:rPr>
              <w:t>после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r w:rsidRPr="00270B7C">
              <w:rPr>
                <w:sz w:val="22"/>
                <w:szCs w:val="22"/>
              </w:rPr>
              <w:t>с целью признания пригодным для проживания;</w:t>
            </w:r>
          </w:p>
          <w:p w14:paraId="27EDC854" w14:textId="77777777" w:rsidR="00D51BCD" w:rsidRPr="00270B7C" w:rsidRDefault="00D51BCD" w:rsidP="00174989">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682AF510" w14:textId="77777777" w:rsidR="00D51BCD" w:rsidRDefault="00D51BCD" w:rsidP="00174989">
            <w:pPr>
              <w:pStyle w:val="23"/>
              <w:spacing w:after="0" w:line="240" w:lineRule="auto"/>
              <w:jc w:val="both"/>
              <w:rPr>
                <w:bCs/>
                <w:sz w:val="22"/>
                <w:szCs w:val="22"/>
              </w:rPr>
            </w:pPr>
            <w:r w:rsidRPr="00270B7C">
              <w:rPr>
                <w:sz w:val="22"/>
                <w:szCs w:val="22"/>
              </w:rPr>
              <w:t xml:space="preserve">Выдать заключение по результатам обследования жилого дома после проведения </w:t>
            </w:r>
            <w:r w:rsidRPr="005A1308">
              <w:rPr>
                <w:bCs/>
                <w:sz w:val="22"/>
                <w:szCs w:val="22"/>
              </w:rPr>
              <w:t>после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p>
          <w:p w14:paraId="530849A4" w14:textId="77777777" w:rsidR="00D51BCD" w:rsidRPr="00270B7C" w:rsidRDefault="00D51BCD" w:rsidP="00174989">
            <w:pPr>
              <w:pStyle w:val="23"/>
              <w:spacing w:after="0" w:line="240" w:lineRule="auto"/>
              <w:jc w:val="both"/>
              <w:rPr>
                <w:b/>
                <w:bCs/>
                <w:sz w:val="22"/>
                <w:szCs w:val="22"/>
                <w:highlight w:val="yellow"/>
              </w:rPr>
            </w:pPr>
          </w:p>
        </w:tc>
      </w:tr>
      <w:tr w:rsidR="00D51BCD" w:rsidRPr="00270B7C" w14:paraId="266E1316" w14:textId="77777777" w:rsidTr="00174989">
        <w:tc>
          <w:tcPr>
            <w:tcW w:w="2518" w:type="dxa"/>
          </w:tcPr>
          <w:p w14:paraId="4FA53DE0" w14:textId="77777777" w:rsidR="00D51BCD" w:rsidRPr="00270B7C" w:rsidRDefault="00D51BCD" w:rsidP="00174989">
            <w:pPr>
              <w:spacing w:line="240" w:lineRule="auto"/>
              <w:ind w:firstLine="0"/>
              <w:rPr>
                <w:bCs/>
                <w:sz w:val="22"/>
                <w:szCs w:val="22"/>
              </w:rPr>
            </w:pPr>
            <w:r w:rsidRPr="00270B7C">
              <w:rPr>
                <w:bCs/>
                <w:sz w:val="22"/>
                <w:szCs w:val="22"/>
              </w:rPr>
              <w:t>Программа работ</w:t>
            </w:r>
          </w:p>
          <w:p w14:paraId="11438F46" w14:textId="77777777" w:rsidR="00D51BCD" w:rsidRPr="00270B7C" w:rsidRDefault="00D51BCD" w:rsidP="00174989">
            <w:pPr>
              <w:spacing w:line="240" w:lineRule="auto"/>
              <w:ind w:firstLine="0"/>
              <w:rPr>
                <w:bCs/>
                <w:sz w:val="22"/>
                <w:szCs w:val="22"/>
              </w:rPr>
            </w:pPr>
          </w:p>
          <w:p w14:paraId="67DC1C30" w14:textId="77777777" w:rsidR="00D51BCD" w:rsidRPr="00270B7C" w:rsidRDefault="00D51BCD" w:rsidP="00174989">
            <w:pPr>
              <w:spacing w:line="240" w:lineRule="auto"/>
              <w:ind w:firstLine="0"/>
              <w:rPr>
                <w:bCs/>
                <w:sz w:val="22"/>
                <w:szCs w:val="22"/>
              </w:rPr>
            </w:pPr>
          </w:p>
          <w:p w14:paraId="02323A47" w14:textId="77777777" w:rsidR="00D51BCD" w:rsidRPr="00270B7C" w:rsidRDefault="00D51BCD" w:rsidP="00174989">
            <w:pPr>
              <w:spacing w:line="240" w:lineRule="auto"/>
              <w:ind w:firstLine="0"/>
              <w:rPr>
                <w:bCs/>
                <w:sz w:val="22"/>
                <w:szCs w:val="22"/>
              </w:rPr>
            </w:pPr>
          </w:p>
          <w:p w14:paraId="5BF26B4A" w14:textId="77777777" w:rsidR="00D51BCD" w:rsidRPr="00270B7C" w:rsidRDefault="00D51BCD" w:rsidP="00174989">
            <w:pPr>
              <w:spacing w:line="240" w:lineRule="auto"/>
              <w:ind w:firstLine="0"/>
              <w:rPr>
                <w:bCs/>
                <w:sz w:val="22"/>
                <w:szCs w:val="22"/>
              </w:rPr>
            </w:pPr>
          </w:p>
          <w:p w14:paraId="7E0AEA3F" w14:textId="77777777" w:rsidR="00D51BCD" w:rsidRPr="00270B7C" w:rsidRDefault="00D51BCD" w:rsidP="00174989">
            <w:pPr>
              <w:spacing w:line="240" w:lineRule="auto"/>
              <w:ind w:firstLine="0"/>
              <w:rPr>
                <w:bCs/>
                <w:sz w:val="22"/>
                <w:szCs w:val="22"/>
              </w:rPr>
            </w:pPr>
          </w:p>
        </w:tc>
        <w:tc>
          <w:tcPr>
            <w:tcW w:w="7796" w:type="dxa"/>
          </w:tcPr>
          <w:p w14:paraId="03C9671B" w14:textId="77777777" w:rsidR="00D51BCD" w:rsidRPr="00270B7C" w:rsidRDefault="00D51BCD" w:rsidP="00363884">
            <w:pPr>
              <w:numPr>
                <w:ilvl w:val="0"/>
                <w:numId w:val="17"/>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60851FCB" w14:textId="77777777" w:rsidR="00D51BCD" w:rsidRPr="00270B7C" w:rsidRDefault="00D51BCD" w:rsidP="00363884">
            <w:pPr>
              <w:numPr>
                <w:ilvl w:val="0"/>
                <w:numId w:val="17"/>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6E21964B" w14:textId="77777777" w:rsidR="00D51BCD" w:rsidRPr="00270B7C" w:rsidRDefault="00D51BCD" w:rsidP="00363884">
            <w:pPr>
              <w:numPr>
                <w:ilvl w:val="0"/>
                <w:numId w:val="17"/>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198FBC80" w14:textId="77777777" w:rsidR="00D51BCD" w:rsidRPr="00270B7C" w:rsidRDefault="00D51BCD" w:rsidP="00363884">
            <w:pPr>
              <w:numPr>
                <w:ilvl w:val="0"/>
                <w:numId w:val="17"/>
              </w:numPr>
              <w:spacing w:line="240" w:lineRule="auto"/>
              <w:ind w:hanging="374"/>
              <w:contextualSpacing/>
              <w:jc w:val="left"/>
              <w:rPr>
                <w:sz w:val="22"/>
                <w:szCs w:val="22"/>
              </w:rPr>
            </w:pPr>
            <w:r w:rsidRPr="00270B7C">
              <w:rPr>
                <w:sz w:val="22"/>
                <w:szCs w:val="22"/>
              </w:rPr>
              <w:t xml:space="preserve">фундаменты </w:t>
            </w:r>
          </w:p>
          <w:p w14:paraId="3A3F3AB7" w14:textId="77777777" w:rsidR="00D51BCD" w:rsidRPr="00270B7C" w:rsidRDefault="00D51BCD" w:rsidP="00363884">
            <w:pPr>
              <w:numPr>
                <w:ilvl w:val="0"/>
                <w:numId w:val="17"/>
              </w:numPr>
              <w:spacing w:line="240" w:lineRule="auto"/>
              <w:ind w:hanging="374"/>
              <w:contextualSpacing/>
              <w:jc w:val="left"/>
              <w:rPr>
                <w:sz w:val="22"/>
                <w:szCs w:val="22"/>
              </w:rPr>
            </w:pPr>
            <w:r w:rsidRPr="00270B7C">
              <w:rPr>
                <w:sz w:val="22"/>
                <w:szCs w:val="22"/>
              </w:rPr>
              <w:t>перекрытия</w:t>
            </w:r>
          </w:p>
          <w:p w14:paraId="26BC4B82" w14:textId="77777777" w:rsidR="00D51BCD" w:rsidRPr="00270B7C" w:rsidRDefault="00D51BCD" w:rsidP="00363884">
            <w:pPr>
              <w:numPr>
                <w:ilvl w:val="0"/>
                <w:numId w:val="17"/>
              </w:numPr>
              <w:spacing w:line="240" w:lineRule="auto"/>
              <w:ind w:hanging="374"/>
              <w:contextualSpacing/>
              <w:jc w:val="left"/>
              <w:rPr>
                <w:sz w:val="22"/>
                <w:szCs w:val="22"/>
              </w:rPr>
            </w:pPr>
            <w:r w:rsidRPr="00270B7C">
              <w:rPr>
                <w:sz w:val="22"/>
                <w:szCs w:val="22"/>
              </w:rPr>
              <w:t>конструкции крыши</w:t>
            </w:r>
          </w:p>
          <w:p w14:paraId="20A98994" w14:textId="77777777" w:rsidR="00D51BCD" w:rsidRPr="00270B7C" w:rsidRDefault="00D51BCD" w:rsidP="00363884">
            <w:pPr>
              <w:numPr>
                <w:ilvl w:val="0"/>
                <w:numId w:val="17"/>
              </w:numPr>
              <w:spacing w:line="240" w:lineRule="auto"/>
              <w:ind w:hanging="374"/>
              <w:contextualSpacing/>
              <w:jc w:val="left"/>
              <w:rPr>
                <w:sz w:val="22"/>
                <w:szCs w:val="22"/>
              </w:rPr>
            </w:pPr>
            <w:r>
              <w:rPr>
                <w:sz w:val="22"/>
                <w:szCs w:val="22"/>
              </w:rPr>
              <w:t>стены и перегородки</w:t>
            </w:r>
          </w:p>
          <w:p w14:paraId="230FB3F5" w14:textId="77777777" w:rsidR="00D51BCD" w:rsidRPr="00270B7C" w:rsidRDefault="00D51BCD" w:rsidP="00363884">
            <w:pPr>
              <w:numPr>
                <w:ilvl w:val="0"/>
                <w:numId w:val="17"/>
              </w:numPr>
              <w:spacing w:line="240" w:lineRule="auto"/>
              <w:ind w:hanging="374"/>
              <w:contextualSpacing/>
              <w:jc w:val="left"/>
              <w:rPr>
                <w:sz w:val="22"/>
                <w:szCs w:val="22"/>
              </w:rPr>
            </w:pPr>
            <w:r w:rsidRPr="00270B7C">
              <w:rPr>
                <w:sz w:val="22"/>
                <w:szCs w:val="22"/>
              </w:rPr>
              <w:t>лестницы</w:t>
            </w:r>
          </w:p>
          <w:p w14:paraId="2C777288" w14:textId="77777777" w:rsidR="00D51BCD" w:rsidRPr="00270B7C" w:rsidRDefault="00D51BCD" w:rsidP="00363884">
            <w:pPr>
              <w:numPr>
                <w:ilvl w:val="0"/>
                <w:numId w:val="17"/>
              </w:numPr>
              <w:spacing w:line="240" w:lineRule="auto"/>
              <w:ind w:hanging="374"/>
              <w:contextualSpacing/>
              <w:jc w:val="left"/>
              <w:rPr>
                <w:sz w:val="22"/>
                <w:szCs w:val="22"/>
              </w:rPr>
            </w:pPr>
            <w:r w:rsidRPr="00270B7C">
              <w:rPr>
                <w:sz w:val="22"/>
                <w:szCs w:val="22"/>
              </w:rPr>
              <w:t>балконы</w:t>
            </w:r>
          </w:p>
          <w:p w14:paraId="7D718B8B" w14:textId="77777777" w:rsidR="00D51BCD" w:rsidRPr="00270B7C" w:rsidRDefault="00D51BCD" w:rsidP="00363884">
            <w:pPr>
              <w:numPr>
                <w:ilvl w:val="0"/>
                <w:numId w:val="17"/>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08033FEC" w14:textId="77777777" w:rsidR="00D51BCD" w:rsidRPr="00270B7C" w:rsidRDefault="00D51BCD" w:rsidP="00363884">
            <w:pPr>
              <w:numPr>
                <w:ilvl w:val="0"/>
                <w:numId w:val="17"/>
              </w:numPr>
              <w:spacing w:line="240" w:lineRule="auto"/>
              <w:ind w:hanging="374"/>
              <w:contextualSpacing/>
              <w:jc w:val="left"/>
              <w:rPr>
                <w:b/>
                <w:sz w:val="22"/>
                <w:szCs w:val="22"/>
              </w:rPr>
            </w:pPr>
            <w:r w:rsidRPr="00270B7C">
              <w:rPr>
                <w:b/>
                <w:sz w:val="22"/>
                <w:szCs w:val="22"/>
              </w:rPr>
              <w:t>Графические материалы</w:t>
            </w:r>
          </w:p>
          <w:p w14:paraId="7FB7EDEA" w14:textId="77777777" w:rsidR="00D51BCD" w:rsidRPr="00270B7C" w:rsidRDefault="00D51BCD" w:rsidP="00363884">
            <w:pPr>
              <w:numPr>
                <w:ilvl w:val="0"/>
                <w:numId w:val="17"/>
              </w:numPr>
              <w:spacing w:line="240" w:lineRule="auto"/>
              <w:ind w:left="346" w:hanging="346"/>
              <w:contextualSpacing/>
              <w:jc w:val="left"/>
              <w:rPr>
                <w:b/>
                <w:sz w:val="22"/>
                <w:szCs w:val="22"/>
                <w:lang w:val="en-US"/>
              </w:rPr>
            </w:pPr>
            <w:r w:rsidRPr="00270B7C">
              <w:rPr>
                <w:b/>
                <w:sz w:val="22"/>
                <w:szCs w:val="22"/>
                <w:lang w:val="en-US"/>
              </w:rPr>
              <w:t>II этап</w:t>
            </w:r>
            <w:r w:rsidRPr="00270B7C">
              <w:rPr>
                <w:b/>
                <w:sz w:val="22"/>
                <w:szCs w:val="22"/>
              </w:rPr>
              <w:t>:</w:t>
            </w:r>
          </w:p>
          <w:p w14:paraId="4E2F1827" w14:textId="77777777" w:rsidR="00D51BCD" w:rsidRPr="00270B7C" w:rsidRDefault="00D51BCD" w:rsidP="00363884">
            <w:pPr>
              <w:numPr>
                <w:ilvl w:val="0"/>
                <w:numId w:val="17"/>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7FBE6A9A" w14:textId="77777777" w:rsidR="00D51BCD" w:rsidRPr="00270B7C" w:rsidRDefault="00D51BCD" w:rsidP="00363884">
            <w:pPr>
              <w:numPr>
                <w:ilvl w:val="0"/>
                <w:numId w:val="17"/>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470C9F5D" w14:textId="77777777" w:rsidR="00D51BCD" w:rsidRPr="00270B7C" w:rsidRDefault="00D51BCD" w:rsidP="00363884">
            <w:pPr>
              <w:numPr>
                <w:ilvl w:val="0"/>
                <w:numId w:val="17"/>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4A4A91B8" w14:textId="77777777" w:rsidR="00D51BCD" w:rsidRPr="00270B7C" w:rsidRDefault="00D51BCD" w:rsidP="00363884">
            <w:pPr>
              <w:numPr>
                <w:ilvl w:val="0"/>
                <w:numId w:val="17"/>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29C51F01" w14:textId="77777777" w:rsidR="00D51BCD" w:rsidRPr="00270B7C" w:rsidRDefault="00D51BCD" w:rsidP="00363884">
            <w:pPr>
              <w:numPr>
                <w:ilvl w:val="0"/>
                <w:numId w:val="17"/>
              </w:numPr>
              <w:spacing w:line="240" w:lineRule="auto"/>
              <w:contextualSpacing/>
              <w:rPr>
                <w:sz w:val="22"/>
                <w:szCs w:val="22"/>
                <w:lang w:eastAsia="en-US" w:bidi="en-US"/>
              </w:rPr>
            </w:pPr>
            <w:r w:rsidRPr="00270B7C">
              <w:rPr>
                <w:sz w:val="22"/>
                <w:szCs w:val="22"/>
                <w:lang w:eastAsia="en-US" w:bidi="en-US"/>
              </w:rPr>
              <w:t>система отопления</w:t>
            </w:r>
          </w:p>
          <w:p w14:paraId="0A433711" w14:textId="77777777" w:rsidR="00D51BCD" w:rsidRPr="00270B7C" w:rsidRDefault="00D51BCD" w:rsidP="00363884">
            <w:pPr>
              <w:numPr>
                <w:ilvl w:val="0"/>
                <w:numId w:val="17"/>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4FA44883" w14:textId="77777777" w:rsidR="00D51BCD" w:rsidRPr="00270B7C" w:rsidRDefault="00D51BCD" w:rsidP="00363884">
            <w:pPr>
              <w:numPr>
                <w:ilvl w:val="0"/>
                <w:numId w:val="17"/>
              </w:numPr>
              <w:spacing w:line="240" w:lineRule="auto"/>
              <w:contextualSpacing/>
              <w:rPr>
                <w:b/>
                <w:sz w:val="22"/>
                <w:szCs w:val="22"/>
                <w:lang w:eastAsia="en-US" w:bidi="en-US"/>
              </w:rPr>
            </w:pPr>
            <w:r w:rsidRPr="00270B7C">
              <w:rPr>
                <w:b/>
                <w:sz w:val="22"/>
                <w:szCs w:val="22"/>
                <w:lang w:eastAsia="en-US" w:bidi="en-US"/>
              </w:rPr>
              <w:t>Расчеты энергоэффективности здания</w:t>
            </w:r>
          </w:p>
          <w:p w14:paraId="6C7EB26A" w14:textId="77777777" w:rsidR="00D51BCD" w:rsidRPr="00270B7C" w:rsidRDefault="00D51BCD" w:rsidP="00363884">
            <w:pPr>
              <w:numPr>
                <w:ilvl w:val="0"/>
                <w:numId w:val="17"/>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538F6AC4" w14:textId="77777777" w:rsidR="00D51BCD" w:rsidRPr="00270B7C" w:rsidRDefault="00D51BCD" w:rsidP="00363884">
            <w:pPr>
              <w:numPr>
                <w:ilvl w:val="0"/>
                <w:numId w:val="17"/>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3FFFCE86" w14:textId="77777777" w:rsidR="00D51BCD" w:rsidRDefault="00D51BCD" w:rsidP="00363884">
            <w:pPr>
              <w:numPr>
                <w:ilvl w:val="0"/>
                <w:numId w:val="17"/>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53A2C50B" w14:textId="77777777" w:rsidR="00D51BCD" w:rsidRPr="00270B7C" w:rsidRDefault="00D51BCD" w:rsidP="00363884">
            <w:pPr>
              <w:numPr>
                <w:ilvl w:val="0"/>
                <w:numId w:val="17"/>
              </w:numPr>
              <w:spacing w:line="240" w:lineRule="auto"/>
              <w:ind w:hanging="374"/>
              <w:contextualSpacing/>
              <w:jc w:val="left"/>
              <w:rPr>
                <w:b/>
                <w:bCs/>
                <w:sz w:val="22"/>
                <w:szCs w:val="22"/>
              </w:rPr>
            </w:pPr>
            <w:r w:rsidRPr="00270B7C">
              <w:rPr>
                <w:b/>
                <w:sz w:val="22"/>
                <w:szCs w:val="22"/>
              </w:rPr>
              <w:t>Материалы фотофиксации</w:t>
            </w:r>
          </w:p>
        </w:tc>
      </w:tr>
      <w:tr w:rsidR="00D51BCD" w:rsidRPr="00270B7C" w14:paraId="258F64A1" w14:textId="77777777" w:rsidTr="00174989">
        <w:tc>
          <w:tcPr>
            <w:tcW w:w="2518" w:type="dxa"/>
          </w:tcPr>
          <w:p w14:paraId="67DEEF88" w14:textId="77777777" w:rsidR="00D51BCD" w:rsidRPr="00270B7C" w:rsidRDefault="00D51BCD" w:rsidP="00174989">
            <w:pPr>
              <w:spacing w:line="240" w:lineRule="auto"/>
              <w:ind w:firstLine="0"/>
              <w:rPr>
                <w:sz w:val="22"/>
                <w:szCs w:val="22"/>
              </w:rPr>
            </w:pPr>
            <w:r w:rsidRPr="00270B7C">
              <w:rPr>
                <w:sz w:val="22"/>
                <w:szCs w:val="22"/>
              </w:rPr>
              <w:t>Методы проведения работ</w:t>
            </w:r>
          </w:p>
        </w:tc>
        <w:tc>
          <w:tcPr>
            <w:tcW w:w="7796" w:type="dxa"/>
          </w:tcPr>
          <w:p w14:paraId="6E982B9D" w14:textId="77777777" w:rsidR="00D51BCD" w:rsidRDefault="00D51BCD" w:rsidP="00174989">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p w14:paraId="5ECE25DC" w14:textId="77777777" w:rsidR="00D51BCD" w:rsidRPr="00270B7C" w:rsidRDefault="00D51BCD" w:rsidP="00174989">
            <w:pPr>
              <w:spacing w:line="240" w:lineRule="auto"/>
              <w:ind w:firstLine="0"/>
              <w:rPr>
                <w:sz w:val="22"/>
                <w:szCs w:val="22"/>
              </w:rPr>
            </w:pPr>
          </w:p>
        </w:tc>
      </w:tr>
      <w:tr w:rsidR="00D51BCD" w:rsidRPr="00270B7C" w14:paraId="4288D87F" w14:textId="77777777" w:rsidTr="00174989">
        <w:tc>
          <w:tcPr>
            <w:tcW w:w="2518" w:type="dxa"/>
            <w:shd w:val="clear" w:color="auto" w:fill="auto"/>
          </w:tcPr>
          <w:p w14:paraId="09144A0F" w14:textId="77777777" w:rsidR="00D51BCD" w:rsidRPr="00270B7C" w:rsidRDefault="00D51BCD" w:rsidP="00174989">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6A69E58F" w14:textId="77777777" w:rsidR="00D51BCD" w:rsidRPr="00270B7C" w:rsidRDefault="00D51BCD" w:rsidP="00174989">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7B987D0E" w14:textId="77777777" w:rsidR="00D51BCD" w:rsidRPr="00270B7C" w:rsidRDefault="00D51BCD" w:rsidP="00174989">
            <w:pPr>
              <w:spacing w:line="240" w:lineRule="auto"/>
              <w:ind w:firstLine="0"/>
              <w:rPr>
                <w:sz w:val="22"/>
                <w:szCs w:val="22"/>
              </w:rPr>
            </w:pPr>
            <w:r w:rsidRPr="00270B7C">
              <w:rPr>
                <w:sz w:val="22"/>
                <w:szCs w:val="22"/>
              </w:rPr>
              <w:t>По результату обследования выдается:</w:t>
            </w:r>
          </w:p>
          <w:p w14:paraId="240287AF" w14:textId="77777777" w:rsidR="00D51BCD" w:rsidRPr="00270B7C" w:rsidRDefault="00D51BCD" w:rsidP="00174989">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101C1952" w14:textId="77777777" w:rsidR="00D51BCD" w:rsidRPr="00270B7C" w:rsidRDefault="00D51BCD" w:rsidP="00363884">
            <w:pPr>
              <w:pStyle w:val="ConsPlusNonformat"/>
              <w:numPr>
                <w:ilvl w:val="0"/>
                <w:numId w:val="19"/>
              </w:numPr>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конструкций здания после</w:t>
            </w:r>
            <w:r w:rsidRPr="005A1308">
              <w:rPr>
                <w:rFonts w:ascii="Times New Roman" w:hAnsi="Times New Roman" w:cs="Times New Roman"/>
                <w:sz w:val="22"/>
                <w:szCs w:val="22"/>
              </w:rPr>
              <w:t xml:space="preserve">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r w:rsidRPr="00270B7C">
              <w:rPr>
                <w:rFonts w:ascii="Times New Roman" w:hAnsi="Times New Roman" w:cs="Times New Roman"/>
                <w:sz w:val="22"/>
                <w:szCs w:val="22"/>
              </w:rPr>
              <w:t xml:space="preserve">, на бумажном носителе в 2-х экземплярах, на электронном носителе - 1экз. </w:t>
            </w:r>
            <w:r>
              <w:rPr>
                <w:rFonts w:ascii="Times New Roman" w:hAnsi="Times New Roman" w:cs="Times New Roman"/>
                <w:sz w:val="22"/>
                <w:szCs w:val="22"/>
                <w:shd w:val="clear" w:color="auto" w:fill="FFFFFF"/>
              </w:rPr>
              <w:t>(по каждому корпусу)</w:t>
            </w:r>
          </w:p>
          <w:p w14:paraId="210422FA" w14:textId="77777777" w:rsidR="00D51BCD" w:rsidRPr="00270B7C" w:rsidRDefault="00D51BCD" w:rsidP="00174989">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36BE8F89" w14:textId="77777777" w:rsidR="00D51BCD" w:rsidRPr="00270B7C" w:rsidRDefault="00D51BCD"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w:t>
            </w:r>
            <w:r w:rsidRPr="005A1308">
              <w:rPr>
                <w:rFonts w:ascii="Times New Roman" w:hAnsi="Times New Roman" w:cs="Times New Roman"/>
                <w:bCs/>
                <w:sz w:val="22"/>
                <w:szCs w:val="22"/>
              </w:rPr>
              <w:t>после проведения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w:t>
            </w:r>
            <w:r w:rsidRPr="00270B7C">
              <w:rPr>
                <w:rFonts w:ascii="Times New Roman" w:hAnsi="Times New Roman" w:cs="Times New Roman"/>
                <w:sz w:val="22"/>
                <w:szCs w:val="22"/>
              </w:rPr>
              <w:t>жилого дома, на бумажном носителе в 4-х экземплярах, на электронном носителе - 1экз</w:t>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(по каждому корпусу)</w:t>
            </w:r>
            <w:r w:rsidRPr="00270B7C">
              <w:rPr>
                <w:rFonts w:ascii="Times New Roman" w:hAnsi="Times New Roman" w:cs="Times New Roman"/>
                <w:sz w:val="22"/>
                <w:szCs w:val="22"/>
              </w:rPr>
              <w:t xml:space="preserve">. </w:t>
            </w:r>
          </w:p>
          <w:p w14:paraId="479555E2" w14:textId="77777777" w:rsidR="00D51BCD" w:rsidRPr="00270B7C" w:rsidRDefault="00D51BCD"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470C9425" w14:textId="77777777" w:rsidR="00D51BCD" w:rsidRPr="00270B7C" w:rsidRDefault="00D51BCD"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Согласованный с СЗУ Ростехнадзора паспорт энергоэффективности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- 1 экз</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489C2F80" w14:textId="77777777" w:rsidR="00D51BCD" w:rsidRPr="00270B7C" w:rsidRDefault="00D51BCD" w:rsidP="00363884">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p>
          <w:p w14:paraId="2AD71618" w14:textId="77777777" w:rsidR="00D51BCD" w:rsidRPr="00270B7C" w:rsidRDefault="00D51BCD"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sidRPr="00270B7C">
              <w:rPr>
                <w:rFonts w:ascii="Times New Roman" w:hAnsi="Times New Roman" w:cs="Times New Roman"/>
                <w:sz w:val="22"/>
                <w:szCs w:val="22"/>
                <w:shd w:val="clear" w:color="auto" w:fill="FFFFFF"/>
              </w:rPr>
              <w:t>:</w:t>
            </w:r>
          </w:p>
          <w:p w14:paraId="18777355" w14:textId="77777777" w:rsidR="00D51BCD" w:rsidRPr="00270B7C" w:rsidRDefault="00D51BCD" w:rsidP="0017498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39904AD6" w14:textId="77777777" w:rsidR="00D51BCD" w:rsidRPr="00270B7C" w:rsidRDefault="00D51BCD" w:rsidP="00174989">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6F93CE1A" w14:textId="77777777" w:rsidR="00D51BCD" w:rsidRPr="00270B7C" w:rsidRDefault="00D51BCD" w:rsidP="0017498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r>
              <w:rPr>
                <w:rFonts w:ascii="Times New Roman" w:hAnsi="Times New Roman" w:cs="Times New Roman"/>
                <w:sz w:val="22"/>
                <w:szCs w:val="22"/>
                <w:shd w:val="clear" w:color="auto" w:fill="FFFFFF"/>
              </w:rPr>
              <w:t xml:space="preserve"> (по каждому корпусу)</w:t>
            </w:r>
            <w:r w:rsidRPr="00270B7C">
              <w:rPr>
                <w:rFonts w:ascii="Times New Roman" w:hAnsi="Times New Roman" w:cs="Times New Roman"/>
                <w:sz w:val="22"/>
                <w:szCs w:val="22"/>
                <w:shd w:val="clear" w:color="auto" w:fill="FFFFFF"/>
              </w:rPr>
              <w:t>.</w:t>
            </w:r>
          </w:p>
          <w:p w14:paraId="1456BDE6" w14:textId="77777777" w:rsidR="00D51BCD" w:rsidRPr="00270B7C" w:rsidRDefault="00D51BCD"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Протокол испытаний электроустановок – 1 экз</w:t>
            </w:r>
            <w:r>
              <w:rPr>
                <w:rFonts w:ascii="Times New Roman" w:hAnsi="Times New Roman" w:cs="Times New Roman"/>
                <w:bCs/>
                <w:sz w:val="22"/>
                <w:szCs w:val="22"/>
              </w:rPr>
              <w:t xml:space="preserve"> </w:t>
            </w:r>
            <w:r>
              <w:rPr>
                <w:rFonts w:ascii="Times New Roman" w:hAnsi="Times New Roman" w:cs="Times New Roman"/>
                <w:sz w:val="22"/>
                <w:szCs w:val="22"/>
                <w:shd w:val="clear" w:color="auto" w:fill="FFFFFF"/>
              </w:rPr>
              <w:t>(по каждому корпусу)</w:t>
            </w:r>
            <w:r w:rsidRPr="00270B7C">
              <w:rPr>
                <w:rFonts w:ascii="Times New Roman" w:hAnsi="Times New Roman" w:cs="Times New Roman"/>
                <w:bCs/>
                <w:sz w:val="22"/>
                <w:szCs w:val="22"/>
              </w:rPr>
              <w:t>.</w:t>
            </w:r>
          </w:p>
          <w:p w14:paraId="5EBFDD2C" w14:textId="77777777" w:rsidR="00D51BCD" w:rsidRPr="00270B7C" w:rsidRDefault="00D51BCD"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Протокол измерения звукоизоляции межквартирных перегородок и межэтажных перекрытий, в т.ч. над помещениями ИТП, насосной</w:t>
            </w:r>
            <w:r>
              <w:rPr>
                <w:rFonts w:ascii="Times New Roman" w:hAnsi="Times New Roman" w:cs="Times New Roman"/>
                <w:bCs/>
                <w:sz w:val="22"/>
                <w:szCs w:val="22"/>
              </w:rPr>
              <w:t xml:space="preserve"> </w:t>
            </w:r>
            <w:r>
              <w:rPr>
                <w:rFonts w:ascii="Times New Roman" w:hAnsi="Times New Roman" w:cs="Times New Roman"/>
                <w:sz w:val="22"/>
                <w:szCs w:val="22"/>
                <w:shd w:val="clear" w:color="auto" w:fill="FFFFFF"/>
              </w:rPr>
              <w:t>(по каждому корпусу)</w:t>
            </w:r>
          </w:p>
          <w:p w14:paraId="0194B8CE" w14:textId="77777777" w:rsidR="00D51BCD" w:rsidRPr="00AA7101" w:rsidRDefault="00D51BCD" w:rsidP="00363884">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Тепловизионный отчет обследования фасадов здания</w:t>
            </w:r>
            <w:r>
              <w:rPr>
                <w:rFonts w:ascii="Times New Roman" w:hAnsi="Times New Roman" w:cs="Times New Roman"/>
                <w:bCs/>
                <w:sz w:val="22"/>
                <w:szCs w:val="22"/>
              </w:rPr>
              <w:t xml:space="preserve"> </w:t>
            </w:r>
            <w:r>
              <w:rPr>
                <w:rFonts w:ascii="Times New Roman" w:hAnsi="Times New Roman" w:cs="Times New Roman"/>
                <w:sz w:val="22"/>
                <w:szCs w:val="22"/>
                <w:shd w:val="clear" w:color="auto" w:fill="FFFFFF"/>
              </w:rPr>
              <w:t>(по каждому корпусу)</w:t>
            </w:r>
          </w:p>
          <w:p w14:paraId="418265D1" w14:textId="77777777" w:rsidR="00D51BCD" w:rsidRPr="00270B7C" w:rsidRDefault="00D51BCD" w:rsidP="00174989">
            <w:pPr>
              <w:pStyle w:val="ConsPlusNonformat"/>
              <w:ind w:left="346"/>
              <w:jc w:val="both"/>
              <w:rPr>
                <w:rFonts w:ascii="Times New Roman" w:hAnsi="Times New Roman" w:cs="Times New Roman"/>
                <w:bCs/>
                <w:sz w:val="22"/>
                <w:szCs w:val="22"/>
              </w:rPr>
            </w:pPr>
          </w:p>
        </w:tc>
      </w:tr>
      <w:tr w:rsidR="00D51BCD" w:rsidRPr="00270B7C" w14:paraId="20C41840" w14:textId="77777777" w:rsidTr="00174989">
        <w:tc>
          <w:tcPr>
            <w:tcW w:w="2518" w:type="dxa"/>
            <w:shd w:val="clear" w:color="auto" w:fill="auto"/>
          </w:tcPr>
          <w:p w14:paraId="16E64FB7" w14:textId="77777777" w:rsidR="00D51BCD" w:rsidRPr="00270B7C" w:rsidRDefault="00D51BCD" w:rsidP="00174989">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1C8CCF36" w14:textId="484C41D3" w:rsidR="00D51BCD" w:rsidRDefault="00D51BCD" w:rsidP="00174989">
            <w:pPr>
              <w:spacing w:line="240" w:lineRule="auto"/>
              <w:ind w:firstLine="0"/>
              <w:rPr>
                <w:sz w:val="22"/>
                <w:szCs w:val="22"/>
              </w:rPr>
            </w:pPr>
            <w:r>
              <w:rPr>
                <w:sz w:val="22"/>
                <w:szCs w:val="22"/>
              </w:rPr>
              <w:t xml:space="preserve">не позднее </w:t>
            </w:r>
            <w:r w:rsidR="00B45706">
              <w:rPr>
                <w:sz w:val="22"/>
                <w:szCs w:val="22"/>
              </w:rPr>
              <w:t>20</w:t>
            </w:r>
            <w:r>
              <w:rPr>
                <w:sz w:val="22"/>
                <w:szCs w:val="22"/>
              </w:rPr>
              <w:t xml:space="preserve"> </w:t>
            </w:r>
            <w:r w:rsidR="00B45706">
              <w:rPr>
                <w:sz w:val="22"/>
                <w:szCs w:val="22"/>
              </w:rPr>
              <w:t>декабря</w:t>
            </w:r>
            <w:r>
              <w:rPr>
                <w:sz w:val="22"/>
                <w:szCs w:val="22"/>
              </w:rPr>
              <w:t xml:space="preserve"> 2021 года, а именно:</w:t>
            </w:r>
          </w:p>
          <w:p w14:paraId="60F61924" w14:textId="77777777" w:rsidR="00D51BCD" w:rsidRPr="00B35F49" w:rsidRDefault="00D51BCD" w:rsidP="00174989">
            <w:pPr>
              <w:spacing w:line="240" w:lineRule="auto"/>
              <w:ind w:firstLine="0"/>
              <w:rPr>
                <w:sz w:val="22"/>
                <w:szCs w:val="22"/>
              </w:rPr>
            </w:pPr>
            <w:r>
              <w:rPr>
                <w:sz w:val="22"/>
                <w:szCs w:val="22"/>
              </w:rPr>
              <w:t>- по первому этапу: не позднее 15 октября 2021 года</w:t>
            </w:r>
            <w:r w:rsidRPr="00B35F49">
              <w:rPr>
                <w:sz w:val="22"/>
                <w:szCs w:val="22"/>
              </w:rPr>
              <w:t>;</w:t>
            </w:r>
          </w:p>
          <w:p w14:paraId="5C2F61B4" w14:textId="3962A752" w:rsidR="00D51BCD" w:rsidRPr="00270B7C" w:rsidRDefault="00D51BCD" w:rsidP="00B45706">
            <w:pPr>
              <w:spacing w:line="240" w:lineRule="auto"/>
              <w:ind w:firstLine="0"/>
              <w:rPr>
                <w:sz w:val="22"/>
                <w:szCs w:val="22"/>
              </w:rPr>
            </w:pPr>
            <w:r w:rsidRPr="00B35F49">
              <w:rPr>
                <w:sz w:val="22"/>
                <w:szCs w:val="22"/>
              </w:rPr>
              <w:t xml:space="preserve">- по второму этапу – </w:t>
            </w:r>
            <w:r>
              <w:rPr>
                <w:sz w:val="22"/>
                <w:szCs w:val="22"/>
              </w:rPr>
              <w:t xml:space="preserve">не позднее </w:t>
            </w:r>
            <w:r w:rsidR="00B45706">
              <w:rPr>
                <w:sz w:val="22"/>
                <w:szCs w:val="22"/>
              </w:rPr>
              <w:t>20</w:t>
            </w:r>
            <w:r>
              <w:rPr>
                <w:sz w:val="22"/>
                <w:szCs w:val="22"/>
              </w:rPr>
              <w:t xml:space="preserve"> </w:t>
            </w:r>
            <w:r w:rsidR="00B45706">
              <w:rPr>
                <w:sz w:val="22"/>
                <w:szCs w:val="22"/>
              </w:rPr>
              <w:t>декабря</w:t>
            </w:r>
            <w:r>
              <w:rPr>
                <w:sz w:val="22"/>
                <w:szCs w:val="22"/>
              </w:rPr>
              <w:t xml:space="preserve"> 2021 года</w:t>
            </w:r>
            <w:r w:rsidRPr="00B35F49">
              <w:rPr>
                <w:sz w:val="22"/>
                <w:szCs w:val="22"/>
              </w:rPr>
              <w:t>.</w:t>
            </w:r>
          </w:p>
        </w:tc>
      </w:tr>
    </w:tbl>
    <w:p w14:paraId="1DE30B45" w14:textId="77777777" w:rsidR="00D51BCD" w:rsidRPr="004E6A3A" w:rsidRDefault="00D51BCD" w:rsidP="00D51BCD">
      <w:pPr>
        <w:keepNext/>
        <w:widowControl w:val="0"/>
        <w:autoSpaceDE w:val="0"/>
        <w:autoSpaceDN w:val="0"/>
        <w:adjustRightInd w:val="0"/>
        <w:spacing w:line="240" w:lineRule="auto"/>
        <w:ind w:firstLine="0"/>
        <w:rPr>
          <w:sz w:val="24"/>
          <w:szCs w:val="24"/>
        </w:rPr>
      </w:pPr>
    </w:p>
    <w:tbl>
      <w:tblPr>
        <w:tblW w:w="9248" w:type="dxa"/>
        <w:tblInd w:w="108" w:type="dxa"/>
        <w:tblLook w:val="01E0" w:firstRow="1" w:lastRow="1" w:firstColumn="1" w:lastColumn="1" w:noHBand="0" w:noVBand="0"/>
      </w:tblPr>
      <w:tblGrid>
        <w:gridCol w:w="4854"/>
        <w:gridCol w:w="4394"/>
      </w:tblGrid>
      <w:tr w:rsidR="008F2B5A" w14:paraId="08187B45" w14:textId="77777777" w:rsidTr="00C50EAC">
        <w:trPr>
          <w:trHeight w:val="2660"/>
        </w:trPr>
        <w:tc>
          <w:tcPr>
            <w:tcW w:w="4854" w:type="dxa"/>
          </w:tcPr>
          <w:p w14:paraId="3D093DB8" w14:textId="77777777" w:rsidR="008F2B5A" w:rsidRDefault="008F2B5A" w:rsidP="009B5E5A">
            <w:pPr>
              <w:spacing w:line="240" w:lineRule="auto"/>
              <w:rPr>
                <w:b/>
                <w:snapToGrid/>
                <w:sz w:val="24"/>
                <w:szCs w:val="24"/>
              </w:rPr>
            </w:pPr>
          </w:p>
          <w:p w14:paraId="2691899F" w14:textId="77777777" w:rsidR="008F2B5A" w:rsidRDefault="008F2B5A" w:rsidP="009B5E5A">
            <w:pPr>
              <w:spacing w:line="240" w:lineRule="auto"/>
              <w:rPr>
                <w:b/>
                <w:sz w:val="24"/>
                <w:szCs w:val="24"/>
              </w:rPr>
            </w:pPr>
            <w:r>
              <w:rPr>
                <w:b/>
                <w:sz w:val="24"/>
                <w:szCs w:val="24"/>
              </w:rPr>
              <w:t>Заказчик:</w:t>
            </w:r>
          </w:p>
          <w:p w14:paraId="38596EDB" w14:textId="77777777" w:rsidR="008F2B5A" w:rsidRDefault="008F2B5A" w:rsidP="009B5E5A">
            <w:pPr>
              <w:spacing w:line="240" w:lineRule="auto"/>
              <w:rPr>
                <w:b/>
              </w:rPr>
            </w:pPr>
          </w:p>
          <w:p w14:paraId="59FE9615" w14:textId="77777777" w:rsidR="008F2B5A" w:rsidRDefault="008F2B5A" w:rsidP="009B5E5A">
            <w:pPr>
              <w:pStyle w:val="23"/>
              <w:keepNext/>
              <w:autoSpaceDE w:val="0"/>
              <w:autoSpaceDN w:val="0"/>
              <w:spacing w:after="0" w:line="240" w:lineRule="auto"/>
              <w:ind w:firstLine="567"/>
              <w:rPr>
                <w:b/>
              </w:rPr>
            </w:pPr>
          </w:p>
          <w:p w14:paraId="16D08B42" w14:textId="77777777" w:rsidR="008F2B5A" w:rsidRDefault="008F2B5A" w:rsidP="009B5E5A">
            <w:pPr>
              <w:pStyle w:val="23"/>
              <w:keepNext/>
              <w:autoSpaceDE w:val="0"/>
              <w:autoSpaceDN w:val="0"/>
              <w:spacing w:after="0" w:line="240" w:lineRule="auto"/>
              <w:ind w:firstLine="567"/>
            </w:pPr>
          </w:p>
          <w:p w14:paraId="597B1E78" w14:textId="77777777" w:rsidR="008F2B5A" w:rsidRDefault="008F2B5A" w:rsidP="009B5E5A">
            <w:pPr>
              <w:pStyle w:val="23"/>
              <w:keepNext/>
              <w:autoSpaceDE w:val="0"/>
              <w:autoSpaceDN w:val="0"/>
              <w:spacing w:after="0" w:line="240" w:lineRule="auto"/>
              <w:ind w:firstLine="567"/>
            </w:pPr>
          </w:p>
          <w:p w14:paraId="634CC3F9" w14:textId="0E354498" w:rsidR="008F2B5A" w:rsidRDefault="009B5E5A" w:rsidP="009B5E5A">
            <w:pPr>
              <w:tabs>
                <w:tab w:val="left" w:pos="142"/>
              </w:tabs>
              <w:spacing w:line="240" w:lineRule="auto"/>
              <w:rPr>
                <w:bCs/>
                <w:sz w:val="24"/>
                <w:szCs w:val="24"/>
              </w:rPr>
            </w:pPr>
            <w:r>
              <w:rPr>
                <w:bCs/>
                <w:sz w:val="24"/>
                <w:szCs w:val="24"/>
              </w:rPr>
              <w:t>________________/_______</w:t>
            </w:r>
            <w:r w:rsidR="008F2B5A">
              <w:rPr>
                <w:bCs/>
                <w:sz w:val="24"/>
                <w:szCs w:val="24"/>
              </w:rPr>
              <w:t>___ /</w:t>
            </w:r>
          </w:p>
          <w:p w14:paraId="13071442" w14:textId="77777777" w:rsidR="008F2B5A" w:rsidRDefault="008F2B5A" w:rsidP="009B5E5A">
            <w:pPr>
              <w:keepNext/>
              <w:widowControl w:val="0"/>
              <w:spacing w:line="240" w:lineRule="auto"/>
              <w:rPr>
                <w:b/>
                <w:bCs/>
                <w:sz w:val="24"/>
                <w:szCs w:val="24"/>
              </w:rPr>
            </w:pPr>
            <w:r>
              <w:rPr>
                <w:bCs/>
                <w:sz w:val="24"/>
                <w:szCs w:val="24"/>
              </w:rPr>
              <w:t>М.П.</w:t>
            </w:r>
          </w:p>
        </w:tc>
        <w:tc>
          <w:tcPr>
            <w:tcW w:w="4394" w:type="dxa"/>
          </w:tcPr>
          <w:p w14:paraId="11A0D191" w14:textId="77777777" w:rsidR="008F2B5A" w:rsidRDefault="008F2B5A" w:rsidP="009B5E5A">
            <w:pPr>
              <w:spacing w:line="240" w:lineRule="auto"/>
              <w:rPr>
                <w:b/>
                <w:sz w:val="24"/>
                <w:szCs w:val="24"/>
              </w:rPr>
            </w:pPr>
          </w:p>
          <w:p w14:paraId="619453E2" w14:textId="77777777" w:rsidR="008F2B5A" w:rsidRDefault="008F2B5A" w:rsidP="009B5E5A">
            <w:pPr>
              <w:spacing w:line="240" w:lineRule="auto"/>
              <w:rPr>
                <w:b/>
                <w:sz w:val="24"/>
                <w:szCs w:val="24"/>
              </w:rPr>
            </w:pPr>
            <w:r>
              <w:rPr>
                <w:b/>
                <w:sz w:val="24"/>
                <w:szCs w:val="24"/>
              </w:rPr>
              <w:t>Исполнитель:</w:t>
            </w:r>
          </w:p>
          <w:p w14:paraId="1262E563" w14:textId="77777777" w:rsidR="008F2B5A" w:rsidRDefault="008F2B5A" w:rsidP="009B5E5A">
            <w:pPr>
              <w:spacing w:line="240" w:lineRule="auto"/>
              <w:rPr>
                <w:b/>
                <w:sz w:val="24"/>
                <w:szCs w:val="24"/>
              </w:rPr>
            </w:pPr>
          </w:p>
          <w:p w14:paraId="7706CA19" w14:textId="77777777" w:rsidR="008F2B5A" w:rsidRDefault="008F2B5A" w:rsidP="009B5E5A">
            <w:pPr>
              <w:spacing w:line="240" w:lineRule="auto"/>
              <w:rPr>
                <w:b/>
                <w:sz w:val="24"/>
                <w:szCs w:val="24"/>
              </w:rPr>
            </w:pPr>
          </w:p>
          <w:p w14:paraId="5A8417B1" w14:textId="77777777" w:rsidR="008F2B5A" w:rsidRDefault="008F2B5A" w:rsidP="009B5E5A">
            <w:pPr>
              <w:spacing w:line="240" w:lineRule="auto"/>
              <w:rPr>
                <w:b/>
                <w:sz w:val="24"/>
                <w:szCs w:val="24"/>
              </w:rPr>
            </w:pPr>
          </w:p>
          <w:p w14:paraId="188DCFD3" w14:textId="77777777" w:rsidR="008F2B5A" w:rsidRDefault="008F2B5A" w:rsidP="009B5E5A">
            <w:pPr>
              <w:spacing w:line="240" w:lineRule="auto"/>
              <w:rPr>
                <w:b/>
                <w:sz w:val="24"/>
                <w:szCs w:val="24"/>
              </w:rPr>
            </w:pPr>
          </w:p>
          <w:p w14:paraId="136A820F" w14:textId="397E8EFE" w:rsidR="008F2B5A" w:rsidRDefault="008F2B5A" w:rsidP="009B5E5A">
            <w:pPr>
              <w:spacing w:line="240" w:lineRule="auto"/>
              <w:jc w:val="left"/>
              <w:rPr>
                <w:bCs/>
                <w:sz w:val="24"/>
                <w:szCs w:val="24"/>
              </w:rPr>
            </w:pPr>
            <w:r>
              <w:rPr>
                <w:bCs/>
                <w:sz w:val="24"/>
                <w:szCs w:val="24"/>
              </w:rPr>
              <w:t>___</w:t>
            </w:r>
            <w:r w:rsidR="009B5E5A">
              <w:rPr>
                <w:bCs/>
                <w:sz w:val="24"/>
                <w:szCs w:val="24"/>
              </w:rPr>
              <w:t>________</w:t>
            </w:r>
            <w:r>
              <w:rPr>
                <w:bCs/>
                <w:sz w:val="24"/>
                <w:szCs w:val="24"/>
              </w:rPr>
              <w:t>____/____________/</w:t>
            </w:r>
          </w:p>
          <w:p w14:paraId="780C39F6" w14:textId="77777777" w:rsidR="008F2B5A" w:rsidRDefault="008F2B5A" w:rsidP="009B5E5A">
            <w:pPr>
              <w:keepNext/>
              <w:widowControl w:val="0"/>
              <w:spacing w:line="240" w:lineRule="auto"/>
              <w:rPr>
                <w:b/>
                <w:sz w:val="24"/>
                <w:szCs w:val="24"/>
              </w:rPr>
            </w:pPr>
            <w:r>
              <w:rPr>
                <w:bCs/>
                <w:sz w:val="24"/>
                <w:szCs w:val="24"/>
              </w:rPr>
              <w:t>М.П.</w:t>
            </w:r>
          </w:p>
        </w:tc>
      </w:tr>
    </w:tbl>
    <w:p w14:paraId="2E3DC4EF" w14:textId="77777777" w:rsidR="008F2B5A" w:rsidRPr="000B55A0" w:rsidRDefault="008F2B5A" w:rsidP="008F2B5A">
      <w:pPr>
        <w:shd w:val="clear" w:color="auto" w:fill="FFFFFF"/>
        <w:tabs>
          <w:tab w:val="num" w:pos="900"/>
        </w:tabs>
        <w:spacing w:line="240" w:lineRule="auto"/>
        <w:ind w:firstLine="709"/>
        <w:rPr>
          <w:sz w:val="24"/>
          <w:szCs w:val="24"/>
        </w:rPr>
      </w:pPr>
    </w:p>
    <w:p w14:paraId="12B8C783"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5CAB964"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D371222"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19940B2B" w14:textId="77777777" w:rsidR="00C831CD" w:rsidRDefault="00C831CD" w:rsidP="008F2B5A">
      <w:pPr>
        <w:widowControl w:val="0"/>
        <w:autoSpaceDE w:val="0"/>
        <w:autoSpaceDN w:val="0"/>
        <w:adjustRightInd w:val="0"/>
        <w:spacing w:line="240" w:lineRule="auto"/>
        <w:ind w:firstLine="0"/>
        <w:jc w:val="center"/>
        <w:rPr>
          <w:b/>
          <w:sz w:val="24"/>
          <w:szCs w:val="24"/>
        </w:rPr>
        <w:sectPr w:rsidR="00C831CD" w:rsidSect="00C831CD">
          <w:footerReference w:type="default" r:id="rId14"/>
          <w:footerReference w:type="first" r:id="rId15"/>
          <w:pgSz w:w="11906" w:h="16838"/>
          <w:pgMar w:top="567" w:right="680" w:bottom="851" w:left="1021" w:header="284" w:footer="284" w:gutter="0"/>
          <w:cols w:space="708"/>
          <w:titlePg/>
          <w:docGrid w:linePitch="381"/>
        </w:sectPr>
      </w:pPr>
    </w:p>
    <w:p w14:paraId="665EE52B" w14:textId="77777777" w:rsidR="008F2B5A" w:rsidRDefault="008F2B5A"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27DB623A"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005F1FC1">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2E051388"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Описание </w:t>
            </w:r>
            <w:r w:rsidR="005F1FC1">
              <w:rPr>
                <w:sz w:val="24"/>
                <w:szCs w:val="24"/>
              </w:rPr>
              <w:t>выполняемых работ</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343D8AD" w:rsidR="00B33D52" w:rsidRDefault="00B33D52" w:rsidP="005327D6">
            <w:pPr>
              <w:autoSpaceDE w:val="0"/>
              <w:autoSpaceDN w:val="0"/>
              <w:adjustRightInd w:val="0"/>
              <w:spacing w:line="240" w:lineRule="auto"/>
              <w:ind w:firstLine="0"/>
              <w:rPr>
                <w:sz w:val="24"/>
                <w:szCs w:val="24"/>
              </w:rPr>
            </w:pPr>
            <w:r w:rsidRPr="001D4D86">
              <w:rPr>
                <w:sz w:val="24"/>
                <w:szCs w:val="24"/>
              </w:rPr>
              <w:t xml:space="preserve">Срок </w:t>
            </w:r>
            <w:r w:rsidR="005F1FC1">
              <w:rPr>
                <w:sz w:val="24"/>
                <w:szCs w:val="24"/>
              </w:rPr>
              <w:t>выполнения работ</w:t>
            </w:r>
            <w:r w:rsidRPr="001D4D86">
              <w:rPr>
                <w:sz w:val="24"/>
                <w:szCs w:val="24"/>
              </w:rPr>
              <w:t>:</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CC484FC"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Место </w:t>
            </w:r>
            <w:r w:rsidR="005F1FC1">
              <w:rPr>
                <w:sz w:val="24"/>
                <w:szCs w:val="24"/>
              </w:rPr>
              <w:t>выполнения работ</w:t>
            </w:r>
            <w:r w:rsidRPr="001D4D86">
              <w:rPr>
                <w:sz w:val="24"/>
                <w:szCs w:val="24"/>
              </w:rPr>
              <w:t>:</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4"/>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234C20"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Default="005F1FC1" w:rsidP="007702E6">
            <w:pPr>
              <w:spacing w:line="240" w:lineRule="auto"/>
              <w:ind w:firstLine="0"/>
              <w:jc w:val="left"/>
              <w:rPr>
                <w:sz w:val="22"/>
                <w:szCs w:val="22"/>
              </w:rPr>
            </w:pPr>
          </w:p>
          <w:p w14:paraId="5B53F35B" w14:textId="036C839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1D665755" w14:textId="66F8DF1C" w:rsidR="007F3E9A" w:rsidRPr="00474AE9" w:rsidRDefault="007702E6" w:rsidP="005F1FC1">
            <w:pPr>
              <w:pStyle w:val="afff1"/>
              <w:spacing w:before="0" w:after="0"/>
              <w:ind w:firstLine="0"/>
              <w:rPr>
                <w:color w:val="000000"/>
                <w:kern w:val="0"/>
                <w:sz w:val="20"/>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200E6ACD" w14:textId="77777777" w:rsidR="005F1FC1" w:rsidRDefault="005F1FC1" w:rsidP="007702E6">
      <w:pPr>
        <w:spacing w:line="240" w:lineRule="auto"/>
        <w:ind w:firstLine="0"/>
        <w:jc w:val="right"/>
        <w:rPr>
          <w:sz w:val="24"/>
          <w:szCs w:val="24"/>
        </w:rPr>
      </w:pPr>
    </w:p>
    <w:p w14:paraId="64240B52" w14:textId="77777777" w:rsidR="005F1FC1" w:rsidRDefault="005F1FC1"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6"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Pr="005A42B6">
          <w:rPr>
            <w:sz w:val="24"/>
            <w:szCs w:val="24"/>
          </w:rPr>
          <w:t>статьями 289</w:t>
        </w:r>
      </w:hyperlink>
      <w:r w:rsidRPr="005A42B6">
        <w:rPr>
          <w:sz w:val="24"/>
          <w:szCs w:val="24"/>
        </w:rPr>
        <w:t xml:space="preserve">, </w:t>
      </w:r>
      <w:hyperlink r:id="rId20" w:history="1">
        <w:r w:rsidRPr="005A42B6">
          <w:rPr>
            <w:sz w:val="24"/>
            <w:szCs w:val="24"/>
          </w:rPr>
          <w:t>290</w:t>
        </w:r>
      </w:hyperlink>
      <w:r w:rsidRPr="005A42B6">
        <w:rPr>
          <w:sz w:val="24"/>
          <w:szCs w:val="24"/>
        </w:rPr>
        <w:t xml:space="preserve">, </w:t>
      </w:r>
      <w:hyperlink r:id="rId21" w:history="1">
        <w:r w:rsidRPr="005A42B6">
          <w:rPr>
            <w:sz w:val="24"/>
            <w:szCs w:val="24"/>
          </w:rPr>
          <w:t>291</w:t>
        </w:r>
      </w:hyperlink>
      <w:r w:rsidRPr="005A42B6">
        <w:rPr>
          <w:sz w:val="24"/>
          <w:szCs w:val="24"/>
        </w:rPr>
        <w:t xml:space="preserve">, </w:t>
      </w:r>
      <w:hyperlink r:id="rId22"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ABB67C3" w14:textId="77777777" w:rsidR="004112AA" w:rsidRDefault="004112AA" w:rsidP="004112AA">
      <w:pPr>
        <w:autoSpaceDE w:val="0"/>
        <w:autoSpaceDN w:val="0"/>
        <w:adjustRightInd w:val="0"/>
        <w:spacing w:line="240" w:lineRule="auto"/>
        <w:ind w:firstLine="539"/>
        <w:rPr>
          <w:sz w:val="24"/>
          <w:szCs w:val="24"/>
        </w:rPr>
      </w:pPr>
    </w:p>
    <w:p w14:paraId="107BDE8A" w14:textId="4B3026B3" w:rsidR="00D51BCD" w:rsidRDefault="00D51BCD" w:rsidP="00D51BCD">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w:t>
      </w:r>
      <w:r>
        <w:rPr>
          <w:sz w:val="24"/>
          <w:szCs w:val="24"/>
        </w:rPr>
        <w:t>аниям, установленным пунктом 2.1</w:t>
      </w:r>
      <w:r w:rsidRPr="005A42B6">
        <w:rPr>
          <w:sz w:val="24"/>
          <w:szCs w:val="24"/>
        </w:rPr>
        <w:t xml:space="preserve"> части 2 раздела 2 документации о закупке: ______________________________________________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7B14FE04" w14:textId="77777777" w:rsidR="00D51BCD" w:rsidRDefault="00D51BCD" w:rsidP="00D51BCD">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5A453C" w:rsidRDefault="00D51BCD" w:rsidP="00D51BCD">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A2469D" w14:textId="77777777" w:rsidR="00D51BCD" w:rsidRPr="005A42B6" w:rsidRDefault="00D51BCD" w:rsidP="004112AA">
      <w:pPr>
        <w:autoSpaceDE w:val="0"/>
        <w:autoSpaceDN w:val="0"/>
        <w:adjustRightInd w:val="0"/>
        <w:spacing w:line="240" w:lineRule="auto"/>
        <w:ind w:firstLine="539"/>
        <w:rPr>
          <w:sz w:val="24"/>
          <w:szCs w:val="24"/>
        </w:rPr>
      </w:pPr>
    </w:p>
    <w:p w14:paraId="41AB3A42" w14:textId="53DBC5E3" w:rsidR="004112AA" w:rsidRDefault="00D51BCD"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5F1FC1">
        <w:rPr>
          <w:sz w:val="24"/>
          <w:szCs w:val="24"/>
        </w:rPr>
        <w:t>аниям, установленным пунктом 2.</w:t>
      </w:r>
      <w:r w:rsidR="00F02AB8">
        <w:rPr>
          <w:sz w:val="24"/>
          <w:szCs w:val="24"/>
        </w:rPr>
        <w:t>10</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6210E43" w14:textId="77777777" w:rsidR="005F1FC1" w:rsidRDefault="005F1FC1" w:rsidP="00CB7711">
      <w:pPr>
        <w:spacing w:line="240" w:lineRule="auto"/>
        <w:ind w:firstLine="90"/>
        <w:rPr>
          <w:sz w:val="24"/>
          <w:szCs w:val="24"/>
          <w:vertAlign w:val="superscript"/>
        </w:rPr>
      </w:pPr>
    </w:p>
    <w:p w14:paraId="5D2CF130" w14:textId="77777777" w:rsidR="005F1FC1" w:rsidRDefault="005F1FC1" w:rsidP="00CB7711">
      <w:pPr>
        <w:spacing w:line="240" w:lineRule="auto"/>
        <w:ind w:firstLine="90"/>
        <w:rPr>
          <w:sz w:val="24"/>
          <w:szCs w:val="24"/>
          <w:vertAlign w:val="superscript"/>
        </w:rPr>
      </w:pPr>
    </w:p>
    <w:p w14:paraId="202D97E7" w14:textId="77777777" w:rsidR="005F1FC1" w:rsidRDefault="005F1FC1" w:rsidP="00CB7711">
      <w:pPr>
        <w:spacing w:line="240" w:lineRule="auto"/>
        <w:ind w:firstLine="90"/>
        <w:rPr>
          <w:sz w:val="24"/>
          <w:szCs w:val="24"/>
          <w:vertAlign w:val="superscript"/>
        </w:rPr>
      </w:pPr>
    </w:p>
    <w:p w14:paraId="10294E1D" w14:textId="77777777" w:rsidR="005F1FC1" w:rsidRDefault="005F1FC1"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114971A8"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D51BCD">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4999E69D"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данных (дат, сумм и др.) указанных в договорах</w:t>
      </w:r>
      <w:r w:rsidR="00D51BCD">
        <w:rPr>
          <w:bCs/>
          <w:sz w:val="23"/>
          <w:szCs w:val="23"/>
        </w:rPr>
        <w:t>, актах</w:t>
      </w:r>
      <w:r>
        <w:rPr>
          <w:bCs/>
          <w:sz w:val="23"/>
          <w:szCs w:val="23"/>
        </w:rPr>
        <w:t xml:space="preserve">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4D98B7F3" w14:textId="77777777" w:rsidR="006F3D29" w:rsidRPr="005F6954" w:rsidRDefault="006F3D29" w:rsidP="006F3D29">
      <w:pPr>
        <w:widowControl w:val="0"/>
        <w:spacing w:line="240" w:lineRule="auto"/>
        <w:ind w:firstLine="0"/>
        <w:jc w:val="right"/>
        <w:rPr>
          <w:sz w:val="24"/>
          <w:szCs w:val="24"/>
        </w:rPr>
      </w:pPr>
      <w:r w:rsidRPr="005F6954">
        <w:rPr>
          <w:sz w:val="24"/>
          <w:szCs w:val="24"/>
        </w:rPr>
        <w:t xml:space="preserve">Приложение № </w:t>
      </w:r>
      <w:r>
        <w:rPr>
          <w:sz w:val="24"/>
          <w:szCs w:val="24"/>
        </w:rPr>
        <w:t>7</w:t>
      </w:r>
      <w:r w:rsidRPr="005F6954">
        <w:rPr>
          <w:sz w:val="24"/>
          <w:szCs w:val="24"/>
        </w:rPr>
        <w:t xml:space="preserve"> к документации</w:t>
      </w:r>
      <w:r>
        <w:rPr>
          <w:sz w:val="24"/>
          <w:szCs w:val="24"/>
        </w:rPr>
        <w:t xml:space="preserve"> о закупке</w:t>
      </w:r>
    </w:p>
    <w:p w14:paraId="76D5D5AB" w14:textId="77777777" w:rsidR="006F3D29" w:rsidRPr="00E200AB" w:rsidRDefault="006F3D29" w:rsidP="006F3D29">
      <w:pPr>
        <w:widowControl w:val="0"/>
        <w:spacing w:line="240" w:lineRule="auto"/>
        <w:ind w:firstLine="0"/>
        <w:jc w:val="right"/>
        <w:rPr>
          <w:sz w:val="24"/>
          <w:szCs w:val="24"/>
        </w:rPr>
      </w:pPr>
    </w:p>
    <w:p w14:paraId="74209416" w14:textId="1C4FD9E5" w:rsidR="006F3D29" w:rsidRPr="00A71BFF" w:rsidRDefault="006F3D29" w:rsidP="005663B2">
      <w:pPr>
        <w:pStyle w:val="ConsNonformat"/>
        <w:ind w:right="0"/>
        <w:jc w:val="center"/>
        <w:rPr>
          <w:sz w:val="24"/>
          <w:szCs w:val="24"/>
        </w:rPr>
      </w:pPr>
      <w:r w:rsidRPr="00A71BFF">
        <w:rPr>
          <w:rFonts w:ascii="Times New Roman" w:hAnsi="Times New Roman" w:cs="Times New Roman"/>
          <w:b/>
          <w:bCs/>
          <w:sz w:val="24"/>
          <w:szCs w:val="24"/>
        </w:rPr>
        <w:t>Справка о кадровых ресурсах</w:t>
      </w:r>
      <w:r w:rsidRPr="00A71BFF">
        <w:rPr>
          <w:sz w:val="24"/>
          <w:szCs w:val="24"/>
        </w:rPr>
        <w:t xml:space="preserve">           _________________</w:t>
      </w:r>
      <w:r w:rsidR="005663B2">
        <w:rPr>
          <w:sz w:val="24"/>
          <w:szCs w:val="24"/>
        </w:rPr>
        <w:t>____________________</w:t>
      </w:r>
      <w:r w:rsidRPr="00A71BFF">
        <w:rPr>
          <w:sz w:val="24"/>
          <w:szCs w:val="24"/>
        </w:rPr>
        <w:t>____________________</w:t>
      </w:r>
      <w:r>
        <w:rPr>
          <w:sz w:val="24"/>
          <w:szCs w:val="24"/>
        </w:rPr>
        <w:t>________</w:t>
      </w:r>
      <w:r w:rsidRPr="00A71BFF">
        <w:rPr>
          <w:sz w:val="24"/>
          <w:szCs w:val="24"/>
        </w:rPr>
        <w:t>______</w:t>
      </w:r>
    </w:p>
    <w:p w14:paraId="20DE0C27" w14:textId="77777777" w:rsidR="006F3D29" w:rsidRPr="00A71BFF" w:rsidRDefault="006F3D29" w:rsidP="006F3D29">
      <w:pPr>
        <w:widowControl w:val="0"/>
        <w:spacing w:line="240" w:lineRule="auto"/>
        <w:jc w:val="center"/>
        <w:rPr>
          <w:i/>
          <w:sz w:val="24"/>
          <w:szCs w:val="24"/>
        </w:rPr>
      </w:pPr>
      <w:r w:rsidRPr="00A71BFF">
        <w:rPr>
          <w:i/>
          <w:sz w:val="24"/>
          <w:szCs w:val="24"/>
        </w:rPr>
        <w:t>(наименование участника)</w:t>
      </w:r>
    </w:p>
    <w:p w14:paraId="0184E6E6" w14:textId="77777777" w:rsidR="006F3D29" w:rsidRPr="00A71BFF" w:rsidRDefault="006F3D29" w:rsidP="006F3D29">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9AB7E8" w14:textId="77777777" w:rsidR="006F3D29" w:rsidRPr="00A71BFF" w:rsidRDefault="006F3D29" w:rsidP="006F3D29">
      <w:pPr>
        <w:pStyle w:val="ConsNonformat"/>
        <w:ind w:left="720"/>
        <w:rPr>
          <w:rFonts w:ascii="Times New Roman" w:hAnsi="Times New Roman" w:cs="Times New Roman"/>
          <w:bCs/>
          <w:sz w:val="24"/>
          <w:szCs w:val="24"/>
        </w:rPr>
      </w:pPr>
    </w:p>
    <w:p w14:paraId="648E1B84" w14:textId="77777777" w:rsidR="006F3D29" w:rsidRDefault="006F3D29" w:rsidP="006F3D29">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3AC29343" w14:textId="77777777" w:rsidR="006F3D29" w:rsidRPr="00A71BFF" w:rsidRDefault="006F3D29" w:rsidP="006F3D29">
      <w:pPr>
        <w:widowControl w:val="0"/>
        <w:spacing w:line="240" w:lineRule="auto"/>
        <w:rPr>
          <w:b/>
          <w:sz w:val="24"/>
          <w:szCs w:val="24"/>
        </w:rPr>
      </w:pPr>
    </w:p>
    <w:tbl>
      <w:tblPr>
        <w:tblStyle w:val="aff6"/>
        <w:tblW w:w="10485" w:type="dxa"/>
        <w:tblLook w:val="04A0" w:firstRow="1" w:lastRow="0" w:firstColumn="1" w:lastColumn="0" w:noHBand="0" w:noVBand="1"/>
      </w:tblPr>
      <w:tblGrid>
        <w:gridCol w:w="704"/>
        <w:gridCol w:w="3827"/>
        <w:gridCol w:w="5954"/>
      </w:tblGrid>
      <w:tr w:rsidR="006F3D29" w:rsidRPr="00A71BFF" w14:paraId="6B35431E" w14:textId="77777777" w:rsidTr="00D51BCD">
        <w:tc>
          <w:tcPr>
            <w:tcW w:w="704" w:type="dxa"/>
          </w:tcPr>
          <w:p w14:paraId="559831ED" w14:textId="77777777" w:rsidR="006F3D29" w:rsidRPr="00A71BFF" w:rsidRDefault="006F3D29" w:rsidP="006F3D29">
            <w:pPr>
              <w:widowControl w:val="0"/>
              <w:spacing w:line="240" w:lineRule="auto"/>
              <w:ind w:firstLine="0"/>
              <w:jc w:val="center"/>
              <w:rPr>
                <w:b/>
                <w:sz w:val="24"/>
                <w:szCs w:val="24"/>
              </w:rPr>
            </w:pPr>
            <w:r w:rsidRPr="00A71BFF">
              <w:rPr>
                <w:b/>
                <w:sz w:val="24"/>
                <w:szCs w:val="24"/>
              </w:rPr>
              <w:t xml:space="preserve">№ </w:t>
            </w:r>
          </w:p>
          <w:p w14:paraId="4AC040F7" w14:textId="77777777" w:rsidR="006F3D29" w:rsidRPr="00A71BFF" w:rsidRDefault="006F3D29" w:rsidP="006F3D29">
            <w:pPr>
              <w:widowControl w:val="0"/>
              <w:spacing w:line="240" w:lineRule="auto"/>
              <w:ind w:firstLine="0"/>
              <w:jc w:val="center"/>
              <w:rPr>
                <w:b/>
                <w:sz w:val="24"/>
                <w:szCs w:val="24"/>
              </w:rPr>
            </w:pPr>
            <w:r w:rsidRPr="00A71BFF">
              <w:rPr>
                <w:b/>
                <w:sz w:val="24"/>
                <w:szCs w:val="24"/>
              </w:rPr>
              <w:t>п/п</w:t>
            </w:r>
          </w:p>
        </w:tc>
        <w:tc>
          <w:tcPr>
            <w:tcW w:w="3827" w:type="dxa"/>
          </w:tcPr>
          <w:p w14:paraId="4C8924D6" w14:textId="77777777" w:rsidR="006F3D29" w:rsidRPr="00A71BFF" w:rsidRDefault="006F3D29" w:rsidP="006F3D29">
            <w:pPr>
              <w:widowControl w:val="0"/>
              <w:spacing w:line="240" w:lineRule="auto"/>
              <w:ind w:firstLine="0"/>
              <w:jc w:val="center"/>
              <w:rPr>
                <w:b/>
                <w:sz w:val="24"/>
                <w:szCs w:val="24"/>
              </w:rPr>
            </w:pPr>
            <w:r w:rsidRPr="00A71BFF">
              <w:rPr>
                <w:b/>
                <w:sz w:val="24"/>
                <w:szCs w:val="24"/>
              </w:rPr>
              <w:t>Группа специалистов</w:t>
            </w:r>
          </w:p>
          <w:p w14:paraId="44570F2B" w14:textId="77777777" w:rsidR="006F3D29" w:rsidRPr="00A71BFF" w:rsidRDefault="006F3D29" w:rsidP="006F3D29">
            <w:pPr>
              <w:widowControl w:val="0"/>
              <w:spacing w:line="240" w:lineRule="auto"/>
              <w:ind w:firstLine="0"/>
              <w:jc w:val="center"/>
              <w:rPr>
                <w:b/>
                <w:sz w:val="24"/>
                <w:szCs w:val="24"/>
              </w:rPr>
            </w:pPr>
          </w:p>
        </w:tc>
        <w:tc>
          <w:tcPr>
            <w:tcW w:w="5954" w:type="dxa"/>
          </w:tcPr>
          <w:p w14:paraId="5AEDADE6" w14:textId="77777777" w:rsidR="006F3D29" w:rsidRPr="00A71BFF" w:rsidRDefault="006F3D29" w:rsidP="006F3D29">
            <w:pPr>
              <w:widowControl w:val="0"/>
              <w:spacing w:line="240" w:lineRule="auto"/>
              <w:ind w:firstLine="0"/>
              <w:jc w:val="center"/>
              <w:rPr>
                <w:b/>
                <w:sz w:val="24"/>
                <w:szCs w:val="24"/>
              </w:rPr>
            </w:pPr>
            <w:r w:rsidRPr="00A71BFF">
              <w:rPr>
                <w:b/>
                <w:sz w:val="24"/>
                <w:szCs w:val="24"/>
              </w:rPr>
              <w:t>Штатная численность, чел.</w:t>
            </w:r>
          </w:p>
        </w:tc>
      </w:tr>
      <w:tr w:rsidR="006F3D29" w:rsidRPr="00A71BFF" w14:paraId="0D430DCC" w14:textId="77777777" w:rsidTr="00D51BCD">
        <w:trPr>
          <w:trHeight w:val="425"/>
        </w:trPr>
        <w:tc>
          <w:tcPr>
            <w:tcW w:w="704" w:type="dxa"/>
          </w:tcPr>
          <w:p w14:paraId="755CCBAF" w14:textId="77777777" w:rsidR="006F3D29" w:rsidRPr="00A71BFF" w:rsidRDefault="006F3D29" w:rsidP="006F3D29">
            <w:pPr>
              <w:widowControl w:val="0"/>
              <w:spacing w:line="240" w:lineRule="auto"/>
              <w:ind w:firstLine="0"/>
              <w:jc w:val="center"/>
              <w:rPr>
                <w:sz w:val="24"/>
                <w:szCs w:val="24"/>
              </w:rPr>
            </w:pPr>
            <w:r w:rsidRPr="00A71BFF">
              <w:rPr>
                <w:sz w:val="24"/>
                <w:szCs w:val="24"/>
              </w:rPr>
              <w:t>1</w:t>
            </w:r>
          </w:p>
        </w:tc>
        <w:tc>
          <w:tcPr>
            <w:tcW w:w="3827" w:type="dxa"/>
          </w:tcPr>
          <w:p w14:paraId="03FEE719" w14:textId="77777777" w:rsidR="006F3D29" w:rsidRPr="00A71BFF" w:rsidRDefault="006F3D29" w:rsidP="006F3D29">
            <w:pPr>
              <w:widowControl w:val="0"/>
              <w:spacing w:line="240" w:lineRule="auto"/>
              <w:ind w:firstLine="0"/>
              <w:rPr>
                <w:sz w:val="24"/>
                <w:szCs w:val="24"/>
              </w:rPr>
            </w:pPr>
            <w:r w:rsidRPr="00A71BFF">
              <w:rPr>
                <w:sz w:val="24"/>
                <w:szCs w:val="24"/>
              </w:rPr>
              <w:t>Инженерно- технический персонал</w:t>
            </w:r>
          </w:p>
        </w:tc>
        <w:tc>
          <w:tcPr>
            <w:tcW w:w="5954" w:type="dxa"/>
          </w:tcPr>
          <w:p w14:paraId="64F45A8F" w14:textId="77777777" w:rsidR="006F3D29" w:rsidRPr="00A71BFF" w:rsidRDefault="006F3D29" w:rsidP="006F3D29">
            <w:pPr>
              <w:widowControl w:val="0"/>
              <w:spacing w:line="240" w:lineRule="auto"/>
              <w:ind w:firstLine="0"/>
              <w:rPr>
                <w:sz w:val="24"/>
                <w:szCs w:val="24"/>
              </w:rPr>
            </w:pPr>
          </w:p>
        </w:tc>
      </w:tr>
    </w:tbl>
    <w:p w14:paraId="67C15508" w14:textId="77777777" w:rsidR="006F3D29" w:rsidRPr="00A71BFF" w:rsidRDefault="006F3D29" w:rsidP="006F3D29">
      <w:pPr>
        <w:widowControl w:val="0"/>
        <w:spacing w:line="240" w:lineRule="auto"/>
        <w:rPr>
          <w:sz w:val="24"/>
          <w:szCs w:val="24"/>
        </w:rPr>
      </w:pPr>
    </w:p>
    <w:p w14:paraId="69672116" w14:textId="4057E117" w:rsidR="006F3D29" w:rsidRPr="00A71BFF" w:rsidRDefault="006F3D29" w:rsidP="006F3D29">
      <w:pPr>
        <w:widowControl w:val="0"/>
        <w:spacing w:line="240" w:lineRule="auto"/>
        <w:rPr>
          <w:sz w:val="24"/>
          <w:szCs w:val="24"/>
        </w:rPr>
      </w:pPr>
      <w:r>
        <w:rPr>
          <w:sz w:val="24"/>
          <w:szCs w:val="24"/>
        </w:rPr>
        <w:t>Таблица 2</w:t>
      </w:r>
      <w:r w:rsidR="00174989">
        <w:rPr>
          <w:sz w:val="24"/>
          <w:szCs w:val="24"/>
        </w:rPr>
        <w:t xml:space="preserve">. Квалификация инженерно-технического </w:t>
      </w:r>
      <w:r w:rsidRPr="00A71BFF">
        <w:rPr>
          <w:sz w:val="24"/>
          <w:szCs w:val="24"/>
        </w:rPr>
        <w:t>персонала</w:t>
      </w:r>
    </w:p>
    <w:tbl>
      <w:tblPr>
        <w:tblStyle w:val="aff6"/>
        <w:tblW w:w="10485" w:type="dxa"/>
        <w:tblLook w:val="04A0" w:firstRow="1" w:lastRow="0" w:firstColumn="1" w:lastColumn="0" w:noHBand="0" w:noVBand="1"/>
      </w:tblPr>
      <w:tblGrid>
        <w:gridCol w:w="666"/>
        <w:gridCol w:w="2873"/>
        <w:gridCol w:w="2410"/>
        <w:gridCol w:w="4536"/>
      </w:tblGrid>
      <w:tr w:rsidR="00174989" w:rsidRPr="007752DA" w14:paraId="3ECB65BB" w14:textId="77777777" w:rsidTr="005663B2">
        <w:trPr>
          <w:trHeight w:val="887"/>
        </w:trPr>
        <w:tc>
          <w:tcPr>
            <w:tcW w:w="666" w:type="dxa"/>
          </w:tcPr>
          <w:p w14:paraId="00339FD1" w14:textId="77777777" w:rsidR="00174989" w:rsidRPr="00174989" w:rsidRDefault="00174989" w:rsidP="00174989">
            <w:pPr>
              <w:spacing w:line="240" w:lineRule="auto"/>
              <w:ind w:firstLine="0"/>
              <w:jc w:val="center"/>
              <w:rPr>
                <w:b/>
                <w:sz w:val="24"/>
                <w:szCs w:val="24"/>
              </w:rPr>
            </w:pPr>
            <w:r w:rsidRPr="00174989">
              <w:rPr>
                <w:b/>
                <w:sz w:val="24"/>
                <w:szCs w:val="24"/>
              </w:rPr>
              <w:t>№</w:t>
            </w:r>
          </w:p>
          <w:p w14:paraId="5C5F1A36" w14:textId="5786CF4B" w:rsidR="00174989" w:rsidRPr="00174989" w:rsidRDefault="00174989" w:rsidP="00174989">
            <w:pPr>
              <w:widowControl w:val="0"/>
              <w:spacing w:line="240" w:lineRule="auto"/>
              <w:ind w:firstLine="0"/>
              <w:jc w:val="center"/>
              <w:rPr>
                <w:b/>
                <w:sz w:val="24"/>
                <w:szCs w:val="24"/>
              </w:rPr>
            </w:pPr>
            <w:r w:rsidRPr="00174989">
              <w:rPr>
                <w:b/>
                <w:sz w:val="24"/>
                <w:szCs w:val="24"/>
              </w:rPr>
              <w:t>п/п</w:t>
            </w:r>
          </w:p>
        </w:tc>
        <w:tc>
          <w:tcPr>
            <w:tcW w:w="2873" w:type="dxa"/>
          </w:tcPr>
          <w:p w14:paraId="308E2EFA" w14:textId="0AD95770" w:rsidR="00174989" w:rsidRPr="00174989" w:rsidRDefault="00174989" w:rsidP="00174989">
            <w:pPr>
              <w:widowControl w:val="0"/>
              <w:spacing w:line="240" w:lineRule="auto"/>
              <w:ind w:firstLine="0"/>
              <w:jc w:val="center"/>
              <w:rPr>
                <w:b/>
                <w:sz w:val="24"/>
                <w:szCs w:val="24"/>
              </w:rPr>
            </w:pPr>
            <w:r w:rsidRPr="00174989">
              <w:rPr>
                <w:b/>
                <w:sz w:val="24"/>
                <w:szCs w:val="24"/>
              </w:rPr>
              <w:t>Фамилия, имя, отчество сотрудника</w:t>
            </w:r>
          </w:p>
        </w:tc>
        <w:tc>
          <w:tcPr>
            <w:tcW w:w="2410" w:type="dxa"/>
          </w:tcPr>
          <w:p w14:paraId="4EFC2CBE" w14:textId="77777777" w:rsidR="00174989" w:rsidRPr="00174989" w:rsidRDefault="00174989" w:rsidP="00174989">
            <w:pPr>
              <w:spacing w:line="240" w:lineRule="auto"/>
              <w:ind w:firstLine="0"/>
              <w:jc w:val="center"/>
              <w:rPr>
                <w:b/>
                <w:sz w:val="24"/>
                <w:szCs w:val="24"/>
              </w:rPr>
            </w:pPr>
            <w:r w:rsidRPr="00174989">
              <w:rPr>
                <w:b/>
                <w:sz w:val="24"/>
                <w:szCs w:val="24"/>
              </w:rPr>
              <w:t xml:space="preserve">Сведения об образовании </w:t>
            </w:r>
          </w:p>
          <w:p w14:paraId="3E831EBE" w14:textId="5C2CA3E1" w:rsidR="00174989" w:rsidRPr="00174989" w:rsidRDefault="00174989" w:rsidP="00174989">
            <w:pPr>
              <w:widowControl w:val="0"/>
              <w:spacing w:line="240" w:lineRule="auto"/>
              <w:ind w:firstLine="0"/>
              <w:jc w:val="center"/>
              <w:rPr>
                <w:b/>
                <w:sz w:val="24"/>
                <w:szCs w:val="24"/>
              </w:rPr>
            </w:pPr>
          </w:p>
        </w:tc>
        <w:tc>
          <w:tcPr>
            <w:tcW w:w="4536" w:type="dxa"/>
          </w:tcPr>
          <w:p w14:paraId="0284E17F" w14:textId="18AAB9D2" w:rsidR="00174989" w:rsidRPr="00174989" w:rsidRDefault="00174989" w:rsidP="00174989">
            <w:pPr>
              <w:widowControl w:val="0"/>
              <w:tabs>
                <w:tab w:val="left" w:pos="3792"/>
              </w:tabs>
              <w:spacing w:line="240" w:lineRule="auto"/>
              <w:ind w:firstLine="0"/>
              <w:jc w:val="center"/>
              <w:rPr>
                <w:b/>
                <w:sz w:val="24"/>
                <w:szCs w:val="24"/>
              </w:rPr>
            </w:pPr>
            <w:r w:rsidRPr="00174989">
              <w:rPr>
                <w:b/>
                <w:sz w:val="24"/>
                <w:szCs w:val="24"/>
              </w:rPr>
              <w:t>Сведения о непрерывном опыте работы в области инженерно-технического обследования (указывается дата начала и окончания работы, наименования должности и наименование организации)</w:t>
            </w:r>
          </w:p>
        </w:tc>
      </w:tr>
      <w:tr w:rsidR="00174989" w:rsidRPr="007752DA" w14:paraId="73DE3C2D" w14:textId="77777777" w:rsidTr="005663B2">
        <w:trPr>
          <w:trHeight w:val="240"/>
        </w:trPr>
        <w:tc>
          <w:tcPr>
            <w:tcW w:w="666" w:type="dxa"/>
          </w:tcPr>
          <w:p w14:paraId="1C0A914D" w14:textId="77777777" w:rsidR="00174989" w:rsidRPr="007752DA" w:rsidRDefault="00174989" w:rsidP="006F3D29">
            <w:pPr>
              <w:widowControl w:val="0"/>
              <w:spacing w:line="240" w:lineRule="auto"/>
              <w:ind w:firstLine="0"/>
              <w:jc w:val="center"/>
              <w:rPr>
                <w:sz w:val="22"/>
                <w:szCs w:val="22"/>
              </w:rPr>
            </w:pPr>
            <w:r>
              <w:rPr>
                <w:sz w:val="22"/>
                <w:szCs w:val="22"/>
              </w:rPr>
              <w:t>1</w:t>
            </w:r>
          </w:p>
        </w:tc>
        <w:tc>
          <w:tcPr>
            <w:tcW w:w="2873" w:type="dxa"/>
          </w:tcPr>
          <w:p w14:paraId="5C7503B3" w14:textId="77777777" w:rsidR="00174989" w:rsidRPr="007752DA" w:rsidRDefault="00174989" w:rsidP="006F3D29">
            <w:pPr>
              <w:widowControl w:val="0"/>
              <w:spacing w:line="240" w:lineRule="auto"/>
              <w:ind w:firstLine="0"/>
              <w:jc w:val="center"/>
              <w:rPr>
                <w:sz w:val="22"/>
                <w:szCs w:val="22"/>
              </w:rPr>
            </w:pPr>
            <w:r>
              <w:rPr>
                <w:sz w:val="22"/>
                <w:szCs w:val="22"/>
              </w:rPr>
              <w:t>2</w:t>
            </w:r>
          </w:p>
        </w:tc>
        <w:tc>
          <w:tcPr>
            <w:tcW w:w="2410" w:type="dxa"/>
          </w:tcPr>
          <w:p w14:paraId="5CCC069B" w14:textId="70061B08" w:rsidR="00174989" w:rsidRDefault="00174989" w:rsidP="006F3D29">
            <w:pPr>
              <w:widowControl w:val="0"/>
              <w:spacing w:line="240" w:lineRule="auto"/>
              <w:ind w:firstLine="0"/>
              <w:jc w:val="center"/>
              <w:rPr>
                <w:sz w:val="22"/>
                <w:szCs w:val="22"/>
              </w:rPr>
            </w:pPr>
            <w:r>
              <w:rPr>
                <w:sz w:val="22"/>
                <w:szCs w:val="22"/>
              </w:rPr>
              <w:t>3</w:t>
            </w:r>
          </w:p>
        </w:tc>
        <w:tc>
          <w:tcPr>
            <w:tcW w:w="4536" w:type="dxa"/>
          </w:tcPr>
          <w:p w14:paraId="1435ED53" w14:textId="25CDC633" w:rsidR="00174989" w:rsidRPr="007752DA" w:rsidRDefault="00174989" w:rsidP="006F3D29">
            <w:pPr>
              <w:widowControl w:val="0"/>
              <w:spacing w:line="240" w:lineRule="auto"/>
              <w:ind w:firstLine="0"/>
              <w:jc w:val="center"/>
              <w:rPr>
                <w:sz w:val="22"/>
                <w:szCs w:val="22"/>
              </w:rPr>
            </w:pPr>
            <w:r>
              <w:rPr>
                <w:sz w:val="22"/>
                <w:szCs w:val="22"/>
              </w:rPr>
              <w:t>4</w:t>
            </w:r>
          </w:p>
        </w:tc>
      </w:tr>
      <w:tr w:rsidR="00174989" w:rsidRPr="007752DA" w14:paraId="3AA8C09E" w14:textId="77777777" w:rsidTr="005663B2">
        <w:tc>
          <w:tcPr>
            <w:tcW w:w="666" w:type="dxa"/>
          </w:tcPr>
          <w:p w14:paraId="2FB77EF0" w14:textId="77777777" w:rsidR="00174989" w:rsidRPr="007752DA" w:rsidRDefault="00174989" w:rsidP="006F3D29">
            <w:pPr>
              <w:widowControl w:val="0"/>
              <w:spacing w:line="240" w:lineRule="auto"/>
              <w:ind w:firstLine="0"/>
              <w:jc w:val="center"/>
              <w:rPr>
                <w:sz w:val="22"/>
                <w:szCs w:val="22"/>
              </w:rPr>
            </w:pPr>
          </w:p>
        </w:tc>
        <w:tc>
          <w:tcPr>
            <w:tcW w:w="2873" w:type="dxa"/>
          </w:tcPr>
          <w:p w14:paraId="2D8D88F1" w14:textId="77777777" w:rsidR="00174989" w:rsidRPr="007752DA" w:rsidRDefault="00174989" w:rsidP="006F3D29">
            <w:pPr>
              <w:widowControl w:val="0"/>
              <w:spacing w:line="240" w:lineRule="auto"/>
              <w:ind w:firstLine="0"/>
              <w:rPr>
                <w:sz w:val="22"/>
                <w:szCs w:val="22"/>
              </w:rPr>
            </w:pPr>
          </w:p>
        </w:tc>
        <w:tc>
          <w:tcPr>
            <w:tcW w:w="2410" w:type="dxa"/>
          </w:tcPr>
          <w:p w14:paraId="4B56BFDC" w14:textId="77777777" w:rsidR="00174989" w:rsidRPr="007752DA" w:rsidRDefault="00174989" w:rsidP="006F3D29">
            <w:pPr>
              <w:widowControl w:val="0"/>
              <w:spacing w:line="240" w:lineRule="auto"/>
              <w:ind w:firstLine="0"/>
              <w:rPr>
                <w:sz w:val="22"/>
                <w:szCs w:val="22"/>
              </w:rPr>
            </w:pPr>
          </w:p>
        </w:tc>
        <w:tc>
          <w:tcPr>
            <w:tcW w:w="4536" w:type="dxa"/>
          </w:tcPr>
          <w:p w14:paraId="780388EC" w14:textId="1A26534F" w:rsidR="00174989" w:rsidRPr="007752DA" w:rsidRDefault="00174989" w:rsidP="006F3D29">
            <w:pPr>
              <w:widowControl w:val="0"/>
              <w:spacing w:line="240" w:lineRule="auto"/>
              <w:ind w:firstLine="0"/>
              <w:rPr>
                <w:sz w:val="22"/>
                <w:szCs w:val="22"/>
              </w:rPr>
            </w:pPr>
          </w:p>
        </w:tc>
      </w:tr>
      <w:tr w:rsidR="00174989" w:rsidRPr="007752DA" w14:paraId="5E47B99D" w14:textId="77777777" w:rsidTr="005663B2">
        <w:tc>
          <w:tcPr>
            <w:tcW w:w="666" w:type="dxa"/>
          </w:tcPr>
          <w:p w14:paraId="76F2430A" w14:textId="77777777" w:rsidR="00174989" w:rsidRPr="007752DA" w:rsidRDefault="00174989" w:rsidP="006F3D29">
            <w:pPr>
              <w:widowControl w:val="0"/>
              <w:spacing w:line="240" w:lineRule="auto"/>
              <w:ind w:firstLine="0"/>
              <w:jc w:val="center"/>
              <w:rPr>
                <w:sz w:val="22"/>
                <w:szCs w:val="22"/>
              </w:rPr>
            </w:pPr>
          </w:p>
        </w:tc>
        <w:tc>
          <w:tcPr>
            <w:tcW w:w="2873" w:type="dxa"/>
          </w:tcPr>
          <w:p w14:paraId="4702C813" w14:textId="77777777" w:rsidR="00174989" w:rsidRPr="007752DA" w:rsidRDefault="00174989" w:rsidP="006F3D29">
            <w:pPr>
              <w:widowControl w:val="0"/>
              <w:spacing w:line="240" w:lineRule="auto"/>
              <w:ind w:firstLine="0"/>
              <w:rPr>
                <w:sz w:val="22"/>
                <w:szCs w:val="22"/>
              </w:rPr>
            </w:pPr>
          </w:p>
        </w:tc>
        <w:tc>
          <w:tcPr>
            <w:tcW w:w="2410" w:type="dxa"/>
          </w:tcPr>
          <w:p w14:paraId="7D2FF4C6" w14:textId="77777777" w:rsidR="00174989" w:rsidRPr="007752DA" w:rsidRDefault="00174989" w:rsidP="006F3D29">
            <w:pPr>
              <w:widowControl w:val="0"/>
              <w:spacing w:line="240" w:lineRule="auto"/>
              <w:ind w:firstLine="0"/>
              <w:rPr>
                <w:sz w:val="22"/>
                <w:szCs w:val="22"/>
              </w:rPr>
            </w:pPr>
          </w:p>
        </w:tc>
        <w:tc>
          <w:tcPr>
            <w:tcW w:w="4536" w:type="dxa"/>
          </w:tcPr>
          <w:p w14:paraId="4B2B7C2D" w14:textId="5A0B43AC" w:rsidR="00174989" w:rsidRPr="007752DA" w:rsidRDefault="00174989" w:rsidP="006F3D29">
            <w:pPr>
              <w:widowControl w:val="0"/>
              <w:spacing w:line="240" w:lineRule="auto"/>
              <w:ind w:firstLine="0"/>
              <w:rPr>
                <w:sz w:val="22"/>
                <w:szCs w:val="22"/>
              </w:rPr>
            </w:pPr>
          </w:p>
        </w:tc>
      </w:tr>
    </w:tbl>
    <w:p w14:paraId="00A8B220" w14:textId="77777777" w:rsidR="006F3D29" w:rsidRDefault="006F3D29" w:rsidP="006F3D29">
      <w:pPr>
        <w:widowControl w:val="0"/>
        <w:spacing w:line="240" w:lineRule="auto"/>
        <w:ind w:firstLine="0"/>
        <w:rPr>
          <w:sz w:val="22"/>
          <w:szCs w:val="22"/>
        </w:rPr>
      </w:pPr>
    </w:p>
    <w:p w14:paraId="62C6334A" w14:textId="77777777" w:rsidR="006F3D29" w:rsidRPr="00BF064F" w:rsidRDefault="006F3D29" w:rsidP="006F3D2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8AA8A87" w14:textId="6DF20EF0" w:rsidR="006F3D29" w:rsidRDefault="006F3D29" w:rsidP="006F3D29">
      <w:pPr>
        <w:widowControl w:val="0"/>
        <w:spacing w:line="240" w:lineRule="auto"/>
        <w:ind w:firstLine="680"/>
        <w:rPr>
          <w:bCs/>
          <w:sz w:val="22"/>
          <w:szCs w:val="22"/>
        </w:rPr>
      </w:pPr>
      <w:r w:rsidRPr="00BF064F">
        <w:rPr>
          <w:bCs/>
          <w:sz w:val="23"/>
          <w:szCs w:val="23"/>
        </w:rPr>
        <w:t>1.</w:t>
      </w:r>
      <w:r>
        <w:rPr>
          <w:bCs/>
          <w:sz w:val="22"/>
          <w:szCs w:val="22"/>
        </w:rPr>
        <w:t xml:space="preserve">В графе № 2 Таблицы №2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623947BA" w14:textId="63451DA4" w:rsidR="00174989" w:rsidRPr="001701FA" w:rsidRDefault="00174989" w:rsidP="006F3D29">
      <w:pPr>
        <w:widowControl w:val="0"/>
        <w:spacing w:line="240" w:lineRule="auto"/>
        <w:ind w:firstLine="680"/>
        <w:rPr>
          <w:bCs/>
          <w:sz w:val="22"/>
          <w:szCs w:val="22"/>
        </w:rPr>
      </w:pPr>
      <w:r>
        <w:rPr>
          <w:bCs/>
          <w:sz w:val="22"/>
          <w:szCs w:val="22"/>
        </w:rPr>
        <w:t>2. В графе № 3 необходимо указать сведения об образовании – специальность, номер, дата диплома, наименование учреждение, выдавшего диплом.</w:t>
      </w:r>
    </w:p>
    <w:p w14:paraId="0C6D0675" w14:textId="3CEC8121" w:rsidR="006F3D29" w:rsidRDefault="00174989" w:rsidP="006F3D29">
      <w:pPr>
        <w:widowControl w:val="0"/>
        <w:spacing w:line="240" w:lineRule="auto"/>
        <w:ind w:firstLine="680"/>
        <w:rPr>
          <w:bCs/>
          <w:sz w:val="22"/>
          <w:szCs w:val="22"/>
        </w:rPr>
      </w:pPr>
      <w:r>
        <w:rPr>
          <w:bCs/>
          <w:sz w:val="22"/>
          <w:szCs w:val="22"/>
        </w:rPr>
        <w:t>3</w:t>
      </w:r>
      <w:r w:rsidR="006F3D29" w:rsidRPr="001701FA">
        <w:rPr>
          <w:bCs/>
          <w:sz w:val="22"/>
          <w:szCs w:val="22"/>
        </w:rPr>
        <w:t>. В граф</w:t>
      </w:r>
      <w:r>
        <w:rPr>
          <w:bCs/>
          <w:sz w:val="22"/>
          <w:szCs w:val="22"/>
        </w:rPr>
        <w:t>е № 4</w:t>
      </w:r>
      <w:r w:rsidR="006F3D29">
        <w:rPr>
          <w:bCs/>
          <w:sz w:val="22"/>
          <w:szCs w:val="22"/>
        </w:rPr>
        <w:t xml:space="preserve"> Таблицы №2 </w:t>
      </w:r>
      <w:r w:rsidR="006F3D29" w:rsidRPr="001701FA">
        <w:rPr>
          <w:bCs/>
          <w:sz w:val="22"/>
          <w:szCs w:val="22"/>
        </w:rPr>
        <w:t xml:space="preserve">необходимо указать сведения о непрерывном стаже сотрудника в области </w:t>
      </w:r>
      <w:r>
        <w:rPr>
          <w:bCs/>
          <w:sz w:val="22"/>
          <w:szCs w:val="22"/>
        </w:rPr>
        <w:t>инженерно –технического обследования</w:t>
      </w:r>
      <w:r w:rsidR="006F3D29">
        <w:rPr>
          <w:bCs/>
          <w:sz w:val="22"/>
          <w:szCs w:val="22"/>
        </w:rPr>
        <w:t xml:space="preserve"> </w:t>
      </w:r>
      <w:r w:rsidR="006F3D29" w:rsidRPr="001701FA">
        <w:rPr>
          <w:bCs/>
          <w:sz w:val="22"/>
          <w:szCs w:val="22"/>
        </w:rPr>
        <w:t>- указываются все периоды работы</w:t>
      </w:r>
      <w:r w:rsidR="006F3D29">
        <w:rPr>
          <w:bCs/>
          <w:sz w:val="22"/>
          <w:szCs w:val="22"/>
        </w:rPr>
        <w:t xml:space="preserve"> с наиме</w:t>
      </w:r>
      <w:r w:rsidR="006F3D29" w:rsidRPr="001701FA">
        <w:rPr>
          <w:bCs/>
          <w:sz w:val="22"/>
          <w:szCs w:val="22"/>
        </w:rPr>
        <w:t>нование</w:t>
      </w:r>
      <w:r w:rsidR="006F3D29">
        <w:rPr>
          <w:bCs/>
          <w:sz w:val="22"/>
          <w:szCs w:val="22"/>
        </w:rPr>
        <w:t>м</w:t>
      </w:r>
      <w:r w:rsidR="006F3D29" w:rsidRPr="001701FA">
        <w:rPr>
          <w:bCs/>
          <w:sz w:val="22"/>
          <w:szCs w:val="22"/>
        </w:rPr>
        <w:t xml:space="preserve"> должности и организации, в которой сотрудник работал</w:t>
      </w:r>
      <w:r>
        <w:rPr>
          <w:bCs/>
          <w:sz w:val="22"/>
          <w:szCs w:val="22"/>
        </w:rPr>
        <w:t>,</w:t>
      </w:r>
      <w:r w:rsidR="006F3D29" w:rsidRPr="001701FA">
        <w:rPr>
          <w:bCs/>
          <w:sz w:val="22"/>
          <w:szCs w:val="22"/>
        </w:rPr>
        <w:t xml:space="preserve"> в соответствии с </w:t>
      </w:r>
      <w:r w:rsidR="006F3D29">
        <w:rPr>
          <w:bCs/>
          <w:sz w:val="22"/>
          <w:szCs w:val="22"/>
        </w:rPr>
        <w:t>информацией, отраженной в трудовой книжке такого сотрудника</w:t>
      </w:r>
      <w:r w:rsidR="006F3D29" w:rsidRPr="001701FA">
        <w:rPr>
          <w:bCs/>
          <w:sz w:val="22"/>
          <w:szCs w:val="22"/>
        </w:rPr>
        <w:t>.</w:t>
      </w:r>
    </w:p>
    <w:p w14:paraId="4D9D7452" w14:textId="3F524CC3" w:rsidR="006F3D29" w:rsidRPr="001701FA" w:rsidRDefault="00174989" w:rsidP="006F3D29">
      <w:pPr>
        <w:widowControl w:val="0"/>
        <w:spacing w:line="240" w:lineRule="auto"/>
        <w:ind w:firstLine="680"/>
        <w:rPr>
          <w:sz w:val="22"/>
          <w:szCs w:val="22"/>
        </w:rPr>
      </w:pPr>
      <w:r>
        <w:rPr>
          <w:bCs/>
          <w:sz w:val="22"/>
          <w:szCs w:val="22"/>
        </w:rPr>
        <w:t>4</w:t>
      </w:r>
      <w:r w:rsidR="006F3D29" w:rsidRPr="001701FA">
        <w:rPr>
          <w:bCs/>
          <w:sz w:val="22"/>
          <w:szCs w:val="22"/>
        </w:rPr>
        <w:t>. П</w:t>
      </w:r>
      <w:r w:rsidR="006F3D29"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C844203" w14:textId="77777777" w:rsidR="006F3D29" w:rsidRPr="001701FA" w:rsidRDefault="006F3D29" w:rsidP="006F3D29">
      <w:pPr>
        <w:widowControl w:val="0"/>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68E526DB" w14:textId="77777777" w:rsidR="006F3D29" w:rsidRPr="001701FA" w:rsidRDefault="006F3D29" w:rsidP="006F3D29">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7</w:t>
      </w:r>
      <w:r w:rsidRPr="001701FA">
        <w:rPr>
          <w:sz w:val="22"/>
          <w:szCs w:val="22"/>
        </w:rPr>
        <w:t xml:space="preserve"> к настоящей документации, </w:t>
      </w:r>
    </w:p>
    <w:p w14:paraId="3A10A17C" w14:textId="07E74B53" w:rsidR="006F3D29" w:rsidRPr="001701FA" w:rsidRDefault="006F3D29" w:rsidP="006F3D29">
      <w:pPr>
        <w:widowControl w:val="0"/>
        <w:spacing w:line="240" w:lineRule="auto"/>
        <w:ind w:firstLine="680"/>
        <w:rPr>
          <w:sz w:val="22"/>
          <w:szCs w:val="22"/>
        </w:rPr>
      </w:pPr>
      <w:r w:rsidRPr="001701FA">
        <w:rPr>
          <w:sz w:val="22"/>
          <w:szCs w:val="22"/>
        </w:rPr>
        <w:t>- в случае отсутствия в составе заявки участника подтверждающих документов (</w:t>
      </w:r>
      <w:r w:rsidRPr="001701FA">
        <w:rPr>
          <w:bCs/>
          <w:sz w:val="22"/>
          <w:szCs w:val="22"/>
        </w:rPr>
        <w:t xml:space="preserve">копий трудовых книжек </w:t>
      </w:r>
      <w:r>
        <w:rPr>
          <w:bCs/>
          <w:sz w:val="22"/>
          <w:szCs w:val="22"/>
        </w:rPr>
        <w:t xml:space="preserve">(трудовых договоров) </w:t>
      </w:r>
      <w:r w:rsidRPr="001701FA">
        <w:rPr>
          <w:bCs/>
          <w:sz w:val="22"/>
          <w:szCs w:val="22"/>
        </w:rPr>
        <w:t>сотрудников</w:t>
      </w:r>
      <w:r w:rsidR="00D51BCD">
        <w:rPr>
          <w:bCs/>
          <w:sz w:val="22"/>
          <w:szCs w:val="22"/>
        </w:rPr>
        <w:t>, копий документов об образовании</w:t>
      </w:r>
      <w:r w:rsidRPr="001701FA">
        <w:rPr>
          <w:sz w:val="22"/>
          <w:szCs w:val="22"/>
        </w:rPr>
        <w:t>) либо предоставления документов не в полном объеме (например, приложены не все страницы).</w:t>
      </w:r>
    </w:p>
    <w:p w14:paraId="2B0FEA8A" w14:textId="77777777" w:rsidR="006F3D29" w:rsidRPr="001701FA" w:rsidRDefault="006F3D29" w:rsidP="006F3D29">
      <w:pPr>
        <w:pStyle w:val="affb"/>
        <w:widowControl w:val="0"/>
        <w:ind w:left="0" w:firstLine="709"/>
        <w:jc w:val="both"/>
        <w:rPr>
          <w:sz w:val="22"/>
          <w:szCs w:val="22"/>
        </w:rPr>
      </w:pPr>
      <w:r w:rsidRPr="001701FA">
        <w:rPr>
          <w:sz w:val="22"/>
          <w:szCs w:val="22"/>
        </w:rPr>
        <w:t>-  в случае выявления в представленных участником доку</w:t>
      </w:r>
      <w:r>
        <w:rPr>
          <w:sz w:val="22"/>
          <w:szCs w:val="22"/>
        </w:rPr>
        <w:t>ментах недостоверной информации/</w:t>
      </w:r>
    </w:p>
    <w:p w14:paraId="1CA57778" w14:textId="77777777" w:rsidR="006F3D29" w:rsidRPr="001701FA" w:rsidRDefault="006F3D29" w:rsidP="006F3D29">
      <w:pPr>
        <w:widowControl w:val="0"/>
        <w:spacing w:line="240" w:lineRule="auto"/>
        <w:ind w:firstLine="680"/>
        <w:rPr>
          <w:sz w:val="22"/>
          <w:szCs w:val="22"/>
        </w:rPr>
      </w:pPr>
    </w:p>
    <w:p w14:paraId="72818B62" w14:textId="77777777" w:rsidR="006F3D29" w:rsidRDefault="006F3D29" w:rsidP="006F3D29">
      <w:pPr>
        <w:widowControl w:val="0"/>
        <w:spacing w:line="240" w:lineRule="auto"/>
        <w:ind w:firstLine="0"/>
        <w:rPr>
          <w:sz w:val="24"/>
          <w:szCs w:val="24"/>
        </w:rPr>
      </w:pPr>
    </w:p>
    <w:p w14:paraId="6ECD1361" w14:textId="77777777" w:rsidR="006F3D29" w:rsidRPr="009F496E" w:rsidRDefault="006F3D29" w:rsidP="006F3D29">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C6D55EA" w14:textId="77777777" w:rsidR="006F3D29" w:rsidRPr="009F496E" w:rsidRDefault="006F3D29" w:rsidP="006F3D29">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797FE1EC" w14:textId="77777777" w:rsidR="00A46B72" w:rsidRDefault="00A46B72" w:rsidP="00901B50">
      <w:pPr>
        <w:pStyle w:val="affb"/>
        <w:ind w:left="1069"/>
        <w:jc w:val="right"/>
      </w:pPr>
    </w:p>
    <w:p w14:paraId="58229173" w14:textId="77777777" w:rsidR="005663B2" w:rsidRDefault="005663B2" w:rsidP="00A46B72">
      <w:pPr>
        <w:jc w:val="right"/>
        <w:rPr>
          <w:bCs/>
          <w:sz w:val="24"/>
          <w:szCs w:val="24"/>
        </w:rPr>
      </w:pPr>
    </w:p>
    <w:p w14:paraId="4132C70A" w14:textId="77777777" w:rsidR="005663B2" w:rsidRDefault="005663B2" w:rsidP="00A46B72">
      <w:pPr>
        <w:jc w:val="right"/>
        <w:rPr>
          <w:bCs/>
          <w:sz w:val="24"/>
          <w:szCs w:val="24"/>
        </w:rPr>
      </w:pPr>
    </w:p>
    <w:p w14:paraId="540A9170" w14:textId="77777777" w:rsidR="005663B2" w:rsidRDefault="005663B2" w:rsidP="00A46B72">
      <w:pPr>
        <w:jc w:val="right"/>
        <w:rPr>
          <w:bCs/>
          <w:sz w:val="24"/>
          <w:szCs w:val="24"/>
        </w:rPr>
      </w:pPr>
    </w:p>
    <w:p w14:paraId="550452BB" w14:textId="2B836FDD" w:rsidR="00A46B72" w:rsidRPr="00772244" w:rsidRDefault="002B75A5" w:rsidP="00A46B72">
      <w:pPr>
        <w:jc w:val="right"/>
        <w:rPr>
          <w:bCs/>
          <w:sz w:val="24"/>
          <w:szCs w:val="24"/>
        </w:rPr>
      </w:pPr>
      <w:r>
        <w:rPr>
          <w:bCs/>
          <w:sz w:val="24"/>
          <w:szCs w:val="24"/>
        </w:rPr>
        <w:t>Приложение №</w:t>
      </w:r>
      <w:r w:rsidR="005663B2">
        <w:rPr>
          <w:bCs/>
          <w:sz w:val="24"/>
          <w:szCs w:val="24"/>
        </w:rPr>
        <w:t xml:space="preserve"> </w:t>
      </w:r>
      <w:r>
        <w:rPr>
          <w:bCs/>
          <w:sz w:val="24"/>
          <w:szCs w:val="24"/>
        </w:rPr>
        <w:t>8</w:t>
      </w:r>
      <w:r w:rsidR="00A46B72" w:rsidRPr="00772244">
        <w:rPr>
          <w:bCs/>
          <w:sz w:val="24"/>
          <w:szCs w:val="24"/>
        </w:rPr>
        <w:t xml:space="preserve"> к документации о закупке</w:t>
      </w:r>
    </w:p>
    <w:p w14:paraId="66F6A62D" w14:textId="77777777" w:rsidR="00FB18F4" w:rsidRDefault="00FB18F4" w:rsidP="00A46B72">
      <w:pPr>
        <w:jc w:val="center"/>
        <w:rPr>
          <w:b/>
          <w:bCs/>
          <w:sz w:val="24"/>
          <w:szCs w:val="24"/>
        </w:rPr>
      </w:pPr>
    </w:p>
    <w:p w14:paraId="4FCD6B2E"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r w:rsidRPr="00487697">
        <w:rPr>
          <w:b/>
          <w:sz w:val="24"/>
          <w:szCs w:val="24"/>
        </w:rPr>
        <w:t>Справка об участии в судебных разбирательствах</w:t>
      </w:r>
    </w:p>
    <w:p w14:paraId="1695A8F1"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p>
    <w:p w14:paraId="067EE83E"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p>
    <w:p w14:paraId="4DA038F6"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p>
    <w:p w14:paraId="16B6162D" w14:textId="51D69B01" w:rsidR="00D51BCD" w:rsidRPr="00487697" w:rsidRDefault="00D51BCD" w:rsidP="00D51BCD">
      <w:pPr>
        <w:spacing w:line="240" w:lineRule="auto"/>
        <w:rPr>
          <w:sz w:val="24"/>
          <w:szCs w:val="24"/>
        </w:rPr>
      </w:pPr>
      <w:r w:rsidRPr="00487697">
        <w:rPr>
          <w:sz w:val="24"/>
          <w:szCs w:val="24"/>
        </w:rPr>
        <w:t>Наименование участника_______________________</w:t>
      </w:r>
      <w:r w:rsidR="005663B2">
        <w:rPr>
          <w:sz w:val="24"/>
          <w:szCs w:val="24"/>
        </w:rPr>
        <w:t>_____________________________</w:t>
      </w:r>
      <w:r w:rsidRPr="00487697">
        <w:rPr>
          <w:sz w:val="24"/>
          <w:szCs w:val="24"/>
        </w:rPr>
        <w:t>______</w:t>
      </w:r>
    </w:p>
    <w:p w14:paraId="627D89E6" w14:textId="77777777" w:rsidR="00D51BCD" w:rsidRPr="00487697" w:rsidRDefault="00D51BCD" w:rsidP="00D51BCD">
      <w:pPr>
        <w:keepNext/>
        <w:widowControl w:val="0"/>
        <w:tabs>
          <w:tab w:val="num" w:pos="1134"/>
        </w:tabs>
        <w:suppressAutoHyphens/>
        <w:spacing w:line="240" w:lineRule="auto"/>
        <w:jc w:val="center"/>
        <w:outlineLvl w:val="1"/>
        <w:rPr>
          <w:b/>
        </w:rPr>
      </w:pPr>
    </w:p>
    <w:p w14:paraId="05201653" w14:textId="77777777" w:rsidR="00D51BCD" w:rsidRPr="00487697" w:rsidRDefault="00D51BCD" w:rsidP="00D51BCD">
      <w:pPr>
        <w:keepNext/>
        <w:widowControl w:val="0"/>
        <w:tabs>
          <w:tab w:val="num" w:pos="1134"/>
        </w:tabs>
        <w:suppressAutoHyphens/>
        <w:spacing w:line="240" w:lineRule="auto"/>
        <w:jc w:val="center"/>
        <w:outlineLvl w:val="1"/>
        <w:rPr>
          <w:b/>
        </w:rPr>
      </w:pPr>
    </w:p>
    <w:p w14:paraId="4CA34949" w14:textId="77777777" w:rsidR="00D51BCD" w:rsidRPr="00487697" w:rsidRDefault="00D51BCD" w:rsidP="00D51BCD">
      <w:pPr>
        <w:keepNext/>
        <w:widowControl w:val="0"/>
        <w:tabs>
          <w:tab w:val="num" w:pos="1134"/>
        </w:tabs>
        <w:suppressAutoHyphens/>
        <w:spacing w:line="240" w:lineRule="auto"/>
        <w:jc w:val="center"/>
        <w:outlineLvl w:val="1"/>
        <w:rPr>
          <w:b/>
        </w:rPr>
      </w:pP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2587"/>
        <w:gridCol w:w="2751"/>
        <w:gridCol w:w="2021"/>
        <w:gridCol w:w="2141"/>
      </w:tblGrid>
      <w:tr w:rsidR="00281A68" w:rsidRPr="00487697" w14:paraId="10BDADA2" w14:textId="77777777" w:rsidTr="00281A68">
        <w:tc>
          <w:tcPr>
            <w:tcW w:w="393" w:type="pct"/>
            <w:vAlign w:val="center"/>
          </w:tcPr>
          <w:p w14:paraId="712BEF2D" w14:textId="77777777" w:rsidR="00281A68" w:rsidRDefault="00281A68" w:rsidP="00281A68">
            <w:pPr>
              <w:widowControl w:val="0"/>
              <w:tabs>
                <w:tab w:val="left" w:pos="1080"/>
              </w:tabs>
              <w:spacing w:line="240" w:lineRule="auto"/>
              <w:ind w:firstLine="0"/>
              <w:jc w:val="center"/>
              <w:rPr>
                <w:sz w:val="24"/>
                <w:szCs w:val="24"/>
              </w:rPr>
            </w:pPr>
            <w:r w:rsidRPr="00487697">
              <w:rPr>
                <w:sz w:val="24"/>
                <w:szCs w:val="24"/>
              </w:rPr>
              <w:t>Год</w:t>
            </w:r>
          </w:p>
          <w:p w14:paraId="2F3F435F" w14:textId="77777777" w:rsidR="00281A68" w:rsidRPr="00487697" w:rsidRDefault="00281A68" w:rsidP="00281A68">
            <w:pPr>
              <w:widowControl w:val="0"/>
              <w:tabs>
                <w:tab w:val="left" w:pos="1080"/>
              </w:tabs>
              <w:spacing w:line="240" w:lineRule="auto"/>
              <w:ind w:firstLine="0"/>
              <w:jc w:val="center"/>
              <w:rPr>
                <w:sz w:val="24"/>
                <w:szCs w:val="24"/>
              </w:rPr>
            </w:pPr>
          </w:p>
        </w:tc>
        <w:tc>
          <w:tcPr>
            <w:tcW w:w="1254" w:type="pct"/>
            <w:vAlign w:val="center"/>
          </w:tcPr>
          <w:p w14:paraId="22234CA7" w14:textId="6238BF9B" w:rsidR="00281A68" w:rsidRDefault="00281A68" w:rsidP="00281A68">
            <w:pPr>
              <w:widowControl w:val="0"/>
              <w:tabs>
                <w:tab w:val="left" w:pos="1080"/>
              </w:tabs>
              <w:spacing w:line="240" w:lineRule="auto"/>
              <w:ind w:firstLine="0"/>
              <w:jc w:val="center"/>
              <w:rPr>
                <w:sz w:val="24"/>
                <w:szCs w:val="24"/>
              </w:rPr>
            </w:pPr>
            <w:r w:rsidRPr="00487697">
              <w:rPr>
                <w:sz w:val="24"/>
                <w:szCs w:val="24"/>
              </w:rPr>
              <w:t xml:space="preserve">Наименование </w:t>
            </w:r>
            <w:r>
              <w:rPr>
                <w:sz w:val="24"/>
                <w:szCs w:val="24"/>
              </w:rPr>
              <w:t>Истца</w:t>
            </w:r>
          </w:p>
          <w:p w14:paraId="676A81C2" w14:textId="081FAFA5"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 xml:space="preserve"> </w:t>
            </w:r>
          </w:p>
        </w:tc>
        <w:tc>
          <w:tcPr>
            <w:tcW w:w="1334" w:type="pct"/>
            <w:vAlign w:val="center"/>
          </w:tcPr>
          <w:p w14:paraId="41C2999A" w14:textId="296EFD88" w:rsidR="00281A68" w:rsidRPr="00487697" w:rsidRDefault="00281A68" w:rsidP="00281A68">
            <w:pPr>
              <w:widowControl w:val="0"/>
              <w:tabs>
                <w:tab w:val="left" w:pos="1080"/>
              </w:tabs>
              <w:spacing w:line="240" w:lineRule="auto"/>
              <w:ind w:firstLine="0"/>
              <w:jc w:val="center"/>
              <w:rPr>
                <w:sz w:val="24"/>
                <w:szCs w:val="24"/>
              </w:rPr>
            </w:pPr>
            <w:r>
              <w:rPr>
                <w:sz w:val="24"/>
                <w:szCs w:val="24"/>
              </w:rPr>
              <w:t>О</w:t>
            </w:r>
            <w:r w:rsidRPr="00487697">
              <w:rPr>
                <w:sz w:val="24"/>
                <w:szCs w:val="24"/>
              </w:rPr>
              <w:t>снование и</w:t>
            </w:r>
            <w:r>
              <w:rPr>
                <w:sz w:val="24"/>
                <w:szCs w:val="24"/>
              </w:rPr>
              <w:t xml:space="preserve">/или </w:t>
            </w:r>
            <w:r w:rsidRPr="00487697">
              <w:rPr>
                <w:sz w:val="24"/>
                <w:szCs w:val="24"/>
              </w:rPr>
              <w:t>предмет иска</w:t>
            </w:r>
          </w:p>
        </w:tc>
        <w:tc>
          <w:tcPr>
            <w:tcW w:w="980" w:type="pct"/>
            <w:vAlign w:val="center"/>
          </w:tcPr>
          <w:p w14:paraId="618B87F4"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Оспариваемая сумма</w:t>
            </w:r>
          </w:p>
          <w:p w14:paraId="40EB81C5"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(текущая стоимость, рублей)</w:t>
            </w:r>
          </w:p>
        </w:tc>
        <w:tc>
          <w:tcPr>
            <w:tcW w:w="1038" w:type="pct"/>
            <w:vAlign w:val="center"/>
          </w:tcPr>
          <w:p w14:paraId="25DE2C26"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Решение в ПОЛЬЗУ</w:t>
            </w:r>
          </w:p>
          <w:p w14:paraId="57506F84"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или ПРОТИВ</w:t>
            </w:r>
          </w:p>
          <w:p w14:paraId="43D30042" w14:textId="22010A06" w:rsidR="00281A68" w:rsidRPr="00487697" w:rsidRDefault="00281A68" w:rsidP="00281A68">
            <w:pPr>
              <w:widowControl w:val="0"/>
              <w:tabs>
                <w:tab w:val="left" w:pos="1080"/>
              </w:tabs>
              <w:spacing w:line="240" w:lineRule="auto"/>
              <w:ind w:firstLine="0"/>
              <w:jc w:val="center"/>
              <w:rPr>
                <w:sz w:val="24"/>
                <w:szCs w:val="24"/>
              </w:rPr>
            </w:pPr>
            <w:r>
              <w:rPr>
                <w:sz w:val="24"/>
                <w:szCs w:val="24"/>
              </w:rPr>
              <w:t>участника закупки</w:t>
            </w:r>
          </w:p>
        </w:tc>
      </w:tr>
      <w:tr w:rsidR="00281A68" w:rsidRPr="00487697" w14:paraId="332FB7B4" w14:textId="77777777" w:rsidTr="00281A68">
        <w:tc>
          <w:tcPr>
            <w:tcW w:w="393" w:type="pct"/>
          </w:tcPr>
          <w:p w14:paraId="57BAE888" w14:textId="396AC4EB" w:rsidR="00281A68" w:rsidRPr="00487697" w:rsidRDefault="00281A68" w:rsidP="00281A68">
            <w:pPr>
              <w:widowControl w:val="0"/>
              <w:tabs>
                <w:tab w:val="left" w:pos="1080"/>
              </w:tabs>
              <w:spacing w:line="240" w:lineRule="auto"/>
              <w:ind w:firstLine="33"/>
              <w:jc w:val="center"/>
              <w:rPr>
                <w:sz w:val="24"/>
                <w:szCs w:val="24"/>
              </w:rPr>
            </w:pPr>
            <w:r>
              <w:rPr>
                <w:sz w:val="24"/>
                <w:szCs w:val="24"/>
              </w:rPr>
              <w:t>1</w:t>
            </w:r>
          </w:p>
        </w:tc>
        <w:tc>
          <w:tcPr>
            <w:tcW w:w="1254" w:type="pct"/>
          </w:tcPr>
          <w:p w14:paraId="483497B2" w14:textId="2565F663" w:rsidR="00281A68" w:rsidRDefault="00281A68" w:rsidP="00281A68">
            <w:pPr>
              <w:widowControl w:val="0"/>
              <w:tabs>
                <w:tab w:val="left" w:pos="1080"/>
              </w:tabs>
              <w:spacing w:line="240" w:lineRule="auto"/>
              <w:ind w:firstLine="33"/>
              <w:jc w:val="center"/>
              <w:rPr>
                <w:sz w:val="24"/>
                <w:szCs w:val="24"/>
              </w:rPr>
            </w:pPr>
            <w:r>
              <w:rPr>
                <w:sz w:val="24"/>
                <w:szCs w:val="24"/>
              </w:rPr>
              <w:t>2</w:t>
            </w:r>
          </w:p>
        </w:tc>
        <w:tc>
          <w:tcPr>
            <w:tcW w:w="1334" w:type="pct"/>
          </w:tcPr>
          <w:p w14:paraId="38778A97" w14:textId="5DF96364" w:rsidR="00281A68" w:rsidRPr="00487697" w:rsidRDefault="00281A68" w:rsidP="00281A68">
            <w:pPr>
              <w:widowControl w:val="0"/>
              <w:tabs>
                <w:tab w:val="left" w:pos="1080"/>
              </w:tabs>
              <w:spacing w:line="240" w:lineRule="auto"/>
              <w:ind w:firstLine="33"/>
              <w:jc w:val="center"/>
              <w:rPr>
                <w:sz w:val="24"/>
                <w:szCs w:val="24"/>
              </w:rPr>
            </w:pPr>
            <w:r>
              <w:rPr>
                <w:sz w:val="24"/>
                <w:szCs w:val="24"/>
              </w:rPr>
              <w:t>3</w:t>
            </w:r>
          </w:p>
        </w:tc>
        <w:tc>
          <w:tcPr>
            <w:tcW w:w="980" w:type="pct"/>
          </w:tcPr>
          <w:p w14:paraId="5D0C8CE2" w14:textId="5E37E9FC" w:rsidR="00281A68" w:rsidRPr="00487697" w:rsidRDefault="00281A68" w:rsidP="00281A68">
            <w:pPr>
              <w:widowControl w:val="0"/>
              <w:tabs>
                <w:tab w:val="left" w:pos="1080"/>
              </w:tabs>
              <w:spacing w:line="240" w:lineRule="auto"/>
              <w:ind w:firstLine="33"/>
              <w:jc w:val="center"/>
              <w:rPr>
                <w:sz w:val="24"/>
                <w:szCs w:val="24"/>
              </w:rPr>
            </w:pPr>
            <w:r>
              <w:rPr>
                <w:sz w:val="24"/>
                <w:szCs w:val="24"/>
              </w:rPr>
              <w:t>4</w:t>
            </w:r>
          </w:p>
        </w:tc>
        <w:tc>
          <w:tcPr>
            <w:tcW w:w="1038" w:type="pct"/>
          </w:tcPr>
          <w:p w14:paraId="4585A5A0" w14:textId="18DFB452" w:rsidR="00281A68" w:rsidRPr="00487697" w:rsidRDefault="00281A68" w:rsidP="00281A68">
            <w:pPr>
              <w:widowControl w:val="0"/>
              <w:tabs>
                <w:tab w:val="left" w:pos="1080"/>
              </w:tabs>
              <w:spacing w:line="240" w:lineRule="auto"/>
              <w:ind w:firstLine="33"/>
              <w:jc w:val="center"/>
              <w:rPr>
                <w:sz w:val="24"/>
                <w:szCs w:val="24"/>
              </w:rPr>
            </w:pPr>
            <w:r>
              <w:rPr>
                <w:sz w:val="24"/>
                <w:szCs w:val="24"/>
              </w:rPr>
              <w:t>5</w:t>
            </w:r>
          </w:p>
        </w:tc>
      </w:tr>
      <w:tr w:rsidR="00281A68" w:rsidRPr="00487697" w14:paraId="5D686F3B" w14:textId="77777777" w:rsidTr="00281A68">
        <w:tc>
          <w:tcPr>
            <w:tcW w:w="393" w:type="pct"/>
          </w:tcPr>
          <w:p w14:paraId="48A7404B" w14:textId="0575B9F8" w:rsidR="00281A68" w:rsidRPr="00487697" w:rsidRDefault="00281A68" w:rsidP="00281A68">
            <w:pPr>
              <w:widowControl w:val="0"/>
              <w:tabs>
                <w:tab w:val="left" w:pos="1080"/>
              </w:tabs>
              <w:spacing w:line="240" w:lineRule="auto"/>
              <w:ind w:firstLine="33"/>
            </w:pPr>
            <w:r>
              <w:t>2020</w:t>
            </w:r>
          </w:p>
        </w:tc>
        <w:tc>
          <w:tcPr>
            <w:tcW w:w="1254" w:type="pct"/>
          </w:tcPr>
          <w:p w14:paraId="0686C81F" w14:textId="77777777" w:rsidR="00281A68" w:rsidRPr="00487697" w:rsidRDefault="00281A68" w:rsidP="00281A68">
            <w:pPr>
              <w:widowControl w:val="0"/>
              <w:tabs>
                <w:tab w:val="left" w:pos="1080"/>
              </w:tabs>
              <w:spacing w:line="240" w:lineRule="auto"/>
              <w:ind w:firstLine="33"/>
            </w:pPr>
          </w:p>
        </w:tc>
        <w:tc>
          <w:tcPr>
            <w:tcW w:w="1334" w:type="pct"/>
          </w:tcPr>
          <w:p w14:paraId="535A5729" w14:textId="24AC7164" w:rsidR="00281A68" w:rsidRPr="00487697" w:rsidRDefault="00281A68" w:rsidP="00281A68">
            <w:pPr>
              <w:widowControl w:val="0"/>
              <w:tabs>
                <w:tab w:val="left" w:pos="1080"/>
              </w:tabs>
              <w:spacing w:line="240" w:lineRule="auto"/>
              <w:ind w:firstLine="33"/>
            </w:pPr>
          </w:p>
        </w:tc>
        <w:tc>
          <w:tcPr>
            <w:tcW w:w="980" w:type="pct"/>
          </w:tcPr>
          <w:p w14:paraId="4BCE9889" w14:textId="77777777" w:rsidR="00281A68" w:rsidRPr="00487697" w:rsidRDefault="00281A68" w:rsidP="00281A68">
            <w:pPr>
              <w:widowControl w:val="0"/>
              <w:tabs>
                <w:tab w:val="left" w:pos="1080"/>
              </w:tabs>
              <w:spacing w:line="240" w:lineRule="auto"/>
              <w:ind w:firstLine="33"/>
            </w:pPr>
          </w:p>
        </w:tc>
        <w:tc>
          <w:tcPr>
            <w:tcW w:w="1038" w:type="pct"/>
          </w:tcPr>
          <w:p w14:paraId="4FBE950A" w14:textId="77777777" w:rsidR="00281A68" w:rsidRPr="00487697" w:rsidRDefault="00281A68" w:rsidP="00281A68">
            <w:pPr>
              <w:widowControl w:val="0"/>
              <w:tabs>
                <w:tab w:val="left" w:pos="1080"/>
              </w:tabs>
              <w:spacing w:line="240" w:lineRule="auto"/>
              <w:ind w:firstLine="33"/>
            </w:pPr>
          </w:p>
        </w:tc>
      </w:tr>
      <w:tr w:rsidR="00281A68" w:rsidRPr="00487697" w14:paraId="03885F18" w14:textId="77777777" w:rsidTr="00281A68">
        <w:tc>
          <w:tcPr>
            <w:tcW w:w="393" w:type="pct"/>
          </w:tcPr>
          <w:p w14:paraId="0C07F54B" w14:textId="196F4D34" w:rsidR="00281A68" w:rsidRPr="00487697" w:rsidRDefault="00281A68" w:rsidP="00281A68">
            <w:pPr>
              <w:widowControl w:val="0"/>
              <w:tabs>
                <w:tab w:val="left" w:pos="1080"/>
              </w:tabs>
              <w:spacing w:line="240" w:lineRule="auto"/>
              <w:ind w:firstLine="33"/>
            </w:pPr>
            <w:r>
              <w:t>2019</w:t>
            </w:r>
          </w:p>
        </w:tc>
        <w:tc>
          <w:tcPr>
            <w:tcW w:w="1254" w:type="pct"/>
          </w:tcPr>
          <w:p w14:paraId="5E3D561B" w14:textId="77777777" w:rsidR="00281A68" w:rsidRPr="00487697" w:rsidRDefault="00281A68" w:rsidP="00281A68">
            <w:pPr>
              <w:widowControl w:val="0"/>
              <w:tabs>
                <w:tab w:val="left" w:pos="1080"/>
              </w:tabs>
              <w:spacing w:line="240" w:lineRule="auto"/>
              <w:ind w:firstLine="33"/>
            </w:pPr>
          </w:p>
        </w:tc>
        <w:tc>
          <w:tcPr>
            <w:tcW w:w="1334" w:type="pct"/>
          </w:tcPr>
          <w:p w14:paraId="2859FE9C" w14:textId="7BB808FA" w:rsidR="00281A68" w:rsidRPr="00487697" w:rsidRDefault="00281A68" w:rsidP="00281A68">
            <w:pPr>
              <w:widowControl w:val="0"/>
              <w:tabs>
                <w:tab w:val="left" w:pos="1080"/>
              </w:tabs>
              <w:spacing w:line="240" w:lineRule="auto"/>
              <w:ind w:firstLine="33"/>
            </w:pPr>
          </w:p>
        </w:tc>
        <w:tc>
          <w:tcPr>
            <w:tcW w:w="980" w:type="pct"/>
          </w:tcPr>
          <w:p w14:paraId="1F8981A3" w14:textId="77777777" w:rsidR="00281A68" w:rsidRPr="00487697" w:rsidRDefault="00281A68" w:rsidP="00281A68">
            <w:pPr>
              <w:widowControl w:val="0"/>
              <w:tabs>
                <w:tab w:val="left" w:pos="1080"/>
              </w:tabs>
              <w:spacing w:line="240" w:lineRule="auto"/>
              <w:ind w:firstLine="33"/>
            </w:pPr>
          </w:p>
        </w:tc>
        <w:tc>
          <w:tcPr>
            <w:tcW w:w="1038" w:type="pct"/>
          </w:tcPr>
          <w:p w14:paraId="793F1152" w14:textId="77777777" w:rsidR="00281A68" w:rsidRPr="00487697" w:rsidRDefault="00281A68" w:rsidP="00281A68">
            <w:pPr>
              <w:widowControl w:val="0"/>
              <w:tabs>
                <w:tab w:val="left" w:pos="1080"/>
              </w:tabs>
              <w:spacing w:line="240" w:lineRule="auto"/>
              <w:ind w:firstLine="33"/>
            </w:pPr>
          </w:p>
        </w:tc>
      </w:tr>
      <w:tr w:rsidR="00281A68" w:rsidRPr="00487697" w14:paraId="0844138E" w14:textId="77777777" w:rsidTr="00281A68">
        <w:tc>
          <w:tcPr>
            <w:tcW w:w="393" w:type="pct"/>
          </w:tcPr>
          <w:p w14:paraId="3D5FC11B" w14:textId="1773D52C" w:rsidR="00281A68" w:rsidRPr="00487697" w:rsidRDefault="00281A68" w:rsidP="00281A68">
            <w:pPr>
              <w:widowControl w:val="0"/>
              <w:tabs>
                <w:tab w:val="left" w:pos="1080"/>
              </w:tabs>
              <w:spacing w:line="240" w:lineRule="auto"/>
              <w:ind w:firstLine="33"/>
            </w:pPr>
            <w:r>
              <w:t>2018</w:t>
            </w:r>
          </w:p>
        </w:tc>
        <w:tc>
          <w:tcPr>
            <w:tcW w:w="1254" w:type="pct"/>
          </w:tcPr>
          <w:p w14:paraId="63EA5D98" w14:textId="77777777" w:rsidR="00281A68" w:rsidRPr="00487697" w:rsidRDefault="00281A68" w:rsidP="00281A68">
            <w:pPr>
              <w:widowControl w:val="0"/>
              <w:tabs>
                <w:tab w:val="left" w:pos="1080"/>
              </w:tabs>
              <w:spacing w:line="240" w:lineRule="auto"/>
              <w:ind w:firstLine="33"/>
            </w:pPr>
          </w:p>
        </w:tc>
        <w:tc>
          <w:tcPr>
            <w:tcW w:w="1334" w:type="pct"/>
          </w:tcPr>
          <w:p w14:paraId="1D7FFAC8" w14:textId="721D2A3D" w:rsidR="00281A68" w:rsidRPr="00487697" w:rsidRDefault="00281A68" w:rsidP="00281A68">
            <w:pPr>
              <w:widowControl w:val="0"/>
              <w:tabs>
                <w:tab w:val="left" w:pos="1080"/>
              </w:tabs>
              <w:spacing w:line="240" w:lineRule="auto"/>
              <w:ind w:firstLine="33"/>
            </w:pPr>
          </w:p>
        </w:tc>
        <w:tc>
          <w:tcPr>
            <w:tcW w:w="980" w:type="pct"/>
          </w:tcPr>
          <w:p w14:paraId="51C4998E" w14:textId="77777777" w:rsidR="00281A68" w:rsidRPr="00487697" w:rsidRDefault="00281A68" w:rsidP="00281A68">
            <w:pPr>
              <w:widowControl w:val="0"/>
              <w:tabs>
                <w:tab w:val="left" w:pos="1080"/>
              </w:tabs>
              <w:spacing w:line="240" w:lineRule="auto"/>
              <w:ind w:firstLine="33"/>
            </w:pPr>
          </w:p>
        </w:tc>
        <w:tc>
          <w:tcPr>
            <w:tcW w:w="1038" w:type="pct"/>
          </w:tcPr>
          <w:p w14:paraId="7E43C0B0" w14:textId="77777777" w:rsidR="00281A68" w:rsidRPr="00487697" w:rsidRDefault="00281A68" w:rsidP="00281A68">
            <w:pPr>
              <w:widowControl w:val="0"/>
              <w:tabs>
                <w:tab w:val="left" w:pos="1080"/>
              </w:tabs>
              <w:spacing w:line="240" w:lineRule="auto"/>
              <w:ind w:firstLine="33"/>
            </w:pPr>
          </w:p>
        </w:tc>
      </w:tr>
    </w:tbl>
    <w:p w14:paraId="0D85C9A4" w14:textId="77777777" w:rsidR="00D51BCD" w:rsidRPr="00487697" w:rsidRDefault="00D51BCD" w:rsidP="00D51BCD">
      <w:pPr>
        <w:autoSpaceDE w:val="0"/>
        <w:autoSpaceDN w:val="0"/>
        <w:adjustRightInd w:val="0"/>
        <w:spacing w:line="240" w:lineRule="auto"/>
        <w:ind w:firstLine="709"/>
        <w:jc w:val="right"/>
        <w:rPr>
          <w:b/>
          <w:sz w:val="24"/>
          <w:szCs w:val="24"/>
        </w:rPr>
      </w:pPr>
    </w:p>
    <w:p w14:paraId="281BF729" w14:textId="0B9B4D17" w:rsidR="00901B50" w:rsidRDefault="00D51BCD" w:rsidP="0017498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31054BE8" w14:textId="27DA9804" w:rsidR="005663B2" w:rsidRDefault="005663B2" w:rsidP="00363884">
      <w:pPr>
        <w:pStyle w:val="affb"/>
        <w:widowControl w:val="0"/>
        <w:numPr>
          <w:ilvl w:val="0"/>
          <w:numId w:val="24"/>
        </w:numPr>
        <w:rPr>
          <w:sz w:val="22"/>
          <w:szCs w:val="22"/>
        </w:rPr>
      </w:pPr>
      <w:r>
        <w:rPr>
          <w:sz w:val="22"/>
          <w:szCs w:val="22"/>
        </w:rPr>
        <w:t>В графе №1 указывается год, в котором было судебное разбирательство</w:t>
      </w:r>
      <w:r w:rsidR="00281A68">
        <w:rPr>
          <w:sz w:val="22"/>
          <w:szCs w:val="22"/>
        </w:rPr>
        <w:t>.</w:t>
      </w:r>
    </w:p>
    <w:p w14:paraId="51C5AF15" w14:textId="0008AA37" w:rsidR="00281A68" w:rsidRDefault="00281A68" w:rsidP="00363884">
      <w:pPr>
        <w:pStyle w:val="affb"/>
        <w:widowControl w:val="0"/>
        <w:numPr>
          <w:ilvl w:val="0"/>
          <w:numId w:val="24"/>
        </w:numPr>
        <w:rPr>
          <w:sz w:val="22"/>
          <w:szCs w:val="22"/>
        </w:rPr>
      </w:pPr>
      <w:r>
        <w:rPr>
          <w:sz w:val="22"/>
          <w:szCs w:val="22"/>
        </w:rPr>
        <w:t>В графе №2 указывается наименование Истца, подавшего иск против участника закупки.</w:t>
      </w:r>
    </w:p>
    <w:p w14:paraId="6E3EF34C" w14:textId="791F0791" w:rsidR="00281A68" w:rsidRDefault="00281A68" w:rsidP="00363884">
      <w:pPr>
        <w:pStyle w:val="affb"/>
        <w:widowControl w:val="0"/>
        <w:numPr>
          <w:ilvl w:val="0"/>
          <w:numId w:val="24"/>
        </w:numPr>
        <w:rPr>
          <w:sz w:val="22"/>
          <w:szCs w:val="22"/>
        </w:rPr>
      </w:pPr>
      <w:r>
        <w:rPr>
          <w:sz w:val="22"/>
          <w:szCs w:val="22"/>
        </w:rPr>
        <w:t>В графе №3 указывается основание и/или предмет иска.</w:t>
      </w:r>
    </w:p>
    <w:p w14:paraId="51BDCAEF" w14:textId="2E714573" w:rsidR="00281A68" w:rsidRDefault="00281A68" w:rsidP="00363884">
      <w:pPr>
        <w:pStyle w:val="affb"/>
        <w:widowControl w:val="0"/>
        <w:numPr>
          <w:ilvl w:val="0"/>
          <w:numId w:val="24"/>
        </w:numPr>
        <w:rPr>
          <w:sz w:val="22"/>
          <w:szCs w:val="22"/>
        </w:rPr>
      </w:pPr>
      <w:r>
        <w:rPr>
          <w:sz w:val="22"/>
          <w:szCs w:val="22"/>
        </w:rPr>
        <w:t xml:space="preserve">В графе №4 указывается </w:t>
      </w:r>
      <w:r w:rsidR="00604DAC">
        <w:rPr>
          <w:sz w:val="22"/>
          <w:szCs w:val="22"/>
        </w:rPr>
        <w:t>оспариваемая сумма (текущая стоимость договора).</w:t>
      </w:r>
    </w:p>
    <w:p w14:paraId="0C22CF24" w14:textId="7B17FF46" w:rsidR="00604DAC" w:rsidRDefault="00604DAC" w:rsidP="00363884">
      <w:pPr>
        <w:pStyle w:val="affb"/>
        <w:widowControl w:val="0"/>
        <w:numPr>
          <w:ilvl w:val="0"/>
          <w:numId w:val="24"/>
        </w:numPr>
        <w:rPr>
          <w:sz w:val="22"/>
          <w:szCs w:val="22"/>
        </w:rPr>
      </w:pPr>
      <w:r>
        <w:rPr>
          <w:sz w:val="22"/>
          <w:szCs w:val="22"/>
        </w:rPr>
        <w:t>В графе №5 указывается какое решение вынесено по иску в отношении участника закупки.</w:t>
      </w:r>
    </w:p>
    <w:p w14:paraId="71C5457C" w14:textId="6E4C6DD1" w:rsidR="00604DAC" w:rsidRPr="00604DAC" w:rsidRDefault="00604DAC" w:rsidP="00604DAC">
      <w:pPr>
        <w:widowControl w:val="0"/>
        <w:spacing w:line="240" w:lineRule="auto"/>
        <w:ind w:firstLine="709"/>
        <w:rPr>
          <w:sz w:val="22"/>
          <w:szCs w:val="22"/>
        </w:rPr>
      </w:pPr>
      <w:r>
        <w:rPr>
          <w:bCs/>
          <w:sz w:val="22"/>
          <w:szCs w:val="22"/>
        </w:rPr>
        <w:t xml:space="preserve">6.  </w:t>
      </w:r>
      <w:r w:rsidRPr="00604DAC">
        <w:rPr>
          <w:bCs/>
          <w:sz w:val="22"/>
          <w:szCs w:val="22"/>
        </w:rPr>
        <w:t>П</w:t>
      </w:r>
      <w:r w:rsidRPr="00604DAC">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38079C82" w14:textId="45398754" w:rsidR="00604DAC" w:rsidRPr="00604DAC" w:rsidRDefault="00604DAC" w:rsidP="00604DAC">
      <w:pPr>
        <w:widowControl w:val="0"/>
        <w:spacing w:line="240" w:lineRule="auto"/>
        <w:ind w:firstLine="709"/>
        <w:rPr>
          <w:sz w:val="22"/>
          <w:szCs w:val="22"/>
        </w:rPr>
      </w:pPr>
      <w:r w:rsidRPr="00604DAC">
        <w:rPr>
          <w:sz w:val="22"/>
          <w:szCs w:val="22"/>
        </w:rPr>
        <w:t xml:space="preserve">- в случае полного или частичного незаполнения, либо некорректного заполнения участником настоящей Таблицы, </w:t>
      </w:r>
    </w:p>
    <w:p w14:paraId="170C07D0" w14:textId="458EE693" w:rsidR="00604DAC" w:rsidRPr="00604DAC" w:rsidRDefault="00604DAC" w:rsidP="00604DAC">
      <w:pPr>
        <w:widowControl w:val="0"/>
        <w:spacing w:line="240" w:lineRule="auto"/>
        <w:ind w:firstLine="709"/>
        <w:rPr>
          <w:sz w:val="22"/>
          <w:szCs w:val="22"/>
        </w:rPr>
      </w:pPr>
      <w:r w:rsidRPr="00604DAC">
        <w:rPr>
          <w:sz w:val="22"/>
          <w:szCs w:val="22"/>
        </w:rPr>
        <w:t xml:space="preserve">- в случае предоставления Таблицы в иной форме, отличной от установленной в приложении </w:t>
      </w:r>
      <w:r w:rsidRPr="00604DAC">
        <w:rPr>
          <w:sz w:val="22"/>
          <w:szCs w:val="22"/>
        </w:rPr>
        <w:br/>
        <w:t xml:space="preserve">№ 8 к настоящей документации, </w:t>
      </w:r>
    </w:p>
    <w:p w14:paraId="307B2A62" w14:textId="61F01557" w:rsidR="00604DAC" w:rsidRPr="00604DAC" w:rsidRDefault="00604DAC" w:rsidP="00604DAC">
      <w:pPr>
        <w:widowControl w:val="0"/>
        <w:spacing w:line="240" w:lineRule="auto"/>
        <w:ind w:firstLine="709"/>
        <w:rPr>
          <w:sz w:val="22"/>
          <w:szCs w:val="22"/>
        </w:rPr>
      </w:pPr>
      <w:r w:rsidRPr="00604DAC">
        <w:rPr>
          <w:sz w:val="22"/>
          <w:szCs w:val="22"/>
        </w:rPr>
        <w:t>-  в случае выявления в представленных участником документах недостоверной информации</w:t>
      </w:r>
      <w:r w:rsidR="001257FB">
        <w:rPr>
          <w:rStyle w:val="afff9"/>
          <w:sz w:val="22"/>
          <w:szCs w:val="22"/>
        </w:rPr>
        <w:footnoteReference w:id="5"/>
      </w:r>
      <w:r w:rsidRPr="00604DAC">
        <w:rPr>
          <w:sz w:val="22"/>
          <w:szCs w:val="22"/>
        </w:rPr>
        <w:t>.</w:t>
      </w:r>
    </w:p>
    <w:p w14:paraId="3BEF8490" w14:textId="367E278F" w:rsidR="00604DAC" w:rsidRDefault="00604DAC" w:rsidP="00604DAC">
      <w:pPr>
        <w:widowControl w:val="0"/>
        <w:spacing w:line="240" w:lineRule="auto"/>
        <w:ind w:firstLine="709"/>
        <w:rPr>
          <w:sz w:val="22"/>
          <w:szCs w:val="22"/>
        </w:rPr>
      </w:pPr>
    </w:p>
    <w:p w14:paraId="0F5C0244" w14:textId="77777777" w:rsidR="001257FB" w:rsidRDefault="001257FB" w:rsidP="00604DAC">
      <w:pPr>
        <w:widowControl w:val="0"/>
        <w:spacing w:line="240" w:lineRule="auto"/>
        <w:ind w:firstLine="709"/>
        <w:rPr>
          <w:sz w:val="22"/>
          <w:szCs w:val="22"/>
        </w:rPr>
      </w:pPr>
    </w:p>
    <w:p w14:paraId="57CFA00D" w14:textId="77777777" w:rsidR="001257FB" w:rsidRPr="00604DAC" w:rsidRDefault="001257FB" w:rsidP="00604DAC">
      <w:pPr>
        <w:widowControl w:val="0"/>
        <w:spacing w:line="240" w:lineRule="auto"/>
        <w:ind w:firstLine="709"/>
        <w:rPr>
          <w:sz w:val="22"/>
          <w:szCs w:val="22"/>
        </w:rPr>
      </w:pPr>
    </w:p>
    <w:p w14:paraId="6DB084D5" w14:textId="77777777" w:rsidR="001257FB" w:rsidRPr="009F496E" w:rsidRDefault="001257FB" w:rsidP="001257FB">
      <w:pPr>
        <w:tabs>
          <w:tab w:val="left" w:pos="0"/>
        </w:tabs>
        <w:spacing w:line="240" w:lineRule="auto"/>
        <w:contextualSpacing/>
        <w:rPr>
          <w:b/>
          <w:sz w:val="24"/>
          <w:szCs w:val="24"/>
        </w:rPr>
      </w:pPr>
      <w:r w:rsidRPr="009F496E">
        <w:rPr>
          <w:b/>
          <w:sz w:val="24"/>
          <w:szCs w:val="24"/>
        </w:rPr>
        <w:t>Руководитель/</w:t>
      </w:r>
    </w:p>
    <w:p w14:paraId="27E4DC10" w14:textId="77777777" w:rsidR="001257FB" w:rsidRPr="009F496E" w:rsidRDefault="001257FB" w:rsidP="001257FB">
      <w:pPr>
        <w:spacing w:line="240" w:lineRule="auto"/>
        <w:rPr>
          <w:b/>
          <w:sz w:val="24"/>
          <w:szCs w:val="24"/>
        </w:rPr>
      </w:pPr>
      <w:r w:rsidRPr="009F496E">
        <w:rPr>
          <w:b/>
          <w:sz w:val="24"/>
          <w:szCs w:val="24"/>
        </w:rPr>
        <w:t>уполномоченный представитель участника закупки</w:t>
      </w:r>
    </w:p>
    <w:p w14:paraId="11DB0EE2" w14:textId="77777777" w:rsidR="001257FB" w:rsidRPr="009F496E" w:rsidRDefault="001257FB" w:rsidP="001257FB">
      <w:pPr>
        <w:spacing w:line="240" w:lineRule="auto"/>
        <w:jc w:val="right"/>
        <w:rPr>
          <w:sz w:val="24"/>
          <w:szCs w:val="24"/>
        </w:rPr>
      </w:pPr>
      <w:r w:rsidRPr="009F496E">
        <w:rPr>
          <w:sz w:val="24"/>
          <w:szCs w:val="24"/>
        </w:rPr>
        <w:t>_________________ /_______________/</w:t>
      </w:r>
    </w:p>
    <w:p w14:paraId="1BD6A901" w14:textId="77777777" w:rsidR="001257FB" w:rsidRPr="009F496E" w:rsidRDefault="001257FB" w:rsidP="001257FB">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151E47FC" w14:textId="77777777" w:rsidR="001257FB" w:rsidRDefault="001257FB" w:rsidP="001257FB">
      <w:pPr>
        <w:spacing w:line="240" w:lineRule="auto"/>
        <w:jc w:val="center"/>
        <w:rPr>
          <w:sz w:val="24"/>
          <w:szCs w:val="24"/>
        </w:rPr>
      </w:pPr>
      <w:r w:rsidRPr="009F496E">
        <w:rPr>
          <w:sz w:val="24"/>
          <w:szCs w:val="24"/>
        </w:rPr>
        <w:t>М.П.</w:t>
      </w:r>
    </w:p>
    <w:p w14:paraId="533BF926" w14:textId="77777777" w:rsidR="001257FB" w:rsidRDefault="001257FB" w:rsidP="001257FB">
      <w:pPr>
        <w:spacing w:line="240" w:lineRule="auto"/>
        <w:jc w:val="center"/>
        <w:rPr>
          <w:sz w:val="24"/>
          <w:szCs w:val="24"/>
        </w:rPr>
      </w:pPr>
    </w:p>
    <w:p w14:paraId="3ED20C42" w14:textId="77777777" w:rsidR="001257FB" w:rsidRDefault="001257FB" w:rsidP="001257FB">
      <w:pPr>
        <w:spacing w:line="240" w:lineRule="auto"/>
        <w:jc w:val="center"/>
        <w:rPr>
          <w:sz w:val="24"/>
          <w:szCs w:val="24"/>
        </w:rPr>
      </w:pPr>
    </w:p>
    <w:p w14:paraId="1B2D1792" w14:textId="77777777" w:rsidR="001257FB" w:rsidRDefault="001257FB" w:rsidP="001257FB">
      <w:pPr>
        <w:spacing w:line="240" w:lineRule="auto"/>
        <w:jc w:val="center"/>
        <w:rPr>
          <w:sz w:val="24"/>
          <w:szCs w:val="24"/>
        </w:rPr>
      </w:pPr>
    </w:p>
    <w:p w14:paraId="2BEDFC7B" w14:textId="77777777" w:rsidR="001257FB" w:rsidRDefault="001257FB" w:rsidP="001257FB">
      <w:pPr>
        <w:spacing w:line="240" w:lineRule="auto"/>
        <w:jc w:val="center"/>
        <w:rPr>
          <w:sz w:val="24"/>
          <w:szCs w:val="24"/>
        </w:rPr>
      </w:pPr>
    </w:p>
    <w:p w14:paraId="63FBB640" w14:textId="77777777" w:rsidR="001257FB" w:rsidRDefault="001257FB" w:rsidP="001257FB">
      <w:pPr>
        <w:spacing w:line="240" w:lineRule="auto"/>
        <w:jc w:val="center"/>
        <w:rPr>
          <w:sz w:val="24"/>
          <w:szCs w:val="24"/>
        </w:rPr>
      </w:pPr>
    </w:p>
    <w:p w14:paraId="4A8B9E99" w14:textId="00F66AF0" w:rsidR="001257FB" w:rsidRDefault="001257FB" w:rsidP="001257FB">
      <w:pPr>
        <w:spacing w:line="240" w:lineRule="auto"/>
        <w:jc w:val="right"/>
        <w:rPr>
          <w:sz w:val="24"/>
          <w:szCs w:val="24"/>
        </w:rPr>
      </w:pPr>
      <w:r>
        <w:rPr>
          <w:sz w:val="24"/>
          <w:szCs w:val="24"/>
        </w:rPr>
        <w:t>Приложение № 9 к документации о закупке</w:t>
      </w:r>
    </w:p>
    <w:p w14:paraId="08711CF8" w14:textId="77777777" w:rsidR="001257FB" w:rsidRDefault="001257FB" w:rsidP="001257FB">
      <w:pPr>
        <w:spacing w:line="240" w:lineRule="auto"/>
        <w:jc w:val="right"/>
        <w:rPr>
          <w:sz w:val="24"/>
          <w:szCs w:val="24"/>
        </w:rPr>
      </w:pPr>
    </w:p>
    <w:p w14:paraId="76711286" w14:textId="6AE083C1" w:rsidR="001257FB" w:rsidRDefault="001257FB" w:rsidP="001257FB">
      <w:pPr>
        <w:spacing w:line="240" w:lineRule="auto"/>
        <w:jc w:val="center"/>
        <w:rPr>
          <w:b/>
          <w:sz w:val="24"/>
          <w:szCs w:val="24"/>
        </w:rPr>
      </w:pPr>
      <w:r w:rsidRPr="00363884">
        <w:rPr>
          <w:b/>
          <w:sz w:val="24"/>
          <w:szCs w:val="24"/>
        </w:rPr>
        <w:t>Обоснование начальной максимальной цены договора</w:t>
      </w:r>
    </w:p>
    <w:p w14:paraId="0ACE0128" w14:textId="77777777" w:rsidR="00363884" w:rsidRPr="00363884" w:rsidRDefault="00363884" w:rsidP="001257FB">
      <w:pPr>
        <w:spacing w:line="240" w:lineRule="auto"/>
        <w:jc w:val="center"/>
        <w:rPr>
          <w:b/>
          <w:sz w:val="24"/>
          <w:szCs w:val="24"/>
        </w:rPr>
      </w:pPr>
    </w:p>
    <w:p w14:paraId="422B84AA" w14:textId="77777777" w:rsidR="001257FB" w:rsidRPr="00363884" w:rsidRDefault="001257FB" w:rsidP="001257FB">
      <w:pPr>
        <w:spacing w:line="240" w:lineRule="auto"/>
        <w:jc w:val="center"/>
        <w:rPr>
          <w:b/>
          <w:sz w:val="24"/>
          <w:szCs w:val="24"/>
        </w:rPr>
      </w:pPr>
    </w:p>
    <w:tbl>
      <w:tblPr>
        <w:tblW w:w="10691" w:type="dxa"/>
        <w:tblLayout w:type="fixed"/>
        <w:tblLook w:val="04A0" w:firstRow="1" w:lastRow="0" w:firstColumn="1" w:lastColumn="0" w:noHBand="0" w:noVBand="1"/>
      </w:tblPr>
      <w:tblGrid>
        <w:gridCol w:w="570"/>
        <w:gridCol w:w="967"/>
        <w:gridCol w:w="2169"/>
        <w:gridCol w:w="954"/>
        <w:gridCol w:w="985"/>
        <w:gridCol w:w="985"/>
        <w:gridCol w:w="497"/>
        <w:gridCol w:w="2137"/>
        <w:gridCol w:w="1427"/>
      </w:tblGrid>
      <w:tr w:rsidR="00D2370C" w:rsidRPr="00D2370C" w14:paraId="78B7B9FD" w14:textId="77777777" w:rsidTr="00363884">
        <w:trPr>
          <w:trHeight w:val="255"/>
        </w:trPr>
        <w:tc>
          <w:tcPr>
            <w:tcW w:w="10691" w:type="dxa"/>
            <w:gridSpan w:val="9"/>
            <w:tcBorders>
              <w:top w:val="nil"/>
              <w:left w:val="nil"/>
              <w:bottom w:val="nil"/>
              <w:right w:val="nil"/>
            </w:tcBorders>
            <w:shd w:val="clear" w:color="auto" w:fill="auto"/>
            <w:hideMark/>
          </w:tcPr>
          <w:p w14:paraId="413711EE" w14:textId="7798A2C6" w:rsidR="00D2370C" w:rsidRPr="00D2370C" w:rsidRDefault="00D2370C" w:rsidP="00D2370C">
            <w:pPr>
              <w:spacing w:line="240" w:lineRule="auto"/>
              <w:ind w:firstLine="0"/>
              <w:jc w:val="center"/>
              <w:rPr>
                <w:b/>
                <w:bCs/>
                <w:snapToGrid/>
                <w:sz w:val="20"/>
                <w:szCs w:val="20"/>
              </w:rPr>
            </w:pPr>
            <w:r w:rsidRPr="00D2370C">
              <w:rPr>
                <w:b/>
                <w:bCs/>
                <w:snapToGrid/>
                <w:sz w:val="20"/>
                <w:szCs w:val="20"/>
              </w:rPr>
              <w:t xml:space="preserve">Смета </w:t>
            </w:r>
            <w:r w:rsidRPr="00363884">
              <w:rPr>
                <w:b/>
                <w:bCs/>
                <w:snapToGrid/>
                <w:sz w:val="20"/>
                <w:szCs w:val="20"/>
              </w:rPr>
              <w:t>№1</w:t>
            </w:r>
          </w:p>
        </w:tc>
      </w:tr>
      <w:tr w:rsidR="00D2370C" w:rsidRPr="00D2370C" w14:paraId="7D4F96CB" w14:textId="77777777" w:rsidTr="00363884">
        <w:trPr>
          <w:trHeight w:val="857"/>
        </w:trPr>
        <w:tc>
          <w:tcPr>
            <w:tcW w:w="10691" w:type="dxa"/>
            <w:gridSpan w:val="9"/>
            <w:tcBorders>
              <w:top w:val="nil"/>
              <w:left w:val="nil"/>
              <w:bottom w:val="nil"/>
              <w:right w:val="nil"/>
            </w:tcBorders>
            <w:shd w:val="clear" w:color="auto" w:fill="auto"/>
            <w:vAlign w:val="center"/>
            <w:hideMark/>
          </w:tcPr>
          <w:p w14:paraId="3B6719A5" w14:textId="77777777" w:rsidR="00D2370C" w:rsidRPr="00D2370C" w:rsidRDefault="00D2370C" w:rsidP="00D2370C">
            <w:pPr>
              <w:spacing w:line="240" w:lineRule="auto"/>
              <w:ind w:firstLine="0"/>
              <w:jc w:val="center"/>
              <w:rPr>
                <w:b/>
                <w:bCs/>
                <w:snapToGrid/>
                <w:sz w:val="20"/>
                <w:szCs w:val="20"/>
              </w:rPr>
            </w:pPr>
            <w:r w:rsidRPr="00D2370C">
              <w:rPr>
                <w:b/>
                <w:bCs/>
                <w:snapToGrid/>
                <w:sz w:val="20"/>
                <w:szCs w:val="20"/>
              </w:rPr>
              <w:t>на выполнение работ по комплексному обследованию технического состояния здания и общего домового имущества, расположенного по адресу: Санкт-Петербург, Кондратьевский пр., д.40, корп. 2</w:t>
            </w:r>
          </w:p>
        </w:tc>
      </w:tr>
      <w:tr w:rsidR="00D2370C" w:rsidRPr="00D2370C" w14:paraId="484C7445" w14:textId="77777777" w:rsidTr="00363884">
        <w:trPr>
          <w:trHeight w:val="75"/>
        </w:trPr>
        <w:tc>
          <w:tcPr>
            <w:tcW w:w="570" w:type="dxa"/>
            <w:tcBorders>
              <w:top w:val="nil"/>
              <w:left w:val="nil"/>
              <w:bottom w:val="nil"/>
              <w:right w:val="nil"/>
            </w:tcBorders>
            <w:shd w:val="clear" w:color="auto" w:fill="auto"/>
            <w:vAlign w:val="bottom"/>
            <w:hideMark/>
          </w:tcPr>
          <w:p w14:paraId="7158F15D" w14:textId="77777777" w:rsidR="00D2370C" w:rsidRPr="00D2370C" w:rsidRDefault="00D2370C" w:rsidP="00D2370C">
            <w:pPr>
              <w:spacing w:line="240" w:lineRule="auto"/>
              <w:ind w:firstLine="0"/>
              <w:jc w:val="center"/>
              <w:rPr>
                <w:b/>
                <w:bCs/>
                <w:snapToGrid/>
                <w:sz w:val="20"/>
                <w:szCs w:val="20"/>
              </w:rPr>
            </w:pPr>
          </w:p>
        </w:tc>
        <w:tc>
          <w:tcPr>
            <w:tcW w:w="967" w:type="dxa"/>
            <w:tcBorders>
              <w:top w:val="nil"/>
              <w:left w:val="nil"/>
              <w:bottom w:val="nil"/>
              <w:right w:val="nil"/>
            </w:tcBorders>
            <w:shd w:val="clear" w:color="auto" w:fill="auto"/>
            <w:vAlign w:val="bottom"/>
            <w:hideMark/>
          </w:tcPr>
          <w:p w14:paraId="7C30744B" w14:textId="77777777" w:rsidR="00D2370C" w:rsidRPr="00D2370C" w:rsidRDefault="00D2370C" w:rsidP="00D2370C">
            <w:pPr>
              <w:spacing w:line="240" w:lineRule="auto"/>
              <w:ind w:firstLine="0"/>
              <w:jc w:val="left"/>
              <w:rPr>
                <w:snapToGrid/>
                <w:sz w:val="20"/>
                <w:szCs w:val="20"/>
              </w:rPr>
            </w:pPr>
          </w:p>
        </w:tc>
        <w:tc>
          <w:tcPr>
            <w:tcW w:w="2169" w:type="dxa"/>
            <w:tcBorders>
              <w:top w:val="nil"/>
              <w:left w:val="nil"/>
              <w:bottom w:val="nil"/>
              <w:right w:val="nil"/>
            </w:tcBorders>
            <w:shd w:val="clear" w:color="auto" w:fill="auto"/>
            <w:vAlign w:val="bottom"/>
            <w:hideMark/>
          </w:tcPr>
          <w:p w14:paraId="69EA56A8" w14:textId="77777777" w:rsidR="00D2370C" w:rsidRPr="00D2370C" w:rsidRDefault="00D2370C" w:rsidP="00D2370C">
            <w:pPr>
              <w:spacing w:line="240" w:lineRule="auto"/>
              <w:ind w:firstLine="0"/>
              <w:jc w:val="left"/>
              <w:rPr>
                <w:snapToGrid/>
                <w:sz w:val="20"/>
                <w:szCs w:val="20"/>
              </w:rPr>
            </w:pPr>
          </w:p>
        </w:tc>
        <w:tc>
          <w:tcPr>
            <w:tcW w:w="954" w:type="dxa"/>
            <w:tcBorders>
              <w:top w:val="nil"/>
              <w:left w:val="nil"/>
              <w:bottom w:val="nil"/>
              <w:right w:val="nil"/>
            </w:tcBorders>
            <w:shd w:val="clear" w:color="auto" w:fill="auto"/>
            <w:noWrap/>
            <w:vAlign w:val="bottom"/>
            <w:hideMark/>
          </w:tcPr>
          <w:p w14:paraId="5E0B5D25"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noWrap/>
            <w:vAlign w:val="bottom"/>
            <w:hideMark/>
          </w:tcPr>
          <w:p w14:paraId="750146C7" w14:textId="77777777" w:rsidR="00D2370C" w:rsidRPr="00D2370C" w:rsidRDefault="00D2370C" w:rsidP="00D2370C">
            <w:pPr>
              <w:spacing w:line="240" w:lineRule="auto"/>
              <w:ind w:firstLine="0"/>
              <w:jc w:val="right"/>
              <w:rPr>
                <w:snapToGrid/>
                <w:sz w:val="20"/>
                <w:szCs w:val="20"/>
              </w:rPr>
            </w:pPr>
          </w:p>
        </w:tc>
        <w:tc>
          <w:tcPr>
            <w:tcW w:w="985" w:type="dxa"/>
            <w:tcBorders>
              <w:top w:val="nil"/>
              <w:left w:val="nil"/>
              <w:bottom w:val="nil"/>
              <w:right w:val="nil"/>
            </w:tcBorders>
            <w:shd w:val="clear" w:color="auto" w:fill="auto"/>
            <w:noWrap/>
            <w:vAlign w:val="bottom"/>
            <w:hideMark/>
          </w:tcPr>
          <w:p w14:paraId="4D05478A" w14:textId="77777777" w:rsidR="00D2370C" w:rsidRPr="00D2370C" w:rsidRDefault="00D2370C" w:rsidP="00D2370C">
            <w:pPr>
              <w:spacing w:line="240" w:lineRule="auto"/>
              <w:ind w:firstLine="0"/>
              <w:jc w:val="right"/>
              <w:rPr>
                <w:snapToGrid/>
                <w:sz w:val="20"/>
                <w:szCs w:val="20"/>
              </w:rPr>
            </w:pPr>
          </w:p>
        </w:tc>
        <w:tc>
          <w:tcPr>
            <w:tcW w:w="497" w:type="dxa"/>
            <w:tcBorders>
              <w:top w:val="nil"/>
              <w:left w:val="nil"/>
              <w:bottom w:val="nil"/>
              <w:right w:val="nil"/>
            </w:tcBorders>
            <w:shd w:val="clear" w:color="auto" w:fill="auto"/>
            <w:noWrap/>
            <w:vAlign w:val="bottom"/>
            <w:hideMark/>
          </w:tcPr>
          <w:p w14:paraId="5E964DBA" w14:textId="77777777" w:rsidR="00D2370C" w:rsidRPr="00D2370C" w:rsidRDefault="00D2370C" w:rsidP="00D2370C">
            <w:pPr>
              <w:spacing w:line="240" w:lineRule="auto"/>
              <w:ind w:firstLine="0"/>
              <w:jc w:val="right"/>
              <w:rPr>
                <w:snapToGrid/>
                <w:sz w:val="20"/>
                <w:szCs w:val="20"/>
              </w:rPr>
            </w:pPr>
          </w:p>
        </w:tc>
        <w:tc>
          <w:tcPr>
            <w:tcW w:w="2137" w:type="dxa"/>
            <w:tcBorders>
              <w:top w:val="nil"/>
              <w:left w:val="nil"/>
              <w:bottom w:val="nil"/>
              <w:right w:val="nil"/>
            </w:tcBorders>
            <w:shd w:val="clear" w:color="auto" w:fill="auto"/>
            <w:vAlign w:val="bottom"/>
            <w:hideMark/>
          </w:tcPr>
          <w:p w14:paraId="4730B52E" w14:textId="77777777" w:rsidR="00D2370C" w:rsidRPr="00D2370C" w:rsidRDefault="00D2370C" w:rsidP="00D2370C">
            <w:pPr>
              <w:spacing w:line="240" w:lineRule="auto"/>
              <w:ind w:firstLine="0"/>
              <w:jc w:val="right"/>
              <w:rPr>
                <w:snapToGrid/>
                <w:sz w:val="20"/>
                <w:szCs w:val="20"/>
              </w:rPr>
            </w:pPr>
          </w:p>
        </w:tc>
        <w:tc>
          <w:tcPr>
            <w:tcW w:w="1427" w:type="dxa"/>
            <w:tcBorders>
              <w:top w:val="nil"/>
              <w:left w:val="nil"/>
              <w:bottom w:val="nil"/>
              <w:right w:val="nil"/>
            </w:tcBorders>
            <w:shd w:val="clear" w:color="auto" w:fill="auto"/>
            <w:vAlign w:val="bottom"/>
            <w:hideMark/>
          </w:tcPr>
          <w:p w14:paraId="32A39308" w14:textId="77777777" w:rsidR="00D2370C" w:rsidRPr="00D2370C" w:rsidRDefault="00D2370C" w:rsidP="00D2370C">
            <w:pPr>
              <w:spacing w:line="240" w:lineRule="auto"/>
              <w:ind w:firstLine="0"/>
              <w:jc w:val="left"/>
              <w:rPr>
                <w:snapToGrid/>
                <w:sz w:val="20"/>
                <w:szCs w:val="20"/>
              </w:rPr>
            </w:pPr>
          </w:p>
        </w:tc>
      </w:tr>
      <w:tr w:rsidR="00363884" w:rsidRPr="00D2370C" w14:paraId="0D2786B9" w14:textId="77777777" w:rsidTr="00363884">
        <w:trPr>
          <w:trHeight w:val="1812"/>
        </w:trPr>
        <w:tc>
          <w:tcPr>
            <w:tcW w:w="570" w:type="dxa"/>
            <w:tcBorders>
              <w:top w:val="single" w:sz="4" w:space="0" w:color="000000"/>
              <w:left w:val="single" w:sz="4" w:space="0" w:color="000000"/>
              <w:bottom w:val="single" w:sz="4" w:space="0" w:color="000000"/>
              <w:right w:val="single" w:sz="4" w:space="0" w:color="000000"/>
            </w:tcBorders>
            <w:shd w:val="clear" w:color="auto" w:fill="auto"/>
            <w:hideMark/>
          </w:tcPr>
          <w:p w14:paraId="38155727" w14:textId="77777777" w:rsidR="00D2370C" w:rsidRPr="00D2370C" w:rsidRDefault="00D2370C" w:rsidP="00D2370C">
            <w:pPr>
              <w:spacing w:line="240" w:lineRule="auto"/>
              <w:ind w:firstLine="0"/>
              <w:jc w:val="center"/>
              <w:rPr>
                <w:snapToGrid/>
                <w:sz w:val="20"/>
                <w:szCs w:val="20"/>
              </w:rPr>
            </w:pPr>
            <w:r w:rsidRPr="00D2370C">
              <w:rPr>
                <w:snapToGrid/>
                <w:sz w:val="20"/>
                <w:szCs w:val="20"/>
              </w:rPr>
              <w:t>№ пп</w:t>
            </w:r>
          </w:p>
        </w:tc>
        <w:tc>
          <w:tcPr>
            <w:tcW w:w="3136" w:type="dxa"/>
            <w:gridSpan w:val="2"/>
            <w:tcBorders>
              <w:top w:val="single" w:sz="4" w:space="0" w:color="000000"/>
              <w:left w:val="nil"/>
              <w:bottom w:val="single" w:sz="4" w:space="0" w:color="000000"/>
              <w:right w:val="single" w:sz="4" w:space="0" w:color="000000"/>
            </w:tcBorders>
            <w:shd w:val="clear" w:color="auto" w:fill="auto"/>
            <w:hideMark/>
          </w:tcPr>
          <w:p w14:paraId="25BD5613" w14:textId="77777777" w:rsidR="00D2370C" w:rsidRPr="00D2370C" w:rsidRDefault="00D2370C" w:rsidP="00D2370C">
            <w:pPr>
              <w:spacing w:line="240" w:lineRule="auto"/>
              <w:ind w:firstLine="0"/>
              <w:jc w:val="center"/>
              <w:rPr>
                <w:snapToGrid/>
                <w:sz w:val="20"/>
                <w:szCs w:val="20"/>
              </w:rPr>
            </w:pPr>
            <w:r w:rsidRPr="00D2370C">
              <w:rPr>
                <w:snapToGrid/>
                <w:sz w:val="20"/>
                <w:szCs w:val="20"/>
              </w:rPr>
              <w:t>Характеристика предприятия, здания, сооружения или виды работ</w:t>
            </w:r>
          </w:p>
        </w:tc>
        <w:tc>
          <w:tcPr>
            <w:tcW w:w="3421" w:type="dxa"/>
            <w:gridSpan w:val="4"/>
            <w:tcBorders>
              <w:top w:val="single" w:sz="4" w:space="0" w:color="000000"/>
              <w:left w:val="nil"/>
              <w:bottom w:val="single" w:sz="4" w:space="0" w:color="000000"/>
              <w:right w:val="single" w:sz="4" w:space="0" w:color="000000"/>
            </w:tcBorders>
            <w:shd w:val="clear" w:color="auto" w:fill="auto"/>
            <w:hideMark/>
          </w:tcPr>
          <w:p w14:paraId="6B9BE7BF" w14:textId="77777777" w:rsidR="00D2370C" w:rsidRPr="00D2370C" w:rsidRDefault="00D2370C" w:rsidP="00D2370C">
            <w:pPr>
              <w:spacing w:line="240" w:lineRule="auto"/>
              <w:ind w:firstLine="0"/>
              <w:jc w:val="center"/>
              <w:rPr>
                <w:snapToGrid/>
                <w:sz w:val="20"/>
                <w:szCs w:val="20"/>
              </w:rPr>
            </w:pPr>
            <w:r w:rsidRPr="00D2370C">
              <w:rPr>
                <w:snapToGrid/>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137" w:type="dxa"/>
            <w:tcBorders>
              <w:top w:val="single" w:sz="4" w:space="0" w:color="000000"/>
              <w:left w:val="nil"/>
              <w:bottom w:val="single" w:sz="4" w:space="0" w:color="000000"/>
              <w:right w:val="nil"/>
            </w:tcBorders>
            <w:shd w:val="clear" w:color="auto" w:fill="auto"/>
            <w:hideMark/>
          </w:tcPr>
          <w:p w14:paraId="57168A37" w14:textId="77777777" w:rsidR="00D2370C" w:rsidRPr="00D2370C" w:rsidRDefault="00D2370C" w:rsidP="00D2370C">
            <w:pPr>
              <w:spacing w:line="240" w:lineRule="auto"/>
              <w:ind w:firstLine="0"/>
              <w:jc w:val="center"/>
              <w:rPr>
                <w:snapToGrid/>
                <w:sz w:val="20"/>
                <w:szCs w:val="20"/>
              </w:rPr>
            </w:pPr>
            <w:r w:rsidRPr="00D2370C">
              <w:rPr>
                <w:snapToGrid/>
                <w:sz w:val="20"/>
                <w:szCs w:val="20"/>
              </w:rPr>
              <w:t xml:space="preserve">Расчет стоимости: (a+bx)*Ki, или (объем строительно-монтажных работ) * проц./100 или количество x цена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16C13554" w14:textId="77777777" w:rsidR="00D2370C" w:rsidRPr="00D2370C" w:rsidRDefault="00D2370C" w:rsidP="00D2370C">
            <w:pPr>
              <w:spacing w:line="240" w:lineRule="auto"/>
              <w:ind w:firstLine="0"/>
              <w:jc w:val="center"/>
              <w:rPr>
                <w:snapToGrid/>
                <w:sz w:val="20"/>
                <w:szCs w:val="20"/>
              </w:rPr>
            </w:pPr>
            <w:r w:rsidRPr="00D2370C">
              <w:rPr>
                <w:snapToGrid/>
                <w:sz w:val="20"/>
                <w:szCs w:val="20"/>
              </w:rPr>
              <w:t>Стоимость, руб.</w:t>
            </w:r>
          </w:p>
        </w:tc>
      </w:tr>
      <w:tr w:rsidR="00363884" w:rsidRPr="00D2370C" w14:paraId="3A3B9C4A" w14:textId="77777777" w:rsidTr="00363884">
        <w:trPr>
          <w:trHeight w:val="255"/>
        </w:trPr>
        <w:tc>
          <w:tcPr>
            <w:tcW w:w="570" w:type="dxa"/>
            <w:tcBorders>
              <w:top w:val="nil"/>
              <w:left w:val="single" w:sz="4" w:space="0" w:color="000000"/>
              <w:bottom w:val="single" w:sz="4" w:space="0" w:color="000000"/>
              <w:right w:val="single" w:sz="4" w:space="0" w:color="000000"/>
            </w:tcBorders>
            <w:shd w:val="clear" w:color="auto" w:fill="auto"/>
            <w:vAlign w:val="bottom"/>
            <w:hideMark/>
          </w:tcPr>
          <w:p w14:paraId="40682B51"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1</w:t>
            </w:r>
          </w:p>
        </w:tc>
        <w:tc>
          <w:tcPr>
            <w:tcW w:w="3136" w:type="dxa"/>
            <w:gridSpan w:val="2"/>
            <w:tcBorders>
              <w:top w:val="single" w:sz="4" w:space="0" w:color="000000"/>
              <w:left w:val="nil"/>
              <w:bottom w:val="single" w:sz="4" w:space="0" w:color="auto"/>
              <w:right w:val="single" w:sz="4" w:space="0" w:color="000000"/>
            </w:tcBorders>
            <w:shd w:val="clear" w:color="auto" w:fill="auto"/>
            <w:vAlign w:val="bottom"/>
            <w:hideMark/>
          </w:tcPr>
          <w:p w14:paraId="7752A088"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2</w:t>
            </w:r>
          </w:p>
        </w:tc>
        <w:tc>
          <w:tcPr>
            <w:tcW w:w="3421" w:type="dxa"/>
            <w:gridSpan w:val="4"/>
            <w:tcBorders>
              <w:top w:val="single" w:sz="4" w:space="0" w:color="000000"/>
              <w:left w:val="nil"/>
              <w:bottom w:val="single" w:sz="4" w:space="0" w:color="auto"/>
              <w:right w:val="single" w:sz="4" w:space="0" w:color="000000"/>
            </w:tcBorders>
            <w:shd w:val="clear" w:color="auto" w:fill="auto"/>
            <w:vAlign w:val="bottom"/>
            <w:hideMark/>
          </w:tcPr>
          <w:p w14:paraId="37E58701"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3</w:t>
            </w:r>
          </w:p>
        </w:tc>
        <w:tc>
          <w:tcPr>
            <w:tcW w:w="2137" w:type="dxa"/>
            <w:tcBorders>
              <w:top w:val="nil"/>
              <w:left w:val="nil"/>
              <w:bottom w:val="nil"/>
              <w:right w:val="nil"/>
            </w:tcBorders>
            <w:shd w:val="clear" w:color="auto" w:fill="auto"/>
            <w:vAlign w:val="bottom"/>
            <w:hideMark/>
          </w:tcPr>
          <w:p w14:paraId="7B79061B"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4</w:t>
            </w:r>
          </w:p>
        </w:tc>
        <w:tc>
          <w:tcPr>
            <w:tcW w:w="1427" w:type="dxa"/>
            <w:tcBorders>
              <w:top w:val="nil"/>
              <w:left w:val="single" w:sz="4" w:space="0" w:color="auto"/>
              <w:bottom w:val="single" w:sz="4" w:space="0" w:color="auto"/>
              <w:right w:val="single" w:sz="4" w:space="0" w:color="auto"/>
            </w:tcBorders>
            <w:shd w:val="clear" w:color="auto" w:fill="auto"/>
            <w:vAlign w:val="bottom"/>
            <w:hideMark/>
          </w:tcPr>
          <w:p w14:paraId="6CEC245B"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5</w:t>
            </w:r>
          </w:p>
        </w:tc>
      </w:tr>
      <w:tr w:rsidR="00D2370C" w:rsidRPr="00D2370C" w14:paraId="2D956918" w14:textId="77777777" w:rsidTr="00363884">
        <w:trPr>
          <w:trHeight w:val="2839"/>
        </w:trPr>
        <w:tc>
          <w:tcPr>
            <w:tcW w:w="570" w:type="dxa"/>
            <w:tcBorders>
              <w:top w:val="nil"/>
              <w:left w:val="single" w:sz="4" w:space="0" w:color="auto"/>
              <w:bottom w:val="single" w:sz="4" w:space="0" w:color="auto"/>
              <w:right w:val="single" w:sz="4" w:space="0" w:color="auto"/>
            </w:tcBorders>
            <w:shd w:val="clear" w:color="auto" w:fill="auto"/>
            <w:hideMark/>
          </w:tcPr>
          <w:p w14:paraId="1BE785A5"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1</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BFEDEB7" w14:textId="15F2FEC7" w:rsidR="00D2370C" w:rsidRPr="00D2370C" w:rsidRDefault="00D2370C" w:rsidP="00D2370C">
            <w:pPr>
              <w:spacing w:line="240" w:lineRule="auto"/>
              <w:ind w:firstLine="0"/>
              <w:jc w:val="left"/>
              <w:rPr>
                <w:b/>
                <w:bCs/>
                <w:snapToGrid/>
                <w:sz w:val="20"/>
                <w:szCs w:val="20"/>
              </w:rPr>
            </w:pPr>
            <w:r w:rsidRPr="00D2370C">
              <w:rPr>
                <w:b/>
                <w:bCs/>
                <w:snapToGrid/>
                <w:sz w:val="20"/>
                <w:szCs w:val="20"/>
              </w:rPr>
              <w:t xml:space="preserve">Выполнение инженерных обследований строительных конструкций бескаркасных многоэтажных зданий. II категория сложности работ. II категория сложности здания. Высота здания - 15,64 м (макс).                                  </w:t>
            </w:r>
            <w:r w:rsidR="00363884">
              <w:rPr>
                <w:b/>
                <w:bCs/>
                <w:snapToGrid/>
                <w:sz w:val="20"/>
                <w:szCs w:val="20"/>
              </w:rPr>
              <w:t xml:space="preserve">          Осн. показ. Х=11452,0</w:t>
            </w:r>
            <w:r w:rsidRPr="00D2370C">
              <w:rPr>
                <w:b/>
                <w:bCs/>
                <w:snapToGrid/>
                <w:sz w:val="20"/>
                <w:szCs w:val="20"/>
              </w:rPr>
              <w:t xml:space="preserve"> м3.  </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1BB2C8CE" w14:textId="5FA92CCC" w:rsidR="00D2370C" w:rsidRPr="00D2370C" w:rsidRDefault="00D2370C" w:rsidP="00363884">
            <w:pPr>
              <w:spacing w:after="240" w:line="240" w:lineRule="auto"/>
              <w:ind w:firstLine="0"/>
              <w:jc w:val="left"/>
              <w:rPr>
                <w:snapToGrid/>
                <w:sz w:val="20"/>
                <w:szCs w:val="20"/>
              </w:rPr>
            </w:pPr>
            <w:r w:rsidRPr="00D2370C">
              <w:rPr>
                <w:snapToGrid/>
                <w:sz w:val="20"/>
                <w:szCs w:val="20"/>
              </w:rPr>
              <w:t>Справочник базовых цен на обмерные работы и обследования зданий и сооружений. 2016 г. Глава 3. Базовые цены на выполнение обмерных работ и обследований. Таблица 4. Цены на выполнение инженерных обследований строительных конструкций многоэтажных зданий, п.14</w:t>
            </w:r>
            <w:r w:rsidRPr="00D2370C">
              <w:rPr>
                <w:snapToGrid/>
                <w:sz w:val="20"/>
                <w:szCs w:val="20"/>
              </w:rPr>
              <w:br/>
              <w:t>B= 476,4 руб;                              К=0,9355 в соответствии с табл.9 (состав работ)</w:t>
            </w:r>
          </w:p>
        </w:tc>
        <w:tc>
          <w:tcPr>
            <w:tcW w:w="2137" w:type="dxa"/>
            <w:tcBorders>
              <w:top w:val="single" w:sz="4" w:space="0" w:color="auto"/>
              <w:left w:val="nil"/>
              <w:bottom w:val="nil"/>
              <w:right w:val="single" w:sz="4" w:space="0" w:color="auto"/>
            </w:tcBorders>
            <w:shd w:val="clear" w:color="auto" w:fill="auto"/>
            <w:hideMark/>
          </w:tcPr>
          <w:p w14:paraId="34CE54C3" w14:textId="77777777" w:rsidR="00D2370C" w:rsidRPr="00D2370C" w:rsidRDefault="00D2370C" w:rsidP="00D2370C">
            <w:pPr>
              <w:spacing w:line="240" w:lineRule="auto"/>
              <w:ind w:firstLine="0"/>
              <w:jc w:val="left"/>
              <w:rPr>
                <w:snapToGrid/>
                <w:sz w:val="20"/>
                <w:szCs w:val="20"/>
              </w:rPr>
            </w:pPr>
            <w:r w:rsidRPr="00D2370C">
              <w:rPr>
                <w:snapToGrid/>
                <w:sz w:val="20"/>
                <w:szCs w:val="20"/>
              </w:rPr>
              <w:t>(A + B * Xзад) * Количество * Ктек</w:t>
            </w:r>
            <w:r w:rsidRPr="00D2370C">
              <w:rPr>
                <w:snapToGrid/>
                <w:sz w:val="20"/>
                <w:szCs w:val="20"/>
              </w:rPr>
              <w:br/>
            </w:r>
            <w:r w:rsidRPr="00D2370C">
              <w:rPr>
                <w:snapToGrid/>
                <w:sz w:val="20"/>
                <w:szCs w:val="20"/>
              </w:rPr>
              <w:br/>
              <w:t xml:space="preserve"> (0 руб +476,4 руб * 11452/100) * 0,9355 * 4.66</w:t>
            </w:r>
          </w:p>
        </w:tc>
        <w:tc>
          <w:tcPr>
            <w:tcW w:w="1427" w:type="dxa"/>
            <w:tcBorders>
              <w:top w:val="nil"/>
              <w:left w:val="nil"/>
              <w:bottom w:val="nil"/>
              <w:right w:val="single" w:sz="4" w:space="0" w:color="auto"/>
            </w:tcBorders>
            <w:shd w:val="clear" w:color="auto" w:fill="auto"/>
            <w:hideMark/>
          </w:tcPr>
          <w:p w14:paraId="6A969314" w14:textId="77777777" w:rsidR="00D2370C" w:rsidRPr="00D2370C" w:rsidRDefault="00D2370C" w:rsidP="00D2370C">
            <w:pPr>
              <w:spacing w:line="240" w:lineRule="auto"/>
              <w:ind w:firstLine="0"/>
              <w:jc w:val="left"/>
              <w:rPr>
                <w:snapToGrid/>
                <w:sz w:val="20"/>
                <w:szCs w:val="20"/>
              </w:rPr>
            </w:pPr>
            <w:r w:rsidRPr="00D2370C">
              <w:rPr>
                <w:snapToGrid/>
                <w:sz w:val="20"/>
                <w:szCs w:val="20"/>
              </w:rPr>
              <w:t>237 838,85</w:t>
            </w:r>
          </w:p>
        </w:tc>
      </w:tr>
      <w:tr w:rsidR="00D2370C" w:rsidRPr="00D2370C" w14:paraId="32DF8F1D" w14:textId="77777777" w:rsidTr="00363884">
        <w:trPr>
          <w:trHeight w:val="315"/>
        </w:trPr>
        <w:tc>
          <w:tcPr>
            <w:tcW w:w="570" w:type="dxa"/>
            <w:tcBorders>
              <w:top w:val="nil"/>
              <w:left w:val="single" w:sz="4" w:space="0" w:color="auto"/>
              <w:bottom w:val="single" w:sz="4" w:space="0" w:color="C0C0C0"/>
              <w:right w:val="single" w:sz="4" w:space="0" w:color="auto"/>
            </w:tcBorders>
            <w:shd w:val="clear" w:color="auto" w:fill="auto"/>
            <w:hideMark/>
          </w:tcPr>
          <w:p w14:paraId="57ED76BD"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 </w:t>
            </w:r>
          </w:p>
        </w:tc>
        <w:tc>
          <w:tcPr>
            <w:tcW w:w="3136" w:type="dxa"/>
            <w:gridSpan w:val="2"/>
            <w:tcBorders>
              <w:top w:val="nil"/>
              <w:left w:val="nil"/>
              <w:bottom w:val="single" w:sz="4" w:space="0" w:color="C0C0C0"/>
              <w:right w:val="single" w:sz="4" w:space="0" w:color="000000"/>
            </w:tcBorders>
            <w:shd w:val="clear" w:color="auto" w:fill="auto"/>
            <w:hideMark/>
          </w:tcPr>
          <w:p w14:paraId="4BF11344"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Коэффициенты</w:t>
            </w:r>
          </w:p>
        </w:tc>
        <w:tc>
          <w:tcPr>
            <w:tcW w:w="3421" w:type="dxa"/>
            <w:gridSpan w:val="4"/>
            <w:tcBorders>
              <w:top w:val="nil"/>
              <w:left w:val="nil"/>
              <w:bottom w:val="single" w:sz="4" w:space="0" w:color="C0C0C0"/>
              <w:right w:val="nil"/>
            </w:tcBorders>
            <w:shd w:val="clear" w:color="auto" w:fill="auto"/>
            <w:hideMark/>
          </w:tcPr>
          <w:p w14:paraId="7A7CF30A"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2137" w:type="dxa"/>
            <w:tcBorders>
              <w:top w:val="single" w:sz="4" w:space="0" w:color="auto"/>
              <w:left w:val="single" w:sz="4" w:space="0" w:color="auto"/>
              <w:bottom w:val="nil"/>
              <w:right w:val="single" w:sz="4" w:space="0" w:color="auto"/>
            </w:tcBorders>
            <w:shd w:val="clear" w:color="auto" w:fill="auto"/>
            <w:hideMark/>
          </w:tcPr>
          <w:p w14:paraId="2684B095"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427" w:type="dxa"/>
            <w:tcBorders>
              <w:top w:val="single" w:sz="4" w:space="0" w:color="auto"/>
              <w:left w:val="nil"/>
              <w:bottom w:val="nil"/>
              <w:right w:val="single" w:sz="4" w:space="0" w:color="auto"/>
            </w:tcBorders>
            <w:shd w:val="clear" w:color="auto" w:fill="auto"/>
            <w:hideMark/>
          </w:tcPr>
          <w:p w14:paraId="4B7717F9"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r>
      <w:tr w:rsidR="00D2370C" w:rsidRPr="00D2370C" w14:paraId="0C0F20FB" w14:textId="77777777" w:rsidTr="00363884">
        <w:trPr>
          <w:trHeight w:val="767"/>
        </w:trPr>
        <w:tc>
          <w:tcPr>
            <w:tcW w:w="570" w:type="dxa"/>
            <w:tcBorders>
              <w:top w:val="nil"/>
              <w:left w:val="single" w:sz="4" w:space="0" w:color="auto"/>
              <w:bottom w:val="single" w:sz="4" w:space="0" w:color="auto"/>
              <w:right w:val="single" w:sz="4" w:space="0" w:color="auto"/>
            </w:tcBorders>
            <w:shd w:val="clear" w:color="auto" w:fill="auto"/>
            <w:hideMark/>
          </w:tcPr>
          <w:p w14:paraId="45821557"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 </w:t>
            </w:r>
          </w:p>
        </w:tc>
        <w:tc>
          <w:tcPr>
            <w:tcW w:w="3136" w:type="dxa"/>
            <w:gridSpan w:val="2"/>
            <w:tcBorders>
              <w:top w:val="single" w:sz="4" w:space="0" w:color="C0C0C0"/>
              <w:left w:val="nil"/>
              <w:bottom w:val="single" w:sz="4" w:space="0" w:color="auto"/>
              <w:right w:val="single" w:sz="4" w:space="0" w:color="000000"/>
            </w:tcBorders>
            <w:shd w:val="clear" w:color="auto" w:fill="auto"/>
            <w:hideMark/>
          </w:tcPr>
          <w:p w14:paraId="2A798139" w14:textId="77777777" w:rsidR="00D2370C" w:rsidRPr="00D2370C" w:rsidRDefault="00D2370C" w:rsidP="00D2370C">
            <w:pPr>
              <w:spacing w:line="240" w:lineRule="auto"/>
              <w:ind w:firstLine="0"/>
              <w:jc w:val="left"/>
              <w:rPr>
                <w:snapToGrid/>
                <w:sz w:val="20"/>
                <w:szCs w:val="20"/>
              </w:rPr>
            </w:pPr>
            <w:r w:rsidRPr="00D2370C">
              <w:rPr>
                <w:snapToGrid/>
                <w:sz w:val="20"/>
                <w:szCs w:val="20"/>
              </w:rPr>
              <w:t>инд.2 кв.2021г на пр.раб.</w:t>
            </w:r>
          </w:p>
        </w:tc>
        <w:tc>
          <w:tcPr>
            <w:tcW w:w="3421" w:type="dxa"/>
            <w:gridSpan w:val="4"/>
            <w:tcBorders>
              <w:top w:val="single" w:sz="4" w:space="0" w:color="C0C0C0"/>
              <w:left w:val="nil"/>
              <w:bottom w:val="single" w:sz="4" w:space="0" w:color="auto"/>
              <w:right w:val="nil"/>
            </w:tcBorders>
            <w:shd w:val="clear" w:color="auto" w:fill="auto"/>
            <w:hideMark/>
          </w:tcPr>
          <w:p w14:paraId="125F40A6" w14:textId="43229030" w:rsidR="00D2370C" w:rsidRPr="00D2370C" w:rsidRDefault="00D2370C" w:rsidP="00D2370C">
            <w:pPr>
              <w:spacing w:line="240" w:lineRule="auto"/>
              <w:ind w:firstLine="0"/>
              <w:jc w:val="left"/>
              <w:rPr>
                <w:snapToGrid/>
                <w:sz w:val="20"/>
                <w:szCs w:val="20"/>
              </w:rPr>
            </w:pPr>
            <w:r w:rsidRPr="00D2370C">
              <w:rPr>
                <w:snapToGrid/>
                <w:sz w:val="20"/>
                <w:szCs w:val="20"/>
              </w:rPr>
              <w:t>Ктек = 4,66                                                     Пись</w:t>
            </w:r>
            <w:r w:rsidR="00363884">
              <w:rPr>
                <w:snapToGrid/>
                <w:sz w:val="20"/>
                <w:szCs w:val="20"/>
              </w:rPr>
              <w:t>мо Минстроя России от от 04.05.</w:t>
            </w:r>
            <w:r w:rsidRPr="00D2370C">
              <w:rPr>
                <w:snapToGrid/>
                <w:sz w:val="20"/>
                <w:szCs w:val="20"/>
              </w:rPr>
              <w:t>2021 N 18140-ИФ/09</w:t>
            </w:r>
          </w:p>
        </w:tc>
        <w:tc>
          <w:tcPr>
            <w:tcW w:w="2137" w:type="dxa"/>
            <w:tcBorders>
              <w:top w:val="nil"/>
              <w:left w:val="single" w:sz="4" w:space="0" w:color="auto"/>
              <w:bottom w:val="single" w:sz="4" w:space="0" w:color="auto"/>
              <w:right w:val="single" w:sz="4" w:space="0" w:color="auto"/>
            </w:tcBorders>
            <w:shd w:val="clear" w:color="auto" w:fill="auto"/>
            <w:hideMark/>
          </w:tcPr>
          <w:p w14:paraId="6B3FEB15" w14:textId="77777777" w:rsidR="00D2370C" w:rsidRPr="00D2370C" w:rsidRDefault="00D2370C" w:rsidP="00D2370C">
            <w:pPr>
              <w:spacing w:line="240" w:lineRule="auto"/>
              <w:ind w:firstLine="0"/>
              <w:jc w:val="left"/>
              <w:rPr>
                <w:snapToGrid/>
                <w:sz w:val="20"/>
                <w:szCs w:val="20"/>
              </w:rPr>
            </w:pPr>
            <w:r w:rsidRPr="00D2370C">
              <w:rPr>
                <w:snapToGrid/>
                <w:sz w:val="20"/>
                <w:szCs w:val="20"/>
              </w:rPr>
              <w:t>4,66</w:t>
            </w:r>
          </w:p>
        </w:tc>
        <w:tc>
          <w:tcPr>
            <w:tcW w:w="1427" w:type="dxa"/>
            <w:tcBorders>
              <w:top w:val="nil"/>
              <w:left w:val="nil"/>
              <w:bottom w:val="single" w:sz="4" w:space="0" w:color="auto"/>
              <w:right w:val="single" w:sz="4" w:space="0" w:color="auto"/>
            </w:tcBorders>
            <w:shd w:val="clear" w:color="auto" w:fill="auto"/>
            <w:hideMark/>
          </w:tcPr>
          <w:p w14:paraId="0E2A691C" w14:textId="77777777" w:rsidR="00D2370C" w:rsidRPr="00D2370C" w:rsidRDefault="00D2370C" w:rsidP="00D2370C">
            <w:pPr>
              <w:spacing w:line="240" w:lineRule="auto"/>
              <w:ind w:firstLine="0"/>
              <w:jc w:val="left"/>
              <w:rPr>
                <w:snapToGrid/>
                <w:sz w:val="20"/>
                <w:szCs w:val="20"/>
              </w:rPr>
            </w:pPr>
            <w:r w:rsidRPr="00D2370C">
              <w:rPr>
                <w:snapToGrid/>
                <w:sz w:val="20"/>
                <w:szCs w:val="20"/>
              </w:rPr>
              <w:t> </w:t>
            </w:r>
          </w:p>
        </w:tc>
      </w:tr>
      <w:tr w:rsidR="00D2370C" w:rsidRPr="00D2370C" w14:paraId="04E4746B" w14:textId="77777777" w:rsidTr="00363884">
        <w:trPr>
          <w:trHeight w:val="827"/>
        </w:trPr>
        <w:tc>
          <w:tcPr>
            <w:tcW w:w="570" w:type="dxa"/>
            <w:tcBorders>
              <w:top w:val="nil"/>
              <w:left w:val="single" w:sz="4" w:space="0" w:color="auto"/>
              <w:bottom w:val="single" w:sz="4" w:space="0" w:color="auto"/>
              <w:right w:val="single" w:sz="4" w:space="0" w:color="auto"/>
            </w:tcBorders>
            <w:shd w:val="clear" w:color="auto" w:fill="auto"/>
            <w:hideMark/>
          </w:tcPr>
          <w:p w14:paraId="3B70ED70"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2</w:t>
            </w:r>
          </w:p>
        </w:tc>
        <w:tc>
          <w:tcPr>
            <w:tcW w:w="3136" w:type="dxa"/>
            <w:gridSpan w:val="2"/>
            <w:tcBorders>
              <w:top w:val="nil"/>
              <w:left w:val="nil"/>
              <w:bottom w:val="single" w:sz="4" w:space="0" w:color="auto"/>
              <w:right w:val="single" w:sz="4" w:space="0" w:color="000000"/>
            </w:tcBorders>
            <w:shd w:val="clear" w:color="auto" w:fill="auto"/>
            <w:hideMark/>
          </w:tcPr>
          <w:p w14:paraId="7651BAA0" w14:textId="77777777" w:rsidR="00D2370C" w:rsidRPr="00D2370C" w:rsidRDefault="00D2370C" w:rsidP="00D2370C">
            <w:pPr>
              <w:spacing w:line="240" w:lineRule="auto"/>
              <w:ind w:firstLine="0"/>
              <w:jc w:val="left"/>
              <w:rPr>
                <w:snapToGrid/>
                <w:sz w:val="20"/>
                <w:szCs w:val="20"/>
              </w:rPr>
            </w:pPr>
            <w:r w:rsidRPr="00D2370C">
              <w:rPr>
                <w:snapToGrid/>
                <w:sz w:val="20"/>
                <w:szCs w:val="20"/>
              </w:rPr>
              <w:t>Протокол химического и санитарно-бактериалогического лабораторного исследования пробы холодной воды</w:t>
            </w:r>
          </w:p>
        </w:tc>
        <w:tc>
          <w:tcPr>
            <w:tcW w:w="3421" w:type="dxa"/>
            <w:gridSpan w:val="4"/>
            <w:tcBorders>
              <w:top w:val="nil"/>
              <w:left w:val="nil"/>
              <w:bottom w:val="single" w:sz="4" w:space="0" w:color="auto"/>
              <w:right w:val="single" w:sz="4" w:space="0" w:color="000000"/>
            </w:tcBorders>
            <w:shd w:val="clear" w:color="auto" w:fill="auto"/>
            <w:hideMark/>
          </w:tcPr>
          <w:p w14:paraId="38717D44" w14:textId="77777777" w:rsidR="00D2370C" w:rsidRPr="00D2370C" w:rsidRDefault="00D2370C" w:rsidP="00D2370C">
            <w:pPr>
              <w:spacing w:line="240" w:lineRule="auto"/>
              <w:ind w:firstLine="0"/>
              <w:jc w:val="left"/>
              <w:rPr>
                <w:snapToGrid/>
                <w:sz w:val="20"/>
                <w:szCs w:val="20"/>
              </w:rPr>
            </w:pPr>
            <w:r w:rsidRPr="00D2370C">
              <w:rPr>
                <w:snapToGrid/>
                <w:sz w:val="20"/>
                <w:szCs w:val="20"/>
              </w:rPr>
              <w:t>прейскурант на 1 пробу (7 проб)</w:t>
            </w:r>
          </w:p>
        </w:tc>
        <w:tc>
          <w:tcPr>
            <w:tcW w:w="2137" w:type="dxa"/>
            <w:tcBorders>
              <w:top w:val="nil"/>
              <w:left w:val="nil"/>
              <w:bottom w:val="single" w:sz="4" w:space="0" w:color="auto"/>
              <w:right w:val="single" w:sz="4" w:space="0" w:color="auto"/>
            </w:tcBorders>
            <w:shd w:val="clear" w:color="auto" w:fill="auto"/>
            <w:hideMark/>
          </w:tcPr>
          <w:p w14:paraId="74DF7E54" w14:textId="77777777" w:rsidR="00D2370C" w:rsidRPr="00D2370C" w:rsidRDefault="00D2370C" w:rsidP="00D2370C">
            <w:pPr>
              <w:spacing w:line="240" w:lineRule="auto"/>
              <w:ind w:firstLine="0"/>
              <w:jc w:val="left"/>
              <w:rPr>
                <w:snapToGrid/>
                <w:sz w:val="20"/>
                <w:szCs w:val="20"/>
              </w:rPr>
            </w:pPr>
            <w:r w:rsidRPr="00D2370C">
              <w:rPr>
                <w:snapToGrid/>
                <w:sz w:val="20"/>
                <w:szCs w:val="20"/>
              </w:rPr>
              <w:t>2800*7</w:t>
            </w:r>
          </w:p>
        </w:tc>
        <w:tc>
          <w:tcPr>
            <w:tcW w:w="1427" w:type="dxa"/>
            <w:tcBorders>
              <w:top w:val="nil"/>
              <w:left w:val="nil"/>
              <w:bottom w:val="single" w:sz="4" w:space="0" w:color="auto"/>
              <w:right w:val="single" w:sz="4" w:space="0" w:color="auto"/>
            </w:tcBorders>
            <w:shd w:val="clear" w:color="auto" w:fill="auto"/>
            <w:hideMark/>
          </w:tcPr>
          <w:p w14:paraId="3CFE5A8C" w14:textId="77777777" w:rsidR="00D2370C" w:rsidRPr="00D2370C" w:rsidRDefault="00D2370C" w:rsidP="00D2370C">
            <w:pPr>
              <w:spacing w:line="240" w:lineRule="auto"/>
              <w:ind w:firstLine="0"/>
              <w:jc w:val="left"/>
              <w:rPr>
                <w:snapToGrid/>
                <w:sz w:val="20"/>
                <w:szCs w:val="20"/>
              </w:rPr>
            </w:pPr>
            <w:r w:rsidRPr="00D2370C">
              <w:rPr>
                <w:snapToGrid/>
                <w:sz w:val="20"/>
                <w:szCs w:val="20"/>
              </w:rPr>
              <w:t>19 600,00</w:t>
            </w:r>
          </w:p>
        </w:tc>
      </w:tr>
      <w:tr w:rsidR="00D2370C" w:rsidRPr="00D2370C" w14:paraId="22CD7A0A" w14:textId="77777777" w:rsidTr="00363884">
        <w:trPr>
          <w:trHeight w:val="887"/>
        </w:trPr>
        <w:tc>
          <w:tcPr>
            <w:tcW w:w="570" w:type="dxa"/>
            <w:tcBorders>
              <w:top w:val="nil"/>
              <w:left w:val="single" w:sz="4" w:space="0" w:color="auto"/>
              <w:bottom w:val="single" w:sz="4" w:space="0" w:color="auto"/>
              <w:right w:val="single" w:sz="4" w:space="0" w:color="auto"/>
            </w:tcBorders>
            <w:shd w:val="clear" w:color="auto" w:fill="auto"/>
            <w:hideMark/>
          </w:tcPr>
          <w:p w14:paraId="4B52F241"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3</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48248918" w14:textId="77777777" w:rsidR="00D2370C" w:rsidRPr="00D2370C" w:rsidRDefault="00D2370C" w:rsidP="00D2370C">
            <w:pPr>
              <w:spacing w:line="240" w:lineRule="auto"/>
              <w:ind w:firstLine="0"/>
              <w:jc w:val="left"/>
              <w:rPr>
                <w:snapToGrid/>
                <w:sz w:val="20"/>
                <w:szCs w:val="20"/>
              </w:rPr>
            </w:pPr>
            <w:r w:rsidRPr="00D2370C">
              <w:rPr>
                <w:snapToGrid/>
                <w:sz w:val="20"/>
                <w:szCs w:val="20"/>
              </w:rPr>
              <w:t>Контрольная проверка с составлением Актов по обследованию вентиляционных каналов</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3CAC439F" w14:textId="77777777" w:rsidR="00D2370C" w:rsidRPr="00D2370C" w:rsidRDefault="00D2370C" w:rsidP="00D2370C">
            <w:pPr>
              <w:spacing w:line="240" w:lineRule="auto"/>
              <w:ind w:firstLine="0"/>
              <w:jc w:val="left"/>
              <w:rPr>
                <w:snapToGrid/>
                <w:sz w:val="20"/>
                <w:szCs w:val="20"/>
              </w:rPr>
            </w:pPr>
            <w:r w:rsidRPr="00D2370C">
              <w:rPr>
                <w:snapToGrid/>
                <w:sz w:val="20"/>
                <w:szCs w:val="20"/>
              </w:rPr>
              <w:t>Комм пред.</w:t>
            </w:r>
          </w:p>
        </w:tc>
        <w:tc>
          <w:tcPr>
            <w:tcW w:w="2137" w:type="dxa"/>
            <w:tcBorders>
              <w:top w:val="nil"/>
              <w:left w:val="nil"/>
              <w:bottom w:val="single" w:sz="4" w:space="0" w:color="auto"/>
              <w:right w:val="single" w:sz="4" w:space="0" w:color="auto"/>
            </w:tcBorders>
            <w:shd w:val="clear" w:color="auto" w:fill="auto"/>
            <w:hideMark/>
          </w:tcPr>
          <w:p w14:paraId="37AB05CD" w14:textId="77777777" w:rsidR="00D2370C" w:rsidRPr="00D2370C" w:rsidRDefault="00D2370C" w:rsidP="00D2370C">
            <w:pPr>
              <w:spacing w:line="240" w:lineRule="auto"/>
              <w:ind w:firstLine="0"/>
              <w:jc w:val="left"/>
              <w:rPr>
                <w:snapToGrid/>
                <w:sz w:val="20"/>
                <w:szCs w:val="20"/>
              </w:rPr>
            </w:pPr>
            <w:r w:rsidRPr="00D2370C">
              <w:rPr>
                <w:snapToGrid/>
                <w:sz w:val="20"/>
                <w:szCs w:val="20"/>
              </w:rPr>
              <w:t>250*32+15000</w:t>
            </w:r>
          </w:p>
        </w:tc>
        <w:tc>
          <w:tcPr>
            <w:tcW w:w="1427" w:type="dxa"/>
            <w:tcBorders>
              <w:top w:val="nil"/>
              <w:left w:val="nil"/>
              <w:bottom w:val="single" w:sz="4" w:space="0" w:color="auto"/>
              <w:right w:val="single" w:sz="4" w:space="0" w:color="auto"/>
            </w:tcBorders>
            <w:shd w:val="clear" w:color="auto" w:fill="auto"/>
            <w:hideMark/>
          </w:tcPr>
          <w:p w14:paraId="370A578C" w14:textId="77777777" w:rsidR="00D2370C" w:rsidRPr="00D2370C" w:rsidRDefault="00D2370C" w:rsidP="00D2370C">
            <w:pPr>
              <w:spacing w:line="240" w:lineRule="auto"/>
              <w:ind w:firstLine="0"/>
              <w:jc w:val="left"/>
              <w:rPr>
                <w:snapToGrid/>
                <w:sz w:val="20"/>
                <w:szCs w:val="20"/>
              </w:rPr>
            </w:pPr>
            <w:r w:rsidRPr="00D2370C">
              <w:rPr>
                <w:snapToGrid/>
                <w:sz w:val="20"/>
                <w:szCs w:val="20"/>
              </w:rPr>
              <w:t>23 000,00</w:t>
            </w:r>
          </w:p>
        </w:tc>
      </w:tr>
      <w:tr w:rsidR="00D2370C" w:rsidRPr="00D2370C" w14:paraId="01D2F60C" w14:textId="77777777" w:rsidTr="00363884">
        <w:trPr>
          <w:trHeight w:val="406"/>
        </w:trPr>
        <w:tc>
          <w:tcPr>
            <w:tcW w:w="570" w:type="dxa"/>
            <w:tcBorders>
              <w:top w:val="nil"/>
              <w:left w:val="single" w:sz="4" w:space="0" w:color="auto"/>
              <w:bottom w:val="single" w:sz="4" w:space="0" w:color="auto"/>
              <w:right w:val="single" w:sz="4" w:space="0" w:color="auto"/>
            </w:tcBorders>
            <w:shd w:val="clear" w:color="auto" w:fill="auto"/>
            <w:hideMark/>
          </w:tcPr>
          <w:p w14:paraId="3FCFA5DA"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4</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C1A7C55" w14:textId="77777777" w:rsidR="00D2370C" w:rsidRPr="00D2370C" w:rsidRDefault="00D2370C" w:rsidP="00D2370C">
            <w:pPr>
              <w:spacing w:line="240" w:lineRule="auto"/>
              <w:ind w:firstLine="0"/>
              <w:jc w:val="left"/>
              <w:rPr>
                <w:snapToGrid/>
                <w:sz w:val="20"/>
                <w:szCs w:val="20"/>
              </w:rPr>
            </w:pPr>
            <w:r w:rsidRPr="00D2370C">
              <w:rPr>
                <w:snapToGrid/>
                <w:sz w:val="20"/>
                <w:szCs w:val="20"/>
              </w:rPr>
              <w:t>Паспорт электроустановки здания</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3F207E14" w14:textId="77777777" w:rsidR="00D2370C" w:rsidRPr="00D2370C" w:rsidRDefault="00D2370C" w:rsidP="00D2370C">
            <w:pPr>
              <w:spacing w:line="240" w:lineRule="auto"/>
              <w:ind w:firstLine="0"/>
              <w:jc w:val="left"/>
              <w:rPr>
                <w:snapToGrid/>
                <w:sz w:val="20"/>
                <w:szCs w:val="20"/>
              </w:rPr>
            </w:pPr>
            <w:r w:rsidRPr="00D2370C">
              <w:rPr>
                <w:snapToGrid/>
                <w:sz w:val="20"/>
                <w:szCs w:val="20"/>
              </w:rPr>
              <w:t>расчет</w:t>
            </w:r>
          </w:p>
        </w:tc>
        <w:tc>
          <w:tcPr>
            <w:tcW w:w="2137" w:type="dxa"/>
            <w:tcBorders>
              <w:top w:val="nil"/>
              <w:left w:val="nil"/>
              <w:bottom w:val="single" w:sz="4" w:space="0" w:color="auto"/>
              <w:right w:val="nil"/>
            </w:tcBorders>
            <w:shd w:val="clear" w:color="auto" w:fill="auto"/>
            <w:hideMark/>
          </w:tcPr>
          <w:p w14:paraId="5C919DC1" w14:textId="77777777" w:rsidR="00D2370C" w:rsidRPr="00D2370C" w:rsidRDefault="00D2370C" w:rsidP="00D2370C">
            <w:pPr>
              <w:spacing w:line="240" w:lineRule="auto"/>
              <w:ind w:firstLine="0"/>
              <w:jc w:val="left"/>
              <w:rPr>
                <w:snapToGrid/>
                <w:sz w:val="20"/>
                <w:szCs w:val="20"/>
              </w:rPr>
            </w:pPr>
            <w:r w:rsidRPr="00D2370C">
              <w:rPr>
                <w:snapToGrid/>
                <w:sz w:val="20"/>
                <w:szCs w:val="20"/>
              </w:rPr>
              <w:t>50000</w:t>
            </w:r>
          </w:p>
        </w:tc>
        <w:tc>
          <w:tcPr>
            <w:tcW w:w="1427" w:type="dxa"/>
            <w:tcBorders>
              <w:top w:val="nil"/>
              <w:left w:val="single" w:sz="4" w:space="0" w:color="auto"/>
              <w:bottom w:val="single" w:sz="4" w:space="0" w:color="auto"/>
              <w:right w:val="single" w:sz="4" w:space="0" w:color="auto"/>
            </w:tcBorders>
            <w:shd w:val="clear" w:color="auto" w:fill="auto"/>
            <w:hideMark/>
          </w:tcPr>
          <w:p w14:paraId="595DE2CF" w14:textId="77777777" w:rsidR="00D2370C" w:rsidRPr="00D2370C" w:rsidRDefault="00D2370C" w:rsidP="00D2370C">
            <w:pPr>
              <w:spacing w:line="240" w:lineRule="auto"/>
              <w:ind w:firstLine="0"/>
              <w:jc w:val="left"/>
              <w:rPr>
                <w:snapToGrid/>
                <w:sz w:val="20"/>
                <w:szCs w:val="20"/>
              </w:rPr>
            </w:pPr>
            <w:r w:rsidRPr="00D2370C">
              <w:rPr>
                <w:snapToGrid/>
                <w:sz w:val="20"/>
                <w:szCs w:val="20"/>
              </w:rPr>
              <w:t>50 000,00</w:t>
            </w:r>
          </w:p>
        </w:tc>
      </w:tr>
      <w:tr w:rsidR="00D2370C" w:rsidRPr="00D2370C" w14:paraId="573DA24B" w14:textId="77777777" w:rsidTr="00363884">
        <w:trPr>
          <w:trHeight w:val="1068"/>
        </w:trPr>
        <w:tc>
          <w:tcPr>
            <w:tcW w:w="570" w:type="dxa"/>
            <w:tcBorders>
              <w:top w:val="nil"/>
              <w:left w:val="single" w:sz="4" w:space="0" w:color="auto"/>
              <w:bottom w:val="single" w:sz="4" w:space="0" w:color="auto"/>
              <w:right w:val="single" w:sz="4" w:space="0" w:color="auto"/>
            </w:tcBorders>
            <w:shd w:val="clear" w:color="auto" w:fill="auto"/>
            <w:hideMark/>
          </w:tcPr>
          <w:p w14:paraId="1535CB7B"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5</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4BCBEC1A" w14:textId="78152E96" w:rsidR="00D2370C" w:rsidRPr="00D2370C" w:rsidRDefault="00D2370C" w:rsidP="00D2370C">
            <w:pPr>
              <w:spacing w:line="240" w:lineRule="auto"/>
              <w:ind w:firstLine="0"/>
              <w:jc w:val="left"/>
              <w:rPr>
                <w:snapToGrid/>
                <w:sz w:val="20"/>
                <w:szCs w:val="20"/>
              </w:rPr>
            </w:pPr>
            <w:r w:rsidRPr="00D2370C">
              <w:rPr>
                <w:snapToGrid/>
                <w:sz w:val="20"/>
                <w:szCs w:val="20"/>
              </w:rPr>
              <w:t>Паспорт энергоэффективности зданиясогласованием в Ростехнадзоре с тепловизионны</w:t>
            </w:r>
            <w:r w:rsidR="00363884">
              <w:rPr>
                <w:snapToGrid/>
                <w:sz w:val="20"/>
                <w:szCs w:val="20"/>
              </w:rPr>
              <w:t xml:space="preserve">м обследованием площадь фасада </w:t>
            </w:r>
            <w:r w:rsidRPr="00D2370C">
              <w:rPr>
                <w:snapToGrid/>
                <w:sz w:val="20"/>
                <w:szCs w:val="20"/>
              </w:rPr>
              <w:t>7133,3м2</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692D77B0" w14:textId="77777777" w:rsidR="00D2370C" w:rsidRPr="00D2370C" w:rsidRDefault="00D2370C" w:rsidP="00D2370C">
            <w:pPr>
              <w:spacing w:line="240" w:lineRule="auto"/>
              <w:ind w:firstLine="0"/>
              <w:jc w:val="left"/>
              <w:rPr>
                <w:snapToGrid/>
                <w:sz w:val="20"/>
                <w:szCs w:val="20"/>
              </w:rPr>
            </w:pPr>
            <w:r w:rsidRPr="00D2370C">
              <w:rPr>
                <w:snapToGrid/>
                <w:sz w:val="20"/>
                <w:szCs w:val="20"/>
              </w:rPr>
              <w:t>прайс</w:t>
            </w:r>
          </w:p>
        </w:tc>
        <w:tc>
          <w:tcPr>
            <w:tcW w:w="2137" w:type="dxa"/>
            <w:tcBorders>
              <w:top w:val="nil"/>
              <w:left w:val="nil"/>
              <w:bottom w:val="single" w:sz="4" w:space="0" w:color="auto"/>
              <w:right w:val="nil"/>
            </w:tcBorders>
            <w:shd w:val="clear" w:color="auto" w:fill="auto"/>
            <w:hideMark/>
          </w:tcPr>
          <w:p w14:paraId="10557767" w14:textId="77777777" w:rsidR="00D2370C" w:rsidRPr="00D2370C" w:rsidRDefault="00D2370C" w:rsidP="00D2370C">
            <w:pPr>
              <w:spacing w:line="240" w:lineRule="auto"/>
              <w:ind w:firstLine="0"/>
              <w:jc w:val="left"/>
              <w:rPr>
                <w:snapToGrid/>
                <w:sz w:val="20"/>
                <w:szCs w:val="20"/>
              </w:rPr>
            </w:pPr>
            <w:r w:rsidRPr="00D2370C">
              <w:rPr>
                <w:snapToGrid/>
                <w:sz w:val="20"/>
                <w:szCs w:val="20"/>
              </w:rPr>
              <w:t>80000+10руб*1856,5</w:t>
            </w:r>
          </w:p>
        </w:tc>
        <w:tc>
          <w:tcPr>
            <w:tcW w:w="1427" w:type="dxa"/>
            <w:tcBorders>
              <w:top w:val="nil"/>
              <w:left w:val="single" w:sz="4" w:space="0" w:color="auto"/>
              <w:bottom w:val="single" w:sz="4" w:space="0" w:color="auto"/>
              <w:right w:val="single" w:sz="4" w:space="0" w:color="auto"/>
            </w:tcBorders>
            <w:shd w:val="clear" w:color="auto" w:fill="auto"/>
            <w:hideMark/>
          </w:tcPr>
          <w:p w14:paraId="39D26370" w14:textId="77777777" w:rsidR="00D2370C" w:rsidRPr="00D2370C" w:rsidRDefault="00D2370C" w:rsidP="00D2370C">
            <w:pPr>
              <w:spacing w:line="240" w:lineRule="auto"/>
              <w:ind w:firstLine="0"/>
              <w:jc w:val="left"/>
              <w:rPr>
                <w:snapToGrid/>
                <w:sz w:val="20"/>
                <w:szCs w:val="20"/>
              </w:rPr>
            </w:pPr>
            <w:r w:rsidRPr="00D2370C">
              <w:rPr>
                <w:snapToGrid/>
                <w:sz w:val="20"/>
                <w:szCs w:val="20"/>
              </w:rPr>
              <w:t>98 565,00</w:t>
            </w:r>
          </w:p>
        </w:tc>
      </w:tr>
      <w:tr w:rsidR="00D2370C" w:rsidRPr="00D2370C" w14:paraId="5BCC28E8" w14:textId="77777777" w:rsidTr="00363884">
        <w:trPr>
          <w:trHeight w:val="872"/>
        </w:trPr>
        <w:tc>
          <w:tcPr>
            <w:tcW w:w="570" w:type="dxa"/>
            <w:tcBorders>
              <w:top w:val="nil"/>
              <w:left w:val="single" w:sz="4" w:space="0" w:color="auto"/>
              <w:bottom w:val="single" w:sz="4" w:space="0" w:color="auto"/>
              <w:right w:val="single" w:sz="4" w:space="0" w:color="auto"/>
            </w:tcBorders>
            <w:shd w:val="clear" w:color="auto" w:fill="auto"/>
            <w:hideMark/>
          </w:tcPr>
          <w:p w14:paraId="7287F295"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6</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64722813" w14:textId="43450E11" w:rsidR="00D2370C" w:rsidRPr="00D2370C" w:rsidRDefault="00363884" w:rsidP="00D2370C">
            <w:pPr>
              <w:spacing w:line="240" w:lineRule="auto"/>
              <w:ind w:firstLine="0"/>
              <w:jc w:val="left"/>
              <w:rPr>
                <w:snapToGrid/>
                <w:sz w:val="20"/>
                <w:szCs w:val="20"/>
              </w:rPr>
            </w:pPr>
            <w:r>
              <w:rPr>
                <w:snapToGrid/>
                <w:sz w:val="20"/>
                <w:szCs w:val="20"/>
              </w:rPr>
              <w:t xml:space="preserve">Измерения звукоизоляции </w:t>
            </w:r>
            <w:r w:rsidR="00D2370C" w:rsidRPr="00D2370C">
              <w:rPr>
                <w:snapToGrid/>
                <w:sz w:val="20"/>
                <w:szCs w:val="20"/>
              </w:rPr>
              <w:t>10 квартир, ВУ, ИТП</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0A785B1D" w14:textId="77777777" w:rsidR="00D2370C" w:rsidRPr="00D2370C" w:rsidRDefault="00D2370C" w:rsidP="00D2370C">
            <w:pPr>
              <w:spacing w:line="240" w:lineRule="auto"/>
              <w:ind w:firstLine="0"/>
              <w:jc w:val="left"/>
              <w:rPr>
                <w:snapToGrid/>
                <w:sz w:val="20"/>
                <w:szCs w:val="20"/>
              </w:rPr>
            </w:pPr>
            <w:r w:rsidRPr="00D2370C">
              <w:rPr>
                <w:snapToGrid/>
                <w:sz w:val="20"/>
                <w:szCs w:val="20"/>
              </w:rPr>
              <w:t>расчет дог цены по объектам аналогам</w:t>
            </w:r>
          </w:p>
        </w:tc>
        <w:tc>
          <w:tcPr>
            <w:tcW w:w="2137" w:type="dxa"/>
            <w:tcBorders>
              <w:top w:val="nil"/>
              <w:left w:val="nil"/>
              <w:bottom w:val="single" w:sz="4" w:space="0" w:color="auto"/>
              <w:right w:val="nil"/>
            </w:tcBorders>
            <w:shd w:val="clear" w:color="auto" w:fill="auto"/>
            <w:hideMark/>
          </w:tcPr>
          <w:p w14:paraId="464C24D4" w14:textId="77777777" w:rsidR="00D2370C" w:rsidRPr="00D2370C" w:rsidRDefault="00D2370C" w:rsidP="00D2370C">
            <w:pPr>
              <w:spacing w:line="240" w:lineRule="auto"/>
              <w:ind w:firstLine="0"/>
              <w:jc w:val="left"/>
              <w:rPr>
                <w:snapToGrid/>
                <w:sz w:val="20"/>
                <w:szCs w:val="20"/>
              </w:rPr>
            </w:pPr>
            <w:r w:rsidRPr="00D2370C">
              <w:rPr>
                <w:snapToGrid/>
                <w:sz w:val="20"/>
                <w:szCs w:val="20"/>
              </w:rPr>
              <w:t>3400*10</w:t>
            </w:r>
          </w:p>
        </w:tc>
        <w:tc>
          <w:tcPr>
            <w:tcW w:w="1427" w:type="dxa"/>
            <w:tcBorders>
              <w:top w:val="nil"/>
              <w:left w:val="single" w:sz="4" w:space="0" w:color="auto"/>
              <w:bottom w:val="single" w:sz="4" w:space="0" w:color="auto"/>
              <w:right w:val="single" w:sz="4" w:space="0" w:color="auto"/>
            </w:tcBorders>
            <w:shd w:val="clear" w:color="auto" w:fill="auto"/>
            <w:hideMark/>
          </w:tcPr>
          <w:p w14:paraId="722DA2D1" w14:textId="77777777" w:rsidR="00D2370C" w:rsidRPr="00D2370C" w:rsidRDefault="00D2370C" w:rsidP="00D2370C">
            <w:pPr>
              <w:spacing w:line="240" w:lineRule="auto"/>
              <w:ind w:firstLine="0"/>
              <w:jc w:val="left"/>
              <w:rPr>
                <w:snapToGrid/>
                <w:sz w:val="20"/>
                <w:szCs w:val="20"/>
              </w:rPr>
            </w:pPr>
            <w:r w:rsidRPr="00D2370C">
              <w:rPr>
                <w:snapToGrid/>
                <w:sz w:val="20"/>
                <w:szCs w:val="20"/>
              </w:rPr>
              <w:t>34 000,00</w:t>
            </w:r>
          </w:p>
        </w:tc>
      </w:tr>
      <w:tr w:rsidR="00363884" w:rsidRPr="00D2370C" w14:paraId="1346EC4B" w14:textId="77777777" w:rsidTr="00363884">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24A2539"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7</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3182C67D"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Итого по смете:</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01056788"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2137" w:type="dxa"/>
            <w:tcBorders>
              <w:top w:val="nil"/>
              <w:left w:val="nil"/>
              <w:bottom w:val="single" w:sz="4" w:space="0" w:color="auto"/>
              <w:right w:val="nil"/>
            </w:tcBorders>
            <w:shd w:val="clear" w:color="auto" w:fill="auto"/>
            <w:hideMark/>
          </w:tcPr>
          <w:p w14:paraId="47616FC6"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427" w:type="dxa"/>
            <w:tcBorders>
              <w:top w:val="nil"/>
              <w:left w:val="single" w:sz="4" w:space="0" w:color="auto"/>
              <w:bottom w:val="single" w:sz="4" w:space="0" w:color="auto"/>
              <w:right w:val="single" w:sz="4" w:space="0" w:color="auto"/>
            </w:tcBorders>
            <w:shd w:val="clear" w:color="auto" w:fill="auto"/>
            <w:hideMark/>
          </w:tcPr>
          <w:p w14:paraId="0009CE95"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463 003,85</w:t>
            </w:r>
          </w:p>
        </w:tc>
      </w:tr>
      <w:tr w:rsidR="00363884" w:rsidRPr="00D2370C" w14:paraId="5A64F9AE" w14:textId="77777777" w:rsidTr="00363884">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2E3BBA3"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8</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5A21ACD" w14:textId="77777777" w:rsidR="00D2370C" w:rsidRPr="00D2370C" w:rsidRDefault="00D2370C" w:rsidP="00D2370C">
            <w:pPr>
              <w:spacing w:line="240" w:lineRule="auto"/>
              <w:ind w:firstLine="0"/>
              <w:jc w:val="left"/>
              <w:rPr>
                <w:snapToGrid/>
                <w:sz w:val="20"/>
                <w:szCs w:val="20"/>
              </w:rPr>
            </w:pPr>
            <w:r w:rsidRPr="00D2370C">
              <w:rPr>
                <w:snapToGrid/>
                <w:sz w:val="20"/>
                <w:szCs w:val="20"/>
              </w:rPr>
              <w:t>НДС</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06EAEFC9" w14:textId="77777777" w:rsidR="00D2370C" w:rsidRPr="00D2370C" w:rsidRDefault="00D2370C" w:rsidP="00D2370C">
            <w:pPr>
              <w:spacing w:line="240" w:lineRule="auto"/>
              <w:ind w:firstLine="0"/>
              <w:jc w:val="left"/>
              <w:rPr>
                <w:snapToGrid/>
                <w:sz w:val="20"/>
                <w:szCs w:val="20"/>
              </w:rPr>
            </w:pPr>
            <w:r w:rsidRPr="00D2370C">
              <w:rPr>
                <w:snapToGrid/>
                <w:sz w:val="20"/>
                <w:szCs w:val="20"/>
              </w:rPr>
              <w:t> </w:t>
            </w:r>
          </w:p>
        </w:tc>
        <w:tc>
          <w:tcPr>
            <w:tcW w:w="2137" w:type="dxa"/>
            <w:tcBorders>
              <w:top w:val="nil"/>
              <w:left w:val="nil"/>
              <w:bottom w:val="single" w:sz="4" w:space="0" w:color="auto"/>
              <w:right w:val="nil"/>
            </w:tcBorders>
            <w:shd w:val="clear" w:color="auto" w:fill="auto"/>
            <w:hideMark/>
          </w:tcPr>
          <w:p w14:paraId="7DFDA62B" w14:textId="77777777" w:rsidR="00D2370C" w:rsidRPr="00D2370C" w:rsidRDefault="00D2370C" w:rsidP="00D2370C">
            <w:pPr>
              <w:spacing w:line="240" w:lineRule="auto"/>
              <w:ind w:firstLine="0"/>
              <w:jc w:val="left"/>
              <w:rPr>
                <w:snapToGrid/>
                <w:sz w:val="20"/>
                <w:szCs w:val="20"/>
              </w:rPr>
            </w:pPr>
            <w:r w:rsidRPr="00D2370C">
              <w:rPr>
                <w:snapToGrid/>
                <w:sz w:val="20"/>
                <w:szCs w:val="20"/>
              </w:rPr>
              <w:t>20%</w:t>
            </w:r>
          </w:p>
        </w:tc>
        <w:tc>
          <w:tcPr>
            <w:tcW w:w="1427" w:type="dxa"/>
            <w:tcBorders>
              <w:top w:val="nil"/>
              <w:left w:val="single" w:sz="4" w:space="0" w:color="auto"/>
              <w:bottom w:val="single" w:sz="4" w:space="0" w:color="auto"/>
              <w:right w:val="single" w:sz="4" w:space="0" w:color="auto"/>
            </w:tcBorders>
            <w:shd w:val="clear" w:color="auto" w:fill="auto"/>
            <w:hideMark/>
          </w:tcPr>
          <w:p w14:paraId="06DCA9A6" w14:textId="77777777" w:rsidR="00D2370C" w:rsidRPr="00D2370C" w:rsidRDefault="00D2370C" w:rsidP="00D2370C">
            <w:pPr>
              <w:spacing w:line="240" w:lineRule="auto"/>
              <w:ind w:firstLine="0"/>
              <w:jc w:val="left"/>
              <w:rPr>
                <w:snapToGrid/>
                <w:sz w:val="20"/>
                <w:szCs w:val="20"/>
              </w:rPr>
            </w:pPr>
            <w:r w:rsidRPr="00D2370C">
              <w:rPr>
                <w:snapToGrid/>
                <w:sz w:val="20"/>
                <w:szCs w:val="20"/>
              </w:rPr>
              <w:t>92 600,77</w:t>
            </w:r>
          </w:p>
        </w:tc>
      </w:tr>
      <w:tr w:rsidR="00363884" w:rsidRPr="00D2370C" w14:paraId="71FF25D5" w14:textId="77777777" w:rsidTr="00363884">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ECB60C6"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9</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0B4C8099"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Всего по смете:</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10EE1A05"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2137" w:type="dxa"/>
            <w:tcBorders>
              <w:top w:val="nil"/>
              <w:left w:val="nil"/>
              <w:bottom w:val="single" w:sz="4" w:space="0" w:color="auto"/>
              <w:right w:val="nil"/>
            </w:tcBorders>
            <w:shd w:val="clear" w:color="auto" w:fill="auto"/>
            <w:hideMark/>
          </w:tcPr>
          <w:p w14:paraId="1968DA48"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427" w:type="dxa"/>
            <w:tcBorders>
              <w:top w:val="nil"/>
              <w:left w:val="single" w:sz="4" w:space="0" w:color="auto"/>
              <w:bottom w:val="single" w:sz="4" w:space="0" w:color="auto"/>
              <w:right w:val="single" w:sz="4" w:space="0" w:color="auto"/>
            </w:tcBorders>
            <w:shd w:val="clear" w:color="auto" w:fill="auto"/>
            <w:hideMark/>
          </w:tcPr>
          <w:p w14:paraId="668AB2ED"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555 604,62</w:t>
            </w:r>
          </w:p>
        </w:tc>
      </w:tr>
      <w:tr w:rsidR="00D2370C" w:rsidRPr="00D2370C" w14:paraId="5084A59C" w14:textId="77777777" w:rsidTr="00363884">
        <w:trPr>
          <w:trHeight w:val="255"/>
        </w:trPr>
        <w:tc>
          <w:tcPr>
            <w:tcW w:w="10691" w:type="dxa"/>
            <w:gridSpan w:val="9"/>
            <w:tcBorders>
              <w:top w:val="nil"/>
              <w:left w:val="nil"/>
              <w:bottom w:val="nil"/>
              <w:right w:val="nil"/>
            </w:tcBorders>
            <w:shd w:val="clear" w:color="auto" w:fill="auto"/>
            <w:vAlign w:val="bottom"/>
          </w:tcPr>
          <w:p w14:paraId="69B8D627" w14:textId="77777777" w:rsidR="00363884" w:rsidRDefault="00363884"/>
          <w:p w14:paraId="72FC7E51" w14:textId="77777777" w:rsidR="00363884" w:rsidRDefault="00363884"/>
          <w:tbl>
            <w:tblPr>
              <w:tblW w:w="10583" w:type="dxa"/>
              <w:tblInd w:w="1" w:type="dxa"/>
              <w:tblLayout w:type="fixed"/>
              <w:tblLook w:val="04A0" w:firstRow="1" w:lastRow="0" w:firstColumn="1" w:lastColumn="0" w:noHBand="0" w:noVBand="1"/>
            </w:tblPr>
            <w:tblGrid>
              <w:gridCol w:w="461"/>
              <w:gridCol w:w="1076"/>
              <w:gridCol w:w="2060"/>
              <w:gridCol w:w="1058"/>
              <w:gridCol w:w="985"/>
              <w:gridCol w:w="985"/>
              <w:gridCol w:w="237"/>
              <w:gridCol w:w="298"/>
              <w:gridCol w:w="1995"/>
              <w:gridCol w:w="1428"/>
            </w:tblGrid>
            <w:tr w:rsidR="00D2370C" w:rsidRPr="00D2370C" w14:paraId="2E983080" w14:textId="77777777" w:rsidTr="00363884">
              <w:trPr>
                <w:trHeight w:val="255"/>
              </w:trPr>
              <w:tc>
                <w:tcPr>
                  <w:tcW w:w="10583" w:type="dxa"/>
                  <w:gridSpan w:val="10"/>
                  <w:tcBorders>
                    <w:top w:val="nil"/>
                    <w:left w:val="nil"/>
                    <w:bottom w:val="nil"/>
                    <w:right w:val="nil"/>
                  </w:tcBorders>
                  <w:shd w:val="clear" w:color="auto" w:fill="auto"/>
                  <w:hideMark/>
                </w:tcPr>
                <w:p w14:paraId="2624D5D0" w14:textId="77777777" w:rsidR="00363884" w:rsidRDefault="00363884" w:rsidP="00D2370C">
                  <w:pPr>
                    <w:spacing w:line="240" w:lineRule="auto"/>
                    <w:ind w:firstLine="0"/>
                    <w:jc w:val="center"/>
                    <w:rPr>
                      <w:b/>
                      <w:bCs/>
                      <w:snapToGrid/>
                      <w:sz w:val="20"/>
                      <w:szCs w:val="20"/>
                    </w:rPr>
                  </w:pPr>
                </w:p>
                <w:p w14:paraId="2EA2976E" w14:textId="438625B9" w:rsidR="00D2370C" w:rsidRPr="00D2370C" w:rsidRDefault="00D2370C" w:rsidP="00D2370C">
                  <w:pPr>
                    <w:spacing w:line="240" w:lineRule="auto"/>
                    <w:ind w:firstLine="0"/>
                    <w:jc w:val="center"/>
                    <w:rPr>
                      <w:b/>
                      <w:bCs/>
                      <w:snapToGrid/>
                      <w:sz w:val="20"/>
                      <w:szCs w:val="20"/>
                    </w:rPr>
                  </w:pPr>
                  <w:r w:rsidRPr="00D2370C">
                    <w:rPr>
                      <w:b/>
                      <w:bCs/>
                      <w:snapToGrid/>
                      <w:sz w:val="20"/>
                      <w:szCs w:val="20"/>
                    </w:rPr>
                    <w:t xml:space="preserve">Смета </w:t>
                  </w:r>
                  <w:r w:rsidRPr="00363884">
                    <w:rPr>
                      <w:b/>
                      <w:bCs/>
                      <w:snapToGrid/>
                      <w:sz w:val="20"/>
                      <w:szCs w:val="20"/>
                    </w:rPr>
                    <w:t>№2</w:t>
                  </w:r>
                </w:p>
              </w:tc>
            </w:tr>
            <w:tr w:rsidR="00D2370C" w:rsidRPr="00D2370C" w14:paraId="78338F44" w14:textId="77777777" w:rsidTr="00363884">
              <w:trPr>
                <w:trHeight w:val="857"/>
              </w:trPr>
              <w:tc>
                <w:tcPr>
                  <w:tcW w:w="10583" w:type="dxa"/>
                  <w:gridSpan w:val="10"/>
                  <w:tcBorders>
                    <w:top w:val="nil"/>
                    <w:left w:val="nil"/>
                    <w:bottom w:val="nil"/>
                    <w:right w:val="nil"/>
                  </w:tcBorders>
                  <w:shd w:val="clear" w:color="auto" w:fill="auto"/>
                  <w:vAlign w:val="center"/>
                  <w:hideMark/>
                </w:tcPr>
                <w:p w14:paraId="1F897AAA" w14:textId="77777777" w:rsidR="00D2370C" w:rsidRPr="00D2370C" w:rsidRDefault="00D2370C" w:rsidP="00D2370C">
                  <w:pPr>
                    <w:spacing w:line="240" w:lineRule="auto"/>
                    <w:ind w:firstLine="0"/>
                    <w:jc w:val="center"/>
                    <w:rPr>
                      <w:b/>
                      <w:bCs/>
                      <w:snapToGrid/>
                      <w:sz w:val="20"/>
                      <w:szCs w:val="20"/>
                    </w:rPr>
                  </w:pPr>
                  <w:r w:rsidRPr="00D2370C">
                    <w:rPr>
                      <w:b/>
                      <w:bCs/>
                      <w:snapToGrid/>
                      <w:sz w:val="20"/>
                      <w:szCs w:val="20"/>
                    </w:rPr>
                    <w:t>на выполнение работ по комплексному обследованию технического состояния здания и общего домового имущества, расположенного по адресу: Санкт-Петербург, Кондратьевский пр., д.40, корп. 3</w:t>
                  </w:r>
                </w:p>
              </w:tc>
            </w:tr>
            <w:tr w:rsidR="00363884" w:rsidRPr="00363884" w14:paraId="0B2482B0" w14:textId="77777777" w:rsidTr="00363884">
              <w:trPr>
                <w:trHeight w:val="75"/>
              </w:trPr>
              <w:tc>
                <w:tcPr>
                  <w:tcW w:w="461" w:type="dxa"/>
                  <w:tcBorders>
                    <w:top w:val="nil"/>
                    <w:left w:val="nil"/>
                    <w:bottom w:val="nil"/>
                    <w:right w:val="nil"/>
                  </w:tcBorders>
                  <w:shd w:val="clear" w:color="auto" w:fill="auto"/>
                  <w:vAlign w:val="bottom"/>
                  <w:hideMark/>
                </w:tcPr>
                <w:p w14:paraId="6D0C16CA" w14:textId="77777777" w:rsidR="00D2370C" w:rsidRPr="00D2370C" w:rsidRDefault="00D2370C" w:rsidP="00D2370C">
                  <w:pPr>
                    <w:spacing w:line="240" w:lineRule="auto"/>
                    <w:ind w:firstLine="0"/>
                    <w:jc w:val="center"/>
                    <w:rPr>
                      <w:b/>
                      <w:bCs/>
                      <w:snapToGrid/>
                      <w:sz w:val="20"/>
                      <w:szCs w:val="20"/>
                    </w:rPr>
                  </w:pPr>
                </w:p>
              </w:tc>
              <w:tc>
                <w:tcPr>
                  <w:tcW w:w="1076" w:type="dxa"/>
                  <w:tcBorders>
                    <w:top w:val="nil"/>
                    <w:left w:val="nil"/>
                    <w:bottom w:val="nil"/>
                    <w:right w:val="nil"/>
                  </w:tcBorders>
                  <w:shd w:val="clear" w:color="auto" w:fill="auto"/>
                  <w:vAlign w:val="bottom"/>
                  <w:hideMark/>
                </w:tcPr>
                <w:p w14:paraId="03D34397" w14:textId="77777777" w:rsidR="00D2370C" w:rsidRPr="00D2370C" w:rsidRDefault="00D2370C" w:rsidP="00D2370C">
                  <w:pPr>
                    <w:spacing w:line="240" w:lineRule="auto"/>
                    <w:ind w:firstLine="0"/>
                    <w:jc w:val="left"/>
                    <w:rPr>
                      <w:snapToGrid/>
                      <w:sz w:val="20"/>
                      <w:szCs w:val="20"/>
                    </w:rPr>
                  </w:pPr>
                </w:p>
              </w:tc>
              <w:tc>
                <w:tcPr>
                  <w:tcW w:w="2060" w:type="dxa"/>
                  <w:tcBorders>
                    <w:top w:val="nil"/>
                    <w:left w:val="nil"/>
                    <w:bottom w:val="nil"/>
                    <w:right w:val="nil"/>
                  </w:tcBorders>
                  <w:shd w:val="clear" w:color="auto" w:fill="auto"/>
                  <w:vAlign w:val="bottom"/>
                  <w:hideMark/>
                </w:tcPr>
                <w:p w14:paraId="5AD4A33D" w14:textId="77777777" w:rsidR="00D2370C" w:rsidRPr="00D2370C" w:rsidRDefault="00D2370C" w:rsidP="00D2370C">
                  <w:pPr>
                    <w:spacing w:line="240" w:lineRule="auto"/>
                    <w:ind w:firstLine="0"/>
                    <w:jc w:val="left"/>
                    <w:rPr>
                      <w:snapToGrid/>
                      <w:sz w:val="20"/>
                      <w:szCs w:val="20"/>
                    </w:rPr>
                  </w:pPr>
                </w:p>
              </w:tc>
              <w:tc>
                <w:tcPr>
                  <w:tcW w:w="1058" w:type="dxa"/>
                  <w:tcBorders>
                    <w:top w:val="nil"/>
                    <w:left w:val="nil"/>
                    <w:bottom w:val="nil"/>
                    <w:right w:val="nil"/>
                  </w:tcBorders>
                  <w:shd w:val="clear" w:color="auto" w:fill="auto"/>
                  <w:noWrap/>
                  <w:vAlign w:val="bottom"/>
                  <w:hideMark/>
                </w:tcPr>
                <w:p w14:paraId="2A873B85"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noWrap/>
                  <w:vAlign w:val="bottom"/>
                  <w:hideMark/>
                </w:tcPr>
                <w:p w14:paraId="2103276C" w14:textId="77777777" w:rsidR="00D2370C" w:rsidRPr="00D2370C" w:rsidRDefault="00D2370C" w:rsidP="00D2370C">
                  <w:pPr>
                    <w:spacing w:line="240" w:lineRule="auto"/>
                    <w:ind w:firstLine="0"/>
                    <w:jc w:val="right"/>
                    <w:rPr>
                      <w:snapToGrid/>
                      <w:sz w:val="20"/>
                      <w:szCs w:val="20"/>
                    </w:rPr>
                  </w:pPr>
                </w:p>
              </w:tc>
              <w:tc>
                <w:tcPr>
                  <w:tcW w:w="985" w:type="dxa"/>
                  <w:tcBorders>
                    <w:top w:val="nil"/>
                    <w:left w:val="nil"/>
                    <w:bottom w:val="nil"/>
                    <w:right w:val="nil"/>
                  </w:tcBorders>
                  <w:shd w:val="clear" w:color="auto" w:fill="auto"/>
                  <w:noWrap/>
                  <w:vAlign w:val="bottom"/>
                  <w:hideMark/>
                </w:tcPr>
                <w:p w14:paraId="110C265D" w14:textId="77777777" w:rsidR="00D2370C" w:rsidRPr="00D2370C" w:rsidRDefault="00D2370C" w:rsidP="00D2370C">
                  <w:pPr>
                    <w:spacing w:line="240" w:lineRule="auto"/>
                    <w:ind w:firstLine="0"/>
                    <w:jc w:val="right"/>
                    <w:rPr>
                      <w:snapToGrid/>
                      <w:sz w:val="20"/>
                      <w:szCs w:val="20"/>
                    </w:rPr>
                  </w:pPr>
                </w:p>
              </w:tc>
              <w:tc>
                <w:tcPr>
                  <w:tcW w:w="237" w:type="dxa"/>
                  <w:tcBorders>
                    <w:top w:val="nil"/>
                    <w:left w:val="nil"/>
                    <w:bottom w:val="nil"/>
                    <w:right w:val="nil"/>
                  </w:tcBorders>
                  <w:shd w:val="clear" w:color="auto" w:fill="auto"/>
                  <w:noWrap/>
                  <w:vAlign w:val="bottom"/>
                  <w:hideMark/>
                </w:tcPr>
                <w:p w14:paraId="1A28863E" w14:textId="77777777" w:rsidR="00D2370C" w:rsidRPr="00D2370C" w:rsidRDefault="00D2370C" w:rsidP="00D2370C">
                  <w:pPr>
                    <w:spacing w:line="240" w:lineRule="auto"/>
                    <w:ind w:firstLine="0"/>
                    <w:jc w:val="right"/>
                    <w:rPr>
                      <w:snapToGrid/>
                      <w:sz w:val="20"/>
                      <w:szCs w:val="20"/>
                    </w:rPr>
                  </w:pPr>
                </w:p>
              </w:tc>
              <w:tc>
                <w:tcPr>
                  <w:tcW w:w="2293" w:type="dxa"/>
                  <w:gridSpan w:val="2"/>
                  <w:tcBorders>
                    <w:top w:val="nil"/>
                    <w:left w:val="nil"/>
                    <w:bottom w:val="nil"/>
                    <w:right w:val="nil"/>
                  </w:tcBorders>
                  <w:shd w:val="clear" w:color="auto" w:fill="auto"/>
                  <w:vAlign w:val="bottom"/>
                  <w:hideMark/>
                </w:tcPr>
                <w:p w14:paraId="1FB2C4CE" w14:textId="77777777" w:rsidR="00D2370C" w:rsidRPr="00D2370C" w:rsidRDefault="00D2370C" w:rsidP="00D2370C">
                  <w:pPr>
                    <w:spacing w:line="240" w:lineRule="auto"/>
                    <w:ind w:firstLine="0"/>
                    <w:jc w:val="right"/>
                    <w:rPr>
                      <w:snapToGrid/>
                      <w:sz w:val="20"/>
                      <w:szCs w:val="20"/>
                    </w:rPr>
                  </w:pPr>
                </w:p>
              </w:tc>
              <w:tc>
                <w:tcPr>
                  <w:tcW w:w="1428" w:type="dxa"/>
                  <w:tcBorders>
                    <w:top w:val="nil"/>
                    <w:left w:val="nil"/>
                    <w:bottom w:val="nil"/>
                    <w:right w:val="nil"/>
                  </w:tcBorders>
                  <w:shd w:val="clear" w:color="auto" w:fill="auto"/>
                  <w:vAlign w:val="bottom"/>
                  <w:hideMark/>
                </w:tcPr>
                <w:p w14:paraId="2834C2DE" w14:textId="77777777" w:rsidR="00D2370C" w:rsidRPr="00D2370C" w:rsidRDefault="00D2370C" w:rsidP="00D2370C">
                  <w:pPr>
                    <w:spacing w:line="240" w:lineRule="auto"/>
                    <w:ind w:firstLine="0"/>
                    <w:jc w:val="left"/>
                    <w:rPr>
                      <w:snapToGrid/>
                      <w:sz w:val="20"/>
                      <w:szCs w:val="20"/>
                    </w:rPr>
                  </w:pPr>
                </w:p>
              </w:tc>
            </w:tr>
            <w:tr w:rsidR="00363884" w:rsidRPr="00D2370C" w14:paraId="58EF5957" w14:textId="77777777" w:rsidTr="00363884">
              <w:trPr>
                <w:trHeight w:val="1852"/>
              </w:trPr>
              <w:tc>
                <w:tcPr>
                  <w:tcW w:w="461" w:type="dxa"/>
                  <w:tcBorders>
                    <w:top w:val="single" w:sz="4" w:space="0" w:color="000000"/>
                    <w:left w:val="single" w:sz="4" w:space="0" w:color="000000"/>
                    <w:bottom w:val="single" w:sz="4" w:space="0" w:color="000000"/>
                    <w:right w:val="single" w:sz="4" w:space="0" w:color="000000"/>
                  </w:tcBorders>
                  <w:shd w:val="clear" w:color="auto" w:fill="auto"/>
                  <w:hideMark/>
                </w:tcPr>
                <w:p w14:paraId="12B64AB8" w14:textId="77777777" w:rsidR="00D2370C" w:rsidRPr="00D2370C" w:rsidRDefault="00D2370C" w:rsidP="00D2370C">
                  <w:pPr>
                    <w:spacing w:line="240" w:lineRule="auto"/>
                    <w:ind w:firstLine="0"/>
                    <w:jc w:val="center"/>
                    <w:rPr>
                      <w:snapToGrid/>
                      <w:sz w:val="20"/>
                      <w:szCs w:val="20"/>
                    </w:rPr>
                  </w:pPr>
                  <w:r w:rsidRPr="00D2370C">
                    <w:rPr>
                      <w:snapToGrid/>
                      <w:sz w:val="20"/>
                      <w:szCs w:val="20"/>
                    </w:rPr>
                    <w:t>№ пп</w:t>
                  </w:r>
                </w:p>
              </w:tc>
              <w:tc>
                <w:tcPr>
                  <w:tcW w:w="3136" w:type="dxa"/>
                  <w:gridSpan w:val="2"/>
                  <w:tcBorders>
                    <w:top w:val="single" w:sz="4" w:space="0" w:color="000000"/>
                    <w:left w:val="nil"/>
                    <w:bottom w:val="single" w:sz="4" w:space="0" w:color="000000"/>
                    <w:right w:val="single" w:sz="4" w:space="0" w:color="000000"/>
                  </w:tcBorders>
                  <w:shd w:val="clear" w:color="auto" w:fill="auto"/>
                  <w:hideMark/>
                </w:tcPr>
                <w:p w14:paraId="765D31D5" w14:textId="77777777" w:rsidR="00D2370C" w:rsidRPr="00D2370C" w:rsidRDefault="00D2370C" w:rsidP="00D2370C">
                  <w:pPr>
                    <w:spacing w:line="240" w:lineRule="auto"/>
                    <w:ind w:firstLine="0"/>
                    <w:jc w:val="center"/>
                    <w:rPr>
                      <w:snapToGrid/>
                      <w:sz w:val="20"/>
                      <w:szCs w:val="20"/>
                    </w:rPr>
                  </w:pPr>
                  <w:r w:rsidRPr="00D2370C">
                    <w:rPr>
                      <w:snapToGrid/>
                      <w:sz w:val="20"/>
                      <w:szCs w:val="20"/>
                    </w:rPr>
                    <w:t>Характеристика предприятия, здания, сооружения или виды работ</w:t>
                  </w:r>
                </w:p>
              </w:tc>
              <w:tc>
                <w:tcPr>
                  <w:tcW w:w="3563" w:type="dxa"/>
                  <w:gridSpan w:val="5"/>
                  <w:tcBorders>
                    <w:top w:val="single" w:sz="4" w:space="0" w:color="000000"/>
                    <w:left w:val="nil"/>
                    <w:bottom w:val="single" w:sz="4" w:space="0" w:color="000000"/>
                    <w:right w:val="single" w:sz="4" w:space="0" w:color="000000"/>
                  </w:tcBorders>
                  <w:shd w:val="clear" w:color="auto" w:fill="auto"/>
                  <w:hideMark/>
                </w:tcPr>
                <w:p w14:paraId="704DB309" w14:textId="77777777" w:rsidR="00D2370C" w:rsidRPr="00D2370C" w:rsidRDefault="00D2370C" w:rsidP="00D2370C">
                  <w:pPr>
                    <w:spacing w:line="240" w:lineRule="auto"/>
                    <w:ind w:firstLine="0"/>
                    <w:jc w:val="center"/>
                    <w:rPr>
                      <w:snapToGrid/>
                      <w:sz w:val="20"/>
                      <w:szCs w:val="20"/>
                    </w:rPr>
                  </w:pPr>
                  <w:r w:rsidRPr="00D2370C">
                    <w:rPr>
                      <w:snapToGrid/>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995" w:type="dxa"/>
                  <w:tcBorders>
                    <w:top w:val="single" w:sz="4" w:space="0" w:color="000000"/>
                    <w:left w:val="nil"/>
                    <w:bottom w:val="single" w:sz="4" w:space="0" w:color="000000"/>
                    <w:right w:val="nil"/>
                  </w:tcBorders>
                  <w:shd w:val="clear" w:color="auto" w:fill="auto"/>
                  <w:hideMark/>
                </w:tcPr>
                <w:p w14:paraId="6FDA4771" w14:textId="77777777" w:rsidR="00D2370C" w:rsidRPr="00D2370C" w:rsidRDefault="00D2370C" w:rsidP="00D2370C">
                  <w:pPr>
                    <w:spacing w:line="240" w:lineRule="auto"/>
                    <w:ind w:firstLine="0"/>
                    <w:jc w:val="center"/>
                    <w:rPr>
                      <w:snapToGrid/>
                      <w:sz w:val="20"/>
                      <w:szCs w:val="20"/>
                    </w:rPr>
                  </w:pPr>
                  <w:r w:rsidRPr="00D2370C">
                    <w:rPr>
                      <w:snapToGrid/>
                      <w:sz w:val="20"/>
                      <w:szCs w:val="20"/>
                    </w:rPr>
                    <w:t xml:space="preserve">Расчет стоимости: (a+bx)*Ki, или (объем строительно-монтажных работ) * проц./100 или количество x цена </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3F3BEE7" w14:textId="77777777" w:rsidR="00D2370C" w:rsidRPr="00D2370C" w:rsidRDefault="00D2370C" w:rsidP="00D2370C">
                  <w:pPr>
                    <w:spacing w:line="240" w:lineRule="auto"/>
                    <w:ind w:firstLine="0"/>
                    <w:jc w:val="center"/>
                    <w:rPr>
                      <w:snapToGrid/>
                      <w:sz w:val="20"/>
                      <w:szCs w:val="20"/>
                    </w:rPr>
                  </w:pPr>
                  <w:r w:rsidRPr="00D2370C">
                    <w:rPr>
                      <w:snapToGrid/>
                      <w:sz w:val="20"/>
                      <w:szCs w:val="20"/>
                    </w:rPr>
                    <w:t>Стоимость, руб.</w:t>
                  </w:r>
                </w:p>
              </w:tc>
            </w:tr>
            <w:tr w:rsidR="00363884" w:rsidRPr="00D2370C" w14:paraId="39157554" w14:textId="77777777" w:rsidTr="00363884">
              <w:trPr>
                <w:trHeight w:val="255"/>
              </w:trPr>
              <w:tc>
                <w:tcPr>
                  <w:tcW w:w="461" w:type="dxa"/>
                  <w:tcBorders>
                    <w:top w:val="nil"/>
                    <w:left w:val="single" w:sz="4" w:space="0" w:color="000000"/>
                    <w:bottom w:val="single" w:sz="4" w:space="0" w:color="000000"/>
                    <w:right w:val="single" w:sz="4" w:space="0" w:color="000000"/>
                  </w:tcBorders>
                  <w:shd w:val="clear" w:color="auto" w:fill="auto"/>
                  <w:vAlign w:val="bottom"/>
                  <w:hideMark/>
                </w:tcPr>
                <w:p w14:paraId="71434C00"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1</w:t>
                  </w:r>
                </w:p>
              </w:tc>
              <w:tc>
                <w:tcPr>
                  <w:tcW w:w="3136" w:type="dxa"/>
                  <w:gridSpan w:val="2"/>
                  <w:tcBorders>
                    <w:top w:val="single" w:sz="4" w:space="0" w:color="000000"/>
                    <w:left w:val="nil"/>
                    <w:bottom w:val="single" w:sz="4" w:space="0" w:color="auto"/>
                    <w:right w:val="single" w:sz="4" w:space="0" w:color="000000"/>
                  </w:tcBorders>
                  <w:shd w:val="clear" w:color="auto" w:fill="auto"/>
                  <w:vAlign w:val="bottom"/>
                  <w:hideMark/>
                </w:tcPr>
                <w:p w14:paraId="3DC77D55"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2</w:t>
                  </w:r>
                </w:p>
              </w:tc>
              <w:tc>
                <w:tcPr>
                  <w:tcW w:w="3563" w:type="dxa"/>
                  <w:gridSpan w:val="5"/>
                  <w:tcBorders>
                    <w:top w:val="single" w:sz="4" w:space="0" w:color="000000"/>
                    <w:left w:val="nil"/>
                    <w:bottom w:val="single" w:sz="4" w:space="0" w:color="auto"/>
                    <w:right w:val="single" w:sz="4" w:space="0" w:color="000000"/>
                  </w:tcBorders>
                  <w:shd w:val="clear" w:color="auto" w:fill="auto"/>
                  <w:vAlign w:val="bottom"/>
                  <w:hideMark/>
                </w:tcPr>
                <w:p w14:paraId="291FFDEC"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3</w:t>
                  </w:r>
                </w:p>
              </w:tc>
              <w:tc>
                <w:tcPr>
                  <w:tcW w:w="1995" w:type="dxa"/>
                  <w:tcBorders>
                    <w:top w:val="nil"/>
                    <w:left w:val="nil"/>
                    <w:bottom w:val="nil"/>
                    <w:right w:val="nil"/>
                  </w:tcBorders>
                  <w:shd w:val="clear" w:color="auto" w:fill="auto"/>
                  <w:vAlign w:val="bottom"/>
                  <w:hideMark/>
                </w:tcPr>
                <w:p w14:paraId="4B5D0A9E"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4</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14:paraId="4B6D3EF7"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5</w:t>
                  </w:r>
                </w:p>
              </w:tc>
            </w:tr>
            <w:tr w:rsidR="00D2370C" w:rsidRPr="00363884" w14:paraId="24E0461D" w14:textId="77777777" w:rsidTr="00363884">
              <w:trPr>
                <w:trHeight w:val="3144"/>
              </w:trPr>
              <w:tc>
                <w:tcPr>
                  <w:tcW w:w="461" w:type="dxa"/>
                  <w:tcBorders>
                    <w:top w:val="nil"/>
                    <w:left w:val="single" w:sz="4" w:space="0" w:color="auto"/>
                    <w:bottom w:val="single" w:sz="4" w:space="0" w:color="auto"/>
                    <w:right w:val="single" w:sz="4" w:space="0" w:color="auto"/>
                  </w:tcBorders>
                  <w:shd w:val="clear" w:color="auto" w:fill="auto"/>
                  <w:hideMark/>
                </w:tcPr>
                <w:p w14:paraId="0742EB11"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1</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D408C98" w14:textId="35315B3B" w:rsidR="00D2370C" w:rsidRPr="00D2370C" w:rsidRDefault="00D2370C" w:rsidP="00D2370C">
                  <w:pPr>
                    <w:spacing w:line="240" w:lineRule="auto"/>
                    <w:ind w:firstLine="0"/>
                    <w:jc w:val="left"/>
                    <w:rPr>
                      <w:b/>
                      <w:bCs/>
                      <w:snapToGrid/>
                      <w:sz w:val="20"/>
                      <w:szCs w:val="20"/>
                    </w:rPr>
                  </w:pPr>
                  <w:r w:rsidRPr="00D2370C">
                    <w:rPr>
                      <w:b/>
                      <w:bCs/>
                      <w:snapToGrid/>
                      <w:sz w:val="20"/>
                      <w:szCs w:val="20"/>
                    </w:rPr>
                    <w:t xml:space="preserve">Выполнение инженерных обследований строительных конструкций бескаркасных многоэтажных зданий. II категория сложности работ. II категория сложности здания. Высота здания - 15,64 м (макс).                                   </w:t>
                  </w:r>
                  <w:r w:rsidR="00363884">
                    <w:rPr>
                      <w:b/>
                      <w:bCs/>
                      <w:snapToGrid/>
                      <w:sz w:val="20"/>
                      <w:szCs w:val="20"/>
                    </w:rPr>
                    <w:t xml:space="preserve">         Осн. показ. Х=14149,2 </w:t>
                  </w:r>
                  <w:r w:rsidRPr="00D2370C">
                    <w:rPr>
                      <w:b/>
                      <w:bCs/>
                      <w:snapToGrid/>
                      <w:sz w:val="20"/>
                      <w:szCs w:val="20"/>
                    </w:rPr>
                    <w:t xml:space="preserve">м3.  </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205E7D82" w14:textId="6299E707" w:rsidR="00D2370C" w:rsidRPr="00D2370C" w:rsidRDefault="00D2370C" w:rsidP="00D2370C">
                  <w:pPr>
                    <w:spacing w:after="240" w:line="240" w:lineRule="auto"/>
                    <w:ind w:firstLine="0"/>
                    <w:jc w:val="left"/>
                    <w:rPr>
                      <w:snapToGrid/>
                      <w:sz w:val="20"/>
                      <w:szCs w:val="20"/>
                    </w:rPr>
                  </w:pPr>
                  <w:r w:rsidRPr="00D2370C">
                    <w:rPr>
                      <w:snapToGrid/>
                      <w:sz w:val="20"/>
                      <w:szCs w:val="20"/>
                    </w:rPr>
                    <w:t>Справочник базовых цен на обмерные работы и обследования зданий и сооружений. 2016 г. Глава 3. Базовые цены на выполнение обмерных работ и обследований. Таблица 4. Цены на выполнение инженерных обследований строительных конструкций многоэтаж</w:t>
                  </w:r>
                  <w:r w:rsidR="00363884">
                    <w:rPr>
                      <w:snapToGrid/>
                      <w:sz w:val="20"/>
                      <w:szCs w:val="20"/>
                    </w:rPr>
                    <w:t>ных зданий, п.14</w:t>
                  </w:r>
                  <w:r w:rsidR="00363884">
                    <w:rPr>
                      <w:snapToGrid/>
                      <w:sz w:val="20"/>
                      <w:szCs w:val="20"/>
                    </w:rPr>
                    <w:br/>
                    <w:t xml:space="preserve">B= 476,4 руб; </w:t>
                  </w:r>
                  <w:r w:rsidRPr="00D2370C">
                    <w:rPr>
                      <w:snapToGrid/>
                      <w:sz w:val="20"/>
                      <w:szCs w:val="20"/>
                    </w:rPr>
                    <w:t xml:space="preserve">                             К=0,9355 в соответствии с табл.9 (состав работ)</w:t>
                  </w:r>
                </w:p>
              </w:tc>
              <w:tc>
                <w:tcPr>
                  <w:tcW w:w="1995" w:type="dxa"/>
                  <w:tcBorders>
                    <w:top w:val="single" w:sz="4" w:space="0" w:color="auto"/>
                    <w:left w:val="nil"/>
                    <w:bottom w:val="nil"/>
                    <w:right w:val="single" w:sz="4" w:space="0" w:color="auto"/>
                  </w:tcBorders>
                  <w:shd w:val="clear" w:color="auto" w:fill="auto"/>
                  <w:hideMark/>
                </w:tcPr>
                <w:p w14:paraId="6401B958" w14:textId="77777777" w:rsidR="00D2370C" w:rsidRPr="00D2370C" w:rsidRDefault="00D2370C" w:rsidP="00D2370C">
                  <w:pPr>
                    <w:spacing w:line="240" w:lineRule="auto"/>
                    <w:ind w:firstLine="0"/>
                    <w:jc w:val="left"/>
                    <w:rPr>
                      <w:snapToGrid/>
                      <w:sz w:val="20"/>
                      <w:szCs w:val="20"/>
                    </w:rPr>
                  </w:pPr>
                  <w:r w:rsidRPr="00D2370C">
                    <w:rPr>
                      <w:snapToGrid/>
                      <w:sz w:val="20"/>
                      <w:szCs w:val="20"/>
                    </w:rPr>
                    <w:t>(A + B * Xзад) * Количество * Ктек</w:t>
                  </w:r>
                  <w:r w:rsidRPr="00D2370C">
                    <w:rPr>
                      <w:snapToGrid/>
                      <w:sz w:val="20"/>
                      <w:szCs w:val="20"/>
                    </w:rPr>
                    <w:br/>
                  </w:r>
                  <w:r w:rsidRPr="00D2370C">
                    <w:rPr>
                      <w:snapToGrid/>
                      <w:sz w:val="20"/>
                      <w:szCs w:val="20"/>
                    </w:rPr>
                    <w:br/>
                    <w:t xml:space="preserve"> (0 руб +476,4 руб * 14149,2/100) * 0,9355 * 4.66</w:t>
                  </w:r>
                </w:p>
              </w:tc>
              <w:tc>
                <w:tcPr>
                  <w:tcW w:w="1428" w:type="dxa"/>
                  <w:tcBorders>
                    <w:top w:val="nil"/>
                    <w:left w:val="nil"/>
                    <w:bottom w:val="nil"/>
                    <w:right w:val="single" w:sz="4" w:space="0" w:color="auto"/>
                  </w:tcBorders>
                  <w:shd w:val="clear" w:color="auto" w:fill="auto"/>
                  <w:hideMark/>
                </w:tcPr>
                <w:p w14:paraId="31304BFF" w14:textId="77777777" w:rsidR="00D2370C" w:rsidRPr="00D2370C" w:rsidRDefault="00D2370C" w:rsidP="00D2370C">
                  <w:pPr>
                    <w:spacing w:line="240" w:lineRule="auto"/>
                    <w:ind w:firstLine="0"/>
                    <w:jc w:val="left"/>
                    <w:rPr>
                      <w:snapToGrid/>
                      <w:sz w:val="20"/>
                      <w:szCs w:val="20"/>
                    </w:rPr>
                  </w:pPr>
                  <w:r w:rsidRPr="00D2370C">
                    <w:rPr>
                      <w:snapToGrid/>
                      <w:sz w:val="20"/>
                      <w:szCs w:val="20"/>
                    </w:rPr>
                    <w:t>293 855,18</w:t>
                  </w:r>
                </w:p>
              </w:tc>
            </w:tr>
            <w:tr w:rsidR="00D2370C" w:rsidRPr="00363884" w14:paraId="6F8E17DA" w14:textId="77777777" w:rsidTr="00363884">
              <w:trPr>
                <w:trHeight w:val="315"/>
              </w:trPr>
              <w:tc>
                <w:tcPr>
                  <w:tcW w:w="461" w:type="dxa"/>
                  <w:tcBorders>
                    <w:top w:val="nil"/>
                    <w:left w:val="single" w:sz="4" w:space="0" w:color="auto"/>
                    <w:bottom w:val="single" w:sz="4" w:space="0" w:color="C0C0C0"/>
                    <w:right w:val="single" w:sz="4" w:space="0" w:color="auto"/>
                  </w:tcBorders>
                  <w:shd w:val="clear" w:color="auto" w:fill="auto"/>
                  <w:hideMark/>
                </w:tcPr>
                <w:p w14:paraId="4AEE7D28"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 </w:t>
                  </w:r>
                </w:p>
              </w:tc>
              <w:tc>
                <w:tcPr>
                  <w:tcW w:w="3136" w:type="dxa"/>
                  <w:gridSpan w:val="2"/>
                  <w:tcBorders>
                    <w:top w:val="nil"/>
                    <w:left w:val="nil"/>
                    <w:bottom w:val="single" w:sz="4" w:space="0" w:color="C0C0C0"/>
                    <w:right w:val="single" w:sz="4" w:space="0" w:color="000000"/>
                  </w:tcBorders>
                  <w:shd w:val="clear" w:color="auto" w:fill="auto"/>
                  <w:hideMark/>
                </w:tcPr>
                <w:p w14:paraId="3A445155"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Коэффициенты</w:t>
                  </w:r>
                </w:p>
              </w:tc>
              <w:tc>
                <w:tcPr>
                  <w:tcW w:w="3563" w:type="dxa"/>
                  <w:gridSpan w:val="5"/>
                  <w:tcBorders>
                    <w:top w:val="nil"/>
                    <w:left w:val="nil"/>
                    <w:bottom w:val="single" w:sz="4" w:space="0" w:color="C0C0C0"/>
                    <w:right w:val="nil"/>
                  </w:tcBorders>
                  <w:shd w:val="clear" w:color="auto" w:fill="auto"/>
                  <w:hideMark/>
                </w:tcPr>
                <w:p w14:paraId="69F0EFA3"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995" w:type="dxa"/>
                  <w:tcBorders>
                    <w:top w:val="single" w:sz="4" w:space="0" w:color="auto"/>
                    <w:left w:val="single" w:sz="4" w:space="0" w:color="auto"/>
                    <w:bottom w:val="nil"/>
                    <w:right w:val="single" w:sz="4" w:space="0" w:color="auto"/>
                  </w:tcBorders>
                  <w:shd w:val="clear" w:color="auto" w:fill="auto"/>
                  <w:hideMark/>
                </w:tcPr>
                <w:p w14:paraId="5B261E2C"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428" w:type="dxa"/>
                  <w:tcBorders>
                    <w:top w:val="single" w:sz="4" w:space="0" w:color="auto"/>
                    <w:left w:val="nil"/>
                    <w:bottom w:val="nil"/>
                    <w:right w:val="single" w:sz="4" w:space="0" w:color="auto"/>
                  </w:tcBorders>
                  <w:shd w:val="clear" w:color="auto" w:fill="auto"/>
                  <w:hideMark/>
                </w:tcPr>
                <w:p w14:paraId="606075A5"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r>
            <w:tr w:rsidR="00D2370C" w:rsidRPr="00363884" w14:paraId="6A712D7A" w14:textId="77777777" w:rsidTr="00363884">
              <w:trPr>
                <w:trHeight w:val="767"/>
              </w:trPr>
              <w:tc>
                <w:tcPr>
                  <w:tcW w:w="461" w:type="dxa"/>
                  <w:tcBorders>
                    <w:top w:val="nil"/>
                    <w:left w:val="single" w:sz="4" w:space="0" w:color="auto"/>
                    <w:bottom w:val="single" w:sz="4" w:space="0" w:color="auto"/>
                    <w:right w:val="single" w:sz="4" w:space="0" w:color="auto"/>
                  </w:tcBorders>
                  <w:shd w:val="clear" w:color="auto" w:fill="auto"/>
                  <w:hideMark/>
                </w:tcPr>
                <w:p w14:paraId="3935E907"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 </w:t>
                  </w:r>
                </w:p>
              </w:tc>
              <w:tc>
                <w:tcPr>
                  <w:tcW w:w="3136" w:type="dxa"/>
                  <w:gridSpan w:val="2"/>
                  <w:tcBorders>
                    <w:top w:val="single" w:sz="4" w:space="0" w:color="C0C0C0"/>
                    <w:left w:val="nil"/>
                    <w:bottom w:val="single" w:sz="4" w:space="0" w:color="auto"/>
                    <w:right w:val="single" w:sz="4" w:space="0" w:color="000000"/>
                  </w:tcBorders>
                  <w:shd w:val="clear" w:color="auto" w:fill="auto"/>
                  <w:hideMark/>
                </w:tcPr>
                <w:p w14:paraId="64397B7F" w14:textId="77777777" w:rsidR="00D2370C" w:rsidRPr="00D2370C" w:rsidRDefault="00D2370C" w:rsidP="00D2370C">
                  <w:pPr>
                    <w:spacing w:line="240" w:lineRule="auto"/>
                    <w:ind w:firstLine="0"/>
                    <w:jc w:val="left"/>
                    <w:rPr>
                      <w:snapToGrid/>
                      <w:sz w:val="20"/>
                      <w:szCs w:val="20"/>
                    </w:rPr>
                  </w:pPr>
                  <w:r w:rsidRPr="00D2370C">
                    <w:rPr>
                      <w:snapToGrid/>
                      <w:sz w:val="20"/>
                      <w:szCs w:val="20"/>
                    </w:rPr>
                    <w:t>инд.2 кв.2021г на пр.раб.</w:t>
                  </w:r>
                </w:p>
              </w:tc>
              <w:tc>
                <w:tcPr>
                  <w:tcW w:w="3563" w:type="dxa"/>
                  <w:gridSpan w:val="5"/>
                  <w:tcBorders>
                    <w:top w:val="single" w:sz="4" w:space="0" w:color="C0C0C0"/>
                    <w:left w:val="nil"/>
                    <w:bottom w:val="single" w:sz="4" w:space="0" w:color="auto"/>
                    <w:right w:val="nil"/>
                  </w:tcBorders>
                  <w:shd w:val="clear" w:color="auto" w:fill="auto"/>
                  <w:hideMark/>
                </w:tcPr>
                <w:p w14:paraId="0C439BB2" w14:textId="29F3645F" w:rsidR="00D2370C" w:rsidRPr="00D2370C" w:rsidRDefault="00D2370C" w:rsidP="00D2370C">
                  <w:pPr>
                    <w:spacing w:line="240" w:lineRule="auto"/>
                    <w:ind w:firstLine="0"/>
                    <w:jc w:val="left"/>
                    <w:rPr>
                      <w:snapToGrid/>
                      <w:sz w:val="20"/>
                      <w:szCs w:val="20"/>
                    </w:rPr>
                  </w:pPr>
                  <w:r w:rsidRPr="00D2370C">
                    <w:rPr>
                      <w:snapToGrid/>
                      <w:sz w:val="20"/>
                      <w:szCs w:val="20"/>
                    </w:rPr>
                    <w:t>Ктек = 4,66                                                     Пись</w:t>
                  </w:r>
                  <w:r w:rsidR="00363884">
                    <w:rPr>
                      <w:snapToGrid/>
                      <w:sz w:val="20"/>
                      <w:szCs w:val="20"/>
                    </w:rPr>
                    <w:t>мо Минстроя России от от 04.05.</w:t>
                  </w:r>
                  <w:r w:rsidRPr="00D2370C">
                    <w:rPr>
                      <w:snapToGrid/>
                      <w:sz w:val="20"/>
                      <w:szCs w:val="20"/>
                    </w:rPr>
                    <w:t>2021 N 18140-ИФ/09</w:t>
                  </w:r>
                </w:p>
              </w:tc>
              <w:tc>
                <w:tcPr>
                  <w:tcW w:w="1995" w:type="dxa"/>
                  <w:tcBorders>
                    <w:top w:val="nil"/>
                    <w:left w:val="single" w:sz="4" w:space="0" w:color="auto"/>
                    <w:bottom w:val="single" w:sz="4" w:space="0" w:color="auto"/>
                    <w:right w:val="single" w:sz="4" w:space="0" w:color="auto"/>
                  </w:tcBorders>
                  <w:shd w:val="clear" w:color="auto" w:fill="auto"/>
                  <w:hideMark/>
                </w:tcPr>
                <w:p w14:paraId="18B8A600" w14:textId="77777777" w:rsidR="00D2370C" w:rsidRPr="00D2370C" w:rsidRDefault="00D2370C" w:rsidP="00D2370C">
                  <w:pPr>
                    <w:spacing w:line="240" w:lineRule="auto"/>
                    <w:ind w:firstLine="0"/>
                    <w:jc w:val="left"/>
                    <w:rPr>
                      <w:snapToGrid/>
                      <w:sz w:val="20"/>
                      <w:szCs w:val="20"/>
                    </w:rPr>
                  </w:pPr>
                  <w:r w:rsidRPr="00D2370C">
                    <w:rPr>
                      <w:snapToGrid/>
                      <w:sz w:val="20"/>
                      <w:szCs w:val="20"/>
                    </w:rPr>
                    <w:t>4,66</w:t>
                  </w:r>
                </w:p>
              </w:tc>
              <w:tc>
                <w:tcPr>
                  <w:tcW w:w="1428" w:type="dxa"/>
                  <w:tcBorders>
                    <w:top w:val="nil"/>
                    <w:left w:val="nil"/>
                    <w:bottom w:val="single" w:sz="4" w:space="0" w:color="auto"/>
                    <w:right w:val="single" w:sz="4" w:space="0" w:color="auto"/>
                  </w:tcBorders>
                  <w:shd w:val="clear" w:color="auto" w:fill="auto"/>
                  <w:hideMark/>
                </w:tcPr>
                <w:p w14:paraId="7EC51986" w14:textId="77777777" w:rsidR="00D2370C" w:rsidRPr="00D2370C" w:rsidRDefault="00D2370C" w:rsidP="00D2370C">
                  <w:pPr>
                    <w:spacing w:line="240" w:lineRule="auto"/>
                    <w:ind w:firstLine="0"/>
                    <w:jc w:val="left"/>
                    <w:rPr>
                      <w:snapToGrid/>
                      <w:sz w:val="20"/>
                      <w:szCs w:val="20"/>
                    </w:rPr>
                  </w:pPr>
                  <w:r w:rsidRPr="00D2370C">
                    <w:rPr>
                      <w:snapToGrid/>
                      <w:sz w:val="20"/>
                      <w:szCs w:val="20"/>
                    </w:rPr>
                    <w:t> </w:t>
                  </w:r>
                </w:p>
              </w:tc>
            </w:tr>
            <w:tr w:rsidR="00D2370C" w:rsidRPr="00363884" w14:paraId="399C09A3" w14:textId="77777777" w:rsidTr="00363884">
              <w:trPr>
                <w:trHeight w:val="827"/>
              </w:trPr>
              <w:tc>
                <w:tcPr>
                  <w:tcW w:w="461" w:type="dxa"/>
                  <w:tcBorders>
                    <w:top w:val="nil"/>
                    <w:left w:val="single" w:sz="4" w:space="0" w:color="auto"/>
                    <w:bottom w:val="single" w:sz="4" w:space="0" w:color="auto"/>
                    <w:right w:val="single" w:sz="4" w:space="0" w:color="auto"/>
                  </w:tcBorders>
                  <w:shd w:val="clear" w:color="auto" w:fill="auto"/>
                  <w:hideMark/>
                </w:tcPr>
                <w:p w14:paraId="12EA8EA5"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2</w:t>
                  </w:r>
                </w:p>
              </w:tc>
              <w:tc>
                <w:tcPr>
                  <w:tcW w:w="3136" w:type="dxa"/>
                  <w:gridSpan w:val="2"/>
                  <w:tcBorders>
                    <w:top w:val="nil"/>
                    <w:left w:val="nil"/>
                    <w:bottom w:val="single" w:sz="4" w:space="0" w:color="auto"/>
                    <w:right w:val="single" w:sz="4" w:space="0" w:color="000000"/>
                  </w:tcBorders>
                  <w:shd w:val="clear" w:color="auto" w:fill="auto"/>
                  <w:hideMark/>
                </w:tcPr>
                <w:p w14:paraId="4B6F03F1" w14:textId="77777777" w:rsidR="00D2370C" w:rsidRPr="00D2370C" w:rsidRDefault="00D2370C" w:rsidP="00D2370C">
                  <w:pPr>
                    <w:spacing w:line="240" w:lineRule="auto"/>
                    <w:ind w:firstLine="0"/>
                    <w:jc w:val="left"/>
                    <w:rPr>
                      <w:snapToGrid/>
                      <w:sz w:val="20"/>
                      <w:szCs w:val="20"/>
                    </w:rPr>
                  </w:pPr>
                  <w:r w:rsidRPr="00D2370C">
                    <w:rPr>
                      <w:snapToGrid/>
                      <w:sz w:val="20"/>
                      <w:szCs w:val="20"/>
                    </w:rPr>
                    <w:t>Протокол химического и санитарно-бактериалогического лабораторного исследования пробы холодной воды</w:t>
                  </w:r>
                </w:p>
              </w:tc>
              <w:tc>
                <w:tcPr>
                  <w:tcW w:w="3563" w:type="dxa"/>
                  <w:gridSpan w:val="5"/>
                  <w:tcBorders>
                    <w:top w:val="nil"/>
                    <w:left w:val="nil"/>
                    <w:bottom w:val="single" w:sz="4" w:space="0" w:color="auto"/>
                    <w:right w:val="single" w:sz="4" w:space="0" w:color="000000"/>
                  </w:tcBorders>
                  <w:shd w:val="clear" w:color="auto" w:fill="auto"/>
                  <w:hideMark/>
                </w:tcPr>
                <w:p w14:paraId="7CF710A2" w14:textId="77777777" w:rsidR="00D2370C" w:rsidRPr="00D2370C" w:rsidRDefault="00D2370C" w:rsidP="00D2370C">
                  <w:pPr>
                    <w:spacing w:line="240" w:lineRule="auto"/>
                    <w:ind w:firstLine="0"/>
                    <w:jc w:val="left"/>
                    <w:rPr>
                      <w:snapToGrid/>
                      <w:sz w:val="20"/>
                      <w:szCs w:val="20"/>
                    </w:rPr>
                  </w:pPr>
                  <w:r w:rsidRPr="00D2370C">
                    <w:rPr>
                      <w:snapToGrid/>
                      <w:sz w:val="20"/>
                      <w:szCs w:val="20"/>
                    </w:rPr>
                    <w:t>прейскурант на 1 пробу (7 проб)</w:t>
                  </w:r>
                </w:p>
              </w:tc>
              <w:tc>
                <w:tcPr>
                  <w:tcW w:w="1995" w:type="dxa"/>
                  <w:tcBorders>
                    <w:top w:val="nil"/>
                    <w:left w:val="nil"/>
                    <w:bottom w:val="single" w:sz="4" w:space="0" w:color="auto"/>
                    <w:right w:val="single" w:sz="4" w:space="0" w:color="auto"/>
                  </w:tcBorders>
                  <w:shd w:val="clear" w:color="auto" w:fill="auto"/>
                  <w:hideMark/>
                </w:tcPr>
                <w:p w14:paraId="2D46201F" w14:textId="77777777" w:rsidR="00D2370C" w:rsidRPr="00D2370C" w:rsidRDefault="00D2370C" w:rsidP="00D2370C">
                  <w:pPr>
                    <w:spacing w:line="240" w:lineRule="auto"/>
                    <w:ind w:firstLine="0"/>
                    <w:jc w:val="left"/>
                    <w:rPr>
                      <w:snapToGrid/>
                      <w:sz w:val="20"/>
                      <w:szCs w:val="20"/>
                    </w:rPr>
                  </w:pPr>
                  <w:r w:rsidRPr="00D2370C">
                    <w:rPr>
                      <w:snapToGrid/>
                      <w:sz w:val="20"/>
                      <w:szCs w:val="20"/>
                    </w:rPr>
                    <w:t>2800*7</w:t>
                  </w:r>
                </w:p>
              </w:tc>
              <w:tc>
                <w:tcPr>
                  <w:tcW w:w="1428" w:type="dxa"/>
                  <w:tcBorders>
                    <w:top w:val="nil"/>
                    <w:left w:val="nil"/>
                    <w:bottom w:val="single" w:sz="4" w:space="0" w:color="auto"/>
                    <w:right w:val="single" w:sz="4" w:space="0" w:color="auto"/>
                  </w:tcBorders>
                  <w:shd w:val="clear" w:color="auto" w:fill="auto"/>
                  <w:hideMark/>
                </w:tcPr>
                <w:p w14:paraId="764B161B" w14:textId="77777777" w:rsidR="00D2370C" w:rsidRPr="00D2370C" w:rsidRDefault="00D2370C" w:rsidP="00D2370C">
                  <w:pPr>
                    <w:spacing w:line="240" w:lineRule="auto"/>
                    <w:ind w:firstLine="0"/>
                    <w:jc w:val="left"/>
                    <w:rPr>
                      <w:snapToGrid/>
                      <w:sz w:val="20"/>
                      <w:szCs w:val="20"/>
                    </w:rPr>
                  </w:pPr>
                  <w:r w:rsidRPr="00D2370C">
                    <w:rPr>
                      <w:snapToGrid/>
                      <w:sz w:val="20"/>
                      <w:szCs w:val="20"/>
                    </w:rPr>
                    <w:t>19 600,00</w:t>
                  </w:r>
                </w:p>
              </w:tc>
            </w:tr>
            <w:tr w:rsidR="00D2370C" w:rsidRPr="00363884" w14:paraId="55263794" w14:textId="77777777" w:rsidTr="00363884">
              <w:trPr>
                <w:trHeight w:val="887"/>
              </w:trPr>
              <w:tc>
                <w:tcPr>
                  <w:tcW w:w="461" w:type="dxa"/>
                  <w:tcBorders>
                    <w:top w:val="nil"/>
                    <w:left w:val="single" w:sz="4" w:space="0" w:color="auto"/>
                    <w:bottom w:val="single" w:sz="4" w:space="0" w:color="auto"/>
                    <w:right w:val="single" w:sz="4" w:space="0" w:color="auto"/>
                  </w:tcBorders>
                  <w:shd w:val="clear" w:color="auto" w:fill="auto"/>
                  <w:hideMark/>
                </w:tcPr>
                <w:p w14:paraId="322A878F"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3</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49F4E85" w14:textId="77777777" w:rsidR="00D2370C" w:rsidRPr="00D2370C" w:rsidRDefault="00D2370C" w:rsidP="00D2370C">
                  <w:pPr>
                    <w:spacing w:line="240" w:lineRule="auto"/>
                    <w:ind w:firstLine="0"/>
                    <w:jc w:val="left"/>
                    <w:rPr>
                      <w:snapToGrid/>
                      <w:sz w:val="20"/>
                      <w:szCs w:val="20"/>
                    </w:rPr>
                  </w:pPr>
                  <w:r w:rsidRPr="00D2370C">
                    <w:rPr>
                      <w:snapToGrid/>
                      <w:sz w:val="20"/>
                      <w:szCs w:val="20"/>
                    </w:rPr>
                    <w:t>Контрольная проверка с составлением Актов по обследованию вентиляционных каналов</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0E94086E" w14:textId="77777777" w:rsidR="00D2370C" w:rsidRPr="00D2370C" w:rsidRDefault="00D2370C" w:rsidP="00D2370C">
                  <w:pPr>
                    <w:spacing w:line="240" w:lineRule="auto"/>
                    <w:ind w:firstLine="0"/>
                    <w:jc w:val="left"/>
                    <w:rPr>
                      <w:snapToGrid/>
                      <w:sz w:val="20"/>
                      <w:szCs w:val="20"/>
                    </w:rPr>
                  </w:pPr>
                  <w:r w:rsidRPr="00D2370C">
                    <w:rPr>
                      <w:snapToGrid/>
                      <w:sz w:val="20"/>
                      <w:szCs w:val="20"/>
                    </w:rPr>
                    <w:t>Комм пред.</w:t>
                  </w:r>
                </w:p>
              </w:tc>
              <w:tc>
                <w:tcPr>
                  <w:tcW w:w="1995" w:type="dxa"/>
                  <w:tcBorders>
                    <w:top w:val="nil"/>
                    <w:left w:val="nil"/>
                    <w:bottom w:val="single" w:sz="4" w:space="0" w:color="auto"/>
                    <w:right w:val="single" w:sz="4" w:space="0" w:color="auto"/>
                  </w:tcBorders>
                  <w:shd w:val="clear" w:color="auto" w:fill="auto"/>
                  <w:hideMark/>
                </w:tcPr>
                <w:p w14:paraId="60141BB5" w14:textId="77777777" w:rsidR="00D2370C" w:rsidRPr="00D2370C" w:rsidRDefault="00D2370C" w:rsidP="00D2370C">
                  <w:pPr>
                    <w:spacing w:line="240" w:lineRule="auto"/>
                    <w:ind w:firstLine="0"/>
                    <w:jc w:val="left"/>
                    <w:rPr>
                      <w:snapToGrid/>
                      <w:sz w:val="20"/>
                      <w:szCs w:val="20"/>
                    </w:rPr>
                  </w:pPr>
                  <w:r w:rsidRPr="00D2370C">
                    <w:rPr>
                      <w:snapToGrid/>
                      <w:sz w:val="20"/>
                      <w:szCs w:val="20"/>
                    </w:rPr>
                    <w:t>250*40+15000</w:t>
                  </w:r>
                </w:p>
              </w:tc>
              <w:tc>
                <w:tcPr>
                  <w:tcW w:w="1428" w:type="dxa"/>
                  <w:tcBorders>
                    <w:top w:val="nil"/>
                    <w:left w:val="nil"/>
                    <w:bottom w:val="single" w:sz="4" w:space="0" w:color="auto"/>
                    <w:right w:val="single" w:sz="4" w:space="0" w:color="auto"/>
                  </w:tcBorders>
                  <w:shd w:val="clear" w:color="auto" w:fill="auto"/>
                  <w:hideMark/>
                </w:tcPr>
                <w:p w14:paraId="7E77CDFC" w14:textId="77777777" w:rsidR="00D2370C" w:rsidRPr="00D2370C" w:rsidRDefault="00D2370C" w:rsidP="00D2370C">
                  <w:pPr>
                    <w:spacing w:line="240" w:lineRule="auto"/>
                    <w:ind w:firstLine="0"/>
                    <w:jc w:val="left"/>
                    <w:rPr>
                      <w:snapToGrid/>
                      <w:sz w:val="20"/>
                      <w:szCs w:val="20"/>
                    </w:rPr>
                  </w:pPr>
                  <w:r w:rsidRPr="00D2370C">
                    <w:rPr>
                      <w:snapToGrid/>
                      <w:sz w:val="20"/>
                      <w:szCs w:val="20"/>
                    </w:rPr>
                    <w:t>25 000,00</w:t>
                  </w:r>
                </w:p>
              </w:tc>
            </w:tr>
            <w:tr w:rsidR="00D2370C" w:rsidRPr="00363884" w14:paraId="01DFB228" w14:textId="77777777" w:rsidTr="00363884">
              <w:trPr>
                <w:trHeight w:val="406"/>
              </w:trPr>
              <w:tc>
                <w:tcPr>
                  <w:tcW w:w="461" w:type="dxa"/>
                  <w:tcBorders>
                    <w:top w:val="nil"/>
                    <w:left w:val="single" w:sz="4" w:space="0" w:color="auto"/>
                    <w:bottom w:val="single" w:sz="4" w:space="0" w:color="auto"/>
                    <w:right w:val="single" w:sz="4" w:space="0" w:color="auto"/>
                  </w:tcBorders>
                  <w:shd w:val="clear" w:color="auto" w:fill="auto"/>
                  <w:hideMark/>
                </w:tcPr>
                <w:p w14:paraId="362F0C7F"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4</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45FF34E9" w14:textId="77777777" w:rsidR="00D2370C" w:rsidRPr="00D2370C" w:rsidRDefault="00D2370C" w:rsidP="00D2370C">
                  <w:pPr>
                    <w:spacing w:line="240" w:lineRule="auto"/>
                    <w:ind w:firstLine="0"/>
                    <w:jc w:val="left"/>
                    <w:rPr>
                      <w:snapToGrid/>
                      <w:sz w:val="20"/>
                      <w:szCs w:val="20"/>
                    </w:rPr>
                  </w:pPr>
                  <w:r w:rsidRPr="00D2370C">
                    <w:rPr>
                      <w:snapToGrid/>
                      <w:sz w:val="20"/>
                      <w:szCs w:val="20"/>
                    </w:rPr>
                    <w:t>Паспорт электроустановки здания</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6A9DA123" w14:textId="77777777" w:rsidR="00D2370C" w:rsidRPr="00D2370C" w:rsidRDefault="00D2370C" w:rsidP="00D2370C">
                  <w:pPr>
                    <w:spacing w:line="240" w:lineRule="auto"/>
                    <w:ind w:firstLine="0"/>
                    <w:jc w:val="left"/>
                    <w:rPr>
                      <w:snapToGrid/>
                      <w:sz w:val="20"/>
                      <w:szCs w:val="20"/>
                    </w:rPr>
                  </w:pPr>
                  <w:r w:rsidRPr="00D2370C">
                    <w:rPr>
                      <w:snapToGrid/>
                      <w:sz w:val="20"/>
                      <w:szCs w:val="20"/>
                    </w:rPr>
                    <w:t>расчет</w:t>
                  </w:r>
                </w:p>
              </w:tc>
              <w:tc>
                <w:tcPr>
                  <w:tcW w:w="1995" w:type="dxa"/>
                  <w:tcBorders>
                    <w:top w:val="nil"/>
                    <w:left w:val="nil"/>
                    <w:bottom w:val="single" w:sz="4" w:space="0" w:color="auto"/>
                    <w:right w:val="nil"/>
                  </w:tcBorders>
                  <w:shd w:val="clear" w:color="auto" w:fill="auto"/>
                  <w:hideMark/>
                </w:tcPr>
                <w:p w14:paraId="3C3BBB65" w14:textId="77777777" w:rsidR="00D2370C" w:rsidRPr="00D2370C" w:rsidRDefault="00D2370C" w:rsidP="00D2370C">
                  <w:pPr>
                    <w:spacing w:line="240" w:lineRule="auto"/>
                    <w:ind w:firstLine="0"/>
                    <w:jc w:val="left"/>
                    <w:rPr>
                      <w:snapToGrid/>
                      <w:sz w:val="20"/>
                      <w:szCs w:val="20"/>
                    </w:rPr>
                  </w:pPr>
                  <w:r w:rsidRPr="00D2370C">
                    <w:rPr>
                      <w:snapToGrid/>
                      <w:sz w:val="20"/>
                      <w:szCs w:val="20"/>
                    </w:rPr>
                    <w:t>50000</w:t>
                  </w:r>
                </w:p>
              </w:tc>
              <w:tc>
                <w:tcPr>
                  <w:tcW w:w="1428" w:type="dxa"/>
                  <w:tcBorders>
                    <w:top w:val="nil"/>
                    <w:left w:val="single" w:sz="4" w:space="0" w:color="auto"/>
                    <w:bottom w:val="single" w:sz="4" w:space="0" w:color="auto"/>
                    <w:right w:val="single" w:sz="4" w:space="0" w:color="auto"/>
                  </w:tcBorders>
                  <w:shd w:val="clear" w:color="auto" w:fill="auto"/>
                  <w:hideMark/>
                </w:tcPr>
                <w:p w14:paraId="5A90D8F2" w14:textId="77777777" w:rsidR="00D2370C" w:rsidRPr="00D2370C" w:rsidRDefault="00D2370C" w:rsidP="00D2370C">
                  <w:pPr>
                    <w:spacing w:line="240" w:lineRule="auto"/>
                    <w:ind w:firstLine="0"/>
                    <w:jc w:val="left"/>
                    <w:rPr>
                      <w:snapToGrid/>
                      <w:sz w:val="20"/>
                      <w:szCs w:val="20"/>
                    </w:rPr>
                  </w:pPr>
                  <w:r w:rsidRPr="00D2370C">
                    <w:rPr>
                      <w:snapToGrid/>
                      <w:sz w:val="20"/>
                      <w:szCs w:val="20"/>
                    </w:rPr>
                    <w:t>50 000,00</w:t>
                  </w:r>
                </w:p>
              </w:tc>
            </w:tr>
            <w:tr w:rsidR="00D2370C" w:rsidRPr="00363884" w14:paraId="4D237116" w14:textId="77777777" w:rsidTr="00363884">
              <w:trPr>
                <w:trHeight w:val="1068"/>
              </w:trPr>
              <w:tc>
                <w:tcPr>
                  <w:tcW w:w="461" w:type="dxa"/>
                  <w:tcBorders>
                    <w:top w:val="nil"/>
                    <w:left w:val="single" w:sz="4" w:space="0" w:color="auto"/>
                    <w:bottom w:val="single" w:sz="4" w:space="0" w:color="auto"/>
                    <w:right w:val="single" w:sz="4" w:space="0" w:color="auto"/>
                  </w:tcBorders>
                  <w:shd w:val="clear" w:color="auto" w:fill="auto"/>
                  <w:hideMark/>
                </w:tcPr>
                <w:p w14:paraId="7DC24DC4"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5</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22E62FA" w14:textId="50A22BFA" w:rsidR="00D2370C" w:rsidRPr="00D2370C" w:rsidRDefault="00D2370C" w:rsidP="00D2370C">
                  <w:pPr>
                    <w:spacing w:line="240" w:lineRule="auto"/>
                    <w:ind w:firstLine="0"/>
                    <w:jc w:val="left"/>
                    <w:rPr>
                      <w:snapToGrid/>
                      <w:sz w:val="20"/>
                      <w:szCs w:val="20"/>
                    </w:rPr>
                  </w:pPr>
                  <w:r w:rsidRPr="00D2370C">
                    <w:rPr>
                      <w:snapToGrid/>
                      <w:sz w:val="20"/>
                      <w:szCs w:val="20"/>
                    </w:rPr>
                    <w:t>Паспорт энергоэффективности зданиясогласованием в Ростехнадзоре с тепловизионны</w:t>
                  </w:r>
                  <w:r w:rsidR="00363884">
                    <w:rPr>
                      <w:snapToGrid/>
                      <w:sz w:val="20"/>
                      <w:szCs w:val="20"/>
                    </w:rPr>
                    <w:t xml:space="preserve">м обследованием площадь фасада </w:t>
                  </w:r>
                  <w:r w:rsidRPr="00D2370C">
                    <w:rPr>
                      <w:snapToGrid/>
                      <w:sz w:val="20"/>
                      <w:szCs w:val="20"/>
                    </w:rPr>
                    <w:t>7133,3м2</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6897C44B" w14:textId="77777777" w:rsidR="00D2370C" w:rsidRPr="00D2370C" w:rsidRDefault="00D2370C" w:rsidP="00D2370C">
                  <w:pPr>
                    <w:spacing w:line="240" w:lineRule="auto"/>
                    <w:ind w:firstLine="0"/>
                    <w:jc w:val="left"/>
                    <w:rPr>
                      <w:snapToGrid/>
                      <w:sz w:val="20"/>
                      <w:szCs w:val="20"/>
                    </w:rPr>
                  </w:pPr>
                  <w:r w:rsidRPr="00D2370C">
                    <w:rPr>
                      <w:snapToGrid/>
                      <w:sz w:val="20"/>
                      <w:szCs w:val="20"/>
                    </w:rPr>
                    <w:t>прайс</w:t>
                  </w:r>
                </w:p>
              </w:tc>
              <w:tc>
                <w:tcPr>
                  <w:tcW w:w="1995" w:type="dxa"/>
                  <w:tcBorders>
                    <w:top w:val="nil"/>
                    <w:left w:val="nil"/>
                    <w:bottom w:val="single" w:sz="4" w:space="0" w:color="auto"/>
                    <w:right w:val="nil"/>
                  </w:tcBorders>
                  <w:shd w:val="clear" w:color="auto" w:fill="auto"/>
                  <w:hideMark/>
                </w:tcPr>
                <w:p w14:paraId="21526949" w14:textId="77777777" w:rsidR="00D2370C" w:rsidRPr="00D2370C" w:rsidRDefault="00D2370C" w:rsidP="00D2370C">
                  <w:pPr>
                    <w:spacing w:line="240" w:lineRule="auto"/>
                    <w:ind w:firstLine="0"/>
                    <w:jc w:val="left"/>
                    <w:rPr>
                      <w:snapToGrid/>
                      <w:sz w:val="20"/>
                      <w:szCs w:val="20"/>
                    </w:rPr>
                  </w:pPr>
                  <w:r w:rsidRPr="00D2370C">
                    <w:rPr>
                      <w:snapToGrid/>
                      <w:sz w:val="20"/>
                      <w:szCs w:val="20"/>
                    </w:rPr>
                    <w:t>80000+10руб*2260,9</w:t>
                  </w:r>
                </w:p>
              </w:tc>
              <w:tc>
                <w:tcPr>
                  <w:tcW w:w="1428" w:type="dxa"/>
                  <w:tcBorders>
                    <w:top w:val="nil"/>
                    <w:left w:val="single" w:sz="4" w:space="0" w:color="auto"/>
                    <w:bottom w:val="single" w:sz="4" w:space="0" w:color="auto"/>
                    <w:right w:val="single" w:sz="4" w:space="0" w:color="auto"/>
                  </w:tcBorders>
                  <w:shd w:val="clear" w:color="auto" w:fill="auto"/>
                  <w:hideMark/>
                </w:tcPr>
                <w:p w14:paraId="719DC88B" w14:textId="77777777" w:rsidR="00D2370C" w:rsidRPr="00D2370C" w:rsidRDefault="00D2370C" w:rsidP="00D2370C">
                  <w:pPr>
                    <w:spacing w:line="240" w:lineRule="auto"/>
                    <w:ind w:firstLine="0"/>
                    <w:jc w:val="left"/>
                    <w:rPr>
                      <w:snapToGrid/>
                      <w:sz w:val="20"/>
                      <w:szCs w:val="20"/>
                    </w:rPr>
                  </w:pPr>
                  <w:r w:rsidRPr="00D2370C">
                    <w:rPr>
                      <w:snapToGrid/>
                      <w:sz w:val="20"/>
                      <w:szCs w:val="20"/>
                    </w:rPr>
                    <w:t>102 609,00</w:t>
                  </w:r>
                </w:p>
              </w:tc>
            </w:tr>
            <w:tr w:rsidR="00D2370C" w:rsidRPr="00363884" w14:paraId="710A4DC8" w14:textId="77777777" w:rsidTr="00363884">
              <w:trPr>
                <w:trHeight w:val="872"/>
              </w:trPr>
              <w:tc>
                <w:tcPr>
                  <w:tcW w:w="461" w:type="dxa"/>
                  <w:tcBorders>
                    <w:top w:val="nil"/>
                    <w:left w:val="single" w:sz="4" w:space="0" w:color="auto"/>
                    <w:bottom w:val="single" w:sz="4" w:space="0" w:color="auto"/>
                    <w:right w:val="single" w:sz="4" w:space="0" w:color="auto"/>
                  </w:tcBorders>
                  <w:shd w:val="clear" w:color="auto" w:fill="auto"/>
                  <w:hideMark/>
                </w:tcPr>
                <w:p w14:paraId="63B624BE"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6</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5DAC7F5D" w14:textId="10BF2AD2" w:rsidR="00D2370C" w:rsidRPr="00D2370C" w:rsidRDefault="00363884" w:rsidP="00D2370C">
                  <w:pPr>
                    <w:spacing w:line="240" w:lineRule="auto"/>
                    <w:ind w:firstLine="0"/>
                    <w:jc w:val="left"/>
                    <w:rPr>
                      <w:snapToGrid/>
                      <w:sz w:val="20"/>
                      <w:szCs w:val="20"/>
                    </w:rPr>
                  </w:pPr>
                  <w:r>
                    <w:rPr>
                      <w:snapToGrid/>
                      <w:sz w:val="20"/>
                      <w:szCs w:val="20"/>
                    </w:rPr>
                    <w:t>Измерения звукоизоляции</w:t>
                  </w:r>
                  <w:r w:rsidR="00D2370C" w:rsidRPr="00D2370C">
                    <w:rPr>
                      <w:snapToGrid/>
                      <w:sz w:val="20"/>
                      <w:szCs w:val="20"/>
                    </w:rPr>
                    <w:t xml:space="preserve"> 10 квартир, ВУ, ИТП</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3D9EF3AB" w14:textId="77777777" w:rsidR="00D2370C" w:rsidRPr="00D2370C" w:rsidRDefault="00D2370C" w:rsidP="00D2370C">
                  <w:pPr>
                    <w:spacing w:line="240" w:lineRule="auto"/>
                    <w:ind w:firstLine="0"/>
                    <w:jc w:val="left"/>
                    <w:rPr>
                      <w:snapToGrid/>
                      <w:sz w:val="20"/>
                      <w:szCs w:val="20"/>
                    </w:rPr>
                  </w:pPr>
                  <w:r w:rsidRPr="00D2370C">
                    <w:rPr>
                      <w:snapToGrid/>
                      <w:sz w:val="20"/>
                      <w:szCs w:val="20"/>
                    </w:rPr>
                    <w:t>расчет дог цены по объектам аналогам</w:t>
                  </w:r>
                </w:p>
              </w:tc>
              <w:tc>
                <w:tcPr>
                  <w:tcW w:w="1995" w:type="dxa"/>
                  <w:tcBorders>
                    <w:top w:val="nil"/>
                    <w:left w:val="nil"/>
                    <w:bottom w:val="single" w:sz="4" w:space="0" w:color="auto"/>
                    <w:right w:val="nil"/>
                  </w:tcBorders>
                  <w:shd w:val="clear" w:color="auto" w:fill="auto"/>
                  <w:hideMark/>
                </w:tcPr>
                <w:p w14:paraId="15F6BBA5" w14:textId="77777777" w:rsidR="00D2370C" w:rsidRPr="00D2370C" w:rsidRDefault="00D2370C" w:rsidP="00D2370C">
                  <w:pPr>
                    <w:spacing w:line="240" w:lineRule="auto"/>
                    <w:ind w:firstLine="0"/>
                    <w:jc w:val="left"/>
                    <w:rPr>
                      <w:snapToGrid/>
                      <w:sz w:val="20"/>
                      <w:szCs w:val="20"/>
                    </w:rPr>
                  </w:pPr>
                  <w:r w:rsidRPr="00D2370C">
                    <w:rPr>
                      <w:snapToGrid/>
                      <w:sz w:val="20"/>
                      <w:szCs w:val="20"/>
                    </w:rPr>
                    <w:t>3400*10</w:t>
                  </w:r>
                </w:p>
              </w:tc>
              <w:tc>
                <w:tcPr>
                  <w:tcW w:w="1428" w:type="dxa"/>
                  <w:tcBorders>
                    <w:top w:val="nil"/>
                    <w:left w:val="single" w:sz="4" w:space="0" w:color="auto"/>
                    <w:bottom w:val="single" w:sz="4" w:space="0" w:color="auto"/>
                    <w:right w:val="single" w:sz="4" w:space="0" w:color="auto"/>
                  </w:tcBorders>
                  <w:shd w:val="clear" w:color="auto" w:fill="auto"/>
                  <w:hideMark/>
                </w:tcPr>
                <w:p w14:paraId="35895839" w14:textId="77777777" w:rsidR="00D2370C" w:rsidRPr="00D2370C" w:rsidRDefault="00D2370C" w:rsidP="00D2370C">
                  <w:pPr>
                    <w:spacing w:line="240" w:lineRule="auto"/>
                    <w:ind w:firstLine="0"/>
                    <w:jc w:val="left"/>
                    <w:rPr>
                      <w:snapToGrid/>
                      <w:sz w:val="20"/>
                      <w:szCs w:val="20"/>
                    </w:rPr>
                  </w:pPr>
                  <w:r w:rsidRPr="00D2370C">
                    <w:rPr>
                      <w:snapToGrid/>
                      <w:sz w:val="20"/>
                      <w:szCs w:val="20"/>
                    </w:rPr>
                    <w:t>34 000,00</w:t>
                  </w:r>
                </w:p>
              </w:tc>
            </w:tr>
            <w:tr w:rsidR="00363884" w:rsidRPr="00D2370C" w14:paraId="156FAABB" w14:textId="77777777" w:rsidTr="00363884">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3356F202"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7</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98F1669"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Итого по смете:</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715B9242"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995" w:type="dxa"/>
                  <w:tcBorders>
                    <w:top w:val="nil"/>
                    <w:left w:val="nil"/>
                    <w:bottom w:val="single" w:sz="4" w:space="0" w:color="auto"/>
                    <w:right w:val="nil"/>
                  </w:tcBorders>
                  <w:shd w:val="clear" w:color="auto" w:fill="auto"/>
                  <w:hideMark/>
                </w:tcPr>
                <w:p w14:paraId="6106DF31"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428" w:type="dxa"/>
                  <w:tcBorders>
                    <w:top w:val="nil"/>
                    <w:left w:val="single" w:sz="4" w:space="0" w:color="auto"/>
                    <w:bottom w:val="single" w:sz="4" w:space="0" w:color="auto"/>
                    <w:right w:val="single" w:sz="4" w:space="0" w:color="auto"/>
                  </w:tcBorders>
                  <w:shd w:val="clear" w:color="auto" w:fill="auto"/>
                  <w:hideMark/>
                </w:tcPr>
                <w:p w14:paraId="5FAD4652"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525 064,18</w:t>
                  </w:r>
                </w:p>
              </w:tc>
            </w:tr>
            <w:tr w:rsidR="00363884" w:rsidRPr="00D2370C" w14:paraId="6ED784B5" w14:textId="77777777" w:rsidTr="00363884">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77F593D5"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8</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33552A9" w14:textId="77777777" w:rsidR="00D2370C" w:rsidRPr="00D2370C" w:rsidRDefault="00D2370C" w:rsidP="00D2370C">
                  <w:pPr>
                    <w:spacing w:line="240" w:lineRule="auto"/>
                    <w:ind w:firstLine="0"/>
                    <w:jc w:val="left"/>
                    <w:rPr>
                      <w:snapToGrid/>
                      <w:sz w:val="20"/>
                      <w:szCs w:val="20"/>
                    </w:rPr>
                  </w:pPr>
                  <w:r w:rsidRPr="00D2370C">
                    <w:rPr>
                      <w:snapToGrid/>
                      <w:sz w:val="20"/>
                      <w:szCs w:val="20"/>
                    </w:rPr>
                    <w:t>НДС</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4FB0CFAC" w14:textId="77777777" w:rsidR="00D2370C" w:rsidRPr="00D2370C" w:rsidRDefault="00D2370C" w:rsidP="00D2370C">
                  <w:pPr>
                    <w:spacing w:line="240" w:lineRule="auto"/>
                    <w:ind w:firstLine="0"/>
                    <w:jc w:val="left"/>
                    <w:rPr>
                      <w:snapToGrid/>
                      <w:sz w:val="20"/>
                      <w:szCs w:val="20"/>
                    </w:rPr>
                  </w:pPr>
                  <w:r w:rsidRPr="00D2370C">
                    <w:rPr>
                      <w:snapToGrid/>
                      <w:sz w:val="20"/>
                      <w:szCs w:val="20"/>
                    </w:rPr>
                    <w:t> </w:t>
                  </w:r>
                </w:p>
              </w:tc>
              <w:tc>
                <w:tcPr>
                  <w:tcW w:w="1995" w:type="dxa"/>
                  <w:tcBorders>
                    <w:top w:val="nil"/>
                    <w:left w:val="nil"/>
                    <w:bottom w:val="single" w:sz="4" w:space="0" w:color="auto"/>
                    <w:right w:val="nil"/>
                  </w:tcBorders>
                  <w:shd w:val="clear" w:color="auto" w:fill="auto"/>
                  <w:hideMark/>
                </w:tcPr>
                <w:p w14:paraId="4D1BCEC1" w14:textId="77777777" w:rsidR="00D2370C" w:rsidRPr="00D2370C" w:rsidRDefault="00D2370C" w:rsidP="00D2370C">
                  <w:pPr>
                    <w:spacing w:line="240" w:lineRule="auto"/>
                    <w:ind w:firstLine="0"/>
                    <w:jc w:val="left"/>
                    <w:rPr>
                      <w:snapToGrid/>
                      <w:sz w:val="20"/>
                      <w:szCs w:val="20"/>
                    </w:rPr>
                  </w:pPr>
                  <w:r w:rsidRPr="00D2370C">
                    <w:rPr>
                      <w:snapToGrid/>
                      <w:sz w:val="20"/>
                      <w:szCs w:val="20"/>
                    </w:rPr>
                    <w:t>20%</w:t>
                  </w:r>
                </w:p>
              </w:tc>
              <w:tc>
                <w:tcPr>
                  <w:tcW w:w="1428" w:type="dxa"/>
                  <w:tcBorders>
                    <w:top w:val="nil"/>
                    <w:left w:val="single" w:sz="4" w:space="0" w:color="auto"/>
                    <w:bottom w:val="single" w:sz="4" w:space="0" w:color="auto"/>
                    <w:right w:val="single" w:sz="4" w:space="0" w:color="auto"/>
                  </w:tcBorders>
                  <w:shd w:val="clear" w:color="auto" w:fill="auto"/>
                  <w:hideMark/>
                </w:tcPr>
                <w:p w14:paraId="3ED790B7" w14:textId="77777777" w:rsidR="00D2370C" w:rsidRPr="00D2370C" w:rsidRDefault="00D2370C" w:rsidP="00D2370C">
                  <w:pPr>
                    <w:spacing w:line="240" w:lineRule="auto"/>
                    <w:ind w:firstLine="0"/>
                    <w:jc w:val="left"/>
                    <w:rPr>
                      <w:snapToGrid/>
                      <w:sz w:val="20"/>
                      <w:szCs w:val="20"/>
                    </w:rPr>
                  </w:pPr>
                  <w:r w:rsidRPr="00D2370C">
                    <w:rPr>
                      <w:snapToGrid/>
                      <w:sz w:val="20"/>
                      <w:szCs w:val="20"/>
                    </w:rPr>
                    <w:t>105 012,84</w:t>
                  </w:r>
                </w:p>
              </w:tc>
            </w:tr>
            <w:tr w:rsidR="00363884" w:rsidRPr="00D2370C" w14:paraId="2431C954" w14:textId="77777777" w:rsidTr="00363884">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5D0B17DA" w14:textId="77777777" w:rsidR="00D2370C" w:rsidRPr="00D2370C" w:rsidRDefault="00D2370C" w:rsidP="00D2370C">
                  <w:pPr>
                    <w:spacing w:line="240" w:lineRule="auto"/>
                    <w:ind w:firstLine="0"/>
                    <w:jc w:val="right"/>
                    <w:rPr>
                      <w:b/>
                      <w:bCs/>
                      <w:snapToGrid/>
                      <w:sz w:val="20"/>
                      <w:szCs w:val="20"/>
                    </w:rPr>
                  </w:pPr>
                  <w:r w:rsidRPr="00D2370C">
                    <w:rPr>
                      <w:b/>
                      <w:bCs/>
                      <w:snapToGrid/>
                      <w:sz w:val="20"/>
                      <w:szCs w:val="20"/>
                    </w:rPr>
                    <w:t>9</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0D9EE907"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Всего по смете:</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245E7B6D"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995" w:type="dxa"/>
                  <w:tcBorders>
                    <w:top w:val="nil"/>
                    <w:left w:val="nil"/>
                    <w:bottom w:val="single" w:sz="4" w:space="0" w:color="auto"/>
                    <w:right w:val="nil"/>
                  </w:tcBorders>
                  <w:shd w:val="clear" w:color="auto" w:fill="auto"/>
                  <w:hideMark/>
                </w:tcPr>
                <w:p w14:paraId="57B1BBD2"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 </w:t>
                  </w:r>
                </w:p>
              </w:tc>
              <w:tc>
                <w:tcPr>
                  <w:tcW w:w="1428" w:type="dxa"/>
                  <w:tcBorders>
                    <w:top w:val="nil"/>
                    <w:left w:val="single" w:sz="4" w:space="0" w:color="auto"/>
                    <w:bottom w:val="single" w:sz="4" w:space="0" w:color="auto"/>
                    <w:right w:val="single" w:sz="4" w:space="0" w:color="auto"/>
                  </w:tcBorders>
                  <w:shd w:val="clear" w:color="auto" w:fill="auto"/>
                  <w:hideMark/>
                </w:tcPr>
                <w:p w14:paraId="587F3C1B" w14:textId="77777777" w:rsidR="00D2370C" w:rsidRPr="00D2370C" w:rsidRDefault="00D2370C" w:rsidP="00D2370C">
                  <w:pPr>
                    <w:spacing w:line="240" w:lineRule="auto"/>
                    <w:ind w:firstLine="0"/>
                    <w:jc w:val="left"/>
                    <w:rPr>
                      <w:b/>
                      <w:bCs/>
                      <w:snapToGrid/>
                      <w:sz w:val="20"/>
                      <w:szCs w:val="20"/>
                    </w:rPr>
                  </w:pPr>
                  <w:r w:rsidRPr="00D2370C">
                    <w:rPr>
                      <w:b/>
                      <w:bCs/>
                      <w:snapToGrid/>
                      <w:sz w:val="20"/>
                      <w:szCs w:val="20"/>
                    </w:rPr>
                    <w:t>630 077,01</w:t>
                  </w:r>
                </w:p>
              </w:tc>
            </w:tr>
            <w:tr w:rsidR="00D2370C" w:rsidRPr="00363884" w14:paraId="75D94699" w14:textId="77777777" w:rsidTr="00363884">
              <w:trPr>
                <w:trHeight w:val="70"/>
              </w:trPr>
              <w:tc>
                <w:tcPr>
                  <w:tcW w:w="461" w:type="dxa"/>
                  <w:tcBorders>
                    <w:top w:val="nil"/>
                    <w:left w:val="nil"/>
                    <w:bottom w:val="nil"/>
                    <w:right w:val="nil"/>
                  </w:tcBorders>
                  <w:shd w:val="clear" w:color="auto" w:fill="auto"/>
                  <w:vAlign w:val="bottom"/>
                  <w:hideMark/>
                </w:tcPr>
                <w:p w14:paraId="2505561D" w14:textId="77777777" w:rsidR="00D2370C" w:rsidRPr="00D2370C" w:rsidRDefault="00D2370C" w:rsidP="00D2370C">
                  <w:pPr>
                    <w:spacing w:line="240" w:lineRule="auto"/>
                    <w:ind w:firstLine="0"/>
                    <w:jc w:val="left"/>
                    <w:rPr>
                      <w:b/>
                      <w:bCs/>
                      <w:snapToGrid/>
                      <w:sz w:val="20"/>
                      <w:szCs w:val="20"/>
                    </w:rPr>
                  </w:pPr>
                </w:p>
              </w:tc>
              <w:tc>
                <w:tcPr>
                  <w:tcW w:w="1076" w:type="dxa"/>
                  <w:tcBorders>
                    <w:top w:val="nil"/>
                    <w:left w:val="nil"/>
                    <w:bottom w:val="nil"/>
                    <w:right w:val="nil"/>
                  </w:tcBorders>
                  <w:shd w:val="clear" w:color="auto" w:fill="auto"/>
                  <w:vAlign w:val="bottom"/>
                  <w:hideMark/>
                </w:tcPr>
                <w:p w14:paraId="58C54BA8" w14:textId="77777777" w:rsidR="00D2370C" w:rsidRPr="00D2370C" w:rsidRDefault="00D2370C" w:rsidP="00D2370C">
                  <w:pPr>
                    <w:spacing w:line="240" w:lineRule="auto"/>
                    <w:ind w:firstLine="0"/>
                    <w:jc w:val="left"/>
                    <w:rPr>
                      <w:snapToGrid/>
                      <w:sz w:val="20"/>
                      <w:szCs w:val="20"/>
                    </w:rPr>
                  </w:pPr>
                </w:p>
              </w:tc>
              <w:tc>
                <w:tcPr>
                  <w:tcW w:w="2060" w:type="dxa"/>
                  <w:tcBorders>
                    <w:top w:val="nil"/>
                    <w:left w:val="nil"/>
                    <w:bottom w:val="nil"/>
                    <w:right w:val="nil"/>
                  </w:tcBorders>
                  <w:shd w:val="clear" w:color="auto" w:fill="auto"/>
                  <w:vAlign w:val="bottom"/>
                  <w:hideMark/>
                </w:tcPr>
                <w:p w14:paraId="23F463EB" w14:textId="77777777" w:rsidR="00D2370C" w:rsidRPr="00D2370C" w:rsidRDefault="00D2370C" w:rsidP="00D2370C">
                  <w:pPr>
                    <w:spacing w:line="240" w:lineRule="auto"/>
                    <w:ind w:firstLine="0"/>
                    <w:jc w:val="left"/>
                    <w:rPr>
                      <w:snapToGrid/>
                      <w:sz w:val="20"/>
                      <w:szCs w:val="20"/>
                    </w:rPr>
                  </w:pPr>
                </w:p>
              </w:tc>
              <w:tc>
                <w:tcPr>
                  <w:tcW w:w="1058" w:type="dxa"/>
                  <w:tcBorders>
                    <w:top w:val="nil"/>
                    <w:left w:val="nil"/>
                    <w:bottom w:val="nil"/>
                    <w:right w:val="nil"/>
                  </w:tcBorders>
                  <w:shd w:val="clear" w:color="auto" w:fill="auto"/>
                  <w:vAlign w:val="bottom"/>
                  <w:hideMark/>
                </w:tcPr>
                <w:p w14:paraId="71A9F9D2"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vAlign w:val="bottom"/>
                  <w:hideMark/>
                </w:tcPr>
                <w:p w14:paraId="20E1EA1F"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vAlign w:val="bottom"/>
                  <w:hideMark/>
                </w:tcPr>
                <w:p w14:paraId="15DF726B" w14:textId="77777777" w:rsidR="00D2370C" w:rsidRPr="00D2370C" w:rsidRDefault="00D2370C" w:rsidP="00D2370C">
                  <w:pPr>
                    <w:spacing w:line="240" w:lineRule="auto"/>
                    <w:ind w:firstLine="0"/>
                    <w:jc w:val="left"/>
                    <w:rPr>
                      <w:snapToGrid/>
                      <w:sz w:val="20"/>
                      <w:szCs w:val="20"/>
                    </w:rPr>
                  </w:pPr>
                </w:p>
              </w:tc>
              <w:tc>
                <w:tcPr>
                  <w:tcW w:w="237" w:type="dxa"/>
                  <w:tcBorders>
                    <w:top w:val="nil"/>
                    <w:left w:val="nil"/>
                    <w:bottom w:val="nil"/>
                    <w:right w:val="nil"/>
                  </w:tcBorders>
                  <w:shd w:val="clear" w:color="auto" w:fill="auto"/>
                  <w:vAlign w:val="bottom"/>
                  <w:hideMark/>
                </w:tcPr>
                <w:p w14:paraId="38352D77" w14:textId="77777777" w:rsidR="00D2370C" w:rsidRPr="00D2370C" w:rsidRDefault="00D2370C" w:rsidP="00D2370C">
                  <w:pPr>
                    <w:spacing w:line="240" w:lineRule="auto"/>
                    <w:ind w:firstLine="0"/>
                    <w:jc w:val="left"/>
                    <w:rPr>
                      <w:snapToGrid/>
                      <w:sz w:val="20"/>
                      <w:szCs w:val="20"/>
                    </w:rPr>
                  </w:pPr>
                </w:p>
              </w:tc>
              <w:tc>
                <w:tcPr>
                  <w:tcW w:w="2293" w:type="dxa"/>
                  <w:gridSpan w:val="2"/>
                  <w:tcBorders>
                    <w:top w:val="nil"/>
                    <w:left w:val="nil"/>
                    <w:bottom w:val="nil"/>
                    <w:right w:val="nil"/>
                  </w:tcBorders>
                  <w:shd w:val="clear" w:color="auto" w:fill="auto"/>
                  <w:vAlign w:val="bottom"/>
                  <w:hideMark/>
                </w:tcPr>
                <w:p w14:paraId="6B1E09B7" w14:textId="77777777" w:rsidR="00D2370C" w:rsidRPr="00D2370C" w:rsidRDefault="00D2370C" w:rsidP="00D2370C">
                  <w:pPr>
                    <w:spacing w:line="240" w:lineRule="auto"/>
                    <w:ind w:firstLine="0"/>
                    <w:jc w:val="left"/>
                    <w:rPr>
                      <w:snapToGrid/>
                      <w:sz w:val="20"/>
                      <w:szCs w:val="20"/>
                    </w:rPr>
                  </w:pPr>
                </w:p>
              </w:tc>
              <w:tc>
                <w:tcPr>
                  <w:tcW w:w="1428" w:type="dxa"/>
                  <w:tcBorders>
                    <w:top w:val="nil"/>
                    <w:left w:val="nil"/>
                    <w:bottom w:val="nil"/>
                    <w:right w:val="nil"/>
                  </w:tcBorders>
                  <w:shd w:val="clear" w:color="auto" w:fill="auto"/>
                  <w:vAlign w:val="bottom"/>
                  <w:hideMark/>
                </w:tcPr>
                <w:p w14:paraId="7A67A95D" w14:textId="77777777" w:rsidR="00D2370C" w:rsidRPr="00D2370C" w:rsidRDefault="00D2370C" w:rsidP="00D2370C">
                  <w:pPr>
                    <w:spacing w:line="240" w:lineRule="auto"/>
                    <w:ind w:firstLine="0"/>
                    <w:jc w:val="left"/>
                    <w:rPr>
                      <w:snapToGrid/>
                      <w:sz w:val="20"/>
                      <w:szCs w:val="20"/>
                    </w:rPr>
                  </w:pPr>
                </w:p>
              </w:tc>
            </w:tr>
          </w:tbl>
          <w:p w14:paraId="68D1B7CA" w14:textId="5632D13E" w:rsidR="00D2370C" w:rsidRPr="00D2370C" w:rsidRDefault="00D2370C" w:rsidP="00D2370C">
            <w:pPr>
              <w:spacing w:line="240" w:lineRule="auto"/>
              <w:ind w:firstLine="0"/>
              <w:jc w:val="left"/>
              <w:rPr>
                <w:snapToGrid/>
                <w:sz w:val="20"/>
                <w:szCs w:val="20"/>
              </w:rPr>
            </w:pPr>
          </w:p>
        </w:tc>
      </w:tr>
      <w:tr w:rsidR="00D2370C" w:rsidRPr="00D2370C" w14:paraId="1EB2C0F0" w14:textId="77777777" w:rsidTr="00363884">
        <w:trPr>
          <w:trHeight w:val="255"/>
        </w:trPr>
        <w:tc>
          <w:tcPr>
            <w:tcW w:w="10691" w:type="dxa"/>
            <w:gridSpan w:val="9"/>
            <w:tcBorders>
              <w:top w:val="nil"/>
              <w:left w:val="nil"/>
              <w:bottom w:val="nil"/>
              <w:right w:val="nil"/>
            </w:tcBorders>
            <w:shd w:val="clear" w:color="auto" w:fill="auto"/>
            <w:vAlign w:val="bottom"/>
          </w:tcPr>
          <w:p w14:paraId="45A9D08E" w14:textId="7692170E" w:rsidR="00D2370C" w:rsidRPr="00D2370C" w:rsidRDefault="00D2370C" w:rsidP="00D2370C">
            <w:pPr>
              <w:spacing w:line="240" w:lineRule="auto"/>
              <w:ind w:firstLine="0"/>
              <w:jc w:val="left"/>
              <w:rPr>
                <w:rFonts w:ascii="Arial" w:hAnsi="Arial" w:cs="Arial"/>
                <w:snapToGrid/>
                <w:sz w:val="20"/>
                <w:szCs w:val="20"/>
              </w:rPr>
            </w:pPr>
          </w:p>
        </w:tc>
      </w:tr>
    </w:tbl>
    <w:p w14:paraId="10FEFF07" w14:textId="77777777" w:rsidR="00D2370C" w:rsidRPr="009F496E" w:rsidRDefault="00D2370C" w:rsidP="001257FB">
      <w:pPr>
        <w:spacing w:line="240" w:lineRule="auto"/>
        <w:jc w:val="center"/>
        <w:rPr>
          <w:sz w:val="24"/>
          <w:szCs w:val="24"/>
        </w:rPr>
      </w:pPr>
    </w:p>
    <w:p w14:paraId="45BC4000" w14:textId="77777777" w:rsidR="001257FB" w:rsidRPr="009F496E" w:rsidRDefault="001257FB" w:rsidP="001257FB">
      <w:pPr>
        <w:spacing w:line="240" w:lineRule="auto"/>
        <w:rPr>
          <w:sz w:val="24"/>
          <w:szCs w:val="24"/>
        </w:rPr>
      </w:pPr>
    </w:p>
    <w:p w14:paraId="62A91CCF" w14:textId="77777777" w:rsidR="00604DAC" w:rsidRPr="005663B2" w:rsidRDefault="00604DAC" w:rsidP="00604DAC">
      <w:pPr>
        <w:pStyle w:val="affb"/>
        <w:widowControl w:val="0"/>
        <w:ind w:left="1040"/>
        <w:rPr>
          <w:sz w:val="22"/>
          <w:szCs w:val="22"/>
        </w:rPr>
      </w:pPr>
    </w:p>
    <w:sectPr w:rsidR="00604DAC" w:rsidRPr="005663B2" w:rsidSect="00AA0C87">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1291" w14:textId="77777777" w:rsidR="00ED7C67" w:rsidRDefault="00ED7C67">
      <w:r>
        <w:separator/>
      </w:r>
    </w:p>
  </w:endnote>
  <w:endnote w:type="continuationSeparator" w:id="0">
    <w:p w14:paraId="109BB79C" w14:textId="77777777" w:rsidR="00ED7C67" w:rsidRDefault="00ED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33591"/>
      <w:docPartObj>
        <w:docPartGallery w:val="Page Numbers (Bottom of Page)"/>
        <w:docPartUnique/>
      </w:docPartObj>
    </w:sdtPr>
    <w:sdtEndPr>
      <w:rPr>
        <w:sz w:val="24"/>
        <w:szCs w:val="24"/>
      </w:rPr>
    </w:sdtEndPr>
    <w:sdtContent>
      <w:p w14:paraId="6FC22756" w14:textId="77777777" w:rsidR="009C1931" w:rsidRPr="00B97F81" w:rsidRDefault="009C1931">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DD1ACF">
          <w:rPr>
            <w:noProof/>
            <w:sz w:val="24"/>
            <w:szCs w:val="24"/>
          </w:rPr>
          <w:t>9</w:t>
        </w:r>
        <w:r w:rsidRPr="00B97F81">
          <w:rPr>
            <w:noProof/>
            <w:sz w:val="24"/>
            <w:szCs w:val="24"/>
          </w:rPr>
          <w:fldChar w:fldCharType="end"/>
        </w:r>
      </w:p>
    </w:sdtContent>
  </w:sdt>
  <w:p w14:paraId="066BF0ED" w14:textId="77777777" w:rsidR="009C1931" w:rsidRDefault="009C193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5838"/>
      <w:docPartObj>
        <w:docPartGallery w:val="Page Numbers (Bottom of Page)"/>
        <w:docPartUnique/>
      </w:docPartObj>
    </w:sdtPr>
    <w:sdtEndPr/>
    <w:sdtContent>
      <w:p w14:paraId="7007F554" w14:textId="77777777" w:rsidR="009C1931" w:rsidRDefault="009C1931">
        <w:pPr>
          <w:pStyle w:val="af5"/>
          <w:jc w:val="right"/>
        </w:pPr>
        <w:r>
          <w:fldChar w:fldCharType="begin"/>
        </w:r>
        <w:r>
          <w:instrText xml:space="preserve"> PAGE   \* MERGEFORMAT </w:instrText>
        </w:r>
        <w:r>
          <w:fldChar w:fldCharType="separate"/>
        </w:r>
        <w:r w:rsidR="00DD1ACF">
          <w:rPr>
            <w:noProof/>
          </w:rPr>
          <w:t>1</w:t>
        </w:r>
        <w:r>
          <w:rPr>
            <w:noProof/>
          </w:rPr>
          <w:fldChar w:fldCharType="end"/>
        </w:r>
      </w:p>
    </w:sdtContent>
  </w:sdt>
  <w:p w14:paraId="7C5B8DD3" w14:textId="77777777" w:rsidR="009C1931" w:rsidRDefault="009C193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1D529" w14:textId="77777777" w:rsidR="00ED7C67" w:rsidRDefault="00ED7C67">
      <w:r>
        <w:separator/>
      </w:r>
    </w:p>
  </w:footnote>
  <w:footnote w:type="continuationSeparator" w:id="0">
    <w:p w14:paraId="55C745E2" w14:textId="77777777" w:rsidR="00ED7C67" w:rsidRDefault="00ED7C67">
      <w:r>
        <w:continuationSeparator/>
      </w:r>
    </w:p>
  </w:footnote>
  <w:footnote w:id="1">
    <w:p w14:paraId="3DE94C81" w14:textId="5E14C7A2" w:rsidR="009C1931" w:rsidRPr="00661EB5" w:rsidRDefault="009C1931" w:rsidP="00591774">
      <w:pPr>
        <w:pStyle w:val="affb"/>
        <w:ind w:left="0" w:firstLine="720"/>
        <w:contextualSpacing w:val="0"/>
        <w:jc w:val="both"/>
        <w:rPr>
          <w:i/>
          <w:sz w:val="20"/>
          <w:szCs w:val="20"/>
        </w:rPr>
      </w:pPr>
      <w:r w:rsidRPr="0063609A">
        <w:rPr>
          <w:rStyle w:val="afff9"/>
          <w:sz w:val="20"/>
          <w:szCs w:val="20"/>
        </w:rPr>
        <w:footnoteRef/>
      </w:r>
      <w:r w:rsidRPr="0063609A">
        <w:rPr>
          <w:sz w:val="20"/>
          <w:szCs w:val="20"/>
        </w:rPr>
        <w:t xml:space="preserve"> </w:t>
      </w:r>
      <w:r w:rsidRPr="00473513">
        <w:rPr>
          <w:i/>
          <w:sz w:val="20"/>
          <w:szCs w:val="20"/>
        </w:rPr>
        <w:t xml:space="preserve">Под сопоставимыми работами понимаются </w:t>
      </w:r>
      <w:r w:rsidRPr="00661EB5">
        <w:rPr>
          <w:i/>
          <w:sz w:val="20"/>
          <w:szCs w:val="20"/>
        </w:rPr>
        <w:t>работы по комплексному инженерно-техническому</w:t>
      </w:r>
      <w:r>
        <w:rPr>
          <w:i/>
          <w:sz w:val="20"/>
          <w:szCs w:val="20"/>
        </w:rPr>
        <w:t xml:space="preserve"> обследованию состояния зданий</w:t>
      </w:r>
    </w:p>
    <w:p w14:paraId="3A28D006" w14:textId="77777777" w:rsidR="009C1931" w:rsidRPr="00661EB5" w:rsidRDefault="009C1931" w:rsidP="00591774">
      <w:pPr>
        <w:spacing w:line="240" w:lineRule="auto"/>
        <w:ind w:firstLine="720"/>
        <w:rPr>
          <w:i/>
          <w:sz w:val="20"/>
          <w:szCs w:val="20"/>
        </w:rPr>
      </w:pPr>
      <w:r w:rsidRPr="00661EB5">
        <w:rPr>
          <w:i/>
          <w:sz w:val="20"/>
          <w:szCs w:val="20"/>
        </w:rPr>
        <w:t>К таким объектам, в рамках настоящей закупки, относятся:</w:t>
      </w:r>
    </w:p>
    <w:p w14:paraId="4AC143E1" w14:textId="77777777" w:rsidR="009C1931" w:rsidRPr="00661EB5" w:rsidRDefault="009C1931" w:rsidP="00363884">
      <w:pPr>
        <w:numPr>
          <w:ilvl w:val="0"/>
          <w:numId w:val="16"/>
        </w:numPr>
        <w:spacing w:line="240" w:lineRule="auto"/>
        <w:ind w:left="0" w:firstLine="720"/>
        <w:rPr>
          <w:i/>
          <w:sz w:val="20"/>
          <w:szCs w:val="20"/>
        </w:rPr>
      </w:pPr>
      <w:r w:rsidRPr="00661EB5">
        <w:rPr>
          <w:i/>
          <w:sz w:val="20"/>
          <w:szCs w:val="20"/>
        </w:rPr>
        <w:t>жилые здания, служащие для проживания людей (постоянного и временного) от 4 этажей и выше;</w:t>
      </w:r>
    </w:p>
    <w:p w14:paraId="7355F670" w14:textId="77777777" w:rsidR="009C1931" w:rsidRPr="00661EB5" w:rsidRDefault="009C1931" w:rsidP="00363884">
      <w:pPr>
        <w:pStyle w:val="affb"/>
        <w:numPr>
          <w:ilvl w:val="0"/>
          <w:numId w:val="16"/>
        </w:numPr>
        <w:ind w:left="0" w:firstLine="720"/>
        <w:contextualSpacing w:val="0"/>
        <w:jc w:val="both"/>
        <w:rPr>
          <w:i/>
          <w:sz w:val="20"/>
          <w:szCs w:val="20"/>
        </w:rPr>
      </w:pPr>
      <w:r w:rsidRPr="00661EB5">
        <w:rPr>
          <w:i/>
          <w:sz w:val="20"/>
          <w:szCs w:val="20"/>
        </w:rPr>
        <w:t>нежилые здания бытового, социального и культурного назначений;</w:t>
      </w:r>
    </w:p>
    <w:p w14:paraId="43DC0F83" w14:textId="77777777" w:rsidR="009C1931" w:rsidRPr="00661EB5" w:rsidRDefault="009C1931" w:rsidP="00363884">
      <w:pPr>
        <w:pStyle w:val="affb"/>
        <w:numPr>
          <w:ilvl w:val="0"/>
          <w:numId w:val="16"/>
        </w:numPr>
        <w:ind w:left="0" w:firstLine="720"/>
        <w:contextualSpacing w:val="0"/>
        <w:jc w:val="both"/>
        <w:rPr>
          <w:i/>
          <w:sz w:val="20"/>
          <w:szCs w:val="20"/>
        </w:rPr>
      </w:pPr>
      <w:r w:rsidRPr="00661EB5">
        <w:rPr>
          <w:i/>
          <w:sz w:val="20"/>
          <w:szCs w:val="20"/>
        </w:rPr>
        <w:t>здания промышленного назначения.</w:t>
      </w:r>
    </w:p>
    <w:p w14:paraId="042480CA" w14:textId="3C8BA150" w:rsidR="009C1931" w:rsidRPr="0063609A" w:rsidRDefault="009C1931" w:rsidP="00591774">
      <w:pPr>
        <w:spacing w:line="240" w:lineRule="auto"/>
        <w:ind w:firstLine="709"/>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sidR="00F02AB8">
        <w:rPr>
          <w:bCs/>
          <w:i/>
          <w:sz w:val="20"/>
          <w:szCs w:val="20"/>
        </w:rPr>
        <w:t>1 000 000 000 (одного</w:t>
      </w:r>
      <w:r>
        <w:rPr>
          <w:bCs/>
          <w:i/>
          <w:sz w:val="20"/>
          <w:szCs w:val="20"/>
        </w:rPr>
        <w:t xml:space="preserve"> миллион</w:t>
      </w:r>
      <w:r w:rsidRPr="00522187">
        <w:rPr>
          <w:bCs/>
          <w:i/>
          <w:sz w:val="20"/>
          <w:szCs w:val="20"/>
        </w:rPr>
        <w:t>) рублей, по каждому договору, и исполненные в полном объеме.</w:t>
      </w:r>
    </w:p>
    <w:p w14:paraId="1EE47F47" w14:textId="77777777" w:rsidR="009C1931" w:rsidRDefault="009C1931" w:rsidP="00197609">
      <w:pPr>
        <w:pStyle w:val="afff7"/>
      </w:pPr>
    </w:p>
  </w:footnote>
  <w:footnote w:id="2">
    <w:p w14:paraId="7887E058" w14:textId="77777777" w:rsidR="009C1931" w:rsidRPr="00541C19" w:rsidRDefault="009C1931" w:rsidP="00591774">
      <w:pPr>
        <w:pStyle w:val="affb"/>
        <w:ind w:left="0" w:firstLine="720"/>
        <w:contextualSpacing w:val="0"/>
        <w:jc w:val="both"/>
        <w:rPr>
          <w:i/>
          <w:sz w:val="18"/>
          <w:szCs w:val="18"/>
        </w:rPr>
      </w:pPr>
      <w:r>
        <w:rPr>
          <w:rStyle w:val="afff9"/>
        </w:rPr>
        <w:footnoteRef/>
      </w:r>
      <w:r>
        <w:t xml:space="preserve"> </w:t>
      </w:r>
      <w:r w:rsidRPr="00541C19">
        <w:rPr>
          <w:i/>
          <w:sz w:val="18"/>
          <w:szCs w:val="18"/>
        </w:rPr>
        <w:t>Под сопоставимыми работами понимаются работы по комплексному инженерно-техническому обследованию состояния зданий</w:t>
      </w:r>
    </w:p>
    <w:p w14:paraId="0FB69199" w14:textId="77777777" w:rsidR="009C1931" w:rsidRPr="00541C19" w:rsidRDefault="009C1931" w:rsidP="00591774">
      <w:pPr>
        <w:spacing w:line="240" w:lineRule="auto"/>
        <w:ind w:firstLine="720"/>
        <w:rPr>
          <w:i/>
          <w:sz w:val="18"/>
          <w:szCs w:val="18"/>
        </w:rPr>
      </w:pPr>
      <w:r w:rsidRPr="00541C19">
        <w:rPr>
          <w:i/>
          <w:sz w:val="18"/>
          <w:szCs w:val="18"/>
        </w:rPr>
        <w:t>К таким объектам, в рамках настоящей закупки, относятся:</w:t>
      </w:r>
    </w:p>
    <w:p w14:paraId="69FC5759" w14:textId="77777777" w:rsidR="009C1931" w:rsidRPr="00541C19" w:rsidRDefault="009C1931" w:rsidP="00363884">
      <w:pPr>
        <w:numPr>
          <w:ilvl w:val="0"/>
          <w:numId w:val="16"/>
        </w:numPr>
        <w:spacing w:line="240" w:lineRule="auto"/>
        <w:ind w:left="0" w:firstLine="720"/>
        <w:rPr>
          <w:i/>
          <w:sz w:val="18"/>
          <w:szCs w:val="18"/>
        </w:rPr>
      </w:pPr>
      <w:r w:rsidRPr="00541C19">
        <w:rPr>
          <w:i/>
          <w:sz w:val="18"/>
          <w:szCs w:val="18"/>
        </w:rPr>
        <w:t>жилые здания, служащие для проживания людей (постоянного и временного) от 4 этажей и выше;</w:t>
      </w:r>
    </w:p>
    <w:p w14:paraId="10AFD716" w14:textId="77777777" w:rsidR="009C1931" w:rsidRPr="00541C19" w:rsidRDefault="009C1931" w:rsidP="00363884">
      <w:pPr>
        <w:pStyle w:val="affb"/>
        <w:numPr>
          <w:ilvl w:val="0"/>
          <w:numId w:val="16"/>
        </w:numPr>
        <w:ind w:left="0" w:firstLine="720"/>
        <w:contextualSpacing w:val="0"/>
        <w:jc w:val="both"/>
        <w:rPr>
          <w:i/>
          <w:sz w:val="18"/>
          <w:szCs w:val="18"/>
        </w:rPr>
      </w:pPr>
      <w:r w:rsidRPr="00541C19">
        <w:rPr>
          <w:i/>
          <w:sz w:val="18"/>
          <w:szCs w:val="18"/>
        </w:rPr>
        <w:t>нежилые здания бытового, социального и культурного назначений;</w:t>
      </w:r>
    </w:p>
    <w:p w14:paraId="44DB3418" w14:textId="77777777" w:rsidR="009C1931" w:rsidRPr="00541C19" w:rsidRDefault="009C1931" w:rsidP="00363884">
      <w:pPr>
        <w:pStyle w:val="affb"/>
        <w:numPr>
          <w:ilvl w:val="0"/>
          <w:numId w:val="16"/>
        </w:numPr>
        <w:ind w:left="0" w:firstLine="720"/>
        <w:contextualSpacing w:val="0"/>
        <w:jc w:val="both"/>
        <w:rPr>
          <w:i/>
          <w:sz w:val="18"/>
          <w:szCs w:val="18"/>
        </w:rPr>
      </w:pPr>
      <w:r w:rsidRPr="00541C19">
        <w:rPr>
          <w:i/>
          <w:sz w:val="18"/>
          <w:szCs w:val="18"/>
        </w:rPr>
        <w:t>здания промышленного назначения.</w:t>
      </w:r>
    </w:p>
    <w:p w14:paraId="34C3C004" w14:textId="1E95EBE8" w:rsidR="009C1931" w:rsidRPr="00541C19" w:rsidRDefault="009C1931">
      <w:pPr>
        <w:pStyle w:val="afff7"/>
        <w:rPr>
          <w:sz w:val="18"/>
          <w:szCs w:val="18"/>
        </w:rPr>
      </w:pPr>
    </w:p>
  </w:footnote>
  <w:footnote w:id="3">
    <w:p w14:paraId="75E61724" w14:textId="77777777" w:rsidR="009C1931" w:rsidRPr="00541C19" w:rsidRDefault="009C1931" w:rsidP="00541C19">
      <w:pPr>
        <w:pStyle w:val="ab"/>
        <w:spacing w:before="0" w:beforeAutospacing="0" w:after="0" w:afterAutospacing="0"/>
        <w:ind w:firstLine="567"/>
        <w:jc w:val="both"/>
        <w:rPr>
          <w:i/>
          <w:sz w:val="18"/>
          <w:szCs w:val="18"/>
        </w:rPr>
      </w:pPr>
      <w:r w:rsidRPr="00541C19">
        <w:rPr>
          <w:rStyle w:val="afff9"/>
          <w:sz w:val="18"/>
          <w:szCs w:val="18"/>
        </w:rPr>
        <w:footnoteRef/>
      </w:r>
      <w:r w:rsidRPr="00541C19">
        <w:rPr>
          <w:sz w:val="18"/>
          <w:szCs w:val="18"/>
        </w:rPr>
        <w:t xml:space="preserve"> </w:t>
      </w:r>
      <w:r w:rsidRPr="00541C19">
        <w:rPr>
          <w:i/>
          <w:sz w:val="18"/>
          <w:szCs w:val="18"/>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41C19">
        <w:rPr>
          <w:rFonts w:eastAsiaTheme="minorHAnsi"/>
          <w:i/>
          <w:sz w:val="18"/>
          <w:szCs w:val="18"/>
          <w:lang w:eastAsia="en-US"/>
        </w:rPr>
        <w:t>не более 3 (трех) месяцев</w:t>
      </w:r>
    </w:p>
    <w:p w14:paraId="5700DA4E" w14:textId="2F924AF3" w:rsidR="009C1931" w:rsidRDefault="009C1931">
      <w:pPr>
        <w:pStyle w:val="afff7"/>
      </w:pPr>
    </w:p>
  </w:footnote>
  <w:footnote w:id="4">
    <w:p w14:paraId="79C712F8" w14:textId="77777777" w:rsidR="009C1931" w:rsidRDefault="009C1931"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5">
    <w:p w14:paraId="391D14EC" w14:textId="18870874" w:rsidR="001257FB" w:rsidRPr="001257FB" w:rsidRDefault="001257FB" w:rsidP="001257FB">
      <w:pPr>
        <w:tabs>
          <w:tab w:val="left" w:pos="1134"/>
        </w:tabs>
        <w:spacing w:line="240" w:lineRule="auto"/>
        <w:ind w:firstLine="709"/>
        <w:rPr>
          <w:sz w:val="20"/>
          <w:szCs w:val="20"/>
        </w:rPr>
      </w:pPr>
      <w:r>
        <w:rPr>
          <w:rStyle w:val="afff9"/>
        </w:rPr>
        <w:footnoteRef/>
      </w:r>
      <w:r>
        <w:t xml:space="preserve"> </w:t>
      </w:r>
      <w:r w:rsidRPr="001257FB">
        <w:rPr>
          <w:sz w:val="20"/>
          <w:szCs w:val="20"/>
        </w:rPr>
        <w:t xml:space="preserve">В соответствии с </w:t>
      </w:r>
      <w:r>
        <w:rPr>
          <w:sz w:val="20"/>
          <w:szCs w:val="20"/>
        </w:rPr>
        <w:t>частью 3</w:t>
      </w:r>
      <w:r w:rsidRPr="001257FB">
        <w:rPr>
          <w:sz w:val="20"/>
          <w:szCs w:val="20"/>
        </w:rPr>
        <w:t xml:space="preserve"> раздела</w:t>
      </w:r>
      <w:r>
        <w:rPr>
          <w:sz w:val="20"/>
          <w:szCs w:val="20"/>
        </w:rPr>
        <w:t xml:space="preserve"> 10</w:t>
      </w:r>
      <w:r w:rsidRPr="001257FB">
        <w:rPr>
          <w:sz w:val="20"/>
          <w:szCs w:val="20"/>
        </w:rPr>
        <w:t xml:space="preserve"> настоящей документации Заказчик вправе проверять информацию, представленную участником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526FA689" w14:textId="0AC816BD" w:rsidR="001257FB" w:rsidRPr="001257FB" w:rsidRDefault="001257FB">
      <w:pPr>
        <w:pStyle w:val="aff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17E60562"/>
    <w:multiLevelType w:val="hybridMultilevel"/>
    <w:tmpl w:val="FA60F014"/>
    <w:lvl w:ilvl="0" w:tplc="143CC4A2">
      <w:start w:val="1"/>
      <w:numFmt w:val="decimal"/>
      <w:lvlText w:val="%1."/>
      <w:lvlJc w:val="left"/>
      <w:pPr>
        <w:ind w:left="1040" w:hanging="360"/>
      </w:pPr>
      <w:rPr>
        <w:rFonts w:hint="default"/>
        <w:sz w:val="23"/>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15CCF"/>
    <w:multiLevelType w:val="multilevel"/>
    <w:tmpl w:val="A192DFCE"/>
    <w:lvl w:ilvl="0">
      <w:start w:val="2"/>
      <w:numFmt w:val="decimal"/>
      <w:lvlText w:val="%1."/>
      <w:lvlJc w:val="left"/>
      <w:pPr>
        <w:ind w:left="786" w:hanging="360"/>
      </w:pPr>
      <w:rPr>
        <w:rFonts w:hint="default"/>
      </w:rPr>
    </w:lvl>
    <w:lvl w:ilvl="1">
      <w:start w:val="2"/>
      <w:numFmt w:val="decimal"/>
      <w:isLgl/>
      <w:lvlText w:val="%1.%2."/>
      <w:lvlJc w:val="left"/>
      <w:pPr>
        <w:ind w:left="1353" w:hanging="72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2127" w:hanging="1080"/>
      </w:pPr>
      <w:rPr>
        <w:rFonts w:hint="default"/>
        <w:color w:val="auto"/>
      </w:rPr>
    </w:lvl>
    <w:lvl w:ilvl="4">
      <w:start w:val="1"/>
      <w:numFmt w:val="decimal"/>
      <w:isLgl/>
      <w:lvlText w:val="%1.%2.%3.%4.%5."/>
      <w:lvlJc w:val="left"/>
      <w:pPr>
        <w:ind w:left="2334" w:hanging="1080"/>
      </w:pPr>
      <w:rPr>
        <w:rFonts w:hint="default"/>
        <w:color w:val="auto"/>
      </w:rPr>
    </w:lvl>
    <w:lvl w:ilvl="5">
      <w:start w:val="1"/>
      <w:numFmt w:val="decimal"/>
      <w:isLgl/>
      <w:lvlText w:val="%1.%2.%3.%4.%5.%6."/>
      <w:lvlJc w:val="left"/>
      <w:pPr>
        <w:ind w:left="2901" w:hanging="1440"/>
      </w:pPr>
      <w:rPr>
        <w:rFonts w:hint="default"/>
        <w:color w:val="auto"/>
      </w:rPr>
    </w:lvl>
    <w:lvl w:ilvl="6">
      <w:start w:val="1"/>
      <w:numFmt w:val="decimal"/>
      <w:isLgl/>
      <w:lvlText w:val="%1.%2.%3.%4.%5.%6.%7."/>
      <w:lvlJc w:val="left"/>
      <w:pPr>
        <w:ind w:left="3108" w:hanging="1440"/>
      </w:pPr>
      <w:rPr>
        <w:rFonts w:hint="default"/>
        <w:color w:val="auto"/>
      </w:rPr>
    </w:lvl>
    <w:lvl w:ilvl="7">
      <w:start w:val="1"/>
      <w:numFmt w:val="decimal"/>
      <w:isLgl/>
      <w:lvlText w:val="%1.%2.%3.%4.%5.%6.%7.%8."/>
      <w:lvlJc w:val="left"/>
      <w:pPr>
        <w:ind w:left="3675" w:hanging="1800"/>
      </w:pPr>
      <w:rPr>
        <w:rFonts w:hint="default"/>
        <w:color w:val="auto"/>
      </w:rPr>
    </w:lvl>
    <w:lvl w:ilvl="8">
      <w:start w:val="1"/>
      <w:numFmt w:val="decimal"/>
      <w:isLgl/>
      <w:lvlText w:val="%1.%2.%3.%4.%5.%6.%7.%8.%9."/>
      <w:lvlJc w:val="left"/>
      <w:pPr>
        <w:ind w:left="3882" w:hanging="1800"/>
      </w:pPr>
      <w:rPr>
        <w:rFonts w:hint="default"/>
        <w:color w:val="auto"/>
      </w:rPr>
    </w:lvl>
  </w:abstractNum>
  <w:abstractNum w:abstractNumId="1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5"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DF01AD"/>
    <w:multiLevelType w:val="hybridMultilevel"/>
    <w:tmpl w:val="8AAEB94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12"/>
  </w:num>
  <w:num w:numId="2">
    <w:abstractNumId w:val="10"/>
  </w:num>
  <w:num w:numId="3">
    <w:abstractNumId w:val="18"/>
  </w:num>
  <w:num w:numId="4">
    <w:abstractNumId w:val="24"/>
  </w:num>
  <w:num w:numId="5">
    <w:abstractNumId w:val="0"/>
  </w:num>
  <w:num w:numId="6">
    <w:abstractNumId w:val="16"/>
  </w:num>
  <w:num w:numId="7">
    <w:abstractNumId w:val="8"/>
  </w:num>
  <w:num w:numId="8">
    <w:abstractNumId w:val="19"/>
  </w:num>
  <w:num w:numId="9">
    <w:abstractNumId w:val="7"/>
  </w:num>
  <w:num w:numId="10">
    <w:abstractNumId w:val="26"/>
  </w:num>
  <w:num w:numId="11">
    <w:abstractNumId w:val="17"/>
  </w:num>
  <w:num w:numId="12">
    <w:abstractNumId w:val="1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21"/>
  </w:num>
  <w:num w:numId="18">
    <w:abstractNumId w:val="5"/>
  </w:num>
  <w:num w:numId="19">
    <w:abstractNumId w:val="27"/>
  </w:num>
  <w:num w:numId="20">
    <w:abstractNumId w:val="23"/>
  </w:num>
  <w:num w:numId="21">
    <w:abstractNumId w:val="9"/>
  </w:num>
  <w:num w:numId="22">
    <w:abstractNumId w:val="11"/>
  </w:num>
  <w:num w:numId="23">
    <w:abstractNumId w:val="20"/>
  </w:num>
  <w:num w:numId="24">
    <w:abstractNumId w:val="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4B99"/>
    <w:rsid w:val="00017344"/>
    <w:rsid w:val="000173D6"/>
    <w:rsid w:val="00021ACA"/>
    <w:rsid w:val="00022FB7"/>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2830"/>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5A9"/>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A68"/>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5A5"/>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341C"/>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303"/>
    <w:rsid w:val="00352D3D"/>
    <w:rsid w:val="00355615"/>
    <w:rsid w:val="00356E77"/>
    <w:rsid w:val="00356E90"/>
    <w:rsid w:val="0035737B"/>
    <w:rsid w:val="00361D0E"/>
    <w:rsid w:val="00362EB6"/>
    <w:rsid w:val="00363884"/>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6318"/>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23D3"/>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774"/>
    <w:rsid w:val="00591AE6"/>
    <w:rsid w:val="00592732"/>
    <w:rsid w:val="005937F1"/>
    <w:rsid w:val="005948C6"/>
    <w:rsid w:val="0059667D"/>
    <w:rsid w:val="00597546"/>
    <w:rsid w:val="00597AB7"/>
    <w:rsid w:val="005A0649"/>
    <w:rsid w:val="005A111D"/>
    <w:rsid w:val="005A1B97"/>
    <w:rsid w:val="005A230E"/>
    <w:rsid w:val="005A4512"/>
    <w:rsid w:val="005A538C"/>
    <w:rsid w:val="005A6B66"/>
    <w:rsid w:val="005A76DE"/>
    <w:rsid w:val="005B03CC"/>
    <w:rsid w:val="005B227E"/>
    <w:rsid w:val="005B31CC"/>
    <w:rsid w:val="005B62A4"/>
    <w:rsid w:val="005B6C92"/>
    <w:rsid w:val="005C14A0"/>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E88"/>
    <w:rsid w:val="005F3055"/>
    <w:rsid w:val="005F3092"/>
    <w:rsid w:val="005F3421"/>
    <w:rsid w:val="005F3B40"/>
    <w:rsid w:val="005F46CF"/>
    <w:rsid w:val="005F46F3"/>
    <w:rsid w:val="005F4B13"/>
    <w:rsid w:val="005F650C"/>
    <w:rsid w:val="005F6CA6"/>
    <w:rsid w:val="0060113E"/>
    <w:rsid w:val="0060314C"/>
    <w:rsid w:val="006033A1"/>
    <w:rsid w:val="00604DAC"/>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E771A"/>
    <w:rsid w:val="006F0C6D"/>
    <w:rsid w:val="006F26E4"/>
    <w:rsid w:val="006F3D29"/>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84CB8"/>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5E5A"/>
    <w:rsid w:val="009B7F43"/>
    <w:rsid w:val="009C0409"/>
    <w:rsid w:val="009C0C2F"/>
    <w:rsid w:val="009C16B1"/>
    <w:rsid w:val="009C193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101"/>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706"/>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2F3C"/>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6217"/>
    <w:rsid w:val="00D36615"/>
    <w:rsid w:val="00D367E9"/>
    <w:rsid w:val="00D36BEB"/>
    <w:rsid w:val="00D37A16"/>
    <w:rsid w:val="00D37B91"/>
    <w:rsid w:val="00D402E2"/>
    <w:rsid w:val="00D403AE"/>
    <w:rsid w:val="00D40FAB"/>
    <w:rsid w:val="00D41DEC"/>
    <w:rsid w:val="00D4249A"/>
    <w:rsid w:val="00D4473B"/>
    <w:rsid w:val="00D46D89"/>
    <w:rsid w:val="00D4737E"/>
    <w:rsid w:val="00D50BE6"/>
    <w:rsid w:val="00D51BCD"/>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1ACF"/>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11349"/>
    <w:rsid w:val="00F11C69"/>
    <w:rsid w:val="00F11E33"/>
    <w:rsid w:val="00F12A42"/>
    <w:rsid w:val="00F130EB"/>
    <w:rsid w:val="00F1454F"/>
    <w:rsid w:val="00F16E3E"/>
    <w:rsid w:val="00F21900"/>
    <w:rsid w:val="00F2202B"/>
    <w:rsid w:val="00F22FC6"/>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A1166"/>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917CFA15DFE16C4B731D07CB9CA3378FD80B519916058716C6E4C05FF63C8807128E4C00FDA4DB9B0b7H" TargetMode="External"/><Relationship Id="rId18" Type="http://schemas.openxmlformats.org/officeDocument/2006/relationships/hyperlink" Target="consultantplus://offline/ref=513819624B5212D9040ECD440297F5991452435F85394305FF9FAB47A082F806A0E80ACCC71E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ECF1A9CFA7CB77C155191829F655E972488AAV8J2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580364305FF9FAB47A082F806A0E80AC8C71C95A579A26D4D5C94998161448B268AVAJ9O" TargetMode="External"/><Relationship Id="rId20" Type="http://schemas.openxmlformats.org/officeDocument/2006/relationships/hyperlink" Target="consultantplus://offline/ref=513819624B5212D9040ECD440297F5991452435B80384305FF9FAB47A082F806A0E80ACFC61B9A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CC61F96F82FED6C1118C48A816044892296AA833FVDJ3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consultantplus://offline/ref=513819624B5212D9040ECD440297F5991452435B80384305FF9FAB47A082F806A0E80ACFC61698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204F-FC00-4A6A-8C8D-F080CD6A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36</Pages>
  <Words>12542</Words>
  <Characters>91223</Characters>
  <Application>Microsoft Office Word</Application>
  <DocSecurity>0</DocSecurity>
  <Lines>760</Lines>
  <Paragraphs>207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103558</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87</cp:revision>
  <cp:lastPrinted>2020-02-27T09:27:00Z</cp:lastPrinted>
  <dcterms:created xsi:type="dcterms:W3CDTF">2019-08-01T08:39:00Z</dcterms:created>
  <dcterms:modified xsi:type="dcterms:W3CDTF">2021-08-24T13:39:00Z</dcterms:modified>
</cp:coreProperties>
</file>