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6B6812F3"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686DBD">
        <w:rPr>
          <w:b/>
          <w:bCs/>
          <w:sz w:val="24"/>
          <w:szCs w:val="24"/>
        </w:rPr>
        <w:t>1</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686DBD">
        <w:rPr>
          <w:b/>
          <w:bCs/>
          <w:sz w:val="24"/>
          <w:szCs w:val="24"/>
        </w:rPr>
        <w:t>2</w:t>
      </w:r>
    </w:p>
    <w:p w14:paraId="5CD02B7B" w14:textId="2070D3BE" w:rsidR="00A55389" w:rsidRDefault="006F26E4" w:rsidP="00BC5D6C">
      <w:pPr>
        <w:pStyle w:val="a2"/>
        <w:widowControl w:val="0"/>
        <w:numPr>
          <w:ilvl w:val="0"/>
          <w:numId w:val="0"/>
        </w:numPr>
        <w:spacing w:line="240" w:lineRule="auto"/>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предпринимательства, </w:t>
      </w:r>
      <w:r w:rsidR="008B3C2C" w:rsidRPr="00647C6A">
        <w:rPr>
          <w:b/>
          <w:bCs/>
          <w:sz w:val="24"/>
          <w:szCs w:val="24"/>
        </w:rPr>
        <w:t xml:space="preserve">на право оказания услуг </w:t>
      </w:r>
      <w:r w:rsidR="00647C6A" w:rsidRPr="00647C6A">
        <w:rPr>
          <w:b/>
          <w:bCs/>
          <w:sz w:val="24"/>
          <w:szCs w:val="24"/>
        </w:rPr>
        <w:t xml:space="preserve">по охране </w:t>
      </w:r>
      <w:r w:rsidR="00BC6EEA" w:rsidRPr="00BC6EEA">
        <w:rPr>
          <w:b/>
          <w:bCs/>
          <w:sz w:val="24"/>
          <w:szCs w:val="24"/>
        </w:rPr>
        <w:t xml:space="preserve">многоквартирного дома, признанного аварийным, расположенного по адресу: </w:t>
      </w:r>
      <w:r w:rsidR="00686DBD" w:rsidRPr="00686DBD">
        <w:rPr>
          <w:b/>
          <w:bCs/>
          <w:sz w:val="24"/>
          <w:szCs w:val="24"/>
        </w:rPr>
        <w:t>г. Санкт-Петербург, ул. Бабушкина, д.133, лит. М</w:t>
      </w:r>
    </w:p>
    <w:p w14:paraId="3920FFE0" w14:textId="77777777" w:rsidR="00A55389" w:rsidRDefault="00A55389"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1BF9AEF1" w:rsidR="00D71B48" w:rsidRPr="00647C6A" w:rsidRDefault="00213D75" w:rsidP="00D71B48">
      <w:pPr>
        <w:pStyle w:val="a2"/>
        <w:numPr>
          <w:ilvl w:val="0"/>
          <w:numId w:val="0"/>
        </w:numPr>
        <w:spacing w:line="240" w:lineRule="auto"/>
        <w:ind w:firstLine="709"/>
        <w:rPr>
          <w:sz w:val="24"/>
          <w:szCs w:val="24"/>
        </w:rPr>
      </w:pPr>
      <w:r w:rsidRPr="0095496A">
        <w:rPr>
          <w:sz w:val="24"/>
          <w:szCs w:val="24"/>
        </w:rPr>
        <w:t xml:space="preserve">1. Предмет </w:t>
      </w:r>
      <w:r w:rsidRPr="00647C6A">
        <w:rPr>
          <w:sz w:val="24"/>
          <w:szCs w:val="24"/>
        </w:rPr>
        <w:t xml:space="preserve">закупки: </w:t>
      </w:r>
      <w:r w:rsidR="00647C6A" w:rsidRPr="00647C6A">
        <w:rPr>
          <w:bCs/>
          <w:sz w:val="24"/>
          <w:szCs w:val="24"/>
        </w:rPr>
        <w:t xml:space="preserve">Оказание услуг по охране </w:t>
      </w:r>
      <w:r w:rsidR="00BC5D6C" w:rsidRPr="00BC5D6C">
        <w:rPr>
          <w:bCs/>
          <w:sz w:val="24"/>
          <w:szCs w:val="24"/>
        </w:rPr>
        <w:t>многоквартирн</w:t>
      </w:r>
      <w:r w:rsidR="00BC6EEA">
        <w:rPr>
          <w:bCs/>
          <w:sz w:val="24"/>
          <w:szCs w:val="24"/>
        </w:rPr>
        <w:t>ого</w:t>
      </w:r>
      <w:r w:rsidR="00BC5D6C" w:rsidRPr="00BC5D6C">
        <w:rPr>
          <w:bCs/>
          <w:sz w:val="24"/>
          <w:szCs w:val="24"/>
        </w:rPr>
        <w:t xml:space="preserve"> дом</w:t>
      </w:r>
      <w:r w:rsidR="00BC6EEA">
        <w:rPr>
          <w:bCs/>
          <w:sz w:val="24"/>
          <w:szCs w:val="24"/>
        </w:rPr>
        <w:t>а</w:t>
      </w:r>
      <w:r w:rsidR="00BC5D6C" w:rsidRPr="00BC5D6C">
        <w:rPr>
          <w:bCs/>
          <w:sz w:val="24"/>
          <w:szCs w:val="24"/>
        </w:rPr>
        <w:t xml:space="preserve"> (квартир и общедомового имущества), </w:t>
      </w:r>
      <w:r w:rsidR="00BC6EEA" w:rsidRPr="00BC6EEA">
        <w:rPr>
          <w:bCs/>
          <w:sz w:val="24"/>
          <w:szCs w:val="24"/>
        </w:rPr>
        <w:t>признанного аварийным, расположенного по адресу</w:t>
      </w:r>
      <w:r w:rsidR="00686DBD" w:rsidRPr="00686DBD">
        <w:rPr>
          <w:bCs/>
          <w:sz w:val="24"/>
          <w:szCs w:val="24"/>
        </w:rPr>
        <w:t xml:space="preserve"> г. Санкт-Петербург, ул. Бабушкина, д.133, лит. М</w:t>
      </w:r>
      <w:r w:rsidR="00D47FC1" w:rsidRPr="00D47FC1">
        <w:rPr>
          <w:bCs/>
          <w:sz w:val="24"/>
          <w:szCs w:val="24"/>
        </w:rPr>
        <w:t xml:space="preserve"> </w:t>
      </w:r>
      <w:r w:rsidR="00D71B48" w:rsidRPr="00647C6A">
        <w:rPr>
          <w:sz w:val="24"/>
          <w:szCs w:val="24"/>
        </w:rPr>
        <w:t>в соответствии с техническим заданием (Приложение № 1 к настоящей документации)</w:t>
      </w:r>
    </w:p>
    <w:p w14:paraId="3377FD7E" w14:textId="623DB6EA" w:rsidR="00213D75" w:rsidRDefault="00213D75" w:rsidP="00D71B48">
      <w:pPr>
        <w:pStyle w:val="a2"/>
        <w:numPr>
          <w:ilvl w:val="0"/>
          <w:numId w:val="0"/>
        </w:numPr>
        <w:spacing w:line="240" w:lineRule="auto"/>
        <w:ind w:firstLine="709"/>
        <w:rPr>
          <w:sz w:val="24"/>
          <w:szCs w:val="24"/>
        </w:rPr>
      </w:pPr>
      <w:r w:rsidRPr="00647C6A">
        <w:rPr>
          <w:sz w:val="24"/>
          <w:szCs w:val="24"/>
        </w:rPr>
        <w:t xml:space="preserve">2. Начальная (максимальная) цена договора </w:t>
      </w:r>
      <w:r w:rsidR="00892365">
        <w:rPr>
          <w:sz w:val="24"/>
          <w:szCs w:val="24"/>
        </w:rPr>
        <w:t>437</w:t>
      </w:r>
      <w:r w:rsidR="001B15B0" w:rsidRPr="001B15B0">
        <w:rPr>
          <w:sz w:val="24"/>
          <w:szCs w:val="24"/>
        </w:rPr>
        <w:t xml:space="preserve"> </w:t>
      </w:r>
      <w:r w:rsidR="00892365">
        <w:rPr>
          <w:sz w:val="24"/>
          <w:szCs w:val="24"/>
        </w:rPr>
        <w:t>4</w:t>
      </w:r>
      <w:r w:rsidR="001B15B0" w:rsidRPr="001B15B0">
        <w:rPr>
          <w:sz w:val="24"/>
          <w:szCs w:val="24"/>
        </w:rPr>
        <w:t>00</w:t>
      </w:r>
      <w:r w:rsidR="00BC6EEA" w:rsidRPr="001B15B0">
        <w:rPr>
          <w:sz w:val="24"/>
          <w:szCs w:val="24"/>
        </w:rPr>
        <w:t xml:space="preserve"> </w:t>
      </w:r>
      <w:r w:rsidR="00DF2AE1" w:rsidRPr="001B15B0">
        <w:rPr>
          <w:sz w:val="24"/>
          <w:szCs w:val="24"/>
        </w:rPr>
        <w:t>(</w:t>
      </w:r>
      <w:r w:rsidR="00892365">
        <w:rPr>
          <w:sz w:val="24"/>
          <w:szCs w:val="24"/>
        </w:rPr>
        <w:t>четыреста тридцать семь</w:t>
      </w:r>
      <w:r w:rsidR="00D47FC1" w:rsidRPr="001B15B0">
        <w:rPr>
          <w:sz w:val="24"/>
          <w:szCs w:val="24"/>
        </w:rPr>
        <w:t xml:space="preserve"> тысяч</w:t>
      </w:r>
      <w:r w:rsidR="00BC6EEA" w:rsidRPr="001B15B0">
        <w:rPr>
          <w:sz w:val="24"/>
          <w:szCs w:val="24"/>
        </w:rPr>
        <w:t xml:space="preserve"> </w:t>
      </w:r>
      <w:r w:rsidR="00892365">
        <w:rPr>
          <w:sz w:val="24"/>
          <w:szCs w:val="24"/>
        </w:rPr>
        <w:t>четыреста</w:t>
      </w:r>
      <w:r w:rsidR="00DF2AE1" w:rsidRPr="001B15B0">
        <w:rPr>
          <w:sz w:val="24"/>
          <w:szCs w:val="24"/>
        </w:rPr>
        <w:t>)</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4DBE5DD6"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892365">
        <w:rPr>
          <w:sz w:val="24"/>
          <w:szCs w:val="24"/>
        </w:rPr>
        <w:t>9</w:t>
      </w:r>
      <w:r w:rsidR="000C1BB8" w:rsidRPr="001B15B0">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2DEAC94D" w14:textId="77777777" w:rsidR="00686DBD"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686DBD" w:rsidRPr="00686DBD">
        <w:rPr>
          <w:bCs/>
          <w:sz w:val="24"/>
          <w:szCs w:val="24"/>
        </w:rPr>
        <w:t>г. Санкт-Петербург, ул. Бабушкина, д.133, лит. М</w:t>
      </w:r>
    </w:p>
    <w:p w14:paraId="0D484558" w14:textId="23394E10"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Pr="00262936" w:rsidRDefault="0056724A" w:rsidP="00262936">
      <w:pPr>
        <w:pStyle w:val="affb"/>
        <w:shd w:val="clear" w:color="auto" w:fill="FFFFFF" w:themeFill="background1"/>
        <w:autoSpaceDE w:val="0"/>
        <w:autoSpaceDN w:val="0"/>
        <w:adjustRightInd w:val="0"/>
        <w:ind w:left="0" w:firstLine="709"/>
        <w:jc w:val="both"/>
      </w:pPr>
      <w:r>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lastRenderedPageBreak/>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lastRenderedPageBreak/>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220DE92B"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r w:rsidR="00F1276F">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2B22B8B8"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w:t>
      </w:r>
      <w:r w:rsidR="00F1276F">
        <w:rPr>
          <w:color w:val="000000" w:themeColor="text1"/>
          <w:sz w:val="24"/>
          <w:szCs w:val="24"/>
        </w:rPr>
        <w:t>кликабельных</w:t>
      </w:r>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2A0C8D86"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Pr>
          <w:sz w:val="24"/>
          <w:szCs w:val="24"/>
        </w:rPr>
        <w:t>01</w:t>
      </w:r>
      <w:r w:rsidR="00522187" w:rsidRPr="00262936">
        <w:rPr>
          <w:sz w:val="24"/>
          <w:szCs w:val="24"/>
        </w:rPr>
        <w:t>.</w:t>
      </w:r>
      <w:r w:rsidR="00D47FC1">
        <w:rPr>
          <w:sz w:val="24"/>
          <w:szCs w:val="24"/>
        </w:rPr>
        <w:t>01</w:t>
      </w:r>
      <w:r w:rsidR="00522187" w:rsidRPr="00262936">
        <w:rPr>
          <w:sz w:val="24"/>
          <w:szCs w:val="24"/>
        </w:rPr>
        <w:t>.20</w:t>
      </w:r>
      <w:r w:rsidR="00BD3532" w:rsidRPr="00BD3532">
        <w:rPr>
          <w:sz w:val="24"/>
          <w:szCs w:val="24"/>
        </w:rPr>
        <w:t>20</w:t>
      </w:r>
      <w:r w:rsidR="00303B48">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r>
        <w:rPr>
          <w:sz w:val="24"/>
          <w:szCs w:val="24"/>
        </w:rPr>
        <w:t xml:space="preserve">кликабельными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F5F1DA0"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E35366">
        <w:rPr>
          <w:bCs/>
          <w:iCs/>
        </w:rPr>
        <w:t>28</w:t>
      </w:r>
      <w:r w:rsidRPr="00D96965">
        <w:rPr>
          <w:bCs/>
          <w:iCs/>
        </w:rPr>
        <w:t>»</w:t>
      </w:r>
      <w:r w:rsidR="007702E6" w:rsidRPr="00D96965">
        <w:rPr>
          <w:bCs/>
          <w:iCs/>
        </w:rPr>
        <w:t xml:space="preserve"> </w:t>
      </w:r>
      <w:r w:rsidR="00686DBD">
        <w:rPr>
          <w:bCs/>
        </w:rPr>
        <w:t>янва</w:t>
      </w:r>
      <w:r w:rsidR="00686DBD" w:rsidRPr="000C1BB8">
        <w:rPr>
          <w:bCs/>
        </w:rPr>
        <w:t>ря</w:t>
      </w:r>
      <w:r w:rsidR="00F5471C">
        <w:rPr>
          <w:bCs/>
          <w:iCs/>
        </w:rPr>
        <w:t xml:space="preserve"> </w:t>
      </w:r>
      <w:r w:rsidR="00B605AB">
        <w:rPr>
          <w:bCs/>
          <w:iCs/>
        </w:rPr>
        <w:t>202</w:t>
      </w:r>
      <w:r w:rsidR="00686DBD">
        <w:rPr>
          <w:bCs/>
          <w:iCs/>
        </w:rPr>
        <w:t>2</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Pr="009F496E" w:rsidRDefault="00686DBD" w:rsidP="00A371E3">
      <w:pPr>
        <w:pStyle w:val="affb"/>
        <w:autoSpaceDE w:val="0"/>
        <w:autoSpaceDN w:val="0"/>
        <w:adjustRightInd w:val="0"/>
        <w:ind w:left="0" w:firstLine="709"/>
        <w:jc w:val="both"/>
        <w:rPr>
          <w:rFonts w:eastAsia="Calibri"/>
        </w:rPr>
      </w:pP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35F24BE1"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E35366">
        <w:rPr>
          <w:bCs/>
          <w:sz w:val="24"/>
          <w:szCs w:val="24"/>
        </w:rPr>
        <w:t>31</w:t>
      </w:r>
      <w:r w:rsidR="007D27BB">
        <w:rPr>
          <w:bCs/>
          <w:sz w:val="24"/>
          <w:szCs w:val="24"/>
        </w:rPr>
        <w:t>»</w:t>
      </w:r>
      <w:r w:rsidR="00DF7FD6">
        <w:rPr>
          <w:bCs/>
          <w:sz w:val="24"/>
          <w:szCs w:val="24"/>
        </w:rPr>
        <w:t xml:space="preserve"> </w:t>
      </w:r>
      <w:r w:rsidR="00CF2132" w:rsidRPr="00CF2132">
        <w:rPr>
          <w:bCs/>
          <w:sz w:val="24"/>
          <w:szCs w:val="24"/>
        </w:rPr>
        <w:t>января</w:t>
      </w:r>
      <w:bookmarkStart w:id="12" w:name="_GoBack"/>
      <w:bookmarkEnd w:id="12"/>
      <w:r w:rsidR="00F5471C">
        <w:rPr>
          <w:bCs/>
          <w:sz w:val="24"/>
          <w:szCs w:val="24"/>
        </w:rPr>
        <w:t xml:space="preserve"> </w:t>
      </w:r>
      <w:r w:rsidR="00957F90" w:rsidRPr="009F496E">
        <w:rPr>
          <w:bCs/>
          <w:sz w:val="24"/>
          <w:szCs w:val="24"/>
        </w:rPr>
        <w:t>20</w:t>
      </w:r>
      <w:r w:rsidR="00B605AB">
        <w:rPr>
          <w:bCs/>
          <w:sz w:val="24"/>
          <w:szCs w:val="24"/>
        </w:rPr>
        <w:t>2</w:t>
      </w:r>
      <w:r w:rsidR="00686DBD">
        <w:rPr>
          <w:bCs/>
          <w:sz w:val="24"/>
          <w:szCs w:val="24"/>
        </w:rPr>
        <w:t>2</w:t>
      </w:r>
      <w:r w:rsidR="008A63BE">
        <w:rPr>
          <w:bCs/>
          <w:sz w:val="24"/>
          <w:szCs w:val="24"/>
        </w:rPr>
        <w:t xml:space="preserve"> года</w:t>
      </w:r>
      <w:r w:rsidR="00957F90" w:rsidRPr="009F496E">
        <w:rPr>
          <w:bCs/>
          <w:sz w:val="24"/>
          <w:szCs w:val="24"/>
        </w:rPr>
        <w:t>.</w:t>
      </w:r>
    </w:p>
    <w:p w14:paraId="12C46D79" w14:textId="420A8D2E"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B1614C" w:rsidRPr="00B1614C">
        <w:rPr>
          <w:bCs/>
          <w:sz w:val="24"/>
          <w:szCs w:val="24"/>
        </w:rPr>
        <w:t>0</w:t>
      </w:r>
      <w:r w:rsidR="005B6B87">
        <w:rPr>
          <w:bCs/>
          <w:sz w:val="24"/>
          <w:szCs w:val="24"/>
        </w:rPr>
        <w:t>2</w:t>
      </w:r>
      <w:r w:rsidR="00B605AB">
        <w:rPr>
          <w:bCs/>
          <w:sz w:val="24"/>
          <w:szCs w:val="24"/>
        </w:rPr>
        <w:t xml:space="preserve">» </w:t>
      </w:r>
      <w:r w:rsidR="00B1614C" w:rsidRPr="00B1614C">
        <w:rPr>
          <w:bCs/>
          <w:sz w:val="24"/>
          <w:szCs w:val="24"/>
        </w:rPr>
        <w:t>февраля</w:t>
      </w:r>
      <w:r w:rsidR="00932270" w:rsidRPr="00686DBD">
        <w:rPr>
          <w:bCs/>
          <w:sz w:val="24"/>
          <w:szCs w:val="24"/>
        </w:rPr>
        <w:t xml:space="preserve"> </w:t>
      </w:r>
      <w:r w:rsidR="00932270">
        <w:rPr>
          <w:bCs/>
          <w:sz w:val="24"/>
          <w:szCs w:val="24"/>
        </w:rPr>
        <w:t>2022</w:t>
      </w:r>
      <w:r w:rsidR="00B605AB">
        <w:rPr>
          <w:bCs/>
          <w:sz w:val="24"/>
          <w:szCs w:val="24"/>
        </w:rPr>
        <w:t xml:space="preserve"> года</w:t>
      </w:r>
      <w:r w:rsidR="00B605AB" w:rsidRPr="009F496E">
        <w:rPr>
          <w:bCs/>
          <w:sz w:val="24"/>
          <w:szCs w:val="24"/>
        </w:rPr>
        <w:t>.</w:t>
      </w:r>
    </w:p>
    <w:p w14:paraId="3C49C5A7" w14:textId="374E091C"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932270">
        <w:rPr>
          <w:bCs/>
          <w:sz w:val="24"/>
          <w:szCs w:val="24"/>
        </w:rPr>
        <w:t>0</w:t>
      </w:r>
      <w:r w:rsidR="005B6B87">
        <w:rPr>
          <w:bCs/>
          <w:sz w:val="24"/>
          <w:szCs w:val="24"/>
        </w:rPr>
        <w:t>3</w:t>
      </w:r>
      <w:r w:rsidR="00B605AB">
        <w:rPr>
          <w:bCs/>
          <w:sz w:val="24"/>
          <w:szCs w:val="24"/>
        </w:rPr>
        <w:t xml:space="preserve">» </w:t>
      </w:r>
      <w:r w:rsidR="00932270">
        <w:rPr>
          <w:bCs/>
          <w:sz w:val="24"/>
          <w:szCs w:val="24"/>
        </w:rPr>
        <w:t>февраля</w:t>
      </w:r>
      <w:r w:rsidR="00F5471C">
        <w:rPr>
          <w:bCs/>
          <w:sz w:val="24"/>
          <w:szCs w:val="24"/>
        </w:rPr>
        <w:t xml:space="preserve"> </w:t>
      </w:r>
      <w:r w:rsidR="00B605AB" w:rsidRPr="009F496E">
        <w:rPr>
          <w:bCs/>
          <w:sz w:val="24"/>
          <w:szCs w:val="24"/>
        </w:rPr>
        <w:t>20</w:t>
      </w:r>
      <w:r w:rsidR="00B605AB">
        <w:rPr>
          <w:bCs/>
          <w:sz w:val="24"/>
          <w:szCs w:val="24"/>
        </w:rPr>
        <w:t>2</w:t>
      </w:r>
      <w:r w:rsidR="00686DBD">
        <w:rPr>
          <w:bCs/>
          <w:sz w:val="24"/>
          <w:szCs w:val="24"/>
        </w:rPr>
        <w:t>2</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704179049"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r w:rsidR="00213D75" w:rsidRPr="00C66B6D">
        <w:rPr>
          <w:i/>
          <w:sz w:val="20"/>
          <w:szCs w:val="20"/>
        </w:rPr>
        <w:t xml:space="preserve">где:   </w:t>
      </w:r>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796A1F80"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932270">
              <w:rPr>
                <w:sz w:val="20"/>
                <w:szCs w:val="20"/>
              </w:rPr>
              <w:t xml:space="preserve">менее </w:t>
            </w:r>
            <w:r w:rsidR="00892365">
              <w:rPr>
                <w:sz w:val="20"/>
                <w:szCs w:val="20"/>
              </w:rPr>
              <w:t>4</w:t>
            </w:r>
            <w:r w:rsidR="00D02CEF" w:rsidRPr="00932270">
              <w:rPr>
                <w:sz w:val="20"/>
                <w:szCs w:val="20"/>
              </w:rPr>
              <w:t>00</w:t>
            </w:r>
            <w:r w:rsidRPr="00932270">
              <w:rPr>
                <w:sz w:val="20"/>
                <w:szCs w:val="20"/>
              </w:rPr>
              <w:t xml:space="preserve"> 000 (</w:t>
            </w:r>
            <w:r w:rsidR="00892365">
              <w:rPr>
                <w:sz w:val="20"/>
                <w:szCs w:val="20"/>
              </w:rPr>
              <w:t>четыреста</w:t>
            </w:r>
            <w:r w:rsidR="001B20F9">
              <w:rPr>
                <w:sz w:val="20"/>
                <w:szCs w:val="20"/>
              </w:rPr>
              <w:t xml:space="preserve"> тысяч</w:t>
            </w:r>
            <w:r w:rsidRPr="000C54B6">
              <w:rPr>
                <w:sz w:val="20"/>
                <w:szCs w:val="20"/>
              </w:rPr>
              <w:t>) рублей.</w:t>
            </w:r>
          </w:p>
          <w:p w14:paraId="2C4C0913" w14:textId="4E968327"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932270" w:rsidRPr="00932270">
              <w:rPr>
                <w:sz w:val="20"/>
                <w:szCs w:val="20"/>
              </w:rPr>
              <w:t>20</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04179050"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496E28C0" w:rsidR="00A46B72" w:rsidRPr="004006F6" w:rsidRDefault="00A46B72" w:rsidP="000C54B6">
      <w:pPr>
        <w:pStyle w:val="affb"/>
        <w:numPr>
          <w:ilvl w:val="0"/>
          <w:numId w:val="8"/>
        </w:numPr>
        <w:ind w:left="0" w:firstLine="709"/>
        <w:jc w:val="both"/>
      </w:pPr>
      <w:r>
        <w:t>Приложение №7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15A96094" w14:textId="77777777" w:rsidR="00686DBD" w:rsidRPr="004E6A3A" w:rsidRDefault="00686DBD" w:rsidP="00686DBD">
      <w:pPr>
        <w:spacing w:line="240" w:lineRule="auto"/>
        <w:jc w:val="center"/>
        <w:rPr>
          <w:b/>
          <w:bCs/>
          <w:sz w:val="24"/>
          <w:szCs w:val="24"/>
        </w:rPr>
      </w:pPr>
      <w:r w:rsidRPr="004E6A3A">
        <w:rPr>
          <w:b/>
          <w:bCs/>
          <w:sz w:val="24"/>
          <w:szCs w:val="24"/>
        </w:rPr>
        <w:t>ТЕХНИЧЕСКОЕ ЗАДАНИЕ</w:t>
      </w:r>
    </w:p>
    <w:p w14:paraId="1DEABBA0" w14:textId="77777777" w:rsidR="00686DBD" w:rsidRPr="004E6A3A" w:rsidRDefault="00686DBD" w:rsidP="00686DBD">
      <w:pPr>
        <w:spacing w:line="240" w:lineRule="auto"/>
        <w:jc w:val="center"/>
        <w:rPr>
          <w:b/>
          <w:bCs/>
          <w:sz w:val="24"/>
          <w:szCs w:val="24"/>
        </w:rPr>
      </w:pPr>
      <w:r w:rsidRPr="003869F1">
        <w:rPr>
          <w:b/>
          <w:bCs/>
          <w:sz w:val="24"/>
          <w:szCs w:val="24"/>
        </w:rPr>
        <w:t>на оказание услуг по охране многоквартирн</w:t>
      </w:r>
      <w:r>
        <w:rPr>
          <w:b/>
          <w:bCs/>
          <w:sz w:val="24"/>
          <w:szCs w:val="24"/>
        </w:rPr>
        <w:t>ого дома</w:t>
      </w:r>
      <w:r w:rsidRPr="003869F1">
        <w:rPr>
          <w:b/>
          <w:bCs/>
          <w:sz w:val="24"/>
          <w:szCs w:val="24"/>
        </w:rPr>
        <w:t>, признанн</w:t>
      </w:r>
      <w:r>
        <w:rPr>
          <w:b/>
          <w:bCs/>
          <w:sz w:val="24"/>
          <w:szCs w:val="24"/>
        </w:rPr>
        <w:t>ого 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0868C1">
        <w:rPr>
          <w:b/>
          <w:bCs/>
          <w:sz w:val="24"/>
          <w:szCs w:val="24"/>
        </w:rPr>
        <w:t>Санкт-Петербург</w:t>
      </w:r>
      <w:r>
        <w:rPr>
          <w:b/>
          <w:bCs/>
          <w:sz w:val="24"/>
          <w:szCs w:val="24"/>
        </w:rPr>
        <w:t>,</w:t>
      </w:r>
      <w:r w:rsidRPr="00820EF1">
        <w:rPr>
          <w:b/>
          <w:bCs/>
          <w:sz w:val="24"/>
          <w:szCs w:val="24"/>
        </w:rPr>
        <w:t xml:space="preserve"> ул. Бабушкина, д. 133, лит. М</w:t>
      </w:r>
    </w:p>
    <w:p w14:paraId="0BB3EEA5" w14:textId="77777777" w:rsidR="00892365" w:rsidRDefault="00892365" w:rsidP="00892365">
      <w:pPr>
        <w:spacing w:line="240" w:lineRule="auto"/>
        <w:jc w:val="center"/>
        <w:rPr>
          <w:b/>
          <w:bCs/>
          <w:sz w:val="24"/>
          <w:szCs w:val="24"/>
        </w:rPr>
      </w:pPr>
    </w:p>
    <w:p w14:paraId="10D6E512" w14:textId="77777777" w:rsidR="00892365" w:rsidRPr="001B15CD" w:rsidRDefault="00892365" w:rsidP="00892365">
      <w:pPr>
        <w:pStyle w:val="1"/>
        <w:keepLines w:val="0"/>
        <w:pageBreakBefore w:val="0"/>
        <w:numPr>
          <w:ilvl w:val="0"/>
          <w:numId w:val="25"/>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1F1E8EB3" w14:textId="4EA8648A" w:rsidR="00892365" w:rsidRPr="00962988" w:rsidRDefault="00153CBE" w:rsidP="00153CBE">
      <w:pPr>
        <w:tabs>
          <w:tab w:val="left" w:pos="459"/>
          <w:tab w:val="num" w:pos="792"/>
        </w:tabs>
        <w:spacing w:line="240" w:lineRule="auto"/>
        <w:ind w:firstLine="709"/>
        <w:rPr>
          <w:bCs/>
          <w:sz w:val="24"/>
          <w:szCs w:val="24"/>
        </w:rPr>
      </w:pPr>
      <w:r>
        <w:rPr>
          <w:sz w:val="24"/>
          <w:szCs w:val="24"/>
        </w:rPr>
        <w:t xml:space="preserve">1.1. </w:t>
      </w:r>
      <w:r w:rsidR="00892365"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00892365" w:rsidRPr="00962988">
        <w:rPr>
          <w:bCs/>
          <w:sz w:val="24"/>
          <w:szCs w:val="24"/>
        </w:rPr>
        <w:t>расположенн</w:t>
      </w:r>
      <w:r w:rsidR="00892365">
        <w:rPr>
          <w:bCs/>
          <w:sz w:val="24"/>
          <w:szCs w:val="24"/>
        </w:rPr>
        <w:t>ого</w:t>
      </w:r>
      <w:r w:rsidR="00892365" w:rsidRPr="00962988">
        <w:rPr>
          <w:bCs/>
          <w:sz w:val="24"/>
          <w:szCs w:val="24"/>
        </w:rPr>
        <w:t xml:space="preserve"> по адрес</w:t>
      </w:r>
      <w:r w:rsidR="00892365">
        <w:rPr>
          <w:bCs/>
          <w:sz w:val="24"/>
          <w:szCs w:val="24"/>
        </w:rPr>
        <w:t>у</w:t>
      </w:r>
      <w:r w:rsidR="00892365" w:rsidRPr="00962988">
        <w:rPr>
          <w:bCs/>
          <w:sz w:val="24"/>
          <w:szCs w:val="24"/>
        </w:rPr>
        <w:t xml:space="preserve">: </w:t>
      </w:r>
    </w:p>
    <w:p w14:paraId="7255347A" w14:textId="77777777" w:rsidR="00892365" w:rsidRPr="00C42FF2" w:rsidRDefault="00892365" w:rsidP="00153CBE">
      <w:pPr>
        <w:pStyle w:val="affb"/>
        <w:shd w:val="clear" w:color="auto" w:fill="FFFFFF"/>
        <w:tabs>
          <w:tab w:val="left" w:pos="459"/>
          <w:tab w:val="num" w:pos="540"/>
          <w:tab w:val="num" w:pos="792"/>
        </w:tabs>
        <w:ind w:left="0" w:firstLine="709"/>
        <w:rPr>
          <w:color w:val="000000"/>
        </w:rPr>
      </w:pPr>
      <w:r w:rsidRPr="00C42FF2">
        <w:rPr>
          <w:color w:val="000000"/>
        </w:rPr>
        <w:t xml:space="preserve">- </w:t>
      </w:r>
      <w:r w:rsidRPr="00EF20CA">
        <w:rPr>
          <w:bCs/>
          <w:snapToGrid w:val="0"/>
        </w:rPr>
        <w:t>Санкт-Петербург, ул. Бабушкина, д. 133, лит. М</w:t>
      </w:r>
      <w:r>
        <w:rPr>
          <w:bCs/>
          <w:snapToGrid w:val="0"/>
        </w:rPr>
        <w:t xml:space="preserve"> </w:t>
      </w:r>
      <w:r w:rsidRPr="00C42FF2">
        <w:rPr>
          <w:color w:val="000000"/>
        </w:rPr>
        <w:t>(далее – Объект).</w:t>
      </w:r>
    </w:p>
    <w:p w14:paraId="49CB2927" w14:textId="334B6566" w:rsidR="00892365" w:rsidRPr="00962988" w:rsidRDefault="00892365" w:rsidP="00153CBE">
      <w:pPr>
        <w:pStyle w:val="affb"/>
        <w:numPr>
          <w:ilvl w:val="1"/>
          <w:numId w:val="43"/>
        </w:numPr>
        <w:tabs>
          <w:tab w:val="left" w:pos="459"/>
        </w:tabs>
        <w:ind w:left="0" w:firstLine="709"/>
        <w:jc w:val="both"/>
      </w:pPr>
      <w:r w:rsidRPr="00962988">
        <w:t>При оказании услуг по обеспечению охраны Объект</w:t>
      </w:r>
      <w:r>
        <w:t>а</w:t>
      </w:r>
      <w:r w:rsidRPr="00962988">
        <w:t xml:space="preserve"> необходимо производить: </w:t>
      </w:r>
    </w:p>
    <w:p w14:paraId="11F68853" w14:textId="77777777" w:rsidR="00892365" w:rsidRPr="00962988" w:rsidRDefault="00892365" w:rsidP="00153CBE">
      <w:pPr>
        <w:pStyle w:val="affb"/>
        <w:numPr>
          <w:ilvl w:val="0"/>
          <w:numId w:val="24"/>
        </w:numPr>
        <w:autoSpaceDE w:val="0"/>
        <w:autoSpaceDN w:val="0"/>
        <w:adjustRightInd w:val="0"/>
        <w:ind w:left="0" w:firstLine="709"/>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39D892BF" w14:textId="77777777" w:rsidR="00892365" w:rsidRPr="00962988" w:rsidRDefault="00892365" w:rsidP="00153CBE">
      <w:pPr>
        <w:pStyle w:val="affb"/>
        <w:numPr>
          <w:ilvl w:val="0"/>
          <w:numId w:val="24"/>
        </w:numPr>
        <w:autoSpaceDE w:val="0"/>
        <w:autoSpaceDN w:val="0"/>
        <w:adjustRightInd w:val="0"/>
        <w:ind w:left="0" w:firstLine="709"/>
      </w:pPr>
      <w:r w:rsidRPr="00962988">
        <w:t>обеспечение безопасности и общественног</w:t>
      </w:r>
      <w:r>
        <w:t>о порядка на территории Объекта</w:t>
      </w:r>
      <w:r w:rsidRPr="00962988">
        <w:t>;</w:t>
      </w:r>
    </w:p>
    <w:p w14:paraId="448284E0" w14:textId="77777777" w:rsidR="00892365" w:rsidRPr="00962988" w:rsidRDefault="00892365" w:rsidP="00153CBE">
      <w:pPr>
        <w:pStyle w:val="affb"/>
        <w:numPr>
          <w:ilvl w:val="0"/>
          <w:numId w:val="24"/>
        </w:numPr>
        <w:autoSpaceDE w:val="0"/>
        <w:autoSpaceDN w:val="0"/>
        <w:adjustRightInd w:val="0"/>
        <w:ind w:left="0" w:firstLine="709"/>
      </w:pPr>
      <w:r>
        <w:t>обеспечение сохранности Объекта</w:t>
      </w:r>
      <w:r w:rsidRPr="00962988">
        <w:t xml:space="preserve">, предотвращение террористической деятельности; </w:t>
      </w:r>
    </w:p>
    <w:p w14:paraId="5E3056E5" w14:textId="77777777" w:rsidR="00892365" w:rsidRPr="00962988" w:rsidRDefault="00892365" w:rsidP="00153CBE">
      <w:pPr>
        <w:pStyle w:val="affb"/>
        <w:numPr>
          <w:ilvl w:val="0"/>
          <w:numId w:val="24"/>
        </w:numPr>
        <w:autoSpaceDE w:val="0"/>
        <w:autoSpaceDN w:val="0"/>
        <w:adjustRightInd w:val="0"/>
        <w:ind w:left="0" w:firstLine="709"/>
      </w:pPr>
      <w:r w:rsidRPr="00962988">
        <w:t>недопущение постор</w:t>
      </w:r>
      <w:r>
        <w:t>онних лиц на территорию Объекта</w:t>
      </w:r>
      <w:r w:rsidRPr="00962988">
        <w:t>;</w:t>
      </w:r>
    </w:p>
    <w:p w14:paraId="7F828101" w14:textId="77777777" w:rsidR="00892365" w:rsidRPr="00962988" w:rsidRDefault="00892365" w:rsidP="00153CBE">
      <w:pPr>
        <w:pStyle w:val="affb"/>
        <w:numPr>
          <w:ilvl w:val="0"/>
          <w:numId w:val="24"/>
        </w:numPr>
        <w:autoSpaceDE w:val="0"/>
        <w:autoSpaceDN w:val="0"/>
        <w:adjustRightInd w:val="0"/>
        <w:ind w:left="0" w:firstLine="709"/>
      </w:pPr>
      <w:r w:rsidRPr="00962988">
        <w:t>оказание услуг без привлечения третьих лиц.</w:t>
      </w:r>
    </w:p>
    <w:p w14:paraId="4C9C0032" w14:textId="4455557A" w:rsidR="00892365" w:rsidRPr="00140C20" w:rsidRDefault="00892365" w:rsidP="00153CBE">
      <w:pPr>
        <w:pStyle w:val="affb"/>
        <w:numPr>
          <w:ilvl w:val="1"/>
          <w:numId w:val="43"/>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17C04952" w14:textId="77777777" w:rsidR="00892365" w:rsidRPr="00140C20" w:rsidRDefault="00892365" w:rsidP="00153CBE">
      <w:pPr>
        <w:pStyle w:val="affb"/>
        <w:numPr>
          <w:ilvl w:val="1"/>
          <w:numId w:val="43"/>
        </w:numPr>
        <w:autoSpaceDE w:val="0"/>
        <w:autoSpaceDN w:val="0"/>
        <w:adjustRightInd w:val="0"/>
        <w:ind w:left="0" w:firstLine="709"/>
        <w:jc w:val="both"/>
      </w:pPr>
      <w:r w:rsidRPr="00140C20">
        <w:t>Ср</w:t>
      </w:r>
      <w:r>
        <w:t xml:space="preserve">ок оказания услуг – в течении 90 </w:t>
      </w:r>
      <w:r w:rsidRPr="00140C20">
        <w:t>календарных дней с моме</w:t>
      </w:r>
      <w:r>
        <w:t>нта передачи Заказчиком Объекта</w:t>
      </w:r>
      <w:r w:rsidRPr="00140C20">
        <w:t xml:space="preserve"> Исполнителю.</w:t>
      </w:r>
    </w:p>
    <w:p w14:paraId="46C98962" w14:textId="77777777" w:rsidR="00892365" w:rsidRPr="004E6A3A" w:rsidRDefault="00892365" w:rsidP="00892365">
      <w:pPr>
        <w:autoSpaceDE w:val="0"/>
        <w:autoSpaceDN w:val="0"/>
        <w:adjustRightInd w:val="0"/>
        <w:spacing w:line="240" w:lineRule="auto"/>
        <w:ind w:firstLine="0"/>
        <w:rPr>
          <w:sz w:val="24"/>
          <w:szCs w:val="24"/>
        </w:rPr>
      </w:pPr>
    </w:p>
    <w:p w14:paraId="3CA85017" w14:textId="77777777" w:rsidR="00892365" w:rsidRPr="001B15CD" w:rsidRDefault="00892365" w:rsidP="00153CBE">
      <w:pPr>
        <w:pStyle w:val="1"/>
        <w:keepLines w:val="0"/>
        <w:pageBreakBefore w:val="0"/>
        <w:numPr>
          <w:ilvl w:val="0"/>
          <w:numId w:val="43"/>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201553E1"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6D3FAA30"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3E70F045"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0DBE5239"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59650F4D"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1508D877"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0F64F864"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2F99DFC8"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3D2AD220"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2ECBE0A1"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E755382"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561185F5" w14:textId="77777777" w:rsidR="00892365" w:rsidRPr="004E6A3A" w:rsidRDefault="00892365" w:rsidP="00153CBE">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794CD8C6" w14:textId="77777777" w:rsidR="00892365" w:rsidRPr="004E6A3A" w:rsidRDefault="00892365" w:rsidP="00892365">
      <w:pPr>
        <w:spacing w:line="240" w:lineRule="auto"/>
        <w:ind w:firstLine="0"/>
        <w:rPr>
          <w:sz w:val="24"/>
          <w:szCs w:val="24"/>
        </w:rPr>
      </w:pPr>
    </w:p>
    <w:p w14:paraId="14251CCB" w14:textId="77777777" w:rsidR="00892365" w:rsidRDefault="00892365" w:rsidP="00153CBE">
      <w:pPr>
        <w:pStyle w:val="1"/>
        <w:keepLines w:val="0"/>
        <w:pageBreakBefore w:val="0"/>
        <w:numPr>
          <w:ilvl w:val="0"/>
          <w:numId w:val="43"/>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6AF58BC4" w14:textId="77777777" w:rsidR="00153CBE" w:rsidRPr="00153CBE" w:rsidRDefault="00153CBE" w:rsidP="00153CBE"/>
    <w:p w14:paraId="6ECE4AC5" w14:textId="77777777" w:rsidR="00892365" w:rsidRPr="0058024E" w:rsidRDefault="00892365" w:rsidP="00153CBE">
      <w:pPr>
        <w:pStyle w:val="affb"/>
        <w:numPr>
          <w:ilvl w:val="1"/>
          <w:numId w:val="43"/>
        </w:numPr>
        <w:autoSpaceDE w:val="0"/>
        <w:autoSpaceDN w:val="0"/>
        <w:adjustRightInd w:val="0"/>
        <w:ind w:left="0" w:firstLine="709"/>
        <w:jc w:val="both"/>
      </w:pPr>
      <w:r w:rsidRPr="0058024E">
        <w:t>О</w:t>
      </w:r>
      <w:r>
        <w:t>беспечение Объекта</w:t>
      </w:r>
      <w:r w:rsidRPr="0058024E">
        <w:t xml:space="preserve"> постом охраны в круглосуточном режиме - 1 пост. </w:t>
      </w:r>
    </w:p>
    <w:p w14:paraId="18044B89" w14:textId="260448D5" w:rsidR="00ED5426" w:rsidRPr="0058024E" w:rsidRDefault="00ED5426" w:rsidP="00153CBE">
      <w:pPr>
        <w:pStyle w:val="affb"/>
        <w:numPr>
          <w:ilvl w:val="1"/>
          <w:numId w:val="43"/>
        </w:numPr>
        <w:autoSpaceDE w:val="0"/>
        <w:autoSpaceDN w:val="0"/>
        <w:adjustRightInd w:val="0"/>
        <w:ind w:left="0" w:firstLine="709"/>
        <w:jc w:val="both"/>
      </w:pPr>
      <w:r w:rsidRPr="0058024E">
        <w:t>Количество человек на посту</w:t>
      </w:r>
      <w:r>
        <w:t xml:space="preserve">: Один охранник – в период с 9.00 до 21.00 </w:t>
      </w:r>
      <w:r w:rsidR="00153CBE">
        <w:t>час.</w:t>
      </w:r>
      <w:r>
        <w:t>, два охранника – в период с 21.00 до 9.00</w:t>
      </w:r>
      <w:r w:rsidR="00153CBE">
        <w:t xml:space="preserve"> час.</w:t>
      </w:r>
    </w:p>
    <w:p w14:paraId="4792B353" w14:textId="75529B28" w:rsidR="00E338FB" w:rsidRDefault="00E338FB" w:rsidP="00153CBE">
      <w:pPr>
        <w:pStyle w:val="affb"/>
        <w:ind w:left="0" w:firstLine="709"/>
      </w:pPr>
      <w:r>
        <w:t xml:space="preserve">                            </w:t>
      </w:r>
    </w:p>
    <w:p w14:paraId="7B175C27" w14:textId="4195326D" w:rsidR="00892365" w:rsidRPr="0058024E" w:rsidRDefault="00892365" w:rsidP="00153CBE">
      <w:pPr>
        <w:pStyle w:val="affb"/>
        <w:autoSpaceDE w:val="0"/>
        <w:autoSpaceDN w:val="0"/>
        <w:adjustRightInd w:val="0"/>
        <w:ind w:left="0" w:firstLine="709"/>
        <w:jc w:val="both"/>
      </w:pPr>
    </w:p>
    <w:p w14:paraId="4A373649" w14:textId="77777777" w:rsidR="00892365" w:rsidRPr="0058024E" w:rsidRDefault="00892365" w:rsidP="00153CBE">
      <w:pPr>
        <w:pStyle w:val="affb"/>
        <w:numPr>
          <w:ilvl w:val="1"/>
          <w:numId w:val="43"/>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432A5A92" w14:textId="77777777" w:rsidR="00892365" w:rsidRPr="0058024E" w:rsidRDefault="00892365" w:rsidP="00153CBE">
      <w:pPr>
        <w:pStyle w:val="affb"/>
        <w:numPr>
          <w:ilvl w:val="1"/>
          <w:numId w:val="43"/>
        </w:numPr>
        <w:ind w:left="0" w:firstLine="709"/>
        <w:jc w:val="both"/>
        <w:rPr>
          <w:iCs/>
          <w:lang w:eastAsia="en-US"/>
        </w:rPr>
      </w:pPr>
      <w:r w:rsidRPr="0058024E">
        <w:rPr>
          <w:iCs/>
          <w:lang w:eastAsia="en-US"/>
        </w:rPr>
        <w:t xml:space="preserve">На посту охраны должны быть размещены таблички: </w:t>
      </w:r>
    </w:p>
    <w:p w14:paraId="4AE17AE4" w14:textId="77777777" w:rsidR="00892365" w:rsidRPr="00FB5005" w:rsidRDefault="00892365" w:rsidP="00153CBE">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47344D3A" w14:textId="77777777" w:rsidR="00892365" w:rsidRPr="00FB5005" w:rsidRDefault="00892365" w:rsidP="00153CBE">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3C838017" w14:textId="77777777" w:rsidR="00892365" w:rsidRPr="0058024E" w:rsidRDefault="00892365" w:rsidP="00153CBE">
      <w:pPr>
        <w:pStyle w:val="affb"/>
        <w:numPr>
          <w:ilvl w:val="1"/>
          <w:numId w:val="43"/>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1BD5B9EA" w14:textId="77777777" w:rsidR="00892365" w:rsidRPr="0058024E" w:rsidRDefault="00892365" w:rsidP="00153CBE">
      <w:pPr>
        <w:pStyle w:val="affb"/>
        <w:numPr>
          <w:ilvl w:val="1"/>
          <w:numId w:val="43"/>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714A0B64" w14:textId="77777777" w:rsidR="00892365" w:rsidRPr="0058024E" w:rsidRDefault="00892365" w:rsidP="00153CBE">
      <w:pPr>
        <w:pStyle w:val="affb"/>
        <w:numPr>
          <w:ilvl w:val="1"/>
          <w:numId w:val="43"/>
        </w:numPr>
        <w:autoSpaceDE w:val="0"/>
        <w:autoSpaceDN w:val="0"/>
        <w:adjustRightInd w:val="0"/>
        <w:ind w:left="0" w:firstLine="709"/>
        <w:jc w:val="both"/>
      </w:pPr>
      <w:r>
        <w:t>Обеспечение сохранности Объекта</w:t>
      </w:r>
      <w:r w:rsidRPr="0058024E">
        <w:t xml:space="preserve"> в круглосуточном режиме;</w:t>
      </w:r>
    </w:p>
    <w:p w14:paraId="40A3DCCF" w14:textId="77777777" w:rsidR="00892365" w:rsidRPr="0058024E" w:rsidRDefault="00892365" w:rsidP="00153CBE">
      <w:pPr>
        <w:pStyle w:val="affb"/>
        <w:numPr>
          <w:ilvl w:val="1"/>
          <w:numId w:val="43"/>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695AD72D" w14:textId="77777777" w:rsidR="00892365" w:rsidRPr="0058024E" w:rsidRDefault="00892365" w:rsidP="00153CBE">
      <w:pPr>
        <w:pStyle w:val="affb"/>
        <w:numPr>
          <w:ilvl w:val="1"/>
          <w:numId w:val="43"/>
        </w:numPr>
        <w:autoSpaceDE w:val="0"/>
        <w:autoSpaceDN w:val="0"/>
        <w:adjustRightInd w:val="0"/>
        <w:ind w:left="0" w:firstLine="709"/>
        <w:jc w:val="both"/>
      </w:pPr>
      <w:r w:rsidRPr="0058024E">
        <w:t>Предупреждение и предотвращение противоправных действий граждан;</w:t>
      </w:r>
    </w:p>
    <w:p w14:paraId="5CFDBB5A" w14:textId="77777777" w:rsidR="00892365" w:rsidRPr="0058024E" w:rsidRDefault="00892365" w:rsidP="00153CBE">
      <w:pPr>
        <w:pStyle w:val="affb"/>
        <w:numPr>
          <w:ilvl w:val="1"/>
          <w:numId w:val="43"/>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0D095C04" w14:textId="77777777" w:rsidR="00892365" w:rsidRPr="008A4A4A" w:rsidRDefault="00892365" w:rsidP="00153CBE">
      <w:pPr>
        <w:pStyle w:val="affb"/>
        <w:numPr>
          <w:ilvl w:val="1"/>
          <w:numId w:val="43"/>
        </w:numPr>
        <w:tabs>
          <w:tab w:val="left" w:pos="459"/>
        </w:tabs>
        <w:ind w:left="0" w:firstLine="709"/>
        <w:jc w:val="both"/>
      </w:pPr>
      <w:r w:rsidRPr="0058024E">
        <w:t>Вооружение, специальные средства для оказания услуг не предусмотрены</w:t>
      </w:r>
      <w:r>
        <w:t>.</w:t>
      </w:r>
    </w:p>
    <w:p w14:paraId="3B1BC3A5" w14:textId="77777777" w:rsidR="00892365" w:rsidRPr="004E6A3A" w:rsidRDefault="00892365" w:rsidP="00153CBE">
      <w:pPr>
        <w:autoSpaceDE w:val="0"/>
        <w:autoSpaceDN w:val="0"/>
        <w:adjustRightInd w:val="0"/>
        <w:spacing w:line="240" w:lineRule="auto"/>
        <w:ind w:firstLine="709"/>
        <w:rPr>
          <w:sz w:val="24"/>
          <w:szCs w:val="24"/>
        </w:rPr>
      </w:pP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8"/>
        <w:gridCol w:w="10554"/>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6DA4F352" w14:textId="77777777" w:rsidR="00892365" w:rsidRPr="00153468" w:rsidRDefault="00892365" w:rsidP="00892365">
            <w:pPr>
              <w:spacing w:line="240" w:lineRule="auto"/>
              <w:ind w:firstLine="0"/>
              <w:jc w:val="right"/>
              <w:rPr>
                <w:sz w:val="24"/>
                <w:szCs w:val="24"/>
              </w:rPr>
            </w:pPr>
          </w:p>
          <w:p w14:paraId="6C17926A" w14:textId="77777777" w:rsidR="00892365" w:rsidRPr="000B55A0" w:rsidRDefault="00892365" w:rsidP="00892365">
            <w:pPr>
              <w:pStyle w:val="afc"/>
              <w:ind w:firstLine="709"/>
              <w:outlineLvl w:val="0"/>
              <w:rPr>
                <w:sz w:val="24"/>
                <w:szCs w:val="24"/>
              </w:rPr>
            </w:pPr>
          </w:p>
          <w:p w14:paraId="5F58CFA3" w14:textId="77777777" w:rsidR="00892365" w:rsidRPr="00847BA2" w:rsidRDefault="00892365" w:rsidP="00892365">
            <w:pPr>
              <w:pStyle w:val="afc"/>
              <w:ind w:firstLine="0"/>
              <w:outlineLvl w:val="0"/>
              <w:rPr>
                <w:sz w:val="24"/>
                <w:szCs w:val="24"/>
              </w:rPr>
            </w:pPr>
            <w:r w:rsidRPr="000B55A0">
              <w:rPr>
                <w:sz w:val="24"/>
                <w:szCs w:val="24"/>
              </w:rPr>
              <w:t>Договор №</w:t>
            </w:r>
            <w:r>
              <w:rPr>
                <w:sz w:val="24"/>
                <w:szCs w:val="24"/>
              </w:rPr>
              <w:t xml:space="preserve"> _______</w:t>
            </w:r>
            <w:r w:rsidRPr="000B55A0">
              <w:rPr>
                <w:sz w:val="24"/>
                <w:szCs w:val="24"/>
              </w:rPr>
              <w:t>/20</w:t>
            </w:r>
            <w:r w:rsidRPr="00847BA2">
              <w:rPr>
                <w:sz w:val="24"/>
                <w:szCs w:val="24"/>
              </w:rPr>
              <w:t>__</w:t>
            </w:r>
          </w:p>
          <w:p w14:paraId="6D22860A" w14:textId="77777777" w:rsidR="00892365" w:rsidRPr="000B55A0" w:rsidRDefault="00892365" w:rsidP="00892365">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607D2810" w14:textId="77777777" w:rsidR="00892365" w:rsidRPr="000B55A0" w:rsidRDefault="00892365" w:rsidP="00892365">
            <w:pPr>
              <w:pStyle w:val="afc"/>
              <w:ind w:firstLine="0"/>
              <w:outlineLvl w:val="0"/>
              <w:rPr>
                <w:sz w:val="24"/>
                <w:szCs w:val="24"/>
              </w:rPr>
            </w:pPr>
          </w:p>
          <w:p w14:paraId="3C76E686" w14:textId="77777777" w:rsidR="00892365" w:rsidRPr="00847BA2" w:rsidRDefault="00892365" w:rsidP="00892365">
            <w:pPr>
              <w:shd w:val="clear" w:color="auto" w:fill="FFFFFF"/>
              <w:spacing w:line="240" w:lineRule="auto"/>
              <w:ind w:firstLine="0"/>
              <w:rPr>
                <w:b/>
                <w:sz w:val="24"/>
                <w:szCs w:val="24"/>
              </w:rPr>
            </w:pP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sidRPr="00847BA2">
              <w:rPr>
                <w:sz w:val="24"/>
                <w:szCs w:val="24"/>
              </w:rPr>
              <w:t>__</w:t>
            </w:r>
          </w:p>
          <w:p w14:paraId="38766E0F" w14:textId="77777777" w:rsidR="00892365" w:rsidRPr="000B55A0" w:rsidRDefault="00892365" w:rsidP="00892365">
            <w:pPr>
              <w:pStyle w:val="afa"/>
              <w:suppressAutoHyphens/>
              <w:spacing w:after="0" w:line="240" w:lineRule="auto"/>
              <w:ind w:firstLine="709"/>
              <w:rPr>
                <w:b/>
                <w:sz w:val="24"/>
                <w:szCs w:val="24"/>
              </w:rPr>
            </w:pPr>
          </w:p>
          <w:p w14:paraId="326904F3" w14:textId="77777777" w:rsidR="00892365" w:rsidRPr="001C09C9" w:rsidRDefault="00892365" w:rsidP="00892365">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в лице Заместителя генерального директора по безопасности Рощупкина Александра Тимофеевича</w:t>
            </w:r>
            <w:r>
              <w:rPr>
                <w:sz w:val="24"/>
                <w:szCs w:val="24"/>
              </w:rPr>
              <w:t>, действующего</w:t>
            </w:r>
            <w:r w:rsidRPr="003B5E4C">
              <w:rPr>
                <w:sz w:val="24"/>
                <w:szCs w:val="24"/>
              </w:rPr>
              <w:t xml:space="preserve"> на основании доверенности № </w:t>
            </w:r>
            <w:r>
              <w:rPr>
                <w:sz w:val="24"/>
                <w:szCs w:val="24"/>
              </w:rPr>
              <w:t>52</w:t>
            </w:r>
            <w:r w:rsidRPr="003B5E4C">
              <w:rPr>
                <w:sz w:val="24"/>
                <w:szCs w:val="24"/>
              </w:rPr>
              <w:t xml:space="preserve"> от </w:t>
            </w:r>
            <w:r>
              <w:rPr>
                <w:sz w:val="24"/>
                <w:szCs w:val="24"/>
              </w:rPr>
              <w:t>18</w:t>
            </w:r>
            <w:r w:rsidRPr="003B5E4C">
              <w:rPr>
                <w:sz w:val="24"/>
                <w:szCs w:val="24"/>
              </w:rPr>
              <w:t>.1</w:t>
            </w:r>
            <w:r>
              <w:rPr>
                <w:sz w:val="24"/>
                <w:szCs w:val="24"/>
              </w:rPr>
              <w:t>0</w:t>
            </w:r>
            <w:r w:rsidRPr="003B5E4C">
              <w:rPr>
                <w:sz w:val="24"/>
                <w:szCs w:val="24"/>
              </w:rPr>
              <w:t>.20</w:t>
            </w:r>
            <w:r>
              <w:rPr>
                <w:sz w:val="24"/>
                <w:szCs w:val="24"/>
              </w:rPr>
              <w:t xml:space="preserve">21г.,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действующ</w:t>
            </w:r>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01EFAD68" w14:textId="77777777" w:rsidR="00892365" w:rsidRPr="000B55A0" w:rsidRDefault="00892365" w:rsidP="00892365">
            <w:pPr>
              <w:spacing w:line="240" w:lineRule="auto"/>
              <w:ind w:firstLine="709"/>
              <w:rPr>
                <w:sz w:val="24"/>
                <w:szCs w:val="24"/>
              </w:rPr>
            </w:pPr>
          </w:p>
          <w:p w14:paraId="62DC1B10" w14:textId="77777777" w:rsidR="00892365" w:rsidRDefault="00892365" w:rsidP="00892365">
            <w:pPr>
              <w:pStyle w:val="affb"/>
              <w:numPr>
                <w:ilvl w:val="0"/>
                <w:numId w:val="18"/>
              </w:numPr>
              <w:shd w:val="clear" w:color="auto" w:fill="FFFFFF"/>
              <w:ind w:left="0"/>
              <w:jc w:val="center"/>
              <w:rPr>
                <w:b/>
              </w:rPr>
            </w:pPr>
            <w:r w:rsidRPr="000B55A0">
              <w:rPr>
                <w:b/>
              </w:rPr>
              <w:t>ПРЕДМЕТ ДОГОВОРА</w:t>
            </w:r>
          </w:p>
          <w:p w14:paraId="31071C11" w14:textId="77777777" w:rsidR="00892365" w:rsidRPr="000B55A0" w:rsidRDefault="00892365" w:rsidP="00892365">
            <w:pPr>
              <w:pStyle w:val="affb"/>
              <w:shd w:val="clear" w:color="auto" w:fill="FFFFFF"/>
              <w:ind w:left="0"/>
              <w:rPr>
                <w:b/>
              </w:rPr>
            </w:pPr>
          </w:p>
          <w:p w14:paraId="78CC8E31" w14:textId="77777777" w:rsidR="00892365" w:rsidRDefault="00892365" w:rsidP="00892365">
            <w:pPr>
              <w:numPr>
                <w:ilvl w:val="1"/>
                <w:numId w:val="16"/>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ого дома</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ого</w:t>
            </w:r>
            <w:r w:rsidRPr="00CB7D27">
              <w:rPr>
                <w:sz w:val="24"/>
                <w:szCs w:val="24"/>
              </w:rPr>
              <w:t xml:space="preserve"> аварийным</w:t>
            </w:r>
            <w:r>
              <w:rPr>
                <w:sz w:val="24"/>
                <w:szCs w:val="24"/>
              </w:rPr>
              <w:t xml:space="preserve">, расположенного </w:t>
            </w:r>
            <w:r w:rsidRPr="004E6A3A">
              <w:rPr>
                <w:sz w:val="24"/>
                <w:szCs w:val="24"/>
              </w:rPr>
              <w:t>по адрес</w:t>
            </w:r>
            <w:r>
              <w:rPr>
                <w:sz w:val="24"/>
                <w:szCs w:val="24"/>
              </w:rPr>
              <w:t>у:</w:t>
            </w:r>
          </w:p>
          <w:p w14:paraId="5A77DBB8" w14:textId="77777777" w:rsidR="00892365" w:rsidRPr="00E02BEE" w:rsidRDefault="00892365" w:rsidP="00892365">
            <w:pPr>
              <w:pStyle w:val="affb"/>
              <w:tabs>
                <w:tab w:val="left" w:pos="459"/>
              </w:tabs>
              <w:ind w:left="360"/>
            </w:pPr>
            <w:r w:rsidRPr="008E696B">
              <w:rPr>
                <w:color w:val="000000"/>
              </w:rPr>
              <w:t xml:space="preserve">- </w:t>
            </w:r>
            <w:r w:rsidRPr="009426C4">
              <w:rPr>
                <w:color w:val="000000"/>
              </w:rPr>
              <w:t>Санкт-Петербург, ул. Бабушкина, д. 133, лит. М (далее - Объект)</w:t>
            </w:r>
            <w:r w:rsidRPr="00E02BEE">
              <w:t>.</w:t>
            </w:r>
          </w:p>
          <w:p w14:paraId="43350DAA" w14:textId="77777777" w:rsidR="00892365" w:rsidRPr="000B55A0" w:rsidRDefault="00892365" w:rsidP="00892365">
            <w:pPr>
              <w:pStyle w:val="affb"/>
              <w:numPr>
                <w:ilvl w:val="1"/>
                <w:numId w:val="16"/>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655A1B35" w14:textId="77777777" w:rsidR="00892365" w:rsidRPr="000B55A0" w:rsidRDefault="00892365" w:rsidP="00892365">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4CD2A209" w14:textId="77777777" w:rsidR="00892365" w:rsidRPr="000B55A0" w:rsidRDefault="00892365" w:rsidP="00892365">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479F0EAF" w14:textId="77777777" w:rsidR="00892365" w:rsidRPr="000B55A0" w:rsidRDefault="00892365" w:rsidP="00892365">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3C031A21" w14:textId="77777777" w:rsidR="00892365" w:rsidRPr="000B55A0" w:rsidRDefault="00892365" w:rsidP="00892365">
            <w:pPr>
              <w:shd w:val="clear" w:color="auto" w:fill="FFFFFF"/>
              <w:tabs>
                <w:tab w:val="num" w:pos="540"/>
                <w:tab w:val="num" w:pos="792"/>
              </w:tabs>
              <w:spacing w:line="240" w:lineRule="auto"/>
              <w:ind w:firstLine="0"/>
              <w:rPr>
                <w:sz w:val="24"/>
                <w:szCs w:val="24"/>
              </w:rPr>
            </w:pPr>
          </w:p>
          <w:p w14:paraId="5E0E3390" w14:textId="77777777" w:rsidR="00892365" w:rsidRDefault="00892365" w:rsidP="00892365">
            <w:pPr>
              <w:pStyle w:val="affb"/>
              <w:numPr>
                <w:ilvl w:val="0"/>
                <w:numId w:val="18"/>
              </w:numPr>
              <w:ind w:left="0"/>
              <w:jc w:val="center"/>
              <w:rPr>
                <w:b/>
                <w:caps/>
              </w:rPr>
            </w:pPr>
            <w:r w:rsidRPr="000B55A0">
              <w:rPr>
                <w:b/>
                <w:caps/>
              </w:rPr>
              <w:t>Сроки оказания услуг</w:t>
            </w:r>
          </w:p>
          <w:p w14:paraId="61DCF167" w14:textId="77777777" w:rsidR="00892365" w:rsidRPr="000B55A0" w:rsidRDefault="00892365" w:rsidP="00892365">
            <w:pPr>
              <w:pStyle w:val="affb"/>
              <w:ind w:left="0"/>
              <w:rPr>
                <w:b/>
                <w:caps/>
              </w:rPr>
            </w:pPr>
          </w:p>
          <w:p w14:paraId="7425F14E" w14:textId="77777777" w:rsidR="00892365" w:rsidRPr="00562EDD" w:rsidRDefault="00892365" w:rsidP="00892365">
            <w:pPr>
              <w:pStyle w:val="a2"/>
              <w:numPr>
                <w:ilvl w:val="1"/>
                <w:numId w:val="23"/>
              </w:numPr>
              <w:spacing w:line="240" w:lineRule="auto"/>
              <w:ind w:left="0" w:firstLine="709"/>
              <w:rPr>
                <w:color w:val="000000" w:themeColor="text1"/>
                <w:sz w:val="24"/>
                <w:szCs w:val="24"/>
              </w:rPr>
            </w:pPr>
            <w:r w:rsidRPr="000B55A0">
              <w:rPr>
                <w:sz w:val="24"/>
                <w:szCs w:val="24"/>
              </w:rPr>
              <w:t xml:space="preserve">Начало оказания услуг по охране - с </w:t>
            </w:r>
            <w:r w:rsidRPr="00562EDD">
              <w:rPr>
                <w:color w:val="000000" w:themeColor="text1"/>
                <w:sz w:val="24"/>
                <w:szCs w:val="24"/>
              </w:rPr>
              <w:t>моме</w:t>
            </w:r>
            <w:r>
              <w:rPr>
                <w:color w:val="000000" w:themeColor="text1"/>
                <w:sz w:val="24"/>
                <w:szCs w:val="24"/>
              </w:rPr>
              <w:t>нта передачи Заказчиком Объекта</w:t>
            </w:r>
            <w:r w:rsidRPr="00562EDD">
              <w:rPr>
                <w:color w:val="000000" w:themeColor="text1"/>
                <w:sz w:val="24"/>
                <w:szCs w:val="24"/>
              </w:rPr>
              <w:t xml:space="preserve"> по Акту приема-передачи.</w:t>
            </w:r>
          </w:p>
          <w:p w14:paraId="6EA724F6" w14:textId="77777777" w:rsidR="00892365" w:rsidRPr="00562EDD" w:rsidRDefault="00892365" w:rsidP="00892365">
            <w:pPr>
              <w:pStyle w:val="a2"/>
              <w:numPr>
                <w:ilvl w:val="1"/>
                <w:numId w:val="23"/>
              </w:numPr>
              <w:spacing w:line="240" w:lineRule="auto"/>
              <w:ind w:left="0" w:firstLine="709"/>
              <w:rPr>
                <w:color w:val="000000" w:themeColor="text1"/>
                <w:sz w:val="24"/>
                <w:szCs w:val="24"/>
              </w:rPr>
            </w:pPr>
            <w:r w:rsidRPr="00562EDD">
              <w:rPr>
                <w:color w:val="000000" w:themeColor="text1"/>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w:t>
            </w:r>
            <w:r>
              <w:rPr>
                <w:color w:val="000000" w:themeColor="text1"/>
                <w:sz w:val="24"/>
                <w:szCs w:val="24"/>
              </w:rPr>
              <w:t>90 (Девяносто</w:t>
            </w:r>
            <w:r w:rsidRPr="00562EDD">
              <w:rPr>
                <w:color w:val="000000" w:themeColor="text1"/>
                <w:sz w:val="24"/>
                <w:szCs w:val="24"/>
              </w:rPr>
              <w:t xml:space="preserve">) календарных дней с момента </w:t>
            </w:r>
            <w:r>
              <w:rPr>
                <w:color w:val="000000" w:themeColor="text1"/>
                <w:sz w:val="24"/>
                <w:szCs w:val="24"/>
              </w:rPr>
              <w:t>передачи ему Заказчиком Объекта</w:t>
            </w:r>
            <w:r w:rsidRPr="00562EDD">
              <w:rPr>
                <w:color w:val="000000" w:themeColor="text1"/>
                <w:sz w:val="24"/>
                <w:szCs w:val="24"/>
              </w:rPr>
              <w:t xml:space="preserve">. </w:t>
            </w:r>
          </w:p>
          <w:p w14:paraId="1D41D34D" w14:textId="77777777" w:rsidR="00892365" w:rsidRPr="00025F0A" w:rsidRDefault="00892365" w:rsidP="00892365">
            <w:pPr>
              <w:pStyle w:val="a2"/>
              <w:numPr>
                <w:ilvl w:val="1"/>
                <w:numId w:val="23"/>
              </w:numPr>
              <w:spacing w:line="240" w:lineRule="auto"/>
              <w:ind w:left="0" w:firstLine="709"/>
              <w:rPr>
                <w:sz w:val="24"/>
                <w:szCs w:val="24"/>
              </w:rPr>
            </w:pPr>
            <w:r w:rsidRPr="00562EDD">
              <w:rPr>
                <w:color w:val="000000" w:themeColor="text1"/>
                <w:sz w:val="24"/>
                <w:szCs w:val="24"/>
              </w:rPr>
              <w:t xml:space="preserve">Срок оказания услуг может быть продлен в случае </w:t>
            </w:r>
            <w:r w:rsidRPr="00025F0A">
              <w:rPr>
                <w:sz w:val="24"/>
                <w:szCs w:val="24"/>
              </w:rPr>
              <w:t>нео</w:t>
            </w:r>
            <w:r>
              <w:rPr>
                <w:sz w:val="24"/>
                <w:szCs w:val="24"/>
              </w:rPr>
              <w:t xml:space="preserve">бходимости, но не более чем на 30 (Тридцать) </w:t>
            </w:r>
            <w:r w:rsidRPr="00025F0A">
              <w:rPr>
                <w:sz w:val="24"/>
                <w:szCs w:val="24"/>
              </w:rPr>
              <w:t xml:space="preserve">календарных дней, путем подписания дополнительного соглашения к Договору. </w:t>
            </w:r>
          </w:p>
          <w:p w14:paraId="0153F40A" w14:textId="77777777" w:rsidR="00892365" w:rsidRPr="000B55A0" w:rsidRDefault="00892365" w:rsidP="00892365">
            <w:pPr>
              <w:pStyle w:val="a2"/>
              <w:numPr>
                <w:ilvl w:val="0"/>
                <w:numId w:val="0"/>
              </w:numPr>
              <w:spacing w:line="240" w:lineRule="auto"/>
              <w:ind w:left="709"/>
              <w:rPr>
                <w:sz w:val="24"/>
                <w:szCs w:val="24"/>
              </w:rPr>
            </w:pPr>
          </w:p>
          <w:p w14:paraId="0CC5C68E" w14:textId="77777777" w:rsidR="00892365" w:rsidRDefault="00892365" w:rsidP="00892365">
            <w:pPr>
              <w:pStyle w:val="affb"/>
              <w:numPr>
                <w:ilvl w:val="0"/>
                <w:numId w:val="18"/>
              </w:numPr>
              <w:shd w:val="clear" w:color="auto" w:fill="FFFFFF"/>
              <w:ind w:left="0"/>
              <w:jc w:val="center"/>
              <w:rPr>
                <w:b/>
              </w:rPr>
            </w:pPr>
            <w:r w:rsidRPr="000B55A0">
              <w:rPr>
                <w:b/>
              </w:rPr>
              <w:t>СТОИМОСТЬ УСЛУГ И ПОРЯДОК РАСЧЕТОВ</w:t>
            </w:r>
          </w:p>
          <w:p w14:paraId="1A5EDB6E" w14:textId="77777777" w:rsidR="00892365" w:rsidRPr="000B55A0" w:rsidRDefault="00892365" w:rsidP="00892365">
            <w:pPr>
              <w:pStyle w:val="affb"/>
              <w:shd w:val="clear" w:color="auto" w:fill="FFFFFF"/>
              <w:ind w:left="0"/>
              <w:rPr>
                <w:b/>
              </w:rPr>
            </w:pPr>
          </w:p>
          <w:p w14:paraId="4414BF86" w14:textId="77777777" w:rsidR="00892365" w:rsidRPr="000B55A0" w:rsidRDefault="00892365" w:rsidP="00892365">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6B044E7B" w14:textId="77777777" w:rsidR="00892365" w:rsidRPr="000B55A0" w:rsidRDefault="00892365" w:rsidP="00892365">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1F43C244"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05806EAB" w14:textId="77777777" w:rsidR="00892365" w:rsidRPr="000B55A0" w:rsidRDefault="00892365" w:rsidP="00892365">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2B223FEF" w14:textId="77777777" w:rsidR="00892365" w:rsidRPr="000B55A0" w:rsidRDefault="00892365" w:rsidP="00892365">
            <w:pPr>
              <w:pStyle w:val="affb"/>
              <w:ind w:left="0" w:firstLine="709"/>
              <w:jc w:val="both"/>
            </w:pPr>
            <w:r w:rsidRPr="000B55A0">
              <w:t xml:space="preserve">3.4. Авансирование услуг по настоящему Договору не предусматривается. </w:t>
            </w:r>
          </w:p>
          <w:p w14:paraId="5BFB74EF" w14:textId="77777777" w:rsidR="00892365" w:rsidRDefault="00892365" w:rsidP="00892365">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58C1EF1B" w14:textId="77777777" w:rsidR="00892365" w:rsidRDefault="00892365" w:rsidP="00892365">
            <w:pPr>
              <w:spacing w:line="240" w:lineRule="auto"/>
              <w:ind w:firstLine="709"/>
              <w:rPr>
                <w:sz w:val="24"/>
                <w:szCs w:val="24"/>
              </w:rPr>
            </w:pPr>
            <w:r w:rsidRPr="007900BA">
              <w:rPr>
                <w:sz w:val="24"/>
                <w:szCs w:val="24"/>
              </w:rPr>
              <w:t>3.6. Если в процессе оказания охранных услуг Объект буд</w:t>
            </w:r>
            <w:r>
              <w:rPr>
                <w:sz w:val="24"/>
                <w:szCs w:val="24"/>
              </w:rPr>
              <w:t>е</w:t>
            </w:r>
            <w:r w:rsidRPr="007900BA">
              <w:rPr>
                <w:sz w:val="24"/>
                <w:szCs w:val="24"/>
              </w:rPr>
              <w:t>т передан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22FEC96F" w14:textId="77777777" w:rsidR="00892365" w:rsidRDefault="00892365" w:rsidP="00892365">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23826D02" w14:textId="77777777" w:rsidR="00892365" w:rsidRDefault="00892365" w:rsidP="00892365">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5D9CBCB8" w14:textId="77777777" w:rsidR="00892365" w:rsidRPr="00F42455" w:rsidRDefault="00892365" w:rsidP="00892365">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6100B443" w14:textId="77777777" w:rsidR="00892365" w:rsidRPr="000B55A0" w:rsidRDefault="00892365" w:rsidP="00892365">
            <w:pPr>
              <w:shd w:val="clear" w:color="auto" w:fill="FFFFFF"/>
              <w:spacing w:line="240" w:lineRule="auto"/>
              <w:ind w:firstLine="0"/>
              <w:rPr>
                <w:sz w:val="24"/>
                <w:szCs w:val="24"/>
              </w:rPr>
            </w:pPr>
          </w:p>
          <w:p w14:paraId="73104AE0" w14:textId="77777777" w:rsidR="00892365" w:rsidRDefault="00892365" w:rsidP="00892365">
            <w:pPr>
              <w:pStyle w:val="affb"/>
              <w:numPr>
                <w:ilvl w:val="0"/>
                <w:numId w:val="18"/>
              </w:numPr>
              <w:shd w:val="clear" w:color="auto" w:fill="FFFFFF"/>
              <w:ind w:left="0"/>
              <w:jc w:val="center"/>
              <w:rPr>
                <w:b/>
              </w:rPr>
            </w:pPr>
            <w:r w:rsidRPr="000B55A0">
              <w:rPr>
                <w:b/>
              </w:rPr>
              <w:t>ОБЯЗАТЕЛЬСТВА СТОРОН</w:t>
            </w:r>
          </w:p>
          <w:p w14:paraId="531559BA" w14:textId="77777777" w:rsidR="00892365" w:rsidRPr="000B55A0" w:rsidRDefault="00892365" w:rsidP="00892365">
            <w:pPr>
              <w:pStyle w:val="affb"/>
              <w:shd w:val="clear" w:color="auto" w:fill="FFFFFF"/>
              <w:ind w:left="0"/>
              <w:rPr>
                <w:b/>
              </w:rPr>
            </w:pPr>
          </w:p>
          <w:p w14:paraId="75201334" w14:textId="77777777" w:rsidR="00892365" w:rsidRPr="000B55A0" w:rsidRDefault="00892365" w:rsidP="00892365">
            <w:pPr>
              <w:shd w:val="clear" w:color="auto" w:fill="FFFFFF"/>
              <w:spacing w:line="240" w:lineRule="auto"/>
              <w:ind w:firstLine="709"/>
              <w:rPr>
                <w:sz w:val="24"/>
                <w:szCs w:val="24"/>
              </w:rPr>
            </w:pPr>
            <w:r w:rsidRPr="000B55A0">
              <w:rPr>
                <w:b/>
                <w:sz w:val="24"/>
                <w:szCs w:val="24"/>
              </w:rPr>
              <w:t xml:space="preserve">  4.1. Заказчик обязан</w:t>
            </w:r>
            <w:r w:rsidRPr="000B55A0">
              <w:rPr>
                <w:sz w:val="24"/>
                <w:szCs w:val="24"/>
              </w:rPr>
              <w:t>:</w:t>
            </w:r>
          </w:p>
          <w:p w14:paraId="6A8D9B8A" w14:textId="77777777" w:rsidR="00892365" w:rsidRPr="000B55A0" w:rsidRDefault="00892365" w:rsidP="00892365">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5594DB77" w14:textId="77777777" w:rsidR="00892365" w:rsidRPr="000B55A0" w:rsidRDefault="00892365" w:rsidP="00892365">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охраняемом Объекте</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4AB4585E" w14:textId="77777777" w:rsidR="00892365" w:rsidRPr="000B55A0" w:rsidRDefault="00892365" w:rsidP="00892365">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Объекта</w:t>
            </w:r>
            <w:r w:rsidRPr="000B55A0">
              <w:t xml:space="preserve"> сотрудниками Исполнителя для принятия необходимых мер.</w:t>
            </w:r>
          </w:p>
          <w:p w14:paraId="03AEFCD2" w14:textId="77777777" w:rsidR="00892365" w:rsidRPr="000B55A0" w:rsidRDefault="00892365" w:rsidP="00892365">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6B25C2A1" w14:textId="77777777" w:rsidR="00892365" w:rsidRDefault="00892365" w:rsidP="00892365">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22A87920" w14:textId="77777777" w:rsidR="00892365" w:rsidRPr="007900BA" w:rsidRDefault="00892365" w:rsidP="00892365">
            <w:pPr>
              <w:autoSpaceDE w:val="0"/>
              <w:autoSpaceDN w:val="0"/>
              <w:adjustRightInd w:val="0"/>
              <w:spacing w:line="240" w:lineRule="auto"/>
              <w:ind w:firstLine="709"/>
              <w:rPr>
                <w:sz w:val="24"/>
                <w:szCs w:val="24"/>
              </w:rPr>
            </w:pPr>
            <w:r w:rsidRPr="007900BA">
              <w:rPr>
                <w:sz w:val="24"/>
                <w:szCs w:val="24"/>
              </w:rPr>
              <w:t>4.1.6. Направить письменное уведомление не позднее, чем за 7 (семь) календарных дней до даты передачи Объект</w:t>
            </w:r>
            <w:r>
              <w:rPr>
                <w:sz w:val="24"/>
                <w:szCs w:val="24"/>
              </w:rPr>
              <w:t>а</w:t>
            </w:r>
            <w:r w:rsidRPr="007900BA">
              <w:rPr>
                <w:sz w:val="24"/>
                <w:szCs w:val="24"/>
              </w:rPr>
              <w:t xml:space="preserve"> третьим лицам для проведения строительно-монтажных работ, в соответствии с пунктом 3.7. настоящего Договора.</w:t>
            </w:r>
          </w:p>
          <w:p w14:paraId="343B83FD" w14:textId="77777777" w:rsidR="00892365" w:rsidRDefault="00892365" w:rsidP="00892365">
            <w:pPr>
              <w:pStyle w:val="affb"/>
              <w:tabs>
                <w:tab w:val="left" w:pos="0"/>
              </w:tabs>
              <w:ind w:left="0" w:firstLine="709"/>
              <w:jc w:val="both"/>
              <w:rPr>
                <w:snapToGrid w:val="0"/>
              </w:rPr>
            </w:pPr>
            <w:r w:rsidRPr="007900BA">
              <w:t>4.1.7. В целях надлежащего исполнения обязанностей</w:t>
            </w:r>
            <w:r w:rsidRPr="00CB7D27">
              <w:t xml:space="preserve"> по оперативному </w:t>
            </w:r>
            <w:r w:rsidRPr="00CB7D27">
              <w:rPr>
                <w:snapToGrid w:val="0"/>
              </w:rPr>
              <w:t>информированию Исполнителем Заказчика, Заказчик назначает своих представителей в лице:</w:t>
            </w:r>
          </w:p>
          <w:p w14:paraId="6A433FB3" w14:textId="77777777" w:rsidR="00892365" w:rsidRPr="00AB5939" w:rsidRDefault="00892365" w:rsidP="00892365">
            <w:pPr>
              <w:tabs>
                <w:tab w:val="left" w:pos="0"/>
              </w:tabs>
              <w:spacing w:line="240" w:lineRule="auto"/>
              <w:ind w:firstLine="709"/>
              <w:rPr>
                <w:sz w:val="24"/>
                <w:szCs w:val="24"/>
              </w:rPr>
            </w:pPr>
            <w:r w:rsidRPr="00AB5939">
              <w:rPr>
                <w:sz w:val="24"/>
                <w:szCs w:val="24"/>
              </w:rPr>
              <w:t>- Заместителя генерального директора по безопасности Рощупкина Александра Тимофеевича, телефон: (812) 640-57-22,</w:t>
            </w:r>
          </w:p>
          <w:p w14:paraId="30EF981C" w14:textId="77777777" w:rsidR="00892365" w:rsidRDefault="00892365" w:rsidP="00892365">
            <w:pPr>
              <w:tabs>
                <w:tab w:val="left" w:pos="0"/>
              </w:tabs>
              <w:spacing w:line="240" w:lineRule="auto"/>
              <w:ind w:firstLine="709"/>
              <w:rPr>
                <w:sz w:val="24"/>
                <w:szCs w:val="24"/>
              </w:rPr>
            </w:pPr>
            <w:r w:rsidRPr="00AB5939">
              <w:rPr>
                <w:sz w:val="24"/>
                <w:szCs w:val="24"/>
              </w:rPr>
              <w:t>- Начальника отдела по финмониторингу Сокур Лилию Михайловну, телефон: (812) 331-57-37 доб. 9-3001</w:t>
            </w:r>
            <w:r>
              <w:rPr>
                <w:sz w:val="24"/>
                <w:szCs w:val="24"/>
              </w:rPr>
              <w:t>.</w:t>
            </w:r>
          </w:p>
          <w:p w14:paraId="72AB3B17" w14:textId="77777777" w:rsidR="00892365" w:rsidRDefault="00892365" w:rsidP="00892365">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p>
          <w:p w14:paraId="6AF47FE1" w14:textId="77777777" w:rsidR="00ED5426" w:rsidRDefault="00ED5426" w:rsidP="00892365">
            <w:pPr>
              <w:tabs>
                <w:tab w:val="left" w:pos="0"/>
              </w:tabs>
              <w:spacing w:line="240" w:lineRule="auto"/>
              <w:ind w:firstLine="709"/>
              <w:rPr>
                <w:sz w:val="24"/>
                <w:szCs w:val="24"/>
              </w:rPr>
            </w:pPr>
          </w:p>
          <w:p w14:paraId="2E06E827" w14:textId="77777777" w:rsidR="00892365" w:rsidRPr="000B55A0" w:rsidRDefault="00892365" w:rsidP="00892365">
            <w:pPr>
              <w:pStyle w:val="23"/>
              <w:numPr>
                <w:ilvl w:val="1"/>
                <w:numId w:val="18"/>
              </w:numPr>
              <w:tabs>
                <w:tab w:val="left" w:pos="851"/>
                <w:tab w:val="left" w:pos="993"/>
              </w:tabs>
              <w:spacing w:after="0" w:line="240" w:lineRule="auto"/>
              <w:ind w:left="0" w:firstLine="709"/>
              <w:jc w:val="both"/>
              <w:rPr>
                <w:b/>
              </w:rPr>
            </w:pPr>
            <w:r w:rsidRPr="000B55A0">
              <w:rPr>
                <w:b/>
              </w:rPr>
              <w:t>Исполнитель обязан:</w:t>
            </w:r>
          </w:p>
          <w:p w14:paraId="5A04F150" w14:textId="77777777" w:rsidR="00892365" w:rsidRPr="000B55A0" w:rsidRDefault="00892365" w:rsidP="00892365">
            <w:pPr>
              <w:pStyle w:val="23"/>
              <w:tabs>
                <w:tab w:val="left" w:pos="851"/>
              </w:tabs>
              <w:spacing w:after="0" w:line="240" w:lineRule="auto"/>
              <w:ind w:firstLine="709"/>
              <w:jc w:val="both"/>
              <w:rPr>
                <w:b/>
              </w:rPr>
            </w:pPr>
            <w:r>
              <w:t>4.2.1. Осмотреть охраняемый Объект</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Объекта</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0AAA7F67" w14:textId="77777777" w:rsidR="00892365" w:rsidRPr="000B55A0" w:rsidRDefault="00892365" w:rsidP="00892365">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49E65720" w14:textId="77777777" w:rsidR="00892365" w:rsidRPr="000B55A0" w:rsidRDefault="00892365" w:rsidP="00892365">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24A9561F" w14:textId="77777777" w:rsidR="00892365" w:rsidRDefault="00892365" w:rsidP="00892365">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0F59A188" w14:textId="77777777" w:rsidR="00892365" w:rsidRPr="00BB396A" w:rsidRDefault="00892365" w:rsidP="00892365">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7C968FB5" w14:textId="77777777" w:rsidR="00892365" w:rsidRPr="000B55A0" w:rsidRDefault="00892365" w:rsidP="00892365">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37140086" w14:textId="77777777" w:rsidR="00892365" w:rsidRPr="000B55A0" w:rsidRDefault="00892365" w:rsidP="00892365">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1564F291" w14:textId="77777777" w:rsidR="00892365" w:rsidRDefault="00892365" w:rsidP="00892365">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охраняемый Объект</w:t>
            </w:r>
            <w:r w:rsidRPr="000B55A0">
              <w:rPr>
                <w:sz w:val="24"/>
                <w:szCs w:val="24"/>
              </w:rPr>
              <w:t>.</w:t>
            </w:r>
          </w:p>
          <w:p w14:paraId="5CBA6F01" w14:textId="77777777" w:rsidR="00892365" w:rsidRPr="001F46D1" w:rsidRDefault="00892365" w:rsidP="00892365">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охраняемый</w:t>
            </w:r>
            <w:r w:rsidRPr="001F46D1">
              <w:rPr>
                <w:sz w:val="24"/>
                <w:szCs w:val="24"/>
              </w:rPr>
              <w:t xml:space="preserve"> Объект представителей Заказчика, согласно списку, предоставленному Заказчиком в соответствии с п. 4.1.8 к настоящему Договору.</w:t>
            </w:r>
          </w:p>
          <w:p w14:paraId="77415A64" w14:textId="77777777" w:rsidR="00892365" w:rsidRPr="001F46D1" w:rsidRDefault="00892365" w:rsidP="00892365">
            <w:pPr>
              <w:spacing w:line="240" w:lineRule="auto"/>
              <w:ind w:firstLine="709"/>
              <w:rPr>
                <w:sz w:val="24"/>
                <w:szCs w:val="24"/>
              </w:rPr>
            </w:pPr>
            <w:r w:rsidRPr="001F46D1">
              <w:rPr>
                <w:sz w:val="24"/>
                <w:szCs w:val="24"/>
              </w:rPr>
              <w:t>4.2.9.  Обеспечивать охрану Объект</w:t>
            </w:r>
            <w:r>
              <w:rPr>
                <w:sz w:val="24"/>
                <w:szCs w:val="24"/>
              </w:rPr>
              <w:t>а</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ом</w:t>
            </w:r>
            <w:r w:rsidRPr="001F46D1">
              <w:rPr>
                <w:sz w:val="24"/>
                <w:szCs w:val="24"/>
              </w:rPr>
              <w:t xml:space="preserve"> Объект</w:t>
            </w:r>
            <w:r>
              <w:rPr>
                <w:sz w:val="24"/>
                <w:szCs w:val="24"/>
              </w:rPr>
              <w:t>е</w:t>
            </w:r>
            <w:r w:rsidRPr="001F46D1">
              <w:rPr>
                <w:sz w:val="24"/>
                <w:szCs w:val="24"/>
              </w:rPr>
              <w:t>.</w:t>
            </w:r>
          </w:p>
          <w:p w14:paraId="2135B726" w14:textId="77777777" w:rsidR="00892365" w:rsidRPr="001F46D1" w:rsidRDefault="00892365" w:rsidP="00892365">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24BFFA5C" w14:textId="77777777" w:rsidR="00892365" w:rsidRPr="001F46D1" w:rsidRDefault="00892365" w:rsidP="00892365">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ого</w:t>
            </w:r>
            <w:r w:rsidRPr="001F46D1">
              <w:rPr>
                <w:sz w:val="24"/>
                <w:szCs w:val="24"/>
              </w:rPr>
              <w:t xml:space="preserve"> Объект</w:t>
            </w:r>
            <w:r>
              <w:rPr>
                <w:sz w:val="24"/>
                <w:szCs w:val="24"/>
              </w:rPr>
              <w:t>а</w:t>
            </w:r>
            <w:r w:rsidRPr="001F46D1">
              <w:rPr>
                <w:sz w:val="24"/>
                <w:szCs w:val="24"/>
              </w:rPr>
              <w:t>, о происшествиях, связанных с охраной Объект</w:t>
            </w:r>
            <w:r>
              <w:rPr>
                <w:sz w:val="24"/>
                <w:szCs w:val="24"/>
              </w:rPr>
              <w:t>а</w:t>
            </w:r>
            <w:r w:rsidRPr="001F46D1">
              <w:rPr>
                <w:sz w:val="24"/>
                <w:szCs w:val="24"/>
              </w:rPr>
              <w:t xml:space="preserve">,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73F44ED2" w14:textId="77777777" w:rsidR="00892365" w:rsidRPr="001F46D1" w:rsidRDefault="00892365" w:rsidP="00892365">
            <w:pPr>
              <w:spacing w:line="240" w:lineRule="auto"/>
              <w:ind w:firstLine="709"/>
              <w:rPr>
                <w:sz w:val="24"/>
                <w:szCs w:val="24"/>
              </w:rPr>
            </w:pPr>
            <w:r w:rsidRPr="001F46D1">
              <w:rPr>
                <w:sz w:val="24"/>
                <w:szCs w:val="24"/>
              </w:rPr>
              <w:t>В</w:t>
            </w:r>
            <w:r>
              <w:rPr>
                <w:sz w:val="24"/>
                <w:szCs w:val="24"/>
              </w:rPr>
              <w:t xml:space="preserve"> случае обнаружения на охраняемом Объекте</w:t>
            </w:r>
            <w:r w:rsidRPr="001F46D1">
              <w:rPr>
                <w:sz w:val="24"/>
                <w:szCs w:val="24"/>
              </w:rPr>
              <w:t xml:space="preserve"> пожара немедленно сообщать об этом в пожарную часть и принимать меры к ликвидации пожара.</w:t>
            </w:r>
          </w:p>
          <w:p w14:paraId="7E80BF5A" w14:textId="77777777" w:rsidR="00892365" w:rsidRPr="001F46D1" w:rsidRDefault="00892365" w:rsidP="00892365">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а</w:t>
            </w:r>
            <w:r w:rsidRPr="001F46D1">
              <w:rPr>
                <w:sz w:val="24"/>
                <w:szCs w:val="24"/>
              </w:rPr>
              <w:t>, в котором должны быть отображены фасад здания, панорамный вид Объект</w:t>
            </w:r>
            <w:r>
              <w:rPr>
                <w:sz w:val="24"/>
                <w:szCs w:val="24"/>
              </w:rPr>
              <w:t>а</w:t>
            </w:r>
            <w:r w:rsidRPr="001F46D1">
              <w:rPr>
                <w:sz w:val="24"/>
                <w:szCs w:val="24"/>
              </w:rPr>
              <w:t xml:space="preserve"> с примыкающими зданиями, кровля и придомовая территория Объект</w:t>
            </w:r>
            <w:r>
              <w:rPr>
                <w:sz w:val="24"/>
                <w:szCs w:val="24"/>
              </w:rPr>
              <w:t>а</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2C39E3A5" w14:textId="77777777" w:rsidR="00892365" w:rsidRPr="001F46D1" w:rsidRDefault="00892365" w:rsidP="00892365">
            <w:pPr>
              <w:spacing w:line="240" w:lineRule="auto"/>
              <w:ind w:firstLine="709"/>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43DF05D6" w14:textId="77777777" w:rsidR="00892365" w:rsidRDefault="00892365" w:rsidP="00892365">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5DEFB4DD" w14:textId="77777777" w:rsidR="00892365" w:rsidRPr="000B55A0" w:rsidRDefault="00892365" w:rsidP="00892365">
            <w:pPr>
              <w:pStyle w:val="affb"/>
              <w:numPr>
                <w:ilvl w:val="1"/>
                <w:numId w:val="15"/>
              </w:numPr>
              <w:ind w:left="0" w:firstLine="709"/>
              <w:jc w:val="both"/>
              <w:rPr>
                <w:b/>
              </w:rPr>
            </w:pPr>
            <w:r w:rsidRPr="000B55A0">
              <w:rPr>
                <w:b/>
              </w:rPr>
              <w:t>Заказчик вправе</w:t>
            </w:r>
          </w:p>
          <w:p w14:paraId="4FFA5F1F" w14:textId="77777777" w:rsidR="00892365" w:rsidRPr="000B55A0" w:rsidRDefault="00892365" w:rsidP="00892365">
            <w:pPr>
              <w:pStyle w:val="affb"/>
              <w:numPr>
                <w:ilvl w:val="2"/>
                <w:numId w:val="15"/>
              </w:numPr>
              <w:ind w:left="0" w:firstLine="709"/>
              <w:jc w:val="both"/>
            </w:pPr>
            <w:r w:rsidRPr="000B55A0">
              <w:t>Требовать от Исполнителя надлежащего исполнения настоящего Договора.</w:t>
            </w:r>
          </w:p>
          <w:p w14:paraId="5320041F" w14:textId="77777777" w:rsidR="00892365" w:rsidRPr="000B55A0" w:rsidRDefault="00892365" w:rsidP="00892365">
            <w:pPr>
              <w:pStyle w:val="affb"/>
              <w:numPr>
                <w:ilvl w:val="2"/>
                <w:numId w:val="15"/>
              </w:numPr>
              <w:ind w:left="0" w:firstLine="709"/>
              <w:jc w:val="both"/>
            </w:pPr>
            <w:r w:rsidRPr="000B55A0">
              <w:t>Требовать от Исполнителя информацию о происшестви</w:t>
            </w:r>
            <w:r>
              <w:t>ях, связанных с охраной Объекта</w:t>
            </w:r>
            <w:r w:rsidRPr="000B55A0">
              <w:t>, общественного порядка и общественной безопасности.</w:t>
            </w:r>
          </w:p>
          <w:p w14:paraId="0E4B0DA1" w14:textId="77777777" w:rsidR="00892365" w:rsidRDefault="00892365" w:rsidP="00892365">
            <w:pPr>
              <w:pStyle w:val="affb"/>
              <w:numPr>
                <w:ilvl w:val="2"/>
                <w:numId w:val="15"/>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70569055" w14:textId="77777777" w:rsidR="00892365" w:rsidRDefault="00892365" w:rsidP="00892365">
            <w:pPr>
              <w:pStyle w:val="affb"/>
              <w:numPr>
                <w:ilvl w:val="2"/>
                <w:numId w:val="15"/>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43EC0B95" w14:textId="77777777" w:rsidR="00892365" w:rsidRDefault="00892365" w:rsidP="00892365">
            <w:pPr>
              <w:pStyle w:val="affb"/>
              <w:numPr>
                <w:ilvl w:val="2"/>
                <w:numId w:val="15"/>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518532F6" w14:textId="77777777" w:rsidR="00892365" w:rsidRPr="000B55A0" w:rsidRDefault="00892365" w:rsidP="00892365">
            <w:pPr>
              <w:pStyle w:val="affb"/>
              <w:numPr>
                <w:ilvl w:val="1"/>
                <w:numId w:val="15"/>
              </w:numPr>
              <w:ind w:left="0" w:firstLine="709"/>
              <w:jc w:val="both"/>
              <w:rPr>
                <w:b/>
              </w:rPr>
            </w:pPr>
            <w:r w:rsidRPr="000B55A0">
              <w:rPr>
                <w:b/>
              </w:rPr>
              <w:t xml:space="preserve">Исполнитель вправе </w:t>
            </w:r>
          </w:p>
          <w:p w14:paraId="7E00ED6B" w14:textId="77777777" w:rsidR="00892365" w:rsidRPr="000B55A0" w:rsidRDefault="00892365" w:rsidP="00892365">
            <w:pPr>
              <w:pStyle w:val="affb"/>
              <w:numPr>
                <w:ilvl w:val="2"/>
                <w:numId w:val="15"/>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04A10AD9" w14:textId="77777777" w:rsidR="00892365" w:rsidRPr="000B55A0" w:rsidRDefault="00892365" w:rsidP="00892365">
            <w:pPr>
              <w:pStyle w:val="23"/>
              <w:shd w:val="clear" w:color="auto" w:fill="FFFFFF"/>
              <w:autoSpaceDE w:val="0"/>
              <w:autoSpaceDN w:val="0"/>
              <w:adjustRightInd w:val="0"/>
              <w:spacing w:after="0" w:line="240" w:lineRule="auto"/>
              <w:ind w:firstLine="709"/>
              <w:jc w:val="both"/>
            </w:pPr>
          </w:p>
          <w:p w14:paraId="3129ECBE" w14:textId="77777777" w:rsidR="00892365" w:rsidRDefault="00892365" w:rsidP="00892365">
            <w:pPr>
              <w:pStyle w:val="affb"/>
              <w:numPr>
                <w:ilvl w:val="0"/>
                <w:numId w:val="18"/>
              </w:numPr>
              <w:shd w:val="clear" w:color="auto" w:fill="FFFFFF"/>
              <w:ind w:left="0"/>
              <w:jc w:val="center"/>
              <w:rPr>
                <w:b/>
              </w:rPr>
            </w:pPr>
            <w:r w:rsidRPr="000B55A0">
              <w:rPr>
                <w:b/>
              </w:rPr>
              <w:t>КАЧЕСТВО И БЕЗОПАСНОСТЬ УСЛУГ</w:t>
            </w:r>
          </w:p>
          <w:p w14:paraId="306BFA8F" w14:textId="77777777" w:rsidR="00892365" w:rsidRPr="002C1EC0" w:rsidRDefault="00892365" w:rsidP="00892365">
            <w:pPr>
              <w:pStyle w:val="affb"/>
              <w:shd w:val="clear" w:color="auto" w:fill="FFFFFF"/>
              <w:ind w:left="0"/>
              <w:rPr>
                <w:b/>
              </w:rPr>
            </w:pPr>
          </w:p>
          <w:p w14:paraId="39780901" w14:textId="77777777" w:rsidR="00892365" w:rsidRPr="000B55A0" w:rsidRDefault="00892365" w:rsidP="00892365">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4CFE4906" w14:textId="77777777" w:rsidR="00892365" w:rsidRPr="000B55A0" w:rsidRDefault="00892365" w:rsidP="00892365">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524446F7" w14:textId="77777777" w:rsidR="00892365" w:rsidRPr="000B55A0" w:rsidRDefault="00892365" w:rsidP="00892365">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20635F21" w14:textId="77777777" w:rsidR="00892365" w:rsidRPr="003B5E4C" w:rsidRDefault="00892365" w:rsidP="0089236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1F452FF6" w14:textId="77777777" w:rsidR="00892365" w:rsidRPr="003B5E4C" w:rsidRDefault="00892365" w:rsidP="0089236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3C4DA1F8" w14:textId="77777777" w:rsidR="00892365" w:rsidRPr="003B5E4C" w:rsidRDefault="00892365" w:rsidP="00892365">
            <w:pPr>
              <w:pStyle w:val="affb"/>
              <w:autoSpaceDE w:val="0"/>
              <w:autoSpaceDN w:val="0"/>
              <w:adjustRightInd w:val="0"/>
              <w:ind w:left="0" w:firstLine="540"/>
              <w:jc w:val="both"/>
            </w:pPr>
            <w:r w:rsidRPr="003B5E4C">
              <w:t>- Постановлени</w:t>
            </w:r>
            <w:r>
              <w:t>ю</w:t>
            </w:r>
            <w:r w:rsidRPr="003B5E4C">
              <w:t xml:space="preserve"> Правительства РФ от 14.08.1992 № 587 «Вопросы частной детективной (сыскной) и частной охранной деятельности»,</w:t>
            </w:r>
          </w:p>
          <w:p w14:paraId="094B8A61" w14:textId="77777777" w:rsidR="00892365" w:rsidRPr="003B5E4C" w:rsidRDefault="00892365" w:rsidP="0089236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32085234" w14:textId="77777777" w:rsidR="00892365" w:rsidRPr="000B55A0" w:rsidRDefault="00892365" w:rsidP="0089236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044659C1" w14:textId="77777777" w:rsidR="00892365" w:rsidRPr="000B55A0" w:rsidRDefault="00892365" w:rsidP="00892365">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19EDF1D2" w14:textId="77777777" w:rsidR="00892365" w:rsidRPr="000B55A0" w:rsidRDefault="00892365" w:rsidP="00892365">
            <w:pPr>
              <w:pStyle w:val="23"/>
              <w:shd w:val="clear" w:color="auto" w:fill="FFFFFF"/>
              <w:spacing w:after="0" w:line="240" w:lineRule="auto"/>
              <w:jc w:val="center"/>
              <w:rPr>
                <w:strike/>
              </w:rPr>
            </w:pPr>
          </w:p>
          <w:p w14:paraId="5862BB50" w14:textId="77777777" w:rsidR="00892365" w:rsidRDefault="00892365" w:rsidP="00892365">
            <w:pPr>
              <w:pStyle w:val="affb"/>
              <w:widowControl w:val="0"/>
              <w:numPr>
                <w:ilvl w:val="0"/>
                <w:numId w:val="18"/>
              </w:numPr>
              <w:ind w:left="0" w:firstLine="0"/>
              <w:jc w:val="center"/>
              <w:rPr>
                <w:b/>
                <w:caps/>
              </w:rPr>
            </w:pPr>
            <w:r w:rsidRPr="002C1EC0">
              <w:rPr>
                <w:b/>
                <w:caps/>
              </w:rPr>
              <w:t>Порядок сдачи-приемки услуг</w:t>
            </w:r>
          </w:p>
          <w:p w14:paraId="5EB8C47A" w14:textId="77777777" w:rsidR="00892365" w:rsidRPr="002C1EC0" w:rsidRDefault="00892365" w:rsidP="00892365">
            <w:pPr>
              <w:pStyle w:val="affb"/>
              <w:widowControl w:val="0"/>
              <w:ind w:left="0"/>
              <w:rPr>
                <w:b/>
                <w:caps/>
              </w:rPr>
            </w:pPr>
          </w:p>
          <w:p w14:paraId="7156630B"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6.1. Стороны по окончании каждого месяца составляют Акт оказанных услуг (далее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1A229E53"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3D209D69" w14:textId="77777777" w:rsidR="00892365" w:rsidRPr="000B55A0" w:rsidRDefault="00892365" w:rsidP="00892365">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27439505" w14:textId="77777777" w:rsidR="00892365" w:rsidRPr="000B55A0" w:rsidRDefault="00892365" w:rsidP="00892365">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66B8AC6B" w14:textId="77777777" w:rsidR="00892365" w:rsidRPr="000B55A0" w:rsidRDefault="00892365" w:rsidP="00892365">
            <w:pPr>
              <w:spacing w:line="240" w:lineRule="auto"/>
              <w:ind w:firstLine="709"/>
              <w:rPr>
                <w:sz w:val="24"/>
                <w:szCs w:val="24"/>
              </w:rPr>
            </w:pPr>
            <w:bookmarkStart w:id="21"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1"/>
          </w:p>
          <w:p w14:paraId="55BB6946" w14:textId="77777777" w:rsidR="00892365" w:rsidRPr="000B55A0" w:rsidRDefault="00892365" w:rsidP="00892365">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11C28B8F" w14:textId="77777777" w:rsidR="00892365" w:rsidRPr="004E6A3A" w:rsidRDefault="00892365" w:rsidP="00892365">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6F709A5A" w14:textId="77777777" w:rsidR="00892365" w:rsidRDefault="00892365" w:rsidP="00892365">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4DDE71BF" w14:textId="77777777" w:rsidR="00892365" w:rsidRPr="000B55A0" w:rsidRDefault="00892365" w:rsidP="00892365">
            <w:pPr>
              <w:spacing w:line="240" w:lineRule="auto"/>
              <w:ind w:firstLine="709"/>
              <w:rPr>
                <w:sz w:val="24"/>
                <w:szCs w:val="24"/>
              </w:rPr>
            </w:pPr>
          </w:p>
          <w:p w14:paraId="69BE7A63" w14:textId="77777777" w:rsidR="00892365" w:rsidRDefault="00892365" w:rsidP="00892365">
            <w:pPr>
              <w:pStyle w:val="affb"/>
              <w:numPr>
                <w:ilvl w:val="0"/>
                <w:numId w:val="18"/>
              </w:numPr>
              <w:shd w:val="clear" w:color="auto" w:fill="FFFFFF"/>
              <w:ind w:left="0"/>
              <w:jc w:val="center"/>
              <w:rPr>
                <w:b/>
              </w:rPr>
            </w:pPr>
            <w:r w:rsidRPr="000B55A0">
              <w:rPr>
                <w:b/>
              </w:rPr>
              <w:t xml:space="preserve"> ОТВЕТСТВЕННОСТЬ СТОРОН ПО ДОГОВОРУ</w:t>
            </w:r>
          </w:p>
          <w:p w14:paraId="4B6A052D" w14:textId="77777777" w:rsidR="00892365" w:rsidRPr="000B55A0" w:rsidRDefault="00892365" w:rsidP="00892365">
            <w:pPr>
              <w:pStyle w:val="affb"/>
              <w:shd w:val="clear" w:color="auto" w:fill="FFFFFF"/>
              <w:ind w:left="0"/>
              <w:rPr>
                <w:b/>
              </w:rPr>
            </w:pPr>
          </w:p>
          <w:p w14:paraId="3D5567B0" w14:textId="77777777" w:rsidR="00892365" w:rsidRPr="000B55A0" w:rsidRDefault="00892365" w:rsidP="00892365">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1077AAB3" w14:textId="77777777" w:rsidR="00892365" w:rsidRPr="000B55A0" w:rsidRDefault="00892365" w:rsidP="0089236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59DC4DBF" w14:textId="77777777" w:rsidR="00892365" w:rsidRPr="000B55A0" w:rsidRDefault="00892365" w:rsidP="0089236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739F857B" w14:textId="77777777" w:rsidR="00892365" w:rsidRPr="000B55A0" w:rsidRDefault="00892365" w:rsidP="0089236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49D0AB81" w14:textId="77777777" w:rsidR="00892365" w:rsidRPr="000B55A0" w:rsidRDefault="00892365" w:rsidP="0089236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65505C63" w14:textId="77777777" w:rsidR="00892365" w:rsidRPr="000B55A0" w:rsidRDefault="00892365" w:rsidP="0089236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56F52AB7" w14:textId="77777777" w:rsidR="00892365" w:rsidRPr="000B55A0" w:rsidRDefault="00892365" w:rsidP="0089236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67485C6" w14:textId="77777777" w:rsidR="00892365" w:rsidRPr="000B55A0" w:rsidRDefault="00892365" w:rsidP="00892365">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Объекта под охрану</w:t>
            </w:r>
            <w:r w:rsidRPr="000B55A0">
              <w:rPr>
                <w:sz w:val="24"/>
                <w:szCs w:val="24"/>
              </w:rPr>
              <w:t xml:space="preserve"> по Акту приема-передачи до момента п</w:t>
            </w:r>
            <w:r>
              <w:rPr>
                <w:sz w:val="24"/>
                <w:szCs w:val="24"/>
              </w:rPr>
              <w:t>ередачи Объекта с</w:t>
            </w:r>
            <w:r w:rsidRPr="000B55A0">
              <w:rPr>
                <w:sz w:val="24"/>
                <w:szCs w:val="24"/>
              </w:rPr>
              <w:t xml:space="preserve"> охраны Заказчику по Акту приема-передачи.</w:t>
            </w:r>
          </w:p>
          <w:p w14:paraId="0F3CC7DC" w14:textId="77777777" w:rsidR="00892365" w:rsidRPr="000B55A0" w:rsidRDefault="00892365" w:rsidP="00892365">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29CC0EFA"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Объекте</w:t>
            </w:r>
            <w:r w:rsidRPr="000B55A0">
              <w:rPr>
                <w:sz w:val="24"/>
                <w:szCs w:val="24"/>
              </w:rPr>
              <w:t xml:space="preserve"> запоров, замков, дверей, окон, ограждений либо иными способами, в результате ненадлежащей охраны;</w:t>
            </w:r>
          </w:p>
          <w:p w14:paraId="14674E50"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Объекта</w:t>
            </w:r>
            <w:r w:rsidRPr="000B55A0">
              <w:rPr>
                <w:sz w:val="24"/>
                <w:szCs w:val="24"/>
              </w:rPr>
              <w:t xml:space="preserve"> (в том числе путем поджога) посторонни</w:t>
            </w:r>
            <w:r>
              <w:rPr>
                <w:sz w:val="24"/>
                <w:szCs w:val="24"/>
              </w:rPr>
              <w:t>ми лицами, проникшими на Объекте</w:t>
            </w:r>
            <w:r w:rsidRPr="000B55A0">
              <w:rPr>
                <w:sz w:val="24"/>
                <w:szCs w:val="24"/>
              </w:rPr>
              <w:t xml:space="preserve"> в результате ненадлежащего выполнения Исполнителем принятых по Договору обязательств;</w:t>
            </w:r>
          </w:p>
          <w:p w14:paraId="5A33FD19"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17817E1A" w14:textId="77777777" w:rsidR="00892365" w:rsidRPr="000B55A0" w:rsidRDefault="00892365" w:rsidP="00892365">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5DCF7300"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 либо вследствие пожара или в силу других причин по вине работников</w:t>
            </w:r>
            <w:r>
              <w:rPr>
                <w:sz w:val="24"/>
                <w:szCs w:val="24"/>
              </w:rPr>
              <w:t>, осуществляющих охрану Объекта</w:t>
            </w:r>
            <w:r w:rsidRPr="000B55A0">
              <w:rPr>
                <w:sz w:val="24"/>
                <w:szCs w:val="24"/>
              </w:rPr>
              <w:t>, устанавливаются в порядке, определяемом действующим законодательством Российской Федерации.</w:t>
            </w:r>
          </w:p>
          <w:p w14:paraId="7A7BB2BE" w14:textId="77777777" w:rsidR="00892365" w:rsidRPr="000B55A0" w:rsidRDefault="00892365" w:rsidP="00892365">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76852ADE" w14:textId="77777777" w:rsidR="00892365" w:rsidRPr="000B55A0" w:rsidRDefault="00892365" w:rsidP="00892365">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Объекте</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6DCA6CA0" w14:textId="77777777" w:rsidR="00892365" w:rsidRPr="000B55A0" w:rsidRDefault="00892365" w:rsidP="00892365">
            <w:pPr>
              <w:shd w:val="clear" w:color="auto" w:fill="FFFFFF"/>
              <w:tabs>
                <w:tab w:val="left" w:pos="540"/>
              </w:tabs>
              <w:spacing w:line="240" w:lineRule="auto"/>
              <w:ind w:firstLine="709"/>
              <w:rPr>
                <w:sz w:val="24"/>
                <w:szCs w:val="24"/>
              </w:rPr>
            </w:pPr>
          </w:p>
          <w:p w14:paraId="09B61836" w14:textId="77777777" w:rsidR="00892365" w:rsidRDefault="00892365" w:rsidP="00892365">
            <w:pPr>
              <w:pStyle w:val="affb"/>
              <w:numPr>
                <w:ilvl w:val="0"/>
                <w:numId w:val="18"/>
              </w:numPr>
              <w:ind w:left="0"/>
              <w:jc w:val="center"/>
              <w:rPr>
                <w:b/>
              </w:rPr>
            </w:pPr>
            <w:r w:rsidRPr="000B55A0">
              <w:rPr>
                <w:b/>
              </w:rPr>
              <w:t>ОБСТОЯТЕЛЬСТВА НЕПРЕОДОЛИМОЙ СИЛЫ</w:t>
            </w:r>
          </w:p>
          <w:p w14:paraId="29CB7A41" w14:textId="77777777" w:rsidR="00892365" w:rsidRPr="000B55A0" w:rsidRDefault="00892365" w:rsidP="00892365">
            <w:pPr>
              <w:pStyle w:val="affb"/>
              <w:ind w:left="0"/>
              <w:rPr>
                <w:b/>
              </w:rPr>
            </w:pPr>
          </w:p>
          <w:p w14:paraId="7E1DD0A6"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58DA639E" w14:textId="77777777" w:rsidR="00892365" w:rsidRPr="000B55A0" w:rsidRDefault="00892365" w:rsidP="00892365">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4D2C9338" w14:textId="77777777" w:rsidR="00892365" w:rsidRDefault="00892365" w:rsidP="00892365">
            <w:pPr>
              <w:autoSpaceDE w:val="0"/>
              <w:autoSpaceDN w:val="0"/>
              <w:adjustRightInd w:val="0"/>
              <w:spacing w:line="240" w:lineRule="auto"/>
              <w:ind w:firstLine="540"/>
              <w:rPr>
                <w:sz w:val="24"/>
                <w:szCs w:val="24"/>
              </w:rPr>
            </w:pPr>
          </w:p>
          <w:p w14:paraId="4218979F" w14:textId="77777777" w:rsidR="00892365" w:rsidRDefault="00892365" w:rsidP="00892365">
            <w:pPr>
              <w:pStyle w:val="affb"/>
              <w:numPr>
                <w:ilvl w:val="0"/>
                <w:numId w:val="18"/>
              </w:numPr>
              <w:shd w:val="clear" w:color="auto" w:fill="FFFFFF"/>
              <w:ind w:left="0"/>
              <w:jc w:val="center"/>
              <w:rPr>
                <w:b/>
              </w:rPr>
            </w:pPr>
            <w:r w:rsidRPr="000B55A0">
              <w:rPr>
                <w:b/>
              </w:rPr>
              <w:t>СРОК ДЕЙСТВИЯ ДОГОВОРА</w:t>
            </w:r>
          </w:p>
          <w:p w14:paraId="447D8527" w14:textId="77777777" w:rsidR="00892365" w:rsidRPr="000B55A0" w:rsidRDefault="00892365" w:rsidP="00892365">
            <w:pPr>
              <w:pStyle w:val="affb"/>
              <w:shd w:val="clear" w:color="auto" w:fill="FFFFFF"/>
              <w:ind w:left="0"/>
              <w:rPr>
                <w:b/>
              </w:rPr>
            </w:pPr>
          </w:p>
          <w:p w14:paraId="1E6A1392" w14:textId="77777777" w:rsidR="00892365" w:rsidRPr="000B55A0" w:rsidRDefault="00892365" w:rsidP="00892365">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667D78D1" w14:textId="77777777" w:rsidR="00892365" w:rsidRPr="000B55A0" w:rsidRDefault="00892365" w:rsidP="00892365">
            <w:pPr>
              <w:pStyle w:val="Standard"/>
              <w:spacing w:after="0" w:line="240" w:lineRule="auto"/>
              <w:jc w:val="both"/>
              <w:rPr>
                <w:rFonts w:cs="Times New Roman"/>
                <w:sz w:val="24"/>
                <w:szCs w:val="24"/>
              </w:rPr>
            </w:pPr>
          </w:p>
          <w:p w14:paraId="7690CD47" w14:textId="77777777" w:rsidR="00892365" w:rsidRDefault="00892365" w:rsidP="00892365">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2C201774" w14:textId="77777777" w:rsidR="00892365" w:rsidRPr="000B55A0" w:rsidRDefault="00892365" w:rsidP="00892365">
            <w:pPr>
              <w:pStyle w:val="Standard"/>
              <w:spacing w:after="0" w:line="240" w:lineRule="auto"/>
              <w:rPr>
                <w:rFonts w:cs="Times New Roman"/>
                <w:b/>
                <w:sz w:val="24"/>
                <w:szCs w:val="24"/>
              </w:rPr>
            </w:pPr>
          </w:p>
          <w:p w14:paraId="66307DF4" w14:textId="77777777" w:rsidR="00892365" w:rsidRPr="000B55A0" w:rsidRDefault="00892365" w:rsidP="00892365">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представителями обеих Сторон.</w:t>
            </w:r>
          </w:p>
          <w:p w14:paraId="6D5CD80C" w14:textId="77777777" w:rsidR="00892365" w:rsidRPr="000B55A0" w:rsidRDefault="00892365" w:rsidP="00892365">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1DD93F78" w14:textId="77777777" w:rsidR="00892365" w:rsidRPr="00D454E3" w:rsidRDefault="00892365" w:rsidP="00892365">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3264A2DB" w14:textId="77777777" w:rsidR="00892365" w:rsidRPr="00D454E3" w:rsidRDefault="00892365" w:rsidP="00892365">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59C8713E" w14:textId="77777777" w:rsidR="00892365" w:rsidRPr="00D454E3" w:rsidRDefault="00892365" w:rsidP="00892365">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79AD2E83" w14:textId="77777777" w:rsidR="00892365" w:rsidRPr="00D454E3" w:rsidRDefault="00892365" w:rsidP="00892365">
            <w:pPr>
              <w:spacing w:line="240" w:lineRule="auto"/>
              <w:ind w:firstLine="709"/>
              <w:rPr>
                <w:sz w:val="24"/>
                <w:szCs w:val="24"/>
              </w:rPr>
            </w:pPr>
            <w:r w:rsidRPr="00D454E3">
              <w:rPr>
                <w:sz w:val="24"/>
                <w:szCs w:val="24"/>
              </w:rPr>
              <w:t>- Если Исполнитель самовольно покидает Объект и тем самым не исполняет свои обязательства по Договору.</w:t>
            </w:r>
          </w:p>
          <w:p w14:paraId="03DE5360" w14:textId="77777777" w:rsidR="00892365" w:rsidRPr="00D454E3" w:rsidRDefault="00892365" w:rsidP="00892365">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0331400D" w14:textId="77777777" w:rsidR="00892365" w:rsidRPr="00D454E3" w:rsidRDefault="00892365" w:rsidP="00892365">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1372F2B7" w14:textId="77777777" w:rsidR="00892365" w:rsidRPr="00D454E3" w:rsidRDefault="00892365" w:rsidP="00892365">
            <w:pPr>
              <w:spacing w:line="240" w:lineRule="auto"/>
              <w:ind w:firstLine="709"/>
              <w:rPr>
                <w:sz w:val="24"/>
                <w:szCs w:val="24"/>
              </w:rPr>
            </w:pPr>
            <w:r>
              <w:rPr>
                <w:sz w:val="24"/>
                <w:szCs w:val="24"/>
              </w:rPr>
              <w:t>- В случае передачи охраняемого</w:t>
            </w:r>
            <w:r w:rsidRPr="00D454E3">
              <w:rPr>
                <w:sz w:val="24"/>
                <w:szCs w:val="24"/>
              </w:rPr>
              <w:t xml:space="preserve"> Объект</w:t>
            </w:r>
            <w:r>
              <w:rPr>
                <w:sz w:val="24"/>
                <w:szCs w:val="24"/>
              </w:rPr>
              <w:t>а</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охраняемого</w:t>
            </w:r>
            <w:r w:rsidRPr="00D454E3">
              <w:rPr>
                <w:sz w:val="24"/>
                <w:szCs w:val="24"/>
              </w:rPr>
              <w:t xml:space="preserve"> Объект</w:t>
            </w:r>
            <w:r>
              <w:rPr>
                <w:sz w:val="24"/>
                <w:szCs w:val="24"/>
              </w:rPr>
              <w:t>а</w:t>
            </w:r>
            <w:r w:rsidRPr="00D454E3">
              <w:rPr>
                <w:sz w:val="24"/>
                <w:szCs w:val="24"/>
              </w:rPr>
              <w:t xml:space="preserve"> для производства работ. </w:t>
            </w:r>
          </w:p>
          <w:p w14:paraId="3BD60E9B" w14:textId="77777777" w:rsidR="00892365" w:rsidRPr="00D454E3" w:rsidRDefault="00892365" w:rsidP="00892365">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1DFB1CAA" w14:textId="77777777" w:rsidR="00892365" w:rsidRPr="00301A74" w:rsidRDefault="00892365" w:rsidP="00892365">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45875CC1" w14:textId="77777777" w:rsidR="00892365" w:rsidRPr="00301A74" w:rsidRDefault="00892365" w:rsidP="00892365">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74FE3E63" w14:textId="77777777" w:rsidR="00892365" w:rsidRPr="004E6A3A" w:rsidRDefault="00892365" w:rsidP="00892365">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58AC59D8" w14:textId="77777777" w:rsidR="00892365" w:rsidRPr="000B55A0" w:rsidRDefault="00892365" w:rsidP="00892365">
            <w:pPr>
              <w:pStyle w:val="Standard"/>
              <w:spacing w:after="0" w:line="240" w:lineRule="auto"/>
              <w:ind w:firstLine="709"/>
              <w:jc w:val="both"/>
              <w:rPr>
                <w:rFonts w:cs="Times New Roman"/>
                <w:b/>
                <w:sz w:val="24"/>
                <w:szCs w:val="24"/>
              </w:rPr>
            </w:pPr>
          </w:p>
          <w:p w14:paraId="66FF934D" w14:textId="77777777" w:rsidR="00892365" w:rsidRDefault="00892365" w:rsidP="00892365">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75C2D706" w14:textId="77777777" w:rsidR="00892365" w:rsidRPr="000B55A0" w:rsidRDefault="00892365" w:rsidP="00892365">
            <w:pPr>
              <w:pStyle w:val="Standard"/>
              <w:spacing w:after="0" w:line="240" w:lineRule="auto"/>
              <w:rPr>
                <w:rFonts w:cs="Times New Roman"/>
                <w:b/>
                <w:sz w:val="24"/>
                <w:szCs w:val="24"/>
              </w:rPr>
            </w:pPr>
          </w:p>
          <w:p w14:paraId="4EBFEA27" w14:textId="77777777" w:rsidR="00892365" w:rsidRPr="000B55A0" w:rsidRDefault="00892365" w:rsidP="00892365">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3386C671" w14:textId="77777777" w:rsidR="00892365" w:rsidRPr="000B55A0" w:rsidRDefault="00892365" w:rsidP="00892365">
            <w:pPr>
              <w:shd w:val="clear" w:color="auto" w:fill="FFFFFF"/>
              <w:spacing w:line="240" w:lineRule="auto"/>
              <w:ind w:firstLine="709"/>
              <w:rPr>
                <w:sz w:val="24"/>
                <w:szCs w:val="24"/>
              </w:rPr>
            </w:pPr>
          </w:p>
          <w:p w14:paraId="5477A295" w14:textId="77777777" w:rsidR="00892365" w:rsidRDefault="00892365" w:rsidP="00892365">
            <w:pPr>
              <w:pStyle w:val="affb"/>
              <w:numPr>
                <w:ilvl w:val="0"/>
                <w:numId w:val="18"/>
              </w:numPr>
              <w:autoSpaceDE w:val="0"/>
              <w:autoSpaceDN w:val="0"/>
              <w:adjustRightInd w:val="0"/>
              <w:ind w:left="0"/>
              <w:jc w:val="center"/>
              <w:outlineLvl w:val="0"/>
              <w:rPr>
                <w:b/>
              </w:rPr>
            </w:pPr>
            <w:r w:rsidRPr="000B55A0">
              <w:rPr>
                <w:b/>
              </w:rPr>
              <w:t>КОНФИДЕНЦИАЛЬНОСТЬ</w:t>
            </w:r>
          </w:p>
          <w:p w14:paraId="0CA51D8D" w14:textId="77777777" w:rsidR="00892365" w:rsidRPr="000B55A0" w:rsidRDefault="00892365" w:rsidP="00892365">
            <w:pPr>
              <w:pStyle w:val="affb"/>
              <w:autoSpaceDE w:val="0"/>
              <w:autoSpaceDN w:val="0"/>
              <w:adjustRightInd w:val="0"/>
              <w:ind w:left="0"/>
              <w:outlineLvl w:val="0"/>
              <w:rPr>
                <w:b/>
              </w:rPr>
            </w:pPr>
          </w:p>
          <w:p w14:paraId="356B6185" w14:textId="77777777" w:rsidR="00892365" w:rsidRPr="000B55A0" w:rsidRDefault="00892365" w:rsidP="00892365">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7389071A"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6AE25DD7" w14:textId="77777777" w:rsidR="00892365" w:rsidRPr="000B55A0" w:rsidRDefault="00892365" w:rsidP="00892365">
            <w:pPr>
              <w:pStyle w:val="affb"/>
              <w:shd w:val="clear" w:color="auto" w:fill="FFFFFF"/>
              <w:ind w:left="0"/>
              <w:jc w:val="center"/>
              <w:rPr>
                <w:b/>
              </w:rPr>
            </w:pPr>
          </w:p>
          <w:p w14:paraId="0936E271" w14:textId="77777777" w:rsidR="00892365" w:rsidRDefault="00892365" w:rsidP="00892365">
            <w:pPr>
              <w:pStyle w:val="affb"/>
              <w:numPr>
                <w:ilvl w:val="0"/>
                <w:numId w:val="18"/>
              </w:numPr>
              <w:shd w:val="clear" w:color="auto" w:fill="FFFFFF"/>
              <w:ind w:left="0"/>
              <w:jc w:val="center"/>
              <w:rPr>
                <w:b/>
              </w:rPr>
            </w:pPr>
            <w:r w:rsidRPr="000B55A0">
              <w:rPr>
                <w:b/>
              </w:rPr>
              <w:t>ПРОЧИЕ УСЛОВИЯ</w:t>
            </w:r>
          </w:p>
          <w:p w14:paraId="1999BABB" w14:textId="77777777" w:rsidR="00892365" w:rsidRPr="000B55A0" w:rsidRDefault="00892365" w:rsidP="00892365">
            <w:pPr>
              <w:pStyle w:val="affb"/>
              <w:shd w:val="clear" w:color="auto" w:fill="FFFFFF"/>
              <w:ind w:left="0"/>
              <w:rPr>
                <w:b/>
              </w:rPr>
            </w:pPr>
          </w:p>
          <w:p w14:paraId="399D5BD2" w14:textId="77777777" w:rsidR="00892365" w:rsidRPr="000B55A0" w:rsidRDefault="00892365" w:rsidP="00892365">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64D8507E" w14:textId="77777777" w:rsidR="00892365" w:rsidRPr="000B55A0" w:rsidRDefault="00892365" w:rsidP="00892365">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заседания Комиссии по закупочной деятельности А</w:t>
            </w:r>
            <w:r>
              <w:rPr>
                <w:sz w:val="24"/>
                <w:szCs w:val="24"/>
              </w:rPr>
              <w:t>кционерного общества</w:t>
            </w:r>
            <w:r w:rsidRPr="000B55A0">
              <w:rPr>
                <w:sz w:val="24"/>
                <w:szCs w:val="24"/>
              </w:rPr>
              <w:t xml:space="preserve">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5994DD5F" w14:textId="77777777" w:rsidR="00892365" w:rsidRPr="000B55A0" w:rsidRDefault="00892365" w:rsidP="00892365">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EFD590F" w14:textId="77777777" w:rsidR="00892365" w:rsidRPr="000B55A0" w:rsidRDefault="00892365" w:rsidP="00892365">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184E5C3C" w14:textId="77777777" w:rsidR="00892365" w:rsidRPr="000B55A0" w:rsidRDefault="00892365" w:rsidP="00892365">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11351DBA" w14:textId="77777777" w:rsidR="00892365" w:rsidRPr="000B55A0" w:rsidRDefault="00892365" w:rsidP="00892365">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3DC21753" w14:textId="77777777" w:rsidR="00892365" w:rsidRPr="000B55A0" w:rsidRDefault="00892365" w:rsidP="00892365">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5A05B22D" w14:textId="77777777" w:rsidR="00892365" w:rsidRPr="000B55A0" w:rsidRDefault="00892365" w:rsidP="00892365">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27915F30" w14:textId="77777777" w:rsidR="00892365" w:rsidRPr="000B55A0" w:rsidRDefault="00892365" w:rsidP="00892365">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0EFD6B10" w14:textId="77777777" w:rsidR="00892365" w:rsidRPr="000B55A0" w:rsidRDefault="00892365" w:rsidP="00892365">
            <w:pPr>
              <w:spacing w:line="240" w:lineRule="auto"/>
              <w:ind w:firstLine="709"/>
              <w:rPr>
                <w:sz w:val="24"/>
                <w:szCs w:val="24"/>
              </w:rPr>
            </w:pPr>
            <w:r w:rsidRPr="000B55A0">
              <w:rPr>
                <w:sz w:val="24"/>
                <w:szCs w:val="24"/>
              </w:rPr>
              <w:t>Приложение № 1- Техническое задание.</w:t>
            </w:r>
          </w:p>
          <w:p w14:paraId="2B010840" w14:textId="77777777" w:rsidR="00892365" w:rsidRPr="000B55A0" w:rsidRDefault="00892365" w:rsidP="00892365">
            <w:pPr>
              <w:widowControl w:val="0"/>
              <w:autoSpaceDE w:val="0"/>
              <w:autoSpaceDN w:val="0"/>
              <w:adjustRightInd w:val="0"/>
              <w:spacing w:line="240" w:lineRule="auto"/>
              <w:ind w:firstLine="709"/>
              <w:rPr>
                <w:sz w:val="24"/>
                <w:szCs w:val="24"/>
              </w:rPr>
            </w:pPr>
            <w:r w:rsidRPr="000B55A0">
              <w:rPr>
                <w:sz w:val="24"/>
                <w:szCs w:val="24"/>
              </w:rPr>
              <w:t>Приложение №</w:t>
            </w:r>
            <w:r>
              <w:rPr>
                <w:sz w:val="24"/>
                <w:szCs w:val="24"/>
              </w:rPr>
              <w:t xml:space="preserve"> 2 – Акт приема-передачи Объекта</w:t>
            </w:r>
            <w:r w:rsidRPr="000B55A0">
              <w:rPr>
                <w:sz w:val="24"/>
                <w:szCs w:val="24"/>
              </w:rPr>
              <w:t>.</w:t>
            </w:r>
          </w:p>
          <w:p w14:paraId="61A64502" w14:textId="77777777" w:rsidR="00892365" w:rsidRDefault="00892365" w:rsidP="00892365">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42B23BB0" w14:textId="77777777" w:rsidR="00892365" w:rsidRPr="000B55A0" w:rsidRDefault="00892365" w:rsidP="00892365">
            <w:pPr>
              <w:spacing w:line="240" w:lineRule="auto"/>
              <w:ind w:firstLine="709"/>
              <w:rPr>
                <w:sz w:val="24"/>
                <w:szCs w:val="24"/>
              </w:rPr>
            </w:pPr>
            <w:r>
              <w:rPr>
                <w:sz w:val="24"/>
                <w:szCs w:val="24"/>
              </w:rPr>
              <w:t xml:space="preserve">Приложение № 4 - </w:t>
            </w:r>
            <w:r w:rsidRPr="00E854D5">
              <w:rPr>
                <w:sz w:val="24"/>
                <w:szCs w:val="24"/>
              </w:rPr>
              <w:t>Приложение к акту приема-передачи Объекта</w:t>
            </w:r>
            <w:r>
              <w:rPr>
                <w:sz w:val="24"/>
                <w:szCs w:val="24"/>
              </w:rPr>
              <w:t>.</w:t>
            </w:r>
          </w:p>
          <w:p w14:paraId="4AA8A03C" w14:textId="77777777" w:rsidR="00892365" w:rsidRDefault="00892365" w:rsidP="00892365">
            <w:pPr>
              <w:widowControl w:val="0"/>
              <w:autoSpaceDE w:val="0"/>
              <w:autoSpaceDN w:val="0"/>
              <w:adjustRightInd w:val="0"/>
              <w:spacing w:line="240" w:lineRule="auto"/>
              <w:ind w:firstLine="709"/>
              <w:rPr>
                <w:sz w:val="24"/>
                <w:szCs w:val="24"/>
              </w:rPr>
            </w:pPr>
            <w:r w:rsidRPr="000B55A0">
              <w:rPr>
                <w:sz w:val="24"/>
                <w:szCs w:val="24"/>
              </w:rPr>
              <w:tab/>
            </w:r>
          </w:p>
          <w:p w14:paraId="4217FAB5" w14:textId="77777777" w:rsidR="00892365" w:rsidRDefault="00892365" w:rsidP="00892365">
            <w:pPr>
              <w:pStyle w:val="Textbody"/>
              <w:numPr>
                <w:ilvl w:val="0"/>
                <w:numId w:val="18"/>
              </w:numPr>
              <w:ind w:left="0" w:firstLine="709"/>
              <w:jc w:val="center"/>
              <w:rPr>
                <w:b/>
                <w:szCs w:val="24"/>
              </w:rPr>
            </w:pPr>
            <w:r w:rsidRPr="000B55A0">
              <w:rPr>
                <w:b/>
                <w:szCs w:val="24"/>
              </w:rPr>
              <w:t>РЕКВИЗИТЫ И ПОДПИСИ СТОРОН</w:t>
            </w:r>
          </w:p>
          <w:p w14:paraId="2CF9D496" w14:textId="77777777" w:rsidR="00892365" w:rsidRPr="000B55A0" w:rsidRDefault="00892365" w:rsidP="00892365">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892365" w:rsidRPr="000B55A0" w14:paraId="3D4BC7A4" w14:textId="77777777" w:rsidTr="00892365">
              <w:trPr>
                <w:trHeight w:val="1854"/>
              </w:trPr>
              <w:tc>
                <w:tcPr>
                  <w:tcW w:w="4773" w:type="dxa"/>
                </w:tcPr>
                <w:p w14:paraId="075D4860" w14:textId="77777777" w:rsidR="00892365" w:rsidRPr="00B67C4D" w:rsidRDefault="00892365" w:rsidP="00892365">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20AE4219" w14:textId="77777777" w:rsidR="00892365" w:rsidRDefault="00892365" w:rsidP="00892365">
                  <w:pPr>
                    <w:spacing w:line="240" w:lineRule="auto"/>
                    <w:ind w:firstLine="709"/>
                    <w:jc w:val="left"/>
                    <w:rPr>
                      <w:bCs/>
                      <w:sz w:val="24"/>
                      <w:szCs w:val="24"/>
                    </w:rPr>
                  </w:pPr>
                </w:p>
                <w:p w14:paraId="582A8DE6" w14:textId="77777777" w:rsidR="00892365" w:rsidRDefault="00892365" w:rsidP="00892365">
                  <w:pPr>
                    <w:tabs>
                      <w:tab w:val="left" w:pos="142"/>
                    </w:tabs>
                    <w:spacing w:line="240" w:lineRule="auto"/>
                    <w:ind w:firstLine="0"/>
                    <w:jc w:val="left"/>
                    <w:rPr>
                      <w:bCs/>
                      <w:sz w:val="24"/>
                      <w:szCs w:val="24"/>
                    </w:rPr>
                  </w:pPr>
                </w:p>
                <w:p w14:paraId="7392A211" w14:textId="77777777" w:rsidR="00892365" w:rsidRDefault="00892365" w:rsidP="00892365">
                  <w:pPr>
                    <w:tabs>
                      <w:tab w:val="left" w:pos="142"/>
                    </w:tabs>
                    <w:spacing w:line="240" w:lineRule="auto"/>
                    <w:ind w:firstLine="0"/>
                    <w:rPr>
                      <w:bCs/>
                      <w:sz w:val="24"/>
                      <w:szCs w:val="24"/>
                    </w:rPr>
                  </w:pPr>
                </w:p>
                <w:p w14:paraId="5B606D7F" w14:textId="77777777" w:rsidR="00892365" w:rsidRPr="007B3472" w:rsidRDefault="00892365" w:rsidP="00892365">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1D557CC7" w14:textId="77777777" w:rsidR="00892365" w:rsidRPr="001C09C9" w:rsidRDefault="00892365" w:rsidP="00892365">
                  <w:pPr>
                    <w:spacing w:line="240" w:lineRule="auto"/>
                    <w:ind w:firstLine="0"/>
                    <w:jc w:val="left"/>
                    <w:rPr>
                      <w:bCs/>
                      <w:sz w:val="24"/>
                      <w:szCs w:val="24"/>
                    </w:rPr>
                  </w:pPr>
                  <w:r w:rsidRPr="007B3472">
                    <w:rPr>
                      <w:bCs/>
                      <w:sz w:val="24"/>
                      <w:szCs w:val="24"/>
                    </w:rPr>
                    <w:t>М.П.</w:t>
                  </w:r>
                </w:p>
              </w:tc>
              <w:tc>
                <w:tcPr>
                  <w:tcW w:w="4536" w:type="dxa"/>
                </w:tcPr>
                <w:p w14:paraId="73A09763" w14:textId="77777777" w:rsidR="00892365" w:rsidRDefault="00892365" w:rsidP="00892365">
                  <w:pPr>
                    <w:spacing w:line="240" w:lineRule="auto"/>
                    <w:ind w:firstLine="0"/>
                    <w:rPr>
                      <w:b/>
                      <w:bCs/>
                      <w:sz w:val="24"/>
                      <w:szCs w:val="24"/>
                    </w:rPr>
                  </w:pPr>
                  <w:r w:rsidRPr="000B55A0">
                    <w:rPr>
                      <w:b/>
                      <w:bCs/>
                      <w:sz w:val="24"/>
                      <w:szCs w:val="24"/>
                    </w:rPr>
                    <w:t>Исполнитель</w:t>
                  </w:r>
                  <w:r>
                    <w:rPr>
                      <w:b/>
                      <w:bCs/>
                      <w:sz w:val="24"/>
                      <w:szCs w:val="24"/>
                    </w:rPr>
                    <w:t>:</w:t>
                  </w:r>
                </w:p>
                <w:p w14:paraId="72DC9A89" w14:textId="77777777" w:rsidR="00892365" w:rsidRPr="007B5BD8" w:rsidRDefault="00892365" w:rsidP="00892365">
                  <w:pPr>
                    <w:spacing w:line="240" w:lineRule="auto"/>
                    <w:ind w:firstLine="0"/>
                    <w:jc w:val="left"/>
                    <w:rPr>
                      <w:bCs/>
                      <w:sz w:val="16"/>
                      <w:szCs w:val="16"/>
                    </w:rPr>
                  </w:pPr>
                </w:p>
                <w:p w14:paraId="1421776D" w14:textId="77777777" w:rsidR="00892365" w:rsidRDefault="00892365" w:rsidP="00892365">
                  <w:pPr>
                    <w:spacing w:line="240" w:lineRule="auto"/>
                    <w:ind w:firstLine="0"/>
                    <w:jc w:val="left"/>
                    <w:rPr>
                      <w:bCs/>
                      <w:sz w:val="24"/>
                      <w:szCs w:val="24"/>
                    </w:rPr>
                  </w:pPr>
                </w:p>
                <w:p w14:paraId="62EF5B99" w14:textId="77777777" w:rsidR="00892365" w:rsidRPr="00933DA5" w:rsidRDefault="00892365" w:rsidP="00892365">
                  <w:pPr>
                    <w:spacing w:line="240" w:lineRule="auto"/>
                    <w:ind w:firstLine="0"/>
                    <w:jc w:val="left"/>
                    <w:rPr>
                      <w:bCs/>
                      <w:sz w:val="24"/>
                      <w:szCs w:val="24"/>
                      <w:lang w:val="en-US"/>
                    </w:rPr>
                  </w:pPr>
                </w:p>
                <w:p w14:paraId="1399F5F8" w14:textId="77777777" w:rsidR="00892365" w:rsidRPr="00D15A62" w:rsidRDefault="00892365" w:rsidP="00892365">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147DE877" w14:textId="77777777" w:rsidR="00892365" w:rsidRPr="001C09C9" w:rsidRDefault="00892365" w:rsidP="00892365">
                  <w:pPr>
                    <w:spacing w:line="240" w:lineRule="auto"/>
                    <w:ind w:firstLine="0"/>
                    <w:jc w:val="left"/>
                    <w:rPr>
                      <w:bCs/>
                      <w:sz w:val="24"/>
                      <w:szCs w:val="24"/>
                    </w:rPr>
                  </w:pPr>
                  <w:r w:rsidRPr="005F1705">
                    <w:rPr>
                      <w:bCs/>
                      <w:sz w:val="24"/>
                      <w:szCs w:val="24"/>
                    </w:rPr>
                    <w:t>М.П.</w:t>
                  </w:r>
                </w:p>
              </w:tc>
            </w:tr>
          </w:tbl>
          <w:p w14:paraId="1F36B114" w14:textId="77777777" w:rsidR="00892365" w:rsidRDefault="00892365" w:rsidP="00892365">
            <w:pPr>
              <w:shd w:val="clear" w:color="auto" w:fill="FFFFFF"/>
              <w:spacing w:line="240" w:lineRule="auto"/>
              <w:ind w:firstLine="709"/>
              <w:jc w:val="right"/>
              <w:rPr>
                <w:sz w:val="22"/>
                <w:szCs w:val="22"/>
              </w:rPr>
            </w:pPr>
            <w:r>
              <w:rPr>
                <w:sz w:val="22"/>
                <w:szCs w:val="22"/>
              </w:rPr>
              <w:br w:type="page"/>
            </w:r>
          </w:p>
          <w:p w14:paraId="53E03139" w14:textId="77777777" w:rsidR="002C6F06" w:rsidRDefault="002C6F06" w:rsidP="00892365">
            <w:pPr>
              <w:shd w:val="clear" w:color="auto" w:fill="FFFFFF"/>
              <w:spacing w:line="240" w:lineRule="auto"/>
              <w:ind w:firstLine="709"/>
              <w:jc w:val="right"/>
              <w:rPr>
                <w:sz w:val="22"/>
                <w:szCs w:val="22"/>
              </w:rPr>
            </w:pPr>
          </w:p>
          <w:p w14:paraId="5ACD3B49" w14:textId="77777777" w:rsidR="002C6F06" w:rsidRDefault="002C6F06" w:rsidP="00892365">
            <w:pPr>
              <w:shd w:val="clear" w:color="auto" w:fill="FFFFFF"/>
              <w:spacing w:line="240" w:lineRule="auto"/>
              <w:ind w:firstLine="709"/>
              <w:jc w:val="right"/>
              <w:rPr>
                <w:sz w:val="22"/>
                <w:szCs w:val="22"/>
              </w:rPr>
            </w:pPr>
          </w:p>
          <w:p w14:paraId="0E6848B9" w14:textId="77777777" w:rsidR="002C6F06" w:rsidRDefault="002C6F06" w:rsidP="00892365">
            <w:pPr>
              <w:shd w:val="clear" w:color="auto" w:fill="FFFFFF"/>
              <w:spacing w:line="240" w:lineRule="auto"/>
              <w:ind w:firstLine="709"/>
              <w:jc w:val="right"/>
              <w:rPr>
                <w:sz w:val="22"/>
                <w:szCs w:val="22"/>
              </w:rPr>
            </w:pPr>
          </w:p>
          <w:p w14:paraId="51BA9595" w14:textId="77777777" w:rsidR="002C6F06" w:rsidRDefault="002C6F06" w:rsidP="00892365">
            <w:pPr>
              <w:shd w:val="clear" w:color="auto" w:fill="FFFFFF"/>
              <w:spacing w:line="240" w:lineRule="auto"/>
              <w:ind w:firstLine="709"/>
              <w:jc w:val="right"/>
              <w:rPr>
                <w:sz w:val="22"/>
                <w:szCs w:val="22"/>
              </w:rPr>
            </w:pPr>
          </w:p>
          <w:p w14:paraId="7E094DB1" w14:textId="77777777" w:rsidR="002C6F06" w:rsidRDefault="002C6F06" w:rsidP="00892365">
            <w:pPr>
              <w:shd w:val="clear" w:color="auto" w:fill="FFFFFF"/>
              <w:spacing w:line="240" w:lineRule="auto"/>
              <w:ind w:firstLine="709"/>
              <w:jc w:val="right"/>
              <w:rPr>
                <w:sz w:val="22"/>
                <w:szCs w:val="22"/>
              </w:rPr>
            </w:pPr>
          </w:p>
          <w:p w14:paraId="45F673F7" w14:textId="77777777" w:rsidR="002C6F06" w:rsidRDefault="002C6F06" w:rsidP="00892365">
            <w:pPr>
              <w:shd w:val="clear" w:color="auto" w:fill="FFFFFF"/>
              <w:spacing w:line="240" w:lineRule="auto"/>
              <w:ind w:firstLine="709"/>
              <w:jc w:val="right"/>
              <w:rPr>
                <w:sz w:val="22"/>
                <w:szCs w:val="22"/>
              </w:rPr>
            </w:pPr>
          </w:p>
          <w:p w14:paraId="1ACB9D87" w14:textId="77777777" w:rsidR="002C6F06" w:rsidRDefault="002C6F06" w:rsidP="00892365">
            <w:pPr>
              <w:shd w:val="clear" w:color="auto" w:fill="FFFFFF"/>
              <w:spacing w:line="240" w:lineRule="auto"/>
              <w:ind w:firstLine="709"/>
              <w:jc w:val="right"/>
              <w:rPr>
                <w:sz w:val="22"/>
                <w:szCs w:val="22"/>
              </w:rPr>
            </w:pPr>
          </w:p>
          <w:p w14:paraId="106712DF" w14:textId="77777777" w:rsidR="002C6F06" w:rsidRDefault="002C6F06" w:rsidP="00892365">
            <w:pPr>
              <w:shd w:val="clear" w:color="auto" w:fill="FFFFFF"/>
              <w:spacing w:line="240" w:lineRule="auto"/>
              <w:ind w:firstLine="709"/>
              <w:jc w:val="right"/>
              <w:rPr>
                <w:sz w:val="22"/>
                <w:szCs w:val="22"/>
              </w:rPr>
            </w:pPr>
          </w:p>
          <w:p w14:paraId="5D4BABC8" w14:textId="77777777" w:rsidR="002C6F06" w:rsidRDefault="002C6F06" w:rsidP="00892365">
            <w:pPr>
              <w:shd w:val="clear" w:color="auto" w:fill="FFFFFF"/>
              <w:spacing w:line="240" w:lineRule="auto"/>
              <w:ind w:firstLine="709"/>
              <w:jc w:val="right"/>
              <w:rPr>
                <w:sz w:val="22"/>
                <w:szCs w:val="22"/>
              </w:rPr>
            </w:pPr>
          </w:p>
          <w:p w14:paraId="3B0A0F64" w14:textId="77777777" w:rsidR="002C6F06" w:rsidRDefault="002C6F06" w:rsidP="00892365">
            <w:pPr>
              <w:shd w:val="clear" w:color="auto" w:fill="FFFFFF"/>
              <w:spacing w:line="240" w:lineRule="auto"/>
              <w:ind w:firstLine="709"/>
              <w:jc w:val="right"/>
              <w:rPr>
                <w:sz w:val="22"/>
                <w:szCs w:val="22"/>
              </w:rPr>
            </w:pPr>
          </w:p>
          <w:p w14:paraId="0BFD5336" w14:textId="77777777" w:rsidR="002C6F06" w:rsidRDefault="002C6F06" w:rsidP="00892365">
            <w:pPr>
              <w:shd w:val="clear" w:color="auto" w:fill="FFFFFF"/>
              <w:spacing w:line="240" w:lineRule="auto"/>
              <w:ind w:firstLine="709"/>
              <w:jc w:val="right"/>
              <w:rPr>
                <w:sz w:val="22"/>
                <w:szCs w:val="22"/>
              </w:rPr>
            </w:pPr>
          </w:p>
          <w:p w14:paraId="106DF6F7" w14:textId="77777777" w:rsidR="002C6F06" w:rsidRDefault="002C6F06" w:rsidP="00892365">
            <w:pPr>
              <w:shd w:val="clear" w:color="auto" w:fill="FFFFFF"/>
              <w:spacing w:line="240" w:lineRule="auto"/>
              <w:ind w:firstLine="709"/>
              <w:jc w:val="right"/>
              <w:rPr>
                <w:sz w:val="22"/>
                <w:szCs w:val="22"/>
              </w:rPr>
            </w:pPr>
          </w:p>
          <w:p w14:paraId="65A82BFC" w14:textId="77777777" w:rsidR="002C6F06" w:rsidRDefault="002C6F06" w:rsidP="00892365">
            <w:pPr>
              <w:shd w:val="clear" w:color="auto" w:fill="FFFFFF"/>
              <w:spacing w:line="240" w:lineRule="auto"/>
              <w:ind w:firstLine="709"/>
              <w:jc w:val="right"/>
              <w:rPr>
                <w:sz w:val="22"/>
                <w:szCs w:val="22"/>
              </w:rPr>
            </w:pPr>
          </w:p>
          <w:p w14:paraId="7FAC3C9B" w14:textId="77777777" w:rsidR="002C6F06" w:rsidRDefault="002C6F06" w:rsidP="00892365">
            <w:pPr>
              <w:shd w:val="clear" w:color="auto" w:fill="FFFFFF"/>
              <w:spacing w:line="240" w:lineRule="auto"/>
              <w:ind w:firstLine="709"/>
              <w:jc w:val="right"/>
              <w:rPr>
                <w:sz w:val="22"/>
                <w:szCs w:val="22"/>
              </w:rPr>
            </w:pPr>
          </w:p>
          <w:p w14:paraId="0D9E1341" w14:textId="77777777" w:rsidR="002C6F06" w:rsidRDefault="002C6F06" w:rsidP="00892365">
            <w:pPr>
              <w:shd w:val="clear" w:color="auto" w:fill="FFFFFF"/>
              <w:spacing w:line="240" w:lineRule="auto"/>
              <w:ind w:firstLine="709"/>
              <w:jc w:val="right"/>
              <w:rPr>
                <w:sz w:val="22"/>
                <w:szCs w:val="22"/>
              </w:rPr>
            </w:pPr>
          </w:p>
          <w:p w14:paraId="04554B5B" w14:textId="77777777" w:rsidR="002C6F06" w:rsidRDefault="002C6F06" w:rsidP="00892365">
            <w:pPr>
              <w:shd w:val="clear" w:color="auto" w:fill="FFFFFF"/>
              <w:spacing w:line="240" w:lineRule="auto"/>
              <w:ind w:firstLine="709"/>
              <w:jc w:val="right"/>
              <w:rPr>
                <w:sz w:val="22"/>
                <w:szCs w:val="22"/>
              </w:rPr>
            </w:pPr>
          </w:p>
          <w:p w14:paraId="57389203" w14:textId="77777777" w:rsidR="002C6F06" w:rsidRDefault="002C6F06" w:rsidP="00892365">
            <w:pPr>
              <w:shd w:val="clear" w:color="auto" w:fill="FFFFFF"/>
              <w:spacing w:line="240" w:lineRule="auto"/>
              <w:ind w:firstLine="709"/>
              <w:jc w:val="right"/>
              <w:rPr>
                <w:sz w:val="22"/>
                <w:szCs w:val="22"/>
              </w:rPr>
            </w:pPr>
          </w:p>
          <w:p w14:paraId="30466085" w14:textId="77777777" w:rsidR="002C6F06" w:rsidRDefault="002C6F06" w:rsidP="00892365">
            <w:pPr>
              <w:shd w:val="clear" w:color="auto" w:fill="FFFFFF"/>
              <w:spacing w:line="240" w:lineRule="auto"/>
              <w:ind w:firstLine="709"/>
              <w:jc w:val="right"/>
              <w:rPr>
                <w:sz w:val="22"/>
                <w:szCs w:val="22"/>
              </w:rPr>
            </w:pPr>
          </w:p>
          <w:p w14:paraId="16F1A995" w14:textId="77777777" w:rsidR="002C6F06" w:rsidRDefault="002C6F06" w:rsidP="00892365">
            <w:pPr>
              <w:shd w:val="clear" w:color="auto" w:fill="FFFFFF"/>
              <w:spacing w:line="240" w:lineRule="auto"/>
              <w:ind w:firstLine="709"/>
              <w:jc w:val="right"/>
              <w:rPr>
                <w:sz w:val="22"/>
                <w:szCs w:val="22"/>
              </w:rPr>
            </w:pPr>
          </w:p>
          <w:p w14:paraId="500375BF" w14:textId="77777777" w:rsidR="002C6F06" w:rsidRDefault="002C6F06" w:rsidP="00892365">
            <w:pPr>
              <w:shd w:val="clear" w:color="auto" w:fill="FFFFFF"/>
              <w:spacing w:line="240" w:lineRule="auto"/>
              <w:ind w:firstLine="709"/>
              <w:jc w:val="right"/>
              <w:rPr>
                <w:sz w:val="22"/>
                <w:szCs w:val="22"/>
              </w:rPr>
            </w:pPr>
          </w:p>
          <w:p w14:paraId="2FC8F834" w14:textId="77777777" w:rsidR="002C6F06" w:rsidRDefault="002C6F06" w:rsidP="00892365">
            <w:pPr>
              <w:shd w:val="clear" w:color="auto" w:fill="FFFFFF"/>
              <w:spacing w:line="240" w:lineRule="auto"/>
              <w:ind w:firstLine="709"/>
              <w:jc w:val="right"/>
              <w:rPr>
                <w:sz w:val="22"/>
                <w:szCs w:val="22"/>
              </w:rPr>
            </w:pPr>
          </w:p>
          <w:p w14:paraId="4BE6B83C" w14:textId="77777777" w:rsidR="002C6F06" w:rsidRDefault="002C6F06" w:rsidP="00892365">
            <w:pPr>
              <w:shd w:val="clear" w:color="auto" w:fill="FFFFFF"/>
              <w:spacing w:line="240" w:lineRule="auto"/>
              <w:ind w:firstLine="709"/>
              <w:jc w:val="right"/>
              <w:rPr>
                <w:sz w:val="22"/>
                <w:szCs w:val="22"/>
              </w:rPr>
            </w:pPr>
          </w:p>
          <w:p w14:paraId="6D36AB5D" w14:textId="77777777" w:rsidR="002C6F06" w:rsidRDefault="002C6F06" w:rsidP="00892365">
            <w:pPr>
              <w:shd w:val="clear" w:color="auto" w:fill="FFFFFF"/>
              <w:spacing w:line="240" w:lineRule="auto"/>
              <w:ind w:firstLine="709"/>
              <w:jc w:val="right"/>
              <w:rPr>
                <w:sz w:val="22"/>
                <w:szCs w:val="22"/>
              </w:rPr>
            </w:pPr>
          </w:p>
          <w:p w14:paraId="6558F942" w14:textId="77777777" w:rsidR="002C6F06" w:rsidRDefault="002C6F06" w:rsidP="00892365">
            <w:pPr>
              <w:shd w:val="clear" w:color="auto" w:fill="FFFFFF"/>
              <w:spacing w:line="240" w:lineRule="auto"/>
              <w:ind w:firstLine="709"/>
              <w:jc w:val="right"/>
              <w:rPr>
                <w:sz w:val="22"/>
                <w:szCs w:val="22"/>
              </w:rPr>
            </w:pPr>
          </w:p>
          <w:p w14:paraId="215F372A" w14:textId="77777777" w:rsidR="002C6F06" w:rsidRDefault="002C6F06" w:rsidP="00892365">
            <w:pPr>
              <w:shd w:val="clear" w:color="auto" w:fill="FFFFFF"/>
              <w:spacing w:line="240" w:lineRule="auto"/>
              <w:ind w:firstLine="709"/>
              <w:jc w:val="right"/>
              <w:rPr>
                <w:sz w:val="22"/>
                <w:szCs w:val="22"/>
              </w:rPr>
            </w:pPr>
          </w:p>
          <w:p w14:paraId="5CD40618" w14:textId="77777777" w:rsidR="002C6F06" w:rsidRDefault="002C6F06" w:rsidP="00892365">
            <w:pPr>
              <w:shd w:val="clear" w:color="auto" w:fill="FFFFFF"/>
              <w:spacing w:line="240" w:lineRule="auto"/>
              <w:ind w:firstLine="709"/>
              <w:jc w:val="right"/>
              <w:rPr>
                <w:sz w:val="22"/>
                <w:szCs w:val="22"/>
              </w:rPr>
            </w:pPr>
          </w:p>
          <w:p w14:paraId="4CFABDA1" w14:textId="77777777" w:rsidR="002C6F06" w:rsidRDefault="002C6F06" w:rsidP="00892365">
            <w:pPr>
              <w:shd w:val="clear" w:color="auto" w:fill="FFFFFF"/>
              <w:spacing w:line="240" w:lineRule="auto"/>
              <w:ind w:firstLine="709"/>
              <w:jc w:val="right"/>
              <w:rPr>
                <w:sz w:val="22"/>
                <w:szCs w:val="22"/>
              </w:rPr>
            </w:pPr>
          </w:p>
          <w:p w14:paraId="4A49AD71" w14:textId="77777777" w:rsidR="002C6F06" w:rsidRDefault="002C6F06" w:rsidP="00892365">
            <w:pPr>
              <w:shd w:val="clear" w:color="auto" w:fill="FFFFFF"/>
              <w:spacing w:line="240" w:lineRule="auto"/>
              <w:ind w:firstLine="709"/>
              <w:jc w:val="right"/>
              <w:rPr>
                <w:sz w:val="22"/>
                <w:szCs w:val="22"/>
              </w:rPr>
            </w:pPr>
          </w:p>
          <w:p w14:paraId="078FADBB" w14:textId="77777777" w:rsidR="002C6F06" w:rsidRDefault="002C6F06" w:rsidP="00892365">
            <w:pPr>
              <w:shd w:val="clear" w:color="auto" w:fill="FFFFFF"/>
              <w:spacing w:line="240" w:lineRule="auto"/>
              <w:ind w:firstLine="709"/>
              <w:jc w:val="right"/>
              <w:rPr>
                <w:sz w:val="22"/>
                <w:szCs w:val="22"/>
              </w:rPr>
            </w:pPr>
          </w:p>
          <w:p w14:paraId="2E08A511" w14:textId="77777777" w:rsidR="002C6F06" w:rsidRDefault="002C6F06" w:rsidP="00892365">
            <w:pPr>
              <w:shd w:val="clear" w:color="auto" w:fill="FFFFFF"/>
              <w:spacing w:line="240" w:lineRule="auto"/>
              <w:ind w:firstLine="709"/>
              <w:jc w:val="right"/>
              <w:rPr>
                <w:sz w:val="22"/>
                <w:szCs w:val="22"/>
              </w:rPr>
            </w:pPr>
          </w:p>
          <w:p w14:paraId="1CB1579E" w14:textId="77777777" w:rsidR="002C6F06" w:rsidRDefault="002C6F06" w:rsidP="00892365">
            <w:pPr>
              <w:shd w:val="clear" w:color="auto" w:fill="FFFFFF"/>
              <w:spacing w:line="240" w:lineRule="auto"/>
              <w:ind w:firstLine="709"/>
              <w:jc w:val="right"/>
              <w:rPr>
                <w:sz w:val="22"/>
                <w:szCs w:val="22"/>
              </w:rPr>
            </w:pPr>
          </w:p>
          <w:p w14:paraId="1033FF38" w14:textId="77777777" w:rsidR="00892365" w:rsidRPr="003869F1" w:rsidRDefault="00892365" w:rsidP="00892365">
            <w:pPr>
              <w:shd w:val="clear" w:color="auto" w:fill="FFFFFF"/>
              <w:spacing w:line="240" w:lineRule="auto"/>
              <w:ind w:firstLine="709"/>
              <w:jc w:val="right"/>
              <w:rPr>
                <w:sz w:val="22"/>
                <w:szCs w:val="22"/>
              </w:rPr>
            </w:pPr>
            <w:r w:rsidRPr="003869F1">
              <w:rPr>
                <w:sz w:val="22"/>
                <w:szCs w:val="22"/>
              </w:rPr>
              <w:t>Приложение № 1</w:t>
            </w:r>
          </w:p>
          <w:p w14:paraId="35D2CE9A" w14:textId="77777777" w:rsidR="00892365" w:rsidRPr="000F5155" w:rsidRDefault="00892365" w:rsidP="00892365">
            <w:pPr>
              <w:shd w:val="clear" w:color="auto" w:fill="FFFFFF"/>
              <w:spacing w:line="240" w:lineRule="auto"/>
              <w:ind w:firstLine="709"/>
              <w:jc w:val="right"/>
              <w:rPr>
                <w:sz w:val="22"/>
                <w:szCs w:val="22"/>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p>
          <w:p w14:paraId="734CB9D1" w14:textId="77777777" w:rsidR="00892365" w:rsidRPr="000F5155" w:rsidRDefault="00892365" w:rsidP="00892365">
            <w:pPr>
              <w:widowControl w:val="0"/>
              <w:autoSpaceDE w:val="0"/>
              <w:autoSpaceDN w:val="0"/>
              <w:adjustRightInd w:val="0"/>
              <w:spacing w:line="240" w:lineRule="auto"/>
              <w:ind w:firstLine="0"/>
              <w:jc w:val="right"/>
              <w:rPr>
                <w:b/>
                <w:bCs/>
                <w:sz w:val="24"/>
                <w:szCs w:val="24"/>
              </w:rPr>
            </w:pPr>
            <w:r>
              <w:rPr>
                <w:sz w:val="22"/>
                <w:szCs w:val="22"/>
              </w:rPr>
              <w:t>от ________20</w:t>
            </w:r>
            <w:r w:rsidRPr="000F5155">
              <w:rPr>
                <w:sz w:val="22"/>
                <w:szCs w:val="22"/>
              </w:rPr>
              <w:t>__</w:t>
            </w:r>
          </w:p>
          <w:p w14:paraId="618178E4" w14:textId="77777777" w:rsidR="00892365" w:rsidRDefault="00892365" w:rsidP="00892365">
            <w:pPr>
              <w:spacing w:line="240" w:lineRule="auto"/>
              <w:jc w:val="center"/>
              <w:rPr>
                <w:b/>
                <w:bCs/>
                <w:sz w:val="24"/>
                <w:szCs w:val="24"/>
              </w:rPr>
            </w:pPr>
          </w:p>
          <w:p w14:paraId="3F07A74F" w14:textId="77777777" w:rsidR="00892365" w:rsidRPr="004E6A3A" w:rsidRDefault="00892365" w:rsidP="00892365">
            <w:pPr>
              <w:spacing w:line="240" w:lineRule="auto"/>
              <w:jc w:val="center"/>
              <w:rPr>
                <w:b/>
                <w:bCs/>
                <w:sz w:val="24"/>
                <w:szCs w:val="24"/>
              </w:rPr>
            </w:pPr>
            <w:r w:rsidRPr="004E6A3A">
              <w:rPr>
                <w:b/>
                <w:bCs/>
                <w:sz w:val="24"/>
                <w:szCs w:val="24"/>
              </w:rPr>
              <w:t>ТЕХНИЧЕСКОЕ ЗАДАНИЕ</w:t>
            </w:r>
          </w:p>
          <w:p w14:paraId="23AA4B6E" w14:textId="370E41C6" w:rsidR="00892365" w:rsidRDefault="00892365" w:rsidP="00892365">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многоквартирного дома, признанного</w:t>
            </w:r>
            <w:r w:rsidRPr="003869F1">
              <w:rPr>
                <w:b/>
                <w:bCs/>
                <w:sz w:val="24"/>
                <w:szCs w:val="24"/>
              </w:rPr>
              <w:t xml:space="preserve"> </w:t>
            </w:r>
            <w:r>
              <w:rPr>
                <w:b/>
                <w:bCs/>
                <w:sz w:val="24"/>
                <w:szCs w:val="24"/>
              </w:rPr>
              <w:t>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7E2550">
              <w:rPr>
                <w:b/>
                <w:bCs/>
                <w:sz w:val="24"/>
                <w:szCs w:val="24"/>
              </w:rPr>
              <w:t>Санкт-Петербург, ул. Бабушкина, д. 133, лит. М</w:t>
            </w:r>
          </w:p>
          <w:p w14:paraId="38FE26AA" w14:textId="77777777" w:rsidR="00153CBE" w:rsidRPr="0058214A" w:rsidRDefault="00153CBE" w:rsidP="00892365">
            <w:pPr>
              <w:spacing w:line="240" w:lineRule="auto"/>
              <w:jc w:val="center"/>
              <w:rPr>
                <w:b/>
                <w:bCs/>
                <w:sz w:val="24"/>
                <w:szCs w:val="24"/>
              </w:rPr>
            </w:pPr>
          </w:p>
          <w:p w14:paraId="571C8A9C" w14:textId="77777777" w:rsidR="00892365" w:rsidRDefault="00892365" w:rsidP="00892365">
            <w:pPr>
              <w:spacing w:line="240" w:lineRule="auto"/>
              <w:jc w:val="center"/>
              <w:rPr>
                <w:b/>
                <w:bCs/>
                <w:sz w:val="24"/>
                <w:szCs w:val="24"/>
              </w:rPr>
            </w:pPr>
          </w:p>
          <w:p w14:paraId="7CFE5FBB" w14:textId="77777777" w:rsidR="00892365" w:rsidRPr="001B15CD" w:rsidRDefault="00892365" w:rsidP="002C6F06">
            <w:pPr>
              <w:pStyle w:val="1"/>
              <w:keepLines w:val="0"/>
              <w:pageBreakBefore w:val="0"/>
              <w:numPr>
                <w:ilvl w:val="0"/>
                <w:numId w:val="42"/>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45AB79B3" w14:textId="0D6AC8CE" w:rsidR="00892365" w:rsidRPr="00962988" w:rsidRDefault="00153CBE" w:rsidP="00153CBE">
            <w:pPr>
              <w:tabs>
                <w:tab w:val="left" w:pos="459"/>
                <w:tab w:val="num" w:pos="792"/>
              </w:tabs>
              <w:spacing w:line="240" w:lineRule="auto"/>
              <w:ind w:firstLine="709"/>
              <w:rPr>
                <w:bCs/>
                <w:sz w:val="24"/>
                <w:szCs w:val="24"/>
              </w:rPr>
            </w:pPr>
            <w:r>
              <w:rPr>
                <w:sz w:val="24"/>
                <w:szCs w:val="24"/>
              </w:rPr>
              <w:t xml:space="preserve">1.1. </w:t>
            </w:r>
            <w:r w:rsidR="00892365"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00892365" w:rsidRPr="00962988">
              <w:rPr>
                <w:bCs/>
                <w:sz w:val="24"/>
                <w:szCs w:val="24"/>
              </w:rPr>
              <w:t>расположенн</w:t>
            </w:r>
            <w:r w:rsidR="00892365">
              <w:rPr>
                <w:bCs/>
                <w:sz w:val="24"/>
                <w:szCs w:val="24"/>
              </w:rPr>
              <w:t>ого</w:t>
            </w:r>
            <w:r w:rsidR="00892365" w:rsidRPr="00962988">
              <w:rPr>
                <w:bCs/>
                <w:sz w:val="24"/>
                <w:szCs w:val="24"/>
              </w:rPr>
              <w:t xml:space="preserve"> по адрес</w:t>
            </w:r>
            <w:r w:rsidR="00892365">
              <w:rPr>
                <w:bCs/>
                <w:sz w:val="24"/>
                <w:szCs w:val="24"/>
              </w:rPr>
              <w:t>у</w:t>
            </w:r>
            <w:r w:rsidR="00892365" w:rsidRPr="00962988">
              <w:rPr>
                <w:bCs/>
                <w:sz w:val="24"/>
                <w:szCs w:val="24"/>
              </w:rPr>
              <w:t xml:space="preserve">: </w:t>
            </w:r>
          </w:p>
          <w:p w14:paraId="5E68B01A" w14:textId="77777777" w:rsidR="00892365" w:rsidRPr="00C42FF2" w:rsidRDefault="00892365" w:rsidP="00153CBE">
            <w:pPr>
              <w:pStyle w:val="affb"/>
              <w:shd w:val="clear" w:color="auto" w:fill="FFFFFF"/>
              <w:tabs>
                <w:tab w:val="left" w:pos="459"/>
                <w:tab w:val="num" w:pos="540"/>
                <w:tab w:val="num" w:pos="792"/>
              </w:tabs>
              <w:ind w:left="0" w:firstLine="709"/>
              <w:jc w:val="both"/>
              <w:rPr>
                <w:color w:val="000000"/>
              </w:rPr>
            </w:pPr>
            <w:r w:rsidRPr="00C42FF2">
              <w:rPr>
                <w:color w:val="000000"/>
              </w:rPr>
              <w:t xml:space="preserve">- </w:t>
            </w:r>
            <w:r w:rsidRPr="00EF20CA">
              <w:rPr>
                <w:bCs/>
                <w:snapToGrid w:val="0"/>
              </w:rPr>
              <w:t>Санкт-Петербург, ул. Бабушкина, д. 133, лит. М</w:t>
            </w:r>
            <w:r>
              <w:rPr>
                <w:bCs/>
                <w:snapToGrid w:val="0"/>
              </w:rPr>
              <w:t xml:space="preserve"> </w:t>
            </w:r>
            <w:r w:rsidRPr="00C42FF2">
              <w:rPr>
                <w:color w:val="000000"/>
              </w:rPr>
              <w:t>(далее – Объект).</w:t>
            </w:r>
          </w:p>
          <w:p w14:paraId="7138BABF" w14:textId="7470F222" w:rsidR="00892365" w:rsidRPr="00962988" w:rsidRDefault="00153CBE" w:rsidP="00153CBE">
            <w:pPr>
              <w:pStyle w:val="affb"/>
              <w:numPr>
                <w:ilvl w:val="1"/>
                <w:numId w:val="45"/>
              </w:numPr>
              <w:tabs>
                <w:tab w:val="left" w:pos="459"/>
              </w:tabs>
              <w:ind w:left="0" w:firstLine="709"/>
              <w:jc w:val="both"/>
            </w:pPr>
            <w:r>
              <w:t xml:space="preserve"> </w:t>
            </w:r>
            <w:r w:rsidR="00892365" w:rsidRPr="00962988">
              <w:t>При оказании услуг по обеспечению охраны Объект</w:t>
            </w:r>
            <w:r w:rsidR="00892365">
              <w:t>а</w:t>
            </w:r>
            <w:r w:rsidR="00892365" w:rsidRPr="00962988">
              <w:t xml:space="preserve"> необходимо производить: </w:t>
            </w:r>
          </w:p>
          <w:p w14:paraId="28612168" w14:textId="77777777" w:rsidR="00892365" w:rsidRPr="00962988" w:rsidRDefault="00892365" w:rsidP="00153CBE">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314B5B8A" w14:textId="77777777" w:rsidR="00892365" w:rsidRPr="00962988" w:rsidRDefault="00892365" w:rsidP="00153CBE">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Объекта</w:t>
            </w:r>
            <w:r w:rsidRPr="00962988">
              <w:t>;</w:t>
            </w:r>
          </w:p>
          <w:p w14:paraId="33037EEC" w14:textId="77777777" w:rsidR="00892365" w:rsidRPr="00962988" w:rsidRDefault="00892365" w:rsidP="00153CBE">
            <w:pPr>
              <w:pStyle w:val="affb"/>
              <w:numPr>
                <w:ilvl w:val="0"/>
                <w:numId w:val="24"/>
              </w:numPr>
              <w:autoSpaceDE w:val="0"/>
              <w:autoSpaceDN w:val="0"/>
              <w:adjustRightInd w:val="0"/>
              <w:ind w:left="0" w:firstLine="709"/>
              <w:jc w:val="both"/>
            </w:pPr>
            <w:r>
              <w:t>обеспечение сохранности Объекта</w:t>
            </w:r>
            <w:r w:rsidRPr="00962988">
              <w:t xml:space="preserve">, предотвращение террористической деятельности; </w:t>
            </w:r>
          </w:p>
          <w:p w14:paraId="2828E9A5" w14:textId="77777777" w:rsidR="00892365" w:rsidRPr="00962988" w:rsidRDefault="00892365" w:rsidP="00153CBE">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Объекта</w:t>
            </w:r>
            <w:r w:rsidRPr="00962988">
              <w:t>;</w:t>
            </w:r>
          </w:p>
          <w:p w14:paraId="4498247A" w14:textId="77777777" w:rsidR="00892365" w:rsidRPr="00962988" w:rsidRDefault="00892365" w:rsidP="00153CBE">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1BBC2561" w14:textId="4D0FDBD2" w:rsidR="00892365" w:rsidRPr="00140C20" w:rsidRDefault="00892365" w:rsidP="00153CBE">
            <w:pPr>
              <w:pStyle w:val="affb"/>
              <w:numPr>
                <w:ilvl w:val="1"/>
                <w:numId w:val="45"/>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1BF2B18A" w14:textId="77777777" w:rsidR="00892365" w:rsidRPr="00140C20" w:rsidRDefault="00892365" w:rsidP="00153CBE">
            <w:pPr>
              <w:pStyle w:val="affb"/>
              <w:numPr>
                <w:ilvl w:val="1"/>
                <w:numId w:val="45"/>
              </w:numPr>
              <w:autoSpaceDE w:val="0"/>
              <w:autoSpaceDN w:val="0"/>
              <w:adjustRightInd w:val="0"/>
              <w:ind w:left="0" w:firstLine="709"/>
              <w:jc w:val="both"/>
            </w:pPr>
            <w:r w:rsidRPr="00140C20">
              <w:t>Ср</w:t>
            </w:r>
            <w:r>
              <w:t xml:space="preserve">ок оказания услуг – в течении 90 </w:t>
            </w:r>
            <w:r w:rsidRPr="00140C20">
              <w:t>календарных дней с моме</w:t>
            </w:r>
            <w:r>
              <w:t>нта передачи Заказчиком Объекта</w:t>
            </w:r>
            <w:r w:rsidRPr="00140C20">
              <w:t xml:space="preserve"> Исполнителю.</w:t>
            </w:r>
          </w:p>
          <w:p w14:paraId="4891B08E" w14:textId="77777777" w:rsidR="00892365" w:rsidRPr="004E6A3A" w:rsidRDefault="00892365" w:rsidP="00892365">
            <w:pPr>
              <w:autoSpaceDE w:val="0"/>
              <w:autoSpaceDN w:val="0"/>
              <w:adjustRightInd w:val="0"/>
              <w:spacing w:line="240" w:lineRule="auto"/>
              <w:ind w:firstLine="0"/>
              <w:rPr>
                <w:sz w:val="24"/>
                <w:szCs w:val="24"/>
              </w:rPr>
            </w:pPr>
          </w:p>
          <w:p w14:paraId="182F24FC" w14:textId="77777777" w:rsidR="00892365" w:rsidRPr="001B15CD" w:rsidRDefault="00892365" w:rsidP="00153CBE">
            <w:pPr>
              <w:pStyle w:val="1"/>
              <w:keepLines w:val="0"/>
              <w:pageBreakBefore w:val="0"/>
              <w:numPr>
                <w:ilvl w:val="0"/>
                <w:numId w:val="45"/>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63AA9283" w14:textId="0408D6B6" w:rsidR="00892365" w:rsidRPr="004E6A3A" w:rsidRDefault="00153CBE"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 xml:space="preserve"> </w:t>
            </w:r>
            <w:r w:rsidR="00892365">
              <w:rPr>
                <w:rFonts w:ascii="Times New Roman" w:hAnsi="Times New Roman"/>
                <w:b w:val="0"/>
                <w:sz w:val="24"/>
                <w:szCs w:val="24"/>
              </w:rPr>
              <w:t>Охрана Объекта</w:t>
            </w:r>
            <w:r w:rsidR="00892365"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sidR="00892365">
              <w:rPr>
                <w:rFonts w:ascii="Times New Roman" w:hAnsi="Times New Roman"/>
                <w:b w:val="0"/>
                <w:sz w:val="24"/>
                <w:szCs w:val="24"/>
              </w:rPr>
              <w:t>а</w:t>
            </w:r>
            <w:r w:rsidR="00892365" w:rsidRPr="004E6A3A">
              <w:rPr>
                <w:rFonts w:ascii="Times New Roman" w:hAnsi="Times New Roman"/>
                <w:b w:val="0"/>
                <w:sz w:val="24"/>
                <w:szCs w:val="24"/>
              </w:rPr>
              <w:t>.</w:t>
            </w:r>
          </w:p>
          <w:p w14:paraId="21C3A9EC"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6A5A7FA6"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2CDFF6FF"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2713597F"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2C5D3434"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0EA88B48"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72F3FB35"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14F906FC"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308DA639"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452EA6C8"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29C12AD6" w14:textId="77777777" w:rsidR="00892365" w:rsidRPr="004E6A3A" w:rsidRDefault="00892365" w:rsidP="00153CBE">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729527F5" w14:textId="77777777" w:rsidR="00892365" w:rsidRPr="004E6A3A" w:rsidRDefault="00892365" w:rsidP="00892365">
            <w:pPr>
              <w:spacing w:line="240" w:lineRule="auto"/>
              <w:ind w:firstLine="0"/>
              <w:rPr>
                <w:sz w:val="24"/>
                <w:szCs w:val="24"/>
              </w:rPr>
            </w:pPr>
          </w:p>
          <w:p w14:paraId="5F2AE880" w14:textId="77777777" w:rsidR="00892365" w:rsidRPr="001B15CD" w:rsidRDefault="00892365" w:rsidP="00153CBE">
            <w:pPr>
              <w:pStyle w:val="1"/>
              <w:keepLines w:val="0"/>
              <w:pageBreakBefore w:val="0"/>
              <w:numPr>
                <w:ilvl w:val="0"/>
                <w:numId w:val="45"/>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0C265224" w14:textId="77777777" w:rsidR="00892365" w:rsidRPr="0058024E" w:rsidRDefault="00892365" w:rsidP="00153CBE">
            <w:pPr>
              <w:pStyle w:val="affb"/>
              <w:numPr>
                <w:ilvl w:val="1"/>
                <w:numId w:val="45"/>
              </w:numPr>
              <w:autoSpaceDE w:val="0"/>
              <w:autoSpaceDN w:val="0"/>
              <w:adjustRightInd w:val="0"/>
              <w:ind w:left="0" w:firstLine="709"/>
              <w:jc w:val="both"/>
            </w:pPr>
            <w:r w:rsidRPr="0058024E">
              <w:t>О</w:t>
            </w:r>
            <w:r>
              <w:t>беспечение Объекта</w:t>
            </w:r>
            <w:r w:rsidRPr="0058024E">
              <w:t xml:space="preserve"> постом охраны в круглосуточном режиме - 1 пост. </w:t>
            </w:r>
          </w:p>
          <w:p w14:paraId="3529E82D" w14:textId="68D558D4" w:rsidR="00892365" w:rsidRPr="0058024E" w:rsidRDefault="00ED5426" w:rsidP="00153CBE">
            <w:pPr>
              <w:pStyle w:val="affb"/>
              <w:numPr>
                <w:ilvl w:val="1"/>
                <w:numId w:val="45"/>
              </w:numPr>
              <w:ind w:left="0" w:firstLine="709"/>
              <w:jc w:val="both"/>
            </w:pPr>
            <w:r w:rsidRPr="00ED5426">
              <w:t>Количество человек на посту: Один охранник – в период с 9.00 до 21.00</w:t>
            </w:r>
            <w:r w:rsidR="00880DE8">
              <w:t xml:space="preserve"> час.</w:t>
            </w:r>
            <w:r w:rsidRPr="00ED5426">
              <w:t>, два охранника – в период с 21.00 до 9.00</w:t>
            </w:r>
            <w:r w:rsidR="00880DE8">
              <w:t xml:space="preserve"> час</w:t>
            </w:r>
            <w:r w:rsidRPr="00ED5426">
              <w:t>.</w:t>
            </w:r>
          </w:p>
          <w:p w14:paraId="23BCC98F" w14:textId="77777777" w:rsidR="00892365" w:rsidRPr="0058024E" w:rsidRDefault="00892365" w:rsidP="00153CBE">
            <w:pPr>
              <w:pStyle w:val="affb"/>
              <w:numPr>
                <w:ilvl w:val="1"/>
                <w:numId w:val="45"/>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1C8D4A2B" w14:textId="77777777" w:rsidR="00892365" w:rsidRPr="0058024E" w:rsidRDefault="00892365" w:rsidP="00153CBE">
            <w:pPr>
              <w:pStyle w:val="affb"/>
              <w:numPr>
                <w:ilvl w:val="1"/>
                <w:numId w:val="45"/>
              </w:numPr>
              <w:ind w:left="0" w:firstLine="709"/>
              <w:jc w:val="both"/>
              <w:rPr>
                <w:iCs/>
                <w:lang w:eastAsia="en-US"/>
              </w:rPr>
            </w:pPr>
            <w:r w:rsidRPr="0058024E">
              <w:rPr>
                <w:iCs/>
                <w:lang w:eastAsia="en-US"/>
              </w:rPr>
              <w:t xml:space="preserve">На посту охраны должны быть размещены таблички: </w:t>
            </w:r>
          </w:p>
          <w:p w14:paraId="73631794" w14:textId="77777777" w:rsidR="00892365" w:rsidRPr="00FB5005" w:rsidRDefault="00892365" w:rsidP="00153CBE">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3B8C7F4E" w14:textId="77777777" w:rsidR="00892365" w:rsidRPr="00FB5005" w:rsidRDefault="00892365" w:rsidP="00153CBE">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17FC949A" w14:textId="77777777" w:rsidR="00892365" w:rsidRPr="0058024E" w:rsidRDefault="00892365" w:rsidP="00153CBE">
            <w:pPr>
              <w:pStyle w:val="affb"/>
              <w:numPr>
                <w:ilvl w:val="1"/>
                <w:numId w:val="45"/>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4FDD9370" w14:textId="77777777" w:rsidR="00892365" w:rsidRPr="0058024E" w:rsidRDefault="00892365" w:rsidP="00153CBE">
            <w:pPr>
              <w:pStyle w:val="affb"/>
              <w:numPr>
                <w:ilvl w:val="1"/>
                <w:numId w:val="45"/>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026E1213" w14:textId="77777777" w:rsidR="00892365" w:rsidRPr="0058024E" w:rsidRDefault="00892365" w:rsidP="00153CBE">
            <w:pPr>
              <w:pStyle w:val="affb"/>
              <w:numPr>
                <w:ilvl w:val="1"/>
                <w:numId w:val="45"/>
              </w:numPr>
              <w:autoSpaceDE w:val="0"/>
              <w:autoSpaceDN w:val="0"/>
              <w:adjustRightInd w:val="0"/>
              <w:ind w:left="0" w:firstLine="709"/>
              <w:jc w:val="both"/>
            </w:pPr>
            <w:r>
              <w:t>Обеспечение сохранности Объекта</w:t>
            </w:r>
            <w:r w:rsidRPr="0058024E">
              <w:t xml:space="preserve"> в круглосуточном режиме;</w:t>
            </w:r>
          </w:p>
          <w:p w14:paraId="53B802F9" w14:textId="77777777" w:rsidR="00892365" w:rsidRPr="0058024E" w:rsidRDefault="00892365" w:rsidP="00153CBE">
            <w:pPr>
              <w:pStyle w:val="affb"/>
              <w:numPr>
                <w:ilvl w:val="1"/>
                <w:numId w:val="45"/>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5556DA68" w14:textId="77777777" w:rsidR="00892365" w:rsidRPr="0058024E" w:rsidRDefault="00892365" w:rsidP="00153CBE">
            <w:pPr>
              <w:pStyle w:val="affb"/>
              <w:numPr>
                <w:ilvl w:val="1"/>
                <w:numId w:val="45"/>
              </w:numPr>
              <w:autoSpaceDE w:val="0"/>
              <w:autoSpaceDN w:val="0"/>
              <w:adjustRightInd w:val="0"/>
              <w:ind w:left="0" w:firstLine="709"/>
              <w:jc w:val="both"/>
            </w:pPr>
            <w:r w:rsidRPr="0058024E">
              <w:t>Предупреждение и предотвращение противоправных действий граждан;</w:t>
            </w:r>
          </w:p>
          <w:p w14:paraId="0005B15C" w14:textId="77777777" w:rsidR="00892365" w:rsidRPr="0058024E" w:rsidRDefault="00892365" w:rsidP="00153CBE">
            <w:pPr>
              <w:pStyle w:val="affb"/>
              <w:numPr>
                <w:ilvl w:val="1"/>
                <w:numId w:val="45"/>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7571C746" w14:textId="77777777" w:rsidR="00892365" w:rsidRPr="008A4A4A" w:rsidRDefault="00892365" w:rsidP="00153CBE">
            <w:pPr>
              <w:pStyle w:val="affb"/>
              <w:numPr>
                <w:ilvl w:val="1"/>
                <w:numId w:val="45"/>
              </w:numPr>
              <w:tabs>
                <w:tab w:val="left" w:pos="459"/>
              </w:tabs>
              <w:ind w:left="0" w:firstLine="709"/>
              <w:jc w:val="both"/>
            </w:pPr>
            <w:r w:rsidRPr="0058024E">
              <w:t>Вооружение, специальные средства для оказания услуг не предусмотрены</w:t>
            </w:r>
            <w:r>
              <w:t>.</w:t>
            </w:r>
          </w:p>
          <w:p w14:paraId="28F6B2C2" w14:textId="77777777" w:rsidR="00892365" w:rsidRPr="004E6A3A" w:rsidRDefault="00892365" w:rsidP="00892365">
            <w:pPr>
              <w:autoSpaceDE w:val="0"/>
              <w:autoSpaceDN w:val="0"/>
              <w:adjustRightInd w:val="0"/>
              <w:spacing w:line="240" w:lineRule="auto"/>
              <w:ind w:firstLine="0"/>
              <w:rPr>
                <w:sz w:val="24"/>
                <w:szCs w:val="24"/>
              </w:rPr>
            </w:pPr>
          </w:p>
          <w:p w14:paraId="1B347427" w14:textId="77777777" w:rsidR="00892365" w:rsidRDefault="00892365" w:rsidP="00892365">
            <w:pPr>
              <w:widowControl w:val="0"/>
              <w:autoSpaceDE w:val="0"/>
              <w:autoSpaceDN w:val="0"/>
              <w:adjustRightInd w:val="0"/>
              <w:spacing w:line="240" w:lineRule="auto"/>
              <w:ind w:firstLine="0"/>
              <w:jc w:val="right"/>
              <w:rPr>
                <w:sz w:val="24"/>
                <w:szCs w:val="24"/>
              </w:rPr>
            </w:pPr>
          </w:p>
          <w:p w14:paraId="4658AE12" w14:textId="77777777" w:rsidR="00892365" w:rsidRPr="000B55A0" w:rsidRDefault="00892365" w:rsidP="00892365">
            <w:pPr>
              <w:widowControl w:val="0"/>
              <w:autoSpaceDE w:val="0"/>
              <w:autoSpaceDN w:val="0"/>
              <w:adjustRightInd w:val="0"/>
              <w:spacing w:line="240" w:lineRule="auto"/>
              <w:ind w:firstLine="0"/>
              <w:jc w:val="right"/>
              <w:rPr>
                <w:sz w:val="24"/>
                <w:szCs w:val="24"/>
              </w:rPr>
            </w:pPr>
          </w:p>
          <w:p w14:paraId="531AC154" w14:textId="77777777" w:rsidR="00892365" w:rsidRPr="000B55A0" w:rsidRDefault="00892365" w:rsidP="00892365">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892365" w14:paraId="699568F7" w14:textId="77777777" w:rsidTr="00892365">
              <w:trPr>
                <w:trHeight w:val="2660"/>
              </w:trPr>
              <w:tc>
                <w:tcPr>
                  <w:tcW w:w="4854" w:type="dxa"/>
                </w:tcPr>
                <w:p w14:paraId="447796B9" w14:textId="77777777" w:rsidR="00892365" w:rsidRDefault="00892365" w:rsidP="00892365">
                  <w:pPr>
                    <w:spacing w:line="240" w:lineRule="auto"/>
                    <w:ind w:firstLine="0"/>
                    <w:rPr>
                      <w:b/>
                      <w:snapToGrid/>
                      <w:sz w:val="24"/>
                      <w:szCs w:val="24"/>
                    </w:rPr>
                  </w:pPr>
                </w:p>
                <w:p w14:paraId="3ADDFD91" w14:textId="77777777" w:rsidR="00892365" w:rsidRDefault="00892365" w:rsidP="00892365">
                  <w:pPr>
                    <w:spacing w:line="240" w:lineRule="auto"/>
                    <w:ind w:firstLine="0"/>
                    <w:rPr>
                      <w:b/>
                      <w:sz w:val="24"/>
                      <w:szCs w:val="24"/>
                    </w:rPr>
                  </w:pPr>
                  <w:r>
                    <w:rPr>
                      <w:b/>
                      <w:sz w:val="24"/>
                      <w:szCs w:val="24"/>
                    </w:rPr>
                    <w:t>Заказчик:</w:t>
                  </w:r>
                </w:p>
                <w:p w14:paraId="71556CA7" w14:textId="77777777" w:rsidR="00892365" w:rsidRDefault="00892365" w:rsidP="00892365">
                  <w:pPr>
                    <w:spacing w:line="240" w:lineRule="auto"/>
                    <w:ind w:firstLine="0"/>
                    <w:rPr>
                      <w:b/>
                    </w:rPr>
                  </w:pPr>
                </w:p>
                <w:p w14:paraId="75363FB8" w14:textId="77777777" w:rsidR="00892365" w:rsidRDefault="00892365" w:rsidP="00892365">
                  <w:pPr>
                    <w:pStyle w:val="23"/>
                    <w:keepNext/>
                    <w:autoSpaceDE w:val="0"/>
                    <w:autoSpaceDN w:val="0"/>
                    <w:spacing w:after="0" w:line="240" w:lineRule="auto"/>
                    <w:rPr>
                      <w:b/>
                    </w:rPr>
                  </w:pPr>
                </w:p>
                <w:p w14:paraId="3D377C31" w14:textId="77777777" w:rsidR="00892365" w:rsidRDefault="00892365" w:rsidP="00892365">
                  <w:pPr>
                    <w:pStyle w:val="23"/>
                    <w:keepNext/>
                    <w:autoSpaceDE w:val="0"/>
                    <w:autoSpaceDN w:val="0"/>
                    <w:spacing w:after="0" w:line="240" w:lineRule="auto"/>
                  </w:pPr>
                </w:p>
                <w:p w14:paraId="14A43181" w14:textId="77777777" w:rsidR="00892365" w:rsidRDefault="00892365" w:rsidP="00892365">
                  <w:pPr>
                    <w:pStyle w:val="23"/>
                    <w:keepNext/>
                    <w:autoSpaceDE w:val="0"/>
                    <w:autoSpaceDN w:val="0"/>
                    <w:spacing w:after="0" w:line="240" w:lineRule="auto"/>
                  </w:pPr>
                </w:p>
                <w:p w14:paraId="7A0BE333" w14:textId="77777777" w:rsidR="00892365" w:rsidRDefault="00892365" w:rsidP="00892365">
                  <w:pPr>
                    <w:tabs>
                      <w:tab w:val="left" w:pos="142"/>
                    </w:tabs>
                    <w:spacing w:line="240" w:lineRule="auto"/>
                    <w:ind w:firstLine="0"/>
                    <w:rPr>
                      <w:bCs/>
                      <w:sz w:val="24"/>
                      <w:szCs w:val="24"/>
                    </w:rPr>
                  </w:pPr>
                  <w:r>
                    <w:rPr>
                      <w:bCs/>
                      <w:sz w:val="24"/>
                      <w:szCs w:val="24"/>
                    </w:rPr>
                    <w:t>___________________/____________ /</w:t>
                  </w:r>
                </w:p>
                <w:p w14:paraId="3518045A" w14:textId="77777777" w:rsidR="00892365" w:rsidRDefault="00892365" w:rsidP="00892365">
                  <w:pPr>
                    <w:keepNext/>
                    <w:widowControl w:val="0"/>
                    <w:spacing w:line="240" w:lineRule="auto"/>
                    <w:ind w:firstLine="0"/>
                    <w:rPr>
                      <w:b/>
                      <w:bCs/>
                      <w:sz w:val="24"/>
                      <w:szCs w:val="24"/>
                    </w:rPr>
                  </w:pPr>
                  <w:r>
                    <w:rPr>
                      <w:bCs/>
                      <w:sz w:val="24"/>
                      <w:szCs w:val="24"/>
                    </w:rPr>
                    <w:t>М.П.</w:t>
                  </w:r>
                </w:p>
              </w:tc>
              <w:tc>
                <w:tcPr>
                  <w:tcW w:w="4394" w:type="dxa"/>
                </w:tcPr>
                <w:p w14:paraId="756BCF07" w14:textId="77777777" w:rsidR="00892365" w:rsidRDefault="00892365" w:rsidP="00892365">
                  <w:pPr>
                    <w:spacing w:line="240" w:lineRule="auto"/>
                    <w:ind w:left="743" w:firstLine="0"/>
                    <w:rPr>
                      <w:b/>
                      <w:sz w:val="24"/>
                      <w:szCs w:val="24"/>
                    </w:rPr>
                  </w:pPr>
                </w:p>
                <w:p w14:paraId="43F233AF" w14:textId="77777777" w:rsidR="00892365" w:rsidRDefault="00892365" w:rsidP="00892365">
                  <w:pPr>
                    <w:spacing w:line="240" w:lineRule="auto"/>
                    <w:ind w:firstLine="0"/>
                    <w:rPr>
                      <w:b/>
                      <w:sz w:val="24"/>
                      <w:szCs w:val="24"/>
                    </w:rPr>
                  </w:pPr>
                  <w:r>
                    <w:rPr>
                      <w:b/>
                      <w:sz w:val="24"/>
                      <w:szCs w:val="24"/>
                    </w:rPr>
                    <w:t>Исполнитель:</w:t>
                  </w:r>
                </w:p>
                <w:p w14:paraId="3DB58908" w14:textId="77777777" w:rsidR="00892365" w:rsidRDefault="00892365" w:rsidP="00892365">
                  <w:pPr>
                    <w:spacing w:line="240" w:lineRule="auto"/>
                    <w:ind w:firstLine="0"/>
                    <w:rPr>
                      <w:b/>
                      <w:sz w:val="24"/>
                      <w:szCs w:val="24"/>
                    </w:rPr>
                  </w:pPr>
                </w:p>
                <w:p w14:paraId="7856C42E" w14:textId="77777777" w:rsidR="00892365" w:rsidRDefault="00892365" w:rsidP="00892365">
                  <w:pPr>
                    <w:spacing w:line="240" w:lineRule="auto"/>
                    <w:ind w:firstLine="0"/>
                    <w:rPr>
                      <w:b/>
                      <w:sz w:val="24"/>
                      <w:szCs w:val="24"/>
                    </w:rPr>
                  </w:pPr>
                </w:p>
                <w:p w14:paraId="33B11578" w14:textId="77777777" w:rsidR="00892365" w:rsidRDefault="00892365" w:rsidP="00892365">
                  <w:pPr>
                    <w:spacing w:line="240" w:lineRule="auto"/>
                    <w:ind w:firstLine="0"/>
                    <w:rPr>
                      <w:b/>
                      <w:sz w:val="24"/>
                      <w:szCs w:val="24"/>
                    </w:rPr>
                  </w:pPr>
                </w:p>
                <w:p w14:paraId="2B9160B5" w14:textId="77777777" w:rsidR="00892365" w:rsidRDefault="00892365" w:rsidP="00892365">
                  <w:pPr>
                    <w:spacing w:line="240" w:lineRule="auto"/>
                    <w:ind w:firstLine="0"/>
                    <w:rPr>
                      <w:b/>
                      <w:sz w:val="24"/>
                      <w:szCs w:val="24"/>
                    </w:rPr>
                  </w:pPr>
                </w:p>
                <w:p w14:paraId="0337B781" w14:textId="77777777" w:rsidR="00892365" w:rsidRDefault="00892365" w:rsidP="00892365">
                  <w:pPr>
                    <w:spacing w:line="240" w:lineRule="auto"/>
                    <w:ind w:firstLine="0"/>
                    <w:jc w:val="left"/>
                    <w:rPr>
                      <w:bCs/>
                      <w:sz w:val="24"/>
                      <w:szCs w:val="24"/>
                    </w:rPr>
                  </w:pPr>
                  <w:r>
                    <w:rPr>
                      <w:bCs/>
                      <w:sz w:val="24"/>
                      <w:szCs w:val="24"/>
                    </w:rPr>
                    <w:t>_____________________ /____________/</w:t>
                  </w:r>
                </w:p>
                <w:p w14:paraId="0B8788BD" w14:textId="77777777" w:rsidR="00892365" w:rsidRDefault="00892365" w:rsidP="00892365">
                  <w:pPr>
                    <w:keepNext/>
                    <w:widowControl w:val="0"/>
                    <w:spacing w:line="240" w:lineRule="auto"/>
                    <w:ind w:firstLine="0"/>
                    <w:rPr>
                      <w:b/>
                      <w:sz w:val="24"/>
                      <w:szCs w:val="24"/>
                    </w:rPr>
                  </w:pPr>
                  <w:r>
                    <w:rPr>
                      <w:bCs/>
                      <w:sz w:val="24"/>
                      <w:szCs w:val="24"/>
                    </w:rPr>
                    <w:t>М.П.</w:t>
                  </w:r>
                </w:p>
              </w:tc>
            </w:tr>
          </w:tbl>
          <w:p w14:paraId="23E8C64E" w14:textId="77777777" w:rsidR="00892365" w:rsidRDefault="00892365" w:rsidP="00892365">
            <w:pPr>
              <w:shd w:val="clear" w:color="auto" w:fill="FFFFFF"/>
              <w:spacing w:line="240" w:lineRule="auto"/>
              <w:ind w:firstLine="709"/>
              <w:jc w:val="right"/>
              <w:rPr>
                <w:sz w:val="24"/>
                <w:szCs w:val="24"/>
              </w:rPr>
            </w:pPr>
          </w:p>
          <w:p w14:paraId="340C6F2F" w14:textId="77777777" w:rsidR="00892365" w:rsidRDefault="00892365" w:rsidP="00892365">
            <w:pPr>
              <w:shd w:val="clear" w:color="auto" w:fill="FFFFFF"/>
              <w:spacing w:line="240" w:lineRule="auto"/>
              <w:ind w:firstLine="709"/>
              <w:jc w:val="right"/>
              <w:rPr>
                <w:sz w:val="24"/>
                <w:szCs w:val="24"/>
              </w:rPr>
            </w:pPr>
          </w:p>
          <w:p w14:paraId="5C12378A" w14:textId="77777777" w:rsidR="00892365" w:rsidRDefault="00892365" w:rsidP="00892365">
            <w:pPr>
              <w:shd w:val="clear" w:color="auto" w:fill="FFFFFF"/>
              <w:spacing w:line="240" w:lineRule="auto"/>
              <w:ind w:firstLine="709"/>
              <w:jc w:val="right"/>
              <w:rPr>
                <w:sz w:val="24"/>
                <w:szCs w:val="24"/>
              </w:rPr>
            </w:pPr>
          </w:p>
          <w:p w14:paraId="5CD236A9" w14:textId="77777777" w:rsidR="00E338FB" w:rsidRDefault="00E338FB" w:rsidP="00892365">
            <w:pPr>
              <w:shd w:val="clear" w:color="auto" w:fill="FFFFFF"/>
              <w:spacing w:line="240" w:lineRule="auto"/>
              <w:ind w:firstLine="709"/>
              <w:jc w:val="right"/>
              <w:rPr>
                <w:sz w:val="24"/>
                <w:szCs w:val="24"/>
              </w:rPr>
            </w:pPr>
          </w:p>
          <w:p w14:paraId="0787CB16" w14:textId="77777777" w:rsidR="00E338FB" w:rsidRDefault="00E338FB" w:rsidP="00892365">
            <w:pPr>
              <w:shd w:val="clear" w:color="auto" w:fill="FFFFFF"/>
              <w:spacing w:line="240" w:lineRule="auto"/>
              <w:ind w:firstLine="709"/>
              <w:jc w:val="right"/>
              <w:rPr>
                <w:sz w:val="24"/>
                <w:szCs w:val="24"/>
              </w:rPr>
            </w:pPr>
          </w:p>
          <w:p w14:paraId="7F86CEB9" w14:textId="77777777" w:rsidR="00E338FB" w:rsidRDefault="00E338FB" w:rsidP="00892365">
            <w:pPr>
              <w:shd w:val="clear" w:color="auto" w:fill="FFFFFF"/>
              <w:spacing w:line="240" w:lineRule="auto"/>
              <w:ind w:firstLine="709"/>
              <w:jc w:val="right"/>
              <w:rPr>
                <w:sz w:val="24"/>
                <w:szCs w:val="24"/>
              </w:rPr>
            </w:pPr>
          </w:p>
          <w:p w14:paraId="71B59733" w14:textId="77777777" w:rsidR="00E338FB" w:rsidRDefault="00E338FB" w:rsidP="00892365">
            <w:pPr>
              <w:shd w:val="clear" w:color="auto" w:fill="FFFFFF"/>
              <w:spacing w:line="240" w:lineRule="auto"/>
              <w:ind w:firstLine="709"/>
              <w:jc w:val="right"/>
              <w:rPr>
                <w:sz w:val="24"/>
                <w:szCs w:val="24"/>
              </w:rPr>
            </w:pPr>
          </w:p>
          <w:p w14:paraId="5E767371" w14:textId="77777777" w:rsidR="00E338FB" w:rsidRDefault="00E338FB" w:rsidP="00892365">
            <w:pPr>
              <w:shd w:val="clear" w:color="auto" w:fill="FFFFFF"/>
              <w:spacing w:line="240" w:lineRule="auto"/>
              <w:ind w:firstLine="709"/>
              <w:jc w:val="right"/>
              <w:rPr>
                <w:sz w:val="24"/>
                <w:szCs w:val="24"/>
              </w:rPr>
            </w:pPr>
          </w:p>
          <w:p w14:paraId="01378FE5" w14:textId="77777777" w:rsidR="00E338FB" w:rsidRDefault="00E338FB" w:rsidP="00892365">
            <w:pPr>
              <w:shd w:val="clear" w:color="auto" w:fill="FFFFFF"/>
              <w:spacing w:line="240" w:lineRule="auto"/>
              <w:ind w:firstLine="709"/>
              <w:jc w:val="right"/>
              <w:rPr>
                <w:sz w:val="24"/>
                <w:szCs w:val="24"/>
              </w:rPr>
            </w:pPr>
          </w:p>
          <w:p w14:paraId="4B97EF80" w14:textId="77777777" w:rsidR="00E338FB" w:rsidRDefault="00E338FB" w:rsidP="00892365">
            <w:pPr>
              <w:shd w:val="clear" w:color="auto" w:fill="FFFFFF"/>
              <w:spacing w:line="240" w:lineRule="auto"/>
              <w:ind w:firstLine="709"/>
              <w:jc w:val="right"/>
              <w:rPr>
                <w:sz w:val="24"/>
                <w:szCs w:val="24"/>
              </w:rPr>
            </w:pPr>
          </w:p>
          <w:p w14:paraId="1ECBDAE5" w14:textId="77777777" w:rsidR="00E338FB" w:rsidRDefault="00E338FB" w:rsidP="00892365">
            <w:pPr>
              <w:shd w:val="clear" w:color="auto" w:fill="FFFFFF"/>
              <w:spacing w:line="240" w:lineRule="auto"/>
              <w:ind w:firstLine="709"/>
              <w:jc w:val="right"/>
              <w:rPr>
                <w:sz w:val="24"/>
                <w:szCs w:val="24"/>
              </w:rPr>
            </w:pPr>
          </w:p>
          <w:p w14:paraId="0D993685" w14:textId="77777777" w:rsidR="00E338FB" w:rsidRDefault="00E338FB" w:rsidP="00892365">
            <w:pPr>
              <w:shd w:val="clear" w:color="auto" w:fill="FFFFFF"/>
              <w:spacing w:line="240" w:lineRule="auto"/>
              <w:ind w:firstLine="709"/>
              <w:jc w:val="right"/>
              <w:rPr>
                <w:sz w:val="24"/>
                <w:szCs w:val="24"/>
              </w:rPr>
            </w:pPr>
          </w:p>
          <w:p w14:paraId="49CD500D" w14:textId="77777777" w:rsidR="00E338FB" w:rsidRDefault="00E338FB" w:rsidP="00892365">
            <w:pPr>
              <w:shd w:val="clear" w:color="auto" w:fill="FFFFFF"/>
              <w:spacing w:line="240" w:lineRule="auto"/>
              <w:ind w:firstLine="709"/>
              <w:jc w:val="right"/>
              <w:rPr>
                <w:sz w:val="24"/>
                <w:szCs w:val="24"/>
              </w:rPr>
            </w:pPr>
          </w:p>
          <w:p w14:paraId="6484E45A" w14:textId="77777777" w:rsidR="00E338FB" w:rsidRDefault="00E338FB" w:rsidP="00892365">
            <w:pPr>
              <w:shd w:val="clear" w:color="auto" w:fill="FFFFFF"/>
              <w:spacing w:line="240" w:lineRule="auto"/>
              <w:ind w:firstLine="709"/>
              <w:jc w:val="right"/>
              <w:rPr>
                <w:sz w:val="24"/>
                <w:szCs w:val="24"/>
              </w:rPr>
            </w:pPr>
          </w:p>
          <w:p w14:paraId="59394489" w14:textId="77777777" w:rsidR="00E338FB" w:rsidRDefault="00E338FB" w:rsidP="00892365">
            <w:pPr>
              <w:shd w:val="clear" w:color="auto" w:fill="FFFFFF"/>
              <w:spacing w:line="240" w:lineRule="auto"/>
              <w:ind w:firstLine="709"/>
              <w:jc w:val="right"/>
              <w:rPr>
                <w:sz w:val="24"/>
                <w:szCs w:val="24"/>
              </w:rPr>
            </w:pPr>
          </w:p>
          <w:p w14:paraId="05070E92" w14:textId="77777777" w:rsidR="00E338FB" w:rsidRDefault="00E338FB" w:rsidP="00892365">
            <w:pPr>
              <w:shd w:val="clear" w:color="auto" w:fill="FFFFFF"/>
              <w:spacing w:line="240" w:lineRule="auto"/>
              <w:ind w:firstLine="709"/>
              <w:jc w:val="right"/>
              <w:rPr>
                <w:sz w:val="24"/>
                <w:szCs w:val="24"/>
              </w:rPr>
            </w:pPr>
          </w:p>
          <w:p w14:paraId="7AC69F7F" w14:textId="77777777" w:rsidR="00E338FB" w:rsidRDefault="00E338FB" w:rsidP="00892365">
            <w:pPr>
              <w:shd w:val="clear" w:color="auto" w:fill="FFFFFF"/>
              <w:spacing w:line="240" w:lineRule="auto"/>
              <w:ind w:firstLine="709"/>
              <w:jc w:val="right"/>
              <w:rPr>
                <w:sz w:val="24"/>
                <w:szCs w:val="24"/>
              </w:rPr>
            </w:pPr>
          </w:p>
          <w:p w14:paraId="30E1CEA3" w14:textId="77777777" w:rsidR="00E338FB" w:rsidRDefault="00E338FB" w:rsidP="00892365">
            <w:pPr>
              <w:shd w:val="clear" w:color="auto" w:fill="FFFFFF"/>
              <w:spacing w:line="240" w:lineRule="auto"/>
              <w:ind w:firstLine="709"/>
              <w:jc w:val="right"/>
              <w:rPr>
                <w:sz w:val="24"/>
                <w:szCs w:val="24"/>
              </w:rPr>
            </w:pPr>
          </w:p>
          <w:p w14:paraId="61C114A9" w14:textId="77777777" w:rsidR="00E338FB" w:rsidRDefault="00E338FB" w:rsidP="00892365">
            <w:pPr>
              <w:shd w:val="clear" w:color="auto" w:fill="FFFFFF"/>
              <w:spacing w:line="240" w:lineRule="auto"/>
              <w:ind w:firstLine="709"/>
              <w:jc w:val="right"/>
              <w:rPr>
                <w:sz w:val="24"/>
                <w:szCs w:val="24"/>
              </w:rPr>
            </w:pPr>
          </w:p>
          <w:p w14:paraId="4742823E" w14:textId="77777777" w:rsidR="00E338FB" w:rsidRDefault="00E338FB" w:rsidP="00892365">
            <w:pPr>
              <w:shd w:val="clear" w:color="auto" w:fill="FFFFFF"/>
              <w:spacing w:line="240" w:lineRule="auto"/>
              <w:ind w:firstLine="709"/>
              <w:jc w:val="right"/>
              <w:rPr>
                <w:sz w:val="24"/>
                <w:szCs w:val="24"/>
              </w:rPr>
            </w:pPr>
          </w:p>
          <w:p w14:paraId="5D8B5F1C" w14:textId="77777777" w:rsidR="00E338FB" w:rsidRDefault="00E338FB" w:rsidP="00892365">
            <w:pPr>
              <w:shd w:val="clear" w:color="auto" w:fill="FFFFFF"/>
              <w:spacing w:line="240" w:lineRule="auto"/>
              <w:ind w:firstLine="709"/>
              <w:jc w:val="right"/>
              <w:rPr>
                <w:sz w:val="24"/>
                <w:szCs w:val="24"/>
              </w:rPr>
            </w:pPr>
          </w:p>
          <w:p w14:paraId="46CCA62A" w14:textId="77777777" w:rsidR="00E338FB" w:rsidRDefault="00E338FB" w:rsidP="00892365">
            <w:pPr>
              <w:shd w:val="clear" w:color="auto" w:fill="FFFFFF"/>
              <w:spacing w:line="240" w:lineRule="auto"/>
              <w:ind w:firstLine="709"/>
              <w:jc w:val="right"/>
              <w:rPr>
                <w:sz w:val="24"/>
                <w:szCs w:val="24"/>
              </w:rPr>
            </w:pPr>
          </w:p>
          <w:p w14:paraId="41E97E54" w14:textId="77777777" w:rsidR="00892365" w:rsidRDefault="00892365" w:rsidP="00892365">
            <w:pPr>
              <w:shd w:val="clear" w:color="auto" w:fill="FFFFFF"/>
              <w:spacing w:line="240" w:lineRule="auto"/>
              <w:ind w:firstLine="709"/>
              <w:jc w:val="right"/>
              <w:rPr>
                <w:sz w:val="24"/>
                <w:szCs w:val="24"/>
              </w:rPr>
            </w:pPr>
          </w:p>
          <w:p w14:paraId="35A02426" w14:textId="77777777" w:rsidR="00892365" w:rsidRDefault="00892365" w:rsidP="00892365">
            <w:pPr>
              <w:shd w:val="clear" w:color="auto" w:fill="FFFFFF"/>
              <w:spacing w:line="240" w:lineRule="auto"/>
              <w:ind w:firstLine="709"/>
              <w:jc w:val="right"/>
              <w:rPr>
                <w:sz w:val="24"/>
                <w:szCs w:val="24"/>
              </w:rPr>
            </w:pPr>
          </w:p>
          <w:p w14:paraId="60CEE5E4" w14:textId="340F6FCD" w:rsidR="00892365" w:rsidRPr="009318E1" w:rsidRDefault="00892365" w:rsidP="00892365">
            <w:pPr>
              <w:shd w:val="clear" w:color="auto" w:fill="FFFFFF"/>
              <w:spacing w:line="240" w:lineRule="auto"/>
              <w:ind w:firstLine="709"/>
              <w:jc w:val="right"/>
              <w:rPr>
                <w:sz w:val="22"/>
                <w:szCs w:val="22"/>
              </w:rPr>
            </w:pPr>
            <w:r>
              <w:rPr>
                <w:sz w:val="24"/>
                <w:szCs w:val="24"/>
              </w:rPr>
              <w:br w:type="page"/>
            </w:r>
            <w:r w:rsidRPr="009318E1">
              <w:rPr>
                <w:sz w:val="22"/>
                <w:szCs w:val="22"/>
              </w:rPr>
              <w:t>Приложение № 2</w:t>
            </w:r>
          </w:p>
          <w:p w14:paraId="7C56421A" w14:textId="77777777" w:rsidR="00892365" w:rsidRDefault="00892365" w:rsidP="00892365">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p>
          <w:p w14:paraId="1432DD54" w14:textId="77777777" w:rsidR="00892365" w:rsidRPr="00E85B10" w:rsidRDefault="00892365" w:rsidP="00892365">
            <w:pPr>
              <w:shd w:val="clear" w:color="auto" w:fill="FFFFFF"/>
              <w:spacing w:line="240" w:lineRule="auto"/>
              <w:ind w:firstLine="709"/>
              <w:jc w:val="right"/>
              <w:rPr>
                <w:sz w:val="22"/>
                <w:szCs w:val="22"/>
              </w:rPr>
            </w:pPr>
            <w:r w:rsidRPr="00E85B10">
              <w:rPr>
                <w:sz w:val="22"/>
                <w:szCs w:val="22"/>
              </w:rPr>
              <w:t xml:space="preserve">от </w:t>
            </w:r>
            <w:r>
              <w:rPr>
                <w:sz w:val="22"/>
                <w:szCs w:val="22"/>
              </w:rPr>
              <w:t>_______2</w:t>
            </w:r>
            <w:r w:rsidRPr="00E85B10">
              <w:rPr>
                <w:sz w:val="22"/>
                <w:szCs w:val="22"/>
              </w:rPr>
              <w:t>0</w:t>
            </w:r>
            <w:r w:rsidRPr="00892365">
              <w:rPr>
                <w:sz w:val="22"/>
                <w:szCs w:val="22"/>
              </w:rPr>
              <w:t>__</w:t>
            </w:r>
            <w:r w:rsidRPr="00E85B10">
              <w:rPr>
                <w:sz w:val="22"/>
                <w:szCs w:val="22"/>
              </w:rPr>
              <w:t xml:space="preserve"> </w:t>
            </w:r>
          </w:p>
          <w:p w14:paraId="7E6198FB" w14:textId="77777777" w:rsidR="00892365" w:rsidRDefault="00892365" w:rsidP="00892365">
            <w:pPr>
              <w:shd w:val="clear" w:color="auto" w:fill="FFFFFF"/>
              <w:spacing w:line="240" w:lineRule="auto"/>
              <w:ind w:firstLine="0"/>
              <w:jc w:val="left"/>
              <w:rPr>
                <w:b/>
                <w:sz w:val="22"/>
                <w:szCs w:val="22"/>
              </w:rPr>
            </w:pPr>
          </w:p>
          <w:p w14:paraId="0136E19A" w14:textId="77777777" w:rsidR="00892365" w:rsidRPr="00933DA5" w:rsidRDefault="00892365" w:rsidP="00892365">
            <w:pPr>
              <w:shd w:val="clear" w:color="auto" w:fill="FFFFFF"/>
              <w:spacing w:line="240" w:lineRule="auto"/>
              <w:ind w:firstLine="0"/>
              <w:jc w:val="left"/>
              <w:rPr>
                <w:b/>
                <w:sz w:val="22"/>
                <w:szCs w:val="22"/>
              </w:rPr>
            </w:pPr>
            <w:r w:rsidRPr="00933DA5">
              <w:rPr>
                <w:b/>
                <w:sz w:val="22"/>
                <w:szCs w:val="22"/>
              </w:rPr>
              <w:t xml:space="preserve">Форма </w:t>
            </w:r>
          </w:p>
          <w:p w14:paraId="317993B5" w14:textId="77777777" w:rsidR="00892365" w:rsidRPr="000B55A0" w:rsidRDefault="00892365" w:rsidP="00892365">
            <w:pPr>
              <w:widowControl w:val="0"/>
              <w:autoSpaceDE w:val="0"/>
              <w:autoSpaceDN w:val="0"/>
              <w:adjustRightInd w:val="0"/>
              <w:spacing w:line="240" w:lineRule="auto"/>
              <w:ind w:firstLine="0"/>
              <w:jc w:val="right"/>
              <w:rPr>
                <w:b/>
                <w:sz w:val="24"/>
                <w:szCs w:val="24"/>
              </w:rPr>
            </w:pPr>
          </w:p>
          <w:p w14:paraId="20245A87" w14:textId="77777777" w:rsidR="00892365" w:rsidRDefault="00892365" w:rsidP="00892365">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2DB1AEDE" w14:textId="77777777" w:rsidR="00892365" w:rsidRPr="000B55A0" w:rsidRDefault="00892365" w:rsidP="00892365">
            <w:pPr>
              <w:widowControl w:val="0"/>
              <w:autoSpaceDE w:val="0"/>
              <w:autoSpaceDN w:val="0"/>
              <w:adjustRightInd w:val="0"/>
              <w:spacing w:line="240" w:lineRule="auto"/>
              <w:ind w:firstLine="0"/>
              <w:jc w:val="center"/>
              <w:rPr>
                <w:b/>
                <w:sz w:val="24"/>
                <w:szCs w:val="24"/>
              </w:rPr>
            </w:pPr>
            <w:r>
              <w:rPr>
                <w:b/>
                <w:sz w:val="24"/>
                <w:szCs w:val="24"/>
              </w:rPr>
              <w:t>приема-передачи Объекта</w:t>
            </w:r>
          </w:p>
          <w:p w14:paraId="148E573A" w14:textId="77777777" w:rsidR="00892365" w:rsidRPr="000B55A0" w:rsidRDefault="00892365" w:rsidP="00892365">
            <w:pPr>
              <w:widowControl w:val="0"/>
              <w:autoSpaceDE w:val="0"/>
              <w:autoSpaceDN w:val="0"/>
              <w:adjustRightInd w:val="0"/>
              <w:spacing w:line="240" w:lineRule="auto"/>
              <w:ind w:firstLine="0"/>
              <w:jc w:val="center"/>
              <w:rPr>
                <w:b/>
                <w:sz w:val="24"/>
                <w:szCs w:val="24"/>
              </w:rPr>
            </w:pPr>
          </w:p>
          <w:p w14:paraId="33B4FC5D" w14:textId="77777777" w:rsidR="00892365" w:rsidRPr="000B55A0" w:rsidRDefault="00892365" w:rsidP="00892365">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r w:rsidRPr="000B55A0">
              <w:rPr>
                <w:sz w:val="24"/>
                <w:szCs w:val="24"/>
                <w:lang w:eastAsia="en-US"/>
              </w:rPr>
              <w:t xml:space="preserve"> «___» ______ 20</w:t>
            </w:r>
            <w:r w:rsidRPr="00933DA5">
              <w:rPr>
                <w:sz w:val="24"/>
                <w:szCs w:val="24"/>
                <w:lang w:eastAsia="en-US"/>
              </w:rPr>
              <w:t>_</w:t>
            </w:r>
            <w:r w:rsidRPr="000B55A0">
              <w:rPr>
                <w:sz w:val="24"/>
                <w:szCs w:val="24"/>
                <w:lang w:eastAsia="en-US"/>
              </w:rPr>
              <w:t>_ года</w:t>
            </w:r>
          </w:p>
          <w:p w14:paraId="41424507" w14:textId="77777777" w:rsidR="00892365" w:rsidRDefault="00892365" w:rsidP="00892365">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действующ___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 расположенный по адресу</w:t>
            </w:r>
            <w:r w:rsidRPr="000B55A0">
              <w:rPr>
                <w:rFonts w:ascii="Times New Roman" w:hAnsi="Times New Roman" w:cs="Times New Roman"/>
                <w:sz w:val="24"/>
                <w:szCs w:val="24"/>
                <w:lang w:eastAsia="en-US"/>
              </w:rPr>
              <w:t xml:space="preserve">: </w:t>
            </w:r>
          </w:p>
          <w:p w14:paraId="265EF972" w14:textId="77777777" w:rsidR="00892365" w:rsidRPr="000B55A0" w:rsidRDefault="00892365" w:rsidP="00892365">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ого дома</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249448C2" w14:textId="77777777" w:rsidR="00892365" w:rsidRPr="000B55A0" w:rsidRDefault="00892365" w:rsidP="00892365">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67B7F2BF" w14:textId="77777777" w:rsidR="00892365" w:rsidRDefault="00892365" w:rsidP="00892365">
            <w:pPr>
              <w:shd w:val="clear" w:color="auto" w:fill="FFFFFF"/>
              <w:tabs>
                <w:tab w:val="num" w:pos="900"/>
              </w:tabs>
              <w:spacing w:line="240" w:lineRule="auto"/>
              <w:ind w:firstLine="709"/>
              <w:rPr>
                <w:sz w:val="24"/>
                <w:szCs w:val="24"/>
              </w:rPr>
            </w:pPr>
          </w:p>
          <w:p w14:paraId="16E8730A" w14:textId="77777777" w:rsidR="00892365" w:rsidRDefault="00892365" w:rsidP="00892365">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892365" w14:paraId="365D4DD6" w14:textId="77777777" w:rsidTr="00892365">
              <w:trPr>
                <w:trHeight w:val="2660"/>
              </w:trPr>
              <w:tc>
                <w:tcPr>
                  <w:tcW w:w="4854" w:type="dxa"/>
                </w:tcPr>
                <w:p w14:paraId="6E91FE74" w14:textId="77777777" w:rsidR="00892365" w:rsidRDefault="00892365" w:rsidP="00892365">
                  <w:pPr>
                    <w:spacing w:line="240" w:lineRule="auto"/>
                    <w:ind w:firstLine="0"/>
                    <w:rPr>
                      <w:b/>
                      <w:snapToGrid/>
                      <w:sz w:val="24"/>
                      <w:szCs w:val="24"/>
                    </w:rPr>
                  </w:pPr>
                </w:p>
                <w:p w14:paraId="71DB8E57" w14:textId="77777777" w:rsidR="00892365" w:rsidRDefault="00892365" w:rsidP="00892365">
                  <w:pPr>
                    <w:spacing w:line="240" w:lineRule="auto"/>
                    <w:ind w:firstLine="0"/>
                    <w:rPr>
                      <w:b/>
                      <w:sz w:val="24"/>
                      <w:szCs w:val="24"/>
                    </w:rPr>
                  </w:pPr>
                  <w:r>
                    <w:rPr>
                      <w:b/>
                      <w:sz w:val="24"/>
                      <w:szCs w:val="24"/>
                    </w:rPr>
                    <w:t>Заказчик:</w:t>
                  </w:r>
                </w:p>
                <w:p w14:paraId="0EF09685" w14:textId="77777777" w:rsidR="00892365" w:rsidRDefault="00892365" w:rsidP="00892365">
                  <w:pPr>
                    <w:spacing w:line="240" w:lineRule="auto"/>
                    <w:ind w:firstLine="0"/>
                    <w:rPr>
                      <w:b/>
                    </w:rPr>
                  </w:pPr>
                </w:p>
                <w:p w14:paraId="3ECB29FC" w14:textId="77777777" w:rsidR="00892365" w:rsidRDefault="00892365" w:rsidP="00892365">
                  <w:pPr>
                    <w:pStyle w:val="23"/>
                    <w:keepNext/>
                    <w:autoSpaceDE w:val="0"/>
                    <w:autoSpaceDN w:val="0"/>
                    <w:spacing w:after="0" w:line="240" w:lineRule="auto"/>
                    <w:rPr>
                      <w:b/>
                    </w:rPr>
                  </w:pPr>
                </w:p>
                <w:p w14:paraId="13166ED5" w14:textId="77777777" w:rsidR="00892365" w:rsidRDefault="00892365" w:rsidP="00892365">
                  <w:pPr>
                    <w:pStyle w:val="23"/>
                    <w:keepNext/>
                    <w:autoSpaceDE w:val="0"/>
                    <w:autoSpaceDN w:val="0"/>
                    <w:spacing w:after="0" w:line="240" w:lineRule="auto"/>
                  </w:pPr>
                </w:p>
                <w:p w14:paraId="5EA6A364" w14:textId="77777777" w:rsidR="00892365" w:rsidRDefault="00892365" w:rsidP="00892365">
                  <w:pPr>
                    <w:pStyle w:val="23"/>
                    <w:keepNext/>
                    <w:autoSpaceDE w:val="0"/>
                    <w:autoSpaceDN w:val="0"/>
                    <w:spacing w:after="0" w:line="240" w:lineRule="auto"/>
                  </w:pPr>
                </w:p>
                <w:p w14:paraId="39D70E24" w14:textId="77777777" w:rsidR="00892365" w:rsidRDefault="00892365" w:rsidP="00892365">
                  <w:pPr>
                    <w:tabs>
                      <w:tab w:val="left" w:pos="142"/>
                    </w:tabs>
                    <w:spacing w:line="240" w:lineRule="auto"/>
                    <w:ind w:firstLine="0"/>
                    <w:rPr>
                      <w:bCs/>
                      <w:sz w:val="24"/>
                      <w:szCs w:val="24"/>
                    </w:rPr>
                  </w:pPr>
                  <w:r>
                    <w:rPr>
                      <w:bCs/>
                      <w:sz w:val="24"/>
                      <w:szCs w:val="24"/>
                    </w:rPr>
                    <w:t>___________________/____________ /</w:t>
                  </w:r>
                </w:p>
                <w:p w14:paraId="0A465A9E" w14:textId="77777777" w:rsidR="00892365" w:rsidRDefault="00892365" w:rsidP="00892365">
                  <w:pPr>
                    <w:keepNext/>
                    <w:widowControl w:val="0"/>
                    <w:spacing w:line="240" w:lineRule="auto"/>
                    <w:ind w:firstLine="0"/>
                    <w:rPr>
                      <w:b/>
                      <w:bCs/>
                      <w:sz w:val="24"/>
                      <w:szCs w:val="24"/>
                    </w:rPr>
                  </w:pPr>
                  <w:r>
                    <w:rPr>
                      <w:bCs/>
                      <w:sz w:val="24"/>
                      <w:szCs w:val="24"/>
                    </w:rPr>
                    <w:t>М.П.</w:t>
                  </w:r>
                </w:p>
              </w:tc>
              <w:tc>
                <w:tcPr>
                  <w:tcW w:w="4394" w:type="dxa"/>
                </w:tcPr>
                <w:p w14:paraId="480F0337" w14:textId="77777777" w:rsidR="00892365" w:rsidRDefault="00892365" w:rsidP="00892365">
                  <w:pPr>
                    <w:spacing w:line="240" w:lineRule="auto"/>
                    <w:ind w:left="743" w:firstLine="0"/>
                    <w:rPr>
                      <w:b/>
                      <w:sz w:val="24"/>
                      <w:szCs w:val="24"/>
                    </w:rPr>
                  </w:pPr>
                </w:p>
                <w:p w14:paraId="02FB2814" w14:textId="77777777" w:rsidR="00892365" w:rsidRDefault="00892365" w:rsidP="00892365">
                  <w:pPr>
                    <w:spacing w:line="240" w:lineRule="auto"/>
                    <w:ind w:firstLine="0"/>
                    <w:rPr>
                      <w:b/>
                      <w:sz w:val="24"/>
                      <w:szCs w:val="24"/>
                    </w:rPr>
                  </w:pPr>
                  <w:r>
                    <w:rPr>
                      <w:b/>
                      <w:sz w:val="24"/>
                      <w:szCs w:val="24"/>
                    </w:rPr>
                    <w:t>Исполнитель:</w:t>
                  </w:r>
                </w:p>
                <w:p w14:paraId="783D4B99" w14:textId="77777777" w:rsidR="00892365" w:rsidRDefault="00892365" w:rsidP="00892365">
                  <w:pPr>
                    <w:spacing w:line="240" w:lineRule="auto"/>
                    <w:ind w:firstLine="0"/>
                    <w:rPr>
                      <w:b/>
                      <w:sz w:val="24"/>
                      <w:szCs w:val="24"/>
                    </w:rPr>
                  </w:pPr>
                </w:p>
                <w:p w14:paraId="628A1F99" w14:textId="77777777" w:rsidR="00892365" w:rsidRDefault="00892365" w:rsidP="00892365">
                  <w:pPr>
                    <w:spacing w:line="240" w:lineRule="auto"/>
                    <w:ind w:firstLine="0"/>
                    <w:rPr>
                      <w:b/>
                      <w:sz w:val="24"/>
                      <w:szCs w:val="24"/>
                    </w:rPr>
                  </w:pPr>
                </w:p>
                <w:p w14:paraId="67EB1A74" w14:textId="77777777" w:rsidR="00892365" w:rsidRDefault="00892365" w:rsidP="00892365">
                  <w:pPr>
                    <w:spacing w:line="240" w:lineRule="auto"/>
                    <w:ind w:firstLine="0"/>
                    <w:rPr>
                      <w:b/>
                      <w:sz w:val="24"/>
                      <w:szCs w:val="24"/>
                    </w:rPr>
                  </w:pPr>
                </w:p>
                <w:p w14:paraId="4162C73B" w14:textId="77777777" w:rsidR="00892365" w:rsidRDefault="00892365" w:rsidP="00892365">
                  <w:pPr>
                    <w:spacing w:line="240" w:lineRule="auto"/>
                    <w:ind w:firstLine="0"/>
                    <w:rPr>
                      <w:b/>
                      <w:sz w:val="24"/>
                      <w:szCs w:val="24"/>
                    </w:rPr>
                  </w:pPr>
                </w:p>
                <w:p w14:paraId="0581FC47" w14:textId="77777777" w:rsidR="00892365" w:rsidRDefault="00892365" w:rsidP="00892365">
                  <w:pPr>
                    <w:spacing w:line="240" w:lineRule="auto"/>
                    <w:ind w:firstLine="0"/>
                    <w:jc w:val="left"/>
                    <w:rPr>
                      <w:bCs/>
                      <w:sz w:val="24"/>
                      <w:szCs w:val="24"/>
                    </w:rPr>
                  </w:pPr>
                  <w:r>
                    <w:rPr>
                      <w:bCs/>
                      <w:sz w:val="24"/>
                      <w:szCs w:val="24"/>
                    </w:rPr>
                    <w:t>_____________________ /____________/</w:t>
                  </w:r>
                </w:p>
                <w:p w14:paraId="66B7DB19" w14:textId="77777777" w:rsidR="00892365" w:rsidRDefault="00892365" w:rsidP="00892365">
                  <w:pPr>
                    <w:keepNext/>
                    <w:widowControl w:val="0"/>
                    <w:spacing w:line="240" w:lineRule="auto"/>
                    <w:ind w:firstLine="0"/>
                    <w:rPr>
                      <w:b/>
                      <w:sz w:val="24"/>
                      <w:szCs w:val="24"/>
                    </w:rPr>
                  </w:pPr>
                  <w:r>
                    <w:rPr>
                      <w:bCs/>
                      <w:sz w:val="24"/>
                      <w:szCs w:val="24"/>
                    </w:rPr>
                    <w:t>М.П.</w:t>
                  </w:r>
                </w:p>
              </w:tc>
            </w:tr>
          </w:tbl>
          <w:p w14:paraId="347FD8F8" w14:textId="77777777" w:rsidR="00892365" w:rsidRPr="000B55A0" w:rsidRDefault="00892365" w:rsidP="00892365">
            <w:pPr>
              <w:shd w:val="clear" w:color="auto" w:fill="FFFFFF"/>
              <w:tabs>
                <w:tab w:val="num" w:pos="900"/>
              </w:tabs>
              <w:spacing w:line="240" w:lineRule="auto"/>
              <w:ind w:firstLine="709"/>
              <w:rPr>
                <w:sz w:val="24"/>
                <w:szCs w:val="24"/>
              </w:rPr>
            </w:pPr>
          </w:p>
          <w:p w14:paraId="27B36DD9" w14:textId="77777777" w:rsidR="00892365" w:rsidRPr="000B55A0" w:rsidRDefault="00892365" w:rsidP="00892365">
            <w:pPr>
              <w:widowControl w:val="0"/>
              <w:autoSpaceDE w:val="0"/>
              <w:autoSpaceDN w:val="0"/>
              <w:adjustRightInd w:val="0"/>
              <w:spacing w:line="240" w:lineRule="auto"/>
              <w:ind w:firstLine="0"/>
              <w:jc w:val="center"/>
              <w:rPr>
                <w:b/>
                <w:sz w:val="24"/>
                <w:szCs w:val="24"/>
              </w:rPr>
            </w:pPr>
          </w:p>
          <w:p w14:paraId="2989E9D0" w14:textId="77777777" w:rsidR="00892365" w:rsidRPr="000B55A0" w:rsidRDefault="00892365" w:rsidP="00892365">
            <w:pPr>
              <w:widowControl w:val="0"/>
              <w:autoSpaceDE w:val="0"/>
              <w:autoSpaceDN w:val="0"/>
              <w:adjustRightInd w:val="0"/>
              <w:spacing w:line="240" w:lineRule="auto"/>
              <w:ind w:firstLine="0"/>
              <w:jc w:val="center"/>
              <w:rPr>
                <w:b/>
                <w:sz w:val="24"/>
                <w:szCs w:val="24"/>
              </w:rPr>
            </w:pPr>
          </w:p>
          <w:p w14:paraId="2ADB8B15" w14:textId="77777777" w:rsidR="00892365" w:rsidRPr="000B55A0" w:rsidRDefault="00892365" w:rsidP="00892365">
            <w:pPr>
              <w:widowControl w:val="0"/>
              <w:autoSpaceDE w:val="0"/>
              <w:autoSpaceDN w:val="0"/>
              <w:adjustRightInd w:val="0"/>
              <w:spacing w:line="240" w:lineRule="auto"/>
              <w:ind w:firstLine="0"/>
              <w:jc w:val="center"/>
              <w:rPr>
                <w:b/>
                <w:sz w:val="24"/>
                <w:szCs w:val="24"/>
              </w:rPr>
            </w:pPr>
          </w:p>
          <w:p w14:paraId="43737926" w14:textId="77777777" w:rsidR="00892365" w:rsidRPr="000B55A0" w:rsidRDefault="00892365" w:rsidP="00892365">
            <w:pPr>
              <w:widowControl w:val="0"/>
              <w:autoSpaceDE w:val="0"/>
              <w:autoSpaceDN w:val="0"/>
              <w:adjustRightInd w:val="0"/>
              <w:spacing w:line="240" w:lineRule="auto"/>
              <w:ind w:firstLine="0"/>
              <w:jc w:val="center"/>
              <w:rPr>
                <w:b/>
                <w:sz w:val="24"/>
                <w:szCs w:val="24"/>
              </w:rPr>
            </w:pPr>
          </w:p>
          <w:p w14:paraId="3FFB7C73" w14:textId="77777777" w:rsidR="00892365" w:rsidRDefault="00892365" w:rsidP="00892365">
            <w:pPr>
              <w:widowControl w:val="0"/>
              <w:autoSpaceDE w:val="0"/>
              <w:autoSpaceDN w:val="0"/>
              <w:adjustRightInd w:val="0"/>
              <w:spacing w:line="240" w:lineRule="auto"/>
              <w:ind w:firstLine="0"/>
              <w:jc w:val="center"/>
              <w:rPr>
                <w:b/>
                <w:sz w:val="24"/>
                <w:szCs w:val="24"/>
              </w:rPr>
            </w:pPr>
          </w:p>
          <w:p w14:paraId="2DE212DB" w14:textId="77777777" w:rsidR="00892365" w:rsidRDefault="00892365" w:rsidP="00892365">
            <w:pPr>
              <w:widowControl w:val="0"/>
              <w:autoSpaceDE w:val="0"/>
              <w:autoSpaceDN w:val="0"/>
              <w:adjustRightInd w:val="0"/>
              <w:spacing w:line="240" w:lineRule="auto"/>
              <w:ind w:firstLine="0"/>
              <w:jc w:val="center"/>
              <w:rPr>
                <w:b/>
                <w:sz w:val="24"/>
                <w:szCs w:val="24"/>
              </w:rPr>
            </w:pPr>
          </w:p>
          <w:p w14:paraId="4AF26F5F" w14:textId="77777777" w:rsidR="00ED5426" w:rsidRDefault="00ED5426" w:rsidP="00892365">
            <w:pPr>
              <w:widowControl w:val="0"/>
              <w:autoSpaceDE w:val="0"/>
              <w:autoSpaceDN w:val="0"/>
              <w:adjustRightInd w:val="0"/>
              <w:spacing w:line="240" w:lineRule="auto"/>
              <w:ind w:firstLine="0"/>
              <w:jc w:val="center"/>
              <w:rPr>
                <w:b/>
                <w:sz w:val="24"/>
                <w:szCs w:val="24"/>
              </w:rPr>
            </w:pPr>
          </w:p>
          <w:p w14:paraId="51A762E8" w14:textId="77777777" w:rsidR="00ED5426" w:rsidRDefault="00ED5426" w:rsidP="00892365">
            <w:pPr>
              <w:widowControl w:val="0"/>
              <w:autoSpaceDE w:val="0"/>
              <w:autoSpaceDN w:val="0"/>
              <w:adjustRightInd w:val="0"/>
              <w:spacing w:line="240" w:lineRule="auto"/>
              <w:ind w:firstLine="0"/>
              <w:jc w:val="center"/>
              <w:rPr>
                <w:b/>
                <w:sz w:val="24"/>
                <w:szCs w:val="24"/>
              </w:rPr>
            </w:pPr>
          </w:p>
          <w:p w14:paraId="1D8A3E7E" w14:textId="77777777" w:rsidR="00ED5426" w:rsidRDefault="00ED5426" w:rsidP="00892365">
            <w:pPr>
              <w:widowControl w:val="0"/>
              <w:autoSpaceDE w:val="0"/>
              <w:autoSpaceDN w:val="0"/>
              <w:adjustRightInd w:val="0"/>
              <w:spacing w:line="240" w:lineRule="auto"/>
              <w:ind w:firstLine="0"/>
              <w:jc w:val="center"/>
              <w:rPr>
                <w:b/>
                <w:sz w:val="24"/>
                <w:szCs w:val="24"/>
              </w:rPr>
            </w:pPr>
          </w:p>
          <w:p w14:paraId="5B8C23F1" w14:textId="77777777" w:rsidR="00ED5426" w:rsidRDefault="00ED5426" w:rsidP="00892365">
            <w:pPr>
              <w:widowControl w:val="0"/>
              <w:autoSpaceDE w:val="0"/>
              <w:autoSpaceDN w:val="0"/>
              <w:adjustRightInd w:val="0"/>
              <w:spacing w:line="240" w:lineRule="auto"/>
              <w:ind w:firstLine="0"/>
              <w:jc w:val="center"/>
              <w:rPr>
                <w:b/>
                <w:sz w:val="24"/>
                <w:szCs w:val="24"/>
              </w:rPr>
            </w:pPr>
          </w:p>
          <w:p w14:paraId="2A4BA8EC" w14:textId="77777777" w:rsidR="00ED5426" w:rsidRDefault="00ED5426" w:rsidP="00892365">
            <w:pPr>
              <w:widowControl w:val="0"/>
              <w:autoSpaceDE w:val="0"/>
              <w:autoSpaceDN w:val="0"/>
              <w:adjustRightInd w:val="0"/>
              <w:spacing w:line="240" w:lineRule="auto"/>
              <w:ind w:firstLine="0"/>
              <w:jc w:val="center"/>
              <w:rPr>
                <w:b/>
                <w:sz w:val="24"/>
                <w:szCs w:val="24"/>
              </w:rPr>
            </w:pPr>
          </w:p>
          <w:p w14:paraId="339C2D71" w14:textId="77777777" w:rsidR="00ED5426" w:rsidRDefault="00ED5426" w:rsidP="00892365">
            <w:pPr>
              <w:widowControl w:val="0"/>
              <w:autoSpaceDE w:val="0"/>
              <w:autoSpaceDN w:val="0"/>
              <w:adjustRightInd w:val="0"/>
              <w:spacing w:line="240" w:lineRule="auto"/>
              <w:ind w:firstLine="0"/>
              <w:jc w:val="center"/>
              <w:rPr>
                <w:b/>
                <w:sz w:val="24"/>
                <w:szCs w:val="24"/>
              </w:rPr>
            </w:pPr>
          </w:p>
          <w:p w14:paraId="09881B60" w14:textId="77777777" w:rsidR="00ED5426" w:rsidRDefault="00ED5426" w:rsidP="00892365">
            <w:pPr>
              <w:widowControl w:val="0"/>
              <w:autoSpaceDE w:val="0"/>
              <w:autoSpaceDN w:val="0"/>
              <w:adjustRightInd w:val="0"/>
              <w:spacing w:line="240" w:lineRule="auto"/>
              <w:ind w:firstLine="0"/>
              <w:jc w:val="center"/>
              <w:rPr>
                <w:b/>
                <w:sz w:val="24"/>
                <w:szCs w:val="24"/>
              </w:rPr>
            </w:pPr>
          </w:p>
          <w:p w14:paraId="458EE4C0" w14:textId="77777777" w:rsidR="00ED5426" w:rsidRDefault="00ED5426" w:rsidP="00892365">
            <w:pPr>
              <w:widowControl w:val="0"/>
              <w:autoSpaceDE w:val="0"/>
              <w:autoSpaceDN w:val="0"/>
              <w:adjustRightInd w:val="0"/>
              <w:spacing w:line="240" w:lineRule="auto"/>
              <w:ind w:firstLine="0"/>
              <w:jc w:val="center"/>
              <w:rPr>
                <w:b/>
                <w:sz w:val="24"/>
                <w:szCs w:val="24"/>
              </w:rPr>
            </w:pPr>
          </w:p>
          <w:p w14:paraId="15EA8068" w14:textId="77777777" w:rsidR="00ED5426" w:rsidRDefault="00ED5426" w:rsidP="00892365">
            <w:pPr>
              <w:widowControl w:val="0"/>
              <w:autoSpaceDE w:val="0"/>
              <w:autoSpaceDN w:val="0"/>
              <w:adjustRightInd w:val="0"/>
              <w:spacing w:line="240" w:lineRule="auto"/>
              <w:ind w:firstLine="0"/>
              <w:jc w:val="center"/>
              <w:rPr>
                <w:b/>
                <w:sz w:val="24"/>
                <w:szCs w:val="24"/>
              </w:rPr>
            </w:pPr>
          </w:p>
          <w:p w14:paraId="604CC369" w14:textId="77777777" w:rsidR="00ED5426" w:rsidRDefault="00ED5426" w:rsidP="00892365">
            <w:pPr>
              <w:widowControl w:val="0"/>
              <w:autoSpaceDE w:val="0"/>
              <w:autoSpaceDN w:val="0"/>
              <w:adjustRightInd w:val="0"/>
              <w:spacing w:line="240" w:lineRule="auto"/>
              <w:ind w:firstLine="0"/>
              <w:jc w:val="center"/>
              <w:rPr>
                <w:b/>
                <w:sz w:val="24"/>
                <w:szCs w:val="24"/>
              </w:rPr>
            </w:pPr>
          </w:p>
          <w:p w14:paraId="7BF184BC" w14:textId="77777777" w:rsidR="00ED5426" w:rsidRDefault="00ED5426" w:rsidP="00892365">
            <w:pPr>
              <w:widowControl w:val="0"/>
              <w:autoSpaceDE w:val="0"/>
              <w:autoSpaceDN w:val="0"/>
              <w:adjustRightInd w:val="0"/>
              <w:spacing w:line="240" w:lineRule="auto"/>
              <w:ind w:firstLine="0"/>
              <w:jc w:val="center"/>
              <w:rPr>
                <w:b/>
                <w:sz w:val="24"/>
                <w:szCs w:val="24"/>
              </w:rPr>
            </w:pPr>
          </w:p>
          <w:p w14:paraId="54FA358C" w14:textId="77777777" w:rsidR="00892365" w:rsidRDefault="00892365" w:rsidP="00892365">
            <w:pPr>
              <w:widowControl w:val="0"/>
              <w:autoSpaceDE w:val="0"/>
              <w:autoSpaceDN w:val="0"/>
              <w:adjustRightInd w:val="0"/>
              <w:spacing w:line="240" w:lineRule="auto"/>
              <w:ind w:firstLine="0"/>
              <w:jc w:val="center"/>
              <w:rPr>
                <w:b/>
                <w:sz w:val="24"/>
                <w:szCs w:val="24"/>
              </w:rPr>
            </w:pPr>
            <w:r>
              <w:rPr>
                <w:b/>
                <w:sz w:val="24"/>
                <w:szCs w:val="24"/>
              </w:rPr>
              <w:br w:type="page"/>
            </w:r>
          </w:p>
          <w:p w14:paraId="1DE51B78" w14:textId="77777777" w:rsidR="00892365" w:rsidRPr="009318E1" w:rsidRDefault="00892365" w:rsidP="00892365">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795B9BBD" w14:textId="77777777" w:rsidR="00892365" w:rsidRPr="00892365" w:rsidRDefault="00892365" w:rsidP="00892365">
            <w:pPr>
              <w:shd w:val="clear" w:color="auto" w:fill="FFFFFF"/>
              <w:spacing w:line="240" w:lineRule="auto"/>
              <w:ind w:firstLine="709"/>
              <w:jc w:val="right"/>
              <w:rPr>
                <w:sz w:val="22"/>
                <w:szCs w:val="22"/>
              </w:rPr>
            </w:pPr>
            <w:r>
              <w:rPr>
                <w:sz w:val="22"/>
                <w:szCs w:val="22"/>
              </w:rPr>
              <w:t>к Договору №________/20</w:t>
            </w:r>
            <w:r w:rsidRPr="00892365">
              <w:rPr>
                <w:sz w:val="22"/>
                <w:szCs w:val="22"/>
              </w:rPr>
              <w:t>__</w:t>
            </w:r>
          </w:p>
          <w:p w14:paraId="4A7296FF" w14:textId="77777777" w:rsidR="00892365" w:rsidRPr="00892365" w:rsidRDefault="00892365" w:rsidP="00892365">
            <w:pPr>
              <w:shd w:val="clear" w:color="auto" w:fill="FFFFFF"/>
              <w:spacing w:line="240" w:lineRule="auto"/>
              <w:ind w:firstLine="709"/>
              <w:jc w:val="right"/>
              <w:rPr>
                <w:sz w:val="22"/>
                <w:szCs w:val="22"/>
              </w:rPr>
            </w:pPr>
            <w:r w:rsidRPr="00E85B10">
              <w:rPr>
                <w:sz w:val="22"/>
                <w:szCs w:val="22"/>
              </w:rPr>
              <w:t xml:space="preserve">от </w:t>
            </w:r>
            <w:r>
              <w:rPr>
                <w:sz w:val="22"/>
                <w:szCs w:val="22"/>
              </w:rPr>
              <w:t>_______ 2</w:t>
            </w:r>
            <w:r w:rsidRPr="00E85B10">
              <w:rPr>
                <w:sz w:val="22"/>
                <w:szCs w:val="22"/>
              </w:rPr>
              <w:t>0</w:t>
            </w:r>
            <w:r w:rsidRPr="00892365">
              <w:rPr>
                <w:sz w:val="22"/>
                <w:szCs w:val="22"/>
              </w:rPr>
              <w:t>__</w:t>
            </w:r>
          </w:p>
          <w:p w14:paraId="29179FDC" w14:textId="77777777" w:rsidR="00892365" w:rsidRDefault="00892365" w:rsidP="00892365">
            <w:pPr>
              <w:widowControl w:val="0"/>
              <w:autoSpaceDE w:val="0"/>
              <w:autoSpaceDN w:val="0"/>
              <w:adjustRightInd w:val="0"/>
              <w:spacing w:line="240" w:lineRule="auto"/>
              <w:ind w:firstLine="0"/>
              <w:jc w:val="right"/>
              <w:rPr>
                <w:sz w:val="24"/>
                <w:szCs w:val="24"/>
              </w:rPr>
            </w:pPr>
          </w:p>
          <w:p w14:paraId="0A5C91FE" w14:textId="77777777" w:rsidR="00892365" w:rsidRPr="000B55A0" w:rsidRDefault="00892365" w:rsidP="00892365">
            <w:pPr>
              <w:widowControl w:val="0"/>
              <w:autoSpaceDE w:val="0"/>
              <w:autoSpaceDN w:val="0"/>
              <w:adjustRightInd w:val="0"/>
              <w:spacing w:line="240" w:lineRule="auto"/>
              <w:ind w:firstLine="0"/>
              <w:jc w:val="right"/>
              <w:rPr>
                <w:b/>
                <w:sz w:val="24"/>
                <w:szCs w:val="24"/>
              </w:rPr>
            </w:pPr>
          </w:p>
          <w:p w14:paraId="1C59734D" w14:textId="77777777" w:rsidR="00892365" w:rsidRPr="000B55A0" w:rsidRDefault="00892365" w:rsidP="00892365">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2EA90307" w14:textId="77777777" w:rsidR="00892365" w:rsidRPr="000B55A0" w:rsidRDefault="00892365" w:rsidP="00892365">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24E5E3E9" w14:textId="77777777" w:rsidR="00892365" w:rsidRPr="000B55A0" w:rsidRDefault="00892365" w:rsidP="00892365">
            <w:pPr>
              <w:pStyle w:val="ConsPlusNonformat"/>
              <w:jc w:val="center"/>
              <w:rPr>
                <w:rFonts w:ascii="Times New Roman" w:hAnsi="Times New Roman" w:cs="Times New Roman"/>
                <w:b/>
                <w:sz w:val="24"/>
                <w:szCs w:val="24"/>
              </w:rPr>
            </w:pPr>
          </w:p>
          <w:p w14:paraId="2265163F" w14:textId="77777777" w:rsidR="00892365" w:rsidRPr="000B55A0" w:rsidRDefault="00892365" w:rsidP="00892365">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r w:rsidRPr="000B55A0">
              <w:rPr>
                <w:sz w:val="24"/>
                <w:szCs w:val="24"/>
                <w:lang w:eastAsia="en-US"/>
              </w:rPr>
              <w:t>«___» ____ 20</w:t>
            </w:r>
            <w:r w:rsidRPr="00892365">
              <w:rPr>
                <w:sz w:val="24"/>
                <w:szCs w:val="24"/>
                <w:lang w:eastAsia="en-US"/>
              </w:rPr>
              <w:t>_</w:t>
            </w:r>
            <w:r w:rsidRPr="000B55A0">
              <w:rPr>
                <w:sz w:val="24"/>
                <w:szCs w:val="24"/>
                <w:lang w:eastAsia="en-US"/>
              </w:rPr>
              <w:t>_года</w:t>
            </w:r>
          </w:p>
          <w:p w14:paraId="1B1335FF" w14:textId="77777777" w:rsidR="00892365" w:rsidRPr="000B55A0" w:rsidRDefault="00892365" w:rsidP="00892365">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4B0B3993" w14:textId="77777777" w:rsidR="00892365" w:rsidRPr="000B55A0" w:rsidRDefault="00892365" w:rsidP="00892365">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действующ___ на основании ____________________________,   и   лицензии  на  осуществление частной охранной деятельности от "___"_____________ ____ 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 с другой стороны составили настоящий Акт о нижеследующем:</w:t>
            </w:r>
          </w:p>
          <w:p w14:paraId="08AC9040" w14:textId="77777777" w:rsidR="00892365" w:rsidRPr="000B55A0" w:rsidRDefault="00892365" w:rsidP="00892365">
            <w:pPr>
              <w:pStyle w:val="ConsPlusNonformat"/>
              <w:jc w:val="both"/>
              <w:rPr>
                <w:rFonts w:ascii="Times New Roman" w:hAnsi="Times New Roman" w:cs="Times New Roman"/>
                <w:sz w:val="24"/>
                <w:szCs w:val="24"/>
              </w:rPr>
            </w:pPr>
          </w:p>
          <w:p w14:paraId="5F26A48A"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6883324C"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0C2D8A98" w14:textId="77777777" w:rsidR="00892365" w:rsidRPr="000B55A0" w:rsidRDefault="00892365" w:rsidP="00892365">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4A2A9BCC" w14:textId="77777777" w:rsidR="00892365" w:rsidRPr="000B55A0" w:rsidRDefault="00892365" w:rsidP="00892365">
            <w:pPr>
              <w:pStyle w:val="ConsPlusNonformat"/>
              <w:jc w:val="both"/>
              <w:rPr>
                <w:rFonts w:ascii="Times New Roman" w:hAnsi="Times New Roman" w:cs="Times New Roman"/>
                <w:sz w:val="24"/>
                <w:szCs w:val="24"/>
              </w:rPr>
            </w:pPr>
          </w:p>
          <w:p w14:paraId="5FA7ABE3"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3E7A07F2"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6A8F98A4"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21DFC198"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20129AEB"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04CDF3C7"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6C0DDAEE"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6A94BACB"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6CEF1F5"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2C2539A5" w14:textId="77777777" w:rsidR="00892365" w:rsidRPr="000B55A0"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2B21292A" w14:textId="77777777" w:rsidR="00892365" w:rsidRPr="000B55A0" w:rsidRDefault="00892365" w:rsidP="00892365">
            <w:pPr>
              <w:shd w:val="clear" w:color="auto" w:fill="FFFFFF"/>
              <w:spacing w:line="240" w:lineRule="auto"/>
              <w:ind w:firstLine="0"/>
              <w:rPr>
                <w:sz w:val="24"/>
                <w:szCs w:val="24"/>
              </w:rPr>
            </w:pPr>
            <w:r>
              <w:rPr>
                <w:sz w:val="24"/>
                <w:szCs w:val="24"/>
              </w:rPr>
              <w:t xml:space="preserve">    </w:t>
            </w:r>
            <w:r w:rsidRPr="000B55A0">
              <w:rPr>
                <w:sz w:val="24"/>
                <w:szCs w:val="24"/>
              </w:rPr>
              <w:t>5. Стоимость   оказанных   услуг, за период с "__"_________ ____ г. по "__"_________ ____ г. согласно заключенном</w:t>
            </w:r>
            <w:r>
              <w:rPr>
                <w:sz w:val="24"/>
                <w:szCs w:val="24"/>
              </w:rPr>
              <w:t xml:space="preserve">у Договору, составляет </w:t>
            </w:r>
            <w:r w:rsidRPr="000B55A0">
              <w:rPr>
                <w:sz w:val="24"/>
                <w:szCs w:val="24"/>
              </w:rPr>
              <w:t xml:space="preserve">______________________ руб., в том числе </w:t>
            </w:r>
            <w:r>
              <w:rPr>
                <w:sz w:val="24"/>
                <w:szCs w:val="24"/>
              </w:rPr>
              <w:t>20</w:t>
            </w:r>
            <w:r w:rsidRPr="000B55A0">
              <w:rPr>
                <w:sz w:val="24"/>
                <w:szCs w:val="24"/>
              </w:rPr>
              <w:t xml:space="preserve">% </w:t>
            </w:r>
            <w:r>
              <w:rPr>
                <w:sz w:val="24"/>
                <w:szCs w:val="24"/>
              </w:rPr>
              <w:t>НДС - _____________</w:t>
            </w:r>
            <w:r w:rsidRPr="000B55A0">
              <w:rPr>
                <w:sz w:val="24"/>
                <w:szCs w:val="24"/>
              </w:rPr>
              <w:t>_ руб.</w:t>
            </w:r>
            <w:r w:rsidRPr="00DE5716">
              <w:rPr>
                <w:sz w:val="24"/>
                <w:szCs w:val="24"/>
              </w:rPr>
              <w:t xml:space="preserve"> </w:t>
            </w:r>
            <w:r>
              <w:rPr>
                <w:sz w:val="24"/>
                <w:szCs w:val="24"/>
              </w:rPr>
              <w:t>/НДС не облагается в связи с применением Исполнителем УСН.</w:t>
            </w:r>
          </w:p>
          <w:p w14:paraId="3234E8E8" w14:textId="77777777" w:rsidR="00892365" w:rsidRDefault="00892365" w:rsidP="0089236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32D7CC0C" w14:textId="77777777" w:rsidR="00892365" w:rsidRDefault="00892365" w:rsidP="00892365">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892365" w14:paraId="06620F9F" w14:textId="77777777" w:rsidTr="00892365">
              <w:trPr>
                <w:trHeight w:val="2102"/>
              </w:trPr>
              <w:tc>
                <w:tcPr>
                  <w:tcW w:w="4854" w:type="dxa"/>
                </w:tcPr>
                <w:p w14:paraId="1BBBB1F1" w14:textId="77777777" w:rsidR="00892365" w:rsidRDefault="00892365" w:rsidP="00892365">
                  <w:pPr>
                    <w:spacing w:line="240" w:lineRule="auto"/>
                    <w:ind w:firstLine="0"/>
                    <w:rPr>
                      <w:b/>
                      <w:snapToGrid/>
                      <w:sz w:val="24"/>
                      <w:szCs w:val="24"/>
                    </w:rPr>
                  </w:pPr>
                </w:p>
                <w:p w14:paraId="0AA62C44" w14:textId="77777777" w:rsidR="00892365" w:rsidRDefault="00892365" w:rsidP="00892365">
                  <w:pPr>
                    <w:spacing w:line="240" w:lineRule="auto"/>
                    <w:ind w:firstLine="0"/>
                    <w:rPr>
                      <w:b/>
                      <w:sz w:val="24"/>
                      <w:szCs w:val="24"/>
                    </w:rPr>
                  </w:pPr>
                  <w:r>
                    <w:rPr>
                      <w:b/>
                      <w:sz w:val="24"/>
                      <w:szCs w:val="24"/>
                    </w:rPr>
                    <w:t>Заказчик:</w:t>
                  </w:r>
                </w:p>
                <w:p w14:paraId="23FCEBA5" w14:textId="77777777" w:rsidR="00892365" w:rsidRDefault="00892365" w:rsidP="00892365">
                  <w:pPr>
                    <w:pStyle w:val="23"/>
                    <w:keepNext/>
                    <w:autoSpaceDE w:val="0"/>
                    <w:autoSpaceDN w:val="0"/>
                    <w:spacing w:after="0" w:line="240" w:lineRule="auto"/>
                    <w:rPr>
                      <w:b/>
                    </w:rPr>
                  </w:pPr>
                </w:p>
                <w:p w14:paraId="38E8E299" w14:textId="77777777" w:rsidR="00892365" w:rsidRDefault="00892365" w:rsidP="00892365">
                  <w:pPr>
                    <w:pStyle w:val="23"/>
                    <w:keepNext/>
                    <w:autoSpaceDE w:val="0"/>
                    <w:autoSpaceDN w:val="0"/>
                    <w:spacing w:after="0" w:line="240" w:lineRule="auto"/>
                  </w:pPr>
                </w:p>
                <w:p w14:paraId="5949D043" w14:textId="77777777" w:rsidR="00892365" w:rsidRDefault="00892365" w:rsidP="00892365">
                  <w:pPr>
                    <w:pStyle w:val="23"/>
                    <w:keepNext/>
                    <w:autoSpaceDE w:val="0"/>
                    <w:autoSpaceDN w:val="0"/>
                    <w:spacing w:after="0" w:line="240" w:lineRule="auto"/>
                  </w:pPr>
                </w:p>
                <w:p w14:paraId="7FC77B85" w14:textId="77777777" w:rsidR="00892365" w:rsidRDefault="00892365" w:rsidP="00892365">
                  <w:pPr>
                    <w:tabs>
                      <w:tab w:val="left" w:pos="142"/>
                    </w:tabs>
                    <w:spacing w:line="240" w:lineRule="auto"/>
                    <w:ind w:firstLine="0"/>
                    <w:rPr>
                      <w:bCs/>
                      <w:sz w:val="24"/>
                      <w:szCs w:val="24"/>
                    </w:rPr>
                  </w:pPr>
                  <w:r>
                    <w:rPr>
                      <w:bCs/>
                      <w:sz w:val="24"/>
                      <w:szCs w:val="24"/>
                    </w:rPr>
                    <w:t>___________________/____________ /</w:t>
                  </w:r>
                </w:p>
                <w:p w14:paraId="22DA8DB6" w14:textId="77777777" w:rsidR="00892365" w:rsidRDefault="00892365" w:rsidP="00892365">
                  <w:pPr>
                    <w:keepNext/>
                    <w:widowControl w:val="0"/>
                    <w:spacing w:line="240" w:lineRule="auto"/>
                    <w:ind w:firstLine="0"/>
                    <w:rPr>
                      <w:b/>
                      <w:bCs/>
                      <w:sz w:val="24"/>
                      <w:szCs w:val="24"/>
                    </w:rPr>
                  </w:pPr>
                  <w:r>
                    <w:rPr>
                      <w:bCs/>
                      <w:sz w:val="24"/>
                      <w:szCs w:val="24"/>
                    </w:rPr>
                    <w:t>М.П.</w:t>
                  </w:r>
                </w:p>
              </w:tc>
              <w:tc>
                <w:tcPr>
                  <w:tcW w:w="4394" w:type="dxa"/>
                </w:tcPr>
                <w:p w14:paraId="357B4447" w14:textId="77777777" w:rsidR="00892365" w:rsidRDefault="00892365" w:rsidP="00892365">
                  <w:pPr>
                    <w:spacing w:line="240" w:lineRule="auto"/>
                    <w:ind w:left="743" w:firstLine="0"/>
                    <w:rPr>
                      <w:b/>
                      <w:sz w:val="24"/>
                      <w:szCs w:val="24"/>
                    </w:rPr>
                  </w:pPr>
                </w:p>
                <w:p w14:paraId="54F7245E" w14:textId="77777777" w:rsidR="00892365" w:rsidRDefault="00892365" w:rsidP="00892365">
                  <w:pPr>
                    <w:spacing w:line="240" w:lineRule="auto"/>
                    <w:ind w:firstLine="0"/>
                    <w:rPr>
                      <w:b/>
                      <w:sz w:val="24"/>
                      <w:szCs w:val="24"/>
                    </w:rPr>
                  </w:pPr>
                  <w:r>
                    <w:rPr>
                      <w:b/>
                      <w:sz w:val="24"/>
                      <w:szCs w:val="24"/>
                    </w:rPr>
                    <w:t>Исполнитель:</w:t>
                  </w:r>
                </w:p>
                <w:p w14:paraId="283B1C6A" w14:textId="77777777" w:rsidR="00892365" w:rsidRDefault="00892365" w:rsidP="00892365">
                  <w:pPr>
                    <w:spacing w:line="240" w:lineRule="auto"/>
                    <w:ind w:firstLine="0"/>
                    <w:rPr>
                      <w:b/>
                      <w:sz w:val="24"/>
                      <w:szCs w:val="24"/>
                    </w:rPr>
                  </w:pPr>
                </w:p>
                <w:p w14:paraId="7EBDE86B" w14:textId="77777777" w:rsidR="00892365" w:rsidRDefault="00892365" w:rsidP="00892365">
                  <w:pPr>
                    <w:spacing w:line="240" w:lineRule="auto"/>
                    <w:ind w:firstLine="0"/>
                    <w:rPr>
                      <w:b/>
                      <w:sz w:val="24"/>
                      <w:szCs w:val="24"/>
                    </w:rPr>
                  </w:pPr>
                </w:p>
                <w:p w14:paraId="568A4FE0" w14:textId="77777777" w:rsidR="00892365" w:rsidRDefault="00892365" w:rsidP="00892365">
                  <w:pPr>
                    <w:spacing w:line="240" w:lineRule="auto"/>
                    <w:ind w:firstLine="0"/>
                    <w:rPr>
                      <w:b/>
                      <w:sz w:val="24"/>
                      <w:szCs w:val="24"/>
                    </w:rPr>
                  </w:pPr>
                </w:p>
                <w:p w14:paraId="132719B9" w14:textId="77777777" w:rsidR="00892365" w:rsidRDefault="00892365" w:rsidP="00892365">
                  <w:pPr>
                    <w:spacing w:line="240" w:lineRule="auto"/>
                    <w:ind w:firstLine="0"/>
                    <w:jc w:val="left"/>
                    <w:rPr>
                      <w:bCs/>
                      <w:sz w:val="24"/>
                      <w:szCs w:val="24"/>
                    </w:rPr>
                  </w:pPr>
                  <w:r>
                    <w:rPr>
                      <w:bCs/>
                      <w:sz w:val="24"/>
                      <w:szCs w:val="24"/>
                    </w:rPr>
                    <w:t>_____________________ /____________/</w:t>
                  </w:r>
                </w:p>
                <w:p w14:paraId="5E127D69" w14:textId="77777777" w:rsidR="00892365" w:rsidRDefault="00892365" w:rsidP="00892365">
                  <w:pPr>
                    <w:keepNext/>
                    <w:widowControl w:val="0"/>
                    <w:spacing w:line="240" w:lineRule="auto"/>
                    <w:ind w:firstLine="0"/>
                    <w:rPr>
                      <w:b/>
                      <w:sz w:val="24"/>
                      <w:szCs w:val="24"/>
                    </w:rPr>
                  </w:pPr>
                  <w:r>
                    <w:rPr>
                      <w:bCs/>
                      <w:sz w:val="24"/>
                      <w:szCs w:val="24"/>
                    </w:rPr>
                    <w:t>М.П.</w:t>
                  </w:r>
                </w:p>
              </w:tc>
            </w:tr>
          </w:tbl>
          <w:p w14:paraId="7AFDFE81" w14:textId="77777777" w:rsidR="00892365" w:rsidRDefault="00892365" w:rsidP="00892365">
            <w:pPr>
              <w:ind w:firstLine="0"/>
            </w:pPr>
            <w:bookmarkStart w:id="22" w:name="Par542"/>
            <w:bookmarkEnd w:id="22"/>
          </w:p>
          <w:p w14:paraId="7B7E0838" w14:textId="77777777" w:rsidR="00ED5426" w:rsidRDefault="00ED5426" w:rsidP="00892365">
            <w:pPr>
              <w:ind w:firstLine="0"/>
            </w:pPr>
          </w:p>
          <w:p w14:paraId="2D0E4A26" w14:textId="77777777" w:rsidR="00ED5426" w:rsidRDefault="00ED5426" w:rsidP="00892365">
            <w:pPr>
              <w:ind w:firstLine="0"/>
            </w:pPr>
          </w:p>
          <w:p w14:paraId="543BA62A" w14:textId="77777777" w:rsidR="00ED5426" w:rsidRDefault="00ED5426" w:rsidP="00892365">
            <w:pPr>
              <w:shd w:val="clear" w:color="auto" w:fill="FFFFFF"/>
              <w:spacing w:line="240" w:lineRule="auto"/>
              <w:ind w:firstLine="709"/>
              <w:jc w:val="right"/>
              <w:rPr>
                <w:sz w:val="22"/>
                <w:szCs w:val="22"/>
              </w:rPr>
            </w:pPr>
          </w:p>
          <w:p w14:paraId="7D19A075" w14:textId="77777777" w:rsidR="00892365" w:rsidRDefault="00892365" w:rsidP="00892365">
            <w:pPr>
              <w:shd w:val="clear" w:color="auto" w:fill="FFFFFF"/>
              <w:spacing w:line="240" w:lineRule="auto"/>
              <w:ind w:firstLine="709"/>
              <w:jc w:val="right"/>
              <w:rPr>
                <w:sz w:val="22"/>
                <w:szCs w:val="22"/>
              </w:rPr>
            </w:pPr>
            <w:r>
              <w:rPr>
                <w:sz w:val="22"/>
                <w:szCs w:val="22"/>
              </w:rPr>
              <w:t xml:space="preserve">Приложение №4 </w:t>
            </w:r>
          </w:p>
          <w:p w14:paraId="5B2DA39C" w14:textId="77777777" w:rsidR="00892365" w:rsidRDefault="00892365" w:rsidP="00892365">
            <w:pPr>
              <w:shd w:val="clear" w:color="auto" w:fill="FFFFFF"/>
              <w:spacing w:line="240" w:lineRule="auto"/>
              <w:ind w:firstLine="709"/>
              <w:jc w:val="right"/>
              <w:rPr>
                <w:sz w:val="22"/>
                <w:szCs w:val="22"/>
              </w:rPr>
            </w:pPr>
            <w:r>
              <w:rPr>
                <w:sz w:val="22"/>
                <w:szCs w:val="22"/>
              </w:rPr>
              <w:t xml:space="preserve">Приложение к акту </w:t>
            </w:r>
          </w:p>
          <w:p w14:paraId="00EA824D" w14:textId="77777777" w:rsidR="00892365" w:rsidRDefault="00892365" w:rsidP="00892365">
            <w:pPr>
              <w:shd w:val="clear" w:color="auto" w:fill="FFFFFF"/>
              <w:spacing w:line="240" w:lineRule="auto"/>
              <w:jc w:val="right"/>
              <w:rPr>
                <w:sz w:val="22"/>
                <w:szCs w:val="22"/>
              </w:rPr>
            </w:pPr>
            <w:r>
              <w:rPr>
                <w:sz w:val="22"/>
                <w:szCs w:val="22"/>
              </w:rPr>
              <w:t xml:space="preserve">                                                                                                       приема-передачи Объекта</w:t>
            </w:r>
          </w:p>
          <w:p w14:paraId="3F95634B" w14:textId="77777777" w:rsidR="00892365" w:rsidRDefault="00892365" w:rsidP="00892365">
            <w:pPr>
              <w:shd w:val="clear" w:color="auto" w:fill="FFFFFF"/>
              <w:spacing w:line="240" w:lineRule="auto"/>
              <w:ind w:left="4955" w:firstLine="709"/>
              <w:jc w:val="right"/>
              <w:rPr>
                <w:sz w:val="22"/>
                <w:szCs w:val="22"/>
              </w:rPr>
            </w:pPr>
            <w:r>
              <w:rPr>
                <w:sz w:val="22"/>
                <w:szCs w:val="22"/>
              </w:rPr>
              <w:t xml:space="preserve">           по Договору №___________   </w:t>
            </w:r>
          </w:p>
          <w:p w14:paraId="610F0B3D" w14:textId="77777777" w:rsidR="00892365" w:rsidRDefault="00892365" w:rsidP="00892365">
            <w:pPr>
              <w:shd w:val="clear" w:color="auto" w:fill="FFFFFF"/>
              <w:spacing w:line="240" w:lineRule="auto"/>
              <w:ind w:left="4246" w:firstLine="2"/>
              <w:jc w:val="right"/>
              <w:rPr>
                <w:sz w:val="22"/>
                <w:szCs w:val="22"/>
              </w:rPr>
            </w:pPr>
            <w:r>
              <w:rPr>
                <w:sz w:val="22"/>
                <w:szCs w:val="22"/>
              </w:rPr>
              <w:t xml:space="preserve">                                   от «      » ____________ 202_ года</w:t>
            </w:r>
            <w:r w:rsidRPr="00701D2A">
              <w:rPr>
                <w:sz w:val="22"/>
                <w:szCs w:val="22"/>
              </w:rPr>
              <w:t xml:space="preserve"> </w:t>
            </w:r>
          </w:p>
          <w:p w14:paraId="192F040C" w14:textId="77777777" w:rsidR="00892365" w:rsidRDefault="00892365" w:rsidP="00892365">
            <w:pPr>
              <w:widowControl w:val="0"/>
              <w:autoSpaceDE w:val="0"/>
              <w:autoSpaceDN w:val="0"/>
              <w:adjustRightInd w:val="0"/>
              <w:spacing w:line="240" w:lineRule="auto"/>
              <w:ind w:firstLine="0"/>
              <w:jc w:val="right"/>
              <w:rPr>
                <w:b/>
                <w:sz w:val="24"/>
                <w:szCs w:val="24"/>
              </w:rPr>
            </w:pPr>
          </w:p>
          <w:p w14:paraId="3BBAEE84" w14:textId="77777777" w:rsidR="00892365" w:rsidRPr="004E574D" w:rsidRDefault="00892365" w:rsidP="00892365">
            <w:pPr>
              <w:widowControl w:val="0"/>
              <w:autoSpaceDE w:val="0"/>
              <w:autoSpaceDN w:val="0"/>
              <w:adjustRightInd w:val="0"/>
              <w:spacing w:line="240" w:lineRule="auto"/>
              <w:ind w:firstLine="0"/>
              <w:jc w:val="center"/>
              <w:rPr>
                <w:b/>
                <w:sz w:val="24"/>
                <w:szCs w:val="24"/>
              </w:rPr>
            </w:pPr>
            <w:r w:rsidRPr="004E574D">
              <w:rPr>
                <w:b/>
                <w:sz w:val="24"/>
                <w:szCs w:val="24"/>
              </w:rPr>
              <w:t>Акт осмотра</w:t>
            </w:r>
          </w:p>
          <w:p w14:paraId="0D5D1399" w14:textId="77777777" w:rsidR="00892365" w:rsidRPr="00DE1B1B" w:rsidRDefault="00892365" w:rsidP="00892365">
            <w:pPr>
              <w:widowControl w:val="0"/>
              <w:autoSpaceDE w:val="0"/>
              <w:autoSpaceDN w:val="0"/>
              <w:adjustRightInd w:val="0"/>
              <w:spacing w:line="240" w:lineRule="auto"/>
              <w:ind w:firstLine="0"/>
              <w:jc w:val="center"/>
              <w:rPr>
                <w:sz w:val="24"/>
                <w:szCs w:val="24"/>
              </w:rPr>
            </w:pPr>
          </w:p>
          <w:p w14:paraId="46C59FA9" w14:textId="77777777" w:rsidR="00892365" w:rsidRDefault="00892365" w:rsidP="00892365">
            <w:pPr>
              <w:spacing w:after="200" w:line="240" w:lineRule="auto"/>
              <w:ind w:firstLine="0"/>
              <w:rPr>
                <w:sz w:val="24"/>
                <w:szCs w:val="24"/>
                <w:lang w:eastAsia="en-US"/>
              </w:rPr>
            </w:pPr>
            <w:r>
              <w:rPr>
                <w:sz w:val="24"/>
                <w:szCs w:val="24"/>
                <w:lang w:eastAsia="en-US"/>
              </w:rPr>
              <w:t xml:space="preserve"> Санкт-Петербург   </w:t>
            </w:r>
            <w:r>
              <w:rPr>
                <w:sz w:val="24"/>
                <w:szCs w:val="24"/>
                <w:lang w:eastAsia="en-US"/>
              </w:rPr>
              <w:tab/>
              <w:t xml:space="preserve">    </w:t>
            </w:r>
            <w:r>
              <w:rPr>
                <w:sz w:val="24"/>
                <w:szCs w:val="24"/>
                <w:lang w:eastAsia="en-US"/>
              </w:rPr>
              <w:tab/>
            </w:r>
            <w:r>
              <w:rPr>
                <w:sz w:val="24"/>
                <w:szCs w:val="24"/>
                <w:lang w:eastAsia="en-US"/>
              </w:rPr>
              <w:tab/>
              <w:t xml:space="preserve">                          </w:t>
            </w:r>
            <w:r>
              <w:rPr>
                <w:sz w:val="24"/>
                <w:szCs w:val="24"/>
                <w:lang w:eastAsia="en-US"/>
              </w:rPr>
              <w:tab/>
              <w:t xml:space="preserve">     </w:t>
            </w:r>
            <w:r>
              <w:rPr>
                <w:sz w:val="24"/>
                <w:szCs w:val="24"/>
                <w:lang w:eastAsia="en-US"/>
              </w:rPr>
              <w:tab/>
              <w:t xml:space="preserve">    «     » _________ 202_ года</w:t>
            </w:r>
          </w:p>
          <w:p w14:paraId="268AF063" w14:textId="77777777" w:rsidR="00892365" w:rsidRPr="004E574D" w:rsidRDefault="00892365" w:rsidP="00892365">
            <w:pPr>
              <w:pStyle w:val="ConsPlusNonformat"/>
              <w:ind w:firstLine="709"/>
              <w:jc w:val="both"/>
              <w:rPr>
                <w:rFonts w:ascii="Times New Roman" w:hAnsi="Times New Roman" w:cs="Times New Roman"/>
                <w:b/>
                <w:sz w:val="24"/>
                <w:szCs w:val="24"/>
                <w:lang w:eastAsia="en-US"/>
              </w:rPr>
            </w:pPr>
            <w:r>
              <w:rPr>
                <w:rFonts w:ascii="Times New Roman" w:hAnsi="Times New Roman" w:cs="Times New Roman"/>
                <w:bCs/>
                <w:sz w:val="24"/>
                <w:szCs w:val="24"/>
                <w:lang w:eastAsia="en-US"/>
              </w:rPr>
              <w:t>Акционерное общество</w:t>
            </w:r>
            <w:r>
              <w:rPr>
                <w:rFonts w:ascii="Times New Roman" w:hAnsi="Times New Roman" w:cs="Times New Roman"/>
                <w:sz w:val="24"/>
                <w:szCs w:val="24"/>
                <w:lang w:eastAsia="en-US"/>
              </w:rPr>
              <w:t xml:space="preserve"> «Санкт-Петербургский центр доступного жилья», в лице_____________________________________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именуемый в дальнейшем «Заказчик»,</w:t>
            </w:r>
            <w:r w:rsidRPr="00701D2A">
              <w:rPr>
                <w:rFonts w:ascii="Times New Roman" w:hAnsi="Times New Roman" w:cs="Times New Roman"/>
                <w:sz w:val="24"/>
                <w:szCs w:val="24"/>
                <w:lang w:eastAsia="en-US"/>
              </w:rPr>
              <w:t xml:space="preserve"> действующего на основании</w:t>
            </w:r>
            <w:r>
              <w:rPr>
                <w:rFonts w:ascii="Times New Roman" w:hAnsi="Times New Roman" w:cs="Times New Roman"/>
                <w:sz w:val="24"/>
                <w:szCs w:val="24"/>
                <w:lang w:eastAsia="en-US"/>
              </w:rPr>
              <w:t>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01D2A">
              <w:rPr>
                <w:rFonts w:ascii="Times New Roman" w:hAnsi="Times New Roman" w:cs="Times New Roman"/>
                <w:sz w:val="24"/>
                <w:szCs w:val="24"/>
                <w:lang w:eastAsia="en-US"/>
              </w:rPr>
              <w:t>с одной стороны</w:t>
            </w:r>
            <w:r>
              <w:rPr>
                <w:rFonts w:ascii="Times New Roman" w:hAnsi="Times New Roman" w:cs="Times New Roman"/>
                <w:sz w:val="24"/>
                <w:szCs w:val="24"/>
                <w:lang w:eastAsia="en-US"/>
              </w:rPr>
              <w:t xml:space="preserve">, и  Общество с ограниченной </w:t>
            </w:r>
            <w:r w:rsidRPr="000E07E5">
              <w:rPr>
                <w:rFonts w:ascii="Times New Roman" w:hAnsi="Times New Roman" w:cs="Times New Roman"/>
                <w:sz w:val="24"/>
                <w:szCs w:val="24"/>
                <w:lang w:eastAsia="en-US"/>
              </w:rPr>
              <w:t>ответственностью</w:t>
            </w:r>
            <w:r>
              <w:rPr>
                <w:rFonts w:ascii="Times New Roman" w:hAnsi="Times New Roman" w:cs="Times New Roman"/>
                <w:sz w:val="24"/>
                <w:szCs w:val="24"/>
                <w:lang w:eastAsia="en-US"/>
              </w:rPr>
              <w:t xml:space="preserve">______________________ (наименование), </w:t>
            </w:r>
            <w:r w:rsidRPr="000E07E5">
              <w:rPr>
                <w:rFonts w:ascii="Times New Roman" w:hAnsi="Times New Roman" w:cs="Times New Roman"/>
                <w:sz w:val="24"/>
                <w:szCs w:val="24"/>
                <w:lang w:eastAsia="en-US"/>
              </w:rPr>
              <w:t xml:space="preserve">именуемое в дальнейшем «Исполнитель», в лице генерального </w:t>
            </w:r>
            <w:r>
              <w:rPr>
                <w:rFonts w:ascii="Times New Roman" w:hAnsi="Times New Roman" w:cs="Times New Roman"/>
                <w:sz w:val="24"/>
                <w:szCs w:val="24"/>
                <w:lang w:eastAsia="en-US"/>
              </w:rPr>
              <w:t>директора________________</w:t>
            </w:r>
            <w:r w:rsidRPr="000E07E5">
              <w:rPr>
                <w:rFonts w:ascii="Times New Roman" w:hAnsi="Times New Roman" w:cs="Times New Roman"/>
                <w:sz w:val="24"/>
                <w:szCs w:val="24"/>
                <w:lang w:eastAsia="en-US"/>
              </w:rPr>
              <w:t>, действующей на основании Устава с другой стороны,</w:t>
            </w:r>
            <w:r>
              <w:rPr>
                <w:rFonts w:ascii="Times New Roman" w:hAnsi="Times New Roman" w:cs="Times New Roman"/>
                <w:sz w:val="24"/>
                <w:szCs w:val="24"/>
                <w:lang w:eastAsia="en-US"/>
              </w:rPr>
              <w:t xml:space="preserve"> в соответствии с Договором </w:t>
            </w:r>
            <w:r>
              <w:rPr>
                <w:rFonts w:ascii="Times New Roman" w:hAnsi="Times New Roman" w:cs="Times New Roman"/>
                <w:color w:val="000000" w:themeColor="text1"/>
                <w:sz w:val="24"/>
                <w:szCs w:val="24"/>
              </w:rPr>
              <w:t>на оказание услуг по охране №</w:t>
            </w:r>
            <w:r>
              <w:rPr>
                <w:rFonts w:ascii="Times New Roman" w:hAnsi="Times New Roman" w:cs="Times New Roman"/>
                <w:sz w:val="24"/>
                <w:szCs w:val="24"/>
              </w:rPr>
              <w:t xml:space="preserve">______ от «    »_________ 202_ г. </w:t>
            </w:r>
            <w:r>
              <w:rPr>
                <w:rFonts w:ascii="Times New Roman" w:hAnsi="Times New Roman" w:cs="Times New Roman"/>
                <w:sz w:val="24"/>
                <w:szCs w:val="24"/>
                <w:lang w:eastAsia="en-US"/>
              </w:rPr>
              <w:t>для выполнения обязательств по обеспечению охраны многоквартирного дома (квартиры и общее домовое имущество), признанного аварийным, в соответствии с условиями Договора и Технического задания к Договору</w:t>
            </w:r>
            <w:r w:rsidRPr="00342C1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w:t>
            </w:r>
            <w:r w:rsidRPr="000E07E5">
              <w:rPr>
                <w:rFonts w:ascii="Times New Roman" w:hAnsi="Times New Roman" w:cs="Times New Roman"/>
                <w:sz w:val="24"/>
                <w:szCs w:val="24"/>
                <w:lang w:eastAsia="en-US"/>
              </w:rPr>
              <w:t>ри передаче</w:t>
            </w:r>
            <w:r>
              <w:rPr>
                <w:rFonts w:ascii="Times New Roman" w:hAnsi="Times New Roman" w:cs="Times New Roman"/>
                <w:sz w:val="24"/>
                <w:szCs w:val="24"/>
                <w:lang w:eastAsia="en-US"/>
              </w:rPr>
              <w:t xml:space="preserve"> под охрану</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зафиксировали  состояние Объекта, расположенного по адресу: Санкт</w:t>
            </w:r>
            <w:r w:rsidRPr="004E574D">
              <w:rPr>
                <w:rFonts w:ascii="Times New Roman" w:hAnsi="Times New Roman" w:cs="Times New Roman"/>
                <w:sz w:val="24"/>
                <w:szCs w:val="24"/>
                <w:lang w:eastAsia="en-US"/>
              </w:rPr>
              <w:t>Петербург,</w:t>
            </w:r>
            <w:r>
              <w:rPr>
                <w:rFonts w:ascii="Times New Roman" w:hAnsi="Times New Roman" w:cs="Times New Roman"/>
                <w:sz w:val="24"/>
                <w:szCs w:val="24"/>
                <w:lang w:eastAsia="en-US"/>
              </w:rPr>
              <w:t>________________________________________________________</w:t>
            </w:r>
            <w:r w:rsidRPr="004E574D">
              <w:rPr>
                <w:rFonts w:ascii="Times New Roman" w:hAnsi="Times New Roman" w:cs="Times New Roman"/>
                <w:sz w:val="24"/>
                <w:szCs w:val="24"/>
                <w:lang w:eastAsia="en-US"/>
              </w:rPr>
              <w:t xml:space="preserve"> </w:t>
            </w:r>
          </w:p>
          <w:p w14:paraId="3B34BF36" w14:textId="77777777" w:rsidR="00892365" w:rsidRDefault="00892365" w:rsidP="00892365">
            <w:pPr>
              <w:pStyle w:val="ConsPlusNonformat"/>
              <w:ind w:firstLine="709"/>
              <w:jc w:val="both"/>
              <w:rPr>
                <w:rFonts w:ascii="Times New Roman" w:hAnsi="Times New Roman" w:cs="Times New Roman"/>
                <w:sz w:val="24"/>
                <w:szCs w:val="24"/>
                <w:lang w:eastAsia="en-US"/>
              </w:rPr>
            </w:pPr>
          </w:p>
          <w:p w14:paraId="71984BC3" w14:textId="77777777" w:rsidR="00892365" w:rsidRDefault="00892365" w:rsidP="00892365">
            <w:pPr>
              <w:ind w:firstLine="0"/>
              <w:rPr>
                <w:sz w:val="24"/>
                <w:szCs w:val="24"/>
              </w:rPr>
            </w:pPr>
            <w:r>
              <w:rPr>
                <w:sz w:val="24"/>
                <w:szCs w:val="24"/>
              </w:rPr>
              <w:t>В ходе осмотра установлено следующее: _____________________________________________________________________________</w:t>
            </w:r>
          </w:p>
          <w:p w14:paraId="7A9F6D2D" w14:textId="77777777" w:rsidR="00892365" w:rsidRDefault="00892365" w:rsidP="00892365">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2C4292" w14:textId="77777777" w:rsidR="00892365" w:rsidRDefault="00892365" w:rsidP="00892365">
            <w:pPr>
              <w:ind w:firstLine="0"/>
              <w:rPr>
                <w:sz w:val="24"/>
                <w:szCs w:val="24"/>
              </w:rPr>
            </w:pPr>
            <w:r>
              <w:rPr>
                <w:sz w:val="24"/>
                <w:szCs w:val="24"/>
              </w:rPr>
              <w:t>_____________________________________________________________________________</w:t>
            </w:r>
          </w:p>
          <w:p w14:paraId="2A02B22F" w14:textId="77777777" w:rsidR="00892365" w:rsidRDefault="00892365" w:rsidP="00892365">
            <w:pPr>
              <w:ind w:firstLine="0"/>
              <w:rPr>
                <w:sz w:val="24"/>
                <w:szCs w:val="24"/>
              </w:rPr>
            </w:pPr>
            <w:r>
              <w:rPr>
                <w:sz w:val="24"/>
                <w:szCs w:val="24"/>
              </w:rPr>
              <w:t>_____________________________________________________________________________</w:t>
            </w:r>
          </w:p>
          <w:p w14:paraId="447A7211" w14:textId="77777777" w:rsidR="00892365" w:rsidRDefault="00892365" w:rsidP="00892365">
            <w:pPr>
              <w:ind w:firstLine="0"/>
              <w:rPr>
                <w:sz w:val="24"/>
                <w:szCs w:val="24"/>
              </w:rPr>
            </w:pPr>
            <w:r>
              <w:rPr>
                <w:sz w:val="24"/>
                <w:szCs w:val="24"/>
              </w:rPr>
              <w:t>_____________________________________________________________________________</w:t>
            </w:r>
          </w:p>
          <w:p w14:paraId="2876CA79" w14:textId="77777777" w:rsidR="00892365" w:rsidRDefault="00892365" w:rsidP="008923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Производилась фотофиксация в количестве «    » снимков, которые приобщены к этому акту. </w:t>
            </w:r>
          </w:p>
          <w:p w14:paraId="704244B1" w14:textId="77777777" w:rsidR="00892365" w:rsidRDefault="00892365" w:rsidP="008923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3952381B" w14:textId="77777777" w:rsidR="00892365" w:rsidRDefault="00892365" w:rsidP="00892365">
            <w:pPr>
              <w:spacing w:after="200" w:line="240" w:lineRule="auto"/>
              <w:ind w:firstLine="360"/>
              <w:rPr>
                <w:sz w:val="24"/>
                <w:szCs w:val="24"/>
                <w:lang w:eastAsia="en-US"/>
              </w:rPr>
            </w:pPr>
            <w:r>
              <w:rPr>
                <w:sz w:val="24"/>
                <w:szCs w:val="24"/>
                <w:lang w:eastAsia="en-US"/>
              </w:rPr>
              <w:t>Настоящий акт составлен в двух экземплярах, по одному экземпляру для каждой из сторон.</w:t>
            </w:r>
          </w:p>
          <w:p w14:paraId="223F3CC0" w14:textId="77777777" w:rsidR="00892365" w:rsidRDefault="00892365" w:rsidP="00892365">
            <w:pPr>
              <w:shd w:val="clear" w:color="auto" w:fill="FFFFFF"/>
              <w:tabs>
                <w:tab w:val="num" w:pos="900"/>
              </w:tabs>
              <w:spacing w:line="240" w:lineRule="auto"/>
              <w:ind w:firstLine="709"/>
              <w:rPr>
                <w:sz w:val="24"/>
                <w:szCs w:val="24"/>
              </w:rPr>
            </w:pPr>
          </w:p>
          <w:p w14:paraId="6F0A5C87" w14:textId="77777777" w:rsidR="00892365" w:rsidRDefault="00892365" w:rsidP="00892365">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892365" w14:paraId="246466EE" w14:textId="77777777" w:rsidTr="00892365">
              <w:trPr>
                <w:trHeight w:val="2660"/>
              </w:trPr>
              <w:tc>
                <w:tcPr>
                  <w:tcW w:w="4854" w:type="dxa"/>
                </w:tcPr>
                <w:p w14:paraId="7B8C8B85" w14:textId="77777777" w:rsidR="00892365" w:rsidRDefault="00892365" w:rsidP="00892365">
                  <w:pPr>
                    <w:spacing w:line="240" w:lineRule="auto"/>
                    <w:ind w:firstLine="0"/>
                    <w:rPr>
                      <w:b/>
                      <w:sz w:val="24"/>
                      <w:szCs w:val="24"/>
                    </w:rPr>
                  </w:pPr>
                  <w:r>
                    <w:rPr>
                      <w:b/>
                      <w:sz w:val="24"/>
                      <w:szCs w:val="24"/>
                    </w:rPr>
                    <w:t>Заказчик:</w:t>
                  </w:r>
                </w:p>
                <w:p w14:paraId="59D15D7C" w14:textId="77777777" w:rsidR="00892365" w:rsidRDefault="00892365" w:rsidP="00892365">
                  <w:pPr>
                    <w:spacing w:line="240" w:lineRule="auto"/>
                    <w:ind w:firstLine="0"/>
                    <w:rPr>
                      <w:b/>
                    </w:rPr>
                  </w:pPr>
                </w:p>
                <w:p w14:paraId="4FFC34BD" w14:textId="77777777" w:rsidR="00892365" w:rsidRDefault="00892365" w:rsidP="00892365">
                  <w:pPr>
                    <w:tabs>
                      <w:tab w:val="left" w:pos="142"/>
                    </w:tabs>
                    <w:spacing w:line="240" w:lineRule="auto"/>
                    <w:ind w:firstLine="0"/>
                    <w:rPr>
                      <w:bCs/>
                      <w:sz w:val="24"/>
                      <w:szCs w:val="24"/>
                    </w:rPr>
                  </w:pPr>
                  <w:r>
                    <w:rPr>
                      <w:bCs/>
                      <w:sz w:val="24"/>
                      <w:szCs w:val="24"/>
                    </w:rPr>
                    <w:t>___________________/__________________</w:t>
                  </w:r>
                </w:p>
                <w:p w14:paraId="19801692" w14:textId="77777777" w:rsidR="00892365" w:rsidRDefault="00892365" w:rsidP="00892365">
                  <w:pPr>
                    <w:keepNext/>
                    <w:widowControl w:val="0"/>
                    <w:spacing w:line="240" w:lineRule="auto"/>
                    <w:ind w:firstLine="0"/>
                    <w:rPr>
                      <w:b/>
                      <w:bCs/>
                      <w:sz w:val="24"/>
                      <w:szCs w:val="24"/>
                    </w:rPr>
                  </w:pPr>
                </w:p>
              </w:tc>
              <w:tc>
                <w:tcPr>
                  <w:tcW w:w="4394" w:type="dxa"/>
                </w:tcPr>
                <w:p w14:paraId="61EEA5B2" w14:textId="77777777" w:rsidR="00892365" w:rsidRDefault="00892365" w:rsidP="00892365">
                  <w:pPr>
                    <w:spacing w:line="240" w:lineRule="auto"/>
                    <w:ind w:firstLine="0"/>
                    <w:rPr>
                      <w:b/>
                      <w:sz w:val="24"/>
                      <w:szCs w:val="24"/>
                    </w:rPr>
                  </w:pPr>
                  <w:r>
                    <w:rPr>
                      <w:b/>
                      <w:sz w:val="24"/>
                      <w:szCs w:val="24"/>
                    </w:rPr>
                    <w:t xml:space="preserve">               Исполнитель:</w:t>
                  </w:r>
                </w:p>
                <w:p w14:paraId="1B578285" w14:textId="77777777" w:rsidR="00892365" w:rsidRDefault="00892365" w:rsidP="00892365">
                  <w:pPr>
                    <w:spacing w:line="240" w:lineRule="auto"/>
                    <w:ind w:firstLine="0"/>
                    <w:rPr>
                      <w:b/>
                      <w:sz w:val="24"/>
                      <w:szCs w:val="24"/>
                    </w:rPr>
                  </w:pPr>
                </w:p>
                <w:p w14:paraId="0736EE87" w14:textId="77777777" w:rsidR="00892365" w:rsidRDefault="00892365" w:rsidP="00892365">
                  <w:pPr>
                    <w:ind w:firstLine="0"/>
                    <w:rPr>
                      <w:bCs/>
                      <w:sz w:val="24"/>
                      <w:szCs w:val="24"/>
                    </w:rPr>
                  </w:pPr>
                  <w:r>
                    <w:rPr>
                      <w:bCs/>
                      <w:sz w:val="24"/>
                      <w:szCs w:val="24"/>
                    </w:rPr>
                    <w:t xml:space="preserve">                _______________ /__________/</w:t>
                  </w:r>
                </w:p>
                <w:p w14:paraId="61696C16" w14:textId="77777777" w:rsidR="00892365" w:rsidRDefault="00892365" w:rsidP="00892365">
                  <w:pPr>
                    <w:keepNext/>
                    <w:widowControl w:val="0"/>
                    <w:spacing w:line="240" w:lineRule="auto"/>
                    <w:ind w:firstLine="0"/>
                    <w:rPr>
                      <w:b/>
                      <w:sz w:val="24"/>
                      <w:szCs w:val="24"/>
                    </w:rPr>
                  </w:pPr>
                </w:p>
              </w:tc>
            </w:tr>
          </w:tbl>
          <w:p w14:paraId="3ACD7142" w14:textId="77777777" w:rsidR="00892365" w:rsidRDefault="00892365" w:rsidP="00892365">
            <w:pPr>
              <w:ind w:firstLine="0"/>
            </w:pPr>
          </w:p>
          <w:p w14:paraId="2F0E32D0" w14:textId="77777777" w:rsidR="00CC056D" w:rsidRDefault="00CC056D" w:rsidP="00CC056D">
            <w:pPr>
              <w:pStyle w:val="afc"/>
              <w:ind w:firstLine="0"/>
              <w:outlineLvl w:val="0"/>
              <w:rPr>
                <w:sz w:val="24"/>
                <w:szCs w:val="24"/>
              </w:rPr>
            </w:pPr>
          </w:p>
          <w:p w14:paraId="23672777" w14:textId="79401D4F" w:rsidR="002A41E8" w:rsidRDefault="00CC056D" w:rsidP="001B15B0">
            <w:pPr>
              <w:shd w:val="clear" w:color="auto" w:fill="FFFFFF"/>
              <w:spacing w:line="240" w:lineRule="auto"/>
              <w:ind w:firstLine="709"/>
              <w:jc w:val="right"/>
            </w:pPr>
            <w:r>
              <w:rPr>
                <w:sz w:val="22"/>
                <w:szCs w:val="22"/>
              </w:rPr>
              <w:br w:type="page"/>
            </w:r>
          </w:p>
        </w:tc>
      </w:tr>
    </w:tbl>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5C85E5FC" w14:textId="77777777" w:rsidR="00316C0C" w:rsidRDefault="00316C0C"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r w:rsidR="00082541">
        <w:rPr>
          <w:sz w:val="23"/>
          <w:szCs w:val="23"/>
        </w:rPr>
        <w:t xml:space="preserve">непредоставления, а также </w:t>
      </w:r>
      <w:r w:rsidRPr="00BF064F">
        <w:rPr>
          <w:sz w:val="23"/>
          <w:szCs w:val="23"/>
        </w:rPr>
        <w:t xml:space="preserve">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091E2A84" w14:textId="77777777" w:rsidR="00153CBE" w:rsidRDefault="00153CBE" w:rsidP="00901B50">
      <w:pPr>
        <w:pStyle w:val="affb"/>
        <w:ind w:left="1069"/>
        <w:jc w:val="right"/>
      </w:pPr>
    </w:p>
    <w:p w14:paraId="6551CCDD" w14:textId="77777777" w:rsidR="00153CBE" w:rsidRDefault="00153CBE" w:rsidP="00901B50">
      <w:pPr>
        <w:pStyle w:val="affb"/>
        <w:ind w:left="1069"/>
        <w:jc w:val="right"/>
      </w:pPr>
    </w:p>
    <w:p w14:paraId="2148B0A8" w14:textId="77777777" w:rsidR="001B15B0" w:rsidRDefault="001B15B0"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422D07EE" w14:textId="6FB968EF" w:rsidR="009F4097" w:rsidRPr="00B84D0F" w:rsidRDefault="00012B6E" w:rsidP="009F4097">
      <w:pPr>
        <w:spacing w:line="240" w:lineRule="auto"/>
        <w:ind w:firstLine="284"/>
        <w:rPr>
          <w:bCs/>
          <w:sz w:val="24"/>
          <w:szCs w:val="24"/>
        </w:rPr>
      </w:pPr>
      <w:r w:rsidRPr="00012B6E">
        <w:rPr>
          <w:bCs/>
          <w:sz w:val="24"/>
          <w:szCs w:val="24"/>
        </w:rPr>
        <w:t xml:space="preserve">Оказание услуг по охране </w:t>
      </w:r>
      <w:r w:rsidR="00505761" w:rsidRPr="00505761">
        <w:rPr>
          <w:bCs/>
          <w:sz w:val="24"/>
          <w:szCs w:val="24"/>
        </w:rPr>
        <w:t xml:space="preserve">многоквартирного дома, признанного аварийным, </w:t>
      </w:r>
      <w:r w:rsidRPr="00012B6E">
        <w:rPr>
          <w:bCs/>
          <w:sz w:val="24"/>
          <w:szCs w:val="24"/>
        </w:rPr>
        <w:t xml:space="preserve">расположенном по адресу: </w:t>
      </w:r>
      <w:r>
        <w:rPr>
          <w:bCs/>
          <w:sz w:val="24"/>
          <w:szCs w:val="24"/>
        </w:rPr>
        <w:t>Санкт-Петербург</w:t>
      </w:r>
      <w:r w:rsidRPr="00012B6E">
        <w:rPr>
          <w:bCs/>
          <w:sz w:val="24"/>
          <w:szCs w:val="24"/>
        </w:rPr>
        <w:t xml:space="preserve">, </w:t>
      </w:r>
      <w:r w:rsidR="00686DBD" w:rsidRPr="00686DBD">
        <w:rPr>
          <w:bCs/>
          <w:sz w:val="24"/>
          <w:szCs w:val="24"/>
        </w:rPr>
        <w:t>ул. Бабушкина, д.133, лит. М</w:t>
      </w:r>
    </w:p>
    <w:p w14:paraId="167A1CE7" w14:textId="77777777" w:rsidR="00012B6E" w:rsidRDefault="00012B6E" w:rsidP="009F4097">
      <w:pPr>
        <w:spacing w:line="240" w:lineRule="auto"/>
        <w:ind w:firstLine="284"/>
        <w:rPr>
          <w:b/>
          <w:bCs/>
          <w:sz w:val="24"/>
          <w:szCs w:val="24"/>
        </w:rPr>
      </w:pP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21529A2F" w14:textId="77777777" w:rsidR="00505761" w:rsidRPr="00BA6597" w:rsidRDefault="00505761" w:rsidP="00505761">
      <w:pPr>
        <w:pStyle w:val="affb"/>
        <w:numPr>
          <w:ilvl w:val="0"/>
          <w:numId w:val="20"/>
        </w:numPr>
        <w:pBdr>
          <w:top w:val="single" w:sz="4" w:space="1" w:color="auto"/>
        </w:pBdr>
        <w:spacing w:after="240" w:line="276" w:lineRule="auto"/>
        <w:jc w:val="both"/>
        <w:rPr>
          <w:i/>
          <w:iCs/>
        </w:rPr>
      </w:pPr>
      <w:r w:rsidRPr="00BA6597">
        <w:rPr>
          <w:bCs/>
          <w:u w:val="single"/>
        </w:rPr>
        <w:t>Имеется конкурентный рынок поставщиков необходимых товаров, работ, услуг</w:t>
      </w:r>
      <w:r w:rsidRPr="00BA6597">
        <w:rPr>
          <w:bCs/>
        </w:rPr>
        <w:t>;</w:t>
      </w:r>
    </w:p>
    <w:p w14:paraId="78F1CA19" w14:textId="77777777" w:rsidR="00505761" w:rsidRPr="00BA6597" w:rsidRDefault="00505761" w:rsidP="00505761">
      <w:pPr>
        <w:pStyle w:val="affb"/>
        <w:numPr>
          <w:ilvl w:val="0"/>
          <w:numId w:val="20"/>
        </w:numPr>
        <w:pBdr>
          <w:top w:val="single" w:sz="4" w:space="1" w:color="auto"/>
        </w:pBdr>
        <w:spacing w:line="276" w:lineRule="auto"/>
        <w:rPr>
          <w:bCs/>
        </w:rPr>
      </w:pPr>
      <w:r w:rsidRPr="00BA6597">
        <w:rPr>
          <w:bCs/>
        </w:rPr>
        <w:t xml:space="preserve"> </w:t>
      </w:r>
      <w:r w:rsidRPr="00BA6597">
        <w:rPr>
          <w:b/>
          <w:bCs/>
        </w:rPr>
        <w:t>Расчет НМЦ согласно выбранному методу определения НМЦ</w:t>
      </w:r>
      <w:r w:rsidRPr="00BA6597">
        <w:rPr>
          <w:bCs/>
        </w:rPr>
        <w:t>:</w:t>
      </w:r>
    </w:p>
    <w:p w14:paraId="6EE316CB" w14:textId="5015B4AE" w:rsidR="00505761" w:rsidRPr="00BA6597" w:rsidRDefault="00505761" w:rsidP="00892365">
      <w:pPr>
        <w:pStyle w:val="affb"/>
        <w:numPr>
          <w:ilvl w:val="0"/>
          <w:numId w:val="20"/>
        </w:numPr>
        <w:spacing w:line="276" w:lineRule="auto"/>
        <w:rPr>
          <w:bCs/>
        </w:rPr>
      </w:pPr>
      <w:r w:rsidRPr="00BA6597">
        <w:rPr>
          <w:bCs/>
          <w:vertAlign w:val="superscript"/>
        </w:rPr>
        <w:t xml:space="preserve"> </w:t>
      </w:r>
      <w:r w:rsidR="00316C0C">
        <w:rPr>
          <w:bCs/>
        </w:rPr>
        <w:t xml:space="preserve">Предложение №1- </w:t>
      </w:r>
      <w:r w:rsidRPr="00BA6597">
        <w:rPr>
          <w:bCs/>
        </w:rPr>
        <w:t xml:space="preserve"> </w:t>
      </w:r>
      <w:r w:rsidR="00892365" w:rsidRPr="00892365">
        <w:rPr>
          <w:bCs/>
        </w:rPr>
        <w:t>437 400</w:t>
      </w:r>
      <w:r w:rsidR="001B15B0" w:rsidRPr="001B15B0">
        <w:rPr>
          <w:bCs/>
        </w:rPr>
        <w:t xml:space="preserve">,00 </w:t>
      </w:r>
      <w:r w:rsidRPr="00BA6597">
        <w:rPr>
          <w:bCs/>
        </w:rPr>
        <w:t>руб.</w:t>
      </w:r>
    </w:p>
    <w:p w14:paraId="18EE5160" w14:textId="5C757D38" w:rsidR="00505761" w:rsidRPr="00BA6597" w:rsidRDefault="00316C0C" w:rsidP="00892365">
      <w:pPr>
        <w:pStyle w:val="affb"/>
        <w:numPr>
          <w:ilvl w:val="0"/>
          <w:numId w:val="20"/>
        </w:numPr>
        <w:spacing w:line="276" w:lineRule="auto"/>
        <w:rPr>
          <w:bCs/>
        </w:rPr>
      </w:pPr>
      <w:r>
        <w:rPr>
          <w:bCs/>
        </w:rPr>
        <w:t xml:space="preserve"> Предложение №2 -</w:t>
      </w:r>
      <w:r w:rsidR="00505761" w:rsidRPr="00BA6597">
        <w:rPr>
          <w:bCs/>
        </w:rPr>
        <w:t xml:space="preserve"> </w:t>
      </w:r>
      <w:r w:rsidR="00892365" w:rsidRPr="00892365">
        <w:rPr>
          <w:bCs/>
        </w:rPr>
        <w:t>427 680</w:t>
      </w:r>
      <w:r w:rsidR="001B15B0" w:rsidRPr="001B15B0">
        <w:rPr>
          <w:bCs/>
        </w:rPr>
        <w:t xml:space="preserve">,00 </w:t>
      </w:r>
      <w:r w:rsidR="00505761" w:rsidRPr="00BA6597">
        <w:rPr>
          <w:bCs/>
        </w:rPr>
        <w:t>руб.</w:t>
      </w:r>
    </w:p>
    <w:p w14:paraId="09B48B72" w14:textId="540BAA46" w:rsidR="00505761" w:rsidRPr="00BA6597" w:rsidRDefault="00505761" w:rsidP="00892365">
      <w:pPr>
        <w:pStyle w:val="affb"/>
        <w:numPr>
          <w:ilvl w:val="0"/>
          <w:numId w:val="20"/>
        </w:numPr>
        <w:spacing w:line="276" w:lineRule="auto"/>
        <w:rPr>
          <w:bCs/>
        </w:rPr>
      </w:pPr>
      <w:r w:rsidRPr="00BA6597">
        <w:rPr>
          <w:bCs/>
        </w:rPr>
        <w:t xml:space="preserve"> </w:t>
      </w:r>
      <w:r w:rsidR="00316C0C">
        <w:rPr>
          <w:bCs/>
        </w:rPr>
        <w:t>Предложение №3</w:t>
      </w:r>
      <w:r w:rsidRPr="00BA6597">
        <w:rPr>
          <w:bCs/>
        </w:rPr>
        <w:t xml:space="preserve"> – </w:t>
      </w:r>
      <w:r w:rsidR="00892365" w:rsidRPr="00892365">
        <w:rPr>
          <w:bCs/>
        </w:rPr>
        <w:t>447 120</w:t>
      </w:r>
      <w:r w:rsidR="001B15B0" w:rsidRPr="001B15B0">
        <w:rPr>
          <w:bCs/>
        </w:rPr>
        <w:t xml:space="preserve">,00 </w:t>
      </w:r>
      <w:r w:rsidRPr="00BA6597">
        <w:rPr>
          <w:bCs/>
        </w:rPr>
        <w:t xml:space="preserve"> руб.</w:t>
      </w:r>
    </w:p>
    <w:p w14:paraId="6E565766" w14:textId="77777777" w:rsidR="00505761" w:rsidRPr="004A655C" w:rsidRDefault="00505761" w:rsidP="00505761">
      <w:pPr>
        <w:pBdr>
          <w:top w:val="single" w:sz="4" w:space="1" w:color="auto"/>
        </w:pBdr>
        <w:spacing w:line="240" w:lineRule="auto"/>
        <w:rPr>
          <w:bCs/>
          <w:sz w:val="26"/>
          <w:szCs w:val="26"/>
        </w:rPr>
      </w:pPr>
    </w:p>
    <w:tbl>
      <w:tblPr>
        <w:tblStyle w:val="aff6"/>
        <w:tblW w:w="10485" w:type="dxa"/>
        <w:tblLook w:val="04A0" w:firstRow="1" w:lastRow="0" w:firstColumn="1" w:lastColumn="0" w:noHBand="0" w:noVBand="1"/>
      </w:tblPr>
      <w:tblGrid>
        <w:gridCol w:w="988"/>
        <w:gridCol w:w="6662"/>
        <w:gridCol w:w="2835"/>
      </w:tblGrid>
      <w:tr w:rsidR="00505761" w:rsidRPr="004A655C" w14:paraId="048656A7" w14:textId="77777777" w:rsidTr="00505761">
        <w:tc>
          <w:tcPr>
            <w:tcW w:w="988" w:type="dxa"/>
          </w:tcPr>
          <w:p w14:paraId="0163CCBC" w14:textId="77777777" w:rsidR="00505761" w:rsidRPr="00BA6597" w:rsidRDefault="00505761" w:rsidP="00505761">
            <w:pPr>
              <w:ind w:firstLine="29"/>
              <w:jc w:val="center"/>
              <w:rPr>
                <w:bCs/>
                <w:sz w:val="24"/>
                <w:szCs w:val="24"/>
              </w:rPr>
            </w:pPr>
            <w:r w:rsidRPr="00BA6597">
              <w:rPr>
                <w:bCs/>
                <w:sz w:val="24"/>
                <w:szCs w:val="24"/>
              </w:rPr>
              <w:t>№ п/п</w:t>
            </w:r>
          </w:p>
        </w:tc>
        <w:tc>
          <w:tcPr>
            <w:tcW w:w="6662" w:type="dxa"/>
          </w:tcPr>
          <w:p w14:paraId="6CB1F254" w14:textId="77777777" w:rsidR="00505761" w:rsidRPr="00BA6597" w:rsidRDefault="00505761" w:rsidP="00BA6597">
            <w:pPr>
              <w:ind w:firstLine="33"/>
              <w:jc w:val="center"/>
              <w:rPr>
                <w:bCs/>
                <w:sz w:val="24"/>
                <w:szCs w:val="24"/>
              </w:rPr>
            </w:pPr>
            <w:r w:rsidRPr="00BA6597">
              <w:rPr>
                <w:bCs/>
                <w:sz w:val="24"/>
                <w:szCs w:val="24"/>
              </w:rPr>
              <w:t>Требования по объему и качеству охранных услуг</w:t>
            </w:r>
          </w:p>
        </w:tc>
        <w:tc>
          <w:tcPr>
            <w:tcW w:w="2835" w:type="dxa"/>
          </w:tcPr>
          <w:p w14:paraId="01AA7CE7" w14:textId="77777777" w:rsidR="00505761" w:rsidRPr="00BA6597" w:rsidRDefault="00505761" w:rsidP="00BA6597">
            <w:pPr>
              <w:ind w:firstLine="34"/>
              <w:jc w:val="center"/>
              <w:rPr>
                <w:bCs/>
                <w:sz w:val="24"/>
                <w:szCs w:val="24"/>
              </w:rPr>
            </w:pPr>
            <w:r w:rsidRPr="00BA6597">
              <w:rPr>
                <w:bCs/>
                <w:sz w:val="24"/>
                <w:szCs w:val="24"/>
              </w:rPr>
              <w:t>Значения</w:t>
            </w:r>
          </w:p>
        </w:tc>
      </w:tr>
      <w:tr w:rsidR="00505761" w:rsidRPr="004A655C" w14:paraId="14D7052B" w14:textId="77777777" w:rsidTr="00505761">
        <w:tc>
          <w:tcPr>
            <w:tcW w:w="988" w:type="dxa"/>
          </w:tcPr>
          <w:p w14:paraId="30B70902" w14:textId="77777777" w:rsidR="00505761" w:rsidRPr="00BA6597" w:rsidRDefault="00505761" w:rsidP="00505761">
            <w:pPr>
              <w:ind w:firstLine="29"/>
              <w:jc w:val="center"/>
              <w:rPr>
                <w:bCs/>
                <w:sz w:val="24"/>
                <w:szCs w:val="24"/>
              </w:rPr>
            </w:pPr>
            <w:r w:rsidRPr="00BA6597">
              <w:rPr>
                <w:bCs/>
                <w:sz w:val="24"/>
                <w:szCs w:val="24"/>
              </w:rPr>
              <w:t>1</w:t>
            </w:r>
          </w:p>
        </w:tc>
        <w:tc>
          <w:tcPr>
            <w:tcW w:w="6662" w:type="dxa"/>
          </w:tcPr>
          <w:p w14:paraId="78E14F01" w14:textId="78AFABD9" w:rsidR="00505761" w:rsidRPr="00BA6597" w:rsidRDefault="00BA6597" w:rsidP="00BA6597">
            <w:pPr>
              <w:ind w:hanging="108"/>
              <w:rPr>
                <w:sz w:val="24"/>
                <w:szCs w:val="24"/>
              </w:rPr>
            </w:pPr>
            <w:r>
              <w:rPr>
                <w:sz w:val="24"/>
                <w:szCs w:val="24"/>
              </w:rPr>
              <w:t xml:space="preserve">  </w:t>
            </w:r>
            <w:r w:rsidR="00505761" w:rsidRPr="00BA6597">
              <w:rPr>
                <w:sz w:val="24"/>
                <w:szCs w:val="24"/>
              </w:rPr>
              <w:t>Физическая охрана объекта (невооруженная, круглосуточно)</w:t>
            </w:r>
          </w:p>
        </w:tc>
        <w:tc>
          <w:tcPr>
            <w:tcW w:w="2835" w:type="dxa"/>
          </w:tcPr>
          <w:p w14:paraId="76A0E0A5" w14:textId="27079D98" w:rsidR="00505761" w:rsidRPr="00BA6597" w:rsidRDefault="009F4097" w:rsidP="001B15B0">
            <w:pPr>
              <w:ind w:firstLine="34"/>
              <w:rPr>
                <w:bCs/>
                <w:sz w:val="24"/>
                <w:szCs w:val="24"/>
              </w:rPr>
            </w:pPr>
            <w:r w:rsidRPr="00BA6597">
              <w:rPr>
                <w:bCs/>
                <w:sz w:val="24"/>
                <w:szCs w:val="24"/>
              </w:rPr>
              <w:t>13</w:t>
            </w:r>
            <w:r w:rsidR="001B15B0">
              <w:rPr>
                <w:bCs/>
                <w:sz w:val="24"/>
                <w:szCs w:val="24"/>
              </w:rPr>
              <w:t>5</w:t>
            </w:r>
            <w:r w:rsidR="00505761" w:rsidRPr="00BA6597">
              <w:rPr>
                <w:bCs/>
                <w:sz w:val="24"/>
                <w:szCs w:val="24"/>
              </w:rPr>
              <w:t xml:space="preserve">,00 руб/чел/час </w:t>
            </w:r>
          </w:p>
        </w:tc>
      </w:tr>
      <w:tr w:rsidR="00505761" w:rsidRPr="004A655C" w14:paraId="41F64ACA" w14:textId="77777777" w:rsidTr="00505761">
        <w:tc>
          <w:tcPr>
            <w:tcW w:w="988" w:type="dxa"/>
          </w:tcPr>
          <w:p w14:paraId="17EDF367" w14:textId="77777777" w:rsidR="00505761" w:rsidRPr="00BA6597" w:rsidRDefault="00505761" w:rsidP="00505761">
            <w:pPr>
              <w:ind w:firstLine="29"/>
              <w:jc w:val="center"/>
              <w:rPr>
                <w:bCs/>
                <w:sz w:val="24"/>
                <w:szCs w:val="24"/>
              </w:rPr>
            </w:pPr>
            <w:r w:rsidRPr="00BA6597">
              <w:rPr>
                <w:bCs/>
                <w:sz w:val="24"/>
                <w:szCs w:val="24"/>
              </w:rPr>
              <w:t>2</w:t>
            </w:r>
          </w:p>
        </w:tc>
        <w:tc>
          <w:tcPr>
            <w:tcW w:w="6662" w:type="dxa"/>
          </w:tcPr>
          <w:p w14:paraId="1E9F7369" w14:textId="77777777" w:rsidR="00505761" w:rsidRPr="00BA6597" w:rsidRDefault="00505761" w:rsidP="00BA6597">
            <w:pPr>
              <w:ind w:firstLine="33"/>
              <w:rPr>
                <w:bCs/>
                <w:sz w:val="24"/>
                <w:szCs w:val="24"/>
              </w:rPr>
            </w:pPr>
            <w:r w:rsidRPr="00BA6597">
              <w:rPr>
                <w:bCs/>
                <w:sz w:val="24"/>
                <w:szCs w:val="24"/>
              </w:rPr>
              <w:t>Количество постов</w:t>
            </w:r>
          </w:p>
        </w:tc>
        <w:tc>
          <w:tcPr>
            <w:tcW w:w="2835" w:type="dxa"/>
          </w:tcPr>
          <w:p w14:paraId="661B5770" w14:textId="77777777" w:rsidR="00505761" w:rsidRPr="00BA6597" w:rsidRDefault="00505761" w:rsidP="00BA6597">
            <w:pPr>
              <w:ind w:firstLine="34"/>
              <w:rPr>
                <w:bCs/>
                <w:sz w:val="24"/>
                <w:szCs w:val="24"/>
              </w:rPr>
            </w:pPr>
            <w:r w:rsidRPr="00BA6597">
              <w:rPr>
                <w:bCs/>
                <w:sz w:val="24"/>
                <w:szCs w:val="24"/>
              </w:rPr>
              <w:t>1</w:t>
            </w:r>
          </w:p>
        </w:tc>
      </w:tr>
      <w:tr w:rsidR="00505761" w:rsidRPr="004A655C" w14:paraId="3EB2C33A" w14:textId="77777777" w:rsidTr="00505761">
        <w:tc>
          <w:tcPr>
            <w:tcW w:w="988" w:type="dxa"/>
          </w:tcPr>
          <w:p w14:paraId="209FFED4" w14:textId="77777777" w:rsidR="00505761" w:rsidRPr="00BA6597" w:rsidRDefault="00505761" w:rsidP="00505761">
            <w:pPr>
              <w:ind w:firstLine="29"/>
              <w:jc w:val="center"/>
              <w:rPr>
                <w:bCs/>
                <w:sz w:val="24"/>
                <w:szCs w:val="24"/>
              </w:rPr>
            </w:pPr>
            <w:r w:rsidRPr="00BA6597">
              <w:rPr>
                <w:bCs/>
                <w:sz w:val="24"/>
                <w:szCs w:val="24"/>
              </w:rPr>
              <w:t>3</w:t>
            </w:r>
          </w:p>
        </w:tc>
        <w:tc>
          <w:tcPr>
            <w:tcW w:w="6662" w:type="dxa"/>
          </w:tcPr>
          <w:p w14:paraId="34FFBD85" w14:textId="77777777" w:rsidR="00505761" w:rsidRPr="00BA6597" w:rsidRDefault="00505761" w:rsidP="00BA6597">
            <w:pPr>
              <w:ind w:firstLine="33"/>
              <w:rPr>
                <w:bCs/>
                <w:sz w:val="24"/>
                <w:szCs w:val="24"/>
              </w:rPr>
            </w:pPr>
            <w:r w:rsidRPr="00BA6597">
              <w:rPr>
                <w:bCs/>
                <w:sz w:val="24"/>
                <w:szCs w:val="24"/>
              </w:rPr>
              <w:t>Количество людей на посту</w:t>
            </w:r>
          </w:p>
        </w:tc>
        <w:tc>
          <w:tcPr>
            <w:tcW w:w="2835" w:type="dxa"/>
          </w:tcPr>
          <w:p w14:paraId="52165B20" w14:textId="2D931C3B" w:rsidR="00505761" w:rsidRPr="00BA6597" w:rsidRDefault="001B15B0" w:rsidP="00BA6597">
            <w:pPr>
              <w:ind w:firstLine="34"/>
              <w:rPr>
                <w:bCs/>
                <w:sz w:val="24"/>
                <w:szCs w:val="24"/>
              </w:rPr>
            </w:pPr>
            <w:r>
              <w:rPr>
                <w:bCs/>
                <w:sz w:val="24"/>
                <w:szCs w:val="24"/>
              </w:rPr>
              <w:t>1,5</w:t>
            </w:r>
          </w:p>
        </w:tc>
      </w:tr>
      <w:tr w:rsidR="00505761" w:rsidRPr="004A655C" w14:paraId="43010049" w14:textId="77777777" w:rsidTr="00505761">
        <w:tc>
          <w:tcPr>
            <w:tcW w:w="988" w:type="dxa"/>
          </w:tcPr>
          <w:p w14:paraId="6AF8516C" w14:textId="77777777" w:rsidR="00505761" w:rsidRPr="00BA6597" w:rsidRDefault="00505761" w:rsidP="00505761">
            <w:pPr>
              <w:ind w:firstLine="29"/>
              <w:jc w:val="center"/>
              <w:rPr>
                <w:bCs/>
                <w:sz w:val="24"/>
                <w:szCs w:val="24"/>
              </w:rPr>
            </w:pPr>
            <w:r w:rsidRPr="00BA6597">
              <w:rPr>
                <w:bCs/>
                <w:sz w:val="24"/>
                <w:szCs w:val="24"/>
              </w:rPr>
              <w:t>4</w:t>
            </w:r>
          </w:p>
        </w:tc>
        <w:tc>
          <w:tcPr>
            <w:tcW w:w="6662" w:type="dxa"/>
          </w:tcPr>
          <w:p w14:paraId="535895C4" w14:textId="77777777" w:rsidR="00505761" w:rsidRPr="00BA6597" w:rsidRDefault="00505761" w:rsidP="00BA6597">
            <w:pPr>
              <w:ind w:firstLine="33"/>
              <w:rPr>
                <w:bCs/>
                <w:sz w:val="24"/>
                <w:szCs w:val="24"/>
              </w:rPr>
            </w:pPr>
            <w:r w:rsidRPr="00BA6597">
              <w:rPr>
                <w:bCs/>
                <w:sz w:val="24"/>
                <w:szCs w:val="24"/>
              </w:rPr>
              <w:t>Период охраны</w:t>
            </w:r>
          </w:p>
        </w:tc>
        <w:tc>
          <w:tcPr>
            <w:tcW w:w="2835" w:type="dxa"/>
          </w:tcPr>
          <w:p w14:paraId="08767206" w14:textId="2033656F" w:rsidR="00505761" w:rsidRPr="00BA6597" w:rsidRDefault="001B15B0" w:rsidP="001B15B0">
            <w:pPr>
              <w:ind w:firstLine="34"/>
              <w:rPr>
                <w:bCs/>
                <w:sz w:val="24"/>
                <w:szCs w:val="24"/>
              </w:rPr>
            </w:pPr>
            <w:r>
              <w:rPr>
                <w:bCs/>
                <w:sz w:val="24"/>
                <w:szCs w:val="24"/>
              </w:rPr>
              <w:t>180</w:t>
            </w:r>
            <w:r w:rsidR="00505761" w:rsidRPr="00BA6597">
              <w:rPr>
                <w:bCs/>
                <w:sz w:val="24"/>
                <w:szCs w:val="24"/>
              </w:rPr>
              <w:t xml:space="preserve"> календарных дней</w:t>
            </w:r>
          </w:p>
        </w:tc>
      </w:tr>
    </w:tbl>
    <w:p w14:paraId="60A30FD6" w14:textId="77777777" w:rsidR="00082541" w:rsidRDefault="00082541" w:rsidP="00A46B72">
      <w:pPr>
        <w:pBdr>
          <w:top w:val="single" w:sz="4" w:space="1" w:color="auto"/>
        </w:pBdr>
        <w:rPr>
          <w:bCs/>
          <w:sz w:val="24"/>
          <w:szCs w:val="24"/>
        </w:rPr>
      </w:pPr>
    </w:p>
    <w:p w14:paraId="1280CE7A" w14:textId="6E8A685A"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892365">
        <w:rPr>
          <w:bCs/>
          <w:sz w:val="24"/>
          <w:szCs w:val="24"/>
        </w:rPr>
        <w:t>437 4</w:t>
      </w:r>
      <w:r w:rsidR="001B15B0">
        <w:rPr>
          <w:bCs/>
          <w:sz w:val="24"/>
          <w:szCs w:val="24"/>
        </w:rPr>
        <w:t>00</w:t>
      </w:r>
      <w:r w:rsidR="00505761">
        <w:rPr>
          <w:bCs/>
          <w:sz w:val="24"/>
          <w:szCs w:val="24"/>
        </w:rPr>
        <w:t>,00</w:t>
      </w:r>
      <w:r w:rsidRPr="00012B6E">
        <w:rPr>
          <w:bCs/>
          <w:sz w:val="24"/>
          <w:szCs w:val="24"/>
        </w:rPr>
        <w:t xml:space="preserve"> 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892365" w:rsidRDefault="00892365">
      <w:r>
        <w:separator/>
      </w:r>
    </w:p>
  </w:endnote>
  <w:endnote w:type="continuationSeparator" w:id="0">
    <w:p w14:paraId="52CA12F1" w14:textId="77777777" w:rsidR="00892365" w:rsidRDefault="0089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892365" w:rsidRPr="00B97F81" w:rsidRDefault="00892365">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CF2132">
          <w:rPr>
            <w:noProof/>
            <w:sz w:val="24"/>
            <w:szCs w:val="24"/>
          </w:rPr>
          <w:t>8</w:t>
        </w:r>
        <w:r w:rsidRPr="00B97F81">
          <w:rPr>
            <w:noProof/>
            <w:sz w:val="24"/>
            <w:szCs w:val="24"/>
          </w:rPr>
          <w:fldChar w:fldCharType="end"/>
        </w:r>
      </w:p>
    </w:sdtContent>
  </w:sdt>
  <w:p w14:paraId="066BF0ED" w14:textId="77777777" w:rsidR="00892365" w:rsidRDefault="0089236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892365" w:rsidRDefault="00892365">
        <w:pPr>
          <w:pStyle w:val="af5"/>
          <w:jc w:val="right"/>
        </w:pPr>
        <w:r>
          <w:fldChar w:fldCharType="begin"/>
        </w:r>
        <w:r>
          <w:instrText xml:space="preserve"> PAGE   \* MERGEFORMAT </w:instrText>
        </w:r>
        <w:r>
          <w:fldChar w:fldCharType="separate"/>
        </w:r>
        <w:r w:rsidR="00E35366">
          <w:rPr>
            <w:noProof/>
          </w:rPr>
          <w:t>1</w:t>
        </w:r>
        <w:r>
          <w:rPr>
            <w:noProof/>
          </w:rPr>
          <w:fldChar w:fldCharType="end"/>
        </w:r>
      </w:p>
    </w:sdtContent>
  </w:sdt>
  <w:p w14:paraId="7C5B8DD3" w14:textId="77777777" w:rsidR="00892365" w:rsidRDefault="0089236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892365" w:rsidRDefault="00892365">
      <w:r>
        <w:separator/>
      </w:r>
    </w:p>
  </w:footnote>
  <w:footnote w:type="continuationSeparator" w:id="0">
    <w:p w14:paraId="53CFCBA4" w14:textId="77777777" w:rsidR="00892365" w:rsidRDefault="00892365">
      <w:r>
        <w:continuationSeparator/>
      </w:r>
    </w:p>
  </w:footnote>
  <w:footnote w:id="1">
    <w:p w14:paraId="3ED2250F" w14:textId="6A37EFC0" w:rsidR="00892365" w:rsidRDefault="00892365"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17F7048D" w:rsidR="00892365" w:rsidRPr="0063609A" w:rsidRDefault="00892365"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4</w:t>
      </w:r>
      <w:r w:rsidRPr="00932270">
        <w:rPr>
          <w:bCs/>
          <w:i/>
          <w:sz w:val="20"/>
          <w:szCs w:val="20"/>
        </w:rPr>
        <w:t>00 000 (</w:t>
      </w:r>
      <w:r>
        <w:rPr>
          <w:bCs/>
          <w:i/>
          <w:sz w:val="20"/>
          <w:szCs w:val="20"/>
        </w:rPr>
        <w:t>четыреста</w:t>
      </w:r>
      <w:r w:rsidRPr="00932270">
        <w:rPr>
          <w:bCs/>
          <w:i/>
          <w:sz w:val="20"/>
          <w:szCs w:val="20"/>
        </w:rPr>
        <w:t xml:space="preserve"> тысяч)</w:t>
      </w:r>
      <w:r w:rsidRPr="00522187">
        <w:rPr>
          <w:bCs/>
          <w:i/>
          <w:sz w:val="20"/>
          <w:szCs w:val="20"/>
        </w:rPr>
        <w:t xml:space="preserve"> рублей, по каждому договору, и исполненные в полном объеме.</w:t>
      </w:r>
    </w:p>
    <w:p w14:paraId="1EE47F47" w14:textId="77777777" w:rsidR="00892365" w:rsidRDefault="00892365" w:rsidP="00197609">
      <w:pPr>
        <w:pStyle w:val="afff7"/>
      </w:pPr>
    </w:p>
  </w:footnote>
  <w:footnote w:id="2">
    <w:p w14:paraId="79C712F8" w14:textId="77777777" w:rsidR="00892365" w:rsidRDefault="00892365"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DF07B8"/>
    <w:multiLevelType w:val="multilevel"/>
    <w:tmpl w:val="4A088F68"/>
    <w:lvl w:ilvl="0">
      <w:start w:val="1"/>
      <w:numFmt w:val="decimal"/>
      <w:lvlText w:val="%1."/>
      <w:lvlJc w:val="left"/>
      <w:pPr>
        <w:ind w:left="360" w:hanging="360"/>
      </w:pPr>
      <w:rPr>
        <w:rFonts w:hint="default"/>
      </w:rPr>
    </w:lvl>
    <w:lvl w:ilvl="1">
      <w:start w:val="1"/>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7" w15:restartNumberingAfterBreak="0">
    <w:nsid w:val="0BA273B0"/>
    <w:multiLevelType w:val="multilevel"/>
    <w:tmpl w:val="B53C69A2"/>
    <w:lvl w:ilvl="0">
      <w:start w:val="3"/>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50438C0"/>
    <w:multiLevelType w:val="multilevel"/>
    <w:tmpl w:val="0D9697A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38AB3668"/>
    <w:multiLevelType w:val="multilevel"/>
    <w:tmpl w:val="C4407FF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8" w15:restartNumberingAfterBreak="0">
    <w:nsid w:val="3D9D7DB4"/>
    <w:multiLevelType w:val="multilevel"/>
    <w:tmpl w:val="794A66CA"/>
    <w:lvl w:ilvl="0">
      <w:start w:val="3"/>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41966717"/>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6174B0"/>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5"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7" w15:restartNumberingAfterBreak="0">
    <w:nsid w:val="59085A9A"/>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8"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A231F1"/>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5EC97C91"/>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1"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60974782"/>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4" w15:restartNumberingAfterBreak="0">
    <w:nsid w:val="616A72B6"/>
    <w:multiLevelType w:val="multilevel"/>
    <w:tmpl w:val="B4FCDA3A"/>
    <w:lvl w:ilvl="0">
      <w:start w:val="1"/>
      <w:numFmt w:val="decimal"/>
      <w:lvlText w:val="%1."/>
      <w:lvlJc w:val="left"/>
      <w:pPr>
        <w:ind w:left="1070" w:hanging="360"/>
      </w:pPr>
      <w:rPr>
        <w:rFonts w:hint="default"/>
      </w:rPr>
    </w:lvl>
    <w:lvl w:ilvl="1">
      <w:start w:val="2"/>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5" w15:restartNumberingAfterBreak="0">
    <w:nsid w:val="621B709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62CA2FC5"/>
    <w:multiLevelType w:val="multilevel"/>
    <w:tmpl w:val="DDCA3F7C"/>
    <w:lvl w:ilvl="0">
      <w:start w:val="1"/>
      <w:numFmt w:val="decimal"/>
      <w:lvlText w:val="%1."/>
      <w:lvlJc w:val="left"/>
      <w:pPr>
        <w:ind w:left="107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8" w15:restartNumberingAfterBreak="0">
    <w:nsid w:val="63645240"/>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9"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0"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1"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E7C6D72"/>
    <w:multiLevelType w:val="multilevel"/>
    <w:tmpl w:val="DE56316C"/>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43"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02479E"/>
    <w:multiLevelType w:val="multilevel"/>
    <w:tmpl w:val="E490069C"/>
    <w:lvl w:ilvl="0">
      <w:start w:val="2"/>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5"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7DA04774"/>
    <w:multiLevelType w:val="multilevel"/>
    <w:tmpl w:val="457E55A6"/>
    <w:lvl w:ilvl="0">
      <w:start w:val="1"/>
      <w:numFmt w:val="decimal"/>
      <w:lvlText w:val="%1."/>
      <w:lvlJc w:val="left"/>
      <w:pPr>
        <w:ind w:left="107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2"/>
  </w:num>
  <w:num w:numId="2">
    <w:abstractNumId w:val="14"/>
  </w:num>
  <w:num w:numId="3">
    <w:abstractNumId w:val="32"/>
  </w:num>
  <w:num w:numId="4">
    <w:abstractNumId w:val="40"/>
  </w:num>
  <w:num w:numId="5">
    <w:abstractNumId w:val="0"/>
  </w:num>
  <w:num w:numId="6">
    <w:abstractNumId w:val="25"/>
  </w:num>
  <w:num w:numId="7">
    <w:abstractNumId w:val="10"/>
  </w:num>
  <w:num w:numId="8">
    <w:abstractNumId w:val="36"/>
  </w:num>
  <w:num w:numId="9">
    <w:abstractNumId w:val="8"/>
  </w:num>
  <w:num w:numId="10">
    <w:abstractNumId w:val="43"/>
  </w:num>
  <w:num w:numId="11">
    <w:abstractNumId w:val="26"/>
  </w:num>
  <w:num w:numId="12">
    <w:abstractNumId w:val="24"/>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41"/>
  </w:num>
  <w:num w:numId="18">
    <w:abstractNumId w:val="13"/>
  </w:num>
  <w:num w:numId="19">
    <w:abstractNumId w:val="39"/>
  </w:num>
  <w:num w:numId="20">
    <w:abstractNumId w:val="28"/>
  </w:num>
  <w:num w:numId="21">
    <w:abstractNumId w:val="6"/>
  </w:num>
  <w:num w:numId="22">
    <w:abstractNumId w:val="9"/>
  </w:num>
  <w:num w:numId="23">
    <w:abstractNumId w:val="17"/>
  </w:num>
  <w:num w:numId="24">
    <w:abstractNumId w:val="45"/>
  </w:num>
  <w:num w:numId="25">
    <w:abstractNumId w:val="31"/>
  </w:num>
  <w:num w:numId="26">
    <w:abstractNumId w:val="5"/>
  </w:num>
  <w:num w:numId="27">
    <w:abstractNumId w:val="33"/>
  </w:num>
  <w:num w:numId="28">
    <w:abstractNumId w:val="27"/>
  </w:num>
  <w:num w:numId="29">
    <w:abstractNumId w:val="19"/>
  </w:num>
  <w:num w:numId="30">
    <w:abstractNumId w:val="20"/>
  </w:num>
  <w:num w:numId="31">
    <w:abstractNumId w:val="30"/>
  </w:num>
  <w:num w:numId="32">
    <w:abstractNumId w:val="34"/>
  </w:num>
  <w:num w:numId="33">
    <w:abstractNumId w:val="21"/>
  </w:num>
  <w:num w:numId="34">
    <w:abstractNumId w:val="29"/>
  </w:num>
  <w:num w:numId="35">
    <w:abstractNumId w:val="37"/>
  </w:num>
  <w:num w:numId="36">
    <w:abstractNumId w:val="46"/>
  </w:num>
  <w:num w:numId="37">
    <w:abstractNumId w:val="7"/>
  </w:num>
  <w:num w:numId="38">
    <w:abstractNumId w:val="18"/>
  </w:num>
  <w:num w:numId="39">
    <w:abstractNumId w:val="44"/>
  </w:num>
  <w:num w:numId="40">
    <w:abstractNumId w:val="11"/>
  </w:num>
  <w:num w:numId="41">
    <w:abstractNumId w:val="35"/>
  </w:num>
  <w:num w:numId="42">
    <w:abstractNumId w:val="38"/>
  </w:num>
  <w:num w:numId="43">
    <w:abstractNumId w:val="42"/>
  </w:num>
  <w:num w:numId="44">
    <w:abstractNumId w:val="4"/>
  </w:num>
  <w:num w:numId="4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41"/>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3CBE"/>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6F06"/>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DE8"/>
    <w:rsid w:val="00880EF0"/>
    <w:rsid w:val="00881D3C"/>
    <w:rsid w:val="00883822"/>
    <w:rsid w:val="00883B9B"/>
    <w:rsid w:val="008846FE"/>
    <w:rsid w:val="00885BA8"/>
    <w:rsid w:val="00887D43"/>
    <w:rsid w:val="00892365"/>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270"/>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86D50"/>
    <w:rsid w:val="009910E1"/>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132"/>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38FB"/>
    <w:rsid w:val="00E35366"/>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5426"/>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096"/>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47829627">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9F8B-4008-4512-B446-5525B115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35</Pages>
  <Words>12486</Words>
  <Characters>92575</Characters>
  <Application>Microsoft Office Word</Application>
  <DocSecurity>0</DocSecurity>
  <Lines>771</Lines>
  <Paragraphs>209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104852</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АО "СПб ЦДЖ" Зеленцова Елена Александровна</cp:lastModifiedBy>
  <cp:revision>25</cp:revision>
  <cp:lastPrinted>2020-02-27T09:27:00Z</cp:lastPrinted>
  <dcterms:created xsi:type="dcterms:W3CDTF">2021-09-17T08:47:00Z</dcterms:created>
  <dcterms:modified xsi:type="dcterms:W3CDTF">2022-01-20T07:18:00Z</dcterms:modified>
</cp:coreProperties>
</file>