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9F496E" w:rsidRDefault="001C06B4" w:rsidP="001C06B4">
            <w:pPr>
              <w:spacing w:before="100" w:after="100" w:line="240" w:lineRule="auto"/>
              <w:ind w:right="-108" w:firstLine="0"/>
              <w:jc w:val="left"/>
              <w:rPr>
                <w:b/>
                <w:bCs/>
                <w:sz w:val="24"/>
                <w:szCs w:val="24"/>
              </w:rPr>
            </w:pPr>
            <w:r w:rsidRPr="009F496E">
              <w:rPr>
                <w:b/>
                <w:bCs/>
                <w:sz w:val="24"/>
                <w:szCs w:val="24"/>
              </w:rPr>
              <w:t>СОГЛАСОВАНО:</w:t>
            </w:r>
          </w:p>
          <w:p w14:paraId="4798E6D8"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Заместитель генерального директора</w:t>
            </w:r>
          </w:p>
          <w:p w14:paraId="361FA3B6" w14:textId="77777777" w:rsidR="00F52978" w:rsidRPr="00D204BD" w:rsidRDefault="00F52978" w:rsidP="00F52978">
            <w:pPr>
              <w:widowControl w:val="0"/>
              <w:spacing w:before="100" w:after="100" w:line="240" w:lineRule="auto"/>
              <w:ind w:firstLine="0"/>
              <w:contextualSpacing/>
              <w:jc w:val="left"/>
              <w:rPr>
                <w:bCs/>
                <w:sz w:val="24"/>
                <w:szCs w:val="24"/>
              </w:rPr>
            </w:pPr>
            <w:r w:rsidRPr="00D204BD">
              <w:rPr>
                <w:bCs/>
                <w:sz w:val="24"/>
                <w:szCs w:val="24"/>
              </w:rPr>
              <w:t>по капитальному ремонту</w:t>
            </w:r>
          </w:p>
          <w:p w14:paraId="652365B0"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Акционерного общества</w:t>
            </w:r>
          </w:p>
          <w:p w14:paraId="1A00EFCD"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30FC3D4D"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доступного жилья»</w:t>
            </w:r>
          </w:p>
          <w:p w14:paraId="57C884CB" w14:textId="77777777" w:rsidR="00D71B48" w:rsidRPr="009F496E" w:rsidRDefault="00D71B48" w:rsidP="00D71B48">
            <w:pPr>
              <w:spacing w:before="100" w:after="100" w:line="240" w:lineRule="auto"/>
              <w:ind w:firstLine="0"/>
              <w:contextualSpacing/>
              <w:jc w:val="left"/>
              <w:rPr>
                <w:bCs/>
                <w:sz w:val="24"/>
                <w:szCs w:val="24"/>
              </w:rPr>
            </w:pPr>
          </w:p>
          <w:p w14:paraId="429B4713" w14:textId="77777777" w:rsidR="00D71B48" w:rsidRPr="009F496E" w:rsidRDefault="00D71B48" w:rsidP="00D71B48">
            <w:pPr>
              <w:spacing w:before="100" w:after="100" w:line="240" w:lineRule="auto"/>
              <w:ind w:firstLine="0"/>
              <w:contextualSpacing/>
              <w:jc w:val="left"/>
              <w:rPr>
                <w:bCs/>
                <w:sz w:val="24"/>
                <w:szCs w:val="24"/>
              </w:rPr>
            </w:pPr>
          </w:p>
          <w:p w14:paraId="5A0269E2" w14:textId="3520C934"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 xml:space="preserve">____________________ </w:t>
            </w:r>
            <w:r w:rsidR="00F52978" w:rsidRPr="00D204BD">
              <w:rPr>
                <w:bCs/>
                <w:sz w:val="24"/>
                <w:szCs w:val="24"/>
              </w:rPr>
              <w:t>В.А. Носов</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6CB0B5E9"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F52978">
        <w:rPr>
          <w:b/>
          <w:bCs/>
          <w:sz w:val="24"/>
          <w:szCs w:val="24"/>
        </w:rPr>
        <w:t xml:space="preserve"> №</w:t>
      </w:r>
      <w:r w:rsidR="00DC3408">
        <w:rPr>
          <w:b/>
          <w:bCs/>
          <w:sz w:val="24"/>
          <w:szCs w:val="24"/>
        </w:rPr>
        <w:t>1</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DC3408">
        <w:rPr>
          <w:b/>
          <w:bCs/>
          <w:sz w:val="24"/>
          <w:szCs w:val="24"/>
        </w:rPr>
        <w:t>1</w:t>
      </w:r>
    </w:p>
    <w:p w14:paraId="2EA70E59" w14:textId="77777777" w:rsidR="00DC3408" w:rsidRPr="00DC3408" w:rsidRDefault="007D5B63" w:rsidP="00DC3408">
      <w:pPr>
        <w:spacing w:line="240" w:lineRule="auto"/>
        <w:jc w:val="center"/>
        <w:rPr>
          <w:b/>
          <w:snapToGrid/>
          <w:sz w:val="24"/>
          <w:szCs w:val="24"/>
        </w:rPr>
      </w:pPr>
      <w:r w:rsidRPr="005327D6">
        <w:rPr>
          <w:b/>
          <w:bCs/>
          <w:sz w:val="24"/>
          <w:szCs w:val="24"/>
        </w:rPr>
        <w:t>на проведение закупки путем запроса предложений в электронной форме</w:t>
      </w:r>
      <w:r w:rsidRPr="005327D6">
        <w:rPr>
          <w:sz w:val="24"/>
          <w:szCs w:val="24"/>
        </w:rPr>
        <w:t xml:space="preserve">, </w:t>
      </w:r>
      <w:r w:rsidRPr="005327D6">
        <w:rPr>
          <w:b/>
          <w:bCs/>
          <w:sz w:val="24"/>
          <w:szCs w:val="24"/>
        </w:rPr>
        <w:t>участниками которого могут быть только субъекты малого и среднего предпринимательства, на право оказания услуг</w:t>
      </w:r>
      <w:r>
        <w:rPr>
          <w:b/>
          <w:bCs/>
          <w:sz w:val="24"/>
          <w:szCs w:val="24"/>
        </w:rPr>
        <w:t xml:space="preserve"> </w:t>
      </w:r>
      <w:r w:rsidR="00DC3408" w:rsidRPr="00DC3408">
        <w:rPr>
          <w:b/>
          <w:snapToGrid/>
          <w:sz w:val="24"/>
          <w:szCs w:val="24"/>
        </w:rPr>
        <w:t>по обеспечению охраны многоквартирного дома (квартир и общедомового имущества), признанного аварийным, расположенного по адресу:</w:t>
      </w:r>
    </w:p>
    <w:p w14:paraId="48406042" w14:textId="59DE2D72" w:rsidR="006267EC" w:rsidRPr="00DC3408" w:rsidRDefault="00DC3408" w:rsidP="00DC3408">
      <w:pPr>
        <w:pStyle w:val="a2"/>
        <w:numPr>
          <w:ilvl w:val="0"/>
          <w:numId w:val="0"/>
        </w:numPr>
        <w:spacing w:line="240" w:lineRule="auto"/>
        <w:jc w:val="center"/>
        <w:rPr>
          <w:b/>
          <w:sz w:val="24"/>
          <w:szCs w:val="24"/>
        </w:rPr>
      </w:pPr>
      <w:r w:rsidRPr="00DC3408">
        <w:rPr>
          <w:b/>
          <w:snapToGrid/>
          <w:sz w:val="24"/>
          <w:szCs w:val="24"/>
        </w:rPr>
        <w:t xml:space="preserve"> г. Санкт-Петербург, Старо-Петергофский пр., д.14, лит А</w:t>
      </w:r>
    </w:p>
    <w:p w14:paraId="7EBFC804" w14:textId="77777777" w:rsidR="00333902" w:rsidRDefault="00333902" w:rsidP="00333902">
      <w:pPr>
        <w:pStyle w:val="a2"/>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0CC51399" w14:textId="77777777" w:rsidR="00DC3408" w:rsidRDefault="00213D75" w:rsidP="00DC3408">
      <w:pPr>
        <w:pStyle w:val="a2"/>
        <w:numPr>
          <w:ilvl w:val="0"/>
          <w:numId w:val="0"/>
        </w:numPr>
        <w:spacing w:line="240" w:lineRule="auto"/>
        <w:ind w:firstLine="709"/>
        <w:rPr>
          <w:sz w:val="24"/>
          <w:szCs w:val="24"/>
        </w:rPr>
      </w:pPr>
      <w:r w:rsidRPr="0095496A">
        <w:rPr>
          <w:sz w:val="24"/>
          <w:szCs w:val="24"/>
        </w:rPr>
        <w:t xml:space="preserve">1. Предмет закупки: </w:t>
      </w:r>
      <w:r w:rsidR="00DC3408" w:rsidRPr="00FC6043">
        <w:rPr>
          <w:sz w:val="24"/>
          <w:szCs w:val="24"/>
        </w:rPr>
        <w:t xml:space="preserve">Оказание услуг </w:t>
      </w:r>
      <w:r w:rsidR="00DC3408" w:rsidRPr="008E218E">
        <w:rPr>
          <w:sz w:val="24"/>
          <w:szCs w:val="24"/>
        </w:rPr>
        <w:t>по обеспечению охраны многоквартирного дома (квартир и общедомового имущества)</w:t>
      </w:r>
      <w:r w:rsidR="00DC3408">
        <w:rPr>
          <w:sz w:val="24"/>
          <w:szCs w:val="24"/>
        </w:rPr>
        <w:t>, признанного</w:t>
      </w:r>
      <w:r w:rsidR="00DC3408" w:rsidRPr="007D24C0">
        <w:rPr>
          <w:sz w:val="24"/>
          <w:szCs w:val="24"/>
        </w:rPr>
        <w:t xml:space="preserve"> ава</w:t>
      </w:r>
      <w:r w:rsidR="00DC3408">
        <w:rPr>
          <w:sz w:val="24"/>
          <w:szCs w:val="24"/>
        </w:rPr>
        <w:t>рийным, расположенного по адресу</w:t>
      </w:r>
      <w:r w:rsidR="00DC3408" w:rsidRPr="007D24C0">
        <w:rPr>
          <w:sz w:val="24"/>
          <w:szCs w:val="24"/>
        </w:rPr>
        <w:t>:</w:t>
      </w:r>
      <w:r w:rsidR="00DC3408">
        <w:rPr>
          <w:sz w:val="24"/>
          <w:szCs w:val="24"/>
        </w:rPr>
        <w:t xml:space="preserve"> </w:t>
      </w:r>
      <w:r w:rsidR="00DC3408" w:rsidRPr="003F0D40">
        <w:rPr>
          <w:sz w:val="24"/>
          <w:szCs w:val="24"/>
        </w:rPr>
        <w:t>г. Санкт-Петербург, Старо-Петергофский пр., д.14, лит А</w:t>
      </w:r>
      <w:r w:rsidR="00DC3408" w:rsidRPr="007D24C0">
        <w:rPr>
          <w:sz w:val="24"/>
          <w:szCs w:val="24"/>
        </w:rPr>
        <w:t xml:space="preserve"> </w:t>
      </w:r>
      <w:r w:rsidR="00DC3408" w:rsidRPr="009F496E">
        <w:rPr>
          <w:sz w:val="24"/>
          <w:szCs w:val="24"/>
        </w:rPr>
        <w:t xml:space="preserve">в соответствии с техническим заданием (Приложение № </w:t>
      </w:r>
      <w:r w:rsidR="00DC3408">
        <w:rPr>
          <w:sz w:val="24"/>
          <w:szCs w:val="24"/>
        </w:rPr>
        <w:t>1</w:t>
      </w:r>
      <w:r w:rsidR="00DC3408" w:rsidRPr="009F496E">
        <w:rPr>
          <w:sz w:val="24"/>
          <w:szCs w:val="24"/>
        </w:rPr>
        <w:t xml:space="preserve"> к настоящей документации).</w:t>
      </w:r>
    </w:p>
    <w:p w14:paraId="3377FD7E" w14:textId="43AB8E7E" w:rsidR="00213D75"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DC3408" w:rsidRPr="00320C6A">
        <w:rPr>
          <w:sz w:val="24"/>
          <w:szCs w:val="24"/>
        </w:rPr>
        <w:t>1 062 720</w:t>
      </w:r>
      <w:r w:rsidR="00DC3408">
        <w:rPr>
          <w:sz w:val="24"/>
          <w:szCs w:val="24"/>
        </w:rPr>
        <w:t xml:space="preserve"> </w:t>
      </w:r>
      <w:r w:rsidR="00DC3408" w:rsidRPr="00333902">
        <w:rPr>
          <w:sz w:val="24"/>
          <w:szCs w:val="24"/>
        </w:rPr>
        <w:t>(</w:t>
      </w:r>
      <w:r w:rsidR="00DC3408">
        <w:rPr>
          <w:sz w:val="24"/>
          <w:szCs w:val="24"/>
        </w:rPr>
        <w:t>один миллион шестьдесят две тысячи семьсот двадцать)</w:t>
      </w:r>
      <w:r w:rsidR="00333902" w:rsidRPr="00333902">
        <w:rPr>
          <w:sz w:val="24"/>
          <w:szCs w:val="24"/>
        </w:rPr>
        <w:t xml:space="preserve"> </w:t>
      </w:r>
      <w:r w:rsidR="006267EC">
        <w:rPr>
          <w:sz w:val="24"/>
          <w:szCs w:val="24"/>
        </w:rPr>
        <w:t>рубл</w:t>
      </w:r>
      <w:r w:rsidR="00CE194D">
        <w:rPr>
          <w:sz w:val="24"/>
          <w:szCs w:val="24"/>
        </w:rPr>
        <w:t>ей</w:t>
      </w:r>
      <w:r w:rsidRPr="0095496A">
        <w:rPr>
          <w:sz w:val="24"/>
          <w:szCs w:val="24"/>
        </w:rPr>
        <w:t xml:space="preserve"> </w:t>
      </w:r>
      <w:r w:rsidR="00CE194D">
        <w:rPr>
          <w:sz w:val="24"/>
          <w:szCs w:val="24"/>
        </w:rPr>
        <w:t>0</w:t>
      </w:r>
      <w:r w:rsidR="002C5619">
        <w:rPr>
          <w:sz w:val="24"/>
          <w:szCs w:val="24"/>
        </w:rPr>
        <w:t>0</w:t>
      </w:r>
      <w:r w:rsidRPr="0095496A">
        <w:rPr>
          <w:sz w:val="24"/>
          <w:szCs w:val="24"/>
        </w:rPr>
        <w:t xml:space="preserve"> копеек.</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1C0BA0A0" w14:textId="77777777" w:rsidR="00DC3408" w:rsidRPr="0095496A" w:rsidRDefault="008B1CD3" w:rsidP="00DC3408">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0B74E5">
        <w:rPr>
          <w:sz w:val="24"/>
          <w:szCs w:val="24"/>
        </w:rPr>
        <w:t>1</w:t>
      </w:r>
      <w:r w:rsidR="00DC3408">
        <w:rPr>
          <w:sz w:val="24"/>
          <w:szCs w:val="24"/>
        </w:rPr>
        <w:t>8</w:t>
      </w:r>
      <w:r w:rsidR="001C06B4">
        <w:rPr>
          <w:sz w:val="24"/>
          <w:szCs w:val="24"/>
        </w:rPr>
        <w:t>0</w:t>
      </w:r>
      <w:r w:rsidRPr="00927557">
        <w:rPr>
          <w:sz w:val="24"/>
          <w:szCs w:val="24"/>
        </w:rPr>
        <w:t xml:space="preserve"> календарных дней </w:t>
      </w:r>
      <w:r w:rsidR="00DC3408" w:rsidRPr="0095496A">
        <w:rPr>
          <w:sz w:val="24"/>
          <w:szCs w:val="24"/>
        </w:rPr>
        <w:t>с момента передачи Заказчиком объектов охраны Исполнителю.</w:t>
      </w:r>
    </w:p>
    <w:p w14:paraId="74D748D7" w14:textId="1775C4CD" w:rsidR="00213D75" w:rsidRPr="00927557" w:rsidRDefault="008B1CD3" w:rsidP="00DC3408">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4E55052C" w14:textId="77777777" w:rsidR="00DC3408" w:rsidRDefault="008B1CD3" w:rsidP="00DC3408">
      <w:pPr>
        <w:spacing w:line="240" w:lineRule="auto"/>
        <w:ind w:firstLine="709"/>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DC3408" w:rsidRPr="007276C0">
        <w:rPr>
          <w:sz w:val="24"/>
          <w:szCs w:val="24"/>
        </w:rPr>
        <w:t xml:space="preserve">г. Санкт-Петербург, </w:t>
      </w:r>
      <w:r w:rsidR="00DC3408" w:rsidRPr="006267EC">
        <w:rPr>
          <w:sz w:val="24"/>
          <w:szCs w:val="24"/>
        </w:rPr>
        <w:t>Старо-Петергофский пр., д.14, лит А</w:t>
      </w:r>
    </w:p>
    <w:p w14:paraId="0D484558" w14:textId="65D242AE"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lastRenderedPageBreak/>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8B1CD3" w:rsidRDefault="008B1CD3" w:rsidP="008B1CD3">
      <w:pPr>
        <w:pStyle w:val="affb"/>
        <w:tabs>
          <w:tab w:val="left" w:pos="0"/>
        </w:tabs>
        <w:ind w:left="0" w:firstLine="567"/>
        <w:jc w:val="both"/>
        <w:rPr>
          <w:i/>
        </w:rPr>
      </w:pPr>
      <w:r w:rsidRPr="008B1CD3">
        <w:rPr>
          <w:i/>
        </w:rPr>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r w:rsidR="000A7C96"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DC1DD3">
      <w:pPr>
        <w:pStyle w:val="affb"/>
        <w:numPr>
          <w:ilvl w:val="1"/>
          <w:numId w:val="18"/>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DC1DD3">
      <w:pPr>
        <w:pStyle w:val="affb"/>
        <w:numPr>
          <w:ilvl w:val="1"/>
          <w:numId w:val="18"/>
        </w:numPr>
        <w:tabs>
          <w:tab w:val="left" w:pos="284"/>
          <w:tab w:val="left" w:pos="1134"/>
        </w:tabs>
        <w:ind w:left="0" w:firstLine="709"/>
        <w:jc w:val="both"/>
      </w:pPr>
      <w:r>
        <w:t xml:space="preserve">  </w:t>
      </w:r>
      <w:r w:rsidR="002A7C3E">
        <w:t xml:space="preserve">   </w:t>
      </w:r>
      <w:r w:rsidR="000B5F39">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9F496E" w:rsidRDefault="0056724A" w:rsidP="00260DA6">
      <w:pPr>
        <w:pStyle w:val="affb"/>
        <w:autoSpaceDE w:val="0"/>
        <w:autoSpaceDN w:val="0"/>
        <w:adjustRightInd w:val="0"/>
        <w:ind w:left="0" w:firstLine="709"/>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AB88BD5" w:rsidR="00260DA6" w:rsidRPr="009F496E" w:rsidRDefault="00260DA6" w:rsidP="00260DA6">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частнике запроса 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38B5A336" w14:textId="77777777" w:rsidR="006F1263" w:rsidRDefault="006F1263"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DC1DD3">
      <w:pPr>
        <w:pStyle w:val="affb"/>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B1CFA">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D54321F" w:rsidR="009C16B1" w:rsidRPr="009F496E" w:rsidRDefault="00030947" w:rsidP="001B1CFA">
      <w:pPr>
        <w:pStyle w:val="ab"/>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w:t>
      </w:r>
      <w:r w:rsidR="003F053B">
        <w:t xml:space="preserve"> (индивидуальных предпринимателей)</w:t>
      </w:r>
      <w:r w:rsidR="00120B30" w:rsidRPr="009F496E">
        <w:t>,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B1CFA">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B1CFA">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2DE91709"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учредительные документы з</w:t>
      </w:r>
      <w:r w:rsidR="00B9104C">
        <w:rPr>
          <w:sz w:val="24"/>
          <w:szCs w:val="24"/>
        </w:rPr>
        <w:t xml:space="preserve">аявителя (для юридических лиц) </w:t>
      </w:r>
      <w:r w:rsidR="00B30C87" w:rsidRPr="009F496E">
        <w:rPr>
          <w:sz w:val="24"/>
          <w:szCs w:val="24"/>
        </w:rPr>
        <w:t>со всеми изменениями</w:t>
      </w:r>
      <w:r w:rsidR="00B30C87" w:rsidRPr="005D385B">
        <w:rPr>
          <w:sz w:val="24"/>
          <w:szCs w:val="24"/>
        </w:rPr>
        <w:t>.</w:t>
      </w:r>
      <w:r w:rsidR="00B30C87" w:rsidRPr="009F496E">
        <w:rPr>
          <w:sz w:val="24"/>
          <w:szCs w:val="24"/>
        </w:rPr>
        <w:t xml:space="preserve"> </w:t>
      </w:r>
    </w:p>
    <w:p w14:paraId="7DB49089" w14:textId="62A47003" w:rsidR="00DF7FD6" w:rsidRDefault="00DF7FD6" w:rsidP="00DF7FD6">
      <w:pPr>
        <w:spacing w:line="240" w:lineRule="auto"/>
        <w:ind w:firstLine="709"/>
        <w:rPr>
          <w:sz w:val="24"/>
          <w:szCs w:val="24"/>
        </w:rPr>
      </w:pPr>
      <w:r>
        <w:rPr>
          <w:sz w:val="24"/>
          <w:szCs w:val="24"/>
        </w:rPr>
        <w:t xml:space="preserve">3.5. </w:t>
      </w:r>
      <w:r w:rsidRPr="0035127E">
        <w:rPr>
          <w:sz w:val="24"/>
          <w:szCs w:val="24"/>
        </w:rPr>
        <w:t xml:space="preserve">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действующую лицензию</w:t>
      </w:r>
      <w:r w:rsidRPr="0035127E">
        <w:rPr>
          <w:sz w:val="24"/>
          <w:szCs w:val="24"/>
        </w:rPr>
        <w:t xml:space="preserve"> на осуществление частной охранной деятельности;</w:t>
      </w:r>
    </w:p>
    <w:p w14:paraId="7BE5B558" w14:textId="53525A09"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DF7FD6">
        <w:rPr>
          <w:sz w:val="24"/>
          <w:szCs w:val="24"/>
        </w:rPr>
        <w:t>6</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332649B7" w14:textId="7178B33D" w:rsidR="007B3EF1" w:rsidRPr="004006F6" w:rsidRDefault="007B3EF1" w:rsidP="007B3EF1">
      <w:pPr>
        <w:autoSpaceDE w:val="0"/>
        <w:autoSpaceDN w:val="0"/>
        <w:adjustRightInd w:val="0"/>
        <w:spacing w:line="240" w:lineRule="auto"/>
        <w:ind w:firstLine="709"/>
        <w:rPr>
          <w:color w:val="000000" w:themeColor="text1"/>
          <w:sz w:val="24"/>
          <w:szCs w:val="24"/>
        </w:rPr>
      </w:pPr>
      <w:r w:rsidRPr="004006F6">
        <w:rPr>
          <w:color w:val="000000" w:themeColor="text1"/>
          <w:sz w:val="24"/>
          <w:szCs w:val="24"/>
        </w:rPr>
        <w:t>3.7.  заполненную и подписанную участником</w:t>
      </w:r>
      <w:r w:rsidR="00BC249B" w:rsidRPr="00BC249B">
        <w:rPr>
          <w:color w:val="000000" w:themeColor="text1"/>
          <w:sz w:val="24"/>
          <w:szCs w:val="24"/>
        </w:rPr>
        <w:t xml:space="preserve"> </w:t>
      </w:r>
      <w:r w:rsidR="00BC249B">
        <w:rPr>
          <w:color w:val="000000" w:themeColor="text1"/>
          <w:sz w:val="24"/>
          <w:szCs w:val="24"/>
        </w:rPr>
        <w:t>форму «Д</w:t>
      </w:r>
      <w:r w:rsidRPr="004006F6">
        <w:rPr>
          <w:color w:val="000000" w:themeColor="text1"/>
          <w:sz w:val="24"/>
          <w:szCs w:val="24"/>
        </w:rPr>
        <w:t>еклараци</w:t>
      </w:r>
      <w:r w:rsidR="00BC249B">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BC249B">
        <w:rPr>
          <w:color w:val="000000" w:themeColor="text1"/>
          <w:sz w:val="24"/>
          <w:szCs w:val="24"/>
        </w:rPr>
        <w:t>документацией о закупке»</w:t>
      </w:r>
      <w:r w:rsidRPr="004006F6">
        <w:rPr>
          <w:color w:val="000000" w:themeColor="text1"/>
          <w:sz w:val="24"/>
          <w:szCs w:val="24"/>
        </w:rPr>
        <w:t>, по форме приложения № 6 к настоящей документации.</w:t>
      </w:r>
    </w:p>
    <w:p w14:paraId="33F541A3" w14:textId="70E2402D" w:rsidR="007B3EF1" w:rsidRDefault="007B3EF1" w:rsidP="007B3EF1">
      <w:pPr>
        <w:pStyle w:val="ab"/>
        <w:spacing w:before="0" w:beforeAutospacing="0" w:after="0" w:afterAutospacing="0"/>
        <w:ind w:firstLine="709"/>
        <w:jc w:val="both"/>
      </w:pPr>
      <w:r w:rsidRPr="004006F6">
        <w:t>3.8.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1C661623" w:rsidR="004226F0" w:rsidRPr="009F496E" w:rsidRDefault="00960B67" w:rsidP="00960B67">
      <w:pPr>
        <w:pStyle w:val="affb"/>
        <w:widowControl w:val="0"/>
        <w:shd w:val="clear" w:color="auto" w:fill="FFFFFF"/>
        <w:ind w:left="0" w:firstLine="709"/>
        <w:jc w:val="both"/>
      </w:pPr>
      <w:r>
        <w:t>3.</w:t>
      </w:r>
      <w:r w:rsidR="007B3EF1">
        <w:t>9</w:t>
      </w:r>
      <w:r>
        <w:t xml:space="preserve">. </w:t>
      </w:r>
      <w:r w:rsidR="004D3B5D">
        <w:t>заполненную и подписанную участником форму</w:t>
      </w:r>
      <w:r w:rsidR="004226F0" w:rsidRPr="009F496E">
        <w:t xml:space="preserve"> «Справка об опыте участника по оказанию услуг сопоставимого характера» по форме приложения № </w:t>
      </w:r>
      <w:r w:rsidR="007B3EF1">
        <w:t>8</w:t>
      </w:r>
      <w:r w:rsidR="004226F0" w:rsidRPr="009F496E">
        <w:t xml:space="preserve"> к настоящей документации.</w:t>
      </w:r>
    </w:p>
    <w:p w14:paraId="290AADE9" w14:textId="7B69D117" w:rsidR="00197609" w:rsidRPr="000A07D6" w:rsidRDefault="004226F0" w:rsidP="00197609">
      <w:pPr>
        <w:widowControl w:val="0"/>
        <w:spacing w:line="240" w:lineRule="auto"/>
        <w:ind w:firstLine="709"/>
        <w:contextualSpacing/>
        <w:rPr>
          <w:sz w:val="24"/>
          <w:szCs w:val="24"/>
        </w:rPr>
      </w:pPr>
      <w:r w:rsidRPr="00D96965">
        <w:rPr>
          <w:sz w:val="24"/>
          <w:szCs w:val="24"/>
        </w:rPr>
        <w:t>3.</w:t>
      </w:r>
      <w:r w:rsidR="007B3EF1">
        <w:rPr>
          <w:sz w:val="24"/>
          <w:szCs w:val="24"/>
        </w:rPr>
        <w:t>10</w:t>
      </w:r>
      <w:r w:rsidRPr="00D96965">
        <w:rPr>
          <w:sz w:val="24"/>
          <w:szCs w:val="24"/>
        </w:rPr>
        <w:t>. документы</w:t>
      </w:r>
      <w:r w:rsidRPr="000A07D6">
        <w:rPr>
          <w:sz w:val="24"/>
          <w:szCs w:val="24"/>
        </w:rPr>
        <w:t>, подтверждающие опыт участника</w:t>
      </w:r>
      <w:r w:rsidR="00307CD4" w:rsidRPr="000A07D6">
        <w:rPr>
          <w:sz w:val="24"/>
          <w:szCs w:val="24"/>
        </w:rPr>
        <w:t xml:space="preserve"> закупки</w:t>
      </w:r>
      <w:r w:rsidRPr="000A07D6">
        <w:rPr>
          <w:sz w:val="24"/>
          <w:szCs w:val="24"/>
        </w:rPr>
        <w:t xml:space="preserve">: </w:t>
      </w:r>
      <w:r w:rsidR="00197609" w:rsidRPr="000A07D6">
        <w:rPr>
          <w:sz w:val="24"/>
          <w:szCs w:val="24"/>
        </w:rPr>
        <w:t xml:space="preserve">полные копии договоров на оказание услуг, сопоставимых предмету </w:t>
      </w:r>
      <w:r w:rsidR="000C0799" w:rsidRPr="000A07D6">
        <w:rPr>
          <w:sz w:val="24"/>
          <w:szCs w:val="24"/>
        </w:rPr>
        <w:t xml:space="preserve">и объему настоящей </w:t>
      </w:r>
      <w:r w:rsidR="00197609" w:rsidRPr="000A07D6">
        <w:rPr>
          <w:sz w:val="24"/>
          <w:szCs w:val="24"/>
        </w:rPr>
        <w:t>закупки</w:t>
      </w:r>
      <w:r w:rsidR="00197609" w:rsidRPr="000A07D6">
        <w:rPr>
          <w:rStyle w:val="afff9"/>
          <w:sz w:val="24"/>
          <w:szCs w:val="24"/>
        </w:rPr>
        <w:footnoteReference w:id="1"/>
      </w:r>
      <w:r w:rsidR="00197609" w:rsidRPr="000A07D6">
        <w:rPr>
          <w:sz w:val="24"/>
          <w:szCs w:val="24"/>
        </w:rPr>
        <w:t xml:space="preserve">, </w:t>
      </w:r>
      <w:r w:rsidR="00522187">
        <w:rPr>
          <w:sz w:val="24"/>
          <w:szCs w:val="24"/>
        </w:rPr>
        <w:t xml:space="preserve">заключенные за период с </w:t>
      </w:r>
      <w:r w:rsidR="00522187" w:rsidRPr="00441352">
        <w:rPr>
          <w:sz w:val="24"/>
          <w:szCs w:val="24"/>
        </w:rPr>
        <w:t>01.01.201</w:t>
      </w:r>
      <w:r w:rsidR="00DC3408">
        <w:rPr>
          <w:sz w:val="24"/>
          <w:szCs w:val="24"/>
        </w:rPr>
        <w:t>9</w:t>
      </w:r>
      <w:r w:rsidR="00522187" w:rsidRPr="00441352">
        <w:rPr>
          <w:sz w:val="24"/>
          <w:szCs w:val="24"/>
        </w:rPr>
        <w:t xml:space="preserve"> по 31.12.20</w:t>
      </w:r>
      <w:r w:rsidR="00DC3408">
        <w:rPr>
          <w:sz w:val="24"/>
          <w:szCs w:val="24"/>
        </w:rPr>
        <w:t>20</w:t>
      </w:r>
      <w:r w:rsidR="00522187">
        <w:rPr>
          <w:sz w:val="24"/>
          <w:szCs w:val="24"/>
        </w:rPr>
        <w:t xml:space="preserve"> г.</w:t>
      </w:r>
      <w:r w:rsidR="00197609" w:rsidRPr="000A07D6">
        <w:rPr>
          <w:sz w:val="24"/>
          <w:szCs w:val="24"/>
        </w:rPr>
        <w:t>, со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77777777" w:rsidR="00197609" w:rsidRPr="000A07D6" w:rsidRDefault="00197609" w:rsidP="00197609">
      <w:pPr>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с обязательным указанием реестрового номера договора и ссылки в ЕИС, где размещена информация о заключенном договоре.</w:t>
      </w:r>
    </w:p>
    <w:p w14:paraId="61BA0F51" w14:textId="28195A55" w:rsidR="005D4E2A" w:rsidRPr="000A07D6" w:rsidRDefault="005D4E2A" w:rsidP="001B1CFA">
      <w:pPr>
        <w:autoSpaceDE w:val="0"/>
        <w:autoSpaceDN w:val="0"/>
        <w:adjustRightInd w:val="0"/>
        <w:spacing w:line="240" w:lineRule="auto"/>
        <w:ind w:firstLine="709"/>
        <w:rPr>
          <w:rFonts w:eastAsia="Calibri"/>
          <w:sz w:val="24"/>
          <w:szCs w:val="24"/>
          <w:lang w:eastAsia="ar-SA"/>
        </w:rPr>
      </w:pPr>
      <w:r w:rsidRPr="000A07D6">
        <w:rPr>
          <w:sz w:val="24"/>
          <w:szCs w:val="24"/>
        </w:rPr>
        <w:t>Непредставление участником закупки документов, подтверждающих квалификацию, установленных пунктом 3.</w:t>
      </w:r>
      <w:r w:rsidR="008A63BE">
        <w:rPr>
          <w:sz w:val="24"/>
          <w:szCs w:val="24"/>
        </w:rPr>
        <w:t>10</w:t>
      </w:r>
      <w:r w:rsidRPr="000A07D6">
        <w:rPr>
          <w:sz w:val="24"/>
          <w:szCs w:val="24"/>
        </w:rPr>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7B49BE1F" w14:textId="4237BD1D" w:rsidR="007F1755" w:rsidRPr="009F496E" w:rsidRDefault="00030947" w:rsidP="00EE30F6">
      <w:pPr>
        <w:spacing w:line="240" w:lineRule="auto"/>
        <w:ind w:firstLine="709"/>
        <w:rPr>
          <w:sz w:val="24"/>
          <w:szCs w:val="24"/>
        </w:rPr>
      </w:pPr>
      <w:r w:rsidRPr="009F496E">
        <w:rPr>
          <w:sz w:val="24"/>
          <w:szCs w:val="24"/>
        </w:rPr>
        <w:t>3</w:t>
      </w:r>
      <w:r w:rsidR="00FC4172" w:rsidRPr="009F496E">
        <w:rPr>
          <w:sz w:val="24"/>
          <w:szCs w:val="24"/>
        </w:rPr>
        <w:t>.</w:t>
      </w:r>
      <w:r w:rsidR="00197609">
        <w:rPr>
          <w:sz w:val="24"/>
          <w:szCs w:val="24"/>
        </w:rPr>
        <w:t>1</w:t>
      </w:r>
      <w:r w:rsidR="00DF7FD6">
        <w:rPr>
          <w:sz w:val="24"/>
          <w:szCs w:val="24"/>
        </w:rPr>
        <w:t>1</w:t>
      </w:r>
      <w:r w:rsidR="00FC4172" w:rsidRPr="009F496E">
        <w:rPr>
          <w:sz w:val="24"/>
          <w:szCs w:val="24"/>
        </w:rPr>
        <w:t xml:space="preserve">. </w:t>
      </w:r>
      <w:r w:rsidR="004D3B5D">
        <w:rPr>
          <w:sz w:val="24"/>
          <w:szCs w:val="24"/>
        </w:rPr>
        <w:t>заполненную и подписанную</w:t>
      </w:r>
      <w:r w:rsidR="001D2F3C" w:rsidRPr="009F496E">
        <w:rPr>
          <w:sz w:val="24"/>
          <w:szCs w:val="24"/>
        </w:rPr>
        <w:t xml:space="preserve"> участником форм</w:t>
      </w:r>
      <w:r w:rsidR="004D3B5D">
        <w:rPr>
          <w:sz w:val="24"/>
          <w:szCs w:val="24"/>
        </w:rPr>
        <w:t>у</w:t>
      </w:r>
      <w:r w:rsidR="001D2F3C" w:rsidRPr="009F496E">
        <w:rPr>
          <w:sz w:val="24"/>
          <w:szCs w:val="24"/>
        </w:rPr>
        <w:t xml:space="preserve"> «Опись входящих в состав заявки документов» по форме, представленной в </w:t>
      </w:r>
      <w:r w:rsidR="001D2F3C" w:rsidRPr="004006F6">
        <w:rPr>
          <w:sz w:val="24"/>
          <w:szCs w:val="24"/>
        </w:rPr>
        <w:t xml:space="preserve">приложении № </w:t>
      </w:r>
      <w:r w:rsidR="00960B67" w:rsidRPr="004006F6">
        <w:rPr>
          <w:sz w:val="24"/>
          <w:szCs w:val="24"/>
        </w:rPr>
        <w:t>9</w:t>
      </w:r>
      <w:r w:rsidR="001D2F3C" w:rsidRPr="004006F6">
        <w:rPr>
          <w:sz w:val="24"/>
          <w:szCs w:val="24"/>
        </w:rPr>
        <w:t xml:space="preserve"> к настоящей</w:t>
      </w:r>
      <w:r w:rsidR="001D2F3C" w:rsidRPr="009F496E">
        <w:rPr>
          <w:sz w:val="24"/>
          <w:szCs w:val="24"/>
        </w:rPr>
        <w:t xml:space="preserve"> документации.</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C93BB16"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4B9C3978" w14:textId="1AA73625" w:rsidR="00010DE9" w:rsidRPr="00010DE9" w:rsidRDefault="00010DE9" w:rsidP="00DC1DD3">
      <w:pPr>
        <w:pStyle w:val="affb"/>
        <w:numPr>
          <w:ilvl w:val="0"/>
          <w:numId w:val="1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b"/>
        <w:tabs>
          <w:tab w:val="left" w:pos="1134"/>
        </w:tabs>
        <w:ind w:left="750"/>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0"/>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53BEBE33" w:rsidR="00A371E3" w:rsidRPr="009F496E" w:rsidRDefault="00A371E3" w:rsidP="00A371E3">
      <w:pPr>
        <w:pStyle w:val="affb"/>
        <w:ind w:left="0" w:firstLine="709"/>
        <w:jc w:val="both"/>
      </w:pPr>
      <w:r w:rsidRPr="009F496E">
        <w:rPr>
          <w:bCs/>
        </w:rPr>
        <w:t>3. Дата и время окончания срока подачи заявок (время мск</w:t>
      </w:r>
      <w:r w:rsidRPr="00D96965">
        <w:rPr>
          <w:bCs/>
        </w:rPr>
        <w:t xml:space="preserve">.): </w:t>
      </w:r>
      <w:r w:rsidR="00C20E9F" w:rsidRPr="00D96965">
        <w:rPr>
          <w:bCs/>
          <w:iCs/>
        </w:rPr>
        <w:t>«</w:t>
      </w:r>
      <w:r w:rsidR="001316A4">
        <w:rPr>
          <w:bCs/>
          <w:iCs/>
        </w:rPr>
        <w:t>11</w:t>
      </w:r>
      <w:r w:rsidRPr="00D96965">
        <w:rPr>
          <w:bCs/>
          <w:iCs/>
        </w:rPr>
        <w:t>»</w:t>
      </w:r>
      <w:r w:rsidR="007702E6" w:rsidRPr="00D96965">
        <w:rPr>
          <w:bCs/>
          <w:iCs/>
        </w:rPr>
        <w:t xml:space="preserve"> </w:t>
      </w:r>
      <w:r w:rsidR="00DC3408">
        <w:rPr>
          <w:bCs/>
          <w:iCs/>
        </w:rPr>
        <w:t>февраля</w:t>
      </w:r>
      <w:r w:rsidR="007702E6">
        <w:rPr>
          <w:bCs/>
          <w:iCs/>
        </w:rPr>
        <w:t xml:space="preserve"> </w:t>
      </w:r>
      <w:r w:rsidR="00B605AB">
        <w:rPr>
          <w:bCs/>
          <w:iCs/>
        </w:rPr>
        <w:t>202</w:t>
      </w:r>
      <w:r w:rsidR="00DC3408">
        <w:rPr>
          <w:bCs/>
          <w:iCs/>
        </w:rPr>
        <w:t>1</w:t>
      </w:r>
      <w:r w:rsidR="00CA422D">
        <w:rPr>
          <w:bCs/>
          <w:iCs/>
        </w:rPr>
        <w:t xml:space="preserve"> г. </w:t>
      </w:r>
      <w:r w:rsidR="00CA422D">
        <w:rPr>
          <w:bCs/>
          <w:iCs/>
        </w:rPr>
        <w:br/>
      </w:r>
      <w:r w:rsidR="005327D6">
        <w:rPr>
          <w:bCs/>
          <w:iCs/>
        </w:rPr>
        <w:t>10</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53A580A9" w:rsidR="00957F90" w:rsidRPr="00DC3408"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DC3408" w:rsidRPr="00DC3408">
        <w:rPr>
          <w:bCs/>
          <w:iCs/>
          <w:sz w:val="24"/>
          <w:szCs w:val="24"/>
        </w:rPr>
        <w:t>«</w:t>
      </w:r>
      <w:r w:rsidR="001316A4">
        <w:rPr>
          <w:bCs/>
          <w:iCs/>
          <w:sz w:val="24"/>
          <w:szCs w:val="24"/>
        </w:rPr>
        <w:t>12</w:t>
      </w:r>
      <w:r w:rsidR="00DC3408" w:rsidRPr="00DC3408">
        <w:rPr>
          <w:bCs/>
          <w:iCs/>
          <w:sz w:val="24"/>
          <w:szCs w:val="24"/>
        </w:rPr>
        <w:t>» февраля 2021</w:t>
      </w:r>
      <w:r w:rsidR="008A63BE" w:rsidRPr="00DC3408">
        <w:rPr>
          <w:bCs/>
          <w:sz w:val="24"/>
          <w:szCs w:val="24"/>
        </w:rPr>
        <w:t xml:space="preserve"> года</w:t>
      </w:r>
      <w:r w:rsidR="00957F90" w:rsidRPr="00DC3408">
        <w:rPr>
          <w:bCs/>
          <w:sz w:val="24"/>
          <w:szCs w:val="24"/>
        </w:rPr>
        <w:t>.</w:t>
      </w:r>
    </w:p>
    <w:p w14:paraId="12C46D79" w14:textId="60799120" w:rsidR="00D367E9" w:rsidRPr="00DC3408" w:rsidRDefault="001B501D" w:rsidP="00957F90">
      <w:pPr>
        <w:spacing w:line="240" w:lineRule="auto"/>
        <w:ind w:firstLine="709"/>
        <w:contextualSpacing/>
        <w:rPr>
          <w:bCs/>
          <w:sz w:val="24"/>
          <w:szCs w:val="24"/>
        </w:rPr>
      </w:pPr>
      <w:r w:rsidRPr="00DC3408">
        <w:rPr>
          <w:bCs/>
          <w:sz w:val="24"/>
          <w:szCs w:val="24"/>
        </w:rPr>
        <w:t>2</w:t>
      </w:r>
      <w:r w:rsidR="00D367E9" w:rsidRPr="00DC3408">
        <w:rPr>
          <w:bCs/>
          <w:sz w:val="24"/>
          <w:szCs w:val="24"/>
        </w:rPr>
        <w:t xml:space="preserve">. </w:t>
      </w:r>
      <w:r w:rsidR="00D367E9" w:rsidRPr="00DC3408">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DC3408" w:rsidRPr="00DC3408">
        <w:rPr>
          <w:bCs/>
          <w:iCs/>
          <w:sz w:val="24"/>
          <w:szCs w:val="24"/>
        </w:rPr>
        <w:t>«</w:t>
      </w:r>
      <w:r w:rsidR="001316A4">
        <w:rPr>
          <w:bCs/>
          <w:iCs/>
          <w:sz w:val="24"/>
          <w:szCs w:val="24"/>
        </w:rPr>
        <w:t>17</w:t>
      </w:r>
      <w:r w:rsidR="00DC3408" w:rsidRPr="00DC3408">
        <w:rPr>
          <w:bCs/>
          <w:iCs/>
          <w:sz w:val="24"/>
          <w:szCs w:val="24"/>
        </w:rPr>
        <w:t xml:space="preserve">» февраля 2021 </w:t>
      </w:r>
      <w:r w:rsidR="00B605AB" w:rsidRPr="00DC3408">
        <w:rPr>
          <w:bCs/>
          <w:sz w:val="24"/>
          <w:szCs w:val="24"/>
        </w:rPr>
        <w:t>года.</w:t>
      </w:r>
    </w:p>
    <w:p w14:paraId="3C49C5A7" w14:textId="38A30167" w:rsidR="00957F90" w:rsidRPr="00DC3408" w:rsidRDefault="002A4689" w:rsidP="00957F90">
      <w:pPr>
        <w:spacing w:line="240" w:lineRule="auto"/>
        <w:ind w:firstLine="709"/>
        <w:contextualSpacing/>
        <w:rPr>
          <w:bCs/>
          <w:sz w:val="24"/>
          <w:szCs w:val="24"/>
        </w:rPr>
      </w:pPr>
      <w:r w:rsidRPr="00DC3408">
        <w:rPr>
          <w:bCs/>
          <w:sz w:val="24"/>
          <w:szCs w:val="24"/>
        </w:rPr>
        <w:t>3</w:t>
      </w:r>
      <w:r w:rsidR="00957F90" w:rsidRPr="00DC3408">
        <w:rPr>
          <w:bCs/>
          <w:sz w:val="24"/>
          <w:szCs w:val="24"/>
        </w:rPr>
        <w:t xml:space="preserve">. </w:t>
      </w:r>
      <w:r w:rsidR="00A371E3" w:rsidRPr="00DC3408">
        <w:rPr>
          <w:bCs/>
          <w:sz w:val="24"/>
          <w:szCs w:val="24"/>
        </w:rPr>
        <w:t>П</w:t>
      </w:r>
      <w:r w:rsidR="00957F90" w:rsidRPr="00DC3408">
        <w:rPr>
          <w:sz w:val="24"/>
          <w:szCs w:val="24"/>
        </w:rPr>
        <w:t xml:space="preserve">одведение итогов запроса предложений будет осуществляться на сайте ЭТП в порядке, предусмотренном регламентом работы </w:t>
      </w:r>
      <w:r w:rsidR="00DC3408" w:rsidRPr="00DC3408">
        <w:rPr>
          <w:sz w:val="24"/>
          <w:szCs w:val="24"/>
        </w:rPr>
        <w:t xml:space="preserve">ЭТП </w:t>
      </w:r>
      <w:r w:rsidR="00DC3408" w:rsidRPr="00DC3408">
        <w:rPr>
          <w:bCs/>
          <w:iCs/>
          <w:sz w:val="24"/>
          <w:szCs w:val="24"/>
        </w:rPr>
        <w:t>«</w:t>
      </w:r>
      <w:r w:rsidR="001316A4">
        <w:rPr>
          <w:bCs/>
          <w:iCs/>
          <w:sz w:val="24"/>
          <w:szCs w:val="24"/>
        </w:rPr>
        <w:t>18</w:t>
      </w:r>
      <w:r w:rsidR="00DC3408" w:rsidRPr="00DC3408">
        <w:rPr>
          <w:bCs/>
          <w:iCs/>
          <w:sz w:val="24"/>
          <w:szCs w:val="24"/>
        </w:rPr>
        <w:t xml:space="preserve">» февраля 2021 </w:t>
      </w:r>
      <w:r w:rsidR="00B605AB" w:rsidRPr="00DC3408">
        <w:rPr>
          <w:bCs/>
          <w:sz w:val="24"/>
          <w:szCs w:val="24"/>
        </w:rPr>
        <w:t>года.</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61D6B272"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w:t>
      </w:r>
      <w:r w:rsidR="00DC0BB2">
        <w:rPr>
          <w:sz w:val="24"/>
          <w:szCs w:val="24"/>
        </w:rPr>
        <w:t>ым в настоящей документации, в том числе:</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0C17EE7D"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DC0BB2">
        <w:rPr>
          <w:sz w:val="24"/>
          <w:szCs w:val="24"/>
        </w:rPr>
        <w:t>, в том числе:</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11AFCBAF" w14:textId="77777777" w:rsidR="00DA47F9" w:rsidRPr="00F81CA9" w:rsidRDefault="00DA47F9" w:rsidP="00DA47F9">
      <w:pPr>
        <w:autoSpaceDE w:val="0"/>
        <w:autoSpaceDN w:val="0"/>
        <w:adjustRightInd w:val="0"/>
        <w:spacing w:line="240" w:lineRule="auto"/>
        <w:ind w:firstLine="709"/>
        <w:rPr>
          <w:sz w:val="24"/>
          <w:szCs w:val="24"/>
        </w:rPr>
      </w:pPr>
      <w:r w:rsidRPr="00F81CA9">
        <w:rPr>
          <w:sz w:val="24"/>
          <w:szCs w:val="24"/>
        </w:rPr>
        <w:t>В рамках данной стадии Комиссия проводит оценку заявок участников в соответствии с критериями, установленными в разделе 11 настоящей документацией, а также ранжирование заявок участников закупки на основании результатов оценки заявок и ценовых предложений участников закупки.</w:t>
      </w:r>
    </w:p>
    <w:p w14:paraId="31B84B43" w14:textId="77777777" w:rsidR="00DC0BB2" w:rsidRDefault="00DA47F9" w:rsidP="00DA47F9">
      <w:pPr>
        <w:autoSpaceDE w:val="0"/>
        <w:autoSpaceDN w:val="0"/>
        <w:adjustRightInd w:val="0"/>
        <w:spacing w:line="240" w:lineRule="auto"/>
        <w:ind w:firstLine="709"/>
        <w:outlineLvl w:val="0"/>
        <w:rPr>
          <w:sz w:val="24"/>
          <w:szCs w:val="24"/>
        </w:rPr>
      </w:pPr>
      <w:r w:rsidRPr="00DA47F9">
        <w:rPr>
          <w:sz w:val="24"/>
          <w:szCs w:val="24"/>
        </w:rPr>
        <w:t xml:space="preserve">Для оценки заявки на участие в запросе предложений осуществляется расчет итогового рейтинга по каждой заявке на участие в </w:t>
      </w:r>
      <w:r w:rsidR="00DC0BB2">
        <w:rPr>
          <w:sz w:val="24"/>
          <w:szCs w:val="24"/>
        </w:rPr>
        <w:t>закупке</w:t>
      </w:r>
      <w:r w:rsidRPr="00DA47F9">
        <w:rPr>
          <w:sz w:val="24"/>
          <w:szCs w:val="24"/>
        </w:rPr>
        <w:t xml:space="preserve">. Итоговый рейтинг заявки рассчитывается путем сложения рейтингов по каждому критерию оценки заявок, установленных в </w:t>
      </w:r>
      <w:r w:rsidR="00DC0BB2">
        <w:rPr>
          <w:sz w:val="24"/>
          <w:szCs w:val="24"/>
        </w:rPr>
        <w:t xml:space="preserve">настоящей </w:t>
      </w:r>
      <w:r w:rsidRPr="00DA47F9">
        <w:rPr>
          <w:sz w:val="24"/>
          <w:szCs w:val="24"/>
        </w:rPr>
        <w:t xml:space="preserve">документации, умноженных на их значимость.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14:paraId="728CC43F" w14:textId="062C1000" w:rsidR="00DA47F9" w:rsidRDefault="00DA47F9" w:rsidP="00DA47F9">
      <w:pPr>
        <w:autoSpaceDE w:val="0"/>
        <w:autoSpaceDN w:val="0"/>
        <w:adjustRightInd w:val="0"/>
        <w:spacing w:line="240" w:lineRule="auto"/>
        <w:ind w:firstLine="709"/>
        <w:outlineLvl w:val="0"/>
        <w:rPr>
          <w:sz w:val="24"/>
          <w:szCs w:val="24"/>
        </w:rPr>
      </w:pPr>
      <w:r w:rsidRPr="00DA47F9">
        <w:rPr>
          <w:sz w:val="24"/>
          <w:szCs w:val="24"/>
        </w:rPr>
        <w:t xml:space="preserve">Заявке на участие в запросе предложений,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 </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CDDB031" w14:textId="77777777" w:rsidR="00DC0BB2" w:rsidRPr="00DA47F9" w:rsidRDefault="00165ABC" w:rsidP="00DC0BB2">
      <w:pPr>
        <w:autoSpaceDE w:val="0"/>
        <w:autoSpaceDN w:val="0"/>
        <w:adjustRightInd w:val="0"/>
        <w:spacing w:line="240" w:lineRule="auto"/>
        <w:ind w:firstLine="709"/>
        <w:outlineLvl w:val="0"/>
        <w:rPr>
          <w:sz w:val="24"/>
          <w:szCs w:val="24"/>
        </w:rPr>
      </w:pPr>
      <w:r w:rsidRPr="009F496E">
        <w:rPr>
          <w:sz w:val="24"/>
          <w:szCs w:val="24"/>
        </w:rPr>
        <w:t xml:space="preserve">2. </w:t>
      </w:r>
      <w:r w:rsidR="00DC0BB2" w:rsidRPr="00DA47F9">
        <w:rPr>
          <w:sz w:val="24"/>
          <w:szCs w:val="24"/>
        </w:rPr>
        <w:t>Победителем запроса предложений признается участник запроса предложений, который предложил лучшие условия исполнения договора (максимальный итоговый рейтинг) и заявке</w:t>
      </w:r>
      <w:r w:rsidR="00DC0BB2">
        <w:rPr>
          <w:sz w:val="24"/>
          <w:szCs w:val="24"/>
        </w:rPr>
        <w:t>,</w:t>
      </w:r>
      <w:r w:rsidR="00DC0BB2" w:rsidRPr="00DA47F9">
        <w:rPr>
          <w:sz w:val="24"/>
          <w:szCs w:val="24"/>
        </w:rPr>
        <w:t xml:space="preserve"> на </w:t>
      </w:r>
      <w:r w:rsidR="00DC0BB2">
        <w:rPr>
          <w:sz w:val="24"/>
          <w:szCs w:val="24"/>
        </w:rPr>
        <w:t>у</w:t>
      </w:r>
      <w:r w:rsidR="00DC0BB2" w:rsidRPr="00DA47F9">
        <w:rPr>
          <w:sz w:val="24"/>
          <w:szCs w:val="24"/>
        </w:rPr>
        <w:t>частие которого присвоен первый номер.</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25AF89D7"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C61B91">
        <w:rPr>
          <w:rFonts w:ascii="Times New Roman" w:hAnsi="Times New Roman" w:cs="Times New Roman"/>
          <w:b/>
          <w:sz w:val="24"/>
          <w:szCs w:val="24"/>
        </w:rPr>
        <w:t>6</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0F67469A"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C61B91">
        <w:rPr>
          <w:rFonts w:ascii="Times New Roman" w:hAnsi="Times New Roman" w:cs="Times New Roman"/>
          <w:b/>
          <w:sz w:val="24"/>
          <w:szCs w:val="24"/>
        </w:rPr>
        <w:t>4</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73792694" r:id="rId9"/>
        </w:object>
      </w:r>
    </w:p>
    <w:p w14:paraId="463E94E9" w14:textId="77777777" w:rsidR="00213D75" w:rsidRPr="00C66B6D" w:rsidRDefault="00213D75" w:rsidP="00213D75">
      <w:pPr>
        <w:pStyle w:val="afa"/>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r w:rsidRPr="00430E10">
              <w:rPr>
                <w:b/>
                <w:sz w:val="20"/>
                <w:szCs w:val="20"/>
              </w:rPr>
              <w:t>№  п/п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09AB1990" w:rsidR="006430B1" w:rsidRPr="005D0205" w:rsidRDefault="006430B1" w:rsidP="009E7A5D">
            <w:pPr>
              <w:spacing w:line="240" w:lineRule="auto"/>
              <w:ind w:firstLine="0"/>
              <w:rPr>
                <w:sz w:val="20"/>
                <w:szCs w:val="20"/>
              </w:rPr>
            </w:pPr>
            <w:r w:rsidRPr="005D0205">
              <w:rPr>
                <w:sz w:val="20"/>
                <w:szCs w:val="20"/>
              </w:rPr>
              <w:t xml:space="preserve">Опыт работы участника закупки на рынке услуг </w:t>
            </w:r>
            <w:r>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5D0205" w:rsidRDefault="006430B1" w:rsidP="009E7A5D">
            <w:pPr>
              <w:spacing w:line="240" w:lineRule="auto"/>
              <w:ind w:firstLine="0"/>
              <w:rPr>
                <w:sz w:val="20"/>
                <w:szCs w:val="20"/>
              </w:rPr>
            </w:pPr>
            <w:r w:rsidRPr="005D0205">
              <w:rPr>
                <w:i/>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40C6B1B6" w:rsidR="006430B1" w:rsidRPr="001316A4" w:rsidRDefault="006430B1" w:rsidP="001316A4">
            <w:pPr>
              <w:spacing w:line="240" w:lineRule="auto"/>
              <w:ind w:firstLine="0"/>
              <w:rPr>
                <w:i/>
                <w:sz w:val="20"/>
                <w:szCs w:val="20"/>
              </w:rPr>
            </w:pPr>
            <w:r w:rsidRPr="001316A4">
              <w:rPr>
                <w:bCs/>
                <w:i/>
                <w:sz w:val="20"/>
                <w:szCs w:val="20"/>
              </w:rPr>
              <w:t xml:space="preserve">(подтверждается справкой по форме приложения № </w:t>
            </w:r>
            <w:r w:rsidR="008A63BE" w:rsidRPr="001316A4">
              <w:rPr>
                <w:bCs/>
                <w:i/>
                <w:sz w:val="20"/>
                <w:szCs w:val="20"/>
              </w:rPr>
              <w:t>8</w:t>
            </w:r>
            <w:r w:rsidRPr="001316A4">
              <w:rPr>
                <w:bCs/>
                <w:i/>
                <w:sz w:val="20"/>
                <w:szCs w:val="20"/>
              </w:rPr>
              <w:t xml:space="preserve"> к настоящей </w:t>
            </w:r>
            <w:r w:rsidR="001316A4" w:rsidRPr="001316A4">
              <w:rPr>
                <w:bCs/>
                <w:i/>
                <w:sz w:val="20"/>
                <w:szCs w:val="20"/>
              </w:rPr>
              <w:t>документации</w:t>
            </w:r>
            <w:r w:rsidRPr="001316A4">
              <w:rPr>
                <w:bCs/>
                <w:i/>
                <w:sz w:val="20"/>
                <w:szCs w:val="20"/>
              </w:rPr>
              <w:t>)</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1FB1CCF0"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менее</w:t>
            </w:r>
            <w:r w:rsidR="006A0D7E">
              <w:rPr>
                <w:sz w:val="20"/>
                <w:szCs w:val="20"/>
              </w:rPr>
              <w:t xml:space="preserve"> </w:t>
            </w:r>
            <w:r w:rsidR="00DC3408">
              <w:rPr>
                <w:sz w:val="20"/>
                <w:szCs w:val="20"/>
              </w:rPr>
              <w:t>9</w:t>
            </w:r>
            <w:r w:rsidRPr="00B644C3">
              <w:rPr>
                <w:sz w:val="20"/>
                <w:szCs w:val="20"/>
              </w:rPr>
              <w:t>00 000</w:t>
            </w:r>
            <w:r w:rsidRPr="000C54B6">
              <w:rPr>
                <w:sz w:val="20"/>
                <w:szCs w:val="20"/>
              </w:rPr>
              <w:t xml:space="preserve"> (</w:t>
            </w:r>
            <w:r w:rsidR="00DC3408">
              <w:rPr>
                <w:sz w:val="20"/>
                <w:szCs w:val="20"/>
              </w:rPr>
              <w:t>девятьсот</w:t>
            </w:r>
            <w:r w:rsidR="002C5619">
              <w:rPr>
                <w:sz w:val="20"/>
                <w:szCs w:val="20"/>
              </w:rPr>
              <w:t xml:space="preserve"> тысяч</w:t>
            </w:r>
            <w:r w:rsidRPr="000C54B6">
              <w:rPr>
                <w:sz w:val="20"/>
                <w:szCs w:val="20"/>
              </w:rPr>
              <w:t>) рублей.</w:t>
            </w:r>
          </w:p>
          <w:p w14:paraId="2C4C0913" w14:textId="4DA04658" w:rsidR="006430B1" w:rsidRPr="000C54B6" w:rsidRDefault="006430B1" w:rsidP="009E7A5D">
            <w:pPr>
              <w:spacing w:line="240" w:lineRule="auto"/>
              <w:ind w:firstLine="0"/>
              <w:rPr>
                <w:sz w:val="20"/>
                <w:szCs w:val="20"/>
              </w:rPr>
            </w:pPr>
            <w:r w:rsidRPr="000C54B6">
              <w:rPr>
                <w:sz w:val="20"/>
                <w:szCs w:val="20"/>
              </w:rPr>
              <w:t xml:space="preserve">- договор был заключен в период </w:t>
            </w:r>
            <w:r w:rsidRPr="00441352">
              <w:rPr>
                <w:sz w:val="20"/>
                <w:szCs w:val="20"/>
              </w:rPr>
              <w:t>с 01.01.201</w:t>
            </w:r>
            <w:r w:rsidR="00DC3408">
              <w:rPr>
                <w:sz w:val="20"/>
                <w:szCs w:val="20"/>
              </w:rPr>
              <w:t>9</w:t>
            </w:r>
            <w:r w:rsidRPr="00441352">
              <w:rPr>
                <w:sz w:val="20"/>
                <w:szCs w:val="20"/>
              </w:rPr>
              <w:t xml:space="preserve"> по 31.12.20</w:t>
            </w:r>
            <w:r w:rsidR="00DC3408">
              <w:rPr>
                <w:sz w:val="20"/>
                <w:szCs w:val="20"/>
              </w:rPr>
              <w:t>20</w:t>
            </w:r>
            <w:r w:rsidRPr="00441352">
              <w:rPr>
                <w:sz w:val="20"/>
                <w:szCs w:val="20"/>
              </w:rPr>
              <w:t xml:space="preserve"> г.</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73792695"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1" w:name="_Ref55280418"/>
      <w:bookmarkStart w:id="12" w:name="_Toc55285343"/>
      <w:bookmarkStart w:id="13" w:name="_Toc55305380"/>
      <w:bookmarkStart w:id="14" w:name="_Toc57314642"/>
      <w:bookmarkStart w:id="15" w:name="_Toc69728965"/>
      <w:bookmarkStart w:id="16" w:name="_Toc140817624"/>
      <w:bookmarkStart w:id="17"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1"/>
    <w:bookmarkEnd w:id="12"/>
    <w:bookmarkEnd w:id="13"/>
    <w:bookmarkEnd w:id="14"/>
    <w:bookmarkEnd w:id="15"/>
    <w:bookmarkEnd w:id="16"/>
    <w:bookmarkEnd w:id="17"/>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8" w:name="Par125"/>
      <w:bookmarkEnd w:id="18"/>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0C54B6">
      <w:pPr>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3654DC48" w:rsidR="00012EC9" w:rsidRPr="004006F6" w:rsidRDefault="008A22B4" w:rsidP="000C54B6">
      <w:pPr>
        <w:pStyle w:val="affb"/>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012EC9" w:rsidRPr="004006F6">
        <w:t>;</w:t>
      </w:r>
    </w:p>
    <w:p w14:paraId="65D6EAA1" w14:textId="4BB06808" w:rsidR="002545F1" w:rsidRPr="004006F6" w:rsidRDefault="002545F1" w:rsidP="000C54B6">
      <w:pPr>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731225" w:rsidRPr="004006F6">
        <w:rPr>
          <w:sz w:val="24"/>
          <w:szCs w:val="24"/>
        </w:rPr>
        <w:t>9</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27AFE59B" w14:textId="77777777" w:rsidR="00084768" w:rsidRDefault="00084768" w:rsidP="002A0B83">
      <w:pPr>
        <w:tabs>
          <w:tab w:val="left" w:pos="4275"/>
          <w:tab w:val="right" w:pos="9921"/>
        </w:tabs>
        <w:spacing w:line="240" w:lineRule="auto"/>
        <w:ind w:firstLine="0"/>
        <w:jc w:val="right"/>
        <w:rPr>
          <w:rFonts w:eastAsia="Calibri"/>
          <w:sz w:val="24"/>
          <w:szCs w:val="24"/>
        </w:rPr>
      </w:pPr>
    </w:p>
    <w:p w14:paraId="22082ED2" w14:textId="77777777" w:rsidR="00084768" w:rsidRDefault="00084768" w:rsidP="002A0B83">
      <w:pPr>
        <w:tabs>
          <w:tab w:val="left" w:pos="4275"/>
          <w:tab w:val="right" w:pos="9921"/>
        </w:tabs>
        <w:spacing w:line="240" w:lineRule="auto"/>
        <w:ind w:firstLine="0"/>
        <w:jc w:val="right"/>
        <w:rPr>
          <w:rFonts w:eastAsia="Calibri"/>
          <w:sz w:val="24"/>
          <w:szCs w:val="24"/>
        </w:rPr>
      </w:pPr>
    </w:p>
    <w:p w14:paraId="2EF8FB04" w14:textId="77777777" w:rsidR="00084768" w:rsidRDefault="00084768" w:rsidP="002A0B83">
      <w:pPr>
        <w:tabs>
          <w:tab w:val="left" w:pos="4275"/>
          <w:tab w:val="right" w:pos="9921"/>
        </w:tabs>
        <w:spacing w:line="240" w:lineRule="auto"/>
        <w:ind w:firstLine="0"/>
        <w:jc w:val="right"/>
        <w:rPr>
          <w:rFonts w:eastAsia="Calibri"/>
          <w:sz w:val="24"/>
          <w:szCs w:val="24"/>
        </w:rPr>
      </w:pPr>
    </w:p>
    <w:p w14:paraId="70937937" w14:textId="77777777" w:rsidR="004006F6" w:rsidRDefault="004006F6" w:rsidP="002A0B83">
      <w:pPr>
        <w:tabs>
          <w:tab w:val="left" w:pos="4275"/>
          <w:tab w:val="right" w:pos="9921"/>
        </w:tabs>
        <w:spacing w:line="240" w:lineRule="auto"/>
        <w:ind w:firstLine="0"/>
        <w:jc w:val="right"/>
        <w:rPr>
          <w:rFonts w:eastAsia="Calibri"/>
          <w:sz w:val="24"/>
          <w:szCs w:val="24"/>
        </w:rPr>
      </w:pPr>
    </w:p>
    <w:p w14:paraId="784FBF4F" w14:textId="77777777" w:rsidR="00927557" w:rsidRDefault="00927557" w:rsidP="002A0B83">
      <w:pPr>
        <w:tabs>
          <w:tab w:val="left" w:pos="4275"/>
          <w:tab w:val="right" w:pos="9921"/>
        </w:tabs>
        <w:spacing w:line="240" w:lineRule="auto"/>
        <w:ind w:firstLine="0"/>
        <w:jc w:val="right"/>
        <w:rPr>
          <w:rFonts w:eastAsia="Calibri"/>
          <w:sz w:val="24"/>
          <w:szCs w:val="24"/>
        </w:rPr>
      </w:pPr>
    </w:p>
    <w:p w14:paraId="266B406C" w14:textId="77777777" w:rsidR="00927557" w:rsidRDefault="00927557" w:rsidP="002A0B83">
      <w:pPr>
        <w:tabs>
          <w:tab w:val="left" w:pos="4275"/>
          <w:tab w:val="right" w:pos="9921"/>
        </w:tabs>
        <w:spacing w:line="240" w:lineRule="auto"/>
        <w:ind w:firstLine="0"/>
        <w:jc w:val="right"/>
        <w:rPr>
          <w:rFonts w:eastAsia="Calibri"/>
          <w:sz w:val="24"/>
          <w:szCs w:val="24"/>
        </w:rPr>
      </w:pPr>
    </w:p>
    <w:p w14:paraId="7B93397C" w14:textId="77777777" w:rsidR="00927557" w:rsidRDefault="00927557" w:rsidP="002A0B83">
      <w:pPr>
        <w:tabs>
          <w:tab w:val="left" w:pos="4275"/>
          <w:tab w:val="right" w:pos="9921"/>
        </w:tabs>
        <w:spacing w:line="240" w:lineRule="auto"/>
        <w:ind w:firstLine="0"/>
        <w:jc w:val="right"/>
        <w:rPr>
          <w:rFonts w:eastAsia="Calibri"/>
          <w:sz w:val="24"/>
          <w:szCs w:val="24"/>
        </w:rPr>
      </w:pPr>
    </w:p>
    <w:p w14:paraId="5A114A79" w14:textId="77777777" w:rsidR="00927557" w:rsidRDefault="00927557" w:rsidP="002A0B83">
      <w:pPr>
        <w:tabs>
          <w:tab w:val="left" w:pos="4275"/>
          <w:tab w:val="right" w:pos="9921"/>
        </w:tabs>
        <w:spacing w:line="240" w:lineRule="auto"/>
        <w:ind w:firstLine="0"/>
        <w:jc w:val="right"/>
        <w:rPr>
          <w:rFonts w:eastAsia="Calibri"/>
          <w:sz w:val="24"/>
          <w:szCs w:val="24"/>
        </w:rPr>
      </w:pPr>
    </w:p>
    <w:p w14:paraId="6462EAAF" w14:textId="77777777" w:rsidR="00927557" w:rsidRDefault="00927557" w:rsidP="002A0B83">
      <w:pPr>
        <w:tabs>
          <w:tab w:val="left" w:pos="4275"/>
          <w:tab w:val="right" w:pos="9921"/>
        </w:tabs>
        <w:spacing w:line="240" w:lineRule="auto"/>
        <w:ind w:firstLine="0"/>
        <w:jc w:val="right"/>
        <w:rPr>
          <w:rFonts w:eastAsia="Calibri"/>
          <w:sz w:val="24"/>
          <w:szCs w:val="24"/>
        </w:rPr>
      </w:pPr>
    </w:p>
    <w:p w14:paraId="41D2168A" w14:textId="77777777" w:rsidR="00927557" w:rsidRDefault="00927557" w:rsidP="002A0B83">
      <w:pPr>
        <w:tabs>
          <w:tab w:val="left" w:pos="4275"/>
          <w:tab w:val="right" w:pos="9921"/>
        </w:tabs>
        <w:spacing w:line="240" w:lineRule="auto"/>
        <w:ind w:firstLine="0"/>
        <w:jc w:val="right"/>
        <w:rPr>
          <w:rFonts w:eastAsia="Calibri"/>
          <w:sz w:val="24"/>
          <w:szCs w:val="24"/>
        </w:rPr>
      </w:pPr>
    </w:p>
    <w:p w14:paraId="33B7733E" w14:textId="77777777" w:rsidR="00927557" w:rsidRDefault="00927557" w:rsidP="002A0B83">
      <w:pPr>
        <w:tabs>
          <w:tab w:val="left" w:pos="4275"/>
          <w:tab w:val="right" w:pos="9921"/>
        </w:tabs>
        <w:spacing w:line="240" w:lineRule="auto"/>
        <w:ind w:firstLine="0"/>
        <w:jc w:val="right"/>
        <w:rPr>
          <w:rFonts w:eastAsia="Calibri"/>
          <w:sz w:val="24"/>
          <w:szCs w:val="24"/>
        </w:rPr>
      </w:pPr>
    </w:p>
    <w:p w14:paraId="1FCCD376" w14:textId="77777777" w:rsidR="00927557" w:rsidRDefault="00927557" w:rsidP="002A0B83">
      <w:pPr>
        <w:tabs>
          <w:tab w:val="left" w:pos="4275"/>
          <w:tab w:val="right" w:pos="9921"/>
        </w:tabs>
        <w:spacing w:line="240" w:lineRule="auto"/>
        <w:ind w:firstLine="0"/>
        <w:jc w:val="right"/>
        <w:rPr>
          <w:rFonts w:eastAsia="Calibri"/>
          <w:sz w:val="24"/>
          <w:szCs w:val="24"/>
        </w:rPr>
      </w:pPr>
    </w:p>
    <w:p w14:paraId="0FD929B7" w14:textId="77777777" w:rsidR="00927557" w:rsidRDefault="00927557" w:rsidP="002A0B83">
      <w:pPr>
        <w:tabs>
          <w:tab w:val="left" w:pos="4275"/>
          <w:tab w:val="right" w:pos="9921"/>
        </w:tabs>
        <w:spacing w:line="240" w:lineRule="auto"/>
        <w:ind w:firstLine="0"/>
        <w:jc w:val="right"/>
        <w:rPr>
          <w:rFonts w:eastAsia="Calibri"/>
          <w:sz w:val="24"/>
          <w:szCs w:val="24"/>
        </w:rPr>
      </w:pPr>
    </w:p>
    <w:p w14:paraId="19220EC6" w14:textId="77777777" w:rsidR="00927557" w:rsidRDefault="00927557" w:rsidP="002A0B83">
      <w:pPr>
        <w:tabs>
          <w:tab w:val="left" w:pos="4275"/>
          <w:tab w:val="right" w:pos="9921"/>
        </w:tabs>
        <w:spacing w:line="240" w:lineRule="auto"/>
        <w:ind w:firstLine="0"/>
        <w:jc w:val="right"/>
        <w:rPr>
          <w:rFonts w:eastAsia="Calibri"/>
          <w:sz w:val="24"/>
          <w:szCs w:val="24"/>
        </w:rPr>
      </w:pPr>
    </w:p>
    <w:p w14:paraId="4A9D8BBC" w14:textId="77777777" w:rsidR="00927557" w:rsidRDefault="00927557" w:rsidP="002A0B83">
      <w:pPr>
        <w:tabs>
          <w:tab w:val="left" w:pos="4275"/>
          <w:tab w:val="right" w:pos="9921"/>
        </w:tabs>
        <w:spacing w:line="240" w:lineRule="auto"/>
        <w:ind w:firstLine="0"/>
        <w:jc w:val="right"/>
        <w:rPr>
          <w:rFonts w:eastAsia="Calibri"/>
          <w:sz w:val="24"/>
          <w:szCs w:val="24"/>
        </w:rPr>
      </w:pPr>
    </w:p>
    <w:p w14:paraId="190681EB" w14:textId="77777777" w:rsidR="00927557" w:rsidRDefault="00927557" w:rsidP="002A0B83">
      <w:pPr>
        <w:tabs>
          <w:tab w:val="left" w:pos="4275"/>
          <w:tab w:val="right" w:pos="9921"/>
        </w:tabs>
        <w:spacing w:line="240" w:lineRule="auto"/>
        <w:ind w:firstLine="0"/>
        <w:jc w:val="right"/>
        <w:rPr>
          <w:rFonts w:eastAsia="Calibri"/>
          <w:sz w:val="24"/>
          <w:szCs w:val="24"/>
        </w:rPr>
      </w:pPr>
    </w:p>
    <w:p w14:paraId="29B2C6F3" w14:textId="77777777" w:rsidR="00927557" w:rsidRDefault="00927557" w:rsidP="002A0B83">
      <w:pPr>
        <w:tabs>
          <w:tab w:val="left" w:pos="4275"/>
          <w:tab w:val="right" w:pos="9921"/>
        </w:tabs>
        <w:spacing w:line="240" w:lineRule="auto"/>
        <w:ind w:firstLine="0"/>
        <w:jc w:val="right"/>
        <w:rPr>
          <w:rFonts w:eastAsia="Calibri"/>
          <w:sz w:val="24"/>
          <w:szCs w:val="24"/>
        </w:rPr>
      </w:pPr>
    </w:p>
    <w:p w14:paraId="4A87230E" w14:textId="77777777" w:rsidR="00927557" w:rsidRDefault="00927557" w:rsidP="002A0B83">
      <w:pPr>
        <w:tabs>
          <w:tab w:val="left" w:pos="4275"/>
          <w:tab w:val="right" w:pos="9921"/>
        </w:tabs>
        <w:spacing w:line="240" w:lineRule="auto"/>
        <w:ind w:firstLine="0"/>
        <w:jc w:val="right"/>
        <w:rPr>
          <w:rFonts w:eastAsia="Calibri"/>
          <w:sz w:val="24"/>
          <w:szCs w:val="24"/>
        </w:rPr>
      </w:pPr>
    </w:p>
    <w:p w14:paraId="3D58B491" w14:textId="77777777" w:rsidR="00927557" w:rsidRDefault="00927557" w:rsidP="002A0B83">
      <w:pPr>
        <w:tabs>
          <w:tab w:val="left" w:pos="4275"/>
          <w:tab w:val="right" w:pos="9921"/>
        </w:tabs>
        <w:spacing w:line="240" w:lineRule="auto"/>
        <w:ind w:firstLine="0"/>
        <w:jc w:val="right"/>
        <w:rPr>
          <w:rFonts w:eastAsia="Calibri"/>
          <w:sz w:val="24"/>
          <w:szCs w:val="24"/>
        </w:rPr>
      </w:pPr>
    </w:p>
    <w:p w14:paraId="0F13E869" w14:textId="77777777" w:rsidR="00927557" w:rsidRDefault="00927557" w:rsidP="002A0B83">
      <w:pPr>
        <w:tabs>
          <w:tab w:val="left" w:pos="4275"/>
          <w:tab w:val="right" w:pos="9921"/>
        </w:tabs>
        <w:spacing w:line="240" w:lineRule="auto"/>
        <w:ind w:firstLine="0"/>
        <w:jc w:val="right"/>
        <w:rPr>
          <w:rFonts w:eastAsia="Calibri"/>
          <w:sz w:val="24"/>
          <w:szCs w:val="24"/>
        </w:rPr>
      </w:pPr>
    </w:p>
    <w:p w14:paraId="09C7AD6F" w14:textId="77777777" w:rsidR="00927557" w:rsidRDefault="00927557" w:rsidP="002A0B83">
      <w:pPr>
        <w:tabs>
          <w:tab w:val="left" w:pos="4275"/>
          <w:tab w:val="right" w:pos="9921"/>
        </w:tabs>
        <w:spacing w:line="240" w:lineRule="auto"/>
        <w:ind w:firstLine="0"/>
        <w:jc w:val="right"/>
        <w:rPr>
          <w:rFonts w:eastAsia="Calibri"/>
          <w:sz w:val="24"/>
          <w:szCs w:val="24"/>
        </w:rPr>
      </w:pPr>
    </w:p>
    <w:p w14:paraId="4C553205" w14:textId="77777777" w:rsidR="00927557" w:rsidRDefault="00927557" w:rsidP="002A0B83">
      <w:pPr>
        <w:tabs>
          <w:tab w:val="left" w:pos="4275"/>
          <w:tab w:val="right" w:pos="9921"/>
        </w:tabs>
        <w:spacing w:line="240" w:lineRule="auto"/>
        <w:ind w:firstLine="0"/>
        <w:jc w:val="right"/>
        <w:rPr>
          <w:rFonts w:eastAsia="Calibri"/>
          <w:sz w:val="24"/>
          <w:szCs w:val="24"/>
        </w:rPr>
      </w:pPr>
    </w:p>
    <w:p w14:paraId="7B6CDA95" w14:textId="77777777" w:rsidR="00927557" w:rsidRDefault="00927557" w:rsidP="002A0B83">
      <w:pPr>
        <w:tabs>
          <w:tab w:val="left" w:pos="4275"/>
          <w:tab w:val="right" w:pos="9921"/>
        </w:tabs>
        <w:spacing w:line="240" w:lineRule="auto"/>
        <w:ind w:firstLine="0"/>
        <w:jc w:val="right"/>
        <w:rPr>
          <w:rFonts w:eastAsia="Calibri"/>
          <w:sz w:val="24"/>
          <w:szCs w:val="24"/>
        </w:rPr>
      </w:pPr>
    </w:p>
    <w:p w14:paraId="1A0A6E22" w14:textId="77777777" w:rsidR="00927557" w:rsidRDefault="00927557" w:rsidP="002A0B83">
      <w:pPr>
        <w:tabs>
          <w:tab w:val="left" w:pos="4275"/>
          <w:tab w:val="right" w:pos="9921"/>
        </w:tabs>
        <w:spacing w:line="240" w:lineRule="auto"/>
        <w:ind w:firstLine="0"/>
        <w:jc w:val="right"/>
        <w:rPr>
          <w:rFonts w:eastAsia="Calibri"/>
          <w:sz w:val="24"/>
          <w:szCs w:val="24"/>
        </w:rPr>
      </w:pPr>
    </w:p>
    <w:p w14:paraId="1D2FC653" w14:textId="77777777" w:rsidR="00927557" w:rsidRDefault="00927557" w:rsidP="002A0B83">
      <w:pPr>
        <w:tabs>
          <w:tab w:val="left" w:pos="4275"/>
          <w:tab w:val="right" w:pos="9921"/>
        </w:tabs>
        <w:spacing w:line="240" w:lineRule="auto"/>
        <w:ind w:firstLine="0"/>
        <w:jc w:val="right"/>
        <w:rPr>
          <w:rFonts w:eastAsia="Calibri"/>
          <w:sz w:val="24"/>
          <w:szCs w:val="24"/>
        </w:rPr>
      </w:pPr>
    </w:p>
    <w:p w14:paraId="20C2A24B" w14:textId="77777777" w:rsidR="00084768" w:rsidRDefault="00084768" w:rsidP="002A0B83">
      <w:pPr>
        <w:tabs>
          <w:tab w:val="left" w:pos="4275"/>
          <w:tab w:val="right" w:pos="9921"/>
        </w:tabs>
        <w:spacing w:line="240" w:lineRule="auto"/>
        <w:ind w:firstLine="0"/>
        <w:jc w:val="right"/>
        <w:rPr>
          <w:rFonts w:eastAsia="Calibri"/>
          <w:sz w:val="24"/>
          <w:szCs w:val="24"/>
        </w:rPr>
      </w:pPr>
    </w:p>
    <w:p w14:paraId="65D8E8EA" w14:textId="77777777" w:rsidR="00084768" w:rsidRDefault="00084768" w:rsidP="002A0B83">
      <w:pPr>
        <w:tabs>
          <w:tab w:val="left" w:pos="4275"/>
          <w:tab w:val="right" w:pos="9921"/>
        </w:tabs>
        <w:spacing w:line="240" w:lineRule="auto"/>
        <w:ind w:firstLine="0"/>
        <w:jc w:val="right"/>
        <w:rPr>
          <w:rFonts w:eastAsia="Calibri"/>
          <w:sz w:val="24"/>
          <w:szCs w:val="24"/>
        </w:rPr>
      </w:pPr>
    </w:p>
    <w:p w14:paraId="4D6C58C3" w14:textId="77777777" w:rsidR="00084768" w:rsidRDefault="00084768" w:rsidP="002A0B83">
      <w:pPr>
        <w:tabs>
          <w:tab w:val="left" w:pos="4275"/>
          <w:tab w:val="right" w:pos="9921"/>
        </w:tabs>
        <w:spacing w:line="240" w:lineRule="auto"/>
        <w:ind w:firstLine="0"/>
        <w:jc w:val="right"/>
        <w:rPr>
          <w:rFonts w:eastAsia="Calibri"/>
          <w:sz w:val="24"/>
          <w:szCs w:val="24"/>
        </w:rPr>
      </w:pPr>
    </w:p>
    <w:p w14:paraId="5095FF10" w14:textId="77777777" w:rsidR="00084768" w:rsidRDefault="00084768" w:rsidP="002A0B83">
      <w:pPr>
        <w:tabs>
          <w:tab w:val="left" w:pos="4275"/>
          <w:tab w:val="right" w:pos="9921"/>
        </w:tabs>
        <w:spacing w:line="240" w:lineRule="auto"/>
        <w:ind w:firstLine="0"/>
        <w:jc w:val="right"/>
        <w:rPr>
          <w:rFonts w:eastAsia="Calibri"/>
          <w:sz w:val="24"/>
          <w:szCs w:val="24"/>
        </w:rPr>
      </w:pPr>
    </w:p>
    <w:p w14:paraId="4B2A00D0" w14:textId="77777777" w:rsidR="00881D3C" w:rsidRDefault="00881D3C" w:rsidP="002A0B83">
      <w:pPr>
        <w:tabs>
          <w:tab w:val="left" w:pos="4275"/>
          <w:tab w:val="right" w:pos="9921"/>
        </w:tabs>
        <w:spacing w:line="240" w:lineRule="auto"/>
        <w:ind w:firstLine="0"/>
        <w:jc w:val="right"/>
        <w:rPr>
          <w:rFonts w:eastAsia="Calibri"/>
          <w:sz w:val="24"/>
          <w:szCs w:val="24"/>
        </w:rPr>
      </w:pPr>
    </w:p>
    <w:p w14:paraId="256E0148" w14:textId="77777777" w:rsidR="00881D3C" w:rsidRDefault="00881D3C" w:rsidP="002A0B83">
      <w:pPr>
        <w:tabs>
          <w:tab w:val="left" w:pos="4275"/>
          <w:tab w:val="right" w:pos="9921"/>
        </w:tabs>
        <w:spacing w:line="240" w:lineRule="auto"/>
        <w:ind w:firstLine="0"/>
        <w:jc w:val="right"/>
        <w:rPr>
          <w:rFonts w:eastAsia="Calibri"/>
          <w:sz w:val="24"/>
          <w:szCs w:val="24"/>
        </w:rPr>
      </w:pPr>
    </w:p>
    <w:p w14:paraId="0833F935" w14:textId="77777777" w:rsidR="00881D3C" w:rsidRDefault="00881D3C" w:rsidP="002A0B83">
      <w:pPr>
        <w:tabs>
          <w:tab w:val="left" w:pos="4275"/>
          <w:tab w:val="right" w:pos="9921"/>
        </w:tabs>
        <w:spacing w:line="240" w:lineRule="auto"/>
        <w:ind w:firstLine="0"/>
        <w:jc w:val="right"/>
        <w:rPr>
          <w:rFonts w:eastAsia="Calibri"/>
          <w:sz w:val="24"/>
          <w:szCs w:val="24"/>
        </w:rPr>
      </w:pPr>
    </w:p>
    <w:p w14:paraId="3222713F" w14:textId="59EA306F" w:rsidR="001D4D86" w:rsidRDefault="00176E46" w:rsidP="001D4D86">
      <w:pPr>
        <w:spacing w:line="240" w:lineRule="auto"/>
        <w:ind w:firstLine="0"/>
        <w:jc w:val="right"/>
        <w:rPr>
          <w:sz w:val="24"/>
          <w:szCs w:val="24"/>
        </w:rPr>
      </w:pPr>
      <w:bookmarkStart w:id="19" w:name="_GoBack"/>
      <w:bookmarkEnd w:id="19"/>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209E892C" w14:textId="77777777" w:rsidR="00F31C21" w:rsidRDefault="00F31C21" w:rsidP="00F31C21">
      <w:pPr>
        <w:spacing w:line="240" w:lineRule="auto"/>
        <w:jc w:val="center"/>
        <w:rPr>
          <w:b/>
          <w:bCs/>
          <w:sz w:val="24"/>
          <w:szCs w:val="24"/>
        </w:rPr>
      </w:pPr>
    </w:p>
    <w:p w14:paraId="7D01128E" w14:textId="77777777" w:rsidR="00F31C21" w:rsidRPr="004E6A3A" w:rsidRDefault="00F31C21" w:rsidP="00F31C21">
      <w:pPr>
        <w:spacing w:line="240" w:lineRule="auto"/>
        <w:jc w:val="center"/>
        <w:rPr>
          <w:b/>
          <w:bCs/>
          <w:sz w:val="24"/>
          <w:szCs w:val="24"/>
        </w:rPr>
      </w:pPr>
      <w:r w:rsidRPr="004E6A3A">
        <w:rPr>
          <w:b/>
          <w:bCs/>
          <w:sz w:val="24"/>
          <w:szCs w:val="24"/>
        </w:rPr>
        <w:t>ТЕХНИЧЕСКОЕ ЗАДАНИЕ</w:t>
      </w:r>
    </w:p>
    <w:p w14:paraId="2D31CCEB" w14:textId="2E987D18" w:rsidR="00F31C21" w:rsidRPr="004E6A3A" w:rsidRDefault="00F31C21" w:rsidP="00F31C21">
      <w:pPr>
        <w:spacing w:line="240" w:lineRule="auto"/>
        <w:jc w:val="center"/>
        <w:rPr>
          <w:b/>
          <w:bCs/>
          <w:sz w:val="24"/>
          <w:szCs w:val="24"/>
        </w:rPr>
      </w:pPr>
      <w:r w:rsidRPr="003869F1">
        <w:rPr>
          <w:b/>
          <w:bCs/>
          <w:sz w:val="24"/>
          <w:szCs w:val="24"/>
        </w:rPr>
        <w:t>на оказание услуг по охране многоквартирн</w:t>
      </w:r>
      <w:r>
        <w:rPr>
          <w:b/>
          <w:bCs/>
          <w:sz w:val="24"/>
          <w:szCs w:val="24"/>
        </w:rPr>
        <w:t>ого</w:t>
      </w:r>
      <w:r w:rsidRPr="003869F1">
        <w:rPr>
          <w:b/>
          <w:bCs/>
          <w:sz w:val="24"/>
          <w:szCs w:val="24"/>
        </w:rPr>
        <w:t xml:space="preserve"> дом</w:t>
      </w:r>
      <w:r>
        <w:rPr>
          <w:b/>
          <w:bCs/>
          <w:sz w:val="24"/>
          <w:szCs w:val="24"/>
        </w:rPr>
        <w:t>а, признанного аварийным</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ому</w:t>
      </w:r>
      <w:r w:rsidRPr="00943006">
        <w:rPr>
          <w:b/>
          <w:bCs/>
          <w:sz w:val="24"/>
          <w:szCs w:val="24"/>
        </w:rPr>
        <w:t xml:space="preserve"> по адрес</w:t>
      </w:r>
      <w:r>
        <w:rPr>
          <w:b/>
          <w:bCs/>
          <w:sz w:val="24"/>
          <w:szCs w:val="24"/>
        </w:rPr>
        <w:t xml:space="preserve">у: </w:t>
      </w:r>
      <w:r w:rsidRPr="00562EDD">
        <w:rPr>
          <w:b/>
          <w:bCs/>
          <w:sz w:val="24"/>
          <w:szCs w:val="24"/>
        </w:rPr>
        <w:t>г. Санкт-Петербург, Старо-Петергофский пр-т, д. 14, лит. А</w:t>
      </w:r>
      <w:r w:rsidRPr="000868C1" w:rsidDel="00562EDD">
        <w:rPr>
          <w:b/>
          <w:bCs/>
          <w:sz w:val="24"/>
          <w:szCs w:val="24"/>
        </w:rPr>
        <w:t xml:space="preserve"> </w:t>
      </w:r>
    </w:p>
    <w:p w14:paraId="6A8F2C9C" w14:textId="77777777" w:rsidR="00F31C21" w:rsidRDefault="00F31C21" w:rsidP="00F31C21">
      <w:pPr>
        <w:spacing w:line="240" w:lineRule="auto"/>
        <w:jc w:val="center"/>
        <w:rPr>
          <w:b/>
          <w:bCs/>
          <w:sz w:val="24"/>
          <w:szCs w:val="24"/>
        </w:rPr>
      </w:pPr>
    </w:p>
    <w:p w14:paraId="1440D899" w14:textId="77777777" w:rsidR="001316A4" w:rsidRDefault="001316A4" w:rsidP="00F31C21">
      <w:pPr>
        <w:spacing w:line="240" w:lineRule="auto"/>
        <w:jc w:val="center"/>
        <w:rPr>
          <w:b/>
          <w:bCs/>
          <w:sz w:val="24"/>
          <w:szCs w:val="24"/>
        </w:rPr>
      </w:pPr>
    </w:p>
    <w:p w14:paraId="11AF4354" w14:textId="77777777" w:rsidR="00F31C21" w:rsidRDefault="00F31C21" w:rsidP="001316A4">
      <w:pPr>
        <w:pStyle w:val="1"/>
        <w:keepLines w:val="0"/>
        <w:pageBreakBefore w:val="0"/>
        <w:numPr>
          <w:ilvl w:val="0"/>
          <w:numId w:val="30"/>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Объекта</w:t>
      </w:r>
      <w:r w:rsidRPr="001B15CD">
        <w:rPr>
          <w:rFonts w:ascii="Times New Roman" w:hAnsi="Times New Roman"/>
          <w:sz w:val="24"/>
          <w:szCs w:val="24"/>
        </w:rPr>
        <w:t xml:space="preserve"> и требования к объему оказываемых услуг</w:t>
      </w:r>
    </w:p>
    <w:p w14:paraId="0AF58A40" w14:textId="77777777" w:rsidR="001316A4" w:rsidRPr="001316A4" w:rsidRDefault="001316A4" w:rsidP="001316A4">
      <w:pPr>
        <w:spacing w:line="240" w:lineRule="auto"/>
      </w:pPr>
    </w:p>
    <w:p w14:paraId="0BB69B27" w14:textId="4B27AC61" w:rsidR="00F31C21" w:rsidRPr="003869F1" w:rsidRDefault="00F31C21" w:rsidP="001316A4">
      <w:pPr>
        <w:pStyle w:val="affb"/>
        <w:numPr>
          <w:ilvl w:val="1"/>
          <w:numId w:val="30"/>
        </w:numPr>
        <w:tabs>
          <w:tab w:val="left" w:pos="459"/>
        </w:tabs>
        <w:ind w:left="0" w:firstLine="709"/>
        <w:jc w:val="both"/>
      </w:pPr>
      <w:r w:rsidRPr="008A4A4A">
        <w:t xml:space="preserve">Оказание услуг по обеспечению охраны </w:t>
      </w:r>
      <w:r w:rsidRPr="00CB7D27">
        <w:t>многоквартирн</w:t>
      </w:r>
      <w:r>
        <w:t>ого дома</w:t>
      </w:r>
      <w:r w:rsidRPr="00CB7D27">
        <w:t xml:space="preserve"> (квартир и обще</w:t>
      </w:r>
      <w:r>
        <w:t>го</w:t>
      </w:r>
      <w:r w:rsidRPr="00CB7D27">
        <w:t xml:space="preserve"> домово</w:t>
      </w:r>
      <w:r>
        <w:t>го</w:t>
      </w:r>
      <w:r w:rsidRPr="00CB7D27">
        <w:t xml:space="preserve"> имуществ</w:t>
      </w:r>
      <w:r>
        <w:t>а</w:t>
      </w:r>
      <w:r w:rsidRPr="00CB7D27">
        <w:t>)</w:t>
      </w:r>
      <w:r w:rsidRPr="008A4A4A">
        <w:t xml:space="preserve">, </w:t>
      </w:r>
      <w:r>
        <w:t xml:space="preserve">признанного аварийным, </w:t>
      </w:r>
      <w:r w:rsidRPr="008A4A4A">
        <w:rPr>
          <w:bCs/>
        </w:rPr>
        <w:t>расположенн</w:t>
      </w:r>
      <w:r>
        <w:rPr>
          <w:bCs/>
        </w:rPr>
        <w:t xml:space="preserve">ому </w:t>
      </w:r>
      <w:r w:rsidRPr="008A4A4A">
        <w:rPr>
          <w:bCs/>
        </w:rPr>
        <w:t>по адрес</w:t>
      </w:r>
      <w:r>
        <w:rPr>
          <w:bCs/>
        </w:rPr>
        <w:t>у</w:t>
      </w:r>
      <w:r w:rsidRPr="008A4A4A">
        <w:rPr>
          <w:bCs/>
        </w:rPr>
        <w:t>:</w:t>
      </w:r>
      <w:r w:rsidRPr="00BE176F">
        <w:rPr>
          <w:bCs/>
        </w:rPr>
        <w:t xml:space="preserve"> </w:t>
      </w:r>
      <w:r w:rsidRPr="00550AFD">
        <w:rPr>
          <w:bCs/>
        </w:rPr>
        <w:t>г. Санкт-Петербург, Старо-Петергофский пр-т, д. 14, лит. А</w:t>
      </w:r>
      <w:r w:rsidRPr="00B71777">
        <w:t xml:space="preserve"> (далее-Объект).</w:t>
      </w:r>
    </w:p>
    <w:p w14:paraId="776ACC08" w14:textId="77777777" w:rsidR="00F31C21" w:rsidRPr="004E6A3A" w:rsidRDefault="00F31C21" w:rsidP="001316A4">
      <w:pPr>
        <w:pStyle w:val="affb"/>
        <w:numPr>
          <w:ilvl w:val="1"/>
          <w:numId w:val="30"/>
        </w:numPr>
        <w:ind w:left="0" w:firstLine="709"/>
        <w:jc w:val="both"/>
      </w:pPr>
      <w:r w:rsidRPr="004E6A3A">
        <w:t>При оказании услуг по обеспечению охраны Объект</w:t>
      </w:r>
      <w:r>
        <w:t>а</w:t>
      </w:r>
      <w:r w:rsidRPr="004E6A3A">
        <w:t xml:space="preserve"> необходимо производить: </w:t>
      </w:r>
    </w:p>
    <w:p w14:paraId="572236D5" w14:textId="77777777" w:rsidR="00F31C21" w:rsidRPr="003869F1" w:rsidRDefault="00F31C21" w:rsidP="001316A4">
      <w:pPr>
        <w:pStyle w:val="affb"/>
        <w:numPr>
          <w:ilvl w:val="0"/>
          <w:numId w:val="29"/>
        </w:numPr>
        <w:autoSpaceDE w:val="0"/>
        <w:autoSpaceDN w:val="0"/>
        <w:adjustRightInd w:val="0"/>
        <w:ind w:left="0" w:firstLine="709"/>
        <w:jc w:val="both"/>
      </w:pPr>
      <w:r w:rsidRPr="003869F1">
        <w:rPr>
          <w:bCs/>
        </w:rPr>
        <w:t>оказание услуг по охране имущества на О</w:t>
      </w:r>
      <w:r>
        <w:rPr>
          <w:bCs/>
        </w:rPr>
        <w:t>бъекте</w:t>
      </w:r>
      <w:r w:rsidRPr="003869F1">
        <w:rPr>
          <w:bCs/>
        </w:rPr>
        <w:t xml:space="preserve"> Заказчика осуществляется в круглосуточном режиме (24 часа), включая выходные и праздничные дни.</w:t>
      </w:r>
    </w:p>
    <w:p w14:paraId="569E60D2" w14:textId="77777777" w:rsidR="00F31C21" w:rsidRPr="003869F1" w:rsidRDefault="00F31C21" w:rsidP="001316A4">
      <w:pPr>
        <w:pStyle w:val="affb"/>
        <w:numPr>
          <w:ilvl w:val="0"/>
          <w:numId w:val="29"/>
        </w:numPr>
        <w:autoSpaceDE w:val="0"/>
        <w:autoSpaceDN w:val="0"/>
        <w:adjustRightInd w:val="0"/>
        <w:ind w:left="0" w:firstLine="709"/>
        <w:jc w:val="both"/>
      </w:pPr>
      <w:r w:rsidRPr="003869F1">
        <w:t>обеспечение безопасности и общественног</w:t>
      </w:r>
      <w:r>
        <w:t>о порядка на территории Объекта</w:t>
      </w:r>
      <w:r w:rsidRPr="003869F1">
        <w:t>;</w:t>
      </w:r>
    </w:p>
    <w:p w14:paraId="14F53128" w14:textId="77777777" w:rsidR="00F31C21" w:rsidRPr="003869F1" w:rsidRDefault="00F31C21" w:rsidP="001316A4">
      <w:pPr>
        <w:pStyle w:val="affb"/>
        <w:numPr>
          <w:ilvl w:val="0"/>
          <w:numId w:val="29"/>
        </w:numPr>
        <w:autoSpaceDE w:val="0"/>
        <w:autoSpaceDN w:val="0"/>
        <w:adjustRightInd w:val="0"/>
        <w:ind w:left="0" w:firstLine="709"/>
        <w:jc w:val="both"/>
      </w:pPr>
      <w:r>
        <w:t>обеспечение сохранности Объекта</w:t>
      </w:r>
      <w:r w:rsidRPr="003869F1">
        <w:t xml:space="preserve">, предотвращение террористической деятельности; </w:t>
      </w:r>
    </w:p>
    <w:p w14:paraId="1D6B8F58" w14:textId="77777777" w:rsidR="00F31C21" w:rsidRPr="003869F1" w:rsidRDefault="00F31C21" w:rsidP="001316A4">
      <w:pPr>
        <w:pStyle w:val="affb"/>
        <w:numPr>
          <w:ilvl w:val="0"/>
          <w:numId w:val="29"/>
        </w:numPr>
        <w:autoSpaceDE w:val="0"/>
        <w:autoSpaceDN w:val="0"/>
        <w:adjustRightInd w:val="0"/>
        <w:ind w:left="0" w:firstLine="709"/>
        <w:jc w:val="both"/>
      </w:pPr>
      <w:r w:rsidRPr="003869F1">
        <w:t>недопущение постор</w:t>
      </w:r>
      <w:r>
        <w:t>онних лиц на территорию Объекта</w:t>
      </w:r>
      <w:r w:rsidRPr="003869F1">
        <w:t>;</w:t>
      </w:r>
    </w:p>
    <w:p w14:paraId="4266E535" w14:textId="77777777" w:rsidR="00F31C21" w:rsidRPr="003869F1" w:rsidRDefault="00F31C21" w:rsidP="001316A4">
      <w:pPr>
        <w:pStyle w:val="affb"/>
        <w:numPr>
          <w:ilvl w:val="0"/>
          <w:numId w:val="29"/>
        </w:numPr>
        <w:autoSpaceDE w:val="0"/>
        <w:autoSpaceDN w:val="0"/>
        <w:adjustRightInd w:val="0"/>
        <w:ind w:left="0" w:firstLine="709"/>
        <w:jc w:val="both"/>
      </w:pPr>
      <w:r w:rsidRPr="003869F1">
        <w:t>оказание услуг без привлечения третьих лиц.</w:t>
      </w:r>
    </w:p>
    <w:p w14:paraId="0073EB9D" w14:textId="77777777" w:rsidR="00F31C21" w:rsidRPr="00140C20" w:rsidRDefault="00F31C21" w:rsidP="001316A4">
      <w:pPr>
        <w:pStyle w:val="affb"/>
        <w:numPr>
          <w:ilvl w:val="1"/>
          <w:numId w:val="30"/>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7A2292D7" w14:textId="4A6B70B7" w:rsidR="00F31C21" w:rsidRPr="00140C20" w:rsidRDefault="00F31C21" w:rsidP="001316A4">
      <w:pPr>
        <w:pStyle w:val="affb"/>
        <w:numPr>
          <w:ilvl w:val="1"/>
          <w:numId w:val="30"/>
        </w:numPr>
        <w:autoSpaceDE w:val="0"/>
        <w:autoSpaceDN w:val="0"/>
        <w:adjustRightInd w:val="0"/>
        <w:ind w:left="0" w:firstLine="709"/>
        <w:jc w:val="both"/>
      </w:pPr>
      <w:r w:rsidRPr="00140C20">
        <w:t>Ср</w:t>
      </w:r>
      <w:r>
        <w:t xml:space="preserve">ок оказания услуг – в течении 180 </w:t>
      </w:r>
      <w:r w:rsidRPr="00140C20">
        <w:t>календарных дней с моме</w:t>
      </w:r>
      <w:r>
        <w:t xml:space="preserve">нта передачи Заказчиком Объекта охраны Исполнителю, </w:t>
      </w:r>
      <w:r w:rsidRPr="00562EDD">
        <w:rPr>
          <w:color w:val="000000" w:themeColor="text1"/>
        </w:rPr>
        <w:t>но не ранее 09.03.2021 г.</w:t>
      </w:r>
    </w:p>
    <w:p w14:paraId="1B6833C7" w14:textId="77777777" w:rsidR="00F31C21" w:rsidRPr="004E6A3A" w:rsidRDefault="00F31C21" w:rsidP="001316A4">
      <w:pPr>
        <w:autoSpaceDE w:val="0"/>
        <w:autoSpaceDN w:val="0"/>
        <w:adjustRightInd w:val="0"/>
        <w:spacing w:line="240" w:lineRule="auto"/>
        <w:ind w:firstLine="709"/>
        <w:rPr>
          <w:sz w:val="24"/>
          <w:szCs w:val="24"/>
        </w:rPr>
      </w:pPr>
    </w:p>
    <w:p w14:paraId="07970714" w14:textId="77777777" w:rsidR="00F31C21" w:rsidRDefault="00F31C21" w:rsidP="001316A4">
      <w:pPr>
        <w:pStyle w:val="1"/>
        <w:keepLines w:val="0"/>
        <w:pageBreakBefore w:val="0"/>
        <w:numPr>
          <w:ilvl w:val="0"/>
          <w:numId w:val="30"/>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26B1B83C" w14:textId="77777777" w:rsidR="001316A4" w:rsidRPr="001316A4" w:rsidRDefault="001316A4" w:rsidP="001316A4">
      <w:pPr>
        <w:spacing w:line="240" w:lineRule="auto"/>
      </w:pPr>
    </w:p>
    <w:p w14:paraId="47F73D11" w14:textId="77777777" w:rsidR="00F31C21" w:rsidRPr="004E6A3A" w:rsidRDefault="00F31C21" w:rsidP="001316A4">
      <w:pPr>
        <w:pStyle w:val="1"/>
        <w:keepNext w:val="0"/>
        <w:keepLines w:val="0"/>
        <w:pageBreakBefore w:val="0"/>
        <w:numPr>
          <w:ilvl w:val="1"/>
          <w:numId w:val="30"/>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72EE94DB" w14:textId="77777777" w:rsidR="00F31C21" w:rsidRPr="004E6A3A" w:rsidRDefault="00F31C21" w:rsidP="001316A4">
      <w:pPr>
        <w:pStyle w:val="1"/>
        <w:keepNext w:val="0"/>
        <w:keepLines w:val="0"/>
        <w:pageBreakBefore w:val="0"/>
        <w:numPr>
          <w:ilvl w:val="1"/>
          <w:numId w:val="3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 посторонних лиц.</w:t>
      </w:r>
    </w:p>
    <w:p w14:paraId="45D1940A" w14:textId="77777777" w:rsidR="00F31C21" w:rsidRPr="004E6A3A" w:rsidRDefault="00F31C21" w:rsidP="001316A4">
      <w:pPr>
        <w:pStyle w:val="1"/>
        <w:keepNext w:val="0"/>
        <w:keepLines w:val="0"/>
        <w:pageBreakBefore w:val="0"/>
        <w:numPr>
          <w:ilvl w:val="1"/>
          <w:numId w:val="3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 </w:t>
      </w:r>
    </w:p>
    <w:p w14:paraId="14290E7D" w14:textId="77777777" w:rsidR="00F31C21" w:rsidRPr="004E6A3A" w:rsidRDefault="00F31C21" w:rsidP="001316A4">
      <w:pPr>
        <w:pStyle w:val="1"/>
        <w:keepNext w:val="0"/>
        <w:keepLines w:val="0"/>
        <w:pageBreakBefore w:val="0"/>
        <w:numPr>
          <w:ilvl w:val="1"/>
          <w:numId w:val="3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p>
    <w:p w14:paraId="061D967F" w14:textId="77777777" w:rsidR="00F31C21" w:rsidRPr="004E6A3A" w:rsidRDefault="00F31C21" w:rsidP="001316A4">
      <w:pPr>
        <w:pStyle w:val="1"/>
        <w:keepNext w:val="0"/>
        <w:keepLines w:val="0"/>
        <w:pageBreakBefore w:val="0"/>
        <w:numPr>
          <w:ilvl w:val="1"/>
          <w:numId w:val="3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пропускного и внутри объектового режимов.</w:t>
      </w:r>
    </w:p>
    <w:p w14:paraId="38234BBF" w14:textId="77777777" w:rsidR="00F31C21" w:rsidRPr="004E6A3A" w:rsidRDefault="00F31C21" w:rsidP="001316A4">
      <w:pPr>
        <w:pStyle w:val="1"/>
        <w:keepNext w:val="0"/>
        <w:keepLines w:val="0"/>
        <w:pageBreakBefore w:val="0"/>
        <w:numPr>
          <w:ilvl w:val="1"/>
          <w:numId w:val="3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а</w:t>
      </w:r>
      <w:r w:rsidRPr="004E6A3A">
        <w:rPr>
          <w:rFonts w:ascii="Times New Roman" w:hAnsi="Times New Roman"/>
          <w:b w:val="0"/>
          <w:sz w:val="24"/>
          <w:szCs w:val="24"/>
        </w:rPr>
        <w:t>.</w:t>
      </w:r>
    </w:p>
    <w:p w14:paraId="3D1DAE69" w14:textId="77777777" w:rsidR="00F31C21" w:rsidRPr="004E6A3A" w:rsidRDefault="00F31C21" w:rsidP="001316A4">
      <w:pPr>
        <w:pStyle w:val="1"/>
        <w:keepNext w:val="0"/>
        <w:keepLines w:val="0"/>
        <w:pageBreakBefore w:val="0"/>
        <w:numPr>
          <w:ilvl w:val="1"/>
          <w:numId w:val="3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36B8CBAF" w14:textId="77777777" w:rsidR="00F31C21" w:rsidRPr="004E6A3A" w:rsidRDefault="00F31C21" w:rsidP="001316A4">
      <w:pPr>
        <w:pStyle w:val="1"/>
        <w:keepNext w:val="0"/>
        <w:keepLines w:val="0"/>
        <w:pageBreakBefore w:val="0"/>
        <w:numPr>
          <w:ilvl w:val="1"/>
          <w:numId w:val="3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6A6AD4BC" w14:textId="77777777" w:rsidR="00F31C21" w:rsidRPr="004E6A3A" w:rsidRDefault="00F31C21" w:rsidP="001316A4">
      <w:pPr>
        <w:pStyle w:val="1"/>
        <w:keepNext w:val="0"/>
        <w:keepLines w:val="0"/>
        <w:pageBreakBefore w:val="0"/>
        <w:numPr>
          <w:ilvl w:val="1"/>
          <w:numId w:val="3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1F701A2C" w14:textId="77777777" w:rsidR="00F31C21" w:rsidRPr="004E6A3A" w:rsidRDefault="00F31C21" w:rsidP="001316A4">
      <w:pPr>
        <w:pStyle w:val="1"/>
        <w:keepNext w:val="0"/>
        <w:keepLines w:val="0"/>
        <w:pageBreakBefore w:val="0"/>
        <w:numPr>
          <w:ilvl w:val="1"/>
          <w:numId w:val="3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2AA8D6B6" w14:textId="77777777" w:rsidR="00F31C21" w:rsidRPr="004E6A3A" w:rsidRDefault="00F31C21" w:rsidP="001316A4">
      <w:pPr>
        <w:pStyle w:val="1"/>
        <w:keepNext w:val="0"/>
        <w:keepLines w:val="0"/>
        <w:pageBreakBefore w:val="0"/>
        <w:numPr>
          <w:ilvl w:val="1"/>
          <w:numId w:val="3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2A41DDF5" w14:textId="77777777" w:rsidR="00F31C21" w:rsidRDefault="00F31C21" w:rsidP="001316A4">
      <w:pPr>
        <w:pStyle w:val="1"/>
        <w:keepNext w:val="0"/>
        <w:keepLines w:val="0"/>
        <w:pageBreakBefore w:val="0"/>
        <w:numPr>
          <w:ilvl w:val="1"/>
          <w:numId w:val="3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13E65ED0" w14:textId="77777777" w:rsidR="001316A4" w:rsidRPr="001316A4" w:rsidRDefault="001316A4" w:rsidP="001316A4"/>
    <w:p w14:paraId="3BECD1AD" w14:textId="77777777" w:rsidR="00F31C21" w:rsidRPr="004E6A3A" w:rsidRDefault="00F31C21" w:rsidP="00F31C21">
      <w:pPr>
        <w:spacing w:line="240" w:lineRule="auto"/>
        <w:ind w:firstLine="0"/>
        <w:rPr>
          <w:sz w:val="24"/>
          <w:szCs w:val="24"/>
        </w:rPr>
      </w:pPr>
    </w:p>
    <w:p w14:paraId="0734B33E" w14:textId="77777777" w:rsidR="00F31C21" w:rsidRDefault="00F31C21" w:rsidP="001316A4">
      <w:pPr>
        <w:pStyle w:val="1"/>
        <w:keepLines w:val="0"/>
        <w:pageBreakBefore w:val="0"/>
        <w:numPr>
          <w:ilvl w:val="0"/>
          <w:numId w:val="30"/>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1CA5FB98" w14:textId="77777777" w:rsidR="001316A4" w:rsidRPr="001316A4" w:rsidRDefault="001316A4" w:rsidP="001316A4">
      <w:pPr>
        <w:spacing w:line="240" w:lineRule="auto"/>
      </w:pPr>
    </w:p>
    <w:p w14:paraId="0BCCF964" w14:textId="77777777" w:rsidR="00F31C21" w:rsidRPr="0058024E" w:rsidRDefault="00F31C21" w:rsidP="001316A4">
      <w:pPr>
        <w:pStyle w:val="affb"/>
        <w:numPr>
          <w:ilvl w:val="1"/>
          <w:numId w:val="30"/>
        </w:numPr>
        <w:autoSpaceDE w:val="0"/>
        <w:autoSpaceDN w:val="0"/>
        <w:adjustRightInd w:val="0"/>
        <w:ind w:left="0" w:firstLine="709"/>
        <w:jc w:val="both"/>
      </w:pPr>
      <w:r w:rsidRPr="0058024E">
        <w:t>О</w:t>
      </w:r>
      <w:r>
        <w:t>беспечение Объекта</w:t>
      </w:r>
      <w:r w:rsidRPr="0058024E">
        <w:t xml:space="preserve"> постом охраны в круглосуточном режиме - 1 пост. </w:t>
      </w:r>
    </w:p>
    <w:p w14:paraId="518816B7" w14:textId="77777777" w:rsidR="00F31C21" w:rsidRPr="0058024E" w:rsidRDefault="00F31C21" w:rsidP="001316A4">
      <w:pPr>
        <w:pStyle w:val="affb"/>
        <w:numPr>
          <w:ilvl w:val="1"/>
          <w:numId w:val="30"/>
        </w:numPr>
        <w:autoSpaceDE w:val="0"/>
        <w:autoSpaceDN w:val="0"/>
        <w:adjustRightInd w:val="0"/>
        <w:ind w:left="0" w:firstLine="709"/>
        <w:jc w:val="both"/>
      </w:pPr>
      <w:r w:rsidRPr="0058024E">
        <w:t xml:space="preserve">Количество человек на посту- </w:t>
      </w:r>
      <w:r>
        <w:t>2</w:t>
      </w:r>
      <w:r w:rsidRPr="0058024E">
        <w:t xml:space="preserve"> чел.</w:t>
      </w:r>
    </w:p>
    <w:p w14:paraId="6CDC5CD2" w14:textId="77777777" w:rsidR="00F31C21" w:rsidRPr="0058024E" w:rsidRDefault="00F31C21" w:rsidP="001316A4">
      <w:pPr>
        <w:pStyle w:val="affb"/>
        <w:numPr>
          <w:ilvl w:val="1"/>
          <w:numId w:val="30"/>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5CE1C52B" w14:textId="77777777" w:rsidR="00F31C21" w:rsidRPr="0058024E" w:rsidRDefault="00F31C21" w:rsidP="001316A4">
      <w:pPr>
        <w:pStyle w:val="affb"/>
        <w:numPr>
          <w:ilvl w:val="1"/>
          <w:numId w:val="30"/>
        </w:numPr>
        <w:ind w:left="0" w:firstLine="709"/>
        <w:jc w:val="both"/>
        <w:rPr>
          <w:iCs/>
          <w:lang w:eastAsia="en-US"/>
        </w:rPr>
      </w:pPr>
      <w:r w:rsidRPr="0058024E">
        <w:rPr>
          <w:iCs/>
          <w:lang w:eastAsia="en-US"/>
        </w:rPr>
        <w:t xml:space="preserve">На посту охраны должны быть размещены таблички: </w:t>
      </w:r>
    </w:p>
    <w:p w14:paraId="5C55FD94" w14:textId="77777777" w:rsidR="00F31C21" w:rsidRPr="00FB5005" w:rsidRDefault="00F31C21" w:rsidP="001316A4">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69EDF360" w14:textId="77777777" w:rsidR="00F31C21" w:rsidRPr="00FB5005" w:rsidRDefault="00F31C21" w:rsidP="001316A4">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689E9731" w14:textId="77777777" w:rsidR="00F31C21" w:rsidRPr="0058024E" w:rsidRDefault="00F31C21" w:rsidP="001316A4">
      <w:pPr>
        <w:pStyle w:val="affb"/>
        <w:numPr>
          <w:ilvl w:val="1"/>
          <w:numId w:val="30"/>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271B3388" w14:textId="77777777" w:rsidR="00F31C21" w:rsidRPr="0058024E" w:rsidRDefault="00F31C21" w:rsidP="001316A4">
      <w:pPr>
        <w:pStyle w:val="affb"/>
        <w:numPr>
          <w:ilvl w:val="1"/>
          <w:numId w:val="30"/>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59949E21" w14:textId="77777777" w:rsidR="00F31C21" w:rsidRPr="0058024E" w:rsidRDefault="00F31C21" w:rsidP="001316A4">
      <w:pPr>
        <w:pStyle w:val="affb"/>
        <w:numPr>
          <w:ilvl w:val="1"/>
          <w:numId w:val="30"/>
        </w:numPr>
        <w:autoSpaceDE w:val="0"/>
        <w:autoSpaceDN w:val="0"/>
        <w:adjustRightInd w:val="0"/>
        <w:ind w:left="0" w:firstLine="709"/>
        <w:jc w:val="both"/>
      </w:pPr>
      <w:r>
        <w:t>Обеспечение сохранности Объекта</w:t>
      </w:r>
      <w:r w:rsidRPr="0058024E">
        <w:t xml:space="preserve"> в круглосуточном режиме;</w:t>
      </w:r>
    </w:p>
    <w:p w14:paraId="35833AE5" w14:textId="77777777" w:rsidR="00F31C21" w:rsidRPr="0058024E" w:rsidRDefault="00F31C21" w:rsidP="001316A4">
      <w:pPr>
        <w:pStyle w:val="affb"/>
        <w:numPr>
          <w:ilvl w:val="1"/>
          <w:numId w:val="30"/>
        </w:numPr>
        <w:autoSpaceDE w:val="0"/>
        <w:autoSpaceDN w:val="0"/>
        <w:adjustRightInd w:val="0"/>
        <w:ind w:left="0" w:firstLine="709"/>
        <w:jc w:val="both"/>
      </w:pPr>
      <w:r w:rsidRPr="0058024E">
        <w:t>Предупреждение пожарных ситуаций, путём вызова МЧС по необходимости;</w:t>
      </w:r>
    </w:p>
    <w:p w14:paraId="0677340B" w14:textId="77777777" w:rsidR="00F31C21" w:rsidRPr="0058024E" w:rsidRDefault="00F31C21" w:rsidP="001316A4">
      <w:pPr>
        <w:pStyle w:val="affb"/>
        <w:numPr>
          <w:ilvl w:val="1"/>
          <w:numId w:val="30"/>
        </w:numPr>
        <w:autoSpaceDE w:val="0"/>
        <w:autoSpaceDN w:val="0"/>
        <w:adjustRightInd w:val="0"/>
        <w:ind w:left="0" w:firstLine="709"/>
        <w:jc w:val="both"/>
      </w:pPr>
      <w:r w:rsidRPr="0058024E">
        <w:t>Предупреждение и предотвращение противоправных действий граждан;</w:t>
      </w:r>
    </w:p>
    <w:p w14:paraId="26143D19" w14:textId="77777777" w:rsidR="00F31C21" w:rsidRPr="0058024E" w:rsidRDefault="00F31C21" w:rsidP="001316A4">
      <w:pPr>
        <w:pStyle w:val="affb"/>
        <w:numPr>
          <w:ilvl w:val="1"/>
          <w:numId w:val="30"/>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7178BD46" w14:textId="77777777" w:rsidR="00F31C21" w:rsidRPr="008A4A4A" w:rsidRDefault="00F31C21" w:rsidP="001316A4">
      <w:pPr>
        <w:pStyle w:val="affb"/>
        <w:numPr>
          <w:ilvl w:val="1"/>
          <w:numId w:val="30"/>
        </w:numPr>
        <w:tabs>
          <w:tab w:val="left" w:pos="459"/>
        </w:tabs>
        <w:ind w:left="0" w:firstLine="709"/>
        <w:jc w:val="both"/>
      </w:pPr>
      <w:r w:rsidRPr="0058024E">
        <w:t>Вооружение, специальные средства для оказания услуг не предусмотрены</w:t>
      </w:r>
    </w:p>
    <w:p w14:paraId="4002146D" w14:textId="77777777" w:rsidR="00F31C21" w:rsidRPr="004E6A3A" w:rsidRDefault="00F31C21" w:rsidP="001316A4">
      <w:pPr>
        <w:autoSpaceDE w:val="0"/>
        <w:autoSpaceDN w:val="0"/>
        <w:adjustRightInd w:val="0"/>
        <w:spacing w:line="240" w:lineRule="auto"/>
        <w:ind w:firstLine="709"/>
        <w:rPr>
          <w:sz w:val="24"/>
          <w:szCs w:val="24"/>
        </w:rPr>
      </w:pPr>
    </w:p>
    <w:p w14:paraId="1DDAA591" w14:textId="77777777" w:rsidR="00084768" w:rsidRDefault="00084768" w:rsidP="001316A4">
      <w:pPr>
        <w:spacing w:line="240" w:lineRule="auto"/>
        <w:ind w:firstLine="709"/>
        <w:jc w:val="center"/>
        <w:rPr>
          <w:b/>
          <w:bCs/>
          <w:sz w:val="24"/>
          <w:szCs w:val="24"/>
        </w:rPr>
      </w:pPr>
    </w:p>
    <w:p w14:paraId="714E61CE" w14:textId="6DFDCE4E" w:rsidR="001277BD" w:rsidRPr="008A4A4A" w:rsidRDefault="001277BD" w:rsidP="001316A4">
      <w:pPr>
        <w:pStyle w:val="affb"/>
        <w:keepNext/>
        <w:widowControl w:val="0"/>
        <w:tabs>
          <w:tab w:val="left" w:pos="459"/>
        </w:tabs>
        <w:ind w:left="0" w:firstLine="709"/>
        <w:jc w:val="both"/>
      </w:pPr>
    </w:p>
    <w:p w14:paraId="670AFE71" w14:textId="77777777" w:rsidR="001277BD" w:rsidRPr="004E6A3A" w:rsidRDefault="001277BD" w:rsidP="001316A4">
      <w:pPr>
        <w:keepNext/>
        <w:widowControl w:val="0"/>
        <w:autoSpaceDE w:val="0"/>
        <w:autoSpaceDN w:val="0"/>
        <w:adjustRightInd w:val="0"/>
        <w:spacing w:line="240" w:lineRule="auto"/>
        <w:ind w:firstLine="709"/>
        <w:rPr>
          <w:sz w:val="24"/>
          <w:szCs w:val="24"/>
        </w:rPr>
      </w:pPr>
    </w:p>
    <w:p w14:paraId="20CF3B44" w14:textId="77777777" w:rsidR="00ED0F78" w:rsidRDefault="00ED0F78" w:rsidP="001316A4">
      <w:pPr>
        <w:spacing w:line="240" w:lineRule="auto"/>
        <w:ind w:firstLine="709"/>
        <w:jc w:val="right"/>
        <w:rPr>
          <w:sz w:val="24"/>
          <w:szCs w:val="24"/>
        </w:rPr>
      </w:pPr>
    </w:p>
    <w:p w14:paraId="356FB3FF" w14:textId="77777777" w:rsidR="001D13BF" w:rsidRDefault="001D13BF" w:rsidP="001316A4">
      <w:pPr>
        <w:spacing w:line="240" w:lineRule="auto"/>
        <w:ind w:firstLine="709"/>
        <w:jc w:val="right"/>
        <w:rPr>
          <w:sz w:val="24"/>
          <w:szCs w:val="24"/>
        </w:rPr>
      </w:pPr>
    </w:p>
    <w:p w14:paraId="195902F3" w14:textId="77777777" w:rsidR="001D13BF" w:rsidRDefault="001D13BF" w:rsidP="001316A4">
      <w:pPr>
        <w:spacing w:line="240" w:lineRule="auto"/>
        <w:ind w:firstLine="709"/>
        <w:jc w:val="right"/>
        <w:rPr>
          <w:sz w:val="24"/>
          <w:szCs w:val="24"/>
        </w:rPr>
      </w:pPr>
    </w:p>
    <w:p w14:paraId="06D2D86E" w14:textId="77777777" w:rsidR="001D13BF" w:rsidRDefault="001D13BF" w:rsidP="001316A4">
      <w:pPr>
        <w:spacing w:line="240" w:lineRule="auto"/>
        <w:ind w:firstLine="709"/>
        <w:jc w:val="right"/>
        <w:rPr>
          <w:sz w:val="24"/>
          <w:szCs w:val="24"/>
        </w:rPr>
      </w:pPr>
    </w:p>
    <w:p w14:paraId="61C5B79F" w14:textId="77777777" w:rsidR="001D13BF" w:rsidRDefault="001D13BF" w:rsidP="001D4D86">
      <w:pPr>
        <w:spacing w:line="240" w:lineRule="auto"/>
        <w:ind w:firstLine="0"/>
        <w:jc w:val="right"/>
        <w:rPr>
          <w:sz w:val="24"/>
          <w:szCs w:val="24"/>
        </w:rPr>
      </w:pPr>
    </w:p>
    <w:p w14:paraId="7922296C" w14:textId="77777777" w:rsidR="001D13BF" w:rsidRDefault="001D13BF" w:rsidP="001D4D86">
      <w:pPr>
        <w:spacing w:line="240" w:lineRule="auto"/>
        <w:ind w:firstLine="0"/>
        <w:jc w:val="right"/>
        <w:rPr>
          <w:sz w:val="24"/>
          <w:szCs w:val="24"/>
        </w:rPr>
      </w:pPr>
    </w:p>
    <w:p w14:paraId="2E9C0C32" w14:textId="77777777" w:rsidR="001D13BF" w:rsidRDefault="001D13BF" w:rsidP="001D4D86">
      <w:pPr>
        <w:spacing w:line="240" w:lineRule="auto"/>
        <w:ind w:firstLine="0"/>
        <w:jc w:val="right"/>
        <w:rPr>
          <w:sz w:val="24"/>
          <w:szCs w:val="24"/>
        </w:rPr>
      </w:pPr>
    </w:p>
    <w:p w14:paraId="338CACA9" w14:textId="77777777" w:rsidR="001D13BF" w:rsidRDefault="001D13BF" w:rsidP="001D4D86">
      <w:pPr>
        <w:spacing w:line="240" w:lineRule="auto"/>
        <w:ind w:firstLine="0"/>
        <w:jc w:val="right"/>
        <w:rPr>
          <w:sz w:val="24"/>
          <w:szCs w:val="24"/>
        </w:rPr>
      </w:pPr>
    </w:p>
    <w:p w14:paraId="36C8A8B6" w14:textId="77777777" w:rsidR="001D13BF" w:rsidRDefault="001D13BF" w:rsidP="001D4D86">
      <w:pPr>
        <w:spacing w:line="240" w:lineRule="auto"/>
        <w:ind w:firstLine="0"/>
        <w:jc w:val="right"/>
        <w:rPr>
          <w:sz w:val="24"/>
          <w:szCs w:val="24"/>
        </w:rPr>
      </w:pPr>
    </w:p>
    <w:p w14:paraId="4AFD1560" w14:textId="77777777" w:rsidR="001D13BF" w:rsidRDefault="001D13BF" w:rsidP="001D4D86">
      <w:pPr>
        <w:spacing w:line="240" w:lineRule="auto"/>
        <w:ind w:firstLine="0"/>
        <w:jc w:val="right"/>
        <w:rPr>
          <w:sz w:val="24"/>
          <w:szCs w:val="24"/>
        </w:rPr>
      </w:pPr>
    </w:p>
    <w:p w14:paraId="6A29D3BF" w14:textId="77777777" w:rsidR="001D13BF" w:rsidRDefault="001D13BF" w:rsidP="001D4D86">
      <w:pPr>
        <w:spacing w:line="240" w:lineRule="auto"/>
        <w:ind w:firstLine="0"/>
        <w:jc w:val="right"/>
        <w:rPr>
          <w:sz w:val="24"/>
          <w:szCs w:val="24"/>
        </w:rPr>
      </w:pPr>
    </w:p>
    <w:p w14:paraId="61AD385A" w14:textId="77777777" w:rsidR="001D13BF" w:rsidRDefault="001D13BF" w:rsidP="001D4D86">
      <w:pPr>
        <w:spacing w:line="240" w:lineRule="auto"/>
        <w:ind w:firstLine="0"/>
        <w:jc w:val="right"/>
        <w:rPr>
          <w:sz w:val="24"/>
          <w:szCs w:val="24"/>
        </w:rPr>
      </w:pPr>
    </w:p>
    <w:p w14:paraId="4D57B919" w14:textId="77777777" w:rsidR="001D13BF" w:rsidRDefault="001D13BF" w:rsidP="001D4D86">
      <w:pPr>
        <w:spacing w:line="240" w:lineRule="auto"/>
        <w:ind w:firstLine="0"/>
        <w:jc w:val="right"/>
        <w:rPr>
          <w:sz w:val="24"/>
          <w:szCs w:val="24"/>
        </w:rPr>
      </w:pPr>
    </w:p>
    <w:p w14:paraId="3964DD35" w14:textId="77777777" w:rsidR="001D13BF" w:rsidRDefault="001D13BF" w:rsidP="001D4D86">
      <w:pPr>
        <w:spacing w:line="240" w:lineRule="auto"/>
        <w:ind w:firstLine="0"/>
        <w:jc w:val="right"/>
        <w:rPr>
          <w:sz w:val="24"/>
          <w:szCs w:val="24"/>
        </w:rPr>
      </w:pPr>
    </w:p>
    <w:p w14:paraId="6D870E05" w14:textId="77777777" w:rsidR="001D13BF" w:rsidRDefault="001D13BF" w:rsidP="001D4D86">
      <w:pPr>
        <w:spacing w:line="240" w:lineRule="auto"/>
        <w:ind w:firstLine="0"/>
        <w:jc w:val="right"/>
        <w:rPr>
          <w:sz w:val="24"/>
          <w:szCs w:val="24"/>
        </w:rPr>
      </w:pPr>
    </w:p>
    <w:p w14:paraId="7131D8DD" w14:textId="77777777" w:rsidR="001D13BF" w:rsidRDefault="001D13BF" w:rsidP="001D4D86">
      <w:pPr>
        <w:spacing w:line="240" w:lineRule="auto"/>
        <w:ind w:firstLine="0"/>
        <w:jc w:val="right"/>
        <w:rPr>
          <w:sz w:val="24"/>
          <w:szCs w:val="24"/>
        </w:rPr>
      </w:pPr>
    </w:p>
    <w:p w14:paraId="20598AA7" w14:textId="77777777" w:rsidR="001D13BF" w:rsidRDefault="001D13BF" w:rsidP="001D4D86">
      <w:pPr>
        <w:spacing w:line="240" w:lineRule="auto"/>
        <w:ind w:firstLine="0"/>
        <w:jc w:val="right"/>
        <w:rPr>
          <w:sz w:val="24"/>
          <w:szCs w:val="24"/>
        </w:rPr>
      </w:pPr>
    </w:p>
    <w:p w14:paraId="2628DF98" w14:textId="77777777" w:rsidR="001D13BF" w:rsidRDefault="001D13BF" w:rsidP="001D4D86">
      <w:pPr>
        <w:spacing w:line="240" w:lineRule="auto"/>
        <w:ind w:firstLine="0"/>
        <w:jc w:val="right"/>
        <w:rPr>
          <w:sz w:val="24"/>
          <w:szCs w:val="24"/>
        </w:rPr>
      </w:pPr>
    </w:p>
    <w:p w14:paraId="365E809D" w14:textId="77777777" w:rsidR="002E1ECB" w:rsidRDefault="002E1ECB" w:rsidP="001D4D86">
      <w:pPr>
        <w:spacing w:line="240" w:lineRule="auto"/>
        <w:ind w:firstLine="0"/>
        <w:jc w:val="right"/>
        <w:rPr>
          <w:sz w:val="24"/>
          <w:szCs w:val="24"/>
        </w:rPr>
      </w:pPr>
    </w:p>
    <w:p w14:paraId="0916832B" w14:textId="77777777" w:rsidR="001D13BF" w:rsidRDefault="001D13BF" w:rsidP="001D4D86">
      <w:pPr>
        <w:spacing w:line="240" w:lineRule="auto"/>
        <w:ind w:firstLine="0"/>
        <w:jc w:val="right"/>
        <w:rPr>
          <w:sz w:val="24"/>
          <w:szCs w:val="24"/>
        </w:rPr>
      </w:pPr>
    </w:p>
    <w:p w14:paraId="71A6F8B0" w14:textId="77777777" w:rsidR="00084768" w:rsidRDefault="00084768" w:rsidP="001D4D86">
      <w:pPr>
        <w:spacing w:line="240" w:lineRule="auto"/>
        <w:ind w:firstLine="0"/>
        <w:jc w:val="right"/>
        <w:rPr>
          <w:sz w:val="24"/>
          <w:szCs w:val="24"/>
        </w:rPr>
      </w:pPr>
    </w:p>
    <w:p w14:paraId="2D9F6183" w14:textId="77777777" w:rsidR="00084768" w:rsidRDefault="00084768" w:rsidP="001D4D86">
      <w:pPr>
        <w:spacing w:line="240" w:lineRule="auto"/>
        <w:ind w:firstLine="0"/>
        <w:jc w:val="right"/>
        <w:rPr>
          <w:sz w:val="24"/>
          <w:szCs w:val="24"/>
        </w:rPr>
      </w:pPr>
    </w:p>
    <w:p w14:paraId="3FB2BDE5" w14:textId="77777777" w:rsidR="001D13BF" w:rsidRDefault="001D13BF" w:rsidP="001D4D86">
      <w:pPr>
        <w:spacing w:line="240" w:lineRule="auto"/>
        <w:ind w:firstLine="0"/>
        <w:jc w:val="right"/>
        <w:rPr>
          <w:sz w:val="24"/>
          <w:szCs w:val="24"/>
        </w:rPr>
      </w:pPr>
    </w:p>
    <w:p w14:paraId="472BD9A6" w14:textId="77777777" w:rsidR="001D13BF" w:rsidRDefault="001D13BF" w:rsidP="001D4D86">
      <w:pPr>
        <w:spacing w:line="240" w:lineRule="auto"/>
        <w:ind w:firstLine="0"/>
        <w:jc w:val="right"/>
        <w:rPr>
          <w:sz w:val="24"/>
          <w:szCs w:val="24"/>
        </w:rPr>
      </w:pPr>
    </w:p>
    <w:p w14:paraId="78499EE0" w14:textId="77777777" w:rsidR="001D13BF" w:rsidRDefault="001D13BF" w:rsidP="001D4D86">
      <w:pPr>
        <w:spacing w:line="240" w:lineRule="auto"/>
        <w:ind w:firstLine="0"/>
        <w:jc w:val="right"/>
        <w:rPr>
          <w:sz w:val="24"/>
          <w:szCs w:val="24"/>
        </w:rPr>
      </w:pPr>
    </w:p>
    <w:p w14:paraId="3B60F4F5" w14:textId="77777777" w:rsidR="001D13BF" w:rsidRDefault="001D13BF" w:rsidP="001D4D86">
      <w:pPr>
        <w:spacing w:line="240" w:lineRule="auto"/>
        <w:ind w:firstLine="0"/>
        <w:jc w:val="right"/>
        <w:rPr>
          <w:sz w:val="24"/>
          <w:szCs w:val="24"/>
        </w:rPr>
      </w:pPr>
    </w:p>
    <w:p w14:paraId="45834C2B" w14:textId="77777777" w:rsidR="002A7C3E" w:rsidRDefault="002A7C3E" w:rsidP="001D4D86">
      <w:pPr>
        <w:spacing w:line="240" w:lineRule="auto"/>
        <w:ind w:firstLine="0"/>
        <w:jc w:val="right"/>
        <w:rPr>
          <w:sz w:val="24"/>
          <w:szCs w:val="24"/>
        </w:rPr>
      </w:pPr>
    </w:p>
    <w:p w14:paraId="590DD600" w14:textId="77777777" w:rsidR="002A7C3E" w:rsidRDefault="002A7C3E" w:rsidP="001D4D86">
      <w:pPr>
        <w:spacing w:line="240" w:lineRule="auto"/>
        <w:ind w:firstLine="0"/>
        <w:jc w:val="right"/>
        <w:rPr>
          <w:sz w:val="24"/>
          <w:szCs w:val="24"/>
        </w:rPr>
      </w:pPr>
    </w:p>
    <w:p w14:paraId="02D7A9AD" w14:textId="77777777" w:rsidR="002A7C3E" w:rsidRDefault="002A7C3E" w:rsidP="001D4D86">
      <w:pPr>
        <w:spacing w:line="240" w:lineRule="auto"/>
        <w:ind w:firstLine="0"/>
        <w:jc w:val="right"/>
        <w:rPr>
          <w:sz w:val="24"/>
          <w:szCs w:val="24"/>
        </w:rPr>
      </w:pPr>
    </w:p>
    <w:p w14:paraId="4CD82BED" w14:textId="77777777" w:rsidR="00927557" w:rsidRDefault="00927557" w:rsidP="001D4D86">
      <w:pPr>
        <w:spacing w:line="240" w:lineRule="auto"/>
        <w:ind w:firstLine="0"/>
        <w:jc w:val="right"/>
        <w:rPr>
          <w:sz w:val="24"/>
          <w:szCs w:val="24"/>
        </w:rPr>
      </w:pPr>
    </w:p>
    <w:p w14:paraId="0E6FC3AB" w14:textId="77777777" w:rsidR="006F1263" w:rsidRDefault="006F1263" w:rsidP="001D4D86">
      <w:pPr>
        <w:spacing w:line="240" w:lineRule="auto"/>
        <w:ind w:firstLine="0"/>
        <w:jc w:val="right"/>
        <w:rPr>
          <w:sz w:val="24"/>
          <w:szCs w:val="24"/>
        </w:rPr>
      </w:pPr>
    </w:p>
    <w:p w14:paraId="653C4A34" w14:textId="37B07D54" w:rsidR="001D4D86" w:rsidRDefault="001D4D86" w:rsidP="001D4D86">
      <w:pPr>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7D6828E1" w14:textId="77777777" w:rsidR="00C271E2" w:rsidRPr="00153468" w:rsidRDefault="00C271E2" w:rsidP="00C271E2">
      <w:pPr>
        <w:spacing w:line="240" w:lineRule="auto"/>
        <w:ind w:firstLine="0"/>
        <w:jc w:val="right"/>
        <w:rPr>
          <w:sz w:val="24"/>
          <w:szCs w:val="24"/>
        </w:rPr>
      </w:pPr>
    </w:p>
    <w:p w14:paraId="1FF539E0" w14:textId="77777777" w:rsidR="00C271E2" w:rsidRPr="000B55A0" w:rsidRDefault="00C271E2" w:rsidP="00C271E2">
      <w:pPr>
        <w:pStyle w:val="afc"/>
        <w:ind w:firstLine="709"/>
        <w:outlineLvl w:val="0"/>
        <w:rPr>
          <w:sz w:val="24"/>
          <w:szCs w:val="24"/>
        </w:rPr>
      </w:pPr>
    </w:p>
    <w:p w14:paraId="007A7AAD" w14:textId="77777777" w:rsidR="00F31C21" w:rsidRPr="00847BA2" w:rsidRDefault="00F31C21" w:rsidP="00F31C21">
      <w:pPr>
        <w:pStyle w:val="afc"/>
        <w:ind w:firstLine="0"/>
        <w:outlineLvl w:val="0"/>
        <w:rPr>
          <w:sz w:val="24"/>
          <w:szCs w:val="24"/>
        </w:rPr>
      </w:pPr>
      <w:r w:rsidRPr="000B55A0">
        <w:rPr>
          <w:sz w:val="24"/>
          <w:szCs w:val="24"/>
        </w:rPr>
        <w:t>Договор №</w:t>
      </w:r>
      <w:r>
        <w:rPr>
          <w:sz w:val="24"/>
          <w:szCs w:val="24"/>
        </w:rPr>
        <w:t xml:space="preserve"> _______</w:t>
      </w:r>
      <w:r w:rsidRPr="000B55A0">
        <w:rPr>
          <w:sz w:val="24"/>
          <w:szCs w:val="24"/>
        </w:rPr>
        <w:t>/20</w:t>
      </w:r>
      <w:r w:rsidRPr="00847BA2">
        <w:rPr>
          <w:sz w:val="24"/>
          <w:szCs w:val="24"/>
        </w:rPr>
        <w:t>__</w:t>
      </w:r>
    </w:p>
    <w:p w14:paraId="75C0F564" w14:textId="77777777" w:rsidR="00F31C21" w:rsidRPr="000B55A0" w:rsidRDefault="00F31C21" w:rsidP="00F31C21">
      <w:pPr>
        <w:pStyle w:val="afc"/>
        <w:ind w:firstLine="0"/>
        <w:outlineLvl w:val="0"/>
        <w:rPr>
          <w:sz w:val="24"/>
          <w:szCs w:val="24"/>
        </w:rPr>
      </w:pPr>
      <w:r w:rsidRPr="000B55A0">
        <w:rPr>
          <w:sz w:val="24"/>
          <w:szCs w:val="24"/>
        </w:rPr>
        <w:t>на ок</w:t>
      </w:r>
      <w:r>
        <w:rPr>
          <w:sz w:val="24"/>
          <w:szCs w:val="24"/>
        </w:rPr>
        <w:t xml:space="preserve">азание услуг по охране </w:t>
      </w:r>
    </w:p>
    <w:p w14:paraId="06930687" w14:textId="77777777" w:rsidR="00F31C21" w:rsidRPr="000B55A0" w:rsidRDefault="00F31C21" w:rsidP="00F31C21">
      <w:pPr>
        <w:pStyle w:val="afc"/>
        <w:ind w:firstLine="0"/>
        <w:outlineLvl w:val="0"/>
        <w:rPr>
          <w:sz w:val="24"/>
          <w:szCs w:val="24"/>
        </w:rPr>
      </w:pPr>
    </w:p>
    <w:p w14:paraId="516E182C" w14:textId="77777777" w:rsidR="00F31C21" w:rsidRPr="00847BA2" w:rsidRDefault="00F31C21" w:rsidP="00F31C21">
      <w:pPr>
        <w:shd w:val="clear" w:color="auto" w:fill="FFFFFF"/>
        <w:spacing w:line="240" w:lineRule="auto"/>
        <w:ind w:firstLine="0"/>
        <w:rPr>
          <w:b/>
          <w:sz w:val="24"/>
          <w:szCs w:val="24"/>
        </w:rPr>
      </w:pPr>
      <w:r w:rsidRPr="000B55A0">
        <w:rPr>
          <w:sz w:val="24"/>
          <w:szCs w:val="24"/>
        </w:rPr>
        <w:t>Санкт-Петербург</w:t>
      </w:r>
      <w:r w:rsidRPr="000B55A0">
        <w:rPr>
          <w:sz w:val="24"/>
          <w:szCs w:val="24"/>
        </w:rPr>
        <w:tab/>
      </w:r>
      <w:r w:rsidRPr="000B55A0">
        <w:rPr>
          <w:sz w:val="24"/>
          <w:szCs w:val="24"/>
        </w:rPr>
        <w:tab/>
        <w:t xml:space="preserve">                            </w:t>
      </w:r>
      <w:r>
        <w:rPr>
          <w:sz w:val="24"/>
          <w:szCs w:val="24"/>
        </w:rPr>
        <w:t xml:space="preserve">                      </w:t>
      </w:r>
      <w:r w:rsidRPr="000B55A0">
        <w:rPr>
          <w:sz w:val="24"/>
          <w:szCs w:val="24"/>
        </w:rPr>
        <w:t xml:space="preserve">     </w:t>
      </w:r>
      <w:r>
        <w:rPr>
          <w:sz w:val="24"/>
          <w:szCs w:val="24"/>
        </w:rPr>
        <w:tab/>
      </w:r>
      <w:r>
        <w:rPr>
          <w:sz w:val="24"/>
          <w:szCs w:val="24"/>
        </w:rPr>
        <w:tab/>
      </w:r>
      <w:r w:rsidRPr="000B55A0">
        <w:rPr>
          <w:sz w:val="24"/>
          <w:szCs w:val="24"/>
        </w:rPr>
        <w:t xml:space="preserve"> «___» </w:t>
      </w:r>
      <w:r>
        <w:rPr>
          <w:sz w:val="24"/>
          <w:szCs w:val="24"/>
        </w:rPr>
        <w:t xml:space="preserve">________ </w:t>
      </w:r>
      <w:r w:rsidRPr="000B55A0">
        <w:rPr>
          <w:sz w:val="24"/>
          <w:szCs w:val="24"/>
        </w:rPr>
        <w:t>20</w:t>
      </w:r>
      <w:r w:rsidRPr="00847BA2">
        <w:rPr>
          <w:sz w:val="24"/>
          <w:szCs w:val="24"/>
        </w:rPr>
        <w:t>__</w:t>
      </w:r>
    </w:p>
    <w:p w14:paraId="07A2337E" w14:textId="77777777" w:rsidR="00F31C21" w:rsidRPr="000B55A0" w:rsidRDefault="00F31C21" w:rsidP="00F31C21">
      <w:pPr>
        <w:pStyle w:val="afa"/>
        <w:suppressAutoHyphens/>
        <w:spacing w:after="0" w:line="240" w:lineRule="auto"/>
        <w:ind w:firstLine="709"/>
        <w:rPr>
          <w:b/>
          <w:sz w:val="24"/>
          <w:szCs w:val="24"/>
        </w:rPr>
      </w:pPr>
    </w:p>
    <w:p w14:paraId="0FF44C84" w14:textId="77777777" w:rsidR="001316A4" w:rsidRDefault="00F31C21" w:rsidP="00F31C21">
      <w:pPr>
        <w:tabs>
          <w:tab w:val="left" w:pos="142"/>
        </w:tabs>
        <w:spacing w:line="240" w:lineRule="auto"/>
        <w:ind w:firstLine="709"/>
        <w:rPr>
          <w:color w:val="000000"/>
          <w:sz w:val="24"/>
          <w:szCs w:val="24"/>
        </w:rPr>
      </w:pPr>
      <w:r w:rsidRPr="000B55A0">
        <w:rPr>
          <w:sz w:val="24"/>
          <w:szCs w:val="24"/>
        </w:rPr>
        <w:t xml:space="preserve">Акционерное общество «Санкт-Петербургский центр доступного жилья», именуемое в дальнейшем «Заказчик», </w:t>
      </w:r>
      <w:r w:rsidRPr="003B5E4C">
        <w:rPr>
          <w:sz w:val="24"/>
          <w:szCs w:val="24"/>
        </w:rPr>
        <w:t xml:space="preserve">в лице Заместителя генерального директора по безопасности Рощупкина Александра Тимофеевича на основании доверенности № </w:t>
      </w:r>
      <w:r>
        <w:rPr>
          <w:sz w:val="24"/>
          <w:szCs w:val="24"/>
        </w:rPr>
        <w:t>70</w:t>
      </w:r>
      <w:r w:rsidRPr="003B5E4C">
        <w:rPr>
          <w:sz w:val="24"/>
          <w:szCs w:val="24"/>
        </w:rPr>
        <w:t xml:space="preserve"> от </w:t>
      </w:r>
      <w:r>
        <w:rPr>
          <w:sz w:val="24"/>
          <w:szCs w:val="24"/>
        </w:rPr>
        <w:t>20</w:t>
      </w:r>
      <w:r w:rsidRPr="003B5E4C">
        <w:rPr>
          <w:sz w:val="24"/>
          <w:szCs w:val="24"/>
        </w:rPr>
        <w:t>.1</w:t>
      </w:r>
      <w:r>
        <w:rPr>
          <w:sz w:val="24"/>
          <w:szCs w:val="24"/>
        </w:rPr>
        <w:t>0</w:t>
      </w:r>
      <w:r w:rsidRPr="003B5E4C">
        <w:rPr>
          <w:sz w:val="24"/>
          <w:szCs w:val="24"/>
        </w:rPr>
        <w:t>.20</w:t>
      </w:r>
      <w:r>
        <w:rPr>
          <w:sz w:val="24"/>
          <w:szCs w:val="24"/>
        </w:rPr>
        <w:t xml:space="preserve">20г., </w:t>
      </w:r>
      <w:r w:rsidRPr="000B55A0">
        <w:rPr>
          <w:color w:val="000000"/>
          <w:sz w:val="24"/>
          <w:szCs w:val="24"/>
        </w:rPr>
        <w:t>с одной стороны,</w:t>
      </w:r>
      <w:r>
        <w:rPr>
          <w:color w:val="000000"/>
          <w:sz w:val="24"/>
          <w:szCs w:val="24"/>
        </w:rPr>
        <w:t xml:space="preserve"> и</w:t>
      </w:r>
      <w:r w:rsidRPr="003261C7">
        <w:rPr>
          <w:color w:val="000000"/>
          <w:sz w:val="24"/>
          <w:szCs w:val="24"/>
        </w:rPr>
        <w:t xml:space="preserve"> </w:t>
      </w:r>
    </w:p>
    <w:p w14:paraId="749E24A3" w14:textId="2A282405" w:rsidR="00F31C21" w:rsidRPr="001C09C9" w:rsidRDefault="00F31C21" w:rsidP="00F31C21">
      <w:pPr>
        <w:tabs>
          <w:tab w:val="left" w:pos="142"/>
        </w:tabs>
        <w:spacing w:line="240" w:lineRule="auto"/>
        <w:ind w:firstLine="709"/>
        <w:rPr>
          <w:color w:val="000000"/>
          <w:sz w:val="24"/>
          <w:szCs w:val="24"/>
        </w:rPr>
      </w:pPr>
      <w:r>
        <w:rPr>
          <w:color w:val="000000"/>
          <w:sz w:val="24"/>
          <w:szCs w:val="24"/>
        </w:rPr>
        <w:t>_________________</w:t>
      </w:r>
      <w:r w:rsidRPr="003261C7">
        <w:rPr>
          <w:color w:val="000000"/>
          <w:sz w:val="24"/>
          <w:szCs w:val="24"/>
        </w:rPr>
        <w:t xml:space="preserve">, именуемое в дальнейшем «Исполнитель», в лице </w:t>
      </w:r>
      <w:r>
        <w:rPr>
          <w:color w:val="000000"/>
          <w:sz w:val="24"/>
          <w:szCs w:val="24"/>
        </w:rPr>
        <w:t>_________________</w:t>
      </w:r>
      <w:r w:rsidRPr="003261C7">
        <w:rPr>
          <w:color w:val="000000"/>
          <w:sz w:val="24"/>
          <w:szCs w:val="24"/>
        </w:rPr>
        <w:t>, действующ</w:t>
      </w:r>
      <w:r>
        <w:rPr>
          <w:color w:val="000000"/>
          <w:sz w:val="24"/>
          <w:szCs w:val="24"/>
        </w:rPr>
        <w:t>___</w:t>
      </w:r>
      <w:r w:rsidRPr="003261C7">
        <w:rPr>
          <w:color w:val="000000"/>
          <w:sz w:val="24"/>
          <w:szCs w:val="24"/>
        </w:rPr>
        <w:t xml:space="preserve"> на основании </w:t>
      </w:r>
      <w:r>
        <w:rPr>
          <w:color w:val="000000"/>
          <w:sz w:val="24"/>
          <w:szCs w:val="24"/>
        </w:rPr>
        <w:t>____________</w:t>
      </w:r>
      <w:r w:rsidRPr="003261C7">
        <w:rPr>
          <w:color w:val="000000"/>
          <w:sz w:val="24"/>
          <w:szCs w:val="24"/>
        </w:rPr>
        <w:t xml:space="preserve"> </w:t>
      </w:r>
      <w:r w:rsidRPr="003D6109">
        <w:rPr>
          <w:color w:val="000000"/>
          <w:sz w:val="24"/>
          <w:szCs w:val="24"/>
        </w:rPr>
        <w:t>с другой стороны</w:t>
      </w:r>
      <w:r w:rsidRPr="000B55A0">
        <w:rPr>
          <w:color w:val="000000"/>
          <w:sz w:val="24"/>
          <w:szCs w:val="24"/>
        </w:rPr>
        <w:t xml:space="preserve">, </w:t>
      </w:r>
      <w:r w:rsidRPr="000B55A0">
        <w:rPr>
          <w:sz w:val="24"/>
          <w:szCs w:val="24"/>
        </w:rPr>
        <w:t>вместе и каждая в отдельности именуемые в дальнейшем «Стороны» и «Сторона» соответственно</w:t>
      </w:r>
      <w:r w:rsidRPr="000B55A0">
        <w:rPr>
          <w:color w:val="000000"/>
          <w:sz w:val="24"/>
          <w:szCs w:val="24"/>
        </w:rPr>
        <w:t>, заключили</w:t>
      </w:r>
      <w:r w:rsidRPr="000B55A0">
        <w:rPr>
          <w:sz w:val="24"/>
          <w:szCs w:val="24"/>
        </w:rPr>
        <w:t xml:space="preserve"> настоящий Договор (далее – «Договор») о нижеследующем.</w:t>
      </w:r>
    </w:p>
    <w:p w14:paraId="71F0866F" w14:textId="77777777" w:rsidR="00F31C21" w:rsidRPr="000B55A0" w:rsidRDefault="00F31C21" w:rsidP="00F31C21">
      <w:pPr>
        <w:spacing w:line="240" w:lineRule="auto"/>
        <w:ind w:firstLine="709"/>
        <w:rPr>
          <w:sz w:val="24"/>
          <w:szCs w:val="24"/>
        </w:rPr>
      </w:pPr>
    </w:p>
    <w:p w14:paraId="33624F07" w14:textId="77777777" w:rsidR="00F31C21" w:rsidRDefault="00F31C21" w:rsidP="00F31C21">
      <w:pPr>
        <w:pStyle w:val="affb"/>
        <w:numPr>
          <w:ilvl w:val="0"/>
          <w:numId w:val="19"/>
        </w:numPr>
        <w:shd w:val="clear" w:color="auto" w:fill="FFFFFF"/>
        <w:ind w:left="0"/>
        <w:jc w:val="center"/>
        <w:rPr>
          <w:b/>
        </w:rPr>
      </w:pPr>
      <w:r w:rsidRPr="000B55A0">
        <w:rPr>
          <w:b/>
        </w:rPr>
        <w:t>ПРЕДМЕТ ДОГОВОРА</w:t>
      </w:r>
    </w:p>
    <w:p w14:paraId="5D7E9F60" w14:textId="77777777" w:rsidR="00F31C21" w:rsidRPr="000B55A0" w:rsidRDefault="00F31C21" w:rsidP="00F31C21">
      <w:pPr>
        <w:pStyle w:val="affb"/>
        <w:shd w:val="clear" w:color="auto" w:fill="FFFFFF"/>
        <w:ind w:left="0"/>
        <w:rPr>
          <w:b/>
        </w:rPr>
      </w:pPr>
    </w:p>
    <w:p w14:paraId="05976C13" w14:textId="3B2F05DE" w:rsidR="00F31C21" w:rsidRPr="001316A4" w:rsidRDefault="00F31C21" w:rsidP="001316A4">
      <w:pPr>
        <w:numPr>
          <w:ilvl w:val="1"/>
          <w:numId w:val="17"/>
        </w:numPr>
        <w:shd w:val="clear" w:color="auto" w:fill="FFFFFF"/>
        <w:tabs>
          <w:tab w:val="clear" w:pos="652"/>
          <w:tab w:val="left" w:pos="459"/>
          <w:tab w:val="num" w:pos="510"/>
          <w:tab w:val="num" w:pos="540"/>
          <w:tab w:val="num" w:pos="792"/>
        </w:tabs>
        <w:spacing w:line="240" w:lineRule="auto"/>
        <w:ind w:left="0" w:firstLine="709"/>
        <w:rPr>
          <w:sz w:val="24"/>
          <w:szCs w:val="24"/>
        </w:rPr>
      </w:pPr>
      <w:r w:rsidRPr="001316A4">
        <w:rPr>
          <w:sz w:val="24"/>
          <w:szCs w:val="24"/>
        </w:rPr>
        <w:t xml:space="preserve"> Заказчик поручает и оплачивает, а Исполнитель принимает на себя выполнение обязательств по обеспечению охраны многоквартирного дома (квартир и общего домового имущества), признанного аварийным, расположенного по адресу:</w:t>
      </w:r>
      <w:r w:rsidR="001316A4">
        <w:rPr>
          <w:sz w:val="24"/>
          <w:szCs w:val="24"/>
        </w:rPr>
        <w:t xml:space="preserve"> </w:t>
      </w:r>
      <w:r w:rsidRPr="001316A4">
        <w:rPr>
          <w:sz w:val="24"/>
          <w:szCs w:val="24"/>
        </w:rPr>
        <w:t xml:space="preserve">г. Санкт-Петербург, </w:t>
      </w:r>
      <w:r w:rsidR="001316A4">
        <w:rPr>
          <w:sz w:val="24"/>
          <w:szCs w:val="24"/>
        </w:rPr>
        <w:br/>
      </w:r>
      <w:r w:rsidRPr="001316A4">
        <w:rPr>
          <w:sz w:val="24"/>
          <w:szCs w:val="24"/>
        </w:rPr>
        <w:t>Старо-Петергофский пр-т, д. 14, лит. А</w:t>
      </w:r>
      <w:r w:rsidRPr="001316A4" w:rsidDel="001A0149">
        <w:rPr>
          <w:sz w:val="24"/>
          <w:szCs w:val="24"/>
        </w:rPr>
        <w:t xml:space="preserve"> (</w:t>
      </w:r>
      <w:r w:rsidRPr="001316A4">
        <w:rPr>
          <w:sz w:val="24"/>
          <w:szCs w:val="24"/>
        </w:rPr>
        <w:t>далее - Объект).</w:t>
      </w:r>
    </w:p>
    <w:p w14:paraId="1D19DABD" w14:textId="77777777" w:rsidR="00F31C21" w:rsidRPr="000B55A0" w:rsidRDefault="00F31C21" w:rsidP="00F31C21">
      <w:pPr>
        <w:pStyle w:val="affb"/>
        <w:numPr>
          <w:ilvl w:val="1"/>
          <w:numId w:val="17"/>
        </w:numPr>
        <w:shd w:val="clear" w:color="auto" w:fill="FFFFFF"/>
        <w:tabs>
          <w:tab w:val="clear" w:pos="652"/>
          <w:tab w:val="left" w:pos="459"/>
          <w:tab w:val="num" w:pos="510"/>
          <w:tab w:val="num" w:pos="540"/>
          <w:tab w:val="num" w:pos="792"/>
        </w:tabs>
        <w:ind w:left="0" w:firstLine="709"/>
        <w:jc w:val="both"/>
      </w:pPr>
      <w:r w:rsidRPr="000B55A0">
        <w:t>Режим охраны устанавливается в соответствии с Техническим заданием (Приложение №1 к Договору), являющимся неотъемлемой частью Договора.</w:t>
      </w:r>
    </w:p>
    <w:p w14:paraId="03E9433B" w14:textId="77777777" w:rsidR="00F31C21" w:rsidRPr="000B55A0" w:rsidRDefault="00F31C21" w:rsidP="00F31C21">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26C4D540" w14:textId="77777777" w:rsidR="00F31C21" w:rsidRPr="000B55A0" w:rsidRDefault="00F31C21" w:rsidP="00F31C21">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6835AF2C" w14:textId="77777777" w:rsidR="00F31C21" w:rsidRPr="000B55A0" w:rsidRDefault="00F31C21" w:rsidP="00F31C21">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6E8E0A4A" w14:textId="77777777" w:rsidR="00F31C21" w:rsidRPr="000B55A0" w:rsidRDefault="00F31C21" w:rsidP="00F31C21">
      <w:pPr>
        <w:shd w:val="clear" w:color="auto" w:fill="FFFFFF"/>
        <w:tabs>
          <w:tab w:val="num" w:pos="540"/>
          <w:tab w:val="num" w:pos="792"/>
        </w:tabs>
        <w:spacing w:line="240" w:lineRule="auto"/>
        <w:ind w:firstLine="0"/>
        <w:rPr>
          <w:sz w:val="24"/>
          <w:szCs w:val="24"/>
        </w:rPr>
      </w:pPr>
    </w:p>
    <w:p w14:paraId="5A2DBAE2" w14:textId="77777777" w:rsidR="00F31C21" w:rsidRDefault="00F31C21" w:rsidP="00F31C21">
      <w:pPr>
        <w:pStyle w:val="affb"/>
        <w:numPr>
          <w:ilvl w:val="0"/>
          <w:numId w:val="19"/>
        </w:numPr>
        <w:ind w:left="0"/>
        <w:jc w:val="center"/>
        <w:rPr>
          <w:b/>
          <w:caps/>
        </w:rPr>
      </w:pPr>
      <w:r w:rsidRPr="000B55A0">
        <w:rPr>
          <w:b/>
          <w:caps/>
        </w:rPr>
        <w:t>Сроки оказания услуг</w:t>
      </w:r>
    </w:p>
    <w:p w14:paraId="27674FA3" w14:textId="77777777" w:rsidR="00F31C21" w:rsidRPr="000B55A0" w:rsidRDefault="00F31C21" w:rsidP="00F31C21">
      <w:pPr>
        <w:pStyle w:val="affb"/>
        <w:ind w:left="0"/>
        <w:rPr>
          <w:b/>
          <w:caps/>
        </w:rPr>
      </w:pPr>
    </w:p>
    <w:p w14:paraId="4166EA65" w14:textId="77777777" w:rsidR="00F31C21" w:rsidRPr="00562EDD" w:rsidRDefault="00F31C21" w:rsidP="00F31C21">
      <w:pPr>
        <w:pStyle w:val="a2"/>
        <w:numPr>
          <w:ilvl w:val="1"/>
          <w:numId w:val="23"/>
        </w:numPr>
        <w:spacing w:line="240" w:lineRule="auto"/>
        <w:ind w:left="0" w:firstLine="709"/>
        <w:rPr>
          <w:color w:val="000000" w:themeColor="text1"/>
          <w:sz w:val="24"/>
          <w:szCs w:val="24"/>
        </w:rPr>
      </w:pPr>
      <w:r w:rsidRPr="000B55A0">
        <w:rPr>
          <w:sz w:val="24"/>
          <w:szCs w:val="24"/>
        </w:rPr>
        <w:t xml:space="preserve">Начало оказания услуг по охране - с </w:t>
      </w:r>
      <w:r w:rsidRPr="00562EDD">
        <w:rPr>
          <w:color w:val="000000" w:themeColor="text1"/>
          <w:sz w:val="24"/>
          <w:szCs w:val="24"/>
        </w:rPr>
        <w:t>момента передачи Заказчиком Объекта охраны по Акту приема-передачи, но не ранее 09.03.2021 г.</w:t>
      </w:r>
    </w:p>
    <w:p w14:paraId="243AF7CA" w14:textId="0062764D" w:rsidR="00F31C21" w:rsidRPr="00562EDD" w:rsidRDefault="00F31C21" w:rsidP="00F31C21">
      <w:pPr>
        <w:pStyle w:val="a2"/>
        <w:numPr>
          <w:ilvl w:val="1"/>
          <w:numId w:val="23"/>
        </w:numPr>
        <w:spacing w:line="240" w:lineRule="auto"/>
        <w:ind w:left="0" w:firstLine="709"/>
        <w:rPr>
          <w:color w:val="000000" w:themeColor="text1"/>
          <w:sz w:val="24"/>
          <w:szCs w:val="24"/>
        </w:rPr>
      </w:pPr>
      <w:r w:rsidRPr="00562EDD">
        <w:rPr>
          <w:color w:val="000000" w:themeColor="text1"/>
          <w:sz w:val="24"/>
          <w:szCs w:val="24"/>
        </w:rPr>
        <w:t>Исполнитель обязуется оказать услуги Заказчику, определенные в п.1.1 Договора и в Техническом задании (Приложение № 1 к Договору, являющееся неотъемлемой ча</w:t>
      </w:r>
      <w:r w:rsidR="001316A4">
        <w:rPr>
          <w:color w:val="000000" w:themeColor="text1"/>
          <w:sz w:val="24"/>
          <w:szCs w:val="24"/>
        </w:rPr>
        <w:t>стью Договора), в течение 180 (с</w:t>
      </w:r>
      <w:r w:rsidRPr="00562EDD">
        <w:rPr>
          <w:color w:val="000000" w:themeColor="text1"/>
          <w:sz w:val="24"/>
          <w:szCs w:val="24"/>
        </w:rPr>
        <w:t xml:space="preserve">то восемнадцать) календарных дней с момента передачи ему Заказчиком Объекта охраны. </w:t>
      </w:r>
    </w:p>
    <w:p w14:paraId="0540C4B9" w14:textId="1600ED3E" w:rsidR="00F31C21" w:rsidRPr="00025F0A" w:rsidRDefault="00F31C21" w:rsidP="00F31C21">
      <w:pPr>
        <w:pStyle w:val="a2"/>
        <w:numPr>
          <w:ilvl w:val="1"/>
          <w:numId w:val="23"/>
        </w:numPr>
        <w:spacing w:line="240" w:lineRule="auto"/>
        <w:ind w:left="0" w:firstLine="709"/>
        <w:rPr>
          <w:sz w:val="24"/>
          <w:szCs w:val="24"/>
        </w:rPr>
      </w:pPr>
      <w:r w:rsidRPr="00562EDD">
        <w:rPr>
          <w:color w:val="000000" w:themeColor="text1"/>
          <w:sz w:val="24"/>
          <w:szCs w:val="24"/>
        </w:rPr>
        <w:t xml:space="preserve">Срок оказания услуг может быть продлен в случае </w:t>
      </w:r>
      <w:r w:rsidRPr="00025F0A">
        <w:rPr>
          <w:sz w:val="24"/>
          <w:szCs w:val="24"/>
        </w:rPr>
        <w:t>нео</w:t>
      </w:r>
      <w:r>
        <w:rPr>
          <w:sz w:val="24"/>
          <w:szCs w:val="24"/>
        </w:rPr>
        <w:t>бходимости, но не более чем на 90</w:t>
      </w:r>
      <w:r w:rsidRPr="00025F0A">
        <w:rPr>
          <w:sz w:val="24"/>
          <w:szCs w:val="24"/>
        </w:rPr>
        <w:t xml:space="preserve"> </w:t>
      </w:r>
      <w:r w:rsidR="001316A4">
        <w:rPr>
          <w:sz w:val="24"/>
          <w:szCs w:val="24"/>
        </w:rPr>
        <w:t xml:space="preserve">(девяносто) </w:t>
      </w:r>
      <w:r w:rsidRPr="00025F0A">
        <w:rPr>
          <w:sz w:val="24"/>
          <w:szCs w:val="24"/>
        </w:rPr>
        <w:t xml:space="preserve">календарных дней, путем подписания дополнительного соглашения к Договору. </w:t>
      </w:r>
    </w:p>
    <w:p w14:paraId="20C7937F" w14:textId="77777777" w:rsidR="00F31C21" w:rsidRPr="000B55A0" w:rsidRDefault="00F31C21" w:rsidP="00F31C21">
      <w:pPr>
        <w:pStyle w:val="a2"/>
        <w:numPr>
          <w:ilvl w:val="0"/>
          <w:numId w:val="0"/>
        </w:numPr>
        <w:spacing w:line="240" w:lineRule="auto"/>
        <w:ind w:left="709"/>
        <w:rPr>
          <w:sz w:val="24"/>
          <w:szCs w:val="24"/>
        </w:rPr>
      </w:pPr>
    </w:p>
    <w:p w14:paraId="23724202" w14:textId="77777777" w:rsidR="00F31C21" w:rsidRDefault="00F31C21" w:rsidP="00F31C21">
      <w:pPr>
        <w:pStyle w:val="affb"/>
        <w:numPr>
          <w:ilvl w:val="0"/>
          <w:numId w:val="19"/>
        </w:numPr>
        <w:shd w:val="clear" w:color="auto" w:fill="FFFFFF"/>
        <w:ind w:left="0"/>
        <w:jc w:val="center"/>
        <w:rPr>
          <w:b/>
        </w:rPr>
      </w:pPr>
      <w:r w:rsidRPr="000B55A0">
        <w:rPr>
          <w:b/>
        </w:rPr>
        <w:t>СТОИМОСТЬ УСЛУГ И ПОРЯДОК РАСЧЕТОВ</w:t>
      </w:r>
    </w:p>
    <w:p w14:paraId="715B1C84" w14:textId="77777777" w:rsidR="00F31C21" w:rsidRPr="000B55A0" w:rsidRDefault="00F31C21" w:rsidP="00F31C21">
      <w:pPr>
        <w:pStyle w:val="affb"/>
        <w:shd w:val="clear" w:color="auto" w:fill="FFFFFF"/>
        <w:ind w:left="0"/>
        <w:rPr>
          <w:b/>
        </w:rPr>
      </w:pPr>
    </w:p>
    <w:p w14:paraId="4F61F355" w14:textId="7413AEEB" w:rsidR="00F31C21" w:rsidRPr="000B55A0" w:rsidRDefault="00F31C21" w:rsidP="00F31C21">
      <w:pPr>
        <w:pStyle w:val="Standard"/>
        <w:spacing w:after="0" w:line="240" w:lineRule="auto"/>
        <w:ind w:firstLine="709"/>
        <w:jc w:val="both"/>
        <w:rPr>
          <w:rFonts w:cs="Times New Roman"/>
          <w:sz w:val="24"/>
          <w:szCs w:val="24"/>
        </w:rPr>
      </w:pPr>
      <w:r w:rsidRPr="000B55A0">
        <w:rPr>
          <w:rFonts w:cs="Times New Roman"/>
          <w:sz w:val="24"/>
          <w:szCs w:val="24"/>
        </w:rPr>
        <w:t xml:space="preserve">3.1. Стоимость услуг по настоящему Договору составляет: </w:t>
      </w:r>
      <w:r>
        <w:rPr>
          <w:rFonts w:cs="Times New Roman"/>
          <w:sz w:val="24"/>
          <w:szCs w:val="24"/>
        </w:rPr>
        <w:t xml:space="preserve">_____ </w:t>
      </w:r>
      <w:r w:rsidRPr="000B55A0">
        <w:rPr>
          <w:rFonts w:cs="Times New Roman"/>
          <w:sz w:val="24"/>
          <w:szCs w:val="24"/>
        </w:rPr>
        <w:t>(</w:t>
      </w:r>
      <w:r>
        <w:rPr>
          <w:rFonts w:cs="Times New Roman"/>
          <w:sz w:val="24"/>
          <w:szCs w:val="24"/>
        </w:rPr>
        <w:t>_____</w:t>
      </w:r>
      <w:r w:rsidRPr="000B55A0">
        <w:rPr>
          <w:rFonts w:cs="Times New Roman"/>
          <w:sz w:val="24"/>
          <w:szCs w:val="24"/>
        </w:rPr>
        <w:t xml:space="preserve">) руб. </w:t>
      </w:r>
      <w:r w:rsidR="001316A4">
        <w:rPr>
          <w:rFonts w:cs="Times New Roman"/>
          <w:sz w:val="24"/>
          <w:szCs w:val="24"/>
        </w:rPr>
        <w:t>___</w:t>
      </w:r>
      <w:r w:rsidRPr="000B55A0">
        <w:rPr>
          <w:rFonts w:cs="Times New Roman"/>
          <w:sz w:val="24"/>
          <w:szCs w:val="24"/>
        </w:rPr>
        <w:t xml:space="preserve"> коп, </w:t>
      </w:r>
      <w:r w:rsidRPr="00EE0892">
        <w:rPr>
          <w:sz w:val="24"/>
          <w:szCs w:val="24"/>
        </w:rPr>
        <w:t>в том числе НДС 20% - __________ (_______) рублей __ копейки/ НДС не облагается в связи с применением Исполнителем УСН</w:t>
      </w:r>
      <w:r w:rsidRPr="000B55A0">
        <w:rPr>
          <w:rFonts w:cs="Times New Roman"/>
          <w:sz w:val="24"/>
          <w:szCs w:val="24"/>
        </w:rPr>
        <w:t>.</w:t>
      </w:r>
    </w:p>
    <w:p w14:paraId="7BC0D59F" w14:textId="77777777" w:rsidR="00F31C21" w:rsidRPr="000B55A0" w:rsidRDefault="00F31C21" w:rsidP="00F31C21">
      <w:pPr>
        <w:spacing w:line="240" w:lineRule="auto"/>
        <w:ind w:firstLine="709"/>
        <w:contextualSpacing/>
        <w:rPr>
          <w:color w:val="000000"/>
          <w:sz w:val="24"/>
          <w:szCs w:val="24"/>
        </w:rPr>
      </w:pPr>
      <w:r w:rsidRPr="000B55A0">
        <w:rPr>
          <w:sz w:val="24"/>
          <w:szCs w:val="24"/>
        </w:rPr>
        <w:t xml:space="preserve">3.2. </w:t>
      </w:r>
      <w:r w:rsidRPr="000B55A0">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2FD03B7C" w14:textId="77777777" w:rsidR="00F31C21" w:rsidRPr="000B55A0" w:rsidRDefault="00F31C21" w:rsidP="00F31C21">
      <w:pPr>
        <w:autoSpaceDE w:val="0"/>
        <w:autoSpaceDN w:val="0"/>
        <w:adjustRightInd w:val="0"/>
        <w:spacing w:line="240" w:lineRule="auto"/>
        <w:ind w:firstLine="709"/>
        <w:rPr>
          <w:sz w:val="24"/>
          <w:szCs w:val="24"/>
        </w:rPr>
      </w:pPr>
      <w:r w:rsidRPr="000B55A0">
        <w:rPr>
          <w:sz w:val="24"/>
          <w:szCs w:val="24"/>
        </w:rPr>
        <w:t xml:space="preserve">3.3. Оплата услуг производится Заказчиком по итогам расчетного месяца за фактически оказанные услуги путем перечисления денежных средств на расчетный счет Исполнителя в течение 5 (пяти) рабочих дней после предоставления Исполнителем документов, предусмотренных пунктом 6.1. настоящего Договора и подписания Сторонами Акта оказанных услуг без замечаний со стороны Заказчика по форме в соответствии с Приложением 3, являющимся неотъемлемой частью настоящего Договора (далее – Акт об оказании услуг). </w:t>
      </w:r>
    </w:p>
    <w:p w14:paraId="6286CE4D" w14:textId="77777777" w:rsidR="00F31C21" w:rsidRPr="000B55A0" w:rsidRDefault="00F31C21" w:rsidP="00F31C21">
      <w:pPr>
        <w:pStyle w:val="affb"/>
        <w:ind w:left="0" w:firstLine="709"/>
        <w:jc w:val="both"/>
      </w:pPr>
      <w:r w:rsidRPr="000B55A0">
        <w:t>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подлежит уменьшению на 50% от стоимости выставленных к оплате и фактически оказанных услуг, в соответствии с пунктом 7.3.1. Договора.</w:t>
      </w:r>
    </w:p>
    <w:p w14:paraId="68A53A09" w14:textId="77777777" w:rsidR="00F31C21" w:rsidRPr="000B55A0" w:rsidRDefault="00F31C21" w:rsidP="00F31C21">
      <w:pPr>
        <w:pStyle w:val="affb"/>
        <w:ind w:left="0" w:firstLine="709"/>
        <w:jc w:val="both"/>
      </w:pPr>
      <w:r w:rsidRPr="000B55A0">
        <w:t xml:space="preserve">3.4. Авансирование услуг по настоящему Договору не предусматривается. </w:t>
      </w:r>
    </w:p>
    <w:p w14:paraId="25B051D9" w14:textId="77777777" w:rsidR="00F31C21" w:rsidRDefault="00F31C21" w:rsidP="00F31C21">
      <w:pPr>
        <w:pStyle w:val="affb"/>
        <w:ind w:left="0" w:firstLine="709"/>
        <w:jc w:val="both"/>
      </w:pPr>
      <w:r w:rsidRPr="000B55A0">
        <w:t>3.5. Если в процессе оказания охранных услуг возникнет необходимость внесения изменений в Техническое задание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7840BEDB" w14:textId="77777777" w:rsidR="00F31C21" w:rsidRDefault="00F31C21" w:rsidP="00F31C21">
      <w:pPr>
        <w:spacing w:line="240" w:lineRule="auto"/>
        <w:ind w:firstLine="709"/>
        <w:rPr>
          <w:sz w:val="24"/>
          <w:szCs w:val="24"/>
        </w:rPr>
      </w:pPr>
      <w:r w:rsidRPr="004D21A3">
        <w:rPr>
          <w:sz w:val="24"/>
          <w:szCs w:val="24"/>
        </w:rPr>
        <w:t xml:space="preserve">3.6. </w:t>
      </w:r>
      <w:r w:rsidRPr="001C3B30">
        <w:rPr>
          <w:sz w:val="24"/>
          <w:szCs w:val="24"/>
        </w:rPr>
        <w:t xml:space="preserve">Если в процессе оказания охранных услуг </w:t>
      </w:r>
      <w:r w:rsidRPr="004D21A3">
        <w:rPr>
          <w:sz w:val="24"/>
          <w:szCs w:val="24"/>
        </w:rPr>
        <w:t>один или несколь</w:t>
      </w:r>
      <w:r>
        <w:rPr>
          <w:sz w:val="24"/>
          <w:szCs w:val="24"/>
        </w:rPr>
        <w:t>ко О</w:t>
      </w:r>
      <w:r w:rsidRPr="004D21A3">
        <w:rPr>
          <w:sz w:val="24"/>
          <w:szCs w:val="24"/>
        </w:rPr>
        <w:t>бъектов</w:t>
      </w:r>
      <w:r>
        <w:rPr>
          <w:sz w:val="24"/>
          <w:szCs w:val="24"/>
        </w:rPr>
        <w:t xml:space="preserve"> буду</w:t>
      </w:r>
      <w:r w:rsidRPr="001C3B30">
        <w:rPr>
          <w:sz w:val="24"/>
          <w:szCs w:val="24"/>
        </w:rPr>
        <w:t>т передан</w:t>
      </w:r>
      <w:r>
        <w:rPr>
          <w:sz w:val="24"/>
          <w:szCs w:val="24"/>
        </w:rPr>
        <w:t>ы</w:t>
      </w:r>
      <w:r w:rsidRPr="001C3B30">
        <w:rPr>
          <w:sz w:val="24"/>
          <w:szCs w:val="24"/>
        </w:rPr>
        <w:t xml:space="preserve"> третьим лицам для проведения строительно-монтажных работ срок оказания услуг, установленный п. 2.1 настоящего Договора, может быть уменьшен по инициативе Заказчика.</w:t>
      </w:r>
    </w:p>
    <w:p w14:paraId="66E6CD45" w14:textId="77777777" w:rsidR="00F31C21" w:rsidRDefault="00F31C21" w:rsidP="00F31C21">
      <w:pPr>
        <w:pStyle w:val="affb"/>
        <w:ind w:left="0" w:firstLine="709"/>
        <w:jc w:val="both"/>
      </w:pPr>
      <w:r>
        <w:t xml:space="preserve">3.7.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3F5DB7B1" w14:textId="77777777" w:rsidR="00F31C21" w:rsidRDefault="00F31C21" w:rsidP="00F31C21">
      <w:pPr>
        <w:pStyle w:val="affb"/>
        <w:ind w:left="0" w:firstLine="709"/>
        <w:jc w:val="both"/>
      </w:pPr>
      <w:r>
        <w:t>Изменение цены договора в этом случае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095CE329" w14:textId="77777777" w:rsidR="00F31C21" w:rsidRPr="00F42455" w:rsidRDefault="00F31C21" w:rsidP="00F31C21">
      <w:pPr>
        <w:spacing w:line="240" w:lineRule="auto"/>
        <w:ind w:firstLine="709"/>
        <w:rPr>
          <w:sz w:val="24"/>
          <w:szCs w:val="24"/>
        </w:rPr>
      </w:pPr>
      <w:r w:rsidRPr="00EA4A0C">
        <w:rPr>
          <w:sz w:val="24"/>
          <w:szCs w:val="24"/>
        </w:rPr>
        <w:t>&lt;</w:t>
      </w:r>
      <w:r w:rsidRPr="00EA4A0C">
        <w:rPr>
          <w:i/>
          <w:sz w:val="24"/>
          <w:szCs w:val="24"/>
        </w:rPr>
        <w:t>Если стоимость услуг НДС не облагается</w:t>
      </w:r>
      <w:r w:rsidRPr="00EA4A0C">
        <w:rPr>
          <w:sz w:val="24"/>
          <w:szCs w:val="24"/>
        </w:rPr>
        <w:t>&gt;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r>
        <w:rPr>
          <w:sz w:val="24"/>
          <w:szCs w:val="24"/>
        </w:rPr>
        <w:t>.</w:t>
      </w:r>
    </w:p>
    <w:p w14:paraId="08D07272" w14:textId="77777777" w:rsidR="00F31C21" w:rsidRPr="000B55A0" w:rsidRDefault="00F31C21" w:rsidP="00F31C21">
      <w:pPr>
        <w:shd w:val="clear" w:color="auto" w:fill="FFFFFF"/>
        <w:spacing w:line="240" w:lineRule="auto"/>
        <w:ind w:firstLine="0"/>
        <w:rPr>
          <w:sz w:val="24"/>
          <w:szCs w:val="24"/>
        </w:rPr>
      </w:pPr>
    </w:p>
    <w:p w14:paraId="3FC32900" w14:textId="77777777" w:rsidR="00F31C21" w:rsidRDefault="00F31C21" w:rsidP="00F31C21">
      <w:pPr>
        <w:pStyle w:val="affb"/>
        <w:numPr>
          <w:ilvl w:val="0"/>
          <w:numId w:val="19"/>
        </w:numPr>
        <w:shd w:val="clear" w:color="auto" w:fill="FFFFFF"/>
        <w:ind w:left="0"/>
        <w:jc w:val="center"/>
        <w:rPr>
          <w:b/>
        </w:rPr>
      </w:pPr>
      <w:r w:rsidRPr="000B55A0">
        <w:rPr>
          <w:b/>
        </w:rPr>
        <w:t>ОБЯЗАТЕЛЬСТВА СТОРОН</w:t>
      </w:r>
    </w:p>
    <w:p w14:paraId="3D08B792" w14:textId="77777777" w:rsidR="00F31C21" w:rsidRPr="000B55A0" w:rsidRDefault="00F31C21" w:rsidP="00F31C21">
      <w:pPr>
        <w:pStyle w:val="affb"/>
        <w:shd w:val="clear" w:color="auto" w:fill="FFFFFF"/>
        <w:ind w:left="0"/>
        <w:rPr>
          <w:b/>
        </w:rPr>
      </w:pPr>
    </w:p>
    <w:p w14:paraId="12773C53" w14:textId="77777777" w:rsidR="00F31C21" w:rsidRPr="000B55A0" w:rsidRDefault="00F31C21" w:rsidP="00F31C21">
      <w:pPr>
        <w:shd w:val="clear" w:color="auto" w:fill="FFFFFF"/>
        <w:spacing w:line="240" w:lineRule="auto"/>
        <w:rPr>
          <w:sz w:val="24"/>
          <w:szCs w:val="24"/>
        </w:rPr>
      </w:pPr>
      <w:r w:rsidRPr="000B55A0">
        <w:rPr>
          <w:b/>
          <w:sz w:val="24"/>
          <w:szCs w:val="24"/>
        </w:rPr>
        <w:t xml:space="preserve">  4.1. Заказчик обязан</w:t>
      </w:r>
      <w:r w:rsidRPr="000B55A0">
        <w:rPr>
          <w:sz w:val="24"/>
          <w:szCs w:val="24"/>
        </w:rPr>
        <w:t>:</w:t>
      </w:r>
    </w:p>
    <w:p w14:paraId="0351FF4B" w14:textId="77777777" w:rsidR="00F31C21" w:rsidRPr="000B55A0" w:rsidRDefault="00F31C21" w:rsidP="00F31C21">
      <w:pPr>
        <w:pStyle w:val="23"/>
        <w:tabs>
          <w:tab w:val="num" w:pos="720"/>
        </w:tabs>
        <w:spacing w:after="0" w:line="240" w:lineRule="auto"/>
        <w:ind w:firstLine="709"/>
        <w:jc w:val="both"/>
      </w:pPr>
      <w:r w:rsidRPr="000B55A0">
        <w:t>4.1.1. Поставить Исполнителя в известность обо всех событиях, имеющих значение для исполнения Договора.</w:t>
      </w:r>
    </w:p>
    <w:p w14:paraId="7BBB8A21" w14:textId="77777777" w:rsidR="00F31C21" w:rsidRPr="000B55A0" w:rsidRDefault="00F31C21" w:rsidP="00F31C21">
      <w:pPr>
        <w:pStyle w:val="23"/>
        <w:tabs>
          <w:tab w:val="num" w:pos="720"/>
        </w:tabs>
        <w:spacing w:after="0" w:line="240" w:lineRule="auto"/>
        <w:ind w:firstLine="709"/>
        <w:jc w:val="both"/>
      </w:pPr>
      <w:r w:rsidRPr="000B55A0">
        <w:t xml:space="preserve">4.1.2. При наличии особых правил по технике безопасности </w:t>
      </w:r>
      <w:r>
        <w:rPr>
          <w:snapToGrid w:val="0"/>
        </w:rPr>
        <w:t>на охраняемом Объекте</w:t>
      </w:r>
      <w:r w:rsidRPr="000B55A0">
        <w:rPr>
          <w:snapToGrid w:val="0"/>
        </w:rPr>
        <w:t xml:space="preserve"> </w:t>
      </w:r>
      <w:r w:rsidRPr="000B55A0">
        <w:t>в части, касающейся осуществления Исполнителем своих функций, Заказчик обязан ознакомить с ними Исполнителя.</w:t>
      </w:r>
    </w:p>
    <w:p w14:paraId="64AF026F" w14:textId="77777777" w:rsidR="00F31C21" w:rsidRPr="000B55A0" w:rsidRDefault="00F31C21" w:rsidP="00F31C21">
      <w:pPr>
        <w:pStyle w:val="23"/>
        <w:spacing w:after="0" w:line="240" w:lineRule="auto"/>
        <w:ind w:firstLine="709"/>
        <w:jc w:val="both"/>
      </w:pPr>
      <w:r w:rsidRPr="000B55A0">
        <w:t>4.1.3. Немедленно ставить в известность Исполнителя обо всех недостатках и нарушени</w:t>
      </w:r>
      <w:r>
        <w:t>ях Инструкции по охране Объекта</w:t>
      </w:r>
      <w:r w:rsidRPr="000B55A0">
        <w:t xml:space="preserve"> сотрудниками Исполнителя для принятия необходимых мер.</w:t>
      </w:r>
    </w:p>
    <w:p w14:paraId="28FD4334" w14:textId="77777777" w:rsidR="00F31C21" w:rsidRPr="000B55A0" w:rsidRDefault="00F31C21" w:rsidP="00F31C21">
      <w:pPr>
        <w:spacing w:line="240" w:lineRule="auto"/>
        <w:ind w:firstLine="709"/>
        <w:rPr>
          <w:sz w:val="24"/>
          <w:szCs w:val="24"/>
        </w:rPr>
      </w:pPr>
      <w:r w:rsidRPr="000B55A0">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1707E46E" w14:textId="77777777" w:rsidR="00F31C21" w:rsidRDefault="00F31C21" w:rsidP="00F31C21">
      <w:pPr>
        <w:autoSpaceDE w:val="0"/>
        <w:autoSpaceDN w:val="0"/>
        <w:adjustRightInd w:val="0"/>
        <w:spacing w:line="240" w:lineRule="auto"/>
        <w:ind w:firstLine="709"/>
        <w:rPr>
          <w:sz w:val="24"/>
          <w:szCs w:val="24"/>
        </w:rPr>
      </w:pPr>
      <w:r w:rsidRPr="000B55A0">
        <w:rPr>
          <w:sz w:val="24"/>
          <w:szCs w:val="24"/>
        </w:rPr>
        <w:t>4.1.5. Своевременно в соответствии с настоящим Договором производить оплату услуг Исполнителя в соответствии с условиями Договора.</w:t>
      </w:r>
    </w:p>
    <w:p w14:paraId="24D30ED4" w14:textId="77777777" w:rsidR="00F31C21" w:rsidRDefault="00F31C21" w:rsidP="00F31C21">
      <w:pPr>
        <w:autoSpaceDE w:val="0"/>
        <w:autoSpaceDN w:val="0"/>
        <w:adjustRightInd w:val="0"/>
        <w:spacing w:line="240" w:lineRule="auto"/>
        <w:ind w:firstLine="709"/>
        <w:rPr>
          <w:sz w:val="24"/>
          <w:szCs w:val="24"/>
        </w:rPr>
      </w:pPr>
      <w:r>
        <w:rPr>
          <w:sz w:val="24"/>
          <w:szCs w:val="24"/>
        </w:rPr>
        <w:t>4.1.6. Н</w:t>
      </w:r>
      <w:r w:rsidRPr="00014AA5">
        <w:rPr>
          <w:sz w:val="24"/>
          <w:szCs w:val="24"/>
        </w:rPr>
        <w:t>аправ</w:t>
      </w:r>
      <w:r>
        <w:rPr>
          <w:sz w:val="24"/>
          <w:szCs w:val="24"/>
        </w:rPr>
        <w:t>ить</w:t>
      </w:r>
      <w:r w:rsidRPr="00014AA5">
        <w:rPr>
          <w:sz w:val="24"/>
          <w:szCs w:val="24"/>
        </w:rPr>
        <w:t xml:space="preserve"> письменное уведомление</w:t>
      </w:r>
      <w:r>
        <w:rPr>
          <w:sz w:val="24"/>
          <w:szCs w:val="24"/>
        </w:rPr>
        <w:t xml:space="preserve"> не позднее, чем за 7</w:t>
      </w:r>
      <w:r w:rsidRPr="00014AA5">
        <w:rPr>
          <w:sz w:val="24"/>
          <w:szCs w:val="24"/>
        </w:rPr>
        <w:t xml:space="preserve"> </w:t>
      </w:r>
      <w:r>
        <w:rPr>
          <w:sz w:val="24"/>
          <w:szCs w:val="24"/>
        </w:rPr>
        <w:t xml:space="preserve">(семь) календарных </w:t>
      </w:r>
      <w:r w:rsidRPr="00014AA5">
        <w:rPr>
          <w:sz w:val="24"/>
          <w:szCs w:val="24"/>
        </w:rPr>
        <w:t xml:space="preserve">дней до </w:t>
      </w:r>
      <w:r>
        <w:rPr>
          <w:sz w:val="24"/>
          <w:szCs w:val="24"/>
        </w:rPr>
        <w:t>даты передачи Объекта</w:t>
      </w:r>
      <w:r w:rsidRPr="00707DA1">
        <w:rPr>
          <w:sz w:val="24"/>
          <w:szCs w:val="24"/>
        </w:rPr>
        <w:t xml:space="preserve"> третьим лицам для проведения строительно-монтажных работ, в соответствии с пунктом 3.</w:t>
      </w:r>
      <w:r>
        <w:rPr>
          <w:sz w:val="24"/>
          <w:szCs w:val="24"/>
        </w:rPr>
        <w:t>7.</w:t>
      </w:r>
      <w:r w:rsidRPr="00707DA1">
        <w:rPr>
          <w:sz w:val="24"/>
          <w:szCs w:val="24"/>
        </w:rPr>
        <w:t xml:space="preserve"> настоящего</w:t>
      </w:r>
      <w:r>
        <w:rPr>
          <w:sz w:val="24"/>
          <w:szCs w:val="24"/>
        </w:rPr>
        <w:t xml:space="preserve"> Договора.</w:t>
      </w:r>
    </w:p>
    <w:p w14:paraId="4FEC9DB3" w14:textId="77777777" w:rsidR="00F31C21" w:rsidRDefault="00F31C21" w:rsidP="001316A4">
      <w:pPr>
        <w:pStyle w:val="affb"/>
        <w:tabs>
          <w:tab w:val="left" w:pos="0"/>
        </w:tabs>
        <w:ind w:left="0" w:firstLine="709"/>
        <w:jc w:val="both"/>
        <w:rPr>
          <w:snapToGrid w:val="0"/>
        </w:rPr>
      </w:pPr>
      <w:r>
        <w:t xml:space="preserve">4.1.7. </w:t>
      </w:r>
      <w:r w:rsidRPr="00CB7D27">
        <w:t xml:space="preserve">В целях надлежащего исполнения обязанностей по оперативному </w:t>
      </w:r>
      <w:r w:rsidRPr="00CB7D27">
        <w:rPr>
          <w:snapToGrid w:val="0"/>
        </w:rPr>
        <w:t>информированию Исполнителем Заказчика, Заказчик назначает своих представителей в лице:</w:t>
      </w:r>
    </w:p>
    <w:p w14:paraId="436ACF31" w14:textId="77777777" w:rsidR="00F31C21" w:rsidRPr="00AB5939" w:rsidRDefault="00F31C21" w:rsidP="001316A4">
      <w:pPr>
        <w:tabs>
          <w:tab w:val="left" w:pos="0"/>
        </w:tabs>
        <w:spacing w:line="240" w:lineRule="auto"/>
        <w:ind w:firstLine="709"/>
        <w:rPr>
          <w:sz w:val="24"/>
          <w:szCs w:val="24"/>
        </w:rPr>
      </w:pPr>
      <w:r w:rsidRPr="00AB5939">
        <w:rPr>
          <w:sz w:val="24"/>
          <w:szCs w:val="24"/>
        </w:rPr>
        <w:t>- Заместителя генерального директора по безопасности Рощупкина Александра Тимофеевича, телефон: (812) 640-57-22,</w:t>
      </w:r>
    </w:p>
    <w:p w14:paraId="739B6B9B" w14:textId="77777777" w:rsidR="00F31C21" w:rsidRDefault="00F31C21" w:rsidP="001316A4">
      <w:pPr>
        <w:tabs>
          <w:tab w:val="left" w:pos="0"/>
        </w:tabs>
        <w:spacing w:line="240" w:lineRule="auto"/>
        <w:ind w:firstLine="709"/>
        <w:rPr>
          <w:sz w:val="24"/>
          <w:szCs w:val="24"/>
        </w:rPr>
      </w:pPr>
      <w:r w:rsidRPr="00AB5939">
        <w:rPr>
          <w:sz w:val="24"/>
          <w:szCs w:val="24"/>
        </w:rPr>
        <w:t>- Начальника отдела по финмониторингу Сокур Лилию Михайловну, телефон: (812) 331-57-37 доб. 9-3001</w:t>
      </w:r>
      <w:r>
        <w:rPr>
          <w:sz w:val="24"/>
          <w:szCs w:val="24"/>
        </w:rPr>
        <w:t>.</w:t>
      </w:r>
    </w:p>
    <w:p w14:paraId="2C7C0D39" w14:textId="77777777" w:rsidR="00F31C21" w:rsidRDefault="00F31C21" w:rsidP="00F31C21">
      <w:pPr>
        <w:tabs>
          <w:tab w:val="left" w:pos="0"/>
        </w:tabs>
        <w:spacing w:line="240" w:lineRule="auto"/>
        <w:ind w:firstLine="709"/>
        <w:rPr>
          <w:sz w:val="24"/>
          <w:szCs w:val="24"/>
        </w:rPr>
      </w:pPr>
      <w:r w:rsidRPr="00CB7D27">
        <w:rPr>
          <w:sz w:val="24"/>
          <w:szCs w:val="24"/>
        </w:rPr>
        <w:t>4.1.8. Направить Исполнителю список лиц, имеющих право беспрепятственного доступа на Объект.</w:t>
      </w:r>
    </w:p>
    <w:p w14:paraId="0B8B3C2A" w14:textId="77777777" w:rsidR="001316A4" w:rsidRDefault="001316A4" w:rsidP="00F31C21">
      <w:pPr>
        <w:tabs>
          <w:tab w:val="left" w:pos="0"/>
        </w:tabs>
        <w:spacing w:line="240" w:lineRule="auto"/>
        <w:ind w:firstLine="709"/>
        <w:rPr>
          <w:sz w:val="24"/>
          <w:szCs w:val="24"/>
        </w:rPr>
      </w:pPr>
    </w:p>
    <w:p w14:paraId="2E141D8C" w14:textId="77777777" w:rsidR="00F31C21" w:rsidRPr="000B55A0" w:rsidRDefault="00F31C21" w:rsidP="001316A4">
      <w:pPr>
        <w:pStyle w:val="23"/>
        <w:numPr>
          <w:ilvl w:val="1"/>
          <w:numId w:val="19"/>
        </w:numPr>
        <w:tabs>
          <w:tab w:val="left" w:pos="851"/>
          <w:tab w:val="left" w:pos="993"/>
        </w:tabs>
        <w:spacing w:after="0" w:line="240" w:lineRule="auto"/>
        <w:ind w:left="0" w:firstLine="709"/>
        <w:jc w:val="both"/>
        <w:rPr>
          <w:b/>
        </w:rPr>
      </w:pPr>
      <w:r w:rsidRPr="000B55A0">
        <w:rPr>
          <w:b/>
        </w:rPr>
        <w:t>Исполнитель обязан:</w:t>
      </w:r>
    </w:p>
    <w:p w14:paraId="54BE5588" w14:textId="77777777" w:rsidR="00F31C21" w:rsidRPr="000B55A0" w:rsidRDefault="00F31C21" w:rsidP="001316A4">
      <w:pPr>
        <w:pStyle w:val="23"/>
        <w:tabs>
          <w:tab w:val="left" w:pos="851"/>
        </w:tabs>
        <w:spacing w:after="0" w:line="240" w:lineRule="auto"/>
        <w:ind w:firstLine="709"/>
        <w:jc w:val="both"/>
        <w:rPr>
          <w:b/>
        </w:rPr>
      </w:pPr>
      <w:r>
        <w:t>4.2.1. Осмотреть охраняемый Объект</w:t>
      </w:r>
      <w:r w:rsidRPr="000B55A0">
        <w:t xml:space="preserve"> в присутствии пре</w:t>
      </w:r>
      <w:r>
        <w:t>дставителя Заказчика в течение 10</w:t>
      </w:r>
      <w:r w:rsidRPr="000B55A0">
        <w:t xml:space="preserve"> (</w:t>
      </w:r>
      <w:r>
        <w:t>десяти</w:t>
      </w:r>
      <w:r w:rsidRPr="000B55A0">
        <w:t>) дней после заключения Договора, составить и подписать со своей стороны Акт</w:t>
      </w:r>
      <w:r>
        <w:t xml:space="preserve"> </w:t>
      </w:r>
      <w:r w:rsidRPr="000B55A0">
        <w:t>приема-</w:t>
      </w:r>
      <w:r>
        <w:t>передачи Объекта</w:t>
      </w:r>
      <w:r w:rsidRPr="000B55A0">
        <w:t xml:space="preserve"> по форме в соответствии с Приложением 2, являющимся неотъемлемой частью настоящего Договора</w:t>
      </w:r>
      <w:r>
        <w:t>, не позднее даты начала оказания услуг, установленной в п.2.1. настоящего Договора.</w:t>
      </w:r>
    </w:p>
    <w:p w14:paraId="24E41BCC" w14:textId="418A5859" w:rsidR="00F31C21" w:rsidRPr="000B55A0" w:rsidRDefault="00F31C21" w:rsidP="001316A4">
      <w:pPr>
        <w:pStyle w:val="aff7"/>
        <w:autoSpaceDE w:val="0"/>
        <w:autoSpaceDN w:val="0"/>
        <w:spacing w:after="0"/>
        <w:ind w:left="0" w:firstLine="709"/>
        <w:contextualSpacing/>
        <w:jc w:val="both"/>
      </w:pPr>
      <w:r w:rsidRPr="000B55A0">
        <w:t>4.2.2</w:t>
      </w:r>
      <w:r w:rsidR="001316A4">
        <w:t xml:space="preserve">. </w:t>
      </w:r>
      <w:r w:rsidRPr="000B55A0">
        <w:t>Оказать услуги, предусмотренные п. 1.1</w:t>
      </w:r>
      <w:r>
        <w:t>.</w:t>
      </w:r>
      <w:r w:rsidRPr="000B55A0">
        <w:t xml:space="preserve"> настоящего Договора в объеме, предусмотренном в Приложении №1, являющимся неотъемлемой частью настоящего Договора. </w:t>
      </w:r>
    </w:p>
    <w:p w14:paraId="5E0B2F55" w14:textId="77777777" w:rsidR="00F31C21" w:rsidRPr="000B55A0" w:rsidRDefault="00F31C21" w:rsidP="001316A4">
      <w:pPr>
        <w:pStyle w:val="aff7"/>
        <w:autoSpaceDE w:val="0"/>
        <w:autoSpaceDN w:val="0"/>
        <w:spacing w:after="0"/>
        <w:ind w:left="0" w:firstLine="709"/>
        <w:contextualSpacing/>
        <w:jc w:val="both"/>
      </w:pPr>
      <w:r w:rsidRPr="000B55A0">
        <w:t>Сдать оказанные услуги Заказчику в сроки, предусмотренные разделом 6 настоящего Договора.</w:t>
      </w:r>
    </w:p>
    <w:p w14:paraId="6E23C1FE" w14:textId="77777777" w:rsidR="00F31C21" w:rsidRDefault="00F31C21" w:rsidP="001316A4">
      <w:pPr>
        <w:tabs>
          <w:tab w:val="num" w:pos="0"/>
          <w:tab w:val="left" w:pos="360"/>
        </w:tabs>
        <w:spacing w:line="240" w:lineRule="auto"/>
        <w:ind w:firstLine="709"/>
        <w:contextualSpacing/>
        <w:rPr>
          <w:sz w:val="24"/>
          <w:szCs w:val="24"/>
        </w:rPr>
      </w:pPr>
      <w:r w:rsidRPr="000B55A0">
        <w:rPr>
          <w:sz w:val="24"/>
          <w:szCs w:val="24"/>
        </w:rPr>
        <w:t>4.2.3. Обеспечить при оказании услуг мероприятия по охране труда и технике безопасности.</w:t>
      </w:r>
    </w:p>
    <w:p w14:paraId="6CD61F9D" w14:textId="77777777" w:rsidR="00F31C21" w:rsidRPr="00BB396A" w:rsidRDefault="00F31C21" w:rsidP="001316A4">
      <w:pPr>
        <w:spacing w:line="240" w:lineRule="auto"/>
        <w:ind w:firstLine="709"/>
        <w:rPr>
          <w:sz w:val="24"/>
          <w:szCs w:val="24"/>
        </w:rPr>
      </w:pPr>
      <w:r w:rsidRPr="00BB396A">
        <w:rPr>
          <w:sz w:val="24"/>
          <w:szCs w:val="24"/>
        </w:rPr>
        <w:t>4.2.4. Своими силами и средствами установить и (или) оборудовать пост охраны, а также обеспечить его оборудованием и средствами, необходимыми для надлежащего исполнения обязательств по Договор</w:t>
      </w:r>
      <w:r>
        <w:rPr>
          <w:sz w:val="24"/>
          <w:szCs w:val="24"/>
        </w:rPr>
        <w:t>у</w:t>
      </w:r>
      <w:r w:rsidRPr="00BB396A">
        <w:rPr>
          <w:sz w:val="24"/>
          <w:szCs w:val="24"/>
        </w:rPr>
        <w:t>, в том числе обеспечить необходимыми коммуникациями (электричество, связь и т.д.).  На посту охраны должны быть размещены информационные таблички с названием охранной организации, контактами охранной организации, ФИО руководителя данного предприятия.</w:t>
      </w:r>
    </w:p>
    <w:p w14:paraId="6D87AB11" w14:textId="77777777" w:rsidR="00F31C21" w:rsidRPr="000B55A0" w:rsidRDefault="00F31C21" w:rsidP="001316A4">
      <w:pPr>
        <w:spacing w:line="240" w:lineRule="auto"/>
        <w:ind w:firstLine="709"/>
        <w:rPr>
          <w:sz w:val="24"/>
          <w:szCs w:val="24"/>
        </w:rPr>
      </w:pPr>
      <w:r w:rsidRPr="000B55A0">
        <w:rPr>
          <w:sz w:val="24"/>
          <w:szCs w:val="24"/>
        </w:rPr>
        <w:t>4.2.5. Оказать услуги самостоятельно, без привлечения третьих лиц, в полном объеме в срок, указанный в разделе 2 настоящего Договора.</w:t>
      </w:r>
    </w:p>
    <w:p w14:paraId="08BA8DB6" w14:textId="77777777" w:rsidR="00F31C21" w:rsidRPr="000B55A0" w:rsidRDefault="00F31C21" w:rsidP="001316A4">
      <w:pPr>
        <w:snapToGrid w:val="0"/>
        <w:spacing w:line="240" w:lineRule="auto"/>
        <w:ind w:firstLine="709"/>
        <w:contextualSpacing/>
        <w:rPr>
          <w:sz w:val="24"/>
          <w:szCs w:val="24"/>
        </w:rPr>
      </w:pPr>
      <w:r w:rsidRPr="000B55A0">
        <w:rPr>
          <w:sz w:val="24"/>
          <w:szCs w:val="24"/>
        </w:rPr>
        <w:t>4.2.6. Исполнитель обязан обеспечить оказание услуг материалами и средствами, соответствующими требованиям Технического задания (Приложение №1 к Договору) и действующего законодательства. Нарушение Исполнителем данного обязательства является основанием для одностороннего отказа Заказчика от исполнения Договора.</w:t>
      </w:r>
    </w:p>
    <w:p w14:paraId="77DB2D32" w14:textId="77777777" w:rsidR="00F31C21" w:rsidRDefault="00F31C21" w:rsidP="001316A4">
      <w:pPr>
        <w:shd w:val="clear" w:color="auto" w:fill="FFFFFF"/>
        <w:tabs>
          <w:tab w:val="num" w:pos="810"/>
        </w:tabs>
        <w:spacing w:line="240" w:lineRule="auto"/>
        <w:ind w:firstLine="709"/>
        <w:rPr>
          <w:sz w:val="24"/>
          <w:szCs w:val="24"/>
        </w:rPr>
      </w:pPr>
      <w:r w:rsidRPr="000B55A0">
        <w:rPr>
          <w:sz w:val="24"/>
          <w:szCs w:val="24"/>
        </w:rPr>
        <w:t>4.2.7.  Не допускать проникновен</w:t>
      </w:r>
      <w:r>
        <w:rPr>
          <w:sz w:val="24"/>
          <w:szCs w:val="24"/>
        </w:rPr>
        <w:t>ия посторонних лиц на охраняемый Объект</w:t>
      </w:r>
      <w:r w:rsidRPr="000B55A0">
        <w:rPr>
          <w:sz w:val="24"/>
          <w:szCs w:val="24"/>
        </w:rPr>
        <w:t>.</w:t>
      </w:r>
    </w:p>
    <w:p w14:paraId="2E61CC34" w14:textId="77777777" w:rsidR="00F31C21" w:rsidRPr="001F46D1" w:rsidRDefault="00F31C21" w:rsidP="001316A4">
      <w:pPr>
        <w:spacing w:line="240" w:lineRule="auto"/>
        <w:ind w:firstLine="709"/>
        <w:rPr>
          <w:sz w:val="24"/>
          <w:szCs w:val="24"/>
        </w:rPr>
      </w:pPr>
      <w:r w:rsidRPr="001F46D1">
        <w:rPr>
          <w:sz w:val="24"/>
          <w:szCs w:val="24"/>
        </w:rPr>
        <w:t>4.2.8. Обеспечить беспре</w:t>
      </w:r>
      <w:r>
        <w:rPr>
          <w:sz w:val="24"/>
          <w:szCs w:val="24"/>
        </w:rPr>
        <w:t>пятственный доступ на охраняемый</w:t>
      </w:r>
      <w:r w:rsidRPr="001F46D1">
        <w:rPr>
          <w:sz w:val="24"/>
          <w:szCs w:val="24"/>
        </w:rPr>
        <w:t xml:space="preserve"> Объект представителей Заказчика, согласно списку, предоставленному Заказчиком в соответствии с п. 4.1.8 к настоящему Договору.</w:t>
      </w:r>
    </w:p>
    <w:p w14:paraId="78E3B63D" w14:textId="77777777" w:rsidR="00F31C21" w:rsidRPr="001F46D1" w:rsidRDefault="00F31C21" w:rsidP="001316A4">
      <w:pPr>
        <w:spacing w:line="240" w:lineRule="auto"/>
        <w:ind w:firstLine="709"/>
        <w:rPr>
          <w:sz w:val="24"/>
          <w:szCs w:val="24"/>
        </w:rPr>
      </w:pPr>
      <w:r w:rsidRPr="001F46D1">
        <w:rPr>
          <w:sz w:val="24"/>
          <w:szCs w:val="24"/>
        </w:rPr>
        <w:t>4.2.9.  Обеспечивать охрану Объект</w:t>
      </w:r>
      <w:r>
        <w:rPr>
          <w:sz w:val="24"/>
          <w:szCs w:val="24"/>
        </w:rPr>
        <w:t>а</w:t>
      </w:r>
      <w:r w:rsidRPr="001F46D1">
        <w:rPr>
          <w:sz w:val="24"/>
          <w:szCs w:val="24"/>
        </w:rPr>
        <w:t xml:space="preserve"> от противоправных посягательств, предупреждать и пресекать преступления и административные правонарушения на охраняем</w:t>
      </w:r>
      <w:r>
        <w:rPr>
          <w:sz w:val="24"/>
          <w:szCs w:val="24"/>
        </w:rPr>
        <w:t>ом</w:t>
      </w:r>
      <w:r w:rsidRPr="001F46D1">
        <w:rPr>
          <w:sz w:val="24"/>
          <w:szCs w:val="24"/>
        </w:rPr>
        <w:t xml:space="preserve"> Объект</w:t>
      </w:r>
      <w:r>
        <w:rPr>
          <w:sz w:val="24"/>
          <w:szCs w:val="24"/>
        </w:rPr>
        <w:t>е</w:t>
      </w:r>
      <w:r w:rsidRPr="001F46D1">
        <w:rPr>
          <w:sz w:val="24"/>
          <w:szCs w:val="24"/>
        </w:rPr>
        <w:t>.</w:t>
      </w:r>
    </w:p>
    <w:p w14:paraId="52D329B6" w14:textId="77777777" w:rsidR="00F31C21" w:rsidRPr="001F46D1" w:rsidRDefault="00F31C21" w:rsidP="001316A4">
      <w:pPr>
        <w:spacing w:line="240" w:lineRule="auto"/>
        <w:ind w:firstLine="709"/>
        <w:rPr>
          <w:sz w:val="24"/>
          <w:szCs w:val="24"/>
        </w:rPr>
      </w:pPr>
      <w:r w:rsidRPr="001F46D1">
        <w:rPr>
          <w:sz w:val="24"/>
          <w:szCs w:val="24"/>
        </w:rPr>
        <w:t>4.2.10. 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09F40629" w14:textId="77777777" w:rsidR="00F31C21" w:rsidRPr="001F46D1" w:rsidRDefault="00F31C21" w:rsidP="001316A4">
      <w:pPr>
        <w:spacing w:line="240" w:lineRule="auto"/>
        <w:ind w:firstLine="709"/>
        <w:rPr>
          <w:sz w:val="24"/>
          <w:szCs w:val="24"/>
        </w:rPr>
      </w:pPr>
      <w:r w:rsidRPr="001F46D1">
        <w:rPr>
          <w:sz w:val="24"/>
          <w:szCs w:val="24"/>
        </w:rPr>
        <w:t>4.2.11. Немедленно информировать Заказчика о факте нарушения целостности охраняем</w:t>
      </w:r>
      <w:r>
        <w:rPr>
          <w:sz w:val="24"/>
          <w:szCs w:val="24"/>
        </w:rPr>
        <w:t>ом</w:t>
      </w:r>
      <w:r w:rsidRPr="001F46D1">
        <w:rPr>
          <w:sz w:val="24"/>
          <w:szCs w:val="24"/>
        </w:rPr>
        <w:t xml:space="preserve"> Объект</w:t>
      </w:r>
      <w:r>
        <w:rPr>
          <w:sz w:val="24"/>
          <w:szCs w:val="24"/>
        </w:rPr>
        <w:t>е</w:t>
      </w:r>
      <w:r w:rsidRPr="001F46D1">
        <w:rPr>
          <w:sz w:val="24"/>
          <w:szCs w:val="24"/>
        </w:rPr>
        <w:t>, о происшествиях, связанных с охраной Объект</w:t>
      </w:r>
      <w:r>
        <w:rPr>
          <w:sz w:val="24"/>
          <w:szCs w:val="24"/>
        </w:rPr>
        <w:t>а</w:t>
      </w:r>
      <w:r w:rsidRPr="001F46D1">
        <w:rPr>
          <w:sz w:val="24"/>
          <w:szCs w:val="24"/>
        </w:rPr>
        <w:t xml:space="preserve">, общественного порядка и общественной безопасности, о прибытии на Объект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719CFA9B" w14:textId="77777777" w:rsidR="00F31C21" w:rsidRPr="001F46D1" w:rsidRDefault="00F31C21" w:rsidP="001316A4">
      <w:pPr>
        <w:spacing w:line="240" w:lineRule="auto"/>
        <w:ind w:firstLine="709"/>
        <w:rPr>
          <w:sz w:val="24"/>
          <w:szCs w:val="24"/>
        </w:rPr>
      </w:pPr>
      <w:r w:rsidRPr="001F46D1">
        <w:rPr>
          <w:sz w:val="24"/>
          <w:szCs w:val="24"/>
        </w:rPr>
        <w:t>В</w:t>
      </w:r>
      <w:r>
        <w:rPr>
          <w:sz w:val="24"/>
          <w:szCs w:val="24"/>
        </w:rPr>
        <w:t xml:space="preserve"> случае обнаружения на охраняемом Объекте</w:t>
      </w:r>
      <w:r w:rsidRPr="001F46D1">
        <w:rPr>
          <w:sz w:val="24"/>
          <w:szCs w:val="24"/>
        </w:rPr>
        <w:t xml:space="preserve"> пожара немедленно сообщать об этом в пожарную часть и принимать меры к ликвидации пожара.</w:t>
      </w:r>
    </w:p>
    <w:p w14:paraId="2E46F07D" w14:textId="77777777" w:rsidR="00F31C21" w:rsidRPr="001F46D1" w:rsidRDefault="00F31C21" w:rsidP="001316A4">
      <w:pPr>
        <w:spacing w:line="240" w:lineRule="auto"/>
        <w:ind w:firstLine="709"/>
        <w:rPr>
          <w:sz w:val="24"/>
          <w:szCs w:val="24"/>
        </w:rPr>
      </w:pPr>
      <w:r w:rsidRPr="001F46D1">
        <w:rPr>
          <w:sz w:val="24"/>
          <w:szCs w:val="24"/>
        </w:rPr>
        <w:t xml:space="preserve">4.2.12. Каждый четверг, предоставлять Заказчику в лице ответственных лиц, указанных в </w:t>
      </w:r>
      <w:r>
        <w:rPr>
          <w:sz w:val="24"/>
          <w:szCs w:val="24"/>
        </w:rPr>
        <w:t xml:space="preserve">  </w:t>
      </w:r>
      <w:r w:rsidRPr="001F46D1">
        <w:rPr>
          <w:sz w:val="24"/>
          <w:szCs w:val="24"/>
        </w:rPr>
        <w:t>п. 4.1.7 настоящего Договора еженедельный фотоотчет, включающий не менее 1</w:t>
      </w:r>
      <w:r>
        <w:rPr>
          <w:sz w:val="24"/>
          <w:szCs w:val="24"/>
        </w:rPr>
        <w:t>0</w:t>
      </w:r>
      <w:r w:rsidRPr="001F46D1">
        <w:rPr>
          <w:sz w:val="24"/>
          <w:szCs w:val="24"/>
        </w:rPr>
        <w:t xml:space="preserve"> фотографий о состоянии Объект</w:t>
      </w:r>
      <w:r>
        <w:rPr>
          <w:sz w:val="24"/>
          <w:szCs w:val="24"/>
        </w:rPr>
        <w:t>а</w:t>
      </w:r>
      <w:r w:rsidRPr="001F46D1">
        <w:rPr>
          <w:sz w:val="24"/>
          <w:szCs w:val="24"/>
        </w:rPr>
        <w:t>, в котором должны быть отображены фасад здания, панорамный вид Объект</w:t>
      </w:r>
      <w:r>
        <w:rPr>
          <w:sz w:val="24"/>
          <w:szCs w:val="24"/>
        </w:rPr>
        <w:t>а</w:t>
      </w:r>
      <w:r w:rsidRPr="001F46D1">
        <w:rPr>
          <w:sz w:val="24"/>
          <w:szCs w:val="24"/>
        </w:rPr>
        <w:t xml:space="preserve"> с примыкающими зданиями, кровля и придомовая территория Объект</w:t>
      </w:r>
      <w:r>
        <w:rPr>
          <w:sz w:val="24"/>
          <w:szCs w:val="24"/>
        </w:rPr>
        <w:t>а</w:t>
      </w:r>
      <w:r w:rsidRPr="001F46D1">
        <w:rPr>
          <w:sz w:val="24"/>
          <w:szCs w:val="24"/>
        </w:rPr>
        <w:t xml:space="preserve">. Фотоотчет направляется Исполнителем по адресу электронной почты: </w:t>
      </w:r>
      <w:r>
        <w:rPr>
          <w:sz w:val="24"/>
          <w:szCs w:val="24"/>
        </w:rPr>
        <w:t>______</w:t>
      </w:r>
      <w:r w:rsidRPr="001F46D1">
        <w:rPr>
          <w:sz w:val="24"/>
          <w:szCs w:val="24"/>
        </w:rPr>
        <w:t xml:space="preserve"> не позднее 17.00 отчетного дня.</w:t>
      </w:r>
    </w:p>
    <w:p w14:paraId="7284BFB4" w14:textId="77777777" w:rsidR="00F31C21" w:rsidRPr="001F46D1" w:rsidRDefault="00F31C21" w:rsidP="001316A4">
      <w:pPr>
        <w:spacing w:line="240" w:lineRule="auto"/>
        <w:ind w:firstLine="709"/>
        <w:rPr>
          <w:sz w:val="24"/>
          <w:szCs w:val="24"/>
        </w:rPr>
      </w:pPr>
      <w:r w:rsidRPr="001F46D1">
        <w:rPr>
          <w:sz w:val="24"/>
          <w:szCs w:val="24"/>
        </w:rPr>
        <w:t>Дополнительные фотоотчеты предоставляются Исполнителем по запросу Заказчика в сроки, указанные в таком запросе.</w:t>
      </w:r>
    </w:p>
    <w:p w14:paraId="69BB437D" w14:textId="77777777" w:rsidR="00F31C21" w:rsidRDefault="00F31C21" w:rsidP="001316A4">
      <w:pPr>
        <w:spacing w:line="240" w:lineRule="auto"/>
        <w:ind w:firstLine="709"/>
        <w:rPr>
          <w:sz w:val="24"/>
          <w:szCs w:val="24"/>
        </w:rPr>
      </w:pPr>
      <w:r w:rsidRPr="001F46D1">
        <w:rPr>
          <w:sz w:val="24"/>
          <w:szCs w:val="24"/>
        </w:rPr>
        <w:t>4.2.13. Своевременно представить Заказчику Акт об оказании услуг в соответствии с Разделом 6 настоящего Договора.</w:t>
      </w:r>
    </w:p>
    <w:p w14:paraId="736C362E" w14:textId="77777777" w:rsidR="001316A4" w:rsidRDefault="001316A4" w:rsidP="001316A4">
      <w:pPr>
        <w:spacing w:line="240" w:lineRule="auto"/>
        <w:ind w:firstLine="709"/>
        <w:rPr>
          <w:sz w:val="24"/>
          <w:szCs w:val="24"/>
        </w:rPr>
      </w:pPr>
    </w:p>
    <w:p w14:paraId="50191037" w14:textId="77777777" w:rsidR="00F31C21" w:rsidRPr="000B55A0" w:rsidRDefault="00F31C21" w:rsidP="001316A4">
      <w:pPr>
        <w:pStyle w:val="affb"/>
        <w:numPr>
          <w:ilvl w:val="1"/>
          <w:numId w:val="16"/>
        </w:numPr>
        <w:ind w:left="0" w:firstLine="709"/>
        <w:jc w:val="both"/>
        <w:rPr>
          <w:b/>
        </w:rPr>
      </w:pPr>
      <w:r w:rsidRPr="000B55A0">
        <w:rPr>
          <w:b/>
        </w:rPr>
        <w:t>Заказчик вправе</w:t>
      </w:r>
    </w:p>
    <w:p w14:paraId="6C8FE6D8" w14:textId="77777777" w:rsidR="00F31C21" w:rsidRPr="000B55A0" w:rsidRDefault="00F31C21" w:rsidP="001316A4">
      <w:pPr>
        <w:pStyle w:val="affb"/>
        <w:numPr>
          <w:ilvl w:val="2"/>
          <w:numId w:val="16"/>
        </w:numPr>
        <w:ind w:left="0" w:firstLine="709"/>
        <w:jc w:val="both"/>
      </w:pPr>
      <w:r w:rsidRPr="000B55A0">
        <w:t>Требовать от Исполнителя надлежащего исполнения настоящего Договора.</w:t>
      </w:r>
    </w:p>
    <w:p w14:paraId="6797D6A4" w14:textId="77777777" w:rsidR="00F31C21" w:rsidRPr="000B55A0" w:rsidRDefault="00F31C21" w:rsidP="001316A4">
      <w:pPr>
        <w:pStyle w:val="affb"/>
        <w:numPr>
          <w:ilvl w:val="2"/>
          <w:numId w:val="16"/>
        </w:numPr>
        <w:ind w:left="0" w:firstLine="709"/>
        <w:jc w:val="both"/>
      </w:pPr>
      <w:r w:rsidRPr="000B55A0">
        <w:t>Требовать от Исполнителя информацию о происшестви</w:t>
      </w:r>
      <w:r>
        <w:t>ях, связанных с охраной Объекта</w:t>
      </w:r>
      <w:r w:rsidRPr="000B55A0">
        <w:t>, общественного порядка и общественной безопасности.</w:t>
      </w:r>
    </w:p>
    <w:p w14:paraId="47123A41" w14:textId="77777777" w:rsidR="00F31C21" w:rsidRDefault="00F31C21" w:rsidP="001316A4">
      <w:pPr>
        <w:pStyle w:val="affb"/>
        <w:numPr>
          <w:ilvl w:val="2"/>
          <w:numId w:val="16"/>
        </w:numPr>
        <w:ind w:left="0" w:firstLine="709"/>
        <w:jc w:val="both"/>
      </w:pPr>
      <w:r w:rsidRPr="000B55A0">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21519FF0" w14:textId="77777777" w:rsidR="00F31C21" w:rsidRDefault="00F31C21" w:rsidP="001316A4">
      <w:pPr>
        <w:pStyle w:val="affb"/>
        <w:numPr>
          <w:ilvl w:val="2"/>
          <w:numId w:val="16"/>
        </w:numPr>
        <w:ind w:left="0" w:firstLine="709"/>
        <w:jc w:val="both"/>
      </w:pPr>
      <w:r w:rsidRPr="00B65A41">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5371893C" w14:textId="77777777" w:rsidR="00F31C21" w:rsidRDefault="00F31C21" w:rsidP="001316A4">
      <w:pPr>
        <w:pStyle w:val="affb"/>
        <w:numPr>
          <w:ilvl w:val="2"/>
          <w:numId w:val="16"/>
        </w:numPr>
        <w:ind w:left="0" w:firstLine="709"/>
        <w:jc w:val="both"/>
      </w:pPr>
      <w:r w:rsidRPr="00143D27">
        <w:t xml:space="preserve">Принять решение об уменьшении срока оказания услуг, установленного в п. 2.2 настоящего Договора, уведомив об этом Исполнителя не позднее чем за 5 (пять) календарных дней. </w:t>
      </w:r>
    </w:p>
    <w:p w14:paraId="1967797A" w14:textId="77777777" w:rsidR="001316A4" w:rsidRDefault="001316A4" w:rsidP="001316A4">
      <w:pPr>
        <w:pStyle w:val="affb"/>
        <w:ind w:left="709"/>
        <w:jc w:val="both"/>
      </w:pPr>
    </w:p>
    <w:p w14:paraId="45AAB4D6" w14:textId="77777777" w:rsidR="00F31C21" w:rsidRPr="000B55A0" w:rsidRDefault="00F31C21" w:rsidP="001316A4">
      <w:pPr>
        <w:pStyle w:val="affb"/>
        <w:numPr>
          <w:ilvl w:val="1"/>
          <w:numId w:val="16"/>
        </w:numPr>
        <w:ind w:left="0" w:firstLine="709"/>
        <w:jc w:val="both"/>
        <w:rPr>
          <w:b/>
        </w:rPr>
      </w:pPr>
      <w:r w:rsidRPr="000B55A0">
        <w:rPr>
          <w:b/>
        </w:rPr>
        <w:t xml:space="preserve">Исполнитель вправе </w:t>
      </w:r>
    </w:p>
    <w:p w14:paraId="40E8611D" w14:textId="77777777" w:rsidR="00F31C21" w:rsidRPr="000B55A0" w:rsidRDefault="00F31C21" w:rsidP="001316A4">
      <w:pPr>
        <w:pStyle w:val="affb"/>
        <w:numPr>
          <w:ilvl w:val="2"/>
          <w:numId w:val="16"/>
        </w:numPr>
        <w:ind w:left="0" w:firstLine="709"/>
        <w:jc w:val="both"/>
      </w:pPr>
      <w:r w:rsidRPr="000B55A0">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2DE27A8A" w14:textId="77777777" w:rsidR="00F31C21" w:rsidRPr="000B55A0" w:rsidRDefault="00F31C21" w:rsidP="00F31C21">
      <w:pPr>
        <w:pStyle w:val="23"/>
        <w:shd w:val="clear" w:color="auto" w:fill="FFFFFF"/>
        <w:autoSpaceDE w:val="0"/>
        <w:autoSpaceDN w:val="0"/>
        <w:adjustRightInd w:val="0"/>
        <w:spacing w:after="0" w:line="240" w:lineRule="auto"/>
        <w:ind w:left="450"/>
        <w:jc w:val="both"/>
      </w:pPr>
    </w:p>
    <w:p w14:paraId="6483D446" w14:textId="77777777" w:rsidR="00F31C21" w:rsidRDefault="00F31C21" w:rsidP="00F31C21">
      <w:pPr>
        <w:pStyle w:val="affb"/>
        <w:numPr>
          <w:ilvl w:val="0"/>
          <w:numId w:val="19"/>
        </w:numPr>
        <w:shd w:val="clear" w:color="auto" w:fill="FFFFFF"/>
        <w:ind w:left="0"/>
        <w:jc w:val="center"/>
        <w:rPr>
          <w:b/>
        </w:rPr>
      </w:pPr>
      <w:r w:rsidRPr="000B55A0">
        <w:rPr>
          <w:b/>
        </w:rPr>
        <w:t>КАЧЕСТВО И БЕЗОПАСНОСТЬ УСЛУГ</w:t>
      </w:r>
    </w:p>
    <w:p w14:paraId="307380F5" w14:textId="77777777" w:rsidR="00F31C21" w:rsidRPr="002C1EC0" w:rsidRDefault="00F31C21" w:rsidP="00F31C21">
      <w:pPr>
        <w:pStyle w:val="affb"/>
        <w:shd w:val="clear" w:color="auto" w:fill="FFFFFF"/>
        <w:ind w:left="0"/>
        <w:rPr>
          <w:b/>
        </w:rPr>
      </w:pPr>
    </w:p>
    <w:p w14:paraId="5A2716B0" w14:textId="3201BD89" w:rsidR="00F31C21" w:rsidRPr="000B55A0" w:rsidRDefault="00F31C21" w:rsidP="001316A4">
      <w:pPr>
        <w:pStyle w:val="affb"/>
        <w:ind w:left="0" w:firstLine="709"/>
        <w:jc w:val="both"/>
      </w:pPr>
      <w:r w:rsidRPr="000B55A0">
        <w:t xml:space="preserve">5.1. Оказывать услуги на </w:t>
      </w:r>
      <w:r>
        <w:t>основании лицензии ______</w:t>
      </w:r>
      <w:r w:rsidRPr="00741AAD">
        <w:t xml:space="preserve"> от</w:t>
      </w:r>
      <w:r>
        <w:t xml:space="preserve"> _______</w:t>
      </w:r>
      <w:r w:rsidRPr="00741AAD">
        <w:t>, выданной</w:t>
      </w:r>
      <w:r>
        <w:t>_______</w:t>
      </w:r>
      <w:r w:rsidR="00FD6D0F">
        <w:t>_____</w:t>
      </w:r>
      <w:r>
        <w:t>____.</w:t>
      </w:r>
    </w:p>
    <w:p w14:paraId="289E360E" w14:textId="77777777" w:rsidR="00F31C21" w:rsidRPr="000B55A0" w:rsidRDefault="00F31C21" w:rsidP="001316A4">
      <w:pPr>
        <w:spacing w:line="240" w:lineRule="auto"/>
        <w:ind w:firstLine="709"/>
        <w:rPr>
          <w:i/>
          <w:sz w:val="24"/>
          <w:szCs w:val="24"/>
        </w:rPr>
      </w:pPr>
      <w:r w:rsidRPr="000B55A0">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588C81F0" w14:textId="77777777" w:rsidR="00F31C21" w:rsidRPr="000B55A0" w:rsidRDefault="00F31C21" w:rsidP="001316A4">
      <w:pPr>
        <w:spacing w:line="240" w:lineRule="auto"/>
        <w:ind w:firstLine="709"/>
        <w:rPr>
          <w:sz w:val="24"/>
          <w:szCs w:val="24"/>
        </w:rPr>
      </w:pPr>
      <w:r w:rsidRPr="000B55A0">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2161BFA3" w14:textId="77777777" w:rsidR="00F31C21" w:rsidRPr="000B55A0" w:rsidRDefault="00F31C21" w:rsidP="001316A4">
      <w:pPr>
        <w:pStyle w:val="ConsPlusNormal"/>
        <w:suppressAutoHyphens/>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 Закону Российской Федерации «О частной детективной и охранной деятельности в Российской Федерации» 11 марта 1992 года </w:t>
      </w:r>
      <w:r>
        <w:rPr>
          <w:rFonts w:ascii="Times New Roman" w:hAnsi="Times New Roman" w:cs="Times New Roman"/>
          <w:sz w:val="24"/>
          <w:szCs w:val="24"/>
        </w:rPr>
        <w:t>№</w:t>
      </w:r>
      <w:r w:rsidRPr="000B55A0">
        <w:rPr>
          <w:rFonts w:ascii="Times New Roman" w:hAnsi="Times New Roman" w:cs="Times New Roman"/>
          <w:sz w:val="24"/>
          <w:szCs w:val="24"/>
        </w:rPr>
        <w:t xml:space="preserve"> 2487-1;</w:t>
      </w:r>
    </w:p>
    <w:p w14:paraId="3E0195D3" w14:textId="77777777" w:rsidR="00F31C21" w:rsidRPr="000B55A0" w:rsidRDefault="00F31C21" w:rsidP="001316A4">
      <w:pPr>
        <w:pStyle w:val="ConsPlusNormal"/>
        <w:suppressAutoHyphens/>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 Федеральному закону от 04.05.2011 </w:t>
      </w:r>
      <w:r>
        <w:rPr>
          <w:rFonts w:ascii="Times New Roman" w:hAnsi="Times New Roman" w:cs="Times New Roman"/>
          <w:sz w:val="24"/>
          <w:szCs w:val="24"/>
        </w:rPr>
        <w:t>№</w:t>
      </w:r>
      <w:r w:rsidRPr="000B55A0">
        <w:rPr>
          <w:rFonts w:ascii="Times New Roman" w:hAnsi="Times New Roman" w:cs="Times New Roman"/>
          <w:sz w:val="24"/>
          <w:szCs w:val="24"/>
        </w:rPr>
        <w:t xml:space="preserve"> 99-ФЗ «О лицензировании отдельных видов деятельности»;</w:t>
      </w:r>
    </w:p>
    <w:p w14:paraId="5DDD8FAD" w14:textId="77777777" w:rsidR="00F31C21" w:rsidRPr="000B55A0" w:rsidRDefault="00F31C21" w:rsidP="001316A4">
      <w:pPr>
        <w:pStyle w:val="affb"/>
        <w:autoSpaceDE w:val="0"/>
        <w:autoSpaceDN w:val="0"/>
        <w:adjustRightInd w:val="0"/>
        <w:ind w:left="0" w:firstLine="709"/>
        <w:jc w:val="both"/>
      </w:pPr>
      <w:r w:rsidRPr="000B55A0">
        <w:t>- Постановление Прави</w:t>
      </w:r>
      <w:r>
        <w:t>тельства РФ от 14.08.1992 №</w:t>
      </w:r>
      <w:r w:rsidRPr="000B55A0">
        <w:t xml:space="preserve"> 587 «Вопросы частной детективной (сыскной) и частной охранной деятельности»;</w:t>
      </w:r>
    </w:p>
    <w:p w14:paraId="17DDB964" w14:textId="77777777" w:rsidR="00F31C21" w:rsidRPr="000B55A0" w:rsidRDefault="00F31C21" w:rsidP="001316A4">
      <w:pPr>
        <w:pStyle w:val="ConsPlusNormal"/>
        <w:suppressAutoHyphens/>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 Постановлению Правительства РФ от 23.06.2011 </w:t>
      </w:r>
      <w:r>
        <w:rPr>
          <w:rFonts w:ascii="Times New Roman" w:hAnsi="Times New Roman" w:cs="Times New Roman"/>
          <w:sz w:val="24"/>
          <w:szCs w:val="24"/>
        </w:rPr>
        <w:t>№</w:t>
      </w:r>
      <w:r w:rsidRPr="000B55A0">
        <w:rPr>
          <w:rFonts w:ascii="Times New Roman" w:hAnsi="Times New Roman" w:cs="Times New Roman"/>
          <w:sz w:val="24"/>
          <w:szCs w:val="24"/>
        </w:rPr>
        <w:t xml:space="preserve"> 498 «О некоторых вопросах осуществления частной детективной (сыскной) </w:t>
      </w:r>
      <w:r>
        <w:rPr>
          <w:rFonts w:ascii="Times New Roman" w:hAnsi="Times New Roman" w:cs="Times New Roman"/>
          <w:sz w:val="24"/>
          <w:szCs w:val="24"/>
        </w:rPr>
        <w:t>и частной охранной деятельности»</w:t>
      </w:r>
      <w:r w:rsidRPr="000B55A0">
        <w:rPr>
          <w:rFonts w:ascii="Times New Roman" w:hAnsi="Times New Roman" w:cs="Times New Roman"/>
          <w:sz w:val="24"/>
          <w:szCs w:val="24"/>
        </w:rPr>
        <w:t>;</w:t>
      </w:r>
    </w:p>
    <w:p w14:paraId="301DE721" w14:textId="77777777" w:rsidR="00F31C21" w:rsidRPr="000B55A0" w:rsidRDefault="00F31C21" w:rsidP="001316A4">
      <w:pPr>
        <w:pStyle w:val="ConsPlusNormal"/>
        <w:suppressAutoHyphens/>
        <w:ind w:firstLine="709"/>
        <w:jc w:val="both"/>
        <w:rPr>
          <w:rFonts w:ascii="Times New Roman" w:hAnsi="Times New Roman" w:cs="Times New Roman"/>
          <w:sz w:val="24"/>
          <w:szCs w:val="24"/>
        </w:rPr>
      </w:pPr>
      <w:r w:rsidRPr="000B55A0">
        <w:rPr>
          <w:rFonts w:ascii="Times New Roman" w:hAnsi="Times New Roman" w:cs="Times New Roman"/>
          <w:sz w:val="24"/>
          <w:szCs w:val="24"/>
        </w:rPr>
        <w:t>- СНиП 21-01-97 «Пожарная безопасность зданий и сооружений»;</w:t>
      </w:r>
    </w:p>
    <w:p w14:paraId="0638A081" w14:textId="77777777" w:rsidR="00F31C21" w:rsidRPr="000B55A0" w:rsidRDefault="00F31C21" w:rsidP="001316A4">
      <w:pPr>
        <w:pStyle w:val="ConsPlusNormal"/>
        <w:suppressAutoHyphens/>
        <w:ind w:firstLine="709"/>
        <w:jc w:val="both"/>
        <w:rPr>
          <w:rFonts w:ascii="Times New Roman" w:hAnsi="Times New Roman" w:cs="Times New Roman"/>
          <w:sz w:val="24"/>
          <w:szCs w:val="24"/>
        </w:rPr>
      </w:pPr>
      <w:r w:rsidRPr="000B55A0">
        <w:rPr>
          <w:rFonts w:ascii="Times New Roman" w:hAnsi="Times New Roman" w:cs="Times New Roman"/>
          <w:sz w:val="24"/>
          <w:szCs w:val="24"/>
        </w:rPr>
        <w:t>- Правилам противопожарного режима в Российской Федерации (утв. Постановлением Правительства Российской Федерации от 25.04.2012 № 390).</w:t>
      </w:r>
    </w:p>
    <w:p w14:paraId="45721B3A" w14:textId="77777777" w:rsidR="00F31C21" w:rsidRPr="000B55A0" w:rsidRDefault="00F31C21" w:rsidP="001316A4">
      <w:pPr>
        <w:pStyle w:val="ConsPlusNormal"/>
        <w:suppressAutoHyphens/>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458B59E9" w14:textId="77777777" w:rsidR="00F31C21" w:rsidRPr="000B55A0" w:rsidRDefault="00F31C21" w:rsidP="00F31C21">
      <w:pPr>
        <w:pStyle w:val="23"/>
        <w:shd w:val="clear" w:color="auto" w:fill="FFFFFF"/>
        <w:spacing w:after="0" w:line="240" w:lineRule="auto"/>
        <w:jc w:val="center"/>
        <w:rPr>
          <w:strike/>
        </w:rPr>
      </w:pPr>
    </w:p>
    <w:p w14:paraId="0E051152" w14:textId="77777777" w:rsidR="00F31C21" w:rsidRDefault="00F31C21" w:rsidP="00F31C21">
      <w:pPr>
        <w:pStyle w:val="affb"/>
        <w:widowControl w:val="0"/>
        <w:numPr>
          <w:ilvl w:val="0"/>
          <w:numId w:val="19"/>
        </w:numPr>
        <w:ind w:left="0" w:firstLine="0"/>
        <w:jc w:val="center"/>
        <w:rPr>
          <w:b/>
          <w:caps/>
        </w:rPr>
      </w:pPr>
      <w:r w:rsidRPr="002C1EC0">
        <w:rPr>
          <w:b/>
          <w:caps/>
        </w:rPr>
        <w:t>Порядок сдачи-приемки услуг</w:t>
      </w:r>
    </w:p>
    <w:p w14:paraId="737629D0" w14:textId="77777777" w:rsidR="00F31C21" w:rsidRPr="002C1EC0" w:rsidRDefault="00F31C21" w:rsidP="00F31C21">
      <w:pPr>
        <w:pStyle w:val="affb"/>
        <w:widowControl w:val="0"/>
        <w:ind w:left="0"/>
        <w:rPr>
          <w:b/>
          <w:caps/>
        </w:rPr>
      </w:pPr>
    </w:p>
    <w:p w14:paraId="172F0527" w14:textId="77777777" w:rsidR="00F31C21" w:rsidRPr="000B55A0" w:rsidRDefault="00F31C21" w:rsidP="00FD6D0F">
      <w:pPr>
        <w:autoSpaceDE w:val="0"/>
        <w:autoSpaceDN w:val="0"/>
        <w:adjustRightInd w:val="0"/>
        <w:spacing w:line="240" w:lineRule="auto"/>
        <w:ind w:firstLine="709"/>
        <w:rPr>
          <w:sz w:val="24"/>
          <w:szCs w:val="24"/>
        </w:rPr>
      </w:pPr>
      <w:r w:rsidRPr="000B55A0">
        <w:rPr>
          <w:sz w:val="24"/>
          <w:szCs w:val="24"/>
        </w:rPr>
        <w:t>6.1. Стороны по окончании каждого месяца составляют Акт оказанных услуг                               (далее – Акт об оказании услуг) (Приложение №3 к настоящему Договору), который подписывается уполномоченными представителями обеих Сторон в течение 3 (трех) рабочих</w:t>
      </w:r>
      <w:r>
        <w:rPr>
          <w:sz w:val="24"/>
          <w:szCs w:val="24"/>
        </w:rPr>
        <w:t xml:space="preserve"> </w:t>
      </w:r>
      <w:r w:rsidRPr="000B55A0">
        <w:rPr>
          <w:sz w:val="24"/>
          <w:szCs w:val="24"/>
        </w:rPr>
        <w:t>дней с момента составления.</w:t>
      </w:r>
    </w:p>
    <w:p w14:paraId="01E574ED" w14:textId="77777777" w:rsidR="00F31C21" w:rsidRPr="000B55A0" w:rsidRDefault="00F31C21" w:rsidP="00FD6D0F">
      <w:pPr>
        <w:autoSpaceDE w:val="0"/>
        <w:autoSpaceDN w:val="0"/>
        <w:adjustRightInd w:val="0"/>
        <w:spacing w:line="240" w:lineRule="auto"/>
        <w:ind w:firstLine="709"/>
        <w:rPr>
          <w:sz w:val="24"/>
          <w:szCs w:val="24"/>
        </w:rPr>
      </w:pPr>
      <w:r w:rsidRPr="000B55A0">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5AC34DB6" w14:textId="77777777" w:rsidR="00F31C21" w:rsidRPr="000B55A0" w:rsidRDefault="00F31C21" w:rsidP="00FD6D0F">
      <w:pPr>
        <w:spacing w:line="240" w:lineRule="auto"/>
        <w:ind w:firstLine="709"/>
        <w:rPr>
          <w:sz w:val="24"/>
          <w:szCs w:val="24"/>
        </w:rPr>
      </w:pPr>
      <w:r w:rsidRPr="000B55A0">
        <w:rPr>
          <w:sz w:val="24"/>
          <w:szCs w:val="24"/>
        </w:rPr>
        <w:t>Проект Акта об оказании услуг подготавливается Исполнителем и направляется им Заказчику совместно с документами на оплату (счет, счет-фактура</w:t>
      </w:r>
      <w:r>
        <w:rPr>
          <w:sz w:val="24"/>
          <w:szCs w:val="24"/>
        </w:rPr>
        <w:t xml:space="preserve"> (при необходимости</w:t>
      </w:r>
      <w:r w:rsidRPr="000B55A0">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11892001" w14:textId="77777777" w:rsidR="00F31C21" w:rsidRPr="000B55A0" w:rsidRDefault="00F31C21" w:rsidP="00FD6D0F">
      <w:pPr>
        <w:pStyle w:val="23"/>
        <w:spacing w:after="0" w:line="240" w:lineRule="auto"/>
        <w:ind w:firstLine="709"/>
        <w:jc w:val="both"/>
      </w:pPr>
      <w:r w:rsidRPr="000B55A0">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549D8B85" w14:textId="77777777" w:rsidR="00F31C21" w:rsidRPr="000B55A0" w:rsidRDefault="00F31C21" w:rsidP="00FD6D0F">
      <w:pPr>
        <w:spacing w:line="240" w:lineRule="auto"/>
        <w:ind w:firstLine="709"/>
        <w:rPr>
          <w:sz w:val="24"/>
          <w:szCs w:val="24"/>
        </w:rPr>
      </w:pPr>
      <w:bookmarkStart w:id="20" w:name="_Ref247013519"/>
      <w:r w:rsidRPr="000B55A0">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3AFE6042" w14:textId="77777777" w:rsidR="00F31C21" w:rsidRPr="000B55A0" w:rsidRDefault="00F31C21" w:rsidP="00FD6D0F">
      <w:pPr>
        <w:spacing w:line="240" w:lineRule="auto"/>
        <w:ind w:firstLine="709"/>
        <w:rPr>
          <w:sz w:val="24"/>
          <w:szCs w:val="24"/>
        </w:rPr>
      </w:pPr>
      <w:r w:rsidRPr="000B55A0">
        <w:rPr>
          <w:sz w:val="24"/>
          <w:szCs w:val="24"/>
        </w:rPr>
        <w:t xml:space="preserve">6.5.Стороны назначают своих ответственных представителей, уполномоченных на подписание Акта об оказании услуг в лице: </w:t>
      </w:r>
    </w:p>
    <w:p w14:paraId="4BBF8FE1" w14:textId="77777777" w:rsidR="00F31C21" w:rsidRPr="004E6A3A" w:rsidRDefault="00F31C21" w:rsidP="00FD6D0F">
      <w:pPr>
        <w:spacing w:line="240" w:lineRule="auto"/>
        <w:ind w:firstLine="709"/>
        <w:rPr>
          <w:sz w:val="24"/>
          <w:szCs w:val="24"/>
        </w:rPr>
      </w:pPr>
      <w:r>
        <w:rPr>
          <w:sz w:val="24"/>
          <w:szCs w:val="24"/>
        </w:rPr>
        <w:t xml:space="preserve">- ____________, телефон </w:t>
      </w:r>
      <w:r w:rsidRPr="0017195B">
        <w:rPr>
          <w:sz w:val="24"/>
          <w:szCs w:val="24"/>
        </w:rPr>
        <w:t>(812) 331-57-37</w:t>
      </w:r>
      <w:r>
        <w:rPr>
          <w:sz w:val="24"/>
          <w:szCs w:val="24"/>
        </w:rPr>
        <w:t xml:space="preserve"> </w:t>
      </w:r>
      <w:r w:rsidRPr="004E6A3A">
        <w:rPr>
          <w:sz w:val="24"/>
          <w:szCs w:val="24"/>
        </w:rPr>
        <w:t>- от Заказчика;</w:t>
      </w:r>
    </w:p>
    <w:p w14:paraId="0EFF84A8" w14:textId="77777777" w:rsidR="00F31C21" w:rsidRDefault="00F31C21" w:rsidP="00FD6D0F">
      <w:pPr>
        <w:spacing w:line="240" w:lineRule="auto"/>
        <w:ind w:firstLine="709"/>
        <w:rPr>
          <w:sz w:val="24"/>
          <w:szCs w:val="24"/>
        </w:rPr>
      </w:pPr>
      <w:r>
        <w:rPr>
          <w:sz w:val="24"/>
          <w:szCs w:val="24"/>
        </w:rPr>
        <w:t>- ____________</w:t>
      </w:r>
      <w:r w:rsidRPr="0017195B">
        <w:rPr>
          <w:sz w:val="24"/>
          <w:szCs w:val="24"/>
        </w:rPr>
        <w:t>, телефон (</w:t>
      </w:r>
      <w:r>
        <w:rPr>
          <w:sz w:val="24"/>
          <w:szCs w:val="24"/>
        </w:rPr>
        <w:t>___</w:t>
      </w:r>
      <w:r w:rsidRPr="0017195B">
        <w:rPr>
          <w:sz w:val="24"/>
          <w:szCs w:val="24"/>
        </w:rPr>
        <w:t xml:space="preserve">) </w:t>
      </w:r>
      <w:r>
        <w:rPr>
          <w:sz w:val="24"/>
          <w:szCs w:val="24"/>
        </w:rPr>
        <w:t>________</w:t>
      </w:r>
      <w:r w:rsidRPr="0017195B">
        <w:rPr>
          <w:sz w:val="24"/>
          <w:szCs w:val="24"/>
        </w:rPr>
        <w:t xml:space="preserve"> - от Исполнителя.</w:t>
      </w:r>
    </w:p>
    <w:p w14:paraId="7B90D34E" w14:textId="77777777" w:rsidR="00F31C21" w:rsidRPr="000B55A0" w:rsidRDefault="00F31C21" w:rsidP="00F31C21">
      <w:pPr>
        <w:spacing w:line="240" w:lineRule="auto"/>
        <w:ind w:firstLine="709"/>
        <w:rPr>
          <w:sz w:val="24"/>
          <w:szCs w:val="24"/>
        </w:rPr>
      </w:pPr>
    </w:p>
    <w:p w14:paraId="7E0752F7" w14:textId="77777777" w:rsidR="00F31C21" w:rsidRDefault="00F31C21" w:rsidP="00F31C21">
      <w:pPr>
        <w:pStyle w:val="affb"/>
        <w:numPr>
          <w:ilvl w:val="0"/>
          <w:numId w:val="19"/>
        </w:numPr>
        <w:shd w:val="clear" w:color="auto" w:fill="FFFFFF"/>
        <w:ind w:left="0"/>
        <w:jc w:val="center"/>
        <w:rPr>
          <w:b/>
        </w:rPr>
      </w:pPr>
      <w:r w:rsidRPr="000B55A0">
        <w:rPr>
          <w:b/>
        </w:rPr>
        <w:t xml:space="preserve"> ОТВЕТСТВЕННОСТЬ СТОРОН ПО ДОГОВОРУ</w:t>
      </w:r>
    </w:p>
    <w:p w14:paraId="7A06C2D7" w14:textId="77777777" w:rsidR="00F31C21" w:rsidRPr="000B55A0" w:rsidRDefault="00F31C21" w:rsidP="00F31C21">
      <w:pPr>
        <w:pStyle w:val="affb"/>
        <w:shd w:val="clear" w:color="auto" w:fill="FFFFFF"/>
        <w:ind w:left="0"/>
        <w:rPr>
          <w:b/>
        </w:rPr>
      </w:pPr>
    </w:p>
    <w:p w14:paraId="706DAEB5" w14:textId="77777777" w:rsidR="00F31C21" w:rsidRPr="000B55A0" w:rsidRDefault="00F31C21" w:rsidP="00FD6D0F">
      <w:pPr>
        <w:tabs>
          <w:tab w:val="left" w:pos="540"/>
        </w:tabs>
        <w:spacing w:line="240" w:lineRule="auto"/>
        <w:ind w:firstLine="709"/>
        <w:rPr>
          <w:sz w:val="24"/>
          <w:szCs w:val="24"/>
        </w:rPr>
      </w:pPr>
      <w:r w:rsidRPr="000B55A0">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3AD458A7" w14:textId="77777777" w:rsidR="00F31C21" w:rsidRPr="000B55A0" w:rsidRDefault="00F31C21" w:rsidP="00FD6D0F">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7F59E517" w14:textId="77777777" w:rsidR="00F31C21" w:rsidRPr="000B55A0" w:rsidRDefault="00F31C21" w:rsidP="00FD6D0F">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36B6AF2C" w14:textId="77777777" w:rsidR="00F31C21" w:rsidRPr="000B55A0" w:rsidRDefault="00F31C21" w:rsidP="00FD6D0F">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196B02BA" w14:textId="77777777" w:rsidR="00F31C21" w:rsidRPr="000B55A0" w:rsidRDefault="00F31C21" w:rsidP="00FD6D0F">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395467F2" w14:textId="77777777" w:rsidR="00F31C21" w:rsidRPr="000B55A0" w:rsidRDefault="00F31C21" w:rsidP="00FD6D0F">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7.3.1.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p>
    <w:p w14:paraId="7624889A" w14:textId="77777777" w:rsidR="00F31C21" w:rsidRPr="000B55A0" w:rsidRDefault="00F31C21" w:rsidP="00FD6D0F">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299660A" w14:textId="77777777" w:rsidR="00F31C21" w:rsidRPr="000B55A0" w:rsidRDefault="00F31C21" w:rsidP="00FD6D0F">
      <w:pPr>
        <w:tabs>
          <w:tab w:val="left" w:pos="540"/>
        </w:tabs>
        <w:spacing w:line="240" w:lineRule="auto"/>
        <w:ind w:firstLine="709"/>
        <w:rPr>
          <w:sz w:val="24"/>
          <w:szCs w:val="24"/>
        </w:rPr>
      </w:pPr>
      <w:r w:rsidRPr="000B55A0">
        <w:rPr>
          <w:sz w:val="24"/>
          <w:szCs w:val="24"/>
        </w:rPr>
        <w:t>7.5. Исполнитель несет ответственность за качество оказанных у</w:t>
      </w:r>
      <w:r>
        <w:rPr>
          <w:sz w:val="24"/>
          <w:szCs w:val="24"/>
        </w:rPr>
        <w:t>слуг с момента принятия Объекта</w:t>
      </w:r>
      <w:r w:rsidRPr="000B55A0">
        <w:rPr>
          <w:sz w:val="24"/>
          <w:szCs w:val="24"/>
        </w:rPr>
        <w:t xml:space="preserve"> охраны по Акту приема-передачи до момента п</w:t>
      </w:r>
      <w:r>
        <w:rPr>
          <w:sz w:val="24"/>
          <w:szCs w:val="24"/>
        </w:rPr>
        <w:t>ередачи Объекта</w:t>
      </w:r>
      <w:r w:rsidRPr="000B55A0">
        <w:rPr>
          <w:sz w:val="24"/>
          <w:szCs w:val="24"/>
        </w:rPr>
        <w:t xml:space="preserve"> охраны Заказчику по Акту приема-передачи.</w:t>
      </w:r>
    </w:p>
    <w:p w14:paraId="01EC95A2" w14:textId="77777777" w:rsidR="00F31C21" w:rsidRPr="000B55A0" w:rsidRDefault="00F31C21" w:rsidP="00FD6D0F">
      <w:pPr>
        <w:tabs>
          <w:tab w:val="left" w:pos="540"/>
        </w:tabs>
        <w:spacing w:line="240" w:lineRule="auto"/>
        <w:ind w:firstLine="709"/>
        <w:rPr>
          <w:sz w:val="24"/>
          <w:szCs w:val="24"/>
        </w:rPr>
      </w:pPr>
      <w:r w:rsidRPr="000B55A0">
        <w:rPr>
          <w:sz w:val="24"/>
          <w:szCs w:val="24"/>
        </w:rPr>
        <w:t>7.6. Исполнитель несет материальную ответственность:</w:t>
      </w:r>
    </w:p>
    <w:p w14:paraId="6C350F09" w14:textId="77777777" w:rsidR="00F31C21" w:rsidRPr="000B55A0" w:rsidRDefault="00F31C21" w:rsidP="00FD6D0F">
      <w:pPr>
        <w:autoSpaceDE w:val="0"/>
        <w:autoSpaceDN w:val="0"/>
        <w:adjustRightInd w:val="0"/>
        <w:spacing w:line="240" w:lineRule="auto"/>
        <w:ind w:firstLine="709"/>
        <w:rPr>
          <w:sz w:val="24"/>
          <w:szCs w:val="24"/>
        </w:rPr>
      </w:pPr>
      <w:r w:rsidRPr="000B55A0">
        <w:rPr>
          <w:sz w:val="24"/>
          <w:szCs w:val="24"/>
        </w:rPr>
        <w:t>- за ущерб, причиненный кражами имущества, совершенным</w:t>
      </w:r>
      <w:r>
        <w:rPr>
          <w:sz w:val="24"/>
          <w:szCs w:val="24"/>
        </w:rPr>
        <w:t>и посредством взлома на Объекте</w:t>
      </w:r>
      <w:r w:rsidRPr="000B55A0">
        <w:rPr>
          <w:sz w:val="24"/>
          <w:szCs w:val="24"/>
        </w:rPr>
        <w:t xml:space="preserve"> запоров, замков, дверей, окон, ограждений либо иными способами, в результате ненадлежащей охраны;</w:t>
      </w:r>
    </w:p>
    <w:p w14:paraId="4A8ECC66" w14:textId="77777777" w:rsidR="00F31C21" w:rsidRPr="000B55A0" w:rsidRDefault="00F31C21" w:rsidP="00FD6D0F">
      <w:pPr>
        <w:autoSpaceDE w:val="0"/>
        <w:autoSpaceDN w:val="0"/>
        <w:adjustRightInd w:val="0"/>
        <w:spacing w:line="240" w:lineRule="auto"/>
        <w:ind w:firstLine="709"/>
        <w:rPr>
          <w:sz w:val="24"/>
          <w:szCs w:val="24"/>
        </w:rPr>
      </w:pPr>
      <w:r w:rsidRPr="000B55A0">
        <w:rPr>
          <w:sz w:val="24"/>
          <w:szCs w:val="24"/>
        </w:rPr>
        <w:t>- за ущерб, нанесенный уничтожением или повреждением имущества, в том числе повреждения о</w:t>
      </w:r>
      <w:r>
        <w:rPr>
          <w:sz w:val="24"/>
          <w:szCs w:val="24"/>
        </w:rPr>
        <w:t>конных стекол и фасадов Объекта</w:t>
      </w:r>
      <w:r w:rsidRPr="000B55A0">
        <w:rPr>
          <w:sz w:val="24"/>
          <w:szCs w:val="24"/>
        </w:rPr>
        <w:t xml:space="preserve"> охраны (в том числе путем поджога) посторонни</w:t>
      </w:r>
      <w:r>
        <w:rPr>
          <w:sz w:val="24"/>
          <w:szCs w:val="24"/>
        </w:rPr>
        <w:t>ми лицами, проникшими на Объект</w:t>
      </w:r>
      <w:r w:rsidRPr="000B55A0">
        <w:rPr>
          <w:sz w:val="24"/>
          <w:szCs w:val="24"/>
        </w:rPr>
        <w:t xml:space="preserve"> охраны в результате ненадлежащего выполнения Исполнителем принятых по Договору обязательств;</w:t>
      </w:r>
    </w:p>
    <w:p w14:paraId="634446D6" w14:textId="77777777" w:rsidR="00F31C21" w:rsidRPr="000B55A0" w:rsidRDefault="00F31C21" w:rsidP="00FD6D0F">
      <w:pPr>
        <w:autoSpaceDE w:val="0"/>
        <w:autoSpaceDN w:val="0"/>
        <w:adjustRightInd w:val="0"/>
        <w:spacing w:line="240" w:lineRule="auto"/>
        <w:ind w:firstLine="709"/>
        <w:rPr>
          <w:sz w:val="24"/>
          <w:szCs w:val="24"/>
        </w:rPr>
      </w:pPr>
      <w:r w:rsidRPr="000B55A0">
        <w:rPr>
          <w:sz w:val="24"/>
          <w:szCs w:val="24"/>
        </w:rPr>
        <w:t>- за ущерб, причиненный пожаром или в силу других причин по вине работников, осуществляющих охрану;</w:t>
      </w:r>
    </w:p>
    <w:p w14:paraId="4D5E5B27" w14:textId="77777777" w:rsidR="00F31C21" w:rsidRPr="000B55A0" w:rsidRDefault="00F31C21" w:rsidP="00FD6D0F">
      <w:pPr>
        <w:tabs>
          <w:tab w:val="left" w:pos="540"/>
        </w:tabs>
        <w:spacing w:line="240" w:lineRule="auto"/>
        <w:ind w:firstLine="709"/>
        <w:rPr>
          <w:sz w:val="24"/>
          <w:szCs w:val="24"/>
        </w:rPr>
      </w:pPr>
      <w:r w:rsidRPr="000B55A0">
        <w:rPr>
          <w:sz w:val="24"/>
          <w:szCs w:val="24"/>
        </w:rPr>
        <w:t>- за соблюдение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37DBD816" w14:textId="77777777" w:rsidR="00F31C21" w:rsidRPr="000B55A0" w:rsidRDefault="00F31C21" w:rsidP="00FD6D0F">
      <w:pPr>
        <w:autoSpaceDE w:val="0"/>
        <w:autoSpaceDN w:val="0"/>
        <w:adjustRightInd w:val="0"/>
        <w:spacing w:line="240" w:lineRule="auto"/>
        <w:ind w:firstLine="709"/>
        <w:rPr>
          <w:sz w:val="24"/>
          <w:szCs w:val="24"/>
        </w:rPr>
      </w:pPr>
      <w:r w:rsidRPr="000B55A0">
        <w:rPr>
          <w:sz w:val="24"/>
          <w:szCs w:val="24"/>
        </w:rPr>
        <w:t>7.7. Факты хищения, уничтожения или повреждения имущества посторонними лицами, проникшими на Объект охраны, либо вследствие пожара или в силу других причин по вине работников</w:t>
      </w:r>
      <w:r>
        <w:rPr>
          <w:sz w:val="24"/>
          <w:szCs w:val="24"/>
        </w:rPr>
        <w:t>, осуществляющих охрану Объекта</w:t>
      </w:r>
      <w:r w:rsidRPr="000B55A0">
        <w:rPr>
          <w:sz w:val="24"/>
          <w:szCs w:val="24"/>
        </w:rPr>
        <w:t>, устанавливаются в порядке, определяемом действующим законодательством Российской Федерации.</w:t>
      </w:r>
    </w:p>
    <w:p w14:paraId="07FD9392" w14:textId="77777777" w:rsidR="00F31C21" w:rsidRPr="000B55A0" w:rsidRDefault="00F31C21" w:rsidP="00FD6D0F">
      <w:pPr>
        <w:pStyle w:val="afa"/>
        <w:tabs>
          <w:tab w:val="left" w:pos="540"/>
        </w:tabs>
        <w:spacing w:after="0" w:line="240" w:lineRule="auto"/>
        <w:ind w:firstLine="709"/>
        <w:rPr>
          <w:sz w:val="24"/>
          <w:szCs w:val="24"/>
        </w:rPr>
      </w:pPr>
      <w:r w:rsidRPr="000B55A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2612F7C5" w14:textId="77777777" w:rsidR="00F31C21" w:rsidRPr="000B55A0" w:rsidRDefault="00F31C21" w:rsidP="00FD6D0F">
      <w:pPr>
        <w:spacing w:line="240" w:lineRule="auto"/>
        <w:ind w:firstLine="709"/>
        <w:rPr>
          <w:sz w:val="24"/>
          <w:szCs w:val="24"/>
        </w:rPr>
      </w:pPr>
      <w:r>
        <w:rPr>
          <w:sz w:val="24"/>
          <w:szCs w:val="24"/>
        </w:rPr>
        <w:t xml:space="preserve">7.9. </w:t>
      </w:r>
      <w:r w:rsidRPr="000B55A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Объекте</w:t>
      </w:r>
      <w:r w:rsidRPr="000B55A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40B80F17" w14:textId="77777777" w:rsidR="00F31C21" w:rsidRPr="000B55A0" w:rsidRDefault="00F31C21" w:rsidP="00F31C21">
      <w:pPr>
        <w:shd w:val="clear" w:color="auto" w:fill="FFFFFF"/>
        <w:tabs>
          <w:tab w:val="left" w:pos="540"/>
        </w:tabs>
        <w:spacing w:line="240" w:lineRule="auto"/>
        <w:ind w:firstLine="709"/>
        <w:rPr>
          <w:sz w:val="24"/>
          <w:szCs w:val="24"/>
        </w:rPr>
      </w:pPr>
    </w:p>
    <w:p w14:paraId="7027CCFB" w14:textId="77777777" w:rsidR="00F31C21" w:rsidRDefault="00F31C21" w:rsidP="00F31C21">
      <w:pPr>
        <w:pStyle w:val="affb"/>
        <w:numPr>
          <w:ilvl w:val="0"/>
          <w:numId w:val="19"/>
        </w:numPr>
        <w:ind w:left="0"/>
        <w:jc w:val="center"/>
        <w:rPr>
          <w:b/>
        </w:rPr>
      </w:pPr>
      <w:r w:rsidRPr="000B55A0">
        <w:rPr>
          <w:b/>
        </w:rPr>
        <w:t>ОБСТОЯТЕЛЬСТВА НЕПРЕОДОЛИМОЙ СИЛЫ</w:t>
      </w:r>
    </w:p>
    <w:p w14:paraId="41EF9B0A" w14:textId="77777777" w:rsidR="00F31C21" w:rsidRPr="000B55A0" w:rsidRDefault="00F31C21" w:rsidP="00F31C21">
      <w:pPr>
        <w:pStyle w:val="affb"/>
        <w:ind w:left="0"/>
        <w:rPr>
          <w:b/>
        </w:rPr>
      </w:pPr>
    </w:p>
    <w:p w14:paraId="201BB12A" w14:textId="77777777" w:rsidR="00F31C21" w:rsidRPr="000B55A0" w:rsidRDefault="00F31C21" w:rsidP="00F31C21">
      <w:pPr>
        <w:autoSpaceDE w:val="0"/>
        <w:autoSpaceDN w:val="0"/>
        <w:adjustRightInd w:val="0"/>
        <w:spacing w:line="240" w:lineRule="auto"/>
        <w:ind w:firstLine="709"/>
        <w:rPr>
          <w:sz w:val="24"/>
          <w:szCs w:val="24"/>
        </w:rPr>
      </w:pPr>
      <w:r w:rsidRPr="000B55A0">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61686CA0" w14:textId="77777777" w:rsidR="00F31C21" w:rsidRPr="000B55A0" w:rsidRDefault="00F31C21" w:rsidP="00F31C21">
      <w:pPr>
        <w:pStyle w:val="aff7"/>
        <w:tabs>
          <w:tab w:val="left" w:pos="142"/>
        </w:tabs>
        <w:spacing w:after="0"/>
        <w:ind w:left="0" w:firstLine="709"/>
        <w:jc w:val="both"/>
        <w:rPr>
          <w:bCs/>
          <w:caps/>
          <w:color w:val="FF0000"/>
          <w:u w:val="single"/>
        </w:rPr>
      </w:pPr>
      <w:r w:rsidRPr="000B55A0">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7E1C2431" w14:textId="77777777" w:rsidR="00F31C21" w:rsidRDefault="00F31C21" w:rsidP="00F31C21">
      <w:pPr>
        <w:autoSpaceDE w:val="0"/>
        <w:autoSpaceDN w:val="0"/>
        <w:adjustRightInd w:val="0"/>
        <w:spacing w:line="240" w:lineRule="auto"/>
        <w:ind w:firstLine="540"/>
        <w:rPr>
          <w:sz w:val="24"/>
          <w:szCs w:val="24"/>
        </w:rPr>
      </w:pPr>
    </w:p>
    <w:p w14:paraId="18A5657D" w14:textId="77777777" w:rsidR="00F31C21" w:rsidRDefault="00F31C21" w:rsidP="00F31C21">
      <w:pPr>
        <w:pStyle w:val="affb"/>
        <w:numPr>
          <w:ilvl w:val="0"/>
          <w:numId w:val="19"/>
        </w:numPr>
        <w:shd w:val="clear" w:color="auto" w:fill="FFFFFF"/>
        <w:ind w:left="0"/>
        <w:jc w:val="center"/>
        <w:rPr>
          <w:b/>
        </w:rPr>
      </w:pPr>
      <w:r w:rsidRPr="000B55A0">
        <w:rPr>
          <w:b/>
        </w:rPr>
        <w:t>СРОК ДЕЙСТВИЯ ДОГОВОРА</w:t>
      </w:r>
    </w:p>
    <w:p w14:paraId="1C331F4A" w14:textId="77777777" w:rsidR="00F31C21" w:rsidRPr="000B55A0" w:rsidRDefault="00F31C21" w:rsidP="00F31C21">
      <w:pPr>
        <w:pStyle w:val="affb"/>
        <w:shd w:val="clear" w:color="auto" w:fill="FFFFFF"/>
        <w:ind w:left="0"/>
        <w:rPr>
          <w:b/>
        </w:rPr>
      </w:pPr>
    </w:p>
    <w:p w14:paraId="70441A2B" w14:textId="77777777" w:rsidR="00F31C21" w:rsidRPr="000B55A0" w:rsidRDefault="00F31C21" w:rsidP="00F31C21">
      <w:pPr>
        <w:pStyle w:val="Standard"/>
        <w:spacing w:after="0" w:line="240" w:lineRule="auto"/>
        <w:ind w:firstLine="709"/>
        <w:jc w:val="both"/>
        <w:rPr>
          <w:rFonts w:cs="Times New Roman"/>
          <w:sz w:val="24"/>
          <w:szCs w:val="24"/>
        </w:rPr>
      </w:pPr>
      <w:r w:rsidRPr="000B55A0">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7FACDDFA" w14:textId="77777777" w:rsidR="00F31C21" w:rsidRPr="000B55A0" w:rsidRDefault="00F31C21" w:rsidP="00F31C21">
      <w:pPr>
        <w:pStyle w:val="Standard"/>
        <w:spacing w:after="0" w:line="240" w:lineRule="auto"/>
        <w:jc w:val="both"/>
        <w:rPr>
          <w:rFonts w:cs="Times New Roman"/>
          <w:sz w:val="24"/>
          <w:szCs w:val="24"/>
        </w:rPr>
      </w:pPr>
    </w:p>
    <w:p w14:paraId="25CCB17D" w14:textId="77777777" w:rsidR="00F31C21" w:rsidRDefault="00F31C21" w:rsidP="00F31C21">
      <w:pPr>
        <w:pStyle w:val="Standard"/>
        <w:numPr>
          <w:ilvl w:val="0"/>
          <w:numId w:val="19"/>
        </w:numPr>
        <w:spacing w:after="0" w:line="240" w:lineRule="auto"/>
        <w:ind w:left="0"/>
        <w:jc w:val="center"/>
        <w:rPr>
          <w:rFonts w:cs="Times New Roman"/>
          <w:b/>
          <w:sz w:val="24"/>
          <w:szCs w:val="24"/>
        </w:rPr>
      </w:pPr>
      <w:r w:rsidRPr="000B55A0">
        <w:rPr>
          <w:rFonts w:cs="Times New Roman"/>
          <w:b/>
          <w:sz w:val="24"/>
          <w:szCs w:val="24"/>
        </w:rPr>
        <w:t xml:space="preserve"> ПОРЯДОК ИЗМЕНЕНИЯ И РАСТОРЖЕНИЯ ДОГОВОРА</w:t>
      </w:r>
    </w:p>
    <w:p w14:paraId="38C1D104" w14:textId="77777777" w:rsidR="00F31C21" w:rsidRPr="000B55A0" w:rsidRDefault="00F31C21" w:rsidP="00F31C21">
      <w:pPr>
        <w:pStyle w:val="Standard"/>
        <w:spacing w:after="0" w:line="240" w:lineRule="auto"/>
        <w:rPr>
          <w:rFonts w:cs="Times New Roman"/>
          <w:b/>
          <w:sz w:val="24"/>
          <w:szCs w:val="24"/>
        </w:rPr>
      </w:pPr>
    </w:p>
    <w:p w14:paraId="7E7C60AA" w14:textId="77777777" w:rsidR="00F31C21" w:rsidRPr="000B55A0" w:rsidRDefault="00F31C21" w:rsidP="00F31C21">
      <w:pPr>
        <w:pStyle w:val="Standard"/>
        <w:spacing w:after="0" w:line="240" w:lineRule="auto"/>
        <w:ind w:firstLine="709"/>
        <w:jc w:val="both"/>
        <w:rPr>
          <w:rFonts w:cs="Times New Roman"/>
          <w:sz w:val="24"/>
          <w:szCs w:val="24"/>
        </w:rPr>
      </w:pPr>
      <w:r w:rsidRPr="000B55A0">
        <w:rPr>
          <w:rFonts w:cs="Times New Roman"/>
          <w:sz w:val="24"/>
          <w:szCs w:val="24"/>
        </w:rPr>
        <w:t>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представителями обеих Сторон.</w:t>
      </w:r>
    </w:p>
    <w:p w14:paraId="04954E46" w14:textId="77777777" w:rsidR="00F31C21" w:rsidRPr="000B55A0" w:rsidRDefault="00F31C21" w:rsidP="00F31C21">
      <w:pPr>
        <w:pStyle w:val="Standard"/>
        <w:spacing w:after="0" w:line="240" w:lineRule="auto"/>
        <w:ind w:firstLine="709"/>
        <w:jc w:val="both"/>
        <w:rPr>
          <w:rFonts w:cs="Times New Roman"/>
          <w:sz w:val="24"/>
          <w:szCs w:val="24"/>
        </w:rPr>
      </w:pPr>
      <w:r w:rsidRPr="000B55A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0B55A0">
        <w:rPr>
          <w:rFonts w:cs="Times New Roman"/>
          <w:color w:val="000000"/>
          <w:spacing w:val="-3"/>
          <w:sz w:val="24"/>
          <w:szCs w:val="24"/>
        </w:rPr>
        <w:t>в соответствии с гражданским законодательством</w:t>
      </w:r>
      <w:r w:rsidRPr="000B55A0" w:rsidDel="0021384E">
        <w:rPr>
          <w:rFonts w:cs="Times New Roman"/>
          <w:sz w:val="24"/>
          <w:szCs w:val="24"/>
        </w:rPr>
        <w:t xml:space="preserve"> </w:t>
      </w:r>
      <w:r w:rsidRPr="000B55A0">
        <w:rPr>
          <w:rFonts w:cs="Times New Roman"/>
          <w:sz w:val="24"/>
          <w:szCs w:val="24"/>
        </w:rPr>
        <w:t xml:space="preserve">и условиями настоящего Договора.  </w:t>
      </w:r>
    </w:p>
    <w:p w14:paraId="6EE89849" w14:textId="77777777" w:rsidR="00F31C21" w:rsidRPr="00D454E3" w:rsidRDefault="00F31C21" w:rsidP="00F31C21">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6C2725F2" w14:textId="77777777" w:rsidR="00F31C21" w:rsidRPr="00D454E3" w:rsidRDefault="00F31C21" w:rsidP="00F31C21">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34E7B7D1" w14:textId="77777777" w:rsidR="00F31C21" w:rsidRPr="00D454E3" w:rsidRDefault="00F31C21" w:rsidP="00F31C21">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38838CFE" w14:textId="77777777" w:rsidR="00F31C21" w:rsidRPr="00D454E3" w:rsidRDefault="00F31C21" w:rsidP="00F31C21">
      <w:pPr>
        <w:spacing w:line="240" w:lineRule="auto"/>
        <w:ind w:firstLine="709"/>
        <w:rPr>
          <w:sz w:val="24"/>
          <w:szCs w:val="24"/>
        </w:rPr>
      </w:pPr>
      <w:r w:rsidRPr="00D454E3">
        <w:rPr>
          <w:sz w:val="24"/>
          <w:szCs w:val="24"/>
        </w:rPr>
        <w:t>- Если Исполнитель самовольно покидает Объект и тем самым не исполняет свои обязательства по Договору.</w:t>
      </w:r>
    </w:p>
    <w:p w14:paraId="29C4AB5D" w14:textId="77777777" w:rsidR="00F31C21" w:rsidRPr="00D454E3" w:rsidRDefault="00F31C21" w:rsidP="00F31C21">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78EEE660" w14:textId="77777777" w:rsidR="00F31C21" w:rsidRPr="00D454E3" w:rsidRDefault="00F31C21" w:rsidP="00F31C21">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0008D7AE" w14:textId="77777777" w:rsidR="00F31C21" w:rsidRPr="00D454E3" w:rsidRDefault="00F31C21" w:rsidP="00F31C21">
      <w:pPr>
        <w:spacing w:line="240" w:lineRule="auto"/>
        <w:ind w:firstLine="709"/>
        <w:rPr>
          <w:sz w:val="24"/>
          <w:szCs w:val="24"/>
        </w:rPr>
      </w:pPr>
      <w:r>
        <w:rPr>
          <w:sz w:val="24"/>
          <w:szCs w:val="24"/>
        </w:rPr>
        <w:t>- В случае передачи охраняемого</w:t>
      </w:r>
      <w:r w:rsidRPr="00D454E3">
        <w:rPr>
          <w:sz w:val="24"/>
          <w:szCs w:val="24"/>
        </w:rPr>
        <w:t xml:space="preserve"> Объект</w:t>
      </w:r>
      <w:r>
        <w:rPr>
          <w:sz w:val="24"/>
          <w:szCs w:val="24"/>
        </w:rPr>
        <w:t>а</w:t>
      </w:r>
      <w:r w:rsidRPr="00D454E3">
        <w:rPr>
          <w:sz w:val="24"/>
          <w:szCs w:val="24"/>
        </w:rPr>
        <w:t xml:space="preserve"> для производства строительно-монтажных работ организации, с которой у Заказчика заключен договор подряда в отношен</w:t>
      </w:r>
      <w:r>
        <w:rPr>
          <w:sz w:val="24"/>
          <w:szCs w:val="24"/>
        </w:rPr>
        <w:t>ии охраняемого</w:t>
      </w:r>
      <w:r w:rsidRPr="00D454E3">
        <w:rPr>
          <w:sz w:val="24"/>
          <w:szCs w:val="24"/>
        </w:rPr>
        <w:t xml:space="preserve"> Объект</w:t>
      </w:r>
      <w:r>
        <w:rPr>
          <w:sz w:val="24"/>
          <w:szCs w:val="24"/>
        </w:rPr>
        <w:t>а</w:t>
      </w:r>
      <w:r w:rsidRPr="00D454E3">
        <w:rPr>
          <w:sz w:val="24"/>
          <w:szCs w:val="24"/>
        </w:rPr>
        <w:t xml:space="preserve"> для производства работ. </w:t>
      </w:r>
    </w:p>
    <w:p w14:paraId="6E46E9C7" w14:textId="77777777" w:rsidR="00F31C21" w:rsidRPr="00D454E3" w:rsidRDefault="00F31C21" w:rsidP="00F31C21">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318360A5" w14:textId="77777777" w:rsidR="00F31C21" w:rsidRPr="00301A74" w:rsidRDefault="00F31C21" w:rsidP="00F31C21">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w:t>
      </w:r>
      <w:r>
        <w:rPr>
          <w:sz w:val="24"/>
          <w:szCs w:val="24"/>
        </w:rPr>
        <w:t xml:space="preserve">б отказе от выполнения обязательств по Договору </w:t>
      </w:r>
      <w:r w:rsidRPr="00140C20">
        <w:rPr>
          <w:sz w:val="24"/>
          <w:szCs w:val="24"/>
        </w:rPr>
        <w:t>другой Стороны за 10 (десять) календарных</w:t>
      </w:r>
      <w:r w:rsidRPr="00301A74">
        <w:rPr>
          <w:sz w:val="24"/>
          <w:szCs w:val="24"/>
        </w:rPr>
        <w:t xml:space="preserve"> дней до даты предполагаемого отказа.</w:t>
      </w:r>
    </w:p>
    <w:p w14:paraId="181F6A0B" w14:textId="77777777" w:rsidR="00F31C21" w:rsidRPr="00301A74" w:rsidRDefault="00F31C21" w:rsidP="00F31C21">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0833E225" w14:textId="77777777" w:rsidR="00F31C21" w:rsidRPr="004E6A3A" w:rsidRDefault="00F31C21" w:rsidP="00F31C21">
      <w:pPr>
        <w:shd w:val="clear" w:color="auto" w:fill="FFFFFF"/>
        <w:spacing w:line="240" w:lineRule="auto"/>
        <w:ind w:firstLine="709"/>
        <w:rPr>
          <w:sz w:val="24"/>
          <w:szCs w:val="24"/>
        </w:rPr>
      </w:pPr>
      <w:r>
        <w:rPr>
          <w:sz w:val="24"/>
          <w:szCs w:val="24"/>
        </w:rPr>
        <w:t xml:space="preserve">10.5. </w:t>
      </w:r>
      <w:r w:rsidRPr="004E6A3A">
        <w:rPr>
          <w:sz w:val="24"/>
          <w:szCs w:val="24"/>
        </w:rPr>
        <w:t xml:space="preserve">При расторжении Договора по соглашению Сторон или </w:t>
      </w:r>
      <w:r>
        <w:rPr>
          <w:sz w:val="24"/>
          <w:szCs w:val="24"/>
        </w:rPr>
        <w:t>в случае одностороннего отказа от выполнения обязательств по Договору</w:t>
      </w:r>
      <w:r w:rsidRPr="004E6A3A">
        <w:rPr>
          <w:sz w:val="24"/>
          <w:szCs w:val="24"/>
        </w:rPr>
        <w:t xml:space="preserve"> подлежат оплате фактически оказанные Исполнителем услуги</w:t>
      </w:r>
      <w:r>
        <w:rPr>
          <w:sz w:val="24"/>
          <w:szCs w:val="24"/>
        </w:rPr>
        <w:t xml:space="preserve"> в соответствии с условиями настоящего Договора</w:t>
      </w:r>
      <w:r w:rsidRPr="004E6A3A">
        <w:rPr>
          <w:sz w:val="24"/>
          <w:szCs w:val="24"/>
        </w:rPr>
        <w:t>.</w:t>
      </w:r>
    </w:p>
    <w:p w14:paraId="4977571E" w14:textId="77777777" w:rsidR="00F31C21" w:rsidRPr="000B55A0" w:rsidRDefault="00F31C21" w:rsidP="00F31C21">
      <w:pPr>
        <w:pStyle w:val="Standard"/>
        <w:spacing w:after="0" w:line="240" w:lineRule="auto"/>
        <w:ind w:firstLine="709"/>
        <w:jc w:val="both"/>
        <w:rPr>
          <w:rFonts w:cs="Times New Roman"/>
          <w:b/>
          <w:sz w:val="24"/>
          <w:szCs w:val="24"/>
        </w:rPr>
      </w:pPr>
    </w:p>
    <w:p w14:paraId="02560427" w14:textId="77777777" w:rsidR="00F31C21" w:rsidRDefault="00F31C21" w:rsidP="00F31C21">
      <w:pPr>
        <w:pStyle w:val="Standard"/>
        <w:numPr>
          <w:ilvl w:val="0"/>
          <w:numId w:val="19"/>
        </w:numPr>
        <w:spacing w:after="0" w:line="240" w:lineRule="auto"/>
        <w:ind w:left="0"/>
        <w:jc w:val="center"/>
        <w:rPr>
          <w:rFonts w:cs="Times New Roman"/>
          <w:b/>
          <w:sz w:val="24"/>
          <w:szCs w:val="24"/>
        </w:rPr>
      </w:pPr>
      <w:r w:rsidRPr="000B55A0">
        <w:rPr>
          <w:rFonts w:cs="Times New Roman"/>
          <w:b/>
          <w:sz w:val="24"/>
          <w:szCs w:val="24"/>
        </w:rPr>
        <w:t xml:space="preserve"> РАЗРЕШЕНИЕ СПОРОВ</w:t>
      </w:r>
    </w:p>
    <w:p w14:paraId="7AA89487" w14:textId="77777777" w:rsidR="00FD6D0F" w:rsidRPr="000B55A0" w:rsidRDefault="00FD6D0F" w:rsidP="00FD6D0F">
      <w:pPr>
        <w:pStyle w:val="Standard"/>
        <w:spacing w:after="0" w:line="240" w:lineRule="auto"/>
        <w:rPr>
          <w:rFonts w:cs="Times New Roman"/>
          <w:b/>
          <w:sz w:val="24"/>
          <w:szCs w:val="24"/>
        </w:rPr>
      </w:pPr>
    </w:p>
    <w:p w14:paraId="38E9EF03" w14:textId="77777777" w:rsidR="00F31C21" w:rsidRPr="000B55A0" w:rsidRDefault="00F31C21" w:rsidP="00FD6D0F">
      <w:pPr>
        <w:autoSpaceDE w:val="0"/>
        <w:autoSpaceDN w:val="0"/>
        <w:adjustRightInd w:val="0"/>
        <w:spacing w:line="240" w:lineRule="auto"/>
        <w:ind w:firstLine="709"/>
        <w:rPr>
          <w:sz w:val="24"/>
          <w:szCs w:val="24"/>
        </w:rPr>
      </w:pPr>
      <w:r w:rsidRPr="000B55A0">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w:t>
      </w:r>
      <w:r>
        <w:rPr>
          <w:sz w:val="24"/>
          <w:szCs w:val="24"/>
        </w:rPr>
        <w:t>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указанного в претензии срока, Стороны</w:t>
      </w:r>
      <w:r w:rsidRPr="000B55A0">
        <w:rPr>
          <w:sz w:val="24"/>
          <w:szCs w:val="24"/>
        </w:rPr>
        <w:t xml:space="preserve"> передают споры на рассмотрение в Арбитражный суд города Санкт-Петербурга и Ленинградской области. </w:t>
      </w:r>
    </w:p>
    <w:p w14:paraId="01830B54" w14:textId="77777777" w:rsidR="00F31C21" w:rsidRPr="000B55A0" w:rsidRDefault="00F31C21" w:rsidP="00F31C21">
      <w:pPr>
        <w:shd w:val="clear" w:color="auto" w:fill="FFFFFF"/>
        <w:spacing w:line="240" w:lineRule="auto"/>
        <w:ind w:firstLine="709"/>
        <w:rPr>
          <w:sz w:val="24"/>
          <w:szCs w:val="24"/>
        </w:rPr>
      </w:pPr>
    </w:p>
    <w:p w14:paraId="1B5659B4" w14:textId="77777777" w:rsidR="00F31C21" w:rsidRDefault="00F31C21" w:rsidP="00F31C21">
      <w:pPr>
        <w:pStyle w:val="affb"/>
        <w:numPr>
          <w:ilvl w:val="0"/>
          <w:numId w:val="19"/>
        </w:numPr>
        <w:autoSpaceDE w:val="0"/>
        <w:autoSpaceDN w:val="0"/>
        <w:adjustRightInd w:val="0"/>
        <w:ind w:left="0"/>
        <w:jc w:val="center"/>
        <w:outlineLvl w:val="0"/>
        <w:rPr>
          <w:b/>
        </w:rPr>
      </w:pPr>
      <w:r w:rsidRPr="000B55A0">
        <w:rPr>
          <w:b/>
        </w:rPr>
        <w:t>КОНФИДЕНЦИАЛЬНОСТЬ</w:t>
      </w:r>
    </w:p>
    <w:p w14:paraId="5ABC0D1B" w14:textId="77777777" w:rsidR="00F31C21" w:rsidRPr="000B55A0" w:rsidRDefault="00F31C21" w:rsidP="00F31C21">
      <w:pPr>
        <w:pStyle w:val="affb"/>
        <w:autoSpaceDE w:val="0"/>
        <w:autoSpaceDN w:val="0"/>
        <w:adjustRightInd w:val="0"/>
        <w:ind w:left="0"/>
        <w:outlineLvl w:val="0"/>
        <w:rPr>
          <w:b/>
        </w:rPr>
      </w:pPr>
    </w:p>
    <w:p w14:paraId="7B4FAB6B" w14:textId="77777777" w:rsidR="00F31C21" w:rsidRPr="000B55A0" w:rsidRDefault="00F31C21" w:rsidP="00F31C21">
      <w:pPr>
        <w:pStyle w:val="affb"/>
        <w:autoSpaceDE w:val="0"/>
        <w:autoSpaceDN w:val="0"/>
        <w:adjustRightInd w:val="0"/>
        <w:ind w:left="0" w:firstLine="709"/>
        <w:jc w:val="both"/>
        <w:outlineLvl w:val="0"/>
      </w:pPr>
      <w:r w:rsidRPr="000B55A0">
        <w:t>12.1. Условия Договора, соглашений, приложений и иных документов к нему конфиденциальны и не подлежат разглашению.</w:t>
      </w:r>
    </w:p>
    <w:p w14:paraId="3A7031E4" w14:textId="77777777" w:rsidR="00F31C21" w:rsidRPr="000B55A0" w:rsidRDefault="00F31C21" w:rsidP="00F31C21">
      <w:pPr>
        <w:autoSpaceDE w:val="0"/>
        <w:autoSpaceDN w:val="0"/>
        <w:adjustRightInd w:val="0"/>
        <w:spacing w:line="240" w:lineRule="auto"/>
        <w:ind w:firstLine="709"/>
        <w:rPr>
          <w:sz w:val="24"/>
          <w:szCs w:val="24"/>
        </w:rPr>
      </w:pPr>
      <w:r w:rsidRPr="000B55A0">
        <w:rPr>
          <w:sz w:val="24"/>
          <w:szCs w:val="24"/>
        </w:rPr>
        <w:t>1</w:t>
      </w:r>
      <w:r>
        <w:rPr>
          <w:sz w:val="24"/>
          <w:szCs w:val="24"/>
        </w:rPr>
        <w:t>2</w:t>
      </w:r>
      <w:r w:rsidRPr="000B55A0">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7D36C1C7" w14:textId="77777777" w:rsidR="00F31C21" w:rsidRPr="000B55A0" w:rsidRDefault="00F31C21" w:rsidP="00F31C21">
      <w:pPr>
        <w:pStyle w:val="affb"/>
        <w:shd w:val="clear" w:color="auto" w:fill="FFFFFF"/>
        <w:ind w:left="0"/>
        <w:jc w:val="center"/>
        <w:rPr>
          <w:b/>
        </w:rPr>
      </w:pPr>
    </w:p>
    <w:p w14:paraId="38B4FA36" w14:textId="77777777" w:rsidR="00F31C21" w:rsidRDefault="00F31C21" w:rsidP="00F31C21">
      <w:pPr>
        <w:pStyle w:val="affb"/>
        <w:numPr>
          <w:ilvl w:val="0"/>
          <w:numId w:val="19"/>
        </w:numPr>
        <w:shd w:val="clear" w:color="auto" w:fill="FFFFFF"/>
        <w:ind w:left="0"/>
        <w:jc w:val="center"/>
        <w:rPr>
          <w:b/>
        </w:rPr>
      </w:pPr>
      <w:r w:rsidRPr="000B55A0">
        <w:rPr>
          <w:b/>
        </w:rPr>
        <w:t>ПРОЧИЕ УСЛОВИЯ</w:t>
      </w:r>
    </w:p>
    <w:p w14:paraId="11EFBA78" w14:textId="77777777" w:rsidR="00F31C21" w:rsidRPr="000B55A0" w:rsidRDefault="00F31C21" w:rsidP="00F31C21">
      <w:pPr>
        <w:pStyle w:val="affb"/>
        <w:shd w:val="clear" w:color="auto" w:fill="FFFFFF"/>
        <w:ind w:left="0"/>
        <w:rPr>
          <w:b/>
        </w:rPr>
      </w:pPr>
    </w:p>
    <w:p w14:paraId="34D140B2" w14:textId="77777777" w:rsidR="00F31C21" w:rsidRPr="000B55A0" w:rsidRDefault="00F31C21" w:rsidP="00F31C21">
      <w:pPr>
        <w:tabs>
          <w:tab w:val="left" w:pos="142"/>
        </w:tabs>
        <w:spacing w:line="240" w:lineRule="auto"/>
        <w:ind w:firstLine="709"/>
        <w:rPr>
          <w:sz w:val="24"/>
          <w:szCs w:val="24"/>
        </w:rPr>
      </w:pPr>
      <w:r w:rsidRPr="000B55A0">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5AABC1DB" w14:textId="77777777" w:rsidR="00F31C21" w:rsidRPr="000B55A0" w:rsidRDefault="00F31C21" w:rsidP="00F31C21">
      <w:pPr>
        <w:spacing w:line="240" w:lineRule="auto"/>
        <w:ind w:firstLine="709"/>
        <w:rPr>
          <w:sz w:val="24"/>
          <w:szCs w:val="24"/>
        </w:rPr>
      </w:pPr>
      <w:r w:rsidRPr="000B55A0">
        <w:rPr>
          <w:sz w:val="24"/>
          <w:szCs w:val="24"/>
        </w:rPr>
        <w:t>13.2. Настоящий Договор заключен по результатам проведения запроса предложений</w:t>
      </w:r>
      <w:r>
        <w:rPr>
          <w:sz w:val="24"/>
          <w:szCs w:val="24"/>
        </w:rPr>
        <w:t xml:space="preserve"> в электронной форме</w:t>
      </w:r>
      <w:r w:rsidRPr="000B55A0">
        <w:rPr>
          <w:sz w:val="24"/>
          <w:szCs w:val="24"/>
        </w:rPr>
        <w:t xml:space="preserve">, согласно Протоколу </w:t>
      </w:r>
      <w:r w:rsidRPr="0017195B">
        <w:rPr>
          <w:sz w:val="24"/>
          <w:szCs w:val="24"/>
        </w:rPr>
        <w:t>№</w:t>
      </w:r>
      <w:r>
        <w:rPr>
          <w:sz w:val="24"/>
          <w:szCs w:val="24"/>
        </w:rPr>
        <w:t xml:space="preserve">______________ </w:t>
      </w:r>
      <w:r w:rsidRPr="000B55A0">
        <w:rPr>
          <w:sz w:val="24"/>
          <w:szCs w:val="24"/>
        </w:rPr>
        <w:t xml:space="preserve">заседания Комиссии по закупочной деятельности АО «Санкт-Петербургский центр доступного жилья», от </w:t>
      </w:r>
      <w:r>
        <w:rPr>
          <w:sz w:val="24"/>
          <w:szCs w:val="24"/>
        </w:rPr>
        <w:t>_________</w:t>
      </w:r>
      <w:r w:rsidRPr="000B55A0">
        <w:rPr>
          <w:sz w:val="24"/>
          <w:szCs w:val="24"/>
        </w:rPr>
        <w:t xml:space="preserve"> г</w:t>
      </w:r>
      <w:r>
        <w:rPr>
          <w:sz w:val="24"/>
          <w:szCs w:val="24"/>
        </w:rPr>
        <w:t>ода</w:t>
      </w:r>
      <w:r w:rsidRPr="000B55A0">
        <w:rPr>
          <w:sz w:val="24"/>
          <w:szCs w:val="24"/>
        </w:rPr>
        <w:t>.</w:t>
      </w:r>
    </w:p>
    <w:p w14:paraId="0A38DC8F" w14:textId="77777777" w:rsidR="00F31C21" w:rsidRPr="000B55A0" w:rsidRDefault="00F31C21" w:rsidP="00F31C21">
      <w:pPr>
        <w:autoSpaceDE w:val="0"/>
        <w:autoSpaceDN w:val="0"/>
        <w:adjustRightInd w:val="0"/>
        <w:spacing w:line="240" w:lineRule="auto"/>
        <w:ind w:firstLine="709"/>
        <w:rPr>
          <w:color w:val="000000"/>
          <w:sz w:val="24"/>
          <w:szCs w:val="24"/>
        </w:rPr>
      </w:pPr>
      <w:r w:rsidRPr="000B55A0">
        <w:rPr>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w:t>
      </w:r>
      <w:r>
        <w:rPr>
          <w:sz w:val="24"/>
          <w:szCs w:val="24"/>
        </w:rPr>
        <w:t>м</w:t>
      </w:r>
      <w:r w:rsidRPr="000B55A0">
        <w:rPr>
          <w:sz w:val="24"/>
          <w:szCs w:val="24"/>
        </w:rPr>
        <w:t xml:space="preserve"> закон</w:t>
      </w:r>
      <w:r>
        <w:rPr>
          <w:sz w:val="24"/>
          <w:szCs w:val="24"/>
        </w:rPr>
        <w:t>ом</w:t>
      </w:r>
      <w:r w:rsidRPr="000B55A0">
        <w:rPr>
          <w:sz w:val="24"/>
          <w:szCs w:val="24"/>
        </w:rPr>
        <w:t xml:space="preserve">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4271FFF0" w14:textId="77777777" w:rsidR="00F31C21" w:rsidRPr="000B55A0" w:rsidRDefault="00F31C21" w:rsidP="00F31C21">
      <w:pPr>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2A74778D" w14:textId="77777777" w:rsidR="00F31C21" w:rsidRPr="000B55A0" w:rsidRDefault="00F31C21" w:rsidP="00F31C21">
      <w:pPr>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511B1C23" w14:textId="77777777" w:rsidR="00F31C21" w:rsidRPr="000B55A0" w:rsidRDefault="00F31C21" w:rsidP="00F31C21">
      <w:pPr>
        <w:tabs>
          <w:tab w:val="left" w:pos="142"/>
        </w:tabs>
        <w:spacing w:line="240" w:lineRule="auto"/>
        <w:ind w:firstLine="709"/>
        <w:rPr>
          <w:sz w:val="24"/>
          <w:szCs w:val="24"/>
        </w:rPr>
      </w:pPr>
      <w:r w:rsidRPr="000B55A0">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1813423C" w14:textId="77777777" w:rsidR="00F31C21" w:rsidRPr="000B55A0" w:rsidRDefault="00F31C21" w:rsidP="00F31C21">
      <w:pPr>
        <w:tabs>
          <w:tab w:val="left" w:pos="142"/>
        </w:tabs>
        <w:spacing w:line="240" w:lineRule="auto"/>
        <w:ind w:firstLine="709"/>
        <w:rPr>
          <w:sz w:val="24"/>
          <w:szCs w:val="24"/>
        </w:rPr>
      </w:pPr>
      <w:r w:rsidRPr="000B55A0">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w:t>
      </w:r>
      <w:r>
        <w:rPr>
          <w:sz w:val="24"/>
          <w:szCs w:val="24"/>
        </w:rPr>
        <w:t>Договоре</w:t>
      </w:r>
      <w:r w:rsidRPr="000B55A0">
        <w:rPr>
          <w:sz w:val="24"/>
          <w:szCs w:val="24"/>
        </w:rPr>
        <w:t>, ЕГРЮЛ и не сообщил Заказчику какой-либо иной адрес, по которому Исполнителем осуществляется получение Корреспонденции.</w:t>
      </w:r>
    </w:p>
    <w:p w14:paraId="35E0B145" w14:textId="77777777" w:rsidR="00F31C21" w:rsidRPr="000B55A0" w:rsidRDefault="00F31C21" w:rsidP="00F31C21">
      <w:pPr>
        <w:tabs>
          <w:tab w:val="left" w:pos="142"/>
        </w:tabs>
        <w:spacing w:line="240" w:lineRule="auto"/>
        <w:ind w:firstLine="709"/>
        <w:rPr>
          <w:sz w:val="24"/>
          <w:szCs w:val="24"/>
        </w:rPr>
      </w:pPr>
      <w:r w:rsidRPr="000B55A0">
        <w:rPr>
          <w:sz w:val="24"/>
          <w:szCs w:val="24"/>
        </w:rPr>
        <w:t>13.7. Стороны обязаны в течении 3 (трех) дней сообщать друг другу об изменении реквизитов, указанных в Договоре.</w:t>
      </w:r>
    </w:p>
    <w:p w14:paraId="07FD63C2" w14:textId="77777777" w:rsidR="00F31C21" w:rsidRPr="000B55A0" w:rsidRDefault="00F31C21" w:rsidP="00F31C21">
      <w:pPr>
        <w:spacing w:line="240" w:lineRule="auto"/>
        <w:ind w:firstLine="709"/>
        <w:rPr>
          <w:sz w:val="24"/>
          <w:szCs w:val="24"/>
        </w:rPr>
      </w:pPr>
      <w:r w:rsidRPr="000B55A0">
        <w:rPr>
          <w:sz w:val="24"/>
          <w:szCs w:val="24"/>
        </w:rPr>
        <w:t>13.8. Неотъемлем</w:t>
      </w:r>
      <w:r>
        <w:rPr>
          <w:sz w:val="24"/>
          <w:szCs w:val="24"/>
        </w:rPr>
        <w:t>ой частью</w:t>
      </w:r>
      <w:r w:rsidRPr="000B55A0">
        <w:rPr>
          <w:sz w:val="24"/>
          <w:szCs w:val="24"/>
        </w:rPr>
        <w:t xml:space="preserve"> настояще</w:t>
      </w:r>
      <w:r>
        <w:rPr>
          <w:sz w:val="24"/>
          <w:szCs w:val="24"/>
        </w:rPr>
        <w:t>го</w:t>
      </w:r>
      <w:r w:rsidRPr="000B55A0">
        <w:rPr>
          <w:sz w:val="24"/>
          <w:szCs w:val="24"/>
        </w:rPr>
        <w:t xml:space="preserve"> Договор</w:t>
      </w:r>
      <w:r>
        <w:rPr>
          <w:sz w:val="24"/>
          <w:szCs w:val="24"/>
        </w:rPr>
        <w:t>а</w:t>
      </w:r>
      <w:r w:rsidRPr="000B55A0">
        <w:rPr>
          <w:sz w:val="24"/>
          <w:szCs w:val="24"/>
        </w:rPr>
        <w:t xml:space="preserve"> явля</w:t>
      </w:r>
      <w:r>
        <w:rPr>
          <w:sz w:val="24"/>
          <w:szCs w:val="24"/>
        </w:rPr>
        <w:t>ю</w:t>
      </w:r>
      <w:r w:rsidRPr="000B55A0">
        <w:rPr>
          <w:sz w:val="24"/>
          <w:szCs w:val="24"/>
        </w:rPr>
        <w:t>тся:</w:t>
      </w:r>
    </w:p>
    <w:p w14:paraId="1EE8CC17" w14:textId="77777777" w:rsidR="00F31C21" w:rsidRPr="000B55A0" w:rsidRDefault="00F31C21" w:rsidP="00F31C21">
      <w:pPr>
        <w:spacing w:line="240" w:lineRule="auto"/>
        <w:ind w:firstLine="709"/>
        <w:rPr>
          <w:sz w:val="24"/>
          <w:szCs w:val="24"/>
        </w:rPr>
      </w:pPr>
      <w:r w:rsidRPr="000B55A0">
        <w:rPr>
          <w:sz w:val="24"/>
          <w:szCs w:val="24"/>
        </w:rPr>
        <w:t>Приложение № 1- Техническое задание.</w:t>
      </w:r>
    </w:p>
    <w:p w14:paraId="63EA5430" w14:textId="77777777" w:rsidR="00F31C21" w:rsidRPr="000B55A0" w:rsidRDefault="00F31C21" w:rsidP="00F31C21">
      <w:pPr>
        <w:widowControl w:val="0"/>
        <w:autoSpaceDE w:val="0"/>
        <w:autoSpaceDN w:val="0"/>
        <w:adjustRightInd w:val="0"/>
        <w:spacing w:line="240" w:lineRule="auto"/>
        <w:ind w:firstLine="709"/>
        <w:rPr>
          <w:sz w:val="24"/>
          <w:szCs w:val="24"/>
        </w:rPr>
      </w:pPr>
      <w:r w:rsidRPr="000B55A0">
        <w:rPr>
          <w:sz w:val="24"/>
          <w:szCs w:val="24"/>
        </w:rPr>
        <w:t>Приложение № 2 – Акт приема-передачи Объекта.</w:t>
      </w:r>
    </w:p>
    <w:p w14:paraId="2FAC9A5E" w14:textId="77777777" w:rsidR="00F31C21" w:rsidRPr="000B55A0" w:rsidRDefault="00F31C21" w:rsidP="00F31C21">
      <w:pPr>
        <w:widowControl w:val="0"/>
        <w:autoSpaceDE w:val="0"/>
        <w:autoSpaceDN w:val="0"/>
        <w:adjustRightInd w:val="0"/>
        <w:spacing w:line="240" w:lineRule="auto"/>
        <w:ind w:firstLine="709"/>
        <w:rPr>
          <w:sz w:val="24"/>
          <w:szCs w:val="24"/>
        </w:rPr>
      </w:pPr>
      <w:r w:rsidRPr="000B55A0">
        <w:rPr>
          <w:sz w:val="24"/>
          <w:szCs w:val="24"/>
        </w:rPr>
        <w:t>Приложение № 3 - Акт об оказании услуг.</w:t>
      </w:r>
    </w:p>
    <w:p w14:paraId="0BAAD554" w14:textId="77777777" w:rsidR="00F31C21" w:rsidRDefault="00F31C21" w:rsidP="00F31C21">
      <w:pPr>
        <w:widowControl w:val="0"/>
        <w:autoSpaceDE w:val="0"/>
        <w:autoSpaceDN w:val="0"/>
        <w:adjustRightInd w:val="0"/>
        <w:spacing w:line="240" w:lineRule="auto"/>
        <w:ind w:firstLine="709"/>
        <w:rPr>
          <w:sz w:val="24"/>
          <w:szCs w:val="24"/>
        </w:rPr>
      </w:pPr>
      <w:r w:rsidRPr="000B55A0">
        <w:rPr>
          <w:sz w:val="24"/>
          <w:szCs w:val="24"/>
        </w:rPr>
        <w:tab/>
      </w:r>
      <w:r w:rsidRPr="000B55A0">
        <w:rPr>
          <w:sz w:val="24"/>
          <w:szCs w:val="24"/>
        </w:rPr>
        <w:tab/>
      </w:r>
      <w:r w:rsidRPr="000B55A0">
        <w:rPr>
          <w:sz w:val="24"/>
          <w:szCs w:val="24"/>
        </w:rPr>
        <w:tab/>
      </w:r>
    </w:p>
    <w:p w14:paraId="3056FB6D" w14:textId="77777777" w:rsidR="00FD6D0F" w:rsidRPr="000B55A0" w:rsidRDefault="00FD6D0F" w:rsidP="00F31C21">
      <w:pPr>
        <w:widowControl w:val="0"/>
        <w:autoSpaceDE w:val="0"/>
        <w:autoSpaceDN w:val="0"/>
        <w:adjustRightInd w:val="0"/>
        <w:spacing w:line="240" w:lineRule="auto"/>
        <w:ind w:firstLine="709"/>
        <w:rPr>
          <w:b/>
          <w:sz w:val="24"/>
          <w:szCs w:val="24"/>
        </w:rPr>
      </w:pPr>
    </w:p>
    <w:p w14:paraId="33C6AE70" w14:textId="77777777" w:rsidR="00F31C21" w:rsidRDefault="00F31C21" w:rsidP="00F31C21">
      <w:pPr>
        <w:pStyle w:val="Textbody"/>
        <w:numPr>
          <w:ilvl w:val="0"/>
          <w:numId w:val="19"/>
        </w:numPr>
        <w:ind w:left="0" w:firstLine="709"/>
        <w:jc w:val="center"/>
        <w:rPr>
          <w:b/>
          <w:szCs w:val="24"/>
        </w:rPr>
      </w:pPr>
      <w:r w:rsidRPr="000B55A0">
        <w:rPr>
          <w:b/>
          <w:szCs w:val="24"/>
        </w:rPr>
        <w:t>РЕКВИЗИТЫ И ПОДПИСИ СТОРОН</w:t>
      </w:r>
    </w:p>
    <w:p w14:paraId="681EDDFF" w14:textId="77777777" w:rsidR="00F31C21" w:rsidRPr="000B55A0" w:rsidRDefault="00F31C21" w:rsidP="00F31C21">
      <w:pPr>
        <w:pStyle w:val="Textbody"/>
        <w:ind w:left="709"/>
        <w:rPr>
          <w:b/>
          <w:szCs w:val="24"/>
        </w:rPr>
      </w:pPr>
    </w:p>
    <w:tbl>
      <w:tblPr>
        <w:tblW w:w="9309" w:type="dxa"/>
        <w:tblInd w:w="47" w:type="dxa"/>
        <w:tblLook w:val="0000" w:firstRow="0" w:lastRow="0" w:firstColumn="0" w:lastColumn="0" w:noHBand="0" w:noVBand="0"/>
      </w:tblPr>
      <w:tblGrid>
        <w:gridCol w:w="4773"/>
        <w:gridCol w:w="4536"/>
      </w:tblGrid>
      <w:tr w:rsidR="00F31C21" w:rsidRPr="000B55A0" w14:paraId="307E8CEB" w14:textId="77777777" w:rsidTr="00F31C21">
        <w:trPr>
          <w:trHeight w:val="1854"/>
        </w:trPr>
        <w:tc>
          <w:tcPr>
            <w:tcW w:w="4773" w:type="dxa"/>
          </w:tcPr>
          <w:p w14:paraId="03375B47" w14:textId="77777777" w:rsidR="00F31C21" w:rsidRPr="00B67C4D" w:rsidRDefault="00F31C21" w:rsidP="00F31C21">
            <w:pPr>
              <w:shd w:val="clear" w:color="auto" w:fill="FFFFFF"/>
              <w:tabs>
                <w:tab w:val="left" w:pos="5006"/>
              </w:tabs>
              <w:spacing w:line="240" w:lineRule="auto"/>
              <w:ind w:hanging="13"/>
              <w:jc w:val="left"/>
              <w:rPr>
                <w:b/>
                <w:bCs/>
                <w:sz w:val="24"/>
                <w:szCs w:val="24"/>
              </w:rPr>
            </w:pPr>
            <w:r w:rsidRPr="00B67C4D">
              <w:rPr>
                <w:b/>
                <w:bCs/>
                <w:sz w:val="24"/>
                <w:szCs w:val="24"/>
              </w:rPr>
              <w:t>Заказчик</w:t>
            </w:r>
            <w:r>
              <w:rPr>
                <w:b/>
                <w:bCs/>
                <w:sz w:val="24"/>
                <w:szCs w:val="24"/>
              </w:rPr>
              <w:t>:</w:t>
            </w:r>
          </w:p>
          <w:p w14:paraId="7DB56BE3" w14:textId="77777777" w:rsidR="00F31C21" w:rsidRDefault="00F31C21" w:rsidP="00F31C21">
            <w:pPr>
              <w:spacing w:line="240" w:lineRule="auto"/>
              <w:ind w:firstLine="709"/>
              <w:jc w:val="left"/>
              <w:rPr>
                <w:bCs/>
                <w:sz w:val="24"/>
                <w:szCs w:val="24"/>
              </w:rPr>
            </w:pPr>
          </w:p>
          <w:p w14:paraId="33F8CD0B" w14:textId="77777777" w:rsidR="00F31C21" w:rsidRDefault="00F31C21" w:rsidP="00F31C21">
            <w:pPr>
              <w:tabs>
                <w:tab w:val="left" w:pos="142"/>
              </w:tabs>
              <w:spacing w:line="240" w:lineRule="auto"/>
              <w:ind w:firstLine="0"/>
              <w:jc w:val="left"/>
              <w:rPr>
                <w:bCs/>
                <w:sz w:val="24"/>
                <w:szCs w:val="24"/>
              </w:rPr>
            </w:pPr>
          </w:p>
          <w:p w14:paraId="6ADEE6DA" w14:textId="77777777" w:rsidR="00F31C21" w:rsidRDefault="00F31C21" w:rsidP="00F31C21">
            <w:pPr>
              <w:tabs>
                <w:tab w:val="left" w:pos="142"/>
              </w:tabs>
              <w:spacing w:line="240" w:lineRule="auto"/>
              <w:ind w:firstLine="0"/>
              <w:rPr>
                <w:bCs/>
                <w:sz w:val="24"/>
                <w:szCs w:val="24"/>
              </w:rPr>
            </w:pPr>
          </w:p>
          <w:p w14:paraId="044B1A75" w14:textId="77777777" w:rsidR="00F31C21" w:rsidRPr="007B3472" w:rsidRDefault="00F31C21" w:rsidP="00F31C21">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 /</w:t>
            </w:r>
          </w:p>
          <w:p w14:paraId="5042A54A" w14:textId="77777777" w:rsidR="00F31C21" w:rsidRPr="001C09C9" w:rsidRDefault="00F31C21" w:rsidP="00F31C21">
            <w:pPr>
              <w:spacing w:line="240" w:lineRule="auto"/>
              <w:ind w:firstLine="0"/>
              <w:jc w:val="left"/>
              <w:rPr>
                <w:bCs/>
                <w:sz w:val="24"/>
                <w:szCs w:val="24"/>
              </w:rPr>
            </w:pPr>
            <w:r w:rsidRPr="007B3472">
              <w:rPr>
                <w:bCs/>
                <w:sz w:val="24"/>
                <w:szCs w:val="24"/>
              </w:rPr>
              <w:t>М.П.</w:t>
            </w:r>
          </w:p>
        </w:tc>
        <w:tc>
          <w:tcPr>
            <w:tcW w:w="4536" w:type="dxa"/>
          </w:tcPr>
          <w:p w14:paraId="27CBD6DC" w14:textId="77777777" w:rsidR="00F31C21" w:rsidRDefault="00F31C21" w:rsidP="00F31C21">
            <w:pPr>
              <w:spacing w:line="240" w:lineRule="auto"/>
              <w:ind w:firstLine="0"/>
              <w:rPr>
                <w:b/>
                <w:bCs/>
                <w:sz w:val="24"/>
                <w:szCs w:val="24"/>
              </w:rPr>
            </w:pPr>
            <w:r w:rsidRPr="000B55A0">
              <w:rPr>
                <w:b/>
                <w:bCs/>
                <w:sz w:val="24"/>
                <w:szCs w:val="24"/>
              </w:rPr>
              <w:t>Исполнитель</w:t>
            </w:r>
            <w:r>
              <w:rPr>
                <w:b/>
                <w:bCs/>
                <w:sz w:val="24"/>
                <w:szCs w:val="24"/>
              </w:rPr>
              <w:t>:</w:t>
            </w:r>
          </w:p>
          <w:p w14:paraId="51FE7AA1" w14:textId="77777777" w:rsidR="00F31C21" w:rsidRPr="007B5BD8" w:rsidRDefault="00F31C21" w:rsidP="00F31C21">
            <w:pPr>
              <w:spacing w:line="240" w:lineRule="auto"/>
              <w:ind w:firstLine="0"/>
              <w:jc w:val="left"/>
              <w:rPr>
                <w:bCs/>
                <w:sz w:val="16"/>
                <w:szCs w:val="16"/>
              </w:rPr>
            </w:pPr>
          </w:p>
          <w:p w14:paraId="2AB361FC" w14:textId="77777777" w:rsidR="00F31C21" w:rsidRDefault="00F31C21" w:rsidP="00F31C21">
            <w:pPr>
              <w:spacing w:line="240" w:lineRule="auto"/>
              <w:ind w:firstLine="0"/>
              <w:jc w:val="left"/>
              <w:rPr>
                <w:bCs/>
                <w:sz w:val="24"/>
                <w:szCs w:val="24"/>
              </w:rPr>
            </w:pPr>
          </w:p>
          <w:p w14:paraId="3EC2BED0" w14:textId="77777777" w:rsidR="00F31C21" w:rsidRPr="00933DA5" w:rsidRDefault="00F31C21" w:rsidP="00F31C21">
            <w:pPr>
              <w:spacing w:line="240" w:lineRule="auto"/>
              <w:ind w:firstLine="0"/>
              <w:jc w:val="left"/>
              <w:rPr>
                <w:bCs/>
                <w:sz w:val="24"/>
                <w:szCs w:val="24"/>
                <w:lang w:val="en-US"/>
              </w:rPr>
            </w:pPr>
          </w:p>
          <w:p w14:paraId="501F093A" w14:textId="77777777" w:rsidR="00F31C21" w:rsidRPr="00D15A62" w:rsidRDefault="00F31C21" w:rsidP="00F31C21">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51B1E3D7" w14:textId="77777777" w:rsidR="00F31C21" w:rsidRPr="001C09C9" w:rsidRDefault="00F31C21" w:rsidP="00F31C21">
            <w:pPr>
              <w:spacing w:line="240" w:lineRule="auto"/>
              <w:ind w:firstLine="0"/>
              <w:jc w:val="left"/>
              <w:rPr>
                <w:bCs/>
                <w:sz w:val="24"/>
                <w:szCs w:val="24"/>
              </w:rPr>
            </w:pPr>
            <w:r w:rsidRPr="005F1705">
              <w:rPr>
                <w:bCs/>
                <w:sz w:val="24"/>
                <w:szCs w:val="24"/>
              </w:rPr>
              <w:t>М.П.</w:t>
            </w:r>
          </w:p>
        </w:tc>
      </w:tr>
    </w:tbl>
    <w:p w14:paraId="01F0D6BC" w14:textId="77777777" w:rsidR="00F31C21" w:rsidRDefault="00F31C21" w:rsidP="00F31C21">
      <w:pPr>
        <w:shd w:val="clear" w:color="auto" w:fill="FFFFFF"/>
        <w:spacing w:line="240" w:lineRule="auto"/>
        <w:ind w:firstLine="709"/>
        <w:jc w:val="right"/>
        <w:rPr>
          <w:sz w:val="22"/>
          <w:szCs w:val="22"/>
        </w:rPr>
      </w:pPr>
      <w:r>
        <w:rPr>
          <w:sz w:val="22"/>
          <w:szCs w:val="22"/>
        </w:rPr>
        <w:br w:type="page"/>
      </w:r>
    </w:p>
    <w:p w14:paraId="474827D4" w14:textId="77777777" w:rsidR="00F31C21" w:rsidRPr="003869F1" w:rsidRDefault="00F31C21" w:rsidP="00F31C21">
      <w:pPr>
        <w:shd w:val="clear" w:color="auto" w:fill="FFFFFF"/>
        <w:spacing w:line="240" w:lineRule="auto"/>
        <w:ind w:firstLine="709"/>
        <w:jc w:val="right"/>
        <w:rPr>
          <w:sz w:val="22"/>
          <w:szCs w:val="22"/>
        </w:rPr>
      </w:pPr>
      <w:r w:rsidRPr="003869F1">
        <w:rPr>
          <w:sz w:val="22"/>
          <w:szCs w:val="22"/>
        </w:rPr>
        <w:t>Приложение № 1</w:t>
      </w:r>
    </w:p>
    <w:p w14:paraId="6EE9CC7F" w14:textId="378E5FEA" w:rsidR="00F31C21" w:rsidRPr="000F5155" w:rsidRDefault="00F31C21" w:rsidP="00FD6D0F">
      <w:pPr>
        <w:shd w:val="clear" w:color="auto" w:fill="FFFFFF"/>
        <w:spacing w:line="240" w:lineRule="auto"/>
        <w:ind w:firstLine="709"/>
        <w:jc w:val="right"/>
        <w:rPr>
          <w:b/>
          <w:bCs/>
          <w:sz w:val="24"/>
          <w:szCs w:val="24"/>
        </w:rPr>
      </w:pPr>
      <w:r w:rsidRPr="003869F1">
        <w:rPr>
          <w:sz w:val="22"/>
          <w:szCs w:val="22"/>
        </w:rPr>
        <w:t xml:space="preserve">                                                                    к Договору </w:t>
      </w:r>
      <w:r>
        <w:rPr>
          <w:sz w:val="22"/>
          <w:szCs w:val="22"/>
        </w:rPr>
        <w:t>№_____</w:t>
      </w:r>
      <w:r w:rsidRPr="0017195B">
        <w:rPr>
          <w:sz w:val="22"/>
          <w:szCs w:val="22"/>
        </w:rPr>
        <w:t>/20</w:t>
      </w:r>
      <w:r w:rsidRPr="000F5155">
        <w:rPr>
          <w:sz w:val="22"/>
          <w:szCs w:val="22"/>
        </w:rPr>
        <w:t>__</w:t>
      </w:r>
      <w:r w:rsidR="00FD6D0F">
        <w:rPr>
          <w:sz w:val="22"/>
          <w:szCs w:val="22"/>
        </w:rPr>
        <w:t xml:space="preserve"> </w:t>
      </w:r>
      <w:r>
        <w:rPr>
          <w:sz w:val="22"/>
          <w:szCs w:val="22"/>
        </w:rPr>
        <w:t>от ________20</w:t>
      </w:r>
      <w:r w:rsidRPr="000F5155">
        <w:rPr>
          <w:sz w:val="22"/>
          <w:szCs w:val="22"/>
        </w:rPr>
        <w:t>__</w:t>
      </w:r>
    </w:p>
    <w:p w14:paraId="1A57126F" w14:textId="77777777" w:rsidR="00F31C21" w:rsidRDefault="00F31C21" w:rsidP="00F31C21">
      <w:pPr>
        <w:spacing w:line="240" w:lineRule="auto"/>
        <w:jc w:val="center"/>
        <w:rPr>
          <w:b/>
          <w:bCs/>
          <w:sz w:val="24"/>
          <w:szCs w:val="24"/>
        </w:rPr>
      </w:pPr>
    </w:p>
    <w:p w14:paraId="6C02757D" w14:textId="77777777" w:rsidR="00FD6D0F" w:rsidRPr="004E6A3A" w:rsidRDefault="00FD6D0F" w:rsidP="00FD6D0F">
      <w:pPr>
        <w:spacing w:line="240" w:lineRule="auto"/>
        <w:jc w:val="center"/>
        <w:rPr>
          <w:b/>
          <w:bCs/>
          <w:sz w:val="24"/>
          <w:szCs w:val="24"/>
        </w:rPr>
      </w:pPr>
      <w:r w:rsidRPr="004E6A3A">
        <w:rPr>
          <w:b/>
          <w:bCs/>
          <w:sz w:val="24"/>
          <w:szCs w:val="24"/>
        </w:rPr>
        <w:t>ТЕХНИЧЕСКОЕ ЗАДАНИЕ</w:t>
      </w:r>
    </w:p>
    <w:p w14:paraId="35622250" w14:textId="77777777" w:rsidR="00FD6D0F" w:rsidRPr="004E6A3A" w:rsidRDefault="00FD6D0F" w:rsidP="00FD6D0F">
      <w:pPr>
        <w:spacing w:line="240" w:lineRule="auto"/>
        <w:jc w:val="center"/>
        <w:rPr>
          <w:b/>
          <w:bCs/>
          <w:sz w:val="24"/>
          <w:szCs w:val="24"/>
        </w:rPr>
      </w:pPr>
      <w:r w:rsidRPr="003869F1">
        <w:rPr>
          <w:b/>
          <w:bCs/>
          <w:sz w:val="24"/>
          <w:szCs w:val="24"/>
        </w:rPr>
        <w:t>на оказание услуг по охране многоквартирн</w:t>
      </w:r>
      <w:r>
        <w:rPr>
          <w:b/>
          <w:bCs/>
          <w:sz w:val="24"/>
          <w:szCs w:val="24"/>
        </w:rPr>
        <w:t>ого</w:t>
      </w:r>
      <w:r w:rsidRPr="003869F1">
        <w:rPr>
          <w:b/>
          <w:bCs/>
          <w:sz w:val="24"/>
          <w:szCs w:val="24"/>
        </w:rPr>
        <w:t xml:space="preserve"> дом</w:t>
      </w:r>
      <w:r>
        <w:rPr>
          <w:b/>
          <w:bCs/>
          <w:sz w:val="24"/>
          <w:szCs w:val="24"/>
        </w:rPr>
        <w:t>а, признанного аварийным</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ому</w:t>
      </w:r>
      <w:r w:rsidRPr="00943006">
        <w:rPr>
          <w:b/>
          <w:bCs/>
          <w:sz w:val="24"/>
          <w:szCs w:val="24"/>
        </w:rPr>
        <w:t xml:space="preserve"> по адрес</w:t>
      </w:r>
      <w:r>
        <w:rPr>
          <w:b/>
          <w:bCs/>
          <w:sz w:val="24"/>
          <w:szCs w:val="24"/>
        </w:rPr>
        <w:t xml:space="preserve">у: </w:t>
      </w:r>
      <w:r w:rsidRPr="00562EDD">
        <w:rPr>
          <w:b/>
          <w:bCs/>
          <w:sz w:val="24"/>
          <w:szCs w:val="24"/>
        </w:rPr>
        <w:t>г. Санкт-Петербург, Старо-Петергофский пр-т, д. 14, лит. А</w:t>
      </w:r>
      <w:r w:rsidRPr="000868C1" w:rsidDel="00562EDD">
        <w:rPr>
          <w:b/>
          <w:bCs/>
          <w:sz w:val="24"/>
          <w:szCs w:val="24"/>
        </w:rPr>
        <w:t xml:space="preserve"> </w:t>
      </w:r>
    </w:p>
    <w:p w14:paraId="10CB321B" w14:textId="77777777" w:rsidR="00FD6D0F" w:rsidRDefault="00FD6D0F" w:rsidP="00FD6D0F">
      <w:pPr>
        <w:spacing w:line="240" w:lineRule="auto"/>
        <w:jc w:val="center"/>
        <w:rPr>
          <w:b/>
          <w:bCs/>
          <w:sz w:val="24"/>
          <w:szCs w:val="24"/>
        </w:rPr>
      </w:pPr>
    </w:p>
    <w:p w14:paraId="5E4DDD85" w14:textId="77777777" w:rsidR="00FD6D0F" w:rsidRDefault="00FD6D0F" w:rsidP="00FD6D0F">
      <w:pPr>
        <w:spacing w:line="240" w:lineRule="auto"/>
        <w:jc w:val="center"/>
        <w:rPr>
          <w:b/>
          <w:bCs/>
          <w:sz w:val="24"/>
          <w:szCs w:val="24"/>
        </w:rPr>
      </w:pPr>
    </w:p>
    <w:p w14:paraId="6C381B7E" w14:textId="77777777" w:rsidR="00FD6D0F" w:rsidRDefault="00FD6D0F" w:rsidP="00FD6D0F">
      <w:pPr>
        <w:pStyle w:val="1"/>
        <w:keepLines w:val="0"/>
        <w:pageBreakBefore w:val="0"/>
        <w:numPr>
          <w:ilvl w:val="0"/>
          <w:numId w:val="33"/>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Объекта</w:t>
      </w:r>
      <w:r w:rsidRPr="001B15CD">
        <w:rPr>
          <w:rFonts w:ascii="Times New Roman" w:hAnsi="Times New Roman"/>
          <w:sz w:val="24"/>
          <w:szCs w:val="24"/>
        </w:rPr>
        <w:t xml:space="preserve"> и требования к объему оказываемых услуг</w:t>
      </w:r>
    </w:p>
    <w:p w14:paraId="3F83AB5B" w14:textId="77777777" w:rsidR="00FD6D0F" w:rsidRPr="001316A4" w:rsidRDefault="00FD6D0F" w:rsidP="00FD6D0F">
      <w:pPr>
        <w:spacing w:line="240" w:lineRule="auto"/>
      </w:pPr>
    </w:p>
    <w:p w14:paraId="3951A231" w14:textId="77777777" w:rsidR="00FD6D0F" w:rsidRPr="003869F1" w:rsidRDefault="00FD6D0F" w:rsidP="00FD6D0F">
      <w:pPr>
        <w:pStyle w:val="affb"/>
        <w:numPr>
          <w:ilvl w:val="1"/>
          <w:numId w:val="33"/>
        </w:numPr>
        <w:tabs>
          <w:tab w:val="left" w:pos="459"/>
        </w:tabs>
        <w:ind w:left="0" w:firstLine="709"/>
        <w:jc w:val="both"/>
      </w:pPr>
      <w:r w:rsidRPr="008A4A4A">
        <w:t xml:space="preserve">Оказание услуг по обеспечению охраны </w:t>
      </w:r>
      <w:r w:rsidRPr="00CB7D27">
        <w:t>многоквартирн</w:t>
      </w:r>
      <w:r>
        <w:t>ого дома</w:t>
      </w:r>
      <w:r w:rsidRPr="00CB7D27">
        <w:t xml:space="preserve"> (квартир и обще</w:t>
      </w:r>
      <w:r>
        <w:t>го</w:t>
      </w:r>
      <w:r w:rsidRPr="00CB7D27">
        <w:t xml:space="preserve"> домово</w:t>
      </w:r>
      <w:r>
        <w:t>го</w:t>
      </w:r>
      <w:r w:rsidRPr="00CB7D27">
        <w:t xml:space="preserve"> имуществ</w:t>
      </w:r>
      <w:r>
        <w:t>а</w:t>
      </w:r>
      <w:r w:rsidRPr="00CB7D27">
        <w:t>)</w:t>
      </w:r>
      <w:r w:rsidRPr="008A4A4A">
        <w:t xml:space="preserve">, </w:t>
      </w:r>
      <w:r>
        <w:t xml:space="preserve">признанного аварийным, </w:t>
      </w:r>
      <w:r w:rsidRPr="008A4A4A">
        <w:rPr>
          <w:bCs/>
        </w:rPr>
        <w:t>расположенн</w:t>
      </w:r>
      <w:r>
        <w:rPr>
          <w:bCs/>
        </w:rPr>
        <w:t xml:space="preserve">ому </w:t>
      </w:r>
      <w:r w:rsidRPr="008A4A4A">
        <w:rPr>
          <w:bCs/>
        </w:rPr>
        <w:t>по адрес</w:t>
      </w:r>
      <w:r>
        <w:rPr>
          <w:bCs/>
        </w:rPr>
        <w:t>у</w:t>
      </w:r>
      <w:r w:rsidRPr="008A4A4A">
        <w:rPr>
          <w:bCs/>
        </w:rPr>
        <w:t>:</w:t>
      </w:r>
      <w:r w:rsidRPr="00BE176F">
        <w:rPr>
          <w:bCs/>
        </w:rPr>
        <w:t xml:space="preserve"> </w:t>
      </w:r>
      <w:r w:rsidRPr="00550AFD">
        <w:rPr>
          <w:bCs/>
        </w:rPr>
        <w:t>г. Санкт-Петербург, Старо-Петергофский пр-т, д. 14, лит. А</w:t>
      </w:r>
      <w:r w:rsidRPr="00B71777">
        <w:t xml:space="preserve"> (далее-Объект).</w:t>
      </w:r>
    </w:p>
    <w:p w14:paraId="0BC80D5E" w14:textId="77777777" w:rsidR="00FD6D0F" w:rsidRPr="004E6A3A" w:rsidRDefault="00FD6D0F" w:rsidP="00FD6D0F">
      <w:pPr>
        <w:pStyle w:val="affb"/>
        <w:numPr>
          <w:ilvl w:val="1"/>
          <w:numId w:val="33"/>
        </w:numPr>
        <w:ind w:left="0" w:firstLine="709"/>
        <w:jc w:val="both"/>
      </w:pPr>
      <w:r w:rsidRPr="004E6A3A">
        <w:t>При оказании услуг по обеспечению охраны Объект</w:t>
      </w:r>
      <w:r>
        <w:t>а</w:t>
      </w:r>
      <w:r w:rsidRPr="004E6A3A">
        <w:t xml:space="preserve"> необходимо производить: </w:t>
      </w:r>
    </w:p>
    <w:p w14:paraId="14B58147" w14:textId="77777777" w:rsidR="00FD6D0F" w:rsidRPr="003869F1" w:rsidRDefault="00FD6D0F" w:rsidP="00FD6D0F">
      <w:pPr>
        <w:pStyle w:val="affb"/>
        <w:numPr>
          <w:ilvl w:val="0"/>
          <w:numId w:val="29"/>
        </w:numPr>
        <w:autoSpaceDE w:val="0"/>
        <w:autoSpaceDN w:val="0"/>
        <w:adjustRightInd w:val="0"/>
        <w:ind w:left="0" w:firstLine="709"/>
        <w:jc w:val="both"/>
      </w:pPr>
      <w:r w:rsidRPr="003869F1">
        <w:rPr>
          <w:bCs/>
        </w:rPr>
        <w:t>оказание услуг по охране имущества на О</w:t>
      </w:r>
      <w:r>
        <w:rPr>
          <w:bCs/>
        </w:rPr>
        <w:t>бъекте</w:t>
      </w:r>
      <w:r w:rsidRPr="003869F1">
        <w:rPr>
          <w:bCs/>
        </w:rPr>
        <w:t xml:space="preserve"> Заказчика осуществляется в круглосуточном режиме (24 часа), включая выходные и праздничные дни.</w:t>
      </w:r>
    </w:p>
    <w:p w14:paraId="122D4821" w14:textId="77777777" w:rsidR="00FD6D0F" w:rsidRPr="003869F1" w:rsidRDefault="00FD6D0F" w:rsidP="00FD6D0F">
      <w:pPr>
        <w:pStyle w:val="affb"/>
        <w:numPr>
          <w:ilvl w:val="0"/>
          <w:numId w:val="29"/>
        </w:numPr>
        <w:autoSpaceDE w:val="0"/>
        <w:autoSpaceDN w:val="0"/>
        <w:adjustRightInd w:val="0"/>
        <w:ind w:left="0" w:firstLine="709"/>
        <w:jc w:val="both"/>
      </w:pPr>
      <w:r w:rsidRPr="003869F1">
        <w:t>обеспечение безопасности и общественног</w:t>
      </w:r>
      <w:r>
        <w:t>о порядка на территории Объекта</w:t>
      </w:r>
      <w:r w:rsidRPr="003869F1">
        <w:t>;</w:t>
      </w:r>
    </w:p>
    <w:p w14:paraId="6E34CA77" w14:textId="77777777" w:rsidR="00FD6D0F" w:rsidRPr="003869F1" w:rsidRDefault="00FD6D0F" w:rsidP="00FD6D0F">
      <w:pPr>
        <w:pStyle w:val="affb"/>
        <w:numPr>
          <w:ilvl w:val="0"/>
          <w:numId w:val="29"/>
        </w:numPr>
        <w:autoSpaceDE w:val="0"/>
        <w:autoSpaceDN w:val="0"/>
        <w:adjustRightInd w:val="0"/>
        <w:ind w:left="0" w:firstLine="709"/>
        <w:jc w:val="both"/>
      </w:pPr>
      <w:r>
        <w:t>обеспечение сохранности Объекта</w:t>
      </w:r>
      <w:r w:rsidRPr="003869F1">
        <w:t xml:space="preserve">, предотвращение террористической деятельности; </w:t>
      </w:r>
    </w:p>
    <w:p w14:paraId="7A482512" w14:textId="77777777" w:rsidR="00FD6D0F" w:rsidRPr="003869F1" w:rsidRDefault="00FD6D0F" w:rsidP="00FD6D0F">
      <w:pPr>
        <w:pStyle w:val="affb"/>
        <w:numPr>
          <w:ilvl w:val="0"/>
          <w:numId w:val="29"/>
        </w:numPr>
        <w:autoSpaceDE w:val="0"/>
        <w:autoSpaceDN w:val="0"/>
        <w:adjustRightInd w:val="0"/>
        <w:ind w:left="0" w:firstLine="709"/>
        <w:jc w:val="both"/>
      </w:pPr>
      <w:r w:rsidRPr="003869F1">
        <w:t>недопущение постор</w:t>
      </w:r>
      <w:r>
        <w:t>онних лиц на территорию Объекта</w:t>
      </w:r>
      <w:r w:rsidRPr="003869F1">
        <w:t>;</w:t>
      </w:r>
    </w:p>
    <w:p w14:paraId="3CC32ED5" w14:textId="77777777" w:rsidR="00FD6D0F" w:rsidRPr="003869F1" w:rsidRDefault="00FD6D0F" w:rsidP="00FD6D0F">
      <w:pPr>
        <w:pStyle w:val="affb"/>
        <w:numPr>
          <w:ilvl w:val="0"/>
          <w:numId w:val="29"/>
        </w:numPr>
        <w:autoSpaceDE w:val="0"/>
        <w:autoSpaceDN w:val="0"/>
        <w:adjustRightInd w:val="0"/>
        <w:ind w:left="0" w:firstLine="709"/>
        <w:jc w:val="both"/>
      </w:pPr>
      <w:r w:rsidRPr="003869F1">
        <w:t>оказание услуг без привлечения третьих лиц.</w:t>
      </w:r>
    </w:p>
    <w:p w14:paraId="26E86EA2" w14:textId="77777777" w:rsidR="00FD6D0F" w:rsidRPr="00140C20" w:rsidRDefault="00FD6D0F" w:rsidP="00FD6D0F">
      <w:pPr>
        <w:pStyle w:val="affb"/>
        <w:numPr>
          <w:ilvl w:val="1"/>
          <w:numId w:val="33"/>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3DE8FABE" w14:textId="77777777" w:rsidR="00FD6D0F" w:rsidRPr="00140C20" w:rsidRDefault="00FD6D0F" w:rsidP="00FD6D0F">
      <w:pPr>
        <w:pStyle w:val="affb"/>
        <w:numPr>
          <w:ilvl w:val="1"/>
          <w:numId w:val="33"/>
        </w:numPr>
        <w:autoSpaceDE w:val="0"/>
        <w:autoSpaceDN w:val="0"/>
        <w:adjustRightInd w:val="0"/>
        <w:ind w:left="0" w:firstLine="709"/>
        <w:jc w:val="both"/>
      </w:pPr>
      <w:r w:rsidRPr="00140C20">
        <w:t>Ср</w:t>
      </w:r>
      <w:r>
        <w:t xml:space="preserve">ок оказания услуг – в течении 180 </w:t>
      </w:r>
      <w:r w:rsidRPr="00140C20">
        <w:t>календарных дней с моме</w:t>
      </w:r>
      <w:r>
        <w:t xml:space="preserve">нта передачи Заказчиком Объекта охраны Исполнителю, </w:t>
      </w:r>
      <w:r w:rsidRPr="00562EDD">
        <w:rPr>
          <w:color w:val="000000" w:themeColor="text1"/>
        </w:rPr>
        <w:t>но не ранее 09.03.2021 г.</w:t>
      </w:r>
    </w:p>
    <w:p w14:paraId="2DE82636" w14:textId="77777777" w:rsidR="00FD6D0F" w:rsidRPr="004E6A3A" w:rsidRDefault="00FD6D0F" w:rsidP="00FD6D0F">
      <w:pPr>
        <w:autoSpaceDE w:val="0"/>
        <w:autoSpaceDN w:val="0"/>
        <w:adjustRightInd w:val="0"/>
        <w:spacing w:line="240" w:lineRule="auto"/>
        <w:ind w:firstLine="709"/>
        <w:rPr>
          <w:sz w:val="24"/>
          <w:szCs w:val="24"/>
        </w:rPr>
      </w:pPr>
    </w:p>
    <w:p w14:paraId="3E0EC1A1" w14:textId="77777777" w:rsidR="00FD6D0F" w:rsidRDefault="00FD6D0F" w:rsidP="00FD6D0F">
      <w:pPr>
        <w:pStyle w:val="1"/>
        <w:keepLines w:val="0"/>
        <w:pageBreakBefore w:val="0"/>
        <w:numPr>
          <w:ilvl w:val="0"/>
          <w:numId w:val="33"/>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5727196D" w14:textId="77777777" w:rsidR="00FD6D0F" w:rsidRPr="001316A4" w:rsidRDefault="00FD6D0F" w:rsidP="00FD6D0F">
      <w:pPr>
        <w:spacing w:line="240" w:lineRule="auto"/>
      </w:pPr>
    </w:p>
    <w:p w14:paraId="12073F92" w14:textId="77777777" w:rsidR="00FD6D0F" w:rsidRPr="004E6A3A" w:rsidRDefault="00FD6D0F" w:rsidP="00FD6D0F">
      <w:pPr>
        <w:pStyle w:val="1"/>
        <w:keepNext w:val="0"/>
        <w:keepLines w:val="0"/>
        <w:pageBreakBefore w:val="0"/>
        <w:numPr>
          <w:ilvl w:val="1"/>
          <w:numId w:val="33"/>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3B1E76C4" w14:textId="77777777" w:rsidR="00FD6D0F" w:rsidRPr="004E6A3A" w:rsidRDefault="00FD6D0F" w:rsidP="00FD6D0F">
      <w:pPr>
        <w:pStyle w:val="1"/>
        <w:keepNext w:val="0"/>
        <w:keepLines w:val="0"/>
        <w:pageBreakBefore w:val="0"/>
        <w:numPr>
          <w:ilvl w:val="1"/>
          <w:numId w:val="3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 посторонних лиц.</w:t>
      </w:r>
    </w:p>
    <w:p w14:paraId="1ABF15EC" w14:textId="77777777" w:rsidR="00FD6D0F" w:rsidRPr="004E6A3A" w:rsidRDefault="00FD6D0F" w:rsidP="00FD6D0F">
      <w:pPr>
        <w:pStyle w:val="1"/>
        <w:keepNext w:val="0"/>
        <w:keepLines w:val="0"/>
        <w:pageBreakBefore w:val="0"/>
        <w:numPr>
          <w:ilvl w:val="1"/>
          <w:numId w:val="3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 </w:t>
      </w:r>
    </w:p>
    <w:p w14:paraId="2FB8B49C" w14:textId="77777777" w:rsidR="00FD6D0F" w:rsidRPr="004E6A3A" w:rsidRDefault="00FD6D0F" w:rsidP="00FD6D0F">
      <w:pPr>
        <w:pStyle w:val="1"/>
        <w:keepNext w:val="0"/>
        <w:keepLines w:val="0"/>
        <w:pageBreakBefore w:val="0"/>
        <w:numPr>
          <w:ilvl w:val="1"/>
          <w:numId w:val="3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p>
    <w:p w14:paraId="5BF58F26" w14:textId="77777777" w:rsidR="00FD6D0F" w:rsidRPr="004E6A3A" w:rsidRDefault="00FD6D0F" w:rsidP="00FD6D0F">
      <w:pPr>
        <w:pStyle w:val="1"/>
        <w:keepNext w:val="0"/>
        <w:keepLines w:val="0"/>
        <w:pageBreakBefore w:val="0"/>
        <w:numPr>
          <w:ilvl w:val="1"/>
          <w:numId w:val="3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пропускного и внутри объектового режимов.</w:t>
      </w:r>
    </w:p>
    <w:p w14:paraId="768193C5" w14:textId="77777777" w:rsidR="00FD6D0F" w:rsidRPr="004E6A3A" w:rsidRDefault="00FD6D0F" w:rsidP="00FD6D0F">
      <w:pPr>
        <w:pStyle w:val="1"/>
        <w:keepNext w:val="0"/>
        <w:keepLines w:val="0"/>
        <w:pageBreakBefore w:val="0"/>
        <w:numPr>
          <w:ilvl w:val="1"/>
          <w:numId w:val="3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а</w:t>
      </w:r>
      <w:r w:rsidRPr="004E6A3A">
        <w:rPr>
          <w:rFonts w:ascii="Times New Roman" w:hAnsi="Times New Roman"/>
          <w:b w:val="0"/>
          <w:sz w:val="24"/>
          <w:szCs w:val="24"/>
        </w:rPr>
        <w:t>.</w:t>
      </w:r>
    </w:p>
    <w:p w14:paraId="640EED24" w14:textId="77777777" w:rsidR="00FD6D0F" w:rsidRPr="004E6A3A" w:rsidRDefault="00FD6D0F" w:rsidP="00FD6D0F">
      <w:pPr>
        <w:pStyle w:val="1"/>
        <w:keepNext w:val="0"/>
        <w:keepLines w:val="0"/>
        <w:pageBreakBefore w:val="0"/>
        <w:numPr>
          <w:ilvl w:val="1"/>
          <w:numId w:val="3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2BAC7298" w14:textId="77777777" w:rsidR="00FD6D0F" w:rsidRPr="004E6A3A" w:rsidRDefault="00FD6D0F" w:rsidP="00FD6D0F">
      <w:pPr>
        <w:pStyle w:val="1"/>
        <w:keepNext w:val="0"/>
        <w:keepLines w:val="0"/>
        <w:pageBreakBefore w:val="0"/>
        <w:numPr>
          <w:ilvl w:val="1"/>
          <w:numId w:val="3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11B4F602" w14:textId="77777777" w:rsidR="00FD6D0F" w:rsidRPr="004E6A3A" w:rsidRDefault="00FD6D0F" w:rsidP="00FD6D0F">
      <w:pPr>
        <w:pStyle w:val="1"/>
        <w:keepNext w:val="0"/>
        <w:keepLines w:val="0"/>
        <w:pageBreakBefore w:val="0"/>
        <w:numPr>
          <w:ilvl w:val="1"/>
          <w:numId w:val="3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664E5476" w14:textId="77777777" w:rsidR="00FD6D0F" w:rsidRPr="004E6A3A" w:rsidRDefault="00FD6D0F" w:rsidP="00FD6D0F">
      <w:pPr>
        <w:pStyle w:val="1"/>
        <w:keepNext w:val="0"/>
        <w:keepLines w:val="0"/>
        <w:pageBreakBefore w:val="0"/>
        <w:numPr>
          <w:ilvl w:val="1"/>
          <w:numId w:val="3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660B135F" w14:textId="77777777" w:rsidR="00FD6D0F" w:rsidRPr="004E6A3A" w:rsidRDefault="00FD6D0F" w:rsidP="00FD6D0F">
      <w:pPr>
        <w:pStyle w:val="1"/>
        <w:keepNext w:val="0"/>
        <w:keepLines w:val="0"/>
        <w:pageBreakBefore w:val="0"/>
        <w:numPr>
          <w:ilvl w:val="1"/>
          <w:numId w:val="3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51F321EA" w14:textId="77777777" w:rsidR="00FD6D0F" w:rsidRDefault="00FD6D0F" w:rsidP="00FD6D0F">
      <w:pPr>
        <w:pStyle w:val="1"/>
        <w:keepNext w:val="0"/>
        <w:keepLines w:val="0"/>
        <w:pageBreakBefore w:val="0"/>
        <w:numPr>
          <w:ilvl w:val="1"/>
          <w:numId w:val="3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7768F841" w14:textId="77777777" w:rsidR="00FD6D0F" w:rsidRPr="001316A4" w:rsidRDefault="00FD6D0F" w:rsidP="00FD6D0F"/>
    <w:p w14:paraId="1108C52F" w14:textId="77777777" w:rsidR="00FD6D0F" w:rsidRPr="004E6A3A" w:rsidRDefault="00FD6D0F" w:rsidP="00FD6D0F">
      <w:pPr>
        <w:spacing w:line="240" w:lineRule="auto"/>
        <w:ind w:firstLine="0"/>
        <w:rPr>
          <w:sz w:val="24"/>
          <w:szCs w:val="24"/>
        </w:rPr>
      </w:pPr>
    </w:p>
    <w:p w14:paraId="18816163" w14:textId="77777777" w:rsidR="00FD6D0F" w:rsidRDefault="00FD6D0F" w:rsidP="00FD6D0F">
      <w:pPr>
        <w:pStyle w:val="1"/>
        <w:keepLines w:val="0"/>
        <w:pageBreakBefore w:val="0"/>
        <w:numPr>
          <w:ilvl w:val="0"/>
          <w:numId w:val="33"/>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3681C71E" w14:textId="77777777" w:rsidR="00FD6D0F" w:rsidRPr="001316A4" w:rsidRDefault="00FD6D0F" w:rsidP="00FD6D0F">
      <w:pPr>
        <w:spacing w:line="240" w:lineRule="auto"/>
      </w:pPr>
    </w:p>
    <w:p w14:paraId="2BC08D8F" w14:textId="77777777" w:rsidR="00FD6D0F" w:rsidRPr="0058024E" w:rsidRDefault="00FD6D0F" w:rsidP="00FD6D0F">
      <w:pPr>
        <w:pStyle w:val="affb"/>
        <w:numPr>
          <w:ilvl w:val="1"/>
          <w:numId w:val="33"/>
        </w:numPr>
        <w:autoSpaceDE w:val="0"/>
        <w:autoSpaceDN w:val="0"/>
        <w:adjustRightInd w:val="0"/>
        <w:ind w:left="0" w:firstLine="709"/>
        <w:jc w:val="both"/>
      </w:pPr>
      <w:r w:rsidRPr="0058024E">
        <w:t>О</w:t>
      </w:r>
      <w:r>
        <w:t>беспечение Объекта</w:t>
      </w:r>
      <w:r w:rsidRPr="0058024E">
        <w:t xml:space="preserve"> постом охраны в круглосуточном режиме - 1 пост. </w:t>
      </w:r>
    </w:p>
    <w:p w14:paraId="1503819E" w14:textId="77777777" w:rsidR="00FD6D0F" w:rsidRPr="0058024E" w:rsidRDefault="00FD6D0F" w:rsidP="00FD6D0F">
      <w:pPr>
        <w:pStyle w:val="affb"/>
        <w:numPr>
          <w:ilvl w:val="1"/>
          <w:numId w:val="33"/>
        </w:numPr>
        <w:autoSpaceDE w:val="0"/>
        <w:autoSpaceDN w:val="0"/>
        <w:adjustRightInd w:val="0"/>
        <w:ind w:left="0" w:firstLine="709"/>
        <w:jc w:val="both"/>
      </w:pPr>
      <w:r w:rsidRPr="0058024E">
        <w:t xml:space="preserve">Количество человек на посту- </w:t>
      </w:r>
      <w:r>
        <w:t>2</w:t>
      </w:r>
      <w:r w:rsidRPr="0058024E">
        <w:t xml:space="preserve"> чел.</w:t>
      </w:r>
    </w:p>
    <w:p w14:paraId="429035A2" w14:textId="77777777" w:rsidR="00FD6D0F" w:rsidRPr="0058024E" w:rsidRDefault="00FD6D0F" w:rsidP="00FD6D0F">
      <w:pPr>
        <w:pStyle w:val="affb"/>
        <w:numPr>
          <w:ilvl w:val="1"/>
          <w:numId w:val="33"/>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31665A46" w14:textId="77777777" w:rsidR="00FD6D0F" w:rsidRPr="0058024E" w:rsidRDefault="00FD6D0F" w:rsidP="00FD6D0F">
      <w:pPr>
        <w:pStyle w:val="affb"/>
        <w:numPr>
          <w:ilvl w:val="1"/>
          <w:numId w:val="33"/>
        </w:numPr>
        <w:ind w:left="0" w:firstLine="709"/>
        <w:jc w:val="both"/>
        <w:rPr>
          <w:iCs/>
          <w:lang w:eastAsia="en-US"/>
        </w:rPr>
      </w:pPr>
      <w:r w:rsidRPr="0058024E">
        <w:rPr>
          <w:iCs/>
          <w:lang w:eastAsia="en-US"/>
        </w:rPr>
        <w:t xml:space="preserve">На посту охраны должны быть размещены таблички: </w:t>
      </w:r>
    </w:p>
    <w:p w14:paraId="3EA201C7" w14:textId="77777777" w:rsidR="00FD6D0F" w:rsidRPr="00FB5005" w:rsidRDefault="00FD6D0F" w:rsidP="00FD6D0F">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682AFAAB" w14:textId="77777777" w:rsidR="00FD6D0F" w:rsidRPr="00FB5005" w:rsidRDefault="00FD6D0F" w:rsidP="00FD6D0F">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53DF67FB" w14:textId="77777777" w:rsidR="00FD6D0F" w:rsidRPr="0058024E" w:rsidRDefault="00FD6D0F" w:rsidP="00FD6D0F">
      <w:pPr>
        <w:pStyle w:val="affb"/>
        <w:numPr>
          <w:ilvl w:val="1"/>
          <w:numId w:val="33"/>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3CA4FDAC" w14:textId="77777777" w:rsidR="00FD6D0F" w:rsidRPr="0058024E" w:rsidRDefault="00FD6D0F" w:rsidP="00FD6D0F">
      <w:pPr>
        <w:pStyle w:val="affb"/>
        <w:numPr>
          <w:ilvl w:val="1"/>
          <w:numId w:val="33"/>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20A48222" w14:textId="77777777" w:rsidR="00FD6D0F" w:rsidRPr="0058024E" w:rsidRDefault="00FD6D0F" w:rsidP="00FD6D0F">
      <w:pPr>
        <w:pStyle w:val="affb"/>
        <w:numPr>
          <w:ilvl w:val="1"/>
          <w:numId w:val="33"/>
        </w:numPr>
        <w:autoSpaceDE w:val="0"/>
        <w:autoSpaceDN w:val="0"/>
        <w:adjustRightInd w:val="0"/>
        <w:ind w:left="0" w:firstLine="709"/>
        <w:jc w:val="both"/>
      </w:pPr>
      <w:r>
        <w:t>Обеспечение сохранности Объекта</w:t>
      </w:r>
      <w:r w:rsidRPr="0058024E">
        <w:t xml:space="preserve"> в круглосуточном режиме;</w:t>
      </w:r>
    </w:p>
    <w:p w14:paraId="6221133D" w14:textId="77777777" w:rsidR="00FD6D0F" w:rsidRPr="0058024E" w:rsidRDefault="00FD6D0F" w:rsidP="00FD6D0F">
      <w:pPr>
        <w:pStyle w:val="affb"/>
        <w:numPr>
          <w:ilvl w:val="1"/>
          <w:numId w:val="33"/>
        </w:numPr>
        <w:autoSpaceDE w:val="0"/>
        <w:autoSpaceDN w:val="0"/>
        <w:adjustRightInd w:val="0"/>
        <w:ind w:left="0" w:firstLine="709"/>
        <w:jc w:val="both"/>
      </w:pPr>
      <w:r w:rsidRPr="0058024E">
        <w:t>Предупреждение пожарных ситуаций, путём вызова МЧС по необходимости;</w:t>
      </w:r>
    </w:p>
    <w:p w14:paraId="29EBF08A" w14:textId="77777777" w:rsidR="00FD6D0F" w:rsidRPr="0058024E" w:rsidRDefault="00FD6D0F" w:rsidP="00FD6D0F">
      <w:pPr>
        <w:pStyle w:val="affb"/>
        <w:numPr>
          <w:ilvl w:val="1"/>
          <w:numId w:val="33"/>
        </w:numPr>
        <w:autoSpaceDE w:val="0"/>
        <w:autoSpaceDN w:val="0"/>
        <w:adjustRightInd w:val="0"/>
        <w:ind w:left="0" w:firstLine="709"/>
        <w:jc w:val="both"/>
      </w:pPr>
      <w:r w:rsidRPr="0058024E">
        <w:t>Предупреждение и предотвращение противоправных действий граждан;</w:t>
      </w:r>
    </w:p>
    <w:p w14:paraId="5B77AEC1" w14:textId="77777777" w:rsidR="00FD6D0F" w:rsidRPr="0058024E" w:rsidRDefault="00FD6D0F" w:rsidP="00FD6D0F">
      <w:pPr>
        <w:pStyle w:val="affb"/>
        <w:numPr>
          <w:ilvl w:val="1"/>
          <w:numId w:val="33"/>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19780D0A" w14:textId="77777777" w:rsidR="00FD6D0F" w:rsidRPr="008A4A4A" w:rsidRDefault="00FD6D0F" w:rsidP="00FD6D0F">
      <w:pPr>
        <w:pStyle w:val="affb"/>
        <w:numPr>
          <w:ilvl w:val="1"/>
          <w:numId w:val="33"/>
        </w:numPr>
        <w:tabs>
          <w:tab w:val="left" w:pos="459"/>
        </w:tabs>
        <w:ind w:left="0" w:firstLine="709"/>
        <w:jc w:val="both"/>
      </w:pPr>
      <w:r w:rsidRPr="0058024E">
        <w:t>Вооружение, специальные средства для оказания услуг не предусмотрены</w:t>
      </w:r>
    </w:p>
    <w:p w14:paraId="2D98F3D4" w14:textId="77777777" w:rsidR="00FD6D0F" w:rsidRPr="004E6A3A" w:rsidRDefault="00FD6D0F" w:rsidP="00FD6D0F">
      <w:pPr>
        <w:autoSpaceDE w:val="0"/>
        <w:autoSpaceDN w:val="0"/>
        <w:adjustRightInd w:val="0"/>
        <w:spacing w:line="240" w:lineRule="auto"/>
        <w:ind w:firstLine="709"/>
        <w:rPr>
          <w:sz w:val="24"/>
          <w:szCs w:val="24"/>
        </w:rPr>
      </w:pPr>
    </w:p>
    <w:p w14:paraId="5FCED286" w14:textId="77777777" w:rsidR="00FD6D0F" w:rsidRDefault="00FD6D0F" w:rsidP="00FD6D0F">
      <w:pPr>
        <w:spacing w:line="240" w:lineRule="auto"/>
        <w:ind w:firstLine="709"/>
        <w:jc w:val="center"/>
        <w:rPr>
          <w:b/>
          <w:bCs/>
          <w:sz w:val="24"/>
          <w:szCs w:val="24"/>
        </w:rPr>
      </w:pPr>
    </w:p>
    <w:p w14:paraId="2D5FDC71" w14:textId="77777777" w:rsidR="00F31C21" w:rsidRPr="000B55A0" w:rsidRDefault="00F31C21" w:rsidP="00F31C21">
      <w:pPr>
        <w:widowControl w:val="0"/>
        <w:autoSpaceDE w:val="0"/>
        <w:autoSpaceDN w:val="0"/>
        <w:adjustRightInd w:val="0"/>
        <w:spacing w:line="240" w:lineRule="auto"/>
        <w:ind w:firstLine="0"/>
        <w:jc w:val="right"/>
        <w:rPr>
          <w:sz w:val="24"/>
          <w:szCs w:val="24"/>
        </w:rPr>
      </w:pPr>
    </w:p>
    <w:p w14:paraId="5198B0B1" w14:textId="77777777" w:rsidR="00F31C21" w:rsidRPr="000B55A0" w:rsidRDefault="00F31C21" w:rsidP="00F31C21">
      <w:pPr>
        <w:shd w:val="clear" w:color="auto" w:fill="FFFFFF"/>
        <w:spacing w:line="240" w:lineRule="auto"/>
        <w:ind w:firstLine="709"/>
        <w:jc w:val="right"/>
        <w:rPr>
          <w:sz w:val="24"/>
          <w:szCs w:val="24"/>
        </w:rPr>
      </w:pPr>
    </w:p>
    <w:tbl>
      <w:tblPr>
        <w:tblW w:w="9248" w:type="dxa"/>
        <w:tblInd w:w="108" w:type="dxa"/>
        <w:tblLook w:val="01E0" w:firstRow="1" w:lastRow="1" w:firstColumn="1" w:lastColumn="1" w:noHBand="0" w:noVBand="0"/>
      </w:tblPr>
      <w:tblGrid>
        <w:gridCol w:w="4854"/>
        <w:gridCol w:w="4394"/>
      </w:tblGrid>
      <w:tr w:rsidR="00F31C21" w14:paraId="6F219497" w14:textId="77777777" w:rsidTr="00F31C21">
        <w:trPr>
          <w:trHeight w:val="2660"/>
        </w:trPr>
        <w:tc>
          <w:tcPr>
            <w:tcW w:w="4854" w:type="dxa"/>
          </w:tcPr>
          <w:p w14:paraId="69BF67BD" w14:textId="77777777" w:rsidR="00F31C21" w:rsidRDefault="00F31C21" w:rsidP="00F31C21">
            <w:pPr>
              <w:spacing w:line="240" w:lineRule="auto"/>
              <w:ind w:firstLine="0"/>
              <w:rPr>
                <w:b/>
                <w:snapToGrid/>
                <w:sz w:val="24"/>
                <w:szCs w:val="24"/>
              </w:rPr>
            </w:pPr>
          </w:p>
          <w:p w14:paraId="6EFBBE03" w14:textId="77777777" w:rsidR="00F31C21" w:rsidRDefault="00F31C21" w:rsidP="00F31C21">
            <w:pPr>
              <w:spacing w:line="240" w:lineRule="auto"/>
              <w:ind w:firstLine="0"/>
              <w:rPr>
                <w:b/>
                <w:sz w:val="24"/>
                <w:szCs w:val="24"/>
              </w:rPr>
            </w:pPr>
            <w:r>
              <w:rPr>
                <w:b/>
                <w:sz w:val="24"/>
                <w:szCs w:val="24"/>
              </w:rPr>
              <w:t>Заказчик:</w:t>
            </w:r>
          </w:p>
          <w:p w14:paraId="4AB558B3" w14:textId="77777777" w:rsidR="00F31C21" w:rsidRDefault="00F31C21" w:rsidP="00F31C21">
            <w:pPr>
              <w:spacing w:line="240" w:lineRule="auto"/>
              <w:ind w:firstLine="0"/>
              <w:rPr>
                <w:b/>
              </w:rPr>
            </w:pPr>
          </w:p>
          <w:p w14:paraId="2A189C2D" w14:textId="77777777" w:rsidR="00F31C21" w:rsidRDefault="00F31C21" w:rsidP="00F31C21">
            <w:pPr>
              <w:pStyle w:val="23"/>
              <w:keepNext/>
              <w:autoSpaceDE w:val="0"/>
              <w:autoSpaceDN w:val="0"/>
              <w:spacing w:after="0" w:line="240" w:lineRule="auto"/>
              <w:rPr>
                <w:b/>
              </w:rPr>
            </w:pPr>
          </w:p>
          <w:p w14:paraId="0D2C3953" w14:textId="77777777" w:rsidR="00F31C21" w:rsidRDefault="00F31C21" w:rsidP="00F31C21">
            <w:pPr>
              <w:pStyle w:val="23"/>
              <w:keepNext/>
              <w:autoSpaceDE w:val="0"/>
              <w:autoSpaceDN w:val="0"/>
              <w:spacing w:after="0" w:line="240" w:lineRule="auto"/>
            </w:pPr>
          </w:p>
          <w:p w14:paraId="749FE9DC" w14:textId="77777777" w:rsidR="00F31C21" w:rsidRDefault="00F31C21" w:rsidP="00F31C21">
            <w:pPr>
              <w:pStyle w:val="23"/>
              <w:keepNext/>
              <w:autoSpaceDE w:val="0"/>
              <w:autoSpaceDN w:val="0"/>
              <w:spacing w:after="0" w:line="240" w:lineRule="auto"/>
            </w:pPr>
          </w:p>
          <w:p w14:paraId="35DB8C6B" w14:textId="77777777" w:rsidR="00F31C21" w:rsidRDefault="00F31C21" w:rsidP="00F31C21">
            <w:pPr>
              <w:tabs>
                <w:tab w:val="left" w:pos="142"/>
              </w:tabs>
              <w:spacing w:line="240" w:lineRule="auto"/>
              <w:ind w:firstLine="0"/>
              <w:rPr>
                <w:bCs/>
                <w:sz w:val="24"/>
                <w:szCs w:val="24"/>
              </w:rPr>
            </w:pPr>
            <w:r>
              <w:rPr>
                <w:bCs/>
                <w:sz w:val="24"/>
                <w:szCs w:val="24"/>
              </w:rPr>
              <w:t>___________________/____________ /</w:t>
            </w:r>
          </w:p>
          <w:p w14:paraId="42A6A323" w14:textId="77777777" w:rsidR="00F31C21" w:rsidRDefault="00F31C21" w:rsidP="00F31C21">
            <w:pPr>
              <w:keepNext/>
              <w:widowControl w:val="0"/>
              <w:spacing w:line="240" w:lineRule="auto"/>
              <w:ind w:firstLine="0"/>
              <w:rPr>
                <w:b/>
                <w:bCs/>
                <w:sz w:val="24"/>
                <w:szCs w:val="24"/>
              </w:rPr>
            </w:pPr>
            <w:r>
              <w:rPr>
                <w:bCs/>
                <w:sz w:val="24"/>
                <w:szCs w:val="24"/>
              </w:rPr>
              <w:t>М.П.</w:t>
            </w:r>
          </w:p>
        </w:tc>
        <w:tc>
          <w:tcPr>
            <w:tcW w:w="4394" w:type="dxa"/>
          </w:tcPr>
          <w:p w14:paraId="0DCD4D62" w14:textId="77777777" w:rsidR="00F31C21" w:rsidRDefault="00F31C21" w:rsidP="00F31C21">
            <w:pPr>
              <w:spacing w:line="240" w:lineRule="auto"/>
              <w:ind w:left="743" w:firstLine="0"/>
              <w:rPr>
                <w:b/>
                <w:sz w:val="24"/>
                <w:szCs w:val="24"/>
              </w:rPr>
            </w:pPr>
          </w:p>
          <w:p w14:paraId="181E7003" w14:textId="77777777" w:rsidR="00F31C21" w:rsidRDefault="00F31C21" w:rsidP="00F31C21">
            <w:pPr>
              <w:spacing w:line="240" w:lineRule="auto"/>
              <w:ind w:firstLine="0"/>
              <w:rPr>
                <w:b/>
                <w:sz w:val="24"/>
                <w:szCs w:val="24"/>
              </w:rPr>
            </w:pPr>
            <w:r>
              <w:rPr>
                <w:b/>
                <w:sz w:val="24"/>
                <w:szCs w:val="24"/>
              </w:rPr>
              <w:t>Исполнитель:</w:t>
            </w:r>
          </w:p>
          <w:p w14:paraId="62BBDA89" w14:textId="77777777" w:rsidR="00F31C21" w:rsidRDefault="00F31C21" w:rsidP="00F31C21">
            <w:pPr>
              <w:spacing w:line="240" w:lineRule="auto"/>
              <w:ind w:firstLine="0"/>
              <w:rPr>
                <w:b/>
                <w:sz w:val="24"/>
                <w:szCs w:val="24"/>
              </w:rPr>
            </w:pPr>
          </w:p>
          <w:p w14:paraId="5BBBA37E" w14:textId="77777777" w:rsidR="00F31C21" w:rsidRDefault="00F31C21" w:rsidP="00F31C21">
            <w:pPr>
              <w:spacing w:line="240" w:lineRule="auto"/>
              <w:ind w:firstLine="0"/>
              <w:rPr>
                <w:b/>
                <w:sz w:val="24"/>
                <w:szCs w:val="24"/>
              </w:rPr>
            </w:pPr>
          </w:p>
          <w:p w14:paraId="487BFDED" w14:textId="77777777" w:rsidR="00F31C21" w:rsidRDefault="00F31C21" w:rsidP="00F31C21">
            <w:pPr>
              <w:spacing w:line="240" w:lineRule="auto"/>
              <w:ind w:firstLine="0"/>
              <w:rPr>
                <w:b/>
                <w:sz w:val="24"/>
                <w:szCs w:val="24"/>
              </w:rPr>
            </w:pPr>
          </w:p>
          <w:p w14:paraId="57C94F2D" w14:textId="77777777" w:rsidR="00F31C21" w:rsidRDefault="00F31C21" w:rsidP="00F31C21">
            <w:pPr>
              <w:spacing w:line="240" w:lineRule="auto"/>
              <w:ind w:firstLine="0"/>
              <w:rPr>
                <w:b/>
                <w:sz w:val="24"/>
                <w:szCs w:val="24"/>
              </w:rPr>
            </w:pPr>
          </w:p>
          <w:p w14:paraId="60EF68A2" w14:textId="77777777" w:rsidR="00F31C21" w:rsidRDefault="00F31C21" w:rsidP="00F31C21">
            <w:pPr>
              <w:spacing w:line="240" w:lineRule="auto"/>
              <w:ind w:firstLine="0"/>
              <w:jc w:val="left"/>
              <w:rPr>
                <w:bCs/>
                <w:sz w:val="24"/>
                <w:szCs w:val="24"/>
              </w:rPr>
            </w:pPr>
            <w:r>
              <w:rPr>
                <w:bCs/>
                <w:sz w:val="24"/>
                <w:szCs w:val="24"/>
              </w:rPr>
              <w:t>_____________________ /____________/</w:t>
            </w:r>
          </w:p>
          <w:p w14:paraId="5B8DEF48" w14:textId="77777777" w:rsidR="00F31C21" w:rsidRDefault="00F31C21" w:rsidP="00F31C21">
            <w:pPr>
              <w:keepNext/>
              <w:widowControl w:val="0"/>
              <w:spacing w:line="240" w:lineRule="auto"/>
              <w:ind w:firstLine="0"/>
              <w:rPr>
                <w:b/>
                <w:sz w:val="24"/>
                <w:szCs w:val="24"/>
              </w:rPr>
            </w:pPr>
            <w:r>
              <w:rPr>
                <w:bCs/>
                <w:sz w:val="24"/>
                <w:szCs w:val="24"/>
              </w:rPr>
              <w:t>М.П.</w:t>
            </w:r>
          </w:p>
        </w:tc>
      </w:tr>
    </w:tbl>
    <w:p w14:paraId="764E5339" w14:textId="77777777" w:rsidR="00F31C21" w:rsidRDefault="00F31C21" w:rsidP="00F31C21">
      <w:pPr>
        <w:shd w:val="clear" w:color="auto" w:fill="FFFFFF"/>
        <w:spacing w:line="240" w:lineRule="auto"/>
        <w:ind w:firstLine="709"/>
        <w:jc w:val="right"/>
        <w:rPr>
          <w:sz w:val="24"/>
          <w:szCs w:val="24"/>
        </w:rPr>
      </w:pPr>
    </w:p>
    <w:p w14:paraId="35DBA0FA" w14:textId="77777777" w:rsidR="00F31C21" w:rsidRDefault="00F31C21" w:rsidP="00F31C21">
      <w:pPr>
        <w:shd w:val="clear" w:color="auto" w:fill="FFFFFF"/>
        <w:spacing w:line="240" w:lineRule="auto"/>
        <w:ind w:firstLine="709"/>
        <w:jc w:val="right"/>
        <w:rPr>
          <w:sz w:val="24"/>
          <w:szCs w:val="24"/>
        </w:rPr>
      </w:pPr>
    </w:p>
    <w:p w14:paraId="45BB669E" w14:textId="77777777" w:rsidR="00F31C21" w:rsidRDefault="00F31C21" w:rsidP="00F31C21">
      <w:pPr>
        <w:shd w:val="clear" w:color="auto" w:fill="FFFFFF"/>
        <w:spacing w:line="240" w:lineRule="auto"/>
        <w:ind w:firstLine="709"/>
        <w:jc w:val="right"/>
        <w:rPr>
          <w:sz w:val="24"/>
          <w:szCs w:val="24"/>
        </w:rPr>
      </w:pPr>
    </w:p>
    <w:p w14:paraId="415CA665" w14:textId="77777777" w:rsidR="00F31C21" w:rsidRDefault="00F31C21" w:rsidP="00F31C21">
      <w:pPr>
        <w:shd w:val="clear" w:color="auto" w:fill="FFFFFF"/>
        <w:spacing w:line="240" w:lineRule="auto"/>
        <w:ind w:firstLine="709"/>
        <w:jc w:val="right"/>
        <w:rPr>
          <w:sz w:val="24"/>
          <w:szCs w:val="24"/>
        </w:rPr>
      </w:pPr>
    </w:p>
    <w:p w14:paraId="1A685938" w14:textId="77777777" w:rsidR="00F31C21" w:rsidRDefault="00F31C21" w:rsidP="00F31C21">
      <w:pPr>
        <w:shd w:val="clear" w:color="auto" w:fill="FFFFFF"/>
        <w:spacing w:line="240" w:lineRule="auto"/>
        <w:ind w:firstLine="709"/>
        <w:jc w:val="right"/>
        <w:rPr>
          <w:sz w:val="24"/>
          <w:szCs w:val="24"/>
        </w:rPr>
      </w:pPr>
    </w:p>
    <w:p w14:paraId="30337BBB" w14:textId="77777777" w:rsidR="00F31C21" w:rsidRDefault="00F31C21" w:rsidP="00F31C21">
      <w:pPr>
        <w:shd w:val="clear" w:color="auto" w:fill="FFFFFF"/>
        <w:spacing w:line="240" w:lineRule="auto"/>
        <w:ind w:firstLine="709"/>
        <w:jc w:val="right"/>
        <w:rPr>
          <w:sz w:val="24"/>
          <w:szCs w:val="24"/>
        </w:rPr>
      </w:pPr>
      <w:r>
        <w:rPr>
          <w:sz w:val="24"/>
          <w:szCs w:val="24"/>
        </w:rPr>
        <w:br w:type="page"/>
      </w:r>
    </w:p>
    <w:p w14:paraId="421E8C3A" w14:textId="77777777" w:rsidR="00F31C21" w:rsidRPr="009318E1" w:rsidRDefault="00F31C21" w:rsidP="00F31C21">
      <w:pPr>
        <w:shd w:val="clear" w:color="auto" w:fill="FFFFFF"/>
        <w:spacing w:line="240" w:lineRule="auto"/>
        <w:ind w:firstLine="709"/>
        <w:jc w:val="right"/>
        <w:rPr>
          <w:sz w:val="22"/>
          <w:szCs w:val="22"/>
        </w:rPr>
      </w:pPr>
      <w:r w:rsidRPr="009318E1">
        <w:rPr>
          <w:sz w:val="22"/>
          <w:szCs w:val="22"/>
        </w:rPr>
        <w:t>Приложение № 2</w:t>
      </w:r>
    </w:p>
    <w:p w14:paraId="0D9AC40E" w14:textId="2EDF320E" w:rsidR="00F31C21" w:rsidRPr="00E85B10" w:rsidRDefault="00F31C21" w:rsidP="00F31C21">
      <w:pPr>
        <w:shd w:val="clear" w:color="auto" w:fill="FFFFFF"/>
        <w:spacing w:line="240" w:lineRule="auto"/>
        <w:ind w:firstLine="709"/>
        <w:jc w:val="right"/>
        <w:rPr>
          <w:sz w:val="22"/>
          <w:szCs w:val="22"/>
        </w:rPr>
      </w:pPr>
      <w:r>
        <w:rPr>
          <w:sz w:val="22"/>
          <w:szCs w:val="22"/>
        </w:rPr>
        <w:t>к Договору №______/20</w:t>
      </w:r>
      <w:r w:rsidRPr="00933DA5">
        <w:rPr>
          <w:sz w:val="22"/>
          <w:szCs w:val="22"/>
        </w:rPr>
        <w:t>__</w:t>
      </w:r>
      <w:r w:rsidR="00FD6D0F">
        <w:rPr>
          <w:sz w:val="22"/>
          <w:szCs w:val="22"/>
        </w:rPr>
        <w:t xml:space="preserve">  </w:t>
      </w:r>
      <w:r w:rsidRPr="00E85B10">
        <w:rPr>
          <w:sz w:val="22"/>
          <w:szCs w:val="22"/>
        </w:rPr>
        <w:t xml:space="preserve">от </w:t>
      </w:r>
      <w:r>
        <w:rPr>
          <w:sz w:val="22"/>
          <w:szCs w:val="22"/>
        </w:rPr>
        <w:t>_______2</w:t>
      </w:r>
      <w:r w:rsidRPr="00E85B10">
        <w:rPr>
          <w:sz w:val="22"/>
          <w:szCs w:val="22"/>
        </w:rPr>
        <w:t>0</w:t>
      </w:r>
      <w:r w:rsidRPr="00F31C21">
        <w:rPr>
          <w:sz w:val="22"/>
          <w:szCs w:val="22"/>
        </w:rPr>
        <w:t>__</w:t>
      </w:r>
      <w:r w:rsidRPr="00E85B10">
        <w:rPr>
          <w:sz w:val="22"/>
          <w:szCs w:val="22"/>
        </w:rPr>
        <w:t xml:space="preserve"> </w:t>
      </w:r>
    </w:p>
    <w:p w14:paraId="05600E94" w14:textId="77777777" w:rsidR="00F31C21" w:rsidRDefault="00F31C21" w:rsidP="00F31C21">
      <w:pPr>
        <w:shd w:val="clear" w:color="auto" w:fill="FFFFFF"/>
        <w:spacing w:line="240" w:lineRule="auto"/>
        <w:ind w:firstLine="0"/>
        <w:jc w:val="left"/>
        <w:rPr>
          <w:b/>
          <w:sz w:val="22"/>
          <w:szCs w:val="22"/>
        </w:rPr>
      </w:pPr>
    </w:p>
    <w:p w14:paraId="511BEDCD" w14:textId="77777777" w:rsidR="00F31C21" w:rsidRPr="00933DA5" w:rsidRDefault="00F31C21" w:rsidP="00F31C21">
      <w:pPr>
        <w:shd w:val="clear" w:color="auto" w:fill="FFFFFF"/>
        <w:spacing w:line="240" w:lineRule="auto"/>
        <w:ind w:firstLine="0"/>
        <w:jc w:val="left"/>
        <w:rPr>
          <w:b/>
          <w:sz w:val="22"/>
          <w:szCs w:val="22"/>
        </w:rPr>
      </w:pPr>
      <w:r w:rsidRPr="00933DA5">
        <w:rPr>
          <w:b/>
          <w:sz w:val="22"/>
          <w:szCs w:val="22"/>
        </w:rPr>
        <w:t xml:space="preserve">Форма </w:t>
      </w:r>
    </w:p>
    <w:p w14:paraId="377EA77E" w14:textId="77777777" w:rsidR="00F31C21" w:rsidRPr="000B55A0" w:rsidRDefault="00F31C21" w:rsidP="00F31C21">
      <w:pPr>
        <w:widowControl w:val="0"/>
        <w:autoSpaceDE w:val="0"/>
        <w:autoSpaceDN w:val="0"/>
        <w:adjustRightInd w:val="0"/>
        <w:spacing w:line="240" w:lineRule="auto"/>
        <w:ind w:firstLine="0"/>
        <w:jc w:val="right"/>
        <w:rPr>
          <w:b/>
          <w:sz w:val="24"/>
          <w:szCs w:val="24"/>
        </w:rPr>
      </w:pPr>
    </w:p>
    <w:p w14:paraId="10EC5455" w14:textId="77777777" w:rsidR="00F31C21" w:rsidRDefault="00F31C21" w:rsidP="00F31C21">
      <w:pPr>
        <w:widowControl w:val="0"/>
        <w:autoSpaceDE w:val="0"/>
        <w:autoSpaceDN w:val="0"/>
        <w:adjustRightInd w:val="0"/>
        <w:spacing w:line="240" w:lineRule="auto"/>
        <w:ind w:firstLine="0"/>
        <w:jc w:val="center"/>
        <w:rPr>
          <w:b/>
          <w:sz w:val="24"/>
          <w:szCs w:val="24"/>
        </w:rPr>
      </w:pPr>
      <w:r w:rsidRPr="000B55A0">
        <w:rPr>
          <w:b/>
          <w:sz w:val="24"/>
          <w:szCs w:val="24"/>
        </w:rPr>
        <w:t xml:space="preserve">Акт </w:t>
      </w:r>
    </w:p>
    <w:p w14:paraId="556C0643" w14:textId="77777777" w:rsidR="00F31C21" w:rsidRPr="000B55A0" w:rsidRDefault="00F31C21" w:rsidP="00F31C21">
      <w:pPr>
        <w:widowControl w:val="0"/>
        <w:autoSpaceDE w:val="0"/>
        <w:autoSpaceDN w:val="0"/>
        <w:adjustRightInd w:val="0"/>
        <w:spacing w:line="240" w:lineRule="auto"/>
        <w:ind w:firstLine="0"/>
        <w:jc w:val="center"/>
        <w:rPr>
          <w:b/>
          <w:sz w:val="24"/>
          <w:szCs w:val="24"/>
        </w:rPr>
      </w:pPr>
      <w:r w:rsidRPr="000B55A0">
        <w:rPr>
          <w:b/>
          <w:sz w:val="24"/>
          <w:szCs w:val="24"/>
        </w:rPr>
        <w:t>приема-передачи Объекта</w:t>
      </w:r>
    </w:p>
    <w:p w14:paraId="2C3919D3" w14:textId="77777777" w:rsidR="00F31C21" w:rsidRPr="000B55A0" w:rsidRDefault="00F31C21" w:rsidP="00F31C21">
      <w:pPr>
        <w:widowControl w:val="0"/>
        <w:autoSpaceDE w:val="0"/>
        <w:autoSpaceDN w:val="0"/>
        <w:adjustRightInd w:val="0"/>
        <w:spacing w:line="240" w:lineRule="auto"/>
        <w:ind w:firstLine="0"/>
        <w:jc w:val="center"/>
        <w:rPr>
          <w:b/>
          <w:sz w:val="24"/>
          <w:szCs w:val="24"/>
        </w:rPr>
      </w:pPr>
    </w:p>
    <w:p w14:paraId="25A07332" w14:textId="77777777" w:rsidR="00F31C21" w:rsidRPr="000B55A0" w:rsidRDefault="00F31C21" w:rsidP="00F31C21">
      <w:pPr>
        <w:spacing w:after="200" w:line="240" w:lineRule="auto"/>
        <w:ind w:firstLine="0"/>
        <w:rPr>
          <w:sz w:val="24"/>
          <w:szCs w:val="24"/>
          <w:lang w:eastAsia="en-US"/>
        </w:rPr>
      </w:pPr>
      <w:r>
        <w:rPr>
          <w:sz w:val="24"/>
          <w:szCs w:val="24"/>
          <w:lang w:eastAsia="en-US"/>
        </w:rPr>
        <w:t xml:space="preserve"> </w:t>
      </w:r>
      <w:r w:rsidRPr="000B55A0">
        <w:rPr>
          <w:sz w:val="24"/>
          <w:szCs w:val="24"/>
          <w:lang w:eastAsia="en-US"/>
        </w:rPr>
        <w:t xml:space="preserve">Санкт-Петербург   </w:t>
      </w:r>
      <w:r w:rsidRPr="000B55A0">
        <w:rPr>
          <w:sz w:val="24"/>
          <w:szCs w:val="24"/>
          <w:lang w:eastAsia="en-US"/>
        </w:rPr>
        <w:tab/>
        <w:t xml:space="preserve">    </w:t>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t xml:space="preserve">     </w:t>
      </w:r>
      <w:r w:rsidRPr="000B55A0">
        <w:rPr>
          <w:sz w:val="24"/>
          <w:szCs w:val="24"/>
          <w:lang w:eastAsia="en-US"/>
        </w:rPr>
        <w:tab/>
        <w:t xml:space="preserve">    </w:t>
      </w:r>
      <w:r>
        <w:rPr>
          <w:sz w:val="24"/>
          <w:szCs w:val="24"/>
          <w:lang w:eastAsia="en-US"/>
        </w:rPr>
        <w:t xml:space="preserve">    </w:t>
      </w:r>
      <w:r w:rsidRPr="000B55A0">
        <w:rPr>
          <w:sz w:val="24"/>
          <w:szCs w:val="24"/>
          <w:lang w:eastAsia="en-US"/>
        </w:rPr>
        <w:t xml:space="preserve"> «___» ______ 20</w:t>
      </w:r>
      <w:r w:rsidRPr="00933DA5">
        <w:rPr>
          <w:sz w:val="24"/>
          <w:szCs w:val="24"/>
          <w:lang w:eastAsia="en-US"/>
        </w:rPr>
        <w:t>_</w:t>
      </w:r>
      <w:r w:rsidRPr="000B55A0">
        <w:rPr>
          <w:sz w:val="24"/>
          <w:szCs w:val="24"/>
          <w:lang w:eastAsia="en-US"/>
        </w:rPr>
        <w:t>_ года</w:t>
      </w:r>
    </w:p>
    <w:p w14:paraId="176FF9D7" w14:textId="77777777" w:rsidR="00F31C21" w:rsidRDefault="00F31C21" w:rsidP="00F31C21">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sidRPr="000B55A0">
        <w:rPr>
          <w:rFonts w:ascii="Times New Roman" w:hAnsi="Times New Roman" w:cs="Times New Roman"/>
          <w:sz w:val="24"/>
          <w:szCs w:val="24"/>
        </w:rPr>
        <w:t xml:space="preserve">_____________________________, (далее - Исполнитель), в лице _________________________________________, действующ___ на основании ________________________________________,   и   лицензии  на  осуществление частной охранной деятельности от "___"_____________ ____г.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______________________</w:t>
      </w:r>
      <w:r w:rsidRPr="000B55A0">
        <w:rPr>
          <w:rFonts w:ascii="Times New Roman" w:hAnsi="Times New Roman" w:cs="Times New Roman"/>
          <w:sz w:val="24"/>
          <w:szCs w:val="24"/>
          <w:lang w:eastAsia="en-US"/>
        </w:rPr>
        <w:t xml:space="preserve">с другой стороны, в соответствии с Договором </w:t>
      </w:r>
      <w:r w:rsidRPr="000B55A0">
        <w:rPr>
          <w:rFonts w:ascii="Times New Roman" w:hAnsi="Times New Roman" w:cs="Times New Roman"/>
          <w:color w:val="000000" w:themeColor="text1"/>
          <w:sz w:val="24"/>
          <w:szCs w:val="24"/>
        </w:rPr>
        <w:t>на оказание услуг по охране №</w:t>
      </w:r>
      <w:r w:rsidRPr="000B55A0">
        <w:rPr>
          <w:rFonts w:ascii="Times New Roman" w:hAnsi="Times New Roman" w:cs="Times New Roman"/>
          <w:sz w:val="24"/>
          <w:szCs w:val="24"/>
        </w:rPr>
        <w:t xml:space="preserve">______ от "___"_______ ____ г. (далее - Договор) </w:t>
      </w:r>
      <w:r>
        <w:rPr>
          <w:rFonts w:ascii="Times New Roman" w:hAnsi="Times New Roman" w:cs="Times New Roman"/>
          <w:sz w:val="24"/>
          <w:szCs w:val="24"/>
          <w:lang w:eastAsia="en-US"/>
        </w:rPr>
        <w:t>принял Объект охраны, расположенный по адресу</w:t>
      </w:r>
      <w:r w:rsidRPr="000B55A0">
        <w:rPr>
          <w:rFonts w:ascii="Times New Roman" w:hAnsi="Times New Roman" w:cs="Times New Roman"/>
          <w:sz w:val="24"/>
          <w:szCs w:val="24"/>
          <w:lang w:eastAsia="en-US"/>
        </w:rPr>
        <w:t xml:space="preserve">: </w:t>
      </w:r>
    </w:p>
    <w:p w14:paraId="3DD07B2E" w14:textId="77777777" w:rsidR="00F31C21" w:rsidRPr="000B55A0" w:rsidRDefault="00F31C21" w:rsidP="00F31C21">
      <w:pPr>
        <w:pStyle w:val="ConsPlusNonformat"/>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Санкт-Петербург, ______________________________ </w:t>
      </w:r>
      <w:r w:rsidRPr="000B55A0">
        <w:rPr>
          <w:rFonts w:ascii="Times New Roman" w:hAnsi="Times New Roman" w:cs="Times New Roman"/>
          <w:sz w:val="24"/>
          <w:szCs w:val="24"/>
          <w:lang w:eastAsia="en-US"/>
        </w:rPr>
        <w:t xml:space="preserve">для выполнения обязательств по обеспечению охраны </w:t>
      </w:r>
      <w:r w:rsidRPr="00960202">
        <w:rPr>
          <w:rFonts w:ascii="Times New Roman" w:hAnsi="Times New Roman" w:cs="Times New Roman"/>
          <w:sz w:val="24"/>
          <w:szCs w:val="24"/>
          <w:lang w:eastAsia="en-US"/>
        </w:rPr>
        <w:t>многоквартирн</w:t>
      </w:r>
      <w:r>
        <w:rPr>
          <w:rFonts w:ascii="Times New Roman" w:hAnsi="Times New Roman" w:cs="Times New Roman"/>
          <w:sz w:val="24"/>
          <w:szCs w:val="24"/>
          <w:lang w:eastAsia="en-US"/>
        </w:rPr>
        <w:t>ых домов</w:t>
      </w:r>
      <w:r w:rsidRPr="00960202">
        <w:rPr>
          <w:rFonts w:ascii="Times New Roman" w:hAnsi="Times New Roman" w:cs="Times New Roman"/>
          <w:sz w:val="24"/>
          <w:szCs w:val="24"/>
          <w:lang w:eastAsia="en-US"/>
        </w:rPr>
        <w:t xml:space="preserve"> (квартиры и общее домовое имущество), признанного аварийным</w:t>
      </w:r>
      <w:r w:rsidRPr="000B55A0">
        <w:rPr>
          <w:rFonts w:ascii="Times New Roman" w:hAnsi="Times New Roman" w:cs="Times New Roman"/>
          <w:sz w:val="24"/>
          <w:szCs w:val="24"/>
          <w:lang w:eastAsia="en-US"/>
        </w:rPr>
        <w:t>, в соответствии с условиями Договора и Технического задания к Договору.</w:t>
      </w:r>
    </w:p>
    <w:p w14:paraId="021277E5" w14:textId="77777777" w:rsidR="00F31C21" w:rsidRPr="000B55A0" w:rsidRDefault="00F31C21" w:rsidP="00F31C21">
      <w:pPr>
        <w:spacing w:after="200" w:line="240" w:lineRule="auto"/>
        <w:ind w:firstLine="360"/>
        <w:rPr>
          <w:sz w:val="24"/>
          <w:szCs w:val="24"/>
          <w:lang w:eastAsia="en-US"/>
        </w:rPr>
      </w:pPr>
      <w:r w:rsidRPr="000B55A0">
        <w:rPr>
          <w:sz w:val="24"/>
          <w:szCs w:val="24"/>
          <w:lang w:eastAsia="en-US"/>
        </w:rPr>
        <w:t>Настоящий Акт составлен в двух экземплярах, по одному экземпляру для каждой из сторон.</w:t>
      </w:r>
    </w:p>
    <w:p w14:paraId="198E3A0D" w14:textId="77777777" w:rsidR="00F31C21" w:rsidRDefault="00F31C21" w:rsidP="00F31C21">
      <w:pPr>
        <w:shd w:val="clear" w:color="auto" w:fill="FFFFFF"/>
        <w:tabs>
          <w:tab w:val="num" w:pos="900"/>
        </w:tabs>
        <w:spacing w:line="240" w:lineRule="auto"/>
        <w:ind w:firstLine="709"/>
        <w:rPr>
          <w:sz w:val="24"/>
          <w:szCs w:val="24"/>
        </w:rPr>
      </w:pPr>
    </w:p>
    <w:p w14:paraId="0055BE80" w14:textId="77777777" w:rsidR="00F31C21" w:rsidRDefault="00F31C21" w:rsidP="00F31C21">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F31C21" w14:paraId="04C33743" w14:textId="77777777" w:rsidTr="00F31C21">
        <w:trPr>
          <w:trHeight w:val="2660"/>
        </w:trPr>
        <w:tc>
          <w:tcPr>
            <w:tcW w:w="4854" w:type="dxa"/>
          </w:tcPr>
          <w:p w14:paraId="7479DA56" w14:textId="77777777" w:rsidR="00F31C21" w:rsidRDefault="00F31C21" w:rsidP="00F31C21">
            <w:pPr>
              <w:spacing w:line="240" w:lineRule="auto"/>
              <w:ind w:firstLine="0"/>
              <w:rPr>
                <w:b/>
                <w:snapToGrid/>
                <w:sz w:val="24"/>
                <w:szCs w:val="24"/>
              </w:rPr>
            </w:pPr>
          </w:p>
          <w:p w14:paraId="01BA0B09" w14:textId="77777777" w:rsidR="00F31C21" w:rsidRDefault="00F31C21" w:rsidP="00F31C21">
            <w:pPr>
              <w:spacing w:line="240" w:lineRule="auto"/>
              <w:ind w:firstLine="0"/>
              <w:rPr>
                <w:b/>
                <w:sz w:val="24"/>
                <w:szCs w:val="24"/>
              </w:rPr>
            </w:pPr>
            <w:r>
              <w:rPr>
                <w:b/>
                <w:sz w:val="24"/>
                <w:szCs w:val="24"/>
              </w:rPr>
              <w:t>Заказчик:</w:t>
            </w:r>
          </w:p>
          <w:p w14:paraId="59460872" w14:textId="77777777" w:rsidR="00F31C21" w:rsidRDefault="00F31C21" w:rsidP="00F31C21">
            <w:pPr>
              <w:spacing w:line="240" w:lineRule="auto"/>
              <w:ind w:firstLine="0"/>
              <w:rPr>
                <w:b/>
              </w:rPr>
            </w:pPr>
          </w:p>
          <w:p w14:paraId="6EBEF5C0" w14:textId="77777777" w:rsidR="00F31C21" w:rsidRDefault="00F31C21" w:rsidP="00F31C21">
            <w:pPr>
              <w:pStyle w:val="23"/>
              <w:keepNext/>
              <w:autoSpaceDE w:val="0"/>
              <w:autoSpaceDN w:val="0"/>
              <w:spacing w:after="0" w:line="240" w:lineRule="auto"/>
              <w:rPr>
                <w:b/>
              </w:rPr>
            </w:pPr>
          </w:p>
          <w:p w14:paraId="2EE6ACA7" w14:textId="77777777" w:rsidR="00F31C21" w:rsidRDefault="00F31C21" w:rsidP="00F31C21">
            <w:pPr>
              <w:pStyle w:val="23"/>
              <w:keepNext/>
              <w:autoSpaceDE w:val="0"/>
              <w:autoSpaceDN w:val="0"/>
              <w:spacing w:after="0" w:line="240" w:lineRule="auto"/>
            </w:pPr>
          </w:p>
          <w:p w14:paraId="627A5DB4" w14:textId="77777777" w:rsidR="00F31C21" w:rsidRDefault="00F31C21" w:rsidP="00F31C21">
            <w:pPr>
              <w:pStyle w:val="23"/>
              <w:keepNext/>
              <w:autoSpaceDE w:val="0"/>
              <w:autoSpaceDN w:val="0"/>
              <w:spacing w:after="0" w:line="240" w:lineRule="auto"/>
            </w:pPr>
          </w:p>
          <w:p w14:paraId="0B69B6D5" w14:textId="77777777" w:rsidR="00F31C21" w:rsidRDefault="00F31C21" w:rsidP="00F31C21">
            <w:pPr>
              <w:tabs>
                <w:tab w:val="left" w:pos="142"/>
              </w:tabs>
              <w:spacing w:line="240" w:lineRule="auto"/>
              <w:ind w:firstLine="0"/>
              <w:rPr>
                <w:bCs/>
                <w:sz w:val="24"/>
                <w:szCs w:val="24"/>
              </w:rPr>
            </w:pPr>
            <w:r>
              <w:rPr>
                <w:bCs/>
                <w:sz w:val="24"/>
                <w:szCs w:val="24"/>
              </w:rPr>
              <w:t>___________________/____________ /</w:t>
            </w:r>
          </w:p>
          <w:p w14:paraId="7197C731" w14:textId="77777777" w:rsidR="00F31C21" w:rsidRDefault="00F31C21" w:rsidP="00F31C21">
            <w:pPr>
              <w:keepNext/>
              <w:widowControl w:val="0"/>
              <w:spacing w:line="240" w:lineRule="auto"/>
              <w:ind w:firstLine="0"/>
              <w:rPr>
                <w:b/>
                <w:bCs/>
                <w:sz w:val="24"/>
                <w:szCs w:val="24"/>
              </w:rPr>
            </w:pPr>
            <w:r>
              <w:rPr>
                <w:bCs/>
                <w:sz w:val="24"/>
                <w:szCs w:val="24"/>
              </w:rPr>
              <w:t>М.П.</w:t>
            </w:r>
          </w:p>
        </w:tc>
        <w:tc>
          <w:tcPr>
            <w:tcW w:w="4394" w:type="dxa"/>
          </w:tcPr>
          <w:p w14:paraId="66C19D62" w14:textId="77777777" w:rsidR="00F31C21" w:rsidRDefault="00F31C21" w:rsidP="00F31C21">
            <w:pPr>
              <w:spacing w:line="240" w:lineRule="auto"/>
              <w:ind w:left="743" w:firstLine="0"/>
              <w:rPr>
                <w:b/>
                <w:sz w:val="24"/>
                <w:szCs w:val="24"/>
              </w:rPr>
            </w:pPr>
          </w:p>
          <w:p w14:paraId="2CBF98BC" w14:textId="77777777" w:rsidR="00F31C21" w:rsidRDefault="00F31C21" w:rsidP="00F31C21">
            <w:pPr>
              <w:spacing w:line="240" w:lineRule="auto"/>
              <w:ind w:firstLine="0"/>
              <w:rPr>
                <w:b/>
                <w:sz w:val="24"/>
                <w:szCs w:val="24"/>
              </w:rPr>
            </w:pPr>
            <w:r>
              <w:rPr>
                <w:b/>
                <w:sz w:val="24"/>
                <w:szCs w:val="24"/>
              </w:rPr>
              <w:t>Исполнитель:</w:t>
            </w:r>
          </w:p>
          <w:p w14:paraId="4D533FDC" w14:textId="77777777" w:rsidR="00F31C21" w:rsidRDefault="00F31C21" w:rsidP="00F31C21">
            <w:pPr>
              <w:spacing w:line="240" w:lineRule="auto"/>
              <w:ind w:firstLine="0"/>
              <w:rPr>
                <w:b/>
                <w:sz w:val="24"/>
                <w:szCs w:val="24"/>
              </w:rPr>
            </w:pPr>
          </w:p>
          <w:p w14:paraId="0DC5B36A" w14:textId="77777777" w:rsidR="00F31C21" w:rsidRDefault="00F31C21" w:rsidP="00F31C21">
            <w:pPr>
              <w:spacing w:line="240" w:lineRule="auto"/>
              <w:ind w:firstLine="0"/>
              <w:rPr>
                <w:b/>
                <w:sz w:val="24"/>
                <w:szCs w:val="24"/>
              </w:rPr>
            </w:pPr>
          </w:p>
          <w:p w14:paraId="7480B0D6" w14:textId="77777777" w:rsidR="00F31C21" w:rsidRDefault="00F31C21" w:rsidP="00F31C21">
            <w:pPr>
              <w:spacing w:line="240" w:lineRule="auto"/>
              <w:ind w:firstLine="0"/>
              <w:rPr>
                <w:b/>
                <w:sz w:val="24"/>
                <w:szCs w:val="24"/>
              </w:rPr>
            </w:pPr>
          </w:p>
          <w:p w14:paraId="080CFEF3" w14:textId="77777777" w:rsidR="00F31C21" w:rsidRDefault="00F31C21" w:rsidP="00F31C21">
            <w:pPr>
              <w:spacing w:line="240" w:lineRule="auto"/>
              <w:ind w:firstLine="0"/>
              <w:rPr>
                <w:b/>
                <w:sz w:val="24"/>
                <w:szCs w:val="24"/>
              </w:rPr>
            </w:pPr>
          </w:p>
          <w:p w14:paraId="759D77D5" w14:textId="77777777" w:rsidR="00F31C21" w:rsidRDefault="00F31C21" w:rsidP="00F31C21">
            <w:pPr>
              <w:spacing w:line="240" w:lineRule="auto"/>
              <w:ind w:firstLine="0"/>
              <w:jc w:val="left"/>
              <w:rPr>
                <w:bCs/>
                <w:sz w:val="24"/>
                <w:szCs w:val="24"/>
              </w:rPr>
            </w:pPr>
            <w:r>
              <w:rPr>
                <w:bCs/>
                <w:sz w:val="24"/>
                <w:szCs w:val="24"/>
              </w:rPr>
              <w:t>_____________________ /____________/</w:t>
            </w:r>
          </w:p>
          <w:p w14:paraId="350B1220" w14:textId="77777777" w:rsidR="00F31C21" w:rsidRDefault="00F31C21" w:rsidP="00F31C21">
            <w:pPr>
              <w:keepNext/>
              <w:widowControl w:val="0"/>
              <w:spacing w:line="240" w:lineRule="auto"/>
              <w:ind w:firstLine="0"/>
              <w:rPr>
                <w:b/>
                <w:sz w:val="24"/>
                <w:szCs w:val="24"/>
              </w:rPr>
            </w:pPr>
            <w:r>
              <w:rPr>
                <w:bCs/>
                <w:sz w:val="24"/>
                <w:szCs w:val="24"/>
              </w:rPr>
              <w:t>М.П.</w:t>
            </w:r>
          </w:p>
        </w:tc>
      </w:tr>
    </w:tbl>
    <w:p w14:paraId="502BAC74" w14:textId="77777777" w:rsidR="00F31C21" w:rsidRPr="000B55A0" w:rsidRDefault="00F31C21" w:rsidP="00F31C21">
      <w:pPr>
        <w:shd w:val="clear" w:color="auto" w:fill="FFFFFF"/>
        <w:tabs>
          <w:tab w:val="num" w:pos="900"/>
        </w:tabs>
        <w:spacing w:line="240" w:lineRule="auto"/>
        <w:ind w:firstLine="709"/>
        <w:rPr>
          <w:sz w:val="24"/>
          <w:szCs w:val="24"/>
        </w:rPr>
      </w:pPr>
    </w:p>
    <w:p w14:paraId="3683B0F0" w14:textId="77777777" w:rsidR="00F31C21" w:rsidRPr="000B55A0" w:rsidRDefault="00F31C21" w:rsidP="00F31C21">
      <w:pPr>
        <w:widowControl w:val="0"/>
        <w:autoSpaceDE w:val="0"/>
        <w:autoSpaceDN w:val="0"/>
        <w:adjustRightInd w:val="0"/>
        <w:spacing w:line="240" w:lineRule="auto"/>
        <w:ind w:firstLine="0"/>
        <w:jc w:val="center"/>
        <w:rPr>
          <w:b/>
          <w:sz w:val="24"/>
          <w:szCs w:val="24"/>
        </w:rPr>
      </w:pPr>
    </w:p>
    <w:p w14:paraId="7527B602" w14:textId="77777777" w:rsidR="00F31C21" w:rsidRPr="000B55A0" w:rsidRDefault="00F31C21" w:rsidP="00F31C21">
      <w:pPr>
        <w:widowControl w:val="0"/>
        <w:autoSpaceDE w:val="0"/>
        <w:autoSpaceDN w:val="0"/>
        <w:adjustRightInd w:val="0"/>
        <w:spacing w:line="240" w:lineRule="auto"/>
        <w:ind w:firstLine="0"/>
        <w:jc w:val="center"/>
        <w:rPr>
          <w:b/>
          <w:sz w:val="24"/>
          <w:szCs w:val="24"/>
        </w:rPr>
      </w:pPr>
    </w:p>
    <w:p w14:paraId="0F7E6E3B" w14:textId="77777777" w:rsidR="00F31C21" w:rsidRPr="000B55A0" w:rsidRDefault="00F31C21" w:rsidP="00F31C21">
      <w:pPr>
        <w:widowControl w:val="0"/>
        <w:autoSpaceDE w:val="0"/>
        <w:autoSpaceDN w:val="0"/>
        <w:adjustRightInd w:val="0"/>
        <w:spacing w:line="240" w:lineRule="auto"/>
        <w:ind w:firstLine="0"/>
        <w:jc w:val="center"/>
        <w:rPr>
          <w:b/>
          <w:sz w:val="24"/>
          <w:szCs w:val="24"/>
        </w:rPr>
      </w:pPr>
    </w:p>
    <w:p w14:paraId="00577886" w14:textId="77777777" w:rsidR="00F31C21" w:rsidRPr="000B55A0" w:rsidRDefault="00F31C21" w:rsidP="00F31C21">
      <w:pPr>
        <w:widowControl w:val="0"/>
        <w:autoSpaceDE w:val="0"/>
        <w:autoSpaceDN w:val="0"/>
        <w:adjustRightInd w:val="0"/>
        <w:spacing w:line="240" w:lineRule="auto"/>
        <w:ind w:firstLine="0"/>
        <w:jc w:val="center"/>
        <w:rPr>
          <w:b/>
          <w:sz w:val="24"/>
          <w:szCs w:val="24"/>
        </w:rPr>
      </w:pPr>
    </w:p>
    <w:p w14:paraId="36B74ACD" w14:textId="77777777" w:rsidR="00F31C21" w:rsidRDefault="00F31C21" w:rsidP="00F31C21">
      <w:pPr>
        <w:widowControl w:val="0"/>
        <w:autoSpaceDE w:val="0"/>
        <w:autoSpaceDN w:val="0"/>
        <w:adjustRightInd w:val="0"/>
        <w:spacing w:line="240" w:lineRule="auto"/>
        <w:ind w:firstLine="0"/>
        <w:jc w:val="center"/>
        <w:rPr>
          <w:b/>
          <w:sz w:val="24"/>
          <w:szCs w:val="24"/>
        </w:rPr>
      </w:pPr>
    </w:p>
    <w:p w14:paraId="30BD7510" w14:textId="77777777" w:rsidR="00F31C21" w:rsidRDefault="00F31C21" w:rsidP="00F31C21">
      <w:pPr>
        <w:widowControl w:val="0"/>
        <w:autoSpaceDE w:val="0"/>
        <w:autoSpaceDN w:val="0"/>
        <w:adjustRightInd w:val="0"/>
        <w:spacing w:line="240" w:lineRule="auto"/>
        <w:ind w:firstLine="0"/>
        <w:jc w:val="center"/>
        <w:rPr>
          <w:b/>
          <w:sz w:val="24"/>
          <w:szCs w:val="24"/>
        </w:rPr>
      </w:pPr>
    </w:p>
    <w:p w14:paraId="6F40BFD3" w14:textId="77777777" w:rsidR="00F31C21" w:rsidRDefault="00F31C21" w:rsidP="00F31C21">
      <w:pPr>
        <w:widowControl w:val="0"/>
        <w:autoSpaceDE w:val="0"/>
        <w:autoSpaceDN w:val="0"/>
        <w:adjustRightInd w:val="0"/>
        <w:spacing w:line="240" w:lineRule="auto"/>
        <w:ind w:firstLine="0"/>
        <w:jc w:val="center"/>
        <w:rPr>
          <w:b/>
          <w:sz w:val="24"/>
          <w:szCs w:val="24"/>
        </w:rPr>
      </w:pPr>
      <w:r>
        <w:rPr>
          <w:b/>
          <w:sz w:val="24"/>
          <w:szCs w:val="24"/>
        </w:rPr>
        <w:br w:type="page"/>
      </w:r>
    </w:p>
    <w:p w14:paraId="220BF9C4" w14:textId="77777777" w:rsidR="00F31C21" w:rsidRPr="009318E1" w:rsidRDefault="00F31C21" w:rsidP="00F31C21">
      <w:pPr>
        <w:shd w:val="clear" w:color="auto" w:fill="FFFFFF"/>
        <w:spacing w:line="240" w:lineRule="auto"/>
        <w:ind w:firstLine="709"/>
        <w:jc w:val="right"/>
        <w:rPr>
          <w:sz w:val="22"/>
          <w:szCs w:val="22"/>
        </w:rPr>
      </w:pPr>
      <w:r w:rsidRPr="009318E1">
        <w:rPr>
          <w:sz w:val="22"/>
          <w:szCs w:val="22"/>
        </w:rPr>
        <w:t xml:space="preserve">Приложение № </w:t>
      </w:r>
      <w:r>
        <w:rPr>
          <w:sz w:val="22"/>
          <w:szCs w:val="22"/>
        </w:rPr>
        <w:t>3</w:t>
      </w:r>
    </w:p>
    <w:p w14:paraId="1253E481" w14:textId="08231F42" w:rsidR="00F31C21" w:rsidRPr="00F31C21" w:rsidRDefault="00F31C21" w:rsidP="00F31C21">
      <w:pPr>
        <w:shd w:val="clear" w:color="auto" w:fill="FFFFFF"/>
        <w:spacing w:line="240" w:lineRule="auto"/>
        <w:ind w:firstLine="709"/>
        <w:jc w:val="right"/>
        <w:rPr>
          <w:sz w:val="22"/>
          <w:szCs w:val="22"/>
        </w:rPr>
      </w:pPr>
      <w:r>
        <w:rPr>
          <w:sz w:val="22"/>
          <w:szCs w:val="22"/>
        </w:rPr>
        <w:t>к Договору №________/20</w:t>
      </w:r>
      <w:r w:rsidRPr="00F31C21">
        <w:rPr>
          <w:sz w:val="22"/>
          <w:szCs w:val="22"/>
        </w:rPr>
        <w:t>__</w:t>
      </w:r>
      <w:r w:rsidR="00FD6D0F">
        <w:rPr>
          <w:sz w:val="22"/>
          <w:szCs w:val="22"/>
        </w:rPr>
        <w:t xml:space="preserve"> </w:t>
      </w:r>
      <w:r w:rsidRPr="00E85B10">
        <w:rPr>
          <w:sz w:val="22"/>
          <w:szCs w:val="22"/>
        </w:rPr>
        <w:t xml:space="preserve">от </w:t>
      </w:r>
      <w:r>
        <w:rPr>
          <w:sz w:val="22"/>
          <w:szCs w:val="22"/>
        </w:rPr>
        <w:t>_______ 2</w:t>
      </w:r>
      <w:r w:rsidRPr="00E85B10">
        <w:rPr>
          <w:sz w:val="22"/>
          <w:szCs w:val="22"/>
        </w:rPr>
        <w:t>0</w:t>
      </w:r>
      <w:r w:rsidRPr="00F31C21">
        <w:rPr>
          <w:sz w:val="22"/>
          <w:szCs w:val="22"/>
        </w:rPr>
        <w:t>__</w:t>
      </w:r>
    </w:p>
    <w:p w14:paraId="3771F0DF" w14:textId="77777777" w:rsidR="00F31C21" w:rsidRDefault="00F31C21" w:rsidP="00F31C21">
      <w:pPr>
        <w:widowControl w:val="0"/>
        <w:autoSpaceDE w:val="0"/>
        <w:autoSpaceDN w:val="0"/>
        <w:adjustRightInd w:val="0"/>
        <w:spacing w:line="240" w:lineRule="auto"/>
        <w:ind w:firstLine="0"/>
        <w:jc w:val="right"/>
        <w:rPr>
          <w:sz w:val="24"/>
          <w:szCs w:val="24"/>
        </w:rPr>
      </w:pPr>
    </w:p>
    <w:p w14:paraId="293263D8" w14:textId="77777777" w:rsidR="00F31C21" w:rsidRPr="000B55A0" w:rsidRDefault="00F31C21" w:rsidP="00F31C21">
      <w:pPr>
        <w:widowControl w:val="0"/>
        <w:autoSpaceDE w:val="0"/>
        <w:autoSpaceDN w:val="0"/>
        <w:adjustRightInd w:val="0"/>
        <w:spacing w:line="240" w:lineRule="auto"/>
        <w:ind w:firstLine="0"/>
        <w:jc w:val="right"/>
        <w:rPr>
          <w:b/>
          <w:sz w:val="24"/>
          <w:szCs w:val="24"/>
        </w:rPr>
      </w:pPr>
    </w:p>
    <w:p w14:paraId="0D2D1E3A" w14:textId="77777777" w:rsidR="00F31C21" w:rsidRPr="000B55A0" w:rsidRDefault="00F31C21" w:rsidP="00F31C21">
      <w:pPr>
        <w:widowControl w:val="0"/>
        <w:autoSpaceDE w:val="0"/>
        <w:autoSpaceDN w:val="0"/>
        <w:adjustRightInd w:val="0"/>
        <w:spacing w:line="240" w:lineRule="auto"/>
        <w:ind w:firstLine="0"/>
        <w:jc w:val="center"/>
        <w:rPr>
          <w:b/>
          <w:sz w:val="24"/>
          <w:szCs w:val="24"/>
        </w:rPr>
      </w:pPr>
      <w:r w:rsidRPr="000B55A0">
        <w:rPr>
          <w:b/>
          <w:sz w:val="24"/>
          <w:szCs w:val="24"/>
        </w:rPr>
        <w:t>Акт об оказании услуг</w:t>
      </w:r>
    </w:p>
    <w:p w14:paraId="16ED58DC" w14:textId="77777777" w:rsidR="00F31C21" w:rsidRPr="000B55A0" w:rsidRDefault="00F31C21" w:rsidP="00F31C21">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2A76B5D5" w14:textId="77777777" w:rsidR="00F31C21" w:rsidRPr="000B55A0" w:rsidRDefault="00F31C21" w:rsidP="00F31C21">
      <w:pPr>
        <w:pStyle w:val="ConsPlusNonformat"/>
        <w:jc w:val="center"/>
        <w:rPr>
          <w:rFonts w:ascii="Times New Roman" w:hAnsi="Times New Roman" w:cs="Times New Roman"/>
          <w:b/>
          <w:sz w:val="24"/>
          <w:szCs w:val="24"/>
        </w:rPr>
      </w:pPr>
    </w:p>
    <w:p w14:paraId="272A71EA" w14:textId="1A0731C0" w:rsidR="00F31C21" w:rsidRPr="000B55A0" w:rsidRDefault="00F31C21" w:rsidP="00F31C21">
      <w:pPr>
        <w:spacing w:line="240" w:lineRule="auto"/>
        <w:ind w:firstLine="0"/>
        <w:rPr>
          <w:sz w:val="24"/>
          <w:szCs w:val="24"/>
          <w:lang w:eastAsia="en-US"/>
        </w:rPr>
      </w:pPr>
      <w:r>
        <w:rPr>
          <w:sz w:val="24"/>
          <w:szCs w:val="24"/>
          <w:lang w:eastAsia="en-US"/>
        </w:rPr>
        <w:t xml:space="preserve"> </w:t>
      </w:r>
      <w:r w:rsidR="00FD6D0F">
        <w:rPr>
          <w:sz w:val="24"/>
          <w:szCs w:val="24"/>
          <w:lang w:eastAsia="en-US"/>
        </w:rPr>
        <w:t xml:space="preserve">           </w:t>
      </w:r>
      <w:r w:rsidRPr="000B55A0">
        <w:rPr>
          <w:sz w:val="24"/>
          <w:szCs w:val="24"/>
          <w:lang w:eastAsia="en-US"/>
        </w:rPr>
        <w:t>Санкт-Петербург</w:t>
      </w:r>
      <w:r w:rsidRPr="000B55A0">
        <w:rPr>
          <w:sz w:val="24"/>
          <w:szCs w:val="24"/>
          <w:lang w:eastAsia="en-US"/>
        </w:rPr>
        <w:tab/>
        <w:t xml:space="preserve"> </w:t>
      </w:r>
      <w:r w:rsidRPr="000B55A0">
        <w:rPr>
          <w:sz w:val="24"/>
          <w:szCs w:val="24"/>
          <w:lang w:eastAsia="en-US"/>
        </w:rPr>
        <w:tab/>
        <w:t xml:space="preserve">              </w:t>
      </w:r>
      <w:r>
        <w:rPr>
          <w:sz w:val="24"/>
          <w:szCs w:val="24"/>
          <w:lang w:eastAsia="en-US"/>
        </w:rPr>
        <w:tab/>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r>
      <w:r>
        <w:rPr>
          <w:sz w:val="24"/>
          <w:szCs w:val="24"/>
          <w:lang w:eastAsia="en-US"/>
        </w:rPr>
        <w:t xml:space="preserve">             </w:t>
      </w:r>
      <w:r w:rsidRPr="000B55A0">
        <w:rPr>
          <w:sz w:val="24"/>
          <w:szCs w:val="24"/>
          <w:lang w:eastAsia="en-US"/>
        </w:rPr>
        <w:t>«___» ____ 20</w:t>
      </w:r>
      <w:r w:rsidRPr="00F31C21">
        <w:rPr>
          <w:sz w:val="24"/>
          <w:szCs w:val="24"/>
          <w:lang w:eastAsia="en-US"/>
        </w:rPr>
        <w:t>_</w:t>
      </w:r>
      <w:r w:rsidRPr="000B55A0">
        <w:rPr>
          <w:sz w:val="24"/>
          <w:szCs w:val="24"/>
          <w:lang w:eastAsia="en-US"/>
        </w:rPr>
        <w:t>_года</w:t>
      </w:r>
    </w:p>
    <w:p w14:paraId="2260E711" w14:textId="77777777" w:rsidR="00F31C21" w:rsidRPr="000B55A0" w:rsidRDefault="00F31C21" w:rsidP="00F31C21">
      <w:pPr>
        <w:spacing w:line="240" w:lineRule="auto"/>
        <w:jc w:val="center"/>
        <w:rPr>
          <w:b/>
          <w:sz w:val="24"/>
          <w:szCs w:val="24"/>
          <w:lang w:eastAsia="en-US"/>
        </w:rPr>
      </w:pPr>
      <w:r w:rsidRPr="000B55A0">
        <w:rPr>
          <w:b/>
          <w:sz w:val="24"/>
          <w:szCs w:val="24"/>
          <w:lang w:eastAsia="en-US"/>
        </w:rPr>
        <w:tab/>
      </w:r>
      <w:r w:rsidRPr="000B55A0">
        <w:rPr>
          <w:b/>
          <w:sz w:val="24"/>
          <w:szCs w:val="24"/>
          <w:lang w:eastAsia="en-US"/>
        </w:rPr>
        <w:tab/>
      </w:r>
      <w:r w:rsidRPr="000B55A0">
        <w:rPr>
          <w:b/>
          <w:sz w:val="24"/>
          <w:szCs w:val="24"/>
          <w:lang w:eastAsia="en-US"/>
        </w:rPr>
        <w:tab/>
      </w:r>
    </w:p>
    <w:p w14:paraId="7A8D2E78" w14:textId="77777777" w:rsidR="00F31C21" w:rsidRPr="000B55A0" w:rsidRDefault="00F31C21" w:rsidP="00F31C21">
      <w:pPr>
        <w:pStyle w:val="ConsPlusNonformat"/>
        <w:ind w:firstLine="709"/>
        <w:jc w:val="both"/>
        <w:rPr>
          <w:rFonts w:ascii="Times New Roman" w:hAnsi="Times New Roman" w:cs="Times New Roman"/>
          <w:sz w:val="24"/>
          <w:szCs w:val="24"/>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и  </w:t>
      </w:r>
      <w:r w:rsidRPr="000B55A0">
        <w:rPr>
          <w:rFonts w:ascii="Times New Roman" w:hAnsi="Times New Roman" w:cs="Times New Roman"/>
          <w:sz w:val="24"/>
          <w:szCs w:val="24"/>
        </w:rPr>
        <w:t>________________________, (далее -Исполнитель), в лице _______________________________, действующ___ на основании ____________________________,   и   лицензии  на  осуществление частной охранной деятельности от "___"_____________ ____ г. N ____________, выданной ____________________, с другой стороны составили настоящий Акт о нижеследующем:</w:t>
      </w:r>
    </w:p>
    <w:p w14:paraId="153CB3BF" w14:textId="77777777" w:rsidR="00F31C21" w:rsidRPr="000B55A0" w:rsidRDefault="00F31C21" w:rsidP="00F31C21">
      <w:pPr>
        <w:pStyle w:val="ConsPlusNonformat"/>
        <w:jc w:val="both"/>
        <w:rPr>
          <w:rFonts w:ascii="Times New Roman" w:hAnsi="Times New Roman" w:cs="Times New Roman"/>
          <w:sz w:val="24"/>
          <w:szCs w:val="24"/>
        </w:rPr>
      </w:pPr>
    </w:p>
    <w:p w14:paraId="54C86D7E" w14:textId="77777777" w:rsidR="00F31C21" w:rsidRPr="000B55A0" w:rsidRDefault="00F31C21" w:rsidP="00F31C2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1. В соответствии с условиями </w:t>
      </w:r>
      <w:hyperlink r:id="rId13" w:history="1">
        <w:r w:rsidRPr="000B55A0">
          <w:rPr>
            <w:rFonts w:ascii="Times New Roman" w:hAnsi="Times New Roman" w:cs="Times New Roman"/>
            <w:color w:val="000000" w:themeColor="text1"/>
            <w:sz w:val="24"/>
            <w:szCs w:val="24"/>
          </w:rPr>
          <w:t>Договора</w:t>
        </w:r>
      </w:hyperlink>
      <w:r w:rsidRPr="000B55A0">
        <w:rPr>
          <w:rFonts w:ascii="Times New Roman" w:hAnsi="Times New Roman" w:cs="Times New Roman"/>
          <w:color w:val="000000" w:themeColor="text1"/>
          <w:sz w:val="24"/>
          <w:szCs w:val="24"/>
        </w:rPr>
        <w:t xml:space="preserve"> на оказание услуг по охране №</w:t>
      </w:r>
      <w:r w:rsidRPr="000B55A0">
        <w:rPr>
          <w:rFonts w:ascii="Times New Roman" w:hAnsi="Times New Roman" w:cs="Times New Roman"/>
          <w:sz w:val="24"/>
          <w:szCs w:val="24"/>
        </w:rPr>
        <w:t>____ от "___"_______ г. (далее - Договор) Исполнителем оказаны услуги, включающие: _____________________________________________________________________________</w:t>
      </w:r>
    </w:p>
    <w:p w14:paraId="281D6313" w14:textId="77777777" w:rsidR="00F31C21" w:rsidRPr="000B55A0" w:rsidRDefault="00F31C21" w:rsidP="00F31C2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0A6EA3C0" w14:textId="77777777" w:rsidR="00F31C21" w:rsidRPr="000B55A0" w:rsidRDefault="00F31C21" w:rsidP="00F31C21">
      <w:pPr>
        <w:pStyle w:val="ConsPlusNonformat"/>
        <w:jc w:val="center"/>
        <w:rPr>
          <w:rFonts w:ascii="Times New Roman" w:hAnsi="Times New Roman" w:cs="Times New Roman"/>
          <w:sz w:val="24"/>
          <w:szCs w:val="24"/>
        </w:rPr>
      </w:pPr>
      <w:r w:rsidRPr="000B55A0">
        <w:rPr>
          <w:rFonts w:ascii="Times New Roman" w:hAnsi="Times New Roman" w:cs="Times New Roman"/>
          <w:sz w:val="24"/>
          <w:szCs w:val="24"/>
        </w:rPr>
        <w:t>(приводится описание оказанных услуг)</w:t>
      </w:r>
    </w:p>
    <w:p w14:paraId="518CBA0A" w14:textId="77777777" w:rsidR="00F31C21" w:rsidRPr="000B55A0" w:rsidRDefault="00F31C21" w:rsidP="00F31C21">
      <w:pPr>
        <w:pStyle w:val="ConsPlusNonformat"/>
        <w:jc w:val="both"/>
        <w:rPr>
          <w:rFonts w:ascii="Times New Roman" w:hAnsi="Times New Roman" w:cs="Times New Roman"/>
          <w:sz w:val="24"/>
          <w:szCs w:val="24"/>
        </w:rPr>
      </w:pPr>
    </w:p>
    <w:p w14:paraId="1ECA01CE" w14:textId="77777777" w:rsidR="00F31C21" w:rsidRPr="000B55A0" w:rsidRDefault="00F31C21" w:rsidP="00F31C2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46B3EC17" w14:textId="77777777" w:rsidR="00F31C21" w:rsidRPr="000B55A0" w:rsidRDefault="00F31C21" w:rsidP="00F31C2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7F75074B" w14:textId="77777777" w:rsidR="00F31C21" w:rsidRPr="000B55A0" w:rsidRDefault="00F31C21" w:rsidP="00F31C2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Вариант:</w:t>
      </w:r>
    </w:p>
    <w:p w14:paraId="47A5B963" w14:textId="77777777" w:rsidR="00F31C21" w:rsidRPr="000B55A0" w:rsidRDefault="00F31C21" w:rsidP="00F31C2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Имеются следующие замечания:</w:t>
      </w:r>
    </w:p>
    <w:p w14:paraId="3BC5EF98" w14:textId="77777777" w:rsidR="00F31C21" w:rsidRPr="000B55A0" w:rsidRDefault="00F31C21" w:rsidP="00F31C2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338571E3" w14:textId="77777777" w:rsidR="00F31C21" w:rsidRPr="000B55A0" w:rsidRDefault="00F31C21" w:rsidP="00F31C2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216ED8E0" w14:textId="77777777" w:rsidR="00F31C21" w:rsidRPr="000B55A0" w:rsidRDefault="00F31C21" w:rsidP="00F31C2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За время оказания услуг случились следующие происшествия:</w:t>
      </w:r>
    </w:p>
    <w:p w14:paraId="3482C0D3" w14:textId="77777777" w:rsidR="00F31C21" w:rsidRPr="000B55A0" w:rsidRDefault="00F31C21" w:rsidP="00F31C2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72C2204" w14:textId="77777777" w:rsidR="00F31C21" w:rsidRPr="000B55A0" w:rsidRDefault="00F31C21" w:rsidP="00F31C2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Отмеченные недостатки устранены.</w:t>
      </w:r>
    </w:p>
    <w:p w14:paraId="1321B23F" w14:textId="77777777" w:rsidR="00F31C21" w:rsidRPr="000B55A0" w:rsidRDefault="00F31C21" w:rsidP="00F31C2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4. Стороны по </w:t>
      </w:r>
      <w:hyperlink r:id="rId14" w:history="1">
        <w:r w:rsidRPr="000B55A0">
          <w:rPr>
            <w:rFonts w:ascii="Times New Roman" w:hAnsi="Times New Roman" w:cs="Times New Roman"/>
            <w:color w:val="000000" w:themeColor="text1"/>
            <w:sz w:val="24"/>
            <w:szCs w:val="24"/>
          </w:rPr>
          <w:t>Договору</w:t>
        </w:r>
      </w:hyperlink>
      <w:r w:rsidRPr="000B55A0">
        <w:rPr>
          <w:rFonts w:ascii="Times New Roman" w:hAnsi="Times New Roman" w:cs="Times New Roman"/>
          <w:sz w:val="24"/>
          <w:szCs w:val="24"/>
        </w:rPr>
        <w:t xml:space="preserve"> претензий друг к другу не имеют.</w:t>
      </w:r>
    </w:p>
    <w:p w14:paraId="0EBFD69C" w14:textId="77777777" w:rsidR="00F31C21" w:rsidRPr="000B55A0" w:rsidRDefault="00F31C21" w:rsidP="00F31C2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5. Стоимость   оказанных   услуг, за период с "__"_________ ____ г. по "__"_________ ____ г. согласно заключенному Договору, составляет ______________________ руб., в том числе </w:t>
      </w:r>
      <w:r>
        <w:rPr>
          <w:rFonts w:ascii="Times New Roman" w:hAnsi="Times New Roman" w:cs="Times New Roman"/>
          <w:sz w:val="24"/>
          <w:szCs w:val="24"/>
        </w:rPr>
        <w:t>20</w:t>
      </w:r>
      <w:r w:rsidRPr="000B55A0">
        <w:rPr>
          <w:rFonts w:ascii="Times New Roman" w:hAnsi="Times New Roman" w:cs="Times New Roman"/>
          <w:sz w:val="24"/>
          <w:szCs w:val="24"/>
        </w:rPr>
        <w:t>% НДС - ________ руб.</w:t>
      </w:r>
      <w:r w:rsidRPr="00DE5716">
        <w:rPr>
          <w:rFonts w:ascii="Times New Roman" w:hAnsi="Times New Roman" w:cs="Times New Roman"/>
          <w:sz w:val="24"/>
          <w:szCs w:val="24"/>
        </w:rPr>
        <w:t xml:space="preserve"> </w:t>
      </w:r>
      <w:r>
        <w:rPr>
          <w:rFonts w:ascii="Times New Roman" w:hAnsi="Times New Roman" w:cs="Times New Roman"/>
          <w:sz w:val="24"/>
          <w:szCs w:val="24"/>
        </w:rPr>
        <w:t>/НДС не облагается в связи с применением Исполнителем УСН.</w:t>
      </w:r>
    </w:p>
    <w:p w14:paraId="7098C93A" w14:textId="77777777" w:rsidR="00F31C21" w:rsidRDefault="00F31C21" w:rsidP="00F31C2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Оплата будет произведена в порядке, предусмотренном в Договоре.</w:t>
      </w:r>
    </w:p>
    <w:p w14:paraId="306CBCDE" w14:textId="77777777" w:rsidR="00F31C21" w:rsidRDefault="00F31C21" w:rsidP="00F31C21">
      <w:pPr>
        <w:pStyle w:val="ConsPlusNonformat"/>
        <w:jc w:val="both"/>
        <w:rPr>
          <w:rFonts w:ascii="Times New Roman" w:hAnsi="Times New Roman" w:cs="Times New Roman"/>
          <w:sz w:val="24"/>
          <w:szCs w:val="24"/>
        </w:rPr>
      </w:pPr>
    </w:p>
    <w:tbl>
      <w:tblPr>
        <w:tblW w:w="9248" w:type="dxa"/>
        <w:tblInd w:w="108" w:type="dxa"/>
        <w:tblLook w:val="01E0" w:firstRow="1" w:lastRow="1" w:firstColumn="1" w:lastColumn="1" w:noHBand="0" w:noVBand="0"/>
      </w:tblPr>
      <w:tblGrid>
        <w:gridCol w:w="4854"/>
        <w:gridCol w:w="4394"/>
      </w:tblGrid>
      <w:tr w:rsidR="00F31C21" w14:paraId="0133161B" w14:textId="77777777" w:rsidTr="00F31C21">
        <w:trPr>
          <w:trHeight w:val="2102"/>
        </w:trPr>
        <w:tc>
          <w:tcPr>
            <w:tcW w:w="4854" w:type="dxa"/>
          </w:tcPr>
          <w:p w14:paraId="569661CB" w14:textId="77777777" w:rsidR="00F31C21" w:rsidRDefault="00F31C21" w:rsidP="00F31C21">
            <w:pPr>
              <w:spacing w:line="240" w:lineRule="auto"/>
              <w:ind w:firstLine="0"/>
              <w:rPr>
                <w:b/>
                <w:snapToGrid/>
                <w:sz w:val="24"/>
                <w:szCs w:val="24"/>
              </w:rPr>
            </w:pPr>
          </w:p>
          <w:p w14:paraId="62329E15" w14:textId="77777777" w:rsidR="00F31C21" w:rsidRDefault="00F31C21" w:rsidP="00F31C21">
            <w:pPr>
              <w:spacing w:line="240" w:lineRule="auto"/>
              <w:ind w:firstLine="0"/>
              <w:rPr>
                <w:b/>
                <w:sz w:val="24"/>
                <w:szCs w:val="24"/>
              </w:rPr>
            </w:pPr>
            <w:r>
              <w:rPr>
                <w:b/>
                <w:sz w:val="24"/>
                <w:szCs w:val="24"/>
              </w:rPr>
              <w:t>Заказчик:</w:t>
            </w:r>
          </w:p>
          <w:p w14:paraId="4AE776B3" w14:textId="77777777" w:rsidR="00F31C21" w:rsidRDefault="00F31C21" w:rsidP="00F31C21">
            <w:pPr>
              <w:pStyle w:val="23"/>
              <w:keepNext/>
              <w:autoSpaceDE w:val="0"/>
              <w:autoSpaceDN w:val="0"/>
              <w:spacing w:after="0" w:line="240" w:lineRule="auto"/>
              <w:rPr>
                <w:b/>
              </w:rPr>
            </w:pPr>
          </w:p>
          <w:p w14:paraId="2CC1A086" w14:textId="77777777" w:rsidR="00F31C21" w:rsidRDefault="00F31C21" w:rsidP="00F31C21">
            <w:pPr>
              <w:pStyle w:val="23"/>
              <w:keepNext/>
              <w:autoSpaceDE w:val="0"/>
              <w:autoSpaceDN w:val="0"/>
              <w:spacing w:after="0" w:line="240" w:lineRule="auto"/>
            </w:pPr>
          </w:p>
          <w:p w14:paraId="1B37F2F3" w14:textId="77777777" w:rsidR="00F31C21" w:rsidRDefault="00F31C21" w:rsidP="00F31C21">
            <w:pPr>
              <w:pStyle w:val="23"/>
              <w:keepNext/>
              <w:autoSpaceDE w:val="0"/>
              <w:autoSpaceDN w:val="0"/>
              <w:spacing w:after="0" w:line="240" w:lineRule="auto"/>
            </w:pPr>
          </w:p>
          <w:p w14:paraId="4C700594" w14:textId="77777777" w:rsidR="00F31C21" w:rsidRDefault="00F31C21" w:rsidP="00F31C21">
            <w:pPr>
              <w:tabs>
                <w:tab w:val="left" w:pos="142"/>
              </w:tabs>
              <w:spacing w:line="240" w:lineRule="auto"/>
              <w:ind w:firstLine="0"/>
              <w:rPr>
                <w:bCs/>
                <w:sz w:val="24"/>
                <w:szCs w:val="24"/>
              </w:rPr>
            </w:pPr>
            <w:r>
              <w:rPr>
                <w:bCs/>
                <w:sz w:val="24"/>
                <w:szCs w:val="24"/>
              </w:rPr>
              <w:t>___________________/____________ /</w:t>
            </w:r>
          </w:p>
          <w:p w14:paraId="0092EC8A" w14:textId="77777777" w:rsidR="00F31C21" w:rsidRDefault="00F31C21" w:rsidP="00F31C21">
            <w:pPr>
              <w:keepNext/>
              <w:widowControl w:val="0"/>
              <w:spacing w:line="240" w:lineRule="auto"/>
              <w:ind w:firstLine="0"/>
              <w:rPr>
                <w:b/>
                <w:bCs/>
                <w:sz w:val="24"/>
                <w:szCs w:val="24"/>
              </w:rPr>
            </w:pPr>
            <w:r>
              <w:rPr>
                <w:bCs/>
                <w:sz w:val="24"/>
                <w:szCs w:val="24"/>
              </w:rPr>
              <w:t>М.П.</w:t>
            </w:r>
          </w:p>
        </w:tc>
        <w:tc>
          <w:tcPr>
            <w:tcW w:w="4394" w:type="dxa"/>
          </w:tcPr>
          <w:p w14:paraId="1F892195" w14:textId="77777777" w:rsidR="00F31C21" w:rsidRDefault="00F31C21" w:rsidP="00F31C21">
            <w:pPr>
              <w:spacing w:line="240" w:lineRule="auto"/>
              <w:ind w:left="743" w:firstLine="0"/>
              <w:rPr>
                <w:b/>
                <w:sz w:val="24"/>
                <w:szCs w:val="24"/>
              </w:rPr>
            </w:pPr>
          </w:p>
          <w:p w14:paraId="6ADA147D" w14:textId="77777777" w:rsidR="00F31C21" w:rsidRDefault="00F31C21" w:rsidP="00F31C21">
            <w:pPr>
              <w:spacing w:line="240" w:lineRule="auto"/>
              <w:ind w:firstLine="0"/>
              <w:rPr>
                <w:b/>
                <w:sz w:val="24"/>
                <w:szCs w:val="24"/>
              </w:rPr>
            </w:pPr>
            <w:r>
              <w:rPr>
                <w:b/>
                <w:sz w:val="24"/>
                <w:szCs w:val="24"/>
              </w:rPr>
              <w:t>Исполнитель:</w:t>
            </w:r>
          </w:p>
          <w:p w14:paraId="4B50F011" w14:textId="77777777" w:rsidR="00F31C21" w:rsidRDefault="00F31C21" w:rsidP="00F31C21">
            <w:pPr>
              <w:spacing w:line="240" w:lineRule="auto"/>
              <w:ind w:firstLine="0"/>
              <w:rPr>
                <w:b/>
                <w:sz w:val="24"/>
                <w:szCs w:val="24"/>
              </w:rPr>
            </w:pPr>
          </w:p>
          <w:p w14:paraId="7B168694" w14:textId="77777777" w:rsidR="00F31C21" w:rsidRDefault="00F31C21" w:rsidP="00F31C21">
            <w:pPr>
              <w:spacing w:line="240" w:lineRule="auto"/>
              <w:ind w:firstLine="0"/>
              <w:rPr>
                <w:b/>
                <w:sz w:val="24"/>
                <w:szCs w:val="24"/>
              </w:rPr>
            </w:pPr>
          </w:p>
          <w:p w14:paraId="2A35C3C5" w14:textId="77777777" w:rsidR="00F31C21" w:rsidRDefault="00F31C21" w:rsidP="00F31C21">
            <w:pPr>
              <w:spacing w:line="240" w:lineRule="auto"/>
              <w:ind w:firstLine="0"/>
              <w:rPr>
                <w:b/>
                <w:sz w:val="24"/>
                <w:szCs w:val="24"/>
              </w:rPr>
            </w:pPr>
          </w:p>
          <w:p w14:paraId="6BA41489" w14:textId="77777777" w:rsidR="00F31C21" w:rsidRDefault="00F31C21" w:rsidP="00F31C21">
            <w:pPr>
              <w:spacing w:line="240" w:lineRule="auto"/>
              <w:ind w:firstLine="0"/>
              <w:jc w:val="left"/>
              <w:rPr>
                <w:bCs/>
                <w:sz w:val="24"/>
                <w:szCs w:val="24"/>
              </w:rPr>
            </w:pPr>
            <w:r>
              <w:rPr>
                <w:bCs/>
                <w:sz w:val="24"/>
                <w:szCs w:val="24"/>
              </w:rPr>
              <w:t>_____________________ /____________/</w:t>
            </w:r>
          </w:p>
          <w:p w14:paraId="10B4BFE9" w14:textId="77777777" w:rsidR="00F31C21" w:rsidRDefault="00F31C21" w:rsidP="00F31C21">
            <w:pPr>
              <w:keepNext/>
              <w:widowControl w:val="0"/>
              <w:spacing w:line="240" w:lineRule="auto"/>
              <w:ind w:firstLine="0"/>
              <w:rPr>
                <w:b/>
                <w:sz w:val="24"/>
                <w:szCs w:val="24"/>
              </w:rPr>
            </w:pPr>
            <w:r>
              <w:rPr>
                <w:bCs/>
                <w:sz w:val="24"/>
                <w:szCs w:val="24"/>
              </w:rPr>
              <w:t>М.П.</w:t>
            </w:r>
          </w:p>
        </w:tc>
      </w:tr>
    </w:tbl>
    <w:p w14:paraId="1FE3AFB9" w14:textId="77777777" w:rsidR="00F31C21" w:rsidRDefault="00F31C21" w:rsidP="00F31C21">
      <w:pPr>
        <w:ind w:firstLine="0"/>
      </w:pPr>
      <w:bookmarkStart w:id="21" w:name="Par542"/>
      <w:bookmarkEnd w:id="21"/>
    </w:p>
    <w:p w14:paraId="53BF46AE" w14:textId="77777777" w:rsidR="001D13BF" w:rsidRDefault="001D13BF" w:rsidP="001D13BF">
      <w:pPr>
        <w:keepLines/>
        <w:widowControl w:val="0"/>
        <w:shd w:val="clear" w:color="auto" w:fill="FFFFFF"/>
        <w:spacing w:line="240" w:lineRule="auto"/>
        <w:ind w:firstLine="709"/>
        <w:jc w:val="right"/>
        <w:rPr>
          <w:sz w:val="22"/>
          <w:szCs w:val="22"/>
        </w:rPr>
      </w:pPr>
      <w:r>
        <w:rPr>
          <w:sz w:val="22"/>
          <w:szCs w:val="22"/>
        </w:rPr>
        <w:br w:type="page"/>
      </w:r>
    </w:p>
    <w:p w14:paraId="3EA55D7C" w14:textId="77777777" w:rsidR="00202C74" w:rsidRDefault="00202C74"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CB7711">
      <w:pPr>
        <w:spacing w:line="240" w:lineRule="auto"/>
        <w:ind w:firstLine="0"/>
        <w:jc w:val="center"/>
        <w:rPr>
          <w:b/>
          <w:sz w:val="24"/>
          <w:szCs w:val="24"/>
        </w:rPr>
      </w:pPr>
      <w:r>
        <w:rPr>
          <w:b/>
          <w:sz w:val="24"/>
          <w:szCs w:val="24"/>
        </w:rPr>
        <w:t xml:space="preserve">СВЕДЕНИЯ </w:t>
      </w:r>
    </w:p>
    <w:p w14:paraId="1EC2953D" w14:textId="77777777" w:rsidR="001D13BF" w:rsidRDefault="00DF0ED6" w:rsidP="00A21EBD">
      <w:pPr>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A21EBD">
      <w:pPr>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A21EBD">
      <w:pPr>
        <w:spacing w:line="240" w:lineRule="auto"/>
        <w:jc w:val="center"/>
        <w:rPr>
          <w:b/>
          <w:bCs/>
          <w:sz w:val="24"/>
          <w:szCs w:val="24"/>
          <w:highlight w:val="yellow"/>
        </w:rPr>
      </w:pPr>
    </w:p>
    <w:p w14:paraId="7340451E" w14:textId="568EF581" w:rsidR="00A21EBD" w:rsidRPr="001C2C70" w:rsidRDefault="00A21EBD" w:rsidP="00A21EBD">
      <w:pPr>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B33D52">
        <w:rPr>
          <w:sz w:val="24"/>
          <w:szCs w:val="24"/>
        </w:rPr>
        <w:t>____</w:t>
      </w:r>
      <w:r w:rsidRPr="001C2C70">
        <w:rPr>
          <w:sz w:val="24"/>
          <w:szCs w:val="24"/>
        </w:rPr>
        <w:t>-</w:t>
      </w:r>
      <w:r>
        <w:rPr>
          <w:sz w:val="24"/>
          <w:szCs w:val="24"/>
        </w:rPr>
        <w:t>Э</w:t>
      </w:r>
      <w:r w:rsidRPr="001C2C70">
        <w:rPr>
          <w:sz w:val="24"/>
          <w:szCs w:val="24"/>
        </w:rPr>
        <w:t>ЗП/20</w:t>
      </w:r>
      <w:r w:rsidR="00DC1DD3">
        <w:rPr>
          <w:sz w:val="24"/>
          <w:szCs w:val="24"/>
        </w:rPr>
        <w:t>2</w:t>
      </w:r>
      <w:r w:rsidR="00DC3408">
        <w:rPr>
          <w:sz w:val="24"/>
          <w:szCs w:val="24"/>
        </w:rPr>
        <w:t>1</w:t>
      </w:r>
      <w:r w:rsidRPr="0013354B">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_____</w:t>
      </w:r>
      <w:r w:rsidRPr="0013354B">
        <w:rPr>
          <w:sz w:val="24"/>
          <w:szCs w:val="24"/>
        </w:rPr>
        <w:t>,</w:t>
      </w:r>
    </w:p>
    <w:p w14:paraId="03A890EE" w14:textId="244AE236" w:rsidR="00A21EBD" w:rsidRPr="0077022E" w:rsidRDefault="00A21EBD" w:rsidP="00A21EBD">
      <w:pPr>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A21EBD">
      <w:pPr>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2"/>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5"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3"/>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6"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4"/>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96222CC" w14:textId="77777777" w:rsidR="00A21EBD" w:rsidRDefault="00A21EBD" w:rsidP="00A21EBD">
      <w:pPr>
        <w:pStyle w:val="aff9"/>
        <w:widowControl w:val="0"/>
        <w:ind w:firstLine="709"/>
        <w:jc w:val="both"/>
        <w:rPr>
          <w:rFonts w:ascii="Times New Roman" w:hAnsi="Times New Roman"/>
          <w:color w:val="000000"/>
          <w:sz w:val="24"/>
          <w:szCs w:val="24"/>
        </w:rPr>
      </w:pPr>
    </w:p>
    <w:p w14:paraId="6A29DF76" w14:textId="468E9E13" w:rsidR="00A21EBD"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A21EBD">
      <w:pPr>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A21EBD">
      <w:pPr>
        <w:pStyle w:val="ConsPlusNormal"/>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A21EBD">
      <w:pPr>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A21EBD">
      <w:pPr>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A21EBD">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A21EBD">
      <w:pPr>
        <w:pStyle w:val="aff9"/>
        <w:widowControl w:val="0"/>
        <w:ind w:firstLine="709"/>
        <w:jc w:val="both"/>
        <w:rPr>
          <w:rFonts w:ascii="Times New Roman" w:hAnsi="Times New Roman"/>
          <w:color w:val="000000"/>
          <w:sz w:val="24"/>
          <w:szCs w:val="24"/>
        </w:rPr>
      </w:pPr>
    </w:p>
    <w:p w14:paraId="4A091E08" w14:textId="77777777" w:rsidR="00927557" w:rsidRDefault="00927557" w:rsidP="00A21EBD">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CB7711">
      <w:pPr>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509997C0" w14:textId="77777777" w:rsidR="006B556C" w:rsidRDefault="006B556C" w:rsidP="00F11349">
      <w:pPr>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77777777"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5"/>
      </w:r>
    </w:p>
    <w:p w14:paraId="4D548DDE" w14:textId="0A052FF8"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w:t>
      </w:r>
      <w:r w:rsidR="00DC3408">
        <w:rPr>
          <w:b/>
          <w:sz w:val="24"/>
        </w:rPr>
        <w:t>1</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276DF038"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-ЭЗП/20</w:t>
      </w:r>
      <w:r w:rsidR="00FA3001" w:rsidRPr="00FA3001">
        <w:rPr>
          <w:sz w:val="24"/>
        </w:rPr>
        <w:t>2</w:t>
      </w:r>
      <w:r w:rsidR="00DC3408">
        <w:rPr>
          <w:sz w:val="24"/>
        </w:rPr>
        <w:t>1</w:t>
      </w:r>
      <w:r>
        <w:rPr>
          <w:sz w:val="24"/>
        </w:rPr>
        <w:t xml:space="preserve"> 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702E6" w:rsidRPr="00474AE9" w:rsidRDefault="007702E6"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7472F8FE" w14:textId="77777777" w:rsidR="007702E6" w:rsidRDefault="007702E6" w:rsidP="007702E6">
      <w:pPr>
        <w:spacing w:line="240" w:lineRule="auto"/>
        <w:ind w:firstLine="0"/>
        <w:jc w:val="right"/>
        <w:rPr>
          <w:sz w:val="24"/>
          <w:szCs w:val="24"/>
        </w:rPr>
      </w:pPr>
    </w:p>
    <w:p w14:paraId="5AD1FCC9" w14:textId="77777777" w:rsidR="00927557" w:rsidRDefault="00927557" w:rsidP="007702E6">
      <w:pPr>
        <w:spacing w:line="240" w:lineRule="auto"/>
        <w:ind w:firstLine="0"/>
        <w:jc w:val="right"/>
        <w:rPr>
          <w:sz w:val="24"/>
          <w:szCs w:val="24"/>
        </w:rPr>
      </w:pPr>
    </w:p>
    <w:p w14:paraId="44DB89BB" w14:textId="77777777" w:rsidR="00927557" w:rsidRDefault="00927557" w:rsidP="007702E6">
      <w:pPr>
        <w:spacing w:line="240" w:lineRule="auto"/>
        <w:ind w:firstLine="0"/>
        <w:jc w:val="right"/>
        <w:rPr>
          <w:sz w:val="24"/>
          <w:szCs w:val="24"/>
        </w:rPr>
      </w:pPr>
    </w:p>
    <w:p w14:paraId="353F9530" w14:textId="77777777" w:rsidR="00927557" w:rsidRDefault="00927557" w:rsidP="007702E6">
      <w:pPr>
        <w:spacing w:line="240" w:lineRule="auto"/>
        <w:ind w:firstLine="0"/>
        <w:jc w:val="right"/>
        <w:rPr>
          <w:sz w:val="24"/>
          <w:szCs w:val="24"/>
        </w:rPr>
      </w:pPr>
    </w:p>
    <w:p w14:paraId="32278332" w14:textId="77777777" w:rsidR="00ED0F78" w:rsidRDefault="00ED0F78" w:rsidP="007702E6">
      <w:pPr>
        <w:spacing w:line="240" w:lineRule="auto"/>
        <w:ind w:firstLine="0"/>
        <w:jc w:val="right"/>
        <w:rPr>
          <w:sz w:val="24"/>
          <w:szCs w:val="24"/>
        </w:rPr>
      </w:pPr>
    </w:p>
    <w:p w14:paraId="1A4596FD" w14:textId="73D09117" w:rsidR="00CB7711" w:rsidRPr="009F496E" w:rsidRDefault="00CB7711" w:rsidP="00CB7711">
      <w:pPr>
        <w:pStyle w:val="affb"/>
        <w:ind w:left="1069"/>
        <w:jc w:val="right"/>
      </w:pPr>
      <w:r w:rsidRPr="009F496E">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6"/>
      </w:r>
    </w:p>
    <w:p w14:paraId="1BF2D139" w14:textId="69920677" w:rsidR="00CB7711" w:rsidRP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CB7711">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CB7711">
      <w:pPr>
        <w:pStyle w:val="affb"/>
        <w:autoSpaceDE w:val="0"/>
        <w:autoSpaceDN w:val="0"/>
        <w:adjustRightInd w:val="0"/>
        <w:ind w:left="0" w:firstLine="709"/>
        <w:jc w:val="both"/>
        <w:rPr>
          <w:sz w:val="22"/>
          <w:szCs w:val="22"/>
        </w:rPr>
      </w:pPr>
      <w:r w:rsidRPr="00927557">
        <w:rPr>
          <w:sz w:val="22"/>
          <w:szCs w:val="22"/>
        </w:rPr>
        <w:t>-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927557">
      <w:pPr>
        <w:pStyle w:val="aff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927557">
      <w:pPr>
        <w:pStyle w:val="aff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CB7711">
      <w:pPr>
        <w:autoSpaceDE w:val="0"/>
        <w:autoSpaceDN w:val="0"/>
        <w:adjustRightInd w:val="0"/>
        <w:spacing w:line="240" w:lineRule="auto"/>
        <w:ind w:firstLine="720"/>
        <w:rPr>
          <w:sz w:val="24"/>
          <w:szCs w:val="24"/>
        </w:rPr>
      </w:pPr>
    </w:p>
    <w:p w14:paraId="34CA0D95" w14:textId="77777777" w:rsidR="00927557" w:rsidRDefault="00CB7711" w:rsidP="00927557">
      <w:pPr>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927557">
      <w:pPr>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CB771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F6224CC" w14:textId="2DF65718" w:rsidR="006B70C7" w:rsidRPr="009F496E" w:rsidRDefault="006B70C7" w:rsidP="006B70C7">
      <w:pPr>
        <w:pStyle w:val="affb"/>
        <w:ind w:left="1069"/>
        <w:jc w:val="right"/>
      </w:pPr>
      <w:r w:rsidRPr="009F496E">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2009DF8D"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p>
    <w:p w14:paraId="35D1F6C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2" w:name="000005"/>
      <w:bookmarkEnd w:id="22"/>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3" w:name="000006"/>
      <w:bookmarkEnd w:id="23"/>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4" w:name="000007"/>
      <w:bookmarkEnd w:id="24"/>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5" w:name="000008"/>
      <w:bookmarkEnd w:id="25"/>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6" w:name="100203"/>
      <w:bookmarkStart w:id="27" w:name="000009"/>
      <w:bookmarkStart w:id="28" w:name="100204"/>
      <w:bookmarkStart w:id="29" w:name="000010"/>
      <w:bookmarkStart w:id="30" w:name="000011"/>
      <w:bookmarkStart w:id="31" w:name="000012"/>
      <w:bookmarkStart w:id="32" w:name="000013"/>
      <w:bookmarkStart w:id="33" w:name="000014"/>
      <w:bookmarkStart w:id="34" w:name="000015"/>
      <w:bookmarkStart w:id="35" w:name="000016"/>
      <w:bookmarkStart w:id="36" w:name="000017"/>
      <w:bookmarkStart w:id="37" w:name="000018"/>
      <w:bookmarkStart w:id="38" w:name="000019"/>
      <w:bookmarkStart w:id="39" w:name="000020"/>
      <w:bookmarkStart w:id="40" w:name="000021"/>
      <w:bookmarkStart w:id="41" w:name="000022"/>
      <w:bookmarkStart w:id="42" w:name="000023"/>
      <w:bookmarkStart w:id="43" w:name="000024"/>
      <w:bookmarkStart w:id="44" w:name="000025"/>
      <w:bookmarkStart w:id="45" w:name="000026"/>
      <w:bookmarkStart w:id="46" w:name="000027"/>
      <w:bookmarkStart w:id="47" w:name="000028"/>
      <w:bookmarkStart w:id="48" w:name="000029"/>
      <w:bookmarkStart w:id="49" w:name="000030"/>
      <w:bookmarkStart w:id="50" w:name="000031"/>
      <w:bookmarkStart w:id="51" w:name="000032"/>
      <w:bookmarkStart w:id="52" w:name="000033"/>
      <w:bookmarkStart w:id="53" w:name="000034"/>
      <w:bookmarkStart w:id="54" w:name="000035"/>
      <w:bookmarkStart w:id="55" w:name="000036"/>
      <w:bookmarkStart w:id="56" w:name="000037"/>
      <w:bookmarkStart w:id="57" w:name="000038"/>
      <w:bookmarkStart w:id="58" w:name="000039"/>
      <w:bookmarkStart w:id="59" w:name="000040"/>
      <w:bookmarkStart w:id="60" w:name="000041"/>
      <w:bookmarkStart w:id="61" w:name="000042"/>
      <w:bookmarkStart w:id="62" w:name="000043"/>
      <w:bookmarkStart w:id="63" w:name="000044"/>
      <w:bookmarkStart w:id="64" w:name="000045"/>
      <w:bookmarkStart w:id="65" w:name="000046"/>
      <w:bookmarkStart w:id="66" w:name="000047"/>
      <w:bookmarkStart w:id="67" w:name="000048"/>
      <w:bookmarkStart w:id="68" w:name="000049"/>
      <w:bookmarkStart w:id="69" w:name="000050"/>
      <w:bookmarkStart w:id="70" w:name="000051"/>
      <w:bookmarkStart w:id="71" w:name="000052"/>
      <w:bookmarkStart w:id="72" w:name="000053"/>
      <w:bookmarkStart w:id="73" w:name="000054"/>
      <w:bookmarkStart w:id="74" w:name="000055"/>
      <w:bookmarkStart w:id="75" w:name="000056"/>
      <w:bookmarkStart w:id="76" w:name="000057"/>
      <w:bookmarkStart w:id="77" w:name="000058"/>
      <w:bookmarkStart w:id="78" w:name="000059"/>
      <w:bookmarkStart w:id="79" w:name="000060"/>
      <w:bookmarkStart w:id="80" w:name="000061"/>
      <w:bookmarkStart w:id="81" w:name="000062"/>
      <w:bookmarkStart w:id="82" w:name="000063"/>
      <w:bookmarkStart w:id="83" w:name="000064"/>
      <w:bookmarkStart w:id="84" w:name="000065"/>
      <w:bookmarkStart w:id="85" w:name="000066"/>
      <w:bookmarkStart w:id="86" w:name="000067"/>
      <w:bookmarkStart w:id="87" w:name="000068"/>
      <w:bookmarkStart w:id="88" w:name="000069"/>
      <w:bookmarkStart w:id="89" w:name="000070"/>
      <w:bookmarkStart w:id="90" w:name="000071"/>
      <w:bookmarkStart w:id="91" w:name="000072"/>
      <w:bookmarkStart w:id="92" w:name="000073"/>
      <w:bookmarkStart w:id="93" w:name="000074"/>
      <w:bookmarkStart w:id="94" w:name="000075"/>
      <w:bookmarkStart w:id="95" w:name="00007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7"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96" w:name="100205"/>
            <w:bookmarkEnd w:id="96"/>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97" w:name="100206"/>
            <w:bookmarkEnd w:id="97"/>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98" w:name="100207"/>
            <w:bookmarkEnd w:id="98"/>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99" w:name="100208"/>
            <w:bookmarkEnd w:id="99"/>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100" w:name="100209"/>
            <w:bookmarkEnd w:id="100"/>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101" w:name="100210"/>
            <w:bookmarkEnd w:id="101"/>
            <w:r w:rsidRPr="006B556C">
              <w:rPr>
                <w:sz w:val="22"/>
                <w:szCs w:val="22"/>
              </w:rPr>
              <w:t xml:space="preserve">1 </w:t>
            </w:r>
            <w:hyperlink r:id="rId18"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02" w:name="100211"/>
            <w:bookmarkEnd w:id="102"/>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03" w:name="100212"/>
            <w:bookmarkEnd w:id="103"/>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04" w:name="100213"/>
            <w:bookmarkEnd w:id="104"/>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05" w:name="100214"/>
            <w:bookmarkEnd w:id="105"/>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06" w:name="100215"/>
            <w:bookmarkEnd w:id="106"/>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07" w:name="100216"/>
            <w:bookmarkEnd w:id="107"/>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08" w:name="100217"/>
            <w:bookmarkEnd w:id="108"/>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09" w:name="100218"/>
            <w:bookmarkEnd w:id="109"/>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10" w:name="100219"/>
            <w:bookmarkEnd w:id="110"/>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11" w:name="100220"/>
            <w:bookmarkEnd w:id="111"/>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9"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12" w:name="100221"/>
            <w:bookmarkEnd w:id="112"/>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13" w:name="100222"/>
            <w:bookmarkEnd w:id="113"/>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14" w:name="100223"/>
            <w:bookmarkEnd w:id="114"/>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15" w:name="100224"/>
            <w:bookmarkEnd w:id="115"/>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16" w:name="100225"/>
            <w:bookmarkEnd w:id="116"/>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17" w:name="100226"/>
            <w:bookmarkEnd w:id="117"/>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18" w:name="100227"/>
            <w:bookmarkEnd w:id="118"/>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BC1EB5">
            <w:pPr>
              <w:spacing w:line="240" w:lineRule="auto"/>
              <w:ind w:firstLine="0"/>
              <w:jc w:val="center"/>
              <w:rPr>
                <w:sz w:val="22"/>
                <w:szCs w:val="22"/>
              </w:rPr>
            </w:pPr>
            <w:bookmarkStart w:id="119" w:name="100228"/>
            <w:bookmarkEnd w:id="119"/>
            <w:r w:rsidRPr="006B556C">
              <w:rPr>
                <w:sz w:val="22"/>
                <w:szCs w:val="22"/>
              </w:rPr>
              <w:t>да (нет)</w:t>
            </w:r>
          </w:p>
          <w:p w14:paraId="0AE92A9B" w14:textId="77777777" w:rsidR="0041163D" w:rsidRPr="006B556C" w:rsidRDefault="0041163D" w:rsidP="00BC1EB5">
            <w:pPr>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20" w:name="100229"/>
            <w:bookmarkEnd w:id="120"/>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21" w:name="100230"/>
            <w:bookmarkEnd w:id="121"/>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6B556C">
                <w:rPr>
                  <w:sz w:val="22"/>
                  <w:szCs w:val="22"/>
                </w:rPr>
                <w:t>законом</w:t>
              </w:r>
            </w:hyperlink>
            <w:r w:rsidRPr="006B556C">
              <w:rPr>
                <w:sz w:val="22"/>
                <w:szCs w:val="22"/>
              </w:rPr>
              <w:t xml:space="preserve"> "Об инновационном центре "Сколково"</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22" w:name="100231"/>
            <w:bookmarkEnd w:id="122"/>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23" w:name="100232"/>
            <w:bookmarkEnd w:id="123"/>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24" w:name="100233"/>
            <w:bookmarkEnd w:id="124"/>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25" w:name="100234"/>
            <w:bookmarkEnd w:id="125"/>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26" w:name="100235"/>
            <w:bookmarkEnd w:id="126"/>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27" w:name="100236"/>
            <w:bookmarkEnd w:id="127"/>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28" w:name="100237"/>
            <w:bookmarkEnd w:id="128"/>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29" w:name="100238"/>
            <w:bookmarkEnd w:id="129"/>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30" w:name="100239"/>
            <w:bookmarkEnd w:id="130"/>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31" w:name="100240"/>
            <w:bookmarkEnd w:id="131"/>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32" w:name="100241"/>
            <w:bookmarkEnd w:id="132"/>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33" w:name="100242"/>
            <w:bookmarkEnd w:id="133"/>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34" w:name="100243"/>
            <w:bookmarkEnd w:id="134"/>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35" w:name="100244"/>
            <w:bookmarkEnd w:id="135"/>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36" w:name="100245"/>
            <w:bookmarkEnd w:id="136"/>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37" w:name="100246"/>
            <w:bookmarkEnd w:id="137"/>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38" w:name="100247"/>
            <w:bookmarkEnd w:id="138"/>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39" w:name="100248"/>
            <w:bookmarkEnd w:id="139"/>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40" w:name="100249"/>
            <w:bookmarkEnd w:id="140"/>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41" w:name="100250"/>
            <w:bookmarkEnd w:id="141"/>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42" w:name="100251"/>
            <w:bookmarkEnd w:id="142"/>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43" w:name="100252"/>
            <w:bookmarkEnd w:id="143"/>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44" w:name="100253"/>
            <w:bookmarkEnd w:id="144"/>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45" w:name="100254"/>
            <w:bookmarkEnd w:id="145"/>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46" w:name="100255"/>
            <w:bookmarkEnd w:id="146"/>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47" w:name="100256"/>
            <w:bookmarkEnd w:id="147"/>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48" w:name="100257"/>
            <w:bookmarkEnd w:id="148"/>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49" w:name="100258"/>
            <w:bookmarkEnd w:id="149"/>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50" w:name="100259"/>
            <w:bookmarkEnd w:id="150"/>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51" w:name="100260"/>
            <w:bookmarkEnd w:id="151"/>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52" w:name="100261"/>
            <w:bookmarkEnd w:id="152"/>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53" w:name="100262"/>
            <w:bookmarkEnd w:id="153"/>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54" w:name="100263"/>
            <w:bookmarkEnd w:id="154"/>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55" w:name="100264"/>
            <w:bookmarkEnd w:id="155"/>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56" w:name="100265"/>
            <w:bookmarkEnd w:id="156"/>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57" w:name="100266"/>
            <w:bookmarkEnd w:id="157"/>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58" w:name="100267"/>
            <w:bookmarkEnd w:id="158"/>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59" w:name="100268"/>
            <w:bookmarkEnd w:id="159"/>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60" w:name="100269"/>
            <w:bookmarkEnd w:id="160"/>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7"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61" w:name="100270"/>
            <w:bookmarkEnd w:id="161"/>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62" w:name="100271"/>
      <w:bookmarkEnd w:id="162"/>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63" w:name="100272"/>
      <w:bookmarkEnd w:id="163"/>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64" w:name="100273"/>
      <w:bookmarkEnd w:id="164"/>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8" w:anchor="100235" w:history="1">
        <w:r w:rsidRPr="007C3151">
          <w:rPr>
            <w:sz w:val="20"/>
            <w:szCs w:val="20"/>
            <w:u w:val="single"/>
          </w:rPr>
          <w:t>пунктах 7</w:t>
        </w:r>
      </w:hyperlink>
      <w:r w:rsidRPr="007C3151">
        <w:rPr>
          <w:sz w:val="20"/>
          <w:szCs w:val="20"/>
        </w:rPr>
        <w:t xml:space="preserve"> и </w:t>
      </w:r>
      <w:hyperlink r:id="rId29"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65" w:name="100274"/>
      <w:bookmarkEnd w:id="165"/>
      <w:r w:rsidRPr="007C3151">
        <w:rPr>
          <w:sz w:val="20"/>
          <w:szCs w:val="20"/>
        </w:rPr>
        <w:t xml:space="preserve">&lt;2&gt; </w:t>
      </w:r>
      <w:hyperlink r:id="rId30" w:anchor="100215" w:history="1">
        <w:r w:rsidRPr="007C3151">
          <w:rPr>
            <w:sz w:val="20"/>
            <w:szCs w:val="20"/>
            <w:u w:val="single"/>
          </w:rPr>
          <w:t>Пункты 1</w:t>
        </w:r>
      </w:hyperlink>
      <w:r w:rsidRPr="007C3151">
        <w:rPr>
          <w:sz w:val="20"/>
          <w:szCs w:val="20"/>
        </w:rPr>
        <w:t xml:space="preserve"> - </w:t>
      </w:r>
      <w:hyperlink r:id="rId31"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66" w:name="100275"/>
      <w:bookmarkEnd w:id="166"/>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21BE2F36" w14:textId="77777777" w:rsidR="00CB7711" w:rsidRDefault="00CB7711" w:rsidP="00901B50">
      <w:pPr>
        <w:pStyle w:val="affb"/>
        <w:ind w:left="1069"/>
        <w:jc w:val="right"/>
      </w:pPr>
    </w:p>
    <w:p w14:paraId="530864C5" w14:textId="77777777" w:rsidR="00927557" w:rsidRDefault="00927557" w:rsidP="00927557">
      <w:pPr>
        <w:spacing w:line="240" w:lineRule="auto"/>
        <w:ind w:firstLine="0"/>
        <w:jc w:val="right"/>
        <w:rPr>
          <w:sz w:val="24"/>
          <w:szCs w:val="24"/>
        </w:rPr>
      </w:pPr>
    </w:p>
    <w:p w14:paraId="711BDC80" w14:textId="77777777" w:rsidR="006864D1" w:rsidRDefault="006864D1" w:rsidP="00927557">
      <w:pPr>
        <w:spacing w:line="240" w:lineRule="auto"/>
        <w:ind w:firstLine="0"/>
        <w:jc w:val="right"/>
        <w:rPr>
          <w:sz w:val="24"/>
          <w:szCs w:val="24"/>
        </w:rPr>
      </w:pPr>
    </w:p>
    <w:p w14:paraId="54E70353" w14:textId="77777777" w:rsidR="006864D1" w:rsidRDefault="006864D1" w:rsidP="00927557">
      <w:pPr>
        <w:spacing w:line="240" w:lineRule="auto"/>
        <w:ind w:firstLine="0"/>
        <w:jc w:val="right"/>
        <w:rPr>
          <w:sz w:val="24"/>
          <w:szCs w:val="24"/>
        </w:rPr>
      </w:pPr>
    </w:p>
    <w:p w14:paraId="01F3BC02" w14:textId="77777777" w:rsidR="00927557" w:rsidRDefault="00927557" w:rsidP="00927557">
      <w:pPr>
        <w:spacing w:line="240" w:lineRule="auto"/>
        <w:ind w:firstLine="0"/>
        <w:jc w:val="right"/>
        <w:rPr>
          <w:sz w:val="24"/>
          <w:szCs w:val="24"/>
        </w:rPr>
      </w:pPr>
    </w:p>
    <w:p w14:paraId="040EBFEC" w14:textId="77777777" w:rsidR="00927557" w:rsidRPr="009F496E" w:rsidRDefault="00927557" w:rsidP="00927557">
      <w:pPr>
        <w:spacing w:line="240" w:lineRule="auto"/>
        <w:ind w:firstLine="0"/>
        <w:jc w:val="right"/>
        <w:rPr>
          <w:sz w:val="24"/>
          <w:szCs w:val="24"/>
        </w:rPr>
      </w:pPr>
      <w:r w:rsidRPr="009F496E">
        <w:rPr>
          <w:sz w:val="24"/>
          <w:szCs w:val="24"/>
        </w:rPr>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Default="00927557" w:rsidP="00927557">
      <w:pPr>
        <w:spacing w:line="240" w:lineRule="auto"/>
        <w:ind w:firstLine="680"/>
        <w:rPr>
          <w:b/>
          <w:sz w:val="23"/>
          <w:szCs w:val="23"/>
        </w:rPr>
      </w:pPr>
      <w:r w:rsidRPr="003C46C2">
        <w:rPr>
          <w:bCs/>
          <w:sz w:val="23"/>
          <w:szCs w:val="23"/>
        </w:rPr>
        <w:t xml:space="preserve">6. </w:t>
      </w:r>
      <w:r w:rsidRPr="00F62F48">
        <w:rPr>
          <w:bCs/>
          <w:sz w:val="23"/>
          <w:szCs w:val="23"/>
        </w:rPr>
        <w:t>П</w:t>
      </w:r>
      <w:r w:rsidRPr="00F62F48">
        <w:rPr>
          <w:sz w:val="23"/>
          <w:szCs w:val="23"/>
        </w:rPr>
        <w:t xml:space="preserve">ри оценке заявок по соответствующему критерию начисление баллов по данному показателю </w:t>
      </w:r>
      <w:r w:rsidRPr="00824936">
        <w:rPr>
          <w:b/>
          <w:sz w:val="23"/>
          <w:szCs w:val="23"/>
        </w:rPr>
        <w:t>не производится в следующих случаях:</w:t>
      </w:r>
    </w:p>
    <w:p w14:paraId="563B2056" w14:textId="3CF0733B" w:rsidR="00824936" w:rsidRPr="00824936" w:rsidRDefault="00824936" w:rsidP="00927557">
      <w:pPr>
        <w:spacing w:line="240" w:lineRule="auto"/>
        <w:ind w:firstLine="680"/>
        <w:rPr>
          <w:sz w:val="23"/>
          <w:szCs w:val="23"/>
        </w:rPr>
      </w:pPr>
      <w:r>
        <w:rPr>
          <w:sz w:val="23"/>
          <w:szCs w:val="23"/>
        </w:rPr>
        <w:t>- в случае</w:t>
      </w:r>
      <w:r w:rsidRPr="00824936">
        <w:rPr>
          <w:sz w:val="23"/>
          <w:szCs w:val="23"/>
        </w:rPr>
        <w:t xml:space="preserve"> предоставления </w:t>
      </w:r>
      <w:r>
        <w:rPr>
          <w:sz w:val="23"/>
          <w:szCs w:val="23"/>
        </w:rPr>
        <w:t>Справки</w:t>
      </w:r>
      <w:r w:rsidRPr="00824936">
        <w:rPr>
          <w:sz w:val="23"/>
          <w:szCs w:val="23"/>
        </w:rPr>
        <w:t xml:space="preserve"> в иной форме, в которой отсутствуют один или несколько столбцов, установленных в настоящей Таблице.</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незаполнения,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55B644E8" w14:textId="77777777" w:rsidR="00927557" w:rsidRDefault="00927557" w:rsidP="00901B50">
      <w:pPr>
        <w:pStyle w:val="affb"/>
        <w:ind w:left="1069"/>
        <w:jc w:val="right"/>
      </w:pPr>
    </w:p>
    <w:p w14:paraId="2C9ACF6C" w14:textId="03DDEA8A" w:rsidR="00901B50" w:rsidRDefault="00901B50" w:rsidP="00901B50">
      <w:pPr>
        <w:pStyle w:val="affb"/>
        <w:ind w:left="1069"/>
        <w:jc w:val="right"/>
      </w:pPr>
      <w:r>
        <w:t xml:space="preserve">Приложение № </w:t>
      </w:r>
      <w:r w:rsidR="00731225">
        <w:t>9</w:t>
      </w:r>
      <w:r>
        <w:t xml:space="preserve"> к документации о закупке</w:t>
      </w:r>
    </w:p>
    <w:p w14:paraId="0FE28002" w14:textId="77777777" w:rsidR="00901B50" w:rsidRDefault="00901B50" w:rsidP="00901B50">
      <w:pPr>
        <w:pStyle w:val="affb"/>
        <w:ind w:left="1069"/>
        <w:jc w:val="right"/>
      </w:pPr>
    </w:p>
    <w:p w14:paraId="2604F022" w14:textId="77777777" w:rsidR="00F62F48" w:rsidRDefault="00F62F48" w:rsidP="00901B50">
      <w:pPr>
        <w:pStyle w:val="affb"/>
        <w:ind w:left="0"/>
        <w:jc w:val="center"/>
        <w:rPr>
          <w:b/>
        </w:rPr>
      </w:pPr>
    </w:p>
    <w:p w14:paraId="0D01E0A1" w14:textId="1F631A42" w:rsidR="00901B50" w:rsidRDefault="00901B50" w:rsidP="00901B50">
      <w:pPr>
        <w:pStyle w:val="affb"/>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b"/>
        <w:ind w:left="1069"/>
        <w:jc w:val="center"/>
        <w:rPr>
          <w:b/>
        </w:rPr>
      </w:pPr>
    </w:p>
    <w:p w14:paraId="53461B21" w14:textId="423D2080" w:rsidR="00901B50" w:rsidRDefault="00901B50" w:rsidP="00901B50">
      <w:pPr>
        <w:pStyle w:val="affb"/>
        <w:ind w:left="0"/>
        <w:jc w:val="both"/>
      </w:pPr>
      <w:r>
        <w:tab/>
      </w:r>
    </w:p>
    <w:p w14:paraId="438BB5E0" w14:textId="02932F3F" w:rsidR="00901B50" w:rsidRDefault="00901B50" w:rsidP="00901B50">
      <w:pPr>
        <w:pStyle w:val="affb"/>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901B50">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b"/>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b"/>
        <w:ind w:left="0"/>
        <w:jc w:val="both"/>
      </w:pPr>
    </w:p>
    <w:p w14:paraId="6DE8B5FB" w14:textId="77777777" w:rsidR="00901B50" w:rsidRDefault="00901B50" w:rsidP="00901B50">
      <w:pPr>
        <w:pStyle w:val="affb"/>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b"/>
              <w:ind w:left="0"/>
              <w:jc w:val="center"/>
            </w:pPr>
            <w:r>
              <w:t xml:space="preserve">№ </w:t>
            </w:r>
          </w:p>
          <w:p w14:paraId="22A85EC9" w14:textId="77777777" w:rsidR="00901B50" w:rsidRPr="00BF2AAC" w:rsidRDefault="00901B50" w:rsidP="00511F9E">
            <w:pPr>
              <w:pStyle w:val="affb"/>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b"/>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b"/>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b"/>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b"/>
              <w:ind w:left="0"/>
              <w:jc w:val="both"/>
            </w:pPr>
          </w:p>
          <w:p w14:paraId="0A57D84D"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b"/>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b"/>
              <w:ind w:left="0"/>
              <w:jc w:val="both"/>
            </w:pPr>
          </w:p>
          <w:p w14:paraId="5473AAB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b"/>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b"/>
              <w:ind w:left="0"/>
              <w:jc w:val="both"/>
            </w:pPr>
          </w:p>
          <w:p w14:paraId="72921DBF"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b"/>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b"/>
              <w:ind w:left="0"/>
              <w:jc w:val="both"/>
            </w:pPr>
          </w:p>
          <w:p w14:paraId="64FFC537"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b"/>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b"/>
              <w:ind w:left="0"/>
              <w:jc w:val="both"/>
            </w:pPr>
          </w:p>
          <w:p w14:paraId="6DAB058A"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b"/>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b"/>
              <w:ind w:left="0"/>
              <w:jc w:val="both"/>
            </w:pPr>
          </w:p>
          <w:p w14:paraId="2C02D105"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b"/>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b"/>
              <w:ind w:left="0"/>
              <w:jc w:val="both"/>
            </w:pPr>
          </w:p>
          <w:p w14:paraId="4832914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b"/>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b"/>
              <w:ind w:left="0"/>
              <w:jc w:val="both"/>
            </w:pPr>
            <w:r>
              <w:t xml:space="preserve">      </w:t>
            </w:r>
            <w:r w:rsidRPr="00BF2AAC">
              <w:t>ИТОГО:</w:t>
            </w:r>
          </w:p>
          <w:p w14:paraId="0325513F" w14:textId="77777777" w:rsidR="00901B50" w:rsidRPr="00BF2AAC"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b"/>
              <w:ind w:left="0"/>
              <w:jc w:val="both"/>
            </w:pPr>
          </w:p>
        </w:tc>
      </w:tr>
    </w:tbl>
    <w:p w14:paraId="3BE42B65" w14:textId="77777777" w:rsidR="00901B50" w:rsidRDefault="00901B50" w:rsidP="00901B50">
      <w:pPr>
        <w:pStyle w:val="affb"/>
        <w:ind w:left="0"/>
        <w:jc w:val="both"/>
      </w:pPr>
    </w:p>
    <w:p w14:paraId="3B61A3A0" w14:textId="77777777" w:rsidR="00901B50" w:rsidRDefault="00901B50" w:rsidP="00901B50">
      <w:pPr>
        <w:pStyle w:val="affb"/>
        <w:ind w:left="0"/>
        <w:jc w:val="both"/>
      </w:pPr>
    </w:p>
    <w:p w14:paraId="2BCEF41D" w14:textId="77777777" w:rsidR="00901B50" w:rsidRDefault="00901B50" w:rsidP="00901B50">
      <w:pPr>
        <w:pStyle w:val="affb"/>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7777777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6122C935" w14:textId="77777777" w:rsidR="00901B50" w:rsidRDefault="00901B50" w:rsidP="00ED0F78">
      <w:pPr>
        <w:spacing w:line="240" w:lineRule="auto"/>
        <w:jc w:val="right"/>
        <w:rPr>
          <w:sz w:val="24"/>
          <w:szCs w:val="24"/>
        </w:rPr>
      </w:pPr>
      <w:r w:rsidRPr="006206DB">
        <w:rPr>
          <w:sz w:val="24"/>
          <w:szCs w:val="24"/>
        </w:rPr>
        <w:t>М.П.</w:t>
      </w:r>
    </w:p>
    <w:p w14:paraId="0E8DDB43" w14:textId="77777777" w:rsidR="00901B50" w:rsidRDefault="00901B50" w:rsidP="00ED0F78">
      <w:pPr>
        <w:pStyle w:val="affb"/>
        <w:ind w:left="0"/>
        <w:jc w:val="right"/>
      </w:pPr>
    </w:p>
    <w:p w14:paraId="7321471E" w14:textId="77777777" w:rsidR="00901B50" w:rsidRPr="00E84F4E" w:rsidRDefault="00901B50" w:rsidP="00901B50">
      <w:pPr>
        <w:spacing w:line="240" w:lineRule="auto"/>
        <w:ind w:firstLine="709"/>
        <w:rPr>
          <w:snapToGrid/>
          <w:sz w:val="24"/>
          <w:szCs w:val="24"/>
        </w:rPr>
      </w:pPr>
    </w:p>
    <w:p w14:paraId="5EB2496D" w14:textId="77777777" w:rsidR="00901B50" w:rsidRDefault="00901B50" w:rsidP="00901B50">
      <w:pPr>
        <w:pStyle w:val="affb"/>
        <w:ind w:left="0"/>
        <w:jc w:val="both"/>
      </w:pPr>
    </w:p>
    <w:p w14:paraId="78B7BA6E" w14:textId="77777777" w:rsidR="00901B50" w:rsidRDefault="00901B50" w:rsidP="00901B50">
      <w:pPr>
        <w:pStyle w:val="affb"/>
        <w:ind w:left="0"/>
        <w:jc w:val="both"/>
      </w:pPr>
    </w:p>
    <w:p w14:paraId="3B77F404" w14:textId="77777777" w:rsidR="00901B50" w:rsidRDefault="00901B50" w:rsidP="00901B50">
      <w:pPr>
        <w:pStyle w:val="affb"/>
        <w:ind w:left="0"/>
        <w:jc w:val="both"/>
      </w:pPr>
    </w:p>
    <w:p w14:paraId="281BF729" w14:textId="77777777" w:rsidR="00901B50" w:rsidRPr="009F496E" w:rsidRDefault="00901B50" w:rsidP="006B556C">
      <w:pPr>
        <w:spacing w:line="240" w:lineRule="auto"/>
        <w:ind w:firstLine="0"/>
        <w:jc w:val="right"/>
        <w:rPr>
          <w:sz w:val="24"/>
          <w:szCs w:val="24"/>
        </w:rPr>
      </w:pPr>
    </w:p>
    <w:sectPr w:rsidR="00901B50" w:rsidRPr="009F496E" w:rsidSect="00AA0C87">
      <w:footerReference w:type="default" r:id="rId32"/>
      <w:footerReference w:type="first" r:id="rId33"/>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3F053B" w:rsidRDefault="003F053B">
      <w:r>
        <w:separator/>
      </w:r>
    </w:p>
  </w:endnote>
  <w:endnote w:type="continuationSeparator" w:id="0">
    <w:p w14:paraId="566B0549" w14:textId="77777777" w:rsidR="003F053B" w:rsidRDefault="003F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3F053B" w:rsidRPr="00B97F81" w:rsidRDefault="003F053B">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EB12C4">
          <w:rPr>
            <w:noProof/>
            <w:sz w:val="24"/>
            <w:szCs w:val="24"/>
          </w:rPr>
          <w:t>37</w:t>
        </w:r>
        <w:r w:rsidRPr="00B97F81">
          <w:rPr>
            <w:noProof/>
            <w:sz w:val="24"/>
            <w:szCs w:val="24"/>
          </w:rPr>
          <w:fldChar w:fldCharType="end"/>
        </w:r>
      </w:p>
    </w:sdtContent>
  </w:sdt>
  <w:p w14:paraId="066BF0ED" w14:textId="77777777" w:rsidR="003F053B" w:rsidRDefault="003F053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EndPr/>
    <w:sdtContent>
      <w:p w14:paraId="7007F554" w14:textId="77777777" w:rsidR="003F053B" w:rsidRDefault="003F053B">
        <w:pPr>
          <w:pStyle w:val="af5"/>
          <w:jc w:val="right"/>
        </w:pPr>
        <w:r>
          <w:fldChar w:fldCharType="begin"/>
        </w:r>
        <w:r>
          <w:instrText xml:space="preserve"> PAGE   \* MERGEFORMAT </w:instrText>
        </w:r>
        <w:r>
          <w:fldChar w:fldCharType="separate"/>
        </w:r>
        <w:r w:rsidR="00DC0BB2">
          <w:rPr>
            <w:noProof/>
          </w:rPr>
          <w:t>1</w:t>
        </w:r>
        <w:r>
          <w:rPr>
            <w:noProof/>
          </w:rPr>
          <w:fldChar w:fldCharType="end"/>
        </w:r>
      </w:p>
    </w:sdtContent>
  </w:sdt>
  <w:p w14:paraId="7C5B8DD3" w14:textId="77777777" w:rsidR="003F053B" w:rsidRDefault="003F053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3F053B" w:rsidRDefault="003F053B">
      <w:r>
        <w:separator/>
      </w:r>
    </w:p>
  </w:footnote>
  <w:footnote w:type="continuationSeparator" w:id="0">
    <w:p w14:paraId="0BB4FDB2" w14:textId="77777777" w:rsidR="003F053B" w:rsidRDefault="003F053B">
      <w:r>
        <w:continuationSeparator/>
      </w:r>
    </w:p>
  </w:footnote>
  <w:footnote w:id="1">
    <w:p w14:paraId="3ED2250F" w14:textId="6A37EFC0" w:rsidR="003F053B" w:rsidRDefault="003F053B"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440E7881" w:rsidR="003F053B" w:rsidRPr="0063609A" w:rsidRDefault="003F053B"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900 000 (девятьсот тысяч</w:t>
      </w:r>
      <w:r w:rsidRPr="00522187">
        <w:rPr>
          <w:bCs/>
          <w:i/>
          <w:sz w:val="20"/>
          <w:szCs w:val="20"/>
        </w:rPr>
        <w:t>) рублей, по каждому договору, и исполненные в полном объеме.</w:t>
      </w:r>
    </w:p>
    <w:p w14:paraId="1EE47F47" w14:textId="77777777" w:rsidR="003F053B" w:rsidRDefault="003F053B" w:rsidP="00197609">
      <w:pPr>
        <w:pStyle w:val="afff7"/>
      </w:pPr>
    </w:p>
  </w:footnote>
  <w:footnote w:id="2">
    <w:p w14:paraId="29530A4F" w14:textId="4E55EA4D" w:rsidR="003F053B" w:rsidRPr="00FF2253" w:rsidRDefault="003F053B">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3">
    <w:p w14:paraId="02D4878B" w14:textId="61EB6B4F" w:rsidR="003F053B" w:rsidRDefault="003F053B">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4">
    <w:p w14:paraId="229F2C57" w14:textId="727A4AD4" w:rsidR="003F053B" w:rsidRDefault="003F053B">
      <w:pPr>
        <w:pStyle w:val="afff7"/>
      </w:pPr>
      <w:r>
        <w:rPr>
          <w:rStyle w:val="afff9"/>
        </w:rPr>
        <w:footnoteRef/>
      </w:r>
      <w:r>
        <w:t xml:space="preserve"> Иностранные юридические лица, не состоящие на учете в налоговых органах на территории РФ указывают код налогоплательщика в стране регистрации или его аналог в соответствии с законодательством иностранного государства.</w:t>
      </w:r>
    </w:p>
  </w:footnote>
  <w:footnote w:id="5">
    <w:p w14:paraId="79C712F8" w14:textId="77777777" w:rsidR="003F053B" w:rsidRDefault="003F053B"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6">
    <w:p w14:paraId="51E30784" w14:textId="58503C7B" w:rsidR="003F053B" w:rsidRDefault="003F053B">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10071AA7"/>
    <w:multiLevelType w:val="multilevel"/>
    <w:tmpl w:val="524A6AAC"/>
    <w:lvl w:ilvl="0">
      <w:start w:val="4"/>
      <w:numFmt w:val="decimal"/>
      <w:lvlText w:val="%1."/>
      <w:lvlJc w:val="left"/>
      <w:pPr>
        <w:ind w:left="360" w:hanging="360"/>
      </w:pPr>
      <w:rPr>
        <w:rFonts w:hint="default"/>
      </w:rPr>
    </w:lvl>
    <w:lvl w:ilvl="1">
      <w:start w:val="2"/>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7" w15:restartNumberingAfterBreak="0">
    <w:nsid w:val="15830620"/>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8" w15:restartNumberingAfterBreak="0">
    <w:nsid w:val="15C56B22"/>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3"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35DD29F5"/>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6"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7" w15:restartNumberingAfterBreak="0">
    <w:nsid w:val="3D62197F"/>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45A504B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2"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4" w15:restartNumberingAfterBreak="0">
    <w:nsid w:val="5F4F2E4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8"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9"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273C86"/>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32"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abstractNum w:abstractNumId="33" w15:restartNumberingAfterBreak="0">
    <w:nsid w:val="769918A2"/>
    <w:multiLevelType w:val="hybridMultilevel"/>
    <w:tmpl w:val="D062D6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9"/>
  </w:num>
  <w:num w:numId="2">
    <w:abstractNumId w:val="13"/>
  </w:num>
  <w:num w:numId="3">
    <w:abstractNumId w:val="25"/>
  </w:num>
  <w:num w:numId="4">
    <w:abstractNumId w:val="28"/>
  </w:num>
  <w:num w:numId="5">
    <w:abstractNumId w:val="0"/>
  </w:num>
  <w:num w:numId="6">
    <w:abstractNumId w:val="22"/>
  </w:num>
  <w:num w:numId="7">
    <w:abstractNumId w:val="10"/>
  </w:num>
  <w:num w:numId="8">
    <w:abstractNumId w:val="26"/>
  </w:num>
  <w:num w:numId="9">
    <w:abstractNumId w:val="9"/>
  </w:num>
  <w:num w:numId="10">
    <w:abstractNumId w:val="30"/>
  </w:num>
  <w:num w:numId="11">
    <w:abstractNumId w:val="23"/>
  </w:num>
  <w:num w:numId="12">
    <w:abstractNumId w:val="21"/>
  </w:num>
  <w:num w:numId="13">
    <w:abstractNumId w:val="2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4"/>
  </w:num>
  <w:num w:numId="17">
    <w:abstractNumId w:val="11"/>
  </w:num>
  <w:num w:numId="18">
    <w:abstractNumId w:val="29"/>
  </w:num>
  <w:num w:numId="19">
    <w:abstractNumId w:val="12"/>
  </w:num>
  <w:num w:numId="20">
    <w:abstractNumId w:val="5"/>
  </w:num>
  <w:num w:numId="21">
    <w:abstractNumId w:val="27"/>
  </w:num>
  <w:num w:numId="22">
    <w:abstractNumId w:val="15"/>
  </w:num>
  <w:num w:numId="23">
    <w:abstractNumId w:val="16"/>
  </w:num>
  <w:num w:numId="24">
    <w:abstractNumId w:val="31"/>
  </w:num>
  <w:num w:numId="25">
    <w:abstractNumId w:val="33"/>
  </w:num>
  <w:num w:numId="26">
    <w:abstractNumId w:val="6"/>
  </w:num>
  <w:num w:numId="27">
    <w:abstractNumId w:val="4"/>
  </w:num>
  <w:num w:numId="28">
    <w:abstractNumId w:val="7"/>
  </w:num>
  <w:num w:numId="29">
    <w:abstractNumId w:val="34"/>
  </w:num>
  <w:num w:numId="30">
    <w:abstractNumId w:val="24"/>
  </w:num>
  <w:num w:numId="31">
    <w:abstractNumId w:val="8"/>
  </w:num>
  <w:num w:numId="32">
    <w:abstractNumId w:val="18"/>
  </w:num>
  <w:num w:numId="3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313F7"/>
    <w:rsid w:val="001316A4"/>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3E94"/>
    <w:rsid w:val="001C5599"/>
    <w:rsid w:val="001D0453"/>
    <w:rsid w:val="001D13BF"/>
    <w:rsid w:val="001D1CE9"/>
    <w:rsid w:val="001D2D03"/>
    <w:rsid w:val="001D2F3C"/>
    <w:rsid w:val="001D4D86"/>
    <w:rsid w:val="001D612C"/>
    <w:rsid w:val="001E109C"/>
    <w:rsid w:val="001E2D3A"/>
    <w:rsid w:val="001E5825"/>
    <w:rsid w:val="001E6A27"/>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ECE"/>
    <w:rsid w:val="0026752D"/>
    <w:rsid w:val="002678CF"/>
    <w:rsid w:val="002679A0"/>
    <w:rsid w:val="002705D7"/>
    <w:rsid w:val="00274FF7"/>
    <w:rsid w:val="00276829"/>
    <w:rsid w:val="002774C0"/>
    <w:rsid w:val="002816BF"/>
    <w:rsid w:val="00281B97"/>
    <w:rsid w:val="00281D1A"/>
    <w:rsid w:val="00282033"/>
    <w:rsid w:val="00283ABE"/>
    <w:rsid w:val="002845C1"/>
    <w:rsid w:val="00284D3A"/>
    <w:rsid w:val="002852F6"/>
    <w:rsid w:val="00287721"/>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5619"/>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2711"/>
    <w:rsid w:val="00307CD4"/>
    <w:rsid w:val="003110D9"/>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1E6"/>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53B"/>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352"/>
    <w:rsid w:val="004418F1"/>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74F0"/>
    <w:rsid w:val="005D2989"/>
    <w:rsid w:val="005D3460"/>
    <w:rsid w:val="005D385B"/>
    <w:rsid w:val="005D3A08"/>
    <w:rsid w:val="005D43FC"/>
    <w:rsid w:val="005D4E2A"/>
    <w:rsid w:val="005D5608"/>
    <w:rsid w:val="005E08EA"/>
    <w:rsid w:val="005E1A6C"/>
    <w:rsid w:val="005E3797"/>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0D7E"/>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1263"/>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47D1E"/>
    <w:rsid w:val="0075281B"/>
    <w:rsid w:val="00752E7A"/>
    <w:rsid w:val="0075334A"/>
    <w:rsid w:val="00753E06"/>
    <w:rsid w:val="00754F24"/>
    <w:rsid w:val="00756C48"/>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5B63"/>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5A5"/>
    <w:rsid w:val="00824936"/>
    <w:rsid w:val="00824969"/>
    <w:rsid w:val="00826F55"/>
    <w:rsid w:val="008312B4"/>
    <w:rsid w:val="00832FAD"/>
    <w:rsid w:val="008332CD"/>
    <w:rsid w:val="0083397B"/>
    <w:rsid w:val="00833FE8"/>
    <w:rsid w:val="008376A2"/>
    <w:rsid w:val="008377A0"/>
    <w:rsid w:val="00843134"/>
    <w:rsid w:val="0084410A"/>
    <w:rsid w:val="00845954"/>
    <w:rsid w:val="00845D14"/>
    <w:rsid w:val="00846FAC"/>
    <w:rsid w:val="0085055D"/>
    <w:rsid w:val="008506D1"/>
    <w:rsid w:val="00851440"/>
    <w:rsid w:val="00851B0C"/>
    <w:rsid w:val="0085247F"/>
    <w:rsid w:val="008526DE"/>
    <w:rsid w:val="00852D22"/>
    <w:rsid w:val="00854358"/>
    <w:rsid w:val="00857715"/>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1352"/>
    <w:rsid w:val="008F225D"/>
    <w:rsid w:val="008F296B"/>
    <w:rsid w:val="008F296C"/>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4C36"/>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46C"/>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475A"/>
    <w:rsid w:val="00A358D0"/>
    <w:rsid w:val="00A36666"/>
    <w:rsid w:val="00A36EC8"/>
    <w:rsid w:val="00A371E3"/>
    <w:rsid w:val="00A376B4"/>
    <w:rsid w:val="00A3786B"/>
    <w:rsid w:val="00A37A10"/>
    <w:rsid w:val="00A4241C"/>
    <w:rsid w:val="00A43EB4"/>
    <w:rsid w:val="00A4465B"/>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132B"/>
    <w:rsid w:val="00AB2C0A"/>
    <w:rsid w:val="00AB5120"/>
    <w:rsid w:val="00AB57A2"/>
    <w:rsid w:val="00AC153C"/>
    <w:rsid w:val="00AC395C"/>
    <w:rsid w:val="00AD092B"/>
    <w:rsid w:val="00AD1485"/>
    <w:rsid w:val="00AD640E"/>
    <w:rsid w:val="00AD7F19"/>
    <w:rsid w:val="00AE37AF"/>
    <w:rsid w:val="00AE38BC"/>
    <w:rsid w:val="00AE3968"/>
    <w:rsid w:val="00AE481E"/>
    <w:rsid w:val="00AE5303"/>
    <w:rsid w:val="00AE5963"/>
    <w:rsid w:val="00AE611A"/>
    <w:rsid w:val="00AF0E85"/>
    <w:rsid w:val="00AF3CC0"/>
    <w:rsid w:val="00AF5350"/>
    <w:rsid w:val="00AF63F2"/>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104C"/>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A53"/>
    <w:rsid w:val="00BD20B0"/>
    <w:rsid w:val="00BD250D"/>
    <w:rsid w:val="00BD35DD"/>
    <w:rsid w:val="00BD37CD"/>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1E2"/>
    <w:rsid w:val="00C277C6"/>
    <w:rsid w:val="00C31A82"/>
    <w:rsid w:val="00C32739"/>
    <w:rsid w:val="00C33C71"/>
    <w:rsid w:val="00C35ACF"/>
    <w:rsid w:val="00C35F78"/>
    <w:rsid w:val="00C40379"/>
    <w:rsid w:val="00C41149"/>
    <w:rsid w:val="00C4330B"/>
    <w:rsid w:val="00C44D79"/>
    <w:rsid w:val="00C47C8E"/>
    <w:rsid w:val="00C50D85"/>
    <w:rsid w:val="00C517C2"/>
    <w:rsid w:val="00C51B79"/>
    <w:rsid w:val="00C51D8E"/>
    <w:rsid w:val="00C53702"/>
    <w:rsid w:val="00C53CD4"/>
    <w:rsid w:val="00C54487"/>
    <w:rsid w:val="00C60B38"/>
    <w:rsid w:val="00C614BF"/>
    <w:rsid w:val="00C61B91"/>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4190"/>
    <w:rsid w:val="00CD5FDF"/>
    <w:rsid w:val="00CD7F5A"/>
    <w:rsid w:val="00CE03A6"/>
    <w:rsid w:val="00CE194D"/>
    <w:rsid w:val="00CE6122"/>
    <w:rsid w:val="00CE62CE"/>
    <w:rsid w:val="00CE69A7"/>
    <w:rsid w:val="00CE6E87"/>
    <w:rsid w:val="00CE7450"/>
    <w:rsid w:val="00CE74AA"/>
    <w:rsid w:val="00CF225F"/>
    <w:rsid w:val="00CF53C2"/>
    <w:rsid w:val="00CF6B37"/>
    <w:rsid w:val="00CF6C09"/>
    <w:rsid w:val="00CF6FE7"/>
    <w:rsid w:val="00CF7EBC"/>
    <w:rsid w:val="00D00178"/>
    <w:rsid w:val="00D07DB4"/>
    <w:rsid w:val="00D10E37"/>
    <w:rsid w:val="00D12963"/>
    <w:rsid w:val="00D13B82"/>
    <w:rsid w:val="00D141DB"/>
    <w:rsid w:val="00D1566A"/>
    <w:rsid w:val="00D15D9E"/>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47F9"/>
    <w:rsid w:val="00DA50F9"/>
    <w:rsid w:val="00DA7362"/>
    <w:rsid w:val="00DB154B"/>
    <w:rsid w:val="00DB1FFF"/>
    <w:rsid w:val="00DB303E"/>
    <w:rsid w:val="00DB3411"/>
    <w:rsid w:val="00DB3508"/>
    <w:rsid w:val="00DB514D"/>
    <w:rsid w:val="00DB6190"/>
    <w:rsid w:val="00DB6B17"/>
    <w:rsid w:val="00DC0411"/>
    <w:rsid w:val="00DC0BB2"/>
    <w:rsid w:val="00DC0DC4"/>
    <w:rsid w:val="00DC1DD3"/>
    <w:rsid w:val="00DC2068"/>
    <w:rsid w:val="00DC327C"/>
    <w:rsid w:val="00DC3408"/>
    <w:rsid w:val="00DC51EA"/>
    <w:rsid w:val="00DC5383"/>
    <w:rsid w:val="00DC76C5"/>
    <w:rsid w:val="00DC7AE3"/>
    <w:rsid w:val="00DD0B1E"/>
    <w:rsid w:val="00DD1208"/>
    <w:rsid w:val="00DD13CB"/>
    <w:rsid w:val="00DD14BB"/>
    <w:rsid w:val="00DD33D6"/>
    <w:rsid w:val="00DD600C"/>
    <w:rsid w:val="00DD67DC"/>
    <w:rsid w:val="00DD71B2"/>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6589"/>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E58"/>
    <w:rsid w:val="00EB12C4"/>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1C21"/>
    <w:rsid w:val="00F33629"/>
    <w:rsid w:val="00F33FE8"/>
    <w:rsid w:val="00F35531"/>
    <w:rsid w:val="00F408B8"/>
    <w:rsid w:val="00F4098D"/>
    <w:rsid w:val="00F40A68"/>
    <w:rsid w:val="00F41200"/>
    <w:rsid w:val="00F4171F"/>
    <w:rsid w:val="00F43495"/>
    <w:rsid w:val="00F50035"/>
    <w:rsid w:val="00F51E08"/>
    <w:rsid w:val="00F52978"/>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60D"/>
    <w:rsid w:val="00FA1166"/>
    <w:rsid w:val="00FA3001"/>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24B7"/>
    <w:rsid w:val="00FD3428"/>
    <w:rsid w:val="00FD5AE3"/>
    <w:rsid w:val="00FD6D0F"/>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http://legalacts.ru/doc/postanovlenie-pravitelstva-rf-ot-11122014-n-1352/" TargetMode="External"/><Relationship Id="rId26" Type="http://schemas.openxmlformats.org/officeDocument/2006/relationships/hyperlink" Target="http://legalacts.ru/doc/223_FZ-o-zakupkah-tovarov_-rabot_-uslug-otdelnymi-vidami-juridicheskih-lic/" TargetMode="External"/><Relationship Id="rId3" Type="http://schemas.openxmlformats.org/officeDocument/2006/relationships/styles" Target="styles.xml"/><Relationship Id="rId21" Type="http://schemas.openxmlformats.org/officeDocument/2006/relationships/hyperlink" Target="http://legalacts.ru/doc/federalnyi-zakon-ot-23081996-n-127-fz-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http://legalacts.ru/doc/postanovlenie-pravitelstva-rf-ot-11122014-n-1352/" TargetMode="External"/><Relationship Id="rId25" Type="http://schemas.openxmlformats.org/officeDocument/2006/relationships/hyperlink" Target="http://legalacts.ru/doc/223_FZ-o-zakupkah-tovarov_-rabot_-uslug-otdelnymi-vidami-juridicheskih-li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4025DC66F63A8369117E092AA56BEFC2B68ECE1B631BABFD7F851F972hFOBI" TargetMode="External"/><Relationship Id="rId20" Type="http://schemas.openxmlformats.org/officeDocument/2006/relationships/hyperlink" Target="http://legalacts.ru/doc/federalnyi-zakon-ot-28092010-n-244-fz-ob/" TargetMode="External"/><Relationship Id="rId29" Type="http://schemas.openxmlformats.org/officeDocument/2006/relationships/hyperlink" Target="http://legalacts.ru/doc/postanovlenie-pravitelstva-rf-ot-11122014-n-1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44_FZ-o-kontraktnoj-sistem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4025DC66F63A8369117E092AA56BEFC2864E2EDBC66EDBD86AD5FFC7AAB665A79B4C1DD62C7hEOFI" TargetMode="External"/><Relationship Id="rId23" Type="http://schemas.openxmlformats.org/officeDocument/2006/relationships/hyperlink" Target="http://legalacts.ru/doc/ok-029-2014-kdes-red-2-obshcherossiiskii-klassifikator/" TargetMode="External"/><Relationship Id="rId28"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http://legalacts.ru/doc/postanovlenie-pravitelstva-rf-ot-11122014-n-1352/" TargetMode="External"/><Relationship Id="rId31" Type="http://schemas.openxmlformats.org/officeDocument/2006/relationships/hyperlink" Target="http://legalacts.ru/doc/postanovlenie-pravitelstva-rf-ot-11122014-n-135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http://legalacts.ru/doc/ok-029-2014-kdes-red-2-obshcherossiiskii-klassifikator/" TargetMode="External"/><Relationship Id="rId27" Type="http://schemas.openxmlformats.org/officeDocument/2006/relationships/hyperlink" Target="http://legalacts.ru/doc/44_FZ-o-kontraktnoj-sisteme/" TargetMode="External"/><Relationship Id="rId30" Type="http://schemas.openxmlformats.org/officeDocument/2006/relationships/hyperlink" Target="http://legalacts.ru/doc/postanovlenie-pravitelstva-rf-ot-11122014-n-135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6F6C-EB69-4BE4-8F16-91E6665C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39</Pages>
  <Words>13859</Words>
  <Characters>103310</Characters>
  <Application>Microsoft Office Word</Application>
  <DocSecurity>0</DocSecurity>
  <Lines>860</Lines>
  <Paragraphs>233</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116936</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14</cp:revision>
  <cp:lastPrinted>2020-02-27T09:27:00Z</cp:lastPrinted>
  <dcterms:created xsi:type="dcterms:W3CDTF">2020-12-03T08:57:00Z</dcterms:created>
  <dcterms:modified xsi:type="dcterms:W3CDTF">2021-02-02T14:38:00Z</dcterms:modified>
</cp:coreProperties>
</file>