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8" w:type="dxa"/>
        <w:tblInd w:w="142" w:type="dxa"/>
        <w:tblLook w:val="04A0" w:firstRow="1" w:lastRow="0" w:firstColumn="1" w:lastColumn="0" w:noHBand="0" w:noVBand="1"/>
      </w:tblPr>
      <w:tblGrid>
        <w:gridCol w:w="4350"/>
        <w:gridCol w:w="5718"/>
      </w:tblGrid>
      <w:tr w:rsidR="00213D75" w:rsidRPr="009F496E" w14:paraId="6D7C74CE" w14:textId="77777777" w:rsidTr="00D41BA2">
        <w:trPr>
          <w:trHeight w:val="2485"/>
        </w:trPr>
        <w:tc>
          <w:tcPr>
            <w:tcW w:w="4350" w:type="dxa"/>
          </w:tcPr>
          <w:p w14:paraId="2B73500F" w14:textId="77777777" w:rsidR="00213D75" w:rsidRPr="009F496E" w:rsidRDefault="00213D75" w:rsidP="00213D75">
            <w:pPr>
              <w:spacing w:before="100" w:after="100" w:line="240" w:lineRule="auto"/>
              <w:ind w:right="-108" w:firstLine="0"/>
              <w:jc w:val="left"/>
              <w:rPr>
                <w:b/>
                <w:bCs/>
                <w:sz w:val="24"/>
                <w:szCs w:val="24"/>
              </w:rPr>
            </w:pPr>
            <w:bookmarkStart w:id="0" w:name="_Toc55285340"/>
            <w:bookmarkStart w:id="1" w:name="_Toc55305374"/>
            <w:bookmarkStart w:id="2" w:name="_Toc57314620"/>
            <w:bookmarkStart w:id="3" w:name="_Toc69728945"/>
            <w:bookmarkStart w:id="4" w:name="_Toc140817620"/>
            <w:bookmarkStart w:id="5" w:name="_Toc55285339"/>
            <w:bookmarkStart w:id="6" w:name="_Toc55305373"/>
            <w:bookmarkStart w:id="7" w:name="_Toc57314619"/>
            <w:bookmarkStart w:id="8" w:name="_Toc69728944"/>
            <w:bookmarkStart w:id="9" w:name="_Toc66354324"/>
            <w:r w:rsidRPr="009F496E">
              <w:rPr>
                <w:b/>
                <w:bCs/>
                <w:sz w:val="24"/>
                <w:szCs w:val="24"/>
              </w:rPr>
              <w:t>СОГЛАСОВАНО:</w:t>
            </w:r>
          </w:p>
          <w:p w14:paraId="1832439E" w14:textId="63B70363" w:rsidR="00213D75" w:rsidRPr="009F496E" w:rsidRDefault="00D41BA2" w:rsidP="00213D75">
            <w:pPr>
              <w:spacing w:before="100" w:after="100" w:line="240" w:lineRule="auto"/>
              <w:ind w:firstLine="0"/>
              <w:contextualSpacing/>
              <w:jc w:val="left"/>
              <w:rPr>
                <w:bCs/>
                <w:sz w:val="24"/>
                <w:szCs w:val="24"/>
              </w:rPr>
            </w:pPr>
            <w:r>
              <w:rPr>
                <w:bCs/>
                <w:sz w:val="24"/>
                <w:szCs w:val="24"/>
              </w:rPr>
              <w:t xml:space="preserve">Начальник производственного отдела </w:t>
            </w:r>
            <w:r w:rsidR="00EB7772">
              <w:rPr>
                <w:bCs/>
                <w:sz w:val="24"/>
                <w:szCs w:val="24"/>
              </w:rPr>
              <w:t xml:space="preserve">строительного </w:t>
            </w:r>
            <w:r w:rsidR="003E12AE">
              <w:rPr>
                <w:bCs/>
                <w:sz w:val="24"/>
                <w:szCs w:val="24"/>
              </w:rPr>
              <w:t xml:space="preserve">управления </w:t>
            </w:r>
          </w:p>
          <w:p w14:paraId="5B58B3AE"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Акционерного общества</w:t>
            </w:r>
          </w:p>
          <w:p w14:paraId="74F1FC4A"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 xml:space="preserve"> «Санкт-Петербургский центр </w:t>
            </w:r>
          </w:p>
          <w:p w14:paraId="02689A2C" w14:textId="77777777" w:rsidR="00213D75" w:rsidRPr="009F496E" w:rsidRDefault="00213D75" w:rsidP="00213D75">
            <w:pPr>
              <w:spacing w:before="100" w:after="100" w:line="240" w:lineRule="auto"/>
              <w:ind w:firstLine="0"/>
              <w:contextualSpacing/>
              <w:jc w:val="left"/>
              <w:rPr>
                <w:bCs/>
                <w:sz w:val="24"/>
                <w:szCs w:val="24"/>
              </w:rPr>
            </w:pPr>
            <w:r w:rsidRPr="009F496E">
              <w:rPr>
                <w:bCs/>
                <w:sz w:val="24"/>
                <w:szCs w:val="24"/>
              </w:rPr>
              <w:t>доступного жилья»</w:t>
            </w:r>
          </w:p>
          <w:p w14:paraId="3F6D08B8" w14:textId="77777777" w:rsidR="00EB7772" w:rsidRPr="009F496E" w:rsidRDefault="00EB7772" w:rsidP="00213D75">
            <w:pPr>
              <w:spacing w:before="100" w:after="100" w:line="240" w:lineRule="auto"/>
              <w:ind w:firstLine="0"/>
              <w:contextualSpacing/>
              <w:jc w:val="left"/>
              <w:rPr>
                <w:bCs/>
                <w:sz w:val="24"/>
                <w:szCs w:val="24"/>
              </w:rPr>
            </w:pPr>
          </w:p>
          <w:p w14:paraId="0C4A69E7" w14:textId="35879BAB" w:rsidR="00213D75" w:rsidRPr="00EB7772" w:rsidRDefault="00EB7772" w:rsidP="00213D75">
            <w:pPr>
              <w:spacing w:before="100" w:after="100" w:line="240" w:lineRule="auto"/>
              <w:ind w:firstLine="0"/>
              <w:contextualSpacing/>
              <w:jc w:val="left"/>
              <w:rPr>
                <w:bCs/>
                <w:sz w:val="24"/>
                <w:szCs w:val="24"/>
                <w:lang w:val="en-US"/>
              </w:rPr>
            </w:pPr>
            <w:r>
              <w:rPr>
                <w:bCs/>
                <w:sz w:val="24"/>
                <w:szCs w:val="24"/>
              </w:rPr>
              <w:t>___________________</w:t>
            </w:r>
            <w:r w:rsidR="00D41BA2">
              <w:rPr>
                <w:bCs/>
                <w:sz w:val="24"/>
                <w:szCs w:val="24"/>
              </w:rPr>
              <w:t>Р.Е.</w:t>
            </w:r>
            <w:r w:rsidR="00A940B9">
              <w:rPr>
                <w:bCs/>
                <w:sz w:val="24"/>
                <w:szCs w:val="24"/>
              </w:rPr>
              <w:t xml:space="preserve"> </w:t>
            </w:r>
            <w:r w:rsidR="00D41BA2">
              <w:rPr>
                <w:bCs/>
                <w:sz w:val="24"/>
                <w:szCs w:val="24"/>
              </w:rPr>
              <w:t>Колобов</w:t>
            </w:r>
          </w:p>
          <w:p w14:paraId="5F3B31EF" w14:textId="43B5AB24" w:rsidR="00213D75" w:rsidRPr="007A0335" w:rsidRDefault="00213D75" w:rsidP="00213D75">
            <w:pPr>
              <w:spacing w:line="240" w:lineRule="auto"/>
              <w:ind w:firstLine="0"/>
              <w:rPr>
                <w:bCs/>
                <w:sz w:val="24"/>
                <w:szCs w:val="24"/>
              </w:rPr>
            </w:pPr>
          </w:p>
        </w:tc>
        <w:tc>
          <w:tcPr>
            <w:tcW w:w="5718" w:type="dxa"/>
          </w:tcPr>
          <w:p w14:paraId="1DCD7B0B" w14:textId="77777777" w:rsidR="00213D75" w:rsidRPr="009F496E" w:rsidRDefault="00213D75" w:rsidP="00213D75">
            <w:pPr>
              <w:spacing w:before="100" w:after="100" w:line="240" w:lineRule="auto"/>
              <w:ind w:firstLine="0"/>
              <w:jc w:val="right"/>
              <w:rPr>
                <w:b/>
                <w:bCs/>
                <w:sz w:val="24"/>
                <w:szCs w:val="24"/>
              </w:rPr>
            </w:pPr>
            <w:r w:rsidRPr="009F496E">
              <w:rPr>
                <w:b/>
                <w:bCs/>
                <w:sz w:val="24"/>
                <w:szCs w:val="24"/>
              </w:rPr>
              <w:t>УТВЕРЖДАЮ:</w:t>
            </w:r>
            <w:r w:rsidRPr="009F496E">
              <w:rPr>
                <w:bCs/>
                <w:sz w:val="24"/>
                <w:szCs w:val="24"/>
              </w:rPr>
              <w:t xml:space="preserve">                                </w:t>
            </w:r>
          </w:p>
          <w:p w14:paraId="6EF60A5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  Заместитель генерального директора</w:t>
            </w:r>
          </w:p>
          <w:p w14:paraId="6FF7B865" w14:textId="3A0F0228"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по </w:t>
            </w:r>
            <w:r w:rsidR="003E12AE">
              <w:rPr>
                <w:bCs/>
                <w:sz w:val="24"/>
                <w:szCs w:val="24"/>
              </w:rPr>
              <w:t>строительству</w:t>
            </w:r>
          </w:p>
          <w:p w14:paraId="0D69E039"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Акционерного общества </w:t>
            </w:r>
          </w:p>
          <w:p w14:paraId="31CBA2FB"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«Санкт-Петербургский центр </w:t>
            </w:r>
          </w:p>
          <w:p w14:paraId="6C383A78" w14:textId="77777777" w:rsidR="00213D75" w:rsidRPr="009F496E" w:rsidRDefault="00213D75" w:rsidP="00213D75">
            <w:pPr>
              <w:spacing w:before="100" w:after="100" w:line="240" w:lineRule="auto"/>
              <w:ind w:firstLine="0"/>
              <w:contextualSpacing/>
              <w:jc w:val="right"/>
              <w:rPr>
                <w:bCs/>
                <w:sz w:val="24"/>
                <w:szCs w:val="24"/>
              </w:rPr>
            </w:pPr>
            <w:r w:rsidRPr="009F496E">
              <w:rPr>
                <w:bCs/>
                <w:sz w:val="24"/>
                <w:szCs w:val="24"/>
              </w:rPr>
              <w:t xml:space="preserve">доступного жилья»                                                                              </w:t>
            </w:r>
          </w:p>
          <w:p w14:paraId="6D279CC5" w14:textId="0E8CCDB5" w:rsidR="002D19BB" w:rsidRPr="009F496E" w:rsidRDefault="00213D75" w:rsidP="00213D75">
            <w:pPr>
              <w:tabs>
                <w:tab w:val="left" w:pos="3695"/>
              </w:tabs>
              <w:spacing w:before="100" w:after="100" w:line="240" w:lineRule="auto"/>
              <w:ind w:firstLine="0"/>
              <w:contextualSpacing/>
              <w:rPr>
                <w:bCs/>
                <w:sz w:val="24"/>
                <w:szCs w:val="24"/>
              </w:rPr>
            </w:pPr>
            <w:r w:rsidRPr="009F496E">
              <w:rPr>
                <w:bCs/>
                <w:sz w:val="24"/>
                <w:szCs w:val="24"/>
              </w:rPr>
              <w:tab/>
            </w:r>
          </w:p>
          <w:p w14:paraId="2DCEB181" w14:textId="1A25561C" w:rsidR="00213D75" w:rsidRPr="007A0335" w:rsidRDefault="00FF537F" w:rsidP="003E12AE">
            <w:pPr>
              <w:spacing w:before="100" w:after="100" w:line="240" w:lineRule="auto"/>
              <w:ind w:firstLine="0"/>
              <w:rPr>
                <w:bCs/>
                <w:sz w:val="24"/>
                <w:szCs w:val="24"/>
              </w:rPr>
            </w:pPr>
            <w:r>
              <w:rPr>
                <w:bCs/>
                <w:sz w:val="24"/>
                <w:szCs w:val="24"/>
              </w:rPr>
              <w:t xml:space="preserve">                   </w:t>
            </w:r>
            <w:r w:rsidR="005F416B">
              <w:rPr>
                <w:bCs/>
                <w:sz w:val="24"/>
                <w:szCs w:val="24"/>
              </w:rPr>
              <w:t xml:space="preserve">      </w:t>
            </w:r>
            <w:r w:rsidR="00213D75" w:rsidRPr="009F496E">
              <w:rPr>
                <w:bCs/>
                <w:sz w:val="24"/>
                <w:szCs w:val="24"/>
              </w:rPr>
              <w:t xml:space="preserve">_________________ </w:t>
            </w:r>
            <w:r w:rsidR="003E12AE">
              <w:rPr>
                <w:bCs/>
                <w:sz w:val="24"/>
                <w:szCs w:val="24"/>
              </w:rPr>
              <w:t>М.Н. Еловченкова</w:t>
            </w:r>
            <w:r w:rsidR="003E12AE" w:rsidRPr="009F496E">
              <w:rPr>
                <w:bCs/>
                <w:sz w:val="24"/>
                <w:szCs w:val="24"/>
              </w:rPr>
              <w:t xml:space="preserve"> </w:t>
            </w:r>
          </w:p>
        </w:tc>
      </w:tr>
    </w:tbl>
    <w:p w14:paraId="392BB8E6" w14:textId="77777777" w:rsidR="003E12AE" w:rsidRDefault="003E12AE" w:rsidP="00B11433">
      <w:pPr>
        <w:spacing w:line="240" w:lineRule="auto"/>
        <w:ind w:firstLine="0"/>
        <w:jc w:val="center"/>
        <w:rPr>
          <w:b/>
          <w:bCs/>
          <w:sz w:val="24"/>
          <w:szCs w:val="24"/>
        </w:rPr>
      </w:pPr>
    </w:p>
    <w:p w14:paraId="7944CAD0" w14:textId="4990755A" w:rsidR="001F4DAE" w:rsidRPr="002D19BB" w:rsidRDefault="002200C3" w:rsidP="00B11433">
      <w:pPr>
        <w:spacing w:line="240" w:lineRule="auto"/>
        <w:ind w:firstLine="0"/>
        <w:jc w:val="center"/>
        <w:rPr>
          <w:b/>
          <w:bCs/>
          <w:sz w:val="24"/>
          <w:szCs w:val="24"/>
        </w:rPr>
      </w:pPr>
      <w:r w:rsidRPr="002D19BB">
        <w:rPr>
          <w:b/>
          <w:bCs/>
          <w:sz w:val="24"/>
          <w:szCs w:val="24"/>
        </w:rPr>
        <w:t>Документация</w:t>
      </w:r>
      <w:r w:rsidR="00EC2512" w:rsidRPr="002D19BB">
        <w:rPr>
          <w:b/>
          <w:bCs/>
          <w:sz w:val="24"/>
          <w:szCs w:val="24"/>
        </w:rPr>
        <w:t xml:space="preserve"> № </w:t>
      </w:r>
      <w:r w:rsidR="00EA7B9C">
        <w:rPr>
          <w:b/>
          <w:bCs/>
          <w:sz w:val="24"/>
          <w:szCs w:val="24"/>
        </w:rPr>
        <w:t>1</w:t>
      </w:r>
      <w:r w:rsidR="006F26E4" w:rsidRPr="002D19BB">
        <w:rPr>
          <w:b/>
          <w:bCs/>
          <w:sz w:val="24"/>
          <w:szCs w:val="24"/>
        </w:rPr>
        <w:t>-</w:t>
      </w:r>
      <w:r w:rsidR="00D20CE0" w:rsidRPr="002D19BB">
        <w:rPr>
          <w:b/>
          <w:bCs/>
          <w:sz w:val="24"/>
          <w:szCs w:val="24"/>
        </w:rPr>
        <w:t>Э</w:t>
      </w:r>
      <w:r w:rsidR="002F50A6">
        <w:rPr>
          <w:b/>
          <w:bCs/>
          <w:sz w:val="24"/>
          <w:szCs w:val="24"/>
        </w:rPr>
        <w:t>К</w:t>
      </w:r>
      <w:r w:rsidR="00EA7B9C">
        <w:rPr>
          <w:b/>
          <w:bCs/>
          <w:sz w:val="24"/>
          <w:szCs w:val="24"/>
        </w:rPr>
        <w:t>/2020</w:t>
      </w:r>
    </w:p>
    <w:p w14:paraId="10FB0338" w14:textId="6FC4331B" w:rsidR="001F4DAE" w:rsidRPr="002F50A6" w:rsidRDefault="002D19BB" w:rsidP="0089178C">
      <w:pPr>
        <w:tabs>
          <w:tab w:val="left" w:pos="-142"/>
        </w:tabs>
        <w:spacing w:line="240" w:lineRule="auto"/>
        <w:ind w:firstLine="709"/>
        <w:jc w:val="center"/>
        <w:rPr>
          <w:b/>
          <w:bCs/>
          <w:sz w:val="24"/>
          <w:szCs w:val="24"/>
        </w:rPr>
      </w:pPr>
      <w:r w:rsidRPr="002D19BB">
        <w:rPr>
          <w:b/>
          <w:bCs/>
          <w:sz w:val="24"/>
          <w:szCs w:val="24"/>
        </w:rPr>
        <w:t xml:space="preserve">на проведение закупки путем </w:t>
      </w:r>
      <w:r w:rsidR="002F50A6">
        <w:rPr>
          <w:b/>
          <w:bCs/>
          <w:sz w:val="24"/>
          <w:szCs w:val="24"/>
        </w:rPr>
        <w:t>конкурса</w:t>
      </w:r>
      <w:r w:rsidRPr="002D19BB">
        <w:rPr>
          <w:b/>
          <w:bCs/>
          <w:sz w:val="24"/>
          <w:szCs w:val="24"/>
        </w:rPr>
        <w:t xml:space="preserve"> в электронной форме</w:t>
      </w:r>
      <w:r w:rsidR="00514901">
        <w:rPr>
          <w:b/>
          <w:bCs/>
          <w:sz w:val="24"/>
          <w:szCs w:val="24"/>
        </w:rPr>
        <w:t>,</w:t>
      </w:r>
      <w:r w:rsidRPr="002D19BB">
        <w:rPr>
          <w:b/>
          <w:bCs/>
          <w:sz w:val="24"/>
          <w:szCs w:val="24"/>
        </w:rPr>
        <w:t xml:space="preserve"> </w:t>
      </w:r>
      <w:r w:rsidR="00514901" w:rsidRPr="00514901">
        <w:rPr>
          <w:b/>
          <w:bCs/>
          <w:sz w:val="24"/>
          <w:szCs w:val="24"/>
        </w:rPr>
        <w:t xml:space="preserve">участниками которого </w:t>
      </w:r>
      <w:r w:rsidR="00514901" w:rsidRPr="00DA5A2E">
        <w:rPr>
          <w:b/>
          <w:bCs/>
          <w:sz w:val="24"/>
          <w:szCs w:val="24"/>
        </w:rPr>
        <w:t xml:space="preserve">могут быть только субъекты малого и среднего предпринимательства, </w:t>
      </w:r>
      <w:r w:rsidR="002F50A6" w:rsidRPr="00DA5A2E">
        <w:rPr>
          <w:b/>
          <w:bCs/>
          <w:sz w:val="24"/>
          <w:szCs w:val="24"/>
        </w:rPr>
        <w:br/>
      </w:r>
      <w:r w:rsidRPr="00DA5A2E">
        <w:rPr>
          <w:b/>
          <w:bCs/>
          <w:sz w:val="24"/>
          <w:szCs w:val="24"/>
        </w:rPr>
        <w:t xml:space="preserve">на </w:t>
      </w:r>
      <w:r w:rsidR="002F50A6" w:rsidRPr="00DA5A2E">
        <w:rPr>
          <w:b/>
          <w:bCs/>
          <w:sz w:val="24"/>
          <w:szCs w:val="24"/>
        </w:rPr>
        <w:t>в</w:t>
      </w:r>
      <w:r w:rsidR="002F50A6" w:rsidRPr="00DA5A2E">
        <w:rPr>
          <w:b/>
          <w:sz w:val="24"/>
          <w:szCs w:val="24"/>
        </w:rPr>
        <w:t xml:space="preserve">ыполнение </w:t>
      </w:r>
      <w:r w:rsidR="00DA5A2E" w:rsidRPr="00DA5A2E">
        <w:rPr>
          <w:b/>
          <w:sz w:val="24"/>
          <w:szCs w:val="24"/>
        </w:rPr>
        <w:t xml:space="preserve">работ по капитальному ремонту несущих и ограждающих конструкций стен дома и междуэтажных перекрытий дома, расположенного по адресу: </w:t>
      </w:r>
      <w:r w:rsidR="00DA5A2E">
        <w:rPr>
          <w:b/>
          <w:sz w:val="24"/>
          <w:szCs w:val="24"/>
        </w:rPr>
        <w:br/>
        <w:t xml:space="preserve">Санкт-Петербург, </w:t>
      </w:r>
      <w:r w:rsidR="00DA5A2E" w:rsidRPr="00DA5A2E">
        <w:rPr>
          <w:b/>
          <w:sz w:val="24"/>
          <w:szCs w:val="24"/>
        </w:rPr>
        <w:t xml:space="preserve">Кирилловская улица, дом 23, </w:t>
      </w:r>
      <w:proofErr w:type="spellStart"/>
      <w:r w:rsidR="00DA5A2E" w:rsidRPr="00DA5A2E">
        <w:rPr>
          <w:b/>
          <w:sz w:val="24"/>
          <w:szCs w:val="24"/>
        </w:rPr>
        <w:t>лит.А</w:t>
      </w:r>
      <w:proofErr w:type="spellEnd"/>
    </w:p>
    <w:p w14:paraId="1DE66B75" w14:textId="77777777" w:rsidR="0089178C" w:rsidRPr="002F50A6" w:rsidRDefault="0089178C" w:rsidP="0089178C">
      <w:pPr>
        <w:tabs>
          <w:tab w:val="left" w:pos="-142"/>
        </w:tabs>
        <w:spacing w:line="240" w:lineRule="auto"/>
        <w:ind w:firstLine="709"/>
        <w:jc w:val="center"/>
        <w:rPr>
          <w:b/>
          <w:sz w:val="24"/>
          <w:szCs w:val="24"/>
        </w:rPr>
      </w:pPr>
    </w:p>
    <w:p w14:paraId="5AD19211" w14:textId="77777777" w:rsidR="00BE1B0D" w:rsidRPr="009F496E" w:rsidRDefault="00042BBE" w:rsidP="002F13BD">
      <w:pPr>
        <w:pStyle w:val="a4"/>
        <w:numPr>
          <w:ilvl w:val="0"/>
          <w:numId w:val="0"/>
        </w:numPr>
        <w:spacing w:line="240" w:lineRule="auto"/>
        <w:rPr>
          <w:b/>
          <w:sz w:val="24"/>
          <w:szCs w:val="24"/>
        </w:rPr>
      </w:pPr>
      <w:r w:rsidRPr="009F496E">
        <w:rPr>
          <w:b/>
          <w:sz w:val="24"/>
          <w:szCs w:val="24"/>
        </w:rPr>
        <w:t>Раздел 1</w:t>
      </w:r>
      <w:r w:rsidR="00BE1B0D" w:rsidRPr="009F496E">
        <w:rPr>
          <w:b/>
          <w:sz w:val="24"/>
          <w:szCs w:val="24"/>
        </w:rPr>
        <w:t>. Характеристика предмета закупки</w:t>
      </w:r>
      <w:r w:rsidR="005B62A4" w:rsidRPr="009F496E">
        <w:rPr>
          <w:b/>
          <w:sz w:val="24"/>
          <w:szCs w:val="24"/>
        </w:rPr>
        <w:t>:</w:t>
      </w:r>
    </w:p>
    <w:p w14:paraId="36A62125" w14:textId="75D5B62F" w:rsidR="00200885" w:rsidRPr="00DA5A2E" w:rsidRDefault="00213D75" w:rsidP="00200885">
      <w:pPr>
        <w:spacing w:line="240" w:lineRule="auto"/>
        <w:ind w:firstLine="709"/>
        <w:rPr>
          <w:sz w:val="24"/>
          <w:szCs w:val="24"/>
        </w:rPr>
      </w:pPr>
      <w:r w:rsidRPr="0095496A">
        <w:rPr>
          <w:sz w:val="24"/>
          <w:szCs w:val="24"/>
        </w:rPr>
        <w:t xml:space="preserve">1. Предмет </w:t>
      </w:r>
      <w:r w:rsidRPr="00DA5A2E">
        <w:rPr>
          <w:sz w:val="24"/>
          <w:szCs w:val="24"/>
        </w:rPr>
        <w:t xml:space="preserve">закупки: </w:t>
      </w:r>
      <w:r w:rsidR="00DA5A2E" w:rsidRPr="00DA5A2E">
        <w:rPr>
          <w:sz w:val="24"/>
          <w:szCs w:val="24"/>
        </w:rPr>
        <w:t xml:space="preserve">Выполнение работ по капитальному ремонту несущих и ограждающих конструкций стен дома и междуэтажных перекрытий дома, расположенного по адресу: </w:t>
      </w:r>
      <w:r w:rsidR="00DA5A2E">
        <w:rPr>
          <w:sz w:val="24"/>
          <w:szCs w:val="24"/>
        </w:rPr>
        <w:br/>
      </w:r>
      <w:r w:rsidR="00DA5A2E" w:rsidRPr="00DA5A2E">
        <w:rPr>
          <w:sz w:val="24"/>
          <w:szCs w:val="24"/>
        </w:rPr>
        <w:t>Санкт-Петербург, Кирилловская улица, дом 23, лит.</w:t>
      </w:r>
      <w:r w:rsidR="009712A5">
        <w:rPr>
          <w:sz w:val="24"/>
          <w:szCs w:val="24"/>
        </w:rPr>
        <w:t xml:space="preserve"> </w:t>
      </w:r>
      <w:r w:rsidR="00DA5A2E" w:rsidRPr="00DA5A2E">
        <w:rPr>
          <w:sz w:val="24"/>
          <w:szCs w:val="24"/>
        </w:rPr>
        <w:t>А</w:t>
      </w:r>
      <w:r w:rsidR="0089178C" w:rsidRPr="00DA5A2E">
        <w:rPr>
          <w:bCs/>
          <w:sz w:val="24"/>
          <w:szCs w:val="24"/>
        </w:rPr>
        <w:t xml:space="preserve"> </w:t>
      </w:r>
      <w:r w:rsidR="00200885" w:rsidRPr="00DA5A2E">
        <w:rPr>
          <w:sz w:val="24"/>
          <w:szCs w:val="24"/>
        </w:rPr>
        <w:t>в соответствии с техническим заданием (Приложение № 1 к настоящей документации).</w:t>
      </w:r>
    </w:p>
    <w:p w14:paraId="3377FD7E" w14:textId="799D5C47" w:rsidR="00213D75" w:rsidRPr="0095496A" w:rsidRDefault="00213D75" w:rsidP="00213D75">
      <w:pPr>
        <w:spacing w:line="240" w:lineRule="auto"/>
        <w:ind w:firstLine="709"/>
        <w:rPr>
          <w:sz w:val="24"/>
          <w:szCs w:val="24"/>
        </w:rPr>
      </w:pPr>
      <w:r w:rsidRPr="00DA5A2E">
        <w:rPr>
          <w:sz w:val="24"/>
          <w:szCs w:val="24"/>
        </w:rPr>
        <w:t xml:space="preserve">2. Начальная (максимальная) цена договора – </w:t>
      </w:r>
      <w:r w:rsidR="00DA5A2E">
        <w:rPr>
          <w:sz w:val="24"/>
          <w:szCs w:val="24"/>
        </w:rPr>
        <w:t xml:space="preserve">38 175 936 </w:t>
      </w:r>
      <w:r w:rsidR="008E06AC" w:rsidRPr="00DA5A2E">
        <w:rPr>
          <w:sz w:val="24"/>
          <w:szCs w:val="24"/>
        </w:rPr>
        <w:t>(</w:t>
      </w:r>
      <w:r w:rsidR="00DA5A2E">
        <w:rPr>
          <w:sz w:val="24"/>
          <w:szCs w:val="24"/>
        </w:rPr>
        <w:t>тридцать восемь миллионов сто семьдесят пять тысяч девятьсот тридцать шесть</w:t>
      </w:r>
      <w:r w:rsidR="008E06AC" w:rsidRPr="00DA5A2E">
        <w:rPr>
          <w:sz w:val="24"/>
          <w:szCs w:val="24"/>
        </w:rPr>
        <w:t>)</w:t>
      </w:r>
      <w:r w:rsidRPr="0095496A">
        <w:rPr>
          <w:sz w:val="24"/>
          <w:szCs w:val="24"/>
        </w:rPr>
        <w:t xml:space="preserve"> рубл</w:t>
      </w:r>
      <w:r w:rsidR="00DA5A2E">
        <w:rPr>
          <w:sz w:val="24"/>
          <w:szCs w:val="24"/>
        </w:rPr>
        <w:t>ей 92</w:t>
      </w:r>
      <w:r w:rsidR="000A57AC">
        <w:rPr>
          <w:sz w:val="24"/>
          <w:szCs w:val="24"/>
        </w:rPr>
        <w:t xml:space="preserve"> коп</w:t>
      </w:r>
      <w:r w:rsidRPr="0095496A">
        <w:rPr>
          <w:sz w:val="24"/>
          <w:szCs w:val="24"/>
        </w:rPr>
        <w:t>.</w:t>
      </w:r>
    </w:p>
    <w:p w14:paraId="1D44A3F1" w14:textId="77777777" w:rsidR="00213D75" w:rsidRPr="0095496A" w:rsidRDefault="00213D75" w:rsidP="00213D75">
      <w:pPr>
        <w:pStyle w:val="a4"/>
        <w:numPr>
          <w:ilvl w:val="0"/>
          <w:numId w:val="0"/>
        </w:numPr>
        <w:tabs>
          <w:tab w:val="left" w:pos="993"/>
        </w:tabs>
        <w:spacing w:line="240" w:lineRule="auto"/>
        <w:ind w:firstLine="709"/>
        <w:rPr>
          <w:sz w:val="24"/>
          <w:szCs w:val="24"/>
        </w:rPr>
      </w:pPr>
      <w:r w:rsidRPr="0095496A">
        <w:rPr>
          <w:sz w:val="24"/>
          <w:szCs w:val="24"/>
        </w:rPr>
        <w:t>3. Порядок формирования цены договора: цена указана с учетом всех расходов, налогов и сборов, установленных действующим законодательством РФ.</w:t>
      </w:r>
    </w:p>
    <w:p w14:paraId="6D520DDE" w14:textId="26155904" w:rsidR="00213D75" w:rsidRPr="006B0DF5" w:rsidRDefault="00213D75" w:rsidP="00213D75">
      <w:pPr>
        <w:pStyle w:val="a4"/>
        <w:numPr>
          <w:ilvl w:val="0"/>
          <w:numId w:val="0"/>
        </w:numPr>
        <w:tabs>
          <w:tab w:val="left" w:pos="708"/>
        </w:tabs>
        <w:spacing w:line="240" w:lineRule="auto"/>
        <w:ind w:firstLine="709"/>
        <w:rPr>
          <w:sz w:val="24"/>
          <w:szCs w:val="24"/>
        </w:rPr>
      </w:pPr>
      <w:r w:rsidRPr="0095496A">
        <w:rPr>
          <w:sz w:val="24"/>
          <w:szCs w:val="24"/>
        </w:rPr>
        <w:t xml:space="preserve">4. Требования к техническим характеристикам </w:t>
      </w:r>
      <w:r w:rsidR="00200885">
        <w:rPr>
          <w:sz w:val="24"/>
          <w:szCs w:val="24"/>
        </w:rPr>
        <w:t>выполняемых работ</w:t>
      </w:r>
      <w:r w:rsidRPr="0095496A">
        <w:rPr>
          <w:sz w:val="24"/>
          <w:szCs w:val="24"/>
        </w:rPr>
        <w:t xml:space="preserve"> и их результатам – в соответствии </w:t>
      </w:r>
      <w:r w:rsidRPr="006B0DF5">
        <w:rPr>
          <w:sz w:val="24"/>
          <w:szCs w:val="24"/>
        </w:rPr>
        <w:t>с техническим заданием (приложение № 1 к настоящей документации).</w:t>
      </w:r>
    </w:p>
    <w:p w14:paraId="3E473909" w14:textId="77777777" w:rsidR="00DC4A2E" w:rsidRPr="006B0DF5" w:rsidRDefault="00DC4A2E" w:rsidP="00213D75">
      <w:pPr>
        <w:tabs>
          <w:tab w:val="left" w:pos="993"/>
        </w:tabs>
        <w:spacing w:line="240" w:lineRule="auto"/>
        <w:ind w:firstLine="709"/>
        <w:contextualSpacing/>
        <w:rPr>
          <w:sz w:val="24"/>
          <w:szCs w:val="24"/>
        </w:rPr>
      </w:pPr>
      <w:r w:rsidRPr="006B0DF5">
        <w:rPr>
          <w:sz w:val="24"/>
          <w:szCs w:val="24"/>
        </w:rPr>
        <w:t>5. Срок выполнения работ.</w:t>
      </w:r>
    </w:p>
    <w:p w14:paraId="1952E5FC" w14:textId="677886DC" w:rsidR="00DC4A2E" w:rsidRPr="00251AFC" w:rsidRDefault="00DC4A2E" w:rsidP="00213D75">
      <w:pPr>
        <w:tabs>
          <w:tab w:val="left" w:pos="993"/>
        </w:tabs>
        <w:spacing w:line="240" w:lineRule="auto"/>
        <w:ind w:firstLine="709"/>
        <w:contextualSpacing/>
        <w:rPr>
          <w:sz w:val="24"/>
          <w:szCs w:val="24"/>
        </w:rPr>
      </w:pPr>
      <w:r w:rsidRPr="006B0DF5">
        <w:rPr>
          <w:sz w:val="24"/>
          <w:szCs w:val="24"/>
        </w:rPr>
        <w:t>Начало выполнения работ</w:t>
      </w:r>
      <w:r w:rsidR="005C7B88" w:rsidRPr="006B0DF5">
        <w:rPr>
          <w:sz w:val="24"/>
          <w:szCs w:val="24"/>
        </w:rPr>
        <w:t xml:space="preserve"> – </w:t>
      </w:r>
      <w:r w:rsidRPr="006B0DF5">
        <w:rPr>
          <w:sz w:val="24"/>
          <w:szCs w:val="24"/>
        </w:rPr>
        <w:t xml:space="preserve">с даты </w:t>
      </w:r>
      <w:r w:rsidRPr="00251AFC">
        <w:rPr>
          <w:sz w:val="24"/>
          <w:szCs w:val="24"/>
        </w:rPr>
        <w:t xml:space="preserve">передачи </w:t>
      </w:r>
      <w:r w:rsidR="006B0DF5" w:rsidRPr="00251AFC">
        <w:rPr>
          <w:sz w:val="24"/>
          <w:szCs w:val="24"/>
        </w:rPr>
        <w:t xml:space="preserve">Объекта </w:t>
      </w:r>
      <w:r w:rsidRPr="00251AFC">
        <w:rPr>
          <w:sz w:val="24"/>
          <w:szCs w:val="24"/>
        </w:rPr>
        <w:t>по акту приема-передачи.</w:t>
      </w:r>
    </w:p>
    <w:p w14:paraId="7FEAFC20" w14:textId="3AE2543E" w:rsidR="00213D75" w:rsidRPr="00251AFC" w:rsidRDefault="00DC4A2E" w:rsidP="00213D75">
      <w:pPr>
        <w:tabs>
          <w:tab w:val="left" w:pos="993"/>
        </w:tabs>
        <w:spacing w:line="240" w:lineRule="auto"/>
        <w:ind w:firstLine="709"/>
        <w:contextualSpacing/>
        <w:rPr>
          <w:sz w:val="24"/>
          <w:szCs w:val="24"/>
        </w:rPr>
      </w:pPr>
      <w:r w:rsidRPr="00251AFC">
        <w:rPr>
          <w:sz w:val="24"/>
          <w:szCs w:val="24"/>
        </w:rPr>
        <w:t>Окончание выполнения работ – не позднее</w:t>
      </w:r>
      <w:r w:rsidR="00213D75" w:rsidRPr="00251AFC">
        <w:rPr>
          <w:sz w:val="24"/>
          <w:szCs w:val="24"/>
        </w:rPr>
        <w:t xml:space="preserve"> </w:t>
      </w:r>
      <w:r w:rsidR="00E962E8" w:rsidRPr="00251AFC">
        <w:rPr>
          <w:sz w:val="24"/>
          <w:szCs w:val="24"/>
        </w:rPr>
        <w:t>30</w:t>
      </w:r>
      <w:r w:rsidR="00F06530" w:rsidRPr="00251AFC">
        <w:rPr>
          <w:sz w:val="24"/>
          <w:szCs w:val="24"/>
        </w:rPr>
        <w:t>.0</w:t>
      </w:r>
      <w:r w:rsidR="00E962E8" w:rsidRPr="00251AFC">
        <w:rPr>
          <w:sz w:val="24"/>
          <w:szCs w:val="24"/>
        </w:rPr>
        <w:t>9</w:t>
      </w:r>
      <w:r w:rsidR="008B465D" w:rsidRPr="00251AFC">
        <w:rPr>
          <w:sz w:val="24"/>
          <w:szCs w:val="24"/>
        </w:rPr>
        <w:t>.2020</w:t>
      </w:r>
      <w:r w:rsidR="006B0DF5" w:rsidRPr="00251AFC">
        <w:rPr>
          <w:sz w:val="24"/>
          <w:szCs w:val="24"/>
        </w:rPr>
        <w:t xml:space="preserve"> г.</w:t>
      </w:r>
    </w:p>
    <w:p w14:paraId="74D748D7" w14:textId="28B96763" w:rsidR="00213D75" w:rsidRPr="0095496A" w:rsidRDefault="00213D75" w:rsidP="00213D75">
      <w:pPr>
        <w:tabs>
          <w:tab w:val="left" w:pos="993"/>
        </w:tabs>
        <w:spacing w:line="240" w:lineRule="auto"/>
        <w:ind w:firstLine="709"/>
        <w:contextualSpacing/>
        <w:rPr>
          <w:sz w:val="24"/>
          <w:szCs w:val="24"/>
        </w:rPr>
      </w:pPr>
      <w:r w:rsidRPr="006B0DF5">
        <w:rPr>
          <w:sz w:val="24"/>
          <w:szCs w:val="24"/>
        </w:rPr>
        <w:t xml:space="preserve">6. Условия </w:t>
      </w:r>
      <w:r w:rsidR="00200885" w:rsidRPr="006B0DF5">
        <w:rPr>
          <w:sz w:val="24"/>
          <w:szCs w:val="24"/>
        </w:rPr>
        <w:t>выполнения работ</w:t>
      </w:r>
      <w:r w:rsidRPr="006B0DF5">
        <w:rPr>
          <w:sz w:val="24"/>
          <w:szCs w:val="24"/>
        </w:rPr>
        <w:t xml:space="preserve"> – в соответствии с</w:t>
      </w:r>
      <w:r w:rsidRPr="0095496A">
        <w:rPr>
          <w:sz w:val="24"/>
          <w:szCs w:val="24"/>
        </w:rPr>
        <w:t xml:space="preserve"> техническим заданием (Приложение </w:t>
      </w:r>
      <w:r w:rsidR="002D19BB">
        <w:rPr>
          <w:sz w:val="24"/>
          <w:szCs w:val="24"/>
        </w:rPr>
        <w:br/>
      </w:r>
      <w:r w:rsidRPr="0095496A">
        <w:rPr>
          <w:sz w:val="24"/>
          <w:szCs w:val="24"/>
        </w:rPr>
        <w:t xml:space="preserve">№ </w:t>
      </w:r>
      <w:r>
        <w:rPr>
          <w:sz w:val="24"/>
          <w:szCs w:val="24"/>
        </w:rPr>
        <w:t>1</w:t>
      </w:r>
      <w:r w:rsidRPr="0095496A">
        <w:rPr>
          <w:sz w:val="24"/>
          <w:szCs w:val="24"/>
        </w:rPr>
        <w:t xml:space="preserve"> к настоящей документации).</w:t>
      </w:r>
    </w:p>
    <w:p w14:paraId="369D6CF6" w14:textId="39C9502A" w:rsidR="00200885" w:rsidRDefault="00213D75" w:rsidP="00213D75">
      <w:pPr>
        <w:spacing w:line="240" w:lineRule="auto"/>
        <w:ind w:firstLine="709"/>
        <w:rPr>
          <w:sz w:val="24"/>
          <w:szCs w:val="24"/>
        </w:rPr>
      </w:pPr>
      <w:r w:rsidRPr="0095496A">
        <w:rPr>
          <w:sz w:val="24"/>
          <w:szCs w:val="24"/>
        </w:rPr>
        <w:t xml:space="preserve">7. Место </w:t>
      </w:r>
      <w:r w:rsidR="00200885">
        <w:rPr>
          <w:sz w:val="24"/>
          <w:szCs w:val="24"/>
        </w:rPr>
        <w:t xml:space="preserve">выполнения работ </w:t>
      </w:r>
      <w:r w:rsidRPr="0095496A">
        <w:rPr>
          <w:sz w:val="24"/>
          <w:szCs w:val="24"/>
        </w:rPr>
        <w:t>–</w:t>
      </w:r>
      <w:r w:rsidRPr="007276C0">
        <w:rPr>
          <w:sz w:val="24"/>
          <w:szCs w:val="24"/>
        </w:rPr>
        <w:t xml:space="preserve"> </w:t>
      </w:r>
      <w:r w:rsidR="002F50A6" w:rsidRPr="002F50A6">
        <w:rPr>
          <w:sz w:val="24"/>
          <w:szCs w:val="24"/>
        </w:rPr>
        <w:t xml:space="preserve">г. </w:t>
      </w:r>
      <w:r w:rsidR="001C493F" w:rsidRPr="00DA5A2E">
        <w:rPr>
          <w:sz w:val="24"/>
          <w:szCs w:val="24"/>
        </w:rPr>
        <w:t xml:space="preserve">Санкт-Петербург, Кирилловская улица, дом 23, </w:t>
      </w:r>
      <w:proofErr w:type="spellStart"/>
      <w:r w:rsidR="001C493F" w:rsidRPr="00DA5A2E">
        <w:rPr>
          <w:sz w:val="24"/>
          <w:szCs w:val="24"/>
        </w:rPr>
        <w:t>лит.А</w:t>
      </w:r>
      <w:proofErr w:type="spellEnd"/>
    </w:p>
    <w:p w14:paraId="12EC2C25" w14:textId="76093BE8" w:rsidR="00213D75" w:rsidRPr="0095496A" w:rsidRDefault="00213D75" w:rsidP="00213D75">
      <w:pPr>
        <w:spacing w:line="240" w:lineRule="auto"/>
        <w:ind w:firstLine="709"/>
        <w:rPr>
          <w:sz w:val="24"/>
          <w:szCs w:val="24"/>
        </w:rPr>
      </w:pPr>
      <w:r w:rsidRPr="0095496A">
        <w:rPr>
          <w:sz w:val="24"/>
          <w:szCs w:val="24"/>
        </w:rPr>
        <w:t>8. Сроки и пор</w:t>
      </w:r>
      <w:r w:rsidR="009935FE">
        <w:rPr>
          <w:sz w:val="24"/>
          <w:szCs w:val="24"/>
        </w:rPr>
        <w:t>ядок расчетов с исполнителем –</w:t>
      </w:r>
      <w:r w:rsidRPr="0095496A">
        <w:rPr>
          <w:sz w:val="24"/>
          <w:szCs w:val="24"/>
        </w:rPr>
        <w:t xml:space="preserve">   Срок и порядок расчетов установлены в </w:t>
      </w:r>
      <w:r>
        <w:rPr>
          <w:sz w:val="24"/>
          <w:szCs w:val="24"/>
        </w:rPr>
        <w:t>проекте договора (Приложение № 2</w:t>
      </w:r>
      <w:r w:rsidRPr="0095496A">
        <w:rPr>
          <w:sz w:val="24"/>
          <w:szCs w:val="24"/>
        </w:rPr>
        <w:t xml:space="preserve"> к настоящей документации).</w:t>
      </w:r>
    </w:p>
    <w:p w14:paraId="551E93C5" w14:textId="33B192BB" w:rsidR="00C46465" w:rsidRDefault="002F50A6" w:rsidP="008B465D">
      <w:pPr>
        <w:pStyle w:val="a4"/>
        <w:numPr>
          <w:ilvl w:val="0"/>
          <w:numId w:val="0"/>
        </w:numPr>
        <w:spacing w:line="240" w:lineRule="auto"/>
        <w:ind w:firstLine="709"/>
        <w:rPr>
          <w:sz w:val="24"/>
          <w:szCs w:val="24"/>
        </w:rPr>
      </w:pPr>
      <w:r w:rsidRPr="00056B8E">
        <w:rPr>
          <w:sz w:val="24"/>
          <w:szCs w:val="24"/>
        </w:rPr>
        <w:t xml:space="preserve">9. Обеспечение заявки на участие в </w:t>
      </w:r>
      <w:r>
        <w:rPr>
          <w:sz w:val="24"/>
          <w:szCs w:val="24"/>
        </w:rPr>
        <w:t>конкурсе</w:t>
      </w:r>
      <w:r w:rsidRPr="00056B8E">
        <w:rPr>
          <w:sz w:val="24"/>
          <w:szCs w:val="24"/>
        </w:rPr>
        <w:t xml:space="preserve"> – устанавливается в </w:t>
      </w:r>
      <w:r w:rsidRPr="008B465D">
        <w:rPr>
          <w:sz w:val="24"/>
          <w:szCs w:val="24"/>
        </w:rPr>
        <w:t xml:space="preserve">размере </w:t>
      </w:r>
      <w:r w:rsidR="00C46465" w:rsidRPr="008B465D">
        <w:rPr>
          <w:sz w:val="24"/>
          <w:szCs w:val="24"/>
        </w:rPr>
        <w:t xml:space="preserve">в размере </w:t>
      </w:r>
      <w:r w:rsidR="00C46465">
        <w:rPr>
          <w:sz w:val="24"/>
          <w:szCs w:val="24"/>
        </w:rPr>
        <w:t>2</w:t>
      </w:r>
      <w:r w:rsidR="00C46465" w:rsidRPr="008B465D">
        <w:rPr>
          <w:sz w:val="24"/>
          <w:szCs w:val="24"/>
        </w:rPr>
        <w:t xml:space="preserve"> %</w:t>
      </w:r>
      <w:r w:rsidR="00581170">
        <w:rPr>
          <w:sz w:val="24"/>
          <w:szCs w:val="24"/>
        </w:rPr>
        <w:t xml:space="preserve"> </w:t>
      </w:r>
      <w:r w:rsidR="00581170">
        <w:rPr>
          <w:sz w:val="24"/>
          <w:szCs w:val="24"/>
        </w:rPr>
        <w:br/>
        <w:t>от начальной (максимальной) цены договора</w:t>
      </w:r>
      <w:r w:rsidR="00C46465" w:rsidRPr="008B465D">
        <w:rPr>
          <w:sz w:val="24"/>
          <w:szCs w:val="24"/>
        </w:rPr>
        <w:t>, что составляет 763 518 (семьсот шестьдесят три тысячи пятьсот восемнадцать) рублей 74 коп.</w:t>
      </w:r>
    </w:p>
    <w:p w14:paraId="3C541299" w14:textId="268429CC" w:rsidR="008B465D" w:rsidRPr="008B465D" w:rsidRDefault="002F50A6" w:rsidP="008B465D">
      <w:pPr>
        <w:pStyle w:val="a4"/>
        <w:numPr>
          <w:ilvl w:val="0"/>
          <w:numId w:val="0"/>
        </w:numPr>
        <w:spacing w:line="240" w:lineRule="auto"/>
        <w:ind w:firstLine="709"/>
        <w:rPr>
          <w:sz w:val="24"/>
          <w:szCs w:val="24"/>
        </w:rPr>
      </w:pPr>
      <w:r w:rsidRPr="008B465D">
        <w:rPr>
          <w:sz w:val="24"/>
          <w:szCs w:val="24"/>
        </w:rPr>
        <w:t xml:space="preserve">10. Обеспечение исполнения договора – устанавливается в размере </w:t>
      </w:r>
      <w:r w:rsidR="00C46465">
        <w:rPr>
          <w:sz w:val="24"/>
          <w:szCs w:val="24"/>
        </w:rPr>
        <w:t>5</w:t>
      </w:r>
      <w:r w:rsidRPr="008B465D">
        <w:rPr>
          <w:sz w:val="24"/>
          <w:szCs w:val="24"/>
        </w:rPr>
        <w:t xml:space="preserve"> %</w:t>
      </w:r>
      <w:r w:rsidR="00581170">
        <w:rPr>
          <w:sz w:val="24"/>
          <w:szCs w:val="24"/>
        </w:rPr>
        <w:t xml:space="preserve"> от начальной (максимальной) цены договора</w:t>
      </w:r>
      <w:r w:rsidR="00581170" w:rsidRPr="008B465D">
        <w:rPr>
          <w:sz w:val="24"/>
          <w:szCs w:val="24"/>
        </w:rPr>
        <w:t>,</w:t>
      </w:r>
      <w:r w:rsidRPr="008B465D">
        <w:rPr>
          <w:sz w:val="24"/>
          <w:szCs w:val="24"/>
        </w:rPr>
        <w:t xml:space="preserve"> что составляет </w:t>
      </w:r>
      <w:r w:rsidR="00C46465">
        <w:rPr>
          <w:sz w:val="24"/>
          <w:szCs w:val="24"/>
        </w:rPr>
        <w:t>1 908 796</w:t>
      </w:r>
      <w:r w:rsidR="008B465D" w:rsidRPr="008B465D">
        <w:rPr>
          <w:sz w:val="24"/>
          <w:szCs w:val="24"/>
        </w:rPr>
        <w:t xml:space="preserve"> (</w:t>
      </w:r>
      <w:r w:rsidR="001C3AA9">
        <w:rPr>
          <w:sz w:val="24"/>
          <w:szCs w:val="24"/>
        </w:rPr>
        <w:t>один миллион девятьсот восемь тысяч семьсот девяносто шесть</w:t>
      </w:r>
      <w:r w:rsidR="00C46465">
        <w:rPr>
          <w:sz w:val="24"/>
          <w:szCs w:val="24"/>
        </w:rPr>
        <w:t>) рублей 85</w:t>
      </w:r>
      <w:r w:rsidR="008B465D" w:rsidRPr="008B465D">
        <w:rPr>
          <w:sz w:val="24"/>
          <w:szCs w:val="24"/>
        </w:rPr>
        <w:t xml:space="preserve"> коп.</w:t>
      </w:r>
    </w:p>
    <w:p w14:paraId="4C01BBD9" w14:textId="66B4ACBF" w:rsidR="0039478E" w:rsidRDefault="0039478E" w:rsidP="008B465D">
      <w:pPr>
        <w:pStyle w:val="a4"/>
        <w:numPr>
          <w:ilvl w:val="0"/>
          <w:numId w:val="0"/>
        </w:numPr>
        <w:spacing w:line="240" w:lineRule="auto"/>
        <w:ind w:firstLine="709"/>
        <w:rPr>
          <w:sz w:val="24"/>
          <w:szCs w:val="24"/>
        </w:rPr>
      </w:pPr>
    </w:p>
    <w:p w14:paraId="0E49E0AE" w14:textId="77777777" w:rsidR="002F13BD" w:rsidRPr="00172AD4" w:rsidRDefault="00042BBE" w:rsidP="002F13BD">
      <w:pPr>
        <w:pStyle w:val="a4"/>
        <w:numPr>
          <w:ilvl w:val="0"/>
          <w:numId w:val="0"/>
        </w:numPr>
        <w:spacing w:line="240" w:lineRule="auto"/>
        <w:rPr>
          <w:b/>
          <w:sz w:val="24"/>
          <w:szCs w:val="24"/>
        </w:rPr>
      </w:pPr>
      <w:r w:rsidRPr="009F496E">
        <w:rPr>
          <w:b/>
          <w:sz w:val="24"/>
          <w:szCs w:val="24"/>
        </w:rPr>
        <w:t xml:space="preserve">Раздел 2. </w:t>
      </w:r>
      <w:r w:rsidR="002F13BD" w:rsidRPr="009F496E">
        <w:rPr>
          <w:b/>
          <w:sz w:val="24"/>
          <w:szCs w:val="24"/>
        </w:rPr>
        <w:t xml:space="preserve">Требования к участникам </w:t>
      </w:r>
      <w:r w:rsidR="00D4249A" w:rsidRPr="009F496E">
        <w:rPr>
          <w:b/>
          <w:sz w:val="24"/>
          <w:szCs w:val="24"/>
        </w:rPr>
        <w:t>закупки</w:t>
      </w:r>
      <w:r w:rsidR="002F13BD" w:rsidRPr="009F496E">
        <w:rPr>
          <w:b/>
          <w:sz w:val="24"/>
          <w:szCs w:val="24"/>
        </w:rPr>
        <w:t>:</w:t>
      </w:r>
    </w:p>
    <w:p w14:paraId="433D1A53" w14:textId="602AF77A" w:rsidR="000A7C96" w:rsidRPr="009F496E" w:rsidRDefault="00EA1BC5" w:rsidP="000A7C96">
      <w:pPr>
        <w:pStyle w:val="rvps5"/>
        <w:spacing w:after="0"/>
        <w:ind w:firstLine="709"/>
        <w:rPr>
          <w:rFonts w:eastAsia="Calibri"/>
          <w:lang w:eastAsia="ar-SA"/>
        </w:rPr>
      </w:pPr>
      <w:r w:rsidRPr="009F496E">
        <w:rPr>
          <w:rFonts w:eastAsia="Calibri"/>
          <w:color w:val="000000"/>
          <w:lang w:eastAsia="ar-SA"/>
        </w:rPr>
        <w:t xml:space="preserve">1.  Заявку на участие в </w:t>
      </w:r>
      <w:r w:rsidR="002F50A6">
        <w:rPr>
          <w:rFonts w:eastAsia="Calibri"/>
          <w:color w:val="000000"/>
          <w:lang w:eastAsia="ar-SA"/>
        </w:rPr>
        <w:t>конкурсе</w:t>
      </w:r>
      <w:r w:rsidR="000A7C96" w:rsidRPr="009F496E">
        <w:rPr>
          <w:rFonts w:eastAsia="Calibri"/>
          <w:lang w:eastAsia="ar-SA"/>
        </w:rPr>
        <w:t xml:space="preserve"> </w:t>
      </w:r>
      <w:r w:rsidR="00553979">
        <w:t xml:space="preserve">в электронной форме (далее- </w:t>
      </w:r>
      <w:r w:rsidR="002F50A6">
        <w:t>конкурс, закупка</w:t>
      </w:r>
      <w:r w:rsidR="00553979">
        <w:t>)</w:t>
      </w:r>
      <w:r w:rsidR="000A7C96" w:rsidRPr="009F496E">
        <w:rPr>
          <w:rFonts w:eastAsia="Calibri"/>
          <w:lang w:eastAsia="ar-SA"/>
        </w:rPr>
        <w:t xml:space="preserve"> может подать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w:t>
      </w:r>
    </w:p>
    <w:p w14:paraId="6001E4E6" w14:textId="77777777" w:rsidR="002F50A6" w:rsidRPr="00831A82" w:rsidRDefault="002F50A6" w:rsidP="003F0811">
      <w:pPr>
        <w:pStyle w:val="affd"/>
        <w:widowControl w:val="0"/>
        <w:numPr>
          <w:ilvl w:val="0"/>
          <w:numId w:val="16"/>
        </w:numPr>
        <w:tabs>
          <w:tab w:val="left" w:pos="993"/>
        </w:tabs>
        <w:autoSpaceDE w:val="0"/>
        <w:autoSpaceDN w:val="0"/>
        <w:adjustRightInd w:val="0"/>
        <w:ind w:left="0" w:firstLine="709"/>
        <w:jc w:val="both"/>
        <w:rPr>
          <w:bCs/>
        </w:rPr>
      </w:pPr>
      <w:r w:rsidRPr="00831A82">
        <w:t>Участник закупки должен соответствовать следующим обязательным требованиям</w:t>
      </w:r>
      <w:r w:rsidRPr="00831A82">
        <w:rPr>
          <w:bCs/>
        </w:rPr>
        <w:t>:</w:t>
      </w:r>
    </w:p>
    <w:p w14:paraId="43B730DC" w14:textId="77777777" w:rsidR="002F50A6" w:rsidRPr="00FC4BEC" w:rsidRDefault="002F50A6" w:rsidP="002F50A6">
      <w:pPr>
        <w:pStyle w:val="affd"/>
        <w:autoSpaceDE w:val="0"/>
        <w:autoSpaceDN w:val="0"/>
        <w:adjustRightInd w:val="0"/>
        <w:ind w:left="0" w:firstLine="709"/>
        <w:jc w:val="both"/>
      </w:pPr>
      <w:r>
        <w:rPr>
          <w:snapToGrid w:val="0"/>
        </w:rPr>
        <w:t>2.1</w:t>
      </w:r>
      <w:r w:rsidRPr="00FC4BEC">
        <w:rPr>
          <w:snapToGrid w:val="0"/>
        </w:rPr>
        <w:t>. У</w:t>
      </w:r>
      <w:r w:rsidRPr="00FC4BEC">
        <w:rPr>
          <w:rFonts w:cs="Calibri"/>
          <w:snapToGrid w:val="0"/>
          <w:lang w:eastAsia="ar-SA"/>
        </w:rPr>
        <w:t xml:space="preserve">частник </w:t>
      </w:r>
      <w:r w:rsidRPr="00FC4BEC">
        <w:t>должен соответствовать требованиям, установленным в соответствии с законодательством Российской Федерации к лицам, осуществляющим выполнение работы, являющейся предметом закупки:</w:t>
      </w:r>
    </w:p>
    <w:p w14:paraId="65DA3193" w14:textId="77777777" w:rsidR="002F50A6" w:rsidRPr="00FC4BEC" w:rsidRDefault="002F50A6" w:rsidP="002F50A6">
      <w:pPr>
        <w:pStyle w:val="affd"/>
        <w:ind w:left="0" w:firstLine="709"/>
        <w:jc w:val="both"/>
      </w:pPr>
      <w:r w:rsidRPr="00FC4BEC">
        <w:lastRenderedPageBreak/>
        <w:t>1) наличие у участника закупки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w:t>
      </w:r>
    </w:p>
    <w:p w14:paraId="7EACC371" w14:textId="77777777" w:rsidR="002F50A6" w:rsidRPr="00FC4BEC" w:rsidRDefault="002F50A6" w:rsidP="002F50A6">
      <w:pPr>
        <w:pStyle w:val="affd"/>
        <w:autoSpaceDE w:val="0"/>
        <w:autoSpaceDN w:val="0"/>
        <w:adjustRightInd w:val="0"/>
        <w:ind w:left="0" w:firstLine="709"/>
        <w:jc w:val="both"/>
      </w:pPr>
      <w:r w:rsidRPr="00FC4BEC">
        <w:t xml:space="preserve">2) предельный размер обязательств участника закупки по договорам строительного подряда, </w:t>
      </w:r>
      <w:r w:rsidRPr="00FC4BEC">
        <w:rPr>
          <w:rFonts w:eastAsia="Calibri"/>
          <w:color w:val="000000"/>
        </w:rPr>
        <w:t>которые заключены с использованием конкурентных способов,</w:t>
      </w:r>
      <w:r w:rsidRPr="00FC4BEC">
        <w:t xml:space="preserve"> должен соответствовать требованиям частей 12-13 статьи 55.16 Градостроительного кодекса Российской Федерации и быть не менее цены договора, предложенной участником закупки.</w:t>
      </w:r>
    </w:p>
    <w:p w14:paraId="44D2CD99" w14:textId="77777777" w:rsidR="002F50A6" w:rsidRDefault="002F50A6" w:rsidP="002F50A6">
      <w:pPr>
        <w:pStyle w:val="affd"/>
        <w:ind w:left="0" w:firstLine="709"/>
        <w:jc w:val="both"/>
      </w:pPr>
      <w:r w:rsidRPr="00FC4BEC">
        <w:t>Указанные требования не применяются в отношении юридических лиц, указанных в части 2.2 статьи 52 Градостроительного кодекса Российской Федерации.</w:t>
      </w:r>
    </w:p>
    <w:p w14:paraId="6F78CB94" w14:textId="400B75DF" w:rsidR="000A7C96" w:rsidRPr="009F496E" w:rsidRDefault="0039478E" w:rsidP="00C716DF">
      <w:pPr>
        <w:pStyle w:val="affd"/>
        <w:tabs>
          <w:tab w:val="left" w:pos="1134"/>
        </w:tabs>
        <w:ind w:left="0" w:firstLine="709"/>
        <w:jc w:val="both"/>
      </w:pPr>
      <w:r w:rsidRPr="00C716DF">
        <w:t>2.</w:t>
      </w:r>
      <w:r w:rsidR="002F50A6">
        <w:t>2</w:t>
      </w:r>
      <w:r w:rsidRPr="00E61666">
        <w:t>.</w:t>
      </w:r>
      <w:r w:rsidRPr="00200885">
        <w:rPr>
          <w:color w:val="FF0000"/>
        </w:rPr>
        <w:t xml:space="preserve"> </w:t>
      </w:r>
      <w:proofErr w:type="spellStart"/>
      <w:r w:rsidR="000A7C96" w:rsidRPr="009F496E">
        <w:t>непроведение</w:t>
      </w:r>
      <w:proofErr w:type="spellEnd"/>
      <w:r w:rsidR="000A7C96" w:rsidRPr="009F496E">
        <w:t xml:space="preserve"> ликвидации или реорганизации юридического лица, и отсутствие решения арбитражного суда о признании участника закупки банкротом и об открытии конкурсного производства.</w:t>
      </w:r>
    </w:p>
    <w:p w14:paraId="0826E482" w14:textId="5F82D5F1" w:rsidR="000A7C96" w:rsidRPr="009F496E" w:rsidRDefault="000A7C96" w:rsidP="003F0811">
      <w:pPr>
        <w:pStyle w:val="affd"/>
        <w:numPr>
          <w:ilvl w:val="1"/>
          <w:numId w:val="16"/>
        </w:numPr>
        <w:tabs>
          <w:tab w:val="left" w:pos="284"/>
        </w:tabs>
        <w:ind w:left="0" w:firstLine="720"/>
        <w:jc w:val="both"/>
      </w:pPr>
      <w:proofErr w:type="spellStart"/>
      <w:r w:rsidRPr="009F496E">
        <w:t>неприостановление</w:t>
      </w:r>
      <w:proofErr w:type="spellEnd"/>
      <w:r w:rsidRPr="009F496E">
        <w:t xml:space="preserve"> деятельности участника закупки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5718F4C4" w14:textId="0C860A7F" w:rsidR="000A7C96" w:rsidRPr="009F496E" w:rsidRDefault="000A7C96" w:rsidP="003F0811">
      <w:pPr>
        <w:pStyle w:val="affd"/>
        <w:numPr>
          <w:ilvl w:val="1"/>
          <w:numId w:val="16"/>
        </w:numPr>
        <w:tabs>
          <w:tab w:val="left" w:pos="284"/>
        </w:tabs>
        <w:ind w:left="0" w:firstLine="709"/>
        <w:jc w:val="both"/>
      </w:pPr>
      <w:r w:rsidRPr="009F496E">
        <w:t xml:space="preserve">отсутствие в отношении участника закупки исков, судебных разбирательств, рассматриваемых на дату подачи заявки на участие в </w:t>
      </w:r>
      <w:r w:rsidR="002F4667">
        <w:t>закупке</w:t>
      </w:r>
      <w:r w:rsidRPr="009F496E">
        <w:t>, которые могут существенно отразиться на финансовом положении участника закупки или его деловой репутации.</w:t>
      </w:r>
    </w:p>
    <w:p w14:paraId="7372DD1D" w14:textId="77777777" w:rsidR="000A7C96" w:rsidRPr="009F496E" w:rsidRDefault="000A7C96" w:rsidP="003F0811">
      <w:pPr>
        <w:pStyle w:val="affd"/>
        <w:numPr>
          <w:ilvl w:val="1"/>
          <w:numId w:val="16"/>
        </w:numPr>
        <w:tabs>
          <w:tab w:val="left" w:pos="284"/>
        </w:tabs>
        <w:ind w:left="0" w:firstLine="709"/>
        <w:jc w:val="both"/>
      </w:pPr>
      <w:r w:rsidRPr="009F496E">
        <w:t>отсутствие у участника закупки задолженности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предъявил иск об обжаловании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1899A08B" w14:textId="4C7A855E" w:rsidR="00120B30" w:rsidRPr="009F496E" w:rsidRDefault="00C716DF" w:rsidP="00120B30">
      <w:pPr>
        <w:pStyle w:val="affd"/>
        <w:autoSpaceDE w:val="0"/>
        <w:autoSpaceDN w:val="0"/>
        <w:adjustRightInd w:val="0"/>
        <w:ind w:left="0" w:firstLine="709"/>
        <w:jc w:val="both"/>
      </w:pPr>
      <w:r>
        <w:t>2.</w:t>
      </w:r>
      <w:r w:rsidR="002F50A6">
        <w:t>6</w:t>
      </w:r>
      <w:r w:rsidR="00120B30" w:rsidRPr="009F496E">
        <w:t>. отсутствие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 (оказанием услуг), являющихся предметом настоящей закупки, и административного наказания в виде дисквалификации.</w:t>
      </w:r>
    </w:p>
    <w:p w14:paraId="58B0A37A" w14:textId="31909C49" w:rsidR="00120B30" w:rsidRPr="009F496E" w:rsidRDefault="002F50A6" w:rsidP="00120B30">
      <w:pPr>
        <w:pStyle w:val="affd"/>
        <w:autoSpaceDE w:val="0"/>
        <w:autoSpaceDN w:val="0"/>
        <w:adjustRightInd w:val="0"/>
        <w:ind w:left="0" w:firstLine="709"/>
        <w:jc w:val="both"/>
      </w:pPr>
      <w:r>
        <w:t>2.7</w:t>
      </w:r>
      <w:r w:rsidR="00120B30" w:rsidRPr="009F496E">
        <w:t xml:space="preserve">. отсутствие между участником закупки и заказчиком конфликта интересов, под которым понимаются случаи, при которых руководитель заказчика либо член Комиссии по </w:t>
      </w:r>
      <w:r w:rsidR="003D144F">
        <w:t>закупкам</w:t>
      </w:r>
      <w:r w:rsidR="00120B30" w:rsidRPr="009F496E">
        <w:t xml:space="preserve">,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120B30" w:rsidRPr="009F496E">
        <w:t>неполнородными</w:t>
      </w:r>
      <w:proofErr w:type="spellEnd"/>
      <w:r w:rsidR="00120B30" w:rsidRPr="009F496E">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0B7C54E4" w14:textId="63A45E71" w:rsidR="00120B30" w:rsidRDefault="00120B30" w:rsidP="003F0811">
      <w:pPr>
        <w:pStyle w:val="affd"/>
        <w:numPr>
          <w:ilvl w:val="1"/>
          <w:numId w:val="21"/>
        </w:numPr>
        <w:tabs>
          <w:tab w:val="left" w:pos="284"/>
          <w:tab w:val="left" w:pos="1134"/>
        </w:tabs>
        <w:ind w:left="0" w:firstLine="720"/>
        <w:jc w:val="both"/>
      </w:pPr>
      <w:r w:rsidRPr="009F496E">
        <w:t xml:space="preserve">отсутствие сведений об участнике закупки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w:t>
      </w:r>
      <w:r w:rsidRPr="009F496E">
        <w:lastRenderedPageBreak/>
        <w:t>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5FC2CDDE" w14:textId="7FD1F215" w:rsidR="003D1374" w:rsidRPr="009F496E" w:rsidRDefault="00B03620" w:rsidP="003F0811">
      <w:pPr>
        <w:pStyle w:val="affd"/>
        <w:numPr>
          <w:ilvl w:val="1"/>
          <w:numId w:val="21"/>
        </w:numPr>
        <w:tabs>
          <w:tab w:val="left" w:pos="284"/>
          <w:tab w:val="left" w:pos="1134"/>
        </w:tabs>
        <w:ind w:left="0" w:firstLine="720"/>
        <w:jc w:val="both"/>
      </w:pPr>
      <w:r>
        <w:t>о</w:t>
      </w:r>
      <w:r w:rsidR="003D1374">
        <w:t>тсутствие у участника закупки фактов неисполненных обязательств перед Заказчиком, фактов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 вне зависимости от срока их обнаружения заказчиком.</w:t>
      </w:r>
    </w:p>
    <w:p w14:paraId="3BD172F0" w14:textId="263BD36E" w:rsidR="00260DA6" w:rsidRPr="009F496E" w:rsidRDefault="002F50A6" w:rsidP="00260DA6">
      <w:pPr>
        <w:pStyle w:val="affd"/>
        <w:autoSpaceDE w:val="0"/>
        <w:autoSpaceDN w:val="0"/>
        <w:adjustRightInd w:val="0"/>
        <w:ind w:left="0" w:firstLine="709"/>
        <w:jc w:val="both"/>
      </w:pPr>
      <w:r>
        <w:t>2.10.</w:t>
      </w:r>
      <w:r w:rsidR="00260DA6" w:rsidRPr="009F496E">
        <w:t xml:space="preserve"> Участник закупки должен относиться к категории субъектов малого и среднего предпринимательства в соответствие со статьей 4 Федерального закона от 24.07.2007 №</w:t>
      </w:r>
      <w:r w:rsidR="00D37EA6">
        <w:t xml:space="preserve"> </w:t>
      </w:r>
      <w:r w:rsidR="00260DA6" w:rsidRPr="009F496E">
        <w:t xml:space="preserve">209-ФЗ </w:t>
      </w:r>
      <w:r w:rsidR="008009E1">
        <w:br/>
      </w:r>
      <w:r w:rsidR="00260DA6" w:rsidRPr="009F496E">
        <w:t>«О развитии малого и среднего предпринимательства в Российской Федерации».</w:t>
      </w:r>
    </w:p>
    <w:p w14:paraId="6D333F4C" w14:textId="40E72829" w:rsidR="00260DA6" w:rsidRPr="009F496E" w:rsidRDefault="00260DA6" w:rsidP="00260DA6">
      <w:pPr>
        <w:autoSpaceDE w:val="0"/>
        <w:autoSpaceDN w:val="0"/>
        <w:adjustRightInd w:val="0"/>
        <w:spacing w:line="240" w:lineRule="auto"/>
        <w:ind w:firstLine="720"/>
        <w:rPr>
          <w:rFonts w:eastAsia="Calibri"/>
          <w:snapToGrid/>
          <w:sz w:val="24"/>
          <w:szCs w:val="24"/>
          <w:lang w:eastAsia="en-US"/>
        </w:rPr>
      </w:pPr>
      <w:r w:rsidRPr="009F496E">
        <w:rPr>
          <w:rFonts w:eastAsia="Calibri"/>
          <w:snapToGrid/>
          <w:sz w:val="24"/>
          <w:szCs w:val="24"/>
          <w:lang w:eastAsia="en-US"/>
        </w:rPr>
        <w:t xml:space="preserve">3. В случае участия нескольких лиц на стороне одного участника (коллективный участник), соответствующая информация должна быть указана </w:t>
      </w:r>
      <w:r w:rsidR="00BC1EB5" w:rsidRPr="009F496E">
        <w:rPr>
          <w:rFonts w:eastAsia="Calibri"/>
          <w:snapToGrid/>
          <w:sz w:val="24"/>
          <w:szCs w:val="24"/>
          <w:lang w:eastAsia="en-US"/>
        </w:rPr>
        <w:t>в форме «</w:t>
      </w:r>
      <w:r w:rsidR="00315DD2" w:rsidRPr="009F496E">
        <w:rPr>
          <w:rFonts w:eastAsia="Calibri"/>
          <w:snapToGrid/>
          <w:sz w:val="24"/>
          <w:szCs w:val="24"/>
          <w:lang w:eastAsia="en-US"/>
        </w:rPr>
        <w:t xml:space="preserve">Сведения об </w:t>
      </w:r>
      <w:r w:rsidR="00BC1EB5" w:rsidRPr="009F496E">
        <w:rPr>
          <w:rFonts w:eastAsia="Calibri"/>
          <w:snapToGrid/>
          <w:sz w:val="24"/>
          <w:szCs w:val="24"/>
          <w:lang w:eastAsia="en-US"/>
        </w:rPr>
        <w:t>у</w:t>
      </w:r>
      <w:r w:rsidR="002F4667">
        <w:rPr>
          <w:rFonts w:eastAsia="Calibri"/>
          <w:snapToGrid/>
          <w:sz w:val="24"/>
          <w:szCs w:val="24"/>
          <w:lang w:eastAsia="en-US"/>
        </w:rPr>
        <w:t>частнике закупки</w:t>
      </w:r>
      <w:r w:rsidR="00BC1EB5" w:rsidRPr="009F496E">
        <w:rPr>
          <w:rFonts w:eastAsia="Calibri"/>
          <w:snapToGrid/>
          <w:sz w:val="24"/>
          <w:szCs w:val="24"/>
          <w:lang w:eastAsia="en-US"/>
        </w:rPr>
        <w:t>»</w:t>
      </w:r>
      <w:r w:rsidRPr="009F496E">
        <w:rPr>
          <w:rFonts w:eastAsia="Calibri"/>
          <w:snapToGrid/>
          <w:sz w:val="24"/>
          <w:szCs w:val="24"/>
          <w:lang w:eastAsia="en-US"/>
        </w:rPr>
        <w:t>, оформленн</w:t>
      </w:r>
      <w:r w:rsidR="00BC1EB5" w:rsidRPr="009F496E">
        <w:rPr>
          <w:rFonts w:eastAsia="Calibri"/>
          <w:snapToGrid/>
          <w:sz w:val="24"/>
          <w:szCs w:val="24"/>
          <w:lang w:eastAsia="en-US"/>
        </w:rPr>
        <w:t>ой</w:t>
      </w:r>
      <w:r w:rsidRPr="009F496E">
        <w:rPr>
          <w:rFonts w:eastAsia="Calibri"/>
          <w:snapToGrid/>
          <w:sz w:val="24"/>
          <w:szCs w:val="24"/>
          <w:lang w:eastAsia="en-US"/>
        </w:rPr>
        <w:t xml:space="preserve"> в соответствии с приложением № </w:t>
      </w:r>
      <w:r w:rsidR="00204679" w:rsidRPr="009F496E">
        <w:rPr>
          <w:rFonts w:eastAsia="Calibri"/>
          <w:snapToGrid/>
          <w:sz w:val="24"/>
          <w:szCs w:val="24"/>
          <w:lang w:eastAsia="en-US"/>
        </w:rPr>
        <w:t>4</w:t>
      </w:r>
      <w:r w:rsidRPr="009F496E">
        <w:rPr>
          <w:rFonts w:eastAsia="Calibri"/>
          <w:snapToGrid/>
          <w:sz w:val="24"/>
          <w:szCs w:val="24"/>
          <w:lang w:eastAsia="en-US"/>
        </w:rPr>
        <w:t xml:space="preserve"> к настоящей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14:paraId="621025D7"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Участник, на стороне которого выступают несколько лиц (все юридические и/или физические лица, выступающие на стороне одного участника, в совокупности), должен соответствовать требованиям к участникам закупки, установленным в настоящем разделе документации о закупке. </w:t>
      </w:r>
    </w:p>
    <w:p w14:paraId="2088A437"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Заявка участника, на стороне которого выступают несколько лиц должна соответствовать общим требованиям к составу заявки, установленным в настоящей документации, с учетом следующих дополнительных требований:</w:t>
      </w:r>
    </w:p>
    <w:p w14:paraId="3510962B"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заявка должна включать сведения, подтверждающие соответствие каждого лица, выступающего на стороне коллективного участника, обязательным требованиям, установленным частью 2 раздела 2 настоящей документации.</w:t>
      </w:r>
    </w:p>
    <w:p w14:paraId="585DAE56"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быть подготовлена и подана лидером от своего имени со ссылкой на то, что он представляет интересы коллективного участника;</w:t>
      </w:r>
    </w:p>
    <w:p w14:paraId="1CF5F45C"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в состав заявки должна быть включена нотариально заверенная доверенность или копия соглашения между организациями/индивидуальными предпринимателями, входящими в состав коллективного участника;</w:t>
      </w:r>
    </w:p>
    <w:p w14:paraId="22AC1C1B" w14:textId="77777777" w:rsidR="00260DA6" w:rsidRPr="009F496E" w:rsidRDefault="00260DA6" w:rsidP="00260DA6">
      <w:pPr>
        <w:pStyle w:val="ConsPlusNormal"/>
        <w:ind w:firstLine="540"/>
        <w:jc w:val="both"/>
        <w:rPr>
          <w:rFonts w:ascii="Times New Roman" w:hAnsi="Times New Roman" w:cs="Times New Roman"/>
          <w:sz w:val="24"/>
          <w:szCs w:val="24"/>
        </w:rPr>
      </w:pPr>
      <w:r w:rsidRPr="009F496E">
        <w:rPr>
          <w:rFonts w:ascii="Times New Roman" w:hAnsi="Times New Roman" w:cs="Times New Roman"/>
          <w:sz w:val="24"/>
          <w:szCs w:val="24"/>
        </w:rPr>
        <w:t>- заявка должна включать сведения о распределении обязанностей между организациями индивидуальными предпринимателями, составляющими коллективного участника.</w:t>
      </w:r>
    </w:p>
    <w:p w14:paraId="3FBEF181"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 xml:space="preserve">При </w:t>
      </w:r>
      <w:proofErr w:type="spellStart"/>
      <w:r w:rsidRPr="009F496E">
        <w:rPr>
          <w:rFonts w:eastAsia="Calibri"/>
          <w:snapToGrid/>
          <w:color w:val="000000" w:themeColor="text1"/>
          <w:sz w:val="24"/>
          <w:szCs w:val="24"/>
          <w:lang w:eastAsia="ar-SA"/>
        </w:rPr>
        <w:t>непредоставлении</w:t>
      </w:r>
      <w:proofErr w:type="spellEnd"/>
      <w:r w:rsidRPr="009F496E">
        <w:rPr>
          <w:rFonts w:eastAsia="Calibri"/>
          <w:snapToGrid/>
          <w:color w:val="000000" w:themeColor="text1"/>
          <w:sz w:val="24"/>
          <w:szCs w:val="24"/>
          <w:lang w:eastAsia="ar-SA"/>
        </w:rPr>
        <w:t xml:space="preserve"> вышеуказанных сведений и/или при несоответствии хотя бы одной организации/индивидуального предпринимателя, требованиям, установленным настоящей документацией, коллективный участник, не допускается к участию в </w:t>
      </w:r>
      <w:r w:rsidR="00B30C87" w:rsidRPr="009F496E">
        <w:rPr>
          <w:rFonts w:eastAsia="Calibri"/>
          <w:snapToGrid/>
          <w:color w:val="000000" w:themeColor="text1"/>
          <w:sz w:val="24"/>
          <w:szCs w:val="24"/>
          <w:lang w:eastAsia="ar-SA"/>
        </w:rPr>
        <w:t>закупке.</w:t>
      </w:r>
    </w:p>
    <w:p w14:paraId="1B43B676" w14:textId="77777777" w:rsidR="00260DA6" w:rsidRPr="009F496E" w:rsidRDefault="00260DA6" w:rsidP="00260DA6">
      <w:pPr>
        <w:shd w:val="clear" w:color="auto" w:fill="FFFFFF" w:themeFill="background1"/>
        <w:tabs>
          <w:tab w:val="left" w:pos="284"/>
        </w:tabs>
        <w:spacing w:line="240" w:lineRule="auto"/>
        <w:ind w:firstLine="709"/>
        <w:rPr>
          <w:rFonts w:eastAsia="Calibri"/>
          <w:snapToGrid/>
          <w:color w:val="000000" w:themeColor="text1"/>
          <w:sz w:val="24"/>
          <w:szCs w:val="24"/>
          <w:lang w:eastAsia="ar-SA"/>
        </w:rPr>
      </w:pPr>
      <w:r w:rsidRPr="009F496E">
        <w:rPr>
          <w:rFonts w:eastAsia="Calibri"/>
          <w:snapToGrid/>
          <w:color w:val="000000" w:themeColor="text1"/>
          <w:sz w:val="24"/>
          <w:szCs w:val="24"/>
          <w:lang w:eastAsia="ar-SA"/>
        </w:rPr>
        <w:t>Организация/индивидуальный предприниматель, представляющие коллективного участника, должны согласовать между собой все правовые нюансы отношений, которые должны соответствовать нормам ГК РФ, регулирующие вопросы совместной деятельности нескольких юридических лиц или индивидуальных предпринимателей, и определить форму выражения их волеизъявления для Заказчика.</w:t>
      </w:r>
    </w:p>
    <w:p w14:paraId="0FBB831E" w14:textId="77777777" w:rsidR="00260DA6" w:rsidRPr="009F496E" w:rsidRDefault="00260DA6" w:rsidP="00260DA6">
      <w:pPr>
        <w:spacing w:line="240" w:lineRule="auto"/>
        <w:ind w:firstLine="709"/>
        <w:rPr>
          <w:snapToGrid/>
          <w:sz w:val="24"/>
          <w:szCs w:val="24"/>
        </w:rPr>
      </w:pPr>
      <w:r w:rsidRPr="009F496E">
        <w:rPr>
          <w:rFonts w:eastAsia="Calibri"/>
          <w:snapToGrid/>
          <w:color w:val="000000" w:themeColor="text1"/>
          <w:sz w:val="24"/>
          <w:szCs w:val="24"/>
          <w:lang w:eastAsia="ar-SA"/>
        </w:rPr>
        <w:t>Лица</w:t>
      </w:r>
      <w:r w:rsidRPr="009F496E">
        <w:rPr>
          <w:sz w:val="24"/>
          <w:szCs w:val="24"/>
        </w:rPr>
        <w:t>, выступающие на стороне одного участника закупки, не вправе участвовать в этой же закупке самостоятельно или на стороне другого участника закупки. Несоблюдение данного требования является основанием для отклонения заявок как всех участников закупки, на стороне которых выступает такое лицо, так и заявки, поданной таким лицом самостоятельно.</w:t>
      </w:r>
    </w:p>
    <w:p w14:paraId="27A1DCDB" w14:textId="77777777" w:rsidR="00260DA6" w:rsidRPr="009F496E" w:rsidRDefault="00260DA6" w:rsidP="00260DA6">
      <w:pPr>
        <w:spacing w:line="240" w:lineRule="auto"/>
        <w:ind w:firstLine="709"/>
        <w:rPr>
          <w:sz w:val="24"/>
          <w:szCs w:val="24"/>
        </w:rPr>
      </w:pPr>
      <w:r w:rsidRPr="009F496E">
        <w:rPr>
          <w:sz w:val="24"/>
          <w:szCs w:val="24"/>
        </w:rPr>
        <w:t xml:space="preserve">В случае если победителем закупки будет признан участник, на стороне которого выступало несколько физических или юридических лиц, Заказчиком заключается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может осуществляться одним лицом, действующим от имени всех остальных лиц по доверенности или на основании договора простого товарищества, совершенного в письменной форме. </w:t>
      </w:r>
    </w:p>
    <w:p w14:paraId="07A297ED" w14:textId="77777777" w:rsidR="00260DA6" w:rsidRPr="009F496E" w:rsidRDefault="00260DA6" w:rsidP="00260DA6">
      <w:pPr>
        <w:spacing w:line="240" w:lineRule="auto"/>
        <w:ind w:firstLine="709"/>
        <w:rPr>
          <w:sz w:val="24"/>
          <w:szCs w:val="24"/>
        </w:rPr>
      </w:pPr>
      <w:r w:rsidRPr="009F496E">
        <w:rPr>
          <w:sz w:val="24"/>
          <w:szCs w:val="24"/>
        </w:rPr>
        <w:t>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в соответствии со ст. ст. 321 — 325, 1047 ГК РФ.</w:t>
      </w:r>
    </w:p>
    <w:p w14:paraId="03AB14D3" w14:textId="5750D01F" w:rsidR="00713094" w:rsidRDefault="00260DA6" w:rsidP="00260DA6">
      <w:pPr>
        <w:spacing w:line="240" w:lineRule="auto"/>
        <w:ind w:firstLine="709"/>
        <w:rPr>
          <w:sz w:val="24"/>
          <w:szCs w:val="24"/>
        </w:rPr>
      </w:pPr>
      <w:r w:rsidRPr="009F496E">
        <w:rPr>
          <w:sz w:val="24"/>
          <w:szCs w:val="24"/>
        </w:rPr>
        <w:lastRenderedPageBreak/>
        <w:t xml:space="preserve">4. </w:t>
      </w:r>
      <w:r w:rsidR="00713094" w:rsidRPr="009F496E">
        <w:rPr>
          <w:sz w:val="24"/>
          <w:szCs w:val="24"/>
        </w:rPr>
        <w:t>Участник закупки должен быть зарегистрирован на с</w:t>
      </w:r>
      <w:r w:rsidR="001313F7">
        <w:rPr>
          <w:sz w:val="24"/>
          <w:szCs w:val="24"/>
        </w:rPr>
        <w:t>айте группы электронных площадок</w:t>
      </w:r>
      <w:r w:rsidR="00B30C87" w:rsidRPr="009F496E">
        <w:rPr>
          <w:sz w:val="24"/>
          <w:szCs w:val="24"/>
        </w:rPr>
        <w:t xml:space="preserve"> </w:t>
      </w:r>
      <w:r w:rsidR="005F3B40">
        <w:rPr>
          <w:sz w:val="24"/>
          <w:szCs w:val="24"/>
        </w:rPr>
        <w:t xml:space="preserve">Сбербанк- АСТ, </w:t>
      </w:r>
      <w:r w:rsidR="00B30C87" w:rsidRPr="009F496E">
        <w:rPr>
          <w:sz w:val="24"/>
          <w:szCs w:val="24"/>
        </w:rPr>
        <w:t xml:space="preserve">адрес в сети интернет </w:t>
      </w:r>
      <w:r w:rsidR="005F3B40" w:rsidRPr="005F3B40">
        <w:rPr>
          <w:rStyle w:val="af3"/>
          <w:sz w:val="24"/>
          <w:szCs w:val="24"/>
        </w:rPr>
        <w:t xml:space="preserve">http://utp.sberbank-ast.ru/ </w:t>
      </w:r>
      <w:r w:rsidR="00713094" w:rsidRPr="009F496E">
        <w:rPr>
          <w:sz w:val="24"/>
          <w:szCs w:val="24"/>
        </w:rPr>
        <w:t>(далее по тексту – ЭТП), в том числе получить аккредитацию Участника ЭТП в соответствии с правилами, условиями и порядком регистрации, аттестации, установленными данной ЭТП.</w:t>
      </w:r>
    </w:p>
    <w:p w14:paraId="23089726" w14:textId="77777777" w:rsidR="00E61666" w:rsidRPr="009F496E" w:rsidRDefault="00E61666" w:rsidP="00260DA6">
      <w:pPr>
        <w:spacing w:line="240" w:lineRule="auto"/>
        <w:ind w:firstLine="709"/>
        <w:rPr>
          <w:sz w:val="24"/>
          <w:szCs w:val="24"/>
        </w:rPr>
      </w:pPr>
    </w:p>
    <w:p w14:paraId="2ACA1203" w14:textId="3B2B108D" w:rsidR="002F13BD" w:rsidRPr="009F496E" w:rsidRDefault="007D2C33" w:rsidP="002F13BD">
      <w:pPr>
        <w:pStyle w:val="a4"/>
        <w:numPr>
          <w:ilvl w:val="0"/>
          <w:numId w:val="0"/>
        </w:numPr>
        <w:spacing w:line="240" w:lineRule="auto"/>
        <w:rPr>
          <w:b/>
          <w:sz w:val="24"/>
          <w:szCs w:val="24"/>
        </w:rPr>
      </w:pPr>
      <w:r w:rsidRPr="009F496E">
        <w:rPr>
          <w:b/>
          <w:sz w:val="24"/>
          <w:szCs w:val="24"/>
        </w:rPr>
        <w:t xml:space="preserve">Раздел </w:t>
      </w:r>
      <w:r w:rsidR="009E06CA" w:rsidRPr="009F496E">
        <w:rPr>
          <w:b/>
          <w:sz w:val="24"/>
          <w:szCs w:val="24"/>
        </w:rPr>
        <w:t>3</w:t>
      </w:r>
      <w:r w:rsidR="006E0159" w:rsidRPr="009F496E">
        <w:rPr>
          <w:b/>
          <w:sz w:val="24"/>
          <w:szCs w:val="24"/>
        </w:rPr>
        <w:t xml:space="preserve">. </w:t>
      </w:r>
      <w:r w:rsidR="002F13BD" w:rsidRPr="009F496E">
        <w:rPr>
          <w:b/>
          <w:sz w:val="24"/>
          <w:szCs w:val="24"/>
        </w:rPr>
        <w:t xml:space="preserve">Перечень документов для участия в </w:t>
      </w:r>
      <w:r w:rsidR="002F4667">
        <w:rPr>
          <w:b/>
          <w:sz w:val="24"/>
          <w:szCs w:val="24"/>
        </w:rPr>
        <w:t>конкурсе</w:t>
      </w:r>
      <w:r w:rsidR="008F2F71" w:rsidRPr="009F496E">
        <w:rPr>
          <w:b/>
          <w:sz w:val="24"/>
          <w:szCs w:val="24"/>
        </w:rPr>
        <w:t>:</w:t>
      </w:r>
    </w:p>
    <w:p w14:paraId="2521D68E" w14:textId="1CA40499" w:rsidR="00A0309D" w:rsidRPr="009F496E" w:rsidRDefault="00A0309D" w:rsidP="001B1CFA">
      <w:pPr>
        <w:spacing w:line="240" w:lineRule="auto"/>
        <w:ind w:firstLine="709"/>
        <w:rPr>
          <w:sz w:val="24"/>
          <w:szCs w:val="24"/>
        </w:rPr>
      </w:pPr>
      <w:r w:rsidRPr="009F496E">
        <w:rPr>
          <w:sz w:val="24"/>
          <w:szCs w:val="24"/>
        </w:rPr>
        <w:t xml:space="preserve">1. Для участия в </w:t>
      </w:r>
      <w:r w:rsidR="002F50A6">
        <w:rPr>
          <w:sz w:val="24"/>
          <w:szCs w:val="24"/>
        </w:rPr>
        <w:t>конкурсе</w:t>
      </w:r>
      <w:r w:rsidRPr="009F496E">
        <w:rPr>
          <w:sz w:val="24"/>
          <w:szCs w:val="24"/>
        </w:rPr>
        <w:t xml:space="preserve"> участник закупки готовит и подает заявку на участие в закупке в срок и в соответствии с требованиями и формами, установлен</w:t>
      </w:r>
      <w:r w:rsidR="00BC1EB5" w:rsidRPr="009F496E">
        <w:rPr>
          <w:sz w:val="24"/>
          <w:szCs w:val="24"/>
        </w:rPr>
        <w:t>н</w:t>
      </w:r>
      <w:r w:rsidRPr="009F496E">
        <w:rPr>
          <w:sz w:val="24"/>
          <w:szCs w:val="24"/>
        </w:rPr>
        <w:t>ы</w:t>
      </w:r>
      <w:r w:rsidR="00BC1EB5" w:rsidRPr="009F496E">
        <w:rPr>
          <w:sz w:val="24"/>
          <w:szCs w:val="24"/>
        </w:rPr>
        <w:t>ми</w:t>
      </w:r>
      <w:r w:rsidRPr="009F496E">
        <w:rPr>
          <w:sz w:val="24"/>
          <w:szCs w:val="24"/>
        </w:rPr>
        <w:t xml:space="preserve"> настоящей документацией, с учетом правил работы (регламентом и инструкциями) ЭТП.</w:t>
      </w:r>
    </w:p>
    <w:p w14:paraId="1E30DAC8" w14:textId="50AD319A" w:rsidR="00CB5194" w:rsidRPr="009F496E" w:rsidRDefault="00CB5194" w:rsidP="001B1CFA">
      <w:pPr>
        <w:spacing w:line="240" w:lineRule="auto"/>
        <w:ind w:firstLine="709"/>
        <w:rPr>
          <w:sz w:val="24"/>
          <w:szCs w:val="24"/>
        </w:rPr>
      </w:pPr>
      <w:r w:rsidRPr="009F496E">
        <w:rPr>
          <w:sz w:val="24"/>
          <w:szCs w:val="24"/>
        </w:rPr>
        <w:t xml:space="preserve">Заявка </w:t>
      </w:r>
      <w:r w:rsidR="00F06E0E" w:rsidRPr="009F496E">
        <w:rPr>
          <w:sz w:val="24"/>
          <w:szCs w:val="24"/>
        </w:rPr>
        <w:t xml:space="preserve">на участие в </w:t>
      </w:r>
      <w:r w:rsidR="002F50A6">
        <w:rPr>
          <w:sz w:val="24"/>
          <w:szCs w:val="24"/>
        </w:rPr>
        <w:t>конкурсе</w:t>
      </w:r>
      <w:r w:rsidR="00F06E0E" w:rsidRPr="009F496E">
        <w:rPr>
          <w:sz w:val="24"/>
          <w:szCs w:val="24"/>
        </w:rPr>
        <w:t xml:space="preserve"> в электронной форме </w:t>
      </w:r>
      <w:r w:rsidRPr="009F496E">
        <w:rPr>
          <w:sz w:val="24"/>
          <w:szCs w:val="24"/>
        </w:rPr>
        <w:t>состоит из двух частей и ценового предложения.</w:t>
      </w:r>
    </w:p>
    <w:p w14:paraId="5345F249" w14:textId="77777777" w:rsidR="00A0309D" w:rsidRPr="009F496E" w:rsidRDefault="00A0309D" w:rsidP="001B1CFA">
      <w:pPr>
        <w:spacing w:line="240" w:lineRule="auto"/>
        <w:ind w:firstLine="709"/>
        <w:rPr>
          <w:sz w:val="24"/>
          <w:szCs w:val="24"/>
        </w:rPr>
      </w:pPr>
      <w:r w:rsidRPr="009F496E">
        <w:rPr>
          <w:sz w:val="24"/>
          <w:szCs w:val="24"/>
        </w:rPr>
        <w:t>2. Первая часть заявки на участие в закупке должна содержать следующие документы и информацию:</w:t>
      </w:r>
    </w:p>
    <w:p w14:paraId="7FE18F8D" w14:textId="4220D5E6" w:rsidR="00010DE9" w:rsidRPr="00010DE9" w:rsidRDefault="001B1CFA" w:rsidP="00010DE9">
      <w:pPr>
        <w:autoSpaceDE w:val="0"/>
        <w:autoSpaceDN w:val="0"/>
        <w:adjustRightInd w:val="0"/>
        <w:spacing w:line="240" w:lineRule="auto"/>
        <w:ind w:firstLine="709"/>
        <w:rPr>
          <w:snapToGrid/>
          <w:sz w:val="24"/>
          <w:szCs w:val="24"/>
        </w:rPr>
      </w:pPr>
      <w:r w:rsidRPr="00010DE9">
        <w:rPr>
          <w:sz w:val="24"/>
          <w:szCs w:val="24"/>
        </w:rPr>
        <w:t>2.1.</w:t>
      </w:r>
      <w:r w:rsidR="00A0309D" w:rsidRPr="00010DE9">
        <w:rPr>
          <w:sz w:val="24"/>
          <w:szCs w:val="24"/>
        </w:rPr>
        <w:t xml:space="preserve"> </w:t>
      </w:r>
      <w:r w:rsidR="00010DE9" w:rsidRPr="00010DE9">
        <w:rPr>
          <w:sz w:val="24"/>
          <w:szCs w:val="24"/>
        </w:rPr>
        <w:t>о</w:t>
      </w:r>
      <w:r w:rsidR="00465048" w:rsidRPr="00010DE9">
        <w:rPr>
          <w:sz w:val="24"/>
        </w:rPr>
        <w:t xml:space="preserve">писание поставляемого товара, выполняемой работы, </w:t>
      </w:r>
      <w:r w:rsidR="00465048" w:rsidRPr="00EA7B9C">
        <w:rPr>
          <w:sz w:val="24"/>
        </w:rPr>
        <w:t>оказываемой услуги, которы</w:t>
      </w:r>
      <w:r w:rsidR="002F50A6" w:rsidRPr="00EA7B9C">
        <w:rPr>
          <w:sz w:val="24"/>
        </w:rPr>
        <w:t>е являются предметом настоящей закупки</w:t>
      </w:r>
      <w:r w:rsidR="00465048" w:rsidRPr="00EA7B9C">
        <w:rPr>
          <w:sz w:val="24"/>
        </w:rPr>
        <w:t>, составленное в соответствии с формой</w:t>
      </w:r>
      <w:r w:rsidR="002545F1" w:rsidRPr="00EA7B9C">
        <w:rPr>
          <w:sz w:val="24"/>
        </w:rPr>
        <w:t xml:space="preserve"> </w:t>
      </w:r>
      <w:r w:rsidR="002545F1" w:rsidRPr="00EA7B9C">
        <w:rPr>
          <w:sz w:val="24"/>
          <w:szCs w:val="24"/>
        </w:rPr>
        <w:t>«</w:t>
      </w:r>
      <w:r w:rsidR="00111612" w:rsidRPr="00EA7B9C">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2545F1" w:rsidRPr="00EA7B9C">
        <w:rPr>
          <w:sz w:val="24"/>
          <w:szCs w:val="24"/>
          <w:lang w:eastAsia="en-US"/>
        </w:rPr>
        <w:t>»</w:t>
      </w:r>
      <w:r w:rsidR="00111612" w:rsidRPr="00EA7B9C">
        <w:rPr>
          <w:sz w:val="24"/>
        </w:rPr>
        <w:t>, являющей</w:t>
      </w:r>
      <w:r w:rsidR="002545F1" w:rsidRPr="00EA7B9C">
        <w:rPr>
          <w:sz w:val="24"/>
        </w:rPr>
        <w:t>ся</w:t>
      </w:r>
      <w:r w:rsidR="00465048" w:rsidRPr="00EA7B9C">
        <w:rPr>
          <w:sz w:val="24"/>
        </w:rPr>
        <w:t xml:space="preserve"> приложением</w:t>
      </w:r>
      <w:r w:rsidR="002545F1" w:rsidRPr="00EA7B9C">
        <w:rPr>
          <w:sz w:val="24"/>
        </w:rPr>
        <w:t xml:space="preserve"> № 3</w:t>
      </w:r>
      <w:r w:rsidR="00465048" w:rsidRPr="00EA7B9C">
        <w:rPr>
          <w:sz w:val="24"/>
        </w:rPr>
        <w:t xml:space="preserve"> к </w:t>
      </w:r>
      <w:r w:rsidR="00010DE9" w:rsidRPr="00EA7B9C">
        <w:rPr>
          <w:sz w:val="24"/>
        </w:rPr>
        <w:t xml:space="preserve">настоящей </w:t>
      </w:r>
      <w:r w:rsidR="00465048" w:rsidRPr="00EA7B9C">
        <w:rPr>
          <w:sz w:val="24"/>
        </w:rPr>
        <w:t xml:space="preserve">документации. В первой части заявки на участие в </w:t>
      </w:r>
      <w:r w:rsidR="003E73F1" w:rsidRPr="00EA7B9C">
        <w:rPr>
          <w:sz w:val="24"/>
        </w:rPr>
        <w:t>конкурсе</w:t>
      </w:r>
      <w:r w:rsidR="00465048" w:rsidRPr="00EA7B9C">
        <w:rPr>
          <w:sz w:val="24"/>
        </w:rPr>
        <w:t xml:space="preserve"> должны быть отражены все условия, указанные в</w:t>
      </w:r>
      <w:r w:rsidR="006B105E" w:rsidRPr="00EA7B9C">
        <w:rPr>
          <w:sz w:val="24"/>
        </w:rPr>
        <w:t xml:space="preserve"> </w:t>
      </w:r>
      <w:r w:rsidR="00465048" w:rsidRPr="00EA7B9C">
        <w:rPr>
          <w:sz w:val="24"/>
        </w:rPr>
        <w:t>техническ</w:t>
      </w:r>
      <w:r w:rsidR="00465048" w:rsidRPr="00010DE9">
        <w:rPr>
          <w:sz w:val="24"/>
        </w:rPr>
        <w:t xml:space="preserve">ом задании </w:t>
      </w:r>
      <w:r w:rsidR="003E73F1">
        <w:rPr>
          <w:sz w:val="24"/>
        </w:rPr>
        <w:t xml:space="preserve">настоящей </w:t>
      </w:r>
      <w:r w:rsidR="00465048" w:rsidRPr="00010DE9">
        <w:rPr>
          <w:sz w:val="24"/>
        </w:rPr>
        <w:t>документации, за исключением предлагаемой цены договора.</w:t>
      </w:r>
    </w:p>
    <w:p w14:paraId="23A520F1" w14:textId="4A166E8C" w:rsidR="00EA7B9C" w:rsidRPr="0003481B" w:rsidRDefault="00465048" w:rsidP="00EA7B9C">
      <w:pPr>
        <w:suppressAutoHyphens/>
        <w:spacing w:line="240" w:lineRule="auto"/>
        <w:ind w:firstLine="709"/>
        <w:rPr>
          <w:sz w:val="24"/>
        </w:rPr>
      </w:pPr>
      <w:r w:rsidRPr="00010DE9">
        <w:rPr>
          <w:sz w:val="24"/>
        </w:rPr>
        <w:t xml:space="preserve">Все условия, указанные в первой части заявки на участие в </w:t>
      </w:r>
      <w:r w:rsidR="002F50A6">
        <w:rPr>
          <w:sz w:val="24"/>
        </w:rPr>
        <w:t>конкурсе</w:t>
      </w:r>
      <w:r w:rsidRPr="00010DE9">
        <w:rPr>
          <w:sz w:val="24"/>
        </w:rPr>
        <w:t>, должны быть изложены таким образом, чтобы заказчик мог определить конкретные показатели, характеристики предлагаемых товаров, работ, услуг</w:t>
      </w:r>
      <w:r w:rsidR="006B105E">
        <w:rPr>
          <w:sz w:val="24"/>
        </w:rPr>
        <w:t>, в соответствии с приложением №3 к техническому заданию.</w:t>
      </w:r>
      <w:r w:rsidR="00EA7B9C">
        <w:rPr>
          <w:sz w:val="24"/>
        </w:rPr>
        <w:t xml:space="preserve"> </w:t>
      </w:r>
    </w:p>
    <w:p w14:paraId="437DF6AB" w14:textId="78ABB965" w:rsidR="00465048" w:rsidRPr="00010DE9" w:rsidRDefault="00465048" w:rsidP="00010DE9">
      <w:pPr>
        <w:pStyle w:val="afc"/>
        <w:tabs>
          <w:tab w:val="left" w:pos="1418"/>
        </w:tabs>
        <w:suppressAutoHyphens/>
        <w:spacing w:after="0" w:line="240" w:lineRule="auto"/>
        <w:ind w:firstLine="709"/>
        <w:rPr>
          <w:snapToGrid/>
          <w:sz w:val="24"/>
          <w:szCs w:val="24"/>
        </w:rPr>
      </w:pPr>
      <w:r w:rsidRPr="00010DE9">
        <w:rPr>
          <w:sz w:val="24"/>
        </w:rPr>
        <w:t xml:space="preserve">В случае поставки товаров в первой части заявки на участие в </w:t>
      </w:r>
      <w:r w:rsidR="003E73F1">
        <w:rPr>
          <w:sz w:val="24"/>
        </w:rPr>
        <w:t>конкурсе</w:t>
      </w:r>
      <w:r w:rsidRPr="00010DE9">
        <w:rPr>
          <w:sz w:val="24"/>
        </w:rPr>
        <w:t xml:space="preserve"> должны быть указаны марки, модели, наименования предлагаемого товара по каждой позиции. Если участником </w:t>
      </w:r>
      <w:r w:rsidR="002F4667">
        <w:rPr>
          <w:sz w:val="24"/>
        </w:rPr>
        <w:t>закупки</w:t>
      </w:r>
      <w:r w:rsidRPr="00010DE9">
        <w:rPr>
          <w:sz w:val="24"/>
        </w:rPr>
        <w:t xml:space="preserve"> предлагается эквивалентный товар, в первой части заявки на участие в </w:t>
      </w:r>
      <w:r w:rsidR="00830473">
        <w:rPr>
          <w:sz w:val="24"/>
        </w:rPr>
        <w:t>закупке</w:t>
      </w:r>
      <w:r w:rsidRPr="00010DE9">
        <w:rPr>
          <w:sz w:val="24"/>
        </w:rPr>
        <w:t xml:space="preserve"> претендент должен отразить соответствующую информацию по каждому наименованию эквивалентного товара. При этом не допускается указание в первой части заявки на участие в </w:t>
      </w:r>
      <w:r w:rsidR="002F4667">
        <w:rPr>
          <w:sz w:val="24"/>
        </w:rPr>
        <w:t>закупке</w:t>
      </w:r>
      <w:r w:rsidRPr="00010DE9">
        <w:rPr>
          <w:sz w:val="24"/>
        </w:rPr>
        <w:t xml:space="preserve"> сведений об участнике </w:t>
      </w:r>
      <w:r w:rsidR="002F4667">
        <w:rPr>
          <w:sz w:val="24"/>
        </w:rPr>
        <w:t>закупки</w:t>
      </w:r>
      <w:r w:rsidRPr="00010DE9">
        <w:rPr>
          <w:sz w:val="24"/>
        </w:rPr>
        <w:t xml:space="preserve"> и о его соответствии квалификационным требованиям, установленным в </w:t>
      </w:r>
      <w:r w:rsidR="002F4667">
        <w:rPr>
          <w:sz w:val="24"/>
        </w:rPr>
        <w:t xml:space="preserve">конкурсной </w:t>
      </w:r>
      <w:r w:rsidRPr="00010DE9">
        <w:rPr>
          <w:sz w:val="24"/>
        </w:rPr>
        <w:t>документации.</w:t>
      </w:r>
    </w:p>
    <w:p w14:paraId="606B4BA3" w14:textId="73A988BE" w:rsidR="00D255BD" w:rsidRPr="009979F5" w:rsidRDefault="00D255BD" w:rsidP="00010DE9">
      <w:pPr>
        <w:spacing w:line="240" w:lineRule="auto"/>
        <w:ind w:firstLine="709"/>
        <w:rPr>
          <w:sz w:val="24"/>
          <w:szCs w:val="24"/>
        </w:rPr>
      </w:pPr>
      <w:r w:rsidRPr="00010DE9">
        <w:rPr>
          <w:sz w:val="24"/>
          <w:szCs w:val="24"/>
        </w:rPr>
        <w:t xml:space="preserve">Участник закупки в заявке на участие в закупке обязан указать наименование страны происхождения товара (в случае установления заказчиком в извещении о проведении </w:t>
      </w:r>
      <w:r w:rsidR="003E73F1">
        <w:rPr>
          <w:sz w:val="24"/>
          <w:szCs w:val="24"/>
        </w:rPr>
        <w:t>конкурса</w:t>
      </w:r>
      <w:r w:rsidRPr="00010DE9">
        <w:rPr>
          <w:sz w:val="24"/>
          <w:szCs w:val="24"/>
        </w:rPr>
        <w:t>, доку</w:t>
      </w:r>
      <w:r w:rsidRPr="009979F5">
        <w:rPr>
          <w:sz w:val="24"/>
          <w:szCs w:val="24"/>
        </w:rPr>
        <w:t>ментации о закупке условий, запретов, ограничений допуска товаров, происходящих из иностранного государства или группы иностранных государств, в соответствии законодательством Российской Федерации);</w:t>
      </w:r>
    </w:p>
    <w:p w14:paraId="0B09BFBE" w14:textId="5E83E7FB" w:rsidR="00D93E80" w:rsidRDefault="00A0309D" w:rsidP="003F0811">
      <w:pPr>
        <w:pStyle w:val="affd"/>
        <w:numPr>
          <w:ilvl w:val="0"/>
          <w:numId w:val="21"/>
        </w:numPr>
        <w:ind w:left="0" w:firstLine="709"/>
        <w:jc w:val="both"/>
      </w:pPr>
      <w:r w:rsidRPr="002B7CF1">
        <w:t xml:space="preserve">Вторая часть заявки </w:t>
      </w:r>
      <w:r w:rsidR="001B1CFA" w:rsidRPr="002B7CF1">
        <w:t xml:space="preserve">на участие в закупке </w:t>
      </w:r>
      <w:r w:rsidRPr="002B7CF1">
        <w:t xml:space="preserve">должна содержать </w:t>
      </w:r>
      <w:r w:rsidR="00D93E80">
        <w:t>сведения об участнике закупк</w:t>
      </w:r>
      <w:r w:rsidR="00AC4C9A">
        <w:t>и</w:t>
      </w:r>
      <w:r w:rsidR="00D93E80">
        <w:t>, документы и информацию о соответствии участника единым квалификационным требованиям, а также сведения об иных условиях исполнения договора:</w:t>
      </w:r>
    </w:p>
    <w:p w14:paraId="68F0F4A3" w14:textId="4BDB29CC" w:rsidR="00D255BD" w:rsidRPr="009F496E" w:rsidRDefault="00AA3661" w:rsidP="00D255BD">
      <w:pPr>
        <w:autoSpaceDE w:val="0"/>
        <w:autoSpaceDN w:val="0"/>
        <w:adjustRightInd w:val="0"/>
        <w:spacing w:line="240" w:lineRule="auto"/>
        <w:ind w:firstLine="709"/>
        <w:rPr>
          <w:sz w:val="24"/>
          <w:szCs w:val="24"/>
        </w:rPr>
      </w:pPr>
      <w:r w:rsidRPr="009F496E">
        <w:rPr>
          <w:sz w:val="24"/>
          <w:szCs w:val="24"/>
        </w:rPr>
        <w:t xml:space="preserve">3.1. </w:t>
      </w:r>
      <w:r w:rsidR="00A93C21" w:rsidRPr="00244208">
        <w:rPr>
          <w:bCs/>
          <w:sz w:val="24"/>
          <w:szCs w:val="24"/>
        </w:rPr>
        <w:t xml:space="preserve">заполненную и подписанную участником форму </w:t>
      </w:r>
      <w:r w:rsidR="002705D7" w:rsidRPr="009F496E">
        <w:rPr>
          <w:color w:val="000000"/>
          <w:sz w:val="24"/>
          <w:szCs w:val="24"/>
        </w:rPr>
        <w:t xml:space="preserve">«Сведения об участнике </w:t>
      </w:r>
      <w:r w:rsidR="003E73F1">
        <w:rPr>
          <w:color w:val="000000"/>
          <w:sz w:val="24"/>
          <w:szCs w:val="24"/>
        </w:rPr>
        <w:t>конкурса</w:t>
      </w:r>
      <w:r w:rsidR="00D84E95">
        <w:rPr>
          <w:color w:val="000000"/>
          <w:sz w:val="24"/>
          <w:szCs w:val="24"/>
        </w:rPr>
        <w:t>» в соответствии</w:t>
      </w:r>
      <w:r w:rsidR="002705D7" w:rsidRPr="009F496E">
        <w:rPr>
          <w:color w:val="000000"/>
          <w:sz w:val="24"/>
          <w:szCs w:val="24"/>
        </w:rPr>
        <w:t xml:space="preserve"> с </w:t>
      </w:r>
      <w:r w:rsidR="00D255BD" w:rsidRPr="009F496E">
        <w:rPr>
          <w:sz w:val="24"/>
          <w:szCs w:val="24"/>
        </w:rPr>
        <w:t>приложени</w:t>
      </w:r>
      <w:r w:rsidR="002705D7" w:rsidRPr="009F496E">
        <w:rPr>
          <w:sz w:val="24"/>
          <w:szCs w:val="24"/>
        </w:rPr>
        <w:t>ем</w:t>
      </w:r>
      <w:r w:rsidR="00D255BD" w:rsidRPr="009F496E">
        <w:rPr>
          <w:sz w:val="24"/>
          <w:szCs w:val="24"/>
        </w:rPr>
        <w:t xml:space="preserve"> №</w:t>
      </w:r>
      <w:r w:rsidR="002705D7" w:rsidRPr="009F496E">
        <w:rPr>
          <w:sz w:val="24"/>
          <w:szCs w:val="24"/>
        </w:rPr>
        <w:t xml:space="preserve"> 4</w:t>
      </w:r>
      <w:r w:rsidR="00D255BD" w:rsidRPr="009F496E">
        <w:rPr>
          <w:sz w:val="24"/>
          <w:szCs w:val="24"/>
        </w:rPr>
        <w:t xml:space="preserve"> к настоящей документации.</w:t>
      </w:r>
    </w:p>
    <w:p w14:paraId="113C2922" w14:textId="74CDC449" w:rsidR="001B1CFA" w:rsidRPr="009F496E" w:rsidRDefault="00D255BD" w:rsidP="001B1CFA">
      <w:pPr>
        <w:spacing w:line="240" w:lineRule="auto"/>
        <w:ind w:firstLine="709"/>
        <w:rPr>
          <w:color w:val="000000" w:themeColor="text1"/>
          <w:sz w:val="24"/>
          <w:szCs w:val="24"/>
        </w:rPr>
      </w:pPr>
      <w:r w:rsidRPr="009F496E">
        <w:rPr>
          <w:color w:val="000000" w:themeColor="text1"/>
          <w:sz w:val="24"/>
          <w:szCs w:val="24"/>
        </w:rPr>
        <w:t>Сведения об участнике должны содержать</w:t>
      </w:r>
      <w:r w:rsidR="001B1CFA" w:rsidRPr="009F496E">
        <w:rPr>
          <w:color w:val="000000" w:themeColor="text1"/>
          <w:sz w:val="24"/>
          <w:szCs w:val="24"/>
        </w:rPr>
        <w:t xml:space="preserve"> следующую информацию: наименование, фирменное наименование (при наличии),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 </w:t>
      </w:r>
      <w:r w:rsidR="001B1CFA" w:rsidRPr="009F496E">
        <w:rPr>
          <w:color w:val="000000" w:themeColor="text1"/>
          <w:sz w:val="24"/>
          <w:szCs w:val="24"/>
          <w:lang w:val="en-US"/>
        </w:rPr>
        <w:t>e</w:t>
      </w:r>
      <w:r w:rsidR="001B1CFA" w:rsidRPr="009F496E">
        <w:rPr>
          <w:color w:val="000000" w:themeColor="text1"/>
          <w:sz w:val="24"/>
          <w:szCs w:val="24"/>
        </w:rPr>
        <w:t>-</w:t>
      </w:r>
      <w:r w:rsidR="001B1CFA" w:rsidRPr="009F496E">
        <w:rPr>
          <w:color w:val="000000" w:themeColor="text1"/>
          <w:sz w:val="24"/>
          <w:szCs w:val="24"/>
          <w:lang w:val="en-US"/>
        </w:rPr>
        <w:t>mail</w:t>
      </w:r>
      <w:r w:rsidR="001B1CFA" w:rsidRPr="009F496E">
        <w:rPr>
          <w:color w:val="000000" w:themeColor="text1"/>
          <w:sz w:val="24"/>
          <w:szCs w:val="24"/>
        </w:rPr>
        <w:t>,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основной государственный регистрационный номер налогоплательщика (ОГРН), код причины постановки на учет в налоговом органе (КПП, для юридического лица), дату постановки на учет в налоговом органе, ОКПО, ОКТМО, ОКОПФ, ОКФС, банковские реквизиты</w:t>
      </w:r>
      <w:r w:rsidR="00A21EBD">
        <w:rPr>
          <w:color w:val="000000" w:themeColor="text1"/>
          <w:sz w:val="24"/>
          <w:szCs w:val="24"/>
        </w:rPr>
        <w:t>, Ф.И.О контактного лица</w:t>
      </w:r>
      <w:r w:rsidR="001B1CFA" w:rsidRPr="009F496E">
        <w:rPr>
          <w:color w:val="000000" w:themeColor="text1"/>
          <w:sz w:val="24"/>
          <w:szCs w:val="24"/>
        </w:rPr>
        <w:t>;</w:t>
      </w:r>
    </w:p>
    <w:p w14:paraId="20B098A9" w14:textId="2C9627B8" w:rsidR="009C16B1" w:rsidRPr="009F496E" w:rsidRDefault="00030947" w:rsidP="001B1CFA">
      <w:pPr>
        <w:pStyle w:val="ad"/>
        <w:spacing w:before="0" w:beforeAutospacing="0" w:after="0" w:afterAutospacing="0"/>
        <w:ind w:firstLine="709"/>
        <w:jc w:val="both"/>
      </w:pPr>
      <w:r w:rsidRPr="009F496E">
        <w:t>3</w:t>
      </w:r>
      <w:r w:rsidR="009C16B1" w:rsidRPr="009F496E">
        <w:t>.</w:t>
      </w:r>
      <w:r w:rsidRPr="009F496E">
        <w:t>2</w:t>
      </w:r>
      <w:r w:rsidR="009C16B1" w:rsidRPr="009F496E">
        <w:t xml:space="preserve">. полученную не ранее чем </w:t>
      </w:r>
      <w:r w:rsidR="00B30C87" w:rsidRPr="009F496E">
        <w:t>за три месяца</w:t>
      </w:r>
      <w:r w:rsidR="00281D1A" w:rsidRPr="009F496E">
        <w:t xml:space="preserve"> </w:t>
      </w:r>
      <w:r w:rsidR="00063B16" w:rsidRPr="009F496E">
        <w:t xml:space="preserve"> </w:t>
      </w:r>
      <w:r w:rsidR="009C16B1" w:rsidRPr="009F496E">
        <w:t xml:space="preserve">до дня размещения </w:t>
      </w:r>
      <w:r w:rsidR="003D1374">
        <w:t>в ЕИС</w:t>
      </w:r>
      <w:r w:rsidR="009C16B1" w:rsidRPr="009F496E">
        <w:t xml:space="preserve"> извещения о проведении </w:t>
      </w:r>
      <w:r w:rsidR="003E73F1">
        <w:rPr>
          <w:bCs/>
        </w:rPr>
        <w:t>конкурса</w:t>
      </w:r>
      <w:r w:rsidR="009C16B1" w:rsidRPr="009F496E">
        <w:rPr>
          <w:bCs/>
        </w:rPr>
        <w:t xml:space="preserve">, </w:t>
      </w:r>
      <w:r w:rsidR="009C16B1" w:rsidRPr="009F496E">
        <w:t>выписку из единого государственного реестра юридических лиц (или нотариально заверенную копию такой выписки), выписку из единого государственного реестра индивидуальных предпринимателей (или нотариально заверенную копию) (для индивидуальных предпринимателей), копии документов удостоверяющих личн</w:t>
      </w:r>
      <w:r w:rsidR="00120B30" w:rsidRPr="009F496E">
        <w:t>ость (для иных физических лиц) либо выписку из единого государственного реестра юридических лиц, полученную в электронной форме на сайте МИ ФНС России и имеющую отметку о подписании усиленной квалифицированной подписью, принадлежащей МИ ФНС России.</w:t>
      </w:r>
    </w:p>
    <w:p w14:paraId="31DD5F2A" w14:textId="77777777" w:rsidR="00EA1BC5" w:rsidRPr="009F496E" w:rsidRDefault="00030947" w:rsidP="001B1CFA">
      <w:pPr>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3</w:t>
      </w:r>
      <w:r w:rsidR="009C16B1" w:rsidRPr="009F496E">
        <w:rPr>
          <w:sz w:val="24"/>
          <w:szCs w:val="24"/>
        </w:rPr>
        <w:t>. </w:t>
      </w:r>
      <w:r w:rsidR="004A60BC" w:rsidRPr="009F496E">
        <w:rPr>
          <w:sz w:val="24"/>
          <w:szCs w:val="24"/>
        </w:rPr>
        <w:t xml:space="preserve">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w:t>
      </w:r>
    </w:p>
    <w:p w14:paraId="1498AAF2" w14:textId="77777777" w:rsidR="004A60BC" w:rsidRPr="009F496E" w:rsidRDefault="004A60BC" w:rsidP="001B1CFA">
      <w:pPr>
        <w:spacing w:line="240" w:lineRule="auto"/>
        <w:ind w:firstLine="709"/>
        <w:rPr>
          <w:sz w:val="24"/>
          <w:szCs w:val="24"/>
        </w:rPr>
      </w:pPr>
      <w:r w:rsidRPr="009F496E">
        <w:rPr>
          <w:sz w:val="24"/>
          <w:szCs w:val="24"/>
        </w:rPr>
        <w:t>В случае если от имени юридического лица действует иное лицо, заявка на участие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предложение должно содержать также документ, подтверждающий полномочия такого лица;</w:t>
      </w:r>
    </w:p>
    <w:p w14:paraId="3FE2D3D7" w14:textId="4A7E259C" w:rsidR="00030947" w:rsidRDefault="00030947" w:rsidP="001B1CFA">
      <w:pPr>
        <w:autoSpaceDE w:val="0"/>
        <w:autoSpaceDN w:val="0"/>
        <w:adjustRightInd w:val="0"/>
        <w:spacing w:line="240" w:lineRule="auto"/>
        <w:ind w:firstLine="709"/>
        <w:rPr>
          <w:sz w:val="24"/>
          <w:szCs w:val="24"/>
        </w:rPr>
      </w:pPr>
      <w:r w:rsidRPr="009F496E">
        <w:rPr>
          <w:sz w:val="24"/>
          <w:szCs w:val="24"/>
        </w:rPr>
        <w:t>3</w:t>
      </w:r>
      <w:r w:rsidR="009C16B1" w:rsidRPr="009F496E">
        <w:rPr>
          <w:sz w:val="24"/>
          <w:szCs w:val="24"/>
        </w:rPr>
        <w:t>.</w:t>
      </w:r>
      <w:r w:rsidRPr="009F496E">
        <w:rPr>
          <w:sz w:val="24"/>
          <w:szCs w:val="24"/>
        </w:rPr>
        <w:t>4</w:t>
      </w:r>
      <w:r w:rsidR="009C16B1" w:rsidRPr="009F496E">
        <w:rPr>
          <w:sz w:val="24"/>
          <w:szCs w:val="24"/>
        </w:rPr>
        <w:t>. </w:t>
      </w:r>
      <w:r w:rsidR="00F937BC">
        <w:rPr>
          <w:sz w:val="24"/>
          <w:szCs w:val="24"/>
        </w:rPr>
        <w:t xml:space="preserve"> </w:t>
      </w:r>
      <w:r w:rsidR="00B30C87" w:rsidRPr="009F496E">
        <w:rPr>
          <w:sz w:val="24"/>
          <w:szCs w:val="24"/>
        </w:rPr>
        <w:t xml:space="preserve">учредительные документы заявителя (для юридических лиц). Учредительные документы юридического лица представляются со всеми изменениями, внесенными на момент и после избрания (назначения) на должность руководителя юридического лица. </w:t>
      </w:r>
    </w:p>
    <w:p w14:paraId="7BE5B558" w14:textId="439AB580" w:rsidR="00030947" w:rsidRPr="009F496E" w:rsidRDefault="00030947" w:rsidP="001B1CFA">
      <w:pPr>
        <w:autoSpaceDE w:val="0"/>
        <w:autoSpaceDN w:val="0"/>
        <w:adjustRightInd w:val="0"/>
        <w:spacing w:line="240" w:lineRule="auto"/>
        <w:ind w:firstLine="709"/>
        <w:rPr>
          <w:sz w:val="24"/>
          <w:szCs w:val="24"/>
        </w:rPr>
      </w:pPr>
      <w:r w:rsidRPr="009F496E">
        <w:rPr>
          <w:sz w:val="24"/>
          <w:szCs w:val="24"/>
        </w:rPr>
        <w:t>3.</w:t>
      </w:r>
      <w:r w:rsidR="00D37EA6">
        <w:rPr>
          <w:sz w:val="24"/>
          <w:szCs w:val="24"/>
        </w:rPr>
        <w:t>5</w:t>
      </w:r>
      <w:r w:rsidRPr="009F496E">
        <w:rPr>
          <w:sz w:val="24"/>
          <w:szCs w:val="24"/>
        </w:rPr>
        <w:t xml:space="preserve">. решение об одобрении уполномоченным органом юридического лица или уполномоченным государственным органом совершения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или справки (письмо) о том, что для участника закупки указанная сделка не является крупной. </w:t>
      </w:r>
    </w:p>
    <w:p w14:paraId="15443A95" w14:textId="3C161D08" w:rsidR="003E73F1" w:rsidRPr="00E464AB" w:rsidRDefault="003E73F1" w:rsidP="006C40BD">
      <w:pPr>
        <w:spacing w:line="240" w:lineRule="auto"/>
        <w:ind w:firstLine="709"/>
        <w:rPr>
          <w:color w:val="000000" w:themeColor="text1"/>
          <w:sz w:val="24"/>
          <w:szCs w:val="24"/>
        </w:rPr>
      </w:pPr>
      <w:r>
        <w:rPr>
          <w:color w:val="000000" w:themeColor="text1"/>
          <w:sz w:val="24"/>
          <w:szCs w:val="24"/>
        </w:rPr>
        <w:t>3.6</w:t>
      </w:r>
      <w:r w:rsidRPr="00E464AB">
        <w:rPr>
          <w:color w:val="000000" w:themeColor="text1"/>
          <w:sz w:val="24"/>
          <w:szCs w:val="24"/>
        </w:rPr>
        <w:t>. документы, подтверждающие соответствие участника требова</w:t>
      </w:r>
      <w:r>
        <w:rPr>
          <w:color w:val="000000" w:themeColor="text1"/>
          <w:sz w:val="24"/>
          <w:szCs w:val="24"/>
        </w:rPr>
        <w:t>ниям, установленным в пункте 2.1</w:t>
      </w:r>
      <w:r w:rsidRPr="00E464AB">
        <w:rPr>
          <w:color w:val="000000" w:themeColor="text1"/>
          <w:sz w:val="24"/>
          <w:szCs w:val="24"/>
        </w:rPr>
        <w:t xml:space="preserve"> части 2 раздела 2 настоящей документации, в том числе:</w:t>
      </w:r>
    </w:p>
    <w:p w14:paraId="75882A16" w14:textId="56BBE919" w:rsidR="003E73F1" w:rsidRDefault="00360CE9" w:rsidP="006C40BD">
      <w:pPr>
        <w:spacing w:line="240" w:lineRule="auto"/>
        <w:ind w:firstLine="709"/>
        <w:rPr>
          <w:color w:val="000000" w:themeColor="text1"/>
          <w:sz w:val="24"/>
          <w:szCs w:val="24"/>
        </w:rPr>
      </w:pPr>
      <w:r>
        <w:rPr>
          <w:color w:val="000000" w:themeColor="text1"/>
          <w:sz w:val="24"/>
          <w:szCs w:val="24"/>
        </w:rPr>
        <w:t>3.6.1.</w:t>
      </w:r>
      <w:r w:rsidR="003E73F1" w:rsidRPr="00E464AB">
        <w:rPr>
          <w:color w:val="000000" w:themeColor="text1"/>
          <w:sz w:val="24"/>
          <w:szCs w:val="24"/>
        </w:rPr>
        <w:t xml:space="preserve"> полученную не ранее чем за один месяц до дня размещения в ЕИС извещения о проведении </w:t>
      </w:r>
      <w:r w:rsidR="003E73F1" w:rsidRPr="00E464AB">
        <w:rPr>
          <w:bCs/>
          <w:color w:val="000000" w:themeColor="text1"/>
          <w:sz w:val="24"/>
          <w:szCs w:val="24"/>
        </w:rPr>
        <w:t>закупки,</w:t>
      </w:r>
      <w:r w:rsidR="003E73F1" w:rsidRPr="00E464AB">
        <w:rPr>
          <w:color w:val="000000" w:themeColor="text1"/>
          <w:sz w:val="24"/>
          <w:szCs w:val="24"/>
        </w:rPr>
        <w:t xml:space="preserve"> выписку из реестра членов СРО, выданную по форме, утвержденной приказом </w:t>
      </w:r>
      <w:proofErr w:type="spellStart"/>
      <w:r w:rsidR="006C40BD">
        <w:rPr>
          <w:snapToGrid/>
          <w:sz w:val="24"/>
          <w:szCs w:val="24"/>
        </w:rPr>
        <w:t>Ростехнадзора</w:t>
      </w:r>
      <w:proofErr w:type="spellEnd"/>
      <w:r w:rsidR="006C40BD">
        <w:rPr>
          <w:snapToGrid/>
          <w:sz w:val="24"/>
          <w:szCs w:val="24"/>
        </w:rPr>
        <w:t xml:space="preserve"> от 04.03.2019 № 86 </w:t>
      </w:r>
      <w:r w:rsidR="007D1169" w:rsidRPr="00880410">
        <w:rPr>
          <w:sz w:val="24"/>
          <w:szCs w:val="24"/>
        </w:rPr>
        <w:t>"Об утверждении формы выписки из реестра членов саморегулируемой организации"</w:t>
      </w:r>
      <w:r w:rsidR="007D1169">
        <w:rPr>
          <w:sz w:val="24"/>
          <w:szCs w:val="24"/>
        </w:rPr>
        <w:t xml:space="preserve"> </w:t>
      </w:r>
      <w:r w:rsidR="006C40BD" w:rsidRPr="00E464AB">
        <w:rPr>
          <w:color w:val="000000" w:themeColor="text1"/>
          <w:sz w:val="24"/>
          <w:szCs w:val="24"/>
        </w:rPr>
        <w:t xml:space="preserve">и </w:t>
      </w:r>
      <w:r w:rsidR="003E73F1" w:rsidRPr="00E464AB">
        <w:rPr>
          <w:color w:val="000000" w:themeColor="text1"/>
          <w:sz w:val="24"/>
          <w:szCs w:val="24"/>
        </w:rPr>
        <w:t>содержащей сведения о наличии у участника права выполнять работы, являющиеся предметом закупки по договорам, заключаемым с использованием конкурентных способов заключения договоров, и об уровне ответственности члена СРО по обязательствам по договорам такого рода (оригинал или нотариально заверенная копия).</w:t>
      </w:r>
    </w:p>
    <w:p w14:paraId="7EC016AA" w14:textId="099ED549" w:rsidR="003E73F1" w:rsidRPr="003E73F1" w:rsidRDefault="003E73F1" w:rsidP="006C40BD">
      <w:pPr>
        <w:pStyle w:val="affd"/>
        <w:numPr>
          <w:ilvl w:val="1"/>
          <w:numId w:val="22"/>
        </w:numPr>
        <w:autoSpaceDE w:val="0"/>
        <w:autoSpaceDN w:val="0"/>
        <w:adjustRightInd w:val="0"/>
        <w:ind w:left="0" w:firstLine="720"/>
        <w:jc w:val="both"/>
        <w:rPr>
          <w:color w:val="000000" w:themeColor="text1"/>
        </w:rPr>
      </w:pPr>
      <w:r w:rsidRPr="00E245AE">
        <w:t xml:space="preserve">заполненную </w:t>
      </w:r>
      <w:r w:rsidRPr="003E73F1">
        <w:rPr>
          <w:color w:val="000000" w:themeColor="text1"/>
        </w:rPr>
        <w:t>и подписанную участником форму «Декларация о соответствии участника закупки требованиям, установленным документацией о закупке», по форме приложения № 5 к настоящей документации.</w:t>
      </w:r>
    </w:p>
    <w:p w14:paraId="59AB2D99" w14:textId="20CAA797" w:rsidR="002D19BB" w:rsidRDefault="00AC4C9A" w:rsidP="006C40BD">
      <w:pPr>
        <w:pStyle w:val="affd"/>
        <w:widowControl w:val="0"/>
        <w:numPr>
          <w:ilvl w:val="1"/>
          <w:numId w:val="22"/>
        </w:numPr>
        <w:shd w:val="clear" w:color="auto" w:fill="FFFFFF"/>
        <w:ind w:left="0" w:firstLine="709"/>
        <w:jc w:val="both"/>
      </w:pPr>
      <w:r>
        <w:t>з</w:t>
      </w:r>
      <w:r w:rsidR="00172AD4">
        <w:t xml:space="preserve">аполненную и подписанную участником </w:t>
      </w:r>
      <w:r w:rsidR="002D19BB">
        <w:t>форму</w:t>
      </w:r>
      <w:r w:rsidR="002D19BB" w:rsidRPr="009F496E">
        <w:t xml:space="preserve"> «Справка об опыте участника по </w:t>
      </w:r>
      <w:r w:rsidR="002D19BB">
        <w:t>выполнению работ (</w:t>
      </w:r>
      <w:r w:rsidR="002D19BB" w:rsidRPr="009F496E">
        <w:t>оказанию услуг</w:t>
      </w:r>
      <w:r w:rsidR="002D19BB">
        <w:t>)</w:t>
      </w:r>
      <w:r w:rsidR="002D19BB" w:rsidRPr="009F496E">
        <w:t xml:space="preserve"> сопоставимого характера» по форме приложения № </w:t>
      </w:r>
      <w:r w:rsidR="002D19BB">
        <w:t>6</w:t>
      </w:r>
      <w:r w:rsidR="002D19BB" w:rsidRPr="009F496E">
        <w:t xml:space="preserve"> к настоящей документации.</w:t>
      </w:r>
    </w:p>
    <w:p w14:paraId="05FF3BDE" w14:textId="6D0BECE6" w:rsidR="006B0DF5" w:rsidRPr="006B0DF5" w:rsidRDefault="006B0DF5" w:rsidP="006C40BD">
      <w:pPr>
        <w:pStyle w:val="affd"/>
        <w:autoSpaceDE w:val="0"/>
        <w:autoSpaceDN w:val="0"/>
        <w:adjustRightInd w:val="0"/>
        <w:ind w:left="0" w:firstLine="709"/>
        <w:jc w:val="both"/>
        <w:rPr>
          <w:bCs/>
        </w:rPr>
      </w:pPr>
      <w:r w:rsidRPr="006B0DF5">
        <w:rPr>
          <w:bCs/>
        </w:rPr>
        <w:t>3.</w:t>
      </w:r>
      <w:r w:rsidR="003E73F1">
        <w:rPr>
          <w:bCs/>
        </w:rPr>
        <w:t xml:space="preserve">9. </w:t>
      </w:r>
      <w:r w:rsidRPr="006B0DF5">
        <w:rPr>
          <w:bCs/>
        </w:rPr>
        <w:t>заполненную и подписанную участником форму «Справка о кадровых ресурсах» по форме приложения № 7 к настоящей документации.</w:t>
      </w:r>
    </w:p>
    <w:p w14:paraId="6A6E7726" w14:textId="714727EB" w:rsidR="003E73F1" w:rsidRDefault="003E73F1" w:rsidP="003E73F1">
      <w:pPr>
        <w:spacing w:line="240" w:lineRule="auto"/>
        <w:ind w:firstLine="709"/>
        <w:contextualSpacing/>
        <w:rPr>
          <w:bCs/>
          <w:sz w:val="24"/>
          <w:szCs w:val="24"/>
        </w:rPr>
      </w:pPr>
      <w:r>
        <w:rPr>
          <w:bCs/>
          <w:sz w:val="24"/>
          <w:szCs w:val="24"/>
        </w:rPr>
        <w:t xml:space="preserve">3.10. </w:t>
      </w:r>
      <w:r w:rsidRPr="00244208">
        <w:rPr>
          <w:bCs/>
          <w:sz w:val="24"/>
          <w:szCs w:val="24"/>
        </w:rPr>
        <w:t>заполненную и подписанную участником форму «Справк</w:t>
      </w:r>
      <w:r>
        <w:rPr>
          <w:bCs/>
          <w:sz w:val="24"/>
          <w:szCs w:val="24"/>
        </w:rPr>
        <w:t xml:space="preserve">а о </w:t>
      </w:r>
      <w:r w:rsidR="008424F0">
        <w:rPr>
          <w:bCs/>
          <w:sz w:val="24"/>
          <w:szCs w:val="24"/>
        </w:rPr>
        <w:t>наличии технических ресурсов</w:t>
      </w:r>
      <w:r>
        <w:rPr>
          <w:bCs/>
          <w:sz w:val="24"/>
          <w:szCs w:val="24"/>
        </w:rPr>
        <w:t>»</w:t>
      </w:r>
      <w:r w:rsidRPr="00244208">
        <w:rPr>
          <w:bCs/>
          <w:sz w:val="24"/>
          <w:szCs w:val="24"/>
        </w:rPr>
        <w:t xml:space="preserve"> по форме приложения № </w:t>
      </w:r>
      <w:r>
        <w:rPr>
          <w:bCs/>
          <w:sz w:val="24"/>
          <w:szCs w:val="24"/>
        </w:rPr>
        <w:t>8</w:t>
      </w:r>
      <w:r w:rsidRPr="00244208">
        <w:rPr>
          <w:bCs/>
          <w:sz w:val="24"/>
          <w:szCs w:val="24"/>
        </w:rPr>
        <w:t xml:space="preserve"> к настоящей документации.</w:t>
      </w:r>
    </w:p>
    <w:p w14:paraId="1E309F08" w14:textId="11475CB2" w:rsidR="003E73F1" w:rsidRDefault="003E73F1" w:rsidP="003E73F1">
      <w:pPr>
        <w:autoSpaceDE w:val="0"/>
        <w:autoSpaceDN w:val="0"/>
        <w:adjustRightInd w:val="0"/>
        <w:spacing w:line="240" w:lineRule="auto"/>
        <w:ind w:firstLine="709"/>
        <w:rPr>
          <w:sz w:val="24"/>
          <w:szCs w:val="24"/>
        </w:rPr>
      </w:pPr>
      <w:r>
        <w:rPr>
          <w:sz w:val="24"/>
          <w:szCs w:val="24"/>
        </w:rPr>
        <w:t>3</w:t>
      </w:r>
      <w:r w:rsidRPr="00B968DB">
        <w:rPr>
          <w:sz w:val="24"/>
          <w:szCs w:val="24"/>
        </w:rPr>
        <w:t>.1</w:t>
      </w:r>
      <w:r>
        <w:rPr>
          <w:sz w:val="24"/>
          <w:szCs w:val="24"/>
        </w:rPr>
        <w:t>1</w:t>
      </w:r>
      <w:r w:rsidRPr="00B968DB">
        <w:rPr>
          <w:sz w:val="24"/>
          <w:szCs w:val="24"/>
        </w:rPr>
        <w:t xml:space="preserve">. </w:t>
      </w:r>
      <w:r>
        <w:rPr>
          <w:sz w:val="24"/>
          <w:szCs w:val="24"/>
        </w:rPr>
        <w:t>д</w:t>
      </w:r>
      <w:r w:rsidRPr="00713069">
        <w:rPr>
          <w:sz w:val="24"/>
          <w:szCs w:val="24"/>
        </w:rPr>
        <w:t>окумент(ы) подтверждающие исполнение обязанности по обеспечению заявки на участие в закупки</w:t>
      </w:r>
      <w:r>
        <w:rPr>
          <w:sz w:val="24"/>
          <w:szCs w:val="24"/>
        </w:rPr>
        <w:t>.</w:t>
      </w:r>
    </w:p>
    <w:p w14:paraId="14FB8752" w14:textId="4B222746" w:rsidR="003E73F1" w:rsidRDefault="003E73F1" w:rsidP="003E73F1">
      <w:pPr>
        <w:pStyle w:val="ad"/>
        <w:spacing w:before="0" w:beforeAutospacing="0" w:after="0" w:afterAutospacing="0"/>
        <w:ind w:firstLine="709"/>
        <w:jc w:val="both"/>
      </w:pPr>
      <w:r>
        <w:rPr>
          <w:color w:val="000000" w:themeColor="text1"/>
        </w:rPr>
        <w:t>3.12</w:t>
      </w:r>
      <w:r w:rsidRPr="004E32CA">
        <w:rPr>
          <w:color w:val="000000" w:themeColor="text1"/>
        </w:rPr>
        <w:t xml:space="preserve">.  документ, подтверждающий принадлежность участника закупки к субъектам малого и среднего предпринимательства: </w:t>
      </w:r>
      <w:r w:rsidR="00A93C21" w:rsidRPr="00244208">
        <w:rPr>
          <w:bCs/>
        </w:rPr>
        <w:t xml:space="preserve">заполненную и подписанную участником форму </w:t>
      </w:r>
      <w:r w:rsidRPr="004E32CA">
        <w:rPr>
          <w:color w:val="000000" w:themeColor="text1"/>
        </w:rPr>
        <w:t xml:space="preserve">«Декларация о соответствии участника закупки критериям отнесения к субъектам малого и среднего предпринимательства» по форме приложения № </w:t>
      </w:r>
      <w:r>
        <w:rPr>
          <w:color w:val="000000" w:themeColor="text1"/>
        </w:rPr>
        <w:t>10</w:t>
      </w:r>
      <w:r w:rsidRPr="004E32CA">
        <w:rPr>
          <w:color w:val="000000" w:themeColor="text1"/>
        </w:rPr>
        <w:t xml:space="preserve"> к настоящей документации либо Сведения</w:t>
      </w:r>
      <w:r>
        <w:rPr>
          <w:color w:val="000000" w:themeColor="text1"/>
        </w:rPr>
        <w:t xml:space="preserve"> из Единого реестра субъектов малого и среднего предпринимательства </w:t>
      </w:r>
      <w:r>
        <w:t>полученные</w:t>
      </w:r>
      <w:r w:rsidRPr="009F496E">
        <w:t xml:space="preserve"> в электронной форме </w:t>
      </w:r>
      <w:r>
        <w:t>на сайте МИ ФНС России и имеющие</w:t>
      </w:r>
      <w:r w:rsidRPr="009F496E">
        <w:t xml:space="preserve"> отметку о подписании усиленной квалифицированной подписью, принадлежащей МИ ФНС России.</w:t>
      </w:r>
    </w:p>
    <w:p w14:paraId="3AB5C853" w14:textId="32FE2FCE" w:rsidR="00830033" w:rsidRDefault="00830033" w:rsidP="00830033">
      <w:pPr>
        <w:autoSpaceDE w:val="0"/>
        <w:autoSpaceDN w:val="0"/>
        <w:adjustRightInd w:val="0"/>
        <w:spacing w:line="240" w:lineRule="auto"/>
        <w:ind w:firstLine="720"/>
        <w:rPr>
          <w:bCs/>
          <w:sz w:val="24"/>
          <w:szCs w:val="24"/>
        </w:rPr>
      </w:pPr>
      <w:r>
        <w:rPr>
          <w:bCs/>
          <w:sz w:val="24"/>
          <w:szCs w:val="24"/>
        </w:rPr>
        <w:t>3.13 копию действующего штатного расписания, сформированного по унифицированной форме № Т-3, утвержденной постановлением Госкомстата России от 05.01.2004 г.</w:t>
      </w:r>
      <w:r w:rsidR="008424F0">
        <w:rPr>
          <w:bCs/>
          <w:sz w:val="24"/>
          <w:szCs w:val="24"/>
        </w:rPr>
        <w:t xml:space="preserve"> </w:t>
      </w:r>
      <w:r>
        <w:rPr>
          <w:bCs/>
          <w:sz w:val="24"/>
          <w:szCs w:val="24"/>
        </w:rPr>
        <w:t>№</w:t>
      </w:r>
      <w:r w:rsidR="008424F0">
        <w:rPr>
          <w:bCs/>
          <w:sz w:val="24"/>
          <w:szCs w:val="24"/>
        </w:rPr>
        <w:t xml:space="preserve"> </w:t>
      </w:r>
      <w:r>
        <w:rPr>
          <w:bCs/>
          <w:sz w:val="24"/>
          <w:szCs w:val="24"/>
        </w:rPr>
        <w:t>1, а также приказ руководителя об утверждении штатного расписания;</w:t>
      </w:r>
    </w:p>
    <w:p w14:paraId="6AD2EACC" w14:textId="2212D5AD" w:rsidR="00830033" w:rsidRPr="007D4011" w:rsidRDefault="00830033" w:rsidP="00830033">
      <w:pPr>
        <w:autoSpaceDE w:val="0"/>
        <w:autoSpaceDN w:val="0"/>
        <w:adjustRightInd w:val="0"/>
        <w:spacing w:line="240" w:lineRule="auto"/>
        <w:ind w:firstLine="720"/>
        <w:rPr>
          <w:bCs/>
          <w:sz w:val="24"/>
          <w:szCs w:val="24"/>
        </w:rPr>
      </w:pPr>
      <w:r>
        <w:rPr>
          <w:bCs/>
          <w:sz w:val="24"/>
          <w:szCs w:val="24"/>
        </w:rPr>
        <w:t>3.14. сведения о среднесписочной численности работников по состоянию на 01.01.2019 (ф.1110018) с отметкой налоговой инспекции о принятии</w:t>
      </w:r>
      <w:r>
        <w:rPr>
          <w:rStyle w:val="afffb"/>
          <w:bCs/>
          <w:sz w:val="24"/>
          <w:szCs w:val="24"/>
        </w:rPr>
        <w:footnoteReference w:id="1"/>
      </w:r>
      <w:r>
        <w:rPr>
          <w:bCs/>
          <w:sz w:val="24"/>
          <w:szCs w:val="24"/>
        </w:rPr>
        <w:t>;</w:t>
      </w:r>
    </w:p>
    <w:p w14:paraId="748F1F0E" w14:textId="2EC86976" w:rsidR="006B0DF5" w:rsidRPr="006B0DF5" w:rsidRDefault="006B0DF5" w:rsidP="003E73F1">
      <w:pPr>
        <w:pStyle w:val="affd"/>
        <w:ind w:left="0" w:firstLine="709"/>
        <w:jc w:val="both"/>
        <w:outlineLvl w:val="3"/>
      </w:pPr>
      <w:r w:rsidRPr="006B0DF5">
        <w:t>3.</w:t>
      </w:r>
      <w:r>
        <w:t>1</w:t>
      </w:r>
      <w:r w:rsidR="003F0811">
        <w:t>5</w:t>
      </w:r>
      <w:r w:rsidRPr="006B0DF5">
        <w:t xml:space="preserve">. заполненную и подписанную участником форму «Опись входящих в состав заявки документов» по форме приложения № </w:t>
      </w:r>
      <w:r w:rsidR="008424F0">
        <w:t>12</w:t>
      </w:r>
      <w:r w:rsidRPr="006B0DF5">
        <w:t xml:space="preserve"> к настоящей документации.</w:t>
      </w:r>
    </w:p>
    <w:p w14:paraId="1AA32E72" w14:textId="05C4A521" w:rsidR="00F556C4" w:rsidRDefault="006B0DF5" w:rsidP="002D19BB">
      <w:pPr>
        <w:widowControl w:val="0"/>
        <w:spacing w:line="240" w:lineRule="auto"/>
        <w:ind w:firstLine="709"/>
        <w:contextualSpacing/>
        <w:rPr>
          <w:sz w:val="24"/>
          <w:szCs w:val="24"/>
        </w:rPr>
      </w:pPr>
      <w:r>
        <w:rPr>
          <w:sz w:val="24"/>
          <w:szCs w:val="24"/>
        </w:rPr>
        <w:t>3.1</w:t>
      </w:r>
      <w:r w:rsidR="003F0811">
        <w:rPr>
          <w:sz w:val="24"/>
          <w:szCs w:val="24"/>
        </w:rPr>
        <w:t>6</w:t>
      </w:r>
      <w:r w:rsidR="002D19BB" w:rsidRPr="009F496E">
        <w:rPr>
          <w:sz w:val="24"/>
          <w:szCs w:val="24"/>
        </w:rPr>
        <w:t xml:space="preserve">. </w:t>
      </w:r>
      <w:r w:rsidR="00AC4C9A">
        <w:rPr>
          <w:sz w:val="24"/>
          <w:szCs w:val="24"/>
        </w:rPr>
        <w:t xml:space="preserve">заверенные и подписанные </w:t>
      </w:r>
      <w:r w:rsidR="002D19BB" w:rsidRPr="009F496E">
        <w:rPr>
          <w:sz w:val="24"/>
          <w:szCs w:val="24"/>
        </w:rPr>
        <w:t xml:space="preserve">документы, подтверждающие </w:t>
      </w:r>
      <w:r w:rsidR="00F556C4">
        <w:rPr>
          <w:sz w:val="24"/>
          <w:szCs w:val="24"/>
        </w:rPr>
        <w:t>квалификацию</w:t>
      </w:r>
      <w:r w:rsidR="002D19BB" w:rsidRPr="009F496E">
        <w:rPr>
          <w:sz w:val="24"/>
          <w:szCs w:val="24"/>
        </w:rPr>
        <w:t xml:space="preserve"> участника закупки: </w:t>
      </w:r>
    </w:p>
    <w:p w14:paraId="6C7A959F" w14:textId="31DF4BDB" w:rsidR="00830033" w:rsidRPr="00EC5DDF" w:rsidRDefault="00830033" w:rsidP="00830033">
      <w:pPr>
        <w:spacing w:line="240" w:lineRule="auto"/>
        <w:ind w:firstLine="709"/>
        <w:contextualSpacing/>
        <w:rPr>
          <w:sz w:val="24"/>
          <w:szCs w:val="24"/>
        </w:rPr>
      </w:pPr>
      <w:r>
        <w:rPr>
          <w:sz w:val="24"/>
          <w:szCs w:val="24"/>
        </w:rPr>
        <w:t>3</w:t>
      </w:r>
      <w:r w:rsidRPr="00C54973">
        <w:rPr>
          <w:sz w:val="24"/>
          <w:szCs w:val="24"/>
        </w:rPr>
        <w:t>.</w:t>
      </w:r>
      <w:r w:rsidR="003F0811">
        <w:rPr>
          <w:sz w:val="24"/>
          <w:szCs w:val="24"/>
        </w:rPr>
        <w:t>16</w:t>
      </w:r>
      <w:r w:rsidRPr="00C54973">
        <w:rPr>
          <w:sz w:val="24"/>
          <w:szCs w:val="24"/>
        </w:rPr>
        <w:t>.1</w:t>
      </w:r>
      <w:r w:rsidRPr="00EC5DDF">
        <w:rPr>
          <w:sz w:val="24"/>
          <w:szCs w:val="24"/>
        </w:rPr>
        <w:t xml:space="preserve">. полные копии </w:t>
      </w:r>
      <w:r w:rsidRPr="001C493F">
        <w:rPr>
          <w:sz w:val="24"/>
          <w:szCs w:val="24"/>
        </w:rPr>
        <w:t>контрактов (договоров) на выполнение работ, сопоставимых предмету закупки</w:t>
      </w:r>
      <w:r w:rsidRPr="001C493F">
        <w:rPr>
          <w:rStyle w:val="afffb"/>
          <w:sz w:val="24"/>
          <w:szCs w:val="24"/>
        </w:rPr>
        <w:footnoteReference w:id="2"/>
      </w:r>
      <w:r w:rsidRPr="001C493F">
        <w:rPr>
          <w:sz w:val="24"/>
          <w:szCs w:val="24"/>
        </w:rPr>
        <w:t xml:space="preserve">, </w:t>
      </w:r>
      <w:r w:rsidR="001C493F" w:rsidRPr="001C493F">
        <w:rPr>
          <w:sz w:val="24"/>
          <w:szCs w:val="24"/>
        </w:rPr>
        <w:t xml:space="preserve">заключенные не ранее </w:t>
      </w:r>
      <w:r w:rsidRPr="001C493F">
        <w:rPr>
          <w:sz w:val="24"/>
          <w:szCs w:val="24"/>
        </w:rPr>
        <w:t>01.01.201</w:t>
      </w:r>
      <w:r w:rsidR="001C493F" w:rsidRPr="001C493F">
        <w:rPr>
          <w:sz w:val="24"/>
          <w:szCs w:val="24"/>
        </w:rPr>
        <w:t>8</w:t>
      </w:r>
      <w:r w:rsidR="00D84E95">
        <w:rPr>
          <w:sz w:val="24"/>
          <w:szCs w:val="24"/>
        </w:rPr>
        <w:t xml:space="preserve"> </w:t>
      </w:r>
      <w:r w:rsidR="001C493F" w:rsidRPr="001C493F">
        <w:rPr>
          <w:sz w:val="24"/>
          <w:szCs w:val="24"/>
        </w:rPr>
        <w:t xml:space="preserve">г, </w:t>
      </w:r>
      <w:r w:rsidRPr="001C493F">
        <w:rPr>
          <w:sz w:val="24"/>
          <w:szCs w:val="24"/>
        </w:rPr>
        <w:t>со всеми приложениями</w:t>
      </w:r>
      <w:r w:rsidRPr="00EC5DDF">
        <w:rPr>
          <w:sz w:val="24"/>
          <w:szCs w:val="24"/>
        </w:rPr>
        <w:t>, дополнениями и изменениями к таким договорам (при их наличии);</w:t>
      </w:r>
    </w:p>
    <w:p w14:paraId="35CAE5AE" w14:textId="514E68BC" w:rsidR="00830033" w:rsidRPr="00244208" w:rsidRDefault="00830033" w:rsidP="00830033">
      <w:pPr>
        <w:spacing w:line="240" w:lineRule="auto"/>
        <w:ind w:firstLine="709"/>
        <w:contextualSpacing/>
        <w:rPr>
          <w:sz w:val="24"/>
          <w:szCs w:val="24"/>
        </w:rPr>
      </w:pPr>
      <w:r>
        <w:rPr>
          <w:sz w:val="24"/>
          <w:szCs w:val="24"/>
        </w:rPr>
        <w:t>3</w:t>
      </w:r>
      <w:r w:rsidRPr="00EC5DDF">
        <w:rPr>
          <w:sz w:val="24"/>
          <w:szCs w:val="24"/>
        </w:rPr>
        <w:t>.1</w:t>
      </w:r>
      <w:r w:rsidR="003F0811">
        <w:rPr>
          <w:sz w:val="24"/>
          <w:szCs w:val="24"/>
        </w:rPr>
        <w:t>6</w:t>
      </w:r>
      <w:r w:rsidRPr="00EC5DDF">
        <w:rPr>
          <w:sz w:val="24"/>
          <w:szCs w:val="24"/>
        </w:rPr>
        <w:t>.2. копии всех актов выполненных работ (КС-3) в хронологическом</w:t>
      </w:r>
      <w:r>
        <w:rPr>
          <w:sz w:val="24"/>
          <w:szCs w:val="24"/>
        </w:rPr>
        <w:t xml:space="preserve"> порядке, сформированные</w:t>
      </w:r>
      <w:r w:rsidRPr="00C54973">
        <w:rPr>
          <w:sz w:val="24"/>
          <w:szCs w:val="24"/>
        </w:rPr>
        <w:t xml:space="preserve"> по каждому представленному контракту (договору)</w:t>
      </w:r>
      <w:r>
        <w:rPr>
          <w:sz w:val="24"/>
          <w:szCs w:val="24"/>
        </w:rPr>
        <w:t xml:space="preserve"> и</w:t>
      </w:r>
      <w:r w:rsidRPr="00C54973">
        <w:rPr>
          <w:sz w:val="24"/>
          <w:szCs w:val="24"/>
        </w:rPr>
        <w:t xml:space="preserve"> подтверждающие его исполнение в полном объеме;</w:t>
      </w:r>
    </w:p>
    <w:p w14:paraId="43DA13DC" w14:textId="3687621A" w:rsidR="00830033" w:rsidRDefault="003F0811" w:rsidP="00830033">
      <w:pPr>
        <w:spacing w:line="240" w:lineRule="auto"/>
        <w:ind w:firstLine="720"/>
        <w:rPr>
          <w:sz w:val="24"/>
          <w:szCs w:val="24"/>
        </w:rPr>
      </w:pPr>
      <w:r>
        <w:rPr>
          <w:bCs/>
          <w:sz w:val="24"/>
          <w:szCs w:val="24"/>
        </w:rPr>
        <w:t>3.16</w:t>
      </w:r>
      <w:r w:rsidR="00830033" w:rsidRPr="00244208">
        <w:rPr>
          <w:bCs/>
          <w:sz w:val="24"/>
          <w:szCs w:val="24"/>
        </w:rPr>
        <w:t>.3.</w:t>
      </w:r>
      <w:r w:rsidR="00830033" w:rsidRPr="00244208">
        <w:rPr>
          <w:sz w:val="24"/>
          <w:szCs w:val="24"/>
        </w:rPr>
        <w:t xml:space="preserve"> </w:t>
      </w:r>
      <w:r w:rsidR="00830033" w:rsidRPr="007D4011">
        <w:rPr>
          <w:sz w:val="24"/>
          <w:szCs w:val="24"/>
        </w:rPr>
        <w:t>копии дипломов об образовании, копии документов, подтверждающих квалификацию</w:t>
      </w:r>
      <w:r w:rsidR="00830033">
        <w:rPr>
          <w:sz w:val="24"/>
          <w:szCs w:val="24"/>
        </w:rPr>
        <w:t xml:space="preserve"> и</w:t>
      </w:r>
      <w:r w:rsidR="00D84E95">
        <w:rPr>
          <w:sz w:val="24"/>
          <w:szCs w:val="24"/>
        </w:rPr>
        <w:t xml:space="preserve"> квалификационный </w:t>
      </w:r>
      <w:r w:rsidR="00830033">
        <w:rPr>
          <w:sz w:val="24"/>
          <w:szCs w:val="24"/>
        </w:rPr>
        <w:t>разряд специалистов</w:t>
      </w:r>
      <w:r w:rsidR="00830033" w:rsidRPr="007D4011">
        <w:rPr>
          <w:sz w:val="24"/>
          <w:szCs w:val="24"/>
        </w:rPr>
        <w:t xml:space="preserve">, а также </w:t>
      </w:r>
      <w:r w:rsidR="00830033">
        <w:rPr>
          <w:sz w:val="24"/>
          <w:szCs w:val="24"/>
        </w:rPr>
        <w:t xml:space="preserve">полные </w:t>
      </w:r>
      <w:r w:rsidR="00830033" w:rsidRPr="007D4011">
        <w:rPr>
          <w:sz w:val="24"/>
          <w:szCs w:val="24"/>
        </w:rPr>
        <w:t xml:space="preserve">копии трудовых книжек </w:t>
      </w:r>
      <w:r w:rsidR="00830033">
        <w:rPr>
          <w:sz w:val="24"/>
          <w:szCs w:val="24"/>
        </w:rPr>
        <w:t xml:space="preserve">(трудовых договоров) </w:t>
      </w:r>
      <w:r w:rsidR="00830033" w:rsidRPr="007D4011">
        <w:rPr>
          <w:sz w:val="24"/>
          <w:szCs w:val="24"/>
        </w:rPr>
        <w:t xml:space="preserve">сотрудников. </w:t>
      </w:r>
    </w:p>
    <w:p w14:paraId="2038BBFC" w14:textId="43CB5D8C" w:rsidR="00830033" w:rsidRPr="00EC5DDF" w:rsidRDefault="00830033" w:rsidP="00830033">
      <w:pPr>
        <w:autoSpaceDE w:val="0"/>
        <w:autoSpaceDN w:val="0"/>
        <w:adjustRightInd w:val="0"/>
        <w:spacing w:line="240" w:lineRule="auto"/>
        <w:ind w:firstLine="720"/>
        <w:rPr>
          <w:bCs/>
          <w:sz w:val="24"/>
          <w:szCs w:val="24"/>
        </w:rPr>
      </w:pPr>
      <w:r>
        <w:rPr>
          <w:sz w:val="24"/>
          <w:szCs w:val="24"/>
        </w:rPr>
        <w:t>3.1</w:t>
      </w:r>
      <w:r w:rsidR="003F0811">
        <w:rPr>
          <w:sz w:val="24"/>
          <w:szCs w:val="24"/>
        </w:rPr>
        <w:t>6</w:t>
      </w:r>
      <w:r>
        <w:rPr>
          <w:sz w:val="24"/>
          <w:szCs w:val="24"/>
        </w:rPr>
        <w:t>.</w:t>
      </w:r>
      <w:r w:rsidR="001C493F">
        <w:rPr>
          <w:sz w:val="24"/>
          <w:szCs w:val="24"/>
        </w:rPr>
        <w:t>4</w:t>
      </w:r>
      <w:r w:rsidRPr="00EC5DDF">
        <w:rPr>
          <w:sz w:val="24"/>
          <w:szCs w:val="24"/>
        </w:rPr>
        <w:t>.</w:t>
      </w:r>
      <w:r w:rsidRPr="00EC5DDF">
        <w:rPr>
          <w:bCs/>
          <w:sz w:val="24"/>
          <w:szCs w:val="24"/>
        </w:rPr>
        <w:t xml:space="preserve"> копии документов, подтверждающих право собственности или право аренды технических ресурсов, находящихся у участника закупки.</w:t>
      </w:r>
    </w:p>
    <w:p w14:paraId="6BC1DB28" w14:textId="692408F0" w:rsidR="00465048" w:rsidRDefault="00CB5194" w:rsidP="006B0DF5">
      <w:pPr>
        <w:spacing w:line="240" w:lineRule="auto"/>
        <w:ind w:firstLine="709"/>
        <w:outlineLvl w:val="3"/>
        <w:rPr>
          <w:sz w:val="24"/>
          <w:szCs w:val="24"/>
        </w:rPr>
      </w:pPr>
      <w:r w:rsidRPr="009F496E">
        <w:rPr>
          <w:sz w:val="24"/>
          <w:szCs w:val="24"/>
        </w:rPr>
        <w:t xml:space="preserve">4. </w:t>
      </w:r>
      <w:r w:rsidR="00465048" w:rsidRPr="00010DE9">
        <w:rPr>
          <w:sz w:val="24"/>
          <w:szCs w:val="24"/>
        </w:rPr>
        <w:t xml:space="preserve">Ценовое предложение к заявке на участие в </w:t>
      </w:r>
      <w:r w:rsidR="002F4667">
        <w:rPr>
          <w:sz w:val="24"/>
          <w:szCs w:val="24"/>
        </w:rPr>
        <w:t>настоящей закупке</w:t>
      </w:r>
      <w:r w:rsidR="00465048" w:rsidRPr="00010DE9">
        <w:rPr>
          <w:sz w:val="24"/>
          <w:szCs w:val="24"/>
        </w:rPr>
        <w:t xml:space="preserve"> должно содержать предложение претендента о цене договора </w:t>
      </w:r>
      <w:r w:rsidR="00BE331B">
        <w:rPr>
          <w:sz w:val="24"/>
          <w:szCs w:val="24"/>
        </w:rPr>
        <w:t xml:space="preserve">по </w:t>
      </w:r>
      <w:r w:rsidR="00465048" w:rsidRPr="00010DE9">
        <w:rPr>
          <w:sz w:val="24"/>
          <w:szCs w:val="24"/>
        </w:rPr>
        <w:t xml:space="preserve">форме </w:t>
      </w:r>
      <w:r w:rsidR="003E73F1">
        <w:rPr>
          <w:sz w:val="24"/>
          <w:szCs w:val="24"/>
        </w:rPr>
        <w:t>приложения № 1</w:t>
      </w:r>
      <w:r w:rsidR="008424F0">
        <w:rPr>
          <w:sz w:val="24"/>
          <w:szCs w:val="24"/>
        </w:rPr>
        <w:t>3</w:t>
      </w:r>
      <w:r w:rsidR="003E73F1" w:rsidRPr="005E73D5">
        <w:rPr>
          <w:sz w:val="24"/>
          <w:szCs w:val="24"/>
        </w:rPr>
        <w:t xml:space="preserve"> к настоящей </w:t>
      </w:r>
      <w:r w:rsidR="003E73F1" w:rsidRPr="003B606C">
        <w:rPr>
          <w:sz w:val="24"/>
          <w:szCs w:val="24"/>
        </w:rPr>
        <w:t>документации.</w:t>
      </w:r>
    </w:p>
    <w:p w14:paraId="724268FA" w14:textId="3CBD5385" w:rsidR="001E7F13" w:rsidRPr="001E7F13" w:rsidRDefault="001E7F13" w:rsidP="003F0811">
      <w:pPr>
        <w:pStyle w:val="affd"/>
        <w:numPr>
          <w:ilvl w:val="0"/>
          <w:numId w:val="13"/>
        </w:numPr>
        <w:autoSpaceDE w:val="0"/>
        <w:autoSpaceDN w:val="0"/>
        <w:adjustRightInd w:val="0"/>
        <w:ind w:left="0" w:firstLine="709"/>
        <w:jc w:val="both"/>
        <w:rPr>
          <w:rFonts w:eastAsia="Calibri"/>
          <w:color w:val="000000"/>
          <w:lang w:eastAsia="ar-SA"/>
        </w:rPr>
      </w:pPr>
      <w:r w:rsidRPr="001E7F13">
        <w:t>Непредставление участником закупки документов, подтверждающих квалификацию, установленных пунктом 3.</w:t>
      </w:r>
      <w:r w:rsidR="003E73F1">
        <w:t>1</w:t>
      </w:r>
      <w:r w:rsidR="003F0811">
        <w:t>6</w:t>
      </w:r>
      <w:r w:rsidRPr="001E7F13">
        <w:t xml:space="preserve"> настоящего раздела, не является основанием для отклонения заявки участника. В этом случае, сведения об опыте участника при оценке заявок по соответствующему критерию не рассматриваются и соответствующие баллы не начисляются.</w:t>
      </w:r>
    </w:p>
    <w:p w14:paraId="4B9C3978" w14:textId="073F335D" w:rsidR="00010DE9" w:rsidRPr="00010DE9" w:rsidRDefault="00010DE9" w:rsidP="003F0811">
      <w:pPr>
        <w:pStyle w:val="affd"/>
        <w:numPr>
          <w:ilvl w:val="0"/>
          <w:numId w:val="13"/>
        </w:numPr>
        <w:tabs>
          <w:tab w:val="left" w:pos="1134"/>
        </w:tabs>
        <w:ind w:left="0" w:firstLine="709"/>
        <w:jc w:val="both"/>
      </w:pPr>
      <w:r w:rsidRPr="00010DE9">
        <w:t xml:space="preserve">В случае участия иностранного лица в </w:t>
      </w:r>
      <w:r w:rsidR="00830033">
        <w:t>конкурсе</w:t>
      </w:r>
      <w:r w:rsidRPr="00010DE9">
        <w:t xml:space="preserve">, такое лицо в составе заявки должно представить все документы, предусмотренные </w:t>
      </w:r>
      <w:r>
        <w:t>настоящим разделом документации</w:t>
      </w:r>
      <w:r w:rsidRPr="00010DE9">
        <w:t xml:space="preserve">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14:paraId="33177367" w14:textId="5D9B32A7" w:rsidR="00010DE9" w:rsidRPr="00010DE9" w:rsidRDefault="00010DE9" w:rsidP="00010DE9">
      <w:pPr>
        <w:pStyle w:val="affd"/>
        <w:tabs>
          <w:tab w:val="left" w:pos="1134"/>
        </w:tabs>
        <w:ind w:left="750"/>
      </w:pPr>
    </w:p>
    <w:p w14:paraId="53925E15" w14:textId="45CA596B" w:rsidR="002F13BD" w:rsidRPr="009F496E" w:rsidRDefault="00EA1392" w:rsidP="002F13BD">
      <w:pPr>
        <w:pStyle w:val="a4"/>
        <w:numPr>
          <w:ilvl w:val="0"/>
          <w:numId w:val="0"/>
        </w:numPr>
        <w:spacing w:line="240" w:lineRule="auto"/>
        <w:rPr>
          <w:b/>
          <w:sz w:val="24"/>
          <w:szCs w:val="24"/>
        </w:rPr>
      </w:pPr>
      <w:r w:rsidRPr="009F496E">
        <w:rPr>
          <w:b/>
          <w:sz w:val="24"/>
          <w:szCs w:val="24"/>
        </w:rPr>
        <w:t>Раздел 4</w:t>
      </w:r>
      <w:r w:rsidR="00225A08" w:rsidRPr="009F496E">
        <w:rPr>
          <w:b/>
          <w:sz w:val="24"/>
          <w:szCs w:val="24"/>
        </w:rPr>
        <w:t>.</w:t>
      </w:r>
      <w:r w:rsidR="00225A08" w:rsidRPr="009F496E">
        <w:rPr>
          <w:sz w:val="24"/>
          <w:szCs w:val="24"/>
        </w:rPr>
        <w:t xml:space="preserve"> </w:t>
      </w:r>
      <w:r w:rsidR="002F13BD" w:rsidRPr="009F496E">
        <w:rPr>
          <w:b/>
          <w:sz w:val="24"/>
          <w:szCs w:val="24"/>
        </w:rPr>
        <w:t xml:space="preserve">Требования к содержанию, форме и </w:t>
      </w:r>
      <w:r w:rsidR="00BE0AB9">
        <w:rPr>
          <w:b/>
          <w:sz w:val="24"/>
          <w:szCs w:val="24"/>
        </w:rPr>
        <w:t>оформлению</w:t>
      </w:r>
      <w:r w:rsidR="002F13BD" w:rsidRPr="009F496E">
        <w:rPr>
          <w:b/>
          <w:sz w:val="24"/>
          <w:szCs w:val="24"/>
        </w:rPr>
        <w:t xml:space="preserve"> </w:t>
      </w:r>
      <w:r w:rsidR="00B56E3E" w:rsidRPr="009F496E">
        <w:rPr>
          <w:b/>
          <w:sz w:val="24"/>
          <w:szCs w:val="24"/>
        </w:rPr>
        <w:t xml:space="preserve">заявки </w:t>
      </w:r>
      <w:r w:rsidR="002F13BD" w:rsidRPr="009F496E">
        <w:rPr>
          <w:b/>
          <w:sz w:val="24"/>
          <w:szCs w:val="24"/>
        </w:rPr>
        <w:t>участника закупки:</w:t>
      </w:r>
    </w:p>
    <w:p w14:paraId="617A47C2" w14:textId="00951B68" w:rsidR="00307CD4" w:rsidRPr="009F496E" w:rsidRDefault="00307CD4" w:rsidP="00307CD4">
      <w:pPr>
        <w:pStyle w:val="affd"/>
        <w:suppressAutoHyphens/>
        <w:ind w:left="0" w:firstLine="709"/>
        <w:jc w:val="both"/>
        <w:rPr>
          <w:color w:val="000000"/>
        </w:rPr>
      </w:pPr>
      <w:r w:rsidRPr="009F496E">
        <w:rPr>
          <w:color w:val="000000"/>
        </w:rPr>
        <w:t>1.</w:t>
      </w:r>
      <w:r w:rsidRPr="009F496E">
        <w:t xml:space="preserve"> Подача заявок на участие в </w:t>
      </w:r>
      <w:r w:rsidR="003556B8">
        <w:t>конкурсе</w:t>
      </w:r>
      <w:r w:rsidRPr="009F496E">
        <w:t xml:space="preserve"> осуществляется только лицами, получившими аккредитацию на ЭТП. </w:t>
      </w:r>
      <w:r w:rsidRPr="009F496E">
        <w:rPr>
          <w:color w:val="000000"/>
        </w:rPr>
        <w:t xml:space="preserve"> </w:t>
      </w:r>
    </w:p>
    <w:p w14:paraId="2B1FBB37" w14:textId="587ED344" w:rsidR="00307CD4" w:rsidRPr="009F496E" w:rsidRDefault="00307CD4" w:rsidP="00307CD4">
      <w:pPr>
        <w:suppressAutoHyphens/>
        <w:spacing w:line="240" w:lineRule="auto"/>
        <w:ind w:firstLine="709"/>
        <w:rPr>
          <w:sz w:val="24"/>
          <w:szCs w:val="24"/>
        </w:rPr>
      </w:pPr>
      <w:r w:rsidRPr="009F496E">
        <w:rPr>
          <w:sz w:val="24"/>
          <w:szCs w:val="24"/>
        </w:rPr>
        <w:t xml:space="preserve">Заявка на участие в </w:t>
      </w:r>
      <w:r w:rsidR="003556B8">
        <w:rPr>
          <w:sz w:val="24"/>
          <w:szCs w:val="24"/>
        </w:rPr>
        <w:t>конкурсе</w:t>
      </w:r>
      <w:r w:rsidRPr="009F496E">
        <w:rPr>
          <w:sz w:val="24"/>
          <w:szCs w:val="24"/>
        </w:rPr>
        <w:t xml:space="preserve"> представляет собой предложение участника закупки, сформированное путем заполнения форм в интерфейсе системы ЭТП, а также сведения и документы, загруженные в систему ЭТП, заполненные в соответствии с требованиями настоящей документации, с учетом правил работы (регламентом и инструкциями) ЭТП.</w:t>
      </w:r>
    </w:p>
    <w:p w14:paraId="460423C8" w14:textId="77777777" w:rsidR="00743971" w:rsidRPr="009F496E" w:rsidRDefault="00743971" w:rsidP="00743971">
      <w:pPr>
        <w:pStyle w:val="-3"/>
        <w:tabs>
          <w:tab w:val="left" w:pos="1985"/>
        </w:tabs>
        <w:spacing w:line="240" w:lineRule="auto"/>
        <w:ind w:left="0" w:firstLine="709"/>
        <w:rPr>
          <w:sz w:val="24"/>
        </w:rPr>
      </w:pPr>
      <w:r w:rsidRPr="009F496E">
        <w:rPr>
          <w:sz w:val="24"/>
        </w:rPr>
        <w:t>При подаче заявки в электронной форме не допускается:</w:t>
      </w:r>
    </w:p>
    <w:p w14:paraId="17C86958" w14:textId="48598251" w:rsidR="00743971" w:rsidRPr="009F496E" w:rsidRDefault="00743971" w:rsidP="00743971">
      <w:pPr>
        <w:pStyle w:val="-3"/>
        <w:tabs>
          <w:tab w:val="left" w:pos="1985"/>
        </w:tabs>
        <w:spacing w:line="240" w:lineRule="auto"/>
        <w:ind w:left="0" w:firstLine="709"/>
        <w:rPr>
          <w:sz w:val="24"/>
        </w:rPr>
      </w:pPr>
      <w:r w:rsidRPr="009F496E">
        <w:rPr>
          <w:sz w:val="24"/>
        </w:rPr>
        <w:t>- указание в первой части заявки на участие в закупке, сведений об участнике закупки, 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7E7E0FA2" w14:textId="6A7EDA56" w:rsidR="00743971" w:rsidRPr="009F496E" w:rsidRDefault="00743971" w:rsidP="00743971">
      <w:pPr>
        <w:spacing w:line="240" w:lineRule="auto"/>
        <w:ind w:firstLine="709"/>
        <w:rPr>
          <w:sz w:val="24"/>
          <w:szCs w:val="24"/>
        </w:rPr>
      </w:pPr>
      <w:r w:rsidRPr="009F496E">
        <w:rPr>
          <w:sz w:val="24"/>
          <w:szCs w:val="24"/>
        </w:rPr>
        <w:t xml:space="preserve">- указание во второй части заявки на участие в </w:t>
      </w:r>
      <w:r w:rsidR="003556B8">
        <w:rPr>
          <w:sz w:val="24"/>
          <w:szCs w:val="24"/>
        </w:rPr>
        <w:t>конкурсе</w:t>
      </w:r>
      <w:r w:rsidRPr="009F496E">
        <w:rPr>
          <w:sz w:val="24"/>
          <w:szCs w:val="24"/>
        </w:rPr>
        <w:t xml:space="preserve">, сведений о ценовом предложении участника закупки. </w:t>
      </w:r>
    </w:p>
    <w:p w14:paraId="7B5DE95F" w14:textId="3219723F" w:rsidR="00307CD4" w:rsidRPr="009F496E" w:rsidRDefault="00307CD4" w:rsidP="00307CD4">
      <w:pPr>
        <w:suppressAutoHyphens/>
        <w:spacing w:line="240" w:lineRule="auto"/>
        <w:ind w:firstLine="709"/>
        <w:rPr>
          <w:sz w:val="24"/>
          <w:szCs w:val="24"/>
        </w:rPr>
      </w:pPr>
      <w:r w:rsidRPr="009F496E">
        <w:rPr>
          <w:sz w:val="24"/>
          <w:szCs w:val="24"/>
        </w:rPr>
        <w:t xml:space="preserve">2. До подачи заявки на участие в </w:t>
      </w:r>
      <w:r w:rsidR="003556B8">
        <w:rPr>
          <w:sz w:val="24"/>
          <w:szCs w:val="24"/>
        </w:rPr>
        <w:t>конкурсе</w:t>
      </w:r>
      <w:r w:rsidRPr="009F496E">
        <w:rPr>
          <w:sz w:val="24"/>
          <w:szCs w:val="24"/>
        </w:rPr>
        <w:t xml:space="preserve">, участник закупки должен самостоятельно ознакомиться с регламентом работы ЭТП и правилами проведения электронных процедур на ЭТП. </w:t>
      </w:r>
    </w:p>
    <w:p w14:paraId="5CCECAC9" w14:textId="6E6D94B9" w:rsidR="00307CD4" w:rsidRPr="009F496E" w:rsidRDefault="00307CD4" w:rsidP="00307CD4">
      <w:pPr>
        <w:suppressAutoHyphens/>
        <w:spacing w:line="240" w:lineRule="auto"/>
        <w:ind w:firstLine="709"/>
        <w:rPr>
          <w:sz w:val="24"/>
          <w:szCs w:val="24"/>
        </w:rPr>
      </w:pPr>
      <w:r w:rsidRPr="009F496E">
        <w:rPr>
          <w:sz w:val="24"/>
          <w:szCs w:val="24"/>
        </w:rPr>
        <w:t xml:space="preserve">3. Прием заявок на участие в </w:t>
      </w:r>
      <w:r w:rsidR="003556B8">
        <w:rPr>
          <w:sz w:val="24"/>
          <w:szCs w:val="24"/>
        </w:rPr>
        <w:t>конкурсе</w:t>
      </w:r>
      <w:r w:rsidRPr="009F496E">
        <w:rPr>
          <w:sz w:val="24"/>
          <w:szCs w:val="24"/>
        </w:rPr>
        <w:t xml:space="preserve"> прекращается по окончании срока подачи заявок на участие в закупке, установленного в настоящей документации. Все заявки, полученные Заказчиком после окончания срока подачи заявок, не рассматриваются.</w:t>
      </w:r>
    </w:p>
    <w:p w14:paraId="044662CE" w14:textId="77777777" w:rsidR="00307CD4" w:rsidRDefault="00307CD4" w:rsidP="00307CD4">
      <w:pPr>
        <w:spacing w:line="240" w:lineRule="auto"/>
        <w:ind w:firstLine="709"/>
        <w:rPr>
          <w:sz w:val="24"/>
          <w:szCs w:val="24"/>
        </w:rPr>
      </w:pPr>
      <w:r w:rsidRPr="009F496E">
        <w:rPr>
          <w:sz w:val="24"/>
          <w:szCs w:val="24"/>
        </w:rPr>
        <w:t>4. Предоставляемые в составе заявки на закупку документы должны быть четко напечатаны и отсканированы. Подчистки, дописки, исправления в сканированных документах, не</w:t>
      </w:r>
      <w:r w:rsidRPr="009F496E">
        <w:rPr>
          <w:sz w:val="24"/>
          <w:szCs w:val="24"/>
          <w:lang w:val="en-US"/>
        </w:rPr>
        <w:t> </w:t>
      </w:r>
      <w:r w:rsidRPr="009F496E">
        <w:rPr>
          <w:sz w:val="24"/>
          <w:szCs w:val="24"/>
        </w:rPr>
        <w:t>допускаются.</w:t>
      </w:r>
    </w:p>
    <w:p w14:paraId="1B492DE3" w14:textId="77777777" w:rsidR="00307CD4" w:rsidRPr="009F496E" w:rsidRDefault="00307CD4" w:rsidP="00307CD4">
      <w:pPr>
        <w:spacing w:line="240" w:lineRule="auto"/>
        <w:ind w:firstLine="709"/>
        <w:rPr>
          <w:sz w:val="24"/>
          <w:szCs w:val="24"/>
        </w:rPr>
      </w:pPr>
      <w:r w:rsidRPr="009F496E">
        <w:rPr>
          <w:sz w:val="24"/>
          <w:szCs w:val="24"/>
        </w:rPr>
        <w:t xml:space="preserve">5. Заявка на закупку, подготовленная участником, а также все документы, входящие в ее состав, должны быть написаны на русском языке. При описании условий и предложений участником закупки должны использоваться общепринятые обозначения и наименования в соответствии с требованиями действующих нормативных правовых актов. </w:t>
      </w:r>
    </w:p>
    <w:p w14:paraId="61722804" w14:textId="77777777" w:rsidR="00307CD4" w:rsidRPr="00F504BA" w:rsidRDefault="00307CD4" w:rsidP="00307CD4">
      <w:pPr>
        <w:spacing w:line="240" w:lineRule="auto"/>
        <w:ind w:firstLine="709"/>
        <w:rPr>
          <w:sz w:val="24"/>
          <w:szCs w:val="24"/>
        </w:rPr>
      </w:pPr>
      <w:bookmarkStart w:id="10" w:name="_Ref300561389"/>
      <w:r w:rsidRPr="009F496E">
        <w:rPr>
          <w:color w:val="000000"/>
          <w:sz w:val="24"/>
          <w:szCs w:val="24"/>
        </w:rPr>
        <w:t>6. Таблицы и формы, представленные в заявке на участие в закупке, должны быть заполнены по всем графам.</w:t>
      </w:r>
      <w:r w:rsidRPr="009F496E">
        <w:rPr>
          <w:sz w:val="24"/>
          <w:szCs w:val="24"/>
        </w:rPr>
        <w:t xml:space="preserve"> Сведения, которые содержатся в документах участников закупки, не должны </w:t>
      </w:r>
      <w:r w:rsidRPr="00F504BA">
        <w:rPr>
          <w:sz w:val="24"/>
          <w:szCs w:val="24"/>
        </w:rPr>
        <w:t xml:space="preserve">допускать двусмысленных толкований. </w:t>
      </w:r>
    </w:p>
    <w:p w14:paraId="4212C481" w14:textId="27DF879B" w:rsidR="00A93C21" w:rsidRPr="00F504BA" w:rsidRDefault="00A93C21" w:rsidP="00A93C21">
      <w:pPr>
        <w:suppressAutoHyphens/>
        <w:spacing w:line="240" w:lineRule="auto"/>
        <w:ind w:firstLine="709"/>
        <w:rPr>
          <w:sz w:val="24"/>
          <w:szCs w:val="24"/>
        </w:rPr>
      </w:pPr>
      <w:r w:rsidRPr="00F504BA">
        <w:rPr>
          <w:sz w:val="24"/>
          <w:szCs w:val="24"/>
        </w:rPr>
        <w:t>7. Сведения и документы должны быть предоставлены участником в отсканированном виде</w:t>
      </w:r>
      <w:r w:rsidR="00BC6760" w:rsidRPr="00F504BA">
        <w:rPr>
          <w:sz w:val="24"/>
          <w:szCs w:val="24"/>
        </w:rPr>
        <w:t>. Допускается предоставление формы</w:t>
      </w:r>
      <w:r w:rsidRPr="00F504BA">
        <w:rPr>
          <w:sz w:val="24"/>
          <w:szCs w:val="24"/>
        </w:rPr>
        <w:t xml:space="preserve"> «</w:t>
      </w:r>
      <w:r w:rsidRPr="00F504BA">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Pr="00F504BA">
        <w:rPr>
          <w:sz w:val="24"/>
        </w:rPr>
        <w:t>, предст</w:t>
      </w:r>
      <w:r w:rsidR="008150C6">
        <w:rPr>
          <w:sz w:val="24"/>
        </w:rPr>
        <w:t>авляемой</w:t>
      </w:r>
      <w:r w:rsidR="00BC6760" w:rsidRPr="00F504BA">
        <w:rPr>
          <w:sz w:val="24"/>
        </w:rPr>
        <w:t xml:space="preserve"> в</w:t>
      </w:r>
      <w:r w:rsidR="008150C6">
        <w:rPr>
          <w:sz w:val="24"/>
        </w:rPr>
        <w:t xml:space="preserve"> составе </w:t>
      </w:r>
      <w:r w:rsidR="00BC6760" w:rsidRPr="00F504BA">
        <w:rPr>
          <w:sz w:val="24"/>
        </w:rPr>
        <w:t>первой части заявки</w:t>
      </w:r>
      <w:r w:rsidRPr="00F504BA">
        <w:rPr>
          <w:sz w:val="24"/>
          <w:szCs w:val="24"/>
        </w:rPr>
        <w:t xml:space="preserve"> в формате </w:t>
      </w:r>
      <w:r w:rsidRPr="00F504BA">
        <w:rPr>
          <w:sz w:val="24"/>
          <w:szCs w:val="24"/>
          <w:lang w:val="en-US"/>
        </w:rPr>
        <w:t>Word</w:t>
      </w:r>
      <w:r w:rsidRPr="00F504BA">
        <w:rPr>
          <w:sz w:val="24"/>
          <w:szCs w:val="24"/>
        </w:rPr>
        <w:t xml:space="preserve"> либо </w:t>
      </w:r>
      <w:r w:rsidRPr="00F504BA">
        <w:rPr>
          <w:sz w:val="24"/>
          <w:szCs w:val="24"/>
          <w:lang w:val="en-US"/>
        </w:rPr>
        <w:t>Excel</w:t>
      </w:r>
      <w:r w:rsidR="00BC6760" w:rsidRPr="00F504BA">
        <w:rPr>
          <w:sz w:val="24"/>
          <w:szCs w:val="24"/>
        </w:rPr>
        <w:t>.</w:t>
      </w:r>
    </w:p>
    <w:p w14:paraId="6509634D" w14:textId="51A020B4" w:rsidR="00A93C21" w:rsidRPr="009F496E" w:rsidRDefault="00A93C21" w:rsidP="00A93C21">
      <w:pPr>
        <w:suppressAutoHyphens/>
        <w:spacing w:line="240" w:lineRule="auto"/>
        <w:ind w:firstLine="709"/>
        <w:rPr>
          <w:sz w:val="24"/>
          <w:szCs w:val="24"/>
        </w:rPr>
      </w:pPr>
      <w:r w:rsidRPr="00F504BA">
        <w:rPr>
          <w:sz w:val="24"/>
          <w:szCs w:val="24"/>
        </w:rPr>
        <w:t>Документы в сканированном виде представляются</w:t>
      </w:r>
      <w:r w:rsidR="008150C6">
        <w:rPr>
          <w:sz w:val="24"/>
          <w:szCs w:val="24"/>
        </w:rPr>
        <w:t xml:space="preserve"> предпочтительно </w:t>
      </w:r>
      <w:r w:rsidRPr="00F504BA">
        <w:rPr>
          <w:sz w:val="24"/>
          <w:szCs w:val="24"/>
        </w:rPr>
        <w:t>в форматах</w:t>
      </w:r>
      <w:r w:rsidRPr="00D84E95">
        <w:rPr>
          <w:sz w:val="24"/>
          <w:szCs w:val="24"/>
        </w:rPr>
        <w:t xml:space="preserve"> </w:t>
      </w:r>
      <w:r w:rsidRPr="00D84E95">
        <w:rPr>
          <w:sz w:val="24"/>
          <w:szCs w:val="24"/>
          <w:lang w:val="en-US"/>
        </w:rPr>
        <w:t>PDF</w:t>
      </w:r>
      <w:r w:rsidRPr="00D84E95">
        <w:rPr>
          <w:sz w:val="24"/>
          <w:szCs w:val="24"/>
        </w:rPr>
        <w:t xml:space="preserve"> либо </w:t>
      </w:r>
      <w:r w:rsidRPr="00D84E95">
        <w:rPr>
          <w:sz w:val="24"/>
          <w:szCs w:val="24"/>
          <w:lang w:val="en-US"/>
        </w:rPr>
        <w:t>JPG</w:t>
      </w:r>
      <w:r w:rsidRPr="00D84E95">
        <w:rPr>
          <w:sz w:val="24"/>
          <w:szCs w:val="24"/>
        </w:rPr>
        <w:t xml:space="preserve"> / </w:t>
      </w:r>
      <w:r w:rsidRPr="00D84E95">
        <w:rPr>
          <w:sz w:val="24"/>
          <w:szCs w:val="24"/>
          <w:lang w:val="en-US"/>
        </w:rPr>
        <w:t>JPEG</w:t>
      </w:r>
      <w:r w:rsidRPr="00D84E95">
        <w:rPr>
          <w:sz w:val="24"/>
          <w:szCs w:val="24"/>
        </w:rPr>
        <w:t>, при</w:t>
      </w:r>
      <w:r w:rsidRPr="009F496E">
        <w:rPr>
          <w:sz w:val="24"/>
          <w:szCs w:val="24"/>
        </w:rPr>
        <w:t xml:space="preserve"> этом сканироваться документы должны после того, как они будут оформлены в соответствии с требованиями, указанными в настоящей документации, после их подписания и заверения печатью (при наличии</w:t>
      </w:r>
      <w:r>
        <w:rPr>
          <w:sz w:val="24"/>
          <w:szCs w:val="24"/>
        </w:rPr>
        <w:t xml:space="preserve"> печати</w:t>
      </w:r>
      <w:r w:rsidRPr="009F496E">
        <w:rPr>
          <w:sz w:val="24"/>
          <w:szCs w:val="24"/>
        </w:rPr>
        <w:t xml:space="preserve">). </w:t>
      </w:r>
    </w:p>
    <w:p w14:paraId="1784BC5A" w14:textId="77777777" w:rsidR="00CE4077" w:rsidRDefault="00307CD4" w:rsidP="00307CD4">
      <w:pPr>
        <w:spacing w:line="240" w:lineRule="auto"/>
        <w:ind w:firstLine="709"/>
        <w:rPr>
          <w:sz w:val="24"/>
          <w:szCs w:val="24"/>
        </w:rPr>
      </w:pPr>
      <w:r w:rsidRPr="009F496E">
        <w:rPr>
          <w:sz w:val="24"/>
          <w:szCs w:val="24"/>
        </w:rPr>
        <w:t xml:space="preserve">8. Документы, входящие в состав заявки должны быть представлены в следующем формате: один файл равен одному документу. </w:t>
      </w:r>
      <w:r w:rsidR="00CE4077" w:rsidRPr="00CE4077">
        <w:rPr>
          <w:sz w:val="24"/>
          <w:szCs w:val="24"/>
        </w:rPr>
        <w:t>В случае, когда документ состоит из нескольких листов, он должен быть отсканирован и сохранен в форме одного файла.</w:t>
      </w:r>
    </w:p>
    <w:p w14:paraId="151756D6" w14:textId="5A3A9426" w:rsidR="00307CD4" w:rsidRDefault="00307CD4" w:rsidP="00307CD4">
      <w:pPr>
        <w:spacing w:line="240" w:lineRule="auto"/>
        <w:ind w:firstLine="709"/>
        <w:rPr>
          <w:sz w:val="24"/>
          <w:szCs w:val="24"/>
        </w:rPr>
      </w:pPr>
      <w:r w:rsidRPr="009F496E">
        <w:rPr>
          <w:sz w:val="24"/>
          <w:szCs w:val="24"/>
        </w:rPr>
        <w:t>9. Все файлы, входящие в заявку на участие в закупке и размещенные участником закупки на ЭТП, должны иметь четкое наименование, позволяющее идентифицировать содержание данного файла заявки на участие в </w:t>
      </w:r>
      <w:r w:rsidR="00734D8B" w:rsidRPr="009F496E">
        <w:rPr>
          <w:sz w:val="24"/>
          <w:szCs w:val="24"/>
        </w:rPr>
        <w:t>закупке.</w:t>
      </w:r>
    </w:p>
    <w:p w14:paraId="147F0FC8" w14:textId="216D1DA1" w:rsidR="00010DE9" w:rsidRPr="00010DE9" w:rsidRDefault="00010DE9" w:rsidP="00D84E95">
      <w:pPr>
        <w:spacing w:line="240" w:lineRule="auto"/>
        <w:ind w:firstLine="709"/>
        <w:rPr>
          <w:sz w:val="24"/>
          <w:szCs w:val="24"/>
        </w:rPr>
      </w:pPr>
      <w:r w:rsidRPr="00010DE9">
        <w:rPr>
          <w:sz w:val="24"/>
          <w:szCs w:val="24"/>
        </w:rPr>
        <w:t xml:space="preserve">Если в составе заявки представлен документ, который не поддается прочтению (ввиду, например, низкого качества копирования/сканирования, представления поврежденного документа и </w:t>
      </w:r>
      <w:r w:rsidR="00D84E95">
        <w:rPr>
          <w:sz w:val="24"/>
          <w:szCs w:val="24"/>
        </w:rPr>
        <w:t>др.)</w:t>
      </w:r>
      <w:r w:rsidR="008A22B4">
        <w:rPr>
          <w:sz w:val="24"/>
          <w:szCs w:val="24"/>
        </w:rPr>
        <w:t xml:space="preserve"> </w:t>
      </w:r>
      <w:r w:rsidR="009C13F5">
        <w:rPr>
          <w:sz w:val="24"/>
          <w:szCs w:val="24"/>
        </w:rPr>
        <w:t>либо документ представлен</w:t>
      </w:r>
      <w:r w:rsidR="00D84E95">
        <w:rPr>
          <w:sz w:val="24"/>
          <w:szCs w:val="24"/>
        </w:rPr>
        <w:t xml:space="preserve"> не в полном объеме (например, отсутствуют отдельные страницы), </w:t>
      </w:r>
      <w:r w:rsidR="009C13F5">
        <w:rPr>
          <w:sz w:val="24"/>
          <w:szCs w:val="24"/>
        </w:rPr>
        <w:t xml:space="preserve">такой </w:t>
      </w:r>
      <w:r w:rsidR="008A22B4">
        <w:rPr>
          <w:sz w:val="24"/>
          <w:szCs w:val="24"/>
        </w:rPr>
        <w:t>документ считается непред</w:t>
      </w:r>
      <w:r w:rsidRPr="00010DE9">
        <w:rPr>
          <w:sz w:val="24"/>
          <w:szCs w:val="24"/>
        </w:rPr>
        <w:t>ставленным и не рассматривается.</w:t>
      </w:r>
    </w:p>
    <w:p w14:paraId="3B6B17F9" w14:textId="77777777" w:rsidR="00307CD4" w:rsidRPr="009F496E" w:rsidRDefault="00307CD4" w:rsidP="00307CD4">
      <w:pPr>
        <w:spacing w:line="240" w:lineRule="auto"/>
        <w:ind w:firstLine="709"/>
        <w:rPr>
          <w:sz w:val="24"/>
          <w:szCs w:val="24"/>
        </w:rPr>
      </w:pPr>
      <w:r w:rsidRPr="009F496E">
        <w:rPr>
          <w:bCs/>
          <w:sz w:val="24"/>
          <w:szCs w:val="24"/>
        </w:rPr>
        <w:t>Допускается размещение на ЭТП документов, сохраненных в архивах, при этом размещение на</w:t>
      </w:r>
      <w:r w:rsidRPr="009F496E">
        <w:rPr>
          <w:bCs/>
          <w:sz w:val="24"/>
          <w:szCs w:val="24"/>
          <w:lang w:val="en-US"/>
        </w:rPr>
        <w:t> </w:t>
      </w:r>
      <w:r w:rsidRPr="009F496E">
        <w:rPr>
          <w:bCs/>
          <w:sz w:val="24"/>
          <w:szCs w:val="24"/>
        </w:rPr>
        <w:t>ЭТП</w:t>
      </w:r>
      <w:r w:rsidRPr="009F496E">
        <w:rPr>
          <w:sz w:val="24"/>
          <w:szCs w:val="24"/>
        </w:rPr>
        <w:t xml:space="preserve"> </w:t>
      </w:r>
      <w:r w:rsidRPr="009F496E">
        <w:rPr>
          <w:bCs/>
          <w:sz w:val="24"/>
          <w:szCs w:val="24"/>
        </w:rPr>
        <w:t>архивов, разделенных на несколько частей</w:t>
      </w:r>
      <w:r w:rsidRPr="009F496E">
        <w:rPr>
          <w:sz w:val="24"/>
          <w:szCs w:val="24"/>
        </w:rPr>
        <w:t>,</w:t>
      </w:r>
      <w:r w:rsidRPr="009F496E">
        <w:rPr>
          <w:bCs/>
          <w:sz w:val="24"/>
          <w:szCs w:val="24"/>
        </w:rPr>
        <w:t xml:space="preserve"> открытие каждой из которых по отдельности невозможно, не допускается.</w:t>
      </w:r>
    </w:p>
    <w:p w14:paraId="16838932" w14:textId="5658C67B" w:rsidR="00307CD4" w:rsidRPr="009F496E" w:rsidRDefault="00307CD4" w:rsidP="00307CD4">
      <w:pPr>
        <w:spacing w:line="240" w:lineRule="auto"/>
        <w:ind w:firstLine="709"/>
        <w:rPr>
          <w:sz w:val="24"/>
          <w:szCs w:val="24"/>
        </w:rPr>
      </w:pPr>
      <w:r w:rsidRPr="009F496E">
        <w:rPr>
          <w:sz w:val="24"/>
          <w:szCs w:val="24"/>
        </w:rPr>
        <w:t xml:space="preserve">10. Прочие правила подготовки и подачи заявки на участие в </w:t>
      </w:r>
      <w:r w:rsidR="00734D8B" w:rsidRPr="009F496E">
        <w:rPr>
          <w:sz w:val="24"/>
          <w:szCs w:val="24"/>
        </w:rPr>
        <w:t>закупке</w:t>
      </w:r>
      <w:r w:rsidRPr="009F496E">
        <w:rPr>
          <w:sz w:val="24"/>
          <w:szCs w:val="24"/>
        </w:rPr>
        <w:t xml:space="preserve"> могут быть определены регламентом работы ЭТП.</w:t>
      </w:r>
    </w:p>
    <w:p w14:paraId="4F32FF8E" w14:textId="77777777" w:rsidR="00307CD4" w:rsidRPr="009F496E" w:rsidRDefault="00307CD4" w:rsidP="00307CD4">
      <w:pPr>
        <w:spacing w:line="240" w:lineRule="auto"/>
        <w:ind w:firstLine="709"/>
        <w:rPr>
          <w:sz w:val="24"/>
          <w:szCs w:val="24"/>
        </w:rPr>
      </w:pPr>
      <w:r w:rsidRPr="009F496E">
        <w:rPr>
          <w:sz w:val="24"/>
          <w:szCs w:val="24"/>
        </w:rPr>
        <w:t>11. Заявка участника должна быть подписана усиленной квалифицированной электронной подписью лица, имеющего право действовать от имени участника закупки.</w:t>
      </w:r>
    </w:p>
    <w:p w14:paraId="7282D3DC" w14:textId="28B3B400" w:rsidR="00307CD4" w:rsidRPr="009F496E" w:rsidRDefault="00307CD4" w:rsidP="00307CD4">
      <w:pPr>
        <w:spacing w:line="240" w:lineRule="auto"/>
        <w:ind w:firstLine="709"/>
        <w:rPr>
          <w:sz w:val="24"/>
          <w:szCs w:val="24"/>
        </w:rPr>
      </w:pPr>
      <w:r w:rsidRPr="009F496E">
        <w:rPr>
          <w:sz w:val="24"/>
          <w:szCs w:val="24"/>
        </w:rPr>
        <w:t xml:space="preserve">12. Участник закупки вправе подать только одну заявку на участие в </w:t>
      </w:r>
      <w:r w:rsidR="00734D8B" w:rsidRPr="009F496E">
        <w:rPr>
          <w:sz w:val="24"/>
          <w:szCs w:val="24"/>
        </w:rPr>
        <w:t>закупке</w:t>
      </w:r>
      <w:r w:rsidRPr="009F496E">
        <w:rPr>
          <w:sz w:val="24"/>
          <w:szCs w:val="24"/>
        </w:rPr>
        <w:t>.</w:t>
      </w:r>
    </w:p>
    <w:p w14:paraId="200680A1" w14:textId="77777777" w:rsidR="00307CD4" w:rsidRPr="009F496E" w:rsidRDefault="00307CD4" w:rsidP="00307CD4">
      <w:pPr>
        <w:pStyle w:val="affd"/>
        <w:ind w:left="0" w:firstLine="709"/>
        <w:jc w:val="both"/>
      </w:pPr>
      <w:r w:rsidRPr="009F496E">
        <w:t>В случае установления факта подачи одним участником закупки двух и более заявок, при условии, что поданные ранее заявки этим участником закупки не отозваны, все заявки такого участника закупки не рассматриваются.</w:t>
      </w:r>
    </w:p>
    <w:p w14:paraId="348174EF" w14:textId="43F613AF" w:rsidR="00307CD4" w:rsidRPr="009F496E" w:rsidRDefault="00307CD4" w:rsidP="00307CD4">
      <w:pPr>
        <w:suppressAutoHyphens/>
        <w:spacing w:line="240" w:lineRule="auto"/>
        <w:ind w:firstLine="709"/>
        <w:rPr>
          <w:sz w:val="24"/>
          <w:szCs w:val="24"/>
        </w:rPr>
      </w:pPr>
      <w:r w:rsidRPr="009F496E">
        <w:rPr>
          <w:sz w:val="24"/>
          <w:szCs w:val="24"/>
        </w:rPr>
        <w:t xml:space="preserve">13. При подаче заявки каждому участнику закупки оператором ЭТП присваивается уникальный, в рамках </w:t>
      </w:r>
      <w:r w:rsidR="00734D8B" w:rsidRPr="009F496E">
        <w:rPr>
          <w:sz w:val="24"/>
          <w:szCs w:val="24"/>
        </w:rPr>
        <w:t>данной закупки</w:t>
      </w:r>
      <w:r w:rsidRPr="009F496E">
        <w:rPr>
          <w:sz w:val="24"/>
          <w:szCs w:val="24"/>
        </w:rPr>
        <w:t>, идентификационный номер (далее — номер участника).</w:t>
      </w:r>
    </w:p>
    <w:p w14:paraId="656FC37F" w14:textId="78DE3760" w:rsidR="00307CD4" w:rsidRPr="009F496E" w:rsidRDefault="00307CD4" w:rsidP="00307CD4">
      <w:pPr>
        <w:pStyle w:val="affd"/>
        <w:ind w:left="0" w:firstLine="709"/>
        <w:jc w:val="both"/>
      </w:pPr>
      <w:r w:rsidRPr="009F496E">
        <w:t xml:space="preserve">14. </w:t>
      </w:r>
      <w:bookmarkEnd w:id="10"/>
      <w:r w:rsidRPr="009F496E">
        <w:t xml:space="preserve">Участник </w:t>
      </w:r>
      <w:r w:rsidR="00734D8B" w:rsidRPr="009F496E">
        <w:t>закупки</w:t>
      </w:r>
      <w:r w:rsidRPr="009F496E">
        <w:t>, подавший заявку на закупку, вправе отозвать ее в любой момент до окончания срока подачи заявок посредством программных и технических средств ЭТП.</w:t>
      </w:r>
    </w:p>
    <w:p w14:paraId="0BABD4B4" w14:textId="77777777" w:rsidR="00307CD4" w:rsidRDefault="00307CD4" w:rsidP="00010DE9">
      <w:pPr>
        <w:pStyle w:val="-3"/>
        <w:tabs>
          <w:tab w:val="left" w:pos="1985"/>
        </w:tabs>
        <w:spacing w:line="240" w:lineRule="auto"/>
        <w:ind w:left="0" w:firstLine="709"/>
        <w:rPr>
          <w:sz w:val="24"/>
        </w:rPr>
      </w:pPr>
      <w:r w:rsidRPr="009F496E">
        <w:rPr>
          <w:sz w:val="24"/>
        </w:rPr>
        <w:t xml:space="preserve">15. ЭТП обязана обеспечить сохранность и конфиденциальность сведений и документов, содержащихся в поданных участниками, заявках, а также сведений о количестве и перечне подавших </w:t>
      </w:r>
      <w:r w:rsidRPr="00010DE9">
        <w:rPr>
          <w:sz w:val="24"/>
        </w:rPr>
        <w:t>заявки участников закупки.</w:t>
      </w:r>
    </w:p>
    <w:p w14:paraId="11E1AE99" w14:textId="77777777" w:rsidR="00D37EA6" w:rsidRPr="00010DE9" w:rsidRDefault="00D37EA6" w:rsidP="00010DE9">
      <w:pPr>
        <w:pStyle w:val="-3"/>
        <w:tabs>
          <w:tab w:val="left" w:pos="1985"/>
        </w:tabs>
        <w:spacing w:line="240" w:lineRule="auto"/>
        <w:ind w:left="0" w:firstLine="709"/>
        <w:rPr>
          <w:sz w:val="24"/>
        </w:rPr>
      </w:pPr>
    </w:p>
    <w:p w14:paraId="359CFF36" w14:textId="77777777" w:rsidR="00EA1392" w:rsidRPr="009F496E" w:rsidRDefault="00EA1392" w:rsidP="00EA1392">
      <w:pPr>
        <w:autoSpaceDE w:val="0"/>
        <w:autoSpaceDN w:val="0"/>
        <w:adjustRightInd w:val="0"/>
        <w:spacing w:line="240" w:lineRule="auto"/>
        <w:ind w:firstLine="0"/>
        <w:contextualSpacing/>
        <w:outlineLvl w:val="0"/>
        <w:rPr>
          <w:b/>
          <w:bCs/>
          <w:spacing w:val="2"/>
          <w:sz w:val="24"/>
          <w:szCs w:val="24"/>
        </w:rPr>
      </w:pPr>
      <w:r w:rsidRPr="009F496E">
        <w:rPr>
          <w:b/>
          <w:sz w:val="24"/>
          <w:szCs w:val="24"/>
        </w:rPr>
        <w:t xml:space="preserve">Раздел 5. </w:t>
      </w:r>
      <w:r w:rsidR="00CF53C2" w:rsidRPr="009F496E">
        <w:rPr>
          <w:b/>
          <w:sz w:val="24"/>
          <w:szCs w:val="24"/>
        </w:rPr>
        <w:t>Порядок предоставления участникам закупки р</w:t>
      </w:r>
      <w:r w:rsidR="003D6AE1" w:rsidRPr="009F496E">
        <w:rPr>
          <w:b/>
          <w:bCs/>
          <w:spacing w:val="2"/>
          <w:sz w:val="24"/>
          <w:szCs w:val="24"/>
        </w:rPr>
        <w:t>азъяснени</w:t>
      </w:r>
      <w:r w:rsidR="00CF53C2" w:rsidRPr="009F496E">
        <w:rPr>
          <w:b/>
          <w:bCs/>
          <w:spacing w:val="2"/>
          <w:sz w:val="24"/>
          <w:szCs w:val="24"/>
        </w:rPr>
        <w:t>й</w:t>
      </w:r>
      <w:r w:rsidR="003D6AE1" w:rsidRPr="009F496E">
        <w:rPr>
          <w:b/>
          <w:bCs/>
          <w:spacing w:val="2"/>
          <w:sz w:val="24"/>
          <w:szCs w:val="24"/>
        </w:rPr>
        <w:t xml:space="preserve"> положений документации о закупке: </w:t>
      </w:r>
    </w:p>
    <w:p w14:paraId="1EACC234" w14:textId="77777777" w:rsidR="00307CD4" w:rsidRPr="009F496E" w:rsidRDefault="00307CD4" w:rsidP="00307CD4">
      <w:pPr>
        <w:autoSpaceDE w:val="0"/>
        <w:autoSpaceDN w:val="0"/>
        <w:adjustRightInd w:val="0"/>
        <w:spacing w:line="240" w:lineRule="auto"/>
        <w:ind w:firstLine="709"/>
        <w:outlineLvl w:val="0"/>
        <w:rPr>
          <w:sz w:val="24"/>
          <w:szCs w:val="24"/>
        </w:rPr>
      </w:pPr>
      <w:r w:rsidRPr="009F496E">
        <w:rPr>
          <w:sz w:val="24"/>
          <w:szCs w:val="24"/>
        </w:rPr>
        <w:t>1. Участник закупки вправе обратиться к Заказчику за разъяснением положений извещения об осуществлении закупки и (или) документации о закупке (далее - запрос), который должен быть подготовлен в произвольном порядке и направлен в адрес Заказчика через ЭТП.</w:t>
      </w:r>
    </w:p>
    <w:p w14:paraId="64A3027B" w14:textId="77777777" w:rsidR="00307CD4" w:rsidRPr="009F496E" w:rsidRDefault="00307CD4" w:rsidP="00307CD4">
      <w:pPr>
        <w:spacing w:line="240" w:lineRule="auto"/>
        <w:ind w:firstLine="709"/>
        <w:rPr>
          <w:color w:val="000000"/>
          <w:sz w:val="24"/>
          <w:szCs w:val="24"/>
        </w:rPr>
      </w:pPr>
      <w:r w:rsidRPr="009F496E">
        <w:rPr>
          <w:sz w:val="24"/>
          <w:szCs w:val="24"/>
        </w:rPr>
        <w:t xml:space="preserve">2. В теме запроса о разъяснении </w:t>
      </w:r>
      <w:r w:rsidRPr="009F496E">
        <w:rPr>
          <w:color w:val="000000"/>
          <w:sz w:val="24"/>
          <w:szCs w:val="24"/>
        </w:rPr>
        <w:t>необходимо указать следующую информацию:</w:t>
      </w:r>
    </w:p>
    <w:p w14:paraId="5CA30E5C" w14:textId="77777777" w:rsidR="00307CD4" w:rsidRPr="009F496E" w:rsidRDefault="00307CD4" w:rsidP="00307CD4">
      <w:pPr>
        <w:spacing w:line="240" w:lineRule="auto"/>
        <w:ind w:firstLine="709"/>
        <w:rPr>
          <w:color w:val="000000"/>
          <w:sz w:val="24"/>
          <w:szCs w:val="24"/>
        </w:rPr>
      </w:pPr>
      <w:r w:rsidRPr="009F496E">
        <w:rPr>
          <w:color w:val="000000"/>
          <w:sz w:val="24"/>
          <w:szCs w:val="24"/>
        </w:rPr>
        <w:t>- номер извещения или полное наименование закупки, по которой поступил запрос о разъяснении;</w:t>
      </w:r>
    </w:p>
    <w:p w14:paraId="766ACBEA" w14:textId="77777777" w:rsidR="00307CD4" w:rsidRPr="009F496E" w:rsidRDefault="00307CD4" w:rsidP="00307CD4">
      <w:pPr>
        <w:spacing w:line="240" w:lineRule="auto"/>
        <w:ind w:firstLine="709"/>
        <w:rPr>
          <w:color w:val="000000"/>
          <w:sz w:val="24"/>
          <w:szCs w:val="24"/>
        </w:rPr>
      </w:pPr>
      <w:r w:rsidRPr="009F496E">
        <w:rPr>
          <w:color w:val="000000"/>
          <w:sz w:val="24"/>
          <w:szCs w:val="24"/>
        </w:rPr>
        <w:t xml:space="preserve">- конкретные пункты извещения </w:t>
      </w:r>
      <w:r w:rsidRPr="009F496E">
        <w:rPr>
          <w:sz w:val="24"/>
          <w:szCs w:val="24"/>
        </w:rPr>
        <w:t>об осуществлении закупки и (или) документации о закупке</w:t>
      </w:r>
      <w:r w:rsidRPr="009F496E">
        <w:rPr>
          <w:color w:val="000000"/>
          <w:sz w:val="24"/>
          <w:szCs w:val="24"/>
        </w:rPr>
        <w:t>, подлежащие разъяснению.</w:t>
      </w:r>
    </w:p>
    <w:p w14:paraId="7A1DD0CE" w14:textId="77777777" w:rsidR="00307CD4" w:rsidRPr="009F496E" w:rsidRDefault="00307CD4" w:rsidP="00307CD4">
      <w:pPr>
        <w:pStyle w:val="affd"/>
        <w:autoSpaceDE w:val="0"/>
        <w:autoSpaceDN w:val="0"/>
        <w:adjustRightInd w:val="0"/>
        <w:ind w:left="0" w:firstLine="709"/>
        <w:jc w:val="both"/>
      </w:pPr>
      <w:r w:rsidRPr="009F496E">
        <w:t>3.  Заказчик в течение 3 (трех) рабочих дней с даты поступления запроса, направляет</w:t>
      </w:r>
      <w:r w:rsidRPr="009F496E">
        <w:rPr>
          <w:color w:val="000000"/>
        </w:rPr>
        <w:t xml:space="preserve"> в форме электронного документа на ЭТП разъяснения положений </w:t>
      </w:r>
      <w:r w:rsidRPr="009F496E">
        <w:t xml:space="preserve">извещения и (или) </w:t>
      </w:r>
      <w:r w:rsidRPr="009F496E">
        <w:rPr>
          <w:color w:val="000000"/>
        </w:rPr>
        <w:t>документации о закупке,</w:t>
      </w:r>
      <w:r w:rsidRPr="009F496E">
        <w:rPr>
          <w:color w:val="FF0000"/>
        </w:rPr>
        <w:t xml:space="preserve"> </w:t>
      </w:r>
      <w:r w:rsidRPr="009F496E">
        <w:rPr>
          <w:color w:val="000000"/>
        </w:rPr>
        <w:t xml:space="preserve">а также размещает их в единой информационной системе (далее – ЕИС) </w:t>
      </w:r>
      <w:r w:rsidRPr="009F496E">
        <w:t xml:space="preserve">с указанием предмета запроса, но без указания участника закупки, от которого поступил указанный запрос. </w:t>
      </w:r>
    </w:p>
    <w:p w14:paraId="64E07854"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Заказчик вправе не осуществлять разъяснения в случае, если указанный запрос поступил позднее чем за 3 (три) рабочих дня до даты окончания срока подачи заявок на участие в закупке.</w:t>
      </w:r>
    </w:p>
    <w:p w14:paraId="12751459" w14:textId="77777777" w:rsidR="00307CD4" w:rsidRPr="009F496E" w:rsidRDefault="00307CD4" w:rsidP="00307CD4">
      <w:pPr>
        <w:autoSpaceDE w:val="0"/>
        <w:autoSpaceDN w:val="0"/>
        <w:adjustRightInd w:val="0"/>
        <w:spacing w:line="240" w:lineRule="auto"/>
        <w:ind w:firstLine="709"/>
        <w:contextualSpacing/>
        <w:rPr>
          <w:sz w:val="24"/>
          <w:szCs w:val="24"/>
        </w:rPr>
      </w:pPr>
      <w:r w:rsidRPr="009F496E">
        <w:rPr>
          <w:sz w:val="24"/>
          <w:szCs w:val="24"/>
        </w:rPr>
        <w:t>4. Разъяснения положений документации о закупки не должны изменять предмет закупки и существенные условия проекта договора.</w:t>
      </w:r>
    </w:p>
    <w:p w14:paraId="309A480A" w14:textId="77777777" w:rsidR="00307CD4" w:rsidRPr="009F496E" w:rsidRDefault="00307CD4" w:rsidP="00307CD4">
      <w:pPr>
        <w:spacing w:line="240" w:lineRule="auto"/>
        <w:ind w:firstLine="709"/>
        <w:rPr>
          <w:sz w:val="24"/>
          <w:szCs w:val="24"/>
        </w:rPr>
      </w:pPr>
      <w:r w:rsidRPr="009F496E">
        <w:rPr>
          <w:bCs/>
          <w:sz w:val="24"/>
          <w:szCs w:val="24"/>
        </w:rPr>
        <w:t>5.</w:t>
      </w:r>
      <w:r w:rsidRPr="009F496E">
        <w:rPr>
          <w:b/>
          <w:bCs/>
          <w:sz w:val="24"/>
          <w:szCs w:val="24"/>
        </w:rPr>
        <w:t xml:space="preserve"> </w:t>
      </w:r>
      <w:r w:rsidRPr="009F496E">
        <w:rPr>
          <w:sz w:val="24"/>
          <w:szCs w:val="24"/>
        </w:rPr>
        <w:t>Все разъяснения положений извещения и (или) документации о закупке со стороны Заказчика, а также внесенные в связи с этим какие-либо изменения в извещение и (или) документацию о закупке, которые будут опубликованы в единой информационной системе и/или будут получены участниками закупки от Заказчика по результатам представленного запроса, являются обязательными для исполнения участниками закупки вне зависимости от того являлись указанные лица инициатором запросов или нет.</w:t>
      </w:r>
    </w:p>
    <w:p w14:paraId="29CA79D5" w14:textId="77777777" w:rsidR="00307CD4" w:rsidRPr="009F496E" w:rsidRDefault="00307CD4" w:rsidP="00307CD4">
      <w:pPr>
        <w:spacing w:line="240" w:lineRule="auto"/>
        <w:ind w:firstLine="709"/>
        <w:rPr>
          <w:sz w:val="24"/>
          <w:szCs w:val="24"/>
        </w:rPr>
      </w:pPr>
      <w:r w:rsidRPr="009F496E">
        <w:rPr>
          <w:sz w:val="24"/>
          <w:szCs w:val="24"/>
        </w:rPr>
        <w:t>6. Заказчик вправе не отвечать на запросы положений извещения и (или) документации о закупке, поступившие с нарушением требований, установленных в пунктах 1-3 настоящего раздела.</w:t>
      </w:r>
    </w:p>
    <w:p w14:paraId="57B09DD2" w14:textId="77777777" w:rsidR="00307CD4" w:rsidRDefault="00307CD4" w:rsidP="00307CD4">
      <w:pPr>
        <w:spacing w:line="240" w:lineRule="auto"/>
        <w:ind w:firstLine="709"/>
        <w:rPr>
          <w:sz w:val="24"/>
          <w:szCs w:val="24"/>
        </w:rPr>
      </w:pPr>
      <w:r w:rsidRPr="009F496E">
        <w:rPr>
          <w:sz w:val="24"/>
          <w:szCs w:val="24"/>
        </w:rPr>
        <w:t>7. Участник закупки не вправе ссылаться на какую-либо устную информацию, полученную от Заказчика.</w:t>
      </w:r>
    </w:p>
    <w:p w14:paraId="6C1F1C70" w14:textId="77777777" w:rsidR="003F5090" w:rsidRDefault="003F5090" w:rsidP="00307CD4">
      <w:pPr>
        <w:spacing w:line="240" w:lineRule="auto"/>
        <w:ind w:firstLine="709"/>
        <w:rPr>
          <w:sz w:val="24"/>
          <w:szCs w:val="24"/>
        </w:rPr>
      </w:pPr>
    </w:p>
    <w:p w14:paraId="08965F6A" w14:textId="77777777" w:rsidR="003F5090" w:rsidRPr="009114A4" w:rsidRDefault="003F5090" w:rsidP="003F5090">
      <w:pPr>
        <w:spacing w:line="240" w:lineRule="auto"/>
        <w:ind w:firstLine="0"/>
        <w:rPr>
          <w:rFonts w:eastAsia="Calibri"/>
          <w:b/>
          <w:sz w:val="24"/>
          <w:szCs w:val="24"/>
        </w:rPr>
      </w:pPr>
      <w:r>
        <w:rPr>
          <w:rFonts w:eastAsia="Calibri"/>
          <w:b/>
          <w:sz w:val="24"/>
          <w:szCs w:val="24"/>
        </w:rPr>
        <w:t>Раздел 6</w:t>
      </w:r>
      <w:r w:rsidRPr="009114A4">
        <w:rPr>
          <w:rFonts w:eastAsia="Calibri"/>
          <w:b/>
          <w:sz w:val="24"/>
          <w:szCs w:val="24"/>
        </w:rPr>
        <w:t>. Срок и порядок предоставления обеспечения заявки участником закупки и возврата его заказчиком:</w:t>
      </w:r>
    </w:p>
    <w:p w14:paraId="1968E963" w14:textId="491D6EF7" w:rsidR="00C46465" w:rsidRDefault="003F5090" w:rsidP="00C46465">
      <w:pPr>
        <w:pStyle w:val="a4"/>
        <w:numPr>
          <w:ilvl w:val="0"/>
          <w:numId w:val="0"/>
        </w:numPr>
        <w:spacing w:line="240" w:lineRule="auto"/>
        <w:ind w:firstLine="709"/>
        <w:rPr>
          <w:sz w:val="24"/>
          <w:szCs w:val="24"/>
        </w:rPr>
      </w:pPr>
      <w:r w:rsidRPr="009114A4">
        <w:rPr>
          <w:rFonts w:eastAsia="Calibri"/>
          <w:sz w:val="24"/>
          <w:szCs w:val="24"/>
        </w:rPr>
        <w:t xml:space="preserve">1. При проведении настоящей закупки </w:t>
      </w:r>
      <w:r w:rsidRPr="006D7263">
        <w:rPr>
          <w:rFonts w:eastAsia="Calibri"/>
          <w:sz w:val="24"/>
          <w:szCs w:val="24"/>
        </w:rPr>
        <w:t xml:space="preserve">устанавливается обеспечение заявки на участие в закупке. Размер такого обеспечения устанавливается в размере </w:t>
      </w:r>
      <w:r w:rsidR="00C46465">
        <w:rPr>
          <w:rFonts w:eastAsia="Calibri"/>
          <w:sz w:val="24"/>
          <w:szCs w:val="24"/>
        </w:rPr>
        <w:t>2</w:t>
      </w:r>
      <w:r w:rsidR="008B465D">
        <w:rPr>
          <w:rFonts w:eastAsia="Calibri"/>
          <w:sz w:val="24"/>
          <w:szCs w:val="24"/>
        </w:rPr>
        <w:t xml:space="preserve"> (</w:t>
      </w:r>
      <w:r w:rsidR="00C46465">
        <w:rPr>
          <w:rFonts w:eastAsia="Calibri"/>
          <w:sz w:val="24"/>
          <w:szCs w:val="24"/>
        </w:rPr>
        <w:t>двух</w:t>
      </w:r>
      <w:r w:rsidR="008B465D">
        <w:rPr>
          <w:rFonts w:eastAsia="Calibri"/>
          <w:sz w:val="24"/>
          <w:szCs w:val="24"/>
        </w:rPr>
        <w:t>)</w:t>
      </w:r>
      <w:r w:rsidR="00C46465">
        <w:rPr>
          <w:rFonts w:eastAsia="Calibri"/>
          <w:sz w:val="24"/>
          <w:szCs w:val="24"/>
        </w:rPr>
        <w:t xml:space="preserve"> процентов</w:t>
      </w:r>
      <w:r w:rsidRPr="006D7263">
        <w:rPr>
          <w:rFonts w:eastAsia="Calibri"/>
          <w:sz w:val="24"/>
          <w:szCs w:val="24"/>
        </w:rPr>
        <w:t xml:space="preserve"> от начальной (максимальной) цены договора</w:t>
      </w:r>
      <w:r w:rsidR="00C46465">
        <w:rPr>
          <w:rFonts w:eastAsia="Calibri"/>
          <w:sz w:val="24"/>
          <w:szCs w:val="24"/>
        </w:rPr>
        <w:t xml:space="preserve">, </w:t>
      </w:r>
      <w:r w:rsidR="00C46465" w:rsidRPr="008B465D">
        <w:rPr>
          <w:sz w:val="24"/>
          <w:szCs w:val="24"/>
        </w:rPr>
        <w:t>что составляет 763 518 (семьсот шестьдесят три тысячи пятьсот восемнадцать) рублей 74 коп.</w:t>
      </w:r>
    </w:p>
    <w:p w14:paraId="57B23887" w14:textId="6F57E13E" w:rsidR="003F5090" w:rsidRDefault="003F5090" w:rsidP="00C46465">
      <w:pPr>
        <w:pStyle w:val="a4"/>
        <w:numPr>
          <w:ilvl w:val="0"/>
          <w:numId w:val="0"/>
        </w:numPr>
        <w:spacing w:line="240" w:lineRule="auto"/>
        <w:ind w:firstLine="709"/>
        <w:rPr>
          <w:sz w:val="24"/>
          <w:szCs w:val="24"/>
        </w:rPr>
      </w:pPr>
      <w:r w:rsidRPr="00152777">
        <w:rPr>
          <w:sz w:val="24"/>
          <w:szCs w:val="24"/>
        </w:rPr>
        <w:t>Валютой обеспечения заявки является российский рубль.</w:t>
      </w:r>
    </w:p>
    <w:p w14:paraId="6B2F653D" w14:textId="77777777" w:rsidR="003F5090" w:rsidRPr="00152777" w:rsidRDefault="003F5090" w:rsidP="003F5090">
      <w:pPr>
        <w:autoSpaceDE w:val="0"/>
        <w:autoSpaceDN w:val="0"/>
        <w:adjustRightInd w:val="0"/>
        <w:spacing w:line="240" w:lineRule="auto"/>
        <w:ind w:firstLine="539"/>
        <w:rPr>
          <w:sz w:val="24"/>
          <w:szCs w:val="24"/>
        </w:rPr>
      </w:pPr>
      <w:r>
        <w:rPr>
          <w:sz w:val="24"/>
          <w:szCs w:val="24"/>
        </w:rPr>
        <w:t xml:space="preserve">2. </w:t>
      </w:r>
      <w:r w:rsidRPr="00152777">
        <w:rPr>
          <w:sz w:val="24"/>
          <w:szCs w:val="24"/>
        </w:rPr>
        <w:t xml:space="preserve">Обеспечение заявки не может быть внесено за участника </w:t>
      </w:r>
      <w:r>
        <w:rPr>
          <w:sz w:val="24"/>
          <w:szCs w:val="24"/>
        </w:rPr>
        <w:t>закупки</w:t>
      </w:r>
      <w:r w:rsidRPr="00152777">
        <w:rPr>
          <w:sz w:val="24"/>
          <w:szCs w:val="24"/>
        </w:rPr>
        <w:t xml:space="preserve"> иным лицом.</w:t>
      </w:r>
    </w:p>
    <w:p w14:paraId="144BB8F8" w14:textId="4D1275D7" w:rsidR="003F5090" w:rsidRDefault="003F5090" w:rsidP="003F5090">
      <w:pPr>
        <w:autoSpaceDE w:val="0"/>
        <w:autoSpaceDN w:val="0"/>
        <w:adjustRightInd w:val="0"/>
        <w:spacing w:line="240" w:lineRule="auto"/>
        <w:ind w:firstLine="539"/>
        <w:rPr>
          <w:sz w:val="24"/>
          <w:szCs w:val="24"/>
        </w:rPr>
      </w:pPr>
      <w:r>
        <w:rPr>
          <w:sz w:val="24"/>
          <w:szCs w:val="24"/>
        </w:rPr>
        <w:t>3</w:t>
      </w:r>
      <w:r w:rsidRPr="00356959">
        <w:rPr>
          <w:sz w:val="24"/>
          <w:szCs w:val="24"/>
        </w:rPr>
        <w:t xml:space="preserve">. </w:t>
      </w:r>
      <w:r w:rsidRPr="00152777">
        <w:rPr>
          <w:sz w:val="24"/>
          <w:szCs w:val="24"/>
        </w:rPr>
        <w:t>О</w:t>
      </w:r>
      <w:r>
        <w:rPr>
          <w:sz w:val="24"/>
          <w:szCs w:val="24"/>
        </w:rPr>
        <w:t>беспечение заявки на участие в конкурсе</w:t>
      </w:r>
      <w:r w:rsidRPr="00152777">
        <w:rPr>
          <w:sz w:val="24"/>
          <w:szCs w:val="24"/>
        </w:rPr>
        <w:t xml:space="preserve"> может предоставляться участником </w:t>
      </w:r>
      <w:r>
        <w:rPr>
          <w:sz w:val="24"/>
          <w:szCs w:val="24"/>
        </w:rPr>
        <w:t>закупки</w:t>
      </w:r>
      <w:r w:rsidRPr="00152777">
        <w:rPr>
          <w:sz w:val="24"/>
          <w:szCs w:val="24"/>
        </w:rPr>
        <w:t xml:space="preserve"> в виде </w:t>
      </w:r>
      <w:r>
        <w:rPr>
          <w:sz w:val="24"/>
          <w:szCs w:val="24"/>
        </w:rPr>
        <w:t xml:space="preserve">внесения </w:t>
      </w:r>
      <w:r w:rsidRPr="00152777">
        <w:rPr>
          <w:sz w:val="24"/>
          <w:szCs w:val="24"/>
        </w:rPr>
        <w:t xml:space="preserve">денежных средств или </w:t>
      </w:r>
      <w:r>
        <w:rPr>
          <w:sz w:val="24"/>
          <w:szCs w:val="24"/>
        </w:rPr>
        <w:t>предоставления банковской гарантии</w:t>
      </w:r>
      <w:r w:rsidRPr="00152777">
        <w:rPr>
          <w:sz w:val="24"/>
          <w:szCs w:val="24"/>
        </w:rPr>
        <w:t xml:space="preserve">. </w:t>
      </w:r>
    </w:p>
    <w:p w14:paraId="3803B379" w14:textId="77777777" w:rsidR="003F5090" w:rsidRPr="00152777" w:rsidRDefault="003F5090" w:rsidP="003F5090">
      <w:pPr>
        <w:autoSpaceDE w:val="0"/>
        <w:autoSpaceDN w:val="0"/>
        <w:adjustRightInd w:val="0"/>
        <w:spacing w:line="240" w:lineRule="auto"/>
        <w:ind w:firstLine="539"/>
        <w:rPr>
          <w:sz w:val="24"/>
          <w:szCs w:val="24"/>
        </w:rPr>
      </w:pPr>
      <w:r w:rsidRPr="00152777">
        <w:rPr>
          <w:sz w:val="24"/>
          <w:szCs w:val="24"/>
        </w:rPr>
        <w:t xml:space="preserve">Выбор способа обеспечения заявки на участие в </w:t>
      </w:r>
      <w:r>
        <w:rPr>
          <w:sz w:val="24"/>
          <w:szCs w:val="24"/>
        </w:rPr>
        <w:t>закупке</w:t>
      </w:r>
      <w:r w:rsidRPr="00152777">
        <w:rPr>
          <w:sz w:val="24"/>
          <w:szCs w:val="24"/>
        </w:rPr>
        <w:t xml:space="preserve"> осуществляется участником </w:t>
      </w:r>
      <w:r>
        <w:rPr>
          <w:sz w:val="24"/>
          <w:szCs w:val="24"/>
        </w:rPr>
        <w:t xml:space="preserve">закупки </w:t>
      </w:r>
      <w:r w:rsidRPr="00152777">
        <w:rPr>
          <w:sz w:val="24"/>
          <w:szCs w:val="24"/>
        </w:rPr>
        <w:t>самостоятельно.</w:t>
      </w:r>
    </w:p>
    <w:p w14:paraId="0108F756" w14:textId="77777777" w:rsidR="003F5090" w:rsidRPr="00CD6029" w:rsidRDefault="003F5090" w:rsidP="003F5090">
      <w:pPr>
        <w:autoSpaceDE w:val="0"/>
        <w:autoSpaceDN w:val="0"/>
        <w:adjustRightInd w:val="0"/>
        <w:spacing w:line="240" w:lineRule="auto"/>
        <w:ind w:firstLine="539"/>
        <w:rPr>
          <w:color w:val="000000"/>
          <w:sz w:val="24"/>
          <w:szCs w:val="24"/>
        </w:rPr>
      </w:pPr>
      <w:r>
        <w:rPr>
          <w:color w:val="000000"/>
          <w:sz w:val="24"/>
          <w:szCs w:val="24"/>
        </w:rPr>
        <w:t>4</w:t>
      </w:r>
      <w:r w:rsidRPr="00CD6029">
        <w:rPr>
          <w:color w:val="000000"/>
          <w:sz w:val="24"/>
          <w:szCs w:val="24"/>
        </w:rPr>
        <w:t xml:space="preserve">. В случае если участником закупки выбран способ обеспечения </w:t>
      </w:r>
      <w:r>
        <w:rPr>
          <w:color w:val="000000"/>
          <w:sz w:val="24"/>
          <w:szCs w:val="24"/>
        </w:rPr>
        <w:t>заявки</w:t>
      </w:r>
      <w:r w:rsidRPr="00CD6029">
        <w:rPr>
          <w:color w:val="000000"/>
          <w:sz w:val="24"/>
          <w:szCs w:val="24"/>
        </w:rPr>
        <w:t xml:space="preserve">: </w:t>
      </w:r>
    </w:p>
    <w:p w14:paraId="50055191" w14:textId="1BA44C31" w:rsidR="003F5090" w:rsidRDefault="003F5090" w:rsidP="003F5090">
      <w:pPr>
        <w:autoSpaceDE w:val="0"/>
        <w:autoSpaceDN w:val="0"/>
        <w:adjustRightInd w:val="0"/>
        <w:spacing w:line="240" w:lineRule="auto"/>
        <w:ind w:firstLine="539"/>
        <w:rPr>
          <w:bCs/>
          <w:color w:val="000000"/>
          <w:sz w:val="24"/>
          <w:szCs w:val="24"/>
          <w:u w:val="single"/>
        </w:rPr>
      </w:pPr>
      <w:r>
        <w:rPr>
          <w:bCs/>
          <w:color w:val="000000"/>
          <w:sz w:val="24"/>
          <w:szCs w:val="24"/>
          <w:u w:val="single"/>
        </w:rPr>
        <w:t>4</w:t>
      </w:r>
      <w:r w:rsidRPr="00CD6029">
        <w:rPr>
          <w:bCs/>
          <w:color w:val="000000"/>
          <w:sz w:val="24"/>
          <w:szCs w:val="24"/>
          <w:u w:val="single"/>
        </w:rPr>
        <w:t xml:space="preserve">.1. в виде </w:t>
      </w:r>
      <w:r>
        <w:rPr>
          <w:bCs/>
          <w:color w:val="000000"/>
          <w:sz w:val="24"/>
          <w:szCs w:val="24"/>
          <w:u w:val="single"/>
        </w:rPr>
        <w:t xml:space="preserve">внесения </w:t>
      </w:r>
      <w:r w:rsidRPr="00CD6029">
        <w:rPr>
          <w:bCs/>
          <w:color w:val="000000"/>
          <w:sz w:val="24"/>
          <w:szCs w:val="24"/>
          <w:u w:val="single"/>
        </w:rPr>
        <w:t xml:space="preserve">денежных средств: </w:t>
      </w:r>
    </w:p>
    <w:p w14:paraId="771711C6" w14:textId="28216BF3" w:rsidR="003F5090" w:rsidRDefault="003F5090" w:rsidP="003F5090">
      <w:pPr>
        <w:autoSpaceDE w:val="0"/>
        <w:autoSpaceDN w:val="0"/>
        <w:adjustRightInd w:val="0"/>
        <w:spacing w:line="240" w:lineRule="auto"/>
        <w:ind w:firstLine="539"/>
        <w:rPr>
          <w:sz w:val="24"/>
          <w:szCs w:val="24"/>
        </w:rPr>
      </w:pPr>
      <w:r>
        <w:rPr>
          <w:sz w:val="24"/>
          <w:szCs w:val="24"/>
        </w:rPr>
        <w:t xml:space="preserve">1) Участник закупки до подачи заявки на участие в закупке обязан внести денежные средства в размере, установленном пунктом 1 настоящего раздела на </w:t>
      </w:r>
      <w:r w:rsidR="00177948">
        <w:rPr>
          <w:sz w:val="24"/>
          <w:szCs w:val="24"/>
        </w:rPr>
        <w:t xml:space="preserve">специальный счет, открытый им в банке, включенном в перечень, определенный Правительством РФ в соответствии с Федеральным законом от 05.04.2013 г. №44-ФЗ «О контрактной системе в сфере закупок товаров, работ, услуг для нужд обеспечения государственных и муниципальных нужд». </w:t>
      </w:r>
    </w:p>
    <w:p w14:paraId="138ADB84" w14:textId="762A9494" w:rsidR="003F5090" w:rsidRDefault="00D52D80" w:rsidP="00D52D80">
      <w:pPr>
        <w:autoSpaceDE w:val="0"/>
        <w:autoSpaceDN w:val="0"/>
        <w:adjustRightInd w:val="0"/>
        <w:spacing w:line="240" w:lineRule="auto"/>
        <w:ind w:firstLine="539"/>
        <w:rPr>
          <w:sz w:val="24"/>
          <w:szCs w:val="24"/>
        </w:rPr>
      </w:pPr>
      <w:r>
        <w:rPr>
          <w:sz w:val="24"/>
          <w:szCs w:val="24"/>
        </w:rPr>
        <w:t>2</w:t>
      </w:r>
      <w:r w:rsidR="003F5090">
        <w:rPr>
          <w:sz w:val="24"/>
          <w:szCs w:val="24"/>
        </w:rPr>
        <w:t xml:space="preserve">) </w:t>
      </w:r>
      <w:r w:rsidR="003F5090" w:rsidRPr="00152777">
        <w:rPr>
          <w:sz w:val="24"/>
          <w:szCs w:val="24"/>
        </w:rPr>
        <w:t xml:space="preserve">Факт внесения участником </w:t>
      </w:r>
      <w:r w:rsidR="003F5090">
        <w:rPr>
          <w:sz w:val="24"/>
          <w:szCs w:val="24"/>
        </w:rPr>
        <w:t>закупки</w:t>
      </w:r>
      <w:r w:rsidR="003F5090" w:rsidRPr="00152777">
        <w:rPr>
          <w:sz w:val="24"/>
          <w:szCs w:val="24"/>
        </w:rPr>
        <w:t xml:space="preserve"> обеспечения заявки подтверждаться </w:t>
      </w:r>
      <w:r>
        <w:rPr>
          <w:sz w:val="24"/>
          <w:szCs w:val="24"/>
        </w:rPr>
        <w:t xml:space="preserve">оператором ЭТП. </w:t>
      </w:r>
    </w:p>
    <w:p w14:paraId="511404F5" w14:textId="77777777" w:rsidR="003F5090" w:rsidRPr="00152777" w:rsidRDefault="003F5090" w:rsidP="003F5090">
      <w:pPr>
        <w:autoSpaceDE w:val="0"/>
        <w:autoSpaceDN w:val="0"/>
        <w:adjustRightInd w:val="0"/>
        <w:spacing w:line="240" w:lineRule="auto"/>
        <w:ind w:firstLine="539"/>
        <w:rPr>
          <w:sz w:val="24"/>
          <w:szCs w:val="24"/>
        </w:rPr>
      </w:pPr>
    </w:p>
    <w:p w14:paraId="080F1914" w14:textId="77777777" w:rsidR="003F5090" w:rsidRPr="00356959" w:rsidRDefault="003F5090" w:rsidP="003F5090">
      <w:pPr>
        <w:autoSpaceDE w:val="0"/>
        <w:autoSpaceDN w:val="0"/>
        <w:adjustRightInd w:val="0"/>
        <w:spacing w:line="240" w:lineRule="auto"/>
        <w:ind w:firstLine="539"/>
        <w:rPr>
          <w:color w:val="000000"/>
          <w:sz w:val="24"/>
          <w:szCs w:val="24"/>
          <w:u w:val="single"/>
        </w:rPr>
      </w:pPr>
      <w:r>
        <w:rPr>
          <w:bCs/>
          <w:color w:val="000000"/>
          <w:sz w:val="24"/>
          <w:szCs w:val="24"/>
          <w:u w:val="single"/>
        </w:rPr>
        <w:t>4</w:t>
      </w:r>
      <w:r w:rsidRPr="00CD6029">
        <w:rPr>
          <w:bCs/>
          <w:color w:val="000000"/>
          <w:sz w:val="24"/>
          <w:szCs w:val="24"/>
          <w:u w:val="single"/>
        </w:rPr>
        <w:t xml:space="preserve">.2. </w:t>
      </w:r>
      <w:r>
        <w:rPr>
          <w:bCs/>
          <w:color w:val="000000"/>
          <w:sz w:val="24"/>
          <w:szCs w:val="24"/>
          <w:u w:val="single"/>
        </w:rPr>
        <w:t xml:space="preserve">путем предоставления </w:t>
      </w:r>
      <w:r w:rsidRPr="00CD6029">
        <w:rPr>
          <w:bCs/>
          <w:color w:val="000000"/>
          <w:sz w:val="24"/>
          <w:szCs w:val="24"/>
          <w:u w:val="single"/>
        </w:rPr>
        <w:t>б</w:t>
      </w:r>
      <w:r>
        <w:rPr>
          <w:bCs/>
          <w:color w:val="000000"/>
          <w:sz w:val="24"/>
          <w:szCs w:val="24"/>
          <w:u w:val="single"/>
        </w:rPr>
        <w:t>анковской гарантии</w:t>
      </w:r>
      <w:r w:rsidRPr="00356959">
        <w:rPr>
          <w:bCs/>
          <w:color w:val="000000"/>
          <w:sz w:val="24"/>
          <w:szCs w:val="24"/>
          <w:u w:val="single"/>
        </w:rPr>
        <w:t xml:space="preserve">: </w:t>
      </w:r>
    </w:p>
    <w:p w14:paraId="4641C139" w14:textId="77777777" w:rsidR="003F5090" w:rsidRDefault="003F5090" w:rsidP="003F5090">
      <w:pPr>
        <w:pStyle w:val="affd"/>
        <w:autoSpaceDE w:val="0"/>
        <w:autoSpaceDN w:val="0"/>
        <w:adjustRightInd w:val="0"/>
        <w:ind w:left="0" w:firstLine="539"/>
        <w:jc w:val="both"/>
        <w:rPr>
          <w:color w:val="000000"/>
        </w:rPr>
      </w:pPr>
      <w:r>
        <w:rPr>
          <w:color w:val="000000"/>
        </w:rPr>
        <w:t xml:space="preserve">1) </w:t>
      </w:r>
      <w:r w:rsidRPr="00356959">
        <w:rPr>
          <w:color w:val="000000"/>
        </w:rPr>
        <w:t xml:space="preserve">Заказчик в качестве обеспечения </w:t>
      </w:r>
      <w:r>
        <w:rPr>
          <w:color w:val="000000"/>
        </w:rPr>
        <w:t>заявки</w:t>
      </w:r>
      <w:r w:rsidRPr="00CD6029">
        <w:rPr>
          <w:color w:val="000000"/>
        </w:rPr>
        <w:t xml:space="preserve"> </w:t>
      </w:r>
      <w:r w:rsidRPr="00356959">
        <w:rPr>
          <w:color w:val="000000"/>
        </w:rPr>
        <w:t xml:space="preserve">принимает банковские гарантии, выданные банками, соответствующими требованиям, установленным </w:t>
      </w:r>
      <w:r>
        <w:rPr>
          <w:color w:val="000000"/>
        </w:rPr>
        <w:t>настоящей документацией.</w:t>
      </w:r>
    </w:p>
    <w:p w14:paraId="639E80F2" w14:textId="77777777" w:rsidR="003F5090" w:rsidRPr="00152777" w:rsidRDefault="003F5090" w:rsidP="003F5090">
      <w:pPr>
        <w:autoSpaceDE w:val="0"/>
        <w:autoSpaceDN w:val="0"/>
        <w:adjustRightInd w:val="0"/>
        <w:spacing w:line="240" w:lineRule="auto"/>
        <w:ind w:firstLine="539"/>
        <w:rPr>
          <w:sz w:val="24"/>
          <w:szCs w:val="24"/>
        </w:rPr>
      </w:pPr>
      <w:r w:rsidRPr="00152777">
        <w:rPr>
          <w:sz w:val="24"/>
          <w:szCs w:val="24"/>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52C5AA91" w14:textId="77777777" w:rsidR="003F5090" w:rsidRPr="00330256" w:rsidRDefault="003F5090" w:rsidP="003F5090">
      <w:pPr>
        <w:pStyle w:val="affd"/>
        <w:tabs>
          <w:tab w:val="left" w:pos="1145"/>
        </w:tabs>
        <w:autoSpaceDE w:val="0"/>
        <w:autoSpaceDN w:val="0"/>
        <w:adjustRightInd w:val="0"/>
        <w:ind w:left="0" w:firstLine="539"/>
        <w:jc w:val="both"/>
      </w:pPr>
      <w:r>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заявки,</w:t>
      </w:r>
      <w:r w:rsidRPr="002A3B3F">
        <w:t xml:space="preserve"> должна отвечать следующим требованиям:</w:t>
      </w:r>
    </w:p>
    <w:p w14:paraId="042D50AD" w14:textId="77777777" w:rsidR="003F5090" w:rsidRPr="00E93E24" w:rsidRDefault="003F5090" w:rsidP="003F5090">
      <w:pPr>
        <w:pStyle w:val="affd"/>
        <w:tabs>
          <w:tab w:val="left" w:pos="709"/>
        </w:tabs>
        <w:ind w:left="0" w:firstLine="539"/>
        <w:jc w:val="both"/>
      </w:pPr>
      <w:r w:rsidRPr="00E93E24">
        <w:t>- безотзывная и безусловная;</w:t>
      </w:r>
    </w:p>
    <w:p w14:paraId="597CA1B6" w14:textId="77777777" w:rsidR="003F5090" w:rsidRPr="00E93E24" w:rsidRDefault="003F5090" w:rsidP="003F5090">
      <w:pPr>
        <w:pStyle w:val="affd"/>
        <w:tabs>
          <w:tab w:val="left" w:pos="709"/>
        </w:tabs>
        <w:ind w:left="0" w:firstLine="539"/>
        <w:jc w:val="both"/>
      </w:pPr>
      <w:r w:rsidRPr="00E93E24">
        <w:t>- выдана банком, отвечающим следующим требованиям на день проверки соответствия банка критериям:</w:t>
      </w:r>
    </w:p>
    <w:p w14:paraId="1D54AB0C" w14:textId="77777777" w:rsidR="003F5090" w:rsidRPr="00E93E24" w:rsidRDefault="003F5090" w:rsidP="003F5090">
      <w:pPr>
        <w:pStyle w:val="affd"/>
        <w:tabs>
          <w:tab w:val="left" w:pos="709"/>
        </w:tabs>
        <w:ind w:left="0" w:firstLine="539"/>
        <w:jc w:val="both"/>
      </w:pPr>
      <w:r w:rsidRPr="008B465D">
        <w:t>а) наличие у банка универсальной лицензии Центрального банка Российской Федерации на осуществление банковских операций;</w:t>
      </w:r>
    </w:p>
    <w:p w14:paraId="54329C5D" w14:textId="77777777" w:rsidR="003F5090" w:rsidRPr="00E93E24" w:rsidRDefault="003F5090" w:rsidP="003F5090">
      <w:pPr>
        <w:pStyle w:val="affd"/>
        <w:tabs>
          <w:tab w:val="left" w:pos="709"/>
        </w:tabs>
        <w:ind w:left="0" w:firstLine="539"/>
        <w:jc w:val="both"/>
      </w:pPr>
      <w:r w:rsidRPr="00E93E24">
        <w:t>б) 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34A56DAF" w14:textId="77777777" w:rsidR="003F5090" w:rsidRPr="00E93E24" w:rsidRDefault="003F5090" w:rsidP="003F5090">
      <w:pPr>
        <w:pStyle w:val="affd"/>
        <w:tabs>
          <w:tab w:val="left" w:pos="709"/>
        </w:tabs>
        <w:ind w:left="0" w:firstLine="539"/>
        <w:jc w:val="both"/>
      </w:pPr>
      <w:r w:rsidRPr="00E93E24">
        <w:t>в) 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w:t>
      </w:r>
      <w:proofErr w:type="spellStart"/>
      <w:r w:rsidRPr="00E93E24">
        <w:t>Фитч</w:t>
      </w:r>
      <w:proofErr w:type="spellEnd"/>
      <w:r w:rsidRPr="00E93E24">
        <w:t xml:space="preserve"> </w:t>
      </w:r>
      <w:proofErr w:type="spellStart"/>
      <w:r w:rsidRPr="00E93E24">
        <w:t>Рейтингс</w:t>
      </w:r>
      <w:proofErr w:type="spellEnd"/>
      <w:r w:rsidRPr="00E93E24">
        <w:t>» (</w:t>
      </w:r>
      <w:proofErr w:type="spellStart"/>
      <w:r w:rsidRPr="00E93E24">
        <w:t>Fitch</w:t>
      </w:r>
      <w:proofErr w:type="spellEnd"/>
      <w:r w:rsidRPr="00E93E24">
        <w:t xml:space="preserve"> </w:t>
      </w:r>
      <w:proofErr w:type="spellStart"/>
      <w:r w:rsidRPr="00E93E24">
        <w:t>Ratings</w:t>
      </w:r>
      <w:proofErr w:type="spellEnd"/>
      <w:r w:rsidRPr="00E93E24">
        <w:t xml:space="preserve">), «Стандарт энд </w:t>
      </w:r>
      <w:proofErr w:type="spellStart"/>
      <w:r w:rsidRPr="00E93E24">
        <w:t>Пурс</w:t>
      </w:r>
      <w:proofErr w:type="spellEnd"/>
      <w:r w:rsidRPr="00E93E24">
        <w:t>» (</w:t>
      </w:r>
      <w:proofErr w:type="spellStart"/>
      <w:r w:rsidRPr="00E93E24">
        <w:t>Standard</w:t>
      </w:r>
      <w:proofErr w:type="spellEnd"/>
      <w:r w:rsidRPr="00E93E24">
        <w:t xml:space="preserve"> &amp; </w:t>
      </w:r>
      <w:proofErr w:type="spellStart"/>
      <w:r w:rsidRPr="00E93E24">
        <w:t>Poor's</w:t>
      </w:r>
      <w:proofErr w:type="spellEnd"/>
      <w:r w:rsidRPr="00E93E24">
        <w:t>), «</w:t>
      </w:r>
      <w:proofErr w:type="spellStart"/>
      <w:r w:rsidRPr="00E93E24">
        <w:t>Мудис</w:t>
      </w:r>
      <w:proofErr w:type="spellEnd"/>
      <w:r w:rsidRPr="00E93E24">
        <w:t xml:space="preserve"> </w:t>
      </w:r>
      <w:proofErr w:type="spellStart"/>
      <w:r w:rsidRPr="00E93E24">
        <w:t>Инвесторс</w:t>
      </w:r>
      <w:proofErr w:type="spellEnd"/>
      <w:r w:rsidRPr="00E93E24">
        <w:t xml:space="preserve"> Сервис» (</w:t>
      </w:r>
      <w:proofErr w:type="spellStart"/>
      <w:r w:rsidRPr="00E93E24">
        <w:t>Moody's</w:t>
      </w:r>
      <w:proofErr w:type="spellEnd"/>
      <w:r w:rsidRPr="00E93E24">
        <w:t xml:space="preserve"> </w:t>
      </w:r>
      <w:proofErr w:type="spellStart"/>
      <w:r w:rsidRPr="00E93E24">
        <w:t>Investors</w:t>
      </w:r>
      <w:proofErr w:type="spellEnd"/>
      <w:r w:rsidRPr="00E93E24">
        <w:t xml:space="preserve"> </w:t>
      </w:r>
      <w:proofErr w:type="spellStart"/>
      <w:r w:rsidRPr="00E93E24">
        <w:t>Service</w:t>
      </w:r>
      <w:proofErr w:type="spellEnd"/>
      <w:r w:rsidRPr="00E93E24">
        <w:t>) 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«BBB+ (RU)» по национальной рейтинговой шкале.</w:t>
      </w:r>
    </w:p>
    <w:p w14:paraId="496D9A81" w14:textId="77777777" w:rsidR="003F5090" w:rsidRPr="00E93E24" w:rsidRDefault="003F5090" w:rsidP="003F5090">
      <w:pPr>
        <w:pStyle w:val="affd"/>
        <w:tabs>
          <w:tab w:val="left" w:pos="709"/>
        </w:tabs>
        <w:ind w:left="0" w:firstLine="539"/>
        <w:jc w:val="both"/>
      </w:pPr>
      <w:r w:rsidRPr="00E93E24">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0CCD2F18" w14:textId="77777777" w:rsidR="003F5090" w:rsidRPr="00E93E24" w:rsidRDefault="003F5090" w:rsidP="003F5090">
      <w:pPr>
        <w:pStyle w:val="affd"/>
        <w:tabs>
          <w:tab w:val="left" w:pos="709"/>
        </w:tabs>
        <w:ind w:left="0" w:firstLine="539"/>
        <w:jc w:val="both"/>
      </w:pPr>
      <w:r w:rsidRPr="00E93E24">
        <w:t>- 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3694523C" w14:textId="77777777" w:rsidR="003F5090" w:rsidRPr="00E93E24" w:rsidRDefault="003F5090" w:rsidP="003F5090">
      <w:pPr>
        <w:pStyle w:val="affd"/>
        <w:tabs>
          <w:tab w:val="left" w:pos="993"/>
        </w:tabs>
        <w:ind w:left="0" w:firstLine="539"/>
        <w:jc w:val="both"/>
      </w:pPr>
      <w:r w:rsidRPr="00E93E24">
        <w:t xml:space="preserve">- срок </w:t>
      </w:r>
      <w:r>
        <w:t>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r w:rsidRPr="00E93E24">
        <w:t>;</w:t>
      </w:r>
    </w:p>
    <w:p w14:paraId="73238935" w14:textId="77777777" w:rsidR="003F5090" w:rsidRPr="00E93E24" w:rsidRDefault="003F5090" w:rsidP="003F5090">
      <w:pPr>
        <w:pStyle w:val="affd"/>
        <w:tabs>
          <w:tab w:val="left" w:pos="993"/>
        </w:tabs>
        <w:ind w:left="0" w:firstLine="539"/>
        <w:jc w:val="both"/>
      </w:pPr>
      <w:r w:rsidRPr="00E93E24">
        <w:t>- 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3553A60C" w14:textId="77777777" w:rsidR="003F5090" w:rsidRDefault="003F5090" w:rsidP="003F5090">
      <w:pPr>
        <w:pStyle w:val="affd"/>
        <w:tabs>
          <w:tab w:val="left" w:pos="993"/>
        </w:tabs>
        <w:ind w:left="0" w:firstLine="539"/>
        <w:jc w:val="both"/>
      </w:pPr>
      <w:r w:rsidRPr="00E93E24">
        <w:t>- условие о том, что расходы, возникающие в связи с перечислением денежной суммы гарантом по ба</w:t>
      </w:r>
      <w:r>
        <w:t>нковской гарантии, несет гарант.</w:t>
      </w:r>
    </w:p>
    <w:p w14:paraId="6515F47F" w14:textId="77777777" w:rsidR="003F5090" w:rsidRDefault="003F5090" w:rsidP="003F5090">
      <w:pPr>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заявки представлена в приложении № 9 к настоящей документации.</w:t>
      </w:r>
    </w:p>
    <w:p w14:paraId="165199AF" w14:textId="77777777" w:rsidR="003F5090" w:rsidRDefault="003F5090" w:rsidP="003F5090">
      <w:pPr>
        <w:autoSpaceDE w:val="0"/>
        <w:autoSpaceDN w:val="0"/>
        <w:adjustRightInd w:val="0"/>
        <w:spacing w:line="240" w:lineRule="auto"/>
        <w:ind w:firstLine="539"/>
        <w:rPr>
          <w:sz w:val="24"/>
          <w:szCs w:val="24"/>
        </w:rPr>
      </w:pPr>
      <w:r w:rsidRPr="009F78CE">
        <w:rPr>
          <w:sz w:val="24"/>
          <w:szCs w:val="24"/>
        </w:rPr>
        <w:t>3</w:t>
      </w:r>
      <w:r w:rsidRPr="005E3627">
        <w:rPr>
          <w:sz w:val="24"/>
          <w:szCs w:val="24"/>
        </w:rPr>
        <w:t xml:space="preserve">) Заказчик рассматривает поступившую от Подрядчика банковскую гарантию </w:t>
      </w:r>
      <w:r w:rsidRPr="00152777">
        <w:rPr>
          <w:sz w:val="24"/>
          <w:szCs w:val="24"/>
        </w:rPr>
        <w:t>до даты рассмотрения зая</w:t>
      </w:r>
      <w:r>
        <w:rPr>
          <w:sz w:val="24"/>
          <w:szCs w:val="24"/>
        </w:rPr>
        <w:t xml:space="preserve">вок в </w:t>
      </w:r>
      <w:r w:rsidRPr="005E3627">
        <w:rPr>
          <w:sz w:val="24"/>
          <w:szCs w:val="24"/>
        </w:rPr>
        <w:t>срок</w:t>
      </w:r>
      <w:r>
        <w:rPr>
          <w:sz w:val="24"/>
          <w:szCs w:val="24"/>
        </w:rPr>
        <w:t>и</w:t>
      </w:r>
      <w:r w:rsidRPr="005E3627">
        <w:rPr>
          <w:sz w:val="24"/>
          <w:szCs w:val="24"/>
        </w:rPr>
        <w:t xml:space="preserve">, </w:t>
      </w:r>
      <w:r>
        <w:rPr>
          <w:sz w:val="24"/>
          <w:szCs w:val="24"/>
        </w:rPr>
        <w:t>установленные настоящей документацией.</w:t>
      </w:r>
    </w:p>
    <w:p w14:paraId="5381977B" w14:textId="77777777" w:rsidR="003F5090" w:rsidRPr="00E93E24" w:rsidRDefault="003F5090" w:rsidP="003F5090">
      <w:pPr>
        <w:pStyle w:val="affd"/>
        <w:tabs>
          <w:tab w:val="left" w:pos="993"/>
        </w:tabs>
        <w:ind w:left="0" w:firstLine="539"/>
        <w:jc w:val="both"/>
      </w:pPr>
      <w:r w:rsidRPr="005E3627">
        <w:t>Основанием для отказа в принятии банковской гарантии Заказчиком</w:t>
      </w:r>
      <w:r w:rsidRPr="00E93E24">
        <w:t xml:space="preserve"> является:</w:t>
      </w:r>
    </w:p>
    <w:p w14:paraId="2D9D1969" w14:textId="77777777" w:rsidR="003F5090" w:rsidRPr="00E93E24" w:rsidRDefault="003F5090" w:rsidP="003F5090">
      <w:pPr>
        <w:pStyle w:val="affd"/>
        <w:tabs>
          <w:tab w:val="left" w:pos="993"/>
        </w:tabs>
        <w:ind w:left="0" w:firstLine="53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7EE48ECF" w14:textId="77777777" w:rsidR="003F5090" w:rsidRPr="00E93E24" w:rsidRDefault="003F5090" w:rsidP="003F5090">
      <w:pPr>
        <w:pStyle w:val="affd"/>
        <w:tabs>
          <w:tab w:val="left" w:pos="993"/>
        </w:tabs>
        <w:ind w:left="0" w:firstLine="53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214787D9" w14:textId="77777777" w:rsidR="003F5090" w:rsidRPr="00E93E24" w:rsidRDefault="003F5090" w:rsidP="003F5090">
      <w:pPr>
        <w:pStyle w:val="affd"/>
        <w:tabs>
          <w:tab w:val="left" w:pos="993"/>
        </w:tabs>
        <w:ind w:left="0" w:firstLine="53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503351FE" w14:textId="77777777" w:rsidR="003F5090" w:rsidRPr="00E93E24" w:rsidRDefault="003F5090" w:rsidP="003F5090">
      <w:pPr>
        <w:pStyle w:val="affd"/>
        <w:tabs>
          <w:tab w:val="left" w:pos="993"/>
        </w:tabs>
        <w:ind w:left="0" w:firstLine="53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5BDD6606" w14:textId="77777777" w:rsidR="003F5090" w:rsidRPr="00E93E24" w:rsidRDefault="003F5090" w:rsidP="003F5090">
      <w:pPr>
        <w:pStyle w:val="affd"/>
        <w:tabs>
          <w:tab w:val="left" w:pos="993"/>
        </w:tabs>
        <w:ind w:left="0" w:firstLine="539"/>
        <w:jc w:val="both"/>
      </w:pPr>
      <w:r w:rsidRPr="00E93E24">
        <w:t>д) несоответствие банковской гарантии требо</w:t>
      </w:r>
      <w:r>
        <w:t>ваниям, установленным настоящей документацией</w:t>
      </w:r>
      <w:r w:rsidRPr="00E93E24">
        <w:t>.</w:t>
      </w:r>
    </w:p>
    <w:p w14:paraId="579FCB78" w14:textId="77777777" w:rsidR="003F5090" w:rsidRDefault="003F5090" w:rsidP="003F5090">
      <w:pPr>
        <w:pStyle w:val="affd"/>
        <w:tabs>
          <w:tab w:val="left" w:pos="1134"/>
        </w:tabs>
        <w:autoSpaceDE w:val="0"/>
        <w:autoSpaceDN w:val="0"/>
        <w:adjustRightInd w:val="0"/>
        <w:ind w:left="0" w:firstLine="539"/>
        <w:jc w:val="both"/>
        <w:rPr>
          <w:rFonts w:eastAsia="Calibri"/>
          <w:color w:val="FF0000"/>
        </w:rPr>
      </w:pPr>
      <w:r>
        <w:t xml:space="preserve">4) </w:t>
      </w:r>
      <w:proofErr w:type="gramStart"/>
      <w:r w:rsidRPr="00E93E24">
        <w:t>В</w:t>
      </w:r>
      <w:proofErr w:type="gramEnd"/>
      <w:r w:rsidRPr="00E93E24">
        <w:t xml:space="preserve"> случае отказа </w:t>
      </w:r>
      <w:r>
        <w:t xml:space="preserve">Заказчиком </w:t>
      </w:r>
      <w:r w:rsidRPr="00E93E24">
        <w:t>в принят</w:t>
      </w:r>
      <w:r>
        <w:t xml:space="preserve">ии банковской гарантии, представленной </w:t>
      </w:r>
      <w:r w:rsidRPr="00152777">
        <w:t xml:space="preserve">участником </w:t>
      </w:r>
      <w:r>
        <w:t>закупки</w:t>
      </w:r>
      <w:r w:rsidRPr="00152777">
        <w:t xml:space="preserve"> в составе заявки, такой участник </w:t>
      </w:r>
      <w:r>
        <w:t>закупки</w:t>
      </w:r>
      <w:r w:rsidRPr="00152777">
        <w:t xml:space="preserve"> признается не предоставившим обеспечение заявки.</w:t>
      </w:r>
    </w:p>
    <w:p w14:paraId="2F9E8C55" w14:textId="1B8959EB" w:rsidR="000A3913" w:rsidRDefault="003F5090" w:rsidP="003F5090">
      <w:pPr>
        <w:autoSpaceDE w:val="0"/>
        <w:autoSpaceDN w:val="0"/>
        <w:adjustRightInd w:val="0"/>
        <w:spacing w:line="240" w:lineRule="auto"/>
        <w:ind w:firstLine="539"/>
        <w:rPr>
          <w:rFonts w:eastAsia="Calibri"/>
          <w:sz w:val="24"/>
          <w:szCs w:val="24"/>
          <w:lang w:eastAsia="en-US"/>
        </w:rPr>
      </w:pPr>
      <w:r>
        <w:rPr>
          <w:sz w:val="24"/>
          <w:szCs w:val="24"/>
        </w:rPr>
        <w:t xml:space="preserve">5. </w:t>
      </w:r>
      <w:r w:rsidRPr="00152777">
        <w:rPr>
          <w:rFonts w:eastAsia="Calibri"/>
          <w:sz w:val="24"/>
          <w:szCs w:val="24"/>
          <w:lang w:eastAsia="en-US"/>
        </w:rPr>
        <w:t xml:space="preserve">Денежные средства, внесенные </w:t>
      </w:r>
      <w:r w:rsidR="00D52D80">
        <w:rPr>
          <w:rFonts w:eastAsia="Calibri"/>
          <w:sz w:val="24"/>
          <w:szCs w:val="24"/>
          <w:lang w:eastAsia="en-US"/>
        </w:rPr>
        <w:t xml:space="preserve">на специальный банковский счет в качестве </w:t>
      </w:r>
      <w:r w:rsidRPr="00152777">
        <w:rPr>
          <w:rFonts w:eastAsia="Calibri"/>
          <w:sz w:val="24"/>
          <w:szCs w:val="24"/>
          <w:lang w:eastAsia="en-US"/>
        </w:rPr>
        <w:t>обеспечения заявки</w:t>
      </w:r>
      <w:r w:rsidR="00D52D80">
        <w:rPr>
          <w:rFonts w:eastAsia="Calibri"/>
          <w:sz w:val="24"/>
          <w:szCs w:val="24"/>
          <w:lang w:eastAsia="en-US"/>
        </w:rPr>
        <w:t xml:space="preserve"> на участие </w:t>
      </w:r>
      <w:r w:rsidR="000A3913">
        <w:rPr>
          <w:rFonts w:eastAsia="Calibri"/>
          <w:sz w:val="24"/>
          <w:szCs w:val="24"/>
          <w:lang w:eastAsia="en-US"/>
        </w:rPr>
        <w:t>в конкурсе,</w:t>
      </w:r>
      <w:r w:rsidR="00D52D80">
        <w:rPr>
          <w:rFonts w:eastAsia="Calibri"/>
          <w:sz w:val="24"/>
          <w:szCs w:val="24"/>
          <w:lang w:eastAsia="en-US"/>
        </w:rPr>
        <w:t xml:space="preserve"> перечисляются на счет заказчика, </w:t>
      </w:r>
      <w:r w:rsidR="000A3913">
        <w:rPr>
          <w:rFonts w:eastAsia="Calibri"/>
          <w:sz w:val="24"/>
          <w:szCs w:val="24"/>
          <w:lang w:eastAsia="en-US"/>
        </w:rPr>
        <w:t xml:space="preserve">указанный в настоящей документации, в случае уклонения, в том числе </w:t>
      </w:r>
      <w:proofErr w:type="spellStart"/>
      <w:r w:rsidR="000A3913">
        <w:rPr>
          <w:rFonts w:eastAsia="Calibri"/>
          <w:sz w:val="24"/>
          <w:szCs w:val="24"/>
          <w:lang w:eastAsia="en-US"/>
        </w:rPr>
        <w:t>непредоставления</w:t>
      </w:r>
      <w:proofErr w:type="spellEnd"/>
      <w:r w:rsidR="000A3913">
        <w:rPr>
          <w:rFonts w:eastAsia="Calibri"/>
          <w:sz w:val="24"/>
          <w:szCs w:val="24"/>
          <w:lang w:eastAsia="en-US"/>
        </w:rPr>
        <w:t xml:space="preserve"> или предоставления с нарушением условий, установленных извещением о закупке или документацией о закупке, до заключения договора Заказчику обеспечения исполнения договора (если такое требование установлено) или отказа участника закупки заключить договор.</w:t>
      </w:r>
    </w:p>
    <w:p w14:paraId="7749FA95" w14:textId="6714F160" w:rsidR="003F5090" w:rsidRDefault="003F5090" w:rsidP="003F5090">
      <w:pPr>
        <w:autoSpaceDE w:val="0"/>
        <w:autoSpaceDN w:val="0"/>
        <w:adjustRightInd w:val="0"/>
        <w:spacing w:line="240" w:lineRule="auto"/>
        <w:ind w:firstLine="539"/>
        <w:rPr>
          <w:rFonts w:eastAsia="Calibri"/>
          <w:sz w:val="24"/>
          <w:szCs w:val="24"/>
          <w:lang w:eastAsia="en-US"/>
        </w:rPr>
      </w:pPr>
      <w:r w:rsidRPr="00152777">
        <w:rPr>
          <w:rFonts w:eastAsia="Calibri"/>
          <w:sz w:val="24"/>
          <w:szCs w:val="24"/>
          <w:lang w:eastAsia="en-US"/>
        </w:rPr>
        <w:t xml:space="preserve">Возврат банковской гарантии в случаях, указанных в </w:t>
      </w:r>
      <w:r>
        <w:rPr>
          <w:rFonts w:eastAsia="Calibri"/>
          <w:sz w:val="24"/>
          <w:szCs w:val="24"/>
          <w:lang w:eastAsia="en-US"/>
        </w:rPr>
        <w:t>пункте 5 настоящего раздела, З</w:t>
      </w:r>
      <w:r w:rsidRPr="00152777">
        <w:rPr>
          <w:rFonts w:eastAsia="Calibri"/>
          <w:sz w:val="24"/>
          <w:szCs w:val="24"/>
          <w:lang w:eastAsia="en-US"/>
        </w:rPr>
        <w:t>аказчиком лицу или гаранту, предоставившим банковскую гарантию, не осуществляется, взыскание по ней не производится.</w:t>
      </w:r>
    </w:p>
    <w:p w14:paraId="74FC27F9" w14:textId="77777777" w:rsidR="003F5090" w:rsidRDefault="003F5090" w:rsidP="00307CD4">
      <w:pPr>
        <w:spacing w:line="240" w:lineRule="auto"/>
        <w:ind w:firstLine="709"/>
        <w:rPr>
          <w:sz w:val="24"/>
          <w:szCs w:val="24"/>
        </w:rPr>
      </w:pPr>
    </w:p>
    <w:p w14:paraId="5A32125F" w14:textId="07C5B803" w:rsidR="004E5666" w:rsidRPr="009F496E" w:rsidRDefault="00CB5DAF" w:rsidP="002E1F32">
      <w:pPr>
        <w:spacing w:line="240" w:lineRule="auto"/>
        <w:ind w:firstLine="0"/>
        <w:contextualSpacing/>
        <w:rPr>
          <w:sz w:val="24"/>
          <w:szCs w:val="24"/>
        </w:rPr>
      </w:pPr>
      <w:r w:rsidRPr="009F496E">
        <w:rPr>
          <w:b/>
          <w:sz w:val="24"/>
          <w:szCs w:val="24"/>
        </w:rPr>
        <w:t xml:space="preserve">Раздел </w:t>
      </w:r>
      <w:r w:rsidR="000A3913">
        <w:rPr>
          <w:b/>
          <w:sz w:val="24"/>
          <w:szCs w:val="24"/>
        </w:rPr>
        <w:t>7</w:t>
      </w:r>
      <w:r w:rsidR="00225A08" w:rsidRPr="009F496E">
        <w:rPr>
          <w:b/>
          <w:sz w:val="24"/>
          <w:szCs w:val="24"/>
        </w:rPr>
        <w:t xml:space="preserve">. </w:t>
      </w:r>
      <w:r w:rsidR="00D314CB" w:rsidRPr="009F496E">
        <w:rPr>
          <w:b/>
          <w:sz w:val="24"/>
          <w:szCs w:val="24"/>
        </w:rPr>
        <w:t xml:space="preserve">Порядок предоставления </w:t>
      </w:r>
      <w:r w:rsidR="00B56E3E" w:rsidRPr="009F496E">
        <w:rPr>
          <w:b/>
          <w:sz w:val="24"/>
          <w:szCs w:val="24"/>
        </w:rPr>
        <w:t>заявок</w:t>
      </w:r>
      <w:r w:rsidR="00D752D5" w:rsidRPr="009F496E">
        <w:rPr>
          <w:b/>
          <w:sz w:val="24"/>
          <w:szCs w:val="24"/>
        </w:rPr>
        <w:t xml:space="preserve">, порядок и срок отзыва </w:t>
      </w:r>
      <w:r w:rsidR="00B56E3E" w:rsidRPr="009F496E">
        <w:rPr>
          <w:b/>
          <w:sz w:val="24"/>
          <w:szCs w:val="24"/>
        </w:rPr>
        <w:t>заявок участников закупки</w:t>
      </w:r>
      <w:r w:rsidR="00D314CB" w:rsidRPr="009F496E">
        <w:rPr>
          <w:b/>
          <w:sz w:val="24"/>
          <w:szCs w:val="24"/>
        </w:rPr>
        <w:t>:</w:t>
      </w:r>
      <w:r w:rsidR="00D314CB" w:rsidRPr="009F496E">
        <w:rPr>
          <w:sz w:val="24"/>
          <w:szCs w:val="24"/>
        </w:rPr>
        <w:t xml:space="preserve"> </w:t>
      </w:r>
    </w:p>
    <w:p w14:paraId="760D780A" w14:textId="77777777" w:rsidR="00A371E3" w:rsidRPr="009F496E" w:rsidRDefault="00A371E3" w:rsidP="00A371E3">
      <w:pPr>
        <w:pStyle w:val="affd"/>
        <w:ind w:left="0" w:firstLine="709"/>
        <w:jc w:val="both"/>
      </w:pPr>
      <w:r w:rsidRPr="009F496E">
        <w:rPr>
          <w:bCs/>
        </w:rPr>
        <w:t>1. Дата начала срока подачи заявок:</w:t>
      </w:r>
      <w:r w:rsidRPr="009F496E">
        <w:rPr>
          <w:b/>
          <w:bCs/>
        </w:rPr>
        <w:t xml:space="preserve"> </w:t>
      </w:r>
      <w:r w:rsidRPr="009F496E">
        <w:t>с даты размещения извещения о настоящей закупке в единой информационной системе.</w:t>
      </w:r>
    </w:p>
    <w:p w14:paraId="7DC31E6D" w14:textId="77777777" w:rsidR="00A371E3" w:rsidRPr="00394F0B" w:rsidRDefault="00A371E3" w:rsidP="00A371E3">
      <w:pPr>
        <w:spacing w:line="240" w:lineRule="auto"/>
        <w:ind w:firstLine="709"/>
        <w:rPr>
          <w:sz w:val="24"/>
          <w:szCs w:val="24"/>
        </w:rPr>
      </w:pPr>
      <w:r w:rsidRPr="009F496E">
        <w:rPr>
          <w:sz w:val="24"/>
          <w:szCs w:val="24"/>
        </w:rPr>
        <w:t xml:space="preserve">2. Участник закупки направляет свою заявку через автоматизированную систему оператора ЭТП в форме электронных документов, подписанных усиленной </w:t>
      </w:r>
      <w:r w:rsidRPr="00394F0B">
        <w:rPr>
          <w:sz w:val="24"/>
          <w:szCs w:val="24"/>
        </w:rPr>
        <w:t>квалифицированной электронной подписью лица, имеющего право действовать от имени участника закупки в соответствии с регламентом электронной площадки.</w:t>
      </w:r>
    </w:p>
    <w:p w14:paraId="4173331C" w14:textId="37F5273E" w:rsidR="00A371E3" w:rsidRPr="00394F0B" w:rsidRDefault="00A371E3" w:rsidP="00A371E3">
      <w:pPr>
        <w:pStyle w:val="affd"/>
        <w:ind w:left="0" w:firstLine="709"/>
        <w:jc w:val="both"/>
      </w:pPr>
      <w:r w:rsidRPr="00394F0B">
        <w:rPr>
          <w:bCs/>
        </w:rPr>
        <w:t xml:space="preserve">3. Дата и время окончания срока подачи заявок (время </w:t>
      </w:r>
      <w:proofErr w:type="spellStart"/>
      <w:r w:rsidRPr="00394F0B">
        <w:rPr>
          <w:bCs/>
        </w:rPr>
        <w:t>мск</w:t>
      </w:r>
      <w:proofErr w:type="spellEnd"/>
      <w:r w:rsidRPr="00394F0B">
        <w:rPr>
          <w:bCs/>
        </w:rPr>
        <w:t xml:space="preserve">.): </w:t>
      </w:r>
      <w:r w:rsidR="00C20E9F" w:rsidRPr="00394F0B">
        <w:rPr>
          <w:bCs/>
          <w:iCs/>
        </w:rPr>
        <w:t>«</w:t>
      </w:r>
      <w:r w:rsidR="00F504BA">
        <w:rPr>
          <w:bCs/>
          <w:iCs/>
        </w:rPr>
        <w:t>0</w:t>
      </w:r>
      <w:r w:rsidR="00627E9E">
        <w:rPr>
          <w:bCs/>
          <w:iCs/>
        </w:rPr>
        <w:t>3</w:t>
      </w:r>
      <w:r w:rsidRPr="00394F0B">
        <w:rPr>
          <w:bCs/>
          <w:iCs/>
        </w:rPr>
        <w:t xml:space="preserve">» </w:t>
      </w:r>
      <w:r w:rsidR="00F504BA">
        <w:rPr>
          <w:bCs/>
          <w:iCs/>
        </w:rPr>
        <w:t>апреля</w:t>
      </w:r>
      <w:r w:rsidR="00BB2D13" w:rsidRPr="00394F0B">
        <w:rPr>
          <w:bCs/>
          <w:iCs/>
        </w:rPr>
        <w:t xml:space="preserve"> </w:t>
      </w:r>
      <w:r w:rsidR="003556B8" w:rsidRPr="00394F0B">
        <w:rPr>
          <w:bCs/>
          <w:iCs/>
        </w:rPr>
        <w:t>2020</w:t>
      </w:r>
      <w:r w:rsidR="00CA422D" w:rsidRPr="00394F0B">
        <w:rPr>
          <w:bCs/>
          <w:iCs/>
        </w:rPr>
        <w:t xml:space="preserve"> г. </w:t>
      </w:r>
      <w:r w:rsidR="00CA422D" w:rsidRPr="00394F0B">
        <w:rPr>
          <w:bCs/>
          <w:iCs/>
        </w:rPr>
        <w:br/>
      </w:r>
      <w:r w:rsidR="004675D3" w:rsidRPr="0050266B">
        <w:rPr>
          <w:bCs/>
          <w:iCs/>
        </w:rPr>
        <w:t>09</w:t>
      </w:r>
      <w:r w:rsidR="00CA422D" w:rsidRPr="00394F0B">
        <w:rPr>
          <w:bCs/>
          <w:iCs/>
        </w:rPr>
        <w:t xml:space="preserve"> час.</w:t>
      </w:r>
      <w:r w:rsidR="00224638" w:rsidRPr="00394F0B">
        <w:rPr>
          <w:bCs/>
          <w:iCs/>
        </w:rPr>
        <w:t>00</w:t>
      </w:r>
      <w:r w:rsidRPr="00394F0B">
        <w:rPr>
          <w:bCs/>
          <w:iCs/>
        </w:rPr>
        <w:t xml:space="preserve"> мин. </w:t>
      </w:r>
    </w:p>
    <w:p w14:paraId="7B7C8838" w14:textId="77777777" w:rsidR="00A371E3" w:rsidRPr="00394F0B" w:rsidRDefault="00A371E3" w:rsidP="00A371E3">
      <w:pPr>
        <w:autoSpaceDE w:val="0"/>
        <w:autoSpaceDN w:val="0"/>
        <w:adjustRightInd w:val="0"/>
        <w:spacing w:line="240" w:lineRule="auto"/>
        <w:ind w:firstLine="709"/>
        <w:rPr>
          <w:color w:val="000000"/>
          <w:sz w:val="24"/>
          <w:szCs w:val="24"/>
        </w:rPr>
      </w:pPr>
      <w:r w:rsidRPr="00394F0B">
        <w:rPr>
          <w:color w:val="000000"/>
          <w:sz w:val="24"/>
          <w:szCs w:val="24"/>
        </w:rPr>
        <w:t xml:space="preserve">4. Участник закупки вправе изменить или отозвать свою заявку до истечения срока подачи заявок, установленного в извещении к настоящей документации. </w:t>
      </w:r>
    </w:p>
    <w:p w14:paraId="7382BE62" w14:textId="77777777" w:rsidR="00A371E3" w:rsidRPr="00394F0B" w:rsidRDefault="00A371E3" w:rsidP="00A371E3">
      <w:pPr>
        <w:autoSpaceDE w:val="0"/>
        <w:autoSpaceDN w:val="0"/>
        <w:adjustRightInd w:val="0"/>
        <w:spacing w:line="240" w:lineRule="auto"/>
        <w:ind w:firstLine="709"/>
        <w:rPr>
          <w:color w:val="000000"/>
          <w:sz w:val="24"/>
          <w:szCs w:val="24"/>
        </w:rPr>
      </w:pPr>
      <w:r w:rsidRPr="00394F0B">
        <w:rPr>
          <w:color w:val="000000"/>
          <w:sz w:val="24"/>
          <w:szCs w:val="24"/>
        </w:rPr>
        <w:t>Заявка на участие в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закупке.</w:t>
      </w:r>
    </w:p>
    <w:p w14:paraId="79CEA11F" w14:textId="1C27DD29" w:rsidR="00A371E3" w:rsidRPr="00394F0B" w:rsidRDefault="00A371E3" w:rsidP="00A371E3">
      <w:pPr>
        <w:pStyle w:val="affd"/>
        <w:autoSpaceDE w:val="0"/>
        <w:autoSpaceDN w:val="0"/>
        <w:adjustRightInd w:val="0"/>
        <w:ind w:left="0" w:firstLine="709"/>
        <w:jc w:val="both"/>
        <w:rPr>
          <w:rFonts w:eastAsia="Calibri"/>
        </w:rPr>
      </w:pPr>
      <w:r w:rsidRPr="00394F0B">
        <w:rPr>
          <w:rFonts w:eastAsia="Calibri"/>
        </w:rPr>
        <w:t xml:space="preserve">5. Заявки, поданные после окончания срока подачи заявок, установленного настоящей документацией, а </w:t>
      </w:r>
      <w:r w:rsidR="00E06E60" w:rsidRPr="00394F0B">
        <w:rPr>
          <w:rFonts w:eastAsia="Calibri"/>
        </w:rPr>
        <w:t xml:space="preserve">также </w:t>
      </w:r>
      <w:r w:rsidRPr="00394F0B">
        <w:rPr>
          <w:rFonts w:eastAsia="Calibri"/>
        </w:rPr>
        <w:t>любые и</w:t>
      </w:r>
      <w:r w:rsidRPr="00394F0B">
        <w:t xml:space="preserve">зменения либо дополнения в заявку на участие в закупке, представленные после </w:t>
      </w:r>
      <w:r w:rsidRPr="00394F0B">
        <w:rPr>
          <w:rFonts w:eastAsia="Calibri"/>
        </w:rPr>
        <w:t>окончания срока подачи заявок,</w:t>
      </w:r>
      <w:r w:rsidRPr="00394F0B">
        <w:t xml:space="preserve"> не учитываются и </w:t>
      </w:r>
      <w:r w:rsidRPr="00394F0B">
        <w:rPr>
          <w:rFonts w:eastAsia="Calibri"/>
        </w:rPr>
        <w:t>не рассматриваются.</w:t>
      </w:r>
    </w:p>
    <w:p w14:paraId="0781A4F7" w14:textId="77777777" w:rsidR="00713094" w:rsidRPr="00394F0B" w:rsidRDefault="00713094" w:rsidP="00C11F57">
      <w:pPr>
        <w:pStyle w:val="afff"/>
        <w:jc w:val="both"/>
        <w:rPr>
          <w:b/>
        </w:rPr>
      </w:pPr>
    </w:p>
    <w:p w14:paraId="522C58F2" w14:textId="27868FCE" w:rsidR="00C11F57" w:rsidRPr="00394F0B" w:rsidRDefault="00C11F57" w:rsidP="00C11F57">
      <w:pPr>
        <w:pStyle w:val="afff"/>
        <w:jc w:val="both"/>
        <w:rPr>
          <w:b/>
        </w:rPr>
      </w:pPr>
      <w:r w:rsidRPr="00394F0B">
        <w:rPr>
          <w:b/>
        </w:rPr>
        <w:t xml:space="preserve">Раздел </w:t>
      </w:r>
      <w:r w:rsidR="000A3913" w:rsidRPr="00394F0B">
        <w:rPr>
          <w:b/>
        </w:rPr>
        <w:t>8</w:t>
      </w:r>
      <w:r w:rsidRPr="00394F0B">
        <w:rPr>
          <w:b/>
        </w:rPr>
        <w:t xml:space="preserve">. Внесение изменений в извещение о проведении </w:t>
      </w:r>
      <w:r w:rsidR="002F4667" w:rsidRPr="00394F0B">
        <w:rPr>
          <w:b/>
        </w:rPr>
        <w:t>закупки</w:t>
      </w:r>
      <w:r w:rsidRPr="00394F0B">
        <w:rPr>
          <w:b/>
        </w:rPr>
        <w:t>, отказ от проведения закупки:</w:t>
      </w:r>
    </w:p>
    <w:p w14:paraId="0A5D19F4" w14:textId="69C93157" w:rsidR="00713094" w:rsidRPr="00394F0B" w:rsidRDefault="00713094" w:rsidP="000C54B6">
      <w:pPr>
        <w:pStyle w:val="afff"/>
        <w:numPr>
          <w:ilvl w:val="0"/>
          <w:numId w:val="9"/>
        </w:numPr>
        <w:ind w:left="0" w:firstLine="709"/>
        <w:jc w:val="both"/>
      </w:pPr>
      <w:r w:rsidRPr="00394F0B">
        <w:t xml:space="preserve">Заказчик вправе принять решение о внесении изменений в извещение о проведении </w:t>
      </w:r>
      <w:r w:rsidR="009F48D5" w:rsidRPr="00394F0B">
        <w:t>конкурса</w:t>
      </w:r>
      <w:r w:rsidRPr="00394F0B">
        <w:t xml:space="preserve"> и/или </w:t>
      </w:r>
      <w:r w:rsidR="009F48D5" w:rsidRPr="00394F0B">
        <w:t xml:space="preserve">конкурсную </w:t>
      </w:r>
      <w:r w:rsidRPr="00394F0B">
        <w:t xml:space="preserve">документацию в любой момент закупок после ее объявления. </w:t>
      </w:r>
    </w:p>
    <w:p w14:paraId="30B9578B" w14:textId="4639E869" w:rsidR="00713094" w:rsidRPr="00394F0B" w:rsidRDefault="00713094" w:rsidP="00A371E3">
      <w:pPr>
        <w:pStyle w:val="afff"/>
        <w:ind w:firstLine="709"/>
        <w:jc w:val="both"/>
      </w:pPr>
      <w:r w:rsidRPr="00394F0B">
        <w:t xml:space="preserve">В течение 3 (трех) дней со дня принятия указанного решения, такие изменения размещаются </w:t>
      </w:r>
      <w:r w:rsidR="006517D4" w:rsidRPr="00394F0B">
        <w:t>в ЕИС</w:t>
      </w:r>
      <w:r w:rsidRPr="00394F0B">
        <w:t xml:space="preserve"> и на сайте ЭТП.  При этом срок подачи заявок на участие в закупке продлевается так, чтобы со дня размещения </w:t>
      </w:r>
      <w:r w:rsidR="00165ABC" w:rsidRPr="00394F0B">
        <w:t>в ЕИС</w:t>
      </w:r>
      <w:r w:rsidRPr="00394F0B">
        <w:t xml:space="preserve">, внесенных изменений в извещение и/или </w:t>
      </w:r>
      <w:r w:rsidR="002F4667" w:rsidRPr="00394F0B">
        <w:t xml:space="preserve">конкурсную </w:t>
      </w:r>
      <w:r w:rsidRPr="00394F0B">
        <w:t xml:space="preserve">документацию до даты окончания срока подачи заявок на участие в закупке, такой срок составлял не менее чем </w:t>
      </w:r>
      <w:r w:rsidR="003F0811" w:rsidRPr="00394F0B">
        <w:br/>
      </w:r>
      <w:r w:rsidR="009F48D5" w:rsidRPr="00394F0B">
        <w:t>8</w:t>
      </w:r>
      <w:r w:rsidRPr="00394F0B">
        <w:t xml:space="preserve"> (</w:t>
      </w:r>
      <w:r w:rsidR="009F48D5" w:rsidRPr="00394F0B">
        <w:t>восемь</w:t>
      </w:r>
      <w:r w:rsidRPr="00394F0B">
        <w:t>)</w:t>
      </w:r>
      <w:r w:rsidR="00165ABC" w:rsidRPr="00394F0B">
        <w:t xml:space="preserve"> </w:t>
      </w:r>
      <w:r w:rsidRPr="00394F0B">
        <w:t>дн</w:t>
      </w:r>
      <w:r w:rsidR="009F48D5" w:rsidRPr="00394F0B">
        <w:t>ей</w:t>
      </w:r>
      <w:r w:rsidRPr="00394F0B">
        <w:t>.</w:t>
      </w:r>
    </w:p>
    <w:p w14:paraId="51604849" w14:textId="01BA446F" w:rsidR="00713094" w:rsidRPr="00394F0B" w:rsidRDefault="00713094" w:rsidP="00A371E3">
      <w:pPr>
        <w:pStyle w:val="afff"/>
        <w:ind w:firstLine="709"/>
        <w:jc w:val="both"/>
      </w:pPr>
      <w:r w:rsidRPr="00394F0B">
        <w:t xml:space="preserve">Заказчик не несет ответственности в случае, если участник закупки не ознакомился с изменениями, внесенными в извещение и/или в </w:t>
      </w:r>
      <w:r w:rsidR="002F4667" w:rsidRPr="00394F0B">
        <w:t xml:space="preserve">конкурсную </w:t>
      </w:r>
      <w:r w:rsidRPr="00394F0B">
        <w:t>документацию, размещенными надлежащим образом.</w:t>
      </w:r>
    </w:p>
    <w:p w14:paraId="0174F92C" w14:textId="062D2607" w:rsidR="00A371E3" w:rsidRPr="00394F0B" w:rsidRDefault="00A371E3" w:rsidP="00A371E3">
      <w:pPr>
        <w:pStyle w:val="afff"/>
        <w:ind w:firstLine="709"/>
        <w:jc w:val="both"/>
        <w:rPr>
          <w:rFonts w:eastAsia="TimesNewRomanPS-BoldMT"/>
        </w:rPr>
      </w:pPr>
      <w:r w:rsidRPr="00394F0B">
        <w:rPr>
          <w:rFonts w:eastAsia="TimesNewRomanPS-BoldMT"/>
        </w:rPr>
        <w:t xml:space="preserve">2. Заказчик вправе отменить </w:t>
      </w:r>
      <w:r w:rsidRPr="00394F0B">
        <w:t>закупку не позднее даты и времени окончания срока подачи заявок на участие в закупке.</w:t>
      </w:r>
      <w:r w:rsidRPr="00394F0B">
        <w:rPr>
          <w:rFonts w:eastAsia="TimesNewRomanPS-BoldMT"/>
        </w:rPr>
        <w:t xml:space="preserve"> </w:t>
      </w:r>
    </w:p>
    <w:p w14:paraId="75C1FBB9" w14:textId="1B34BA2F" w:rsidR="00713094" w:rsidRPr="00394F0B" w:rsidRDefault="00A371E3" w:rsidP="00A371E3">
      <w:pPr>
        <w:pStyle w:val="afff"/>
        <w:ind w:firstLine="709"/>
        <w:jc w:val="both"/>
        <w:rPr>
          <w:rFonts w:eastAsia="TimesNewRomanPS-BoldMT"/>
        </w:rPr>
      </w:pPr>
      <w:r w:rsidRPr="00394F0B">
        <w:rPr>
          <w:rFonts w:eastAsia="TimesNewRomanPS-BoldMT"/>
        </w:rPr>
        <w:t>3.</w:t>
      </w:r>
      <w:r w:rsidR="00333E57" w:rsidRPr="00394F0B">
        <w:rPr>
          <w:rFonts w:eastAsia="TimesNewRomanPS-BoldMT"/>
        </w:rPr>
        <w:t xml:space="preserve"> </w:t>
      </w:r>
      <w:r w:rsidRPr="00394F0B">
        <w:rPr>
          <w:rFonts w:eastAsia="TimesNewRomanPS-BoldMT"/>
        </w:rPr>
        <w:t>Решение об отмене закупки размещается Заказчиком в единой информационной системе в день принятия этого решения.</w:t>
      </w:r>
    </w:p>
    <w:p w14:paraId="6DA0FD5E" w14:textId="6E3BC623" w:rsidR="00A371E3" w:rsidRPr="00394F0B" w:rsidRDefault="00A371E3" w:rsidP="00A371E3">
      <w:pPr>
        <w:tabs>
          <w:tab w:val="num" w:pos="1440"/>
        </w:tabs>
        <w:spacing w:line="240" w:lineRule="auto"/>
        <w:ind w:firstLine="709"/>
        <w:rPr>
          <w:sz w:val="24"/>
          <w:szCs w:val="24"/>
        </w:rPr>
      </w:pPr>
      <w:r w:rsidRPr="00394F0B">
        <w:rPr>
          <w:sz w:val="24"/>
          <w:szCs w:val="24"/>
        </w:rPr>
        <w:t>4. По истечении срока отмены закупки, установленного пунктом 2 настоящего раздела документации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соответствие с гражданским законодательством.</w:t>
      </w:r>
    </w:p>
    <w:p w14:paraId="5668E09D" w14:textId="77777777" w:rsidR="00165ABC" w:rsidRPr="00394F0B" w:rsidRDefault="00165ABC" w:rsidP="00713094">
      <w:pPr>
        <w:pStyle w:val="afff"/>
        <w:ind w:firstLine="709"/>
        <w:jc w:val="both"/>
      </w:pPr>
    </w:p>
    <w:p w14:paraId="107DC2FA" w14:textId="3A296DDF" w:rsidR="002A371F" w:rsidRPr="00394F0B" w:rsidRDefault="002A371F" w:rsidP="002A371F">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9</w:t>
      </w:r>
      <w:r w:rsidRPr="00394F0B">
        <w:rPr>
          <w:rFonts w:ascii="Times New Roman" w:hAnsi="Times New Roman" w:cs="Times New Roman"/>
          <w:b/>
          <w:color w:val="000000"/>
          <w:sz w:val="24"/>
          <w:szCs w:val="24"/>
        </w:rPr>
        <w:t xml:space="preserve">. Место и дата рассмотрения </w:t>
      </w:r>
      <w:r w:rsidR="00B56E3E" w:rsidRPr="00394F0B">
        <w:rPr>
          <w:rFonts w:ascii="Times New Roman" w:hAnsi="Times New Roman" w:cs="Times New Roman"/>
          <w:b/>
          <w:color w:val="000000"/>
          <w:sz w:val="24"/>
          <w:szCs w:val="24"/>
        </w:rPr>
        <w:t xml:space="preserve">заявок </w:t>
      </w:r>
      <w:r w:rsidRPr="00394F0B">
        <w:rPr>
          <w:rFonts w:ascii="Times New Roman" w:hAnsi="Times New Roman" w:cs="Times New Roman"/>
          <w:b/>
          <w:color w:val="000000"/>
          <w:sz w:val="24"/>
          <w:szCs w:val="24"/>
        </w:rPr>
        <w:t>участников закупки и подведения итогов закупки</w:t>
      </w:r>
    </w:p>
    <w:p w14:paraId="76C9F1AF" w14:textId="17776437" w:rsidR="00957F90" w:rsidRPr="00394F0B" w:rsidRDefault="002A4689" w:rsidP="00957F90">
      <w:pPr>
        <w:spacing w:line="240" w:lineRule="auto"/>
        <w:ind w:firstLine="709"/>
        <w:contextualSpacing/>
        <w:rPr>
          <w:bCs/>
          <w:sz w:val="24"/>
          <w:szCs w:val="24"/>
        </w:rPr>
      </w:pPr>
      <w:r w:rsidRPr="00394F0B">
        <w:rPr>
          <w:sz w:val="24"/>
          <w:szCs w:val="24"/>
        </w:rPr>
        <w:t>1</w:t>
      </w:r>
      <w:r w:rsidR="00957F90" w:rsidRPr="00394F0B">
        <w:rPr>
          <w:sz w:val="24"/>
          <w:szCs w:val="24"/>
        </w:rPr>
        <w:t>. Рассмотрение</w:t>
      </w:r>
      <w:r w:rsidR="00D367E9" w:rsidRPr="00394F0B">
        <w:rPr>
          <w:sz w:val="24"/>
          <w:szCs w:val="24"/>
        </w:rPr>
        <w:t xml:space="preserve"> первых частей</w:t>
      </w:r>
      <w:r w:rsidR="00957F90" w:rsidRPr="00394F0B">
        <w:rPr>
          <w:sz w:val="24"/>
          <w:szCs w:val="24"/>
        </w:rPr>
        <w:t xml:space="preserve"> </w:t>
      </w:r>
      <w:r w:rsidR="003B3CFF" w:rsidRPr="00394F0B">
        <w:rPr>
          <w:sz w:val="24"/>
          <w:szCs w:val="24"/>
        </w:rPr>
        <w:t>заявок</w:t>
      </w:r>
      <w:r w:rsidR="00957F90" w:rsidRPr="00394F0B">
        <w:rPr>
          <w:sz w:val="24"/>
          <w:szCs w:val="24"/>
        </w:rPr>
        <w:t xml:space="preserve"> участников закупки будет осуществляться на сайте ЭТП в порядке, предусмотренном регламентом работы ЭТП </w:t>
      </w:r>
      <w:r w:rsidR="00957F90" w:rsidRPr="00394F0B">
        <w:rPr>
          <w:bCs/>
          <w:sz w:val="24"/>
          <w:szCs w:val="24"/>
        </w:rPr>
        <w:t>«</w:t>
      </w:r>
      <w:r w:rsidR="00627E9E">
        <w:rPr>
          <w:bCs/>
          <w:sz w:val="24"/>
          <w:szCs w:val="24"/>
        </w:rPr>
        <w:t>10</w:t>
      </w:r>
      <w:r w:rsidR="001A315B" w:rsidRPr="00394F0B">
        <w:rPr>
          <w:bCs/>
          <w:sz w:val="24"/>
          <w:szCs w:val="24"/>
        </w:rPr>
        <w:t>»</w:t>
      </w:r>
      <w:r w:rsidR="006033A1" w:rsidRPr="00394F0B">
        <w:rPr>
          <w:bCs/>
          <w:sz w:val="24"/>
          <w:szCs w:val="24"/>
        </w:rPr>
        <w:t xml:space="preserve"> </w:t>
      </w:r>
      <w:r w:rsidR="00A93C21" w:rsidRPr="00394F0B">
        <w:rPr>
          <w:bCs/>
          <w:sz w:val="24"/>
          <w:szCs w:val="24"/>
        </w:rPr>
        <w:t>апреля</w:t>
      </w:r>
      <w:r w:rsidR="00940D4B" w:rsidRPr="00394F0B">
        <w:rPr>
          <w:bCs/>
          <w:sz w:val="24"/>
          <w:szCs w:val="24"/>
        </w:rPr>
        <w:t xml:space="preserve"> </w:t>
      </w:r>
      <w:r w:rsidR="009F48D5" w:rsidRPr="00394F0B">
        <w:rPr>
          <w:bCs/>
          <w:sz w:val="24"/>
          <w:szCs w:val="24"/>
        </w:rPr>
        <w:t>2020</w:t>
      </w:r>
      <w:r w:rsidR="00A371E3" w:rsidRPr="00394F0B">
        <w:rPr>
          <w:bCs/>
          <w:sz w:val="24"/>
          <w:szCs w:val="24"/>
        </w:rPr>
        <w:t xml:space="preserve"> </w:t>
      </w:r>
      <w:r w:rsidR="00C46465" w:rsidRPr="00394F0B">
        <w:rPr>
          <w:bCs/>
          <w:sz w:val="24"/>
          <w:szCs w:val="24"/>
        </w:rPr>
        <w:t>года.</w:t>
      </w:r>
    </w:p>
    <w:p w14:paraId="12C46D79" w14:textId="3C08A00E" w:rsidR="00D367E9" w:rsidRPr="00394F0B" w:rsidRDefault="001B501D" w:rsidP="00957F90">
      <w:pPr>
        <w:spacing w:line="240" w:lineRule="auto"/>
        <w:ind w:firstLine="709"/>
        <w:contextualSpacing/>
        <w:rPr>
          <w:bCs/>
          <w:sz w:val="24"/>
          <w:szCs w:val="24"/>
        </w:rPr>
      </w:pPr>
      <w:r w:rsidRPr="00394F0B">
        <w:rPr>
          <w:bCs/>
          <w:sz w:val="24"/>
          <w:szCs w:val="24"/>
        </w:rPr>
        <w:t>2</w:t>
      </w:r>
      <w:r w:rsidR="00D367E9" w:rsidRPr="00394F0B">
        <w:rPr>
          <w:bCs/>
          <w:sz w:val="24"/>
          <w:szCs w:val="24"/>
        </w:rPr>
        <w:t xml:space="preserve">. </w:t>
      </w:r>
      <w:r w:rsidR="00D367E9" w:rsidRPr="00394F0B">
        <w:rPr>
          <w:sz w:val="24"/>
          <w:szCs w:val="24"/>
        </w:rPr>
        <w:t xml:space="preserve">Рассмотрение вторых частей заявок участников закупки будет осуществляться на сайте ЭТП в порядке, предусмотренном регламентом работы ЭТП </w:t>
      </w:r>
      <w:r w:rsidR="002545F1" w:rsidRPr="00394F0B">
        <w:rPr>
          <w:bCs/>
          <w:sz w:val="24"/>
          <w:szCs w:val="24"/>
        </w:rPr>
        <w:t>«</w:t>
      </w:r>
      <w:r w:rsidR="00627E9E">
        <w:rPr>
          <w:bCs/>
          <w:sz w:val="24"/>
          <w:szCs w:val="24"/>
        </w:rPr>
        <w:t>15</w:t>
      </w:r>
      <w:r w:rsidR="00D367E9" w:rsidRPr="00394F0B">
        <w:rPr>
          <w:bCs/>
          <w:sz w:val="24"/>
          <w:szCs w:val="24"/>
        </w:rPr>
        <w:t xml:space="preserve">» </w:t>
      </w:r>
      <w:r w:rsidR="00A93C21" w:rsidRPr="00394F0B">
        <w:rPr>
          <w:bCs/>
          <w:sz w:val="24"/>
          <w:szCs w:val="24"/>
        </w:rPr>
        <w:t>апреля</w:t>
      </w:r>
      <w:r w:rsidR="00940D4B" w:rsidRPr="00394F0B">
        <w:rPr>
          <w:bCs/>
          <w:sz w:val="24"/>
          <w:szCs w:val="24"/>
        </w:rPr>
        <w:t xml:space="preserve"> </w:t>
      </w:r>
      <w:r w:rsidR="009F48D5" w:rsidRPr="00394F0B">
        <w:rPr>
          <w:bCs/>
          <w:sz w:val="24"/>
          <w:szCs w:val="24"/>
        </w:rPr>
        <w:t>2020</w:t>
      </w:r>
      <w:r w:rsidR="00A93C21" w:rsidRPr="00394F0B">
        <w:rPr>
          <w:bCs/>
          <w:sz w:val="24"/>
          <w:szCs w:val="24"/>
        </w:rPr>
        <w:t xml:space="preserve"> года</w:t>
      </w:r>
    </w:p>
    <w:p w14:paraId="3C49C5A7" w14:textId="06FFF054" w:rsidR="00957F90" w:rsidRPr="00394F0B" w:rsidRDefault="002A4689" w:rsidP="00957F90">
      <w:pPr>
        <w:spacing w:line="240" w:lineRule="auto"/>
        <w:ind w:firstLine="709"/>
        <w:contextualSpacing/>
        <w:rPr>
          <w:bCs/>
          <w:sz w:val="24"/>
          <w:szCs w:val="24"/>
        </w:rPr>
      </w:pPr>
      <w:r w:rsidRPr="00394F0B">
        <w:rPr>
          <w:bCs/>
          <w:sz w:val="24"/>
          <w:szCs w:val="24"/>
        </w:rPr>
        <w:t>3</w:t>
      </w:r>
      <w:r w:rsidR="00957F90" w:rsidRPr="00394F0B">
        <w:rPr>
          <w:bCs/>
          <w:sz w:val="24"/>
          <w:szCs w:val="24"/>
        </w:rPr>
        <w:t xml:space="preserve">. </w:t>
      </w:r>
      <w:r w:rsidR="00A371E3" w:rsidRPr="00394F0B">
        <w:rPr>
          <w:bCs/>
          <w:sz w:val="24"/>
          <w:szCs w:val="24"/>
        </w:rPr>
        <w:t>П</w:t>
      </w:r>
      <w:r w:rsidR="00957F90" w:rsidRPr="00394F0B">
        <w:rPr>
          <w:sz w:val="24"/>
          <w:szCs w:val="24"/>
        </w:rPr>
        <w:t xml:space="preserve">одведение итогов </w:t>
      </w:r>
      <w:r w:rsidR="009F48D5" w:rsidRPr="00394F0B">
        <w:rPr>
          <w:sz w:val="24"/>
          <w:szCs w:val="24"/>
        </w:rPr>
        <w:t>конкурса</w:t>
      </w:r>
      <w:r w:rsidR="00957F90" w:rsidRPr="00394F0B">
        <w:rPr>
          <w:sz w:val="24"/>
          <w:szCs w:val="24"/>
        </w:rPr>
        <w:t xml:space="preserve"> будет осуществляться на сайте ЭТП в порядке, предусмотренном регламентом работы ЭТП</w:t>
      </w:r>
      <w:r w:rsidR="00A371E3" w:rsidRPr="00394F0B">
        <w:rPr>
          <w:sz w:val="24"/>
          <w:szCs w:val="24"/>
        </w:rPr>
        <w:t xml:space="preserve"> </w:t>
      </w:r>
      <w:r w:rsidRPr="00394F0B">
        <w:rPr>
          <w:bCs/>
          <w:sz w:val="24"/>
          <w:szCs w:val="24"/>
        </w:rPr>
        <w:t>«</w:t>
      </w:r>
      <w:r w:rsidR="00F504BA">
        <w:rPr>
          <w:bCs/>
          <w:sz w:val="24"/>
          <w:szCs w:val="24"/>
        </w:rPr>
        <w:t>1</w:t>
      </w:r>
      <w:r w:rsidR="00627E9E">
        <w:rPr>
          <w:bCs/>
          <w:sz w:val="24"/>
          <w:szCs w:val="24"/>
        </w:rPr>
        <w:t>6</w:t>
      </w:r>
      <w:r w:rsidR="00D367E9" w:rsidRPr="00394F0B">
        <w:rPr>
          <w:bCs/>
          <w:sz w:val="24"/>
          <w:szCs w:val="24"/>
        </w:rPr>
        <w:t>»</w:t>
      </w:r>
      <w:r w:rsidR="00940D4B" w:rsidRPr="00394F0B">
        <w:rPr>
          <w:bCs/>
          <w:sz w:val="24"/>
          <w:szCs w:val="24"/>
        </w:rPr>
        <w:t xml:space="preserve"> </w:t>
      </w:r>
      <w:r w:rsidR="00A93C21" w:rsidRPr="00394F0B">
        <w:rPr>
          <w:bCs/>
          <w:sz w:val="24"/>
          <w:szCs w:val="24"/>
        </w:rPr>
        <w:t>апреля</w:t>
      </w:r>
      <w:r w:rsidR="00A371E3" w:rsidRPr="00394F0B">
        <w:rPr>
          <w:bCs/>
          <w:sz w:val="24"/>
          <w:szCs w:val="24"/>
        </w:rPr>
        <w:t xml:space="preserve"> </w:t>
      </w:r>
      <w:r w:rsidR="00333E57" w:rsidRPr="00394F0B">
        <w:rPr>
          <w:bCs/>
          <w:sz w:val="24"/>
          <w:szCs w:val="24"/>
        </w:rPr>
        <w:t>20</w:t>
      </w:r>
      <w:r w:rsidR="009F48D5" w:rsidRPr="00394F0B">
        <w:rPr>
          <w:bCs/>
          <w:sz w:val="24"/>
          <w:szCs w:val="24"/>
        </w:rPr>
        <w:t>20</w:t>
      </w:r>
      <w:r w:rsidR="00333E57" w:rsidRPr="00394F0B">
        <w:rPr>
          <w:bCs/>
          <w:sz w:val="24"/>
          <w:szCs w:val="24"/>
        </w:rPr>
        <w:t xml:space="preserve"> </w:t>
      </w:r>
      <w:r w:rsidR="00C46465" w:rsidRPr="00394F0B">
        <w:rPr>
          <w:bCs/>
          <w:sz w:val="24"/>
          <w:szCs w:val="24"/>
        </w:rPr>
        <w:t>года.</w:t>
      </w:r>
    </w:p>
    <w:p w14:paraId="753073E7" w14:textId="77777777" w:rsidR="009765CA" w:rsidRPr="00394F0B" w:rsidRDefault="009765CA" w:rsidP="00586EDB">
      <w:pPr>
        <w:pStyle w:val="ConsPlusNormal"/>
        <w:ind w:firstLine="0"/>
        <w:jc w:val="both"/>
        <w:rPr>
          <w:rFonts w:ascii="Times New Roman" w:hAnsi="Times New Roman" w:cs="Times New Roman"/>
          <w:b/>
          <w:sz w:val="24"/>
          <w:szCs w:val="24"/>
        </w:rPr>
      </w:pPr>
    </w:p>
    <w:p w14:paraId="5EDB55C2" w14:textId="6A929732" w:rsidR="00D752D5" w:rsidRPr="00394F0B" w:rsidRDefault="00C11F57" w:rsidP="00586EDB">
      <w:pPr>
        <w:pStyle w:val="ConsPlusNormal"/>
        <w:ind w:firstLine="0"/>
        <w:jc w:val="both"/>
        <w:rPr>
          <w:rFonts w:ascii="Times New Roman" w:hAnsi="Times New Roman" w:cs="Times New Roman"/>
          <w:b/>
          <w:color w:val="000000"/>
          <w:sz w:val="24"/>
          <w:szCs w:val="24"/>
        </w:rPr>
      </w:pPr>
      <w:r w:rsidRPr="00394F0B">
        <w:rPr>
          <w:rFonts w:ascii="Times New Roman" w:hAnsi="Times New Roman" w:cs="Times New Roman"/>
          <w:b/>
          <w:color w:val="000000"/>
          <w:sz w:val="24"/>
          <w:szCs w:val="24"/>
        </w:rPr>
        <w:t xml:space="preserve">Раздел </w:t>
      </w:r>
      <w:r w:rsidR="000A3913" w:rsidRPr="00394F0B">
        <w:rPr>
          <w:rFonts w:ascii="Times New Roman" w:hAnsi="Times New Roman" w:cs="Times New Roman"/>
          <w:b/>
          <w:color w:val="000000"/>
          <w:sz w:val="24"/>
          <w:szCs w:val="24"/>
        </w:rPr>
        <w:t>10</w:t>
      </w:r>
      <w:r w:rsidR="00D752D5" w:rsidRPr="00394F0B">
        <w:rPr>
          <w:rFonts w:ascii="Times New Roman" w:hAnsi="Times New Roman" w:cs="Times New Roman"/>
          <w:b/>
          <w:color w:val="000000"/>
          <w:sz w:val="24"/>
          <w:szCs w:val="24"/>
        </w:rPr>
        <w:t xml:space="preserve">. Порядок проведения </w:t>
      </w:r>
      <w:r w:rsidR="009F48D5" w:rsidRPr="00394F0B">
        <w:rPr>
          <w:rFonts w:ascii="Times New Roman" w:hAnsi="Times New Roman" w:cs="Times New Roman"/>
          <w:b/>
          <w:color w:val="000000"/>
          <w:sz w:val="24"/>
          <w:szCs w:val="24"/>
        </w:rPr>
        <w:t>конкурса</w:t>
      </w:r>
      <w:r w:rsidR="00D752D5" w:rsidRPr="00394F0B">
        <w:rPr>
          <w:rFonts w:ascii="Times New Roman" w:hAnsi="Times New Roman" w:cs="Times New Roman"/>
          <w:b/>
          <w:color w:val="000000"/>
          <w:sz w:val="24"/>
          <w:szCs w:val="24"/>
        </w:rPr>
        <w:t>:</w:t>
      </w:r>
    </w:p>
    <w:p w14:paraId="1F75E299" w14:textId="5C0D0340" w:rsidR="00C17D7F" w:rsidRPr="00394F0B" w:rsidRDefault="00C17D7F" w:rsidP="00C17D7F">
      <w:pPr>
        <w:pStyle w:val="ConsPlusNormal"/>
        <w:ind w:firstLine="709"/>
        <w:jc w:val="both"/>
        <w:rPr>
          <w:rFonts w:ascii="Times New Roman" w:hAnsi="Times New Roman" w:cs="Times New Roman"/>
          <w:b/>
          <w:sz w:val="24"/>
          <w:szCs w:val="24"/>
        </w:rPr>
      </w:pPr>
      <w:r w:rsidRPr="00394F0B">
        <w:rPr>
          <w:rFonts w:ascii="Times New Roman" w:hAnsi="Times New Roman" w:cs="Times New Roman"/>
          <w:sz w:val="24"/>
          <w:szCs w:val="24"/>
        </w:rPr>
        <w:t>1.</w:t>
      </w:r>
      <w:r w:rsidRPr="00394F0B">
        <w:rPr>
          <w:rFonts w:ascii="Times New Roman" w:hAnsi="Times New Roman" w:cs="Times New Roman"/>
          <w:b/>
          <w:sz w:val="24"/>
          <w:szCs w:val="24"/>
        </w:rPr>
        <w:t xml:space="preserve"> </w:t>
      </w:r>
      <w:r w:rsidR="009F48D5" w:rsidRPr="00394F0B">
        <w:rPr>
          <w:rFonts w:ascii="Times New Roman" w:hAnsi="Times New Roman" w:cs="Times New Roman"/>
          <w:sz w:val="24"/>
          <w:szCs w:val="24"/>
        </w:rPr>
        <w:t>Конкурс</w:t>
      </w:r>
      <w:r w:rsidRPr="00394F0B">
        <w:rPr>
          <w:rFonts w:ascii="Times New Roman" w:hAnsi="Times New Roman" w:cs="Times New Roman"/>
          <w:sz w:val="24"/>
          <w:szCs w:val="24"/>
        </w:rPr>
        <w:t xml:space="preserve"> проводится в следующем порядке:</w:t>
      </w:r>
    </w:p>
    <w:p w14:paraId="097A9FE6" w14:textId="77777777" w:rsidR="00A371E3" w:rsidRPr="009F496E" w:rsidRDefault="00C17D7F" w:rsidP="00C17D7F">
      <w:pPr>
        <w:pStyle w:val="ConsPlusNormal"/>
        <w:ind w:firstLine="709"/>
        <w:jc w:val="both"/>
        <w:rPr>
          <w:rFonts w:ascii="Times New Roman" w:hAnsi="Times New Roman" w:cs="Times New Roman"/>
          <w:sz w:val="24"/>
          <w:szCs w:val="24"/>
        </w:rPr>
      </w:pPr>
      <w:r w:rsidRPr="00394F0B">
        <w:rPr>
          <w:rFonts w:ascii="Times New Roman" w:hAnsi="Times New Roman" w:cs="Times New Roman"/>
          <w:sz w:val="24"/>
          <w:szCs w:val="24"/>
        </w:rPr>
        <w:t xml:space="preserve">1) </w:t>
      </w:r>
      <w:r w:rsidR="00A371E3" w:rsidRPr="00394F0B">
        <w:rPr>
          <w:rFonts w:ascii="Times New Roman" w:hAnsi="Times New Roman" w:cs="Times New Roman"/>
          <w:sz w:val="24"/>
          <w:szCs w:val="24"/>
        </w:rPr>
        <w:t>С</w:t>
      </w:r>
      <w:r w:rsidRPr="00394F0B">
        <w:rPr>
          <w:rFonts w:ascii="Times New Roman" w:hAnsi="Times New Roman" w:cs="Times New Roman"/>
          <w:sz w:val="24"/>
          <w:szCs w:val="24"/>
        </w:rPr>
        <w:t xml:space="preserve">бор </w:t>
      </w:r>
      <w:r w:rsidR="00455E02" w:rsidRPr="00394F0B">
        <w:rPr>
          <w:rFonts w:ascii="Times New Roman" w:hAnsi="Times New Roman" w:cs="Times New Roman"/>
          <w:sz w:val="24"/>
          <w:szCs w:val="24"/>
        </w:rPr>
        <w:t>заявок</w:t>
      </w:r>
      <w:r w:rsidRPr="00394F0B">
        <w:rPr>
          <w:rFonts w:ascii="Times New Roman" w:hAnsi="Times New Roman" w:cs="Times New Roman"/>
          <w:sz w:val="24"/>
          <w:szCs w:val="24"/>
        </w:rPr>
        <w:t>.</w:t>
      </w:r>
      <w:r w:rsidRPr="009F496E">
        <w:rPr>
          <w:rFonts w:ascii="Times New Roman" w:hAnsi="Times New Roman" w:cs="Times New Roman"/>
          <w:sz w:val="24"/>
          <w:szCs w:val="24"/>
        </w:rPr>
        <w:t xml:space="preserve"> </w:t>
      </w:r>
    </w:p>
    <w:p w14:paraId="1786E033" w14:textId="77777777"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В рамках данной стадии оператор ЭТП принимает заявки участников закупки (уведомления об отзыве заявок) в срок, установленный извещением о закупке.</w:t>
      </w:r>
    </w:p>
    <w:p w14:paraId="1E9B7A82" w14:textId="77777777" w:rsidR="00A371E3" w:rsidRPr="009F496E" w:rsidRDefault="00C17D7F"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 xml:space="preserve">2) </w:t>
      </w:r>
      <w:r w:rsidR="00D367E9" w:rsidRPr="009F496E">
        <w:rPr>
          <w:rFonts w:ascii="Times New Roman" w:hAnsi="Times New Roman" w:cs="Times New Roman"/>
          <w:sz w:val="24"/>
          <w:szCs w:val="24"/>
        </w:rPr>
        <w:t>Рассмотрение первых частей заявок.</w:t>
      </w:r>
      <w:r w:rsidRPr="009F496E">
        <w:rPr>
          <w:rFonts w:ascii="Times New Roman" w:hAnsi="Times New Roman" w:cs="Times New Roman"/>
          <w:sz w:val="24"/>
          <w:szCs w:val="24"/>
        </w:rPr>
        <w:t xml:space="preserve"> </w:t>
      </w:r>
    </w:p>
    <w:p w14:paraId="5D439341" w14:textId="25119874" w:rsidR="004236D6" w:rsidRPr="009F496E" w:rsidRDefault="004236D6" w:rsidP="004236D6">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по </w:t>
      </w:r>
      <w:r w:rsidR="003D144F">
        <w:rPr>
          <w:sz w:val="24"/>
          <w:szCs w:val="24"/>
        </w:rPr>
        <w:t>закупкам</w:t>
      </w:r>
      <w:r w:rsidRPr="009F496E">
        <w:rPr>
          <w:sz w:val="24"/>
          <w:szCs w:val="24"/>
        </w:rPr>
        <w:t xml:space="preserve"> (далее - Комиссия) проверяет заявки участников закупки на соответствие их требованиям, установленным в настоящей документации.</w:t>
      </w:r>
    </w:p>
    <w:p w14:paraId="6ED64E9C" w14:textId="4BD51443" w:rsidR="004236D6" w:rsidRPr="009F496E" w:rsidRDefault="004236D6" w:rsidP="004236D6">
      <w:pPr>
        <w:suppressAutoHyphens/>
        <w:spacing w:line="240" w:lineRule="auto"/>
        <w:ind w:firstLine="709"/>
        <w:rPr>
          <w:sz w:val="24"/>
          <w:szCs w:val="24"/>
        </w:rPr>
      </w:pPr>
      <w:r w:rsidRPr="009F496E">
        <w:rPr>
          <w:sz w:val="24"/>
          <w:szCs w:val="24"/>
        </w:rPr>
        <w:t>В рамках рассмотрения первых частей заявок выполняются следующие действия:</w:t>
      </w:r>
    </w:p>
    <w:p w14:paraId="392C8962" w14:textId="68962B80" w:rsidR="00076DD8" w:rsidRDefault="004236D6" w:rsidP="00076DD8">
      <w:pPr>
        <w:pStyle w:val="-3"/>
        <w:tabs>
          <w:tab w:val="left" w:pos="1985"/>
        </w:tabs>
        <w:spacing w:line="240" w:lineRule="auto"/>
        <w:ind w:left="0" w:firstLine="709"/>
        <w:rPr>
          <w:sz w:val="24"/>
        </w:rPr>
      </w:pPr>
      <w:r w:rsidRPr="009F496E">
        <w:rPr>
          <w:sz w:val="24"/>
        </w:rPr>
        <w:t xml:space="preserve">- проверка предлагаемых участником закупки товаров (работ, услуг) на </w:t>
      </w:r>
      <w:r w:rsidR="00926779">
        <w:rPr>
          <w:sz w:val="24"/>
        </w:rPr>
        <w:t xml:space="preserve">их </w:t>
      </w:r>
      <w:r w:rsidRPr="009F496E">
        <w:rPr>
          <w:sz w:val="24"/>
        </w:rPr>
        <w:t>соответствие требованиям настоящей документации.</w:t>
      </w:r>
      <w:r w:rsidR="00076DD8" w:rsidRPr="00076DD8">
        <w:rPr>
          <w:sz w:val="24"/>
        </w:rPr>
        <w:t xml:space="preserve"> </w:t>
      </w:r>
    </w:p>
    <w:p w14:paraId="556811EC" w14:textId="65630C6A" w:rsidR="00076DD8" w:rsidRPr="009F496E" w:rsidRDefault="00076DD8" w:rsidP="00076DD8">
      <w:pPr>
        <w:pStyle w:val="-3"/>
        <w:tabs>
          <w:tab w:val="left" w:pos="1985"/>
        </w:tabs>
        <w:spacing w:line="240" w:lineRule="auto"/>
        <w:ind w:left="0" w:firstLine="709"/>
        <w:rPr>
          <w:sz w:val="24"/>
        </w:rPr>
      </w:pPr>
      <w:r w:rsidRPr="009F496E">
        <w:rPr>
          <w:sz w:val="24"/>
        </w:rPr>
        <w:t xml:space="preserve">По результатам рассмотрения </w:t>
      </w:r>
      <w:r>
        <w:rPr>
          <w:sz w:val="24"/>
        </w:rPr>
        <w:t xml:space="preserve">первых частей </w:t>
      </w:r>
      <w:r w:rsidRPr="009F496E">
        <w:rPr>
          <w:sz w:val="24"/>
        </w:rPr>
        <w:t xml:space="preserve">заявок на участие в закупке Комиссией принимается решение о допуске к </w:t>
      </w:r>
      <w:r w:rsidR="00807009">
        <w:rPr>
          <w:sz w:val="24"/>
        </w:rPr>
        <w:t xml:space="preserve">стадии рассмотрения вторых частей заявок </w:t>
      </w:r>
      <w:r w:rsidRPr="009F496E">
        <w:rPr>
          <w:sz w:val="24"/>
        </w:rPr>
        <w:t xml:space="preserve">участника закупки или об отказе в допуске участнику закупки в порядке, установленном настоящей документации и оформляется протокол рассмотрения </w:t>
      </w:r>
      <w:r>
        <w:rPr>
          <w:sz w:val="24"/>
        </w:rPr>
        <w:t xml:space="preserve">первых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08E689C1" w14:textId="77D4B075" w:rsidR="00C53702" w:rsidRPr="009F496E" w:rsidRDefault="00295071" w:rsidP="00C17D7F">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3)   Рассмотрение вторых частей заявок</w:t>
      </w:r>
      <w:r w:rsidR="00620120">
        <w:rPr>
          <w:rFonts w:ascii="Times New Roman" w:hAnsi="Times New Roman" w:cs="Times New Roman"/>
          <w:sz w:val="24"/>
          <w:szCs w:val="24"/>
        </w:rPr>
        <w:t>.</w:t>
      </w:r>
    </w:p>
    <w:p w14:paraId="5707EA26" w14:textId="7662E536" w:rsidR="00A371E3" w:rsidRPr="009F496E" w:rsidRDefault="00A371E3" w:rsidP="00A371E3">
      <w:pPr>
        <w:autoSpaceDE w:val="0"/>
        <w:autoSpaceDN w:val="0"/>
        <w:adjustRightInd w:val="0"/>
        <w:spacing w:line="240" w:lineRule="auto"/>
        <w:ind w:firstLine="709"/>
        <w:rPr>
          <w:sz w:val="24"/>
          <w:szCs w:val="24"/>
        </w:rPr>
      </w:pPr>
      <w:r w:rsidRPr="009F496E">
        <w:rPr>
          <w:sz w:val="24"/>
          <w:szCs w:val="24"/>
        </w:rPr>
        <w:t xml:space="preserve">В рамках данной стадии Комиссия проверяет заявки участников закупки на соответствие их </w:t>
      </w:r>
      <w:r w:rsidR="00926779">
        <w:rPr>
          <w:sz w:val="24"/>
          <w:szCs w:val="24"/>
        </w:rPr>
        <w:t xml:space="preserve">требованиям, </w:t>
      </w:r>
      <w:r w:rsidRPr="009F496E">
        <w:rPr>
          <w:sz w:val="24"/>
          <w:szCs w:val="24"/>
        </w:rPr>
        <w:t>установленным в настоящей документации, а также соответствие участников закупки требованиям настоящей документации</w:t>
      </w:r>
      <w:r w:rsidR="004236D6" w:rsidRPr="009F496E">
        <w:rPr>
          <w:sz w:val="24"/>
          <w:szCs w:val="24"/>
        </w:rPr>
        <w:t>.</w:t>
      </w:r>
    </w:p>
    <w:p w14:paraId="65AEAADD" w14:textId="6DF8E375" w:rsidR="00A371E3" w:rsidRPr="009F496E" w:rsidRDefault="00A371E3" w:rsidP="00A371E3">
      <w:pPr>
        <w:suppressAutoHyphens/>
        <w:spacing w:line="240" w:lineRule="auto"/>
        <w:ind w:firstLine="709"/>
        <w:rPr>
          <w:sz w:val="24"/>
          <w:szCs w:val="24"/>
        </w:rPr>
      </w:pPr>
      <w:r w:rsidRPr="009F496E">
        <w:rPr>
          <w:sz w:val="24"/>
          <w:szCs w:val="24"/>
        </w:rPr>
        <w:t>В рамках рассмотрения заявок выполняются следующие действия:</w:t>
      </w:r>
    </w:p>
    <w:p w14:paraId="70D4E5C8" w14:textId="7B739896" w:rsidR="00A371E3" w:rsidRPr="009F496E" w:rsidRDefault="00A371E3" w:rsidP="00A371E3">
      <w:pPr>
        <w:pStyle w:val="-6"/>
        <w:tabs>
          <w:tab w:val="clear" w:pos="1985"/>
        </w:tabs>
        <w:rPr>
          <w:sz w:val="24"/>
        </w:rPr>
      </w:pPr>
      <w:r w:rsidRPr="009F496E">
        <w:rPr>
          <w:sz w:val="24"/>
        </w:rPr>
        <w:t xml:space="preserve">- проверка состава и содержания заявок на соответствие </w:t>
      </w:r>
      <w:r w:rsidR="00926779">
        <w:rPr>
          <w:sz w:val="24"/>
        </w:rPr>
        <w:t xml:space="preserve">их </w:t>
      </w:r>
      <w:r w:rsidRPr="009F496E">
        <w:rPr>
          <w:sz w:val="24"/>
        </w:rPr>
        <w:t>требованиям</w:t>
      </w:r>
      <w:r w:rsidR="00926779">
        <w:rPr>
          <w:sz w:val="24"/>
        </w:rPr>
        <w:t xml:space="preserve">, установленным в </w:t>
      </w:r>
      <w:r w:rsidRPr="009F496E">
        <w:rPr>
          <w:sz w:val="24"/>
        </w:rPr>
        <w:t>документации о закупке;</w:t>
      </w:r>
    </w:p>
    <w:p w14:paraId="328016FA" w14:textId="77777777" w:rsidR="00A371E3" w:rsidRPr="009F496E" w:rsidRDefault="00A371E3" w:rsidP="00A371E3">
      <w:pPr>
        <w:pStyle w:val="-6"/>
        <w:tabs>
          <w:tab w:val="clear" w:pos="1985"/>
        </w:tabs>
        <w:rPr>
          <w:sz w:val="24"/>
        </w:rPr>
      </w:pPr>
      <w:r w:rsidRPr="009F496E">
        <w:rPr>
          <w:sz w:val="24"/>
        </w:rPr>
        <w:t>- проверка достоверности сведений и документов, поданных в составе заявки;</w:t>
      </w:r>
    </w:p>
    <w:p w14:paraId="76FE4F41" w14:textId="77777777" w:rsidR="00A371E3" w:rsidRPr="009F496E" w:rsidRDefault="00A371E3" w:rsidP="00A371E3">
      <w:pPr>
        <w:pStyle w:val="-6"/>
        <w:tabs>
          <w:tab w:val="clear" w:pos="1985"/>
        </w:tabs>
        <w:rPr>
          <w:sz w:val="24"/>
        </w:rPr>
      </w:pPr>
      <w:r w:rsidRPr="009F496E">
        <w:rPr>
          <w:sz w:val="24"/>
        </w:rPr>
        <w:t>- проверка участника закупки на соответствие их требованиям, установленным в документации о закупке;</w:t>
      </w:r>
    </w:p>
    <w:p w14:paraId="15337A09" w14:textId="41E839D0" w:rsidR="00A371E3" w:rsidRPr="009F496E" w:rsidRDefault="00A371E3" w:rsidP="00A371E3">
      <w:pPr>
        <w:pStyle w:val="-6"/>
        <w:tabs>
          <w:tab w:val="clear" w:pos="1985"/>
        </w:tabs>
        <w:rPr>
          <w:sz w:val="24"/>
        </w:rPr>
      </w:pPr>
      <w:r w:rsidRPr="009F496E">
        <w:rPr>
          <w:sz w:val="24"/>
        </w:rPr>
        <w:t>- проверка наличия и соответствия обеспечения заявки требованиям, установленным в документации о закупке (в случае, если такое требование предусмотрено документацией</w:t>
      </w:r>
      <w:r w:rsidR="00926779">
        <w:rPr>
          <w:sz w:val="24"/>
        </w:rPr>
        <w:t xml:space="preserve"> о закупке</w:t>
      </w:r>
      <w:r w:rsidRPr="009F496E">
        <w:rPr>
          <w:sz w:val="24"/>
        </w:rPr>
        <w:t>);</w:t>
      </w:r>
    </w:p>
    <w:p w14:paraId="324C0E44" w14:textId="69A05DC7" w:rsidR="00A371E3" w:rsidRPr="009F496E" w:rsidRDefault="00A371E3" w:rsidP="00A371E3">
      <w:pPr>
        <w:pStyle w:val="-3"/>
        <w:tabs>
          <w:tab w:val="left" w:pos="1985"/>
        </w:tabs>
        <w:spacing w:line="240" w:lineRule="auto"/>
        <w:ind w:left="0" w:firstLine="709"/>
        <w:rPr>
          <w:sz w:val="24"/>
        </w:rPr>
      </w:pPr>
      <w:r w:rsidRPr="009F496E">
        <w:rPr>
          <w:sz w:val="24"/>
        </w:rPr>
        <w:t xml:space="preserve">По результатам рассмотрения </w:t>
      </w:r>
      <w:r w:rsidR="00076DD8">
        <w:rPr>
          <w:sz w:val="24"/>
        </w:rPr>
        <w:t xml:space="preserve">вторых частей </w:t>
      </w:r>
      <w:r w:rsidRPr="009F496E">
        <w:rPr>
          <w:sz w:val="24"/>
        </w:rPr>
        <w:t xml:space="preserve">заявок на участие в закупке Комиссией принимается решение о допуске к участию в </w:t>
      </w:r>
      <w:r w:rsidR="009F48D5">
        <w:rPr>
          <w:sz w:val="24"/>
        </w:rPr>
        <w:t>конкурсе</w:t>
      </w:r>
      <w:r w:rsidRPr="009F496E">
        <w:rPr>
          <w:sz w:val="24"/>
        </w:rPr>
        <w:t xml:space="preserve"> участника закупки или об отказе в допуске участник</w:t>
      </w:r>
      <w:r w:rsidR="00CB45D8" w:rsidRPr="009F496E">
        <w:rPr>
          <w:sz w:val="24"/>
        </w:rPr>
        <w:t>у</w:t>
      </w:r>
      <w:r w:rsidRPr="009F496E">
        <w:rPr>
          <w:sz w:val="24"/>
        </w:rPr>
        <w:t xml:space="preserve"> </w:t>
      </w:r>
      <w:r w:rsidR="00CB45D8" w:rsidRPr="009F496E">
        <w:rPr>
          <w:sz w:val="24"/>
        </w:rPr>
        <w:t>закупки</w:t>
      </w:r>
      <w:r w:rsidRPr="009F496E">
        <w:rPr>
          <w:sz w:val="24"/>
        </w:rPr>
        <w:t xml:space="preserve"> в порядке, установленном настоящей документации и оформляется протокол рассмотрения</w:t>
      </w:r>
      <w:r w:rsidR="00076DD8">
        <w:rPr>
          <w:sz w:val="24"/>
        </w:rPr>
        <w:t xml:space="preserve"> вторых частей </w:t>
      </w:r>
      <w:r w:rsidRPr="009F496E">
        <w:rPr>
          <w:sz w:val="24"/>
        </w:rPr>
        <w:t xml:space="preserve">заявок на участие в </w:t>
      </w:r>
      <w:r w:rsidR="009F48D5">
        <w:rPr>
          <w:sz w:val="24"/>
        </w:rPr>
        <w:t>конкурсе</w:t>
      </w:r>
      <w:r w:rsidRPr="009F496E">
        <w:rPr>
          <w:sz w:val="24"/>
        </w:rPr>
        <w:t xml:space="preserve">, который размещается в ЕИС в сроки, установленные действующим законодательством. </w:t>
      </w:r>
    </w:p>
    <w:p w14:paraId="7798C6D0" w14:textId="4178BA5D" w:rsidR="00CB45D8" w:rsidRPr="009F496E" w:rsidRDefault="00CB45D8" w:rsidP="00EA1BC5">
      <w:pPr>
        <w:pStyle w:val="ConsPlusNormal"/>
        <w:ind w:firstLine="709"/>
        <w:jc w:val="both"/>
        <w:rPr>
          <w:rFonts w:ascii="Times New Roman" w:hAnsi="Times New Roman" w:cs="Times New Roman"/>
          <w:sz w:val="24"/>
          <w:szCs w:val="24"/>
        </w:rPr>
      </w:pPr>
      <w:r w:rsidRPr="009F496E">
        <w:rPr>
          <w:rFonts w:ascii="Times New Roman" w:hAnsi="Times New Roman" w:cs="Times New Roman"/>
          <w:sz w:val="24"/>
          <w:szCs w:val="24"/>
        </w:rPr>
        <w:t>4</w:t>
      </w:r>
      <w:r w:rsidR="00C17D7F" w:rsidRPr="009F496E">
        <w:rPr>
          <w:rFonts w:ascii="Times New Roman" w:hAnsi="Times New Roman" w:cs="Times New Roman"/>
          <w:sz w:val="24"/>
          <w:szCs w:val="24"/>
        </w:rPr>
        <w:t xml:space="preserve">) </w:t>
      </w:r>
      <w:r w:rsidRPr="009F496E">
        <w:rPr>
          <w:rFonts w:ascii="Times New Roman" w:hAnsi="Times New Roman" w:cs="Times New Roman"/>
          <w:sz w:val="24"/>
          <w:szCs w:val="24"/>
        </w:rPr>
        <w:t>Подведение</w:t>
      </w:r>
      <w:r w:rsidR="00CB1F82" w:rsidRPr="009F496E">
        <w:rPr>
          <w:rFonts w:ascii="Times New Roman" w:hAnsi="Times New Roman" w:cs="Times New Roman"/>
          <w:sz w:val="24"/>
          <w:szCs w:val="24"/>
        </w:rPr>
        <w:t xml:space="preserve"> итогов закупки</w:t>
      </w:r>
      <w:r w:rsidR="00C17D7F" w:rsidRPr="009F496E">
        <w:rPr>
          <w:rFonts w:ascii="Times New Roman" w:hAnsi="Times New Roman" w:cs="Times New Roman"/>
          <w:sz w:val="24"/>
          <w:szCs w:val="24"/>
        </w:rPr>
        <w:t xml:space="preserve">. </w:t>
      </w:r>
    </w:p>
    <w:p w14:paraId="54348486" w14:textId="73631DF3" w:rsidR="005908BF" w:rsidRPr="00F81CA9" w:rsidRDefault="00C17D7F" w:rsidP="00620120">
      <w:pPr>
        <w:autoSpaceDE w:val="0"/>
        <w:autoSpaceDN w:val="0"/>
        <w:adjustRightInd w:val="0"/>
        <w:spacing w:line="240" w:lineRule="auto"/>
        <w:ind w:firstLine="709"/>
        <w:rPr>
          <w:sz w:val="24"/>
          <w:szCs w:val="24"/>
        </w:rPr>
      </w:pPr>
      <w:r w:rsidRPr="00F81CA9">
        <w:rPr>
          <w:sz w:val="24"/>
          <w:szCs w:val="24"/>
        </w:rPr>
        <w:t xml:space="preserve">В рамках данной стадии Комиссия </w:t>
      </w:r>
      <w:r w:rsidR="00620120" w:rsidRPr="00F81CA9">
        <w:rPr>
          <w:sz w:val="24"/>
          <w:szCs w:val="24"/>
        </w:rPr>
        <w:t>проводит оценку заявок участников в соответствии с критериями, установленными</w:t>
      </w:r>
      <w:r w:rsidR="00926779" w:rsidRPr="00F81CA9">
        <w:rPr>
          <w:sz w:val="24"/>
          <w:szCs w:val="24"/>
        </w:rPr>
        <w:t xml:space="preserve"> в разделе 11 настоящей документацией, а также</w:t>
      </w:r>
      <w:r w:rsidR="005908BF" w:rsidRPr="00F81CA9">
        <w:rPr>
          <w:sz w:val="24"/>
          <w:szCs w:val="24"/>
        </w:rPr>
        <w:t xml:space="preserve"> ранжирование </w:t>
      </w:r>
      <w:r w:rsidR="00540E03" w:rsidRPr="00F81CA9">
        <w:rPr>
          <w:sz w:val="24"/>
          <w:szCs w:val="24"/>
        </w:rPr>
        <w:t>заяв</w:t>
      </w:r>
      <w:r w:rsidR="005908BF" w:rsidRPr="00F81CA9">
        <w:rPr>
          <w:sz w:val="24"/>
          <w:szCs w:val="24"/>
        </w:rPr>
        <w:t xml:space="preserve">ок </w:t>
      </w:r>
      <w:r w:rsidRPr="00F81CA9">
        <w:rPr>
          <w:sz w:val="24"/>
          <w:szCs w:val="24"/>
        </w:rPr>
        <w:t>участников</w:t>
      </w:r>
      <w:r w:rsidR="00CB45D8" w:rsidRPr="00F81CA9">
        <w:rPr>
          <w:sz w:val="24"/>
          <w:szCs w:val="24"/>
        </w:rPr>
        <w:t xml:space="preserve"> </w:t>
      </w:r>
      <w:r w:rsidRPr="00F81CA9">
        <w:rPr>
          <w:sz w:val="24"/>
          <w:szCs w:val="24"/>
        </w:rPr>
        <w:t xml:space="preserve">закупки </w:t>
      </w:r>
      <w:r w:rsidR="005908BF" w:rsidRPr="00F81CA9">
        <w:rPr>
          <w:sz w:val="24"/>
          <w:szCs w:val="24"/>
        </w:rPr>
        <w:t>на основании результатов оценки заявок и ценовых предложений участников</w:t>
      </w:r>
      <w:r w:rsidR="001F780D" w:rsidRPr="00F81CA9">
        <w:rPr>
          <w:sz w:val="24"/>
          <w:szCs w:val="24"/>
        </w:rPr>
        <w:t xml:space="preserve"> закупки</w:t>
      </w:r>
      <w:r w:rsidR="005908BF" w:rsidRPr="00F81CA9">
        <w:rPr>
          <w:sz w:val="24"/>
          <w:szCs w:val="24"/>
        </w:rPr>
        <w:t>.</w:t>
      </w:r>
    </w:p>
    <w:p w14:paraId="59FE9C8A" w14:textId="771CC203" w:rsidR="00CB45D8" w:rsidRPr="009F496E" w:rsidRDefault="00EA1BC5" w:rsidP="00CB45D8">
      <w:pPr>
        <w:pStyle w:val="-3"/>
        <w:tabs>
          <w:tab w:val="left" w:pos="1985"/>
        </w:tabs>
        <w:spacing w:line="240" w:lineRule="auto"/>
        <w:ind w:left="0" w:firstLine="709"/>
        <w:rPr>
          <w:sz w:val="24"/>
        </w:rPr>
      </w:pPr>
      <w:r w:rsidRPr="009F496E">
        <w:rPr>
          <w:sz w:val="24"/>
        </w:rPr>
        <w:t xml:space="preserve">По результатам </w:t>
      </w:r>
      <w:r w:rsidR="00CB45D8" w:rsidRPr="009F496E">
        <w:rPr>
          <w:sz w:val="24"/>
        </w:rPr>
        <w:t>ранжирования</w:t>
      </w:r>
      <w:r w:rsidRPr="009F496E">
        <w:rPr>
          <w:sz w:val="24"/>
        </w:rPr>
        <w:t xml:space="preserve"> заявок участников закупки, Комиссией </w:t>
      </w:r>
      <w:r w:rsidR="00CB45D8" w:rsidRPr="009F496E">
        <w:rPr>
          <w:sz w:val="24"/>
        </w:rPr>
        <w:t>оформляется</w:t>
      </w:r>
      <w:r w:rsidRPr="009F496E">
        <w:rPr>
          <w:sz w:val="24"/>
        </w:rPr>
        <w:t xml:space="preserve"> </w:t>
      </w:r>
      <w:r w:rsidR="00CB1F82" w:rsidRPr="009F496E">
        <w:rPr>
          <w:sz w:val="24"/>
        </w:rPr>
        <w:t xml:space="preserve">итоговый </w:t>
      </w:r>
      <w:r w:rsidRPr="009F496E">
        <w:rPr>
          <w:sz w:val="24"/>
        </w:rPr>
        <w:t>протокол</w:t>
      </w:r>
      <w:r w:rsidR="00CB45D8" w:rsidRPr="009F496E">
        <w:rPr>
          <w:sz w:val="24"/>
        </w:rPr>
        <w:t xml:space="preserve">, который размещается в ЕИС в сроки, установленные действующим законодательством. </w:t>
      </w:r>
    </w:p>
    <w:p w14:paraId="7A2B719E" w14:textId="0B1BAC6F" w:rsidR="00165ABC" w:rsidRPr="009F496E" w:rsidRDefault="00165ABC" w:rsidP="00165ABC">
      <w:pPr>
        <w:pStyle w:val="ConsPlusNormal"/>
        <w:tabs>
          <w:tab w:val="left" w:pos="993"/>
        </w:tabs>
        <w:ind w:firstLine="709"/>
        <w:jc w:val="both"/>
        <w:rPr>
          <w:rFonts w:ascii="Times New Roman" w:hAnsi="Times New Roman"/>
          <w:sz w:val="24"/>
          <w:szCs w:val="24"/>
        </w:rPr>
      </w:pPr>
      <w:r w:rsidRPr="009F496E">
        <w:rPr>
          <w:rFonts w:ascii="Times New Roman" w:hAnsi="Times New Roman"/>
          <w:sz w:val="24"/>
          <w:szCs w:val="24"/>
        </w:rPr>
        <w:t xml:space="preserve">2. Победителем </w:t>
      </w:r>
      <w:r w:rsidR="009F48D5">
        <w:rPr>
          <w:rFonts w:ascii="Times New Roman" w:hAnsi="Times New Roman"/>
          <w:sz w:val="24"/>
          <w:szCs w:val="24"/>
        </w:rPr>
        <w:t>конкурса</w:t>
      </w:r>
      <w:r w:rsidRPr="009F496E">
        <w:rPr>
          <w:rFonts w:ascii="Times New Roman" w:hAnsi="Times New Roman"/>
          <w:sz w:val="24"/>
          <w:szCs w:val="24"/>
        </w:rPr>
        <w:t xml:space="preserve"> признается участник закупки,</w:t>
      </w:r>
      <w:r w:rsidR="00F81CA9">
        <w:rPr>
          <w:rFonts w:ascii="Times New Roman" w:hAnsi="Times New Roman"/>
          <w:sz w:val="24"/>
          <w:szCs w:val="24"/>
        </w:rPr>
        <w:t xml:space="preserve"> заявка</w:t>
      </w:r>
      <w:r w:rsidR="005908BF" w:rsidRPr="009F496E">
        <w:rPr>
          <w:rFonts w:ascii="Times New Roman" w:hAnsi="Times New Roman"/>
          <w:sz w:val="24"/>
          <w:szCs w:val="24"/>
        </w:rPr>
        <w:t xml:space="preserve"> которого соответствует требованиям документации </w:t>
      </w:r>
      <w:r w:rsidR="00F81CA9">
        <w:rPr>
          <w:rFonts w:ascii="Times New Roman" w:hAnsi="Times New Roman"/>
          <w:sz w:val="24"/>
          <w:szCs w:val="24"/>
        </w:rPr>
        <w:t xml:space="preserve">о закупке </w:t>
      </w:r>
      <w:r w:rsidR="005908BF" w:rsidRPr="009F496E">
        <w:rPr>
          <w:rFonts w:ascii="Times New Roman" w:hAnsi="Times New Roman"/>
          <w:sz w:val="24"/>
          <w:szCs w:val="24"/>
        </w:rPr>
        <w:t>и содержит лучшие условия исполнения договора</w:t>
      </w:r>
      <w:r w:rsidRPr="009F496E">
        <w:rPr>
          <w:rFonts w:ascii="Times New Roman" w:hAnsi="Times New Roman"/>
          <w:sz w:val="24"/>
          <w:szCs w:val="24"/>
        </w:rPr>
        <w:t>.</w:t>
      </w:r>
    </w:p>
    <w:p w14:paraId="6FB2BE6B" w14:textId="4A21B767" w:rsidR="00165ABC" w:rsidRPr="009F496E" w:rsidRDefault="00165ABC" w:rsidP="00165ABC">
      <w:pPr>
        <w:pStyle w:val="ConsPlusNormal"/>
        <w:tabs>
          <w:tab w:val="left" w:pos="993"/>
        </w:tabs>
        <w:ind w:firstLine="709"/>
        <w:jc w:val="both"/>
        <w:rPr>
          <w:rFonts w:ascii="Times New Roman" w:hAnsi="Times New Roman" w:cs="Times New Roman"/>
          <w:color w:val="000000"/>
          <w:sz w:val="24"/>
          <w:szCs w:val="24"/>
        </w:rPr>
      </w:pPr>
      <w:r w:rsidRPr="009F496E">
        <w:rPr>
          <w:rFonts w:ascii="Times New Roman" w:hAnsi="Times New Roman"/>
          <w:sz w:val="24"/>
          <w:szCs w:val="24"/>
        </w:rPr>
        <w:t xml:space="preserve">Победитель </w:t>
      </w:r>
      <w:r w:rsidR="009F48D5">
        <w:rPr>
          <w:rFonts w:ascii="Times New Roman" w:hAnsi="Times New Roman"/>
          <w:sz w:val="24"/>
          <w:szCs w:val="24"/>
        </w:rPr>
        <w:t>конкурса</w:t>
      </w:r>
      <w:r w:rsidRPr="009F496E">
        <w:rPr>
          <w:rFonts w:ascii="Times New Roman" w:hAnsi="Times New Roman"/>
          <w:sz w:val="24"/>
          <w:szCs w:val="24"/>
        </w:rPr>
        <w:t xml:space="preserve"> не вправе отказаться от заключения договора.</w:t>
      </w:r>
    </w:p>
    <w:p w14:paraId="3740112C" w14:textId="49F1DC33" w:rsidR="00165ABC" w:rsidRPr="009F496E" w:rsidRDefault="00165ABC" w:rsidP="00165ABC">
      <w:pPr>
        <w:spacing w:line="240" w:lineRule="auto"/>
        <w:ind w:firstLine="709"/>
        <w:rPr>
          <w:sz w:val="24"/>
          <w:szCs w:val="24"/>
        </w:rPr>
      </w:pPr>
      <w:r w:rsidRPr="009F496E">
        <w:rPr>
          <w:sz w:val="24"/>
          <w:szCs w:val="24"/>
        </w:rPr>
        <w:t xml:space="preserve">3. </w:t>
      </w:r>
      <w:r w:rsidR="009F48D5">
        <w:rPr>
          <w:sz w:val="24"/>
          <w:szCs w:val="24"/>
        </w:rPr>
        <w:t>Конкурс</w:t>
      </w:r>
      <w:r w:rsidRPr="009F496E">
        <w:rPr>
          <w:sz w:val="24"/>
          <w:szCs w:val="24"/>
        </w:rPr>
        <w:t xml:space="preserve"> признается несостоявшимся </w:t>
      </w:r>
      <w:r w:rsidRPr="009F496E">
        <w:rPr>
          <w:spacing w:val="-4"/>
          <w:sz w:val="24"/>
          <w:szCs w:val="24"/>
        </w:rPr>
        <w:t>в следующих случаях</w:t>
      </w:r>
      <w:r w:rsidRPr="009F496E">
        <w:rPr>
          <w:sz w:val="24"/>
          <w:szCs w:val="24"/>
        </w:rPr>
        <w:t>:</w:t>
      </w:r>
    </w:p>
    <w:p w14:paraId="2FDF9A08" w14:textId="3D8435FA" w:rsidR="00165ABC" w:rsidRPr="009F496E" w:rsidRDefault="00165ABC" w:rsidP="00165ABC">
      <w:pPr>
        <w:spacing w:line="240" w:lineRule="auto"/>
        <w:ind w:firstLine="709"/>
        <w:rPr>
          <w:sz w:val="24"/>
          <w:szCs w:val="24"/>
        </w:rPr>
      </w:pPr>
      <w:r w:rsidRPr="009F496E">
        <w:rPr>
          <w:sz w:val="24"/>
          <w:szCs w:val="24"/>
        </w:rPr>
        <w:t xml:space="preserve">1) если по окончании срока подачи заявок на участие в </w:t>
      </w:r>
      <w:r w:rsidR="009F48D5">
        <w:rPr>
          <w:sz w:val="24"/>
          <w:szCs w:val="24"/>
        </w:rPr>
        <w:t>закупке</w:t>
      </w:r>
      <w:r w:rsidRPr="009F496E">
        <w:rPr>
          <w:sz w:val="24"/>
          <w:szCs w:val="24"/>
        </w:rPr>
        <w:t xml:space="preserve"> подана только одна заявка на участие. </w:t>
      </w:r>
    </w:p>
    <w:p w14:paraId="3024DE9A" w14:textId="2FD7E4D3" w:rsidR="00165ABC" w:rsidRPr="009F496E" w:rsidRDefault="00165ABC" w:rsidP="00165ABC">
      <w:pPr>
        <w:spacing w:line="240" w:lineRule="auto"/>
        <w:ind w:firstLine="709"/>
        <w:rPr>
          <w:sz w:val="24"/>
          <w:szCs w:val="24"/>
        </w:rPr>
      </w:pPr>
      <w:r w:rsidRPr="009F496E">
        <w:rPr>
          <w:sz w:val="24"/>
          <w:szCs w:val="24"/>
        </w:rPr>
        <w:t xml:space="preserve">В случае, если указанная заявка, а также участник, подавший единственную заявку на участие в </w:t>
      </w:r>
      <w:r w:rsidR="009F48D5">
        <w:rPr>
          <w:sz w:val="24"/>
          <w:szCs w:val="24"/>
        </w:rPr>
        <w:t>конкурсе</w:t>
      </w:r>
      <w:r w:rsidRPr="009F496E">
        <w:rPr>
          <w:sz w:val="24"/>
          <w:szCs w:val="24"/>
        </w:rPr>
        <w:t>, соответствуют требован</w:t>
      </w:r>
      <w:r w:rsidR="00F81CA9">
        <w:rPr>
          <w:sz w:val="24"/>
          <w:szCs w:val="24"/>
        </w:rPr>
        <w:t>иям и условиям, предусмотренным</w:t>
      </w:r>
      <w:r w:rsidRPr="009F496E">
        <w:rPr>
          <w:sz w:val="24"/>
          <w:szCs w:val="24"/>
        </w:rPr>
        <w:t xml:space="preserve"> настоящей документацией, такой участник признается единственным участником </w:t>
      </w:r>
      <w:r w:rsidR="009F48D5">
        <w:rPr>
          <w:sz w:val="24"/>
          <w:szCs w:val="24"/>
        </w:rPr>
        <w:t>конкурса</w:t>
      </w:r>
      <w:r w:rsidRPr="009F496E">
        <w:rPr>
          <w:sz w:val="24"/>
          <w:szCs w:val="24"/>
        </w:rPr>
        <w:t xml:space="preserve"> и Заказчик заключ</w:t>
      </w:r>
      <w:r w:rsidR="00743971" w:rsidRPr="009F496E">
        <w:rPr>
          <w:sz w:val="24"/>
          <w:szCs w:val="24"/>
        </w:rPr>
        <w:t>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17C8E8B" w14:textId="1203FFE4" w:rsidR="00165ABC" w:rsidRPr="009F496E" w:rsidRDefault="00165ABC" w:rsidP="00165ABC">
      <w:pPr>
        <w:spacing w:line="240" w:lineRule="auto"/>
        <w:ind w:firstLine="709"/>
        <w:rPr>
          <w:sz w:val="24"/>
          <w:szCs w:val="24"/>
        </w:rPr>
      </w:pPr>
      <w:r w:rsidRPr="009F496E">
        <w:rPr>
          <w:sz w:val="24"/>
          <w:szCs w:val="24"/>
        </w:rPr>
        <w:t xml:space="preserve">2) если </w:t>
      </w:r>
      <w:r w:rsidR="00F81CA9">
        <w:rPr>
          <w:sz w:val="24"/>
          <w:szCs w:val="24"/>
        </w:rPr>
        <w:t>по результатам</w:t>
      </w:r>
      <w:r w:rsidRPr="009F496E">
        <w:rPr>
          <w:sz w:val="24"/>
          <w:szCs w:val="24"/>
        </w:rPr>
        <w:t xml:space="preserve"> рассмотрения </w:t>
      </w:r>
      <w:r w:rsidR="00F81CA9">
        <w:rPr>
          <w:sz w:val="24"/>
          <w:szCs w:val="24"/>
        </w:rPr>
        <w:t xml:space="preserve">первых либо вторых частей </w:t>
      </w:r>
      <w:r w:rsidRPr="009F496E">
        <w:rPr>
          <w:sz w:val="24"/>
          <w:szCs w:val="24"/>
        </w:rPr>
        <w:t xml:space="preserve">заявок на участие в </w:t>
      </w:r>
      <w:r w:rsidR="009F48D5">
        <w:rPr>
          <w:sz w:val="24"/>
          <w:szCs w:val="24"/>
        </w:rPr>
        <w:t>закупке</w:t>
      </w:r>
      <w:r w:rsidRPr="009F496E">
        <w:rPr>
          <w:sz w:val="24"/>
          <w:szCs w:val="24"/>
        </w:rPr>
        <w:t xml:space="preserve"> принято решение о допуске к участию в </w:t>
      </w:r>
      <w:r w:rsidR="009F48D5">
        <w:rPr>
          <w:sz w:val="24"/>
          <w:szCs w:val="24"/>
        </w:rPr>
        <w:t>конкурсе</w:t>
      </w:r>
      <w:r w:rsidRPr="009F496E">
        <w:rPr>
          <w:sz w:val="24"/>
          <w:szCs w:val="24"/>
        </w:rPr>
        <w:t xml:space="preserve"> только одного участника закупки, подавшего заявку на участие в закупке. </w:t>
      </w:r>
    </w:p>
    <w:p w14:paraId="727520BE" w14:textId="47E6F11D" w:rsidR="00165ABC" w:rsidRPr="009F496E" w:rsidRDefault="00165ABC" w:rsidP="00010DE9">
      <w:pPr>
        <w:widowControl w:val="0"/>
        <w:spacing w:line="240" w:lineRule="auto"/>
        <w:ind w:firstLine="709"/>
        <w:rPr>
          <w:sz w:val="24"/>
          <w:szCs w:val="24"/>
        </w:rPr>
      </w:pPr>
      <w:r w:rsidRPr="009F496E">
        <w:rPr>
          <w:sz w:val="24"/>
          <w:szCs w:val="24"/>
        </w:rPr>
        <w:t xml:space="preserve">В данном случае такой участник признается единственным участником </w:t>
      </w:r>
      <w:r w:rsidR="009F48D5">
        <w:rPr>
          <w:sz w:val="24"/>
          <w:szCs w:val="24"/>
        </w:rPr>
        <w:t>конкурса</w:t>
      </w:r>
      <w:r w:rsidRPr="009F496E">
        <w:rPr>
          <w:sz w:val="24"/>
          <w:szCs w:val="24"/>
        </w:rPr>
        <w:t xml:space="preserve">, и Заказчик </w:t>
      </w:r>
      <w:r w:rsidR="00743971" w:rsidRPr="009F496E">
        <w:rPr>
          <w:sz w:val="24"/>
          <w:szCs w:val="24"/>
        </w:rPr>
        <w:t>заключает</w:t>
      </w:r>
      <w:r w:rsidRPr="009F496E">
        <w:rPr>
          <w:sz w:val="24"/>
          <w:szCs w:val="24"/>
        </w:rPr>
        <w:t xml:space="preserve"> договор с таким участником на условиях, предложенных в заявке </w:t>
      </w:r>
      <w:r w:rsidR="00743971" w:rsidRPr="009F496E">
        <w:rPr>
          <w:sz w:val="24"/>
          <w:szCs w:val="24"/>
        </w:rPr>
        <w:t xml:space="preserve">такого </w:t>
      </w:r>
      <w:r w:rsidRPr="009F496E">
        <w:rPr>
          <w:sz w:val="24"/>
          <w:szCs w:val="24"/>
        </w:rPr>
        <w:t>участника. При этом участник закупки не вправе отказаться от заключения договора.</w:t>
      </w:r>
    </w:p>
    <w:p w14:paraId="12760659" w14:textId="412ED5BD" w:rsidR="00165ABC" w:rsidRPr="009F496E" w:rsidRDefault="00165ABC" w:rsidP="00010DE9">
      <w:pPr>
        <w:widowControl w:val="0"/>
        <w:suppressAutoHyphens/>
        <w:spacing w:line="240" w:lineRule="auto"/>
        <w:ind w:firstLine="709"/>
        <w:rPr>
          <w:sz w:val="24"/>
          <w:szCs w:val="24"/>
        </w:rPr>
      </w:pPr>
      <w:r w:rsidRPr="009F496E">
        <w:rPr>
          <w:sz w:val="24"/>
          <w:szCs w:val="24"/>
        </w:rPr>
        <w:t xml:space="preserve">3) если по окончании срока подачи заявок на участие в </w:t>
      </w:r>
      <w:r w:rsidR="009F48D5">
        <w:rPr>
          <w:sz w:val="24"/>
          <w:szCs w:val="24"/>
        </w:rPr>
        <w:t>закупке</w:t>
      </w:r>
      <w:r w:rsidRPr="009F496E">
        <w:rPr>
          <w:sz w:val="24"/>
          <w:szCs w:val="24"/>
        </w:rPr>
        <w:t xml:space="preserve"> не подана ни одна заявка на участие в закупке или принято решение об отказе в допуске к участию в закупке всем участникам (единственному участнику) закупки, подавшим заявки на участие в закупке. </w:t>
      </w:r>
    </w:p>
    <w:p w14:paraId="05AB845A" w14:textId="3EAC7251" w:rsidR="00743971" w:rsidRPr="009F496E" w:rsidRDefault="00743971" w:rsidP="00743971">
      <w:pPr>
        <w:spacing w:line="240" w:lineRule="auto"/>
        <w:ind w:firstLine="709"/>
        <w:rPr>
          <w:sz w:val="24"/>
          <w:szCs w:val="24"/>
        </w:rPr>
      </w:pPr>
      <w:r w:rsidRPr="009F496E">
        <w:rPr>
          <w:sz w:val="24"/>
          <w:szCs w:val="24"/>
        </w:rPr>
        <w:t xml:space="preserve">4. Вне зависимости от результатов </w:t>
      </w:r>
      <w:r w:rsidR="009F48D5">
        <w:rPr>
          <w:sz w:val="24"/>
          <w:szCs w:val="24"/>
        </w:rPr>
        <w:t>конкурса</w:t>
      </w:r>
      <w:r w:rsidRPr="009F496E">
        <w:rPr>
          <w:sz w:val="24"/>
          <w:szCs w:val="24"/>
        </w:rPr>
        <w:t xml:space="preserve">, принятых Заказчиком решений в соответствии с настоящей документацией, Заказчик не несёт расходов и рисков, связанных с подачей участниками своих заявок на участие в </w:t>
      </w:r>
      <w:r w:rsidR="00EF78AB" w:rsidRPr="009F496E">
        <w:rPr>
          <w:sz w:val="24"/>
          <w:szCs w:val="24"/>
        </w:rPr>
        <w:t>настоящей закупке</w:t>
      </w:r>
      <w:r w:rsidRPr="009F496E">
        <w:rPr>
          <w:sz w:val="24"/>
          <w:szCs w:val="24"/>
        </w:rPr>
        <w:t>.</w:t>
      </w:r>
    </w:p>
    <w:p w14:paraId="6C26D0D6" w14:textId="77777777" w:rsidR="00E6048A" w:rsidRPr="009F496E" w:rsidRDefault="00E6048A" w:rsidP="00C17D7F">
      <w:pPr>
        <w:pStyle w:val="affd"/>
        <w:widowControl w:val="0"/>
        <w:autoSpaceDE w:val="0"/>
        <w:autoSpaceDN w:val="0"/>
        <w:adjustRightInd w:val="0"/>
        <w:ind w:left="0" w:firstLine="709"/>
        <w:jc w:val="both"/>
      </w:pPr>
    </w:p>
    <w:p w14:paraId="28268087" w14:textId="0847E5B1" w:rsidR="0044427C" w:rsidRPr="009F496E" w:rsidRDefault="005C497F" w:rsidP="00833FE8">
      <w:pPr>
        <w:autoSpaceDE w:val="0"/>
        <w:autoSpaceDN w:val="0"/>
        <w:adjustRightInd w:val="0"/>
        <w:spacing w:line="240" w:lineRule="auto"/>
        <w:ind w:firstLine="0"/>
        <w:outlineLvl w:val="0"/>
        <w:rPr>
          <w:b/>
          <w:bCs/>
          <w:sz w:val="24"/>
          <w:szCs w:val="24"/>
        </w:rPr>
      </w:pPr>
      <w:r w:rsidRPr="009F496E">
        <w:rPr>
          <w:b/>
          <w:snapToGrid/>
          <w:color w:val="000000"/>
          <w:sz w:val="24"/>
          <w:szCs w:val="24"/>
        </w:rPr>
        <w:t xml:space="preserve">Раздел </w:t>
      </w:r>
      <w:r w:rsidR="000A3913">
        <w:rPr>
          <w:b/>
          <w:snapToGrid/>
          <w:color w:val="000000"/>
          <w:sz w:val="24"/>
          <w:szCs w:val="24"/>
        </w:rPr>
        <w:t>11</w:t>
      </w:r>
      <w:r w:rsidR="009765CA" w:rsidRPr="009F496E">
        <w:rPr>
          <w:b/>
          <w:snapToGrid/>
          <w:color w:val="000000"/>
          <w:sz w:val="24"/>
          <w:szCs w:val="24"/>
        </w:rPr>
        <w:t xml:space="preserve">. </w:t>
      </w:r>
      <w:r w:rsidR="0044427C" w:rsidRPr="009F496E">
        <w:rPr>
          <w:b/>
          <w:bCs/>
          <w:sz w:val="24"/>
          <w:szCs w:val="24"/>
        </w:rPr>
        <w:t xml:space="preserve">Основания отклонения </w:t>
      </w:r>
      <w:r w:rsidR="00455E02" w:rsidRPr="009F496E">
        <w:rPr>
          <w:b/>
          <w:bCs/>
          <w:sz w:val="24"/>
          <w:szCs w:val="24"/>
        </w:rPr>
        <w:t xml:space="preserve">заявок </w:t>
      </w:r>
      <w:r w:rsidR="00743CA0" w:rsidRPr="009F496E">
        <w:rPr>
          <w:b/>
          <w:bCs/>
          <w:sz w:val="24"/>
          <w:szCs w:val="24"/>
        </w:rPr>
        <w:t>участников</w:t>
      </w:r>
      <w:r w:rsidR="00455E02" w:rsidRPr="009F496E">
        <w:rPr>
          <w:b/>
          <w:bCs/>
          <w:sz w:val="24"/>
          <w:szCs w:val="24"/>
        </w:rPr>
        <w:t xml:space="preserve"> закупки</w:t>
      </w:r>
      <w:r w:rsidR="0044427C" w:rsidRPr="009F496E">
        <w:rPr>
          <w:b/>
          <w:bCs/>
          <w:sz w:val="24"/>
          <w:szCs w:val="24"/>
        </w:rPr>
        <w:t>:</w:t>
      </w:r>
    </w:p>
    <w:p w14:paraId="681D8C57" w14:textId="05955724" w:rsidR="00957F90" w:rsidRPr="009F496E" w:rsidRDefault="00957F90" w:rsidP="00957F90">
      <w:pPr>
        <w:tabs>
          <w:tab w:val="left" w:pos="1080"/>
        </w:tabs>
        <w:autoSpaceDE w:val="0"/>
        <w:autoSpaceDN w:val="0"/>
        <w:adjustRightInd w:val="0"/>
        <w:spacing w:line="240" w:lineRule="auto"/>
        <w:ind w:firstLine="709"/>
        <w:outlineLvl w:val="2"/>
        <w:rPr>
          <w:sz w:val="24"/>
          <w:szCs w:val="24"/>
        </w:rPr>
      </w:pPr>
      <w:r w:rsidRPr="009F496E">
        <w:rPr>
          <w:bCs/>
          <w:sz w:val="24"/>
          <w:szCs w:val="24"/>
        </w:rPr>
        <w:t xml:space="preserve">1. </w:t>
      </w:r>
      <w:r w:rsidRPr="009F496E">
        <w:rPr>
          <w:color w:val="000000"/>
          <w:sz w:val="24"/>
          <w:szCs w:val="24"/>
        </w:rPr>
        <w:t xml:space="preserve">При рассмотрении </w:t>
      </w:r>
      <w:r w:rsidR="00540E03" w:rsidRPr="009F496E">
        <w:rPr>
          <w:color w:val="000000"/>
          <w:sz w:val="24"/>
          <w:szCs w:val="24"/>
        </w:rPr>
        <w:t>заявок</w:t>
      </w:r>
      <w:r w:rsidRPr="009F496E">
        <w:rPr>
          <w:color w:val="000000"/>
          <w:sz w:val="24"/>
          <w:szCs w:val="24"/>
        </w:rPr>
        <w:t xml:space="preserve"> на участие в </w:t>
      </w:r>
      <w:r w:rsidR="009F48D5">
        <w:rPr>
          <w:color w:val="000000"/>
          <w:sz w:val="24"/>
          <w:szCs w:val="24"/>
        </w:rPr>
        <w:t>конкурсе</w:t>
      </w:r>
      <w:r w:rsidRPr="009F496E">
        <w:rPr>
          <w:color w:val="000000"/>
          <w:sz w:val="24"/>
          <w:szCs w:val="24"/>
        </w:rPr>
        <w:t xml:space="preserve"> участник закупки не допускается Комиссией по </w:t>
      </w:r>
      <w:r w:rsidR="003D144F">
        <w:rPr>
          <w:color w:val="000000"/>
          <w:sz w:val="24"/>
          <w:szCs w:val="24"/>
        </w:rPr>
        <w:t>закупкам</w:t>
      </w:r>
      <w:r w:rsidRPr="009F496E">
        <w:rPr>
          <w:color w:val="000000"/>
          <w:sz w:val="24"/>
          <w:szCs w:val="24"/>
        </w:rPr>
        <w:t xml:space="preserve"> к участию в </w:t>
      </w:r>
      <w:r w:rsidR="009F48D5">
        <w:rPr>
          <w:color w:val="000000"/>
          <w:sz w:val="24"/>
          <w:szCs w:val="24"/>
        </w:rPr>
        <w:t xml:space="preserve">конкурсе </w:t>
      </w:r>
      <w:r w:rsidRPr="009F496E">
        <w:rPr>
          <w:color w:val="000000"/>
          <w:sz w:val="24"/>
          <w:szCs w:val="24"/>
        </w:rPr>
        <w:t>в случае:</w:t>
      </w:r>
      <w:r w:rsidRPr="009F496E">
        <w:rPr>
          <w:sz w:val="24"/>
          <w:szCs w:val="24"/>
        </w:rPr>
        <w:t xml:space="preserve"> </w:t>
      </w:r>
    </w:p>
    <w:p w14:paraId="509DC284"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1.1. несоответствия участника закупки требованиям, установленным в разделе 2 настоящей документации;</w:t>
      </w:r>
    </w:p>
    <w:p w14:paraId="4F3C24C8" w14:textId="00650A81"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1.2. непредставления участником закупки в составе </w:t>
      </w:r>
      <w:r w:rsidR="00540E03" w:rsidRPr="009F496E">
        <w:rPr>
          <w:bCs/>
          <w:sz w:val="24"/>
          <w:szCs w:val="24"/>
        </w:rPr>
        <w:t>заявки</w:t>
      </w:r>
      <w:r w:rsidRPr="009F496E">
        <w:rPr>
          <w:bCs/>
          <w:sz w:val="24"/>
          <w:szCs w:val="24"/>
        </w:rPr>
        <w:t xml:space="preserve"> документов, установленных в разделе 3 настоящей документации, и/или наличие в таких документах неполных и/или недостоверных сведений об у</w:t>
      </w:r>
      <w:r w:rsidR="006033A1" w:rsidRPr="009F496E">
        <w:rPr>
          <w:bCs/>
          <w:sz w:val="24"/>
          <w:szCs w:val="24"/>
        </w:rPr>
        <w:t xml:space="preserve">частнике закупки или о товарах </w:t>
      </w:r>
      <w:r w:rsidRPr="009F496E">
        <w:rPr>
          <w:bCs/>
          <w:sz w:val="24"/>
          <w:szCs w:val="24"/>
        </w:rPr>
        <w:t xml:space="preserve">(работах, услугах), на поставку (выполнение, оказание) </w:t>
      </w:r>
      <w:r w:rsidR="000A2D18">
        <w:rPr>
          <w:bCs/>
          <w:sz w:val="24"/>
          <w:szCs w:val="24"/>
        </w:rPr>
        <w:t>которых осуществляется закупка</w:t>
      </w:r>
      <w:r w:rsidRPr="009F496E">
        <w:rPr>
          <w:bCs/>
          <w:sz w:val="24"/>
          <w:szCs w:val="24"/>
        </w:rPr>
        <w:t xml:space="preserve">; </w:t>
      </w:r>
    </w:p>
    <w:p w14:paraId="515BFCE6" w14:textId="7777777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 несоответствие </w:t>
      </w:r>
      <w:r w:rsidR="00540E03" w:rsidRPr="009F496E">
        <w:rPr>
          <w:bCs/>
          <w:sz w:val="24"/>
          <w:szCs w:val="24"/>
        </w:rPr>
        <w:t>заявки</w:t>
      </w:r>
      <w:r w:rsidRPr="009F496E">
        <w:rPr>
          <w:bCs/>
          <w:sz w:val="24"/>
          <w:szCs w:val="24"/>
        </w:rPr>
        <w:t xml:space="preserve"> участника закупки требованиям, установленным документацией о закупке, в том числе:</w:t>
      </w:r>
    </w:p>
    <w:p w14:paraId="5101E124" w14:textId="47F3491F" w:rsidR="00957F90" w:rsidRPr="009F496E" w:rsidRDefault="00C50D85" w:rsidP="00957F90">
      <w:pPr>
        <w:autoSpaceDE w:val="0"/>
        <w:autoSpaceDN w:val="0"/>
        <w:adjustRightInd w:val="0"/>
        <w:spacing w:line="240" w:lineRule="auto"/>
        <w:ind w:firstLine="709"/>
        <w:contextualSpacing/>
        <w:outlineLvl w:val="0"/>
        <w:rPr>
          <w:bCs/>
          <w:sz w:val="24"/>
          <w:szCs w:val="24"/>
        </w:rPr>
      </w:pPr>
      <w:r>
        <w:rPr>
          <w:bCs/>
          <w:sz w:val="24"/>
          <w:szCs w:val="24"/>
        </w:rPr>
        <w:t>1.3.1. несоответствие</w:t>
      </w:r>
      <w:r w:rsidR="00540E03" w:rsidRPr="009F496E">
        <w:rPr>
          <w:bCs/>
          <w:sz w:val="24"/>
          <w:szCs w:val="24"/>
        </w:rPr>
        <w:t xml:space="preserve"> заявки </w:t>
      </w:r>
      <w:r w:rsidR="00957F90" w:rsidRPr="009F496E">
        <w:rPr>
          <w:bCs/>
          <w:sz w:val="24"/>
          <w:szCs w:val="24"/>
        </w:rPr>
        <w:t>участника з</w:t>
      </w:r>
      <w:r w:rsidR="00006DFF" w:rsidRPr="009F496E">
        <w:rPr>
          <w:bCs/>
          <w:sz w:val="24"/>
          <w:szCs w:val="24"/>
        </w:rPr>
        <w:t>акупки требованиям к содержанию,</w:t>
      </w:r>
      <w:r w:rsidR="00957F90" w:rsidRPr="009F496E">
        <w:rPr>
          <w:bCs/>
          <w:sz w:val="24"/>
          <w:szCs w:val="24"/>
        </w:rPr>
        <w:t xml:space="preserve"> форме</w:t>
      </w:r>
      <w:r w:rsidR="00006DFF" w:rsidRPr="009F496E">
        <w:rPr>
          <w:bCs/>
          <w:sz w:val="24"/>
          <w:szCs w:val="24"/>
        </w:rPr>
        <w:t xml:space="preserve"> и оформлению </w:t>
      </w:r>
      <w:r w:rsidR="00957F90" w:rsidRPr="009F496E">
        <w:rPr>
          <w:bCs/>
          <w:sz w:val="24"/>
          <w:szCs w:val="24"/>
        </w:rPr>
        <w:t xml:space="preserve">документов, представляемых в составе </w:t>
      </w:r>
      <w:r w:rsidR="00540E03" w:rsidRPr="009F496E">
        <w:rPr>
          <w:bCs/>
          <w:sz w:val="24"/>
          <w:szCs w:val="24"/>
        </w:rPr>
        <w:t>заявки</w:t>
      </w:r>
      <w:r>
        <w:rPr>
          <w:bCs/>
          <w:sz w:val="24"/>
          <w:szCs w:val="24"/>
        </w:rPr>
        <w:t>, установленным</w:t>
      </w:r>
      <w:r w:rsidR="00957F90" w:rsidRPr="009F496E">
        <w:rPr>
          <w:bCs/>
          <w:sz w:val="24"/>
          <w:szCs w:val="24"/>
        </w:rPr>
        <w:t xml:space="preserve"> в разделе 4 настоящей документации;</w:t>
      </w:r>
    </w:p>
    <w:p w14:paraId="5026F6E5" w14:textId="4B0701BC"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1.3.2. наличие в </w:t>
      </w:r>
      <w:r w:rsidR="00540E03" w:rsidRPr="009F496E">
        <w:rPr>
          <w:bCs/>
          <w:sz w:val="24"/>
          <w:szCs w:val="24"/>
        </w:rPr>
        <w:t>заявке</w:t>
      </w:r>
      <w:r w:rsidRPr="009F496E">
        <w:rPr>
          <w:bCs/>
          <w:sz w:val="24"/>
          <w:szCs w:val="24"/>
        </w:rPr>
        <w:t xml:space="preserve"> участника закупки цены договора, превышающей начальную (максимальную) цену дого</w:t>
      </w:r>
      <w:r w:rsidR="00C50D85">
        <w:rPr>
          <w:bCs/>
          <w:sz w:val="24"/>
          <w:szCs w:val="24"/>
        </w:rPr>
        <w:t xml:space="preserve">вора, установленную извещением о </w:t>
      </w:r>
      <w:r w:rsidRPr="009F496E">
        <w:rPr>
          <w:bCs/>
          <w:sz w:val="24"/>
          <w:szCs w:val="24"/>
        </w:rPr>
        <w:t xml:space="preserve">проведении </w:t>
      </w:r>
      <w:r w:rsidR="002F4667">
        <w:rPr>
          <w:bCs/>
          <w:sz w:val="24"/>
          <w:szCs w:val="24"/>
        </w:rPr>
        <w:t>закупки</w:t>
      </w:r>
      <w:r w:rsidRPr="009F496E">
        <w:rPr>
          <w:bCs/>
          <w:sz w:val="24"/>
          <w:szCs w:val="24"/>
        </w:rPr>
        <w:t xml:space="preserve"> и документацией</w:t>
      </w:r>
      <w:r w:rsidR="002F4667">
        <w:rPr>
          <w:bCs/>
          <w:sz w:val="24"/>
          <w:szCs w:val="24"/>
        </w:rPr>
        <w:t xml:space="preserve"> о закупке</w:t>
      </w:r>
      <w:r w:rsidRPr="009F496E">
        <w:rPr>
          <w:bCs/>
          <w:sz w:val="24"/>
          <w:szCs w:val="24"/>
        </w:rPr>
        <w:t>;</w:t>
      </w:r>
    </w:p>
    <w:p w14:paraId="01DAA0B6" w14:textId="3FDA8FD7" w:rsidR="00957F90" w:rsidRPr="009F496E"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 xml:space="preserve">1.3.3. несоответствие </w:t>
      </w:r>
      <w:r w:rsidR="00A231A5" w:rsidRPr="009F496E">
        <w:rPr>
          <w:sz w:val="24"/>
          <w:szCs w:val="24"/>
        </w:rPr>
        <w:t xml:space="preserve">поставляемого товара либо несоответствие </w:t>
      </w:r>
      <w:r w:rsidR="00A231A5" w:rsidRPr="009F496E">
        <w:rPr>
          <w:bCs/>
          <w:sz w:val="24"/>
          <w:szCs w:val="24"/>
        </w:rPr>
        <w:t xml:space="preserve">условий и характеристик, предлагаемых участником закупки </w:t>
      </w:r>
      <w:r w:rsidR="00A231A5" w:rsidRPr="009F496E">
        <w:rPr>
          <w:sz w:val="24"/>
          <w:szCs w:val="24"/>
        </w:rPr>
        <w:t>работ (</w:t>
      </w:r>
      <w:r w:rsidR="00743971" w:rsidRPr="009F496E">
        <w:rPr>
          <w:sz w:val="24"/>
          <w:szCs w:val="24"/>
        </w:rPr>
        <w:t>услуги</w:t>
      </w:r>
      <w:r w:rsidR="00A231A5" w:rsidRPr="009F496E">
        <w:rPr>
          <w:sz w:val="24"/>
          <w:szCs w:val="24"/>
        </w:rPr>
        <w:t>)</w:t>
      </w:r>
      <w:r w:rsidR="00743971" w:rsidRPr="009F496E">
        <w:rPr>
          <w:sz w:val="24"/>
          <w:szCs w:val="24"/>
        </w:rPr>
        <w:t xml:space="preserve">, являющихся предметом настоящей закупки </w:t>
      </w:r>
      <w:r w:rsidRPr="009F496E">
        <w:rPr>
          <w:bCs/>
          <w:sz w:val="24"/>
          <w:szCs w:val="24"/>
        </w:rPr>
        <w:t>требованиям, установленным в техническом задании (приложение №</w:t>
      </w:r>
      <w:r w:rsidR="002545F1">
        <w:rPr>
          <w:bCs/>
          <w:sz w:val="24"/>
          <w:szCs w:val="24"/>
        </w:rPr>
        <w:t>1</w:t>
      </w:r>
      <w:r w:rsidRPr="009F496E">
        <w:rPr>
          <w:bCs/>
          <w:sz w:val="24"/>
          <w:szCs w:val="24"/>
        </w:rPr>
        <w:t xml:space="preserve"> к настоящей документации);</w:t>
      </w:r>
    </w:p>
    <w:p w14:paraId="3B5420B6" w14:textId="22BF00D3" w:rsidR="00957F90" w:rsidRDefault="00957F90" w:rsidP="00957F90">
      <w:pPr>
        <w:autoSpaceDE w:val="0"/>
        <w:autoSpaceDN w:val="0"/>
        <w:adjustRightInd w:val="0"/>
        <w:spacing w:line="240" w:lineRule="auto"/>
        <w:ind w:firstLine="709"/>
        <w:contextualSpacing/>
        <w:outlineLvl w:val="0"/>
        <w:rPr>
          <w:bCs/>
          <w:sz w:val="24"/>
          <w:szCs w:val="24"/>
        </w:rPr>
      </w:pPr>
      <w:r w:rsidRPr="009F496E">
        <w:rPr>
          <w:bCs/>
          <w:sz w:val="24"/>
          <w:szCs w:val="24"/>
        </w:rPr>
        <w:t>1.3.4.</w:t>
      </w:r>
      <w:r w:rsidRPr="009F496E">
        <w:rPr>
          <w:sz w:val="24"/>
          <w:szCs w:val="24"/>
        </w:rPr>
        <w:t> </w:t>
      </w:r>
      <w:r w:rsidR="00540E03" w:rsidRPr="009F496E">
        <w:rPr>
          <w:bCs/>
          <w:sz w:val="24"/>
          <w:szCs w:val="24"/>
        </w:rPr>
        <w:t>поступления более одной заявки</w:t>
      </w:r>
      <w:r w:rsidRPr="009F496E">
        <w:rPr>
          <w:bCs/>
          <w:sz w:val="24"/>
          <w:szCs w:val="24"/>
        </w:rPr>
        <w:t xml:space="preserve"> на участие в </w:t>
      </w:r>
      <w:r w:rsidR="009F48D5">
        <w:rPr>
          <w:bCs/>
          <w:sz w:val="24"/>
          <w:szCs w:val="24"/>
        </w:rPr>
        <w:t>конкурсе</w:t>
      </w:r>
      <w:r w:rsidRPr="009F496E">
        <w:rPr>
          <w:bCs/>
          <w:sz w:val="24"/>
          <w:szCs w:val="24"/>
        </w:rPr>
        <w:t xml:space="preserve"> от одного участника закупки </w:t>
      </w:r>
      <w:r w:rsidR="00426800" w:rsidRPr="009F496E">
        <w:rPr>
          <w:bCs/>
          <w:sz w:val="24"/>
          <w:szCs w:val="24"/>
        </w:rPr>
        <w:t>в рамках настоящей закупки</w:t>
      </w:r>
      <w:r w:rsidRPr="009F496E">
        <w:rPr>
          <w:bCs/>
          <w:sz w:val="24"/>
          <w:szCs w:val="24"/>
        </w:rPr>
        <w:t>;</w:t>
      </w:r>
    </w:p>
    <w:p w14:paraId="50977994" w14:textId="58A64E8F" w:rsidR="000A2D18" w:rsidRPr="009F496E" w:rsidRDefault="000A2D18" w:rsidP="000A2D18">
      <w:pPr>
        <w:pStyle w:val="-3"/>
        <w:tabs>
          <w:tab w:val="left" w:pos="1985"/>
        </w:tabs>
        <w:spacing w:line="240" w:lineRule="auto"/>
        <w:ind w:left="0" w:firstLine="709"/>
        <w:rPr>
          <w:sz w:val="24"/>
        </w:rPr>
      </w:pPr>
      <w:r>
        <w:rPr>
          <w:sz w:val="24"/>
        </w:rPr>
        <w:t xml:space="preserve">1.3.5. в случае </w:t>
      </w:r>
      <w:r w:rsidRPr="009F496E">
        <w:rPr>
          <w:sz w:val="24"/>
        </w:rPr>
        <w:t>указани</w:t>
      </w:r>
      <w:r>
        <w:rPr>
          <w:sz w:val="24"/>
        </w:rPr>
        <w:t>я</w:t>
      </w:r>
      <w:r w:rsidRPr="009F496E">
        <w:rPr>
          <w:sz w:val="24"/>
        </w:rPr>
        <w:t xml:space="preserve"> в первой части заявки на участие в закупке, сведений об участнике закупки, </w:t>
      </w:r>
      <w:r>
        <w:rPr>
          <w:sz w:val="24"/>
        </w:rPr>
        <w:t xml:space="preserve">в том числе </w:t>
      </w:r>
      <w:r w:rsidRPr="009F496E">
        <w:rPr>
          <w:sz w:val="24"/>
        </w:rPr>
        <w:t>его соответствии единым квалификационным требованиям, установленным в настоящей документации, а также ценовом предложении участника закупки.</w:t>
      </w:r>
    </w:p>
    <w:p w14:paraId="5E20164E" w14:textId="6B3EE7AD" w:rsidR="000A2D18" w:rsidRPr="009F496E" w:rsidRDefault="000A2D18" w:rsidP="000A2D18">
      <w:pPr>
        <w:spacing w:line="240" w:lineRule="auto"/>
        <w:ind w:firstLine="709"/>
        <w:rPr>
          <w:sz w:val="24"/>
          <w:szCs w:val="24"/>
        </w:rPr>
      </w:pPr>
      <w:r>
        <w:rPr>
          <w:sz w:val="24"/>
          <w:szCs w:val="24"/>
        </w:rPr>
        <w:t xml:space="preserve">1.3.6. в случае </w:t>
      </w:r>
      <w:r w:rsidRPr="009F496E">
        <w:rPr>
          <w:sz w:val="24"/>
          <w:szCs w:val="24"/>
        </w:rPr>
        <w:t>указани</w:t>
      </w:r>
      <w:r>
        <w:rPr>
          <w:sz w:val="24"/>
          <w:szCs w:val="24"/>
        </w:rPr>
        <w:t>я</w:t>
      </w:r>
      <w:r w:rsidRPr="009F496E">
        <w:rPr>
          <w:sz w:val="24"/>
          <w:szCs w:val="24"/>
        </w:rPr>
        <w:t xml:space="preserve"> во второй части заявки на участие в </w:t>
      </w:r>
      <w:r>
        <w:rPr>
          <w:sz w:val="24"/>
          <w:szCs w:val="24"/>
        </w:rPr>
        <w:t>закупке</w:t>
      </w:r>
      <w:r w:rsidRPr="009F496E">
        <w:rPr>
          <w:sz w:val="24"/>
          <w:szCs w:val="24"/>
        </w:rPr>
        <w:t xml:space="preserve">, сведений о ценовом предложении участника закупки. </w:t>
      </w:r>
    </w:p>
    <w:p w14:paraId="40EE5C1E" w14:textId="4F6925D5" w:rsidR="00A231A5" w:rsidRPr="009F496E" w:rsidRDefault="00A231A5" w:rsidP="00A231A5">
      <w:pPr>
        <w:pStyle w:val="-6"/>
        <w:tabs>
          <w:tab w:val="clear" w:pos="1985"/>
        </w:tabs>
        <w:rPr>
          <w:sz w:val="24"/>
        </w:rPr>
      </w:pPr>
      <w:r w:rsidRPr="009F496E">
        <w:rPr>
          <w:sz w:val="24"/>
        </w:rPr>
        <w:t xml:space="preserve">1.4. непредставление или несоответствие размера обеспечения заявки на участие в закупке </w:t>
      </w:r>
      <w:r w:rsidR="001E7F13">
        <w:rPr>
          <w:sz w:val="24"/>
        </w:rPr>
        <w:br/>
      </w:r>
      <w:r w:rsidRPr="009F496E">
        <w:rPr>
          <w:sz w:val="24"/>
        </w:rPr>
        <w:t>(в случае, если такое требование установлено настоящей документацией).</w:t>
      </w:r>
    </w:p>
    <w:p w14:paraId="38DC6F9F" w14:textId="6A63978A" w:rsidR="00A231A5" w:rsidRPr="009F496E" w:rsidRDefault="00A231A5" w:rsidP="00A231A5">
      <w:pPr>
        <w:widowControl w:val="0"/>
        <w:autoSpaceDE w:val="0"/>
        <w:autoSpaceDN w:val="0"/>
        <w:adjustRightInd w:val="0"/>
        <w:spacing w:line="240" w:lineRule="auto"/>
        <w:ind w:firstLine="709"/>
        <w:rPr>
          <w:sz w:val="24"/>
          <w:szCs w:val="24"/>
        </w:rPr>
      </w:pPr>
      <w:r w:rsidRPr="009F496E">
        <w:rPr>
          <w:sz w:val="24"/>
          <w:szCs w:val="24"/>
        </w:rPr>
        <w:t xml:space="preserve">2. Заказчик вправе отстранить участника закупки от участия в закупке в любой момент до заключения договора, если будет установлено, что </w:t>
      </w:r>
      <w:r w:rsidR="00BE0AB9">
        <w:rPr>
          <w:sz w:val="24"/>
          <w:szCs w:val="24"/>
        </w:rPr>
        <w:t xml:space="preserve">заявка </w:t>
      </w:r>
      <w:r w:rsidRPr="009F496E">
        <w:rPr>
          <w:sz w:val="24"/>
          <w:szCs w:val="24"/>
        </w:rPr>
        <w:t>участник</w:t>
      </w:r>
      <w:r w:rsidR="00BE0AB9">
        <w:rPr>
          <w:sz w:val="24"/>
          <w:szCs w:val="24"/>
        </w:rPr>
        <w:t>а</w:t>
      </w:r>
      <w:r w:rsidRPr="009F496E">
        <w:rPr>
          <w:sz w:val="24"/>
          <w:szCs w:val="24"/>
        </w:rPr>
        <w:t xml:space="preserve"> не соответствует требованиям документации о закупке, </w:t>
      </w:r>
      <w:r w:rsidR="0041483F">
        <w:rPr>
          <w:sz w:val="24"/>
          <w:szCs w:val="24"/>
        </w:rPr>
        <w:t xml:space="preserve">либо участник закупки не соответствует </w:t>
      </w:r>
      <w:r w:rsidR="00BE0AB9">
        <w:rPr>
          <w:sz w:val="24"/>
          <w:szCs w:val="24"/>
        </w:rPr>
        <w:t xml:space="preserve">требованиям, </w:t>
      </w:r>
      <w:r w:rsidRPr="009F496E">
        <w:rPr>
          <w:sz w:val="24"/>
          <w:szCs w:val="24"/>
        </w:rPr>
        <w:t>предъявляемым к участникам закупки либо в документах</w:t>
      </w:r>
      <w:r w:rsidR="00BE0AB9" w:rsidRPr="00BE0AB9">
        <w:rPr>
          <w:sz w:val="24"/>
          <w:szCs w:val="24"/>
        </w:rPr>
        <w:t xml:space="preserve"> </w:t>
      </w:r>
      <w:r w:rsidR="00BE0AB9">
        <w:rPr>
          <w:sz w:val="24"/>
          <w:szCs w:val="24"/>
        </w:rPr>
        <w:t>участника</w:t>
      </w:r>
      <w:r w:rsidRPr="009F496E">
        <w:rPr>
          <w:sz w:val="24"/>
          <w:szCs w:val="24"/>
        </w:rPr>
        <w:t xml:space="preserve">, представленных в составе заявки на участие в закупке обнаружены противоречия, умышленные искажение информации либо предоставлены заведомо ложные сведения. </w:t>
      </w:r>
    </w:p>
    <w:p w14:paraId="06447E74" w14:textId="6B306010" w:rsidR="00010DE9" w:rsidRPr="000C54B6" w:rsidRDefault="00165ABC" w:rsidP="000C54B6">
      <w:pPr>
        <w:tabs>
          <w:tab w:val="left" w:pos="1134"/>
        </w:tabs>
        <w:spacing w:line="240" w:lineRule="auto"/>
        <w:ind w:firstLine="709"/>
        <w:rPr>
          <w:sz w:val="24"/>
          <w:szCs w:val="24"/>
        </w:rPr>
      </w:pPr>
      <w:r w:rsidRPr="000C54B6">
        <w:rPr>
          <w:sz w:val="24"/>
          <w:szCs w:val="24"/>
        </w:rPr>
        <w:t xml:space="preserve">3. </w:t>
      </w:r>
      <w:r w:rsidR="00010DE9" w:rsidRPr="000C54B6">
        <w:rPr>
          <w:sz w:val="24"/>
          <w:szCs w:val="24"/>
        </w:rPr>
        <w:t xml:space="preserve">Заказчик вправе проверять соответствие участников, </w:t>
      </w:r>
      <w:r w:rsidR="00C41149">
        <w:rPr>
          <w:sz w:val="24"/>
          <w:szCs w:val="24"/>
        </w:rPr>
        <w:t xml:space="preserve">а также </w:t>
      </w:r>
      <w:r w:rsidR="00010DE9" w:rsidRPr="000C54B6">
        <w:rPr>
          <w:sz w:val="24"/>
          <w:szCs w:val="24"/>
        </w:rPr>
        <w:t xml:space="preserve">предлагаемых ими товаров, работ, услуг, требованиям настоящей документации, </w:t>
      </w:r>
      <w:r w:rsidR="00C41149">
        <w:rPr>
          <w:sz w:val="24"/>
          <w:szCs w:val="24"/>
        </w:rPr>
        <w:t xml:space="preserve">проверять </w:t>
      </w:r>
      <w:r w:rsidR="00010DE9" w:rsidRPr="000C54B6">
        <w:rPr>
          <w:sz w:val="24"/>
          <w:szCs w:val="24"/>
        </w:rPr>
        <w:t xml:space="preserve">достоверность сведений, информации и документов, содержащихся в заявках </w:t>
      </w:r>
      <w:r w:rsidR="00C41149">
        <w:rPr>
          <w:sz w:val="24"/>
          <w:szCs w:val="24"/>
        </w:rPr>
        <w:t xml:space="preserve">таких </w:t>
      </w:r>
      <w:r w:rsidR="00010DE9" w:rsidRPr="000C54B6">
        <w:rPr>
          <w:sz w:val="24"/>
          <w:szCs w:val="24"/>
        </w:rPr>
        <w:t>участников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14:paraId="2BA9EBAD" w14:textId="611D3E47" w:rsidR="00465048" w:rsidRPr="000C54B6" w:rsidRDefault="00465048" w:rsidP="000C54B6">
      <w:pPr>
        <w:tabs>
          <w:tab w:val="left" w:pos="1134"/>
        </w:tabs>
        <w:spacing w:line="240" w:lineRule="auto"/>
        <w:ind w:firstLine="709"/>
        <w:rPr>
          <w:snapToGrid/>
          <w:sz w:val="24"/>
          <w:szCs w:val="24"/>
        </w:rPr>
      </w:pPr>
      <w:r w:rsidRPr="000C54B6">
        <w:rPr>
          <w:sz w:val="24"/>
          <w:szCs w:val="24"/>
        </w:rPr>
        <w:t xml:space="preserve">Заказчик вправе до подведения итогов </w:t>
      </w:r>
      <w:r w:rsidR="009F48D5">
        <w:rPr>
          <w:sz w:val="24"/>
          <w:szCs w:val="24"/>
        </w:rPr>
        <w:t>конкурса</w:t>
      </w:r>
      <w:r w:rsidRPr="000C54B6">
        <w:rPr>
          <w:sz w:val="24"/>
          <w:szCs w:val="24"/>
        </w:rPr>
        <w:t xml:space="preserve"> </w:t>
      </w:r>
      <w:r w:rsidR="000C54B6" w:rsidRPr="000C54B6">
        <w:rPr>
          <w:sz w:val="24"/>
          <w:szCs w:val="24"/>
        </w:rPr>
        <w:t>направить запрос в письменной форме в</w:t>
      </w:r>
      <w:r w:rsidRPr="000C54B6">
        <w:rPr>
          <w:sz w:val="24"/>
          <w:szCs w:val="24"/>
        </w:rPr>
        <w:t xml:space="preserve"> государственны</w:t>
      </w:r>
      <w:r w:rsidR="000C54B6" w:rsidRPr="000C54B6">
        <w:rPr>
          <w:sz w:val="24"/>
          <w:szCs w:val="24"/>
        </w:rPr>
        <w:t>е</w:t>
      </w:r>
      <w:r w:rsidRPr="000C54B6">
        <w:rPr>
          <w:sz w:val="24"/>
          <w:szCs w:val="24"/>
        </w:rPr>
        <w:t xml:space="preserve"> и ины</w:t>
      </w:r>
      <w:r w:rsidR="000C54B6" w:rsidRPr="000C54B6">
        <w:rPr>
          <w:sz w:val="24"/>
          <w:szCs w:val="24"/>
        </w:rPr>
        <w:t>е учреждения, юридическим</w:t>
      </w:r>
      <w:r w:rsidRPr="000C54B6">
        <w:rPr>
          <w:sz w:val="24"/>
          <w:szCs w:val="24"/>
        </w:rPr>
        <w:t xml:space="preserve"> и физически</w:t>
      </w:r>
      <w:r w:rsidR="000C54B6" w:rsidRPr="000C54B6">
        <w:rPr>
          <w:sz w:val="24"/>
          <w:szCs w:val="24"/>
        </w:rPr>
        <w:t>м</w:t>
      </w:r>
      <w:r w:rsidRPr="000C54B6">
        <w:rPr>
          <w:sz w:val="24"/>
          <w:szCs w:val="24"/>
        </w:rPr>
        <w:t xml:space="preserve"> лиц</w:t>
      </w:r>
      <w:r w:rsidR="000C54B6">
        <w:rPr>
          <w:sz w:val="24"/>
          <w:szCs w:val="24"/>
        </w:rPr>
        <w:t xml:space="preserve">ам, </w:t>
      </w:r>
      <w:r w:rsidRPr="000C54B6">
        <w:rPr>
          <w:sz w:val="24"/>
          <w:szCs w:val="24"/>
        </w:rPr>
        <w:t xml:space="preserve">для подтверждения достоверности сведений, представленных </w:t>
      </w:r>
      <w:r w:rsidR="00C41149">
        <w:rPr>
          <w:sz w:val="24"/>
          <w:szCs w:val="24"/>
        </w:rPr>
        <w:t xml:space="preserve">участником закупки </w:t>
      </w:r>
      <w:r w:rsidRPr="000C54B6">
        <w:rPr>
          <w:sz w:val="24"/>
          <w:szCs w:val="24"/>
        </w:rPr>
        <w:t xml:space="preserve">в составе заявки на участие в </w:t>
      </w:r>
      <w:r w:rsidR="002F4667">
        <w:rPr>
          <w:sz w:val="24"/>
          <w:szCs w:val="24"/>
        </w:rPr>
        <w:t>конкурсе</w:t>
      </w:r>
      <w:r w:rsidRPr="000C54B6">
        <w:rPr>
          <w:sz w:val="24"/>
          <w:szCs w:val="24"/>
        </w:rPr>
        <w:t>, а также для подтве</w:t>
      </w:r>
      <w:r w:rsidR="00C41149">
        <w:rPr>
          <w:sz w:val="24"/>
          <w:szCs w:val="24"/>
        </w:rPr>
        <w:t xml:space="preserve">рждения соответствия участника либо </w:t>
      </w:r>
      <w:r w:rsidRPr="000C54B6">
        <w:rPr>
          <w:sz w:val="24"/>
          <w:szCs w:val="24"/>
        </w:rPr>
        <w:t xml:space="preserve">предлагаемых им товаров, работ, услуг, требованиям </w:t>
      </w:r>
      <w:r w:rsidR="000C54B6" w:rsidRPr="000C54B6">
        <w:rPr>
          <w:sz w:val="24"/>
          <w:szCs w:val="24"/>
        </w:rPr>
        <w:t>настоящей документации.</w:t>
      </w:r>
    </w:p>
    <w:p w14:paraId="18DC5A3D" w14:textId="77777777" w:rsidR="001B1CFA" w:rsidRPr="009F496E" w:rsidRDefault="001B1CFA" w:rsidP="00165ABC">
      <w:pPr>
        <w:spacing w:line="240" w:lineRule="auto"/>
        <w:ind w:firstLine="709"/>
        <w:rPr>
          <w:sz w:val="24"/>
          <w:szCs w:val="24"/>
        </w:rPr>
      </w:pPr>
    </w:p>
    <w:p w14:paraId="4319F74C" w14:textId="2FDD106B" w:rsidR="00213D75" w:rsidRPr="009F496E" w:rsidRDefault="00213D75" w:rsidP="00213D75">
      <w:pPr>
        <w:pStyle w:val="ConsPlusNormal"/>
        <w:ind w:firstLine="0"/>
        <w:jc w:val="both"/>
        <w:rPr>
          <w:rFonts w:ascii="Times New Roman" w:hAnsi="Times New Roman" w:cs="Times New Roman"/>
          <w:color w:val="000000"/>
          <w:sz w:val="24"/>
          <w:szCs w:val="24"/>
        </w:rPr>
      </w:pPr>
      <w:r w:rsidRPr="009F496E">
        <w:rPr>
          <w:rFonts w:ascii="Times New Roman" w:hAnsi="Times New Roman" w:cs="Times New Roman"/>
          <w:b/>
          <w:color w:val="000000"/>
          <w:sz w:val="24"/>
          <w:szCs w:val="24"/>
        </w:rPr>
        <w:t>Раздел 1</w:t>
      </w:r>
      <w:r w:rsidR="00B755CB">
        <w:rPr>
          <w:rFonts w:ascii="Times New Roman" w:hAnsi="Times New Roman" w:cs="Times New Roman"/>
          <w:b/>
          <w:color w:val="000000"/>
          <w:sz w:val="24"/>
          <w:szCs w:val="24"/>
        </w:rPr>
        <w:t>2</w:t>
      </w:r>
      <w:r w:rsidRPr="009F496E">
        <w:rPr>
          <w:rFonts w:ascii="Times New Roman" w:hAnsi="Times New Roman" w:cs="Times New Roman"/>
          <w:b/>
          <w:color w:val="000000"/>
          <w:sz w:val="24"/>
          <w:szCs w:val="24"/>
        </w:rPr>
        <w:t xml:space="preserve">. Критерии оценки заявок:     </w:t>
      </w:r>
    </w:p>
    <w:p w14:paraId="5630E5A4" w14:textId="2E54A66E" w:rsidR="00213D75" w:rsidRPr="00D630A5"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1. </w:t>
      </w:r>
      <w:r w:rsidRPr="00D630A5">
        <w:rPr>
          <w:rFonts w:ascii="Times New Roman" w:hAnsi="Times New Roman" w:cs="Times New Roman"/>
          <w:color w:val="000000"/>
          <w:sz w:val="24"/>
          <w:szCs w:val="24"/>
        </w:rPr>
        <w:t>Оценка заявок участников закупки, в целях исполнения условий договора, осуществляется по следующим критериям:</w:t>
      </w:r>
    </w:p>
    <w:p w14:paraId="2CE6A5E9" w14:textId="111B55EB" w:rsidR="00213D75" w:rsidRPr="00D630A5" w:rsidRDefault="00213D75" w:rsidP="00213D75">
      <w:pPr>
        <w:pStyle w:val="ConsPlusNormal"/>
        <w:ind w:firstLine="709"/>
        <w:jc w:val="both"/>
        <w:rPr>
          <w:rFonts w:ascii="Times New Roman" w:hAnsi="Times New Roman" w:cs="Times New Roman"/>
          <w:b/>
          <w:sz w:val="24"/>
          <w:szCs w:val="24"/>
        </w:rPr>
      </w:pPr>
      <w:r w:rsidRPr="00D630A5">
        <w:rPr>
          <w:rFonts w:ascii="Times New Roman" w:hAnsi="Times New Roman" w:cs="Times New Roman"/>
          <w:b/>
          <w:sz w:val="24"/>
          <w:szCs w:val="24"/>
        </w:rPr>
        <w:t xml:space="preserve">1) цена договора, значимость критерия - </w:t>
      </w:r>
      <w:r w:rsidR="00EE61AE" w:rsidRPr="00D630A5">
        <w:rPr>
          <w:rFonts w:ascii="Times New Roman" w:hAnsi="Times New Roman" w:cs="Times New Roman"/>
          <w:b/>
          <w:sz w:val="24"/>
          <w:szCs w:val="24"/>
        </w:rPr>
        <w:t>30</w:t>
      </w:r>
      <w:r w:rsidRPr="00D630A5">
        <w:rPr>
          <w:rFonts w:ascii="Times New Roman" w:hAnsi="Times New Roman" w:cs="Times New Roman"/>
          <w:b/>
          <w:sz w:val="24"/>
          <w:szCs w:val="24"/>
        </w:rPr>
        <w:t>%</w:t>
      </w:r>
    </w:p>
    <w:p w14:paraId="2777B39D" w14:textId="20234E86" w:rsidR="00213D75" w:rsidRPr="00D630A5" w:rsidRDefault="00213D75" w:rsidP="00213D75">
      <w:pPr>
        <w:pStyle w:val="ConsPlusNormal"/>
        <w:ind w:firstLine="709"/>
        <w:jc w:val="both"/>
        <w:rPr>
          <w:rFonts w:ascii="Times New Roman" w:hAnsi="Times New Roman" w:cs="Times New Roman"/>
          <w:b/>
          <w:sz w:val="24"/>
          <w:szCs w:val="24"/>
        </w:rPr>
      </w:pPr>
      <w:r w:rsidRPr="00D630A5">
        <w:rPr>
          <w:rFonts w:ascii="Times New Roman" w:hAnsi="Times New Roman" w:cs="Times New Roman"/>
          <w:b/>
          <w:sz w:val="24"/>
          <w:szCs w:val="24"/>
        </w:rPr>
        <w:t xml:space="preserve">2) квалификация участника, </w:t>
      </w:r>
      <w:r w:rsidRPr="00D630A5">
        <w:rPr>
          <w:rFonts w:ascii="Times New Roman" w:hAnsi="Times New Roman" w:cs="Times New Roman"/>
          <w:b/>
          <w:color w:val="000000"/>
          <w:sz w:val="24"/>
          <w:szCs w:val="24"/>
        </w:rPr>
        <w:t>значимость критерия</w:t>
      </w:r>
      <w:r w:rsidRPr="00D630A5">
        <w:rPr>
          <w:rFonts w:ascii="Times New Roman" w:hAnsi="Times New Roman" w:cs="Times New Roman"/>
          <w:b/>
          <w:sz w:val="24"/>
          <w:szCs w:val="24"/>
        </w:rPr>
        <w:t xml:space="preserve"> - </w:t>
      </w:r>
      <w:r w:rsidR="00EE61AE" w:rsidRPr="00D630A5">
        <w:rPr>
          <w:rFonts w:ascii="Times New Roman" w:hAnsi="Times New Roman" w:cs="Times New Roman"/>
          <w:b/>
          <w:sz w:val="24"/>
          <w:szCs w:val="24"/>
        </w:rPr>
        <w:t>7</w:t>
      </w:r>
      <w:r w:rsidRPr="00D630A5">
        <w:rPr>
          <w:rFonts w:ascii="Times New Roman" w:hAnsi="Times New Roman" w:cs="Times New Roman"/>
          <w:b/>
          <w:sz w:val="24"/>
          <w:szCs w:val="24"/>
        </w:rPr>
        <w:t>0%</w:t>
      </w:r>
    </w:p>
    <w:p w14:paraId="36324A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D630A5">
        <w:rPr>
          <w:rFonts w:ascii="Times New Roman" w:hAnsi="Times New Roman" w:cs="Times New Roman"/>
          <w:color w:val="000000"/>
          <w:sz w:val="24"/>
          <w:szCs w:val="24"/>
        </w:rPr>
        <w:t>2. Рейтинг представляет собой оценку в баллах, получаемую по результатам</w:t>
      </w:r>
      <w:r w:rsidRPr="00CB7D27">
        <w:rPr>
          <w:rFonts w:ascii="Times New Roman" w:hAnsi="Times New Roman" w:cs="Times New Roman"/>
          <w:color w:val="000000"/>
          <w:sz w:val="24"/>
          <w:szCs w:val="24"/>
        </w:rPr>
        <w:t xml:space="preserve"> оценки по критериям. Дробное значение рейтинга округляется до двух десятичных знаков после запятой.</w:t>
      </w:r>
    </w:p>
    <w:p w14:paraId="42723FF8"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r w:rsidRPr="00CB7D27">
        <w:rPr>
          <w:rFonts w:ascii="Times New Roman" w:hAnsi="Times New Roman" w:cs="Times New Roman"/>
          <w:color w:val="000000"/>
          <w:sz w:val="24"/>
          <w:szCs w:val="24"/>
        </w:rPr>
        <w:t xml:space="preserve">3.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w:t>
      </w:r>
    </w:p>
    <w:p w14:paraId="340CD1F4" w14:textId="77777777" w:rsidR="00213D75" w:rsidRPr="00CB7D27" w:rsidRDefault="00213D75" w:rsidP="00213D75">
      <w:pPr>
        <w:pStyle w:val="ConsPlusNormal"/>
        <w:ind w:firstLine="709"/>
        <w:jc w:val="both"/>
        <w:rPr>
          <w:rFonts w:ascii="Times New Roman" w:hAnsi="Times New Roman" w:cs="Times New Roman"/>
          <w:color w:val="000000"/>
          <w:sz w:val="24"/>
          <w:szCs w:val="24"/>
        </w:rPr>
      </w:pPr>
    </w:p>
    <w:p w14:paraId="6ADF54B4" w14:textId="08E91C01" w:rsidR="00213D75" w:rsidRPr="00CB7D27" w:rsidRDefault="00B755CB" w:rsidP="00213D75">
      <w:pPr>
        <w:pStyle w:val="ConsPlusNormal"/>
        <w:ind w:firstLine="0"/>
        <w:jc w:val="both"/>
        <w:rPr>
          <w:rFonts w:ascii="Times New Roman" w:hAnsi="Times New Roman" w:cs="Times New Roman"/>
          <w:b/>
          <w:color w:val="000000"/>
          <w:sz w:val="24"/>
          <w:szCs w:val="24"/>
        </w:rPr>
      </w:pPr>
      <w:r>
        <w:rPr>
          <w:rFonts w:ascii="Times New Roman" w:hAnsi="Times New Roman" w:cs="Times New Roman"/>
          <w:b/>
          <w:color w:val="000000"/>
          <w:sz w:val="24"/>
          <w:szCs w:val="24"/>
        </w:rPr>
        <w:t>Раздел 13</w:t>
      </w:r>
      <w:r w:rsidR="00213D75" w:rsidRPr="00CB7D27">
        <w:rPr>
          <w:rFonts w:ascii="Times New Roman" w:hAnsi="Times New Roman" w:cs="Times New Roman"/>
          <w:b/>
          <w:color w:val="000000"/>
          <w:sz w:val="24"/>
          <w:szCs w:val="24"/>
        </w:rPr>
        <w:t xml:space="preserve">. Порядок рассмотрения и оценки заявок:     </w:t>
      </w:r>
    </w:p>
    <w:p w14:paraId="14C18025" w14:textId="38C12155" w:rsidR="00213D75" w:rsidRPr="003A65A9" w:rsidRDefault="00950C2B" w:rsidP="00213D75">
      <w:pPr>
        <w:pStyle w:val="ConsPlusNormal"/>
        <w:ind w:left="709"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 Оценка предложений</w:t>
      </w:r>
      <w:r w:rsidR="00213D75" w:rsidRPr="00CB7D27">
        <w:rPr>
          <w:rFonts w:ascii="Times New Roman" w:hAnsi="Times New Roman" w:cs="Times New Roman"/>
          <w:color w:val="000000"/>
          <w:sz w:val="24"/>
          <w:szCs w:val="24"/>
        </w:rPr>
        <w:t xml:space="preserve"> участников </w:t>
      </w:r>
      <w:r w:rsidR="00213D75" w:rsidRPr="00CB7D27">
        <w:rPr>
          <w:rFonts w:ascii="Times New Roman" w:hAnsi="Times New Roman" w:cs="Times New Roman"/>
          <w:sz w:val="24"/>
          <w:szCs w:val="24"/>
        </w:rPr>
        <w:t>закупки</w:t>
      </w:r>
      <w:r w:rsidR="00213D75" w:rsidRPr="00CB7D27">
        <w:rPr>
          <w:rFonts w:ascii="Times New Roman" w:hAnsi="Times New Roman" w:cs="Times New Roman"/>
          <w:color w:val="000000"/>
          <w:sz w:val="24"/>
          <w:szCs w:val="24"/>
        </w:rPr>
        <w:t xml:space="preserve"> по критерию «цена договора»:</w:t>
      </w:r>
    </w:p>
    <w:p w14:paraId="5E5DBD9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1) При оценке заявок по критерию «цена договора» использование подкритериев не допускается. </w:t>
      </w:r>
    </w:p>
    <w:p w14:paraId="4D3E515F"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2) Для определения рейтинга предложения по критерию «цена договора» используется значение начальной (максимальной) цены договора, установленной извещением</w:t>
      </w:r>
      <w:r>
        <w:rPr>
          <w:rFonts w:ascii="Times New Roman" w:hAnsi="Times New Roman" w:cs="Times New Roman"/>
          <w:color w:val="000000"/>
          <w:sz w:val="24"/>
          <w:szCs w:val="24"/>
        </w:rPr>
        <w:t xml:space="preserve"> о закупке</w:t>
      </w:r>
      <w:r w:rsidRPr="003A65A9">
        <w:rPr>
          <w:rFonts w:ascii="Times New Roman" w:hAnsi="Times New Roman" w:cs="Times New Roman"/>
          <w:color w:val="000000"/>
          <w:sz w:val="24"/>
          <w:szCs w:val="24"/>
        </w:rPr>
        <w:t xml:space="preserve">.  </w:t>
      </w:r>
    </w:p>
    <w:p w14:paraId="6AC4805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3) Рейтинг, присуждаемый предложению по критерию «цена договора» определяется по формуле: </w:t>
      </w:r>
    </w:p>
    <w:p w14:paraId="0F7CEA8B" w14:textId="77777777" w:rsidR="00213D75" w:rsidRPr="003A65A9" w:rsidRDefault="00213D75" w:rsidP="00213D75">
      <w:pPr>
        <w:ind w:firstLine="0"/>
        <w:rPr>
          <w:sz w:val="24"/>
          <w:szCs w:val="24"/>
        </w:rPr>
      </w:pPr>
      <w:r w:rsidRPr="003A65A9">
        <w:rPr>
          <w:sz w:val="24"/>
          <w:szCs w:val="24"/>
        </w:rPr>
        <w:t xml:space="preserve">                                                  </w:t>
      </w:r>
      <w:r w:rsidRPr="003A65A9">
        <w:rPr>
          <w:position w:val="-30"/>
          <w:sz w:val="24"/>
          <w:szCs w:val="24"/>
        </w:rPr>
        <w:object w:dxaOrig="2040" w:dyaOrig="680" w14:anchorId="022B2B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50.25pt" o:ole="" fillcolor="window">
            <v:imagedata r:id="rId8" o:title=""/>
          </v:shape>
          <o:OLEObject Type="Embed" ProgID="Equation.3" ShapeID="_x0000_i1025" DrawAspect="Content" ObjectID="_1646052923" r:id="rId9"/>
        </w:object>
      </w:r>
    </w:p>
    <w:p w14:paraId="463E94E9" w14:textId="77777777" w:rsidR="00213D75" w:rsidRPr="00C66B6D" w:rsidRDefault="00213D75" w:rsidP="00213D75">
      <w:pPr>
        <w:pStyle w:val="afc"/>
        <w:spacing w:after="0" w:line="240" w:lineRule="auto"/>
        <w:ind w:firstLine="709"/>
        <w:rPr>
          <w:i/>
          <w:sz w:val="20"/>
          <w:szCs w:val="20"/>
        </w:rPr>
      </w:pPr>
      <w:proofErr w:type="gramStart"/>
      <w:r w:rsidRPr="00C66B6D">
        <w:rPr>
          <w:i/>
          <w:sz w:val="20"/>
          <w:szCs w:val="20"/>
        </w:rPr>
        <w:t xml:space="preserve">где:   </w:t>
      </w:r>
      <w:proofErr w:type="gramEnd"/>
      <w:r w:rsidRPr="00C66B6D">
        <w:rPr>
          <w:i/>
          <w:sz w:val="20"/>
          <w:szCs w:val="20"/>
          <w:lang w:val="en-US"/>
        </w:rPr>
        <w:t>Ra</w:t>
      </w:r>
      <w:r w:rsidRPr="00C66B6D">
        <w:rPr>
          <w:i/>
          <w:sz w:val="20"/>
          <w:szCs w:val="20"/>
          <w:vertAlign w:val="subscript"/>
          <w:lang w:val="en-US"/>
        </w:rPr>
        <w:t>i</w:t>
      </w:r>
      <w:r w:rsidRPr="00C66B6D">
        <w:rPr>
          <w:i/>
          <w:sz w:val="20"/>
          <w:szCs w:val="20"/>
        </w:rPr>
        <w:t xml:space="preserve"> – рейтинг, присуждаемый i-</w:t>
      </w:r>
      <w:proofErr w:type="spellStart"/>
      <w:r w:rsidRPr="00C66B6D">
        <w:rPr>
          <w:i/>
          <w:sz w:val="20"/>
          <w:szCs w:val="20"/>
        </w:rPr>
        <w:t>му</w:t>
      </w:r>
      <w:proofErr w:type="spellEnd"/>
      <w:r w:rsidRPr="00C66B6D">
        <w:rPr>
          <w:i/>
          <w:sz w:val="20"/>
          <w:szCs w:val="20"/>
        </w:rPr>
        <w:t xml:space="preserve"> предложению по указанному критерию;</w:t>
      </w:r>
    </w:p>
    <w:p w14:paraId="69E3943F"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max</w:t>
      </w:r>
      <w:r w:rsidRPr="00C66B6D">
        <w:rPr>
          <w:i/>
          <w:sz w:val="20"/>
          <w:szCs w:val="20"/>
        </w:rPr>
        <w:t xml:space="preserve"> – начальная (максимальная) цена договора, установленная в извещении</w:t>
      </w:r>
      <w:r>
        <w:rPr>
          <w:i/>
          <w:sz w:val="20"/>
          <w:szCs w:val="20"/>
        </w:rPr>
        <w:t xml:space="preserve"> о закупке</w:t>
      </w:r>
      <w:r w:rsidRPr="00C66B6D">
        <w:rPr>
          <w:i/>
          <w:sz w:val="20"/>
          <w:szCs w:val="20"/>
        </w:rPr>
        <w:t>;</w:t>
      </w:r>
    </w:p>
    <w:p w14:paraId="5ABB1A6A" w14:textId="77777777" w:rsidR="00213D75" w:rsidRPr="00C66B6D" w:rsidRDefault="00213D75" w:rsidP="00213D75">
      <w:pPr>
        <w:pStyle w:val="afc"/>
        <w:spacing w:after="0" w:line="240" w:lineRule="auto"/>
        <w:ind w:hanging="11"/>
        <w:contextualSpacing/>
        <w:rPr>
          <w:i/>
          <w:sz w:val="20"/>
          <w:szCs w:val="20"/>
        </w:rPr>
      </w:pPr>
      <w:r w:rsidRPr="00C66B6D">
        <w:rPr>
          <w:i/>
          <w:sz w:val="20"/>
          <w:szCs w:val="20"/>
        </w:rPr>
        <w:t xml:space="preserve">                       </w:t>
      </w:r>
      <w:r w:rsidRPr="00C66B6D">
        <w:rPr>
          <w:i/>
          <w:sz w:val="20"/>
          <w:szCs w:val="20"/>
          <w:lang w:val="en-US"/>
        </w:rPr>
        <w:t>A</w:t>
      </w:r>
      <w:r w:rsidRPr="00C66B6D">
        <w:rPr>
          <w:i/>
          <w:sz w:val="20"/>
          <w:szCs w:val="20"/>
          <w:vertAlign w:val="subscript"/>
          <w:lang w:val="en-US"/>
        </w:rPr>
        <w:t>i</w:t>
      </w:r>
      <w:r w:rsidRPr="00C66B6D">
        <w:rPr>
          <w:i/>
          <w:sz w:val="20"/>
          <w:szCs w:val="20"/>
        </w:rPr>
        <w:t xml:space="preserve"> – предложение i-</w:t>
      </w:r>
      <w:proofErr w:type="spellStart"/>
      <w:r w:rsidRPr="00C66B6D">
        <w:rPr>
          <w:i/>
          <w:sz w:val="20"/>
          <w:szCs w:val="20"/>
        </w:rPr>
        <w:t>го</w:t>
      </w:r>
      <w:proofErr w:type="spellEnd"/>
      <w:r w:rsidRPr="00C66B6D">
        <w:rPr>
          <w:i/>
          <w:sz w:val="20"/>
          <w:szCs w:val="20"/>
        </w:rPr>
        <w:t xml:space="preserve"> участника закупки.</w:t>
      </w:r>
    </w:p>
    <w:p w14:paraId="56F13311"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7E40F5DA"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4) Для расчета итогового рейтинга по заявке участника рейтинг, присуждаемый этой заявке по критерию «цена договора» умножается на соответствующую указанному критерию значимость. </w:t>
      </w:r>
    </w:p>
    <w:p w14:paraId="1D24B4DE"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5) При оценке заявок по критерию «цена договора» лучшим условием исполнения договора по указанному критерию признается заявка участника с наименьшей ценой договора.</w:t>
      </w:r>
    </w:p>
    <w:p w14:paraId="243B681D" w14:textId="77777777" w:rsidR="00213D75" w:rsidRPr="003A65A9" w:rsidRDefault="00213D75" w:rsidP="00213D75">
      <w:pPr>
        <w:pStyle w:val="ConsPlusNormal"/>
        <w:ind w:firstLine="709"/>
        <w:jc w:val="both"/>
        <w:rPr>
          <w:rFonts w:ascii="Times New Roman" w:hAnsi="Times New Roman" w:cs="Times New Roman"/>
          <w:color w:val="000000"/>
          <w:sz w:val="24"/>
          <w:szCs w:val="24"/>
        </w:rPr>
      </w:pPr>
    </w:p>
    <w:p w14:paraId="1615F49C"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2. Оценка предложений участников закупки по критерию «квалификация участника»:</w:t>
      </w:r>
    </w:p>
    <w:p w14:paraId="6355B081" w14:textId="77777777" w:rsidR="00213D75" w:rsidRPr="005D0205" w:rsidRDefault="00213D75" w:rsidP="00213D75">
      <w:pPr>
        <w:pStyle w:val="afc"/>
        <w:spacing w:after="0" w:line="240" w:lineRule="auto"/>
        <w:ind w:firstLine="709"/>
        <w:contextualSpacing/>
        <w:rPr>
          <w:sz w:val="24"/>
          <w:szCs w:val="24"/>
        </w:rPr>
      </w:pPr>
      <w:r w:rsidRPr="005D0205">
        <w:rPr>
          <w:sz w:val="24"/>
          <w:szCs w:val="24"/>
        </w:rPr>
        <w:t xml:space="preserve">1) Для оценки предложений по критерию «квалификация участника» каждому предложению выставляется значение в баллах. </w:t>
      </w:r>
    </w:p>
    <w:p w14:paraId="696128AA" w14:textId="77777777" w:rsidR="00213D75" w:rsidRDefault="00213D75" w:rsidP="00213D75">
      <w:pPr>
        <w:pStyle w:val="afc"/>
        <w:spacing w:after="0" w:line="240" w:lineRule="auto"/>
        <w:ind w:firstLine="709"/>
        <w:contextualSpacing/>
        <w:rPr>
          <w:sz w:val="24"/>
          <w:szCs w:val="24"/>
        </w:rPr>
      </w:pPr>
      <w:r w:rsidRPr="005D0205">
        <w:rPr>
          <w:sz w:val="24"/>
          <w:szCs w:val="24"/>
        </w:rPr>
        <w:t xml:space="preserve">2) Для определения рейтинга заявки по критерию «квалификация участника» устанавливается перечень показателей по данному критерию и максимальное значение в баллах для каждого показателя указанного критерия в соответствии с приведенной таблицей. При этом сумма максимальных значений всех установленных показателей составляет 100 баллов. </w:t>
      </w:r>
    </w:p>
    <w:p w14:paraId="1773CE9D" w14:textId="77777777" w:rsidR="00B755CB" w:rsidRDefault="00B755CB" w:rsidP="00B755CB">
      <w:pPr>
        <w:pStyle w:val="afc"/>
        <w:spacing w:after="0" w:line="240" w:lineRule="auto"/>
        <w:ind w:firstLine="709"/>
        <w:contextualSpacing/>
        <w:jc w:val="right"/>
        <w:rPr>
          <w:sz w:val="24"/>
          <w:szCs w:val="24"/>
        </w:rPr>
      </w:pPr>
      <w:r w:rsidRPr="00237B33">
        <w:rPr>
          <w:sz w:val="22"/>
          <w:szCs w:val="22"/>
        </w:rPr>
        <w:t>Таблица №1</w:t>
      </w:r>
    </w:p>
    <w:tbl>
      <w:tblPr>
        <w:tblW w:w="5000" w:type="pct"/>
        <w:tblInd w:w="-5" w:type="dxa"/>
        <w:tblLayout w:type="fixed"/>
        <w:tblLook w:val="0000" w:firstRow="0" w:lastRow="0" w:firstColumn="0" w:lastColumn="0" w:noHBand="0" w:noVBand="0"/>
      </w:tblPr>
      <w:tblGrid>
        <w:gridCol w:w="573"/>
        <w:gridCol w:w="2502"/>
        <w:gridCol w:w="3296"/>
        <w:gridCol w:w="2547"/>
        <w:gridCol w:w="1390"/>
      </w:tblGrid>
      <w:tr w:rsidR="00B755CB" w:rsidRPr="0071789C" w14:paraId="36BB6CBC" w14:textId="77777777" w:rsidTr="008B465D">
        <w:trPr>
          <w:trHeight w:val="600"/>
        </w:trPr>
        <w:tc>
          <w:tcPr>
            <w:tcW w:w="573" w:type="dxa"/>
            <w:tcBorders>
              <w:top w:val="single" w:sz="4" w:space="0" w:color="auto"/>
              <w:left w:val="single" w:sz="4" w:space="0" w:color="auto"/>
              <w:bottom w:val="single" w:sz="4" w:space="0" w:color="auto"/>
              <w:right w:val="single" w:sz="4" w:space="0" w:color="auto"/>
            </w:tcBorders>
          </w:tcPr>
          <w:p w14:paraId="50CA29D6" w14:textId="77777777" w:rsidR="00B755CB" w:rsidRPr="005D0205" w:rsidRDefault="00B755CB" w:rsidP="002F4667">
            <w:pPr>
              <w:spacing w:line="240" w:lineRule="auto"/>
              <w:ind w:firstLine="0"/>
              <w:jc w:val="center"/>
              <w:rPr>
                <w:b/>
                <w:sz w:val="20"/>
                <w:szCs w:val="20"/>
              </w:rPr>
            </w:pPr>
            <w:proofErr w:type="gramStart"/>
            <w:r w:rsidRPr="005D0205">
              <w:rPr>
                <w:b/>
                <w:sz w:val="20"/>
                <w:szCs w:val="20"/>
              </w:rPr>
              <w:t>№  п</w:t>
            </w:r>
            <w:proofErr w:type="gramEnd"/>
            <w:r w:rsidRPr="005D0205">
              <w:rPr>
                <w:b/>
                <w:sz w:val="20"/>
                <w:szCs w:val="20"/>
              </w:rPr>
              <w:t>/п</w:t>
            </w:r>
          </w:p>
        </w:tc>
        <w:tc>
          <w:tcPr>
            <w:tcW w:w="2502" w:type="dxa"/>
            <w:tcBorders>
              <w:top w:val="single" w:sz="4" w:space="0" w:color="auto"/>
              <w:left w:val="nil"/>
              <w:bottom w:val="single" w:sz="4" w:space="0" w:color="auto"/>
              <w:right w:val="single" w:sz="4" w:space="0" w:color="auto"/>
            </w:tcBorders>
          </w:tcPr>
          <w:p w14:paraId="76B3D78C" w14:textId="77777777" w:rsidR="00B755CB" w:rsidRPr="005D0205" w:rsidRDefault="00B755CB" w:rsidP="002F4667">
            <w:pPr>
              <w:spacing w:line="240" w:lineRule="auto"/>
              <w:ind w:firstLine="0"/>
              <w:jc w:val="center"/>
              <w:rPr>
                <w:b/>
                <w:sz w:val="20"/>
                <w:szCs w:val="20"/>
              </w:rPr>
            </w:pPr>
            <w:r w:rsidRPr="005D0205">
              <w:rPr>
                <w:b/>
                <w:sz w:val="22"/>
                <w:szCs w:val="22"/>
              </w:rPr>
              <w:t xml:space="preserve">Наименование </w:t>
            </w:r>
            <w:r>
              <w:rPr>
                <w:b/>
                <w:sz w:val="22"/>
                <w:szCs w:val="22"/>
              </w:rPr>
              <w:t>показателя</w:t>
            </w:r>
          </w:p>
        </w:tc>
        <w:tc>
          <w:tcPr>
            <w:tcW w:w="3296" w:type="dxa"/>
            <w:tcBorders>
              <w:top w:val="single" w:sz="4" w:space="0" w:color="auto"/>
              <w:left w:val="nil"/>
              <w:bottom w:val="single" w:sz="4" w:space="0" w:color="auto"/>
              <w:right w:val="single" w:sz="4" w:space="0" w:color="auto"/>
            </w:tcBorders>
          </w:tcPr>
          <w:p w14:paraId="6C6109C5" w14:textId="77777777" w:rsidR="00B755CB" w:rsidRPr="005D0205" w:rsidRDefault="00B755CB" w:rsidP="002F4667">
            <w:pPr>
              <w:spacing w:line="240" w:lineRule="auto"/>
              <w:ind w:firstLine="0"/>
              <w:jc w:val="center"/>
              <w:rPr>
                <w:b/>
                <w:bCs/>
                <w:sz w:val="22"/>
                <w:szCs w:val="22"/>
              </w:rPr>
            </w:pPr>
            <w:r w:rsidRPr="005D0205">
              <w:rPr>
                <w:b/>
                <w:bCs/>
                <w:sz w:val="22"/>
                <w:szCs w:val="22"/>
              </w:rPr>
              <w:t xml:space="preserve">Порядок оценки </w:t>
            </w:r>
          </w:p>
          <w:p w14:paraId="61C0CAC4" w14:textId="77777777" w:rsidR="00B755CB" w:rsidRPr="005D0205" w:rsidRDefault="00B755CB" w:rsidP="002F4667">
            <w:pPr>
              <w:spacing w:line="240" w:lineRule="auto"/>
              <w:ind w:firstLine="0"/>
              <w:jc w:val="center"/>
              <w:rPr>
                <w:b/>
                <w:sz w:val="20"/>
                <w:szCs w:val="20"/>
              </w:rPr>
            </w:pPr>
            <w:r>
              <w:rPr>
                <w:b/>
                <w:bCs/>
                <w:sz w:val="22"/>
                <w:szCs w:val="22"/>
              </w:rPr>
              <w:t>показателя</w:t>
            </w:r>
          </w:p>
        </w:tc>
        <w:tc>
          <w:tcPr>
            <w:tcW w:w="2547" w:type="dxa"/>
            <w:tcBorders>
              <w:top w:val="single" w:sz="4" w:space="0" w:color="auto"/>
              <w:left w:val="single" w:sz="4" w:space="0" w:color="auto"/>
              <w:bottom w:val="single" w:sz="4" w:space="0" w:color="auto"/>
              <w:right w:val="single" w:sz="4" w:space="0" w:color="auto"/>
            </w:tcBorders>
          </w:tcPr>
          <w:p w14:paraId="3C2FB950" w14:textId="77777777" w:rsidR="00B755CB" w:rsidRPr="005D0205" w:rsidRDefault="00B755CB" w:rsidP="002F4667">
            <w:pPr>
              <w:spacing w:line="240" w:lineRule="auto"/>
              <w:ind w:firstLine="0"/>
              <w:jc w:val="center"/>
              <w:rPr>
                <w:b/>
                <w:sz w:val="22"/>
                <w:szCs w:val="22"/>
              </w:rPr>
            </w:pPr>
            <w:r w:rsidRPr="005D0205">
              <w:rPr>
                <w:b/>
                <w:sz w:val="22"/>
                <w:szCs w:val="22"/>
              </w:rPr>
              <w:t>Варианты</w:t>
            </w:r>
          </w:p>
          <w:p w14:paraId="0DE5126C" w14:textId="77777777" w:rsidR="00B755CB" w:rsidRPr="005D0205" w:rsidRDefault="00B755CB" w:rsidP="002F4667">
            <w:pPr>
              <w:spacing w:line="240" w:lineRule="auto"/>
              <w:ind w:firstLine="0"/>
              <w:jc w:val="center"/>
              <w:rPr>
                <w:b/>
                <w:sz w:val="20"/>
                <w:szCs w:val="20"/>
              </w:rPr>
            </w:pPr>
            <w:r w:rsidRPr="005D0205">
              <w:rPr>
                <w:b/>
                <w:sz w:val="22"/>
                <w:szCs w:val="22"/>
              </w:rPr>
              <w:t xml:space="preserve">значений </w:t>
            </w:r>
            <w:r>
              <w:rPr>
                <w:b/>
                <w:sz w:val="22"/>
                <w:szCs w:val="22"/>
              </w:rPr>
              <w:t>показателя</w:t>
            </w:r>
          </w:p>
        </w:tc>
        <w:tc>
          <w:tcPr>
            <w:tcW w:w="1390" w:type="dxa"/>
            <w:tcBorders>
              <w:top w:val="single" w:sz="4" w:space="0" w:color="auto"/>
              <w:left w:val="nil"/>
              <w:bottom w:val="single" w:sz="4" w:space="0" w:color="auto"/>
              <w:right w:val="single" w:sz="4" w:space="0" w:color="auto"/>
            </w:tcBorders>
          </w:tcPr>
          <w:p w14:paraId="28008357" w14:textId="77777777" w:rsidR="00B755CB" w:rsidRPr="005D0205" w:rsidRDefault="00B755CB" w:rsidP="002F4667">
            <w:pPr>
              <w:spacing w:line="240" w:lineRule="auto"/>
              <w:ind w:firstLine="0"/>
              <w:jc w:val="center"/>
              <w:rPr>
                <w:b/>
                <w:sz w:val="20"/>
                <w:szCs w:val="20"/>
              </w:rPr>
            </w:pPr>
            <w:r w:rsidRPr="005D0205">
              <w:rPr>
                <w:b/>
                <w:sz w:val="22"/>
                <w:szCs w:val="22"/>
              </w:rPr>
              <w:t>Количество баллов (</w:t>
            </w:r>
            <w:r w:rsidRPr="005D0205">
              <w:rPr>
                <w:b/>
                <w:sz w:val="22"/>
                <w:szCs w:val="22"/>
                <w:lang w:val="en-US"/>
              </w:rPr>
              <w:t>j)</w:t>
            </w:r>
          </w:p>
        </w:tc>
      </w:tr>
      <w:tr w:rsidR="00B755CB" w:rsidRPr="0071789C" w14:paraId="701FD2B8" w14:textId="77777777" w:rsidTr="008B465D">
        <w:trPr>
          <w:trHeight w:val="699"/>
        </w:trPr>
        <w:tc>
          <w:tcPr>
            <w:tcW w:w="573" w:type="dxa"/>
            <w:tcBorders>
              <w:top w:val="single" w:sz="4" w:space="0" w:color="auto"/>
              <w:left w:val="single" w:sz="4" w:space="0" w:color="auto"/>
              <w:bottom w:val="single" w:sz="4" w:space="0" w:color="auto"/>
              <w:right w:val="single" w:sz="4" w:space="0" w:color="auto"/>
            </w:tcBorders>
          </w:tcPr>
          <w:p w14:paraId="4F4730C0" w14:textId="77777777" w:rsidR="00B755CB" w:rsidRPr="00204C35" w:rsidRDefault="00B755CB" w:rsidP="002F4667">
            <w:pPr>
              <w:spacing w:line="240" w:lineRule="auto"/>
              <w:ind w:firstLine="0"/>
              <w:jc w:val="center"/>
              <w:rPr>
                <w:sz w:val="20"/>
                <w:szCs w:val="20"/>
              </w:rPr>
            </w:pPr>
            <w:r>
              <w:rPr>
                <w:sz w:val="20"/>
                <w:szCs w:val="20"/>
              </w:rPr>
              <w:t>1</w:t>
            </w:r>
          </w:p>
        </w:tc>
        <w:tc>
          <w:tcPr>
            <w:tcW w:w="2502" w:type="dxa"/>
            <w:tcBorders>
              <w:top w:val="single" w:sz="4" w:space="0" w:color="auto"/>
              <w:left w:val="nil"/>
              <w:bottom w:val="single" w:sz="4" w:space="0" w:color="auto"/>
              <w:right w:val="single" w:sz="4" w:space="0" w:color="auto"/>
            </w:tcBorders>
          </w:tcPr>
          <w:p w14:paraId="47E85AB8" w14:textId="488D2B35" w:rsidR="00B755CB" w:rsidRPr="00204C35" w:rsidRDefault="00B755CB" w:rsidP="00C46465">
            <w:pPr>
              <w:spacing w:line="240" w:lineRule="auto"/>
              <w:ind w:firstLine="0"/>
              <w:rPr>
                <w:sz w:val="20"/>
                <w:szCs w:val="20"/>
              </w:rPr>
            </w:pPr>
            <w:r w:rsidRPr="00204C35">
              <w:rPr>
                <w:bCs/>
                <w:sz w:val="20"/>
                <w:szCs w:val="20"/>
              </w:rPr>
              <w:t xml:space="preserve">Количество </w:t>
            </w:r>
            <w:r>
              <w:rPr>
                <w:bCs/>
                <w:sz w:val="20"/>
                <w:szCs w:val="20"/>
              </w:rPr>
              <w:t>контрактов (</w:t>
            </w:r>
            <w:r w:rsidRPr="00204C35">
              <w:rPr>
                <w:bCs/>
                <w:sz w:val="20"/>
                <w:szCs w:val="20"/>
              </w:rPr>
              <w:t>договоров</w:t>
            </w:r>
            <w:r>
              <w:rPr>
                <w:bCs/>
                <w:sz w:val="20"/>
                <w:szCs w:val="20"/>
              </w:rPr>
              <w:t>)</w:t>
            </w:r>
            <w:r w:rsidRPr="00204C35">
              <w:rPr>
                <w:bCs/>
                <w:sz w:val="20"/>
                <w:szCs w:val="20"/>
              </w:rPr>
              <w:t xml:space="preserve"> на выполнение работ сопоставимого характера и объема</w:t>
            </w:r>
            <w:r>
              <w:rPr>
                <w:rStyle w:val="afffb"/>
                <w:bCs/>
                <w:sz w:val="20"/>
                <w:szCs w:val="20"/>
              </w:rPr>
              <w:footnoteReference w:id="3"/>
            </w:r>
            <w:r w:rsidRPr="00204C35">
              <w:rPr>
                <w:bCs/>
                <w:sz w:val="20"/>
                <w:szCs w:val="20"/>
              </w:rPr>
              <w:t xml:space="preserve">, </w:t>
            </w:r>
            <w:r>
              <w:rPr>
                <w:bCs/>
                <w:sz w:val="20"/>
                <w:szCs w:val="20"/>
              </w:rPr>
              <w:t xml:space="preserve">исполненных в полном </w:t>
            </w:r>
            <w:r w:rsidRPr="00C75D41">
              <w:rPr>
                <w:bCs/>
                <w:sz w:val="20"/>
                <w:szCs w:val="20"/>
              </w:rPr>
              <w:t xml:space="preserve">объеме </w:t>
            </w:r>
            <w:r w:rsidRPr="00204C35">
              <w:rPr>
                <w:bCs/>
                <w:i/>
                <w:sz w:val="20"/>
                <w:szCs w:val="20"/>
              </w:rPr>
              <w:t>(</w:t>
            </w:r>
            <w:r w:rsidRPr="007E0AB9">
              <w:rPr>
                <w:bCs/>
                <w:i/>
                <w:sz w:val="20"/>
                <w:szCs w:val="20"/>
              </w:rPr>
              <w:t>подтверждается справкой по форме приложения</w:t>
            </w:r>
            <w:r w:rsidRPr="007E0AB9">
              <w:rPr>
                <w:bCs/>
                <w:i/>
                <w:sz w:val="20"/>
                <w:szCs w:val="20"/>
              </w:rPr>
              <w:br/>
              <w:t>№5 документации</w:t>
            </w:r>
            <w:r w:rsidRPr="00204C35">
              <w:rPr>
                <w:bCs/>
                <w:i/>
                <w:sz w:val="20"/>
                <w:szCs w:val="20"/>
              </w:rPr>
              <w:t>, с приложением соответствующих документов)</w:t>
            </w:r>
          </w:p>
        </w:tc>
        <w:tc>
          <w:tcPr>
            <w:tcW w:w="3296" w:type="dxa"/>
            <w:tcBorders>
              <w:top w:val="single" w:sz="4" w:space="0" w:color="auto"/>
              <w:left w:val="nil"/>
              <w:bottom w:val="single" w:sz="4" w:space="0" w:color="auto"/>
              <w:right w:val="single" w:sz="4" w:space="0" w:color="auto"/>
            </w:tcBorders>
          </w:tcPr>
          <w:p w14:paraId="37ED2F51" w14:textId="77777777" w:rsidR="00B755CB" w:rsidRPr="00204C35" w:rsidRDefault="00B755CB" w:rsidP="002F4667">
            <w:pPr>
              <w:spacing w:line="240" w:lineRule="auto"/>
              <w:ind w:firstLine="0"/>
              <w:rPr>
                <w:sz w:val="20"/>
                <w:szCs w:val="20"/>
              </w:rPr>
            </w:pPr>
            <w:r w:rsidRPr="00204C35">
              <w:rPr>
                <w:sz w:val="20"/>
                <w:szCs w:val="20"/>
              </w:rPr>
              <w:t xml:space="preserve">Комиссией при начислении баллов по данному показателю учитываются </w:t>
            </w:r>
            <w:r>
              <w:rPr>
                <w:sz w:val="20"/>
                <w:szCs w:val="20"/>
              </w:rPr>
              <w:t>только</w:t>
            </w:r>
            <w:r w:rsidRPr="00204C35">
              <w:rPr>
                <w:sz w:val="20"/>
                <w:szCs w:val="20"/>
              </w:rPr>
              <w:t xml:space="preserve"> </w:t>
            </w:r>
            <w:r>
              <w:rPr>
                <w:sz w:val="20"/>
                <w:szCs w:val="20"/>
              </w:rPr>
              <w:t>контракты (</w:t>
            </w:r>
            <w:r w:rsidRPr="00204C35">
              <w:rPr>
                <w:sz w:val="20"/>
                <w:szCs w:val="20"/>
              </w:rPr>
              <w:t>договоры</w:t>
            </w:r>
            <w:r>
              <w:rPr>
                <w:sz w:val="20"/>
                <w:szCs w:val="20"/>
              </w:rPr>
              <w:t>)</w:t>
            </w:r>
            <w:r w:rsidRPr="00204C35">
              <w:rPr>
                <w:sz w:val="20"/>
                <w:szCs w:val="20"/>
              </w:rPr>
              <w:t>, которые удовлетворяют одновременно всем следующим требованиям:</w:t>
            </w:r>
          </w:p>
          <w:p w14:paraId="213D148A" w14:textId="77777777" w:rsidR="00B755CB" w:rsidRPr="00204C35" w:rsidRDefault="00B755CB" w:rsidP="002F4667">
            <w:pPr>
              <w:spacing w:line="240" w:lineRule="auto"/>
              <w:ind w:firstLine="0"/>
              <w:rPr>
                <w:sz w:val="20"/>
                <w:szCs w:val="20"/>
              </w:rPr>
            </w:pPr>
            <w:r w:rsidRPr="00204C35">
              <w:rPr>
                <w:sz w:val="20"/>
                <w:szCs w:val="20"/>
              </w:rPr>
              <w:t xml:space="preserve">1) наименование предмета </w:t>
            </w:r>
            <w:r>
              <w:rPr>
                <w:sz w:val="20"/>
                <w:szCs w:val="20"/>
              </w:rPr>
              <w:t>контракта (</w:t>
            </w:r>
            <w:r w:rsidRPr="00204C35">
              <w:rPr>
                <w:sz w:val="20"/>
                <w:szCs w:val="20"/>
              </w:rPr>
              <w:t>договора</w:t>
            </w:r>
            <w:r>
              <w:rPr>
                <w:sz w:val="20"/>
                <w:szCs w:val="20"/>
              </w:rPr>
              <w:t>)</w:t>
            </w:r>
            <w:r w:rsidRPr="00204C35">
              <w:rPr>
                <w:sz w:val="20"/>
                <w:szCs w:val="20"/>
              </w:rPr>
              <w:t xml:space="preserve"> соп</w:t>
            </w:r>
            <w:r>
              <w:rPr>
                <w:sz w:val="20"/>
                <w:szCs w:val="20"/>
              </w:rPr>
              <w:t xml:space="preserve">оставимо видам работ, являющимся предметом закупки </w:t>
            </w:r>
          </w:p>
          <w:p w14:paraId="3F49AB01" w14:textId="77777777" w:rsidR="00B755CB" w:rsidRDefault="00B755CB" w:rsidP="002F4667">
            <w:pPr>
              <w:spacing w:line="240" w:lineRule="auto"/>
              <w:ind w:firstLine="0"/>
              <w:rPr>
                <w:sz w:val="20"/>
                <w:szCs w:val="20"/>
              </w:rPr>
            </w:pPr>
            <w:r w:rsidRPr="00204C35">
              <w:rPr>
                <w:sz w:val="20"/>
                <w:szCs w:val="20"/>
              </w:rPr>
              <w:t xml:space="preserve">2) </w:t>
            </w:r>
            <w:r>
              <w:rPr>
                <w:sz w:val="20"/>
                <w:szCs w:val="20"/>
              </w:rPr>
              <w:t>объем выполненных работ соответствует требованиям настоящей документации</w:t>
            </w:r>
          </w:p>
          <w:p w14:paraId="6ABF6405" w14:textId="4B6D16DE" w:rsidR="00C46465" w:rsidRPr="00204C35" w:rsidRDefault="00C46465" w:rsidP="002F4667">
            <w:pPr>
              <w:spacing w:line="240" w:lineRule="auto"/>
              <w:ind w:firstLine="0"/>
              <w:rPr>
                <w:sz w:val="20"/>
                <w:szCs w:val="20"/>
              </w:rPr>
            </w:pPr>
            <w:r>
              <w:rPr>
                <w:sz w:val="20"/>
                <w:szCs w:val="20"/>
              </w:rPr>
              <w:t>3) договора заключены не ранее 01.01.2018 г.</w:t>
            </w:r>
          </w:p>
          <w:p w14:paraId="08321A09" w14:textId="7D6FADA4" w:rsidR="00B755CB" w:rsidRPr="00204C35" w:rsidRDefault="00C46465" w:rsidP="002F4667">
            <w:pPr>
              <w:spacing w:line="240" w:lineRule="auto"/>
              <w:ind w:firstLine="0"/>
              <w:rPr>
                <w:bCs/>
                <w:sz w:val="20"/>
                <w:szCs w:val="20"/>
              </w:rPr>
            </w:pPr>
            <w:r>
              <w:rPr>
                <w:sz w:val="20"/>
                <w:szCs w:val="20"/>
              </w:rPr>
              <w:t>4</w:t>
            </w:r>
            <w:r w:rsidR="00B755CB" w:rsidRPr="00204C35">
              <w:rPr>
                <w:sz w:val="20"/>
                <w:szCs w:val="20"/>
              </w:rPr>
              <w:t xml:space="preserve">) исполнение работ по </w:t>
            </w:r>
            <w:r w:rsidR="00B755CB">
              <w:rPr>
                <w:sz w:val="20"/>
                <w:szCs w:val="20"/>
              </w:rPr>
              <w:t>контракту (</w:t>
            </w:r>
            <w:r w:rsidR="00B755CB" w:rsidRPr="00204C35">
              <w:rPr>
                <w:sz w:val="20"/>
                <w:szCs w:val="20"/>
              </w:rPr>
              <w:t>договору</w:t>
            </w:r>
            <w:r w:rsidR="00B755CB">
              <w:rPr>
                <w:sz w:val="20"/>
                <w:szCs w:val="20"/>
              </w:rPr>
              <w:t>)</w:t>
            </w:r>
            <w:r w:rsidR="00B755CB" w:rsidRPr="00204C35">
              <w:rPr>
                <w:sz w:val="20"/>
                <w:szCs w:val="20"/>
              </w:rPr>
              <w:t xml:space="preserve"> завершено и </w:t>
            </w:r>
            <w:r w:rsidR="00B755CB" w:rsidRPr="00204C35">
              <w:rPr>
                <w:bCs/>
                <w:sz w:val="20"/>
                <w:szCs w:val="20"/>
              </w:rPr>
              <w:t>подтверждено а</w:t>
            </w:r>
            <w:r w:rsidR="00B755CB">
              <w:rPr>
                <w:bCs/>
                <w:sz w:val="20"/>
                <w:szCs w:val="20"/>
              </w:rPr>
              <w:t>ктами выполненных работ (КС-3)</w:t>
            </w:r>
            <w:r w:rsidR="00B755CB" w:rsidRPr="00B968DB">
              <w:rPr>
                <w:bCs/>
                <w:sz w:val="20"/>
                <w:szCs w:val="20"/>
              </w:rPr>
              <w:t>.</w:t>
            </w:r>
          </w:p>
          <w:p w14:paraId="051D887D" w14:textId="0E6FA1F4" w:rsidR="00B755CB" w:rsidRPr="00204C35" w:rsidRDefault="00C46465" w:rsidP="002F4667">
            <w:pPr>
              <w:spacing w:line="240" w:lineRule="auto"/>
              <w:ind w:firstLine="0"/>
              <w:rPr>
                <w:sz w:val="20"/>
                <w:szCs w:val="20"/>
              </w:rPr>
            </w:pPr>
            <w:r>
              <w:rPr>
                <w:bCs/>
                <w:color w:val="0D0D0D"/>
                <w:sz w:val="20"/>
                <w:szCs w:val="20"/>
              </w:rPr>
              <w:t>5</w:t>
            </w:r>
            <w:r w:rsidR="00B755CB" w:rsidRPr="00204C35">
              <w:rPr>
                <w:bCs/>
                <w:color w:val="0D0D0D"/>
                <w:sz w:val="20"/>
                <w:szCs w:val="20"/>
              </w:rPr>
              <w:t>)</w:t>
            </w:r>
            <w:r w:rsidR="00B755CB" w:rsidRPr="00204C35">
              <w:rPr>
                <w:sz w:val="20"/>
                <w:szCs w:val="20"/>
              </w:rPr>
              <w:t xml:space="preserve"> предоставлены копии документов, подтверждающие вышеуказанные требования.</w:t>
            </w:r>
            <w:r w:rsidR="00B755CB">
              <w:rPr>
                <w:rStyle w:val="afffb"/>
                <w:sz w:val="20"/>
                <w:szCs w:val="20"/>
              </w:rPr>
              <w:footnoteReference w:id="4"/>
            </w:r>
          </w:p>
        </w:tc>
        <w:tc>
          <w:tcPr>
            <w:tcW w:w="2547" w:type="dxa"/>
            <w:tcBorders>
              <w:top w:val="single" w:sz="4" w:space="0" w:color="auto"/>
              <w:left w:val="nil"/>
              <w:bottom w:val="single" w:sz="4" w:space="0" w:color="auto"/>
              <w:right w:val="single" w:sz="4" w:space="0" w:color="auto"/>
            </w:tcBorders>
            <w:vAlign w:val="center"/>
          </w:tcPr>
          <w:p w14:paraId="5909E63F" w14:textId="77777777" w:rsidR="00B755CB" w:rsidRPr="00C75D41" w:rsidRDefault="00B755CB" w:rsidP="002F4667">
            <w:pPr>
              <w:spacing w:line="240" w:lineRule="auto"/>
              <w:ind w:hanging="9"/>
              <w:jc w:val="center"/>
              <w:rPr>
                <w:bCs/>
                <w:sz w:val="20"/>
                <w:szCs w:val="20"/>
              </w:rPr>
            </w:pPr>
            <w:r w:rsidRPr="00C75D41">
              <w:rPr>
                <w:bCs/>
                <w:sz w:val="20"/>
                <w:szCs w:val="20"/>
              </w:rPr>
              <w:t>информация отсутствует или не соответствует установленным требованиям;</w:t>
            </w:r>
          </w:p>
          <w:p w14:paraId="6BD2D99F" w14:textId="77777777" w:rsidR="00B755CB" w:rsidRPr="00C75D41" w:rsidRDefault="00B755CB" w:rsidP="002F4667">
            <w:pPr>
              <w:spacing w:line="240" w:lineRule="auto"/>
              <w:ind w:hanging="9"/>
              <w:jc w:val="center"/>
              <w:rPr>
                <w:bCs/>
                <w:sz w:val="20"/>
                <w:szCs w:val="20"/>
              </w:rPr>
            </w:pPr>
            <w:r w:rsidRPr="00C75D41">
              <w:rPr>
                <w:bCs/>
                <w:sz w:val="20"/>
                <w:szCs w:val="20"/>
              </w:rPr>
              <w:t>1 договор;</w:t>
            </w:r>
          </w:p>
          <w:p w14:paraId="12F3A7B1" w14:textId="77777777" w:rsidR="00B755CB" w:rsidRPr="00C75D41" w:rsidRDefault="00B755CB" w:rsidP="002F4667">
            <w:pPr>
              <w:spacing w:line="240" w:lineRule="auto"/>
              <w:ind w:hanging="9"/>
              <w:jc w:val="center"/>
              <w:rPr>
                <w:bCs/>
                <w:sz w:val="20"/>
                <w:szCs w:val="20"/>
              </w:rPr>
            </w:pPr>
            <w:r w:rsidRPr="00C75D41">
              <w:rPr>
                <w:bCs/>
                <w:sz w:val="20"/>
                <w:szCs w:val="20"/>
              </w:rPr>
              <w:t>2 договора;</w:t>
            </w:r>
          </w:p>
          <w:p w14:paraId="3A104530" w14:textId="77777777" w:rsidR="00C46465" w:rsidRDefault="00B755CB" w:rsidP="002F4667">
            <w:pPr>
              <w:spacing w:line="240" w:lineRule="auto"/>
              <w:ind w:hanging="9"/>
              <w:jc w:val="center"/>
              <w:rPr>
                <w:bCs/>
                <w:sz w:val="20"/>
                <w:szCs w:val="20"/>
              </w:rPr>
            </w:pPr>
            <w:r w:rsidRPr="00C75D41">
              <w:rPr>
                <w:bCs/>
                <w:sz w:val="20"/>
                <w:szCs w:val="20"/>
              </w:rPr>
              <w:t xml:space="preserve">3 договора </w:t>
            </w:r>
          </w:p>
          <w:p w14:paraId="2874FFC1" w14:textId="545B3B02" w:rsidR="00B755CB" w:rsidRPr="00C75D41" w:rsidRDefault="00C46465" w:rsidP="002F4667">
            <w:pPr>
              <w:spacing w:line="240" w:lineRule="auto"/>
              <w:ind w:hanging="9"/>
              <w:jc w:val="center"/>
              <w:rPr>
                <w:bCs/>
                <w:sz w:val="20"/>
                <w:szCs w:val="20"/>
              </w:rPr>
            </w:pPr>
            <w:r>
              <w:rPr>
                <w:bCs/>
                <w:sz w:val="20"/>
                <w:szCs w:val="20"/>
              </w:rPr>
              <w:t xml:space="preserve">4 договора и </w:t>
            </w:r>
            <w:r w:rsidR="00B755CB" w:rsidRPr="00C75D41">
              <w:rPr>
                <w:bCs/>
                <w:sz w:val="20"/>
                <w:szCs w:val="20"/>
              </w:rPr>
              <w:t>более;</w:t>
            </w:r>
          </w:p>
          <w:p w14:paraId="2B844969" w14:textId="77777777" w:rsidR="00B755CB" w:rsidRPr="00C75D41" w:rsidRDefault="00B755CB" w:rsidP="002F4667">
            <w:pPr>
              <w:spacing w:line="240" w:lineRule="auto"/>
              <w:ind w:firstLine="0"/>
              <w:jc w:val="center"/>
              <w:rPr>
                <w:sz w:val="20"/>
                <w:szCs w:val="20"/>
              </w:rPr>
            </w:pPr>
          </w:p>
        </w:tc>
        <w:tc>
          <w:tcPr>
            <w:tcW w:w="1390" w:type="dxa"/>
            <w:tcBorders>
              <w:top w:val="single" w:sz="4" w:space="0" w:color="auto"/>
              <w:left w:val="nil"/>
              <w:bottom w:val="single" w:sz="4" w:space="0" w:color="auto"/>
              <w:right w:val="single" w:sz="4" w:space="0" w:color="auto"/>
            </w:tcBorders>
            <w:vAlign w:val="center"/>
          </w:tcPr>
          <w:p w14:paraId="0D0100C3" w14:textId="77777777" w:rsidR="00B755CB" w:rsidRPr="00C75D41" w:rsidRDefault="00B755CB" w:rsidP="002F4667">
            <w:pPr>
              <w:spacing w:line="240" w:lineRule="auto"/>
              <w:ind w:firstLine="0"/>
              <w:jc w:val="center"/>
              <w:rPr>
                <w:bCs/>
                <w:sz w:val="20"/>
                <w:szCs w:val="20"/>
              </w:rPr>
            </w:pPr>
            <w:r w:rsidRPr="00C75D41">
              <w:rPr>
                <w:bCs/>
                <w:sz w:val="20"/>
                <w:szCs w:val="20"/>
              </w:rPr>
              <w:t>0</w:t>
            </w:r>
          </w:p>
          <w:p w14:paraId="7A86F47B" w14:textId="77777777" w:rsidR="00B755CB" w:rsidRPr="00C75D41" w:rsidRDefault="00B755CB" w:rsidP="002F4667">
            <w:pPr>
              <w:spacing w:line="240" w:lineRule="auto"/>
              <w:ind w:firstLine="0"/>
              <w:jc w:val="center"/>
              <w:rPr>
                <w:bCs/>
                <w:sz w:val="20"/>
                <w:szCs w:val="20"/>
              </w:rPr>
            </w:pPr>
          </w:p>
          <w:p w14:paraId="265E0301" w14:textId="77777777" w:rsidR="00B755CB" w:rsidRPr="00C75D41" w:rsidRDefault="00B755CB" w:rsidP="002F4667">
            <w:pPr>
              <w:spacing w:line="240" w:lineRule="auto"/>
              <w:ind w:firstLine="0"/>
              <w:jc w:val="center"/>
              <w:rPr>
                <w:bCs/>
                <w:sz w:val="20"/>
                <w:szCs w:val="20"/>
              </w:rPr>
            </w:pPr>
          </w:p>
          <w:p w14:paraId="7FA5FBA0" w14:textId="77777777" w:rsidR="00B755CB" w:rsidRPr="00C75D41" w:rsidRDefault="00B755CB" w:rsidP="002F4667">
            <w:pPr>
              <w:spacing w:line="240" w:lineRule="auto"/>
              <w:ind w:firstLine="0"/>
              <w:jc w:val="center"/>
              <w:rPr>
                <w:bCs/>
                <w:sz w:val="20"/>
                <w:szCs w:val="20"/>
              </w:rPr>
            </w:pPr>
          </w:p>
          <w:p w14:paraId="1DB32728" w14:textId="77777777" w:rsidR="00B755CB" w:rsidRPr="00C75D41" w:rsidRDefault="00B755CB" w:rsidP="002F4667">
            <w:pPr>
              <w:spacing w:line="240" w:lineRule="auto"/>
              <w:ind w:firstLine="0"/>
              <w:jc w:val="center"/>
              <w:rPr>
                <w:bCs/>
                <w:sz w:val="20"/>
                <w:szCs w:val="20"/>
              </w:rPr>
            </w:pPr>
            <w:r w:rsidRPr="00C75D41">
              <w:rPr>
                <w:bCs/>
                <w:sz w:val="20"/>
                <w:szCs w:val="20"/>
              </w:rPr>
              <w:t>5</w:t>
            </w:r>
          </w:p>
          <w:p w14:paraId="7CF1F116" w14:textId="77777777" w:rsidR="00B755CB" w:rsidRDefault="00B755CB" w:rsidP="002F4667">
            <w:pPr>
              <w:spacing w:line="240" w:lineRule="auto"/>
              <w:ind w:firstLine="0"/>
              <w:jc w:val="center"/>
              <w:rPr>
                <w:bCs/>
                <w:sz w:val="20"/>
                <w:szCs w:val="20"/>
              </w:rPr>
            </w:pPr>
            <w:r>
              <w:rPr>
                <w:bCs/>
                <w:sz w:val="20"/>
                <w:szCs w:val="20"/>
              </w:rPr>
              <w:t>10</w:t>
            </w:r>
          </w:p>
          <w:p w14:paraId="4AF38D19" w14:textId="7C78DBF5" w:rsidR="00C46465" w:rsidRPr="00C75D41" w:rsidRDefault="00C46465" w:rsidP="002F4667">
            <w:pPr>
              <w:spacing w:line="240" w:lineRule="auto"/>
              <w:ind w:firstLine="0"/>
              <w:jc w:val="center"/>
              <w:rPr>
                <w:bCs/>
                <w:sz w:val="20"/>
                <w:szCs w:val="20"/>
              </w:rPr>
            </w:pPr>
            <w:r>
              <w:rPr>
                <w:bCs/>
                <w:sz w:val="20"/>
                <w:szCs w:val="20"/>
              </w:rPr>
              <w:t>20</w:t>
            </w:r>
          </w:p>
          <w:p w14:paraId="68BAC4BD" w14:textId="379C0885" w:rsidR="00B755CB" w:rsidRPr="00C75D41" w:rsidRDefault="00C46465" w:rsidP="002F4667">
            <w:pPr>
              <w:spacing w:line="240" w:lineRule="auto"/>
              <w:ind w:firstLine="0"/>
              <w:jc w:val="center"/>
              <w:rPr>
                <w:bCs/>
                <w:sz w:val="20"/>
                <w:szCs w:val="20"/>
              </w:rPr>
            </w:pPr>
            <w:r>
              <w:rPr>
                <w:bCs/>
                <w:sz w:val="20"/>
                <w:szCs w:val="20"/>
              </w:rPr>
              <w:t>40</w:t>
            </w:r>
          </w:p>
          <w:p w14:paraId="601A684A" w14:textId="77777777" w:rsidR="00B755CB" w:rsidRPr="00C75D41" w:rsidRDefault="00B755CB" w:rsidP="002F4667">
            <w:pPr>
              <w:spacing w:line="240" w:lineRule="auto"/>
              <w:ind w:firstLine="0"/>
              <w:jc w:val="center"/>
              <w:rPr>
                <w:sz w:val="20"/>
                <w:szCs w:val="20"/>
              </w:rPr>
            </w:pPr>
          </w:p>
        </w:tc>
      </w:tr>
      <w:tr w:rsidR="00B755CB" w:rsidRPr="0071789C" w14:paraId="065066B3" w14:textId="77777777" w:rsidTr="008B465D">
        <w:trPr>
          <w:trHeight w:val="699"/>
        </w:trPr>
        <w:tc>
          <w:tcPr>
            <w:tcW w:w="573" w:type="dxa"/>
            <w:tcBorders>
              <w:top w:val="single" w:sz="4" w:space="0" w:color="auto"/>
              <w:left w:val="single" w:sz="4" w:space="0" w:color="auto"/>
              <w:bottom w:val="single" w:sz="4" w:space="0" w:color="auto"/>
              <w:right w:val="single" w:sz="4" w:space="0" w:color="auto"/>
            </w:tcBorders>
          </w:tcPr>
          <w:p w14:paraId="0FE3D602" w14:textId="77777777" w:rsidR="00B755CB" w:rsidRDefault="00B755CB" w:rsidP="002F4667">
            <w:pPr>
              <w:spacing w:line="240" w:lineRule="auto"/>
              <w:ind w:firstLine="0"/>
              <w:jc w:val="center"/>
              <w:rPr>
                <w:sz w:val="20"/>
                <w:szCs w:val="20"/>
              </w:rPr>
            </w:pPr>
            <w:r>
              <w:rPr>
                <w:sz w:val="20"/>
                <w:szCs w:val="20"/>
              </w:rPr>
              <w:t>2.</w:t>
            </w:r>
          </w:p>
        </w:tc>
        <w:tc>
          <w:tcPr>
            <w:tcW w:w="2502" w:type="dxa"/>
            <w:tcBorders>
              <w:top w:val="single" w:sz="4" w:space="0" w:color="auto"/>
              <w:left w:val="nil"/>
              <w:bottom w:val="single" w:sz="4" w:space="0" w:color="auto"/>
              <w:right w:val="single" w:sz="4" w:space="0" w:color="auto"/>
            </w:tcBorders>
          </w:tcPr>
          <w:p w14:paraId="3295B344" w14:textId="0300357A" w:rsidR="00B755CB" w:rsidRPr="00A71BFF" w:rsidRDefault="00B755CB" w:rsidP="002F4667">
            <w:pPr>
              <w:tabs>
                <w:tab w:val="left" w:pos="708"/>
              </w:tabs>
              <w:spacing w:line="240" w:lineRule="auto"/>
              <w:ind w:firstLine="0"/>
              <w:rPr>
                <w:bCs/>
                <w:sz w:val="20"/>
                <w:szCs w:val="20"/>
              </w:rPr>
            </w:pPr>
            <w:r w:rsidRPr="00A71BFF">
              <w:rPr>
                <w:bCs/>
                <w:sz w:val="20"/>
                <w:szCs w:val="20"/>
              </w:rPr>
              <w:t xml:space="preserve">Стаж участника на рынке </w:t>
            </w:r>
            <w:r w:rsidRPr="00A71BFF">
              <w:rPr>
                <w:sz w:val="20"/>
                <w:szCs w:val="20"/>
              </w:rPr>
              <w:t xml:space="preserve">сопоставимых </w:t>
            </w:r>
            <w:r w:rsidRPr="00A71BFF">
              <w:rPr>
                <w:bCs/>
                <w:sz w:val="20"/>
                <w:szCs w:val="20"/>
              </w:rPr>
              <w:t xml:space="preserve">предмету </w:t>
            </w:r>
            <w:r w:rsidR="00C46465">
              <w:rPr>
                <w:bCs/>
                <w:sz w:val="20"/>
                <w:szCs w:val="20"/>
              </w:rPr>
              <w:t>закупки</w:t>
            </w:r>
            <w:r w:rsidRPr="00A71BFF">
              <w:rPr>
                <w:bCs/>
                <w:sz w:val="20"/>
                <w:szCs w:val="20"/>
              </w:rPr>
              <w:t xml:space="preserve"> работ</w:t>
            </w:r>
          </w:p>
          <w:p w14:paraId="2376E3AB" w14:textId="77777777" w:rsidR="00B755CB" w:rsidRPr="00A71BFF" w:rsidRDefault="00B755CB" w:rsidP="002F4667">
            <w:pPr>
              <w:spacing w:line="240" w:lineRule="auto"/>
              <w:ind w:firstLine="0"/>
              <w:rPr>
                <w:bCs/>
                <w:sz w:val="20"/>
                <w:szCs w:val="20"/>
              </w:rPr>
            </w:pPr>
            <w:r w:rsidRPr="00A71BFF">
              <w:rPr>
                <w:bCs/>
                <w:i/>
                <w:sz w:val="20"/>
                <w:szCs w:val="20"/>
              </w:rPr>
              <w:t>(подтверждается выпиской из ЕГРЮЛ</w:t>
            </w:r>
            <w:r w:rsidRPr="00A71BFF">
              <w:rPr>
                <w:i/>
                <w:sz w:val="20"/>
                <w:szCs w:val="20"/>
              </w:rPr>
              <w:t>)</w:t>
            </w:r>
          </w:p>
        </w:tc>
        <w:tc>
          <w:tcPr>
            <w:tcW w:w="3296" w:type="dxa"/>
            <w:tcBorders>
              <w:top w:val="single" w:sz="4" w:space="0" w:color="auto"/>
              <w:left w:val="nil"/>
              <w:bottom w:val="single" w:sz="4" w:space="0" w:color="auto"/>
              <w:right w:val="single" w:sz="4" w:space="0" w:color="auto"/>
            </w:tcBorders>
          </w:tcPr>
          <w:p w14:paraId="2308D504" w14:textId="77777777" w:rsidR="00B755CB" w:rsidRPr="00A71BFF" w:rsidRDefault="00B755CB" w:rsidP="002F4667">
            <w:pPr>
              <w:spacing w:line="240" w:lineRule="auto"/>
              <w:ind w:firstLine="0"/>
              <w:rPr>
                <w:sz w:val="20"/>
                <w:szCs w:val="20"/>
              </w:rPr>
            </w:pPr>
            <w:r w:rsidRPr="00A71BFF">
              <w:rPr>
                <w:sz w:val="20"/>
                <w:szCs w:val="20"/>
              </w:rPr>
              <w:t>Комиссией при начислении баллов по данному показателю учитывается стаж участника на рынке работ, с даты его регистрации (с учетом его правопреемственности).</w:t>
            </w:r>
          </w:p>
        </w:tc>
        <w:tc>
          <w:tcPr>
            <w:tcW w:w="2547" w:type="dxa"/>
            <w:tcBorders>
              <w:top w:val="single" w:sz="4" w:space="0" w:color="auto"/>
              <w:left w:val="nil"/>
              <w:bottom w:val="single" w:sz="4" w:space="0" w:color="auto"/>
              <w:right w:val="single" w:sz="4" w:space="0" w:color="auto"/>
            </w:tcBorders>
            <w:vAlign w:val="center"/>
          </w:tcPr>
          <w:p w14:paraId="24E0AF48" w14:textId="77777777" w:rsidR="00B755CB" w:rsidRPr="00A71BFF" w:rsidRDefault="00B755CB" w:rsidP="002F4667">
            <w:pPr>
              <w:spacing w:line="240" w:lineRule="auto"/>
              <w:ind w:firstLine="0"/>
              <w:jc w:val="center"/>
              <w:rPr>
                <w:bCs/>
                <w:sz w:val="20"/>
                <w:szCs w:val="20"/>
              </w:rPr>
            </w:pPr>
            <w:r w:rsidRPr="00A71BFF">
              <w:rPr>
                <w:bCs/>
                <w:sz w:val="20"/>
                <w:szCs w:val="20"/>
              </w:rPr>
              <w:t>информация отсутствует или не соответствует установленным требованиям;</w:t>
            </w:r>
          </w:p>
          <w:p w14:paraId="5AB112CE" w14:textId="7A1E82F4" w:rsidR="00B755CB" w:rsidRPr="00A71BFF" w:rsidRDefault="00B755CB" w:rsidP="002F4667">
            <w:pPr>
              <w:spacing w:line="240" w:lineRule="auto"/>
              <w:ind w:firstLine="0"/>
              <w:jc w:val="center"/>
              <w:rPr>
                <w:bCs/>
                <w:sz w:val="20"/>
                <w:szCs w:val="20"/>
              </w:rPr>
            </w:pPr>
            <w:r w:rsidRPr="00A71BFF">
              <w:rPr>
                <w:bCs/>
                <w:sz w:val="20"/>
                <w:szCs w:val="20"/>
              </w:rPr>
              <w:t xml:space="preserve">менее </w:t>
            </w:r>
            <w:r w:rsidR="00C46465">
              <w:rPr>
                <w:bCs/>
                <w:sz w:val="20"/>
                <w:szCs w:val="20"/>
              </w:rPr>
              <w:t>1 года</w:t>
            </w:r>
            <w:r w:rsidRPr="00A71BFF">
              <w:rPr>
                <w:bCs/>
                <w:sz w:val="20"/>
                <w:szCs w:val="20"/>
              </w:rPr>
              <w:t>;</w:t>
            </w:r>
          </w:p>
          <w:p w14:paraId="562B44C6" w14:textId="78022E26" w:rsidR="00B755CB" w:rsidRPr="00A71BFF" w:rsidRDefault="00C46465" w:rsidP="002F4667">
            <w:pPr>
              <w:spacing w:line="240" w:lineRule="auto"/>
              <w:ind w:firstLine="0"/>
              <w:jc w:val="center"/>
              <w:rPr>
                <w:bCs/>
                <w:sz w:val="20"/>
                <w:szCs w:val="20"/>
              </w:rPr>
            </w:pPr>
            <w:r>
              <w:rPr>
                <w:bCs/>
                <w:sz w:val="20"/>
                <w:szCs w:val="20"/>
              </w:rPr>
              <w:t>от 1 до 5</w:t>
            </w:r>
            <w:r w:rsidR="00B755CB" w:rsidRPr="00A71BFF">
              <w:rPr>
                <w:bCs/>
                <w:sz w:val="20"/>
                <w:szCs w:val="20"/>
              </w:rPr>
              <w:t xml:space="preserve"> лет </w:t>
            </w:r>
          </w:p>
          <w:p w14:paraId="1DCC34A6" w14:textId="5F1B049B" w:rsidR="00B755CB" w:rsidRPr="00A71BFF" w:rsidRDefault="00C46465" w:rsidP="002F4667">
            <w:pPr>
              <w:spacing w:line="240" w:lineRule="auto"/>
              <w:ind w:firstLine="0"/>
              <w:jc w:val="center"/>
              <w:rPr>
                <w:bCs/>
                <w:sz w:val="20"/>
                <w:szCs w:val="20"/>
              </w:rPr>
            </w:pPr>
            <w:r>
              <w:rPr>
                <w:bCs/>
                <w:sz w:val="20"/>
                <w:szCs w:val="20"/>
              </w:rPr>
              <w:t>5</w:t>
            </w:r>
            <w:r w:rsidR="00B755CB" w:rsidRPr="00A71BFF">
              <w:rPr>
                <w:bCs/>
                <w:sz w:val="20"/>
                <w:szCs w:val="20"/>
              </w:rPr>
              <w:t xml:space="preserve"> лет и более</w:t>
            </w:r>
          </w:p>
          <w:p w14:paraId="3E0C76A8" w14:textId="77777777" w:rsidR="00B755CB" w:rsidRPr="00A71BFF" w:rsidRDefault="00B755CB" w:rsidP="002F4667">
            <w:pPr>
              <w:spacing w:line="240" w:lineRule="auto"/>
              <w:ind w:firstLine="0"/>
              <w:jc w:val="center"/>
              <w:rPr>
                <w:bCs/>
                <w:sz w:val="20"/>
                <w:szCs w:val="20"/>
              </w:rPr>
            </w:pPr>
          </w:p>
        </w:tc>
        <w:tc>
          <w:tcPr>
            <w:tcW w:w="1390" w:type="dxa"/>
            <w:tcBorders>
              <w:top w:val="single" w:sz="4" w:space="0" w:color="auto"/>
              <w:left w:val="nil"/>
              <w:bottom w:val="single" w:sz="4" w:space="0" w:color="auto"/>
              <w:right w:val="single" w:sz="4" w:space="0" w:color="auto"/>
            </w:tcBorders>
            <w:vAlign w:val="center"/>
          </w:tcPr>
          <w:p w14:paraId="7F30E744" w14:textId="77777777" w:rsidR="00B755CB" w:rsidRPr="00A71BFF" w:rsidRDefault="00B755CB" w:rsidP="002F4667">
            <w:pPr>
              <w:spacing w:line="240" w:lineRule="auto"/>
              <w:ind w:firstLine="0"/>
              <w:jc w:val="center"/>
              <w:rPr>
                <w:bCs/>
                <w:sz w:val="20"/>
                <w:szCs w:val="20"/>
              </w:rPr>
            </w:pPr>
            <w:r w:rsidRPr="00A71BFF">
              <w:rPr>
                <w:bCs/>
                <w:sz w:val="20"/>
                <w:szCs w:val="20"/>
              </w:rPr>
              <w:t>0</w:t>
            </w:r>
          </w:p>
          <w:p w14:paraId="12250C8C" w14:textId="77777777" w:rsidR="00B755CB" w:rsidRPr="00A71BFF" w:rsidRDefault="00B755CB" w:rsidP="002F4667">
            <w:pPr>
              <w:spacing w:line="240" w:lineRule="auto"/>
              <w:ind w:firstLine="0"/>
              <w:jc w:val="center"/>
              <w:rPr>
                <w:bCs/>
                <w:sz w:val="20"/>
                <w:szCs w:val="20"/>
              </w:rPr>
            </w:pPr>
          </w:p>
          <w:p w14:paraId="325F1F9E" w14:textId="77777777" w:rsidR="00B755CB" w:rsidRDefault="00B755CB" w:rsidP="002F4667">
            <w:pPr>
              <w:spacing w:line="240" w:lineRule="auto"/>
              <w:ind w:firstLine="0"/>
              <w:jc w:val="center"/>
              <w:rPr>
                <w:bCs/>
                <w:sz w:val="20"/>
                <w:szCs w:val="20"/>
              </w:rPr>
            </w:pPr>
          </w:p>
          <w:p w14:paraId="78D5E80C" w14:textId="13484546" w:rsidR="00B755CB" w:rsidRDefault="00C46465" w:rsidP="002F4667">
            <w:pPr>
              <w:spacing w:line="240" w:lineRule="auto"/>
              <w:ind w:firstLine="0"/>
              <w:jc w:val="center"/>
              <w:rPr>
                <w:bCs/>
                <w:sz w:val="20"/>
                <w:szCs w:val="20"/>
              </w:rPr>
            </w:pPr>
            <w:r>
              <w:rPr>
                <w:bCs/>
                <w:sz w:val="20"/>
                <w:szCs w:val="20"/>
              </w:rPr>
              <w:t>3</w:t>
            </w:r>
          </w:p>
          <w:p w14:paraId="5FB59892" w14:textId="77777777" w:rsidR="00C46465" w:rsidRDefault="00C46465" w:rsidP="002F4667">
            <w:pPr>
              <w:spacing w:line="240" w:lineRule="auto"/>
              <w:ind w:firstLine="0"/>
              <w:jc w:val="center"/>
              <w:rPr>
                <w:bCs/>
                <w:sz w:val="20"/>
                <w:szCs w:val="20"/>
              </w:rPr>
            </w:pPr>
            <w:r>
              <w:rPr>
                <w:bCs/>
                <w:sz w:val="20"/>
                <w:szCs w:val="20"/>
              </w:rPr>
              <w:t>7</w:t>
            </w:r>
          </w:p>
          <w:p w14:paraId="41341683" w14:textId="7EB01460" w:rsidR="00B755CB" w:rsidRPr="00A71BFF" w:rsidRDefault="00C46465" w:rsidP="00C46465">
            <w:pPr>
              <w:spacing w:line="240" w:lineRule="auto"/>
              <w:ind w:firstLine="0"/>
              <w:jc w:val="center"/>
              <w:rPr>
                <w:bCs/>
                <w:sz w:val="20"/>
                <w:szCs w:val="20"/>
              </w:rPr>
            </w:pPr>
            <w:r>
              <w:rPr>
                <w:bCs/>
                <w:sz w:val="20"/>
                <w:szCs w:val="20"/>
              </w:rPr>
              <w:t>10</w:t>
            </w:r>
          </w:p>
        </w:tc>
      </w:tr>
      <w:tr w:rsidR="00B755CB" w:rsidRPr="00C75D41" w14:paraId="3968FFAA" w14:textId="77777777" w:rsidTr="008B465D">
        <w:trPr>
          <w:trHeight w:val="841"/>
        </w:trPr>
        <w:tc>
          <w:tcPr>
            <w:tcW w:w="573" w:type="dxa"/>
            <w:tcBorders>
              <w:top w:val="single" w:sz="4" w:space="0" w:color="auto"/>
              <w:left w:val="single" w:sz="4" w:space="0" w:color="auto"/>
              <w:bottom w:val="single" w:sz="4" w:space="0" w:color="auto"/>
              <w:right w:val="single" w:sz="4" w:space="0" w:color="auto"/>
            </w:tcBorders>
          </w:tcPr>
          <w:p w14:paraId="5580A2F7" w14:textId="54AAF5B9" w:rsidR="00B755CB" w:rsidRPr="00002C68" w:rsidRDefault="00B755CB" w:rsidP="002F4667">
            <w:pPr>
              <w:spacing w:line="240" w:lineRule="auto"/>
              <w:ind w:firstLine="0"/>
              <w:jc w:val="center"/>
              <w:rPr>
                <w:sz w:val="20"/>
                <w:szCs w:val="20"/>
              </w:rPr>
            </w:pPr>
            <w:r>
              <w:rPr>
                <w:bCs/>
                <w:sz w:val="20"/>
                <w:szCs w:val="20"/>
              </w:rPr>
              <w:t>3</w:t>
            </w:r>
          </w:p>
        </w:tc>
        <w:tc>
          <w:tcPr>
            <w:tcW w:w="2502" w:type="dxa"/>
            <w:tcBorders>
              <w:top w:val="single" w:sz="4" w:space="0" w:color="auto"/>
              <w:left w:val="nil"/>
              <w:bottom w:val="single" w:sz="4" w:space="0" w:color="auto"/>
              <w:right w:val="single" w:sz="4" w:space="0" w:color="auto"/>
            </w:tcBorders>
          </w:tcPr>
          <w:p w14:paraId="42F8B193" w14:textId="77777777" w:rsidR="00B755CB" w:rsidRPr="00002C68" w:rsidRDefault="00B755CB" w:rsidP="002F4667">
            <w:pPr>
              <w:spacing w:line="240" w:lineRule="auto"/>
              <w:ind w:firstLine="0"/>
              <w:rPr>
                <w:sz w:val="20"/>
                <w:szCs w:val="20"/>
              </w:rPr>
            </w:pPr>
            <w:r w:rsidRPr="00002C68">
              <w:rPr>
                <w:bCs/>
                <w:sz w:val="20"/>
                <w:szCs w:val="20"/>
              </w:rPr>
              <w:t xml:space="preserve">Наличие в штате участника инженерно-технического </w:t>
            </w:r>
            <w:r w:rsidRPr="00002C68">
              <w:rPr>
                <w:sz w:val="20"/>
                <w:szCs w:val="20"/>
              </w:rPr>
              <w:t>персонала, имеющего высшее профессиональное (техническое) образование и непрерывный</w:t>
            </w:r>
            <w:r w:rsidRPr="00002C68">
              <w:rPr>
                <w:rStyle w:val="afffb"/>
                <w:sz w:val="20"/>
                <w:szCs w:val="20"/>
              </w:rPr>
              <w:footnoteReference w:id="5"/>
            </w:r>
            <w:r w:rsidRPr="00002C68">
              <w:rPr>
                <w:sz w:val="20"/>
                <w:szCs w:val="20"/>
              </w:rPr>
              <w:t xml:space="preserve"> трудовой стаж работы в </w:t>
            </w:r>
            <w:r>
              <w:rPr>
                <w:sz w:val="20"/>
                <w:szCs w:val="20"/>
              </w:rPr>
              <w:t>области строительства не менее 4 (четырех</w:t>
            </w:r>
            <w:r w:rsidRPr="00002C68">
              <w:rPr>
                <w:sz w:val="20"/>
                <w:szCs w:val="20"/>
              </w:rPr>
              <w:t>) лет (чел.)</w:t>
            </w:r>
          </w:p>
          <w:p w14:paraId="59C1380E" w14:textId="77777777" w:rsidR="00B755CB" w:rsidRPr="00002C68" w:rsidRDefault="00B755CB" w:rsidP="002F4667">
            <w:pPr>
              <w:spacing w:line="240" w:lineRule="auto"/>
              <w:ind w:firstLine="0"/>
              <w:rPr>
                <w:sz w:val="20"/>
                <w:szCs w:val="20"/>
              </w:rPr>
            </w:pPr>
          </w:p>
          <w:p w14:paraId="64906140" w14:textId="77777777" w:rsidR="00B755CB" w:rsidRPr="00002C68" w:rsidRDefault="00B755CB" w:rsidP="002F4667">
            <w:pPr>
              <w:spacing w:line="240" w:lineRule="auto"/>
              <w:ind w:firstLine="0"/>
              <w:rPr>
                <w:bCs/>
                <w:sz w:val="20"/>
                <w:szCs w:val="20"/>
              </w:rPr>
            </w:pPr>
            <w:r w:rsidRPr="00002C68">
              <w:rPr>
                <w:bCs/>
                <w:i/>
                <w:sz w:val="20"/>
                <w:szCs w:val="20"/>
              </w:rPr>
              <w:t xml:space="preserve">(подтверждается </w:t>
            </w:r>
            <w:r>
              <w:rPr>
                <w:bCs/>
                <w:i/>
                <w:sz w:val="20"/>
                <w:szCs w:val="20"/>
              </w:rPr>
              <w:t>справкой по форме приложения</w:t>
            </w:r>
            <w:r>
              <w:rPr>
                <w:bCs/>
                <w:i/>
                <w:sz w:val="20"/>
                <w:szCs w:val="20"/>
              </w:rPr>
              <w:br/>
              <w:t>№ 6</w:t>
            </w:r>
            <w:r w:rsidRPr="00002C68">
              <w:rPr>
                <w:bCs/>
                <w:i/>
                <w:sz w:val="20"/>
                <w:szCs w:val="20"/>
              </w:rPr>
              <w:t xml:space="preserve"> документации, с приложением соответствующих документов)</w:t>
            </w:r>
          </w:p>
        </w:tc>
        <w:tc>
          <w:tcPr>
            <w:tcW w:w="3296" w:type="dxa"/>
            <w:tcBorders>
              <w:top w:val="single" w:sz="4" w:space="0" w:color="auto"/>
              <w:left w:val="nil"/>
              <w:bottom w:val="single" w:sz="4" w:space="0" w:color="auto"/>
              <w:right w:val="single" w:sz="4" w:space="0" w:color="auto"/>
            </w:tcBorders>
          </w:tcPr>
          <w:p w14:paraId="11EFD13C" w14:textId="77777777" w:rsidR="00B755CB" w:rsidRPr="00002C68" w:rsidRDefault="00B755CB" w:rsidP="002F4667">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383A9D60" w14:textId="77777777" w:rsidR="00B755CB" w:rsidRPr="00002C68" w:rsidRDefault="00B755CB" w:rsidP="002F4667">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3BB436A7" w14:textId="77777777" w:rsidR="00B755CB" w:rsidRPr="00002C68" w:rsidRDefault="00B755CB" w:rsidP="002F4667">
            <w:pPr>
              <w:autoSpaceDE w:val="0"/>
              <w:autoSpaceDN w:val="0"/>
              <w:adjustRightInd w:val="0"/>
              <w:spacing w:line="240" w:lineRule="auto"/>
              <w:ind w:firstLine="0"/>
              <w:rPr>
                <w:sz w:val="20"/>
                <w:szCs w:val="20"/>
              </w:rPr>
            </w:pPr>
            <w:r w:rsidRPr="00002C68">
              <w:rPr>
                <w:sz w:val="20"/>
                <w:szCs w:val="20"/>
              </w:rPr>
              <w:t>2) специалист имеет высшее техническое образование, соответствующее перечню направлений подготовки специальностей в области строительства, утвержденного Приказом Минстроя и ЖКХ РФ от 06.04.2017 г. № 688/пр.;</w:t>
            </w:r>
          </w:p>
          <w:p w14:paraId="0BA18926" w14:textId="77777777" w:rsidR="00B755CB" w:rsidRPr="00002C68" w:rsidRDefault="00B755CB" w:rsidP="002F4667">
            <w:pPr>
              <w:spacing w:line="240" w:lineRule="auto"/>
              <w:ind w:firstLine="0"/>
              <w:rPr>
                <w:sz w:val="20"/>
                <w:szCs w:val="20"/>
              </w:rPr>
            </w:pPr>
            <w:r w:rsidRPr="00002C68">
              <w:rPr>
                <w:sz w:val="20"/>
                <w:szCs w:val="20"/>
              </w:rPr>
              <w:t>3) специалист имеет непр</w:t>
            </w:r>
            <w:r>
              <w:rPr>
                <w:sz w:val="20"/>
                <w:szCs w:val="20"/>
              </w:rPr>
              <w:t>ерывный трудовой стаж не менее 4</w:t>
            </w:r>
            <w:r w:rsidRPr="00002C68">
              <w:rPr>
                <w:sz w:val="20"/>
                <w:szCs w:val="20"/>
              </w:rPr>
              <w:t xml:space="preserve"> лет, на должностях, отраженных в разделе 4 «Единого квалификационного справочника должностей руководителей, специалистов и служащих», утвержденного Приказом </w:t>
            </w:r>
            <w:proofErr w:type="spellStart"/>
            <w:r w:rsidRPr="00002C68">
              <w:rPr>
                <w:sz w:val="20"/>
                <w:szCs w:val="20"/>
              </w:rPr>
              <w:t>Минздравсоцразвития</w:t>
            </w:r>
            <w:proofErr w:type="spellEnd"/>
            <w:r w:rsidRPr="00002C68">
              <w:rPr>
                <w:sz w:val="20"/>
                <w:szCs w:val="20"/>
              </w:rPr>
              <w:t xml:space="preserve"> России от 23.04.08 г. № 188;</w:t>
            </w:r>
          </w:p>
          <w:p w14:paraId="4F174089" w14:textId="77777777" w:rsidR="00B755CB" w:rsidRPr="00002C68" w:rsidRDefault="00B755CB" w:rsidP="002F4667">
            <w:pPr>
              <w:spacing w:line="240" w:lineRule="auto"/>
              <w:ind w:firstLine="0"/>
              <w:rPr>
                <w:sz w:val="20"/>
                <w:szCs w:val="20"/>
              </w:rPr>
            </w:pPr>
            <w:r w:rsidRPr="00002C68">
              <w:rPr>
                <w:sz w:val="20"/>
                <w:szCs w:val="20"/>
              </w:rPr>
              <w:t>3) предоставлены копии документов, подтверждающие вышеуказанные требования.</w:t>
            </w:r>
            <w:r>
              <w:rPr>
                <w:rStyle w:val="afffb"/>
                <w:sz w:val="20"/>
                <w:szCs w:val="20"/>
              </w:rPr>
              <w:footnoteReference w:id="6"/>
            </w:r>
          </w:p>
          <w:p w14:paraId="4A13976B" w14:textId="77777777" w:rsidR="00B755CB" w:rsidRPr="00002C68" w:rsidRDefault="00B755CB" w:rsidP="002F4667">
            <w:pPr>
              <w:spacing w:line="240" w:lineRule="auto"/>
              <w:ind w:firstLine="0"/>
              <w:rPr>
                <w:sz w:val="20"/>
                <w:szCs w:val="20"/>
              </w:rPr>
            </w:pPr>
          </w:p>
        </w:tc>
        <w:tc>
          <w:tcPr>
            <w:tcW w:w="2547" w:type="dxa"/>
            <w:tcBorders>
              <w:top w:val="single" w:sz="4" w:space="0" w:color="auto"/>
              <w:left w:val="nil"/>
              <w:bottom w:val="single" w:sz="4" w:space="0" w:color="auto"/>
              <w:right w:val="single" w:sz="4" w:space="0" w:color="auto"/>
            </w:tcBorders>
            <w:vAlign w:val="center"/>
          </w:tcPr>
          <w:p w14:paraId="6CA4C0EE" w14:textId="77777777" w:rsidR="00B755CB" w:rsidRPr="00C75D41" w:rsidRDefault="00B755CB" w:rsidP="002F4667">
            <w:pPr>
              <w:spacing w:line="240" w:lineRule="auto"/>
              <w:ind w:firstLine="0"/>
              <w:jc w:val="center"/>
              <w:rPr>
                <w:bCs/>
                <w:sz w:val="20"/>
                <w:szCs w:val="20"/>
              </w:rPr>
            </w:pPr>
            <w:r w:rsidRPr="00C75D41">
              <w:rPr>
                <w:bCs/>
                <w:sz w:val="20"/>
                <w:szCs w:val="20"/>
              </w:rPr>
              <w:t>информация отсутствует или не соответствует установленным требованиям;</w:t>
            </w:r>
          </w:p>
          <w:p w14:paraId="440AA9B3" w14:textId="77777777" w:rsidR="00C46465" w:rsidRDefault="00C46465" w:rsidP="002F4667">
            <w:pPr>
              <w:spacing w:line="240" w:lineRule="auto"/>
              <w:ind w:firstLine="0"/>
              <w:jc w:val="center"/>
              <w:rPr>
                <w:bCs/>
                <w:sz w:val="20"/>
                <w:szCs w:val="20"/>
              </w:rPr>
            </w:pPr>
            <w:r>
              <w:rPr>
                <w:bCs/>
                <w:sz w:val="20"/>
                <w:szCs w:val="20"/>
              </w:rPr>
              <w:t>1-2человека</w:t>
            </w:r>
          </w:p>
          <w:p w14:paraId="61DAA825" w14:textId="44C026FC" w:rsidR="00B755CB" w:rsidRPr="00C75D41" w:rsidRDefault="00C46465" w:rsidP="002F4667">
            <w:pPr>
              <w:spacing w:line="240" w:lineRule="auto"/>
              <w:ind w:firstLine="0"/>
              <w:jc w:val="center"/>
              <w:rPr>
                <w:bCs/>
                <w:sz w:val="20"/>
                <w:szCs w:val="20"/>
              </w:rPr>
            </w:pPr>
            <w:r>
              <w:rPr>
                <w:bCs/>
                <w:sz w:val="20"/>
                <w:szCs w:val="20"/>
              </w:rPr>
              <w:t>от 3</w:t>
            </w:r>
            <w:r w:rsidR="00B755CB" w:rsidRPr="00C75D41">
              <w:rPr>
                <w:bCs/>
                <w:sz w:val="20"/>
                <w:szCs w:val="20"/>
              </w:rPr>
              <w:t xml:space="preserve"> до </w:t>
            </w:r>
            <w:r>
              <w:rPr>
                <w:bCs/>
                <w:sz w:val="20"/>
                <w:szCs w:val="20"/>
              </w:rPr>
              <w:t>5</w:t>
            </w:r>
            <w:r w:rsidR="00B755CB" w:rsidRPr="00C75D41">
              <w:rPr>
                <w:bCs/>
                <w:sz w:val="20"/>
                <w:szCs w:val="20"/>
              </w:rPr>
              <w:t xml:space="preserve"> человек;</w:t>
            </w:r>
          </w:p>
          <w:p w14:paraId="1C7178BF" w14:textId="227D7CC6" w:rsidR="00B755CB" w:rsidRPr="00C75D41" w:rsidRDefault="00C46465" w:rsidP="00C46465">
            <w:pPr>
              <w:spacing w:line="240" w:lineRule="auto"/>
              <w:ind w:firstLine="0"/>
              <w:jc w:val="center"/>
              <w:rPr>
                <w:sz w:val="20"/>
                <w:szCs w:val="20"/>
              </w:rPr>
            </w:pPr>
            <w:r>
              <w:rPr>
                <w:bCs/>
                <w:sz w:val="20"/>
                <w:szCs w:val="20"/>
              </w:rPr>
              <w:t>6</w:t>
            </w:r>
            <w:r w:rsidR="00B755CB" w:rsidRPr="00C75D41">
              <w:rPr>
                <w:bCs/>
                <w:sz w:val="20"/>
                <w:szCs w:val="20"/>
              </w:rPr>
              <w:t xml:space="preserve"> человек и более</w:t>
            </w:r>
          </w:p>
        </w:tc>
        <w:tc>
          <w:tcPr>
            <w:tcW w:w="1390" w:type="dxa"/>
            <w:tcBorders>
              <w:top w:val="single" w:sz="4" w:space="0" w:color="auto"/>
              <w:left w:val="nil"/>
              <w:bottom w:val="single" w:sz="4" w:space="0" w:color="auto"/>
              <w:right w:val="single" w:sz="4" w:space="0" w:color="auto"/>
            </w:tcBorders>
            <w:vAlign w:val="center"/>
          </w:tcPr>
          <w:p w14:paraId="4832010B" w14:textId="77777777" w:rsidR="00B755CB" w:rsidRPr="00C75D41" w:rsidRDefault="00B755CB" w:rsidP="002F4667">
            <w:pPr>
              <w:spacing w:line="240" w:lineRule="auto"/>
              <w:ind w:firstLine="0"/>
              <w:jc w:val="center"/>
              <w:rPr>
                <w:bCs/>
                <w:sz w:val="20"/>
                <w:szCs w:val="20"/>
              </w:rPr>
            </w:pPr>
            <w:r w:rsidRPr="00C75D41">
              <w:rPr>
                <w:bCs/>
                <w:sz w:val="20"/>
                <w:szCs w:val="20"/>
              </w:rPr>
              <w:t>0</w:t>
            </w:r>
          </w:p>
          <w:p w14:paraId="415ECBAD" w14:textId="77777777" w:rsidR="00B755CB" w:rsidRPr="00C75D41" w:rsidRDefault="00B755CB" w:rsidP="002F4667">
            <w:pPr>
              <w:spacing w:line="240" w:lineRule="auto"/>
              <w:ind w:firstLine="0"/>
              <w:jc w:val="center"/>
              <w:rPr>
                <w:bCs/>
                <w:sz w:val="20"/>
                <w:szCs w:val="20"/>
              </w:rPr>
            </w:pPr>
          </w:p>
          <w:p w14:paraId="6CB88D07" w14:textId="77777777" w:rsidR="00B755CB" w:rsidRPr="00C75D41" w:rsidRDefault="00B755CB" w:rsidP="002F4667">
            <w:pPr>
              <w:spacing w:line="240" w:lineRule="auto"/>
              <w:ind w:firstLine="0"/>
              <w:jc w:val="center"/>
              <w:rPr>
                <w:bCs/>
                <w:sz w:val="20"/>
                <w:szCs w:val="20"/>
              </w:rPr>
            </w:pPr>
          </w:p>
          <w:p w14:paraId="7F0735EF" w14:textId="77777777" w:rsidR="00B755CB" w:rsidRPr="00C75D41" w:rsidRDefault="00B755CB" w:rsidP="002F4667">
            <w:pPr>
              <w:spacing w:line="240" w:lineRule="auto"/>
              <w:ind w:firstLine="0"/>
              <w:jc w:val="center"/>
              <w:rPr>
                <w:bCs/>
                <w:sz w:val="20"/>
                <w:szCs w:val="20"/>
              </w:rPr>
            </w:pPr>
          </w:p>
          <w:p w14:paraId="52ACFD58" w14:textId="05369236" w:rsidR="00B755CB" w:rsidRPr="00C75D41" w:rsidRDefault="00C46465" w:rsidP="002F4667">
            <w:pPr>
              <w:spacing w:line="240" w:lineRule="auto"/>
              <w:ind w:firstLine="0"/>
              <w:jc w:val="center"/>
              <w:rPr>
                <w:sz w:val="20"/>
                <w:szCs w:val="20"/>
              </w:rPr>
            </w:pPr>
            <w:r>
              <w:rPr>
                <w:sz w:val="20"/>
                <w:szCs w:val="20"/>
              </w:rPr>
              <w:t>5</w:t>
            </w:r>
          </w:p>
          <w:p w14:paraId="51800BFC" w14:textId="5507268C" w:rsidR="00B755CB" w:rsidRPr="00C75D41" w:rsidRDefault="00C46465" w:rsidP="002F4667">
            <w:pPr>
              <w:spacing w:line="240" w:lineRule="auto"/>
              <w:ind w:firstLine="0"/>
              <w:jc w:val="center"/>
              <w:rPr>
                <w:sz w:val="20"/>
                <w:szCs w:val="20"/>
              </w:rPr>
            </w:pPr>
            <w:r>
              <w:rPr>
                <w:sz w:val="20"/>
                <w:szCs w:val="20"/>
              </w:rPr>
              <w:t>10</w:t>
            </w:r>
          </w:p>
          <w:p w14:paraId="3858956B" w14:textId="62B95A7C" w:rsidR="00B755CB" w:rsidRPr="00C75D41" w:rsidRDefault="00C46465" w:rsidP="002F4667">
            <w:pPr>
              <w:spacing w:line="240" w:lineRule="auto"/>
              <w:ind w:firstLine="0"/>
              <w:jc w:val="center"/>
              <w:rPr>
                <w:sz w:val="20"/>
                <w:szCs w:val="20"/>
              </w:rPr>
            </w:pPr>
            <w:r>
              <w:rPr>
                <w:sz w:val="20"/>
                <w:szCs w:val="20"/>
              </w:rPr>
              <w:t>20</w:t>
            </w:r>
          </w:p>
        </w:tc>
      </w:tr>
      <w:tr w:rsidR="00B755CB" w:rsidRPr="0071789C" w14:paraId="436FB170" w14:textId="77777777" w:rsidTr="008B465D">
        <w:trPr>
          <w:trHeight w:val="841"/>
        </w:trPr>
        <w:tc>
          <w:tcPr>
            <w:tcW w:w="573" w:type="dxa"/>
            <w:tcBorders>
              <w:top w:val="single" w:sz="4" w:space="0" w:color="auto"/>
              <w:left w:val="single" w:sz="4" w:space="0" w:color="auto"/>
              <w:bottom w:val="single" w:sz="4" w:space="0" w:color="auto"/>
              <w:right w:val="single" w:sz="4" w:space="0" w:color="auto"/>
            </w:tcBorders>
          </w:tcPr>
          <w:p w14:paraId="0C24F5C7" w14:textId="681D178F" w:rsidR="00B755CB" w:rsidRPr="00002C68" w:rsidRDefault="00B755CB" w:rsidP="002F4667">
            <w:pPr>
              <w:spacing w:line="240" w:lineRule="auto"/>
              <w:ind w:firstLine="0"/>
              <w:jc w:val="center"/>
              <w:rPr>
                <w:sz w:val="20"/>
                <w:szCs w:val="20"/>
              </w:rPr>
            </w:pPr>
            <w:r>
              <w:rPr>
                <w:bCs/>
                <w:sz w:val="20"/>
                <w:szCs w:val="20"/>
              </w:rPr>
              <w:t>4</w:t>
            </w:r>
          </w:p>
        </w:tc>
        <w:tc>
          <w:tcPr>
            <w:tcW w:w="2502" w:type="dxa"/>
            <w:tcBorders>
              <w:top w:val="single" w:sz="4" w:space="0" w:color="auto"/>
              <w:left w:val="nil"/>
              <w:bottom w:val="single" w:sz="4" w:space="0" w:color="auto"/>
              <w:right w:val="single" w:sz="4" w:space="0" w:color="auto"/>
            </w:tcBorders>
          </w:tcPr>
          <w:p w14:paraId="00F57EAE" w14:textId="7BD143CD" w:rsidR="00B755CB" w:rsidRPr="00002C68" w:rsidRDefault="00B755CB" w:rsidP="002F4667">
            <w:pPr>
              <w:spacing w:line="240" w:lineRule="auto"/>
              <w:ind w:firstLine="0"/>
              <w:rPr>
                <w:bCs/>
                <w:sz w:val="20"/>
                <w:szCs w:val="20"/>
              </w:rPr>
            </w:pPr>
            <w:r w:rsidRPr="00002C68">
              <w:rPr>
                <w:bCs/>
                <w:sz w:val="20"/>
                <w:szCs w:val="20"/>
              </w:rPr>
              <w:t>Наличие в штате участника рабочих основных профессий, имеющих квалификационный разряд не ниже 3-го (чел.)</w:t>
            </w:r>
          </w:p>
          <w:p w14:paraId="65099334" w14:textId="77777777" w:rsidR="00B755CB" w:rsidRPr="00002C68" w:rsidRDefault="00B755CB" w:rsidP="002F4667">
            <w:pPr>
              <w:spacing w:line="240" w:lineRule="auto"/>
              <w:ind w:firstLine="0"/>
              <w:rPr>
                <w:bCs/>
                <w:sz w:val="20"/>
                <w:szCs w:val="20"/>
              </w:rPr>
            </w:pPr>
          </w:p>
          <w:p w14:paraId="3B61225C" w14:textId="77777777" w:rsidR="00B755CB" w:rsidRPr="00002C68" w:rsidRDefault="00B755CB" w:rsidP="002F4667">
            <w:pPr>
              <w:spacing w:line="240" w:lineRule="auto"/>
              <w:ind w:firstLine="0"/>
              <w:rPr>
                <w:bCs/>
                <w:sz w:val="20"/>
                <w:szCs w:val="20"/>
              </w:rPr>
            </w:pPr>
            <w:r w:rsidRPr="00002C68">
              <w:rPr>
                <w:bCs/>
                <w:i/>
                <w:sz w:val="20"/>
                <w:szCs w:val="20"/>
              </w:rPr>
              <w:t>(подтверждается справкой по форме приложения</w:t>
            </w:r>
            <w:r w:rsidRPr="00002C68">
              <w:rPr>
                <w:bCs/>
                <w:i/>
                <w:sz w:val="20"/>
                <w:szCs w:val="20"/>
              </w:rPr>
              <w:br/>
              <w:t>№ 6 документации, с приложением соответствующих документов)</w:t>
            </w:r>
          </w:p>
        </w:tc>
        <w:tc>
          <w:tcPr>
            <w:tcW w:w="3296" w:type="dxa"/>
            <w:tcBorders>
              <w:top w:val="single" w:sz="4" w:space="0" w:color="auto"/>
              <w:left w:val="nil"/>
              <w:bottom w:val="single" w:sz="4" w:space="0" w:color="auto"/>
              <w:right w:val="single" w:sz="4" w:space="0" w:color="auto"/>
            </w:tcBorders>
          </w:tcPr>
          <w:p w14:paraId="186FFB04" w14:textId="77777777" w:rsidR="00B755CB" w:rsidRPr="00002C68" w:rsidRDefault="00B755CB" w:rsidP="002F4667">
            <w:pPr>
              <w:spacing w:line="240" w:lineRule="auto"/>
              <w:ind w:firstLine="0"/>
              <w:rPr>
                <w:sz w:val="20"/>
                <w:szCs w:val="20"/>
              </w:rPr>
            </w:pPr>
            <w:r w:rsidRPr="00002C68">
              <w:rPr>
                <w:sz w:val="20"/>
                <w:szCs w:val="20"/>
              </w:rPr>
              <w:t>Комиссией при начислении баллов по данному показателю учитываются только те специалисты, которые удовлетворяют одновременно всем следующим требованиям:</w:t>
            </w:r>
          </w:p>
          <w:p w14:paraId="1AFD88E5" w14:textId="77777777" w:rsidR="00B755CB" w:rsidRPr="00002C68" w:rsidRDefault="00B755CB" w:rsidP="002F4667">
            <w:pPr>
              <w:autoSpaceDE w:val="0"/>
              <w:autoSpaceDN w:val="0"/>
              <w:adjustRightInd w:val="0"/>
              <w:spacing w:line="240" w:lineRule="auto"/>
              <w:ind w:firstLine="0"/>
              <w:rPr>
                <w:sz w:val="20"/>
                <w:szCs w:val="20"/>
              </w:rPr>
            </w:pPr>
            <w:r w:rsidRPr="00002C68">
              <w:rPr>
                <w:sz w:val="20"/>
                <w:szCs w:val="20"/>
              </w:rPr>
              <w:t>1) специалист находится в штате участника, и данная должность является его основным местом работы;</w:t>
            </w:r>
          </w:p>
          <w:p w14:paraId="0B7974C3" w14:textId="5450C9EA" w:rsidR="00B755CB" w:rsidRPr="00002C68" w:rsidRDefault="00B755CB" w:rsidP="002F4667">
            <w:pPr>
              <w:spacing w:line="240" w:lineRule="auto"/>
              <w:ind w:firstLine="0"/>
              <w:rPr>
                <w:sz w:val="20"/>
                <w:szCs w:val="20"/>
              </w:rPr>
            </w:pPr>
            <w:r w:rsidRPr="00002C68">
              <w:rPr>
                <w:sz w:val="20"/>
                <w:szCs w:val="20"/>
              </w:rPr>
              <w:t xml:space="preserve">2) специалист </w:t>
            </w:r>
            <w:r w:rsidR="00D6479C">
              <w:rPr>
                <w:sz w:val="20"/>
                <w:szCs w:val="20"/>
              </w:rPr>
              <w:t>работает на</w:t>
            </w:r>
            <w:r w:rsidRPr="00002C68">
              <w:rPr>
                <w:sz w:val="20"/>
                <w:szCs w:val="20"/>
              </w:rPr>
              <w:t xml:space="preserve"> должностях, отраженных в разделе «Строительные, монтажные и ремонтно-строительные работы» Единого тарифно-квалификационного справочника работ и профессий рабочих, утвержденного Приказом </w:t>
            </w:r>
            <w:proofErr w:type="spellStart"/>
            <w:r w:rsidRPr="00002C68">
              <w:rPr>
                <w:sz w:val="20"/>
                <w:szCs w:val="20"/>
              </w:rPr>
              <w:t>Минздравсоцразвития</w:t>
            </w:r>
            <w:proofErr w:type="spellEnd"/>
            <w:r w:rsidRPr="00002C68">
              <w:rPr>
                <w:sz w:val="20"/>
                <w:szCs w:val="20"/>
              </w:rPr>
              <w:t xml:space="preserve"> России от 06.04.07 г. № 243;</w:t>
            </w:r>
          </w:p>
          <w:p w14:paraId="4D811FD3" w14:textId="77777777" w:rsidR="00B755CB" w:rsidRPr="00002C68" w:rsidRDefault="00B755CB" w:rsidP="002F4667">
            <w:pPr>
              <w:spacing w:line="240" w:lineRule="auto"/>
              <w:ind w:firstLine="0"/>
              <w:rPr>
                <w:sz w:val="20"/>
                <w:szCs w:val="20"/>
              </w:rPr>
            </w:pPr>
            <w:r w:rsidRPr="00002C68">
              <w:rPr>
                <w:sz w:val="20"/>
                <w:szCs w:val="20"/>
              </w:rPr>
              <w:t>3) специалист имеет 3-й квалификационный разряд или выше;</w:t>
            </w:r>
          </w:p>
          <w:p w14:paraId="6DAECA53" w14:textId="77777777" w:rsidR="00B755CB" w:rsidRPr="00002C68" w:rsidRDefault="00B755CB" w:rsidP="002F4667">
            <w:pPr>
              <w:spacing w:line="240" w:lineRule="auto"/>
              <w:ind w:firstLine="0"/>
              <w:rPr>
                <w:sz w:val="20"/>
                <w:szCs w:val="20"/>
              </w:rPr>
            </w:pPr>
            <w:r w:rsidRPr="00002C68">
              <w:rPr>
                <w:sz w:val="20"/>
                <w:szCs w:val="20"/>
              </w:rPr>
              <w:t>4) предоставлены копии документов, подтверждающие вышеуказанные требования.</w:t>
            </w:r>
            <w:r>
              <w:rPr>
                <w:rStyle w:val="afffb"/>
                <w:sz w:val="20"/>
                <w:szCs w:val="20"/>
              </w:rPr>
              <w:footnoteReference w:id="7"/>
            </w:r>
          </w:p>
        </w:tc>
        <w:tc>
          <w:tcPr>
            <w:tcW w:w="2547" w:type="dxa"/>
            <w:tcBorders>
              <w:top w:val="single" w:sz="4" w:space="0" w:color="auto"/>
              <w:left w:val="nil"/>
              <w:bottom w:val="single" w:sz="4" w:space="0" w:color="auto"/>
              <w:right w:val="single" w:sz="4" w:space="0" w:color="auto"/>
            </w:tcBorders>
            <w:vAlign w:val="center"/>
          </w:tcPr>
          <w:p w14:paraId="6594C8D6" w14:textId="77777777" w:rsidR="00B755CB" w:rsidRPr="00C75D41" w:rsidRDefault="00B755CB" w:rsidP="002F4667">
            <w:pPr>
              <w:spacing w:line="240" w:lineRule="auto"/>
              <w:ind w:firstLine="0"/>
              <w:jc w:val="center"/>
              <w:rPr>
                <w:bCs/>
                <w:sz w:val="20"/>
                <w:szCs w:val="20"/>
              </w:rPr>
            </w:pPr>
            <w:r w:rsidRPr="00C75D41">
              <w:rPr>
                <w:bCs/>
                <w:sz w:val="20"/>
                <w:szCs w:val="20"/>
              </w:rPr>
              <w:t>информация отсутствует или не соответствует установленным требованиям;</w:t>
            </w:r>
          </w:p>
          <w:p w14:paraId="17E9AF28" w14:textId="3A5F073A" w:rsidR="00B755CB" w:rsidRPr="00C75D41" w:rsidRDefault="00B755CB" w:rsidP="002F4667">
            <w:pPr>
              <w:spacing w:line="240" w:lineRule="auto"/>
              <w:ind w:firstLine="0"/>
              <w:jc w:val="center"/>
              <w:rPr>
                <w:bCs/>
                <w:sz w:val="20"/>
                <w:szCs w:val="20"/>
              </w:rPr>
            </w:pPr>
            <w:r>
              <w:rPr>
                <w:bCs/>
                <w:sz w:val="20"/>
                <w:szCs w:val="20"/>
              </w:rPr>
              <w:t>5</w:t>
            </w:r>
            <w:r w:rsidRPr="00C75D41">
              <w:rPr>
                <w:bCs/>
                <w:sz w:val="20"/>
                <w:szCs w:val="20"/>
              </w:rPr>
              <w:t xml:space="preserve"> человек и менее;</w:t>
            </w:r>
          </w:p>
          <w:p w14:paraId="7AF15D35" w14:textId="572A2123" w:rsidR="00B755CB" w:rsidRPr="00C75D41" w:rsidRDefault="00B755CB" w:rsidP="002F4667">
            <w:pPr>
              <w:spacing w:line="240" w:lineRule="auto"/>
              <w:ind w:firstLine="0"/>
              <w:jc w:val="center"/>
              <w:rPr>
                <w:bCs/>
                <w:sz w:val="20"/>
                <w:szCs w:val="20"/>
              </w:rPr>
            </w:pPr>
            <w:r>
              <w:rPr>
                <w:bCs/>
                <w:sz w:val="20"/>
                <w:szCs w:val="20"/>
              </w:rPr>
              <w:t>от 6</w:t>
            </w:r>
            <w:r w:rsidR="00D6479C">
              <w:rPr>
                <w:bCs/>
                <w:sz w:val="20"/>
                <w:szCs w:val="20"/>
              </w:rPr>
              <w:t xml:space="preserve"> до 10</w:t>
            </w:r>
            <w:r w:rsidRPr="00C75D41">
              <w:rPr>
                <w:bCs/>
                <w:sz w:val="20"/>
                <w:szCs w:val="20"/>
              </w:rPr>
              <w:t xml:space="preserve"> человек;</w:t>
            </w:r>
          </w:p>
          <w:p w14:paraId="1891A5A1" w14:textId="4DFCE8FC" w:rsidR="00B755CB" w:rsidRPr="00C75D41" w:rsidRDefault="00D6479C" w:rsidP="002F4667">
            <w:pPr>
              <w:spacing w:line="240" w:lineRule="auto"/>
              <w:ind w:firstLine="0"/>
              <w:jc w:val="center"/>
              <w:rPr>
                <w:bCs/>
                <w:sz w:val="20"/>
                <w:szCs w:val="20"/>
              </w:rPr>
            </w:pPr>
            <w:r>
              <w:rPr>
                <w:bCs/>
                <w:sz w:val="20"/>
                <w:szCs w:val="20"/>
              </w:rPr>
              <w:t>11</w:t>
            </w:r>
            <w:r w:rsidR="00B755CB" w:rsidRPr="00C75D41">
              <w:rPr>
                <w:bCs/>
                <w:sz w:val="20"/>
                <w:szCs w:val="20"/>
              </w:rPr>
              <w:t xml:space="preserve"> человек и более</w:t>
            </w:r>
          </w:p>
        </w:tc>
        <w:tc>
          <w:tcPr>
            <w:tcW w:w="1390" w:type="dxa"/>
            <w:tcBorders>
              <w:top w:val="single" w:sz="4" w:space="0" w:color="auto"/>
              <w:left w:val="nil"/>
              <w:bottom w:val="single" w:sz="4" w:space="0" w:color="auto"/>
              <w:right w:val="single" w:sz="4" w:space="0" w:color="auto"/>
            </w:tcBorders>
            <w:vAlign w:val="center"/>
          </w:tcPr>
          <w:p w14:paraId="268BD035" w14:textId="77777777" w:rsidR="00B755CB" w:rsidRPr="00C75D41" w:rsidRDefault="00B755CB" w:rsidP="002F4667">
            <w:pPr>
              <w:spacing w:line="240" w:lineRule="auto"/>
              <w:ind w:firstLine="0"/>
              <w:jc w:val="center"/>
              <w:rPr>
                <w:bCs/>
                <w:sz w:val="20"/>
                <w:szCs w:val="20"/>
              </w:rPr>
            </w:pPr>
          </w:p>
          <w:p w14:paraId="5CBF3601" w14:textId="77777777" w:rsidR="00B755CB" w:rsidRPr="00C75D41" w:rsidRDefault="00B755CB" w:rsidP="002F4667">
            <w:pPr>
              <w:spacing w:line="240" w:lineRule="auto"/>
              <w:ind w:firstLine="0"/>
              <w:jc w:val="center"/>
              <w:rPr>
                <w:bCs/>
                <w:sz w:val="20"/>
                <w:szCs w:val="20"/>
              </w:rPr>
            </w:pPr>
            <w:r w:rsidRPr="00C75D41">
              <w:rPr>
                <w:bCs/>
                <w:sz w:val="20"/>
                <w:szCs w:val="20"/>
              </w:rPr>
              <w:t>0</w:t>
            </w:r>
          </w:p>
          <w:p w14:paraId="2E879969" w14:textId="77777777" w:rsidR="00B755CB" w:rsidRPr="00C75D41" w:rsidRDefault="00B755CB" w:rsidP="002F4667">
            <w:pPr>
              <w:spacing w:line="240" w:lineRule="auto"/>
              <w:ind w:firstLine="0"/>
              <w:jc w:val="center"/>
              <w:rPr>
                <w:bCs/>
                <w:sz w:val="20"/>
                <w:szCs w:val="20"/>
              </w:rPr>
            </w:pPr>
          </w:p>
          <w:p w14:paraId="23150AD7" w14:textId="77777777" w:rsidR="00B755CB" w:rsidRPr="00C75D41" w:rsidRDefault="00B755CB" w:rsidP="002F4667">
            <w:pPr>
              <w:spacing w:line="240" w:lineRule="auto"/>
              <w:ind w:firstLine="0"/>
              <w:jc w:val="center"/>
              <w:rPr>
                <w:bCs/>
                <w:sz w:val="20"/>
                <w:szCs w:val="20"/>
              </w:rPr>
            </w:pPr>
          </w:p>
          <w:p w14:paraId="794DAEB2" w14:textId="0AFFF4A2" w:rsidR="00B755CB" w:rsidRPr="00C75D41" w:rsidRDefault="00D6479C" w:rsidP="002F4667">
            <w:pPr>
              <w:spacing w:line="240" w:lineRule="auto"/>
              <w:ind w:firstLine="0"/>
              <w:jc w:val="center"/>
              <w:rPr>
                <w:bCs/>
                <w:sz w:val="20"/>
                <w:szCs w:val="20"/>
              </w:rPr>
            </w:pPr>
            <w:r>
              <w:rPr>
                <w:bCs/>
                <w:sz w:val="20"/>
                <w:szCs w:val="20"/>
              </w:rPr>
              <w:t>5</w:t>
            </w:r>
          </w:p>
          <w:p w14:paraId="3433E5A4" w14:textId="7B8EFB11" w:rsidR="00B755CB" w:rsidRPr="00C75D41" w:rsidRDefault="00D6479C" w:rsidP="002F4667">
            <w:pPr>
              <w:spacing w:line="240" w:lineRule="auto"/>
              <w:ind w:firstLine="0"/>
              <w:jc w:val="center"/>
              <w:rPr>
                <w:bCs/>
                <w:sz w:val="20"/>
                <w:szCs w:val="20"/>
              </w:rPr>
            </w:pPr>
            <w:r>
              <w:rPr>
                <w:bCs/>
                <w:sz w:val="20"/>
                <w:szCs w:val="20"/>
              </w:rPr>
              <w:t>10</w:t>
            </w:r>
          </w:p>
          <w:p w14:paraId="45FD8B89" w14:textId="311CE7DA" w:rsidR="00B755CB" w:rsidRPr="00C75D41" w:rsidRDefault="00D6479C" w:rsidP="002F4667">
            <w:pPr>
              <w:spacing w:line="240" w:lineRule="auto"/>
              <w:ind w:firstLine="0"/>
              <w:jc w:val="center"/>
              <w:rPr>
                <w:bCs/>
                <w:sz w:val="20"/>
                <w:szCs w:val="20"/>
              </w:rPr>
            </w:pPr>
            <w:r>
              <w:rPr>
                <w:bCs/>
                <w:sz w:val="20"/>
                <w:szCs w:val="20"/>
              </w:rPr>
              <w:t>20</w:t>
            </w:r>
          </w:p>
          <w:p w14:paraId="2ADEE122" w14:textId="77777777" w:rsidR="00B755CB" w:rsidRPr="00C75D41" w:rsidRDefault="00B755CB" w:rsidP="002F4667">
            <w:pPr>
              <w:spacing w:line="240" w:lineRule="auto"/>
              <w:ind w:firstLine="0"/>
              <w:jc w:val="center"/>
              <w:rPr>
                <w:bCs/>
                <w:sz w:val="20"/>
                <w:szCs w:val="20"/>
              </w:rPr>
            </w:pPr>
          </w:p>
        </w:tc>
      </w:tr>
      <w:tr w:rsidR="00B755CB" w:rsidRPr="0071789C" w14:paraId="03033B52" w14:textId="77777777" w:rsidTr="008B465D">
        <w:trPr>
          <w:trHeight w:val="1135"/>
        </w:trPr>
        <w:tc>
          <w:tcPr>
            <w:tcW w:w="573" w:type="dxa"/>
            <w:tcBorders>
              <w:top w:val="single" w:sz="4" w:space="0" w:color="auto"/>
              <w:left w:val="single" w:sz="4" w:space="0" w:color="auto"/>
              <w:bottom w:val="single" w:sz="4" w:space="0" w:color="auto"/>
              <w:right w:val="single" w:sz="4" w:space="0" w:color="auto"/>
            </w:tcBorders>
          </w:tcPr>
          <w:p w14:paraId="5B1A7760" w14:textId="77777777" w:rsidR="00B755CB" w:rsidRPr="00E47BF0" w:rsidRDefault="00B755CB" w:rsidP="002F4667">
            <w:pPr>
              <w:spacing w:line="240" w:lineRule="auto"/>
              <w:ind w:firstLine="0"/>
              <w:jc w:val="center"/>
              <w:rPr>
                <w:bCs/>
                <w:sz w:val="20"/>
                <w:szCs w:val="20"/>
              </w:rPr>
            </w:pPr>
            <w:r w:rsidRPr="00E47BF0">
              <w:rPr>
                <w:bCs/>
                <w:sz w:val="20"/>
                <w:szCs w:val="20"/>
              </w:rPr>
              <w:t>6.</w:t>
            </w:r>
          </w:p>
        </w:tc>
        <w:tc>
          <w:tcPr>
            <w:tcW w:w="2502" w:type="dxa"/>
            <w:tcBorders>
              <w:top w:val="single" w:sz="4" w:space="0" w:color="auto"/>
              <w:left w:val="nil"/>
              <w:bottom w:val="single" w:sz="4" w:space="0" w:color="auto"/>
              <w:right w:val="single" w:sz="4" w:space="0" w:color="auto"/>
            </w:tcBorders>
          </w:tcPr>
          <w:p w14:paraId="2162940A" w14:textId="77777777" w:rsidR="00B755CB" w:rsidRPr="00E47BF0" w:rsidRDefault="00B755CB" w:rsidP="002F4667">
            <w:pPr>
              <w:spacing w:line="240" w:lineRule="auto"/>
              <w:ind w:firstLine="0"/>
              <w:rPr>
                <w:bCs/>
                <w:sz w:val="20"/>
                <w:szCs w:val="20"/>
              </w:rPr>
            </w:pPr>
            <w:r w:rsidRPr="00E47BF0">
              <w:rPr>
                <w:bCs/>
                <w:sz w:val="20"/>
                <w:szCs w:val="20"/>
              </w:rPr>
              <w:t>Наличие у участника технических ресурсов для выполнения работ</w:t>
            </w:r>
          </w:p>
          <w:p w14:paraId="5DD60844" w14:textId="77777777" w:rsidR="00B755CB" w:rsidRPr="00E47BF0" w:rsidRDefault="00B755CB" w:rsidP="002F4667">
            <w:pPr>
              <w:spacing w:line="240" w:lineRule="auto"/>
              <w:ind w:firstLine="0"/>
              <w:rPr>
                <w:bCs/>
                <w:sz w:val="20"/>
                <w:szCs w:val="20"/>
              </w:rPr>
            </w:pPr>
          </w:p>
          <w:p w14:paraId="7708013A" w14:textId="77777777" w:rsidR="00B755CB" w:rsidRPr="00E47BF0" w:rsidRDefault="00B755CB" w:rsidP="002F4667">
            <w:pPr>
              <w:spacing w:line="240" w:lineRule="auto"/>
              <w:ind w:firstLine="0"/>
              <w:rPr>
                <w:bCs/>
                <w:i/>
                <w:sz w:val="20"/>
                <w:szCs w:val="20"/>
              </w:rPr>
            </w:pPr>
            <w:r w:rsidRPr="00E47BF0">
              <w:rPr>
                <w:bCs/>
                <w:i/>
                <w:sz w:val="20"/>
                <w:szCs w:val="20"/>
              </w:rPr>
              <w:t>(подтверждается справкой по форме приложения</w:t>
            </w:r>
            <w:r w:rsidRPr="00E47BF0">
              <w:rPr>
                <w:bCs/>
                <w:i/>
                <w:sz w:val="20"/>
                <w:szCs w:val="20"/>
              </w:rPr>
              <w:br/>
              <w:t>№ 7 документации, с приложением соответствующих документов)</w:t>
            </w:r>
          </w:p>
          <w:p w14:paraId="0923F6D3" w14:textId="77777777" w:rsidR="00B755CB" w:rsidRPr="00E47BF0" w:rsidRDefault="00B755CB" w:rsidP="002F4667">
            <w:pPr>
              <w:shd w:val="clear" w:color="auto" w:fill="FFFFFF"/>
              <w:spacing w:line="240" w:lineRule="auto"/>
              <w:ind w:firstLine="0"/>
              <w:jc w:val="left"/>
              <w:rPr>
                <w:bCs/>
                <w:sz w:val="20"/>
                <w:szCs w:val="20"/>
              </w:rPr>
            </w:pPr>
          </w:p>
        </w:tc>
        <w:tc>
          <w:tcPr>
            <w:tcW w:w="3296" w:type="dxa"/>
            <w:tcBorders>
              <w:top w:val="single" w:sz="4" w:space="0" w:color="auto"/>
              <w:left w:val="nil"/>
              <w:bottom w:val="single" w:sz="4" w:space="0" w:color="auto"/>
              <w:right w:val="single" w:sz="4" w:space="0" w:color="auto"/>
            </w:tcBorders>
          </w:tcPr>
          <w:p w14:paraId="43C0ADBB" w14:textId="77777777" w:rsidR="00B755CB" w:rsidRPr="00E47BF0" w:rsidRDefault="00B755CB" w:rsidP="002F4667">
            <w:pPr>
              <w:spacing w:line="240" w:lineRule="auto"/>
              <w:ind w:firstLine="0"/>
              <w:rPr>
                <w:sz w:val="20"/>
                <w:szCs w:val="20"/>
              </w:rPr>
            </w:pPr>
            <w:r w:rsidRPr="00E47BF0">
              <w:rPr>
                <w:sz w:val="20"/>
                <w:szCs w:val="20"/>
              </w:rPr>
              <w:t>Комиссией при начислении баллов по данному показателю учитывается наличие или отсутствие у участника технической базы для выполнения работ.</w:t>
            </w:r>
          </w:p>
          <w:p w14:paraId="51D5B7CC" w14:textId="77777777" w:rsidR="00B755CB" w:rsidRPr="00E47BF0" w:rsidRDefault="00B755CB" w:rsidP="002F4667">
            <w:pPr>
              <w:spacing w:line="240" w:lineRule="auto"/>
              <w:ind w:firstLine="0"/>
              <w:rPr>
                <w:bCs/>
                <w:sz w:val="20"/>
                <w:szCs w:val="20"/>
              </w:rPr>
            </w:pPr>
          </w:p>
          <w:p w14:paraId="0EF8F749" w14:textId="77777777" w:rsidR="00B755CB" w:rsidRPr="00E47BF0" w:rsidRDefault="00B755CB" w:rsidP="002F4667">
            <w:pPr>
              <w:spacing w:line="240" w:lineRule="auto"/>
              <w:ind w:firstLine="0"/>
              <w:rPr>
                <w:sz w:val="20"/>
                <w:szCs w:val="20"/>
              </w:rPr>
            </w:pPr>
          </w:p>
        </w:tc>
        <w:tc>
          <w:tcPr>
            <w:tcW w:w="2547" w:type="dxa"/>
            <w:tcBorders>
              <w:top w:val="single" w:sz="4" w:space="0" w:color="auto"/>
              <w:left w:val="nil"/>
              <w:bottom w:val="single" w:sz="4" w:space="0" w:color="auto"/>
              <w:right w:val="single" w:sz="4" w:space="0" w:color="auto"/>
            </w:tcBorders>
          </w:tcPr>
          <w:p w14:paraId="00336DC3" w14:textId="77777777" w:rsidR="00B755CB" w:rsidRPr="00CF3CAA" w:rsidRDefault="00B755CB" w:rsidP="002F4667">
            <w:pPr>
              <w:spacing w:line="240" w:lineRule="auto"/>
              <w:ind w:firstLine="0"/>
              <w:jc w:val="center"/>
              <w:rPr>
                <w:bCs/>
                <w:sz w:val="20"/>
                <w:szCs w:val="20"/>
              </w:rPr>
            </w:pPr>
            <w:r w:rsidRPr="00CF3CAA">
              <w:rPr>
                <w:bCs/>
                <w:sz w:val="20"/>
                <w:szCs w:val="20"/>
              </w:rPr>
              <w:t>информация отсутствует или не соответствует установленным требованиям;</w:t>
            </w:r>
          </w:p>
          <w:p w14:paraId="500674D5" w14:textId="77777777" w:rsidR="00B755CB" w:rsidRPr="00CF3CAA" w:rsidRDefault="00B755CB" w:rsidP="002F4667">
            <w:pPr>
              <w:spacing w:line="240" w:lineRule="auto"/>
              <w:ind w:firstLine="0"/>
              <w:jc w:val="center"/>
              <w:rPr>
                <w:bCs/>
                <w:sz w:val="20"/>
                <w:szCs w:val="20"/>
              </w:rPr>
            </w:pPr>
          </w:p>
          <w:p w14:paraId="3742BF0D" w14:textId="53FFC78F" w:rsidR="00B755CB" w:rsidRDefault="00B755CB" w:rsidP="002F4667">
            <w:pPr>
              <w:spacing w:line="240" w:lineRule="auto"/>
              <w:ind w:firstLine="0"/>
              <w:jc w:val="center"/>
              <w:rPr>
                <w:bCs/>
                <w:sz w:val="20"/>
                <w:szCs w:val="20"/>
              </w:rPr>
            </w:pPr>
            <w:r w:rsidRPr="00CF3CAA">
              <w:rPr>
                <w:bCs/>
                <w:sz w:val="20"/>
                <w:szCs w:val="20"/>
              </w:rPr>
              <w:t xml:space="preserve">наличие </w:t>
            </w:r>
            <w:r>
              <w:rPr>
                <w:bCs/>
                <w:sz w:val="20"/>
                <w:szCs w:val="20"/>
              </w:rPr>
              <w:t>строительной спецтехники</w:t>
            </w:r>
            <w:r w:rsidR="00D6479C">
              <w:rPr>
                <w:rStyle w:val="afffb"/>
                <w:bCs/>
                <w:sz w:val="20"/>
                <w:szCs w:val="20"/>
              </w:rPr>
              <w:footnoteReference w:id="8"/>
            </w:r>
          </w:p>
          <w:p w14:paraId="16A82393" w14:textId="77777777" w:rsidR="00D6479C" w:rsidRDefault="00D6479C" w:rsidP="002F4667">
            <w:pPr>
              <w:spacing w:line="240" w:lineRule="auto"/>
              <w:ind w:firstLine="0"/>
              <w:jc w:val="center"/>
              <w:rPr>
                <w:bCs/>
                <w:sz w:val="20"/>
                <w:szCs w:val="20"/>
              </w:rPr>
            </w:pPr>
            <w:r>
              <w:rPr>
                <w:bCs/>
                <w:sz w:val="20"/>
                <w:szCs w:val="20"/>
              </w:rPr>
              <w:t>1 единица,</w:t>
            </w:r>
          </w:p>
          <w:p w14:paraId="2B6D066F" w14:textId="603F7838" w:rsidR="00D6479C" w:rsidRDefault="00D6479C" w:rsidP="002F4667">
            <w:pPr>
              <w:spacing w:line="240" w:lineRule="auto"/>
              <w:ind w:firstLine="0"/>
              <w:jc w:val="center"/>
              <w:rPr>
                <w:bCs/>
                <w:sz w:val="20"/>
                <w:szCs w:val="20"/>
              </w:rPr>
            </w:pPr>
            <w:r>
              <w:rPr>
                <w:bCs/>
                <w:sz w:val="20"/>
                <w:szCs w:val="20"/>
              </w:rPr>
              <w:t>2 единицы,</w:t>
            </w:r>
          </w:p>
          <w:p w14:paraId="7DF3EC48" w14:textId="11BC9499" w:rsidR="00D6479C" w:rsidRDefault="00D6479C" w:rsidP="002F4667">
            <w:pPr>
              <w:spacing w:line="240" w:lineRule="auto"/>
              <w:ind w:firstLine="0"/>
              <w:jc w:val="center"/>
              <w:rPr>
                <w:bCs/>
                <w:sz w:val="20"/>
                <w:szCs w:val="20"/>
              </w:rPr>
            </w:pPr>
            <w:r>
              <w:rPr>
                <w:bCs/>
                <w:sz w:val="20"/>
                <w:szCs w:val="20"/>
              </w:rPr>
              <w:t>3 единицы и более</w:t>
            </w:r>
          </w:p>
          <w:p w14:paraId="22BCE28E" w14:textId="77777777" w:rsidR="00D6479C" w:rsidRPr="007E0AB9" w:rsidRDefault="00D6479C" w:rsidP="002F4667">
            <w:pPr>
              <w:spacing w:line="240" w:lineRule="auto"/>
              <w:ind w:firstLine="0"/>
              <w:jc w:val="center"/>
              <w:rPr>
                <w:bCs/>
                <w:color w:val="C00000"/>
                <w:sz w:val="20"/>
                <w:szCs w:val="20"/>
              </w:rPr>
            </w:pPr>
          </w:p>
        </w:tc>
        <w:tc>
          <w:tcPr>
            <w:tcW w:w="1390" w:type="dxa"/>
            <w:tcBorders>
              <w:top w:val="single" w:sz="4" w:space="0" w:color="auto"/>
              <w:left w:val="nil"/>
              <w:bottom w:val="single" w:sz="4" w:space="0" w:color="auto"/>
              <w:right w:val="single" w:sz="4" w:space="0" w:color="auto"/>
            </w:tcBorders>
          </w:tcPr>
          <w:p w14:paraId="434C14E9" w14:textId="77777777" w:rsidR="00B755CB" w:rsidRDefault="00B755CB" w:rsidP="002F4667">
            <w:pPr>
              <w:spacing w:line="240" w:lineRule="auto"/>
              <w:ind w:firstLine="0"/>
              <w:jc w:val="center"/>
              <w:rPr>
                <w:sz w:val="20"/>
                <w:szCs w:val="20"/>
              </w:rPr>
            </w:pPr>
            <w:r>
              <w:rPr>
                <w:sz w:val="20"/>
                <w:szCs w:val="20"/>
              </w:rPr>
              <w:t>0</w:t>
            </w:r>
          </w:p>
          <w:p w14:paraId="58CB18BE" w14:textId="77777777" w:rsidR="00B755CB" w:rsidRDefault="00B755CB" w:rsidP="002F4667">
            <w:pPr>
              <w:spacing w:line="240" w:lineRule="auto"/>
              <w:ind w:firstLine="0"/>
              <w:jc w:val="center"/>
              <w:rPr>
                <w:sz w:val="20"/>
                <w:szCs w:val="20"/>
              </w:rPr>
            </w:pPr>
          </w:p>
          <w:p w14:paraId="028112A9" w14:textId="77777777" w:rsidR="00B755CB" w:rsidRDefault="00B755CB" w:rsidP="002F4667">
            <w:pPr>
              <w:spacing w:line="240" w:lineRule="auto"/>
              <w:ind w:firstLine="0"/>
              <w:jc w:val="center"/>
              <w:rPr>
                <w:sz w:val="20"/>
                <w:szCs w:val="20"/>
              </w:rPr>
            </w:pPr>
          </w:p>
          <w:p w14:paraId="2CB58482" w14:textId="77777777" w:rsidR="00B755CB" w:rsidRDefault="00B755CB" w:rsidP="002F4667">
            <w:pPr>
              <w:spacing w:line="240" w:lineRule="auto"/>
              <w:ind w:firstLine="0"/>
              <w:jc w:val="center"/>
              <w:rPr>
                <w:sz w:val="20"/>
                <w:szCs w:val="20"/>
              </w:rPr>
            </w:pPr>
          </w:p>
          <w:p w14:paraId="4AA94206" w14:textId="77777777" w:rsidR="00B755CB" w:rsidRDefault="00B755CB" w:rsidP="002F4667">
            <w:pPr>
              <w:spacing w:line="240" w:lineRule="auto"/>
              <w:ind w:firstLine="0"/>
              <w:jc w:val="center"/>
              <w:rPr>
                <w:sz w:val="20"/>
                <w:szCs w:val="20"/>
              </w:rPr>
            </w:pPr>
          </w:p>
          <w:p w14:paraId="4DF70ECC" w14:textId="77777777" w:rsidR="00B755CB" w:rsidRDefault="00B755CB" w:rsidP="002F4667">
            <w:pPr>
              <w:spacing w:line="240" w:lineRule="auto"/>
              <w:ind w:firstLine="0"/>
              <w:jc w:val="center"/>
              <w:rPr>
                <w:sz w:val="20"/>
                <w:szCs w:val="20"/>
              </w:rPr>
            </w:pPr>
          </w:p>
          <w:p w14:paraId="0A9D709A" w14:textId="77777777" w:rsidR="00D6479C" w:rsidRDefault="00D6479C" w:rsidP="002F4667">
            <w:pPr>
              <w:spacing w:line="240" w:lineRule="auto"/>
              <w:ind w:firstLine="0"/>
              <w:jc w:val="center"/>
              <w:rPr>
                <w:sz w:val="20"/>
                <w:szCs w:val="20"/>
              </w:rPr>
            </w:pPr>
          </w:p>
          <w:p w14:paraId="54F56E34" w14:textId="6691ABD0" w:rsidR="00D6479C" w:rsidRDefault="00D6479C" w:rsidP="002F4667">
            <w:pPr>
              <w:spacing w:line="240" w:lineRule="auto"/>
              <w:ind w:firstLine="0"/>
              <w:jc w:val="center"/>
              <w:rPr>
                <w:sz w:val="20"/>
                <w:szCs w:val="20"/>
              </w:rPr>
            </w:pPr>
            <w:r>
              <w:rPr>
                <w:sz w:val="20"/>
                <w:szCs w:val="20"/>
              </w:rPr>
              <w:t>3</w:t>
            </w:r>
          </w:p>
          <w:p w14:paraId="19FF7A4F" w14:textId="7D792C1E" w:rsidR="00B755CB" w:rsidRDefault="00D6479C" w:rsidP="002F4667">
            <w:pPr>
              <w:spacing w:line="240" w:lineRule="auto"/>
              <w:ind w:firstLine="0"/>
              <w:jc w:val="center"/>
              <w:rPr>
                <w:sz w:val="20"/>
                <w:szCs w:val="20"/>
              </w:rPr>
            </w:pPr>
            <w:r>
              <w:rPr>
                <w:sz w:val="20"/>
                <w:szCs w:val="20"/>
              </w:rPr>
              <w:t>5</w:t>
            </w:r>
          </w:p>
          <w:p w14:paraId="7903E623" w14:textId="2C9E67C5" w:rsidR="00B755CB" w:rsidRDefault="00D6479C" w:rsidP="002F4667">
            <w:pPr>
              <w:spacing w:line="240" w:lineRule="auto"/>
              <w:ind w:firstLine="0"/>
              <w:jc w:val="center"/>
              <w:rPr>
                <w:sz w:val="20"/>
                <w:szCs w:val="20"/>
              </w:rPr>
            </w:pPr>
            <w:r>
              <w:rPr>
                <w:sz w:val="20"/>
                <w:szCs w:val="20"/>
              </w:rPr>
              <w:t>10</w:t>
            </w:r>
          </w:p>
          <w:p w14:paraId="25A0CAD2" w14:textId="77777777" w:rsidR="00B755CB" w:rsidRPr="002513FB" w:rsidRDefault="00B755CB" w:rsidP="002F4667">
            <w:pPr>
              <w:spacing w:line="240" w:lineRule="auto"/>
              <w:ind w:firstLine="0"/>
              <w:jc w:val="center"/>
              <w:rPr>
                <w:sz w:val="20"/>
                <w:szCs w:val="20"/>
              </w:rPr>
            </w:pPr>
          </w:p>
          <w:p w14:paraId="2491A8BE" w14:textId="77777777" w:rsidR="00B755CB" w:rsidRPr="00A71BFF" w:rsidRDefault="00B755CB" w:rsidP="002F4667">
            <w:pPr>
              <w:spacing w:line="240" w:lineRule="auto"/>
              <w:ind w:firstLine="0"/>
              <w:jc w:val="center"/>
              <w:rPr>
                <w:sz w:val="20"/>
                <w:szCs w:val="20"/>
              </w:rPr>
            </w:pPr>
          </w:p>
        </w:tc>
      </w:tr>
    </w:tbl>
    <w:p w14:paraId="5C461059" w14:textId="109C88F9" w:rsidR="00BF1B78" w:rsidRDefault="00BF1B78" w:rsidP="00213D75">
      <w:pPr>
        <w:pStyle w:val="afc"/>
        <w:spacing w:after="0" w:line="240" w:lineRule="auto"/>
        <w:ind w:firstLine="709"/>
        <w:contextualSpacing/>
        <w:rPr>
          <w:sz w:val="24"/>
          <w:szCs w:val="24"/>
        </w:rPr>
      </w:pPr>
    </w:p>
    <w:p w14:paraId="047B46BC" w14:textId="43483C78" w:rsidR="0014771E" w:rsidRDefault="0014771E" w:rsidP="00213D75">
      <w:pPr>
        <w:pStyle w:val="afc"/>
        <w:spacing w:after="0" w:line="240" w:lineRule="auto"/>
        <w:ind w:firstLine="709"/>
        <w:contextualSpacing/>
        <w:rPr>
          <w:sz w:val="24"/>
          <w:szCs w:val="24"/>
        </w:rPr>
      </w:pPr>
    </w:p>
    <w:p w14:paraId="29779F4C" w14:textId="401A2D41" w:rsidR="00213D75" w:rsidRPr="0013354B" w:rsidRDefault="00213D75" w:rsidP="00213D75">
      <w:pPr>
        <w:pStyle w:val="afc"/>
        <w:spacing w:after="0" w:line="240" w:lineRule="auto"/>
        <w:ind w:firstLine="709"/>
        <w:contextualSpacing/>
        <w:rPr>
          <w:sz w:val="24"/>
          <w:szCs w:val="24"/>
        </w:rPr>
      </w:pPr>
      <w:r w:rsidRPr="0013354B">
        <w:rPr>
          <w:sz w:val="24"/>
          <w:szCs w:val="24"/>
        </w:rPr>
        <w:t>3) Рейтинг, присуждаемый заявке по критерию «квалификация участника» определяется по формуле:</w:t>
      </w:r>
    </w:p>
    <w:p w14:paraId="6D26F7AE" w14:textId="77777777" w:rsidR="00213D75" w:rsidRPr="0013354B" w:rsidRDefault="00213D75" w:rsidP="00213D75">
      <w:pPr>
        <w:spacing w:line="240" w:lineRule="auto"/>
        <w:ind w:firstLine="709"/>
        <w:jc w:val="center"/>
        <w:rPr>
          <w:sz w:val="24"/>
        </w:rPr>
      </w:pPr>
      <w:r w:rsidRPr="0013354B">
        <w:rPr>
          <w:i/>
          <w:color w:val="FF0000"/>
          <w:position w:val="-30"/>
          <w:sz w:val="24"/>
          <w:szCs w:val="24"/>
        </w:rPr>
        <w:object w:dxaOrig="1200" w:dyaOrig="700" w14:anchorId="4D409ED4">
          <v:shape id="_x0000_i1026" type="#_x0000_t75" style="width:129.75pt;height:57.75pt" o:ole="">
            <v:imagedata r:id="rId10" o:title=""/>
          </v:shape>
          <o:OLEObject Type="Embed" ProgID="Equation.3" ShapeID="_x0000_i1026" DrawAspect="Content" ObjectID="_1646052924" r:id="rId11"/>
        </w:object>
      </w:r>
      <w:r w:rsidRPr="0013354B">
        <w:rPr>
          <w:sz w:val="24"/>
        </w:rPr>
        <w:t>;</w:t>
      </w:r>
    </w:p>
    <w:p w14:paraId="0AF8BC95" w14:textId="77777777" w:rsidR="00213D75" w:rsidRPr="0013354B" w:rsidRDefault="00213D75" w:rsidP="00213D75">
      <w:pPr>
        <w:spacing w:line="240" w:lineRule="auto"/>
        <w:ind w:firstLine="709"/>
        <w:rPr>
          <w:i/>
          <w:sz w:val="18"/>
          <w:szCs w:val="18"/>
        </w:rPr>
      </w:pPr>
      <w:proofErr w:type="gramStart"/>
      <w:r w:rsidRPr="0013354B">
        <w:rPr>
          <w:i/>
          <w:sz w:val="18"/>
          <w:szCs w:val="18"/>
        </w:rPr>
        <w:t xml:space="preserve">где:  </w:t>
      </w:r>
      <w:proofErr w:type="spellStart"/>
      <w:r w:rsidRPr="0013354B">
        <w:rPr>
          <w:i/>
          <w:sz w:val="18"/>
          <w:szCs w:val="18"/>
          <w:lang w:val="en-US"/>
        </w:rPr>
        <w:t>Rc</w:t>
      </w:r>
      <w:proofErr w:type="spellEnd"/>
      <w:proofErr w:type="gramEnd"/>
      <w:r w:rsidRPr="0013354B">
        <w:rPr>
          <w:i/>
          <w:sz w:val="18"/>
          <w:szCs w:val="18"/>
        </w:rPr>
        <w:t xml:space="preserve"> </w:t>
      </w:r>
      <w:proofErr w:type="spellStart"/>
      <w:r w:rsidRPr="0013354B">
        <w:rPr>
          <w:i/>
          <w:sz w:val="18"/>
          <w:szCs w:val="18"/>
          <w:vertAlign w:val="subscript"/>
          <w:lang w:val="en-US"/>
        </w:rPr>
        <w:t>i</w:t>
      </w:r>
      <w:proofErr w:type="spellEnd"/>
      <w:r w:rsidRPr="0013354B">
        <w:rPr>
          <w:i/>
          <w:sz w:val="18"/>
          <w:szCs w:val="18"/>
          <w:vertAlign w:val="subscript"/>
        </w:rPr>
        <w:t xml:space="preserve"> </w:t>
      </w:r>
      <w:r w:rsidRPr="0013354B">
        <w:rPr>
          <w:i/>
          <w:sz w:val="18"/>
          <w:szCs w:val="18"/>
        </w:rPr>
        <w:t xml:space="preserve"> - рейтинг, присуждаемый </w:t>
      </w:r>
      <w:proofErr w:type="spellStart"/>
      <w:r w:rsidRPr="0013354B">
        <w:rPr>
          <w:i/>
          <w:sz w:val="18"/>
          <w:szCs w:val="18"/>
          <w:lang w:val="en-US"/>
        </w:rPr>
        <w:t>i</w:t>
      </w:r>
      <w:proofErr w:type="spellEnd"/>
      <w:r w:rsidRPr="0013354B">
        <w:rPr>
          <w:i/>
          <w:sz w:val="18"/>
          <w:szCs w:val="18"/>
        </w:rPr>
        <w:t>-му предложению по указанному критерию;</w:t>
      </w:r>
    </w:p>
    <w:p w14:paraId="0367690A" w14:textId="77777777" w:rsidR="00213D75" w:rsidRPr="0013354B" w:rsidRDefault="00213D75" w:rsidP="00213D75">
      <w:pPr>
        <w:spacing w:line="240" w:lineRule="auto"/>
        <w:ind w:firstLine="709"/>
        <w:rPr>
          <w:i/>
          <w:sz w:val="18"/>
          <w:szCs w:val="18"/>
        </w:rPr>
      </w:pPr>
      <w:r w:rsidRPr="0013354B">
        <w:rPr>
          <w:i/>
          <w:sz w:val="18"/>
          <w:szCs w:val="18"/>
        </w:rPr>
        <w:t xml:space="preserve">          </w:t>
      </w:r>
      <w:proofErr w:type="spellStart"/>
      <w:r w:rsidRPr="0013354B">
        <w:rPr>
          <w:i/>
          <w:sz w:val="18"/>
          <w:szCs w:val="18"/>
          <w:lang w:val="en-US"/>
        </w:rPr>
        <w:t>C</w:t>
      </w:r>
      <w:r w:rsidRPr="0013354B">
        <w:rPr>
          <w:i/>
          <w:sz w:val="18"/>
          <w:szCs w:val="18"/>
          <w:vertAlign w:val="subscript"/>
          <w:lang w:val="en-US"/>
        </w:rPr>
        <w:t>ij</w:t>
      </w:r>
      <w:proofErr w:type="spellEnd"/>
      <w:r w:rsidRPr="0013354B">
        <w:rPr>
          <w:i/>
          <w:sz w:val="18"/>
          <w:szCs w:val="18"/>
          <w:vertAlign w:val="subscript"/>
        </w:rPr>
        <w:t xml:space="preserve"> </w:t>
      </w:r>
      <w:r w:rsidRPr="0013354B">
        <w:rPr>
          <w:i/>
          <w:sz w:val="18"/>
          <w:szCs w:val="18"/>
        </w:rPr>
        <w:t>- значение в баллах (среднее арифметическ</w:t>
      </w:r>
      <w:r>
        <w:rPr>
          <w:i/>
          <w:sz w:val="18"/>
          <w:szCs w:val="18"/>
        </w:rPr>
        <w:t>ое оценок в баллах всех членов К</w:t>
      </w:r>
      <w:r w:rsidRPr="0013354B">
        <w:rPr>
          <w:i/>
          <w:sz w:val="18"/>
          <w:szCs w:val="18"/>
        </w:rPr>
        <w:t xml:space="preserve">омиссии), присуждаемое комиссией </w:t>
      </w:r>
      <w:proofErr w:type="spellStart"/>
      <w:r w:rsidRPr="0013354B">
        <w:rPr>
          <w:i/>
          <w:sz w:val="18"/>
          <w:szCs w:val="18"/>
          <w:lang w:val="en-US"/>
        </w:rPr>
        <w:t>i</w:t>
      </w:r>
      <w:proofErr w:type="spellEnd"/>
      <w:r w:rsidRPr="0013354B">
        <w:rPr>
          <w:i/>
          <w:sz w:val="18"/>
          <w:szCs w:val="18"/>
        </w:rPr>
        <w:t xml:space="preserve">-му предложению по </w:t>
      </w:r>
      <w:r w:rsidRPr="0013354B">
        <w:rPr>
          <w:i/>
          <w:sz w:val="18"/>
          <w:szCs w:val="18"/>
          <w:lang w:val="en-US"/>
        </w:rPr>
        <w:t>j</w:t>
      </w:r>
      <w:r w:rsidRPr="0013354B">
        <w:rPr>
          <w:i/>
          <w:sz w:val="18"/>
          <w:szCs w:val="18"/>
        </w:rPr>
        <w:t>-му показателю в соответствии с таблицей;</w:t>
      </w:r>
    </w:p>
    <w:p w14:paraId="31354DFF" w14:textId="77777777" w:rsidR="00213D75" w:rsidRPr="00957358" w:rsidRDefault="00213D75" w:rsidP="00213D75">
      <w:pPr>
        <w:spacing w:line="240" w:lineRule="auto"/>
        <w:ind w:firstLine="709"/>
        <w:rPr>
          <w:i/>
          <w:sz w:val="18"/>
          <w:szCs w:val="18"/>
        </w:rPr>
      </w:pPr>
      <w:r w:rsidRPr="0013354B">
        <w:rPr>
          <w:i/>
          <w:sz w:val="18"/>
          <w:szCs w:val="18"/>
        </w:rPr>
        <w:t xml:space="preserve">          </w:t>
      </w:r>
      <w:r w:rsidRPr="0013354B">
        <w:rPr>
          <w:i/>
          <w:sz w:val="18"/>
          <w:szCs w:val="18"/>
          <w:lang w:val="en-US"/>
        </w:rPr>
        <w:t>n</w:t>
      </w:r>
      <w:r w:rsidRPr="0013354B">
        <w:rPr>
          <w:i/>
          <w:sz w:val="18"/>
          <w:szCs w:val="18"/>
        </w:rPr>
        <w:t xml:space="preserve"> - </w:t>
      </w:r>
      <w:proofErr w:type="gramStart"/>
      <w:r w:rsidRPr="0013354B">
        <w:rPr>
          <w:i/>
          <w:sz w:val="18"/>
          <w:szCs w:val="18"/>
        </w:rPr>
        <w:t>количество</w:t>
      </w:r>
      <w:proofErr w:type="gramEnd"/>
      <w:r w:rsidRPr="0013354B">
        <w:rPr>
          <w:i/>
          <w:sz w:val="18"/>
          <w:szCs w:val="18"/>
        </w:rPr>
        <w:t xml:space="preserve"> показа</w:t>
      </w:r>
      <w:r>
        <w:rPr>
          <w:i/>
          <w:sz w:val="18"/>
          <w:szCs w:val="18"/>
        </w:rPr>
        <w:t>телей критерия «</w:t>
      </w:r>
      <w:r w:rsidRPr="0013354B">
        <w:rPr>
          <w:i/>
          <w:sz w:val="18"/>
          <w:szCs w:val="18"/>
        </w:rPr>
        <w:t>квалификация участника».</w:t>
      </w:r>
    </w:p>
    <w:p w14:paraId="64FDED4D" w14:textId="77777777" w:rsidR="00213D75" w:rsidRPr="003A65A9" w:rsidRDefault="00213D75" w:rsidP="00213D75">
      <w:pPr>
        <w:spacing w:line="240" w:lineRule="auto"/>
        <w:ind w:firstLine="709"/>
        <w:rPr>
          <w:i/>
          <w:sz w:val="24"/>
          <w:szCs w:val="24"/>
        </w:rPr>
      </w:pPr>
    </w:p>
    <w:p w14:paraId="7C858F9E" w14:textId="77777777" w:rsidR="00213D75" w:rsidRPr="003A65A9" w:rsidRDefault="00213D75" w:rsidP="00213D75">
      <w:pPr>
        <w:spacing w:line="240" w:lineRule="auto"/>
        <w:ind w:firstLine="709"/>
        <w:contextualSpacing/>
        <w:rPr>
          <w:sz w:val="24"/>
          <w:szCs w:val="24"/>
        </w:rPr>
      </w:pPr>
      <w:r w:rsidRPr="003A65A9">
        <w:rPr>
          <w:sz w:val="24"/>
          <w:szCs w:val="24"/>
        </w:rPr>
        <w:t>4) Для получения итогового рейтинга по предложению рейтинг, присуждаемый этому предложению по критерию «квалификация участника» умножается на соответствующую указанному критерию значимость.</w:t>
      </w:r>
    </w:p>
    <w:p w14:paraId="2AE388C6" w14:textId="77777777" w:rsidR="00213D75" w:rsidRDefault="00213D75" w:rsidP="00213D75">
      <w:pPr>
        <w:pStyle w:val="ConsPlusNormal"/>
        <w:ind w:firstLine="709"/>
        <w:jc w:val="both"/>
        <w:rPr>
          <w:rFonts w:ascii="Times New Roman" w:hAnsi="Times New Roman" w:cs="Times New Roman"/>
          <w:color w:val="000000"/>
          <w:sz w:val="24"/>
          <w:szCs w:val="24"/>
        </w:rPr>
      </w:pPr>
      <w:r w:rsidRPr="003A65A9">
        <w:rPr>
          <w:rFonts w:ascii="Times New Roman" w:hAnsi="Times New Roman" w:cs="Times New Roman"/>
          <w:color w:val="000000"/>
          <w:sz w:val="24"/>
          <w:szCs w:val="24"/>
        </w:rPr>
        <w:t xml:space="preserve">5) При оценке заявок по </w:t>
      </w:r>
      <w:r w:rsidRPr="00C41149">
        <w:rPr>
          <w:rFonts w:ascii="Times New Roman" w:hAnsi="Times New Roman" w:cs="Times New Roman"/>
          <w:color w:val="000000"/>
          <w:sz w:val="24"/>
          <w:szCs w:val="24"/>
        </w:rPr>
        <w:t xml:space="preserve">критерию </w:t>
      </w:r>
      <w:r w:rsidRPr="00C41149">
        <w:rPr>
          <w:rFonts w:ascii="Times New Roman" w:hAnsi="Times New Roman" w:cs="Times New Roman"/>
          <w:sz w:val="24"/>
          <w:szCs w:val="24"/>
        </w:rPr>
        <w:t>«квалификация участника»</w:t>
      </w:r>
      <w:r w:rsidRPr="003A65A9">
        <w:rPr>
          <w:sz w:val="24"/>
          <w:szCs w:val="24"/>
        </w:rPr>
        <w:t xml:space="preserve"> </w:t>
      </w:r>
      <w:r w:rsidRPr="003A65A9">
        <w:rPr>
          <w:rFonts w:ascii="Times New Roman" w:hAnsi="Times New Roman" w:cs="Times New Roman"/>
          <w:color w:val="000000"/>
          <w:sz w:val="24"/>
          <w:szCs w:val="24"/>
        </w:rPr>
        <w:t xml:space="preserve">лучшим условием исполнения договора по указанному критерию признается заявка участника с </w:t>
      </w:r>
      <w:r>
        <w:rPr>
          <w:rFonts w:ascii="Times New Roman" w:hAnsi="Times New Roman" w:cs="Times New Roman"/>
          <w:sz w:val="24"/>
          <w:szCs w:val="24"/>
        </w:rPr>
        <w:t>наибольшим</w:t>
      </w:r>
      <w:r w:rsidRPr="00C41149">
        <w:rPr>
          <w:rFonts w:ascii="Times New Roman" w:hAnsi="Times New Roman" w:cs="Times New Roman"/>
          <w:sz w:val="24"/>
          <w:szCs w:val="24"/>
        </w:rPr>
        <w:t xml:space="preserve"> количество</w:t>
      </w:r>
      <w:r>
        <w:rPr>
          <w:rFonts w:ascii="Times New Roman" w:hAnsi="Times New Roman" w:cs="Times New Roman"/>
          <w:sz w:val="24"/>
          <w:szCs w:val="24"/>
        </w:rPr>
        <w:t>м</w:t>
      </w:r>
      <w:r w:rsidRPr="00C41149">
        <w:rPr>
          <w:rFonts w:ascii="Times New Roman" w:hAnsi="Times New Roman" w:cs="Times New Roman"/>
          <w:sz w:val="24"/>
          <w:szCs w:val="24"/>
        </w:rPr>
        <w:t xml:space="preserve"> баллов</w:t>
      </w:r>
      <w:r>
        <w:rPr>
          <w:rFonts w:ascii="Times New Roman" w:hAnsi="Times New Roman" w:cs="Times New Roman"/>
          <w:color w:val="000000"/>
          <w:sz w:val="24"/>
          <w:szCs w:val="24"/>
        </w:rPr>
        <w:t>.</w:t>
      </w:r>
    </w:p>
    <w:p w14:paraId="0F4BB402" w14:textId="77777777" w:rsidR="00950C2B" w:rsidRDefault="00950C2B" w:rsidP="00213D75">
      <w:pPr>
        <w:pStyle w:val="ConsPlusNormal"/>
        <w:ind w:firstLine="709"/>
        <w:jc w:val="both"/>
        <w:rPr>
          <w:rFonts w:ascii="Times New Roman" w:hAnsi="Times New Roman" w:cs="Times New Roman"/>
          <w:color w:val="000000"/>
          <w:sz w:val="24"/>
          <w:szCs w:val="24"/>
        </w:rPr>
      </w:pPr>
    </w:p>
    <w:p w14:paraId="6990AE6D" w14:textId="2D5DAE5D" w:rsidR="00213D75" w:rsidRPr="003A65A9" w:rsidRDefault="002D19BB" w:rsidP="00213D75">
      <w:pPr>
        <w:pStyle w:val="afc"/>
        <w:spacing w:after="0" w:line="240" w:lineRule="auto"/>
        <w:ind w:firstLine="709"/>
        <w:contextualSpacing/>
        <w:rPr>
          <w:sz w:val="24"/>
          <w:szCs w:val="24"/>
        </w:rPr>
      </w:pPr>
      <w:r>
        <w:rPr>
          <w:sz w:val="24"/>
          <w:szCs w:val="24"/>
        </w:rPr>
        <w:t>3</w:t>
      </w:r>
      <w:r w:rsidR="00213D75" w:rsidRPr="003A65A9">
        <w:rPr>
          <w:sz w:val="24"/>
          <w:szCs w:val="24"/>
        </w:rPr>
        <w:t xml:space="preserve">. </w:t>
      </w:r>
      <w:r w:rsidR="00213D75" w:rsidRPr="00807F7B">
        <w:rPr>
          <w:sz w:val="24"/>
          <w:szCs w:val="24"/>
          <w:u w:val="single"/>
        </w:rPr>
        <w:t>Сопоставление заявок участников закупки:</w:t>
      </w:r>
    </w:p>
    <w:p w14:paraId="6E807804" w14:textId="77777777" w:rsidR="00213D75" w:rsidRPr="003A65A9" w:rsidRDefault="00213D75" w:rsidP="00213D75">
      <w:pPr>
        <w:spacing w:line="240" w:lineRule="auto"/>
        <w:ind w:firstLine="709"/>
        <w:contextualSpacing/>
        <w:rPr>
          <w:sz w:val="24"/>
          <w:szCs w:val="24"/>
        </w:rPr>
      </w:pPr>
      <w:r w:rsidRPr="003A65A9">
        <w:rPr>
          <w:sz w:val="24"/>
          <w:szCs w:val="24"/>
        </w:rPr>
        <w:t xml:space="preserve">1) Для сопоставления заявок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умноженных на их значимость. </w:t>
      </w:r>
    </w:p>
    <w:p w14:paraId="51892B49" w14:textId="77777777" w:rsidR="00213D75" w:rsidRPr="003A65A9" w:rsidRDefault="00213D75" w:rsidP="00213D75">
      <w:pPr>
        <w:spacing w:line="240" w:lineRule="auto"/>
        <w:ind w:firstLine="709"/>
        <w:contextualSpacing/>
        <w:rPr>
          <w:spacing w:val="-1"/>
          <w:sz w:val="24"/>
          <w:szCs w:val="24"/>
        </w:rPr>
      </w:pPr>
      <w:r w:rsidRPr="003A65A9">
        <w:rPr>
          <w:spacing w:val="-1"/>
          <w:sz w:val="24"/>
          <w:szCs w:val="24"/>
        </w:rPr>
        <w:t xml:space="preserve">2) По результатам расчета итогового рейтинга Комиссия по </w:t>
      </w:r>
      <w:r>
        <w:rPr>
          <w:spacing w:val="-1"/>
          <w:sz w:val="24"/>
          <w:szCs w:val="24"/>
        </w:rPr>
        <w:t>закупкам</w:t>
      </w:r>
      <w:r w:rsidRPr="003A65A9">
        <w:rPr>
          <w:spacing w:val="-1"/>
          <w:sz w:val="24"/>
          <w:szCs w:val="24"/>
        </w:rPr>
        <w:t xml:space="preserve"> присуждает каждой заявке порядковый номер по мер</w:t>
      </w:r>
      <w:r>
        <w:rPr>
          <w:spacing w:val="-1"/>
          <w:sz w:val="24"/>
          <w:szCs w:val="24"/>
        </w:rPr>
        <w:t xml:space="preserve">е уменьшения степени выгодности содержащихся в них условий исполнения договора. </w:t>
      </w:r>
      <w:r w:rsidRPr="003A65A9">
        <w:rPr>
          <w:spacing w:val="-1"/>
          <w:sz w:val="24"/>
          <w:szCs w:val="24"/>
        </w:rPr>
        <w:t xml:space="preserve"> Заявке</w:t>
      </w:r>
      <w:r>
        <w:rPr>
          <w:spacing w:val="-1"/>
          <w:sz w:val="24"/>
          <w:szCs w:val="24"/>
        </w:rPr>
        <w:t xml:space="preserve"> на участие, в которой содержатся лучшие условия исполнения договора и </w:t>
      </w:r>
      <w:r w:rsidRPr="003A65A9">
        <w:rPr>
          <w:spacing w:val="-1"/>
          <w:sz w:val="24"/>
          <w:szCs w:val="24"/>
        </w:rPr>
        <w:t>набравшей наибольший итоговый рейтинг, присваивается первый номер.</w:t>
      </w:r>
    </w:p>
    <w:p w14:paraId="164E76D9" w14:textId="77777777" w:rsidR="00213D75" w:rsidRDefault="00213D75" w:rsidP="00213D75">
      <w:pPr>
        <w:spacing w:line="240" w:lineRule="auto"/>
        <w:ind w:firstLine="709"/>
        <w:contextualSpacing/>
        <w:rPr>
          <w:spacing w:val="-1"/>
          <w:sz w:val="24"/>
          <w:szCs w:val="24"/>
        </w:rPr>
      </w:pPr>
      <w:r w:rsidRPr="003A65A9">
        <w:rPr>
          <w:spacing w:val="-1"/>
          <w:sz w:val="24"/>
          <w:szCs w:val="24"/>
        </w:rPr>
        <w:t xml:space="preserve">3) </w:t>
      </w:r>
      <w:proofErr w:type="gramStart"/>
      <w:r w:rsidRPr="003A65A9">
        <w:rPr>
          <w:spacing w:val="-1"/>
          <w:sz w:val="24"/>
          <w:szCs w:val="24"/>
        </w:rPr>
        <w:t>В</w:t>
      </w:r>
      <w:proofErr w:type="gramEnd"/>
      <w:r>
        <w:rPr>
          <w:spacing w:val="-1"/>
          <w:sz w:val="24"/>
          <w:szCs w:val="24"/>
        </w:rPr>
        <w:t xml:space="preserve"> </w:t>
      </w:r>
      <w:r w:rsidRPr="003A65A9">
        <w:rPr>
          <w:spacing w:val="-1"/>
          <w:sz w:val="24"/>
          <w:szCs w:val="24"/>
        </w:rPr>
        <w:t>случае</w:t>
      </w:r>
      <w:r>
        <w:rPr>
          <w:spacing w:val="-1"/>
          <w:sz w:val="24"/>
          <w:szCs w:val="24"/>
        </w:rPr>
        <w:t xml:space="preserve"> если в нескольких заявках содержатся одинаковые о степени выгодности условия исполнения договора, меньший порядковый номер присваивается заявке, которая</w:t>
      </w:r>
      <w:r w:rsidRPr="003A65A9">
        <w:rPr>
          <w:spacing w:val="-1"/>
          <w:sz w:val="24"/>
          <w:szCs w:val="24"/>
        </w:rPr>
        <w:t xml:space="preserve"> поступила ранее других</w:t>
      </w:r>
      <w:r>
        <w:rPr>
          <w:spacing w:val="-1"/>
          <w:sz w:val="24"/>
          <w:szCs w:val="24"/>
        </w:rPr>
        <w:t xml:space="preserve"> таких заявок</w:t>
      </w:r>
      <w:r w:rsidRPr="003A65A9">
        <w:rPr>
          <w:spacing w:val="-1"/>
          <w:sz w:val="24"/>
          <w:szCs w:val="24"/>
        </w:rPr>
        <w:t>.</w:t>
      </w:r>
    </w:p>
    <w:p w14:paraId="5B3228D0" w14:textId="07FA0F66" w:rsidR="00213D75" w:rsidRDefault="00213D75" w:rsidP="00213D75">
      <w:pPr>
        <w:spacing w:line="240" w:lineRule="auto"/>
        <w:ind w:firstLine="709"/>
        <w:contextualSpacing/>
        <w:rPr>
          <w:spacing w:val="-1"/>
          <w:sz w:val="24"/>
          <w:szCs w:val="24"/>
        </w:rPr>
      </w:pPr>
      <w:r w:rsidRPr="003A65A9">
        <w:rPr>
          <w:spacing w:val="-1"/>
          <w:sz w:val="24"/>
          <w:szCs w:val="24"/>
        </w:rPr>
        <w:t xml:space="preserve">4) Победителем </w:t>
      </w:r>
      <w:r w:rsidR="002F4667">
        <w:rPr>
          <w:spacing w:val="-1"/>
          <w:sz w:val="24"/>
          <w:szCs w:val="24"/>
        </w:rPr>
        <w:t>конкурса</w:t>
      </w:r>
      <w:r w:rsidRPr="003A65A9">
        <w:rPr>
          <w:spacing w:val="-1"/>
          <w:sz w:val="24"/>
          <w:szCs w:val="24"/>
        </w:rPr>
        <w:t xml:space="preserve"> признается участник </w:t>
      </w:r>
      <w:r w:rsidRPr="003A65A9">
        <w:rPr>
          <w:sz w:val="24"/>
          <w:szCs w:val="24"/>
        </w:rPr>
        <w:t>закупки,</w:t>
      </w:r>
      <w:r w:rsidRPr="003A65A9">
        <w:rPr>
          <w:spacing w:val="-1"/>
          <w:sz w:val="24"/>
          <w:szCs w:val="24"/>
        </w:rPr>
        <w:t xml:space="preserve"> заявке которого присвоен первый номер.</w:t>
      </w:r>
    </w:p>
    <w:p w14:paraId="7106F35D" w14:textId="77777777" w:rsidR="00B755CB" w:rsidRDefault="00B755CB" w:rsidP="00213D75">
      <w:pPr>
        <w:spacing w:line="240" w:lineRule="auto"/>
        <w:ind w:firstLine="709"/>
        <w:contextualSpacing/>
        <w:rPr>
          <w:spacing w:val="-1"/>
          <w:sz w:val="24"/>
          <w:szCs w:val="24"/>
        </w:rPr>
      </w:pPr>
    </w:p>
    <w:p w14:paraId="1D1B3EA6" w14:textId="77777777" w:rsidR="00B755CB" w:rsidRPr="009F496E" w:rsidRDefault="00B755CB" w:rsidP="00B755CB">
      <w:pPr>
        <w:spacing w:line="240" w:lineRule="auto"/>
        <w:ind w:firstLine="0"/>
        <w:rPr>
          <w:b/>
          <w:bCs/>
          <w:sz w:val="24"/>
          <w:szCs w:val="24"/>
        </w:rPr>
      </w:pPr>
      <w:r w:rsidRPr="009F496E">
        <w:rPr>
          <w:b/>
          <w:color w:val="000000"/>
          <w:sz w:val="24"/>
          <w:szCs w:val="24"/>
        </w:rPr>
        <w:t xml:space="preserve">Раздел 14. </w:t>
      </w:r>
      <w:r w:rsidRPr="009F496E">
        <w:rPr>
          <w:b/>
          <w:bCs/>
          <w:sz w:val="24"/>
          <w:szCs w:val="24"/>
        </w:rPr>
        <w:t xml:space="preserve">Порядок описания </w:t>
      </w:r>
      <w:r w:rsidRPr="009F496E">
        <w:rPr>
          <w:b/>
          <w:sz w:val="24"/>
          <w:szCs w:val="24"/>
        </w:rPr>
        <w:t>поставляемого товара, выполняемой работы, оказываемой услуги, являющихся предметом настоящей закупки</w:t>
      </w:r>
      <w:r w:rsidRPr="009F496E">
        <w:rPr>
          <w:b/>
          <w:bCs/>
          <w:sz w:val="24"/>
          <w:szCs w:val="24"/>
        </w:rPr>
        <w:t>:</w:t>
      </w:r>
    </w:p>
    <w:p w14:paraId="2BA3967C" w14:textId="77777777" w:rsidR="00F06530" w:rsidRPr="00301298" w:rsidRDefault="00F06530" w:rsidP="00F06530">
      <w:pPr>
        <w:numPr>
          <w:ilvl w:val="0"/>
          <w:numId w:val="12"/>
        </w:numPr>
        <w:shd w:val="clear" w:color="auto" w:fill="FFFFFF"/>
        <w:autoSpaceDE w:val="0"/>
        <w:autoSpaceDN w:val="0"/>
        <w:adjustRightInd w:val="0"/>
        <w:snapToGrid w:val="0"/>
        <w:spacing w:line="240" w:lineRule="auto"/>
        <w:ind w:left="0" w:firstLine="709"/>
        <w:rPr>
          <w:sz w:val="24"/>
          <w:szCs w:val="24"/>
        </w:rPr>
      </w:pPr>
      <w:r w:rsidRPr="00B6173D">
        <w:rPr>
          <w:bCs/>
          <w:sz w:val="24"/>
          <w:szCs w:val="24"/>
        </w:rPr>
        <w:t>Описание поставляемого товара, выполнения работы, оказания услуги, являющейся предметом настоящей закупки оформляется</w:t>
      </w:r>
      <w:r w:rsidRPr="00B6173D">
        <w:rPr>
          <w:sz w:val="24"/>
          <w:szCs w:val="24"/>
        </w:rPr>
        <w:t xml:space="preserve"> </w:t>
      </w:r>
      <w:r w:rsidRPr="00301298">
        <w:rPr>
          <w:sz w:val="24"/>
          <w:szCs w:val="24"/>
        </w:rPr>
        <w:t xml:space="preserve">участником закупки по форме «Предложение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 в соответствии с приложением № 3 к настоящей документации. </w:t>
      </w:r>
    </w:p>
    <w:p w14:paraId="3DD0E76B" w14:textId="4C187CA5" w:rsidR="00F06530" w:rsidRPr="00F06530" w:rsidRDefault="00F06530" w:rsidP="00F06530">
      <w:pPr>
        <w:pStyle w:val="affd"/>
        <w:widowControl w:val="0"/>
        <w:numPr>
          <w:ilvl w:val="0"/>
          <w:numId w:val="12"/>
        </w:numPr>
        <w:adjustRightInd w:val="0"/>
        <w:ind w:left="0" w:firstLine="709"/>
        <w:textAlignment w:val="baseline"/>
      </w:pPr>
      <w:r w:rsidRPr="00F06530">
        <w:t>Инструкция по заполнению формы:</w:t>
      </w:r>
    </w:p>
    <w:p w14:paraId="2874267F" w14:textId="77777777" w:rsidR="00F06530"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rPr>
        <w:t xml:space="preserve">В соответствии с действующим Законодательством Российской Федерации при установлении требований к показателям товаров используются стандартные показатели, требования, условные обозначения и терминология, касающиеся технических и качественных характеристик товаров,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 Необходимость использования при описании объекта закупки других показателей, требований, обозначений и терминологии обосновывается отсутствием или невозможностью использования в некоторых случаях таких показателей, требований, обозначений и терминологии в технических регламентах, стандартах и иных требованиях, предусмотренных законодательством Российской Федерации о техническом регулировании, а также потребностями заказчика. </w:t>
      </w:r>
    </w:p>
    <w:p w14:paraId="0AF5A1BE" w14:textId="77777777" w:rsidR="00F06530" w:rsidRDefault="00F06530" w:rsidP="00F06530">
      <w:pPr>
        <w:autoSpaceDE w:val="0"/>
        <w:autoSpaceDN w:val="0"/>
        <w:adjustRightInd w:val="0"/>
        <w:spacing w:line="240" w:lineRule="auto"/>
        <w:ind w:firstLine="709"/>
        <w:rPr>
          <w:rFonts w:eastAsia="Arial Unicode MS"/>
          <w:iCs/>
          <w:sz w:val="24"/>
          <w:szCs w:val="24"/>
          <w:lang w:eastAsia="en-US"/>
        </w:rPr>
      </w:pPr>
      <w:r w:rsidRPr="00B50016">
        <w:rPr>
          <w:rFonts w:eastAsia="Arial Unicode MS"/>
          <w:iCs/>
          <w:sz w:val="24"/>
          <w:szCs w:val="24"/>
          <w:lang w:eastAsia="en-US"/>
        </w:rPr>
        <w:t>Требования к значениям п</w:t>
      </w:r>
      <w:r>
        <w:rPr>
          <w:rFonts w:eastAsia="Arial Unicode MS"/>
          <w:iCs/>
          <w:sz w:val="24"/>
          <w:szCs w:val="24"/>
          <w:lang w:eastAsia="en-US"/>
        </w:rPr>
        <w:t xml:space="preserve">оказателей товаров установлены </w:t>
      </w:r>
      <w:r w:rsidRPr="00B50016">
        <w:rPr>
          <w:rFonts w:eastAsia="Arial Unicode MS"/>
          <w:iCs/>
          <w:sz w:val="24"/>
          <w:szCs w:val="24"/>
          <w:lang w:eastAsia="en-US"/>
        </w:rPr>
        <w:t>заказчиком следующим образом:</w:t>
      </w:r>
    </w:p>
    <w:p w14:paraId="0C4AB411" w14:textId="77777777" w:rsidR="00F06530" w:rsidRDefault="00F06530" w:rsidP="00F06530">
      <w:pPr>
        <w:autoSpaceDE w:val="0"/>
        <w:autoSpaceDN w:val="0"/>
        <w:adjustRightInd w:val="0"/>
        <w:spacing w:line="240" w:lineRule="auto"/>
        <w:ind w:firstLine="709"/>
        <w:rPr>
          <w:rFonts w:eastAsia="Arial Unicode MS"/>
          <w:iCs/>
          <w:sz w:val="24"/>
          <w:szCs w:val="24"/>
          <w:lang w:eastAsia="en-US"/>
        </w:rPr>
      </w:pPr>
      <w:r w:rsidRPr="00B50016">
        <w:rPr>
          <w:rFonts w:eastAsia="Arial Unicode MS"/>
          <w:iCs/>
          <w:sz w:val="24"/>
          <w:szCs w:val="24"/>
          <w:lang w:eastAsia="en-US"/>
        </w:rPr>
        <w:t xml:space="preserve">1) </w:t>
      </w:r>
      <w:r w:rsidRPr="00B50016">
        <w:rPr>
          <w:rFonts w:eastAsia="Arial Unicode MS"/>
          <w:iCs/>
          <w:sz w:val="24"/>
          <w:szCs w:val="24"/>
          <w:lang w:val="en-US" w:eastAsia="en-US"/>
        </w:rPr>
        <w:t>c</w:t>
      </w:r>
      <w:r w:rsidRPr="00B50016">
        <w:rPr>
          <w:rFonts w:eastAsia="Arial Unicode MS"/>
          <w:iCs/>
          <w:sz w:val="24"/>
          <w:szCs w:val="24"/>
          <w:lang w:eastAsia="en-US"/>
        </w:rPr>
        <w:t xml:space="preserve"> учётом требований к характеристикам товаров, установленных нормативными документами, определяющими производство, оборот и применение товаров на территории Российской Федерации (все требования к значениям показателей находятся в пределах (допусках), установленных соответствующими нормативными документами); </w:t>
      </w:r>
    </w:p>
    <w:p w14:paraId="28EAB2F0" w14:textId="77777777" w:rsidR="00F06530" w:rsidRDefault="00F06530" w:rsidP="00F06530">
      <w:pPr>
        <w:autoSpaceDE w:val="0"/>
        <w:autoSpaceDN w:val="0"/>
        <w:adjustRightInd w:val="0"/>
        <w:spacing w:line="240" w:lineRule="auto"/>
        <w:ind w:firstLine="709"/>
        <w:rPr>
          <w:rFonts w:eastAsia="Arial Unicode MS"/>
          <w:iCs/>
          <w:sz w:val="24"/>
          <w:szCs w:val="24"/>
          <w:lang w:eastAsia="en-US"/>
        </w:rPr>
      </w:pPr>
      <w:r w:rsidRPr="00B50016">
        <w:rPr>
          <w:rFonts w:eastAsia="Arial Unicode MS"/>
          <w:iCs/>
          <w:sz w:val="24"/>
          <w:szCs w:val="24"/>
          <w:lang w:eastAsia="en-US"/>
        </w:rPr>
        <w:t xml:space="preserve">2) на основании мониторинга характеристик товаров, предоставленных на рынке различными производителями, декларирующими соответствие производимых ими товаров требованиям нормативных документов. Проведённый мониторинг технических характеристик товаров, показывает, что большинство производителей предлагает товары, соответствующие требованиям ГОСТ, ГОСТ Р, ГОСТ IEC, ГОСТ ИСО, </w:t>
      </w:r>
      <w:proofErr w:type="spellStart"/>
      <w:r w:rsidRPr="00B50016">
        <w:rPr>
          <w:rFonts w:eastAsia="Arial Unicode MS"/>
          <w:iCs/>
          <w:sz w:val="24"/>
          <w:szCs w:val="24"/>
          <w:lang w:eastAsia="en-US"/>
        </w:rPr>
        <w:t>СанПин</w:t>
      </w:r>
      <w:proofErr w:type="spellEnd"/>
      <w:r w:rsidRPr="00B50016">
        <w:rPr>
          <w:rFonts w:eastAsia="Arial Unicode MS"/>
          <w:iCs/>
          <w:sz w:val="24"/>
          <w:szCs w:val="24"/>
          <w:lang w:eastAsia="en-US"/>
        </w:rPr>
        <w:t xml:space="preserve">, СНиП, ГН, ТР, СП характеристики которых отличаются от минимально и максимально установленных в сторону улучшения качественных и потребительских свойств. </w:t>
      </w:r>
    </w:p>
    <w:p w14:paraId="4EDF74F5" w14:textId="77777777" w:rsidR="00F06530" w:rsidRDefault="00F06530" w:rsidP="00F06530">
      <w:pPr>
        <w:autoSpaceDE w:val="0"/>
        <w:autoSpaceDN w:val="0"/>
        <w:adjustRightInd w:val="0"/>
        <w:spacing w:line="240" w:lineRule="auto"/>
        <w:ind w:firstLine="709"/>
        <w:rPr>
          <w:rFonts w:eastAsia="Arial Unicode MS"/>
          <w:iCs/>
          <w:sz w:val="24"/>
          <w:szCs w:val="24"/>
          <w:lang w:eastAsia="en-US"/>
        </w:rPr>
      </w:pPr>
      <w:r w:rsidRPr="00B50016">
        <w:rPr>
          <w:rFonts w:eastAsia="Arial Unicode MS"/>
          <w:iCs/>
          <w:sz w:val="24"/>
          <w:szCs w:val="24"/>
          <w:lang w:eastAsia="en-US"/>
        </w:rPr>
        <w:t xml:space="preserve">В случае установления в документации </w:t>
      </w:r>
      <w:r>
        <w:rPr>
          <w:rFonts w:eastAsia="Arial Unicode MS"/>
          <w:iCs/>
          <w:sz w:val="24"/>
          <w:szCs w:val="24"/>
          <w:lang w:eastAsia="en-US"/>
        </w:rPr>
        <w:t xml:space="preserve">о закупке </w:t>
      </w:r>
      <w:r w:rsidRPr="00B50016">
        <w:rPr>
          <w:rFonts w:eastAsia="Arial Unicode MS"/>
          <w:iCs/>
          <w:sz w:val="24"/>
          <w:szCs w:val="24"/>
          <w:lang w:eastAsia="en-US"/>
        </w:rPr>
        <w:t xml:space="preserve">требований о соответствии товара государственному стандарту (государственным стандартам), все использованные заказчиком показатели товаров соответствуют указанным государственным стандартам и/или не противоречат им. В связи с тем, что государственные стандарты устанавливают минимально необходимые требования к характеристикам товаров (их эксплуатационным характеристикам), выраженным в требованиях к значениям показателей, государственным заказчиком установлены требования к значениям показателей, соответствующие установленным государственными стандартами, но отличающиеся от минимально установленных в сторону повышения их качественных и эксплуатационных характеристик. Данное требование обусловлено необходимостью получения товаров, соответствующих государственным стандартам, но имеющих более высокие качественные и эксплуатационные характеристики, чем минимально возможные, установленные государственными стандартами, а также индивидуальными особенностями и условиями их эксплуатации.   </w:t>
      </w:r>
    </w:p>
    <w:p w14:paraId="6D96B7B0" w14:textId="77777777" w:rsidR="00F06530" w:rsidRDefault="00F06530" w:rsidP="00F06530">
      <w:pPr>
        <w:autoSpaceDE w:val="0"/>
        <w:autoSpaceDN w:val="0"/>
        <w:adjustRightInd w:val="0"/>
        <w:spacing w:line="240" w:lineRule="auto"/>
        <w:ind w:firstLine="709"/>
        <w:rPr>
          <w:rFonts w:eastAsia="Arial Unicode MS"/>
          <w:iCs/>
          <w:sz w:val="24"/>
          <w:szCs w:val="24"/>
          <w:lang w:eastAsia="en-US"/>
        </w:rPr>
      </w:pPr>
      <w:r w:rsidRPr="00B50016">
        <w:rPr>
          <w:rFonts w:eastAsia="Arial Unicode MS"/>
          <w:iCs/>
          <w:sz w:val="24"/>
          <w:szCs w:val="24"/>
          <w:lang w:eastAsia="en-US"/>
        </w:rPr>
        <w:t>В случае предложения участником закупки товара (товаров), значения показателей которого (которых) соответствуют требованиям, установленным документацией</w:t>
      </w:r>
      <w:r>
        <w:rPr>
          <w:rFonts w:eastAsia="Arial Unicode MS"/>
          <w:iCs/>
          <w:sz w:val="24"/>
          <w:szCs w:val="24"/>
          <w:lang w:eastAsia="en-US"/>
        </w:rPr>
        <w:t xml:space="preserve"> о закупке</w:t>
      </w:r>
      <w:r w:rsidRPr="00B50016">
        <w:rPr>
          <w:rFonts w:eastAsia="Arial Unicode MS"/>
          <w:iCs/>
          <w:sz w:val="24"/>
          <w:szCs w:val="24"/>
          <w:lang w:eastAsia="en-US"/>
        </w:rPr>
        <w:t xml:space="preserve"> (соответствующим приложением к Техническому заданию), данный товар будет полностью соответствовать требованиям, установленным соответствующим (соответствующими) государственным стандартом (государственными стандартами). </w:t>
      </w:r>
    </w:p>
    <w:p w14:paraId="4A11CF3A" w14:textId="77777777" w:rsidR="00F06530" w:rsidRDefault="00F06530" w:rsidP="00F06530">
      <w:pPr>
        <w:autoSpaceDE w:val="0"/>
        <w:autoSpaceDN w:val="0"/>
        <w:adjustRightInd w:val="0"/>
        <w:spacing w:line="240" w:lineRule="auto"/>
        <w:ind w:firstLine="709"/>
        <w:rPr>
          <w:rFonts w:eastAsia="Arial Unicode MS"/>
          <w:iCs/>
          <w:sz w:val="24"/>
          <w:szCs w:val="24"/>
          <w:lang w:eastAsia="en-US"/>
        </w:rPr>
      </w:pPr>
      <w:r w:rsidRPr="00B50016">
        <w:rPr>
          <w:rFonts w:eastAsia="Arial Unicode MS"/>
          <w:iCs/>
          <w:sz w:val="24"/>
          <w:szCs w:val="24"/>
          <w:lang w:eastAsia="en-US"/>
        </w:rPr>
        <w:t>Любой показатель «интервал», «объем» является</w:t>
      </w:r>
      <w:r>
        <w:rPr>
          <w:rFonts w:eastAsia="Arial Unicode MS"/>
          <w:iCs/>
          <w:sz w:val="24"/>
          <w:szCs w:val="24"/>
          <w:lang w:eastAsia="en-US"/>
        </w:rPr>
        <w:t xml:space="preserve"> неизменным </w:t>
      </w:r>
      <w:r w:rsidRPr="00B50016">
        <w:rPr>
          <w:rFonts w:eastAsia="Arial Unicode MS"/>
          <w:iCs/>
          <w:sz w:val="24"/>
          <w:szCs w:val="24"/>
          <w:lang w:eastAsia="en-US"/>
        </w:rPr>
        <w:t>значением</w:t>
      </w:r>
      <w:r w:rsidRPr="00B50016">
        <w:rPr>
          <w:rFonts w:eastAsia="Arial Unicode MS"/>
          <w:sz w:val="24"/>
          <w:szCs w:val="24"/>
          <w:lang w:eastAsia="en-US"/>
        </w:rPr>
        <w:t xml:space="preserve"> (данное правило имеет приоритет над остальными)</w:t>
      </w:r>
      <w:r w:rsidRPr="00B50016">
        <w:rPr>
          <w:rFonts w:eastAsia="Arial Unicode MS"/>
          <w:iCs/>
          <w:sz w:val="24"/>
          <w:szCs w:val="24"/>
          <w:lang w:eastAsia="en-US"/>
        </w:rPr>
        <w:t>. При установлении требований к товарам, состоящим из нескольких компонентов (материалов), определяющих их функциональные, потребительские и экологические свойства, государственным заказчиком устанавливаются, в том числе, требования к таким компонентам (материалам).</w:t>
      </w:r>
    </w:p>
    <w:p w14:paraId="2847BA51" w14:textId="77777777" w:rsidR="00F06530" w:rsidRDefault="00F06530" w:rsidP="00F06530">
      <w:pPr>
        <w:autoSpaceDE w:val="0"/>
        <w:autoSpaceDN w:val="0"/>
        <w:adjustRightInd w:val="0"/>
        <w:spacing w:line="240" w:lineRule="auto"/>
        <w:ind w:firstLine="709"/>
        <w:rPr>
          <w:rFonts w:eastAsia="Arial Unicode MS"/>
          <w:sz w:val="24"/>
          <w:szCs w:val="24"/>
          <w:lang w:eastAsia="en-US"/>
        </w:rPr>
      </w:pPr>
      <w:r w:rsidRPr="00B50016">
        <w:rPr>
          <w:rFonts w:eastAsia="Arial Unicode MS"/>
          <w:sz w:val="24"/>
          <w:szCs w:val="24"/>
          <w:lang w:eastAsia="en-US"/>
        </w:rPr>
        <w:t>При наличии ссылок на товарные знаки в проекте, указанные товарные знаки сопровождаются словами «или эквивалент», при этом признаками эквивалентности при производстве работ в</w:t>
      </w:r>
      <w:r>
        <w:rPr>
          <w:rFonts w:eastAsia="Arial Unicode MS"/>
          <w:sz w:val="24"/>
          <w:szCs w:val="24"/>
          <w:lang w:eastAsia="en-US"/>
        </w:rPr>
        <w:t xml:space="preserve"> </w:t>
      </w:r>
      <w:r w:rsidRPr="00B50016">
        <w:rPr>
          <w:rFonts w:eastAsia="Arial Unicode MS"/>
          <w:sz w:val="24"/>
          <w:szCs w:val="24"/>
          <w:lang w:eastAsia="en-US"/>
        </w:rPr>
        <w:t xml:space="preserve">соответствии с проектом служат требования проекта к функциональным решениям при применении оборудования, изделий, материалов. </w:t>
      </w:r>
    </w:p>
    <w:p w14:paraId="62C36B86" w14:textId="77777777" w:rsidR="00F06530" w:rsidRDefault="00F06530" w:rsidP="00F06530">
      <w:pPr>
        <w:autoSpaceDE w:val="0"/>
        <w:autoSpaceDN w:val="0"/>
        <w:adjustRightInd w:val="0"/>
        <w:spacing w:line="240" w:lineRule="auto"/>
        <w:ind w:firstLine="709"/>
        <w:rPr>
          <w:rFonts w:eastAsia="Arial Unicode MS"/>
          <w:sz w:val="24"/>
          <w:szCs w:val="24"/>
          <w:lang w:eastAsia="en-US"/>
        </w:rPr>
      </w:pPr>
      <w:r w:rsidRPr="00B50016">
        <w:rPr>
          <w:rFonts w:eastAsia="Arial Unicode MS"/>
          <w:sz w:val="24"/>
          <w:szCs w:val="24"/>
          <w:lang w:eastAsia="en-US"/>
        </w:rPr>
        <w:t xml:space="preserve">Если в требованиях Заказчика имеется словосочетание «из диапазона значений» </w:t>
      </w:r>
      <w:r>
        <w:rPr>
          <w:rFonts w:eastAsia="Arial Unicode MS"/>
          <w:sz w:val="24"/>
          <w:szCs w:val="24"/>
          <w:lang w:eastAsia="en-US"/>
        </w:rPr>
        <w:t>участник закупки</w:t>
      </w:r>
      <w:r w:rsidRPr="00B50016">
        <w:rPr>
          <w:rFonts w:eastAsia="Arial Unicode MS"/>
          <w:sz w:val="24"/>
          <w:szCs w:val="24"/>
          <w:lang w:eastAsia="en-US"/>
        </w:rPr>
        <w:t xml:space="preserve"> должен обязательно указать два значения в рамках заданных значений показателя, при этом правило не меняет иные правила для уточняющих слов, символов, знаков, установленных для показателя (данное правило имеет приоритет над остальными).  При этом сметные расчеты и\или п</w:t>
      </w:r>
      <w:r>
        <w:rPr>
          <w:rFonts w:eastAsia="Arial Unicode MS"/>
          <w:sz w:val="24"/>
          <w:szCs w:val="24"/>
          <w:lang w:eastAsia="en-US"/>
        </w:rPr>
        <w:t xml:space="preserve">роект и\или спецификации и\или </w:t>
      </w:r>
      <w:r w:rsidRPr="00B50016">
        <w:rPr>
          <w:rFonts w:eastAsia="Arial Unicode MS"/>
          <w:sz w:val="24"/>
          <w:szCs w:val="24"/>
          <w:lang w:eastAsia="en-US"/>
        </w:rPr>
        <w:t>дефектные ведомости не устанавливают требования к товарам, используемым при выполнении работ. При подготовке заявки для участи</w:t>
      </w:r>
      <w:r>
        <w:rPr>
          <w:rFonts w:eastAsia="Arial Unicode MS"/>
          <w:sz w:val="24"/>
          <w:szCs w:val="24"/>
          <w:lang w:eastAsia="en-US"/>
        </w:rPr>
        <w:t>я</w:t>
      </w:r>
      <w:r w:rsidRPr="00B50016">
        <w:rPr>
          <w:rFonts w:eastAsia="Arial Unicode MS"/>
          <w:sz w:val="24"/>
          <w:szCs w:val="24"/>
          <w:lang w:eastAsia="en-US"/>
        </w:rPr>
        <w:t xml:space="preserve"> в </w:t>
      </w:r>
      <w:r>
        <w:rPr>
          <w:rFonts w:eastAsia="Arial Unicode MS"/>
          <w:sz w:val="24"/>
          <w:szCs w:val="24"/>
          <w:lang w:eastAsia="en-US"/>
        </w:rPr>
        <w:t>закупке,</w:t>
      </w:r>
      <w:r w:rsidRPr="00B50016">
        <w:rPr>
          <w:rFonts w:eastAsia="Arial Unicode MS"/>
          <w:sz w:val="24"/>
          <w:szCs w:val="24"/>
          <w:lang w:eastAsia="en-US"/>
        </w:rPr>
        <w:t xml:space="preserve"> участник должен полностью соблюдать требования настоящей документации, включая установленные </w:t>
      </w:r>
      <w:r>
        <w:rPr>
          <w:rFonts w:eastAsia="Arial Unicode MS"/>
          <w:sz w:val="24"/>
          <w:szCs w:val="24"/>
          <w:lang w:eastAsia="en-US"/>
        </w:rPr>
        <w:t>законодательством нормы, сроки,</w:t>
      </w:r>
      <w:r w:rsidRPr="00B50016">
        <w:rPr>
          <w:rFonts w:eastAsia="Arial Unicode MS"/>
          <w:sz w:val="24"/>
          <w:szCs w:val="24"/>
          <w:lang w:eastAsia="en-US"/>
        </w:rPr>
        <w:t xml:space="preserve"> правила, установленные данной документацией согласно нормам законодательства, а также положения</w:t>
      </w:r>
      <w:r>
        <w:rPr>
          <w:rFonts w:eastAsia="Arial Unicode MS"/>
          <w:sz w:val="24"/>
          <w:szCs w:val="24"/>
          <w:lang w:eastAsia="en-US"/>
        </w:rPr>
        <w:t>м</w:t>
      </w:r>
      <w:r w:rsidRPr="00B50016">
        <w:rPr>
          <w:rFonts w:eastAsia="Arial Unicode MS"/>
          <w:sz w:val="24"/>
          <w:szCs w:val="24"/>
          <w:lang w:eastAsia="en-US"/>
        </w:rPr>
        <w:t xml:space="preserve"> технического задания</w:t>
      </w:r>
      <w:r>
        <w:rPr>
          <w:rFonts w:eastAsia="Arial Unicode MS"/>
          <w:sz w:val="24"/>
          <w:szCs w:val="24"/>
          <w:lang w:eastAsia="en-US"/>
        </w:rPr>
        <w:t xml:space="preserve">. </w:t>
      </w:r>
      <w:r w:rsidRPr="00B50016">
        <w:rPr>
          <w:rFonts w:eastAsia="Arial Unicode MS"/>
          <w:sz w:val="24"/>
          <w:szCs w:val="24"/>
          <w:lang w:eastAsia="en-US"/>
        </w:rPr>
        <w:t xml:space="preserve"> </w:t>
      </w:r>
    </w:p>
    <w:p w14:paraId="7E00D30F" w14:textId="77777777" w:rsidR="00F06530"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lang w:eastAsia="en-US"/>
        </w:rPr>
        <w:t xml:space="preserve">В случае, если на момент публикации настоящей документации, установленные Заказчиком </w:t>
      </w:r>
      <w:proofErr w:type="gramStart"/>
      <w:r w:rsidRPr="00B50016">
        <w:rPr>
          <w:rFonts w:eastAsia="Arial Unicode MS"/>
          <w:sz w:val="24"/>
          <w:szCs w:val="24"/>
          <w:lang w:eastAsia="en-US"/>
        </w:rPr>
        <w:t>ГОСТы</w:t>
      </w:r>
      <w:proofErr w:type="gramEnd"/>
      <w:r w:rsidRPr="00B50016">
        <w:rPr>
          <w:rFonts w:eastAsia="Arial Unicode MS"/>
          <w:sz w:val="24"/>
          <w:szCs w:val="24"/>
          <w:lang w:eastAsia="en-US"/>
        </w:rPr>
        <w:t xml:space="preserve"> утратили силу (заменены, отменены) Участник может руководствоваться актуальной редакцией ГОСТа на момент подготовки заявки на участие. В случае прекращения действия того или иного ГОСТа, но отсутствия на момент публикации настоящей документации заменяющего государственного стандарта, Заказчик вправе использовать предыдущую редакцию ГОСТ, если для нужд Заказчика необходимо соответствие товара (материала) государственному стандарту. </w:t>
      </w:r>
      <w:r w:rsidRPr="00B50016">
        <w:rPr>
          <w:rFonts w:eastAsia="Arial Unicode MS"/>
          <w:sz w:val="24"/>
          <w:szCs w:val="24"/>
        </w:rPr>
        <w:t xml:space="preserve">При этом, при установлении таких показателей учитываются условия использования, эксплуатации и применения товаров в соответствии с потребностями заказчика. </w:t>
      </w:r>
    </w:p>
    <w:p w14:paraId="00ADEF6C" w14:textId="77777777" w:rsidR="00F06530" w:rsidRDefault="00F06530" w:rsidP="00F06530">
      <w:pPr>
        <w:autoSpaceDE w:val="0"/>
        <w:autoSpaceDN w:val="0"/>
        <w:adjustRightInd w:val="0"/>
        <w:spacing w:line="240" w:lineRule="auto"/>
        <w:ind w:firstLine="709"/>
        <w:rPr>
          <w:rFonts w:eastAsia="Arial Unicode MS"/>
          <w:sz w:val="24"/>
          <w:szCs w:val="24"/>
          <w:lang w:eastAsia="en-US"/>
        </w:rPr>
      </w:pPr>
      <w:r w:rsidRPr="00B50016">
        <w:rPr>
          <w:rFonts w:eastAsia="Arial Unicode MS"/>
          <w:sz w:val="24"/>
          <w:szCs w:val="24"/>
          <w:lang w:eastAsia="en-US"/>
        </w:rPr>
        <w:t>В случае отсутствия или невозможности использования при описании объекта закупки стандартных показателей, требований, обозначений и терминологии заказчик использует показатели, указанные в паспортах, сертификатах, технических условиях и иных технических документах производителя товара, что является обоснованием использования других показателей, требований, обозначений и терминологии. При необходимости</w:t>
      </w:r>
      <w:r>
        <w:rPr>
          <w:rFonts w:eastAsia="Arial Unicode MS"/>
          <w:sz w:val="24"/>
          <w:szCs w:val="24"/>
          <w:lang w:eastAsia="en-US"/>
        </w:rPr>
        <w:t>,</w:t>
      </w:r>
      <w:r w:rsidRPr="00B50016">
        <w:rPr>
          <w:rFonts w:eastAsia="Arial Unicode MS"/>
          <w:sz w:val="24"/>
          <w:szCs w:val="24"/>
          <w:lang w:eastAsia="en-US"/>
        </w:rPr>
        <w:t xml:space="preserve"> заказчиком устанавливаются требования к товарам в отношении результатов работы, тестирования, в том числе в отношении проведения испытаний, методов испытаний, упаковки,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 Также заказчиком при необходимости устанавливаются требования к гарантийному сроку товара и (или) объему предоставления гарантий его качества. </w:t>
      </w:r>
    </w:p>
    <w:p w14:paraId="2BC6B736" w14:textId="77777777" w:rsidR="00F06530" w:rsidRDefault="00F06530" w:rsidP="00F06530">
      <w:pPr>
        <w:autoSpaceDE w:val="0"/>
        <w:autoSpaceDN w:val="0"/>
        <w:adjustRightInd w:val="0"/>
        <w:spacing w:line="240" w:lineRule="auto"/>
        <w:ind w:firstLine="709"/>
        <w:rPr>
          <w:rFonts w:eastAsia="Arial Unicode MS"/>
          <w:sz w:val="24"/>
          <w:szCs w:val="24"/>
          <w:lang w:eastAsia="en-US"/>
        </w:rPr>
      </w:pPr>
      <w:r w:rsidRPr="00B50016">
        <w:rPr>
          <w:rFonts w:eastAsia="Arial Unicode MS"/>
          <w:sz w:val="24"/>
          <w:szCs w:val="24"/>
          <w:lang w:eastAsia="en-US"/>
        </w:rPr>
        <w:t>Включение крайних значений числовых показателей диапазонов не предписывает их превышение.</w:t>
      </w:r>
      <w:r>
        <w:rPr>
          <w:rFonts w:eastAsia="Arial Unicode MS"/>
          <w:sz w:val="24"/>
          <w:szCs w:val="24"/>
          <w:lang w:eastAsia="en-US"/>
        </w:rPr>
        <w:t xml:space="preserve"> </w:t>
      </w:r>
      <w:r w:rsidRPr="00B50016">
        <w:rPr>
          <w:rFonts w:eastAsia="Arial Unicode MS"/>
          <w:sz w:val="24"/>
          <w:szCs w:val="24"/>
          <w:lang w:eastAsia="en-US"/>
        </w:rPr>
        <w:t>Если Заказчиком установлен товарный знак (марка, производитель) – Участник вправе предложить эквивалент (аналог). Если Заказчиком установлено требование о соответствии того или иного товара (материала) ГОСТ, то при зап</w:t>
      </w:r>
      <w:r>
        <w:rPr>
          <w:rFonts w:eastAsia="Arial Unicode MS"/>
          <w:sz w:val="24"/>
          <w:szCs w:val="24"/>
          <w:lang w:eastAsia="en-US"/>
        </w:rPr>
        <w:t>олнении конкретных показателей у</w:t>
      </w:r>
      <w:r w:rsidRPr="00B50016">
        <w:rPr>
          <w:rFonts w:eastAsia="Arial Unicode MS"/>
          <w:sz w:val="24"/>
          <w:szCs w:val="24"/>
          <w:lang w:eastAsia="en-US"/>
        </w:rPr>
        <w:t xml:space="preserve">частник должен руководствоваться информацией, предоставленной в действующих на территории Российской Федерации ГОСТах и использовать данные и значения показателей, установленных в вышеуказанных стандартах, причем </w:t>
      </w:r>
      <w:r>
        <w:rPr>
          <w:rFonts w:eastAsia="Arial Unicode MS"/>
          <w:sz w:val="24"/>
          <w:szCs w:val="24"/>
          <w:lang w:eastAsia="en-US"/>
        </w:rPr>
        <w:t>у</w:t>
      </w:r>
      <w:r w:rsidRPr="00B50016">
        <w:rPr>
          <w:rFonts w:eastAsia="Arial Unicode MS"/>
          <w:sz w:val="24"/>
          <w:szCs w:val="24"/>
          <w:lang w:eastAsia="en-US"/>
        </w:rPr>
        <w:t xml:space="preserve">частник не обязан описывать имеющийся в наличии товар или материал, достаточно определить соответствие показателей соответствующим стандартам, т.е. указать значения показателей, соответствующие заявленным ГОСТам. </w:t>
      </w:r>
      <w:r>
        <w:rPr>
          <w:rFonts w:eastAsia="Arial Unicode MS"/>
          <w:sz w:val="24"/>
          <w:szCs w:val="24"/>
          <w:lang w:eastAsia="en-US"/>
        </w:rPr>
        <w:t>Таким образом, у</w:t>
      </w:r>
      <w:r w:rsidRPr="00B50016">
        <w:rPr>
          <w:rFonts w:eastAsia="Arial Unicode MS"/>
          <w:sz w:val="24"/>
          <w:szCs w:val="24"/>
          <w:lang w:eastAsia="en-US"/>
        </w:rPr>
        <w:t xml:space="preserve">частник может использовать данные установленные в вышеуказанных стандартах, а не на сайтах производителей или поставщиков тех или иных товаров (материалов), т.к. если </w:t>
      </w:r>
      <w:r>
        <w:rPr>
          <w:rFonts w:eastAsia="Arial Unicode MS"/>
          <w:sz w:val="24"/>
          <w:szCs w:val="24"/>
          <w:lang w:eastAsia="en-US"/>
        </w:rPr>
        <w:t>у</w:t>
      </w:r>
      <w:r w:rsidRPr="00B50016">
        <w:rPr>
          <w:rFonts w:eastAsia="Arial Unicode MS"/>
          <w:sz w:val="24"/>
          <w:szCs w:val="24"/>
          <w:lang w:eastAsia="en-US"/>
        </w:rPr>
        <w:t xml:space="preserve">частник предлагает какой-либо товар (материал), соответствующий ГОСТ, то каждый показатель товара (материала), установленный в ГОСТ должен учитываться производителем товара (материала). Следовательно, </w:t>
      </w:r>
      <w:r>
        <w:rPr>
          <w:rFonts w:eastAsia="Arial Unicode MS"/>
          <w:sz w:val="24"/>
          <w:szCs w:val="24"/>
          <w:lang w:eastAsia="en-US"/>
        </w:rPr>
        <w:t>у</w:t>
      </w:r>
      <w:r w:rsidRPr="00B50016">
        <w:rPr>
          <w:rFonts w:eastAsia="Arial Unicode MS"/>
          <w:sz w:val="24"/>
          <w:szCs w:val="24"/>
          <w:lang w:eastAsia="en-US"/>
        </w:rPr>
        <w:t>частник не должен проводить лабораторные испытания, исследования, тесты, анализы и т.д. по отношению какого-либо материала (товара) для определения значения того или иного показателя, т.е. достаточно предоставить данные, установленные в ГОСТ и товар (материал), имеющий сертификат соответствия ГОСТ, который и отражает факт проведения всех необходимых лабораторных испытаний, исследований, тестов, анализов и т.д.</w:t>
      </w:r>
    </w:p>
    <w:p w14:paraId="016F5635" w14:textId="77777777" w:rsidR="00F06530"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rPr>
        <w:t xml:space="preserve">Символ «кавычки </w:t>
      </w:r>
      <w:proofErr w:type="gramStart"/>
      <w:r w:rsidRPr="00B50016">
        <w:rPr>
          <w:rFonts w:eastAsia="Arial Unicode MS"/>
          <w:sz w:val="24"/>
          <w:szCs w:val="24"/>
        </w:rPr>
        <w:t>"  "</w:t>
      </w:r>
      <w:proofErr w:type="gramEnd"/>
      <w:r w:rsidRPr="00B50016">
        <w:rPr>
          <w:rFonts w:eastAsia="Arial Unicode MS"/>
          <w:sz w:val="24"/>
          <w:szCs w:val="24"/>
        </w:rPr>
        <w:t xml:space="preserve"> » может использоваться в любом столбце таблицы. Понятие «вариант» означает значение показателя, которое может быть выражено в виде цифры, числа, знака, слова, предложения, словосочетания. Минимальные и максимальные значения показателей, значения показателей, которые не могут изменяться, а также диапазонные показатели, установленные в настоящей документации для определения потребностей Заказчика, и могут образовывать комбинации посредством специальных символов, знаков, слов и словосочетаний, установленных настоящей инструкцией. </w:t>
      </w:r>
    </w:p>
    <w:p w14:paraId="274AE817" w14:textId="77777777" w:rsidR="00F06530"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rPr>
        <w:t xml:space="preserve">При подаче предложения в отношении требуемых характеристик закупаемых (применяемых) товаров, участниками должны применяться обозначения (единицы измерения, наименования показателей), соответствующие установленным заказчиком. </w:t>
      </w:r>
    </w:p>
    <w:p w14:paraId="7FB6785B" w14:textId="77777777" w:rsidR="00F06530"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rPr>
        <w:t xml:space="preserve">Понятие «обобщающее слово» распространяется как на столбцы с наименованием показателя, так и с любыми типами значений показателей, за исключением, предлагаемых участником и характеристики огнеупорности. </w:t>
      </w:r>
    </w:p>
    <w:p w14:paraId="16343F63" w14:textId="77777777" w:rsidR="00F06530"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rPr>
        <w:t>Неизменными (неизменяемыми) показателями являются показатели, значение которых должно указываться участником в неизменном виде, включая уточняющие слова, символы, знаки и их комбинации за исключением случаев, когда необходимо осуществить выбор между вариантами значений показателей, кроме этого приоритетные правила, означающие неизменяемость значений показателей, имеют всегда высший приоритет, т.е. исполняются</w:t>
      </w:r>
      <w:r>
        <w:rPr>
          <w:rFonts w:eastAsia="Arial Unicode MS"/>
          <w:sz w:val="24"/>
          <w:szCs w:val="24"/>
        </w:rPr>
        <w:t>.</w:t>
      </w:r>
    </w:p>
    <w:p w14:paraId="6D70640C" w14:textId="77777777" w:rsidR="00F06530"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rPr>
        <w:t>В случае указания параметров «показателей» с использованием знаков «,» и/или союза "и" участнику закупки необходимо предоставить значение в отношении каждого показателя, разделенного данным символом (союзом). Если требования установлены к нескольким видам (типам, маркам и т.д.) материала (товара), участнику следует указать значения показателей для каждого вида (типа, марки и т.д.) материала (товара), например: требуется «марка должна быть а и б», «исполнение должно быть 1 или 2 или 3 или 4» при этом согласно нормативному документу марке, а соответствует исполнение 1 или 2, а марке б соответствует исполнение 3 или 4. Тогда участнику в своей заявке по показателю «исполнение» необходимо указать, например, «для марки а – исполнение 1, для марки б – исполнение 3».</w:t>
      </w:r>
      <w:r>
        <w:rPr>
          <w:rFonts w:eastAsia="Arial Unicode MS"/>
          <w:sz w:val="24"/>
          <w:szCs w:val="24"/>
        </w:rPr>
        <w:t xml:space="preserve"> П</w:t>
      </w:r>
      <w:r w:rsidRPr="00B50016">
        <w:rPr>
          <w:rFonts w:eastAsia="Arial Unicode MS"/>
          <w:sz w:val="24"/>
          <w:szCs w:val="24"/>
        </w:rPr>
        <w:t>редложение участника должно позволять идентифицировать каждую товарную позицию при описании объекта закупки, в отношении показателя которой подается предложение. Допускается указывать одно значение, если оно</w:t>
      </w:r>
      <w:r w:rsidRPr="00B50016">
        <w:rPr>
          <w:rFonts w:eastAsia="Arial Unicode MS"/>
          <w:sz w:val="14"/>
          <w:szCs w:val="16"/>
        </w:rPr>
        <w:t xml:space="preserve"> </w:t>
      </w:r>
      <w:r w:rsidRPr="00B50016">
        <w:rPr>
          <w:rFonts w:eastAsia="Arial Unicode MS"/>
          <w:sz w:val="24"/>
          <w:szCs w:val="24"/>
        </w:rPr>
        <w:t>соответствует всем маркам, типам и т.д. «Не менее», «</w:t>
      </w:r>
      <w:r w:rsidRPr="00B50016">
        <w:rPr>
          <w:rFonts w:ascii="Cambria Math" w:eastAsia="Arial Unicode MS" w:hAnsi="Cambria Math" w:cs="Cambria Math"/>
          <w:sz w:val="24"/>
          <w:szCs w:val="24"/>
        </w:rPr>
        <w:t>⩾</w:t>
      </w:r>
      <w:r w:rsidRPr="00B50016">
        <w:rPr>
          <w:rFonts w:eastAsia="Arial Unicode MS"/>
          <w:sz w:val="24"/>
          <w:szCs w:val="24"/>
        </w:rPr>
        <w:t>», «Не меньше», «не &lt;», «не ниже» - означает необходимость предоставления большего или равного числового значения. «Не более», «</w:t>
      </w:r>
      <w:r w:rsidRPr="00B50016">
        <w:rPr>
          <w:rFonts w:ascii="Cambria Math" w:eastAsia="Arial Unicode MS" w:hAnsi="Cambria Math" w:cs="Cambria Math"/>
          <w:sz w:val="24"/>
          <w:szCs w:val="24"/>
        </w:rPr>
        <w:t>⩽</w:t>
      </w:r>
      <w:r w:rsidRPr="00B50016">
        <w:rPr>
          <w:rFonts w:eastAsia="Arial Unicode MS"/>
          <w:sz w:val="24"/>
          <w:szCs w:val="24"/>
        </w:rPr>
        <w:t>», «Не больше» «</w:t>
      </w:r>
      <w:proofErr w:type="gramStart"/>
      <w:r w:rsidRPr="00B50016">
        <w:rPr>
          <w:rFonts w:eastAsia="Arial Unicode MS"/>
          <w:sz w:val="24"/>
          <w:szCs w:val="24"/>
        </w:rPr>
        <w:t>не &gt;</w:t>
      </w:r>
      <w:proofErr w:type="gramEnd"/>
      <w:r w:rsidRPr="00B50016">
        <w:rPr>
          <w:rFonts w:eastAsia="Arial Unicode MS"/>
          <w:sz w:val="24"/>
          <w:szCs w:val="24"/>
        </w:rPr>
        <w:t xml:space="preserve">», «не выше» - означает необходимость предоставления меньшего или равного числового значения. </w:t>
      </w:r>
    </w:p>
    <w:p w14:paraId="0BBB0B36" w14:textId="77777777" w:rsidR="00F06530"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rPr>
        <w:t xml:space="preserve">Если наименование товара (материала) заключено в </w:t>
      </w:r>
      <w:proofErr w:type="gramStart"/>
      <w:r w:rsidRPr="00B50016">
        <w:rPr>
          <w:rFonts w:eastAsia="Arial Unicode MS"/>
          <w:sz w:val="24"/>
          <w:szCs w:val="24"/>
        </w:rPr>
        <w:t>« »</w:t>
      </w:r>
      <w:proofErr w:type="gramEnd"/>
      <w:r w:rsidRPr="00B50016">
        <w:rPr>
          <w:rFonts w:eastAsia="Arial Unicode MS"/>
          <w:sz w:val="24"/>
          <w:szCs w:val="24"/>
        </w:rPr>
        <w:t>, " ", то все показатели для данного товара (материала) являются неизменяемыми (данное правило имеет приоритет над остальными).</w:t>
      </w:r>
    </w:p>
    <w:p w14:paraId="21A9CAFF" w14:textId="77777777" w:rsidR="00F06530" w:rsidRPr="00394F0B"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rPr>
        <w:t xml:space="preserve"> При указании в первой части заявки информации о наименовании страны происхождения товара, участники закупки должны учитывать, что страной происхождения товаров считается страна, в которой товары были полностью произведены или подвергнуты достаточной обработке (переработке) в соответствии с критериями, установленными таможенным законодательством таможенного союза. При этом под страной происхождения товаров может пониматься группа стран, либо таможенные союзы стран, либо регион или часть страны, если имеется необходимость их выделения для целей определения страны происхождения товаров (пункт 1 статьи 58 таможенного кодекса таможенного союза). При указании участником в заявке на участие в закупки группы стран в качестве страны происхождения товара, они перечисляются через запятую или с использованием союза «и». Причем указание в первой части заявки наименования страны или (и) региона в которой расположен производитель предлагаемого товара без </w:t>
      </w:r>
      <w:r w:rsidRPr="00394F0B">
        <w:rPr>
          <w:rFonts w:eastAsia="Arial Unicode MS"/>
          <w:sz w:val="24"/>
          <w:szCs w:val="24"/>
        </w:rPr>
        <w:t>прямого указания на наименование страны происхождения товара не позволяет заказчику определить страну происхождения товара, так как производитель товара может быть зарегистрирован и (или) находиться в одной стране, но иметь заводы (или (и) производство) в других странах. И соответственно страной происхождения товара будет являться страна, где товары были произведены, а не где зарегистрирован и (или) находится производитель товара.</w:t>
      </w:r>
    </w:p>
    <w:p w14:paraId="09DD4AD8" w14:textId="20A856D8" w:rsidR="00F06530" w:rsidRPr="00394F0B" w:rsidRDefault="00F06530" w:rsidP="00F06530">
      <w:pPr>
        <w:autoSpaceDE w:val="0"/>
        <w:autoSpaceDN w:val="0"/>
        <w:adjustRightInd w:val="0"/>
        <w:spacing w:line="240" w:lineRule="auto"/>
        <w:ind w:firstLine="709"/>
        <w:rPr>
          <w:rFonts w:eastAsia="Arial Unicode MS"/>
          <w:sz w:val="24"/>
          <w:szCs w:val="24"/>
        </w:rPr>
      </w:pPr>
      <w:r w:rsidRPr="00394F0B">
        <w:rPr>
          <w:rFonts w:eastAsia="Arial Unicode MS"/>
          <w:sz w:val="24"/>
          <w:szCs w:val="24"/>
        </w:rPr>
        <w:t>В первой части заявки информаци</w:t>
      </w:r>
      <w:r w:rsidR="00A35F22" w:rsidRPr="00394F0B">
        <w:rPr>
          <w:rFonts w:eastAsia="Arial Unicode MS"/>
          <w:sz w:val="24"/>
          <w:szCs w:val="24"/>
        </w:rPr>
        <w:t>я</w:t>
      </w:r>
      <w:r w:rsidRPr="00394F0B">
        <w:rPr>
          <w:rFonts w:eastAsia="Arial Unicode MS"/>
          <w:sz w:val="24"/>
          <w:szCs w:val="24"/>
        </w:rPr>
        <w:t xml:space="preserve"> о наименовании страны происхождения товара </w:t>
      </w:r>
      <w:r w:rsidR="00A35F22" w:rsidRPr="00394F0B">
        <w:rPr>
          <w:rFonts w:eastAsia="Arial Unicode MS"/>
          <w:sz w:val="24"/>
          <w:szCs w:val="24"/>
        </w:rPr>
        <w:t xml:space="preserve">должна быть представлена </w:t>
      </w:r>
      <w:r w:rsidRPr="00394F0B">
        <w:rPr>
          <w:rFonts w:eastAsia="Arial Unicode MS"/>
          <w:sz w:val="24"/>
          <w:szCs w:val="24"/>
        </w:rPr>
        <w:t>в следующем виде</w:t>
      </w:r>
      <w:r w:rsidR="00A35F22" w:rsidRPr="00394F0B">
        <w:rPr>
          <w:rFonts w:eastAsia="Arial Unicode MS"/>
          <w:sz w:val="24"/>
          <w:szCs w:val="24"/>
        </w:rPr>
        <w:t>:</w:t>
      </w:r>
      <w:r w:rsidRPr="00394F0B">
        <w:rPr>
          <w:rFonts w:eastAsia="Arial Unicode MS"/>
          <w:sz w:val="24"/>
          <w:szCs w:val="24"/>
        </w:rPr>
        <w:t xml:space="preserve"> </w:t>
      </w:r>
      <w:proofErr w:type="gramStart"/>
      <w:r w:rsidRPr="00394F0B">
        <w:rPr>
          <w:rFonts w:eastAsia="Arial Unicode MS"/>
          <w:sz w:val="24"/>
          <w:szCs w:val="24"/>
        </w:rPr>
        <w:t>например</w:t>
      </w:r>
      <w:proofErr w:type="gramEnd"/>
      <w:r w:rsidRPr="00394F0B">
        <w:rPr>
          <w:rFonts w:eastAsia="Arial Unicode MS"/>
          <w:sz w:val="24"/>
          <w:szCs w:val="24"/>
        </w:rPr>
        <w:t xml:space="preserve"> «наименование производителя </w:t>
      </w:r>
      <w:proofErr w:type="spellStart"/>
      <w:r w:rsidRPr="00394F0B">
        <w:rPr>
          <w:rFonts w:eastAsia="Arial Unicode MS"/>
          <w:sz w:val="24"/>
          <w:szCs w:val="24"/>
        </w:rPr>
        <w:t>ооо</w:t>
      </w:r>
      <w:proofErr w:type="spellEnd"/>
      <w:r w:rsidRPr="00394F0B">
        <w:rPr>
          <w:rFonts w:eastAsia="Arial Unicode MS"/>
          <w:sz w:val="24"/>
          <w:szCs w:val="24"/>
        </w:rPr>
        <w:t xml:space="preserve"> "</w:t>
      </w:r>
      <w:proofErr w:type="spellStart"/>
      <w:r w:rsidRPr="00394F0B">
        <w:rPr>
          <w:rFonts w:eastAsia="Arial Unicode MS"/>
          <w:sz w:val="24"/>
          <w:szCs w:val="24"/>
        </w:rPr>
        <w:t>ххх</w:t>
      </w:r>
      <w:proofErr w:type="spellEnd"/>
      <w:r w:rsidRPr="00394F0B">
        <w:rPr>
          <w:rFonts w:eastAsia="Arial Unicode MS"/>
          <w:sz w:val="24"/>
          <w:szCs w:val="24"/>
        </w:rPr>
        <w:t xml:space="preserve">" </w:t>
      </w:r>
      <w:r w:rsidRPr="00394F0B">
        <w:rPr>
          <w:rFonts w:eastAsia="Arial Unicode MS"/>
          <w:sz w:val="24"/>
          <w:szCs w:val="24"/>
        </w:rPr>
        <w:br/>
        <w:t xml:space="preserve">г. Москва, Россия» (без прямого указания на то, что в предоставленных сведениях указанное наименование страны является страной происхождения товара) или например «производитель </w:t>
      </w:r>
      <w:proofErr w:type="spellStart"/>
      <w:r w:rsidRPr="00394F0B">
        <w:rPr>
          <w:rFonts w:eastAsia="Arial Unicode MS"/>
          <w:sz w:val="24"/>
          <w:szCs w:val="24"/>
        </w:rPr>
        <w:t>ооо</w:t>
      </w:r>
      <w:proofErr w:type="spellEnd"/>
      <w:r w:rsidRPr="00394F0B">
        <w:rPr>
          <w:rFonts w:eastAsia="Arial Unicode MS"/>
          <w:sz w:val="24"/>
          <w:szCs w:val="24"/>
        </w:rPr>
        <w:t xml:space="preserve"> "</w:t>
      </w:r>
      <w:proofErr w:type="spellStart"/>
      <w:r w:rsidRPr="00394F0B">
        <w:rPr>
          <w:rFonts w:eastAsia="Arial Unicode MS"/>
          <w:sz w:val="24"/>
          <w:szCs w:val="24"/>
        </w:rPr>
        <w:t>ххх</w:t>
      </w:r>
      <w:proofErr w:type="spellEnd"/>
      <w:r w:rsidRPr="00394F0B">
        <w:rPr>
          <w:rFonts w:eastAsia="Arial Unicode MS"/>
          <w:sz w:val="24"/>
          <w:szCs w:val="24"/>
        </w:rPr>
        <w:t xml:space="preserve">", Россия». </w:t>
      </w:r>
    </w:p>
    <w:p w14:paraId="098CE869" w14:textId="77777777" w:rsidR="00F06530" w:rsidRDefault="00F06530" w:rsidP="00F06530">
      <w:pPr>
        <w:autoSpaceDE w:val="0"/>
        <w:autoSpaceDN w:val="0"/>
        <w:adjustRightInd w:val="0"/>
        <w:spacing w:line="240" w:lineRule="auto"/>
        <w:ind w:firstLine="709"/>
        <w:rPr>
          <w:rFonts w:eastAsia="Arial Unicode MS"/>
          <w:sz w:val="24"/>
          <w:szCs w:val="24"/>
        </w:rPr>
      </w:pPr>
      <w:r w:rsidRPr="00394F0B">
        <w:rPr>
          <w:rFonts w:eastAsia="Arial Unicode MS"/>
          <w:sz w:val="24"/>
          <w:szCs w:val="24"/>
        </w:rPr>
        <w:t>Участникам закупки в первой части заявки чтобы избежать разночтения при предоставлении информации о наименовании страны происхождения товара рекомендуется прямо и однозначно указывать, что наименование страны, указанное в первой части заявки, является страной</w:t>
      </w:r>
      <w:r w:rsidRPr="00B50016">
        <w:rPr>
          <w:rFonts w:eastAsia="Arial Unicode MS"/>
          <w:sz w:val="24"/>
          <w:szCs w:val="24"/>
        </w:rPr>
        <w:t xml:space="preserve"> происхождения товара, </w:t>
      </w:r>
      <w:proofErr w:type="gramStart"/>
      <w:r w:rsidRPr="00B50016">
        <w:rPr>
          <w:rFonts w:eastAsia="Arial Unicode MS"/>
          <w:sz w:val="24"/>
          <w:szCs w:val="24"/>
        </w:rPr>
        <w:t>например</w:t>
      </w:r>
      <w:proofErr w:type="gramEnd"/>
      <w:r w:rsidRPr="00B50016">
        <w:rPr>
          <w:rFonts w:eastAsia="Arial Unicode MS"/>
          <w:sz w:val="24"/>
          <w:szCs w:val="24"/>
        </w:rPr>
        <w:t xml:space="preserve">: «наименование страны происхождения товара Россия», или например «страна происхождения товара Россия» или «страна происхождения Россия». </w:t>
      </w:r>
    </w:p>
    <w:p w14:paraId="7DBCB080" w14:textId="77777777" w:rsidR="00F06530"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rPr>
        <w:t xml:space="preserve">Части речи, в том числе частицы, союзы трактуются согласно правилам и нормам русского языка. Наличие круглых скобок в наименовании товара (материала) означает неизменяемость всех показателей данного товара (материала). Если Заказчиком установлено требование о соответствии товара (материала) конкретному ГОСТ (ГОСТам), то </w:t>
      </w:r>
      <w:r>
        <w:rPr>
          <w:rFonts w:eastAsia="Arial Unicode MS"/>
          <w:sz w:val="24"/>
          <w:szCs w:val="24"/>
        </w:rPr>
        <w:t>у</w:t>
      </w:r>
      <w:r w:rsidRPr="00B50016">
        <w:rPr>
          <w:rFonts w:eastAsia="Arial Unicode MS"/>
          <w:sz w:val="24"/>
          <w:szCs w:val="24"/>
        </w:rPr>
        <w:t>частник должен использовать значения показателей, установленные ГОСТ (ГОСТами), т.е. если показатель, установленный Заказчиком имеет уточняющее слово (символ, знак или их комбинацию), обозначающее минимальное значение показателя или максимальное  значение показателя, например «от 1», и, в то же время ГОСТ (ГОСТами) установлен конкретный перечень возможных вар</w:t>
      </w:r>
      <w:r>
        <w:rPr>
          <w:rFonts w:eastAsia="Arial Unicode MS"/>
          <w:sz w:val="24"/>
          <w:szCs w:val="24"/>
        </w:rPr>
        <w:t>иантов, например «1, 2, 3», то у</w:t>
      </w:r>
      <w:r w:rsidRPr="00B50016">
        <w:rPr>
          <w:rFonts w:eastAsia="Arial Unicode MS"/>
          <w:sz w:val="24"/>
          <w:szCs w:val="24"/>
        </w:rPr>
        <w:t>частник не может предложить значение, выходящее за рамки установленные ГОСТ (ГОСТами), например «1,01».</w:t>
      </w:r>
    </w:p>
    <w:p w14:paraId="4ACC0CB8" w14:textId="77777777" w:rsidR="00F06530"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rPr>
        <w:t>Символ «многоточие» означает необходимость указать значение показателя в виде диапазона значений с явной нижней и верхней границами. Участник не должен изменять установленных заказчиком: наименований товара, а также наименований показателей (характеристик) товара (материала) и единиц измерений показателей/характеристик товара (материала), за исключением случаев, когда в наименовании показателя имеются слова «должен», «должен быть» (со всеми производными формами слова)</w:t>
      </w:r>
      <w:r>
        <w:rPr>
          <w:rFonts w:eastAsia="Arial Unicode MS"/>
          <w:sz w:val="24"/>
          <w:szCs w:val="24"/>
        </w:rPr>
        <w:t>. В</w:t>
      </w:r>
      <w:r w:rsidRPr="00B50016">
        <w:rPr>
          <w:rFonts w:eastAsia="Arial Unicode MS"/>
          <w:sz w:val="24"/>
          <w:szCs w:val="24"/>
        </w:rPr>
        <w:t xml:space="preserve"> таком случае участник должен указать наименование показателя без вышеуказанного слова или словосочетания, в остальных случаях, описанных в настоящей инструкции, наименование показателя изменять нельзя</w:t>
      </w:r>
      <w:r>
        <w:rPr>
          <w:rFonts w:eastAsia="Arial Unicode MS"/>
          <w:sz w:val="24"/>
          <w:szCs w:val="24"/>
        </w:rPr>
        <w:t>. Н</w:t>
      </w:r>
      <w:r w:rsidRPr="00B50016">
        <w:rPr>
          <w:rFonts w:eastAsia="Arial Unicode MS"/>
          <w:sz w:val="24"/>
          <w:szCs w:val="24"/>
        </w:rPr>
        <w:t>есоблюдение данного правила расценивается комиссией как несоответствие заявки участника требованиям документации</w:t>
      </w:r>
      <w:r>
        <w:rPr>
          <w:rFonts w:eastAsia="Arial Unicode MS"/>
          <w:sz w:val="24"/>
          <w:szCs w:val="24"/>
        </w:rPr>
        <w:t xml:space="preserve"> о закупке</w:t>
      </w:r>
      <w:r w:rsidRPr="00B50016">
        <w:rPr>
          <w:rFonts w:eastAsia="Arial Unicode MS"/>
          <w:sz w:val="24"/>
          <w:szCs w:val="24"/>
        </w:rPr>
        <w:t>. Числовые значения показателей (параметров) плотности и расхода (включая минимальный и максимальный) любых типов материалов (товаров) должны указываться участником закупки в виде диапазонного значения, даже если минимальное или максимальное значение установлено только для верхней или нижней границы показателя (данное правило имеет приоритет над остальными)</w:t>
      </w:r>
      <w:r>
        <w:rPr>
          <w:rFonts w:eastAsia="Arial Unicode MS"/>
          <w:sz w:val="24"/>
          <w:szCs w:val="24"/>
        </w:rPr>
        <w:t>. Не</w:t>
      </w:r>
      <w:r w:rsidRPr="00B50016">
        <w:rPr>
          <w:rFonts w:eastAsia="Arial Unicode MS"/>
          <w:sz w:val="24"/>
          <w:szCs w:val="24"/>
        </w:rPr>
        <w:t xml:space="preserve"> исполнение данного правила будет расцениваться комиссией, как несоответствие заявки участника требованиям документации</w:t>
      </w:r>
      <w:r>
        <w:rPr>
          <w:rFonts w:eastAsia="Arial Unicode MS"/>
          <w:sz w:val="24"/>
          <w:szCs w:val="24"/>
        </w:rPr>
        <w:t xml:space="preserve"> о закупке</w:t>
      </w:r>
      <w:r w:rsidRPr="00B50016">
        <w:rPr>
          <w:rFonts w:eastAsia="Arial Unicode MS"/>
          <w:sz w:val="24"/>
          <w:szCs w:val="24"/>
        </w:rPr>
        <w:t xml:space="preserve">. </w:t>
      </w:r>
    </w:p>
    <w:p w14:paraId="1110D02E" w14:textId="77777777" w:rsidR="00F06530"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rPr>
        <w:t>Для обеспечения нужд Заказчика могут требоваться «комплект» тех или иных изделий (товаров, материалов), сопрягаемые между собой для возможности их взаимного пр</w:t>
      </w:r>
      <w:r>
        <w:rPr>
          <w:rFonts w:eastAsia="Arial Unicode MS"/>
          <w:sz w:val="24"/>
          <w:szCs w:val="24"/>
        </w:rPr>
        <w:t xml:space="preserve">именения (ГОСТ 2.101-2016). </w:t>
      </w:r>
      <w:r w:rsidRPr="00B50016">
        <w:rPr>
          <w:rFonts w:eastAsia="Arial Unicode MS"/>
          <w:sz w:val="24"/>
          <w:szCs w:val="24"/>
        </w:rPr>
        <w:t xml:space="preserve">Виды изделий, такие изделия должны иметь одинаковые диаметры для каждого типоразмера, требуемого Заказчиком, подходить для крепежа, если в комплекте идет конструкция и метизы. Сметная документация определяет объем и стоимость работ, подлежащих выполнению в рамках настоящей закупки, но не устанавливают требования к техническим характеристикам товаров, используемых при выполнении работ, используемых для определения соответствия потребностям заказчика или эквивалентности предлагаемого к использованию при выполнении работ, товара. </w:t>
      </w:r>
    </w:p>
    <w:p w14:paraId="4D0F2650" w14:textId="77777777" w:rsidR="00F06530"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rPr>
        <w:t>Показатель «фракция», «пульсация» вне зависимости от правил и требований, установленных в настоящей инструкции (исключение) должен указываться участником закупки в виде диапазонного</w:t>
      </w:r>
      <w:r>
        <w:rPr>
          <w:rFonts w:eastAsia="Arial Unicode MS"/>
          <w:sz w:val="24"/>
          <w:szCs w:val="24"/>
        </w:rPr>
        <w:t xml:space="preserve"> </w:t>
      </w:r>
      <w:r w:rsidRPr="00B50016">
        <w:rPr>
          <w:rFonts w:eastAsia="Arial Unicode MS"/>
          <w:sz w:val="24"/>
          <w:szCs w:val="24"/>
        </w:rPr>
        <w:t xml:space="preserve">значения. Если указаны значения показателей, разделенные "тире", "дефисом" - участником данные показатели должны быть конкретизированы, т.е. должно быть указано одно конкретное значение. </w:t>
      </w:r>
      <w:bookmarkStart w:id="11" w:name="OLE_LINK32"/>
      <w:bookmarkStart w:id="12" w:name="OLE_LINK33"/>
      <w:bookmarkStart w:id="13" w:name="OLE_LINK34"/>
    </w:p>
    <w:p w14:paraId="593DAE57" w14:textId="77777777" w:rsidR="00F06530"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rPr>
        <w:t>Минимальные и (или) максимальные значения показателей</w:t>
      </w:r>
      <w:r>
        <w:rPr>
          <w:rFonts w:eastAsia="Arial Unicode MS"/>
          <w:sz w:val="24"/>
          <w:szCs w:val="24"/>
        </w:rPr>
        <w:t>, содержащие уточняющие слова «</w:t>
      </w:r>
      <w:r w:rsidRPr="00B50016">
        <w:rPr>
          <w:rFonts w:eastAsia="Arial Unicode MS"/>
          <w:sz w:val="24"/>
          <w:szCs w:val="24"/>
        </w:rPr>
        <w:t xml:space="preserve">до </w:t>
      </w:r>
      <w:proofErr w:type="gramStart"/>
      <w:r w:rsidRPr="00B50016">
        <w:rPr>
          <w:rFonts w:eastAsia="Arial Unicode MS"/>
          <w:sz w:val="24"/>
          <w:szCs w:val="24"/>
        </w:rPr>
        <w:t>х  »</w:t>
      </w:r>
      <w:proofErr w:type="gramEnd"/>
      <w:r w:rsidRPr="00B50016">
        <w:rPr>
          <w:rFonts w:eastAsia="Arial Unicode MS"/>
          <w:sz w:val="24"/>
          <w:szCs w:val="24"/>
        </w:rPr>
        <w:t xml:space="preserve"> или « от х  »,  «максимум х», «минимум х», где «x»  - верхнее/ нижнее значение, в этом случае участник закупки должен указать конкретный показатель. </w:t>
      </w:r>
    </w:p>
    <w:p w14:paraId="2E56334C" w14:textId="77777777" w:rsidR="00F06530"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rPr>
        <w:t xml:space="preserve">Участник должен строго соблюдать точность чисел после десятичного разделителя, т.е. если Заказчиком установлены две цифры после него, то и предложение </w:t>
      </w:r>
      <w:r>
        <w:rPr>
          <w:rFonts w:eastAsia="Arial Unicode MS"/>
          <w:sz w:val="24"/>
          <w:szCs w:val="24"/>
        </w:rPr>
        <w:t>участника</w:t>
      </w:r>
      <w:r w:rsidRPr="00B50016">
        <w:rPr>
          <w:rFonts w:eastAsia="Arial Unicode MS"/>
          <w:sz w:val="24"/>
          <w:szCs w:val="24"/>
        </w:rPr>
        <w:t xml:space="preserve"> должно содержать две цифры не меньше. </w:t>
      </w:r>
    </w:p>
    <w:p w14:paraId="3BFAAF78" w14:textId="77777777" w:rsidR="00F06530"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rPr>
        <w:t>Характеристики материала (товара)</w:t>
      </w:r>
      <w:bookmarkEnd w:id="11"/>
      <w:bookmarkEnd w:id="12"/>
      <w:bookmarkEnd w:id="13"/>
      <w:r w:rsidRPr="00B50016">
        <w:rPr>
          <w:rFonts w:eastAsia="Arial Unicode MS"/>
          <w:sz w:val="24"/>
          <w:szCs w:val="24"/>
        </w:rPr>
        <w:t xml:space="preserve">, являющиеся однородными и определяющие многообразие вариантов исполнения материала, имеющие обобщающее слово или фразу после которого (ой) стоит знак двоеточие, и при этом разделенные между собой запятой и\или иным знаком, обозначающим перечисление,  участником данные характеристики должны быть конкретизированы, т.е. должен быть указан один конкретный вариант исполнения материала, при этом исключается возможность участника предложить одновременно два или все возможные варианты исполнения данного товара (исключением является случай, если после обобщающего слова указано два символа двоеточия подряд-тогда участник должен предложить два варианта исполнения товара из предложенных вариантов). </w:t>
      </w:r>
    </w:p>
    <w:p w14:paraId="1B2A65AA" w14:textId="77777777" w:rsidR="00F06530" w:rsidRDefault="00F06530" w:rsidP="00F06530">
      <w:pPr>
        <w:autoSpaceDE w:val="0"/>
        <w:autoSpaceDN w:val="0"/>
        <w:adjustRightInd w:val="0"/>
        <w:spacing w:line="240" w:lineRule="auto"/>
        <w:ind w:firstLine="709"/>
        <w:rPr>
          <w:rFonts w:eastAsia="Arial Unicode MS"/>
          <w:sz w:val="24"/>
          <w:szCs w:val="24"/>
        </w:rPr>
      </w:pPr>
      <w:r w:rsidRPr="00B50016">
        <w:rPr>
          <w:rFonts w:eastAsia="Arial Unicode MS"/>
          <w:sz w:val="24"/>
          <w:szCs w:val="24"/>
        </w:rPr>
        <w:t xml:space="preserve">При указании значения (не входящего в крайнее) верхней границы диапазона температуры применения </w:t>
      </w:r>
      <w:r>
        <w:rPr>
          <w:rFonts w:eastAsia="Arial Unicode MS"/>
          <w:sz w:val="24"/>
          <w:szCs w:val="24"/>
        </w:rPr>
        <w:t>участнику</w:t>
      </w:r>
      <w:r w:rsidRPr="00B50016">
        <w:rPr>
          <w:rFonts w:eastAsia="Arial Unicode MS"/>
          <w:sz w:val="24"/>
          <w:szCs w:val="24"/>
        </w:rPr>
        <w:t xml:space="preserve"> следует учесть, что разница не должна </w:t>
      </w:r>
      <w:r>
        <w:rPr>
          <w:rFonts w:eastAsia="Arial Unicode MS"/>
          <w:sz w:val="24"/>
          <w:szCs w:val="24"/>
        </w:rPr>
        <w:t>составлять более пяти градусов Ц</w:t>
      </w:r>
      <w:r w:rsidRPr="00B50016">
        <w:rPr>
          <w:rFonts w:eastAsia="Arial Unicode MS"/>
          <w:sz w:val="24"/>
          <w:szCs w:val="24"/>
        </w:rPr>
        <w:t xml:space="preserve">ельсия. </w:t>
      </w:r>
    </w:p>
    <w:p w14:paraId="448AE0C8" w14:textId="77777777" w:rsidR="00F06530" w:rsidRPr="00A35F22" w:rsidRDefault="00F06530" w:rsidP="00F06530">
      <w:pPr>
        <w:autoSpaceDE w:val="0"/>
        <w:autoSpaceDN w:val="0"/>
        <w:adjustRightInd w:val="0"/>
        <w:spacing w:line="240" w:lineRule="auto"/>
        <w:ind w:firstLine="709"/>
        <w:rPr>
          <w:sz w:val="24"/>
          <w:szCs w:val="24"/>
        </w:rPr>
      </w:pPr>
      <w:r w:rsidRPr="00A35F22">
        <w:rPr>
          <w:sz w:val="24"/>
          <w:szCs w:val="24"/>
        </w:rPr>
        <w:t xml:space="preserve">Символы (знаки) </w:t>
      </w:r>
      <w:proofErr w:type="gramStart"/>
      <w:r w:rsidRPr="00A35F22">
        <w:rPr>
          <w:sz w:val="24"/>
          <w:szCs w:val="24"/>
        </w:rPr>
        <w:t>«;;</w:t>
      </w:r>
      <w:proofErr w:type="gramEnd"/>
      <w:r w:rsidRPr="00A35F22">
        <w:rPr>
          <w:sz w:val="24"/>
          <w:szCs w:val="24"/>
        </w:rPr>
        <w:t xml:space="preserve">», «\\» означают перечисление и необходимость предоставления всех перечисленных таким образом вариантов. Символ (знак) «//» означает выбор и необходимость предоставления одного из перечисленных таким образом вариантов. </w:t>
      </w:r>
    </w:p>
    <w:p w14:paraId="1EDE3113"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«Не уже» означает по отношению к диапазонным показателям необходимость предоставления более широкого или равного диапазона заданному диапазону,  пример условного обозначения: «не уже 8…10», т.е. участник закупки должен предоставить конкретные значения границ диапазона, которые соответствуют границам установленным заказчиком либо имеют более «широкий диапазон», то есть минимальное значение из диапазона должно быть равно или быть меньше значения установленного заказчиком, а максимальное значение из диапазона должно быть равным или быть больше значения установленного заказчиком. </w:t>
      </w:r>
    </w:p>
    <w:p w14:paraId="4D0D6644"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Если заявка участника закупки содержит изображение (эскиз, чертеж) товара (материала), то он должен быть читаем и полностью отображаться для беспрепятственного ознакомления с ним Заказчиком. </w:t>
      </w:r>
    </w:p>
    <w:p w14:paraId="161919AB"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При использовании по отношению к диапазонным показателям «шире», пример условного обозначения: «шире 8…10», участник закупки должен предоставить конкретные значения границ диапазона, которые имеют более «широкий диапазон», то есть минимальное значение из диапазона должно быть равно или быть меньше значения установленного заказчиком, а максимальное значение из диапазона должно быть равным или быть больше значения установленного заказчиком. </w:t>
      </w:r>
    </w:p>
    <w:p w14:paraId="5BFA7C3A"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При использовании по отношению к диапазонным показателям «не шире», пример условного обозначения: «не шире 8…10», участник закупки должен предоставить конкретные значения границ диапазона, которые соответствуют границам установленным заказчиком либо имеют более «узкий диапазон», то есть минимальное значение из диапазона должно быть равно или быть больше значения установленного заказчиком, а максимальное значение из диапазона должно быть равным или быть меньше значения установленного заказчиком. </w:t>
      </w:r>
    </w:p>
    <w:p w14:paraId="337CA55F"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В случае перечисления показателей (характеристик) и их значений, типов, марок, видов через знак запятая, символ </w:t>
      </w:r>
      <w:proofErr w:type="gramStart"/>
      <w:r w:rsidRPr="00A35F22">
        <w:rPr>
          <w:rFonts w:eastAsia="Arial Unicode MS"/>
          <w:sz w:val="24"/>
          <w:szCs w:val="24"/>
        </w:rPr>
        <w:t>«  /</w:t>
      </w:r>
      <w:proofErr w:type="gramEnd"/>
      <w:r w:rsidRPr="00A35F22">
        <w:rPr>
          <w:rFonts w:eastAsia="Arial Unicode MS"/>
          <w:sz w:val="24"/>
          <w:szCs w:val="24"/>
        </w:rPr>
        <w:t xml:space="preserve">  », союз «и» это означает, что заказчику необходимо наличие в товаре всех показателей (характеристик) и их значений, типов, марок, видов – данные символы, слова, союзы, знаки, уточняющие слова означают перечисление. </w:t>
      </w:r>
    </w:p>
    <w:p w14:paraId="4FE1015B"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Бруски должны применяться квадратного и прямоугольного сечений.</w:t>
      </w:r>
    </w:p>
    <w:p w14:paraId="05FDE3B8"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В случае, если параметры перечислены через знак точка с запятой, символ «\», союзы «или», «либо», то необходимо выбрать один вариант из предложенных Заказчиком для соответствующего типа (вида, марки и т.д.) материала (товара) – данные символы, слова, союзы, знаки, уточняющие слова означают выбор. </w:t>
      </w:r>
    </w:p>
    <w:p w14:paraId="7815AD48"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Если в требованиях Заказчика имеется слово «диапазон» участник закупки должен обязательно включить крайние значения показателей (правило распространяется только на крайние значения показателей). </w:t>
      </w:r>
    </w:p>
    <w:p w14:paraId="72A5A022"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Обозначение «и\или» означает, что значение показателя может содержать либо один выбранный вариант, либо множество из предлагаемых, например, «а и\или б и\или в». В данном случае участник может выбрать как одно из предложенных значений, так и несколько (или все). </w:t>
      </w:r>
    </w:p>
    <w:p w14:paraId="56FD37A7"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При указании конкретного показателя по значению показателей вида </w:t>
      </w:r>
      <w:proofErr w:type="gramStart"/>
      <w:r w:rsidRPr="00A35F22">
        <w:rPr>
          <w:rFonts w:eastAsia="Arial Unicode MS"/>
          <w:sz w:val="24"/>
          <w:szCs w:val="24"/>
        </w:rPr>
        <w:t>« менее</w:t>
      </w:r>
      <w:proofErr w:type="gramEnd"/>
      <w:r w:rsidRPr="00A35F22">
        <w:rPr>
          <w:rFonts w:eastAsia="Arial Unicode MS"/>
          <w:sz w:val="24"/>
          <w:szCs w:val="24"/>
        </w:rPr>
        <w:t xml:space="preserve"> x  » «не </w:t>
      </w:r>
      <w:r w:rsidRPr="00A35F22">
        <w:rPr>
          <w:rFonts w:ascii="Cambria Math" w:eastAsia="Arial Unicode MS" w:hAnsi="Cambria Math" w:cs="Cambria Math"/>
          <w:sz w:val="24"/>
          <w:szCs w:val="24"/>
        </w:rPr>
        <w:t>⩾</w:t>
      </w:r>
      <w:r w:rsidRPr="00A35F22">
        <w:rPr>
          <w:rFonts w:eastAsia="Arial Unicode MS"/>
          <w:sz w:val="24"/>
          <w:szCs w:val="24"/>
        </w:rPr>
        <w:t xml:space="preserve"> х» или « более х  », «не </w:t>
      </w:r>
      <w:r w:rsidRPr="00A35F22">
        <w:rPr>
          <w:rFonts w:ascii="Cambria Math" w:eastAsia="Arial Unicode MS" w:hAnsi="Cambria Math" w:cs="Cambria Math"/>
          <w:sz w:val="24"/>
          <w:szCs w:val="24"/>
        </w:rPr>
        <w:t>⩽</w:t>
      </w:r>
      <w:r w:rsidRPr="00A35F22">
        <w:rPr>
          <w:rFonts w:eastAsia="Arial Unicode MS"/>
          <w:sz w:val="24"/>
          <w:szCs w:val="24"/>
        </w:rPr>
        <w:t xml:space="preserve"> х» где « x  »  - верхнее/ нижнее числовое значение, участник закупки должен указать  конкретный показатель, при этом крайние значения « х  » не удовлетворяют потребностям Заказчика. </w:t>
      </w:r>
    </w:p>
    <w:p w14:paraId="4B4CF2E2"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Знак «±» означает необходимость указания конкретного значения в рамках заданного диапазона, не включая исходное значение, </w:t>
      </w:r>
      <w:proofErr w:type="gramStart"/>
      <w:r w:rsidRPr="00A35F22">
        <w:rPr>
          <w:rFonts w:eastAsia="Arial Unicode MS"/>
          <w:sz w:val="24"/>
          <w:szCs w:val="24"/>
        </w:rPr>
        <w:t>например</w:t>
      </w:r>
      <w:proofErr w:type="gramEnd"/>
      <w:r w:rsidRPr="00A35F22">
        <w:rPr>
          <w:rFonts w:eastAsia="Arial Unicode MS"/>
          <w:sz w:val="24"/>
          <w:szCs w:val="24"/>
        </w:rPr>
        <w:t xml:space="preserve"> 1±0,5 можно указать значения от 0,5 до 1,5, не включая значение 1, или ±25 - можно указать значения от -24 до +24, не включая значение 25. </w:t>
      </w:r>
    </w:p>
    <w:p w14:paraId="620EB38C"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В предлагаемых участником конкретных показателях не должно применяться слов, знаков и словосочетаний (со всеми словоформами, а так же с частицей «не» и без неё), знаков: «или  », « не более  », «превышать», « не менее  », « более  », « не шире  », « не уже  », « уже  », « ниже  », « позднее  », « свыше  », «от», « до», « ~  », « *  », « ;», « выше  », « ранее  », « не ранее  », « шире  », « не ниже  », « не выше  », « не превышать  »,  «лучше», « хуже »,  «должен», « не шире  », «</w:t>
      </w:r>
      <w:r w:rsidRPr="00A35F22">
        <w:rPr>
          <w:rFonts w:ascii="Cambria Math" w:eastAsia="Arial Unicode MS" w:hAnsi="Cambria Math" w:cs="Cambria Math"/>
          <w:sz w:val="24"/>
          <w:szCs w:val="24"/>
        </w:rPr>
        <w:t>⩾</w:t>
      </w:r>
      <w:r w:rsidRPr="00A35F22">
        <w:rPr>
          <w:rFonts w:eastAsia="Arial Unicode MS"/>
          <w:sz w:val="24"/>
          <w:szCs w:val="24"/>
        </w:rPr>
        <w:t>», «больше», «меньше», «светлее», «темнее», «глубже», « не уже  », « не свыше  », «максимум», «минимум», «</w:t>
      </w:r>
      <w:r w:rsidRPr="00A35F22">
        <w:rPr>
          <w:rFonts w:ascii="Cambria Math" w:eastAsia="Arial Unicode MS" w:hAnsi="Cambria Math" w:cs="Cambria Math"/>
          <w:sz w:val="24"/>
          <w:szCs w:val="24"/>
        </w:rPr>
        <w:t>⩽</w:t>
      </w:r>
      <w:r w:rsidRPr="00A35F22">
        <w:rPr>
          <w:rFonts w:eastAsia="Arial Unicode MS"/>
          <w:sz w:val="24"/>
          <w:szCs w:val="24"/>
        </w:rPr>
        <w:t xml:space="preserve">», « ниже  », « позднее  », « выше  », « ранее  », « не ранее  », « шире  », « не ниже  », « не выше  », « не позднее  » « менее  »,  « ±  », « &gt;  », « &lt;  », кроме случаев, если показатель является неизменяемым. </w:t>
      </w:r>
    </w:p>
    <w:p w14:paraId="690AEDD4"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Уточняющее слово «уже» по отношению к диапазонным показателям означает необходимость предоставления диапазона с меньшим максимальным значением и большим минимальным, т.е. «уже 10…20» - правильный вариант, например, «15…18».  </w:t>
      </w:r>
    </w:p>
    <w:p w14:paraId="6352D467"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Крайнее значение отрицательной температуры (минусовой) должно быть ниже нуля градуса Цельсия, в том числе в заявке участника. </w:t>
      </w:r>
    </w:p>
    <w:p w14:paraId="7BAB4CF4"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Понятие «крайние значения» распространяется на числовые значения показателей. </w:t>
      </w:r>
    </w:p>
    <w:p w14:paraId="75B42F2A"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Символ «&lt;», «ниже» - означает что, участнику следует предоставить в заявке конкретный показатель, менее указанного значения; </w:t>
      </w:r>
    </w:p>
    <w:p w14:paraId="1C824849"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Символ «&gt;», «выше» - означает что, участнику следует предоставить в заявке конкретный показатель, более указанного значения.</w:t>
      </w:r>
    </w:p>
    <w:p w14:paraId="4D1BCCE5"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 </w:t>
      </w:r>
      <w:bookmarkStart w:id="14" w:name="OLE_LINK14"/>
      <w:bookmarkStart w:id="15" w:name="OLE_LINK15"/>
      <w:bookmarkStart w:id="16" w:name="OLE_LINK16"/>
      <w:bookmarkStart w:id="17" w:name="OLE_LINK17"/>
      <w:r w:rsidRPr="00A35F22">
        <w:rPr>
          <w:rFonts w:eastAsia="Arial Unicode MS"/>
          <w:sz w:val="24"/>
          <w:szCs w:val="24"/>
        </w:rPr>
        <w:t>Знак «</w:t>
      </w:r>
      <w:proofErr w:type="gramStart"/>
      <w:r w:rsidRPr="00A35F22">
        <w:rPr>
          <w:rFonts w:eastAsia="Arial Unicode MS"/>
          <w:sz w:val="24"/>
          <w:szCs w:val="24"/>
        </w:rPr>
        <w:t>~ »</w:t>
      </w:r>
      <w:proofErr w:type="gramEnd"/>
      <w:r w:rsidRPr="00A35F22">
        <w:rPr>
          <w:rFonts w:eastAsia="Arial Unicode MS"/>
          <w:sz w:val="24"/>
          <w:szCs w:val="24"/>
        </w:rPr>
        <w:t xml:space="preserve">, а также слово «приблизительно» обозначает «приблизительно равно » и соответствует отклонению 10% от указанного числового значения и требует указать конкретное значение параметра, не включая само значение. </w:t>
      </w:r>
      <w:bookmarkEnd w:id="14"/>
      <w:bookmarkEnd w:id="15"/>
      <w:bookmarkEnd w:id="16"/>
      <w:bookmarkEnd w:id="17"/>
    </w:p>
    <w:p w14:paraId="3E9045C2"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sz w:val="24"/>
          <w:szCs w:val="24"/>
        </w:rPr>
        <w:t xml:space="preserve">Показатели или их значения, или единицы измерения, которых заключенные в квадратные скобки </w:t>
      </w:r>
      <w:proofErr w:type="gramStart"/>
      <w:r w:rsidRPr="00A35F22">
        <w:rPr>
          <w:sz w:val="24"/>
          <w:szCs w:val="24"/>
        </w:rPr>
        <w:t>«[ ]</w:t>
      </w:r>
      <w:proofErr w:type="gramEnd"/>
      <w:r w:rsidRPr="00A35F22">
        <w:rPr>
          <w:sz w:val="24"/>
          <w:szCs w:val="24"/>
        </w:rPr>
        <w:t>», являются неизменяемыми и должны быть предоставлены участником в неизменном виде, фигурные скобки служат для выделения частей предложения или отдельных слов и не несут уточняющего значения, если иное не указано настоящей инструкцией.</w:t>
      </w:r>
      <w:r w:rsidRPr="00A35F22">
        <w:rPr>
          <w:rFonts w:eastAsia="Arial Unicode MS"/>
          <w:sz w:val="24"/>
          <w:szCs w:val="24"/>
        </w:rPr>
        <w:t xml:space="preserve"> </w:t>
      </w:r>
    </w:p>
    <w:p w14:paraId="3FD0F1C7"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Символ «.» означает завершение предложения, списка показателей или их значений, за исключением применения данного символа в качестве десятичного разделителя чисел (</w:t>
      </w:r>
      <w:proofErr w:type="gramStart"/>
      <w:r w:rsidRPr="00A35F22">
        <w:rPr>
          <w:rFonts w:eastAsia="Arial Unicode MS"/>
          <w:sz w:val="24"/>
          <w:szCs w:val="24"/>
        </w:rPr>
        <w:t>например</w:t>
      </w:r>
      <w:proofErr w:type="gramEnd"/>
      <w:r w:rsidRPr="00A35F22">
        <w:rPr>
          <w:rFonts w:eastAsia="Arial Unicode MS"/>
          <w:sz w:val="24"/>
          <w:szCs w:val="24"/>
        </w:rPr>
        <w:t xml:space="preserve">: 1.0, 0.01). </w:t>
      </w:r>
    </w:p>
    <w:p w14:paraId="4DD83203"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Предельное отклонение (-я) необходимо указывать конкретными значениями в большую сторону или в меньшую сторону, причем с обязательным наличием соответствующего знака, обозначающего большую (плюс, </w:t>
      </w:r>
      <w:proofErr w:type="gramStart"/>
      <w:r w:rsidRPr="00A35F22">
        <w:rPr>
          <w:rFonts w:eastAsia="Arial Unicode MS"/>
          <w:sz w:val="24"/>
          <w:szCs w:val="24"/>
        </w:rPr>
        <w:t>«  +</w:t>
      </w:r>
      <w:proofErr w:type="gramEnd"/>
      <w:r w:rsidRPr="00A35F22">
        <w:rPr>
          <w:rFonts w:eastAsia="Arial Unicode MS"/>
          <w:sz w:val="24"/>
          <w:szCs w:val="24"/>
        </w:rPr>
        <w:t xml:space="preserve">  ») или меньшую сторону (минус, «  -  »), при условии, что в соответствующем госте так и заявлено. </w:t>
      </w:r>
    </w:p>
    <w:p w14:paraId="7A038B4E"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Символ «÷» равнозначен одновременному использованию «от» и «до» в соответствии с правилами данной инструкции, т.е. для показателей, содержащих данный символ, применяются аналогичные правила (данное правило имеет приоритет над остальными). </w:t>
      </w:r>
    </w:p>
    <w:p w14:paraId="750436F4"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Диапазонные показатели сопровождаются словами </w:t>
      </w:r>
      <w:proofErr w:type="gramStart"/>
      <w:r w:rsidRPr="00A35F22">
        <w:rPr>
          <w:rFonts w:eastAsia="Arial Unicode MS"/>
          <w:sz w:val="24"/>
          <w:szCs w:val="24"/>
        </w:rPr>
        <w:t>« от</w:t>
      </w:r>
      <w:proofErr w:type="gramEnd"/>
      <w:r w:rsidRPr="00A35F22">
        <w:rPr>
          <w:rFonts w:eastAsia="Arial Unicode MS"/>
          <w:sz w:val="24"/>
          <w:szCs w:val="24"/>
        </w:rPr>
        <w:t xml:space="preserve">  » (нижний показатель) и « до  » (верхний показатель), такие показатели необходимо указать в виде диапазона значений с явной нижней и верхней границами в требуемом настоящей инструкцией формате. </w:t>
      </w:r>
    </w:p>
    <w:p w14:paraId="3DBD2627"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При указании значений диапазонных показателей, участники указывают значения в формате </w:t>
      </w:r>
      <w:proofErr w:type="gramStart"/>
      <w:r w:rsidRPr="00A35F22">
        <w:rPr>
          <w:rFonts w:eastAsia="Arial Unicode MS"/>
          <w:sz w:val="24"/>
          <w:szCs w:val="24"/>
        </w:rPr>
        <w:t>« х</w:t>
      </w:r>
      <w:proofErr w:type="gramEnd"/>
      <w:r w:rsidRPr="00A35F22">
        <w:rPr>
          <w:rFonts w:eastAsia="Arial Unicode MS"/>
          <w:sz w:val="24"/>
          <w:szCs w:val="24"/>
        </w:rPr>
        <w:t xml:space="preserve"> … х » или в иной форме, позволяющей определить диапазонное значение, т.е. с явной нижней границей диапазона и верхней границей диапазона. </w:t>
      </w:r>
    </w:p>
    <w:p w14:paraId="1C6D7538"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Слова «около» и «примерно» не должны указываться участником в заявке в составе конкретных показателей, данные слова означают допустимые отклонения для числовых показателей в диапазоне +\-10%, например, «около 100», верным ответом будет любое значение от 90 до 110, не включая значение 100. </w:t>
      </w:r>
    </w:p>
    <w:p w14:paraId="2E36B106"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Защитная оболочка выводов, проводов не может быть одной толщины. </w:t>
      </w:r>
    </w:p>
    <w:p w14:paraId="0331F831"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Значения показателей коэффициента полезного действия (</w:t>
      </w:r>
      <w:proofErr w:type="spellStart"/>
      <w:r w:rsidRPr="00A35F22">
        <w:rPr>
          <w:rFonts w:eastAsia="Arial Unicode MS"/>
          <w:sz w:val="24"/>
          <w:szCs w:val="24"/>
        </w:rPr>
        <w:t>кпд</w:t>
      </w:r>
      <w:proofErr w:type="spellEnd"/>
      <w:r w:rsidRPr="00A35F22">
        <w:rPr>
          <w:rFonts w:eastAsia="Arial Unicode MS"/>
          <w:sz w:val="24"/>
          <w:szCs w:val="24"/>
        </w:rPr>
        <w:t xml:space="preserve">) являются неизменными показателями и должны указываться участником в неизменном виде, включая уточняющие слова, союзы, знаки, символы (данное правило имеет приоритет над остальными). </w:t>
      </w:r>
    </w:p>
    <w:p w14:paraId="2F0B2E71"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Если документацией о закупке установлены диапазонные показатели, т.е. показатели, которые должны содержать явную нижнюю и верхнюю границу значений показателя, то не допускается указание в первой части заявки только одной границы показателя. </w:t>
      </w:r>
    </w:p>
    <w:p w14:paraId="5B017932"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Если в требованиях указано «число, более» («число</w:t>
      </w:r>
      <w:proofErr w:type="gramStart"/>
      <w:r w:rsidRPr="00A35F22">
        <w:rPr>
          <w:rFonts w:eastAsia="Arial Unicode MS"/>
          <w:sz w:val="24"/>
          <w:szCs w:val="24"/>
        </w:rPr>
        <w:t>, &gt;</w:t>
      </w:r>
      <w:proofErr w:type="gramEnd"/>
      <w:r w:rsidRPr="00A35F22">
        <w:rPr>
          <w:rFonts w:eastAsia="Arial Unicode MS"/>
          <w:sz w:val="24"/>
          <w:szCs w:val="24"/>
        </w:rPr>
        <w:t xml:space="preserve">») или «число, менее» («число,&lt;») (например: семьдесят, более), то необходимо предоставить два значения, одно из которых является неизменяемым и второе более или менее (в зависимости от уточняющего слова (знака) после запятой, указанного числа (например: семьдесят и семьдесят пять). </w:t>
      </w:r>
    </w:p>
    <w:p w14:paraId="62936354"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Новая строка или абзац не может считаться символом или знаком, или разделяющим символом. </w:t>
      </w:r>
    </w:p>
    <w:p w14:paraId="4B568A7F"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Если показатель или его значение представлено с подстрочным символом в виде цифры, значит, заказчику требуется такое количество вариантов, которое соответствует значению цифры с арифметической концепции, т.е. если указана цифра «1», значит, необходим один вариант (данное правило имеет приоритет над остальными и не изменяет показатели, заимствованные из ГОСТ).</w:t>
      </w:r>
      <w:bookmarkStart w:id="18" w:name="OLE_LINK9"/>
      <w:bookmarkStart w:id="19" w:name="OLE_LINK10"/>
      <w:bookmarkStart w:id="20" w:name="OLE_LINK11"/>
    </w:p>
    <w:p w14:paraId="520C0313"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Показатели и их значения, единицы измерения которых заключены в круглые скобки, являются неизменными и должны указываться участником в неизменном виде, включая уточняющие слова, союзы, знаки, символы, согласно правилам настоящей инструкции (данное правило имеет приоритет над остальными). </w:t>
      </w:r>
      <w:bookmarkEnd w:id="18"/>
      <w:bookmarkEnd w:id="19"/>
      <w:bookmarkEnd w:id="20"/>
    </w:p>
    <w:p w14:paraId="31DEE10C"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Если наименование показателя содержит слово «фактически» (со всеми словоформами) или отмечено символом «*», то участник должен указать показатель с учетом предельных отклонений. </w:t>
      </w:r>
    </w:p>
    <w:p w14:paraId="4E6C4779"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При одновременном использовании слов и\или символов и\или уточняющих слов и\или союзов и\или знаков, означающих перечисление и выбор - необходимо выбрать вариант, разделенный с помощью слов и\или символов и\или уточняющих слов и\или союзов и\или знаков «означающих выбор» до «означающих перечисление» и после «означающих перечисление». </w:t>
      </w:r>
    </w:p>
    <w:p w14:paraId="2AFEDD0D"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При описании характеристик используемых товаров в предложении участника не допускается использование слов «эквивалент», «аналог», а также описание характеристик в виде двусмысленных значений, если иное не установлено настоящей инструкцией. </w:t>
      </w:r>
    </w:p>
    <w:p w14:paraId="0E730B60"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При указании числовых значений показателей участник должен руководствоваться общими правилами математики, в том числе, касаемо отрицательных значений. </w:t>
      </w:r>
    </w:p>
    <w:p w14:paraId="6E881892"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Показатели, содержащие надстрочный символ «</w:t>
      </w:r>
      <w:r w:rsidRPr="00A35F22">
        <w:rPr>
          <w:rFonts w:eastAsia="Arial Unicode MS"/>
          <w:sz w:val="24"/>
          <w:szCs w:val="24"/>
          <w:vertAlign w:val="superscript"/>
        </w:rPr>
        <w:t>н</w:t>
      </w:r>
      <w:r w:rsidRPr="00A35F22">
        <w:rPr>
          <w:rFonts w:eastAsia="Arial Unicode MS"/>
          <w:sz w:val="24"/>
          <w:szCs w:val="24"/>
        </w:rPr>
        <w:t>», «</w:t>
      </w:r>
      <w:r w:rsidRPr="00A35F22">
        <w:rPr>
          <w:rFonts w:eastAsia="Arial Unicode MS"/>
          <w:sz w:val="24"/>
          <w:szCs w:val="24"/>
          <w:vertAlign w:val="superscript"/>
        </w:rPr>
        <w:t>2</w:t>
      </w:r>
      <w:r w:rsidRPr="00A35F22">
        <w:rPr>
          <w:rFonts w:eastAsia="Arial Unicode MS"/>
          <w:sz w:val="24"/>
          <w:szCs w:val="24"/>
        </w:rPr>
        <w:t xml:space="preserve">» являются неизменными показателями и должны указываться участником в неизменном виде, включая уточняющие слова, союзы, знаки, символы (данное правило имеет приоритет над остальными). </w:t>
      </w:r>
    </w:p>
    <w:p w14:paraId="762389CE"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Если в требованиях Заказчика имеется словосочетание «из диапазона» участник закупки должен обязательно указать четыре значения, в рамках заданных значений показателя, при этом правило не меняет иные правила для уточняющих слов, символов, знаков, установленных для показателя (данное правило имеет приоритет над остальными).  </w:t>
      </w:r>
    </w:p>
    <w:p w14:paraId="4C6A8BE9"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Правила чтения уточняющих слов, символов, знаков и их комбинаций распространяются на каждое отдельное предложение, список показателей, список значений показателей. </w:t>
      </w:r>
    </w:p>
    <w:p w14:paraId="2E864F06"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Приоритетное правило (приоритет) – это правило, которое должно соблюдаться участником вне зависимости от каких-либо иных правил в настоящей инструкции, т.к. никакие символы, знаки, уточняющие слова или их комбинации не могут влиять на приоритетное правило. </w:t>
      </w:r>
    </w:p>
    <w:p w14:paraId="719269CD"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Болты строительные поставляются в комплекте с </w:t>
      </w:r>
      <w:proofErr w:type="spellStart"/>
      <w:r w:rsidRPr="00A35F22">
        <w:rPr>
          <w:rFonts w:eastAsia="Arial Unicode MS"/>
          <w:sz w:val="24"/>
          <w:szCs w:val="24"/>
        </w:rPr>
        <w:t>гроверами</w:t>
      </w:r>
      <w:proofErr w:type="spellEnd"/>
      <w:r w:rsidRPr="00A35F22">
        <w:rPr>
          <w:rFonts w:eastAsia="Arial Unicode MS"/>
          <w:sz w:val="24"/>
          <w:szCs w:val="24"/>
        </w:rPr>
        <w:t xml:space="preserve"> (комплект).</w:t>
      </w:r>
    </w:p>
    <w:p w14:paraId="18F1C866"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Габариты (размеры) могут содержать уточняющие слова, словосочетания, символы и знаки, описанные в настоящей инструкции, - если уточняющие слова, словосочетания, символы и знаки располагаются только перед первым значением (</w:t>
      </w:r>
      <w:proofErr w:type="gramStart"/>
      <w:r w:rsidRPr="00A35F22">
        <w:rPr>
          <w:rFonts w:eastAsia="Arial Unicode MS"/>
          <w:sz w:val="24"/>
          <w:szCs w:val="24"/>
        </w:rPr>
        <w:t>например</w:t>
      </w:r>
      <w:proofErr w:type="gramEnd"/>
      <w:r w:rsidRPr="00A35F22">
        <w:rPr>
          <w:rFonts w:eastAsia="Arial Unicode MS"/>
          <w:sz w:val="24"/>
          <w:szCs w:val="24"/>
        </w:rPr>
        <w:t>: «более 10х5х5»), то необходимо указать значение более указанного в документации только для первого значения, т.е. для «10» (в примере «более 10х5х5»).</w:t>
      </w:r>
    </w:p>
    <w:p w14:paraId="0EA1AC54"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Если же после уточняющего слова, словосочетания, символа и знака стоит символ «:», то правило распространяется на каждое значение показателя, т.е. «более: 10х5х5» - верно указать в заявке, </w:t>
      </w:r>
      <w:proofErr w:type="gramStart"/>
      <w:r w:rsidRPr="00A35F22">
        <w:rPr>
          <w:rFonts w:eastAsia="Arial Unicode MS"/>
          <w:sz w:val="24"/>
          <w:szCs w:val="24"/>
        </w:rPr>
        <w:t>например</w:t>
      </w:r>
      <w:proofErr w:type="gramEnd"/>
      <w:r w:rsidRPr="00A35F22">
        <w:rPr>
          <w:rFonts w:eastAsia="Arial Unicode MS"/>
          <w:sz w:val="24"/>
          <w:szCs w:val="24"/>
        </w:rPr>
        <w:t xml:space="preserve">: «12х6х6». </w:t>
      </w:r>
    </w:p>
    <w:p w14:paraId="6B5CB9A0"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Если неизменяемые значения показателей указаны через </w:t>
      </w:r>
      <w:proofErr w:type="gramStart"/>
      <w:r w:rsidRPr="00A35F22">
        <w:rPr>
          <w:rFonts w:eastAsia="Arial Unicode MS"/>
          <w:sz w:val="24"/>
          <w:szCs w:val="24"/>
        </w:rPr>
        <w:t>« или</w:t>
      </w:r>
      <w:proofErr w:type="gramEnd"/>
      <w:r w:rsidRPr="00A35F22">
        <w:rPr>
          <w:rFonts w:eastAsia="Arial Unicode MS"/>
          <w:sz w:val="24"/>
          <w:szCs w:val="24"/>
        </w:rPr>
        <w:t xml:space="preserve">  »,  « \  »,  «либо », « ;  » то участник закупки должен выбрать одну конкретную из приведенных неизменяемых характеристик.</w:t>
      </w:r>
    </w:p>
    <w:p w14:paraId="5F4A2848"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В случае если значения или диапазоны значений параметра перечислены через «/», а в конце перед последним значением стоит «;», - участнику закупки необходимо предоставить два из указанных значений или диапазонов значений. </w:t>
      </w:r>
    </w:p>
    <w:p w14:paraId="3AF8476B"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Не допускается указание крайнего значения, если значение показателя или наименование товара (материала) не содержит «*» или иное не указано настоящей инструкцией. </w:t>
      </w:r>
    </w:p>
    <w:p w14:paraId="61D8B7F9"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Если в госте (-ах), соответствие которому установлено документацией, по отношению к тому или иному показателю или его значению (с учетом типов, видом, марок) стоит значение «-», «не нормируется», «</w:t>
      </w:r>
      <w:proofErr w:type="spellStart"/>
      <w:r w:rsidRPr="00A35F22">
        <w:rPr>
          <w:rFonts w:eastAsia="Arial Unicode MS"/>
          <w:sz w:val="24"/>
          <w:szCs w:val="24"/>
        </w:rPr>
        <w:t>н.н</w:t>
      </w:r>
      <w:proofErr w:type="spellEnd"/>
      <w:r w:rsidRPr="00A35F22">
        <w:rPr>
          <w:rFonts w:eastAsia="Arial Unicode MS"/>
          <w:sz w:val="24"/>
          <w:szCs w:val="24"/>
        </w:rPr>
        <w:t xml:space="preserve">.», то участник закупки в своей заявке должен указать любым способом суть понятия «не нормируется». </w:t>
      </w:r>
    </w:p>
    <w:p w14:paraId="5216BF12"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Числовые значения показателей (параметров) вероятности (включая минимальный и максимальный) должны указываться участником закупки в виде диапазонного значения, даже если минимальное или максимальное значение установлено только для верхней или нижней границы показателя (данное правило имеет приоритет над остальными), не исполнение данного правила будет расцениваться комиссией, как несоответствие заявки участника требованиям документации о закупке.</w:t>
      </w:r>
    </w:p>
    <w:p w14:paraId="4DACF9CB"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 Значения показателей, содержащие фразу «в диапазоне» являются неизменными показателями и должны указываться участником в неизменном виде, включая уточняющие слова, союзы, знаки, символы (данное правило имеет приоритет над остальными). </w:t>
      </w:r>
    </w:p>
    <w:p w14:paraId="7FF7BBEE"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Слова «должен», «должен быть» (со всеми производными словоформами, с частицей «не» или без нее) не являются уточняющими словами. Если участник закупки выбирает один из предложенных типов (марок, видов) материала (товара), то необходимо указывать показатели конкретно для выбранного типа, по показателям, которые не относятся к выбранному типу (марке, виду) материала (товара) участник должен указать (в свободной форме), что данные показатели не используется для выбранного типа (марки, вида) материала (товара), в случае указания участником показателей, не относящихся к выбранному типу, т.е. относящихся к другим (не выбранным участником закупки), комиссией будет принято решение о предоставление недостоверных сведений и повлечен отказ в допуске. </w:t>
      </w:r>
    </w:p>
    <w:p w14:paraId="5DF19BD6"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В случае, если значения или диапазоны значений параметра перечислены через символ «запятая», а в конце перед последним значением стоит союз «или», - участнику закупки необходимо предоставить одно из указанных значений или диапазонов значений, указанных через данные символы и союз. </w:t>
      </w:r>
    </w:p>
    <w:p w14:paraId="18F43CAF"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При указании конкретных значений показателей необходимо учитывать строительные нормы и правила российской федерации, в том числе СП 131.13330.2012. Заказчик устанавливает требования в соответствии с ГОСТами, а также технической документацией производителей товаров (материалов).</w:t>
      </w:r>
    </w:p>
    <w:p w14:paraId="6CC8B42D"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Каждый показатель, установленный Заказчиком доступен в сети интернет, на различных сайтах производителей и\или поставщиков товаров (материалов), и\или ГОСТах.</w:t>
      </w:r>
    </w:p>
    <w:p w14:paraId="6AB521CC"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Символ </w:t>
      </w:r>
      <w:proofErr w:type="gramStart"/>
      <w:r w:rsidRPr="00A35F22">
        <w:rPr>
          <w:rFonts w:eastAsia="Arial Unicode MS"/>
          <w:sz w:val="24"/>
          <w:szCs w:val="24"/>
        </w:rPr>
        <w:t>«….</w:t>
      </w:r>
      <w:proofErr w:type="gramEnd"/>
      <w:r w:rsidRPr="00A35F22">
        <w:rPr>
          <w:rFonts w:eastAsia="Arial Unicode MS"/>
          <w:sz w:val="24"/>
          <w:szCs w:val="24"/>
        </w:rPr>
        <w:t xml:space="preserve">» требует указать диапазон, значение границ которого выходят за рамки установленного Заказчиком для нижней и верхней границы соответственно (шире), но не более, чем на один процент от изначального значения. </w:t>
      </w:r>
    </w:p>
    <w:p w14:paraId="41DE8E43"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Применение различных сплавов для кабельных жил обеспечивает оптимальную эффективность при применении кабельной продукции в цепях питания, в частности, кабель для цепей питания 230В должен быть с жилами из </w:t>
      </w:r>
      <w:r w:rsidRPr="00A35F22">
        <w:rPr>
          <w:rFonts w:eastAsia="Arial Unicode MS"/>
          <w:sz w:val="24"/>
          <w:szCs w:val="24"/>
          <w:lang w:val="en-US"/>
        </w:rPr>
        <w:t>Al</w:t>
      </w:r>
      <w:r w:rsidRPr="00A35F22">
        <w:rPr>
          <w:rFonts w:eastAsia="Arial Unicode MS"/>
          <w:sz w:val="24"/>
          <w:szCs w:val="24"/>
        </w:rPr>
        <w:t xml:space="preserve"> и </w:t>
      </w:r>
      <w:r w:rsidRPr="00A35F22">
        <w:rPr>
          <w:rFonts w:eastAsia="Arial Unicode MS"/>
          <w:sz w:val="24"/>
          <w:szCs w:val="24"/>
          <w:lang w:val="en-US"/>
        </w:rPr>
        <w:t>Cu</w:t>
      </w:r>
      <w:r w:rsidRPr="00A35F22">
        <w:rPr>
          <w:rFonts w:eastAsia="Arial Unicode MS"/>
          <w:sz w:val="24"/>
          <w:szCs w:val="24"/>
        </w:rPr>
        <w:t xml:space="preserve">. </w:t>
      </w:r>
    </w:p>
    <w:p w14:paraId="1204838C"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Показатели в наименовании которых имеются круглые скобки, являются неизменными и должны указываться участником в неизменном виде, включая уточняющие слова, союзы, знаки, символы, согласно правилам настоящей инструкции (данное правило имеет приоритет над остальными).</w:t>
      </w:r>
    </w:p>
    <w:p w14:paraId="52375837"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В случае возникновения затруднения у участников по поиску тех или иных показателей и\или их значений Заказчик рекомендует анализировать общедоступные ресурсы в сети интернет, ГОСТы, а также направлять запросы на разъяснение в установленные законодательством сроки. </w:t>
      </w:r>
    </w:p>
    <w:p w14:paraId="30402553"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Прокат тонколистовой из углеродистой стали соответствует ГОСТ 16523-97. </w:t>
      </w:r>
    </w:p>
    <w:p w14:paraId="27E4B7D9" w14:textId="77777777" w:rsidR="00F06530" w:rsidRPr="00A35F22"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 xml:space="preserve">Дополнительные методы описания объекта закупки, которые могут применяться Заказчиком на основании сведений, указанных в паспортах, сертификатах, технических условиях (ТУ) и иных технических документах производителя товара в соответствии с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иных требований, связанных с определением соответствия поставляемого товара, выполняемой работы, оказываемой услуги потребностям заказчика. </w:t>
      </w:r>
    </w:p>
    <w:p w14:paraId="0C6DB961" w14:textId="77777777" w:rsidR="00F06530" w:rsidRPr="00A1663D" w:rsidRDefault="00F06530" w:rsidP="00F06530">
      <w:pPr>
        <w:autoSpaceDE w:val="0"/>
        <w:autoSpaceDN w:val="0"/>
        <w:adjustRightInd w:val="0"/>
        <w:spacing w:line="240" w:lineRule="auto"/>
        <w:ind w:firstLine="709"/>
        <w:rPr>
          <w:rFonts w:eastAsia="Arial Unicode MS"/>
          <w:sz w:val="24"/>
          <w:szCs w:val="24"/>
        </w:rPr>
      </w:pPr>
      <w:r w:rsidRPr="00A35F22">
        <w:rPr>
          <w:rFonts w:eastAsia="Arial Unicode MS"/>
          <w:sz w:val="24"/>
          <w:szCs w:val="24"/>
        </w:rPr>
        <w:t>ГОСТ Р 7.0.12-2011 Система стандартов по информации, библиотечному и издательскому делу. Библиографическая запись. Сокращение слов и словосочетаний на русском</w:t>
      </w:r>
      <w:r w:rsidRPr="00A1663D">
        <w:rPr>
          <w:rFonts w:eastAsia="Arial Unicode MS"/>
          <w:sz w:val="24"/>
          <w:szCs w:val="24"/>
        </w:rPr>
        <w:t xml:space="preserve"> языке. Общие требования и правила. Обозначения в виде римских цифр не приравниваются к числовым значениям. </w:t>
      </w:r>
    </w:p>
    <w:p w14:paraId="686D84E5" w14:textId="77777777" w:rsidR="00F06530" w:rsidRPr="00A1663D" w:rsidRDefault="00F06530" w:rsidP="00F06530">
      <w:pPr>
        <w:autoSpaceDE w:val="0"/>
        <w:autoSpaceDN w:val="0"/>
        <w:adjustRightInd w:val="0"/>
        <w:spacing w:line="240" w:lineRule="auto"/>
        <w:ind w:firstLine="709"/>
        <w:rPr>
          <w:rFonts w:eastAsia="Arial Unicode MS"/>
          <w:sz w:val="24"/>
          <w:szCs w:val="24"/>
        </w:rPr>
      </w:pPr>
      <w:r w:rsidRPr="00A1663D">
        <w:rPr>
          <w:rFonts w:eastAsia="Arial Unicode MS"/>
          <w:sz w:val="24"/>
          <w:szCs w:val="24"/>
        </w:rPr>
        <w:t xml:space="preserve">ГОСТ 7.0-99 Система стандартов по информации, библиотечному и издательскому делу. Информационно-библиотечная деятельность, библиография. Термины и определения </w:t>
      </w:r>
    </w:p>
    <w:p w14:paraId="4C902A0B" w14:textId="77777777" w:rsidR="00F06530" w:rsidRPr="00A1663D" w:rsidRDefault="00F06530" w:rsidP="00F06530">
      <w:pPr>
        <w:autoSpaceDE w:val="0"/>
        <w:autoSpaceDN w:val="0"/>
        <w:adjustRightInd w:val="0"/>
        <w:spacing w:line="240" w:lineRule="auto"/>
        <w:ind w:firstLine="709"/>
        <w:rPr>
          <w:rFonts w:eastAsia="Arial Unicode MS"/>
          <w:sz w:val="24"/>
          <w:szCs w:val="24"/>
        </w:rPr>
      </w:pPr>
      <w:r w:rsidRPr="00A1663D">
        <w:rPr>
          <w:rFonts w:eastAsia="Arial Unicode MS"/>
          <w:sz w:val="24"/>
          <w:szCs w:val="24"/>
        </w:rPr>
        <w:t xml:space="preserve">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w:t>
      </w:r>
    </w:p>
    <w:p w14:paraId="51A9D491" w14:textId="77777777" w:rsidR="00F06530" w:rsidRDefault="00F06530" w:rsidP="00F06530">
      <w:pPr>
        <w:autoSpaceDE w:val="0"/>
        <w:autoSpaceDN w:val="0"/>
        <w:adjustRightInd w:val="0"/>
        <w:spacing w:line="240" w:lineRule="auto"/>
        <w:ind w:firstLine="709"/>
        <w:rPr>
          <w:rFonts w:eastAsia="Arial Unicode MS"/>
          <w:sz w:val="24"/>
          <w:szCs w:val="24"/>
        </w:rPr>
      </w:pPr>
      <w:r w:rsidRPr="00A1663D">
        <w:rPr>
          <w:rFonts w:eastAsia="Arial Unicode MS"/>
          <w:sz w:val="24"/>
          <w:szCs w:val="24"/>
        </w:rPr>
        <w:t xml:space="preserve">ГОСТ 7.11-2004 (ИСО 832:1994) Система стандартов по информации, библиотечному и издательскому делу. Библиографическая запись. Сокращение слов и словосочетаний на иностранных европейских языках. </w:t>
      </w:r>
    </w:p>
    <w:p w14:paraId="7B4CA014" w14:textId="77777777" w:rsidR="00F06530" w:rsidRDefault="00F06530" w:rsidP="00F06530">
      <w:pPr>
        <w:autoSpaceDE w:val="0"/>
        <w:autoSpaceDN w:val="0"/>
        <w:adjustRightInd w:val="0"/>
        <w:spacing w:line="240" w:lineRule="auto"/>
        <w:ind w:firstLine="709"/>
        <w:rPr>
          <w:rFonts w:eastAsia="Arial Unicode MS"/>
          <w:sz w:val="24"/>
          <w:szCs w:val="24"/>
        </w:rPr>
      </w:pPr>
      <w:proofErr w:type="spellStart"/>
      <w:r w:rsidRPr="00A1663D">
        <w:rPr>
          <w:rFonts w:eastAsia="Arial Unicode MS"/>
          <w:sz w:val="24"/>
          <w:szCs w:val="24"/>
        </w:rPr>
        <w:t>Гроверы</w:t>
      </w:r>
      <w:proofErr w:type="spellEnd"/>
      <w:r w:rsidRPr="00A1663D">
        <w:rPr>
          <w:rFonts w:eastAsia="Arial Unicode MS"/>
          <w:sz w:val="24"/>
          <w:szCs w:val="24"/>
        </w:rPr>
        <w:t xml:space="preserve"> соответствуют ГОСТ 6402-70 Шайбы пружинные. Технические условия (с Изменениями N 2, 3). </w:t>
      </w:r>
    </w:p>
    <w:p w14:paraId="45A62490" w14:textId="77777777" w:rsidR="00F06530" w:rsidRDefault="00F06530" w:rsidP="00F06530">
      <w:pPr>
        <w:autoSpaceDE w:val="0"/>
        <w:autoSpaceDN w:val="0"/>
        <w:adjustRightInd w:val="0"/>
        <w:spacing w:line="240" w:lineRule="auto"/>
        <w:ind w:firstLine="709"/>
        <w:rPr>
          <w:rFonts w:eastAsia="Arial Unicode MS"/>
          <w:sz w:val="24"/>
          <w:szCs w:val="24"/>
        </w:rPr>
      </w:pPr>
      <w:r w:rsidRPr="00A1663D">
        <w:rPr>
          <w:rFonts w:eastAsia="Arial Unicode MS"/>
          <w:sz w:val="24"/>
          <w:szCs w:val="24"/>
        </w:rPr>
        <w:t xml:space="preserve">ГОСТ 2.101-2016 Единая система конструкторской документации (ЕСКД). Виды изделий. </w:t>
      </w:r>
    </w:p>
    <w:p w14:paraId="11D5878D" w14:textId="77777777" w:rsidR="00F06530" w:rsidRDefault="00F06530" w:rsidP="00F06530">
      <w:pPr>
        <w:autoSpaceDE w:val="0"/>
        <w:autoSpaceDN w:val="0"/>
        <w:adjustRightInd w:val="0"/>
        <w:spacing w:line="240" w:lineRule="auto"/>
        <w:ind w:firstLine="709"/>
        <w:rPr>
          <w:rFonts w:eastAsia="Arial Unicode MS"/>
          <w:sz w:val="24"/>
          <w:szCs w:val="24"/>
        </w:rPr>
      </w:pPr>
      <w:r>
        <w:rPr>
          <w:rFonts w:eastAsia="Arial Unicode MS"/>
          <w:sz w:val="24"/>
          <w:szCs w:val="24"/>
        </w:rPr>
        <w:t>Г</w:t>
      </w:r>
      <w:r w:rsidRPr="00A1663D">
        <w:rPr>
          <w:rFonts w:eastAsia="Arial Unicode MS"/>
          <w:sz w:val="24"/>
          <w:szCs w:val="24"/>
        </w:rPr>
        <w:t xml:space="preserve">ОСТ 7.76-96 Система стандартов по информации, библиотечному и издательскому делу. Комплектование фонда документов. Библиографирование. Каталогизация. Термины и определения. </w:t>
      </w:r>
    </w:p>
    <w:p w14:paraId="47BDDA87" w14:textId="77777777" w:rsidR="00F06530" w:rsidRDefault="00F06530" w:rsidP="00F06530">
      <w:pPr>
        <w:autoSpaceDE w:val="0"/>
        <w:autoSpaceDN w:val="0"/>
        <w:adjustRightInd w:val="0"/>
        <w:spacing w:line="240" w:lineRule="auto"/>
        <w:ind w:firstLine="709"/>
        <w:rPr>
          <w:rFonts w:eastAsia="Arial Unicode MS"/>
          <w:sz w:val="24"/>
          <w:szCs w:val="24"/>
        </w:rPr>
      </w:pPr>
      <w:r>
        <w:rPr>
          <w:rFonts w:eastAsia="Arial Unicode MS"/>
          <w:sz w:val="24"/>
          <w:szCs w:val="24"/>
        </w:rPr>
        <w:t>Г</w:t>
      </w:r>
      <w:r w:rsidRPr="00A1663D">
        <w:rPr>
          <w:rFonts w:eastAsia="Arial Unicode MS"/>
          <w:sz w:val="24"/>
          <w:szCs w:val="24"/>
        </w:rPr>
        <w:t xml:space="preserve">ОСТ 8.417-2002 Государственная система обеспечения единства измерений. Единицы величин. </w:t>
      </w:r>
    </w:p>
    <w:p w14:paraId="5975509F" w14:textId="77777777" w:rsidR="00F06530" w:rsidRDefault="00F06530" w:rsidP="00F06530">
      <w:pPr>
        <w:autoSpaceDE w:val="0"/>
        <w:autoSpaceDN w:val="0"/>
        <w:adjustRightInd w:val="0"/>
        <w:spacing w:line="240" w:lineRule="auto"/>
        <w:ind w:firstLine="709"/>
        <w:rPr>
          <w:rFonts w:eastAsia="Arial Unicode MS"/>
          <w:sz w:val="24"/>
          <w:szCs w:val="24"/>
        </w:rPr>
      </w:pPr>
      <w:r w:rsidRPr="00A1663D">
        <w:rPr>
          <w:rFonts w:eastAsia="Arial Unicode MS"/>
          <w:sz w:val="24"/>
          <w:szCs w:val="24"/>
        </w:rPr>
        <w:t xml:space="preserve">ГОСТ Р 54521-2011 Статистические методы. Математические символы и знаки для применения в стандартах. </w:t>
      </w:r>
    </w:p>
    <w:p w14:paraId="04A2CCF7" w14:textId="77777777" w:rsidR="00F06530" w:rsidRDefault="00F06530" w:rsidP="00F06530">
      <w:pPr>
        <w:autoSpaceDE w:val="0"/>
        <w:autoSpaceDN w:val="0"/>
        <w:adjustRightInd w:val="0"/>
        <w:spacing w:line="240" w:lineRule="auto"/>
        <w:ind w:firstLine="709"/>
        <w:rPr>
          <w:rFonts w:eastAsia="Arial Unicode MS"/>
          <w:sz w:val="24"/>
          <w:szCs w:val="24"/>
        </w:rPr>
      </w:pPr>
      <w:r w:rsidRPr="00A1663D">
        <w:rPr>
          <w:rFonts w:eastAsia="Arial Unicode MS"/>
          <w:sz w:val="24"/>
          <w:szCs w:val="24"/>
          <w:lang w:val="x-none"/>
        </w:rPr>
        <w:t>ГОСТ 14254-2015 (IEC 60529:2013) Степени защиты, обеспечиваемые оболочками (Код IP) (с Поправкой)</w:t>
      </w:r>
      <w:r w:rsidRPr="00A1663D">
        <w:rPr>
          <w:rFonts w:eastAsia="Arial Unicode MS"/>
          <w:sz w:val="24"/>
          <w:szCs w:val="24"/>
        </w:rPr>
        <w:t xml:space="preserve">. </w:t>
      </w:r>
    </w:p>
    <w:p w14:paraId="749DD41A" w14:textId="77777777" w:rsidR="00F06530" w:rsidRDefault="00F06530" w:rsidP="00F06530">
      <w:pPr>
        <w:autoSpaceDE w:val="0"/>
        <w:autoSpaceDN w:val="0"/>
        <w:adjustRightInd w:val="0"/>
        <w:spacing w:line="240" w:lineRule="auto"/>
        <w:ind w:firstLine="709"/>
        <w:rPr>
          <w:rFonts w:eastAsia="Arial Unicode MS"/>
          <w:sz w:val="24"/>
          <w:szCs w:val="24"/>
        </w:rPr>
      </w:pPr>
      <w:r w:rsidRPr="00A1663D">
        <w:rPr>
          <w:rFonts w:eastAsia="Arial Unicode MS"/>
          <w:sz w:val="24"/>
          <w:szCs w:val="24"/>
        </w:rPr>
        <w:t>ГОСТ 27465-87 (СТ СЭВ 359-86) Системы обработки информации. Символы. Классификация, наименование и обозначение (с Изменением N 1).</w:t>
      </w:r>
    </w:p>
    <w:p w14:paraId="65DEE85F" w14:textId="77777777" w:rsidR="00F06530" w:rsidRPr="00E3365F" w:rsidRDefault="00F06530" w:rsidP="00F06530">
      <w:pPr>
        <w:autoSpaceDE w:val="0"/>
        <w:autoSpaceDN w:val="0"/>
        <w:adjustRightInd w:val="0"/>
        <w:spacing w:line="240" w:lineRule="auto"/>
        <w:ind w:firstLine="709"/>
        <w:rPr>
          <w:rFonts w:eastAsia="Arial Unicode MS"/>
          <w:sz w:val="24"/>
          <w:szCs w:val="24"/>
          <w:lang w:eastAsia="en-US"/>
        </w:rPr>
      </w:pPr>
      <w:r w:rsidRPr="00A1663D">
        <w:rPr>
          <w:rFonts w:eastAsia="Arial Unicode MS"/>
          <w:sz w:val="24"/>
          <w:szCs w:val="24"/>
        </w:rPr>
        <w:t>Большой современный толковый словарь русского языка (</w:t>
      </w:r>
      <w:hyperlink r:id="rId12" w:history="1">
        <w:r w:rsidRPr="00A1663D">
          <w:rPr>
            <w:rStyle w:val="af3"/>
            <w:rFonts w:eastAsia="Arial Unicode MS"/>
            <w:sz w:val="24"/>
            <w:szCs w:val="24"/>
          </w:rPr>
          <w:t>https://slovar.cc</w:t>
        </w:r>
      </w:hyperlink>
      <w:r w:rsidRPr="00A1663D">
        <w:rPr>
          <w:rFonts w:eastAsia="Arial Unicode MS"/>
          <w:sz w:val="24"/>
          <w:szCs w:val="24"/>
        </w:rPr>
        <w:t>).</w:t>
      </w:r>
    </w:p>
    <w:p w14:paraId="399E5B8C" w14:textId="77777777" w:rsidR="00B755CB" w:rsidRPr="009F496E" w:rsidRDefault="00B755CB" w:rsidP="00F06530">
      <w:pPr>
        <w:spacing w:line="240" w:lineRule="auto"/>
        <w:ind w:firstLine="709"/>
        <w:rPr>
          <w:b/>
          <w:color w:val="000000"/>
          <w:sz w:val="24"/>
          <w:szCs w:val="24"/>
        </w:rPr>
      </w:pPr>
    </w:p>
    <w:p w14:paraId="0B2AD2D8" w14:textId="77777777" w:rsidR="00B755CB" w:rsidRPr="009F496E" w:rsidRDefault="00B755CB" w:rsidP="00B755CB">
      <w:pPr>
        <w:widowControl w:val="0"/>
        <w:spacing w:line="240" w:lineRule="auto"/>
        <w:ind w:firstLine="0"/>
        <w:rPr>
          <w:b/>
          <w:bCs/>
          <w:sz w:val="24"/>
          <w:szCs w:val="24"/>
        </w:rPr>
      </w:pPr>
      <w:r w:rsidRPr="009F496E">
        <w:rPr>
          <w:b/>
          <w:color w:val="000000"/>
          <w:sz w:val="24"/>
          <w:szCs w:val="24"/>
        </w:rPr>
        <w:t>Раздел 15</w:t>
      </w:r>
      <w:r w:rsidRPr="009F496E">
        <w:rPr>
          <w:b/>
          <w:bCs/>
          <w:sz w:val="24"/>
          <w:szCs w:val="24"/>
        </w:rPr>
        <w:t xml:space="preserve">. Порядок предоставления приоритета: </w:t>
      </w:r>
    </w:p>
    <w:p w14:paraId="04E758CD" w14:textId="77777777" w:rsidR="00B755CB" w:rsidRPr="009F496E" w:rsidRDefault="00B755CB" w:rsidP="00B755CB">
      <w:pPr>
        <w:widowControl w:val="0"/>
        <w:spacing w:line="240" w:lineRule="auto"/>
        <w:ind w:firstLine="709"/>
        <w:rPr>
          <w:sz w:val="24"/>
          <w:szCs w:val="24"/>
        </w:rPr>
      </w:pPr>
      <w:r w:rsidRPr="009F496E">
        <w:rPr>
          <w:sz w:val="24"/>
          <w:szCs w:val="24"/>
        </w:rPr>
        <w:t xml:space="preserve">1. В соответствии с </w:t>
      </w:r>
      <w:hyperlink r:id="rId13" w:history="1">
        <w:r w:rsidRPr="009F496E">
          <w:rPr>
            <w:sz w:val="24"/>
            <w:szCs w:val="24"/>
          </w:rPr>
          <w:t>пунктом 1 части 8 статьи 3</w:t>
        </w:r>
      </w:hyperlink>
      <w:r w:rsidRPr="009F496E">
        <w:rPr>
          <w:sz w:val="24"/>
          <w:szCs w:val="24"/>
        </w:rPr>
        <w:t xml:space="preserve"> Федерального закона  от 18.07.2011 г. </w:t>
      </w:r>
      <w:r w:rsidRPr="009F496E">
        <w:rPr>
          <w:sz w:val="24"/>
          <w:szCs w:val="24"/>
        </w:rPr>
        <w:br/>
        <w:t>№ 223-ФЗ «О закупках товаров, работ, услуг отдельными видами юридических лиц», постановлением Правительства РФ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w:t>
      </w:r>
    </w:p>
    <w:p w14:paraId="3A466A05" w14:textId="751B8CE2"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 xml:space="preserve">2. При проведении </w:t>
      </w:r>
      <w:r w:rsidR="002F4667">
        <w:rPr>
          <w:sz w:val="24"/>
          <w:szCs w:val="24"/>
        </w:rPr>
        <w:t>настоящей закупки</w:t>
      </w:r>
      <w:r w:rsidRPr="009F496E">
        <w:rPr>
          <w:sz w:val="24"/>
          <w:szCs w:val="24"/>
        </w:rPr>
        <w:t xml:space="preserve"> установлен приоритет работам, выполняемым российскими лицами, по отношению к работам, выполняемым иностранными лицами (далее - приоритет).</w:t>
      </w:r>
    </w:p>
    <w:p w14:paraId="3A5E0879" w14:textId="2E690491" w:rsidR="00B755CB" w:rsidRPr="009F496E" w:rsidRDefault="00B755CB" w:rsidP="00B755CB">
      <w:pPr>
        <w:tabs>
          <w:tab w:val="left" w:pos="1560"/>
        </w:tabs>
        <w:autoSpaceDE w:val="0"/>
        <w:autoSpaceDN w:val="0"/>
        <w:adjustRightInd w:val="0"/>
        <w:spacing w:line="240" w:lineRule="auto"/>
        <w:ind w:firstLine="851"/>
        <w:rPr>
          <w:sz w:val="24"/>
          <w:szCs w:val="24"/>
        </w:rPr>
      </w:pPr>
      <w:r w:rsidRPr="009F496E">
        <w:rPr>
          <w:sz w:val="24"/>
          <w:szCs w:val="24"/>
        </w:rPr>
        <w:t xml:space="preserve">3. При проведении </w:t>
      </w:r>
      <w:r w:rsidR="002F4667">
        <w:rPr>
          <w:sz w:val="24"/>
          <w:szCs w:val="24"/>
        </w:rPr>
        <w:t>закупки</w:t>
      </w:r>
      <w:r w:rsidRPr="009F496E">
        <w:rPr>
          <w:sz w:val="24"/>
          <w:szCs w:val="24"/>
        </w:rPr>
        <w:t>,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(пятнадцать) процентов, при этом договор заключается по цене договора, предложенной участником в заявке на участие в закупке.</w:t>
      </w:r>
    </w:p>
    <w:p w14:paraId="4477EED0" w14:textId="6ACD87D8" w:rsidR="00B755CB" w:rsidRPr="009F496E" w:rsidRDefault="00B755CB" w:rsidP="00B755CB">
      <w:pPr>
        <w:autoSpaceDE w:val="0"/>
        <w:autoSpaceDN w:val="0"/>
        <w:adjustRightInd w:val="0"/>
        <w:spacing w:line="240" w:lineRule="auto"/>
        <w:ind w:firstLine="709"/>
        <w:rPr>
          <w:rFonts w:eastAsiaTheme="minorHAnsi"/>
          <w:sz w:val="24"/>
          <w:szCs w:val="24"/>
          <w:lang w:eastAsia="en-US"/>
        </w:rPr>
      </w:pPr>
      <w:r w:rsidRPr="009F496E">
        <w:rPr>
          <w:rFonts w:eastAsiaTheme="minorHAnsi"/>
          <w:sz w:val="24"/>
          <w:szCs w:val="24"/>
          <w:lang w:eastAsia="en-US"/>
        </w:rPr>
        <w:t xml:space="preserve">При проведении </w:t>
      </w:r>
      <w:r w:rsidR="00830473">
        <w:rPr>
          <w:rFonts w:eastAsiaTheme="minorHAnsi"/>
          <w:sz w:val="24"/>
          <w:szCs w:val="24"/>
          <w:lang w:eastAsia="en-US"/>
        </w:rPr>
        <w:t>конкурса</w:t>
      </w:r>
      <w:r w:rsidRPr="009F496E">
        <w:rPr>
          <w:rFonts w:eastAsiaTheme="minorHAnsi"/>
          <w:sz w:val="24"/>
          <w:szCs w:val="24"/>
          <w:lang w:eastAsia="en-US"/>
        </w:rPr>
        <w:t xml:space="preserve"> в случае, если победителем закупки представлена заявка на участие в закупке, содержащая предложение о выполнении работ иностранными лицами, договор с таким победителем заключается по цене, сниженной на 15 процентов от предложенной им цены договора.</w:t>
      </w:r>
    </w:p>
    <w:p w14:paraId="481167C5" w14:textId="77777777" w:rsidR="00B755CB" w:rsidRPr="009F496E" w:rsidRDefault="00B755CB" w:rsidP="00B755CB">
      <w:pPr>
        <w:autoSpaceDE w:val="0"/>
        <w:autoSpaceDN w:val="0"/>
        <w:adjustRightInd w:val="0"/>
        <w:spacing w:line="240" w:lineRule="auto"/>
        <w:ind w:firstLine="709"/>
        <w:rPr>
          <w:bCs/>
          <w:sz w:val="24"/>
          <w:szCs w:val="24"/>
        </w:rPr>
      </w:pPr>
      <w:r w:rsidRPr="009F496E">
        <w:rPr>
          <w:sz w:val="24"/>
          <w:szCs w:val="24"/>
        </w:rPr>
        <w:t>4. О</w:t>
      </w:r>
      <w:r w:rsidRPr="009F496E">
        <w:rPr>
          <w:bCs/>
          <w:sz w:val="24"/>
          <w:szCs w:val="24"/>
        </w:rPr>
        <w:t>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 выписка из ЕГРЮЛ, индивидуальных предпринимателей – выписка из ЕГРИП, на основании документов, удостоверяющих личность - для физических лиц.</w:t>
      </w:r>
    </w:p>
    <w:p w14:paraId="5EC6D1F9" w14:textId="77777777" w:rsidR="00B755CB" w:rsidRPr="009F496E" w:rsidRDefault="00B755CB" w:rsidP="00B755CB">
      <w:pPr>
        <w:autoSpaceDE w:val="0"/>
        <w:autoSpaceDN w:val="0"/>
        <w:adjustRightInd w:val="0"/>
        <w:spacing w:line="240" w:lineRule="auto"/>
        <w:ind w:firstLine="709"/>
        <w:rPr>
          <w:sz w:val="24"/>
          <w:szCs w:val="24"/>
        </w:rPr>
      </w:pPr>
      <w:r w:rsidRPr="009F496E">
        <w:rPr>
          <w:sz w:val="24"/>
          <w:szCs w:val="24"/>
        </w:rPr>
        <w:t>5. Приоритет не предоставляется в случаях, если:</w:t>
      </w:r>
    </w:p>
    <w:p w14:paraId="0C721C65" w14:textId="77777777" w:rsidR="00B755CB" w:rsidRPr="009F496E" w:rsidRDefault="00B755CB" w:rsidP="00B755CB">
      <w:pPr>
        <w:suppressAutoHyphens/>
        <w:spacing w:line="240" w:lineRule="auto"/>
        <w:ind w:firstLine="709"/>
        <w:rPr>
          <w:sz w:val="24"/>
          <w:szCs w:val="24"/>
        </w:rPr>
      </w:pPr>
      <w:r w:rsidRPr="009F496E">
        <w:rPr>
          <w:sz w:val="24"/>
          <w:szCs w:val="24"/>
        </w:rPr>
        <w:t>а) закупка признана несостоявшейся и договор заключается с единственным участником закупки;</w:t>
      </w:r>
    </w:p>
    <w:p w14:paraId="10B8077E" w14:textId="77777777" w:rsidR="00B755CB" w:rsidRPr="009F496E" w:rsidRDefault="00B755CB" w:rsidP="00B755CB">
      <w:pPr>
        <w:suppressAutoHyphens/>
        <w:spacing w:line="240" w:lineRule="auto"/>
        <w:ind w:firstLine="709"/>
        <w:rPr>
          <w:sz w:val="24"/>
          <w:szCs w:val="24"/>
        </w:rPr>
      </w:pPr>
      <w:r w:rsidRPr="009F496E">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7F04141B" w14:textId="77777777" w:rsidR="00B755CB" w:rsidRPr="009F496E" w:rsidRDefault="00B755CB" w:rsidP="00B755CB">
      <w:pPr>
        <w:suppressAutoHyphens/>
        <w:spacing w:line="240" w:lineRule="auto"/>
        <w:ind w:firstLine="709"/>
        <w:rPr>
          <w:sz w:val="24"/>
          <w:szCs w:val="24"/>
        </w:rPr>
      </w:pPr>
      <w:r w:rsidRPr="009F496E">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5A845DDF" w14:textId="77777777" w:rsidR="00B755CB" w:rsidRDefault="00B755CB" w:rsidP="00B755CB">
      <w:pPr>
        <w:suppressAutoHyphens/>
        <w:spacing w:line="240" w:lineRule="auto"/>
        <w:ind w:firstLine="709"/>
        <w:rPr>
          <w:sz w:val="24"/>
          <w:szCs w:val="24"/>
        </w:rPr>
      </w:pPr>
      <w:r w:rsidRPr="009F496E">
        <w:rPr>
          <w:sz w:val="24"/>
          <w:szCs w:val="24"/>
        </w:rPr>
        <w:t>г) в заявке на участие в закупке, представленной участником закупки, при которой победитель закупки определяется на основании критериев оценки и сопоставлении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(пятьдесят) процентов стоимости всех предложенных таким участником товаров, работ, услуг.</w:t>
      </w:r>
    </w:p>
    <w:p w14:paraId="00D50937" w14:textId="77777777" w:rsidR="00B755CB" w:rsidRDefault="00B755CB" w:rsidP="00B755CB">
      <w:pPr>
        <w:suppressAutoHyphens/>
        <w:spacing w:line="240" w:lineRule="auto"/>
        <w:ind w:firstLine="709"/>
        <w:rPr>
          <w:sz w:val="24"/>
          <w:szCs w:val="24"/>
        </w:rPr>
      </w:pPr>
    </w:p>
    <w:p w14:paraId="358DFF7A" w14:textId="77777777" w:rsidR="00B755CB" w:rsidRPr="00CD6029" w:rsidRDefault="00B755CB" w:rsidP="00B755CB">
      <w:pPr>
        <w:spacing w:line="240" w:lineRule="auto"/>
        <w:ind w:firstLine="0"/>
        <w:rPr>
          <w:rFonts w:eastAsia="Calibri"/>
          <w:b/>
          <w:sz w:val="24"/>
          <w:szCs w:val="24"/>
        </w:rPr>
      </w:pPr>
      <w:r w:rsidRPr="00CD6029">
        <w:rPr>
          <w:rFonts w:eastAsia="Calibri"/>
          <w:b/>
          <w:sz w:val="24"/>
          <w:szCs w:val="24"/>
        </w:rPr>
        <w:t>Раздел 1</w:t>
      </w:r>
      <w:r>
        <w:rPr>
          <w:rFonts w:eastAsia="Calibri"/>
          <w:b/>
          <w:sz w:val="24"/>
          <w:szCs w:val="24"/>
        </w:rPr>
        <w:t>6</w:t>
      </w:r>
      <w:r w:rsidRPr="00CD6029">
        <w:rPr>
          <w:rFonts w:eastAsia="Calibri"/>
          <w:b/>
          <w:sz w:val="24"/>
          <w:szCs w:val="24"/>
        </w:rPr>
        <w:t xml:space="preserve">. </w:t>
      </w:r>
      <w:r>
        <w:rPr>
          <w:rFonts w:eastAsia="Calibri"/>
          <w:b/>
          <w:sz w:val="24"/>
          <w:szCs w:val="24"/>
        </w:rPr>
        <w:t>Порядок предоставления о</w:t>
      </w:r>
      <w:r w:rsidRPr="00CD6029">
        <w:rPr>
          <w:rFonts w:eastAsia="Calibri"/>
          <w:b/>
          <w:sz w:val="24"/>
          <w:szCs w:val="24"/>
        </w:rPr>
        <w:t>беспечени</w:t>
      </w:r>
      <w:r>
        <w:rPr>
          <w:rFonts w:eastAsia="Calibri"/>
          <w:b/>
          <w:sz w:val="24"/>
          <w:szCs w:val="24"/>
        </w:rPr>
        <w:t>я</w:t>
      </w:r>
      <w:r w:rsidRPr="00CD6029">
        <w:rPr>
          <w:rFonts w:eastAsia="Calibri"/>
          <w:b/>
          <w:sz w:val="24"/>
          <w:szCs w:val="24"/>
        </w:rPr>
        <w:t xml:space="preserve"> исполнения договор</w:t>
      </w:r>
      <w:r>
        <w:rPr>
          <w:rFonts w:eastAsia="Calibri"/>
          <w:b/>
          <w:sz w:val="24"/>
          <w:szCs w:val="24"/>
        </w:rPr>
        <w:t>а</w:t>
      </w:r>
      <w:r w:rsidRPr="00CD6029">
        <w:rPr>
          <w:rFonts w:eastAsia="Calibri"/>
          <w:b/>
          <w:sz w:val="24"/>
          <w:szCs w:val="24"/>
        </w:rPr>
        <w:t>:</w:t>
      </w:r>
    </w:p>
    <w:p w14:paraId="238EBC5B" w14:textId="77777777" w:rsidR="00B755CB" w:rsidRPr="00356959" w:rsidRDefault="00B755CB" w:rsidP="00B755CB">
      <w:pPr>
        <w:autoSpaceDE w:val="0"/>
        <w:autoSpaceDN w:val="0"/>
        <w:adjustRightInd w:val="0"/>
        <w:spacing w:line="240" w:lineRule="auto"/>
        <w:ind w:firstLine="709"/>
        <w:rPr>
          <w:sz w:val="24"/>
          <w:szCs w:val="24"/>
        </w:rPr>
      </w:pPr>
      <w:r w:rsidRPr="00356959">
        <w:rPr>
          <w:sz w:val="24"/>
          <w:szCs w:val="24"/>
        </w:rPr>
        <w:t xml:space="preserve">1. </w:t>
      </w:r>
      <w:r w:rsidRPr="00CD6029">
        <w:rPr>
          <w:sz w:val="24"/>
          <w:szCs w:val="24"/>
        </w:rPr>
        <w:t>Договор</w:t>
      </w:r>
      <w:r w:rsidRPr="00356959">
        <w:rPr>
          <w:sz w:val="24"/>
          <w:szCs w:val="24"/>
        </w:rPr>
        <w:t xml:space="preserve"> заключается только после предоставления участником </w:t>
      </w:r>
      <w:r>
        <w:rPr>
          <w:sz w:val="24"/>
          <w:szCs w:val="24"/>
        </w:rPr>
        <w:t>закупки</w:t>
      </w:r>
      <w:r w:rsidRPr="00356959">
        <w:rPr>
          <w:sz w:val="24"/>
          <w:szCs w:val="24"/>
        </w:rPr>
        <w:t xml:space="preserve">, с которым заключается </w:t>
      </w:r>
      <w:r w:rsidRPr="00CD6029">
        <w:rPr>
          <w:sz w:val="24"/>
          <w:szCs w:val="24"/>
        </w:rPr>
        <w:t>договор</w:t>
      </w:r>
      <w:r w:rsidRPr="00356959">
        <w:rPr>
          <w:sz w:val="24"/>
          <w:szCs w:val="24"/>
        </w:rPr>
        <w:t xml:space="preserve">, обеспечения исполнения </w:t>
      </w:r>
      <w:r w:rsidRPr="00CD6029">
        <w:rPr>
          <w:sz w:val="24"/>
          <w:szCs w:val="24"/>
        </w:rPr>
        <w:t>договор</w:t>
      </w:r>
      <w:r>
        <w:rPr>
          <w:sz w:val="24"/>
          <w:szCs w:val="24"/>
        </w:rPr>
        <w:t>а</w:t>
      </w:r>
      <w:r w:rsidRPr="00356959">
        <w:rPr>
          <w:sz w:val="24"/>
          <w:szCs w:val="24"/>
        </w:rPr>
        <w:t xml:space="preserve">. </w:t>
      </w:r>
    </w:p>
    <w:p w14:paraId="35DCC6BA" w14:textId="77777777" w:rsidR="00B755CB" w:rsidRPr="00684E17" w:rsidRDefault="00B755CB" w:rsidP="00B755CB">
      <w:pPr>
        <w:autoSpaceDE w:val="0"/>
        <w:autoSpaceDN w:val="0"/>
        <w:adjustRightInd w:val="0"/>
        <w:spacing w:line="240" w:lineRule="auto"/>
        <w:ind w:firstLine="709"/>
        <w:rPr>
          <w:sz w:val="24"/>
          <w:szCs w:val="24"/>
        </w:rPr>
      </w:pPr>
      <w:r w:rsidRPr="00356959">
        <w:rPr>
          <w:sz w:val="24"/>
          <w:szCs w:val="24"/>
        </w:rPr>
        <w:t xml:space="preserve">2. Исполнение </w:t>
      </w:r>
      <w:r w:rsidRPr="00CD6029">
        <w:rPr>
          <w:sz w:val="24"/>
          <w:szCs w:val="24"/>
        </w:rPr>
        <w:t>договор</w:t>
      </w:r>
      <w:r>
        <w:rPr>
          <w:sz w:val="24"/>
          <w:szCs w:val="24"/>
        </w:rPr>
        <w:t>а</w:t>
      </w:r>
      <w:r w:rsidRPr="00356959">
        <w:rPr>
          <w:sz w:val="24"/>
          <w:szCs w:val="24"/>
        </w:rPr>
        <w:t xml:space="preserve"> может обеспечиваться банковской гарантией, выданной банком, соответствующей </w:t>
      </w:r>
      <w:r w:rsidRPr="00684E17">
        <w:rPr>
          <w:sz w:val="24"/>
          <w:szCs w:val="24"/>
        </w:rPr>
        <w:t>требованиям настоящей документации, или внесением денежных средств на</w:t>
      </w:r>
      <w:r>
        <w:rPr>
          <w:sz w:val="24"/>
          <w:szCs w:val="24"/>
        </w:rPr>
        <w:t>,</w:t>
      </w:r>
      <w:r w:rsidRPr="00684E17">
        <w:rPr>
          <w:sz w:val="24"/>
          <w:szCs w:val="24"/>
        </w:rPr>
        <w:t xml:space="preserve"> указанный Заказчиком</w:t>
      </w:r>
      <w:r>
        <w:rPr>
          <w:sz w:val="24"/>
          <w:szCs w:val="24"/>
        </w:rPr>
        <w:t>,</w:t>
      </w:r>
      <w:r w:rsidRPr="00684E17">
        <w:rPr>
          <w:sz w:val="24"/>
          <w:szCs w:val="24"/>
        </w:rPr>
        <w:t xml:space="preserve"> счет.</w:t>
      </w:r>
    </w:p>
    <w:p w14:paraId="71C094F9" w14:textId="77777777" w:rsidR="00B755CB" w:rsidRPr="008B465D" w:rsidRDefault="00B755CB" w:rsidP="00B755CB">
      <w:pPr>
        <w:autoSpaceDE w:val="0"/>
        <w:autoSpaceDN w:val="0"/>
        <w:adjustRightInd w:val="0"/>
        <w:spacing w:line="240" w:lineRule="auto"/>
        <w:ind w:firstLine="709"/>
        <w:rPr>
          <w:sz w:val="24"/>
          <w:szCs w:val="24"/>
        </w:rPr>
      </w:pPr>
      <w:r w:rsidRPr="00356959">
        <w:rPr>
          <w:sz w:val="24"/>
          <w:szCs w:val="24"/>
        </w:rPr>
        <w:t xml:space="preserve">Способ обеспечения исполнения </w:t>
      </w:r>
      <w:r w:rsidRPr="00CD6029">
        <w:rPr>
          <w:sz w:val="24"/>
          <w:szCs w:val="24"/>
        </w:rPr>
        <w:t>договор</w:t>
      </w:r>
      <w:r>
        <w:rPr>
          <w:sz w:val="24"/>
          <w:szCs w:val="24"/>
        </w:rPr>
        <w:t>а</w:t>
      </w:r>
      <w:r w:rsidRPr="00356959">
        <w:rPr>
          <w:sz w:val="24"/>
          <w:szCs w:val="24"/>
        </w:rPr>
        <w:t xml:space="preserve"> определяется участником </w:t>
      </w:r>
      <w:r w:rsidRPr="008B465D">
        <w:rPr>
          <w:sz w:val="24"/>
          <w:szCs w:val="24"/>
        </w:rPr>
        <w:t xml:space="preserve">закупки, с которым заключается договор, самостоятельно. </w:t>
      </w:r>
    </w:p>
    <w:p w14:paraId="6F6BF8E4" w14:textId="4F89B27D" w:rsidR="00C46465" w:rsidRPr="008B465D" w:rsidRDefault="00B755CB" w:rsidP="00C46465">
      <w:pPr>
        <w:pStyle w:val="a4"/>
        <w:numPr>
          <w:ilvl w:val="0"/>
          <w:numId w:val="0"/>
        </w:numPr>
        <w:spacing w:line="240" w:lineRule="auto"/>
        <w:ind w:firstLine="709"/>
        <w:rPr>
          <w:sz w:val="24"/>
          <w:szCs w:val="24"/>
        </w:rPr>
      </w:pPr>
      <w:r w:rsidRPr="00C46465">
        <w:rPr>
          <w:sz w:val="24"/>
          <w:szCs w:val="24"/>
        </w:rPr>
        <w:t xml:space="preserve">3. Размер обеспечения исполнения договора </w:t>
      </w:r>
      <w:r w:rsidRPr="00C46465">
        <w:rPr>
          <w:color w:val="000000"/>
          <w:sz w:val="24"/>
          <w:szCs w:val="24"/>
        </w:rPr>
        <w:t xml:space="preserve">устанавливается в размере </w:t>
      </w:r>
      <w:r w:rsidR="00C46465">
        <w:rPr>
          <w:color w:val="000000"/>
          <w:sz w:val="24"/>
          <w:szCs w:val="24"/>
        </w:rPr>
        <w:t xml:space="preserve">5 </w:t>
      </w:r>
      <w:r w:rsidRPr="00C46465">
        <w:rPr>
          <w:color w:val="000000"/>
          <w:sz w:val="24"/>
          <w:szCs w:val="24"/>
        </w:rPr>
        <w:t xml:space="preserve">% начальной (максимальной) цены договора, </w:t>
      </w:r>
      <w:r w:rsidRPr="00C46465">
        <w:rPr>
          <w:bCs/>
          <w:sz w:val="24"/>
          <w:szCs w:val="24"/>
        </w:rPr>
        <w:t xml:space="preserve">что </w:t>
      </w:r>
      <w:r w:rsidR="00C46465" w:rsidRPr="00C46465">
        <w:rPr>
          <w:sz w:val="24"/>
          <w:szCs w:val="24"/>
        </w:rPr>
        <w:t xml:space="preserve">что составляет </w:t>
      </w:r>
      <w:r w:rsidR="00C46465">
        <w:rPr>
          <w:sz w:val="24"/>
          <w:szCs w:val="24"/>
        </w:rPr>
        <w:t>1 908 796</w:t>
      </w:r>
      <w:r w:rsidR="00C46465" w:rsidRPr="008B465D">
        <w:rPr>
          <w:sz w:val="24"/>
          <w:szCs w:val="24"/>
        </w:rPr>
        <w:t xml:space="preserve"> (</w:t>
      </w:r>
      <w:r w:rsidR="001C3AA9">
        <w:rPr>
          <w:sz w:val="24"/>
          <w:szCs w:val="24"/>
        </w:rPr>
        <w:t>один миллион девятьсот восемь тысяч семьсот девяносто шесть</w:t>
      </w:r>
      <w:r w:rsidR="00C46465">
        <w:rPr>
          <w:sz w:val="24"/>
          <w:szCs w:val="24"/>
        </w:rPr>
        <w:t>) рублей 85</w:t>
      </w:r>
      <w:r w:rsidR="00C46465" w:rsidRPr="008B465D">
        <w:rPr>
          <w:sz w:val="24"/>
          <w:szCs w:val="24"/>
        </w:rPr>
        <w:t xml:space="preserve"> коп.</w:t>
      </w:r>
    </w:p>
    <w:p w14:paraId="5E5DC236" w14:textId="60CB398E" w:rsidR="00B755CB" w:rsidRDefault="00B755CB" w:rsidP="00C46465">
      <w:pPr>
        <w:pStyle w:val="affd"/>
        <w:autoSpaceDE w:val="0"/>
        <w:autoSpaceDN w:val="0"/>
        <w:adjustRightInd w:val="0"/>
        <w:ind w:left="0" w:firstLine="709"/>
        <w:jc w:val="both"/>
        <w:rPr>
          <w:color w:val="000000"/>
        </w:rPr>
      </w:pPr>
      <w:r w:rsidRPr="00CD6029">
        <w:rPr>
          <w:color w:val="000000"/>
        </w:rPr>
        <w:t xml:space="preserve">4. В случае если участником закупки выбран способ обеспечения исполнения </w:t>
      </w:r>
      <w:r>
        <w:rPr>
          <w:color w:val="000000"/>
        </w:rPr>
        <w:t>договора</w:t>
      </w:r>
      <w:r w:rsidRPr="00CD6029">
        <w:rPr>
          <w:color w:val="000000"/>
        </w:rPr>
        <w:t xml:space="preserve">: </w:t>
      </w:r>
    </w:p>
    <w:p w14:paraId="4DF076C5" w14:textId="77777777" w:rsidR="00B755CB" w:rsidRDefault="00B755CB" w:rsidP="00B755CB">
      <w:pPr>
        <w:autoSpaceDE w:val="0"/>
        <w:autoSpaceDN w:val="0"/>
        <w:adjustRightInd w:val="0"/>
        <w:spacing w:line="240" w:lineRule="auto"/>
        <w:ind w:firstLine="709"/>
        <w:rPr>
          <w:bCs/>
          <w:color w:val="000000"/>
          <w:sz w:val="24"/>
          <w:szCs w:val="24"/>
          <w:u w:val="single"/>
        </w:rPr>
      </w:pPr>
      <w:r w:rsidRPr="00CD6029">
        <w:rPr>
          <w:bCs/>
          <w:color w:val="000000"/>
          <w:sz w:val="24"/>
          <w:szCs w:val="24"/>
          <w:u w:val="single"/>
        </w:rPr>
        <w:t xml:space="preserve">4.1. в виде перечисления денежных средств: </w:t>
      </w:r>
    </w:p>
    <w:p w14:paraId="1D0945A6" w14:textId="77777777" w:rsidR="00B755CB" w:rsidRDefault="00B755CB" w:rsidP="00B755CB">
      <w:pPr>
        <w:autoSpaceDE w:val="0"/>
        <w:autoSpaceDN w:val="0"/>
        <w:adjustRightInd w:val="0"/>
        <w:spacing w:line="240" w:lineRule="auto"/>
        <w:ind w:firstLine="709"/>
        <w:rPr>
          <w:sz w:val="24"/>
          <w:szCs w:val="24"/>
        </w:rPr>
      </w:pPr>
      <w:r>
        <w:rPr>
          <w:sz w:val="24"/>
          <w:szCs w:val="24"/>
        </w:rPr>
        <w:t>1) Участник закупки, с которым заключается договор, обязан перечислить денежные средства в размере, установленном пунктом 3 настоящего раздела на счет Заказчика.</w:t>
      </w:r>
    </w:p>
    <w:p w14:paraId="07C1C23B" w14:textId="77777777" w:rsidR="00B755CB" w:rsidRPr="00CD6029" w:rsidRDefault="00B755CB" w:rsidP="00B755CB">
      <w:pPr>
        <w:autoSpaceDE w:val="0"/>
        <w:autoSpaceDN w:val="0"/>
        <w:adjustRightInd w:val="0"/>
        <w:spacing w:line="240" w:lineRule="auto"/>
        <w:ind w:firstLine="709"/>
        <w:rPr>
          <w:sz w:val="24"/>
          <w:szCs w:val="24"/>
        </w:rPr>
      </w:pPr>
      <w:r>
        <w:rPr>
          <w:sz w:val="24"/>
          <w:szCs w:val="24"/>
        </w:rPr>
        <w:t xml:space="preserve">2) </w:t>
      </w:r>
      <w:r w:rsidRPr="00CD6029">
        <w:rPr>
          <w:sz w:val="24"/>
          <w:szCs w:val="24"/>
        </w:rPr>
        <w:t>Реквизиты для перечисления денежных средств:</w:t>
      </w:r>
    </w:p>
    <w:p w14:paraId="2F450B81" w14:textId="1E98FE9B"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В платежном поручении в графе «Наименование платежа» указывается: «Обеспечение исполнения договор</w:t>
      </w:r>
      <w:r>
        <w:rPr>
          <w:color w:val="000000"/>
          <w:sz w:val="24"/>
          <w:szCs w:val="24"/>
        </w:rPr>
        <w:t>а</w:t>
      </w:r>
      <w:r w:rsidRPr="00CD6029">
        <w:rPr>
          <w:color w:val="000000"/>
          <w:sz w:val="24"/>
          <w:szCs w:val="24"/>
        </w:rPr>
        <w:t xml:space="preserve"> по итогам проведения </w:t>
      </w:r>
      <w:r w:rsidR="00E1097C">
        <w:rPr>
          <w:color w:val="000000"/>
          <w:sz w:val="24"/>
          <w:szCs w:val="24"/>
        </w:rPr>
        <w:t>конкурса № 1</w:t>
      </w:r>
      <w:r>
        <w:rPr>
          <w:color w:val="000000"/>
          <w:sz w:val="24"/>
          <w:szCs w:val="24"/>
        </w:rPr>
        <w:t xml:space="preserve"> -ЭК/20</w:t>
      </w:r>
      <w:r w:rsidR="00E1097C">
        <w:rPr>
          <w:color w:val="000000"/>
          <w:sz w:val="24"/>
          <w:szCs w:val="24"/>
        </w:rPr>
        <w:t>20</w:t>
      </w:r>
      <w:r w:rsidRPr="00CD6029">
        <w:rPr>
          <w:color w:val="000000"/>
          <w:sz w:val="24"/>
          <w:szCs w:val="24"/>
        </w:rPr>
        <w:t xml:space="preserve">». </w:t>
      </w:r>
    </w:p>
    <w:p w14:paraId="06D724F1" w14:textId="77777777" w:rsidR="00B755CB" w:rsidRPr="00CD6029" w:rsidRDefault="00B755CB" w:rsidP="00B755CB">
      <w:pPr>
        <w:pStyle w:val="affd"/>
        <w:autoSpaceDE w:val="0"/>
        <w:autoSpaceDN w:val="0"/>
        <w:adjustRightInd w:val="0"/>
        <w:ind w:left="0" w:firstLine="709"/>
        <w:jc w:val="both"/>
        <w:rPr>
          <w:color w:val="000000"/>
        </w:rPr>
      </w:pPr>
      <w:r w:rsidRPr="00CD6029">
        <w:rPr>
          <w:color w:val="000000"/>
        </w:rPr>
        <w:t xml:space="preserve">Банковские реквизиты для перечисления денежных средств в качестве обеспечения исполнения обязательств по договору: </w:t>
      </w:r>
    </w:p>
    <w:p w14:paraId="06B0D333" w14:textId="77777777" w:rsidR="00B755CB" w:rsidRPr="00CD6029" w:rsidRDefault="00B755CB" w:rsidP="00B755CB">
      <w:pPr>
        <w:autoSpaceDE w:val="0"/>
        <w:autoSpaceDN w:val="0"/>
        <w:adjustRightInd w:val="0"/>
        <w:spacing w:line="240" w:lineRule="auto"/>
        <w:ind w:firstLine="709"/>
        <w:rPr>
          <w:color w:val="000000"/>
          <w:sz w:val="24"/>
          <w:szCs w:val="24"/>
        </w:rPr>
      </w:pPr>
      <w:r w:rsidRPr="00CD6029">
        <w:rPr>
          <w:color w:val="000000"/>
          <w:sz w:val="24"/>
          <w:szCs w:val="24"/>
        </w:rPr>
        <w:t>Акционерное общество «Санкт-Петербургский центр доступного жилья»</w:t>
      </w:r>
    </w:p>
    <w:p w14:paraId="48A2EDFF" w14:textId="77777777" w:rsidR="00B755CB" w:rsidRPr="00CD6029" w:rsidRDefault="00B755CB" w:rsidP="00B755CB">
      <w:pPr>
        <w:spacing w:line="240" w:lineRule="auto"/>
        <w:ind w:firstLine="709"/>
        <w:rPr>
          <w:color w:val="000000"/>
          <w:sz w:val="24"/>
          <w:szCs w:val="24"/>
        </w:rPr>
      </w:pPr>
      <w:r w:rsidRPr="00CD6029">
        <w:rPr>
          <w:color w:val="000000"/>
          <w:sz w:val="24"/>
          <w:szCs w:val="24"/>
        </w:rPr>
        <w:t xml:space="preserve">Место нахождения: </w:t>
      </w:r>
      <w:r w:rsidRPr="00CD6029">
        <w:rPr>
          <w:bCs/>
          <w:sz w:val="24"/>
          <w:szCs w:val="24"/>
        </w:rPr>
        <w:t>190031, Санкт-Петербург, пер. Гривцова, д.20, лит. В</w:t>
      </w:r>
      <w:r w:rsidRPr="00CD6029">
        <w:rPr>
          <w:color w:val="000000"/>
          <w:sz w:val="24"/>
          <w:szCs w:val="24"/>
        </w:rPr>
        <w:t xml:space="preserve"> </w:t>
      </w:r>
    </w:p>
    <w:p w14:paraId="2D911865" w14:textId="77777777" w:rsidR="00B755CB" w:rsidRPr="00CD6029" w:rsidRDefault="00B755CB" w:rsidP="00B755CB">
      <w:pPr>
        <w:spacing w:line="240" w:lineRule="auto"/>
        <w:ind w:firstLine="709"/>
        <w:rPr>
          <w:bCs/>
          <w:sz w:val="24"/>
          <w:szCs w:val="24"/>
        </w:rPr>
      </w:pPr>
      <w:r w:rsidRPr="00CD6029">
        <w:rPr>
          <w:bCs/>
          <w:sz w:val="24"/>
          <w:szCs w:val="24"/>
        </w:rPr>
        <w:t xml:space="preserve">ИНН 7838469428, КПП 783801001 </w:t>
      </w:r>
    </w:p>
    <w:p w14:paraId="32619C7B" w14:textId="77777777" w:rsidR="00B755CB" w:rsidRPr="00CD6029" w:rsidRDefault="00B755CB" w:rsidP="00B755CB">
      <w:pPr>
        <w:spacing w:line="240" w:lineRule="auto"/>
        <w:ind w:firstLine="709"/>
        <w:rPr>
          <w:bCs/>
          <w:sz w:val="24"/>
          <w:szCs w:val="24"/>
        </w:rPr>
      </w:pPr>
      <w:r w:rsidRPr="00CD6029">
        <w:rPr>
          <w:bCs/>
          <w:sz w:val="24"/>
          <w:szCs w:val="24"/>
        </w:rPr>
        <w:t xml:space="preserve">р/с № 40702810337000005979 </w:t>
      </w:r>
    </w:p>
    <w:p w14:paraId="65BCE097" w14:textId="77777777" w:rsidR="00B755CB" w:rsidRPr="00CD6029" w:rsidRDefault="00B755CB" w:rsidP="00B755CB">
      <w:pPr>
        <w:spacing w:line="240" w:lineRule="auto"/>
        <w:ind w:firstLine="709"/>
        <w:rPr>
          <w:bCs/>
          <w:sz w:val="24"/>
          <w:szCs w:val="24"/>
        </w:rPr>
      </w:pPr>
      <w:r w:rsidRPr="00CD6029">
        <w:rPr>
          <w:bCs/>
          <w:sz w:val="24"/>
          <w:szCs w:val="24"/>
        </w:rPr>
        <w:t>в Ф. ОПЕРУ Банка ВТБ (ПАО)</w:t>
      </w:r>
      <w:r>
        <w:rPr>
          <w:bCs/>
          <w:sz w:val="24"/>
          <w:szCs w:val="24"/>
        </w:rPr>
        <w:t xml:space="preserve"> </w:t>
      </w:r>
      <w:r w:rsidRPr="00CD6029">
        <w:rPr>
          <w:bCs/>
          <w:sz w:val="24"/>
          <w:szCs w:val="24"/>
        </w:rPr>
        <w:t xml:space="preserve">в Санкт-Петербурге г. Санкт-Петербург, </w:t>
      </w:r>
    </w:p>
    <w:p w14:paraId="1A00ECC1" w14:textId="77777777" w:rsidR="00B755CB" w:rsidRPr="00CD6029" w:rsidRDefault="00B755CB" w:rsidP="00B755CB">
      <w:pPr>
        <w:spacing w:line="240" w:lineRule="auto"/>
        <w:ind w:firstLine="709"/>
        <w:rPr>
          <w:bCs/>
          <w:sz w:val="24"/>
          <w:szCs w:val="24"/>
        </w:rPr>
      </w:pPr>
      <w:r w:rsidRPr="00CD6029">
        <w:rPr>
          <w:bCs/>
          <w:sz w:val="24"/>
          <w:szCs w:val="24"/>
        </w:rPr>
        <w:t>к/с 30101810200000000704</w:t>
      </w:r>
    </w:p>
    <w:p w14:paraId="3087712B" w14:textId="77777777" w:rsidR="00B755CB" w:rsidRDefault="00B755CB" w:rsidP="00B755CB">
      <w:pPr>
        <w:spacing w:line="240" w:lineRule="auto"/>
        <w:ind w:firstLine="709"/>
        <w:rPr>
          <w:bCs/>
          <w:sz w:val="24"/>
          <w:szCs w:val="24"/>
        </w:rPr>
      </w:pPr>
      <w:r w:rsidRPr="00CD6029">
        <w:rPr>
          <w:bCs/>
          <w:sz w:val="24"/>
          <w:szCs w:val="24"/>
        </w:rPr>
        <w:t>БИК 044030704 ОКПО 30718930</w:t>
      </w:r>
    </w:p>
    <w:p w14:paraId="570D5C48" w14:textId="77777777" w:rsidR="00B755CB" w:rsidRPr="00356959" w:rsidRDefault="00B755CB" w:rsidP="00B755CB">
      <w:pPr>
        <w:autoSpaceDE w:val="0"/>
        <w:autoSpaceDN w:val="0"/>
        <w:adjustRightInd w:val="0"/>
        <w:spacing w:line="240" w:lineRule="auto"/>
        <w:ind w:firstLine="709"/>
        <w:rPr>
          <w:sz w:val="24"/>
          <w:szCs w:val="24"/>
        </w:rPr>
      </w:pPr>
      <w:r>
        <w:rPr>
          <w:sz w:val="24"/>
          <w:szCs w:val="24"/>
        </w:rPr>
        <w:t xml:space="preserve">3) </w:t>
      </w:r>
      <w:r w:rsidRPr="00356959">
        <w:rPr>
          <w:sz w:val="24"/>
          <w:szCs w:val="24"/>
        </w:rPr>
        <w:t xml:space="preserve">Требования к обеспечению исполнения </w:t>
      </w:r>
      <w:r w:rsidRPr="00C1751F">
        <w:rPr>
          <w:sz w:val="24"/>
          <w:szCs w:val="24"/>
        </w:rPr>
        <w:t>договора</w:t>
      </w:r>
      <w:r w:rsidRPr="00356959">
        <w:rPr>
          <w:sz w:val="24"/>
          <w:szCs w:val="24"/>
        </w:rPr>
        <w:t xml:space="preserve">, предоставляемому в виде денежных средств: </w:t>
      </w:r>
    </w:p>
    <w:p w14:paraId="369A11F2" w14:textId="77777777" w:rsidR="00B755CB" w:rsidRPr="00356959" w:rsidRDefault="00B755CB" w:rsidP="00B755CB">
      <w:pPr>
        <w:autoSpaceDE w:val="0"/>
        <w:autoSpaceDN w:val="0"/>
        <w:adjustRightInd w:val="0"/>
        <w:spacing w:line="240" w:lineRule="auto"/>
        <w:ind w:firstLine="709"/>
        <w:rPr>
          <w:sz w:val="24"/>
          <w:szCs w:val="24"/>
        </w:rPr>
      </w:pPr>
      <w:r w:rsidRPr="00C1751F">
        <w:rPr>
          <w:sz w:val="24"/>
          <w:szCs w:val="24"/>
        </w:rPr>
        <w:t>-</w:t>
      </w:r>
      <w:r w:rsidRPr="00356959">
        <w:rPr>
          <w:sz w:val="24"/>
          <w:szCs w:val="24"/>
        </w:rPr>
        <w:t xml:space="preserve"> денежные средства, вносимые в </w:t>
      </w:r>
      <w:r>
        <w:rPr>
          <w:sz w:val="24"/>
          <w:szCs w:val="24"/>
        </w:rPr>
        <w:t xml:space="preserve">качестве </w:t>
      </w:r>
      <w:r w:rsidRPr="00356959">
        <w:rPr>
          <w:sz w:val="24"/>
          <w:szCs w:val="24"/>
        </w:rPr>
        <w:t>обеспечени</w:t>
      </w:r>
      <w:r>
        <w:rPr>
          <w:sz w:val="24"/>
          <w:szCs w:val="24"/>
        </w:rPr>
        <w:t>я</w:t>
      </w:r>
      <w:r w:rsidRPr="00356959">
        <w:rPr>
          <w:sz w:val="24"/>
          <w:szCs w:val="24"/>
        </w:rPr>
        <w:t xml:space="preserve"> </w:t>
      </w:r>
      <w:r>
        <w:rPr>
          <w:sz w:val="24"/>
          <w:szCs w:val="24"/>
        </w:rPr>
        <w:t xml:space="preserve">исполнения </w:t>
      </w:r>
      <w:r w:rsidRPr="00C1751F">
        <w:rPr>
          <w:sz w:val="24"/>
          <w:szCs w:val="24"/>
        </w:rPr>
        <w:t>договора</w:t>
      </w:r>
      <w:r w:rsidRPr="00356959">
        <w:rPr>
          <w:sz w:val="24"/>
          <w:szCs w:val="24"/>
        </w:rPr>
        <w:t xml:space="preserve">, должны быть перечислены в размере и по реквизитам, установленном в </w:t>
      </w:r>
      <w:r w:rsidRPr="00C1751F">
        <w:rPr>
          <w:sz w:val="24"/>
          <w:szCs w:val="24"/>
        </w:rPr>
        <w:t>настоящем разделе</w:t>
      </w:r>
      <w:r w:rsidRPr="00684E17">
        <w:rPr>
          <w:sz w:val="24"/>
          <w:szCs w:val="24"/>
        </w:rPr>
        <w:t xml:space="preserve"> </w:t>
      </w:r>
      <w:r w:rsidRPr="00356959">
        <w:rPr>
          <w:sz w:val="24"/>
          <w:szCs w:val="24"/>
        </w:rPr>
        <w:t xml:space="preserve">до заключения </w:t>
      </w:r>
      <w:r w:rsidRPr="00C1751F">
        <w:rPr>
          <w:sz w:val="24"/>
          <w:szCs w:val="24"/>
        </w:rPr>
        <w:t>договора</w:t>
      </w:r>
      <w:r w:rsidRPr="00356959">
        <w:rPr>
          <w:sz w:val="24"/>
          <w:szCs w:val="24"/>
        </w:rPr>
        <w:t xml:space="preserve">. </w:t>
      </w:r>
      <w:r>
        <w:rPr>
          <w:sz w:val="24"/>
          <w:szCs w:val="24"/>
        </w:rPr>
        <w:t xml:space="preserve">Датой перечисления считается дата зачисления денежных средств на расчетный счет Заказчика. </w:t>
      </w:r>
      <w:r w:rsidRPr="00356959">
        <w:rPr>
          <w:sz w:val="24"/>
          <w:szCs w:val="24"/>
        </w:rPr>
        <w:t xml:space="preserve">В противном случае обеспечение исполнения </w:t>
      </w:r>
      <w:r w:rsidRPr="00C1751F">
        <w:rPr>
          <w:sz w:val="24"/>
          <w:szCs w:val="24"/>
        </w:rPr>
        <w:t>договора</w:t>
      </w:r>
      <w:r w:rsidRPr="00356959">
        <w:rPr>
          <w:sz w:val="24"/>
          <w:szCs w:val="24"/>
        </w:rPr>
        <w:t xml:space="preserve"> в виде денежных средств считается </w:t>
      </w:r>
      <w:proofErr w:type="spellStart"/>
      <w:r w:rsidRPr="00356959">
        <w:rPr>
          <w:sz w:val="24"/>
          <w:szCs w:val="24"/>
        </w:rPr>
        <w:t>непредоставленным</w:t>
      </w:r>
      <w:proofErr w:type="spellEnd"/>
      <w:r w:rsidRPr="00356959">
        <w:rPr>
          <w:sz w:val="24"/>
          <w:szCs w:val="24"/>
        </w:rPr>
        <w:t xml:space="preserve">; </w:t>
      </w:r>
    </w:p>
    <w:p w14:paraId="4FAF37F2" w14:textId="77777777" w:rsidR="00B755CB" w:rsidRPr="00356959" w:rsidRDefault="00B755CB" w:rsidP="00B755CB">
      <w:pPr>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факт внесения денежных средств в обеспечение исполнения </w:t>
      </w:r>
      <w:r w:rsidRPr="00C1751F">
        <w:rPr>
          <w:sz w:val="24"/>
          <w:szCs w:val="24"/>
        </w:rPr>
        <w:t>договора</w:t>
      </w:r>
      <w:r w:rsidRPr="00356959">
        <w:rPr>
          <w:sz w:val="24"/>
          <w:szCs w:val="24"/>
        </w:rPr>
        <w:t xml:space="preserve"> подтверждается копией платежного поручения, подтверждающего предоставление обеспечения исполнения </w:t>
      </w:r>
      <w:r w:rsidRPr="00C1751F">
        <w:rPr>
          <w:sz w:val="24"/>
          <w:szCs w:val="24"/>
        </w:rPr>
        <w:t>договора</w:t>
      </w:r>
      <w:r>
        <w:rPr>
          <w:sz w:val="24"/>
          <w:szCs w:val="24"/>
        </w:rPr>
        <w:t>.</w:t>
      </w:r>
      <w:r w:rsidRPr="0043224F">
        <w:rPr>
          <w:sz w:val="24"/>
          <w:szCs w:val="24"/>
        </w:rPr>
        <w:t xml:space="preserve"> </w:t>
      </w:r>
      <w:r w:rsidRPr="00152777">
        <w:rPr>
          <w:sz w:val="24"/>
          <w:szCs w:val="24"/>
        </w:rPr>
        <w:t xml:space="preserve">Реквизиты (номер и(или) дата) платежного поручения, </w:t>
      </w:r>
      <w:r>
        <w:rPr>
          <w:sz w:val="24"/>
          <w:szCs w:val="24"/>
        </w:rPr>
        <w:t>представленного победителем закупки Заказчику</w:t>
      </w:r>
      <w:r w:rsidRPr="00152777">
        <w:rPr>
          <w:sz w:val="24"/>
          <w:szCs w:val="24"/>
        </w:rPr>
        <w:t xml:space="preserve">, должны соответствовать реквизитам (номеру и(или) дате) платежного поручения, на основании которого фактически произведено на счет </w:t>
      </w:r>
      <w:r>
        <w:rPr>
          <w:sz w:val="24"/>
          <w:szCs w:val="24"/>
        </w:rPr>
        <w:t>З</w:t>
      </w:r>
      <w:r w:rsidRPr="00152777">
        <w:rPr>
          <w:sz w:val="24"/>
          <w:szCs w:val="24"/>
        </w:rPr>
        <w:t xml:space="preserve">аказчика, перечисление средств обеспечения </w:t>
      </w:r>
      <w:r>
        <w:rPr>
          <w:sz w:val="24"/>
          <w:szCs w:val="24"/>
        </w:rPr>
        <w:t>исполнения договора</w:t>
      </w:r>
      <w:r w:rsidRPr="00356959">
        <w:rPr>
          <w:sz w:val="24"/>
          <w:szCs w:val="24"/>
        </w:rPr>
        <w:t xml:space="preserve">; </w:t>
      </w:r>
    </w:p>
    <w:p w14:paraId="10022040" w14:textId="77777777" w:rsidR="00B755CB" w:rsidRDefault="00B755CB" w:rsidP="00B755CB">
      <w:pPr>
        <w:autoSpaceDE w:val="0"/>
        <w:autoSpaceDN w:val="0"/>
        <w:adjustRightInd w:val="0"/>
        <w:spacing w:line="240" w:lineRule="auto"/>
        <w:ind w:firstLine="709"/>
        <w:rPr>
          <w:sz w:val="24"/>
          <w:szCs w:val="24"/>
        </w:rPr>
      </w:pPr>
      <w:r w:rsidRPr="00C1751F">
        <w:rPr>
          <w:sz w:val="24"/>
          <w:szCs w:val="24"/>
        </w:rPr>
        <w:t xml:space="preserve">- </w:t>
      </w:r>
      <w:r w:rsidRPr="00356959">
        <w:rPr>
          <w:sz w:val="24"/>
          <w:szCs w:val="24"/>
        </w:rPr>
        <w:t xml:space="preserve">денежные средства возвращаются подрядчику при условии надлежащего исполнения им всех своих обязательств по </w:t>
      </w:r>
      <w:r w:rsidRPr="00C1751F">
        <w:rPr>
          <w:sz w:val="24"/>
          <w:szCs w:val="24"/>
        </w:rPr>
        <w:t>договору</w:t>
      </w:r>
      <w:r w:rsidRPr="00986A9E">
        <w:rPr>
          <w:sz w:val="24"/>
          <w:szCs w:val="24"/>
        </w:rPr>
        <w:t xml:space="preserve"> </w:t>
      </w:r>
      <w:r>
        <w:rPr>
          <w:sz w:val="24"/>
          <w:szCs w:val="24"/>
        </w:rPr>
        <w:t xml:space="preserve">по истечении </w:t>
      </w:r>
      <w:r w:rsidRPr="00F71E50">
        <w:rPr>
          <w:sz w:val="24"/>
          <w:szCs w:val="24"/>
        </w:rPr>
        <w:t>12 (двенадцати) м</w:t>
      </w:r>
      <w:r w:rsidRPr="009B2343">
        <w:rPr>
          <w:sz w:val="24"/>
          <w:szCs w:val="24"/>
        </w:rPr>
        <w:t>есяцев по</w:t>
      </w:r>
      <w:r>
        <w:rPr>
          <w:sz w:val="24"/>
          <w:szCs w:val="24"/>
        </w:rPr>
        <w:t>сле</w:t>
      </w:r>
      <w:r w:rsidRPr="009B2343">
        <w:rPr>
          <w:sz w:val="24"/>
          <w:szCs w:val="24"/>
        </w:rPr>
        <w:t xml:space="preserve"> окончани</w:t>
      </w:r>
      <w:r>
        <w:rPr>
          <w:sz w:val="24"/>
          <w:szCs w:val="24"/>
        </w:rPr>
        <w:t>я</w:t>
      </w:r>
      <w:r w:rsidRPr="009B2343">
        <w:rPr>
          <w:sz w:val="24"/>
          <w:szCs w:val="24"/>
        </w:rPr>
        <w:t xml:space="preserve"> выполнения р</w:t>
      </w:r>
      <w:r w:rsidRPr="00F71E50">
        <w:rPr>
          <w:sz w:val="24"/>
          <w:szCs w:val="24"/>
        </w:rPr>
        <w:t>абот</w:t>
      </w:r>
      <w:r>
        <w:rPr>
          <w:sz w:val="24"/>
          <w:szCs w:val="24"/>
        </w:rPr>
        <w:t xml:space="preserve"> по договору</w:t>
      </w:r>
      <w:r w:rsidRPr="00356959">
        <w:rPr>
          <w:sz w:val="24"/>
          <w:szCs w:val="24"/>
        </w:rPr>
        <w:t xml:space="preserve">. </w:t>
      </w:r>
    </w:p>
    <w:p w14:paraId="3C9BE8DA" w14:textId="77777777" w:rsidR="00B755CB" w:rsidRPr="00C1751F" w:rsidRDefault="00B755CB" w:rsidP="00B755CB">
      <w:pPr>
        <w:autoSpaceDE w:val="0"/>
        <w:autoSpaceDN w:val="0"/>
        <w:adjustRightInd w:val="0"/>
        <w:spacing w:line="240" w:lineRule="auto"/>
        <w:ind w:firstLine="709"/>
        <w:rPr>
          <w:sz w:val="24"/>
          <w:szCs w:val="24"/>
        </w:rPr>
      </w:pPr>
    </w:p>
    <w:p w14:paraId="4440D67A" w14:textId="77777777" w:rsidR="00B755CB" w:rsidRPr="0043224F" w:rsidRDefault="00B755CB" w:rsidP="00B755CB">
      <w:pPr>
        <w:autoSpaceDE w:val="0"/>
        <w:autoSpaceDN w:val="0"/>
        <w:adjustRightInd w:val="0"/>
        <w:spacing w:line="240" w:lineRule="auto"/>
        <w:ind w:firstLine="709"/>
        <w:rPr>
          <w:color w:val="000000"/>
          <w:sz w:val="24"/>
          <w:szCs w:val="24"/>
          <w:u w:val="single"/>
        </w:rPr>
      </w:pPr>
      <w:r w:rsidRPr="0043224F">
        <w:rPr>
          <w:bCs/>
          <w:color w:val="000000"/>
          <w:sz w:val="24"/>
          <w:szCs w:val="24"/>
          <w:u w:val="single"/>
        </w:rPr>
        <w:t xml:space="preserve">4.2. путем предоставления банковской гарантии: </w:t>
      </w:r>
    </w:p>
    <w:p w14:paraId="0670D3A6" w14:textId="77777777" w:rsidR="00B755CB" w:rsidRDefault="00B755CB" w:rsidP="00B755CB">
      <w:pPr>
        <w:autoSpaceDE w:val="0"/>
        <w:autoSpaceDN w:val="0"/>
        <w:adjustRightInd w:val="0"/>
        <w:spacing w:line="240" w:lineRule="auto"/>
        <w:ind w:firstLine="709"/>
        <w:rPr>
          <w:color w:val="000000"/>
          <w:sz w:val="24"/>
          <w:szCs w:val="24"/>
        </w:rPr>
      </w:pPr>
      <w:r w:rsidRPr="0043224F">
        <w:rPr>
          <w:color w:val="000000"/>
          <w:sz w:val="24"/>
          <w:szCs w:val="24"/>
        </w:rPr>
        <w:t>1) Заказчик в качестве обеспечения исполнения договор</w:t>
      </w:r>
      <w:r>
        <w:rPr>
          <w:color w:val="000000"/>
          <w:sz w:val="24"/>
          <w:szCs w:val="24"/>
        </w:rPr>
        <w:t>а</w:t>
      </w:r>
      <w:r w:rsidRPr="0043224F">
        <w:rPr>
          <w:color w:val="000000"/>
          <w:sz w:val="24"/>
          <w:szCs w:val="24"/>
        </w:rPr>
        <w:t xml:space="preserve"> принимает банковские гарантии, выданные банками, соответствующими требованиям, установленным настоящей документацией.</w:t>
      </w:r>
    </w:p>
    <w:p w14:paraId="31744C2A" w14:textId="7E941AD3" w:rsidR="00B755CB" w:rsidRDefault="00B755CB" w:rsidP="00B755CB">
      <w:pPr>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исполнения договора представлена в приложении № 1</w:t>
      </w:r>
      <w:r w:rsidR="00134BAE">
        <w:rPr>
          <w:sz w:val="24"/>
          <w:szCs w:val="24"/>
        </w:rPr>
        <w:t>1</w:t>
      </w:r>
      <w:r>
        <w:rPr>
          <w:sz w:val="24"/>
          <w:szCs w:val="24"/>
        </w:rPr>
        <w:t xml:space="preserve"> к настоящей документации.</w:t>
      </w:r>
    </w:p>
    <w:p w14:paraId="559ABE53" w14:textId="77777777" w:rsidR="00B755CB" w:rsidRPr="00330256" w:rsidRDefault="00B755CB" w:rsidP="00B755CB">
      <w:pPr>
        <w:pStyle w:val="affd"/>
        <w:tabs>
          <w:tab w:val="left" w:pos="1145"/>
        </w:tabs>
        <w:autoSpaceDE w:val="0"/>
        <w:autoSpaceDN w:val="0"/>
        <w:adjustRightInd w:val="0"/>
        <w:ind w:left="0" w:firstLine="709"/>
        <w:jc w:val="both"/>
      </w:pPr>
      <w:r w:rsidRPr="0043224F">
        <w:rPr>
          <w:rFonts w:eastAsia="Calibri"/>
        </w:rPr>
        <w:t>Подрядчик обязан обеспечить наличие и действительность надлежащего обеспечения исполнения договор</w:t>
      </w:r>
      <w:r>
        <w:rPr>
          <w:rFonts w:eastAsia="Calibri"/>
        </w:rPr>
        <w:t>а</w:t>
      </w:r>
      <w:r w:rsidRPr="0043224F">
        <w:rPr>
          <w:rFonts w:eastAsia="Calibri"/>
        </w:rPr>
        <w:t xml:space="preserve"> непрерывно в течение всего срока выполнения работ, указанного в </w:t>
      </w:r>
      <w:r>
        <w:rPr>
          <w:rFonts w:eastAsia="Calibri"/>
        </w:rPr>
        <w:t>настоящей</w:t>
      </w:r>
      <w:r w:rsidRPr="0043224F">
        <w:rPr>
          <w:rFonts w:eastAsia="Calibri"/>
        </w:rPr>
        <w:t xml:space="preserve"> документации, и на период 12 (двенадцать) месяцев</w:t>
      </w:r>
      <w:r>
        <w:rPr>
          <w:rFonts w:eastAsia="Calibri"/>
        </w:rPr>
        <w:t xml:space="preserve"> по окончании выполнения р</w:t>
      </w:r>
      <w:r w:rsidRPr="00330256">
        <w:rPr>
          <w:rFonts w:eastAsia="Calibri"/>
        </w:rPr>
        <w:t xml:space="preserve">абот. </w:t>
      </w:r>
    </w:p>
    <w:p w14:paraId="2C84528A" w14:textId="77777777" w:rsidR="00B755CB" w:rsidRDefault="00B755CB" w:rsidP="00B755CB">
      <w:pPr>
        <w:pStyle w:val="affd"/>
        <w:tabs>
          <w:tab w:val="left" w:pos="1145"/>
        </w:tabs>
        <w:autoSpaceDE w:val="0"/>
        <w:autoSpaceDN w:val="0"/>
        <w:adjustRightInd w:val="0"/>
        <w:ind w:left="0" w:firstLine="709"/>
        <w:jc w:val="both"/>
      </w:pPr>
      <w:r>
        <w:t xml:space="preserve">2) </w:t>
      </w:r>
      <w:r w:rsidRPr="002A3B3F">
        <w:t>Банковская гарантия</w:t>
      </w:r>
      <w:r>
        <w:t>, предоставляемая в качестве о</w:t>
      </w:r>
      <w:r w:rsidRPr="003F710D">
        <w:rPr>
          <w:rFonts w:eastAsia="Calibri"/>
        </w:rPr>
        <w:t>беспечени</w:t>
      </w:r>
      <w:r>
        <w:rPr>
          <w:rFonts w:eastAsia="Calibri"/>
        </w:rPr>
        <w:t>я исполнения договора,</w:t>
      </w:r>
      <w:r w:rsidRPr="002A3B3F">
        <w:t xml:space="preserve"> должна отвечать требованиям</w:t>
      </w:r>
      <w:r>
        <w:t>, установленным в разделе 5 настоящей документации.</w:t>
      </w:r>
    </w:p>
    <w:p w14:paraId="6B5F508C" w14:textId="37ADC630" w:rsidR="00B755CB" w:rsidRDefault="00B755CB" w:rsidP="00B755CB">
      <w:pPr>
        <w:autoSpaceDE w:val="0"/>
        <w:autoSpaceDN w:val="0"/>
        <w:adjustRightInd w:val="0"/>
        <w:spacing w:line="240" w:lineRule="auto"/>
        <w:ind w:firstLine="709"/>
        <w:rPr>
          <w:sz w:val="24"/>
          <w:szCs w:val="24"/>
        </w:rPr>
      </w:pPr>
      <w:r>
        <w:rPr>
          <w:sz w:val="24"/>
          <w:szCs w:val="24"/>
        </w:rPr>
        <w:t>Рекомендуемая форма банковской гарантии в качестве обеспечения исполнения договора представ</w:t>
      </w:r>
      <w:r w:rsidR="00134BAE">
        <w:rPr>
          <w:sz w:val="24"/>
          <w:szCs w:val="24"/>
        </w:rPr>
        <w:t>лена в приложении № 11</w:t>
      </w:r>
      <w:r>
        <w:rPr>
          <w:sz w:val="24"/>
          <w:szCs w:val="24"/>
        </w:rPr>
        <w:t xml:space="preserve"> к настоящей документации.</w:t>
      </w:r>
    </w:p>
    <w:p w14:paraId="42A1F196" w14:textId="77777777" w:rsidR="00B755CB" w:rsidRPr="005E3627" w:rsidRDefault="00B755CB" w:rsidP="00B755CB">
      <w:pPr>
        <w:autoSpaceDE w:val="0"/>
        <w:autoSpaceDN w:val="0"/>
        <w:adjustRightInd w:val="0"/>
        <w:spacing w:line="240" w:lineRule="auto"/>
        <w:ind w:firstLine="709"/>
        <w:rPr>
          <w:sz w:val="24"/>
          <w:szCs w:val="24"/>
        </w:rPr>
      </w:pPr>
      <w:r w:rsidRPr="009F78CE">
        <w:rPr>
          <w:sz w:val="24"/>
          <w:szCs w:val="24"/>
        </w:rPr>
        <w:t>3</w:t>
      </w:r>
      <w:r w:rsidRPr="005E3627">
        <w:rPr>
          <w:sz w:val="24"/>
          <w:szCs w:val="24"/>
        </w:rPr>
        <w:t>) Заказчик рассматривает поступившую от Подрядчика банковскую гарантию в срок, не превышающий 5 (пяти) рабочих дней со дня ее поступления.</w:t>
      </w:r>
    </w:p>
    <w:p w14:paraId="59BDE287" w14:textId="77777777" w:rsidR="00B755CB" w:rsidRPr="00E93E24" w:rsidRDefault="00B755CB" w:rsidP="00B755CB">
      <w:pPr>
        <w:pStyle w:val="affd"/>
        <w:tabs>
          <w:tab w:val="left" w:pos="993"/>
        </w:tabs>
        <w:ind w:left="0" w:firstLine="709"/>
        <w:jc w:val="both"/>
      </w:pPr>
      <w:r w:rsidRPr="005E3627">
        <w:t>Основанием для отказа в принятии банковской гарантии Заказчиком</w:t>
      </w:r>
      <w:r w:rsidRPr="00E93E24">
        <w:t xml:space="preserve"> является:</w:t>
      </w:r>
    </w:p>
    <w:p w14:paraId="64A8497B" w14:textId="77777777" w:rsidR="00B755CB" w:rsidRPr="00E93E24" w:rsidRDefault="00B755CB" w:rsidP="00B755CB">
      <w:pPr>
        <w:pStyle w:val="affd"/>
        <w:tabs>
          <w:tab w:val="left" w:pos="993"/>
        </w:tabs>
        <w:ind w:left="0" w:firstLine="709"/>
        <w:jc w:val="both"/>
      </w:pPr>
      <w:r w:rsidRPr="00E93E24">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2717D7DD" w14:textId="77777777" w:rsidR="00B755CB" w:rsidRPr="00E93E24" w:rsidRDefault="00B755CB" w:rsidP="00B755CB">
      <w:pPr>
        <w:pStyle w:val="affd"/>
        <w:tabs>
          <w:tab w:val="left" w:pos="993"/>
        </w:tabs>
        <w:ind w:left="0" w:firstLine="709"/>
        <w:jc w:val="both"/>
      </w:pPr>
      <w:r w:rsidRPr="00E93E24">
        <w:t>б) 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информационно-телекоммуникационной сети «Интернет»;</w:t>
      </w:r>
    </w:p>
    <w:p w14:paraId="58C10D81" w14:textId="77777777" w:rsidR="00B755CB" w:rsidRPr="00E93E24" w:rsidRDefault="00B755CB" w:rsidP="00B755CB">
      <w:pPr>
        <w:pStyle w:val="affd"/>
        <w:tabs>
          <w:tab w:val="left" w:pos="993"/>
        </w:tabs>
        <w:ind w:left="0" w:firstLine="709"/>
        <w:jc w:val="both"/>
      </w:pPr>
      <w:r w:rsidRPr="00E93E24">
        <w:t xml:space="preserve">в) получение уведомления от банка о </w:t>
      </w:r>
      <w:proofErr w:type="spellStart"/>
      <w:r w:rsidRPr="00E93E24">
        <w:t>неподтверждении</w:t>
      </w:r>
      <w:proofErr w:type="spellEnd"/>
      <w:r w:rsidRPr="00E93E24">
        <w:t xml:space="preserve"> факта выдачи представленной банковской гарантии и (или) </w:t>
      </w:r>
      <w:proofErr w:type="spellStart"/>
      <w:r w:rsidRPr="00E93E24">
        <w:t>неподтверждении</w:t>
      </w:r>
      <w:proofErr w:type="spellEnd"/>
      <w:r w:rsidRPr="00E93E24">
        <w:t xml:space="preserve"> ее существенных условий (суммы, даты выдачи и срока действия, сведений о договоре, принципале и прочих условиях);</w:t>
      </w:r>
    </w:p>
    <w:p w14:paraId="012FEE00" w14:textId="77777777" w:rsidR="00B755CB" w:rsidRPr="00E93E24" w:rsidRDefault="00B755CB" w:rsidP="00B755CB">
      <w:pPr>
        <w:pStyle w:val="affd"/>
        <w:tabs>
          <w:tab w:val="left" w:pos="993"/>
        </w:tabs>
        <w:ind w:left="0" w:firstLine="709"/>
        <w:jc w:val="both"/>
      </w:pPr>
      <w:r w:rsidRPr="00E93E24">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26CA2B33" w14:textId="77777777" w:rsidR="00B755CB" w:rsidRPr="00E93E24" w:rsidRDefault="00B755CB" w:rsidP="00B755CB">
      <w:pPr>
        <w:pStyle w:val="affd"/>
        <w:tabs>
          <w:tab w:val="left" w:pos="993"/>
        </w:tabs>
        <w:ind w:left="0" w:firstLine="709"/>
        <w:jc w:val="both"/>
      </w:pPr>
      <w:r w:rsidRPr="00E93E24">
        <w:t>д) несоответствие банковской гарантии требо</w:t>
      </w:r>
      <w:r>
        <w:t>ваниям, установленным настоящей документацией</w:t>
      </w:r>
      <w:r w:rsidRPr="00E93E24">
        <w:t>.</w:t>
      </w:r>
    </w:p>
    <w:p w14:paraId="34E81C05" w14:textId="77777777" w:rsidR="00B755CB" w:rsidRDefault="00B755CB" w:rsidP="00B755CB">
      <w:pPr>
        <w:pStyle w:val="affd"/>
        <w:tabs>
          <w:tab w:val="left" w:pos="1134"/>
        </w:tabs>
        <w:autoSpaceDE w:val="0"/>
        <w:autoSpaceDN w:val="0"/>
        <w:adjustRightInd w:val="0"/>
        <w:ind w:left="0" w:firstLine="709"/>
        <w:jc w:val="both"/>
      </w:pPr>
      <w:r w:rsidRPr="00E93E24">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r>
        <w:t>.</w:t>
      </w:r>
    </w:p>
    <w:p w14:paraId="4787BEA6" w14:textId="77777777" w:rsidR="00B755CB" w:rsidRPr="004A33AB" w:rsidRDefault="00B755CB" w:rsidP="00B755CB">
      <w:pPr>
        <w:spacing w:line="240" w:lineRule="auto"/>
        <w:ind w:firstLine="709"/>
        <w:rPr>
          <w:sz w:val="24"/>
          <w:szCs w:val="24"/>
        </w:rPr>
      </w:pPr>
      <w:r>
        <w:rPr>
          <w:sz w:val="24"/>
          <w:szCs w:val="24"/>
        </w:rPr>
        <w:t xml:space="preserve">5) </w:t>
      </w:r>
      <w:r w:rsidRPr="004A33AB">
        <w:rPr>
          <w:sz w:val="24"/>
          <w:szCs w:val="24"/>
        </w:rPr>
        <w:t>Удержание Заказчиком обеспечения исполнения договора, предоставленного поставщиком (подрядчиком, исполнителем), с которым заключен договор, осуществляется в случае неисполнения указанным поставщиком (подрядчиком, исполнителем) условий договора и/или обязательств, предусмотренных договором, за неисполнение которых договором установлена ответственность поставщика (подрядчика, исполнителя), в том числе уплата неустойки (пени, штрафов).</w:t>
      </w:r>
    </w:p>
    <w:p w14:paraId="07CF44C5" w14:textId="77777777" w:rsidR="00B755CB" w:rsidRPr="009F496E" w:rsidRDefault="00B755CB" w:rsidP="00B755CB">
      <w:pPr>
        <w:suppressAutoHyphens/>
        <w:spacing w:line="240" w:lineRule="auto"/>
        <w:ind w:firstLine="709"/>
        <w:rPr>
          <w:sz w:val="24"/>
          <w:szCs w:val="24"/>
        </w:rPr>
      </w:pPr>
    </w:p>
    <w:p w14:paraId="5B235FB4" w14:textId="10CD143B" w:rsidR="000D20F7" w:rsidRPr="009F496E" w:rsidRDefault="000D20F7" w:rsidP="004A4BB5">
      <w:pPr>
        <w:spacing w:line="240" w:lineRule="auto"/>
        <w:ind w:firstLine="0"/>
        <w:rPr>
          <w:b/>
          <w:bCs/>
          <w:sz w:val="24"/>
          <w:szCs w:val="24"/>
        </w:rPr>
      </w:pPr>
      <w:bookmarkStart w:id="21" w:name="_Ref55280418"/>
      <w:bookmarkStart w:id="22" w:name="_Toc55285343"/>
      <w:bookmarkStart w:id="23" w:name="_Toc55305380"/>
      <w:bookmarkStart w:id="24" w:name="_Toc57314642"/>
      <w:bookmarkStart w:id="25" w:name="_Toc69728965"/>
      <w:bookmarkStart w:id="26" w:name="_Toc140817624"/>
      <w:bookmarkStart w:id="27" w:name="_Toc104098161"/>
      <w:bookmarkEnd w:id="0"/>
      <w:bookmarkEnd w:id="1"/>
      <w:bookmarkEnd w:id="2"/>
      <w:bookmarkEnd w:id="3"/>
      <w:bookmarkEnd w:id="4"/>
      <w:bookmarkEnd w:id="5"/>
      <w:bookmarkEnd w:id="6"/>
      <w:bookmarkEnd w:id="7"/>
      <w:bookmarkEnd w:id="8"/>
      <w:bookmarkEnd w:id="9"/>
      <w:r w:rsidRPr="009F496E">
        <w:rPr>
          <w:b/>
          <w:sz w:val="24"/>
          <w:szCs w:val="24"/>
        </w:rPr>
        <w:t>Раздел 1</w:t>
      </w:r>
      <w:r w:rsidR="00134BAE">
        <w:rPr>
          <w:b/>
          <w:sz w:val="24"/>
          <w:szCs w:val="24"/>
        </w:rPr>
        <w:t>7</w:t>
      </w:r>
      <w:r w:rsidRPr="009F496E">
        <w:rPr>
          <w:b/>
          <w:sz w:val="24"/>
          <w:szCs w:val="24"/>
        </w:rPr>
        <w:t xml:space="preserve">. </w:t>
      </w:r>
      <w:r w:rsidR="0057598C" w:rsidRPr="009F496E">
        <w:rPr>
          <w:b/>
          <w:bCs/>
          <w:sz w:val="24"/>
          <w:szCs w:val="24"/>
        </w:rPr>
        <w:t xml:space="preserve">Порядок заключения </w:t>
      </w:r>
      <w:r w:rsidRPr="009F496E">
        <w:rPr>
          <w:b/>
          <w:bCs/>
          <w:sz w:val="24"/>
          <w:szCs w:val="24"/>
        </w:rPr>
        <w:t xml:space="preserve">договора с победителем </w:t>
      </w:r>
      <w:r w:rsidR="00B755CB">
        <w:rPr>
          <w:b/>
          <w:bCs/>
          <w:sz w:val="24"/>
          <w:szCs w:val="24"/>
        </w:rPr>
        <w:t>конкурса</w:t>
      </w:r>
      <w:r w:rsidR="0057598C" w:rsidRPr="009F496E">
        <w:rPr>
          <w:b/>
          <w:bCs/>
          <w:sz w:val="24"/>
          <w:szCs w:val="24"/>
        </w:rPr>
        <w:t>:</w:t>
      </w:r>
    </w:p>
    <w:bookmarkEnd w:id="21"/>
    <w:bookmarkEnd w:id="22"/>
    <w:bookmarkEnd w:id="23"/>
    <w:bookmarkEnd w:id="24"/>
    <w:bookmarkEnd w:id="25"/>
    <w:bookmarkEnd w:id="26"/>
    <w:bookmarkEnd w:id="27"/>
    <w:p w14:paraId="4CEFEBF2" w14:textId="77777777"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1. По результатам подведения итогов закупки заключается договор с победителем закупки либо иным лицом, с которым в соответствии с настоящим разделом документации заключается такой договор.</w:t>
      </w:r>
    </w:p>
    <w:p w14:paraId="2B3B8C0A" w14:textId="26C8542B" w:rsidR="00A231A5" w:rsidRPr="009F496E" w:rsidRDefault="00A231A5" w:rsidP="004A4BB5">
      <w:pPr>
        <w:autoSpaceDE w:val="0"/>
        <w:autoSpaceDN w:val="0"/>
        <w:adjustRightInd w:val="0"/>
        <w:spacing w:line="240" w:lineRule="auto"/>
        <w:ind w:firstLine="709"/>
        <w:rPr>
          <w:sz w:val="24"/>
          <w:szCs w:val="24"/>
        </w:rPr>
      </w:pPr>
      <w:r w:rsidRPr="009F496E">
        <w:rPr>
          <w:sz w:val="24"/>
          <w:szCs w:val="24"/>
        </w:rPr>
        <w:t>2. Договор заключается на условиях, предусмотренных настоящей документацией, по цене, предложенной поб</w:t>
      </w:r>
      <w:r w:rsidR="00383A11">
        <w:rPr>
          <w:sz w:val="24"/>
          <w:szCs w:val="24"/>
        </w:rPr>
        <w:t xml:space="preserve">едителем </w:t>
      </w:r>
      <w:r w:rsidR="00134BAE">
        <w:rPr>
          <w:sz w:val="24"/>
          <w:szCs w:val="24"/>
        </w:rPr>
        <w:t>конкурса</w:t>
      </w:r>
      <w:r w:rsidR="00383A11">
        <w:rPr>
          <w:sz w:val="24"/>
          <w:szCs w:val="24"/>
        </w:rPr>
        <w:t xml:space="preserve"> либо</w:t>
      </w:r>
      <w:r w:rsidRPr="009F496E">
        <w:rPr>
          <w:sz w:val="24"/>
          <w:szCs w:val="24"/>
        </w:rPr>
        <w:t xml:space="preserve"> участником закупки, с которым заключается договор в</w:t>
      </w:r>
      <w:r w:rsidR="00383A11">
        <w:rPr>
          <w:sz w:val="24"/>
          <w:szCs w:val="24"/>
        </w:rPr>
        <w:t xml:space="preserve"> случае признания </w:t>
      </w:r>
      <w:r w:rsidR="00B755CB">
        <w:rPr>
          <w:sz w:val="24"/>
          <w:szCs w:val="24"/>
        </w:rPr>
        <w:t>конкурса</w:t>
      </w:r>
      <w:r w:rsidR="00383A11">
        <w:rPr>
          <w:sz w:val="24"/>
          <w:szCs w:val="24"/>
        </w:rPr>
        <w:t xml:space="preserve"> несостоявшимся либо участником закупки, с которым Заказчик вправе заключить договор, в случае</w:t>
      </w:r>
      <w:r w:rsidRPr="009F496E">
        <w:rPr>
          <w:sz w:val="24"/>
          <w:szCs w:val="24"/>
        </w:rPr>
        <w:t xml:space="preserve"> уклонения победителя </w:t>
      </w:r>
      <w:r w:rsidR="00B755CB">
        <w:rPr>
          <w:sz w:val="24"/>
          <w:szCs w:val="24"/>
        </w:rPr>
        <w:t>конкурса</w:t>
      </w:r>
      <w:r w:rsidRPr="009F496E">
        <w:rPr>
          <w:sz w:val="24"/>
          <w:szCs w:val="24"/>
        </w:rPr>
        <w:t xml:space="preserve"> от заключения договора.</w:t>
      </w:r>
    </w:p>
    <w:p w14:paraId="6BBF5F1A" w14:textId="20479E65" w:rsidR="00A231A5" w:rsidRPr="009F496E" w:rsidRDefault="00A231A5" w:rsidP="00A231A5">
      <w:pPr>
        <w:pStyle w:val="Default"/>
        <w:ind w:firstLine="709"/>
        <w:jc w:val="both"/>
        <w:rPr>
          <w:rFonts w:ascii="Times New Roman" w:hAnsi="Times New Roman" w:cs="Times New Roman"/>
          <w:color w:val="auto"/>
        </w:rPr>
      </w:pPr>
      <w:r w:rsidRPr="009F496E">
        <w:rPr>
          <w:rFonts w:ascii="Times New Roman" w:hAnsi="Times New Roman" w:cs="Times New Roman"/>
          <w:color w:val="auto"/>
        </w:rPr>
        <w:t xml:space="preserve">3. Заказчик в течение 3 (трех) </w:t>
      </w:r>
      <w:r w:rsidRPr="00383A11">
        <w:rPr>
          <w:rFonts w:ascii="Times New Roman" w:hAnsi="Times New Roman" w:cs="Times New Roman"/>
          <w:color w:val="auto"/>
        </w:rPr>
        <w:t>рабочих дней с даты размещения итогового протокола размещает на ЭТП проект договора, который составляется путем включения в него</w:t>
      </w:r>
      <w:r w:rsidR="00383A11" w:rsidRPr="00383A11">
        <w:rPr>
          <w:rFonts w:ascii="Times New Roman" w:hAnsi="Times New Roman" w:cs="Times New Roman"/>
          <w:color w:val="auto"/>
        </w:rPr>
        <w:t xml:space="preserve"> сведений о </w:t>
      </w:r>
      <w:r w:rsidR="00383A11">
        <w:rPr>
          <w:rFonts w:ascii="Times New Roman" w:hAnsi="Times New Roman" w:cs="Times New Roman"/>
          <w:color w:val="auto"/>
        </w:rPr>
        <w:t>победителе закупки (</w:t>
      </w:r>
      <w:r w:rsidR="00383A11" w:rsidRPr="00383A11">
        <w:rPr>
          <w:rFonts w:ascii="Times New Roman" w:hAnsi="Times New Roman" w:cs="Times New Roman"/>
        </w:rPr>
        <w:t>участнике закупки, с которым заключается договор</w:t>
      </w:r>
      <w:r w:rsidR="00383A11">
        <w:rPr>
          <w:rFonts w:ascii="Times New Roman" w:hAnsi="Times New Roman" w:cs="Times New Roman"/>
        </w:rPr>
        <w:t xml:space="preserve">), </w:t>
      </w:r>
      <w:r w:rsidRPr="00383A11">
        <w:rPr>
          <w:rFonts w:ascii="Times New Roman" w:hAnsi="Times New Roman" w:cs="Times New Roman"/>
          <w:color w:val="auto"/>
        </w:rPr>
        <w:t>цены</w:t>
      </w:r>
      <w:r w:rsidRPr="009F496E">
        <w:rPr>
          <w:rFonts w:ascii="Times New Roman" w:hAnsi="Times New Roman" w:cs="Times New Roman"/>
          <w:color w:val="auto"/>
        </w:rPr>
        <w:t xml:space="preserve"> договора, предложенной </w:t>
      </w:r>
      <w:r w:rsidR="00383A11">
        <w:rPr>
          <w:rFonts w:ascii="Times New Roman" w:hAnsi="Times New Roman" w:cs="Times New Roman"/>
          <w:color w:val="auto"/>
        </w:rPr>
        <w:t xml:space="preserve">таким участником, а также </w:t>
      </w:r>
      <w:r w:rsidRPr="009F496E">
        <w:rPr>
          <w:rFonts w:ascii="Times New Roman" w:hAnsi="Times New Roman" w:cs="Times New Roman"/>
          <w:color w:val="auto"/>
        </w:rPr>
        <w:t xml:space="preserve">информации о товаре (товарном знаке и (или) конкретных показателях товара) (если </w:t>
      </w:r>
      <w:r w:rsidR="004C76D1" w:rsidRPr="009F496E">
        <w:rPr>
          <w:rFonts w:ascii="Times New Roman" w:hAnsi="Times New Roman" w:cs="Times New Roman"/>
          <w:color w:val="auto"/>
        </w:rPr>
        <w:t>закупка предполагает поставку</w:t>
      </w:r>
      <w:r w:rsidRPr="009F496E">
        <w:rPr>
          <w:rFonts w:ascii="Times New Roman" w:hAnsi="Times New Roman" w:cs="Times New Roman"/>
          <w:color w:val="auto"/>
        </w:rPr>
        <w:t xml:space="preserve"> товара), указанной в заявке </w:t>
      </w:r>
      <w:r w:rsidR="00383A11">
        <w:rPr>
          <w:rFonts w:ascii="Times New Roman" w:hAnsi="Times New Roman" w:cs="Times New Roman"/>
          <w:color w:val="auto"/>
        </w:rPr>
        <w:t xml:space="preserve">такого </w:t>
      </w:r>
      <w:r w:rsidRPr="009F496E">
        <w:rPr>
          <w:rFonts w:ascii="Times New Roman" w:hAnsi="Times New Roman" w:cs="Times New Roman"/>
          <w:color w:val="auto"/>
        </w:rPr>
        <w:t>участника</w:t>
      </w:r>
      <w:r w:rsidR="00383A11">
        <w:rPr>
          <w:rFonts w:ascii="Times New Roman" w:hAnsi="Times New Roman" w:cs="Times New Roman"/>
          <w:color w:val="auto"/>
        </w:rPr>
        <w:t>.</w:t>
      </w:r>
    </w:p>
    <w:p w14:paraId="27B05CBC" w14:textId="32319AA7" w:rsidR="00A231A5" w:rsidRDefault="00A231A5" w:rsidP="00A231A5">
      <w:pPr>
        <w:autoSpaceDE w:val="0"/>
        <w:autoSpaceDN w:val="0"/>
        <w:adjustRightInd w:val="0"/>
        <w:spacing w:line="240" w:lineRule="auto"/>
        <w:ind w:firstLine="709"/>
        <w:rPr>
          <w:sz w:val="24"/>
          <w:szCs w:val="24"/>
        </w:rPr>
      </w:pPr>
      <w:r w:rsidRPr="009F496E">
        <w:rPr>
          <w:sz w:val="24"/>
          <w:szCs w:val="24"/>
        </w:rPr>
        <w:t xml:space="preserve">4. Победитель </w:t>
      </w:r>
      <w:r w:rsidR="00B755CB">
        <w:rPr>
          <w:sz w:val="24"/>
          <w:szCs w:val="24"/>
        </w:rPr>
        <w:t>конкурса</w:t>
      </w:r>
      <w:r w:rsidRPr="00383A11">
        <w:rPr>
          <w:sz w:val="24"/>
          <w:szCs w:val="24"/>
        </w:rPr>
        <w:t xml:space="preserve"> </w:t>
      </w:r>
      <w:r w:rsidR="00383A11" w:rsidRPr="00383A11">
        <w:rPr>
          <w:sz w:val="24"/>
          <w:szCs w:val="24"/>
        </w:rPr>
        <w:t xml:space="preserve">(участник закупки, с которым заключается договор) </w:t>
      </w:r>
      <w:r w:rsidRPr="00383A11">
        <w:rPr>
          <w:sz w:val="24"/>
          <w:szCs w:val="24"/>
        </w:rPr>
        <w:t xml:space="preserve">в течение </w:t>
      </w:r>
      <w:r w:rsidR="00134BAE">
        <w:rPr>
          <w:sz w:val="24"/>
          <w:szCs w:val="24"/>
        </w:rPr>
        <w:t>10 (десяти</w:t>
      </w:r>
      <w:r w:rsidRPr="00383A11">
        <w:rPr>
          <w:sz w:val="24"/>
          <w:szCs w:val="24"/>
        </w:rPr>
        <w:t xml:space="preserve">) дней с даты размещения заказчиком на </w:t>
      </w:r>
      <w:r w:rsidR="00383A11" w:rsidRPr="00383A11">
        <w:rPr>
          <w:sz w:val="24"/>
          <w:szCs w:val="24"/>
        </w:rPr>
        <w:t>ЭТП</w:t>
      </w:r>
      <w:r w:rsidRPr="00383A11">
        <w:rPr>
          <w:sz w:val="24"/>
          <w:szCs w:val="24"/>
        </w:rPr>
        <w:t xml:space="preserve"> договора обязан подписать его усиленной электронной подписью лица, имеющего право действовать</w:t>
      </w:r>
      <w:r w:rsidRPr="009F496E">
        <w:rPr>
          <w:sz w:val="24"/>
          <w:szCs w:val="24"/>
        </w:rPr>
        <w:t xml:space="preserve">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 xml:space="preserve">а </w:t>
      </w:r>
      <w:r w:rsidR="00383A11" w:rsidRPr="00383A11">
        <w:rPr>
          <w:sz w:val="24"/>
          <w:szCs w:val="24"/>
        </w:rPr>
        <w:t xml:space="preserve">закупки, с которым заключается договор) </w:t>
      </w:r>
      <w:r w:rsidRPr="009F496E">
        <w:rPr>
          <w:sz w:val="24"/>
          <w:szCs w:val="24"/>
        </w:rPr>
        <w:t xml:space="preserve"> либо в случае наличия разногласий по проекту договора, разместить на </w:t>
      </w:r>
      <w:r w:rsidR="00383A11">
        <w:rPr>
          <w:sz w:val="24"/>
          <w:szCs w:val="24"/>
        </w:rPr>
        <w:t>ЭТП</w:t>
      </w:r>
      <w:r w:rsidRPr="009F496E">
        <w:rPr>
          <w:sz w:val="24"/>
          <w:szCs w:val="24"/>
        </w:rPr>
        <w:t xml:space="preserve"> протокол разногласий, подписанный усиленной электронной подписью лица, имеющего право действовать от имени победителя закупки</w:t>
      </w:r>
      <w:r w:rsidR="00383A11">
        <w:rPr>
          <w:sz w:val="24"/>
          <w:szCs w:val="24"/>
        </w:rPr>
        <w:t xml:space="preserve"> </w:t>
      </w:r>
      <w:r w:rsidR="00383A11" w:rsidRPr="00383A11">
        <w:rPr>
          <w:sz w:val="24"/>
          <w:szCs w:val="24"/>
        </w:rPr>
        <w:t>(участник</w:t>
      </w:r>
      <w:r w:rsidR="00383A11">
        <w:rPr>
          <w:sz w:val="24"/>
          <w:szCs w:val="24"/>
        </w:rPr>
        <w:t>а</w:t>
      </w:r>
      <w:r w:rsidR="00383A11" w:rsidRPr="00383A11">
        <w:rPr>
          <w:sz w:val="24"/>
          <w:szCs w:val="24"/>
        </w:rPr>
        <w:t xml:space="preserve"> закупки, с которым заключается договор)</w:t>
      </w:r>
      <w:r w:rsidRPr="009F496E">
        <w:rPr>
          <w:sz w:val="24"/>
          <w:szCs w:val="24"/>
        </w:rPr>
        <w:t xml:space="preserve">. В протоколе разногласий указываются замечания к положениям проекта договора, не соответствующие извещению о проведении </w:t>
      </w:r>
      <w:r w:rsidR="00B755CB">
        <w:rPr>
          <w:sz w:val="24"/>
          <w:szCs w:val="24"/>
        </w:rPr>
        <w:t>закупки</w:t>
      </w:r>
      <w:r w:rsidRPr="009F496E">
        <w:rPr>
          <w:sz w:val="24"/>
          <w:szCs w:val="24"/>
        </w:rPr>
        <w:t>, документации о закупке и своей заявке на участие в такой закупке, с указанием соответствующих положений данных документов. Все разногласия по договору должны быть урегулированы сторонами путем обмена документами в течение 13 (тринадцати) дней с даты размещения итогового протокола</w:t>
      </w:r>
      <w:r w:rsidR="00340267">
        <w:rPr>
          <w:sz w:val="24"/>
          <w:szCs w:val="24"/>
        </w:rPr>
        <w:t xml:space="preserve"> в ЕИС</w:t>
      </w:r>
      <w:r w:rsidRPr="009F496E">
        <w:rPr>
          <w:sz w:val="24"/>
          <w:szCs w:val="24"/>
        </w:rPr>
        <w:t>.</w:t>
      </w:r>
    </w:p>
    <w:p w14:paraId="6B6969BC" w14:textId="293EF2B5" w:rsidR="00134BAE" w:rsidRPr="00B32858" w:rsidRDefault="00134BAE" w:rsidP="00134BAE">
      <w:pPr>
        <w:autoSpaceDE w:val="0"/>
        <w:autoSpaceDN w:val="0"/>
        <w:adjustRightInd w:val="0"/>
        <w:spacing w:line="240" w:lineRule="auto"/>
        <w:ind w:firstLine="709"/>
        <w:rPr>
          <w:bCs/>
          <w:sz w:val="24"/>
          <w:szCs w:val="24"/>
        </w:rPr>
      </w:pPr>
      <w:r w:rsidRPr="00B32858">
        <w:rPr>
          <w:bCs/>
          <w:sz w:val="24"/>
          <w:szCs w:val="24"/>
        </w:rPr>
        <w:t>При этом победитель закупки одновременно с договором обязан представить заказчику документы, подтверждающие предоставление обеспечения исполнения договора в разм</w:t>
      </w:r>
      <w:r>
        <w:rPr>
          <w:bCs/>
          <w:sz w:val="24"/>
          <w:szCs w:val="24"/>
        </w:rPr>
        <w:t>ере, предусмотренном разделом 16</w:t>
      </w:r>
      <w:r w:rsidRPr="00B32858">
        <w:rPr>
          <w:bCs/>
          <w:sz w:val="24"/>
          <w:szCs w:val="24"/>
        </w:rPr>
        <w:t xml:space="preserve"> настоящей документации. </w:t>
      </w:r>
    </w:p>
    <w:p w14:paraId="2AC54055" w14:textId="0574480C" w:rsidR="00134BAE" w:rsidRDefault="00A231A5" w:rsidP="00134BAE">
      <w:pPr>
        <w:autoSpaceDE w:val="0"/>
        <w:autoSpaceDN w:val="0"/>
        <w:adjustRightInd w:val="0"/>
        <w:spacing w:line="240" w:lineRule="auto"/>
        <w:ind w:firstLine="709"/>
        <w:rPr>
          <w:rFonts w:eastAsia="Calibri"/>
          <w:sz w:val="24"/>
          <w:szCs w:val="24"/>
          <w:lang w:eastAsia="en-US"/>
        </w:rPr>
      </w:pPr>
      <w:r w:rsidRPr="009F496E">
        <w:rPr>
          <w:sz w:val="24"/>
          <w:szCs w:val="24"/>
        </w:rPr>
        <w:t xml:space="preserve">5. Победитель </w:t>
      </w:r>
      <w:r w:rsidR="00B755CB">
        <w:rPr>
          <w:sz w:val="24"/>
          <w:szCs w:val="24"/>
        </w:rPr>
        <w:t>конкурса</w:t>
      </w:r>
      <w:r w:rsidRPr="009F496E">
        <w:rPr>
          <w:sz w:val="24"/>
          <w:szCs w:val="24"/>
        </w:rPr>
        <w:t xml:space="preserve"> </w:t>
      </w:r>
      <w:r w:rsidR="00340267" w:rsidRPr="00383A11">
        <w:rPr>
          <w:sz w:val="24"/>
          <w:szCs w:val="24"/>
        </w:rPr>
        <w:t xml:space="preserve">(участник закупки, с которым заключается договор) </w:t>
      </w:r>
      <w:r w:rsidRPr="009F496E">
        <w:rPr>
          <w:sz w:val="24"/>
          <w:szCs w:val="24"/>
        </w:rPr>
        <w:t>признается уклонившимся от заключения договора в случае, если в сроки, предусмотренные настоящим разделом, он не подписал проект договора усиленной электронной подписью лица, имеющего право действовать от имени победителя закупки</w:t>
      </w:r>
      <w:r w:rsidR="00340267">
        <w:rPr>
          <w:sz w:val="24"/>
          <w:szCs w:val="24"/>
        </w:rPr>
        <w:t xml:space="preserve"> </w:t>
      </w:r>
      <w:r w:rsidR="00340267" w:rsidRPr="00383A11">
        <w:rPr>
          <w:sz w:val="24"/>
          <w:szCs w:val="24"/>
        </w:rPr>
        <w:t>(участник</w:t>
      </w:r>
      <w:r w:rsidR="00340267">
        <w:rPr>
          <w:sz w:val="24"/>
          <w:szCs w:val="24"/>
        </w:rPr>
        <w:t xml:space="preserve">а </w:t>
      </w:r>
      <w:r w:rsidR="00340267" w:rsidRPr="00383A11">
        <w:rPr>
          <w:sz w:val="24"/>
          <w:szCs w:val="24"/>
        </w:rPr>
        <w:t>закупки, с которым заключается договор)</w:t>
      </w:r>
      <w:r w:rsidR="00134BAE">
        <w:rPr>
          <w:sz w:val="24"/>
          <w:szCs w:val="24"/>
        </w:rPr>
        <w:t>, либо не представил обеспечение исполнения договора, либо п</w:t>
      </w:r>
      <w:r w:rsidR="00134BAE">
        <w:rPr>
          <w:rFonts w:eastAsia="Calibri"/>
          <w:sz w:val="24"/>
          <w:szCs w:val="24"/>
          <w:lang w:eastAsia="en-US"/>
        </w:rPr>
        <w:t>редоставил обеспечение исполнения договора с нарушением условий, установленных извещением о закупке или документацией о закупке.</w:t>
      </w:r>
    </w:p>
    <w:p w14:paraId="10B78099" w14:textId="723AD1D5" w:rsidR="00A231A5" w:rsidRPr="009F496E" w:rsidRDefault="00C05334" w:rsidP="002705D7">
      <w:pPr>
        <w:spacing w:line="240" w:lineRule="auto"/>
        <w:ind w:firstLine="709"/>
        <w:rPr>
          <w:sz w:val="24"/>
          <w:szCs w:val="24"/>
        </w:rPr>
      </w:pPr>
      <w:r w:rsidRPr="009F496E">
        <w:rPr>
          <w:sz w:val="24"/>
          <w:szCs w:val="24"/>
        </w:rPr>
        <w:t>6</w:t>
      </w:r>
      <w:r w:rsidR="00A231A5" w:rsidRPr="009F496E">
        <w:rPr>
          <w:sz w:val="24"/>
          <w:szCs w:val="24"/>
        </w:rPr>
        <w:t xml:space="preserve">. В случае если </w:t>
      </w:r>
      <w:r w:rsidRPr="009F496E">
        <w:rPr>
          <w:sz w:val="24"/>
          <w:szCs w:val="24"/>
        </w:rPr>
        <w:t xml:space="preserve">победитель </w:t>
      </w:r>
      <w:r w:rsidR="00134BAE">
        <w:rPr>
          <w:sz w:val="24"/>
          <w:szCs w:val="24"/>
        </w:rPr>
        <w:t>конкурса</w:t>
      </w:r>
      <w:r w:rsidR="00A231A5" w:rsidRPr="009F496E">
        <w:rPr>
          <w:sz w:val="24"/>
          <w:szCs w:val="24"/>
        </w:rPr>
        <w:t xml:space="preserve"> признан уклонившимся от заключения договора, заказчик вправе заключить договор с участником </w:t>
      </w:r>
      <w:r w:rsidRPr="009F496E">
        <w:rPr>
          <w:sz w:val="24"/>
          <w:szCs w:val="24"/>
        </w:rPr>
        <w:t>закупки</w:t>
      </w:r>
      <w:r w:rsidR="00A231A5" w:rsidRPr="009F496E">
        <w:rPr>
          <w:sz w:val="24"/>
          <w:szCs w:val="24"/>
        </w:rPr>
        <w:t>, заявке которого присвоен следующий порядковый номер.</w:t>
      </w:r>
    </w:p>
    <w:p w14:paraId="6ACD269A" w14:textId="2C7EEFBE" w:rsidR="00A231A5" w:rsidRPr="009F496E" w:rsidRDefault="00C05334" w:rsidP="00C50D85">
      <w:pPr>
        <w:autoSpaceDE w:val="0"/>
        <w:autoSpaceDN w:val="0"/>
        <w:adjustRightInd w:val="0"/>
        <w:spacing w:line="240" w:lineRule="auto"/>
        <w:ind w:firstLine="709"/>
        <w:rPr>
          <w:sz w:val="24"/>
          <w:szCs w:val="24"/>
        </w:rPr>
      </w:pPr>
      <w:r w:rsidRPr="009F496E">
        <w:rPr>
          <w:sz w:val="24"/>
          <w:szCs w:val="24"/>
        </w:rPr>
        <w:t>7</w:t>
      </w:r>
      <w:r w:rsidR="00A231A5" w:rsidRPr="009F496E">
        <w:rPr>
          <w:sz w:val="24"/>
          <w:szCs w:val="24"/>
        </w:rPr>
        <w:t xml:space="preserve">. Заказчик обязан подписать проект договора усиленной электронной подписью лица, имеющего право действовать от имени заказчика, после его подписания усиленной электронной подписью лица, имеющего право действовать от имени победителя </w:t>
      </w:r>
      <w:r w:rsidR="00134BAE">
        <w:rPr>
          <w:sz w:val="24"/>
          <w:szCs w:val="24"/>
        </w:rPr>
        <w:t>конкурса</w:t>
      </w:r>
      <w:r w:rsidR="00A231A5" w:rsidRPr="009F496E">
        <w:rPr>
          <w:sz w:val="24"/>
          <w:szCs w:val="24"/>
        </w:rPr>
        <w:t xml:space="preserve"> </w:t>
      </w:r>
      <w:r w:rsidR="00340267" w:rsidRPr="00383A11">
        <w:rPr>
          <w:sz w:val="24"/>
          <w:szCs w:val="24"/>
        </w:rPr>
        <w:t>(участник</w:t>
      </w:r>
      <w:r w:rsidR="00340267">
        <w:rPr>
          <w:sz w:val="24"/>
          <w:szCs w:val="24"/>
        </w:rPr>
        <w:t>а</w:t>
      </w:r>
      <w:r w:rsidR="00340267" w:rsidRPr="00383A11">
        <w:rPr>
          <w:sz w:val="24"/>
          <w:szCs w:val="24"/>
        </w:rPr>
        <w:t xml:space="preserve"> закупки, с которым заключается договор) </w:t>
      </w:r>
      <w:r w:rsidR="00A231A5" w:rsidRPr="009F496E">
        <w:rPr>
          <w:sz w:val="24"/>
          <w:szCs w:val="24"/>
        </w:rPr>
        <w:t xml:space="preserve">в срок, не позднее двадцати </w:t>
      </w:r>
      <w:r w:rsidR="00340267">
        <w:rPr>
          <w:sz w:val="24"/>
          <w:szCs w:val="24"/>
        </w:rPr>
        <w:t xml:space="preserve">календарных </w:t>
      </w:r>
      <w:r w:rsidR="00A231A5" w:rsidRPr="009F496E">
        <w:rPr>
          <w:sz w:val="24"/>
          <w:szCs w:val="24"/>
        </w:rPr>
        <w:t xml:space="preserve">дней со дня размещения </w:t>
      </w:r>
      <w:r w:rsidRPr="009F496E">
        <w:rPr>
          <w:sz w:val="24"/>
          <w:szCs w:val="24"/>
        </w:rPr>
        <w:t xml:space="preserve">итогового </w:t>
      </w:r>
      <w:r w:rsidR="00A231A5" w:rsidRPr="009F496E">
        <w:rPr>
          <w:sz w:val="24"/>
          <w:szCs w:val="24"/>
        </w:rPr>
        <w:t>протокола</w:t>
      </w:r>
      <w:r w:rsidR="00340267">
        <w:rPr>
          <w:sz w:val="24"/>
          <w:szCs w:val="24"/>
        </w:rPr>
        <w:t xml:space="preserve"> в ЕИС</w:t>
      </w:r>
      <w:r w:rsidR="00A231A5" w:rsidRPr="009F496E">
        <w:rPr>
          <w:sz w:val="24"/>
          <w:szCs w:val="24"/>
        </w:rPr>
        <w:t>.</w:t>
      </w:r>
    </w:p>
    <w:p w14:paraId="5B4EC48D" w14:textId="6B7B6EDE" w:rsidR="00A231A5" w:rsidRDefault="00C05334" w:rsidP="00C50D85">
      <w:pPr>
        <w:autoSpaceDE w:val="0"/>
        <w:autoSpaceDN w:val="0"/>
        <w:adjustRightInd w:val="0"/>
        <w:spacing w:line="240" w:lineRule="auto"/>
        <w:ind w:firstLine="709"/>
        <w:rPr>
          <w:sz w:val="24"/>
          <w:szCs w:val="24"/>
        </w:rPr>
      </w:pPr>
      <w:bookmarkStart w:id="28" w:name="Par125"/>
      <w:bookmarkEnd w:id="28"/>
      <w:r w:rsidRPr="009F496E">
        <w:rPr>
          <w:sz w:val="24"/>
          <w:szCs w:val="24"/>
        </w:rPr>
        <w:t>8</w:t>
      </w:r>
      <w:r w:rsidR="00A231A5" w:rsidRPr="009F496E">
        <w:rPr>
          <w:sz w:val="24"/>
          <w:szCs w:val="24"/>
        </w:rPr>
        <w:t>. С момента подписания проекта договора усиленной электронной подписью лица, имеющ</w:t>
      </w:r>
      <w:r w:rsidR="00340267">
        <w:rPr>
          <w:sz w:val="24"/>
          <w:szCs w:val="24"/>
        </w:rPr>
        <w:t>его право действовать от имени З</w:t>
      </w:r>
      <w:r w:rsidR="00A231A5" w:rsidRPr="009F496E">
        <w:rPr>
          <w:sz w:val="24"/>
          <w:szCs w:val="24"/>
        </w:rPr>
        <w:t>аказчика, договор считается заключенным.</w:t>
      </w:r>
    </w:p>
    <w:p w14:paraId="76EB374F" w14:textId="77777777" w:rsidR="00B755CB" w:rsidRDefault="00B755CB" w:rsidP="00C50D85">
      <w:pPr>
        <w:autoSpaceDE w:val="0"/>
        <w:autoSpaceDN w:val="0"/>
        <w:adjustRightInd w:val="0"/>
        <w:spacing w:line="240" w:lineRule="auto"/>
        <w:ind w:firstLine="709"/>
        <w:rPr>
          <w:sz w:val="24"/>
          <w:szCs w:val="24"/>
        </w:rPr>
      </w:pPr>
    </w:p>
    <w:p w14:paraId="75185A5B" w14:textId="77777777" w:rsidR="00E962E8" w:rsidRDefault="00E962E8" w:rsidP="00C50D85">
      <w:pPr>
        <w:autoSpaceDE w:val="0"/>
        <w:autoSpaceDN w:val="0"/>
        <w:adjustRightInd w:val="0"/>
        <w:spacing w:line="240" w:lineRule="auto"/>
        <w:ind w:firstLine="709"/>
        <w:rPr>
          <w:sz w:val="24"/>
          <w:szCs w:val="24"/>
        </w:rPr>
      </w:pPr>
    </w:p>
    <w:p w14:paraId="791C4424" w14:textId="4CBE5D8B" w:rsidR="00C17D7F" w:rsidRPr="009F496E" w:rsidRDefault="00C17D7F" w:rsidP="00564841">
      <w:pPr>
        <w:shd w:val="clear" w:color="auto" w:fill="FFFFFF"/>
        <w:spacing w:line="240" w:lineRule="auto"/>
        <w:ind w:firstLine="0"/>
        <w:rPr>
          <w:b/>
          <w:bCs/>
          <w:color w:val="000000"/>
          <w:sz w:val="24"/>
          <w:szCs w:val="24"/>
        </w:rPr>
      </w:pPr>
      <w:r w:rsidRPr="009F496E">
        <w:rPr>
          <w:b/>
          <w:color w:val="000000"/>
          <w:sz w:val="24"/>
          <w:szCs w:val="24"/>
        </w:rPr>
        <w:t>Раздел 1</w:t>
      </w:r>
      <w:r w:rsidR="00134BAE">
        <w:rPr>
          <w:b/>
          <w:color w:val="000000"/>
          <w:sz w:val="24"/>
          <w:szCs w:val="24"/>
        </w:rPr>
        <w:t>8</w:t>
      </w:r>
      <w:r w:rsidRPr="009F496E">
        <w:rPr>
          <w:b/>
          <w:color w:val="000000"/>
          <w:sz w:val="24"/>
          <w:szCs w:val="24"/>
        </w:rPr>
        <w:t xml:space="preserve">. </w:t>
      </w:r>
      <w:r w:rsidRPr="009F496E">
        <w:rPr>
          <w:b/>
          <w:bCs/>
          <w:color w:val="000000"/>
          <w:sz w:val="24"/>
          <w:szCs w:val="24"/>
        </w:rPr>
        <w:t>Приложения к документации о закупке:</w:t>
      </w:r>
    </w:p>
    <w:p w14:paraId="4C6F0B6B" w14:textId="36E6BF57" w:rsidR="00C17D7F" w:rsidRPr="009F496E" w:rsidRDefault="00C17D7F" w:rsidP="00F06530">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1 – </w:t>
      </w:r>
      <w:r w:rsidR="00C05334" w:rsidRPr="009F496E">
        <w:rPr>
          <w:bCs/>
          <w:color w:val="000000"/>
          <w:sz w:val="24"/>
          <w:szCs w:val="24"/>
        </w:rPr>
        <w:t>Техническое задание;</w:t>
      </w:r>
    </w:p>
    <w:p w14:paraId="23826675" w14:textId="3AC01539" w:rsidR="00012EC9" w:rsidRPr="009F496E" w:rsidRDefault="00012EC9" w:rsidP="00F06530">
      <w:pPr>
        <w:numPr>
          <w:ilvl w:val="0"/>
          <w:numId w:val="8"/>
        </w:numPr>
        <w:shd w:val="clear" w:color="auto" w:fill="FFFFFF"/>
        <w:spacing w:line="240" w:lineRule="auto"/>
        <w:ind w:left="0" w:firstLine="709"/>
        <w:rPr>
          <w:bCs/>
          <w:color w:val="000000"/>
          <w:sz w:val="24"/>
          <w:szCs w:val="24"/>
        </w:rPr>
      </w:pPr>
      <w:r w:rsidRPr="009F496E">
        <w:rPr>
          <w:bCs/>
          <w:color w:val="000000"/>
          <w:sz w:val="24"/>
          <w:szCs w:val="24"/>
        </w:rPr>
        <w:t xml:space="preserve">Приложение № 2 – </w:t>
      </w:r>
      <w:r w:rsidR="00C05334" w:rsidRPr="009F496E">
        <w:rPr>
          <w:color w:val="000000"/>
          <w:sz w:val="24"/>
          <w:szCs w:val="24"/>
        </w:rPr>
        <w:t>Проект договора</w:t>
      </w:r>
      <w:r w:rsidR="002705D7" w:rsidRPr="009F496E">
        <w:rPr>
          <w:color w:val="000000"/>
          <w:sz w:val="24"/>
          <w:szCs w:val="24"/>
        </w:rPr>
        <w:t>;</w:t>
      </w:r>
    </w:p>
    <w:p w14:paraId="0284F07C" w14:textId="77777777" w:rsidR="00F06530" w:rsidRPr="009F496E" w:rsidRDefault="00C17D7F" w:rsidP="00F06530">
      <w:pPr>
        <w:numPr>
          <w:ilvl w:val="0"/>
          <w:numId w:val="8"/>
        </w:numPr>
        <w:shd w:val="clear" w:color="auto" w:fill="FFFFFF"/>
        <w:snapToGrid w:val="0"/>
        <w:spacing w:line="240" w:lineRule="auto"/>
        <w:ind w:left="0" w:firstLine="709"/>
        <w:rPr>
          <w:bCs/>
          <w:color w:val="000000"/>
          <w:sz w:val="24"/>
          <w:szCs w:val="24"/>
        </w:rPr>
      </w:pPr>
      <w:r w:rsidRPr="00F06530">
        <w:rPr>
          <w:bCs/>
          <w:color w:val="000000"/>
          <w:sz w:val="24"/>
          <w:szCs w:val="24"/>
        </w:rPr>
        <w:t xml:space="preserve">Приложение № 3 – </w:t>
      </w:r>
      <w:r w:rsidR="00F06530" w:rsidRPr="009F496E">
        <w:rPr>
          <w:bCs/>
          <w:color w:val="000000"/>
          <w:sz w:val="24"/>
          <w:szCs w:val="24"/>
        </w:rPr>
        <w:t xml:space="preserve">форма </w:t>
      </w:r>
      <w:r w:rsidR="00F06530" w:rsidRPr="009F496E">
        <w:rPr>
          <w:sz w:val="24"/>
          <w:szCs w:val="24"/>
        </w:rPr>
        <w:t>«</w:t>
      </w:r>
      <w:r w:rsidR="00F06530" w:rsidRPr="007D2F81">
        <w:rPr>
          <w:sz w:val="24"/>
          <w:szCs w:val="24"/>
          <w:lang w:eastAsia="en-US"/>
        </w:rPr>
        <w:t>Предложение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F06530" w:rsidRPr="009F496E">
        <w:rPr>
          <w:sz w:val="24"/>
          <w:szCs w:val="24"/>
        </w:rPr>
        <w:t>»</w:t>
      </w:r>
      <w:r w:rsidR="00F06530" w:rsidRPr="009F496E">
        <w:rPr>
          <w:bCs/>
          <w:color w:val="000000"/>
          <w:sz w:val="24"/>
          <w:szCs w:val="24"/>
        </w:rPr>
        <w:t>;</w:t>
      </w:r>
    </w:p>
    <w:p w14:paraId="0390E7B3" w14:textId="66DE8AEF" w:rsidR="00C17D7F" w:rsidRPr="00F06530" w:rsidRDefault="00C17D7F" w:rsidP="00F06530">
      <w:pPr>
        <w:numPr>
          <w:ilvl w:val="0"/>
          <w:numId w:val="8"/>
        </w:numPr>
        <w:shd w:val="clear" w:color="auto" w:fill="FFFFFF"/>
        <w:spacing w:line="240" w:lineRule="auto"/>
        <w:ind w:left="0" w:firstLine="709"/>
        <w:rPr>
          <w:sz w:val="24"/>
          <w:szCs w:val="24"/>
        </w:rPr>
      </w:pPr>
      <w:r w:rsidRPr="00F06530">
        <w:rPr>
          <w:color w:val="000000"/>
          <w:sz w:val="24"/>
          <w:szCs w:val="24"/>
        </w:rPr>
        <w:t>Приложение № 4</w:t>
      </w:r>
      <w:r w:rsidR="002705D7" w:rsidRPr="00F06530">
        <w:rPr>
          <w:color w:val="000000"/>
          <w:sz w:val="24"/>
          <w:szCs w:val="24"/>
        </w:rPr>
        <w:t xml:space="preserve"> </w:t>
      </w:r>
      <w:r w:rsidRPr="00F06530">
        <w:rPr>
          <w:color w:val="000000"/>
          <w:sz w:val="24"/>
          <w:szCs w:val="24"/>
        </w:rPr>
        <w:t xml:space="preserve">– </w:t>
      </w:r>
      <w:r w:rsidR="00C05334" w:rsidRPr="00F06530">
        <w:rPr>
          <w:sz w:val="24"/>
          <w:szCs w:val="24"/>
        </w:rPr>
        <w:t xml:space="preserve">форма «Сведения об участнике </w:t>
      </w:r>
      <w:r w:rsidR="00302CC1" w:rsidRPr="00F06530">
        <w:rPr>
          <w:sz w:val="24"/>
          <w:szCs w:val="24"/>
        </w:rPr>
        <w:t>закупки</w:t>
      </w:r>
      <w:r w:rsidR="00C05334" w:rsidRPr="00F06530">
        <w:rPr>
          <w:sz w:val="24"/>
          <w:szCs w:val="24"/>
        </w:rPr>
        <w:t>»;</w:t>
      </w:r>
    </w:p>
    <w:p w14:paraId="2659B281" w14:textId="77777777" w:rsidR="00302CC1" w:rsidRPr="00302CC1" w:rsidRDefault="00302CC1" w:rsidP="00F06530">
      <w:pPr>
        <w:pStyle w:val="affd"/>
        <w:numPr>
          <w:ilvl w:val="0"/>
          <w:numId w:val="8"/>
        </w:numPr>
        <w:shd w:val="clear" w:color="auto" w:fill="FFFFFF"/>
        <w:ind w:left="0" w:firstLine="709"/>
        <w:jc w:val="both"/>
      </w:pPr>
      <w:r w:rsidRPr="00302CC1">
        <w:rPr>
          <w:bCs/>
          <w:color w:val="000000" w:themeColor="text1"/>
        </w:rPr>
        <w:t xml:space="preserve">Приложение № 5 - </w:t>
      </w:r>
      <w:r w:rsidRPr="00302CC1">
        <w:rPr>
          <w:bCs/>
        </w:rPr>
        <w:t xml:space="preserve">Форма </w:t>
      </w:r>
      <w:r w:rsidRPr="00302CC1">
        <w:t>«Д</w:t>
      </w:r>
      <w:r w:rsidRPr="00302CC1">
        <w:rPr>
          <w:color w:val="000000" w:themeColor="text1"/>
        </w:rPr>
        <w:t>екларация о соответствии участника закупки требованиям, установленным документацией о закупке»;</w:t>
      </w:r>
    </w:p>
    <w:p w14:paraId="13CC0226" w14:textId="453F6E7C" w:rsidR="002D19BB" w:rsidRDefault="00302CC1" w:rsidP="002D19BB">
      <w:pPr>
        <w:pStyle w:val="affd"/>
        <w:numPr>
          <w:ilvl w:val="0"/>
          <w:numId w:val="8"/>
        </w:numPr>
        <w:ind w:left="0" w:firstLine="709"/>
        <w:jc w:val="both"/>
      </w:pPr>
      <w:r>
        <w:rPr>
          <w:bCs/>
          <w:color w:val="000000"/>
        </w:rPr>
        <w:t>Приложение № 6</w:t>
      </w:r>
      <w:r w:rsidR="002D19BB">
        <w:rPr>
          <w:bCs/>
          <w:color w:val="000000"/>
        </w:rPr>
        <w:t> </w:t>
      </w:r>
      <w:r w:rsidR="006E6A0A">
        <w:t>–</w:t>
      </w:r>
      <w:r w:rsidR="002D19BB">
        <w:rPr>
          <w:bCs/>
          <w:color w:val="000000"/>
        </w:rPr>
        <w:t> </w:t>
      </w:r>
      <w:r w:rsidR="002D19BB" w:rsidRPr="009F496E">
        <w:rPr>
          <w:bCs/>
          <w:color w:val="000000" w:themeColor="text1"/>
        </w:rPr>
        <w:t>форма «Справка об о</w:t>
      </w:r>
      <w:r w:rsidR="002D19BB" w:rsidRPr="009F496E">
        <w:rPr>
          <w:bCs/>
        </w:rPr>
        <w:t xml:space="preserve">пыте участника по </w:t>
      </w:r>
      <w:r w:rsidR="002D19BB">
        <w:rPr>
          <w:bCs/>
        </w:rPr>
        <w:t xml:space="preserve">выполнению работ (оказанию услуг) </w:t>
      </w:r>
      <w:r w:rsidR="002D19BB" w:rsidRPr="009F496E">
        <w:rPr>
          <w:bCs/>
        </w:rPr>
        <w:t>сопоставимого характера»</w:t>
      </w:r>
      <w:r w:rsidR="002D19BB" w:rsidRPr="009F496E">
        <w:t>;</w:t>
      </w:r>
    </w:p>
    <w:p w14:paraId="0CB4944F" w14:textId="64223372" w:rsidR="00BF1B78" w:rsidRDefault="00BF1B78" w:rsidP="00BF1B78">
      <w:pPr>
        <w:pStyle w:val="affd"/>
        <w:numPr>
          <w:ilvl w:val="0"/>
          <w:numId w:val="8"/>
        </w:numPr>
        <w:ind w:left="0" w:firstLine="709"/>
        <w:jc w:val="both"/>
      </w:pPr>
      <w:r w:rsidRPr="00751524">
        <w:rPr>
          <w:bCs/>
          <w:color w:val="000000"/>
        </w:rPr>
        <w:t>Приложение № </w:t>
      </w:r>
      <w:r w:rsidR="00302CC1">
        <w:rPr>
          <w:bCs/>
          <w:color w:val="000000"/>
        </w:rPr>
        <w:t>7</w:t>
      </w:r>
      <w:r w:rsidRPr="00751524">
        <w:rPr>
          <w:bCs/>
          <w:color w:val="000000"/>
        </w:rPr>
        <w:t> </w:t>
      </w:r>
      <w:r w:rsidR="006E6A0A" w:rsidRPr="00751524">
        <w:t>–</w:t>
      </w:r>
      <w:r w:rsidRPr="00751524">
        <w:rPr>
          <w:bCs/>
          <w:color w:val="000000"/>
        </w:rPr>
        <w:t> </w:t>
      </w:r>
      <w:r w:rsidRPr="00751524">
        <w:rPr>
          <w:bCs/>
          <w:color w:val="000000" w:themeColor="text1"/>
        </w:rPr>
        <w:t xml:space="preserve">форма «Справка </w:t>
      </w:r>
      <w:r w:rsidR="00CE4077" w:rsidRPr="00751524">
        <w:rPr>
          <w:bCs/>
          <w:color w:val="000000" w:themeColor="text1"/>
        </w:rPr>
        <w:t>о кадровых ресурс</w:t>
      </w:r>
      <w:r w:rsidR="00884302" w:rsidRPr="00751524">
        <w:rPr>
          <w:bCs/>
          <w:color w:val="000000" w:themeColor="text1"/>
        </w:rPr>
        <w:t>ах</w:t>
      </w:r>
      <w:r w:rsidRPr="00751524">
        <w:rPr>
          <w:bCs/>
        </w:rPr>
        <w:t>»</w:t>
      </w:r>
      <w:r w:rsidRPr="00751524">
        <w:t>;</w:t>
      </w:r>
    </w:p>
    <w:p w14:paraId="7416CC59" w14:textId="7B1ADA98" w:rsidR="00302CC1" w:rsidRDefault="00302CC1" w:rsidP="00302CC1">
      <w:pPr>
        <w:pStyle w:val="affd"/>
        <w:numPr>
          <w:ilvl w:val="0"/>
          <w:numId w:val="8"/>
        </w:numPr>
        <w:ind w:left="0" w:firstLine="709"/>
        <w:jc w:val="both"/>
      </w:pPr>
      <w:r w:rsidRPr="00751524">
        <w:rPr>
          <w:bCs/>
          <w:color w:val="000000"/>
        </w:rPr>
        <w:t>Приложение № </w:t>
      </w:r>
      <w:r>
        <w:rPr>
          <w:bCs/>
          <w:color w:val="000000"/>
        </w:rPr>
        <w:t>8</w:t>
      </w:r>
      <w:r w:rsidRPr="00751524">
        <w:rPr>
          <w:bCs/>
          <w:color w:val="000000"/>
        </w:rPr>
        <w:t> </w:t>
      </w:r>
      <w:r w:rsidRPr="00751524">
        <w:t>–</w:t>
      </w:r>
      <w:r w:rsidRPr="00751524">
        <w:rPr>
          <w:bCs/>
          <w:color w:val="000000"/>
        </w:rPr>
        <w:t> </w:t>
      </w:r>
      <w:r w:rsidRPr="00751524">
        <w:rPr>
          <w:bCs/>
          <w:color w:val="000000" w:themeColor="text1"/>
        </w:rPr>
        <w:t xml:space="preserve">форма «Справка о </w:t>
      </w:r>
      <w:r>
        <w:rPr>
          <w:bCs/>
          <w:color w:val="000000" w:themeColor="text1"/>
        </w:rPr>
        <w:t xml:space="preserve">наличии технических </w:t>
      </w:r>
      <w:r w:rsidRPr="00751524">
        <w:rPr>
          <w:bCs/>
          <w:color w:val="000000" w:themeColor="text1"/>
        </w:rPr>
        <w:t>ресурс</w:t>
      </w:r>
      <w:r>
        <w:rPr>
          <w:bCs/>
          <w:color w:val="000000" w:themeColor="text1"/>
        </w:rPr>
        <w:t>ов</w:t>
      </w:r>
      <w:r w:rsidRPr="00751524">
        <w:rPr>
          <w:bCs/>
        </w:rPr>
        <w:t>»</w:t>
      </w:r>
      <w:r w:rsidRPr="00751524">
        <w:t>;</w:t>
      </w:r>
    </w:p>
    <w:p w14:paraId="76018BA2" w14:textId="25FD3DE5" w:rsidR="00012EC9" w:rsidRPr="00134BAE" w:rsidRDefault="00012EC9" w:rsidP="00134BAE">
      <w:pPr>
        <w:numPr>
          <w:ilvl w:val="0"/>
          <w:numId w:val="8"/>
        </w:numPr>
        <w:shd w:val="clear" w:color="auto" w:fill="FFFFFF"/>
        <w:spacing w:line="240" w:lineRule="atLeast"/>
        <w:ind w:left="0" w:firstLine="709"/>
        <w:rPr>
          <w:bCs/>
          <w:sz w:val="24"/>
          <w:szCs w:val="24"/>
        </w:rPr>
      </w:pPr>
      <w:r w:rsidRPr="009F496E">
        <w:rPr>
          <w:bCs/>
          <w:sz w:val="24"/>
          <w:szCs w:val="24"/>
        </w:rPr>
        <w:t xml:space="preserve">Приложение № </w:t>
      </w:r>
      <w:r w:rsidR="00302CC1">
        <w:rPr>
          <w:bCs/>
          <w:sz w:val="24"/>
          <w:szCs w:val="24"/>
        </w:rPr>
        <w:t>9</w:t>
      </w:r>
      <w:r w:rsidRPr="009F496E">
        <w:rPr>
          <w:bCs/>
          <w:sz w:val="24"/>
          <w:szCs w:val="24"/>
        </w:rPr>
        <w:t xml:space="preserve"> </w:t>
      </w:r>
      <w:r w:rsidR="006E6A0A">
        <w:rPr>
          <w:sz w:val="24"/>
          <w:szCs w:val="24"/>
        </w:rPr>
        <w:t>–</w:t>
      </w:r>
      <w:r w:rsidRPr="009F496E">
        <w:rPr>
          <w:bCs/>
          <w:sz w:val="24"/>
          <w:szCs w:val="24"/>
        </w:rPr>
        <w:t xml:space="preserve"> </w:t>
      </w:r>
      <w:r w:rsidR="00C05334" w:rsidRPr="009F496E">
        <w:rPr>
          <w:bCs/>
          <w:sz w:val="24"/>
          <w:szCs w:val="24"/>
        </w:rPr>
        <w:t>ф</w:t>
      </w:r>
      <w:r w:rsidRPr="009F496E">
        <w:rPr>
          <w:bCs/>
          <w:sz w:val="24"/>
          <w:szCs w:val="24"/>
        </w:rPr>
        <w:t xml:space="preserve">орма </w:t>
      </w:r>
      <w:r w:rsidR="00C05334" w:rsidRPr="009F496E">
        <w:rPr>
          <w:bCs/>
          <w:sz w:val="24"/>
          <w:szCs w:val="24"/>
        </w:rPr>
        <w:t>«</w:t>
      </w:r>
      <w:r w:rsidR="00C05334" w:rsidRPr="009F496E">
        <w:rPr>
          <w:sz w:val="24"/>
          <w:szCs w:val="24"/>
        </w:rPr>
        <w:t>Декларация</w:t>
      </w:r>
      <w:r w:rsidRPr="009F496E">
        <w:rPr>
          <w:sz w:val="24"/>
          <w:szCs w:val="24"/>
        </w:rPr>
        <w:t xml:space="preserve"> о соответствии участника закупки критериям отнесения к субъектам малого и среднего предпринимательства</w:t>
      </w:r>
      <w:r w:rsidR="00C05334" w:rsidRPr="009F496E">
        <w:rPr>
          <w:sz w:val="24"/>
          <w:szCs w:val="24"/>
        </w:rPr>
        <w:t>»</w:t>
      </w:r>
      <w:r w:rsidRPr="009F496E">
        <w:rPr>
          <w:sz w:val="24"/>
          <w:szCs w:val="24"/>
        </w:rPr>
        <w:t>;</w:t>
      </w:r>
    </w:p>
    <w:p w14:paraId="2E0956F4" w14:textId="65721DBE" w:rsidR="00134BAE" w:rsidRPr="00134BAE" w:rsidRDefault="00134BAE" w:rsidP="00302CC1">
      <w:pPr>
        <w:pStyle w:val="affd"/>
        <w:numPr>
          <w:ilvl w:val="0"/>
          <w:numId w:val="8"/>
        </w:numPr>
        <w:shd w:val="clear" w:color="auto" w:fill="FFFFFF"/>
        <w:ind w:left="0" w:firstLine="709"/>
        <w:jc w:val="both"/>
      </w:pPr>
      <w:r w:rsidRPr="00134BAE">
        <w:t xml:space="preserve">Приложение № </w:t>
      </w:r>
      <w:r w:rsidR="00302CC1">
        <w:t>10</w:t>
      </w:r>
      <w:r w:rsidRPr="00134BAE">
        <w:t>– Форма «Рекомендуемая форма банковской гарантии на обеспечение заявки»;</w:t>
      </w:r>
    </w:p>
    <w:p w14:paraId="3759A2F0" w14:textId="67CFF46D" w:rsidR="00134BAE" w:rsidRPr="00134BAE" w:rsidRDefault="00134BAE" w:rsidP="00134BAE">
      <w:pPr>
        <w:pStyle w:val="affd"/>
        <w:numPr>
          <w:ilvl w:val="0"/>
          <w:numId w:val="8"/>
        </w:numPr>
        <w:shd w:val="clear" w:color="auto" w:fill="FFFFFF"/>
        <w:ind w:left="0" w:firstLine="709"/>
        <w:jc w:val="both"/>
      </w:pPr>
      <w:r w:rsidRPr="00134BAE">
        <w:t xml:space="preserve">Приложение № </w:t>
      </w:r>
      <w:r w:rsidR="00302CC1">
        <w:t>11</w:t>
      </w:r>
      <w:r w:rsidRPr="00134BAE">
        <w:t xml:space="preserve"> – Форма «Рекомендуемая форма банковской гарантии на о</w:t>
      </w:r>
      <w:r w:rsidR="00302CC1">
        <w:t>беспечение исполнения договора»;</w:t>
      </w:r>
    </w:p>
    <w:p w14:paraId="65D6EAA1" w14:textId="08EBD15A" w:rsidR="002545F1" w:rsidRPr="00302CC1" w:rsidRDefault="00950C2B" w:rsidP="00134BAE">
      <w:pPr>
        <w:numPr>
          <w:ilvl w:val="0"/>
          <w:numId w:val="8"/>
        </w:numPr>
        <w:shd w:val="clear" w:color="auto" w:fill="FFFFFF"/>
        <w:spacing w:line="240" w:lineRule="atLeast"/>
        <w:ind w:left="0" w:firstLine="709"/>
        <w:rPr>
          <w:bCs/>
          <w:sz w:val="24"/>
          <w:szCs w:val="24"/>
        </w:rPr>
      </w:pPr>
      <w:r>
        <w:rPr>
          <w:sz w:val="24"/>
          <w:szCs w:val="24"/>
        </w:rPr>
        <w:t xml:space="preserve">Приложение № </w:t>
      </w:r>
      <w:r w:rsidR="00134BAE">
        <w:rPr>
          <w:sz w:val="24"/>
          <w:szCs w:val="24"/>
        </w:rPr>
        <w:t>1</w:t>
      </w:r>
      <w:r w:rsidR="00302CC1">
        <w:rPr>
          <w:sz w:val="24"/>
          <w:szCs w:val="24"/>
        </w:rPr>
        <w:t>2</w:t>
      </w:r>
      <w:r w:rsidR="006E6A0A">
        <w:rPr>
          <w:sz w:val="24"/>
          <w:szCs w:val="24"/>
        </w:rPr>
        <w:t xml:space="preserve"> </w:t>
      </w:r>
      <w:r w:rsidR="002545F1">
        <w:rPr>
          <w:sz w:val="24"/>
          <w:szCs w:val="24"/>
        </w:rPr>
        <w:t xml:space="preserve">– форма </w:t>
      </w:r>
      <w:r w:rsidR="002545F1" w:rsidRPr="002545F1">
        <w:rPr>
          <w:sz w:val="24"/>
          <w:szCs w:val="24"/>
        </w:rPr>
        <w:t xml:space="preserve">«Опись документов, представляемых для участия в </w:t>
      </w:r>
      <w:r w:rsidR="002F4667">
        <w:rPr>
          <w:sz w:val="24"/>
          <w:szCs w:val="24"/>
        </w:rPr>
        <w:t>закупке</w:t>
      </w:r>
      <w:r w:rsidR="00302CC1">
        <w:rPr>
          <w:sz w:val="24"/>
          <w:szCs w:val="24"/>
        </w:rPr>
        <w:t>»;</w:t>
      </w:r>
    </w:p>
    <w:p w14:paraId="4A66C14A" w14:textId="3F82283C" w:rsidR="00302CC1" w:rsidRDefault="00302CC1" w:rsidP="00302CC1">
      <w:pPr>
        <w:numPr>
          <w:ilvl w:val="0"/>
          <w:numId w:val="8"/>
        </w:numPr>
        <w:shd w:val="clear" w:color="auto" w:fill="FFFFFF"/>
        <w:spacing w:line="240" w:lineRule="auto"/>
        <w:ind w:left="0" w:firstLine="709"/>
        <w:rPr>
          <w:sz w:val="24"/>
          <w:szCs w:val="24"/>
        </w:rPr>
      </w:pPr>
      <w:r w:rsidRPr="009F496E">
        <w:rPr>
          <w:color w:val="000000"/>
          <w:sz w:val="24"/>
          <w:szCs w:val="24"/>
        </w:rPr>
        <w:t xml:space="preserve">Приложение № </w:t>
      </w:r>
      <w:r>
        <w:rPr>
          <w:color w:val="000000"/>
          <w:sz w:val="24"/>
          <w:szCs w:val="24"/>
        </w:rPr>
        <w:t>13</w:t>
      </w:r>
      <w:r w:rsidRPr="009F496E">
        <w:rPr>
          <w:color w:val="000000"/>
          <w:sz w:val="24"/>
          <w:szCs w:val="24"/>
        </w:rPr>
        <w:t xml:space="preserve"> – </w:t>
      </w:r>
      <w:r w:rsidRPr="009F496E">
        <w:rPr>
          <w:sz w:val="24"/>
          <w:szCs w:val="24"/>
        </w:rPr>
        <w:t>форма «</w:t>
      </w:r>
      <w:r>
        <w:rPr>
          <w:sz w:val="24"/>
          <w:szCs w:val="24"/>
        </w:rPr>
        <w:t>Ценовое предложение участника закупки».</w:t>
      </w:r>
    </w:p>
    <w:p w14:paraId="6E944D4F" w14:textId="77777777" w:rsidR="00302CC1" w:rsidRPr="009F496E" w:rsidRDefault="00302CC1" w:rsidP="00302CC1">
      <w:pPr>
        <w:shd w:val="clear" w:color="auto" w:fill="FFFFFF"/>
        <w:spacing w:line="240" w:lineRule="atLeast"/>
        <w:ind w:left="709" w:firstLine="0"/>
        <w:rPr>
          <w:bCs/>
          <w:sz w:val="24"/>
          <w:szCs w:val="24"/>
        </w:rPr>
      </w:pPr>
    </w:p>
    <w:p w14:paraId="7D412763" w14:textId="77777777" w:rsidR="004A4BB5" w:rsidRPr="009F496E" w:rsidRDefault="004A4BB5" w:rsidP="004A4BB5">
      <w:pPr>
        <w:pStyle w:val="affd"/>
        <w:shd w:val="clear" w:color="auto" w:fill="FFFFFF"/>
        <w:ind w:left="709"/>
        <w:jc w:val="both"/>
      </w:pPr>
    </w:p>
    <w:p w14:paraId="3E4184B7" w14:textId="77777777" w:rsidR="002A0B83" w:rsidRPr="009F496E" w:rsidRDefault="002A0B83" w:rsidP="002A0B83">
      <w:pPr>
        <w:tabs>
          <w:tab w:val="left" w:pos="4275"/>
          <w:tab w:val="right" w:pos="9921"/>
        </w:tabs>
        <w:spacing w:line="240" w:lineRule="auto"/>
        <w:ind w:firstLine="0"/>
        <w:jc w:val="right"/>
        <w:rPr>
          <w:rFonts w:eastAsia="Calibri"/>
          <w:sz w:val="24"/>
          <w:szCs w:val="24"/>
        </w:rPr>
      </w:pPr>
    </w:p>
    <w:p w14:paraId="728D3B5E" w14:textId="77777777" w:rsidR="002A0B83" w:rsidRPr="009F496E" w:rsidRDefault="002A0B83" w:rsidP="002A0B83">
      <w:pPr>
        <w:tabs>
          <w:tab w:val="left" w:pos="4275"/>
          <w:tab w:val="right" w:pos="9921"/>
        </w:tabs>
        <w:spacing w:line="240" w:lineRule="auto"/>
        <w:ind w:firstLine="0"/>
        <w:jc w:val="right"/>
        <w:rPr>
          <w:rFonts w:eastAsia="Calibri"/>
          <w:sz w:val="24"/>
          <w:szCs w:val="24"/>
        </w:rPr>
      </w:pPr>
    </w:p>
    <w:p w14:paraId="1EF84F63" w14:textId="77777777" w:rsidR="002A0B83" w:rsidRPr="009F496E" w:rsidRDefault="002A0B83" w:rsidP="002A0B83">
      <w:pPr>
        <w:suppressAutoHyphens/>
        <w:spacing w:line="240" w:lineRule="auto"/>
        <w:ind w:firstLine="0"/>
        <w:jc w:val="right"/>
        <w:rPr>
          <w:rFonts w:eastAsia="SimSun"/>
          <w:color w:val="000000"/>
          <w:kern w:val="1"/>
          <w:sz w:val="24"/>
          <w:szCs w:val="24"/>
          <w:lang w:eastAsia="hi-IN" w:bidi="hi-IN"/>
        </w:rPr>
      </w:pPr>
    </w:p>
    <w:p w14:paraId="00BBEA21" w14:textId="77777777" w:rsidR="004566C6" w:rsidRDefault="004566C6" w:rsidP="001D4D86">
      <w:pPr>
        <w:spacing w:line="240" w:lineRule="auto"/>
        <w:ind w:firstLine="0"/>
        <w:jc w:val="right"/>
        <w:rPr>
          <w:sz w:val="24"/>
          <w:szCs w:val="24"/>
        </w:rPr>
      </w:pPr>
    </w:p>
    <w:p w14:paraId="48CA7E76" w14:textId="77777777" w:rsidR="00BE4B2A" w:rsidRDefault="00BE4B2A" w:rsidP="001D4D86">
      <w:pPr>
        <w:spacing w:line="240" w:lineRule="auto"/>
        <w:ind w:firstLine="0"/>
        <w:jc w:val="right"/>
        <w:rPr>
          <w:sz w:val="24"/>
          <w:szCs w:val="24"/>
        </w:rPr>
      </w:pPr>
    </w:p>
    <w:p w14:paraId="1B624B7D" w14:textId="77777777" w:rsidR="00BE4B2A" w:rsidRDefault="00BE4B2A" w:rsidP="001D4D86">
      <w:pPr>
        <w:spacing w:line="240" w:lineRule="auto"/>
        <w:ind w:firstLine="0"/>
        <w:jc w:val="right"/>
        <w:rPr>
          <w:sz w:val="24"/>
          <w:szCs w:val="24"/>
        </w:rPr>
      </w:pPr>
    </w:p>
    <w:p w14:paraId="24F6ACFD" w14:textId="77777777" w:rsidR="00BE4B2A" w:rsidRDefault="00BE4B2A" w:rsidP="001D4D86">
      <w:pPr>
        <w:spacing w:line="240" w:lineRule="auto"/>
        <w:ind w:firstLine="0"/>
        <w:jc w:val="right"/>
        <w:rPr>
          <w:sz w:val="24"/>
          <w:szCs w:val="24"/>
        </w:rPr>
      </w:pPr>
    </w:p>
    <w:p w14:paraId="265730B1" w14:textId="77777777" w:rsidR="00BE4B2A" w:rsidRDefault="00BE4B2A" w:rsidP="001D4D86">
      <w:pPr>
        <w:spacing w:line="240" w:lineRule="auto"/>
        <w:ind w:firstLine="0"/>
        <w:jc w:val="right"/>
        <w:rPr>
          <w:sz w:val="24"/>
          <w:szCs w:val="24"/>
        </w:rPr>
      </w:pPr>
    </w:p>
    <w:p w14:paraId="79F3B46A" w14:textId="77777777" w:rsidR="00BE4B2A" w:rsidRDefault="00BE4B2A" w:rsidP="001D4D86">
      <w:pPr>
        <w:spacing w:line="240" w:lineRule="auto"/>
        <w:ind w:firstLine="0"/>
        <w:jc w:val="right"/>
        <w:rPr>
          <w:sz w:val="24"/>
          <w:szCs w:val="24"/>
        </w:rPr>
      </w:pPr>
    </w:p>
    <w:p w14:paraId="155D369A" w14:textId="77777777" w:rsidR="00BE4B2A" w:rsidRDefault="00BE4B2A" w:rsidP="001D4D86">
      <w:pPr>
        <w:spacing w:line="240" w:lineRule="auto"/>
        <w:ind w:firstLine="0"/>
        <w:jc w:val="right"/>
        <w:rPr>
          <w:sz w:val="24"/>
          <w:szCs w:val="24"/>
        </w:rPr>
      </w:pPr>
    </w:p>
    <w:p w14:paraId="34048198" w14:textId="77777777" w:rsidR="00BE4B2A" w:rsidRDefault="00BE4B2A" w:rsidP="001D4D86">
      <w:pPr>
        <w:spacing w:line="240" w:lineRule="auto"/>
        <w:ind w:firstLine="0"/>
        <w:jc w:val="right"/>
        <w:rPr>
          <w:sz w:val="24"/>
          <w:szCs w:val="24"/>
        </w:rPr>
      </w:pPr>
    </w:p>
    <w:p w14:paraId="2BEC8148" w14:textId="77777777" w:rsidR="00BE4B2A" w:rsidRDefault="00BE4B2A" w:rsidP="001D4D86">
      <w:pPr>
        <w:spacing w:line="240" w:lineRule="auto"/>
        <w:ind w:firstLine="0"/>
        <w:jc w:val="right"/>
        <w:rPr>
          <w:sz w:val="24"/>
          <w:szCs w:val="24"/>
        </w:rPr>
      </w:pPr>
    </w:p>
    <w:p w14:paraId="2B287190" w14:textId="77777777" w:rsidR="00BE4B2A" w:rsidRDefault="00BE4B2A" w:rsidP="001D4D86">
      <w:pPr>
        <w:spacing w:line="240" w:lineRule="auto"/>
        <w:ind w:firstLine="0"/>
        <w:jc w:val="right"/>
        <w:rPr>
          <w:sz w:val="24"/>
          <w:szCs w:val="24"/>
        </w:rPr>
      </w:pPr>
    </w:p>
    <w:p w14:paraId="499962F3" w14:textId="77777777" w:rsidR="00BE4B2A" w:rsidRDefault="00BE4B2A" w:rsidP="001D4D86">
      <w:pPr>
        <w:spacing w:line="240" w:lineRule="auto"/>
        <w:ind w:firstLine="0"/>
        <w:jc w:val="right"/>
        <w:rPr>
          <w:sz w:val="24"/>
          <w:szCs w:val="24"/>
        </w:rPr>
      </w:pPr>
    </w:p>
    <w:p w14:paraId="5093A33F" w14:textId="77777777" w:rsidR="000712B3" w:rsidRDefault="000712B3" w:rsidP="001D4D86">
      <w:pPr>
        <w:spacing w:line="240" w:lineRule="auto"/>
        <w:ind w:firstLine="0"/>
        <w:jc w:val="right"/>
        <w:rPr>
          <w:sz w:val="24"/>
          <w:szCs w:val="24"/>
        </w:rPr>
      </w:pPr>
    </w:p>
    <w:p w14:paraId="4AEA88C5" w14:textId="77777777" w:rsidR="000712B3" w:rsidRDefault="000712B3" w:rsidP="001D4D86">
      <w:pPr>
        <w:spacing w:line="240" w:lineRule="auto"/>
        <w:ind w:firstLine="0"/>
        <w:jc w:val="right"/>
        <w:rPr>
          <w:sz w:val="24"/>
          <w:szCs w:val="24"/>
        </w:rPr>
      </w:pPr>
    </w:p>
    <w:p w14:paraId="228DC216" w14:textId="77777777" w:rsidR="000712B3" w:rsidRDefault="000712B3" w:rsidP="001D4D86">
      <w:pPr>
        <w:spacing w:line="240" w:lineRule="auto"/>
        <w:ind w:firstLine="0"/>
        <w:jc w:val="right"/>
        <w:rPr>
          <w:sz w:val="24"/>
          <w:szCs w:val="24"/>
        </w:rPr>
      </w:pPr>
    </w:p>
    <w:p w14:paraId="1C75E29D" w14:textId="77777777" w:rsidR="00BE4B2A" w:rsidRDefault="00BE4B2A" w:rsidP="001D4D86">
      <w:pPr>
        <w:spacing w:line="240" w:lineRule="auto"/>
        <w:ind w:firstLine="0"/>
        <w:jc w:val="right"/>
        <w:rPr>
          <w:sz w:val="24"/>
          <w:szCs w:val="24"/>
        </w:rPr>
      </w:pPr>
    </w:p>
    <w:p w14:paraId="6EB97136" w14:textId="77777777" w:rsidR="00D630A5" w:rsidRDefault="00D630A5" w:rsidP="001D4D86">
      <w:pPr>
        <w:spacing w:line="240" w:lineRule="auto"/>
        <w:ind w:firstLine="0"/>
        <w:jc w:val="right"/>
        <w:rPr>
          <w:sz w:val="24"/>
          <w:szCs w:val="24"/>
        </w:rPr>
      </w:pPr>
    </w:p>
    <w:p w14:paraId="5B392831" w14:textId="77777777" w:rsidR="00D630A5" w:rsidRDefault="00D630A5" w:rsidP="001D4D86">
      <w:pPr>
        <w:spacing w:line="240" w:lineRule="auto"/>
        <w:ind w:firstLine="0"/>
        <w:jc w:val="right"/>
        <w:rPr>
          <w:sz w:val="24"/>
          <w:szCs w:val="24"/>
        </w:rPr>
      </w:pPr>
    </w:p>
    <w:p w14:paraId="3AC7B824" w14:textId="77777777" w:rsidR="00D630A5" w:rsidRDefault="00D630A5" w:rsidP="001D4D86">
      <w:pPr>
        <w:spacing w:line="240" w:lineRule="auto"/>
        <w:ind w:firstLine="0"/>
        <w:jc w:val="right"/>
        <w:rPr>
          <w:sz w:val="24"/>
          <w:szCs w:val="24"/>
        </w:rPr>
      </w:pPr>
    </w:p>
    <w:p w14:paraId="1AF01CD7" w14:textId="77777777" w:rsidR="00D630A5" w:rsidRDefault="00D630A5" w:rsidP="001D4D86">
      <w:pPr>
        <w:spacing w:line="240" w:lineRule="auto"/>
        <w:ind w:firstLine="0"/>
        <w:jc w:val="right"/>
        <w:rPr>
          <w:sz w:val="24"/>
          <w:szCs w:val="24"/>
        </w:rPr>
      </w:pPr>
    </w:p>
    <w:p w14:paraId="52204221" w14:textId="77777777" w:rsidR="00F06530" w:rsidRPr="0032487B" w:rsidRDefault="00F06530" w:rsidP="001D4D86">
      <w:pPr>
        <w:spacing w:line="240" w:lineRule="auto"/>
        <w:ind w:firstLine="0"/>
        <w:jc w:val="right"/>
        <w:rPr>
          <w:sz w:val="24"/>
          <w:szCs w:val="24"/>
        </w:rPr>
      </w:pPr>
    </w:p>
    <w:p w14:paraId="3222713F" w14:textId="56A4BB0F" w:rsidR="001D4D86" w:rsidRDefault="001D4D86" w:rsidP="001D4D86">
      <w:pPr>
        <w:spacing w:line="240" w:lineRule="auto"/>
        <w:ind w:firstLine="0"/>
        <w:jc w:val="right"/>
        <w:rPr>
          <w:sz w:val="24"/>
          <w:szCs w:val="24"/>
        </w:rPr>
      </w:pPr>
      <w:r>
        <w:rPr>
          <w:sz w:val="24"/>
          <w:szCs w:val="24"/>
        </w:rPr>
        <w:t>Приложение № 1</w:t>
      </w:r>
      <w:r w:rsidRPr="009F496E">
        <w:rPr>
          <w:sz w:val="24"/>
          <w:szCs w:val="24"/>
        </w:rPr>
        <w:t xml:space="preserve"> к документации</w:t>
      </w:r>
      <w:r>
        <w:rPr>
          <w:sz w:val="24"/>
          <w:szCs w:val="24"/>
        </w:rPr>
        <w:t xml:space="preserve"> о закупке</w:t>
      </w:r>
    </w:p>
    <w:p w14:paraId="335B9BA3" w14:textId="77777777" w:rsidR="000712B3" w:rsidRDefault="000712B3" w:rsidP="000712B3">
      <w:pPr>
        <w:pStyle w:val="ConsPlusTitle"/>
        <w:widowControl w:val="0"/>
        <w:jc w:val="center"/>
      </w:pPr>
    </w:p>
    <w:p w14:paraId="5C6E874B" w14:textId="77777777" w:rsidR="000712B3" w:rsidRDefault="000712B3" w:rsidP="000712B3">
      <w:pPr>
        <w:pStyle w:val="ConsPlusTitle"/>
        <w:widowControl w:val="0"/>
        <w:jc w:val="center"/>
      </w:pPr>
    </w:p>
    <w:p w14:paraId="7FAD7BD8" w14:textId="77777777" w:rsidR="000A57AC" w:rsidRPr="00C122F1" w:rsidRDefault="000A57AC" w:rsidP="000A57AC">
      <w:pPr>
        <w:pStyle w:val="ConsPlusTitle"/>
        <w:widowControl w:val="0"/>
        <w:jc w:val="center"/>
      </w:pPr>
      <w:r w:rsidRPr="00C122F1">
        <w:t xml:space="preserve">ТЕХНИЧЕСКОЕ ЗАДАНИЕ </w:t>
      </w:r>
    </w:p>
    <w:p w14:paraId="3D74FFCF" w14:textId="77777777" w:rsidR="000A57AC" w:rsidRDefault="000A57AC" w:rsidP="000A57AC">
      <w:pPr>
        <w:pStyle w:val="ConsPlusNonformat"/>
        <w:ind w:firstLine="540"/>
        <w:jc w:val="both"/>
        <w:rPr>
          <w:rFonts w:ascii="Times New Roman" w:hAnsi="Times New Roman" w:cs="Times New Roman"/>
          <w:b/>
          <w:bCs/>
          <w:sz w:val="24"/>
          <w:szCs w:val="24"/>
        </w:rPr>
      </w:pPr>
    </w:p>
    <w:p w14:paraId="4C86893B" w14:textId="77777777" w:rsidR="000A57AC" w:rsidRPr="004344A4" w:rsidRDefault="000A57AC" w:rsidP="000A57AC">
      <w:pPr>
        <w:widowControl w:val="0"/>
        <w:autoSpaceDE w:val="0"/>
        <w:autoSpaceDN w:val="0"/>
        <w:adjustRightInd w:val="0"/>
        <w:spacing w:line="240" w:lineRule="auto"/>
        <w:rPr>
          <w:sz w:val="24"/>
          <w:szCs w:val="24"/>
        </w:rPr>
      </w:pPr>
      <w:r w:rsidRPr="00381B17">
        <w:rPr>
          <w:b/>
          <w:sz w:val="24"/>
          <w:szCs w:val="24"/>
        </w:rPr>
        <w:t>1. Наименование закупки</w:t>
      </w:r>
      <w:r w:rsidRPr="004344A4">
        <w:rPr>
          <w:sz w:val="24"/>
          <w:szCs w:val="24"/>
        </w:rPr>
        <w:t>: Выполнение работ по капитальному ремонту несущих и ограждающих конструкций стен дома и междуэтажных перекрытий дома, расположенного по адресу: Кирилловская улица, дом 23, лит. А</w:t>
      </w:r>
    </w:p>
    <w:p w14:paraId="604B7EE3" w14:textId="77777777" w:rsidR="000A57AC" w:rsidRDefault="000A57AC" w:rsidP="000A57AC">
      <w:pPr>
        <w:widowControl w:val="0"/>
        <w:autoSpaceDE w:val="0"/>
        <w:autoSpaceDN w:val="0"/>
        <w:adjustRightInd w:val="0"/>
        <w:spacing w:line="240" w:lineRule="auto"/>
        <w:rPr>
          <w:sz w:val="24"/>
          <w:szCs w:val="24"/>
        </w:rPr>
      </w:pPr>
    </w:p>
    <w:p w14:paraId="4B4FBE3B" w14:textId="77777777" w:rsidR="000A57AC" w:rsidRPr="00381B17" w:rsidRDefault="000A57AC" w:rsidP="000A57AC">
      <w:pPr>
        <w:widowControl w:val="0"/>
        <w:autoSpaceDE w:val="0"/>
        <w:autoSpaceDN w:val="0"/>
        <w:adjustRightInd w:val="0"/>
        <w:spacing w:line="240" w:lineRule="auto"/>
        <w:rPr>
          <w:b/>
          <w:sz w:val="24"/>
          <w:szCs w:val="24"/>
        </w:rPr>
      </w:pPr>
      <w:r w:rsidRPr="00381B17">
        <w:rPr>
          <w:b/>
          <w:sz w:val="24"/>
          <w:szCs w:val="24"/>
        </w:rPr>
        <w:t>2. Объем работ по закупке включат:</w:t>
      </w:r>
    </w:p>
    <w:p w14:paraId="4D41A943" w14:textId="77777777" w:rsidR="000A57AC" w:rsidRDefault="000A57AC" w:rsidP="000A57AC">
      <w:pPr>
        <w:widowControl w:val="0"/>
        <w:autoSpaceDE w:val="0"/>
        <w:autoSpaceDN w:val="0"/>
        <w:adjustRightInd w:val="0"/>
        <w:spacing w:line="240" w:lineRule="auto"/>
        <w:rPr>
          <w:sz w:val="24"/>
          <w:szCs w:val="24"/>
        </w:rPr>
      </w:pPr>
      <w:r>
        <w:rPr>
          <w:sz w:val="24"/>
          <w:szCs w:val="24"/>
        </w:rPr>
        <w:t>- Разбор завалов и планирование площадки под строительно-монтажные работы;</w:t>
      </w:r>
    </w:p>
    <w:p w14:paraId="6B074248" w14:textId="77777777" w:rsidR="000A57AC" w:rsidRDefault="000A57AC" w:rsidP="000A57AC">
      <w:pPr>
        <w:widowControl w:val="0"/>
        <w:autoSpaceDE w:val="0"/>
        <w:autoSpaceDN w:val="0"/>
        <w:adjustRightInd w:val="0"/>
        <w:spacing w:line="240" w:lineRule="auto"/>
        <w:rPr>
          <w:sz w:val="24"/>
          <w:szCs w:val="24"/>
        </w:rPr>
      </w:pPr>
      <w:r>
        <w:rPr>
          <w:sz w:val="24"/>
          <w:szCs w:val="24"/>
        </w:rPr>
        <w:t>- Устройство усиления несущих и ограждающих конструкций стен дома;</w:t>
      </w:r>
    </w:p>
    <w:p w14:paraId="1086C749" w14:textId="77777777" w:rsidR="000A57AC" w:rsidRDefault="000A57AC" w:rsidP="000A57AC">
      <w:pPr>
        <w:widowControl w:val="0"/>
        <w:autoSpaceDE w:val="0"/>
        <w:autoSpaceDN w:val="0"/>
        <w:adjustRightInd w:val="0"/>
        <w:spacing w:line="240" w:lineRule="auto"/>
        <w:rPr>
          <w:sz w:val="24"/>
          <w:szCs w:val="24"/>
        </w:rPr>
      </w:pPr>
      <w:r>
        <w:rPr>
          <w:sz w:val="24"/>
          <w:szCs w:val="24"/>
        </w:rPr>
        <w:t>- Капитальный ремонт перекрытий по стальным балкам;</w:t>
      </w:r>
    </w:p>
    <w:p w14:paraId="1D97EA34" w14:textId="77777777" w:rsidR="000A57AC" w:rsidRDefault="000A57AC" w:rsidP="000A57AC">
      <w:pPr>
        <w:widowControl w:val="0"/>
        <w:autoSpaceDE w:val="0"/>
        <w:autoSpaceDN w:val="0"/>
        <w:adjustRightInd w:val="0"/>
        <w:spacing w:line="240" w:lineRule="auto"/>
        <w:rPr>
          <w:sz w:val="24"/>
          <w:szCs w:val="24"/>
        </w:rPr>
      </w:pPr>
      <w:r>
        <w:rPr>
          <w:sz w:val="24"/>
          <w:szCs w:val="24"/>
        </w:rPr>
        <w:t>- Капитальный ремонт лестниц;</w:t>
      </w:r>
    </w:p>
    <w:p w14:paraId="68008695" w14:textId="77777777" w:rsidR="000A57AC" w:rsidRDefault="000A57AC" w:rsidP="000A57AC">
      <w:pPr>
        <w:widowControl w:val="0"/>
        <w:autoSpaceDE w:val="0"/>
        <w:autoSpaceDN w:val="0"/>
        <w:adjustRightInd w:val="0"/>
        <w:spacing w:line="240" w:lineRule="auto"/>
        <w:rPr>
          <w:sz w:val="24"/>
          <w:szCs w:val="24"/>
        </w:rPr>
      </w:pPr>
      <w:r>
        <w:rPr>
          <w:sz w:val="24"/>
          <w:szCs w:val="24"/>
        </w:rPr>
        <w:t>- Устройство, капитальный ремонт металлоконструкций;</w:t>
      </w:r>
    </w:p>
    <w:p w14:paraId="7737FD15" w14:textId="77777777" w:rsidR="000A57AC" w:rsidRDefault="000A57AC" w:rsidP="000A57AC">
      <w:pPr>
        <w:widowControl w:val="0"/>
        <w:autoSpaceDE w:val="0"/>
        <w:autoSpaceDN w:val="0"/>
        <w:adjustRightInd w:val="0"/>
        <w:spacing w:line="240" w:lineRule="auto"/>
        <w:rPr>
          <w:sz w:val="24"/>
          <w:szCs w:val="24"/>
        </w:rPr>
      </w:pPr>
      <w:r>
        <w:rPr>
          <w:sz w:val="24"/>
          <w:szCs w:val="24"/>
        </w:rPr>
        <w:t>- Устройство, капитальный ремонт деревянных конструкций кровли;</w:t>
      </w:r>
    </w:p>
    <w:p w14:paraId="39F5119B" w14:textId="5D13268B" w:rsidR="000A57AC" w:rsidRDefault="000A57AC" w:rsidP="000A57AC">
      <w:pPr>
        <w:widowControl w:val="0"/>
        <w:autoSpaceDE w:val="0"/>
        <w:autoSpaceDN w:val="0"/>
        <w:adjustRightInd w:val="0"/>
        <w:spacing w:line="240" w:lineRule="auto"/>
        <w:rPr>
          <w:sz w:val="24"/>
          <w:szCs w:val="24"/>
        </w:rPr>
      </w:pPr>
      <w:r>
        <w:rPr>
          <w:sz w:val="24"/>
          <w:szCs w:val="24"/>
        </w:rPr>
        <w:t xml:space="preserve">- Корректировка рабочей </w:t>
      </w:r>
      <w:r w:rsidR="00160F72">
        <w:rPr>
          <w:sz w:val="24"/>
          <w:szCs w:val="24"/>
        </w:rPr>
        <w:t xml:space="preserve">и сметной </w:t>
      </w:r>
      <w:r>
        <w:rPr>
          <w:sz w:val="24"/>
          <w:szCs w:val="24"/>
        </w:rPr>
        <w:t>документации;</w:t>
      </w:r>
    </w:p>
    <w:p w14:paraId="09B12E45" w14:textId="77777777" w:rsidR="000A57AC" w:rsidRDefault="000A57AC" w:rsidP="000A57AC">
      <w:pPr>
        <w:widowControl w:val="0"/>
        <w:autoSpaceDE w:val="0"/>
        <w:autoSpaceDN w:val="0"/>
        <w:adjustRightInd w:val="0"/>
        <w:spacing w:line="240" w:lineRule="auto"/>
        <w:rPr>
          <w:sz w:val="24"/>
          <w:szCs w:val="24"/>
        </w:rPr>
      </w:pPr>
      <w:r>
        <w:rPr>
          <w:sz w:val="24"/>
          <w:szCs w:val="24"/>
        </w:rPr>
        <w:t>- Проведение геотехнического мониторинга конструкций здания и зданий, попадающих в зону 30 метровой застройки.</w:t>
      </w:r>
    </w:p>
    <w:p w14:paraId="6D48C110" w14:textId="77777777" w:rsidR="000A57AC" w:rsidRPr="00C122F1" w:rsidRDefault="000A57AC" w:rsidP="000A57AC">
      <w:pPr>
        <w:widowControl w:val="0"/>
        <w:autoSpaceDE w:val="0"/>
        <w:autoSpaceDN w:val="0"/>
        <w:adjustRightInd w:val="0"/>
        <w:spacing w:line="240" w:lineRule="auto"/>
        <w:rPr>
          <w:sz w:val="24"/>
          <w:szCs w:val="24"/>
        </w:rPr>
      </w:pPr>
    </w:p>
    <w:p w14:paraId="1B238544" w14:textId="77777777" w:rsidR="000A57AC" w:rsidRPr="00381B17" w:rsidRDefault="000A57AC" w:rsidP="000A57AC">
      <w:pPr>
        <w:pStyle w:val="affd"/>
        <w:widowControl w:val="0"/>
        <w:numPr>
          <w:ilvl w:val="0"/>
          <w:numId w:val="20"/>
        </w:numPr>
        <w:autoSpaceDE w:val="0"/>
        <w:autoSpaceDN w:val="0"/>
        <w:adjustRightInd w:val="0"/>
        <w:rPr>
          <w:b/>
        </w:rPr>
      </w:pPr>
      <w:r w:rsidRPr="00381B17">
        <w:rPr>
          <w:b/>
        </w:rPr>
        <w:t>Сроки выполнения</w:t>
      </w:r>
      <w:r w:rsidRPr="00381B17">
        <w:rPr>
          <w:b/>
          <w:bCs/>
        </w:rPr>
        <w:t xml:space="preserve"> работ</w:t>
      </w:r>
    </w:p>
    <w:p w14:paraId="3CBC3E52" w14:textId="4E6D04BF" w:rsidR="000A57AC" w:rsidRPr="00ED179B" w:rsidRDefault="000A57AC" w:rsidP="000A57AC">
      <w:pPr>
        <w:shd w:val="clear" w:color="auto" w:fill="FFFFFF"/>
        <w:spacing w:line="240" w:lineRule="auto"/>
        <w:ind w:firstLine="709"/>
        <w:rPr>
          <w:sz w:val="24"/>
          <w:szCs w:val="24"/>
        </w:rPr>
      </w:pPr>
      <w:r w:rsidRPr="004035F9">
        <w:rPr>
          <w:bCs/>
          <w:sz w:val="24"/>
          <w:szCs w:val="24"/>
        </w:rPr>
        <w:t xml:space="preserve">Сроки производства работ по капитальному ремонту </w:t>
      </w:r>
      <w:r w:rsidRPr="004035F9">
        <w:rPr>
          <w:sz w:val="24"/>
          <w:szCs w:val="24"/>
        </w:rPr>
        <w:t xml:space="preserve">не позднее – </w:t>
      </w:r>
      <w:r w:rsidR="00E962E8">
        <w:rPr>
          <w:sz w:val="24"/>
          <w:szCs w:val="24"/>
        </w:rPr>
        <w:t>30</w:t>
      </w:r>
      <w:r w:rsidR="00F06530">
        <w:rPr>
          <w:sz w:val="24"/>
          <w:szCs w:val="24"/>
        </w:rPr>
        <w:t>.0</w:t>
      </w:r>
      <w:r w:rsidR="00E962E8">
        <w:rPr>
          <w:sz w:val="24"/>
          <w:szCs w:val="24"/>
        </w:rPr>
        <w:t>9</w:t>
      </w:r>
      <w:r>
        <w:rPr>
          <w:sz w:val="24"/>
          <w:szCs w:val="24"/>
        </w:rPr>
        <w:t>.2020</w:t>
      </w:r>
      <w:r w:rsidRPr="004035F9">
        <w:rPr>
          <w:sz w:val="24"/>
          <w:szCs w:val="24"/>
        </w:rPr>
        <w:t xml:space="preserve"> </w:t>
      </w:r>
    </w:p>
    <w:p w14:paraId="1CAFA79C" w14:textId="1E906B6A" w:rsidR="000A57AC" w:rsidRDefault="000A57AC" w:rsidP="000A57AC">
      <w:pPr>
        <w:widowControl w:val="0"/>
        <w:autoSpaceDE w:val="0"/>
        <w:autoSpaceDN w:val="0"/>
        <w:adjustRightInd w:val="0"/>
        <w:spacing w:line="240" w:lineRule="auto"/>
        <w:ind w:firstLine="540"/>
        <w:rPr>
          <w:sz w:val="24"/>
          <w:szCs w:val="24"/>
        </w:rPr>
      </w:pPr>
      <w:r>
        <w:rPr>
          <w:sz w:val="24"/>
          <w:szCs w:val="24"/>
        </w:rPr>
        <w:t xml:space="preserve">   </w:t>
      </w:r>
      <w:r w:rsidRPr="00F02D51">
        <w:rPr>
          <w:sz w:val="24"/>
          <w:szCs w:val="24"/>
        </w:rPr>
        <w:t xml:space="preserve">Плановый срок передачи Объекта Подрядчику – </w:t>
      </w:r>
      <w:r w:rsidR="00B90B11">
        <w:rPr>
          <w:sz w:val="24"/>
          <w:szCs w:val="24"/>
        </w:rPr>
        <w:t>май</w:t>
      </w:r>
      <w:r w:rsidR="00F06530">
        <w:rPr>
          <w:sz w:val="24"/>
          <w:szCs w:val="24"/>
        </w:rPr>
        <w:t xml:space="preserve"> </w:t>
      </w:r>
      <w:r w:rsidRPr="00F02D51">
        <w:rPr>
          <w:sz w:val="24"/>
          <w:szCs w:val="24"/>
        </w:rPr>
        <w:t>20</w:t>
      </w:r>
      <w:r>
        <w:rPr>
          <w:sz w:val="24"/>
          <w:szCs w:val="24"/>
        </w:rPr>
        <w:t>20</w:t>
      </w:r>
      <w:r w:rsidRPr="00F02D51">
        <w:rPr>
          <w:sz w:val="24"/>
          <w:szCs w:val="24"/>
        </w:rPr>
        <w:t xml:space="preserve"> года.</w:t>
      </w:r>
    </w:p>
    <w:p w14:paraId="19BDBAA8" w14:textId="77777777" w:rsidR="000A57AC" w:rsidRPr="00361E8A" w:rsidRDefault="000A57AC" w:rsidP="000A57AC">
      <w:pPr>
        <w:widowControl w:val="0"/>
        <w:autoSpaceDE w:val="0"/>
        <w:autoSpaceDN w:val="0"/>
        <w:adjustRightInd w:val="0"/>
        <w:spacing w:line="240" w:lineRule="auto"/>
        <w:ind w:firstLine="540"/>
        <w:rPr>
          <w:b/>
          <w:bCs/>
          <w:sz w:val="24"/>
          <w:szCs w:val="24"/>
        </w:rPr>
      </w:pPr>
    </w:p>
    <w:p w14:paraId="1EAE6E3D" w14:textId="77777777" w:rsidR="000A57AC" w:rsidRPr="00C122F1" w:rsidRDefault="000A57AC" w:rsidP="000A57AC">
      <w:pPr>
        <w:widowControl w:val="0"/>
        <w:autoSpaceDE w:val="0"/>
        <w:autoSpaceDN w:val="0"/>
        <w:adjustRightInd w:val="0"/>
        <w:spacing w:line="240" w:lineRule="auto"/>
        <w:ind w:firstLine="540"/>
        <w:rPr>
          <w:b/>
          <w:sz w:val="24"/>
          <w:szCs w:val="24"/>
        </w:rPr>
      </w:pPr>
      <w:r w:rsidRPr="00C122F1">
        <w:rPr>
          <w:b/>
          <w:sz w:val="24"/>
          <w:szCs w:val="24"/>
        </w:rPr>
        <w:t xml:space="preserve">4. Требования к качеству работ, к их техническим и функциональным и </w:t>
      </w:r>
      <w:r>
        <w:rPr>
          <w:b/>
          <w:sz w:val="24"/>
          <w:szCs w:val="24"/>
        </w:rPr>
        <w:t>э</w:t>
      </w:r>
      <w:r w:rsidRPr="00C122F1">
        <w:rPr>
          <w:b/>
          <w:sz w:val="24"/>
          <w:szCs w:val="24"/>
        </w:rPr>
        <w:t>ксплуатационным характеристикам</w:t>
      </w:r>
    </w:p>
    <w:p w14:paraId="24C7DE46" w14:textId="2CC46812" w:rsidR="000A57AC" w:rsidRPr="006F1796" w:rsidRDefault="000A57AC" w:rsidP="000A57AC">
      <w:pPr>
        <w:autoSpaceDE w:val="0"/>
        <w:autoSpaceDN w:val="0"/>
        <w:adjustRightInd w:val="0"/>
        <w:spacing w:line="240" w:lineRule="auto"/>
        <w:ind w:firstLine="709"/>
        <w:outlineLvl w:val="2"/>
        <w:rPr>
          <w:sz w:val="24"/>
          <w:szCs w:val="24"/>
          <w:lang w:eastAsia="en-US" w:bidi="en-US"/>
        </w:rPr>
      </w:pPr>
      <w:r w:rsidRPr="00C122F1">
        <w:rPr>
          <w:sz w:val="24"/>
          <w:szCs w:val="24"/>
          <w:lang w:eastAsia="en-US" w:bidi="en-US"/>
        </w:rPr>
        <w:t>1.</w:t>
      </w:r>
      <w:r>
        <w:rPr>
          <w:sz w:val="24"/>
          <w:szCs w:val="24"/>
          <w:lang w:eastAsia="en-US" w:bidi="en-US"/>
        </w:rPr>
        <w:t xml:space="preserve">  Разбор</w:t>
      </w:r>
      <w:r w:rsidR="00E803AD">
        <w:rPr>
          <w:sz w:val="24"/>
          <w:szCs w:val="24"/>
          <w:lang w:eastAsia="en-US" w:bidi="en-US"/>
        </w:rPr>
        <w:t xml:space="preserve"> завалов и планировка</w:t>
      </w:r>
      <w:r>
        <w:rPr>
          <w:sz w:val="24"/>
          <w:szCs w:val="24"/>
          <w:lang w:eastAsia="en-US" w:bidi="en-US"/>
        </w:rPr>
        <w:t xml:space="preserve"> площадки</w:t>
      </w:r>
      <w:r w:rsidR="00E803AD">
        <w:rPr>
          <w:sz w:val="24"/>
          <w:szCs w:val="24"/>
          <w:lang w:eastAsia="en-US" w:bidi="en-US"/>
        </w:rPr>
        <w:t>, а также</w:t>
      </w:r>
      <w:r>
        <w:rPr>
          <w:sz w:val="24"/>
          <w:szCs w:val="24"/>
          <w:lang w:eastAsia="en-US" w:bidi="en-US"/>
        </w:rPr>
        <w:t xml:space="preserve"> р</w:t>
      </w:r>
      <w:r w:rsidRPr="00C122F1">
        <w:rPr>
          <w:sz w:val="24"/>
          <w:szCs w:val="24"/>
          <w:lang w:eastAsia="en-US" w:bidi="en-US"/>
        </w:rPr>
        <w:t>аботы по капитальному ремонту</w:t>
      </w:r>
      <w:r>
        <w:rPr>
          <w:sz w:val="24"/>
          <w:szCs w:val="24"/>
          <w:lang w:eastAsia="en-US" w:bidi="en-US"/>
        </w:rPr>
        <w:t xml:space="preserve"> </w:t>
      </w:r>
      <w:r w:rsidRPr="00C122F1">
        <w:rPr>
          <w:sz w:val="24"/>
          <w:szCs w:val="24"/>
          <w:lang w:eastAsia="en-US" w:bidi="en-US"/>
        </w:rPr>
        <w:t xml:space="preserve">должны быть выполнены в соответствии с </w:t>
      </w:r>
      <w:r w:rsidRPr="006F1796">
        <w:rPr>
          <w:sz w:val="24"/>
          <w:szCs w:val="24"/>
          <w:lang w:eastAsia="en-US" w:bidi="en-US"/>
        </w:rPr>
        <w:t>разработанной О</w:t>
      </w:r>
      <w:r>
        <w:rPr>
          <w:sz w:val="24"/>
          <w:szCs w:val="24"/>
          <w:lang w:eastAsia="en-US" w:bidi="en-US"/>
        </w:rPr>
        <w:t>А</w:t>
      </w:r>
      <w:r w:rsidRPr="006F1796">
        <w:rPr>
          <w:sz w:val="24"/>
          <w:szCs w:val="24"/>
          <w:lang w:eastAsia="en-US" w:bidi="en-US"/>
        </w:rPr>
        <w:t>О «</w:t>
      </w:r>
      <w:proofErr w:type="spellStart"/>
      <w:r>
        <w:rPr>
          <w:sz w:val="24"/>
          <w:szCs w:val="24"/>
          <w:lang w:eastAsia="en-US" w:bidi="en-US"/>
        </w:rPr>
        <w:t>ЛенжилНИИпроект</w:t>
      </w:r>
      <w:proofErr w:type="spellEnd"/>
      <w:r w:rsidRPr="006F1796">
        <w:rPr>
          <w:sz w:val="24"/>
          <w:szCs w:val="24"/>
          <w:lang w:eastAsia="en-US" w:bidi="en-US"/>
        </w:rPr>
        <w:t xml:space="preserve">» </w:t>
      </w:r>
      <w:r>
        <w:rPr>
          <w:sz w:val="24"/>
          <w:szCs w:val="24"/>
          <w:lang w:eastAsia="en-US" w:bidi="en-US"/>
        </w:rPr>
        <w:t>рабочей и с</w:t>
      </w:r>
      <w:r w:rsidRPr="006F1796">
        <w:rPr>
          <w:sz w:val="24"/>
          <w:szCs w:val="24"/>
          <w:lang w:eastAsia="en-US" w:bidi="en-US"/>
        </w:rPr>
        <w:t xml:space="preserve">метной документацией, обеспечив их надлежащее качество. </w:t>
      </w:r>
    </w:p>
    <w:p w14:paraId="22A6DB2E" w14:textId="77777777" w:rsidR="000A57AC" w:rsidRPr="002A67F8" w:rsidRDefault="000A57AC" w:rsidP="000A57AC">
      <w:pPr>
        <w:autoSpaceDE w:val="0"/>
        <w:autoSpaceDN w:val="0"/>
        <w:adjustRightInd w:val="0"/>
        <w:spacing w:line="240" w:lineRule="auto"/>
        <w:ind w:firstLine="709"/>
        <w:outlineLvl w:val="2"/>
        <w:rPr>
          <w:sz w:val="24"/>
          <w:szCs w:val="24"/>
          <w:lang w:eastAsia="en-US" w:bidi="en-US"/>
        </w:rPr>
      </w:pPr>
      <w:r w:rsidRPr="002A67F8">
        <w:rPr>
          <w:sz w:val="24"/>
          <w:szCs w:val="24"/>
          <w:lang w:eastAsia="en-US" w:bidi="en-US"/>
        </w:rPr>
        <w:t xml:space="preserve">Объем, состав и содержание работ определяются </w:t>
      </w:r>
      <w:r>
        <w:rPr>
          <w:sz w:val="24"/>
          <w:szCs w:val="24"/>
          <w:lang w:eastAsia="en-US" w:bidi="en-US"/>
        </w:rPr>
        <w:t>рабочей и сметной документацией.</w:t>
      </w:r>
    </w:p>
    <w:p w14:paraId="76332C94" w14:textId="77777777" w:rsidR="000A57AC" w:rsidRPr="00C122F1" w:rsidRDefault="000A57AC" w:rsidP="000A57AC">
      <w:pPr>
        <w:tabs>
          <w:tab w:val="left" w:pos="567"/>
        </w:tabs>
        <w:autoSpaceDE w:val="0"/>
        <w:autoSpaceDN w:val="0"/>
        <w:adjustRightInd w:val="0"/>
        <w:spacing w:line="240" w:lineRule="auto"/>
        <w:ind w:firstLine="709"/>
        <w:outlineLvl w:val="2"/>
        <w:rPr>
          <w:sz w:val="24"/>
          <w:szCs w:val="24"/>
        </w:rPr>
      </w:pPr>
      <w:r w:rsidRPr="00C122F1">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244224CD" w14:textId="77777777" w:rsidR="000A57AC" w:rsidRDefault="000A57AC" w:rsidP="000A57AC">
      <w:pPr>
        <w:tabs>
          <w:tab w:val="left" w:pos="567"/>
        </w:tabs>
        <w:autoSpaceDE w:val="0"/>
        <w:autoSpaceDN w:val="0"/>
        <w:adjustRightInd w:val="0"/>
        <w:spacing w:line="240" w:lineRule="auto"/>
        <w:ind w:firstLine="709"/>
        <w:outlineLvl w:val="2"/>
        <w:rPr>
          <w:sz w:val="24"/>
          <w:szCs w:val="24"/>
        </w:rPr>
      </w:pPr>
      <w:r w:rsidRPr="00C122F1">
        <w:rPr>
          <w:sz w:val="24"/>
          <w:szCs w:val="24"/>
        </w:rPr>
        <w:t xml:space="preserve">Техническая документация (технические условия, технические свидетельства, ГОСТ, </w:t>
      </w:r>
      <w:r>
        <w:rPr>
          <w:sz w:val="24"/>
          <w:szCs w:val="24"/>
        </w:rPr>
        <w:t xml:space="preserve">СНиП, СП, </w:t>
      </w:r>
      <w:r w:rsidRPr="00C122F1">
        <w:rPr>
          <w:sz w:val="24"/>
          <w:szCs w:val="24"/>
        </w:rPr>
        <w:t>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w:t>
      </w:r>
      <w:r>
        <w:rPr>
          <w:sz w:val="24"/>
          <w:szCs w:val="24"/>
        </w:rPr>
        <w:t xml:space="preserve"> </w:t>
      </w:r>
      <w:r w:rsidRPr="00C122F1">
        <w:rPr>
          <w:sz w:val="24"/>
          <w:szCs w:val="24"/>
        </w:rPr>
        <w:t>(с внесенными корректировками, изменениями, дополнениями и др.).</w:t>
      </w:r>
    </w:p>
    <w:p w14:paraId="188A89D7" w14:textId="77777777" w:rsidR="000A57AC" w:rsidRDefault="000A57AC" w:rsidP="000A57AC">
      <w:pPr>
        <w:tabs>
          <w:tab w:val="left" w:pos="567"/>
        </w:tabs>
        <w:autoSpaceDE w:val="0"/>
        <w:autoSpaceDN w:val="0"/>
        <w:adjustRightInd w:val="0"/>
        <w:spacing w:line="240" w:lineRule="auto"/>
        <w:ind w:firstLine="709"/>
        <w:outlineLvl w:val="2"/>
        <w:rPr>
          <w:sz w:val="24"/>
          <w:szCs w:val="24"/>
        </w:rPr>
      </w:pPr>
      <w:r>
        <w:rPr>
          <w:sz w:val="24"/>
          <w:szCs w:val="24"/>
        </w:rPr>
        <w:t>2. Работы по геотехническому мониторингу должны выполняться собственными или привлеченными силами организацией, имеющей свидетельство СРО о допуске к определенному виду или видам работ, которые оказывают влияние на безопасность объектов капитального строительства, а также имеющей оборудование с актуальным свидетельством о поверке.</w:t>
      </w:r>
    </w:p>
    <w:p w14:paraId="15D6CDE2" w14:textId="77777777" w:rsidR="000A57AC" w:rsidRDefault="000A57AC" w:rsidP="000A57AC">
      <w:pPr>
        <w:tabs>
          <w:tab w:val="left" w:pos="567"/>
        </w:tabs>
        <w:autoSpaceDE w:val="0"/>
        <w:autoSpaceDN w:val="0"/>
        <w:adjustRightInd w:val="0"/>
        <w:spacing w:line="240" w:lineRule="auto"/>
        <w:ind w:firstLine="709"/>
        <w:outlineLvl w:val="2"/>
        <w:rPr>
          <w:sz w:val="24"/>
          <w:szCs w:val="24"/>
        </w:rPr>
      </w:pPr>
      <w:r>
        <w:rPr>
          <w:sz w:val="24"/>
          <w:szCs w:val="24"/>
        </w:rPr>
        <w:t>Данный раздел работ должен включать геотехнический мониторинг существующих конструкций здания, а также геотехнический мониторинг зданий, попадающих в радиус 30 метровой застройки. Для этого необходимо выполнить следующие мероприятия:</w:t>
      </w:r>
    </w:p>
    <w:p w14:paraId="6CA5033B" w14:textId="29D8A59A" w:rsidR="000A57AC" w:rsidRPr="0055150F" w:rsidRDefault="000A57AC" w:rsidP="000A57AC">
      <w:pPr>
        <w:pStyle w:val="affd"/>
        <w:autoSpaceDE w:val="0"/>
        <w:autoSpaceDN w:val="0"/>
        <w:adjustRightInd w:val="0"/>
        <w:ind w:left="0" w:firstLine="709"/>
        <w:jc w:val="both"/>
      </w:pPr>
      <w:r>
        <w:t xml:space="preserve">- </w:t>
      </w:r>
      <w:r w:rsidRPr="0055150F">
        <w:t>Установка геодезических марок на здание – 13 штук.</w:t>
      </w:r>
    </w:p>
    <w:p w14:paraId="1179EE1D" w14:textId="7755D424" w:rsidR="000A57AC" w:rsidRPr="0055150F" w:rsidRDefault="000A57AC" w:rsidP="000A57AC">
      <w:pPr>
        <w:pStyle w:val="affd"/>
        <w:autoSpaceDE w:val="0"/>
        <w:autoSpaceDN w:val="0"/>
        <w:adjustRightInd w:val="0"/>
        <w:ind w:left="0" w:firstLine="709"/>
        <w:jc w:val="both"/>
      </w:pPr>
      <w:r>
        <w:t xml:space="preserve">- </w:t>
      </w:r>
      <w:r w:rsidRPr="0055150F">
        <w:t xml:space="preserve">Рекогносцировка мест постановки нивелира и реек – 44 </w:t>
      </w:r>
      <w:proofErr w:type="spellStart"/>
      <w:r w:rsidRPr="0055150F">
        <w:t>шт</w:t>
      </w:r>
      <w:proofErr w:type="spellEnd"/>
      <w:r w:rsidRPr="0055150F">
        <w:t>,</w:t>
      </w:r>
    </w:p>
    <w:p w14:paraId="0DB095CC" w14:textId="32B8690F" w:rsidR="000A57AC" w:rsidRPr="0055150F" w:rsidRDefault="000A57AC" w:rsidP="000A57AC">
      <w:pPr>
        <w:pStyle w:val="affd"/>
        <w:autoSpaceDE w:val="0"/>
        <w:autoSpaceDN w:val="0"/>
        <w:adjustRightInd w:val="0"/>
        <w:ind w:left="0" w:firstLine="709"/>
        <w:jc w:val="both"/>
      </w:pPr>
      <w:r>
        <w:t xml:space="preserve">- </w:t>
      </w:r>
      <w:r w:rsidRPr="0055150F">
        <w:t>Анализ динамики развития поврежденности конструкций наблюдаемых зданий и их фасадов путём визуального сравнения текущего состояния конструкции и в процессе производства строительно-монтажных работ, оценка степени опасности развития поврежденности;</w:t>
      </w:r>
    </w:p>
    <w:p w14:paraId="4A6F5C9F" w14:textId="67A32137" w:rsidR="000A57AC" w:rsidRPr="0055150F" w:rsidRDefault="000A57AC" w:rsidP="000A57AC">
      <w:pPr>
        <w:pStyle w:val="affd"/>
        <w:autoSpaceDE w:val="0"/>
        <w:autoSpaceDN w:val="0"/>
        <w:adjustRightInd w:val="0"/>
        <w:ind w:left="0" w:firstLine="709"/>
        <w:jc w:val="both"/>
      </w:pPr>
      <w:r>
        <w:t xml:space="preserve">- </w:t>
      </w:r>
      <w:r w:rsidRPr="0055150F">
        <w:t>Геодезические измерения (нивелирование) высотных отметок установленных стенных марок – 9 циклов;</w:t>
      </w:r>
    </w:p>
    <w:p w14:paraId="2D410B5E" w14:textId="783E20BB" w:rsidR="000A57AC" w:rsidRPr="0055150F" w:rsidRDefault="000A57AC" w:rsidP="000A57AC">
      <w:pPr>
        <w:pStyle w:val="affd"/>
        <w:autoSpaceDE w:val="0"/>
        <w:autoSpaceDN w:val="0"/>
        <w:adjustRightInd w:val="0"/>
        <w:ind w:left="0" w:firstLine="709"/>
        <w:jc w:val="both"/>
      </w:pPr>
      <w:r>
        <w:t xml:space="preserve">- </w:t>
      </w:r>
      <w:r w:rsidRPr="0055150F">
        <w:t>Камеральная обработка результатов геодезических измерений с вычислением осадок, относительной разности осадок и сравнением их с допустимыми значениями;</w:t>
      </w:r>
    </w:p>
    <w:p w14:paraId="335DD331" w14:textId="027A9967" w:rsidR="000A57AC" w:rsidRPr="00005C3F" w:rsidRDefault="000A57AC" w:rsidP="000A57AC">
      <w:pPr>
        <w:pStyle w:val="affd"/>
        <w:tabs>
          <w:tab w:val="left" w:pos="567"/>
        </w:tabs>
        <w:autoSpaceDE w:val="0"/>
        <w:autoSpaceDN w:val="0"/>
        <w:adjustRightInd w:val="0"/>
        <w:ind w:left="0" w:firstLine="709"/>
        <w:jc w:val="both"/>
        <w:outlineLvl w:val="2"/>
      </w:pPr>
      <w:r>
        <w:t xml:space="preserve">- </w:t>
      </w:r>
      <w:r w:rsidRPr="00005C3F">
        <w:t>Информирование Заказчика в течение 1 рабочего дня в случае выявления недопустимых величин или опасной скорости (1 мм в сутки и более) нарастания осадок наблюдаемых зданий и их фасадов, либо существенного ухудшения технического состояния строительных конструкций наблюдаемых зданий и их фасадов.</w:t>
      </w:r>
    </w:p>
    <w:p w14:paraId="317BC190" w14:textId="77777777" w:rsidR="000A57AC" w:rsidRDefault="000A57AC" w:rsidP="000A57AC">
      <w:pPr>
        <w:tabs>
          <w:tab w:val="left" w:pos="567"/>
        </w:tabs>
        <w:autoSpaceDE w:val="0"/>
        <w:autoSpaceDN w:val="0"/>
        <w:adjustRightInd w:val="0"/>
        <w:spacing w:line="240" w:lineRule="auto"/>
        <w:ind w:firstLine="709"/>
        <w:outlineLvl w:val="2"/>
        <w:rPr>
          <w:sz w:val="24"/>
          <w:szCs w:val="24"/>
        </w:rPr>
      </w:pPr>
      <w:r>
        <w:rPr>
          <w:sz w:val="24"/>
          <w:szCs w:val="24"/>
        </w:rPr>
        <w:tab/>
      </w:r>
    </w:p>
    <w:p w14:paraId="73BD8514" w14:textId="3ADCDD1E" w:rsidR="000A57AC" w:rsidRPr="00AE1915" w:rsidRDefault="000A57AC" w:rsidP="000A57AC">
      <w:pPr>
        <w:tabs>
          <w:tab w:val="left" w:pos="567"/>
        </w:tabs>
        <w:autoSpaceDE w:val="0"/>
        <w:autoSpaceDN w:val="0"/>
        <w:adjustRightInd w:val="0"/>
        <w:spacing w:line="240" w:lineRule="auto"/>
        <w:ind w:firstLine="709"/>
        <w:outlineLvl w:val="2"/>
        <w:rPr>
          <w:sz w:val="24"/>
          <w:szCs w:val="24"/>
        </w:rPr>
      </w:pPr>
      <w:r>
        <w:rPr>
          <w:sz w:val="24"/>
          <w:szCs w:val="24"/>
        </w:rPr>
        <w:t xml:space="preserve">По итогу работы за каждый квартал Подрядчик обязан передать отчет о геотехническом мониторинге в адрес Заказчика. </w:t>
      </w:r>
      <w:r>
        <w:rPr>
          <w:bCs/>
          <w:sz w:val="24"/>
          <w:szCs w:val="24"/>
        </w:rPr>
        <w:t>Отчеты</w:t>
      </w:r>
      <w:r w:rsidRPr="003E6A5A">
        <w:rPr>
          <w:bCs/>
          <w:sz w:val="24"/>
          <w:szCs w:val="24"/>
        </w:rPr>
        <w:t xml:space="preserve"> по </w:t>
      </w:r>
      <w:r>
        <w:rPr>
          <w:bCs/>
          <w:sz w:val="24"/>
          <w:szCs w:val="24"/>
        </w:rPr>
        <w:t>результатам мониторинга</w:t>
      </w:r>
      <w:r w:rsidRPr="003E6A5A">
        <w:rPr>
          <w:bCs/>
          <w:sz w:val="24"/>
          <w:szCs w:val="24"/>
        </w:rPr>
        <w:t xml:space="preserve"> </w:t>
      </w:r>
      <w:r>
        <w:rPr>
          <w:bCs/>
          <w:sz w:val="24"/>
          <w:szCs w:val="24"/>
        </w:rPr>
        <w:t>предоставляются в 2</w:t>
      </w:r>
      <w:r w:rsidRPr="003E6A5A">
        <w:rPr>
          <w:bCs/>
          <w:sz w:val="24"/>
          <w:szCs w:val="24"/>
        </w:rPr>
        <w:t xml:space="preserve">-х экземплярах и в электронном виде в формате </w:t>
      </w:r>
      <w:r w:rsidRPr="003E6A5A">
        <w:rPr>
          <w:bCs/>
          <w:sz w:val="24"/>
          <w:szCs w:val="24"/>
          <w:lang w:val="en-US"/>
        </w:rPr>
        <w:t>PDF</w:t>
      </w:r>
      <w:r>
        <w:rPr>
          <w:bCs/>
          <w:sz w:val="24"/>
          <w:szCs w:val="24"/>
        </w:rPr>
        <w:t>.</w:t>
      </w:r>
    </w:p>
    <w:p w14:paraId="48A75351" w14:textId="77777777" w:rsidR="000A57AC" w:rsidRDefault="000A57AC" w:rsidP="000A57AC">
      <w:pPr>
        <w:tabs>
          <w:tab w:val="left" w:pos="567"/>
        </w:tabs>
        <w:autoSpaceDE w:val="0"/>
        <w:autoSpaceDN w:val="0"/>
        <w:adjustRightInd w:val="0"/>
        <w:spacing w:line="240" w:lineRule="auto"/>
        <w:ind w:firstLine="709"/>
        <w:outlineLvl w:val="2"/>
        <w:rPr>
          <w:color w:val="000000" w:themeColor="text1"/>
          <w:sz w:val="24"/>
          <w:szCs w:val="24"/>
          <w:u w:val="single"/>
        </w:rPr>
      </w:pPr>
      <w:r w:rsidRPr="00B24B8D">
        <w:rPr>
          <w:sz w:val="24"/>
          <w:szCs w:val="24"/>
        </w:rPr>
        <w:t>Геотехнический мониторинг должен выполняться</w:t>
      </w:r>
      <w:r>
        <w:rPr>
          <w:sz w:val="24"/>
          <w:szCs w:val="24"/>
        </w:rPr>
        <w:t xml:space="preserve"> в </w:t>
      </w:r>
      <w:r w:rsidRPr="00B24B8D">
        <w:rPr>
          <w:sz w:val="24"/>
          <w:szCs w:val="24"/>
        </w:rPr>
        <w:t>соотве</w:t>
      </w:r>
      <w:r>
        <w:rPr>
          <w:sz w:val="24"/>
          <w:szCs w:val="24"/>
        </w:rPr>
        <w:t>тс</w:t>
      </w:r>
      <w:r w:rsidRPr="00B24B8D">
        <w:rPr>
          <w:sz w:val="24"/>
          <w:szCs w:val="24"/>
        </w:rPr>
        <w:t xml:space="preserve">твии с </w:t>
      </w:r>
      <w:r w:rsidRPr="00B24B8D">
        <w:rPr>
          <w:color w:val="000000" w:themeColor="text1"/>
          <w:sz w:val="24"/>
          <w:szCs w:val="24"/>
        </w:rPr>
        <w:t>СП 126.13330.2017</w:t>
      </w:r>
      <w:r>
        <w:rPr>
          <w:color w:val="000000" w:themeColor="text1"/>
          <w:sz w:val="24"/>
          <w:szCs w:val="24"/>
        </w:rPr>
        <w:t>г.</w:t>
      </w:r>
      <w:r w:rsidRPr="00B24B8D">
        <w:rPr>
          <w:color w:val="000000" w:themeColor="text1"/>
          <w:sz w:val="24"/>
          <w:szCs w:val="24"/>
          <w:u w:val="single"/>
        </w:rPr>
        <w:t xml:space="preserve"> </w:t>
      </w:r>
    </w:p>
    <w:p w14:paraId="5634186D" w14:textId="77777777" w:rsidR="000A57AC" w:rsidRDefault="000A57AC" w:rsidP="000A57AC">
      <w:pPr>
        <w:tabs>
          <w:tab w:val="left" w:pos="567"/>
        </w:tabs>
        <w:autoSpaceDE w:val="0"/>
        <w:autoSpaceDN w:val="0"/>
        <w:adjustRightInd w:val="0"/>
        <w:spacing w:line="240" w:lineRule="auto"/>
        <w:ind w:firstLine="709"/>
        <w:outlineLvl w:val="2"/>
        <w:rPr>
          <w:sz w:val="24"/>
          <w:szCs w:val="24"/>
        </w:rPr>
      </w:pPr>
      <w:r w:rsidRPr="00027DD0">
        <w:rPr>
          <w:color w:val="000000" w:themeColor="text1"/>
          <w:sz w:val="24"/>
          <w:szCs w:val="24"/>
        </w:rPr>
        <w:t xml:space="preserve">3. Корректировка рабочей </w:t>
      </w:r>
      <w:r>
        <w:rPr>
          <w:color w:val="000000" w:themeColor="text1"/>
          <w:sz w:val="24"/>
          <w:szCs w:val="24"/>
        </w:rPr>
        <w:t xml:space="preserve">и сметной </w:t>
      </w:r>
      <w:r w:rsidRPr="00027DD0">
        <w:rPr>
          <w:color w:val="000000" w:themeColor="text1"/>
          <w:sz w:val="24"/>
          <w:szCs w:val="24"/>
        </w:rPr>
        <w:t xml:space="preserve">документации должна выполняться собственными </w:t>
      </w:r>
      <w:r>
        <w:rPr>
          <w:color w:val="000000" w:themeColor="text1"/>
          <w:sz w:val="24"/>
          <w:szCs w:val="24"/>
        </w:rPr>
        <w:t xml:space="preserve">или привлеченными </w:t>
      </w:r>
      <w:r w:rsidRPr="00027DD0">
        <w:rPr>
          <w:color w:val="000000" w:themeColor="text1"/>
          <w:sz w:val="24"/>
          <w:szCs w:val="24"/>
        </w:rPr>
        <w:t>силами</w:t>
      </w:r>
      <w:r>
        <w:rPr>
          <w:color w:val="000000" w:themeColor="text1"/>
          <w:sz w:val="24"/>
          <w:szCs w:val="24"/>
        </w:rPr>
        <w:t>,</w:t>
      </w:r>
      <w:r w:rsidRPr="00027DD0">
        <w:rPr>
          <w:color w:val="000000" w:themeColor="text1"/>
          <w:sz w:val="24"/>
          <w:szCs w:val="24"/>
        </w:rPr>
        <w:t xml:space="preserve"> </w:t>
      </w:r>
      <w:r w:rsidRPr="00027DD0">
        <w:rPr>
          <w:color w:val="000000" w:themeColor="text1"/>
          <w:sz w:val="24"/>
          <w:szCs w:val="24"/>
          <w:lang w:eastAsia="en-US" w:bidi="en-US"/>
        </w:rPr>
        <w:t xml:space="preserve">обеспечив их надлежащее качество, в соответствии с </w:t>
      </w:r>
      <w:r w:rsidRPr="00027DD0">
        <w:rPr>
          <w:color w:val="000000" w:themeColor="text1"/>
          <w:sz w:val="24"/>
          <w:szCs w:val="24"/>
        </w:rPr>
        <w:t>ГОСТ 21.1</w:t>
      </w:r>
      <w:r>
        <w:rPr>
          <w:color w:val="000000" w:themeColor="text1"/>
          <w:sz w:val="24"/>
          <w:szCs w:val="24"/>
        </w:rPr>
        <w:t>1</w:t>
      </w:r>
      <w:r w:rsidRPr="00027DD0">
        <w:rPr>
          <w:color w:val="000000" w:themeColor="text1"/>
          <w:sz w:val="24"/>
          <w:szCs w:val="24"/>
        </w:rPr>
        <w:t>01-</w:t>
      </w:r>
      <w:r>
        <w:rPr>
          <w:color w:val="000000" w:themeColor="text1"/>
          <w:sz w:val="24"/>
          <w:szCs w:val="24"/>
        </w:rPr>
        <w:t>201</w:t>
      </w:r>
      <w:r w:rsidRPr="00027DD0">
        <w:rPr>
          <w:color w:val="000000" w:themeColor="text1"/>
          <w:sz w:val="24"/>
          <w:szCs w:val="24"/>
        </w:rPr>
        <w:t>3</w:t>
      </w:r>
      <w:r w:rsidRPr="00027DD0">
        <w:rPr>
          <w:sz w:val="24"/>
          <w:szCs w:val="24"/>
        </w:rPr>
        <w:t>.</w:t>
      </w:r>
    </w:p>
    <w:p w14:paraId="2799EACF" w14:textId="77777777" w:rsidR="000A57AC" w:rsidRPr="00027DD0" w:rsidRDefault="000A57AC" w:rsidP="000A57AC">
      <w:pPr>
        <w:tabs>
          <w:tab w:val="left" w:pos="567"/>
        </w:tabs>
        <w:autoSpaceDE w:val="0"/>
        <w:autoSpaceDN w:val="0"/>
        <w:adjustRightInd w:val="0"/>
        <w:spacing w:line="240" w:lineRule="auto"/>
        <w:ind w:firstLine="709"/>
        <w:outlineLvl w:val="2"/>
        <w:rPr>
          <w:sz w:val="24"/>
          <w:szCs w:val="24"/>
        </w:rPr>
      </w:pPr>
      <w:r>
        <w:rPr>
          <w:sz w:val="24"/>
          <w:szCs w:val="24"/>
        </w:rPr>
        <w:t xml:space="preserve">По окончанию работ подрядчик обязан предоставить по акту приема-передачи 4 комплекта рабочей и сметной документации на бумажном носителе и </w:t>
      </w:r>
      <w:r w:rsidRPr="003E6A5A">
        <w:rPr>
          <w:bCs/>
          <w:sz w:val="24"/>
          <w:szCs w:val="24"/>
        </w:rPr>
        <w:t xml:space="preserve">в электронном виде </w:t>
      </w:r>
      <w:r w:rsidRPr="004C57C5">
        <w:rPr>
          <w:sz w:val="24"/>
          <w:szCs w:val="24"/>
        </w:rPr>
        <w:t xml:space="preserve">(чертежи в формате </w:t>
      </w:r>
      <w:proofErr w:type="spellStart"/>
      <w:r w:rsidRPr="004C57C5">
        <w:rPr>
          <w:sz w:val="24"/>
          <w:szCs w:val="24"/>
        </w:rPr>
        <w:t>Autocad</w:t>
      </w:r>
      <w:proofErr w:type="spellEnd"/>
      <w:r w:rsidRPr="004C57C5">
        <w:rPr>
          <w:sz w:val="24"/>
          <w:szCs w:val="24"/>
        </w:rPr>
        <w:t xml:space="preserve">; текстовые документы в формате </w:t>
      </w:r>
      <w:proofErr w:type="spellStart"/>
      <w:r w:rsidRPr="004C57C5">
        <w:rPr>
          <w:sz w:val="24"/>
          <w:szCs w:val="24"/>
        </w:rPr>
        <w:t>Word</w:t>
      </w:r>
      <w:proofErr w:type="spellEnd"/>
      <w:r w:rsidRPr="004C57C5">
        <w:rPr>
          <w:sz w:val="24"/>
          <w:szCs w:val="24"/>
        </w:rPr>
        <w:t xml:space="preserve">; таблицы в формате </w:t>
      </w:r>
      <w:proofErr w:type="spellStart"/>
      <w:r w:rsidRPr="004C57C5">
        <w:rPr>
          <w:sz w:val="24"/>
          <w:szCs w:val="24"/>
        </w:rPr>
        <w:t>Excel</w:t>
      </w:r>
      <w:proofErr w:type="spellEnd"/>
      <w:r w:rsidRPr="004C57C5">
        <w:rPr>
          <w:sz w:val="24"/>
          <w:szCs w:val="24"/>
        </w:rPr>
        <w:t xml:space="preserve">, сметная документация в программе </w:t>
      </w:r>
      <w:proofErr w:type="spellStart"/>
      <w:r w:rsidRPr="004C57C5">
        <w:rPr>
          <w:sz w:val="24"/>
          <w:szCs w:val="24"/>
        </w:rPr>
        <w:t>Госэталон</w:t>
      </w:r>
      <w:proofErr w:type="spellEnd"/>
      <w:r w:rsidRPr="004C57C5">
        <w:rPr>
          <w:sz w:val="24"/>
          <w:szCs w:val="24"/>
        </w:rPr>
        <w:t xml:space="preserve"> 2012)</w:t>
      </w:r>
      <w:r>
        <w:rPr>
          <w:bCs/>
          <w:sz w:val="24"/>
          <w:szCs w:val="24"/>
        </w:rPr>
        <w:t>.</w:t>
      </w:r>
    </w:p>
    <w:p w14:paraId="56D1DF8A" w14:textId="77777777" w:rsidR="000A57AC" w:rsidRPr="00DA545A" w:rsidRDefault="000A57AC" w:rsidP="000A57AC">
      <w:pPr>
        <w:autoSpaceDE w:val="0"/>
        <w:autoSpaceDN w:val="0"/>
        <w:adjustRightInd w:val="0"/>
        <w:spacing w:line="240" w:lineRule="auto"/>
        <w:outlineLvl w:val="2"/>
        <w:rPr>
          <w:color w:val="000000"/>
          <w:sz w:val="24"/>
          <w:szCs w:val="24"/>
          <w:lang w:eastAsia="en-US" w:bidi="en-US"/>
        </w:rPr>
      </w:pPr>
      <w:r>
        <w:rPr>
          <w:color w:val="000000"/>
          <w:sz w:val="24"/>
          <w:szCs w:val="24"/>
          <w:lang w:eastAsia="en-US" w:bidi="en-US"/>
        </w:rPr>
        <w:t>4</w:t>
      </w:r>
      <w:r w:rsidRPr="00DA545A">
        <w:rPr>
          <w:color w:val="000000"/>
          <w:sz w:val="24"/>
          <w:szCs w:val="24"/>
          <w:lang w:eastAsia="en-US" w:bidi="en-US"/>
        </w:rPr>
        <w:t>. Требования к качеству и безопасности работ:</w:t>
      </w:r>
    </w:p>
    <w:p w14:paraId="4C7990E4" w14:textId="461B8890" w:rsidR="000A57AC" w:rsidRPr="00DA545A" w:rsidRDefault="000A57AC" w:rsidP="000A57AC">
      <w:pPr>
        <w:autoSpaceDE w:val="0"/>
        <w:autoSpaceDN w:val="0"/>
        <w:adjustRightInd w:val="0"/>
        <w:spacing w:line="240" w:lineRule="auto"/>
        <w:outlineLvl w:val="2"/>
        <w:rPr>
          <w:color w:val="000000"/>
          <w:sz w:val="24"/>
          <w:szCs w:val="24"/>
          <w:lang w:eastAsia="en-US" w:bidi="en-US"/>
        </w:rPr>
      </w:pPr>
      <w:r>
        <w:rPr>
          <w:color w:val="000000"/>
          <w:sz w:val="24"/>
          <w:szCs w:val="24"/>
          <w:lang w:eastAsia="en-US" w:bidi="en-US"/>
        </w:rPr>
        <w:t>4</w:t>
      </w:r>
      <w:r w:rsidRPr="00DA545A">
        <w:rPr>
          <w:color w:val="000000"/>
          <w:sz w:val="24"/>
          <w:szCs w:val="24"/>
          <w:lang w:eastAsia="en-US" w:bidi="en-US"/>
        </w:rPr>
        <w:t xml:space="preserve">.1.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w:t>
      </w:r>
      <w:proofErr w:type="spellStart"/>
      <w:r w:rsidRPr="00DA545A">
        <w:rPr>
          <w:color w:val="000000"/>
          <w:sz w:val="24"/>
          <w:szCs w:val="24"/>
          <w:lang w:eastAsia="en-US" w:bidi="en-US"/>
        </w:rPr>
        <w:t>Росстандарта</w:t>
      </w:r>
      <w:proofErr w:type="spellEnd"/>
      <w:r w:rsidRPr="00DA545A">
        <w:rPr>
          <w:color w:val="000000"/>
          <w:sz w:val="24"/>
          <w:szCs w:val="24"/>
          <w:lang w:eastAsia="en-US" w:bidi="en-US"/>
        </w:rPr>
        <w:t xml:space="preserve"> от </w:t>
      </w:r>
      <w:r>
        <w:rPr>
          <w:color w:val="000000"/>
          <w:sz w:val="24"/>
          <w:szCs w:val="24"/>
          <w:lang w:eastAsia="en-US" w:bidi="en-US"/>
        </w:rPr>
        <w:t>03</w:t>
      </w:r>
      <w:r w:rsidRPr="00DA545A">
        <w:rPr>
          <w:color w:val="000000"/>
          <w:sz w:val="24"/>
          <w:szCs w:val="24"/>
          <w:lang w:eastAsia="en-US" w:bidi="en-US"/>
        </w:rPr>
        <w:t>.0</w:t>
      </w:r>
      <w:r>
        <w:rPr>
          <w:color w:val="000000"/>
          <w:sz w:val="24"/>
          <w:szCs w:val="24"/>
          <w:lang w:eastAsia="en-US" w:bidi="en-US"/>
        </w:rPr>
        <w:t>6</w:t>
      </w:r>
      <w:r w:rsidRPr="00DA545A">
        <w:rPr>
          <w:color w:val="000000"/>
          <w:sz w:val="24"/>
          <w:szCs w:val="24"/>
          <w:lang w:eastAsia="en-US" w:bidi="en-US"/>
        </w:rPr>
        <w:t>.201</w:t>
      </w:r>
      <w:r>
        <w:rPr>
          <w:color w:val="000000"/>
          <w:sz w:val="24"/>
          <w:szCs w:val="24"/>
          <w:lang w:eastAsia="en-US" w:bidi="en-US"/>
        </w:rPr>
        <w:t>9</w:t>
      </w:r>
      <w:r w:rsidRPr="00DA545A">
        <w:rPr>
          <w:color w:val="000000"/>
          <w:sz w:val="24"/>
          <w:szCs w:val="24"/>
          <w:lang w:eastAsia="en-US" w:bidi="en-US"/>
        </w:rPr>
        <w:t xml:space="preserve"> № </w:t>
      </w:r>
      <w:r>
        <w:rPr>
          <w:color w:val="000000"/>
          <w:sz w:val="24"/>
          <w:szCs w:val="24"/>
          <w:lang w:eastAsia="en-US" w:bidi="en-US"/>
        </w:rPr>
        <w:t>1317</w:t>
      </w:r>
      <w:r w:rsidRPr="00DA545A">
        <w:rPr>
          <w:color w:val="000000"/>
          <w:sz w:val="24"/>
          <w:szCs w:val="24"/>
          <w:lang w:eastAsia="en-US" w:bidi="en-US"/>
        </w:rPr>
        <w:t>); СНиП 21-01-97* «Пожарная безопасность зданий и сооружений» (Постановление Минстроя РФ от 13.02.1997 № 18-7).</w:t>
      </w:r>
    </w:p>
    <w:p w14:paraId="6EB859E9" w14:textId="77777777" w:rsidR="000A57AC" w:rsidRPr="00C122F1" w:rsidRDefault="000A57AC" w:rsidP="000A57AC">
      <w:pPr>
        <w:autoSpaceDE w:val="0"/>
        <w:autoSpaceDN w:val="0"/>
        <w:adjustRightInd w:val="0"/>
        <w:spacing w:line="240" w:lineRule="auto"/>
        <w:outlineLvl w:val="2"/>
        <w:rPr>
          <w:color w:val="000000"/>
          <w:sz w:val="24"/>
          <w:szCs w:val="24"/>
          <w:lang w:eastAsia="en-US" w:bidi="en-US"/>
        </w:rPr>
      </w:pPr>
      <w:r>
        <w:rPr>
          <w:color w:val="000000"/>
          <w:sz w:val="24"/>
          <w:szCs w:val="24"/>
          <w:lang w:eastAsia="en-US" w:bidi="en-US"/>
        </w:rPr>
        <w:t>4</w:t>
      </w:r>
      <w:r w:rsidRPr="00C122F1">
        <w:rPr>
          <w:color w:val="000000"/>
          <w:sz w:val="24"/>
          <w:szCs w:val="24"/>
          <w:lang w:eastAsia="en-US" w:bidi="en-US"/>
        </w:rPr>
        <w:t>.2. Подрядчик по требованию Заказчика обязан предоставить ему:</w:t>
      </w:r>
    </w:p>
    <w:p w14:paraId="315E2CBE" w14:textId="77777777" w:rsidR="000A57AC" w:rsidRPr="00C122F1" w:rsidRDefault="000A57AC" w:rsidP="000A57AC">
      <w:pPr>
        <w:autoSpaceDE w:val="0"/>
        <w:autoSpaceDN w:val="0"/>
        <w:adjustRightInd w:val="0"/>
        <w:spacing w:line="240" w:lineRule="auto"/>
        <w:outlineLvl w:val="2"/>
        <w:rPr>
          <w:color w:val="000000"/>
          <w:sz w:val="24"/>
          <w:szCs w:val="24"/>
          <w:lang w:eastAsia="en-US" w:bidi="en-US"/>
        </w:rPr>
      </w:pPr>
      <w:r w:rsidRPr="00C122F1">
        <w:rPr>
          <w:color w:val="000000"/>
          <w:sz w:val="24"/>
          <w:szCs w:val="24"/>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04E73A7C" w14:textId="77777777" w:rsidR="000A57AC" w:rsidRDefault="000A57AC" w:rsidP="000A57AC">
      <w:pPr>
        <w:autoSpaceDE w:val="0"/>
        <w:autoSpaceDN w:val="0"/>
        <w:adjustRightInd w:val="0"/>
        <w:spacing w:line="240" w:lineRule="auto"/>
        <w:ind w:firstLine="709"/>
        <w:outlineLvl w:val="2"/>
        <w:rPr>
          <w:color w:val="000000"/>
          <w:sz w:val="24"/>
          <w:szCs w:val="24"/>
          <w:lang w:eastAsia="en-US" w:bidi="en-US"/>
        </w:rPr>
      </w:pPr>
      <w:r w:rsidRPr="00C122F1">
        <w:rPr>
          <w:color w:val="000000"/>
          <w:sz w:val="24"/>
          <w:szCs w:val="24"/>
          <w:lang w:eastAsia="en-US" w:bidi="en-US"/>
        </w:rPr>
        <w:t xml:space="preserve">-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w:t>
      </w:r>
      <w:r w:rsidRPr="00B769EF">
        <w:rPr>
          <w:color w:val="000000"/>
          <w:sz w:val="24"/>
          <w:szCs w:val="24"/>
          <w:lang w:eastAsia="en-US" w:bidi="en-US"/>
        </w:rPr>
        <w:t>окружающей среды.</w:t>
      </w:r>
    </w:p>
    <w:p w14:paraId="35BB6922" w14:textId="77777777" w:rsidR="000A57AC" w:rsidRPr="00B769EF" w:rsidRDefault="000A57AC" w:rsidP="000A57AC">
      <w:pPr>
        <w:autoSpaceDE w:val="0"/>
        <w:autoSpaceDN w:val="0"/>
        <w:adjustRightInd w:val="0"/>
        <w:spacing w:line="240" w:lineRule="auto"/>
        <w:outlineLvl w:val="2"/>
        <w:rPr>
          <w:color w:val="000000"/>
          <w:sz w:val="24"/>
          <w:szCs w:val="24"/>
          <w:lang w:eastAsia="en-US" w:bidi="en-US"/>
        </w:rPr>
      </w:pPr>
      <w:r>
        <w:rPr>
          <w:color w:val="000000"/>
          <w:sz w:val="24"/>
          <w:szCs w:val="24"/>
          <w:lang w:eastAsia="en-US" w:bidi="en-US"/>
        </w:rPr>
        <w:t>4.3.</w:t>
      </w:r>
      <w:r w:rsidRPr="00786E6D">
        <w:rPr>
          <w:sz w:val="24"/>
          <w:szCs w:val="24"/>
        </w:rPr>
        <w:t xml:space="preserve"> К </w:t>
      </w:r>
      <w:r w:rsidRPr="00916B25">
        <w:rPr>
          <w:sz w:val="24"/>
          <w:szCs w:val="24"/>
        </w:rPr>
        <w:t>исполнению работ должны привлекаться только кв</w:t>
      </w:r>
      <w:r>
        <w:rPr>
          <w:sz w:val="24"/>
          <w:szCs w:val="24"/>
        </w:rPr>
        <w:t>алифицированные рабочие, имеющие</w:t>
      </w:r>
      <w:r w:rsidRPr="00916B25">
        <w:rPr>
          <w:sz w:val="24"/>
          <w:szCs w:val="24"/>
        </w:rPr>
        <w:t xml:space="preserve"> со</w:t>
      </w:r>
      <w:r>
        <w:rPr>
          <w:sz w:val="24"/>
          <w:szCs w:val="24"/>
        </w:rPr>
        <w:t>ответствующий разряд и прошедшие</w:t>
      </w:r>
      <w:r w:rsidRPr="00916B25">
        <w:rPr>
          <w:sz w:val="24"/>
          <w:szCs w:val="24"/>
        </w:rPr>
        <w:t xml:space="preserve"> медицинское освидетельствование в случаях, установленных правовыми актами в области строительства (в частности СП 49.13330.2010.  Актуализированная редакция СНиП 12-03-2001 "Безопасность труда в</w:t>
      </w:r>
      <w:r w:rsidRPr="00B769EF">
        <w:rPr>
          <w:sz w:val="24"/>
          <w:szCs w:val="24"/>
        </w:rPr>
        <w:t xml:space="preserve"> строительстве. Часть 1. Общие требования"</w:t>
      </w:r>
      <w:r>
        <w:rPr>
          <w:sz w:val="24"/>
          <w:szCs w:val="24"/>
        </w:rPr>
        <w:t xml:space="preserve"> и </w:t>
      </w:r>
      <w:r w:rsidRPr="00B769EF">
        <w:rPr>
          <w:sz w:val="24"/>
          <w:szCs w:val="24"/>
        </w:rPr>
        <w:t>СНиП 12-04-2002 "Безопасность труда в строительстве. Часть 2. Строительное производство"), в том числе</w:t>
      </w:r>
      <w:r>
        <w:rPr>
          <w:sz w:val="24"/>
          <w:szCs w:val="24"/>
        </w:rPr>
        <w:t>:</w:t>
      </w:r>
    </w:p>
    <w:p w14:paraId="71BD1F21" w14:textId="77777777" w:rsidR="000A57AC" w:rsidRPr="00B769EF" w:rsidRDefault="000A57AC" w:rsidP="000A57AC">
      <w:pPr>
        <w:autoSpaceDE w:val="0"/>
        <w:autoSpaceDN w:val="0"/>
        <w:adjustRightInd w:val="0"/>
        <w:spacing w:line="240" w:lineRule="auto"/>
        <w:ind w:firstLine="709"/>
        <w:rPr>
          <w:sz w:val="24"/>
          <w:szCs w:val="24"/>
        </w:rPr>
      </w:pPr>
      <w:r>
        <w:rPr>
          <w:sz w:val="24"/>
          <w:szCs w:val="24"/>
        </w:rPr>
        <w:t xml:space="preserve"> </w:t>
      </w:r>
      <w:r w:rsidRPr="00B769EF">
        <w:rPr>
          <w:sz w:val="24"/>
          <w:szCs w:val="24"/>
        </w:rPr>
        <w:t>- ответственные лица по электрохозяйству 4-5 групп допуска в соответствии                               с</w:t>
      </w:r>
      <w:r w:rsidRPr="00B769EF">
        <w:rPr>
          <w:rFonts w:eastAsia="Calibri"/>
          <w:color w:val="000000"/>
          <w:sz w:val="24"/>
          <w:szCs w:val="24"/>
          <w:lang w:eastAsia="en-US"/>
        </w:rPr>
        <w:t> </w:t>
      </w:r>
      <w:r w:rsidRPr="00B769EF">
        <w:rPr>
          <w:rFonts w:eastAsia="Calibri"/>
          <w:sz w:val="24"/>
          <w:szCs w:val="24"/>
          <w:shd w:val="clear" w:color="auto" w:fill="FFFFFF"/>
          <w:lang w:eastAsia="en-US"/>
        </w:rPr>
        <w:t>Правилами по охране труда при эксплуатации электроустановок</w:t>
      </w:r>
      <w:r w:rsidRPr="00B769EF">
        <w:rPr>
          <w:sz w:val="24"/>
          <w:szCs w:val="24"/>
        </w:rPr>
        <w:t xml:space="preserve"> (утв. </w:t>
      </w:r>
      <w:r w:rsidRPr="00B769EF">
        <w:rPr>
          <w:rFonts w:eastAsia="Calibri"/>
          <w:sz w:val="24"/>
          <w:szCs w:val="24"/>
          <w:shd w:val="clear" w:color="auto" w:fill="FFFFFF"/>
          <w:lang w:eastAsia="en-US"/>
        </w:rPr>
        <w:t>приказом Минтруда России от 24 июля 2013 № 328н</w:t>
      </w:r>
      <w:r w:rsidRPr="00B769EF">
        <w:rPr>
          <w:sz w:val="24"/>
          <w:szCs w:val="24"/>
        </w:rPr>
        <w:t>) и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7F6036C3" w14:textId="21B0C82A" w:rsidR="000A57AC" w:rsidRPr="00B769EF" w:rsidRDefault="000A57AC" w:rsidP="000A57AC">
      <w:pPr>
        <w:widowControl w:val="0"/>
        <w:tabs>
          <w:tab w:val="center" w:pos="4677"/>
          <w:tab w:val="right" w:pos="9355"/>
        </w:tabs>
        <w:spacing w:line="240" w:lineRule="auto"/>
        <w:ind w:firstLine="709"/>
        <w:rPr>
          <w:sz w:val="24"/>
          <w:szCs w:val="24"/>
        </w:rPr>
      </w:pPr>
      <w:r w:rsidRPr="00B769EF">
        <w:rPr>
          <w:sz w:val="24"/>
          <w:szCs w:val="24"/>
        </w:rPr>
        <w:t xml:space="preserve">- сварщики в соответствии с </w:t>
      </w:r>
      <w:r w:rsidRPr="00B769EF">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B769EF">
        <w:rPr>
          <w:sz w:val="24"/>
          <w:szCs w:val="24"/>
        </w:rPr>
        <w:t xml:space="preserve"> (утв. </w:t>
      </w:r>
      <w:r w:rsidRPr="00B769EF">
        <w:rPr>
          <w:rFonts w:eastAsia="Calibri"/>
          <w:sz w:val="24"/>
          <w:szCs w:val="24"/>
          <w:shd w:val="clear" w:color="auto" w:fill="FFFFFF"/>
          <w:lang w:eastAsia="en-US"/>
        </w:rPr>
        <w:t>приказом</w:t>
      </w:r>
      <w:r>
        <w:rPr>
          <w:rFonts w:eastAsia="Calibri"/>
          <w:sz w:val="24"/>
          <w:szCs w:val="24"/>
          <w:shd w:val="clear" w:color="auto" w:fill="FFFFFF"/>
          <w:lang w:eastAsia="en-US"/>
        </w:rPr>
        <w:t xml:space="preserve"> Минтруда России от 23.12.2014</w:t>
      </w:r>
      <w:r w:rsidRPr="00B769EF">
        <w:rPr>
          <w:rFonts w:eastAsia="Calibri"/>
          <w:sz w:val="24"/>
          <w:szCs w:val="24"/>
          <w:shd w:val="clear" w:color="auto" w:fill="FFFFFF"/>
          <w:lang w:eastAsia="en-US"/>
        </w:rPr>
        <w:t xml:space="preserve"> № 1101н</w:t>
      </w:r>
      <w:r w:rsidRPr="00B769EF">
        <w:rPr>
          <w:sz w:val="24"/>
          <w:szCs w:val="24"/>
        </w:rPr>
        <w:t xml:space="preserve">), прошедшие аттестацию в соответствии с ПБ-03-273-99 (утв. Постановлением Госгортехнадзора России 30 октября 1998 г. № 63); </w:t>
      </w:r>
    </w:p>
    <w:p w14:paraId="2921C7C2" w14:textId="77777777" w:rsidR="000A57AC" w:rsidRPr="00B769EF" w:rsidRDefault="000A57AC" w:rsidP="000A57AC">
      <w:pPr>
        <w:widowControl w:val="0"/>
        <w:spacing w:line="240" w:lineRule="auto"/>
        <w:ind w:firstLine="709"/>
        <w:rPr>
          <w:sz w:val="24"/>
          <w:szCs w:val="24"/>
        </w:rPr>
      </w:pPr>
      <w:r w:rsidRPr="00B769EF">
        <w:rPr>
          <w:sz w:val="24"/>
          <w:szCs w:val="24"/>
        </w:rPr>
        <w:t xml:space="preserve">- монтажники-высотники и стропальщики в соответствии с </w:t>
      </w:r>
      <w:r w:rsidRPr="00B769EF">
        <w:rPr>
          <w:rFonts w:eastAsia="Calibri"/>
          <w:sz w:val="24"/>
          <w:szCs w:val="24"/>
          <w:shd w:val="clear" w:color="auto" w:fill="FFFFFF"/>
          <w:lang w:eastAsia="en-US"/>
        </w:rPr>
        <w:t>Правилами по охране труда при погрузочно-разгрузочных работах и размещении грузов</w:t>
      </w:r>
      <w:r w:rsidRPr="00B769EF">
        <w:rPr>
          <w:sz w:val="24"/>
          <w:szCs w:val="24"/>
        </w:rPr>
        <w:t xml:space="preserve"> (утв. </w:t>
      </w:r>
      <w:r w:rsidRPr="00B769EF">
        <w:rPr>
          <w:rFonts w:eastAsia="Calibri"/>
          <w:sz w:val="24"/>
          <w:szCs w:val="24"/>
          <w:shd w:val="clear" w:color="auto" w:fill="FFFFFF"/>
          <w:lang w:eastAsia="en-US"/>
        </w:rPr>
        <w:t xml:space="preserve">приказом Минтруда </w:t>
      </w:r>
      <w:r w:rsidRPr="00B769EF">
        <w:rPr>
          <w:sz w:val="24"/>
          <w:szCs w:val="24"/>
          <w:lang w:val="x-none" w:eastAsia="en-US" w:bidi="en-US"/>
        </w:rPr>
        <w:t>Российской Федерации</w:t>
      </w:r>
      <w:r w:rsidRPr="00B769EF">
        <w:rPr>
          <w:rFonts w:eastAsia="Calibri"/>
          <w:sz w:val="24"/>
          <w:szCs w:val="24"/>
          <w:shd w:val="clear" w:color="auto" w:fill="FFFFFF"/>
          <w:lang w:eastAsia="en-US"/>
        </w:rPr>
        <w:t xml:space="preserve"> от 17.09.2014 № 642н</w:t>
      </w:r>
      <w:r w:rsidRPr="00B769EF">
        <w:rPr>
          <w:sz w:val="24"/>
          <w:szCs w:val="24"/>
        </w:rPr>
        <w:t>), имеющие допуск.</w:t>
      </w:r>
    </w:p>
    <w:p w14:paraId="0FF92D21" w14:textId="77777777" w:rsidR="000A57AC" w:rsidRPr="009520A7" w:rsidRDefault="000A57AC" w:rsidP="000A57AC">
      <w:pPr>
        <w:autoSpaceDE w:val="0"/>
        <w:autoSpaceDN w:val="0"/>
        <w:adjustRightInd w:val="0"/>
        <w:spacing w:line="240" w:lineRule="auto"/>
        <w:outlineLvl w:val="2"/>
        <w:rPr>
          <w:color w:val="000000"/>
          <w:sz w:val="24"/>
          <w:szCs w:val="24"/>
          <w:lang w:eastAsia="en-US" w:bidi="en-US"/>
        </w:rPr>
      </w:pPr>
      <w:r>
        <w:rPr>
          <w:color w:val="000000"/>
          <w:sz w:val="24"/>
          <w:szCs w:val="24"/>
          <w:lang w:eastAsia="en-US" w:bidi="en-US"/>
        </w:rPr>
        <w:t>4</w:t>
      </w:r>
      <w:r w:rsidRPr="009520A7">
        <w:rPr>
          <w:color w:val="000000"/>
          <w:sz w:val="24"/>
          <w:szCs w:val="24"/>
          <w:lang w:eastAsia="en-US" w:bidi="en-US"/>
        </w:rPr>
        <w:t xml:space="preserve">.4.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9520A7">
        <w:rPr>
          <w:sz w:val="24"/>
          <w:szCs w:val="24"/>
          <w:lang w:val="x-none" w:eastAsia="en-US" w:bidi="en-US"/>
        </w:rPr>
        <w:t>Российской Федерации</w:t>
      </w:r>
      <w:r w:rsidRPr="009520A7">
        <w:rPr>
          <w:color w:val="000000"/>
          <w:sz w:val="24"/>
          <w:szCs w:val="24"/>
          <w:lang w:eastAsia="en-US" w:bidi="en-US"/>
        </w:rPr>
        <w:t>.</w:t>
      </w:r>
    </w:p>
    <w:p w14:paraId="654501AF" w14:textId="77777777" w:rsidR="000A57AC" w:rsidRDefault="000A57AC" w:rsidP="000A57AC">
      <w:pPr>
        <w:autoSpaceDE w:val="0"/>
        <w:autoSpaceDN w:val="0"/>
        <w:adjustRightInd w:val="0"/>
        <w:spacing w:line="240" w:lineRule="auto"/>
        <w:outlineLvl w:val="2"/>
        <w:rPr>
          <w:color w:val="000000"/>
          <w:sz w:val="24"/>
          <w:szCs w:val="24"/>
          <w:lang w:val="x-none" w:eastAsia="en-US" w:bidi="en-US"/>
        </w:rPr>
      </w:pPr>
      <w:r>
        <w:rPr>
          <w:color w:val="000000"/>
          <w:sz w:val="24"/>
          <w:szCs w:val="24"/>
          <w:lang w:eastAsia="en-US" w:bidi="en-US"/>
        </w:rPr>
        <w:t>4</w:t>
      </w:r>
      <w:r w:rsidRPr="009520A7">
        <w:rPr>
          <w:color w:val="000000"/>
          <w:sz w:val="24"/>
          <w:szCs w:val="24"/>
          <w:lang w:eastAsia="en-US" w:bidi="en-US"/>
        </w:rPr>
        <w:t xml:space="preserve">.5. </w:t>
      </w:r>
      <w:r w:rsidRPr="009520A7">
        <w:rPr>
          <w:color w:val="000000"/>
          <w:sz w:val="24"/>
          <w:szCs w:val="24"/>
          <w:lang w:val="x-none" w:eastAsia="en-US" w:bidi="en-US"/>
        </w:rPr>
        <w:t>Необходимо выполнить все работы по обустройству и надлежащему содержанию строительной площадки, монтажу временных строений и сооружений, устройству автодорог</w:t>
      </w:r>
      <w:r>
        <w:rPr>
          <w:color w:val="000000"/>
          <w:sz w:val="24"/>
          <w:szCs w:val="24"/>
          <w:lang w:eastAsia="en-US" w:bidi="en-US"/>
        </w:rPr>
        <w:t xml:space="preserve"> (при необходимости)</w:t>
      </w:r>
      <w:r w:rsidRPr="009520A7">
        <w:rPr>
          <w:color w:val="000000"/>
          <w:sz w:val="24"/>
          <w:szCs w:val="24"/>
          <w:lang w:val="x-none" w:eastAsia="en-US" w:bidi="en-US"/>
        </w:rPr>
        <w:t>, складских и монтажных площадок, установке освещения,</w:t>
      </w:r>
      <w:r>
        <w:rPr>
          <w:color w:val="000000"/>
          <w:sz w:val="24"/>
          <w:szCs w:val="24"/>
          <w:lang w:val="x-none" w:eastAsia="en-US" w:bidi="en-US"/>
        </w:rPr>
        <w:t xml:space="preserve"> поста мойки колес, сооружению</w:t>
      </w:r>
      <w:r w:rsidRPr="009520A7">
        <w:rPr>
          <w:color w:val="000000"/>
          <w:sz w:val="24"/>
          <w:szCs w:val="24"/>
          <w:lang w:eastAsia="en-US" w:bidi="en-US"/>
        </w:rPr>
        <w:t xml:space="preserve"> </w:t>
      </w:r>
      <w:r w:rsidRPr="009520A7">
        <w:rPr>
          <w:color w:val="000000"/>
          <w:sz w:val="24"/>
          <w:szCs w:val="24"/>
          <w:lang w:val="x-none" w:eastAsia="en-US" w:bidi="en-US"/>
        </w:rPr>
        <w:t>и подключению временных инженерных сетей.</w:t>
      </w:r>
    </w:p>
    <w:p w14:paraId="235E8758" w14:textId="77777777" w:rsidR="000A57AC" w:rsidRPr="009520A7" w:rsidRDefault="000A57AC" w:rsidP="000A57AC">
      <w:pPr>
        <w:autoSpaceDE w:val="0"/>
        <w:autoSpaceDN w:val="0"/>
        <w:adjustRightInd w:val="0"/>
        <w:spacing w:line="240" w:lineRule="auto"/>
        <w:outlineLvl w:val="2"/>
        <w:rPr>
          <w:color w:val="000000"/>
          <w:sz w:val="24"/>
          <w:szCs w:val="24"/>
          <w:lang w:val="x-none" w:eastAsia="en-US" w:bidi="en-US"/>
        </w:rPr>
      </w:pPr>
      <w:r>
        <w:rPr>
          <w:color w:val="000000"/>
          <w:sz w:val="24"/>
          <w:szCs w:val="24"/>
          <w:lang w:eastAsia="en-US" w:bidi="en-US"/>
        </w:rPr>
        <w:t>4</w:t>
      </w:r>
      <w:r w:rsidRPr="00323854">
        <w:rPr>
          <w:color w:val="000000"/>
          <w:sz w:val="24"/>
          <w:szCs w:val="24"/>
          <w:lang w:eastAsia="en-US" w:bidi="en-US"/>
        </w:rPr>
        <w:t>.6.</w:t>
      </w:r>
      <w:r w:rsidRPr="009520A7">
        <w:rPr>
          <w:color w:val="000000"/>
          <w:sz w:val="24"/>
          <w:szCs w:val="24"/>
          <w:lang w:val="x-none" w:eastAsia="en-US" w:bidi="en-US"/>
        </w:rPr>
        <w:t xml:space="preserve">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14:paraId="7C7AFC9A" w14:textId="77777777" w:rsidR="000A57AC" w:rsidRPr="0099366D" w:rsidRDefault="000A57AC" w:rsidP="000A57AC">
      <w:pPr>
        <w:tabs>
          <w:tab w:val="left" w:pos="426"/>
          <w:tab w:val="left" w:pos="851"/>
        </w:tabs>
        <w:spacing w:line="240" w:lineRule="auto"/>
        <w:contextualSpacing/>
        <w:rPr>
          <w:sz w:val="24"/>
          <w:szCs w:val="24"/>
        </w:rPr>
      </w:pPr>
      <w:r>
        <w:rPr>
          <w:rFonts w:eastAsia="Calibri"/>
          <w:color w:val="000000"/>
          <w:sz w:val="24"/>
          <w:szCs w:val="24"/>
          <w:lang w:eastAsia="en-US"/>
        </w:rPr>
        <w:t>4</w:t>
      </w:r>
      <w:r w:rsidRPr="009520A7">
        <w:rPr>
          <w:rFonts w:eastAsia="Calibri"/>
          <w:color w:val="000000"/>
          <w:sz w:val="24"/>
          <w:szCs w:val="24"/>
          <w:lang w:eastAsia="en-US"/>
        </w:rPr>
        <w:t>.</w:t>
      </w:r>
      <w:r>
        <w:rPr>
          <w:rFonts w:eastAsia="Calibri"/>
          <w:color w:val="000000"/>
          <w:sz w:val="24"/>
          <w:szCs w:val="24"/>
          <w:lang w:eastAsia="en-US"/>
        </w:rPr>
        <w:t>7</w:t>
      </w:r>
      <w:r w:rsidRPr="009520A7">
        <w:rPr>
          <w:rFonts w:eastAsia="Calibri"/>
          <w:color w:val="000000"/>
          <w:sz w:val="24"/>
          <w:szCs w:val="24"/>
          <w:lang w:eastAsia="en-US"/>
        </w:rPr>
        <w:t xml:space="preserve">. При работе со строительными отходами руководствоваться </w:t>
      </w:r>
      <w:r w:rsidRPr="0099366D">
        <w:rPr>
          <w:sz w:val="24"/>
          <w:szCs w:val="24"/>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N 961.</w:t>
      </w:r>
    </w:p>
    <w:p w14:paraId="1539A4A5" w14:textId="77777777" w:rsidR="000A57AC" w:rsidRDefault="000A57AC" w:rsidP="00E803AD">
      <w:pPr>
        <w:autoSpaceDE w:val="0"/>
        <w:autoSpaceDN w:val="0"/>
        <w:adjustRightInd w:val="0"/>
        <w:spacing w:line="240" w:lineRule="auto"/>
        <w:outlineLvl w:val="2"/>
        <w:rPr>
          <w:color w:val="000000"/>
          <w:sz w:val="24"/>
          <w:szCs w:val="24"/>
          <w:lang w:val="x-none" w:eastAsia="en-US" w:bidi="en-US"/>
        </w:rPr>
      </w:pPr>
      <w:r>
        <w:rPr>
          <w:color w:val="000000"/>
          <w:sz w:val="24"/>
          <w:szCs w:val="24"/>
          <w:lang w:eastAsia="en-US" w:bidi="en-US"/>
        </w:rPr>
        <w:t>4</w:t>
      </w:r>
      <w:r w:rsidRPr="009520A7">
        <w:rPr>
          <w:color w:val="000000"/>
          <w:sz w:val="24"/>
          <w:szCs w:val="24"/>
          <w:lang w:eastAsia="en-US" w:bidi="en-US"/>
        </w:rPr>
        <w:t>.</w:t>
      </w:r>
      <w:r>
        <w:rPr>
          <w:color w:val="000000"/>
          <w:sz w:val="24"/>
          <w:szCs w:val="24"/>
          <w:lang w:eastAsia="en-US" w:bidi="en-US"/>
        </w:rPr>
        <w:t>8</w:t>
      </w:r>
      <w:r w:rsidRPr="009520A7">
        <w:rPr>
          <w:color w:val="000000"/>
          <w:sz w:val="24"/>
          <w:szCs w:val="24"/>
          <w:lang w:val="x-none" w:eastAsia="en-US" w:bidi="en-US"/>
        </w:rPr>
        <w:t xml:space="preserve">. При производстве работ следует соблюдать требования к безопасности работ, установленные </w:t>
      </w:r>
      <w:r w:rsidRPr="009520A7">
        <w:rPr>
          <w:color w:val="000000"/>
          <w:sz w:val="24"/>
          <w:szCs w:val="24"/>
          <w:lang w:eastAsia="en-US" w:bidi="en-US"/>
        </w:rPr>
        <w:t xml:space="preserve">СП 48.13330.2011 Свод правил. Организация строительства. Актуализированная редакция СНиП 12-01-2004 (утв. Приказом </w:t>
      </w:r>
      <w:proofErr w:type="spellStart"/>
      <w:r w:rsidRPr="009520A7">
        <w:rPr>
          <w:color w:val="000000"/>
          <w:sz w:val="24"/>
          <w:szCs w:val="24"/>
          <w:lang w:eastAsia="en-US" w:bidi="en-US"/>
        </w:rPr>
        <w:t>Минрегиона</w:t>
      </w:r>
      <w:proofErr w:type="spellEnd"/>
      <w:r w:rsidRPr="009520A7">
        <w:rPr>
          <w:color w:val="000000"/>
          <w:sz w:val="24"/>
          <w:szCs w:val="24"/>
          <w:lang w:eastAsia="en-US" w:bidi="en-US"/>
        </w:rPr>
        <w:t xml:space="preserve"> </w:t>
      </w:r>
      <w:r w:rsidRPr="009520A7">
        <w:rPr>
          <w:sz w:val="24"/>
          <w:szCs w:val="24"/>
          <w:lang w:val="x-none" w:eastAsia="en-US" w:bidi="en-US"/>
        </w:rPr>
        <w:t>Российской Федерации</w:t>
      </w:r>
      <w:r>
        <w:rPr>
          <w:color w:val="000000"/>
          <w:sz w:val="24"/>
          <w:szCs w:val="24"/>
          <w:lang w:eastAsia="en-US" w:bidi="en-US"/>
        </w:rPr>
        <w:t xml:space="preserve"> </w:t>
      </w:r>
      <w:r w:rsidRPr="009520A7">
        <w:rPr>
          <w:color w:val="000000"/>
          <w:sz w:val="24"/>
          <w:szCs w:val="24"/>
          <w:lang w:eastAsia="en-US" w:bidi="en-US"/>
        </w:rPr>
        <w:t>от 27.12.2010 № 781)</w:t>
      </w:r>
      <w:r w:rsidRPr="009520A7">
        <w:rPr>
          <w:color w:val="000000"/>
          <w:sz w:val="24"/>
          <w:szCs w:val="24"/>
          <w:lang w:val="x-none" w:eastAsia="en-US" w:bidi="en-US"/>
        </w:rPr>
        <w:t>.</w:t>
      </w:r>
    </w:p>
    <w:p w14:paraId="5F6E1BCA" w14:textId="77777777" w:rsidR="000A57AC" w:rsidRPr="009520A7" w:rsidRDefault="000A57AC" w:rsidP="000A57AC">
      <w:pPr>
        <w:autoSpaceDE w:val="0"/>
        <w:autoSpaceDN w:val="0"/>
        <w:adjustRightInd w:val="0"/>
        <w:spacing w:line="240" w:lineRule="auto"/>
        <w:outlineLvl w:val="2"/>
        <w:rPr>
          <w:color w:val="000000"/>
          <w:sz w:val="24"/>
          <w:szCs w:val="24"/>
          <w:lang w:val="x-none" w:eastAsia="en-US" w:bidi="en-US"/>
        </w:rPr>
      </w:pPr>
      <w:r>
        <w:rPr>
          <w:color w:val="000000"/>
          <w:sz w:val="24"/>
          <w:szCs w:val="24"/>
          <w:lang w:eastAsia="en-US" w:bidi="en-US"/>
        </w:rPr>
        <w:t>4</w:t>
      </w:r>
      <w:r w:rsidRPr="009520A7">
        <w:rPr>
          <w:color w:val="000000"/>
          <w:sz w:val="24"/>
          <w:szCs w:val="24"/>
          <w:lang w:eastAsia="en-US" w:bidi="en-US"/>
        </w:rPr>
        <w:t>.</w:t>
      </w:r>
      <w:r>
        <w:rPr>
          <w:color w:val="000000"/>
          <w:sz w:val="24"/>
          <w:szCs w:val="24"/>
          <w:lang w:eastAsia="en-US" w:bidi="en-US"/>
        </w:rPr>
        <w:t>9</w:t>
      </w:r>
      <w:r w:rsidRPr="009520A7">
        <w:rPr>
          <w:color w:val="000000"/>
          <w:sz w:val="24"/>
          <w:szCs w:val="24"/>
          <w:lang w:val="x-none" w:eastAsia="en-US" w:bidi="en-US"/>
        </w:rPr>
        <w:t xml:space="preserve">. В процессе производства </w:t>
      </w:r>
      <w:r w:rsidRPr="009520A7">
        <w:rPr>
          <w:color w:val="000000"/>
          <w:sz w:val="24"/>
          <w:szCs w:val="24"/>
          <w:lang w:eastAsia="en-US" w:bidi="en-US"/>
        </w:rPr>
        <w:t xml:space="preserve">работ по капитальному ремонту </w:t>
      </w:r>
      <w:r w:rsidRPr="009520A7">
        <w:rPr>
          <w:color w:val="000000"/>
          <w:sz w:val="24"/>
          <w:szCs w:val="24"/>
          <w:lang w:val="x-none" w:eastAsia="en-US" w:bidi="en-US"/>
        </w:rPr>
        <w:t>необходимо соблюдать требования к безопасности труда, установленные:</w:t>
      </w:r>
    </w:p>
    <w:p w14:paraId="1E2D0A06" w14:textId="77777777" w:rsidR="000A57AC" w:rsidRPr="009520A7" w:rsidRDefault="000A57AC" w:rsidP="000A57AC">
      <w:pPr>
        <w:widowControl w:val="0"/>
        <w:autoSpaceDE w:val="0"/>
        <w:autoSpaceDN w:val="0"/>
        <w:adjustRightInd w:val="0"/>
        <w:spacing w:line="240" w:lineRule="auto"/>
        <w:ind w:firstLine="709"/>
        <w:rPr>
          <w:color w:val="000000"/>
          <w:sz w:val="24"/>
          <w:szCs w:val="24"/>
          <w:lang w:val="x-none" w:eastAsia="x-none"/>
        </w:rPr>
      </w:pP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sidRPr="009520A7">
        <w:rPr>
          <w:color w:val="000000"/>
          <w:sz w:val="24"/>
          <w:szCs w:val="24"/>
          <w:lang w:val="x-none" w:eastAsia="x-none"/>
        </w:rPr>
        <w:t xml:space="preserve"> (Постановление Госстроя России от 23.07.2001 №</w:t>
      </w:r>
      <w:r w:rsidRPr="009520A7">
        <w:rPr>
          <w:color w:val="000000"/>
          <w:sz w:val="24"/>
          <w:szCs w:val="24"/>
          <w:lang w:eastAsia="x-none"/>
        </w:rPr>
        <w:t xml:space="preserve"> </w:t>
      </w:r>
      <w:r w:rsidRPr="009520A7">
        <w:rPr>
          <w:color w:val="000000"/>
          <w:sz w:val="24"/>
          <w:szCs w:val="24"/>
          <w:lang w:val="x-none" w:eastAsia="x-none"/>
        </w:rPr>
        <w:t>80);</w:t>
      </w:r>
    </w:p>
    <w:p w14:paraId="40E64266" w14:textId="77777777" w:rsidR="000A57AC" w:rsidRPr="009520A7" w:rsidRDefault="000A57AC" w:rsidP="000A57AC">
      <w:pPr>
        <w:widowControl w:val="0"/>
        <w:autoSpaceDE w:val="0"/>
        <w:autoSpaceDN w:val="0"/>
        <w:adjustRightInd w:val="0"/>
        <w:spacing w:line="240" w:lineRule="auto"/>
        <w:ind w:firstLine="709"/>
        <w:rPr>
          <w:color w:val="000000"/>
          <w:sz w:val="24"/>
          <w:szCs w:val="24"/>
          <w:lang w:val="x-none" w:eastAsia="x-none"/>
        </w:rPr>
      </w:pPr>
      <w:r w:rsidRPr="009520A7">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17.09.2002 №</w:t>
      </w:r>
      <w:r w:rsidRPr="009520A7">
        <w:rPr>
          <w:color w:val="000000"/>
          <w:sz w:val="24"/>
          <w:szCs w:val="24"/>
          <w:lang w:eastAsia="x-none"/>
        </w:rPr>
        <w:t xml:space="preserve"> </w:t>
      </w:r>
      <w:r w:rsidRPr="009520A7">
        <w:rPr>
          <w:color w:val="000000"/>
          <w:sz w:val="24"/>
          <w:szCs w:val="24"/>
          <w:lang w:val="x-none" w:eastAsia="x-none"/>
        </w:rPr>
        <w:t>123).</w:t>
      </w:r>
    </w:p>
    <w:p w14:paraId="5C8E2210" w14:textId="77777777" w:rsidR="000A57AC" w:rsidRPr="009520A7" w:rsidRDefault="000A57AC" w:rsidP="000A57AC">
      <w:pPr>
        <w:widowControl w:val="0"/>
        <w:autoSpaceDE w:val="0"/>
        <w:autoSpaceDN w:val="0"/>
        <w:adjustRightInd w:val="0"/>
        <w:spacing w:line="240" w:lineRule="auto"/>
        <w:outlineLvl w:val="2"/>
        <w:rPr>
          <w:color w:val="000000"/>
          <w:sz w:val="24"/>
          <w:szCs w:val="24"/>
          <w:lang w:val="x-none" w:eastAsia="en-US" w:bidi="en-US"/>
        </w:rPr>
      </w:pPr>
      <w:r>
        <w:rPr>
          <w:color w:val="000000"/>
          <w:sz w:val="24"/>
          <w:szCs w:val="24"/>
          <w:lang w:eastAsia="en-US" w:bidi="en-US"/>
        </w:rPr>
        <w:t>4</w:t>
      </w:r>
      <w:r w:rsidRPr="009520A7">
        <w:rPr>
          <w:color w:val="000000"/>
          <w:sz w:val="24"/>
          <w:szCs w:val="24"/>
          <w:lang w:eastAsia="en-US" w:bidi="en-US"/>
        </w:rPr>
        <w:t>.1</w:t>
      </w:r>
      <w:r>
        <w:rPr>
          <w:color w:val="000000"/>
          <w:sz w:val="24"/>
          <w:szCs w:val="24"/>
          <w:lang w:eastAsia="en-US" w:bidi="en-US"/>
        </w:rPr>
        <w:t>0</w:t>
      </w:r>
      <w:r w:rsidRPr="009520A7">
        <w:rPr>
          <w:color w:val="000000"/>
          <w:sz w:val="24"/>
          <w:szCs w:val="24"/>
          <w:lang w:val="x-none" w:eastAsia="en-US" w:bidi="en-US"/>
        </w:rPr>
        <w:t xml:space="preserve">. Работы по </w:t>
      </w:r>
      <w:r w:rsidRPr="009520A7">
        <w:rPr>
          <w:color w:val="000000"/>
          <w:sz w:val="24"/>
          <w:szCs w:val="24"/>
          <w:lang w:eastAsia="en-US" w:bidi="en-US"/>
        </w:rPr>
        <w:t>капитальному ремонту</w:t>
      </w:r>
      <w:r w:rsidRPr="009520A7">
        <w:rPr>
          <w:color w:val="000000"/>
          <w:sz w:val="24"/>
          <w:szCs w:val="24"/>
          <w:lang w:val="x-none" w:eastAsia="en-US" w:bidi="en-US"/>
        </w:rPr>
        <w:t xml:space="preserve">, монтажу и наладке оборудования, а также законченный </w:t>
      </w:r>
      <w:r w:rsidRPr="009520A7">
        <w:rPr>
          <w:color w:val="000000"/>
          <w:sz w:val="24"/>
          <w:szCs w:val="24"/>
          <w:lang w:eastAsia="en-US" w:bidi="en-US"/>
        </w:rPr>
        <w:t xml:space="preserve">капитальным ремонтом </w:t>
      </w:r>
      <w:r w:rsidRPr="009520A7">
        <w:rPr>
          <w:color w:val="000000"/>
          <w:sz w:val="24"/>
          <w:szCs w:val="24"/>
          <w:lang w:val="x-none" w:eastAsia="en-US" w:bidi="en-US"/>
        </w:rPr>
        <w:t>и сданный в эксплуатацию объект, должны соответствовать требованиям, установленным Федеральным законом от 30.12.2009 № 384-ФЗ «Технический регламент о безопасности зданий и сооружений».</w:t>
      </w:r>
    </w:p>
    <w:p w14:paraId="53BDA5F0" w14:textId="77777777" w:rsidR="000A57AC" w:rsidRDefault="000A57AC" w:rsidP="000A57AC">
      <w:pPr>
        <w:autoSpaceDE w:val="0"/>
        <w:autoSpaceDN w:val="0"/>
        <w:adjustRightInd w:val="0"/>
        <w:spacing w:line="240" w:lineRule="auto"/>
        <w:outlineLvl w:val="2"/>
        <w:rPr>
          <w:lang w:eastAsia="en-US" w:bidi="en-US"/>
        </w:rPr>
      </w:pPr>
      <w:r>
        <w:rPr>
          <w:color w:val="000000"/>
          <w:sz w:val="24"/>
          <w:szCs w:val="24"/>
          <w:lang w:eastAsia="en-US" w:bidi="en-US"/>
        </w:rPr>
        <w:t>4</w:t>
      </w:r>
      <w:r w:rsidRPr="009520A7">
        <w:rPr>
          <w:color w:val="000000"/>
          <w:sz w:val="24"/>
          <w:szCs w:val="24"/>
          <w:lang w:eastAsia="en-US" w:bidi="en-US"/>
        </w:rPr>
        <w:t>.1</w:t>
      </w:r>
      <w:r>
        <w:rPr>
          <w:color w:val="000000"/>
          <w:sz w:val="24"/>
          <w:szCs w:val="24"/>
          <w:lang w:eastAsia="en-US" w:bidi="en-US"/>
        </w:rPr>
        <w:t>1</w:t>
      </w:r>
      <w:r w:rsidRPr="009520A7">
        <w:rPr>
          <w:color w:val="000000"/>
          <w:sz w:val="24"/>
          <w:szCs w:val="24"/>
          <w:lang w:val="x-none" w:eastAsia="en-US" w:bidi="en-US"/>
        </w:rPr>
        <w:t xml:space="preserve">. </w:t>
      </w:r>
      <w:r w:rsidRPr="009520A7">
        <w:rPr>
          <w:sz w:val="24"/>
          <w:szCs w:val="24"/>
          <w:lang w:val="x-none" w:eastAsia="en-US" w:bidi="en-US"/>
        </w:rPr>
        <w:t xml:space="preserve">Выполняемые работы должны соответствовать требованиям к качеству работ </w:t>
      </w:r>
      <w:r w:rsidRPr="009520A7">
        <w:rPr>
          <w:sz w:val="24"/>
          <w:szCs w:val="24"/>
          <w:lang w:eastAsia="en-US" w:bidi="en-US"/>
        </w:rPr>
        <w:br/>
      </w:r>
      <w:r w:rsidRPr="009520A7">
        <w:rPr>
          <w:sz w:val="24"/>
          <w:szCs w:val="24"/>
          <w:lang w:val="x-none" w:eastAsia="en-US" w:bidi="en-US"/>
        </w:rPr>
        <w:t>в соответствии со статьей 721 Гражданского кодекса Российской Федерации</w:t>
      </w:r>
      <w:r w:rsidRPr="00E27F17">
        <w:rPr>
          <w:lang w:val="x-none" w:eastAsia="en-US" w:bidi="en-US"/>
        </w:rPr>
        <w:t>.</w:t>
      </w:r>
    </w:p>
    <w:p w14:paraId="2D93D822" w14:textId="77777777" w:rsidR="000A57AC" w:rsidRDefault="000A57AC" w:rsidP="000A57AC">
      <w:pPr>
        <w:autoSpaceDE w:val="0"/>
        <w:autoSpaceDN w:val="0"/>
        <w:adjustRightInd w:val="0"/>
        <w:spacing w:line="240" w:lineRule="auto"/>
        <w:ind w:firstLine="540"/>
        <w:outlineLvl w:val="2"/>
        <w:rPr>
          <w:sz w:val="24"/>
          <w:szCs w:val="24"/>
          <w:lang w:eastAsia="en-US" w:bidi="en-US"/>
        </w:rPr>
      </w:pPr>
    </w:p>
    <w:p w14:paraId="1BD75211" w14:textId="77777777" w:rsidR="000A57AC" w:rsidRPr="00C122F1" w:rsidRDefault="000A57AC" w:rsidP="000A57AC">
      <w:pPr>
        <w:widowControl w:val="0"/>
        <w:autoSpaceDE w:val="0"/>
        <w:autoSpaceDN w:val="0"/>
        <w:adjustRightInd w:val="0"/>
        <w:spacing w:line="240" w:lineRule="auto"/>
        <w:ind w:firstLine="540"/>
        <w:rPr>
          <w:b/>
          <w:sz w:val="24"/>
          <w:szCs w:val="24"/>
        </w:rPr>
      </w:pPr>
      <w:r>
        <w:rPr>
          <w:b/>
          <w:bCs/>
          <w:sz w:val="24"/>
          <w:szCs w:val="24"/>
        </w:rPr>
        <w:t>5</w:t>
      </w:r>
      <w:r w:rsidRPr="00C122F1">
        <w:rPr>
          <w:b/>
          <w:bCs/>
          <w:sz w:val="24"/>
          <w:szCs w:val="24"/>
        </w:rPr>
        <w:t xml:space="preserve">. </w:t>
      </w:r>
      <w:r w:rsidRPr="00C122F1">
        <w:rPr>
          <w:b/>
          <w:sz w:val="24"/>
          <w:szCs w:val="24"/>
        </w:rPr>
        <w:t>Требования к гарантийному сроку и (или) объему предоставления гарантий качества работы</w:t>
      </w:r>
    </w:p>
    <w:p w14:paraId="2E74151E" w14:textId="77777777" w:rsidR="000A57AC" w:rsidRPr="00C122F1" w:rsidRDefault="000A57AC" w:rsidP="000A57AC">
      <w:pPr>
        <w:autoSpaceDE w:val="0"/>
        <w:autoSpaceDN w:val="0"/>
        <w:adjustRightInd w:val="0"/>
        <w:spacing w:line="240" w:lineRule="auto"/>
        <w:ind w:firstLine="540"/>
        <w:rPr>
          <w:sz w:val="24"/>
          <w:szCs w:val="24"/>
        </w:rPr>
      </w:pPr>
      <w:r w:rsidRPr="00C122F1">
        <w:rPr>
          <w:sz w:val="24"/>
          <w:szCs w:val="24"/>
        </w:rPr>
        <w:t>Требование установлено</w:t>
      </w:r>
      <w:r w:rsidRPr="00C122F1">
        <w:rPr>
          <w:rFonts w:eastAsia="Arial Unicode MS"/>
          <w:color w:val="000000"/>
          <w:sz w:val="24"/>
          <w:szCs w:val="24"/>
        </w:rPr>
        <w:t xml:space="preserve"> </w:t>
      </w:r>
      <w:r w:rsidRPr="00C122F1">
        <w:rPr>
          <w:sz w:val="24"/>
          <w:szCs w:val="24"/>
        </w:rPr>
        <w:t xml:space="preserve">в </w:t>
      </w:r>
      <w:r>
        <w:rPr>
          <w:sz w:val="24"/>
          <w:szCs w:val="24"/>
        </w:rPr>
        <w:t>договоре</w:t>
      </w:r>
      <w:r w:rsidRPr="00C122F1">
        <w:rPr>
          <w:sz w:val="24"/>
          <w:szCs w:val="24"/>
        </w:rPr>
        <w:t>.</w:t>
      </w:r>
    </w:p>
    <w:p w14:paraId="365AE98E" w14:textId="77777777" w:rsidR="000A57AC" w:rsidRDefault="000A57AC" w:rsidP="000A57AC">
      <w:pPr>
        <w:autoSpaceDE w:val="0"/>
        <w:autoSpaceDN w:val="0"/>
        <w:adjustRightInd w:val="0"/>
        <w:spacing w:line="240" w:lineRule="auto"/>
        <w:ind w:firstLine="540"/>
        <w:rPr>
          <w:sz w:val="24"/>
          <w:szCs w:val="24"/>
        </w:rPr>
      </w:pPr>
    </w:p>
    <w:p w14:paraId="72F3EEBE" w14:textId="00F76B89" w:rsidR="00D6479C" w:rsidRDefault="00031215" w:rsidP="00D6479C">
      <w:pPr>
        <w:widowControl w:val="0"/>
        <w:autoSpaceDE w:val="0"/>
        <w:autoSpaceDN w:val="0"/>
        <w:adjustRightInd w:val="0"/>
        <w:spacing w:line="240" w:lineRule="auto"/>
        <w:jc w:val="left"/>
        <w:outlineLvl w:val="1"/>
        <w:rPr>
          <w:b/>
          <w:bCs/>
          <w:sz w:val="24"/>
          <w:szCs w:val="24"/>
        </w:rPr>
      </w:pPr>
      <w:r>
        <w:rPr>
          <w:b/>
          <w:bCs/>
          <w:sz w:val="24"/>
          <w:szCs w:val="24"/>
        </w:rPr>
        <w:t>6</w:t>
      </w:r>
      <w:r w:rsidR="00D6479C" w:rsidRPr="00C122F1">
        <w:rPr>
          <w:b/>
          <w:bCs/>
          <w:sz w:val="24"/>
          <w:szCs w:val="24"/>
        </w:rPr>
        <w:t>. Перечень приложений, являющихся неотъемлемой частью Технического задания</w:t>
      </w:r>
    </w:p>
    <w:p w14:paraId="131AD1B5" w14:textId="77777777" w:rsidR="00D6479C" w:rsidRPr="00C122F1" w:rsidRDefault="00D6479C" w:rsidP="00D6479C">
      <w:pPr>
        <w:widowControl w:val="0"/>
        <w:autoSpaceDE w:val="0"/>
        <w:autoSpaceDN w:val="0"/>
        <w:adjustRightInd w:val="0"/>
        <w:spacing w:line="240" w:lineRule="auto"/>
        <w:jc w:val="left"/>
        <w:outlineLvl w:val="1"/>
        <w:rPr>
          <w:b/>
          <w:bCs/>
          <w:sz w:val="24"/>
          <w:szCs w:val="24"/>
        </w:rPr>
      </w:pPr>
    </w:p>
    <w:p w14:paraId="06EBC8C6" w14:textId="77777777" w:rsidR="00D6479C" w:rsidRDefault="00D6479C" w:rsidP="00D6479C">
      <w:pPr>
        <w:spacing w:line="240" w:lineRule="auto"/>
        <w:ind w:firstLine="0"/>
        <w:rPr>
          <w:sz w:val="24"/>
          <w:szCs w:val="24"/>
        </w:rPr>
      </w:pPr>
      <w:r w:rsidRPr="00C122F1">
        <w:rPr>
          <w:sz w:val="24"/>
          <w:szCs w:val="24"/>
        </w:rPr>
        <w:t>ПРИЛОЖЕНИЕ № 1. Сметный расчет стоимости</w:t>
      </w:r>
      <w:r>
        <w:rPr>
          <w:sz w:val="24"/>
          <w:szCs w:val="24"/>
        </w:rPr>
        <w:t xml:space="preserve">, а также сметная документация </w:t>
      </w:r>
      <w:r w:rsidRPr="00C122F1">
        <w:rPr>
          <w:sz w:val="24"/>
          <w:szCs w:val="24"/>
        </w:rPr>
        <w:t>(прикладывается отдельным документом)</w:t>
      </w:r>
    </w:p>
    <w:p w14:paraId="1E821A5D" w14:textId="77777777" w:rsidR="00D6479C" w:rsidRDefault="00D6479C" w:rsidP="00D6479C">
      <w:pPr>
        <w:spacing w:line="240" w:lineRule="auto"/>
        <w:ind w:firstLine="0"/>
        <w:rPr>
          <w:sz w:val="24"/>
          <w:szCs w:val="24"/>
        </w:rPr>
      </w:pPr>
    </w:p>
    <w:p w14:paraId="17666BE4" w14:textId="4F45BCC7" w:rsidR="00D6479C" w:rsidRDefault="00D6479C" w:rsidP="00D6479C">
      <w:pPr>
        <w:spacing w:line="240" w:lineRule="auto"/>
        <w:ind w:firstLine="0"/>
        <w:rPr>
          <w:sz w:val="24"/>
          <w:szCs w:val="24"/>
        </w:rPr>
      </w:pPr>
      <w:r>
        <w:rPr>
          <w:sz w:val="24"/>
          <w:szCs w:val="24"/>
        </w:rPr>
        <w:t xml:space="preserve">ПРИЛОЖЕНИЕ № 2 Рабочая документация </w:t>
      </w:r>
      <w:r w:rsidRPr="00C122F1">
        <w:rPr>
          <w:sz w:val="24"/>
          <w:szCs w:val="24"/>
        </w:rPr>
        <w:t>(прикладывается отдельным документом)</w:t>
      </w:r>
    </w:p>
    <w:p w14:paraId="790A924B" w14:textId="77777777" w:rsidR="00F4367A" w:rsidRDefault="00F4367A" w:rsidP="00D6479C">
      <w:pPr>
        <w:spacing w:line="240" w:lineRule="auto"/>
        <w:ind w:firstLine="0"/>
        <w:rPr>
          <w:sz w:val="24"/>
          <w:szCs w:val="24"/>
        </w:rPr>
      </w:pPr>
    </w:p>
    <w:p w14:paraId="4FFA0525" w14:textId="415FEE33" w:rsidR="00F4367A" w:rsidRPr="006D3065" w:rsidRDefault="00F4367A" w:rsidP="00F4367A">
      <w:pPr>
        <w:spacing w:line="240" w:lineRule="auto"/>
        <w:ind w:firstLine="0"/>
        <w:rPr>
          <w:sz w:val="24"/>
          <w:szCs w:val="24"/>
        </w:rPr>
      </w:pPr>
      <w:r>
        <w:rPr>
          <w:sz w:val="24"/>
          <w:szCs w:val="24"/>
        </w:rPr>
        <w:t xml:space="preserve">ПРИЛОЖЕНИЕ № 3. </w:t>
      </w:r>
      <w:r w:rsidRPr="000107DE">
        <w:rPr>
          <w:bCs/>
          <w:sz w:val="24"/>
          <w:szCs w:val="24"/>
        </w:rPr>
        <w:t>Требования к значениям показателей, удовлетворяющие потребностям заказчика или показатели эквивалентности товара, используемого при выполнении работ</w:t>
      </w:r>
      <w:r>
        <w:rPr>
          <w:bCs/>
          <w:sz w:val="24"/>
          <w:szCs w:val="24"/>
        </w:rPr>
        <w:t xml:space="preserve"> </w:t>
      </w:r>
      <w:r w:rsidRPr="00D863F0">
        <w:rPr>
          <w:sz w:val="24"/>
          <w:szCs w:val="24"/>
        </w:rPr>
        <w:t>(прикл</w:t>
      </w:r>
      <w:r>
        <w:rPr>
          <w:sz w:val="24"/>
          <w:szCs w:val="24"/>
        </w:rPr>
        <w:t>адывается отдельным документом).</w:t>
      </w:r>
    </w:p>
    <w:p w14:paraId="259B402F" w14:textId="77777777" w:rsidR="00F4367A" w:rsidRDefault="00F4367A" w:rsidP="00D6479C">
      <w:pPr>
        <w:spacing w:line="240" w:lineRule="auto"/>
        <w:ind w:firstLine="0"/>
        <w:rPr>
          <w:sz w:val="24"/>
          <w:szCs w:val="24"/>
        </w:rPr>
      </w:pPr>
    </w:p>
    <w:p w14:paraId="003A31BD" w14:textId="180F20B5" w:rsidR="00D6479C" w:rsidRPr="00C122F1" w:rsidRDefault="00D6479C" w:rsidP="00D6479C">
      <w:pPr>
        <w:spacing w:line="240" w:lineRule="auto"/>
        <w:ind w:firstLine="0"/>
        <w:rPr>
          <w:sz w:val="24"/>
          <w:szCs w:val="24"/>
        </w:rPr>
      </w:pPr>
    </w:p>
    <w:p w14:paraId="5392CBDE" w14:textId="77777777" w:rsidR="00D6479C" w:rsidRPr="00C122F1" w:rsidRDefault="00D6479C" w:rsidP="00D6479C">
      <w:pPr>
        <w:spacing w:line="240" w:lineRule="auto"/>
        <w:ind w:firstLine="709"/>
        <w:rPr>
          <w:sz w:val="24"/>
          <w:szCs w:val="24"/>
        </w:rPr>
      </w:pPr>
    </w:p>
    <w:p w14:paraId="41A3E3EF" w14:textId="77777777" w:rsidR="00D6479C" w:rsidRDefault="00D6479C" w:rsidP="00D6479C"/>
    <w:p w14:paraId="2306286F" w14:textId="77777777" w:rsidR="00751524" w:rsidRDefault="00751524" w:rsidP="001D4D86">
      <w:pPr>
        <w:spacing w:line="240" w:lineRule="auto"/>
        <w:ind w:firstLine="0"/>
        <w:jc w:val="right"/>
        <w:rPr>
          <w:sz w:val="24"/>
          <w:szCs w:val="24"/>
        </w:rPr>
      </w:pPr>
    </w:p>
    <w:p w14:paraId="7C63C21D" w14:textId="77777777" w:rsidR="00134BAE" w:rsidRDefault="00134BAE" w:rsidP="001D4D86">
      <w:pPr>
        <w:spacing w:line="240" w:lineRule="auto"/>
        <w:ind w:firstLine="0"/>
        <w:jc w:val="right"/>
        <w:rPr>
          <w:sz w:val="24"/>
          <w:szCs w:val="24"/>
        </w:rPr>
      </w:pPr>
    </w:p>
    <w:p w14:paraId="1A1ACBC6" w14:textId="77777777" w:rsidR="00134BAE" w:rsidRDefault="00134BAE" w:rsidP="001D4D86">
      <w:pPr>
        <w:spacing w:line="240" w:lineRule="auto"/>
        <w:ind w:firstLine="0"/>
        <w:jc w:val="right"/>
        <w:rPr>
          <w:sz w:val="24"/>
          <w:szCs w:val="24"/>
        </w:rPr>
      </w:pPr>
    </w:p>
    <w:p w14:paraId="6364ABFF" w14:textId="77777777" w:rsidR="00751524" w:rsidRDefault="00751524" w:rsidP="001D4D86">
      <w:pPr>
        <w:spacing w:line="240" w:lineRule="auto"/>
        <w:ind w:firstLine="0"/>
        <w:jc w:val="right"/>
        <w:rPr>
          <w:sz w:val="24"/>
          <w:szCs w:val="24"/>
        </w:rPr>
      </w:pPr>
    </w:p>
    <w:p w14:paraId="282748A7" w14:textId="77777777" w:rsidR="00751524" w:rsidRDefault="00751524" w:rsidP="001D4D86">
      <w:pPr>
        <w:spacing w:line="240" w:lineRule="auto"/>
        <w:ind w:firstLine="0"/>
        <w:jc w:val="right"/>
        <w:rPr>
          <w:sz w:val="24"/>
          <w:szCs w:val="24"/>
        </w:rPr>
      </w:pPr>
    </w:p>
    <w:p w14:paraId="061B018B" w14:textId="77777777" w:rsidR="00751524" w:rsidRDefault="00751524" w:rsidP="001D4D86">
      <w:pPr>
        <w:spacing w:line="240" w:lineRule="auto"/>
        <w:ind w:firstLine="0"/>
        <w:jc w:val="right"/>
        <w:rPr>
          <w:sz w:val="24"/>
          <w:szCs w:val="24"/>
        </w:rPr>
      </w:pPr>
    </w:p>
    <w:p w14:paraId="5516E0ED" w14:textId="77777777" w:rsidR="00751524" w:rsidRDefault="00751524" w:rsidP="001D4D86">
      <w:pPr>
        <w:spacing w:line="240" w:lineRule="auto"/>
        <w:ind w:firstLine="0"/>
        <w:jc w:val="right"/>
        <w:rPr>
          <w:sz w:val="24"/>
          <w:szCs w:val="24"/>
        </w:rPr>
      </w:pPr>
    </w:p>
    <w:p w14:paraId="653C4A34" w14:textId="1D1E350A" w:rsidR="001D4D86" w:rsidRDefault="001031D7" w:rsidP="001D4D86">
      <w:pPr>
        <w:spacing w:line="240" w:lineRule="auto"/>
        <w:ind w:firstLine="0"/>
        <w:jc w:val="right"/>
        <w:rPr>
          <w:sz w:val="24"/>
          <w:szCs w:val="24"/>
        </w:rPr>
      </w:pPr>
      <w:r>
        <w:rPr>
          <w:sz w:val="24"/>
          <w:szCs w:val="24"/>
        </w:rPr>
        <w:t>П</w:t>
      </w:r>
      <w:r w:rsidR="001D4D86">
        <w:rPr>
          <w:sz w:val="24"/>
          <w:szCs w:val="24"/>
        </w:rPr>
        <w:t>риложение № 2</w:t>
      </w:r>
      <w:r w:rsidR="001D4D86" w:rsidRPr="009F496E">
        <w:rPr>
          <w:sz w:val="24"/>
          <w:szCs w:val="24"/>
        </w:rPr>
        <w:t xml:space="preserve"> к документации</w:t>
      </w:r>
      <w:r w:rsidR="001D4D86">
        <w:rPr>
          <w:sz w:val="24"/>
          <w:szCs w:val="24"/>
        </w:rPr>
        <w:t xml:space="preserve"> о закупке</w:t>
      </w:r>
    </w:p>
    <w:p w14:paraId="49C15494" w14:textId="77777777" w:rsidR="000712B3" w:rsidRDefault="000712B3" w:rsidP="001D4D86">
      <w:pPr>
        <w:spacing w:line="240" w:lineRule="auto"/>
        <w:ind w:firstLine="0"/>
        <w:jc w:val="right"/>
        <w:rPr>
          <w:sz w:val="24"/>
          <w:szCs w:val="24"/>
        </w:rPr>
      </w:pPr>
    </w:p>
    <w:p w14:paraId="32DE0958" w14:textId="77777777" w:rsidR="00570382" w:rsidRDefault="00570382" w:rsidP="00570382">
      <w:pPr>
        <w:shd w:val="clear" w:color="auto" w:fill="FFFFFF"/>
        <w:spacing w:line="240" w:lineRule="auto"/>
        <w:ind w:firstLine="709"/>
        <w:jc w:val="right"/>
        <w:rPr>
          <w:sz w:val="22"/>
          <w:szCs w:val="22"/>
        </w:rPr>
      </w:pPr>
    </w:p>
    <w:p w14:paraId="744F74CE" w14:textId="206CBDC9" w:rsidR="000A57AC" w:rsidRPr="000A57AC" w:rsidRDefault="000A57AC" w:rsidP="000A57AC">
      <w:pPr>
        <w:pStyle w:val="FR1"/>
        <w:ind w:left="0"/>
        <w:rPr>
          <w:rFonts w:ascii="Times New Roman" w:hAnsi="Times New Roman"/>
          <w:b w:val="0"/>
          <w:sz w:val="24"/>
          <w:szCs w:val="24"/>
        </w:rPr>
      </w:pPr>
      <w:r w:rsidRPr="000A57AC">
        <w:rPr>
          <w:rFonts w:ascii="Times New Roman" w:hAnsi="Times New Roman"/>
          <w:bCs/>
          <w:i w:val="0"/>
          <w:sz w:val="24"/>
          <w:szCs w:val="24"/>
        </w:rPr>
        <w:t>ДОГОВОР ПОДРЯДА №</w:t>
      </w:r>
      <w:r>
        <w:rPr>
          <w:rFonts w:ascii="Times New Roman" w:hAnsi="Times New Roman"/>
          <w:b w:val="0"/>
          <w:sz w:val="24"/>
          <w:szCs w:val="24"/>
        </w:rPr>
        <w:t>______</w:t>
      </w:r>
      <w:r w:rsidRPr="000A57AC">
        <w:rPr>
          <w:rFonts w:ascii="Times New Roman" w:hAnsi="Times New Roman"/>
          <w:b w:val="0"/>
          <w:sz w:val="24"/>
          <w:szCs w:val="24"/>
        </w:rPr>
        <w:t xml:space="preserve"> </w:t>
      </w:r>
    </w:p>
    <w:p w14:paraId="27410A4F" w14:textId="77777777" w:rsidR="000A57AC" w:rsidRPr="00756290" w:rsidRDefault="000A57AC" w:rsidP="000A57AC">
      <w:pPr>
        <w:pStyle w:val="FR1"/>
        <w:tabs>
          <w:tab w:val="left" w:pos="9632"/>
        </w:tabs>
        <w:rPr>
          <w:rFonts w:ascii="Times New Roman" w:hAnsi="Times New Roman"/>
          <w:b w:val="0"/>
          <w:sz w:val="24"/>
          <w:szCs w:val="24"/>
        </w:rPr>
      </w:pPr>
    </w:p>
    <w:p w14:paraId="05353BC4" w14:textId="77777777" w:rsidR="000A57AC" w:rsidRPr="00756290" w:rsidRDefault="000A57AC" w:rsidP="000A57AC">
      <w:pPr>
        <w:spacing w:line="240" w:lineRule="auto"/>
        <w:ind w:firstLine="0"/>
        <w:jc w:val="center"/>
        <w:rPr>
          <w:b/>
          <w:sz w:val="24"/>
          <w:szCs w:val="24"/>
        </w:rPr>
      </w:pPr>
      <w:r w:rsidRPr="00756290">
        <w:rPr>
          <w:b/>
          <w:sz w:val="24"/>
          <w:szCs w:val="24"/>
        </w:rPr>
        <w:t xml:space="preserve">г. Санкт-Петербург                              </w:t>
      </w:r>
      <w:r w:rsidRPr="00756290">
        <w:rPr>
          <w:b/>
          <w:sz w:val="24"/>
          <w:szCs w:val="24"/>
        </w:rPr>
        <w:tab/>
      </w:r>
      <w:r w:rsidRPr="00756290">
        <w:rPr>
          <w:b/>
          <w:sz w:val="24"/>
          <w:szCs w:val="24"/>
        </w:rPr>
        <w:tab/>
      </w:r>
      <w:r w:rsidRPr="00756290">
        <w:rPr>
          <w:b/>
          <w:sz w:val="24"/>
          <w:szCs w:val="24"/>
        </w:rPr>
        <w:tab/>
      </w:r>
      <w:r w:rsidRPr="00756290">
        <w:rPr>
          <w:b/>
          <w:sz w:val="24"/>
          <w:szCs w:val="24"/>
        </w:rPr>
        <w:tab/>
      </w:r>
      <w:proofErr w:type="gramStart"/>
      <w:r w:rsidRPr="00756290">
        <w:rPr>
          <w:b/>
          <w:sz w:val="24"/>
          <w:szCs w:val="24"/>
        </w:rPr>
        <w:tab/>
        <w:t>«</w:t>
      </w:r>
      <w:proofErr w:type="gramEnd"/>
      <w:r>
        <w:rPr>
          <w:b/>
          <w:sz w:val="24"/>
          <w:szCs w:val="24"/>
        </w:rPr>
        <w:t>_______________</w:t>
      </w:r>
      <w:r w:rsidRPr="00756290">
        <w:rPr>
          <w:b/>
          <w:sz w:val="24"/>
          <w:szCs w:val="24"/>
        </w:rPr>
        <w:t xml:space="preserve"> 20</w:t>
      </w:r>
      <w:r>
        <w:rPr>
          <w:b/>
          <w:sz w:val="24"/>
          <w:szCs w:val="24"/>
        </w:rPr>
        <w:t>__</w:t>
      </w:r>
      <w:r w:rsidRPr="00756290">
        <w:rPr>
          <w:b/>
          <w:sz w:val="24"/>
          <w:szCs w:val="24"/>
        </w:rPr>
        <w:t xml:space="preserve"> года</w:t>
      </w:r>
    </w:p>
    <w:p w14:paraId="6642711E" w14:textId="77777777" w:rsidR="000A57AC" w:rsidRPr="00756290" w:rsidRDefault="000A57AC" w:rsidP="000A57AC">
      <w:pPr>
        <w:spacing w:line="240" w:lineRule="auto"/>
        <w:rPr>
          <w:sz w:val="24"/>
          <w:szCs w:val="24"/>
        </w:rPr>
      </w:pPr>
    </w:p>
    <w:p w14:paraId="1DFA7E77" w14:textId="77777777" w:rsidR="000A57AC" w:rsidRPr="00E553BE" w:rsidRDefault="000A57AC" w:rsidP="000A57AC">
      <w:pPr>
        <w:spacing w:line="240" w:lineRule="auto"/>
        <w:rPr>
          <w:sz w:val="24"/>
          <w:szCs w:val="24"/>
        </w:rPr>
      </w:pPr>
      <w:r w:rsidRPr="0025676E">
        <w:rPr>
          <w:b/>
          <w:color w:val="000000"/>
          <w:sz w:val="24"/>
          <w:szCs w:val="24"/>
          <w:shd w:val="clear" w:color="auto" w:fill="FFFFFF"/>
        </w:rPr>
        <w:t>Акционерное общество «Санкт-Петербургский центр доступного жилья»</w:t>
      </w:r>
      <w:r w:rsidRPr="0025676E">
        <w:rPr>
          <w:sz w:val="24"/>
          <w:szCs w:val="24"/>
        </w:rPr>
        <w:t>,</w:t>
      </w:r>
      <w:r w:rsidRPr="00E553BE">
        <w:rPr>
          <w:sz w:val="24"/>
          <w:szCs w:val="24"/>
        </w:rPr>
        <w:t xml:space="preserve"> именуемое в дальнейшем </w:t>
      </w:r>
      <w:r>
        <w:rPr>
          <w:sz w:val="24"/>
          <w:szCs w:val="24"/>
        </w:rPr>
        <w:t>«</w:t>
      </w:r>
      <w:r w:rsidRPr="00E553BE">
        <w:rPr>
          <w:sz w:val="24"/>
          <w:szCs w:val="24"/>
        </w:rPr>
        <w:t>Заказчик</w:t>
      </w:r>
      <w:r>
        <w:rPr>
          <w:sz w:val="24"/>
          <w:szCs w:val="24"/>
        </w:rPr>
        <w:t>»</w:t>
      </w:r>
      <w:r w:rsidRPr="00E553BE">
        <w:rPr>
          <w:sz w:val="24"/>
          <w:szCs w:val="24"/>
        </w:rPr>
        <w:t xml:space="preserve">, в лице </w:t>
      </w:r>
      <w:r w:rsidRPr="00E553BE">
        <w:rPr>
          <w:color w:val="000000"/>
          <w:sz w:val="24"/>
          <w:szCs w:val="24"/>
          <w:shd w:val="clear" w:color="auto" w:fill="FFFFFF"/>
        </w:rPr>
        <w:t xml:space="preserve">заместителя генерального директора по строительству </w:t>
      </w:r>
      <w:proofErr w:type="spellStart"/>
      <w:r>
        <w:rPr>
          <w:color w:val="000000"/>
          <w:sz w:val="24"/>
          <w:szCs w:val="24"/>
          <w:shd w:val="clear" w:color="auto" w:fill="FFFFFF"/>
        </w:rPr>
        <w:t>Еловченковой</w:t>
      </w:r>
      <w:proofErr w:type="spellEnd"/>
      <w:r>
        <w:rPr>
          <w:color w:val="000000"/>
          <w:sz w:val="24"/>
          <w:szCs w:val="24"/>
          <w:shd w:val="clear" w:color="auto" w:fill="FFFFFF"/>
        </w:rPr>
        <w:t xml:space="preserve"> Марины Николаевны</w:t>
      </w:r>
      <w:r w:rsidRPr="00E553BE">
        <w:rPr>
          <w:color w:val="000000"/>
          <w:sz w:val="24"/>
          <w:szCs w:val="24"/>
          <w:shd w:val="clear" w:color="auto" w:fill="FFFFFF"/>
        </w:rPr>
        <w:t>, действующего на основании доверенности №</w:t>
      </w:r>
      <w:r>
        <w:rPr>
          <w:color w:val="000000"/>
          <w:sz w:val="24"/>
          <w:szCs w:val="24"/>
          <w:shd w:val="clear" w:color="auto" w:fill="FFFFFF"/>
        </w:rPr>
        <w:t>___</w:t>
      </w:r>
      <w:r w:rsidRPr="00E553BE">
        <w:rPr>
          <w:color w:val="000000"/>
          <w:sz w:val="24"/>
          <w:szCs w:val="24"/>
          <w:shd w:val="clear" w:color="auto" w:fill="FFFFFF"/>
        </w:rPr>
        <w:t xml:space="preserve"> от </w:t>
      </w:r>
      <w:r>
        <w:rPr>
          <w:color w:val="000000"/>
          <w:sz w:val="24"/>
          <w:szCs w:val="24"/>
          <w:shd w:val="clear" w:color="auto" w:fill="FFFFFF"/>
        </w:rPr>
        <w:t>_____</w:t>
      </w:r>
      <w:r w:rsidRPr="00E553BE">
        <w:rPr>
          <w:color w:val="000000"/>
          <w:sz w:val="24"/>
          <w:szCs w:val="24"/>
          <w:shd w:val="clear" w:color="auto" w:fill="FFFFFF"/>
        </w:rPr>
        <w:t xml:space="preserve"> г</w:t>
      </w:r>
      <w:r w:rsidRPr="00E553BE">
        <w:rPr>
          <w:sz w:val="24"/>
          <w:szCs w:val="24"/>
        </w:rPr>
        <w:t>, с одной стороны, и</w:t>
      </w:r>
    </w:p>
    <w:p w14:paraId="2DD26AA8" w14:textId="77777777" w:rsidR="000A57AC" w:rsidRDefault="000A57AC" w:rsidP="000A57AC">
      <w:pPr>
        <w:spacing w:line="240" w:lineRule="auto"/>
        <w:rPr>
          <w:sz w:val="24"/>
          <w:szCs w:val="24"/>
        </w:rPr>
      </w:pPr>
      <w:r>
        <w:rPr>
          <w:i/>
          <w:sz w:val="24"/>
          <w:szCs w:val="24"/>
        </w:rPr>
        <w:t>________________________________</w:t>
      </w:r>
      <w:r w:rsidRPr="0087502C">
        <w:rPr>
          <w:i/>
          <w:sz w:val="24"/>
          <w:szCs w:val="24"/>
        </w:rPr>
        <w:t>,</w:t>
      </w:r>
      <w:r w:rsidRPr="008C36F6">
        <w:rPr>
          <w:sz w:val="24"/>
          <w:szCs w:val="24"/>
        </w:rPr>
        <w:t xml:space="preserve"> именуемое в дальнейшем</w:t>
      </w:r>
      <w:r>
        <w:rPr>
          <w:sz w:val="24"/>
          <w:szCs w:val="24"/>
        </w:rPr>
        <w:t xml:space="preserve"> «Подрядчик»</w:t>
      </w:r>
      <w:r w:rsidRPr="008C36F6">
        <w:rPr>
          <w:sz w:val="24"/>
          <w:szCs w:val="24"/>
        </w:rPr>
        <w:t>, в лице</w:t>
      </w:r>
      <w:r>
        <w:rPr>
          <w:sz w:val="24"/>
          <w:szCs w:val="24"/>
        </w:rPr>
        <w:t xml:space="preserve"> _______________________________</w:t>
      </w:r>
      <w:r w:rsidRPr="00756290">
        <w:rPr>
          <w:sz w:val="24"/>
          <w:szCs w:val="24"/>
        </w:rPr>
        <w:t xml:space="preserve">, действующего на основании </w:t>
      </w:r>
      <w:r>
        <w:rPr>
          <w:sz w:val="24"/>
          <w:szCs w:val="24"/>
        </w:rPr>
        <w:t xml:space="preserve">_________ с другой стороны, </w:t>
      </w:r>
      <w:r w:rsidRPr="00756290">
        <w:rPr>
          <w:sz w:val="24"/>
          <w:szCs w:val="24"/>
        </w:rPr>
        <w:t xml:space="preserve">далее </w:t>
      </w:r>
      <w:r>
        <w:rPr>
          <w:sz w:val="24"/>
          <w:szCs w:val="24"/>
        </w:rPr>
        <w:t xml:space="preserve">именуемые </w:t>
      </w:r>
      <w:r w:rsidRPr="00756290">
        <w:rPr>
          <w:sz w:val="24"/>
          <w:szCs w:val="24"/>
        </w:rPr>
        <w:t xml:space="preserve">по тексту </w:t>
      </w:r>
      <w:r>
        <w:rPr>
          <w:sz w:val="24"/>
          <w:szCs w:val="24"/>
        </w:rPr>
        <w:t>«</w:t>
      </w:r>
      <w:r w:rsidRPr="00756290">
        <w:rPr>
          <w:sz w:val="24"/>
          <w:szCs w:val="24"/>
        </w:rPr>
        <w:t>Стороны</w:t>
      </w:r>
      <w:r>
        <w:rPr>
          <w:sz w:val="24"/>
          <w:szCs w:val="24"/>
        </w:rPr>
        <w:t>»,</w:t>
      </w:r>
      <w:r w:rsidRPr="00756290">
        <w:rPr>
          <w:sz w:val="24"/>
          <w:szCs w:val="24"/>
        </w:rPr>
        <w:t xml:space="preserve"> заключили настоящий договор (далее по тексту </w:t>
      </w:r>
      <w:r>
        <w:rPr>
          <w:sz w:val="24"/>
          <w:szCs w:val="24"/>
        </w:rPr>
        <w:t xml:space="preserve">- </w:t>
      </w:r>
      <w:r w:rsidRPr="00756290">
        <w:rPr>
          <w:sz w:val="24"/>
          <w:szCs w:val="24"/>
        </w:rPr>
        <w:t>Договор) о нижеследующем:</w:t>
      </w:r>
    </w:p>
    <w:p w14:paraId="7F49B59A" w14:textId="77777777" w:rsidR="00EB3609" w:rsidRDefault="00EB3609" w:rsidP="000A57AC">
      <w:pPr>
        <w:spacing w:line="240" w:lineRule="auto"/>
        <w:rPr>
          <w:sz w:val="24"/>
          <w:szCs w:val="24"/>
        </w:rPr>
      </w:pPr>
    </w:p>
    <w:p w14:paraId="7C52772F" w14:textId="77777777" w:rsidR="000A57AC" w:rsidRDefault="000A57AC" w:rsidP="000A57AC">
      <w:pPr>
        <w:spacing w:line="240" w:lineRule="auto"/>
        <w:jc w:val="center"/>
        <w:rPr>
          <w:sz w:val="24"/>
          <w:szCs w:val="24"/>
        </w:rPr>
      </w:pPr>
      <w:r w:rsidRPr="00AA5F4F">
        <w:rPr>
          <w:sz w:val="24"/>
          <w:szCs w:val="24"/>
        </w:rPr>
        <w:t>ТЕРМИНЫ И ОПРЕДЕЛЕНИЯ, используемые в настоящем Договоре</w:t>
      </w:r>
    </w:p>
    <w:p w14:paraId="02B34335" w14:textId="77777777" w:rsidR="000A57AC" w:rsidRPr="00AA5F4F" w:rsidRDefault="000A57AC" w:rsidP="000A57AC">
      <w:pPr>
        <w:spacing w:line="240" w:lineRule="auto"/>
        <w:jc w:val="center"/>
        <w:rPr>
          <w:sz w:val="24"/>
          <w:szCs w:val="24"/>
        </w:rPr>
      </w:pPr>
    </w:p>
    <w:p w14:paraId="322608EB" w14:textId="77777777" w:rsidR="000A57AC" w:rsidRPr="00AA5F4F" w:rsidRDefault="000A57AC" w:rsidP="000A57AC">
      <w:pPr>
        <w:spacing w:line="240" w:lineRule="auto"/>
        <w:rPr>
          <w:sz w:val="24"/>
          <w:szCs w:val="24"/>
        </w:rPr>
      </w:pPr>
    </w:p>
    <w:tbl>
      <w:tblPr>
        <w:tblW w:w="10632" w:type="dxa"/>
        <w:tblInd w:w="-284" w:type="dxa"/>
        <w:tblLayout w:type="fixed"/>
        <w:tblCellMar>
          <w:left w:w="70" w:type="dxa"/>
          <w:right w:w="70" w:type="dxa"/>
        </w:tblCellMar>
        <w:tblLook w:val="04A0" w:firstRow="1" w:lastRow="0" w:firstColumn="1" w:lastColumn="0" w:noHBand="0" w:noVBand="1"/>
      </w:tblPr>
      <w:tblGrid>
        <w:gridCol w:w="202"/>
        <w:gridCol w:w="2113"/>
        <w:gridCol w:w="782"/>
        <w:gridCol w:w="7535"/>
      </w:tblGrid>
      <w:tr w:rsidR="000A57AC" w:rsidRPr="00AA5F4F" w14:paraId="4B5DEEF9" w14:textId="77777777" w:rsidTr="000A57AC">
        <w:trPr>
          <w:cantSplit/>
          <w:trHeight w:val="525"/>
        </w:trPr>
        <w:tc>
          <w:tcPr>
            <w:tcW w:w="202" w:type="dxa"/>
            <w:hideMark/>
          </w:tcPr>
          <w:p w14:paraId="7830EFD8" w14:textId="77777777" w:rsidR="000A57AC" w:rsidRPr="00AA5F4F" w:rsidRDefault="000A57AC" w:rsidP="00F06530">
            <w:pPr>
              <w:spacing w:line="240" w:lineRule="auto"/>
              <w:rPr>
                <w:sz w:val="24"/>
                <w:szCs w:val="24"/>
              </w:rPr>
            </w:pPr>
          </w:p>
        </w:tc>
        <w:tc>
          <w:tcPr>
            <w:tcW w:w="2113" w:type="dxa"/>
            <w:hideMark/>
          </w:tcPr>
          <w:p w14:paraId="086E2576" w14:textId="77777777" w:rsidR="000A57AC" w:rsidRPr="00AA5F4F" w:rsidRDefault="000A57AC" w:rsidP="00F06530">
            <w:pPr>
              <w:spacing w:line="240" w:lineRule="auto"/>
              <w:ind w:firstLine="0"/>
              <w:rPr>
                <w:sz w:val="24"/>
                <w:szCs w:val="24"/>
              </w:rPr>
            </w:pPr>
            <w:r w:rsidRPr="00AA5F4F">
              <w:rPr>
                <w:sz w:val="24"/>
                <w:szCs w:val="24"/>
              </w:rPr>
              <w:t>Заказчик</w:t>
            </w:r>
          </w:p>
        </w:tc>
        <w:tc>
          <w:tcPr>
            <w:tcW w:w="782" w:type="dxa"/>
            <w:hideMark/>
          </w:tcPr>
          <w:p w14:paraId="049FDA3E" w14:textId="77777777" w:rsidR="000A57AC" w:rsidRPr="00AA5F4F" w:rsidRDefault="000A57AC" w:rsidP="00F06530">
            <w:pPr>
              <w:spacing w:line="240" w:lineRule="auto"/>
              <w:rPr>
                <w:sz w:val="24"/>
                <w:szCs w:val="24"/>
              </w:rPr>
            </w:pPr>
            <w:r w:rsidRPr="00AA5F4F">
              <w:rPr>
                <w:sz w:val="24"/>
                <w:szCs w:val="24"/>
              </w:rPr>
              <w:t>-</w:t>
            </w:r>
          </w:p>
        </w:tc>
        <w:tc>
          <w:tcPr>
            <w:tcW w:w="7535" w:type="dxa"/>
          </w:tcPr>
          <w:p w14:paraId="03841CBF" w14:textId="77777777" w:rsidR="000A57AC" w:rsidRPr="00AA5F4F" w:rsidRDefault="000A57AC" w:rsidP="00F06530">
            <w:pPr>
              <w:spacing w:line="240" w:lineRule="auto"/>
              <w:ind w:firstLine="0"/>
              <w:rPr>
                <w:sz w:val="24"/>
                <w:szCs w:val="24"/>
              </w:rPr>
            </w:pPr>
            <w:r w:rsidRPr="00AA5F4F">
              <w:rPr>
                <w:sz w:val="24"/>
                <w:szCs w:val="24"/>
              </w:rPr>
              <w:t>Акционерное общество «Санкт-Петербургский центр доступного жилья»</w:t>
            </w:r>
          </w:p>
          <w:p w14:paraId="7E4F82E8" w14:textId="77777777" w:rsidR="000A57AC" w:rsidRPr="00AA5F4F" w:rsidRDefault="000A57AC" w:rsidP="00F06530">
            <w:pPr>
              <w:spacing w:line="240" w:lineRule="auto"/>
              <w:ind w:firstLine="0"/>
              <w:rPr>
                <w:sz w:val="24"/>
                <w:szCs w:val="24"/>
              </w:rPr>
            </w:pPr>
          </w:p>
        </w:tc>
      </w:tr>
      <w:tr w:rsidR="000A57AC" w:rsidRPr="00AA5F4F" w14:paraId="6E02E2C9" w14:textId="77777777" w:rsidTr="000C5E20">
        <w:trPr>
          <w:cantSplit/>
          <w:trHeight w:val="881"/>
        </w:trPr>
        <w:tc>
          <w:tcPr>
            <w:tcW w:w="202" w:type="dxa"/>
            <w:hideMark/>
          </w:tcPr>
          <w:p w14:paraId="6DA5A77D" w14:textId="77777777" w:rsidR="000A57AC" w:rsidRPr="00AA5F4F" w:rsidRDefault="000A57AC" w:rsidP="00F06530">
            <w:pPr>
              <w:spacing w:line="240" w:lineRule="auto"/>
              <w:rPr>
                <w:sz w:val="24"/>
                <w:szCs w:val="24"/>
              </w:rPr>
            </w:pPr>
          </w:p>
        </w:tc>
        <w:tc>
          <w:tcPr>
            <w:tcW w:w="2113" w:type="dxa"/>
            <w:hideMark/>
          </w:tcPr>
          <w:p w14:paraId="071748DF" w14:textId="77777777" w:rsidR="000A57AC" w:rsidRPr="00AA5F4F" w:rsidRDefault="000A57AC" w:rsidP="00F06530">
            <w:pPr>
              <w:spacing w:line="240" w:lineRule="auto"/>
              <w:ind w:firstLine="0"/>
              <w:rPr>
                <w:sz w:val="24"/>
                <w:szCs w:val="24"/>
              </w:rPr>
            </w:pPr>
            <w:r w:rsidRPr="00AA5F4F">
              <w:rPr>
                <w:sz w:val="24"/>
                <w:szCs w:val="24"/>
              </w:rPr>
              <w:t>Подрядчик</w:t>
            </w:r>
          </w:p>
        </w:tc>
        <w:tc>
          <w:tcPr>
            <w:tcW w:w="782" w:type="dxa"/>
            <w:hideMark/>
          </w:tcPr>
          <w:p w14:paraId="23533A34" w14:textId="77777777" w:rsidR="000A57AC" w:rsidRPr="00AA5F4F" w:rsidRDefault="000A57AC" w:rsidP="00F06530">
            <w:pPr>
              <w:spacing w:line="240" w:lineRule="auto"/>
              <w:rPr>
                <w:sz w:val="24"/>
                <w:szCs w:val="24"/>
              </w:rPr>
            </w:pPr>
            <w:r w:rsidRPr="00AA5F4F">
              <w:rPr>
                <w:sz w:val="24"/>
                <w:szCs w:val="24"/>
              </w:rPr>
              <w:t>-</w:t>
            </w:r>
          </w:p>
        </w:tc>
        <w:tc>
          <w:tcPr>
            <w:tcW w:w="7535" w:type="dxa"/>
          </w:tcPr>
          <w:p w14:paraId="4AEC904B" w14:textId="77777777" w:rsidR="000A57AC" w:rsidRPr="00AA5F4F" w:rsidRDefault="000A57AC" w:rsidP="00F06530">
            <w:pPr>
              <w:spacing w:line="240" w:lineRule="auto"/>
              <w:ind w:firstLine="0"/>
              <w:rPr>
                <w:sz w:val="24"/>
                <w:szCs w:val="24"/>
              </w:rPr>
            </w:pPr>
            <w:r w:rsidRPr="00AA5F4F">
              <w:rPr>
                <w:sz w:val="24"/>
                <w:szCs w:val="24"/>
              </w:rPr>
              <w:t xml:space="preserve">юридическое лицо, подписавшее настоящий Договор, осуществляющее капитальный ремонт </w:t>
            </w:r>
            <w:r>
              <w:rPr>
                <w:sz w:val="24"/>
                <w:szCs w:val="24"/>
              </w:rPr>
              <w:t xml:space="preserve">(его часть) </w:t>
            </w:r>
            <w:r w:rsidRPr="00AA5F4F">
              <w:rPr>
                <w:sz w:val="24"/>
                <w:szCs w:val="24"/>
              </w:rPr>
              <w:t>определенного настоящим Договором объекта, а также иные неразрывно связанные с объектом работы.</w:t>
            </w:r>
          </w:p>
          <w:p w14:paraId="706857F2" w14:textId="77777777" w:rsidR="000A57AC" w:rsidRPr="00AA5F4F" w:rsidRDefault="000A57AC" w:rsidP="00F06530">
            <w:pPr>
              <w:spacing w:line="240" w:lineRule="auto"/>
              <w:ind w:firstLine="0"/>
              <w:rPr>
                <w:sz w:val="24"/>
                <w:szCs w:val="24"/>
              </w:rPr>
            </w:pPr>
          </w:p>
        </w:tc>
      </w:tr>
      <w:tr w:rsidR="000A57AC" w:rsidRPr="00AA5F4F" w14:paraId="19258B35" w14:textId="77777777" w:rsidTr="000A57AC">
        <w:trPr>
          <w:cantSplit/>
          <w:trHeight w:val="353"/>
        </w:trPr>
        <w:tc>
          <w:tcPr>
            <w:tcW w:w="202" w:type="dxa"/>
            <w:hideMark/>
          </w:tcPr>
          <w:p w14:paraId="7FC32D3B" w14:textId="77777777" w:rsidR="000A57AC" w:rsidRPr="00AA5F4F" w:rsidRDefault="000A57AC" w:rsidP="00F06530">
            <w:pPr>
              <w:spacing w:line="240" w:lineRule="auto"/>
              <w:rPr>
                <w:sz w:val="24"/>
                <w:szCs w:val="24"/>
              </w:rPr>
            </w:pPr>
          </w:p>
        </w:tc>
        <w:tc>
          <w:tcPr>
            <w:tcW w:w="2113" w:type="dxa"/>
            <w:hideMark/>
          </w:tcPr>
          <w:p w14:paraId="7DAB2624" w14:textId="77777777" w:rsidR="000A57AC" w:rsidRPr="00AA5F4F" w:rsidRDefault="000A57AC" w:rsidP="00F06530">
            <w:pPr>
              <w:spacing w:line="240" w:lineRule="auto"/>
              <w:ind w:firstLine="0"/>
              <w:rPr>
                <w:sz w:val="24"/>
                <w:szCs w:val="24"/>
              </w:rPr>
            </w:pPr>
            <w:r w:rsidRPr="00AA5F4F">
              <w:rPr>
                <w:sz w:val="24"/>
                <w:szCs w:val="24"/>
              </w:rPr>
              <w:t>Стороны</w:t>
            </w:r>
          </w:p>
        </w:tc>
        <w:tc>
          <w:tcPr>
            <w:tcW w:w="782" w:type="dxa"/>
            <w:hideMark/>
          </w:tcPr>
          <w:p w14:paraId="29E34112" w14:textId="77777777" w:rsidR="000A57AC" w:rsidRPr="00AA5F4F" w:rsidRDefault="000A57AC" w:rsidP="00F06530">
            <w:pPr>
              <w:spacing w:line="240" w:lineRule="auto"/>
              <w:rPr>
                <w:sz w:val="24"/>
                <w:szCs w:val="24"/>
              </w:rPr>
            </w:pPr>
            <w:r w:rsidRPr="00AA5F4F">
              <w:rPr>
                <w:sz w:val="24"/>
                <w:szCs w:val="24"/>
              </w:rPr>
              <w:t>-</w:t>
            </w:r>
          </w:p>
        </w:tc>
        <w:tc>
          <w:tcPr>
            <w:tcW w:w="7535" w:type="dxa"/>
          </w:tcPr>
          <w:p w14:paraId="0E440B1C" w14:textId="77777777" w:rsidR="000A57AC" w:rsidRPr="00AA5F4F" w:rsidRDefault="000A57AC" w:rsidP="00F06530">
            <w:pPr>
              <w:spacing w:line="240" w:lineRule="auto"/>
              <w:ind w:firstLine="0"/>
              <w:rPr>
                <w:sz w:val="24"/>
                <w:szCs w:val="24"/>
              </w:rPr>
            </w:pPr>
            <w:r w:rsidRPr="00AA5F4F">
              <w:rPr>
                <w:sz w:val="24"/>
                <w:szCs w:val="24"/>
              </w:rPr>
              <w:t>Заказчик и Подрядчик.</w:t>
            </w:r>
          </w:p>
          <w:p w14:paraId="636AF428" w14:textId="77777777" w:rsidR="000A57AC" w:rsidRPr="00AA5F4F" w:rsidRDefault="000A57AC" w:rsidP="00F06530">
            <w:pPr>
              <w:spacing w:line="240" w:lineRule="auto"/>
              <w:ind w:firstLine="0"/>
              <w:rPr>
                <w:sz w:val="24"/>
                <w:szCs w:val="24"/>
              </w:rPr>
            </w:pPr>
          </w:p>
        </w:tc>
      </w:tr>
      <w:tr w:rsidR="000A57AC" w:rsidRPr="00AA5F4F" w14:paraId="530F9C6E" w14:textId="77777777" w:rsidTr="000A57AC">
        <w:trPr>
          <w:cantSplit/>
          <w:trHeight w:val="554"/>
        </w:trPr>
        <w:tc>
          <w:tcPr>
            <w:tcW w:w="202" w:type="dxa"/>
            <w:hideMark/>
          </w:tcPr>
          <w:p w14:paraId="505A4094" w14:textId="77777777" w:rsidR="000A57AC" w:rsidRPr="00AA5F4F" w:rsidRDefault="000A57AC" w:rsidP="00F06530">
            <w:pPr>
              <w:spacing w:line="240" w:lineRule="auto"/>
              <w:rPr>
                <w:sz w:val="24"/>
                <w:szCs w:val="24"/>
              </w:rPr>
            </w:pPr>
          </w:p>
        </w:tc>
        <w:tc>
          <w:tcPr>
            <w:tcW w:w="2113" w:type="dxa"/>
            <w:hideMark/>
          </w:tcPr>
          <w:p w14:paraId="316C3CD1" w14:textId="77777777" w:rsidR="000A57AC" w:rsidRPr="00AA5F4F" w:rsidRDefault="000A57AC" w:rsidP="00F06530">
            <w:pPr>
              <w:spacing w:line="240" w:lineRule="auto"/>
              <w:ind w:firstLine="0"/>
              <w:rPr>
                <w:sz w:val="24"/>
                <w:szCs w:val="24"/>
              </w:rPr>
            </w:pPr>
            <w:r w:rsidRPr="00AA5F4F">
              <w:rPr>
                <w:sz w:val="24"/>
                <w:szCs w:val="24"/>
              </w:rPr>
              <w:t>Объект</w:t>
            </w:r>
            <w:r>
              <w:rPr>
                <w:sz w:val="24"/>
                <w:szCs w:val="24"/>
                <w:lang w:val="en-US"/>
              </w:rPr>
              <w:t xml:space="preserve"> </w:t>
            </w:r>
            <w:r w:rsidRPr="00AA5F4F">
              <w:rPr>
                <w:sz w:val="24"/>
                <w:szCs w:val="24"/>
              </w:rPr>
              <w:t>(результат работы)</w:t>
            </w:r>
          </w:p>
        </w:tc>
        <w:tc>
          <w:tcPr>
            <w:tcW w:w="782" w:type="dxa"/>
            <w:hideMark/>
          </w:tcPr>
          <w:p w14:paraId="2065E99B" w14:textId="77777777" w:rsidR="000A57AC" w:rsidRPr="00AA5F4F" w:rsidRDefault="000A57AC" w:rsidP="00F06530">
            <w:pPr>
              <w:spacing w:line="240" w:lineRule="auto"/>
              <w:rPr>
                <w:sz w:val="24"/>
                <w:szCs w:val="24"/>
              </w:rPr>
            </w:pPr>
            <w:r w:rsidRPr="00AA5F4F">
              <w:rPr>
                <w:sz w:val="24"/>
                <w:szCs w:val="24"/>
              </w:rPr>
              <w:t>-</w:t>
            </w:r>
          </w:p>
        </w:tc>
        <w:tc>
          <w:tcPr>
            <w:tcW w:w="7535" w:type="dxa"/>
          </w:tcPr>
          <w:p w14:paraId="00BFA452" w14:textId="77777777" w:rsidR="000A57AC" w:rsidRPr="00AA5F4F" w:rsidRDefault="000A57AC" w:rsidP="00F06530">
            <w:pPr>
              <w:spacing w:line="240" w:lineRule="auto"/>
              <w:ind w:firstLine="0"/>
              <w:rPr>
                <w:sz w:val="24"/>
                <w:szCs w:val="24"/>
              </w:rPr>
            </w:pPr>
            <w:r w:rsidRPr="00AA5F4F">
              <w:rPr>
                <w:sz w:val="24"/>
                <w:szCs w:val="24"/>
              </w:rPr>
              <w:t>здание, строение, сооружение (их части), в отношении которых капитальный ремонт</w:t>
            </w:r>
            <w:r>
              <w:rPr>
                <w:sz w:val="24"/>
                <w:szCs w:val="24"/>
              </w:rPr>
              <w:t xml:space="preserve"> (его часть)</w:t>
            </w:r>
            <w:r w:rsidRPr="00AA5F4F">
              <w:rPr>
                <w:sz w:val="24"/>
                <w:szCs w:val="24"/>
              </w:rPr>
              <w:t xml:space="preserve"> осуществляется Подрядчиком по Договору.</w:t>
            </w:r>
          </w:p>
        </w:tc>
      </w:tr>
      <w:tr w:rsidR="000A57AC" w:rsidRPr="00AA5F4F" w14:paraId="0C77BA03" w14:textId="77777777" w:rsidTr="000A57AC">
        <w:trPr>
          <w:cantSplit/>
          <w:trHeight w:val="699"/>
        </w:trPr>
        <w:tc>
          <w:tcPr>
            <w:tcW w:w="202" w:type="dxa"/>
            <w:hideMark/>
          </w:tcPr>
          <w:p w14:paraId="18F0FC1C" w14:textId="77777777" w:rsidR="000A57AC" w:rsidRPr="00AA5F4F" w:rsidRDefault="000A57AC" w:rsidP="00F06530">
            <w:pPr>
              <w:spacing w:line="240" w:lineRule="auto"/>
              <w:rPr>
                <w:sz w:val="24"/>
                <w:szCs w:val="24"/>
              </w:rPr>
            </w:pPr>
          </w:p>
        </w:tc>
        <w:tc>
          <w:tcPr>
            <w:tcW w:w="2113" w:type="dxa"/>
            <w:hideMark/>
          </w:tcPr>
          <w:p w14:paraId="70047C6F" w14:textId="77777777" w:rsidR="000A57AC" w:rsidRPr="002B0006" w:rsidRDefault="000A57AC" w:rsidP="00F06530">
            <w:pPr>
              <w:spacing w:line="240" w:lineRule="auto"/>
              <w:ind w:firstLine="0"/>
              <w:rPr>
                <w:sz w:val="24"/>
                <w:szCs w:val="24"/>
              </w:rPr>
            </w:pPr>
            <w:r w:rsidRPr="002B0006">
              <w:rPr>
                <w:sz w:val="24"/>
                <w:szCs w:val="24"/>
              </w:rPr>
              <w:t>Строительная площадка</w:t>
            </w:r>
          </w:p>
        </w:tc>
        <w:tc>
          <w:tcPr>
            <w:tcW w:w="782" w:type="dxa"/>
            <w:hideMark/>
          </w:tcPr>
          <w:p w14:paraId="7726AC5A" w14:textId="77777777" w:rsidR="000A57AC" w:rsidRPr="002B0006" w:rsidRDefault="000A57AC" w:rsidP="00F06530">
            <w:pPr>
              <w:spacing w:line="240" w:lineRule="auto"/>
              <w:rPr>
                <w:sz w:val="24"/>
                <w:szCs w:val="24"/>
              </w:rPr>
            </w:pPr>
            <w:r w:rsidRPr="002B0006">
              <w:rPr>
                <w:sz w:val="24"/>
                <w:szCs w:val="24"/>
              </w:rPr>
              <w:t>-</w:t>
            </w:r>
          </w:p>
        </w:tc>
        <w:tc>
          <w:tcPr>
            <w:tcW w:w="7535" w:type="dxa"/>
          </w:tcPr>
          <w:p w14:paraId="21AEE69E" w14:textId="77777777" w:rsidR="000A57AC" w:rsidRPr="002B0006" w:rsidRDefault="000A57AC" w:rsidP="00F06530">
            <w:pPr>
              <w:spacing w:line="240" w:lineRule="auto"/>
              <w:ind w:firstLine="0"/>
              <w:rPr>
                <w:sz w:val="24"/>
                <w:szCs w:val="24"/>
              </w:rPr>
            </w:pPr>
            <w:r w:rsidRPr="002B0006">
              <w:rPr>
                <w:sz w:val="24"/>
                <w:szCs w:val="24"/>
              </w:rPr>
              <w:t>земельный участок, здание, строение, сооружение, предоставленные Заказчиком Подрядчику по настоящему Договору и используемый для выполнения работ, являющихся предметом договора</w:t>
            </w:r>
          </w:p>
          <w:p w14:paraId="4DD200DB" w14:textId="77777777" w:rsidR="000A57AC" w:rsidRPr="002B0006" w:rsidRDefault="000A57AC" w:rsidP="00F06530">
            <w:pPr>
              <w:spacing w:line="240" w:lineRule="auto"/>
              <w:ind w:firstLine="0"/>
              <w:rPr>
                <w:sz w:val="24"/>
                <w:szCs w:val="24"/>
              </w:rPr>
            </w:pPr>
          </w:p>
        </w:tc>
      </w:tr>
      <w:tr w:rsidR="000A57AC" w:rsidRPr="00AA5F4F" w14:paraId="33920354" w14:textId="77777777" w:rsidTr="000A57AC">
        <w:trPr>
          <w:cantSplit/>
          <w:trHeight w:val="1236"/>
        </w:trPr>
        <w:tc>
          <w:tcPr>
            <w:tcW w:w="202" w:type="dxa"/>
            <w:hideMark/>
          </w:tcPr>
          <w:p w14:paraId="6827C081" w14:textId="77777777" w:rsidR="000A57AC" w:rsidRPr="00AA5F4F" w:rsidRDefault="000A57AC" w:rsidP="00F06530">
            <w:pPr>
              <w:spacing w:line="240" w:lineRule="auto"/>
              <w:rPr>
                <w:sz w:val="24"/>
                <w:szCs w:val="24"/>
              </w:rPr>
            </w:pPr>
          </w:p>
        </w:tc>
        <w:tc>
          <w:tcPr>
            <w:tcW w:w="2113" w:type="dxa"/>
            <w:hideMark/>
          </w:tcPr>
          <w:p w14:paraId="581116A3" w14:textId="77777777" w:rsidR="000A57AC" w:rsidRPr="00AA5F4F" w:rsidRDefault="000A57AC" w:rsidP="00F06530">
            <w:pPr>
              <w:spacing w:line="240" w:lineRule="auto"/>
              <w:ind w:firstLine="0"/>
              <w:rPr>
                <w:sz w:val="24"/>
                <w:szCs w:val="24"/>
              </w:rPr>
            </w:pPr>
            <w:r w:rsidRPr="00AA5F4F">
              <w:rPr>
                <w:sz w:val="24"/>
                <w:szCs w:val="24"/>
              </w:rPr>
              <w:t>Техническая</w:t>
            </w:r>
            <w:r w:rsidRPr="00A402E2">
              <w:rPr>
                <w:sz w:val="24"/>
                <w:szCs w:val="24"/>
              </w:rPr>
              <w:t xml:space="preserve"> </w:t>
            </w:r>
            <w:r w:rsidRPr="00AA5F4F">
              <w:rPr>
                <w:sz w:val="24"/>
                <w:szCs w:val="24"/>
              </w:rPr>
              <w:t xml:space="preserve">(проектная, </w:t>
            </w:r>
            <w:r>
              <w:rPr>
                <w:sz w:val="24"/>
                <w:szCs w:val="24"/>
              </w:rPr>
              <w:t xml:space="preserve">рабочая, </w:t>
            </w:r>
            <w:r w:rsidRPr="00AA5F4F">
              <w:rPr>
                <w:sz w:val="24"/>
                <w:szCs w:val="24"/>
              </w:rPr>
              <w:t>сметная, исходно-разрешительная) документация</w:t>
            </w:r>
          </w:p>
        </w:tc>
        <w:tc>
          <w:tcPr>
            <w:tcW w:w="782" w:type="dxa"/>
            <w:hideMark/>
          </w:tcPr>
          <w:p w14:paraId="229E5C22" w14:textId="77777777" w:rsidR="000A57AC" w:rsidRPr="00AA5F4F" w:rsidRDefault="000A57AC" w:rsidP="00F06530">
            <w:pPr>
              <w:spacing w:line="240" w:lineRule="auto"/>
              <w:rPr>
                <w:sz w:val="24"/>
                <w:szCs w:val="24"/>
              </w:rPr>
            </w:pPr>
            <w:r w:rsidRPr="00AA5F4F">
              <w:rPr>
                <w:sz w:val="24"/>
                <w:szCs w:val="24"/>
              </w:rPr>
              <w:t>-</w:t>
            </w:r>
          </w:p>
        </w:tc>
        <w:tc>
          <w:tcPr>
            <w:tcW w:w="7535" w:type="dxa"/>
          </w:tcPr>
          <w:p w14:paraId="6BB60C2A" w14:textId="77777777" w:rsidR="00E803AD" w:rsidRPr="00AA5F4F" w:rsidRDefault="00E803AD" w:rsidP="00E803AD">
            <w:pPr>
              <w:spacing w:line="240" w:lineRule="auto"/>
              <w:ind w:firstLine="0"/>
              <w:rPr>
                <w:sz w:val="24"/>
                <w:szCs w:val="24"/>
              </w:rPr>
            </w:pPr>
            <w:r>
              <w:rPr>
                <w:sz w:val="24"/>
                <w:szCs w:val="24"/>
              </w:rPr>
              <w:t xml:space="preserve">Проектная, рабочая документация, а именно: </w:t>
            </w:r>
            <w:r w:rsidR="000A57AC" w:rsidRPr="00AA5F4F">
              <w:rPr>
                <w:sz w:val="24"/>
                <w:szCs w:val="24"/>
              </w:rPr>
              <w:t>графические (карты, схемы) и текстовые материалы, определяю</w:t>
            </w:r>
            <w:r w:rsidR="000A57AC" w:rsidRPr="00AA5F4F">
              <w:rPr>
                <w:sz w:val="24"/>
                <w:szCs w:val="24"/>
              </w:rPr>
              <w:softHyphen/>
              <w:t xml:space="preserve">щие архитектурные, функционально-технологические, конструктивные и инженерно-технические решения для обеспечения капитального ремонта объекта, его частей, а также благоустройства прилегающих к нему территорий; </w:t>
            </w:r>
            <w:r>
              <w:rPr>
                <w:sz w:val="24"/>
                <w:szCs w:val="24"/>
              </w:rPr>
              <w:t xml:space="preserve">сметная документация, </w:t>
            </w:r>
            <w:r w:rsidRPr="00AA5F4F">
              <w:rPr>
                <w:sz w:val="24"/>
                <w:szCs w:val="24"/>
              </w:rPr>
              <w:t>исходно-разрешительная документация.</w:t>
            </w:r>
          </w:p>
          <w:p w14:paraId="553D8130" w14:textId="5C48B0DE" w:rsidR="000A57AC" w:rsidRPr="00AA5F4F" w:rsidRDefault="000A57AC" w:rsidP="00F06530">
            <w:pPr>
              <w:spacing w:line="240" w:lineRule="auto"/>
              <w:ind w:firstLine="0"/>
              <w:rPr>
                <w:sz w:val="24"/>
                <w:szCs w:val="24"/>
              </w:rPr>
            </w:pPr>
          </w:p>
        </w:tc>
      </w:tr>
      <w:tr w:rsidR="00E803AD" w:rsidRPr="00AA5F4F" w14:paraId="12F25EF1" w14:textId="77777777" w:rsidTr="000A57AC">
        <w:trPr>
          <w:cantSplit/>
          <w:trHeight w:val="525"/>
        </w:trPr>
        <w:tc>
          <w:tcPr>
            <w:tcW w:w="202" w:type="dxa"/>
            <w:hideMark/>
          </w:tcPr>
          <w:p w14:paraId="03966EC8" w14:textId="77777777" w:rsidR="00E803AD" w:rsidRPr="00AA5F4F" w:rsidRDefault="00E803AD" w:rsidP="00E803AD">
            <w:pPr>
              <w:spacing w:line="240" w:lineRule="auto"/>
              <w:rPr>
                <w:sz w:val="24"/>
                <w:szCs w:val="24"/>
              </w:rPr>
            </w:pPr>
          </w:p>
        </w:tc>
        <w:tc>
          <w:tcPr>
            <w:tcW w:w="2113" w:type="dxa"/>
            <w:hideMark/>
          </w:tcPr>
          <w:p w14:paraId="24782439" w14:textId="77777777" w:rsidR="00E803AD" w:rsidRDefault="00E803AD" w:rsidP="00E803AD">
            <w:pPr>
              <w:spacing w:line="240" w:lineRule="auto"/>
              <w:ind w:firstLine="0"/>
              <w:rPr>
                <w:sz w:val="24"/>
                <w:szCs w:val="24"/>
              </w:rPr>
            </w:pPr>
            <w:r w:rsidRPr="00AA5F4F">
              <w:rPr>
                <w:sz w:val="24"/>
                <w:szCs w:val="24"/>
              </w:rPr>
              <w:t>Исполнительная документация</w:t>
            </w:r>
          </w:p>
          <w:p w14:paraId="30126DAF" w14:textId="77777777" w:rsidR="00E803AD" w:rsidRDefault="00E803AD" w:rsidP="00E803AD">
            <w:pPr>
              <w:spacing w:line="240" w:lineRule="auto"/>
              <w:ind w:firstLine="0"/>
              <w:rPr>
                <w:sz w:val="24"/>
                <w:szCs w:val="24"/>
              </w:rPr>
            </w:pPr>
          </w:p>
          <w:p w14:paraId="3D24AA26" w14:textId="4E069748" w:rsidR="00E803AD" w:rsidRPr="00AA5F4F" w:rsidRDefault="00E803AD" w:rsidP="00E803AD">
            <w:pPr>
              <w:spacing w:line="240" w:lineRule="auto"/>
              <w:ind w:firstLine="0"/>
              <w:rPr>
                <w:sz w:val="24"/>
                <w:szCs w:val="24"/>
              </w:rPr>
            </w:pPr>
            <w:r>
              <w:rPr>
                <w:sz w:val="24"/>
                <w:szCs w:val="24"/>
              </w:rPr>
              <w:t>Приемочная комиссия</w:t>
            </w:r>
          </w:p>
        </w:tc>
        <w:tc>
          <w:tcPr>
            <w:tcW w:w="782" w:type="dxa"/>
            <w:hideMark/>
          </w:tcPr>
          <w:p w14:paraId="42A05630" w14:textId="41E188EF" w:rsidR="00E803AD" w:rsidRPr="00AA5F4F" w:rsidRDefault="00E803AD" w:rsidP="00E803AD">
            <w:pPr>
              <w:spacing w:line="240" w:lineRule="auto"/>
              <w:rPr>
                <w:sz w:val="24"/>
                <w:szCs w:val="24"/>
              </w:rPr>
            </w:pPr>
            <w:r w:rsidRPr="00AA5F4F">
              <w:rPr>
                <w:sz w:val="24"/>
                <w:szCs w:val="24"/>
              </w:rPr>
              <w:t>-</w:t>
            </w:r>
          </w:p>
        </w:tc>
        <w:tc>
          <w:tcPr>
            <w:tcW w:w="7535" w:type="dxa"/>
          </w:tcPr>
          <w:p w14:paraId="044F1092" w14:textId="77777777" w:rsidR="00E803AD" w:rsidRDefault="00E803AD" w:rsidP="00E803AD">
            <w:pPr>
              <w:spacing w:line="240" w:lineRule="auto"/>
              <w:ind w:firstLine="0"/>
              <w:rPr>
                <w:sz w:val="24"/>
                <w:szCs w:val="24"/>
              </w:rPr>
            </w:pPr>
            <w:r w:rsidRPr="00AA5F4F">
              <w:rPr>
                <w:sz w:val="24"/>
                <w:szCs w:val="24"/>
              </w:rPr>
              <w:t>документация, оформленная Подрядчиком и отражающая фактическое выполнение работ.</w:t>
            </w:r>
          </w:p>
          <w:p w14:paraId="683B590C" w14:textId="77777777" w:rsidR="00E803AD" w:rsidRPr="00AA5F4F" w:rsidRDefault="00E803AD" w:rsidP="00E803AD">
            <w:pPr>
              <w:spacing w:line="240" w:lineRule="auto"/>
              <w:ind w:firstLine="0"/>
              <w:rPr>
                <w:sz w:val="24"/>
                <w:szCs w:val="24"/>
              </w:rPr>
            </w:pPr>
          </w:p>
          <w:p w14:paraId="417A7BF6" w14:textId="47D42169" w:rsidR="00E803AD" w:rsidRPr="00AA5F4F" w:rsidRDefault="00E803AD" w:rsidP="00E803AD">
            <w:pPr>
              <w:spacing w:line="240" w:lineRule="auto"/>
              <w:ind w:firstLine="0"/>
              <w:rPr>
                <w:sz w:val="24"/>
                <w:szCs w:val="24"/>
              </w:rPr>
            </w:pPr>
            <w:r>
              <w:rPr>
                <w:sz w:val="24"/>
                <w:szCs w:val="24"/>
              </w:rPr>
              <w:t>комиссия, назначаемая Заказчиком для подтверждения факта выполнения Подрядчиком оконченных производством работ согласно настоящему Договору</w:t>
            </w:r>
          </w:p>
        </w:tc>
      </w:tr>
    </w:tbl>
    <w:p w14:paraId="7730FD78" w14:textId="77777777" w:rsidR="000A57AC" w:rsidRDefault="000A57AC" w:rsidP="000A57AC">
      <w:pPr>
        <w:spacing w:line="240" w:lineRule="auto"/>
        <w:ind w:firstLine="0"/>
        <w:jc w:val="center"/>
        <w:rPr>
          <w:b/>
          <w:bCs/>
          <w:sz w:val="24"/>
          <w:szCs w:val="24"/>
        </w:rPr>
      </w:pPr>
    </w:p>
    <w:p w14:paraId="76930472" w14:textId="77777777" w:rsidR="00E803AD" w:rsidRDefault="00E803AD" w:rsidP="000A57AC">
      <w:pPr>
        <w:spacing w:line="240" w:lineRule="auto"/>
        <w:ind w:firstLine="0"/>
        <w:jc w:val="center"/>
        <w:rPr>
          <w:b/>
          <w:bCs/>
          <w:sz w:val="24"/>
          <w:szCs w:val="24"/>
        </w:rPr>
      </w:pPr>
    </w:p>
    <w:p w14:paraId="011E7444" w14:textId="77777777" w:rsidR="00E803AD" w:rsidRDefault="00E803AD" w:rsidP="000A57AC">
      <w:pPr>
        <w:spacing w:line="240" w:lineRule="auto"/>
        <w:ind w:firstLine="0"/>
        <w:jc w:val="center"/>
        <w:rPr>
          <w:b/>
          <w:bCs/>
          <w:sz w:val="24"/>
          <w:szCs w:val="24"/>
        </w:rPr>
      </w:pPr>
    </w:p>
    <w:p w14:paraId="085F0915" w14:textId="77777777" w:rsidR="00E803AD" w:rsidRDefault="00E803AD" w:rsidP="000A57AC">
      <w:pPr>
        <w:spacing w:line="240" w:lineRule="auto"/>
        <w:ind w:firstLine="0"/>
        <w:jc w:val="center"/>
        <w:rPr>
          <w:b/>
          <w:bCs/>
          <w:sz w:val="24"/>
          <w:szCs w:val="24"/>
        </w:rPr>
      </w:pPr>
    </w:p>
    <w:p w14:paraId="2D78CE18" w14:textId="77777777" w:rsidR="000A57AC" w:rsidRPr="00E553BE" w:rsidRDefault="000A57AC" w:rsidP="000A57AC">
      <w:pPr>
        <w:spacing w:line="240" w:lineRule="auto"/>
        <w:ind w:firstLine="0"/>
        <w:jc w:val="center"/>
        <w:rPr>
          <w:b/>
          <w:bCs/>
          <w:sz w:val="24"/>
          <w:szCs w:val="24"/>
        </w:rPr>
      </w:pPr>
      <w:r w:rsidRPr="00756290">
        <w:rPr>
          <w:b/>
          <w:bCs/>
          <w:sz w:val="24"/>
          <w:szCs w:val="24"/>
        </w:rPr>
        <w:t xml:space="preserve">1. </w:t>
      </w:r>
      <w:r w:rsidRPr="00E553BE">
        <w:rPr>
          <w:b/>
          <w:bCs/>
          <w:sz w:val="24"/>
          <w:szCs w:val="24"/>
        </w:rPr>
        <w:t>ПРЕДМЕТ ДОГОВОРА</w:t>
      </w:r>
    </w:p>
    <w:p w14:paraId="0E873EF8" w14:textId="77777777" w:rsidR="000A57AC" w:rsidRPr="00880410" w:rsidRDefault="000A57AC" w:rsidP="000A57AC">
      <w:pPr>
        <w:spacing w:line="240" w:lineRule="auto"/>
        <w:rPr>
          <w:sz w:val="24"/>
          <w:szCs w:val="24"/>
        </w:rPr>
      </w:pPr>
      <w:r w:rsidRPr="00880410">
        <w:rPr>
          <w:sz w:val="24"/>
          <w:szCs w:val="24"/>
        </w:rPr>
        <w:t xml:space="preserve">1.1. Подрядчик обязуется в соответствии с условиями настоящего Договора выполнить работы по капитальному ремонту несущих и ограждающих конструкций стен и междуэтажных перекрытий здания, расположенного по адресу: г. Санкт-Петербург, ул. Кирилловская, д. 23, литер А (далее по тексту – здание либо объект) в соответствии с Техническим заданием (Приложение № </w:t>
      </w:r>
      <w:r>
        <w:rPr>
          <w:sz w:val="24"/>
          <w:szCs w:val="24"/>
        </w:rPr>
        <w:t xml:space="preserve">2 к настоящему Договору) </w:t>
      </w:r>
      <w:r w:rsidRPr="00851A4B">
        <w:rPr>
          <w:sz w:val="24"/>
          <w:szCs w:val="24"/>
        </w:rPr>
        <w:t>(далее – Работы)</w:t>
      </w:r>
      <w:r>
        <w:rPr>
          <w:sz w:val="24"/>
          <w:szCs w:val="24"/>
        </w:rPr>
        <w:t>,</w:t>
      </w:r>
      <w:r w:rsidRPr="00880410">
        <w:rPr>
          <w:sz w:val="24"/>
          <w:szCs w:val="24"/>
        </w:rPr>
        <w:t xml:space="preserve"> а Заказчик обязуется принять их результат и уплатить обусловленную Договором цену.</w:t>
      </w:r>
    </w:p>
    <w:p w14:paraId="7587782C" w14:textId="77777777" w:rsidR="000A57AC" w:rsidRPr="00880410" w:rsidRDefault="000A57AC" w:rsidP="000A57AC">
      <w:pPr>
        <w:spacing w:line="240" w:lineRule="auto"/>
        <w:rPr>
          <w:sz w:val="24"/>
          <w:szCs w:val="24"/>
        </w:rPr>
      </w:pPr>
      <w:r w:rsidRPr="00880410">
        <w:rPr>
          <w:sz w:val="24"/>
          <w:szCs w:val="24"/>
        </w:rPr>
        <w:t xml:space="preserve">1.2. Дополнительные работы на объекте, не поименованные в настоящем Договоре и (или) Приложениях к нему, Подрядчик выполняет за дополнительную плату на основании заключаемого Сторонами дополнительного соглашения. </w:t>
      </w:r>
    </w:p>
    <w:p w14:paraId="691A2625" w14:textId="77777777" w:rsidR="000A57AC" w:rsidRPr="00880410" w:rsidRDefault="000A57AC" w:rsidP="000A57AC">
      <w:pPr>
        <w:shd w:val="clear" w:color="auto" w:fill="FFFFFF"/>
        <w:spacing w:line="240" w:lineRule="auto"/>
        <w:rPr>
          <w:sz w:val="24"/>
          <w:szCs w:val="24"/>
        </w:rPr>
      </w:pPr>
      <w:r w:rsidRPr="00880410">
        <w:rPr>
          <w:sz w:val="24"/>
          <w:szCs w:val="24"/>
        </w:rPr>
        <w:t xml:space="preserve">1.3. В целях выполнения условий настоящего Договора Подрядчик вправе привлекать к выполнению Работ субподрядные организации, </w:t>
      </w:r>
      <w:r>
        <w:rPr>
          <w:sz w:val="24"/>
          <w:szCs w:val="24"/>
        </w:rPr>
        <w:t>обязательно являющиеся членами Саморегулируемых организаций</w:t>
      </w:r>
      <w:r w:rsidRPr="00880410">
        <w:rPr>
          <w:sz w:val="24"/>
          <w:szCs w:val="24"/>
        </w:rPr>
        <w:t xml:space="preserve"> </w:t>
      </w:r>
      <w:r>
        <w:rPr>
          <w:sz w:val="24"/>
          <w:szCs w:val="24"/>
        </w:rPr>
        <w:t>(СРО) в соответствующих областях,</w:t>
      </w:r>
      <w:r w:rsidRPr="00880410">
        <w:rPr>
          <w:sz w:val="24"/>
          <w:szCs w:val="24"/>
        </w:rPr>
        <w:t xml:space="preserve"> при наличии у такой саморегулируемой организации компенсационного фонда обеспечения договорных обязательств, возникших по </w:t>
      </w:r>
      <w:r>
        <w:rPr>
          <w:sz w:val="24"/>
          <w:szCs w:val="24"/>
        </w:rPr>
        <w:t xml:space="preserve">соответствующим </w:t>
      </w:r>
      <w:r w:rsidRPr="00880410">
        <w:rPr>
          <w:sz w:val="24"/>
          <w:szCs w:val="24"/>
        </w:rPr>
        <w:t xml:space="preserve">договорам, заключаемым с использованием конкурентных способов заключения договоров и сформированного в соответствии со статьями 55.4 и 55.16 Градостроительного кодекса РФ, что должно быть подтверждено действующей выпиской из реестра членов СРО по </w:t>
      </w:r>
      <w:hyperlink r:id="rId14" w:history="1">
        <w:r w:rsidRPr="00880410">
          <w:rPr>
            <w:sz w:val="24"/>
            <w:szCs w:val="24"/>
          </w:rPr>
          <w:t>форме</w:t>
        </w:r>
      </w:hyperlink>
      <w:r w:rsidRPr="00880410">
        <w:rPr>
          <w:sz w:val="24"/>
          <w:szCs w:val="24"/>
        </w:rPr>
        <w:t xml:space="preserve">, которая утверждена Приказом </w:t>
      </w:r>
      <w:proofErr w:type="spellStart"/>
      <w:r w:rsidRPr="00880410">
        <w:rPr>
          <w:sz w:val="24"/>
          <w:szCs w:val="24"/>
        </w:rPr>
        <w:t>Ростехнадзора</w:t>
      </w:r>
      <w:proofErr w:type="spellEnd"/>
      <w:r w:rsidRPr="00880410">
        <w:rPr>
          <w:sz w:val="24"/>
          <w:szCs w:val="24"/>
        </w:rPr>
        <w:t xml:space="preserve"> от 04.03.2019 №86 "Об утверждении формы выписки из реестра членов саморегулируемой организации", с последующим пи</w:t>
      </w:r>
      <w:r>
        <w:rPr>
          <w:sz w:val="24"/>
          <w:szCs w:val="24"/>
        </w:rPr>
        <w:t>сьменным уведомлением Заказчика.</w:t>
      </w:r>
    </w:p>
    <w:p w14:paraId="2B364484" w14:textId="77777777" w:rsidR="000A57AC" w:rsidRDefault="000A57AC" w:rsidP="000A57AC">
      <w:pPr>
        <w:tabs>
          <w:tab w:val="left" w:pos="567"/>
          <w:tab w:val="left" w:pos="1134"/>
        </w:tabs>
        <w:spacing w:line="240" w:lineRule="auto"/>
        <w:contextualSpacing/>
        <w:rPr>
          <w:sz w:val="24"/>
          <w:szCs w:val="24"/>
        </w:rPr>
      </w:pPr>
      <w:r w:rsidRPr="00880410">
        <w:rPr>
          <w:sz w:val="24"/>
          <w:szCs w:val="24"/>
        </w:rPr>
        <w:t>Ответственность за качество и сроки выполненных субподрядными организациями работ лежит на Подрядчике.</w:t>
      </w:r>
    </w:p>
    <w:p w14:paraId="5BEF4515" w14:textId="77777777" w:rsidR="000A57AC" w:rsidRPr="002B0006" w:rsidRDefault="000A57AC" w:rsidP="00F84213">
      <w:pPr>
        <w:pStyle w:val="a4"/>
        <w:numPr>
          <w:ilvl w:val="0"/>
          <w:numId w:val="0"/>
        </w:numPr>
        <w:spacing w:line="240" w:lineRule="auto"/>
        <w:ind w:firstLine="709"/>
        <w:rPr>
          <w:color w:val="000000"/>
          <w:sz w:val="24"/>
          <w:szCs w:val="24"/>
        </w:rPr>
      </w:pPr>
      <w:r>
        <w:rPr>
          <w:color w:val="000000"/>
          <w:sz w:val="24"/>
          <w:szCs w:val="24"/>
        </w:rPr>
        <w:t xml:space="preserve">1.4. </w:t>
      </w:r>
      <w:r w:rsidRPr="002B0006">
        <w:rPr>
          <w:color w:val="000000"/>
          <w:sz w:val="24"/>
          <w:szCs w:val="24"/>
        </w:rPr>
        <w:t>Обеспечение исполнения Договора (банковская гарантия или внесение денежных средств на расчетный счет</w:t>
      </w:r>
      <w:r>
        <w:rPr>
          <w:color w:val="000000"/>
          <w:sz w:val="24"/>
          <w:szCs w:val="24"/>
        </w:rPr>
        <w:t xml:space="preserve"> </w:t>
      </w:r>
      <w:r w:rsidRPr="002B0006">
        <w:rPr>
          <w:color w:val="000000"/>
          <w:sz w:val="24"/>
          <w:szCs w:val="24"/>
        </w:rPr>
        <w:t xml:space="preserve">Заказчика, указанный в разделе 15 настоящего Договора) установлено в размере </w:t>
      </w:r>
      <w:r>
        <w:rPr>
          <w:sz w:val="24"/>
          <w:szCs w:val="24"/>
        </w:rPr>
        <w:t>1 908 796</w:t>
      </w:r>
      <w:r w:rsidRPr="008B465D">
        <w:rPr>
          <w:sz w:val="24"/>
          <w:szCs w:val="24"/>
        </w:rPr>
        <w:t xml:space="preserve"> (семьсот шестьдесят три тысяч</w:t>
      </w:r>
      <w:r>
        <w:rPr>
          <w:sz w:val="24"/>
          <w:szCs w:val="24"/>
        </w:rPr>
        <w:t>и пятьсот восемнадцать) рублей 85</w:t>
      </w:r>
      <w:r w:rsidRPr="008B465D">
        <w:rPr>
          <w:sz w:val="24"/>
          <w:szCs w:val="24"/>
        </w:rPr>
        <w:t xml:space="preserve"> коп</w:t>
      </w:r>
      <w:proofErr w:type="gramStart"/>
      <w:r w:rsidRPr="008B465D">
        <w:rPr>
          <w:sz w:val="24"/>
          <w:szCs w:val="24"/>
        </w:rPr>
        <w:t>.</w:t>
      </w:r>
      <w:proofErr w:type="gramEnd"/>
      <w:r>
        <w:rPr>
          <w:sz w:val="24"/>
          <w:szCs w:val="24"/>
        </w:rPr>
        <w:t xml:space="preserve"> </w:t>
      </w:r>
      <w:r w:rsidRPr="002B0006">
        <w:rPr>
          <w:color w:val="000000"/>
          <w:sz w:val="24"/>
          <w:szCs w:val="24"/>
        </w:rPr>
        <w:t>и должно быть предоставлено Подрядчиком не позднее даты заключения настоящего Договора.</w:t>
      </w:r>
    </w:p>
    <w:p w14:paraId="053A1B43" w14:textId="77777777" w:rsidR="000A57AC" w:rsidRPr="002B0006" w:rsidRDefault="000A57AC" w:rsidP="000A57AC">
      <w:pPr>
        <w:tabs>
          <w:tab w:val="left" w:pos="1202"/>
        </w:tabs>
        <w:spacing w:line="240" w:lineRule="auto"/>
        <w:rPr>
          <w:color w:val="000000"/>
          <w:sz w:val="24"/>
          <w:szCs w:val="24"/>
        </w:rPr>
      </w:pPr>
      <w:r>
        <w:rPr>
          <w:color w:val="000000"/>
          <w:sz w:val="24"/>
          <w:szCs w:val="24"/>
        </w:rPr>
        <w:t xml:space="preserve">1.5. </w:t>
      </w:r>
      <w:r w:rsidRPr="002B0006">
        <w:rPr>
          <w:color w:val="000000"/>
          <w:sz w:val="24"/>
          <w:szCs w:val="24"/>
        </w:rPr>
        <w:t>Подрядчик обязан обеспечить наличие и действительность надлежащего обеспечения исполнения обязательств по Договору непрерывно в течение всего срока выполнения Работ, указанного в п. 2.1 настоящего Договора, и на период 12 (двенадцать) месяцев по окончании выполнения Работ.</w:t>
      </w:r>
    </w:p>
    <w:p w14:paraId="21348AA5" w14:textId="77777777" w:rsidR="000A57AC" w:rsidRPr="002B0006" w:rsidRDefault="000A57AC" w:rsidP="000A57AC">
      <w:pPr>
        <w:spacing w:line="240" w:lineRule="auto"/>
        <w:rPr>
          <w:color w:val="000000"/>
          <w:sz w:val="24"/>
          <w:szCs w:val="24"/>
        </w:rPr>
      </w:pPr>
      <w:r w:rsidRPr="002B0006">
        <w:rPr>
          <w:color w:val="000000"/>
          <w:sz w:val="24"/>
          <w:szCs w:val="24"/>
        </w:rPr>
        <w:t>Банковская гарантия, предоставляемая в качестве обеспечения исполнения обязательств по Договору, должна отвечать следующим требованиям:</w:t>
      </w:r>
    </w:p>
    <w:p w14:paraId="77B7A358" w14:textId="77777777" w:rsidR="000A57AC" w:rsidRPr="002B0006" w:rsidRDefault="000A57AC" w:rsidP="000A57AC">
      <w:pPr>
        <w:widowControl w:val="0"/>
        <w:numPr>
          <w:ilvl w:val="0"/>
          <w:numId w:val="27"/>
        </w:numPr>
        <w:tabs>
          <w:tab w:val="left" w:pos="945"/>
        </w:tabs>
        <w:spacing w:line="240" w:lineRule="auto"/>
        <w:rPr>
          <w:color w:val="000000"/>
          <w:sz w:val="24"/>
          <w:szCs w:val="24"/>
        </w:rPr>
      </w:pPr>
      <w:r w:rsidRPr="002B0006">
        <w:rPr>
          <w:color w:val="000000"/>
          <w:sz w:val="24"/>
          <w:szCs w:val="24"/>
        </w:rPr>
        <w:t>безотзывная и безусловная;</w:t>
      </w:r>
    </w:p>
    <w:p w14:paraId="5B026B24" w14:textId="77777777" w:rsidR="000A57AC" w:rsidRPr="002B0006" w:rsidRDefault="000A57AC" w:rsidP="000A57AC">
      <w:pPr>
        <w:widowControl w:val="0"/>
        <w:numPr>
          <w:ilvl w:val="0"/>
          <w:numId w:val="27"/>
        </w:numPr>
        <w:tabs>
          <w:tab w:val="left" w:pos="928"/>
        </w:tabs>
        <w:spacing w:line="240" w:lineRule="auto"/>
        <w:rPr>
          <w:color w:val="000000"/>
          <w:sz w:val="24"/>
          <w:szCs w:val="24"/>
        </w:rPr>
      </w:pPr>
      <w:r w:rsidRPr="002B0006">
        <w:rPr>
          <w:color w:val="000000"/>
          <w:sz w:val="24"/>
          <w:szCs w:val="24"/>
        </w:rPr>
        <w:t>выдана банком, отвечающим следующим требованиям на день проверки соответствия банка критериям:</w:t>
      </w:r>
    </w:p>
    <w:p w14:paraId="06D52DCE" w14:textId="77777777" w:rsidR="000A57AC" w:rsidRPr="002B0006" w:rsidRDefault="000A57AC" w:rsidP="000A57AC">
      <w:pPr>
        <w:tabs>
          <w:tab w:val="left" w:pos="1026"/>
        </w:tabs>
        <w:spacing w:line="240" w:lineRule="auto"/>
        <w:rPr>
          <w:color w:val="000000"/>
          <w:sz w:val="24"/>
          <w:szCs w:val="24"/>
        </w:rPr>
      </w:pPr>
      <w:proofErr w:type="gramStart"/>
      <w:r w:rsidRPr="002B0006">
        <w:rPr>
          <w:color w:val="000000"/>
          <w:sz w:val="24"/>
          <w:szCs w:val="24"/>
        </w:rPr>
        <w:t>а)</w:t>
      </w:r>
      <w:r w:rsidRPr="002B0006">
        <w:rPr>
          <w:color w:val="000000"/>
          <w:sz w:val="24"/>
          <w:szCs w:val="24"/>
        </w:rPr>
        <w:tab/>
      </w:r>
      <w:proofErr w:type="gramEnd"/>
      <w:r w:rsidRPr="002B0006">
        <w:rPr>
          <w:color w:val="000000"/>
          <w:sz w:val="24"/>
          <w:szCs w:val="24"/>
        </w:rPr>
        <w:t>наличие у банка универсальной лицензии Центрального банка Российской Федерации на осуществление банковских операций;</w:t>
      </w:r>
    </w:p>
    <w:p w14:paraId="3B4AF6A0" w14:textId="77777777" w:rsidR="000A57AC" w:rsidRPr="002B0006" w:rsidRDefault="000A57AC" w:rsidP="000A57AC">
      <w:pPr>
        <w:tabs>
          <w:tab w:val="left" w:pos="1047"/>
        </w:tabs>
        <w:spacing w:line="240" w:lineRule="auto"/>
        <w:rPr>
          <w:color w:val="000000"/>
          <w:sz w:val="24"/>
          <w:szCs w:val="24"/>
        </w:rPr>
      </w:pPr>
      <w:proofErr w:type="gramStart"/>
      <w:r w:rsidRPr="002B0006">
        <w:rPr>
          <w:color w:val="000000"/>
          <w:sz w:val="24"/>
          <w:szCs w:val="24"/>
        </w:rPr>
        <w:t>б)</w:t>
      </w:r>
      <w:r w:rsidRPr="002B0006">
        <w:rPr>
          <w:color w:val="000000"/>
          <w:sz w:val="24"/>
          <w:szCs w:val="24"/>
        </w:rPr>
        <w:tab/>
      </w:r>
      <w:proofErr w:type="gramEnd"/>
      <w:r w:rsidRPr="002B0006">
        <w:rPr>
          <w:color w:val="000000"/>
          <w:sz w:val="24"/>
          <w:szCs w:val="24"/>
        </w:rPr>
        <w:t>наличие у банка собственных средств (капитала) в размере не менее 10 млрд рублей, рассчитываемом по методике Центрального банка Российской Федерации;</w:t>
      </w:r>
    </w:p>
    <w:p w14:paraId="45E43A35" w14:textId="77777777" w:rsidR="000A57AC" w:rsidRPr="002B0006" w:rsidRDefault="000A57AC" w:rsidP="000A57AC">
      <w:pPr>
        <w:tabs>
          <w:tab w:val="left" w:pos="1130"/>
        </w:tabs>
        <w:spacing w:line="240" w:lineRule="auto"/>
        <w:rPr>
          <w:color w:val="000000"/>
          <w:sz w:val="24"/>
          <w:szCs w:val="24"/>
        </w:rPr>
      </w:pPr>
      <w:r w:rsidRPr="002B0006">
        <w:rPr>
          <w:color w:val="000000"/>
          <w:sz w:val="24"/>
          <w:szCs w:val="24"/>
        </w:rPr>
        <w:t>в)</w:t>
      </w:r>
      <w:r w:rsidRPr="002B0006">
        <w:rPr>
          <w:color w:val="000000"/>
          <w:sz w:val="24"/>
          <w:szCs w:val="24"/>
        </w:rPr>
        <w:tab/>
        <w:t>наличие у банка хотя бы одного рейтинга долгосрочной кредитоспособности по обязательствам в валюте Российской Федерации или в иностранной валюте по классификации рейтинговых агентств «</w:t>
      </w:r>
      <w:proofErr w:type="spellStart"/>
      <w:r w:rsidRPr="002B0006">
        <w:rPr>
          <w:color w:val="000000"/>
          <w:sz w:val="24"/>
          <w:szCs w:val="24"/>
        </w:rPr>
        <w:t>ФитчРейтингс</w:t>
      </w:r>
      <w:proofErr w:type="spellEnd"/>
      <w:r w:rsidRPr="002B0006">
        <w:rPr>
          <w:color w:val="000000"/>
          <w:sz w:val="24"/>
          <w:szCs w:val="24"/>
        </w:rPr>
        <w:t xml:space="preserve">» </w:t>
      </w:r>
      <w:r w:rsidRPr="002B0006">
        <w:rPr>
          <w:color w:val="000000"/>
          <w:sz w:val="24"/>
          <w:szCs w:val="24"/>
          <w:lang w:eastAsia="en-US" w:bidi="en-US"/>
        </w:rPr>
        <w:t>(</w:t>
      </w:r>
      <w:proofErr w:type="spellStart"/>
      <w:r w:rsidRPr="002B0006">
        <w:rPr>
          <w:color w:val="000000"/>
          <w:sz w:val="24"/>
          <w:szCs w:val="24"/>
          <w:lang w:val="en-US" w:eastAsia="en-US" w:bidi="en-US"/>
        </w:rPr>
        <w:t>FitchRatings</w:t>
      </w:r>
      <w:proofErr w:type="spellEnd"/>
      <w:r w:rsidRPr="002B0006">
        <w:rPr>
          <w:color w:val="000000"/>
          <w:sz w:val="24"/>
          <w:szCs w:val="24"/>
          <w:lang w:eastAsia="en-US" w:bidi="en-US"/>
        </w:rPr>
        <w:t xml:space="preserve">), </w:t>
      </w:r>
      <w:r w:rsidRPr="002B0006">
        <w:rPr>
          <w:color w:val="000000"/>
          <w:sz w:val="24"/>
          <w:szCs w:val="24"/>
        </w:rPr>
        <w:t xml:space="preserve">«Стандарт энд </w:t>
      </w:r>
      <w:proofErr w:type="spellStart"/>
      <w:r w:rsidRPr="002B0006">
        <w:rPr>
          <w:color w:val="000000"/>
          <w:sz w:val="24"/>
          <w:szCs w:val="24"/>
        </w:rPr>
        <w:t>Пурс</w:t>
      </w:r>
      <w:proofErr w:type="spellEnd"/>
      <w:r w:rsidRPr="002B0006">
        <w:rPr>
          <w:color w:val="000000"/>
          <w:sz w:val="24"/>
          <w:szCs w:val="24"/>
        </w:rPr>
        <w:t xml:space="preserve">» </w:t>
      </w:r>
      <w:r w:rsidRPr="002B0006">
        <w:rPr>
          <w:color w:val="000000"/>
          <w:sz w:val="24"/>
          <w:szCs w:val="24"/>
          <w:lang w:eastAsia="en-US" w:bidi="en-US"/>
        </w:rPr>
        <w:t>(</w:t>
      </w:r>
      <w:r w:rsidRPr="002B0006">
        <w:rPr>
          <w:color w:val="000000"/>
          <w:sz w:val="24"/>
          <w:szCs w:val="24"/>
          <w:lang w:val="en-US" w:eastAsia="en-US" w:bidi="en-US"/>
        </w:rPr>
        <w:t>Standard</w:t>
      </w:r>
      <w:r w:rsidRPr="002B0006">
        <w:rPr>
          <w:color w:val="000000"/>
          <w:sz w:val="24"/>
          <w:szCs w:val="24"/>
          <w:lang w:eastAsia="en-US" w:bidi="en-US"/>
        </w:rPr>
        <w:t>&amp;</w:t>
      </w:r>
      <w:r w:rsidRPr="002B0006">
        <w:rPr>
          <w:color w:val="000000"/>
          <w:sz w:val="24"/>
          <w:szCs w:val="24"/>
          <w:lang w:val="en-US" w:eastAsia="en-US" w:bidi="en-US"/>
        </w:rPr>
        <w:t>Poor</w:t>
      </w:r>
      <w:r w:rsidRPr="002B0006">
        <w:rPr>
          <w:color w:val="000000"/>
          <w:sz w:val="24"/>
          <w:szCs w:val="24"/>
          <w:lang w:eastAsia="en-US" w:bidi="en-US"/>
        </w:rPr>
        <w:t>'</w:t>
      </w:r>
      <w:r w:rsidRPr="002B0006">
        <w:rPr>
          <w:color w:val="000000"/>
          <w:sz w:val="24"/>
          <w:szCs w:val="24"/>
          <w:lang w:val="en-US" w:eastAsia="en-US" w:bidi="en-US"/>
        </w:rPr>
        <w:t>s</w:t>
      </w:r>
      <w:r w:rsidRPr="002B0006">
        <w:rPr>
          <w:color w:val="000000"/>
          <w:sz w:val="24"/>
          <w:szCs w:val="24"/>
          <w:lang w:eastAsia="en-US" w:bidi="en-US"/>
        </w:rPr>
        <w:t xml:space="preserve">), </w:t>
      </w:r>
      <w:r w:rsidRPr="002B0006">
        <w:rPr>
          <w:color w:val="000000"/>
          <w:sz w:val="24"/>
          <w:szCs w:val="24"/>
        </w:rPr>
        <w:t>«</w:t>
      </w:r>
      <w:proofErr w:type="spellStart"/>
      <w:r w:rsidRPr="002B0006">
        <w:rPr>
          <w:color w:val="000000"/>
          <w:sz w:val="24"/>
          <w:szCs w:val="24"/>
        </w:rPr>
        <w:t>МудисИнвесторс</w:t>
      </w:r>
      <w:proofErr w:type="spellEnd"/>
      <w:r w:rsidRPr="002B0006">
        <w:rPr>
          <w:color w:val="000000"/>
          <w:sz w:val="24"/>
          <w:szCs w:val="24"/>
        </w:rPr>
        <w:t xml:space="preserve"> Сервис» </w:t>
      </w:r>
      <w:r w:rsidRPr="002B0006">
        <w:rPr>
          <w:color w:val="000000"/>
          <w:sz w:val="24"/>
          <w:szCs w:val="24"/>
          <w:lang w:eastAsia="en-US" w:bidi="en-US"/>
        </w:rPr>
        <w:t>(</w:t>
      </w:r>
      <w:r w:rsidRPr="002B0006">
        <w:rPr>
          <w:color w:val="000000"/>
          <w:sz w:val="24"/>
          <w:szCs w:val="24"/>
          <w:lang w:val="en-US" w:eastAsia="en-US" w:bidi="en-US"/>
        </w:rPr>
        <w:t>Moody</w:t>
      </w:r>
      <w:r w:rsidRPr="002B0006">
        <w:rPr>
          <w:color w:val="000000"/>
          <w:sz w:val="24"/>
          <w:szCs w:val="24"/>
          <w:vertAlign w:val="superscript"/>
          <w:lang w:eastAsia="en-US" w:bidi="en-US"/>
        </w:rPr>
        <w:t>1</w:t>
      </w:r>
      <w:r w:rsidRPr="002B0006">
        <w:rPr>
          <w:color w:val="000000"/>
          <w:sz w:val="24"/>
          <w:szCs w:val="24"/>
          <w:lang w:eastAsia="en-US" w:bidi="en-US"/>
        </w:rPr>
        <w:t xml:space="preserve"> </w:t>
      </w:r>
      <w:proofErr w:type="spellStart"/>
      <w:r w:rsidRPr="002B0006">
        <w:rPr>
          <w:color w:val="000000"/>
          <w:sz w:val="24"/>
          <w:szCs w:val="24"/>
          <w:lang w:val="en-US" w:eastAsia="en-US" w:bidi="en-US"/>
        </w:rPr>
        <w:t>slnvestorsService</w:t>
      </w:r>
      <w:proofErr w:type="spellEnd"/>
      <w:r w:rsidRPr="002B0006">
        <w:rPr>
          <w:color w:val="000000"/>
          <w:sz w:val="24"/>
          <w:szCs w:val="24"/>
          <w:lang w:eastAsia="en-US" w:bidi="en-US"/>
        </w:rPr>
        <w:t xml:space="preserve">) </w:t>
      </w:r>
      <w:r w:rsidRPr="002B0006">
        <w:rPr>
          <w:color w:val="000000"/>
          <w:sz w:val="24"/>
          <w:szCs w:val="24"/>
        </w:rPr>
        <w:t xml:space="preserve">на уровне не ниже суверенного рейтинга Российской Федерации в соответствующей валюте, присвоенного соответствующим рейтинговым агентством, сниженного на четыре категории (ступени), или по классификации Аналитического Кредитного Рейтингового Агентства (Акционерное общество) (АКРА АО) на уровне не ниже «ВВВ+ </w:t>
      </w:r>
      <w:r w:rsidRPr="002B0006">
        <w:rPr>
          <w:color w:val="000000"/>
          <w:sz w:val="24"/>
          <w:szCs w:val="24"/>
          <w:lang w:eastAsia="en-US" w:bidi="en-US"/>
        </w:rPr>
        <w:t>(</w:t>
      </w:r>
      <w:r w:rsidRPr="002B0006">
        <w:rPr>
          <w:color w:val="000000"/>
          <w:sz w:val="24"/>
          <w:szCs w:val="24"/>
          <w:lang w:val="en-US" w:eastAsia="en-US" w:bidi="en-US"/>
        </w:rPr>
        <w:t>RU</w:t>
      </w:r>
      <w:r w:rsidRPr="002B0006">
        <w:rPr>
          <w:color w:val="000000"/>
          <w:sz w:val="24"/>
          <w:szCs w:val="24"/>
          <w:lang w:eastAsia="en-US" w:bidi="en-US"/>
        </w:rPr>
        <w:t xml:space="preserve">)» </w:t>
      </w:r>
      <w:r w:rsidRPr="002B0006">
        <w:rPr>
          <w:color w:val="000000"/>
          <w:sz w:val="24"/>
          <w:szCs w:val="24"/>
        </w:rPr>
        <w:t>по национальной рейтинговой шкале.</w:t>
      </w:r>
    </w:p>
    <w:p w14:paraId="5F99D42D" w14:textId="77777777" w:rsidR="000A57AC" w:rsidRPr="002B0006" w:rsidRDefault="000A57AC" w:rsidP="000A57AC">
      <w:pPr>
        <w:spacing w:line="240" w:lineRule="auto"/>
        <w:rPr>
          <w:color w:val="000000"/>
          <w:sz w:val="24"/>
          <w:szCs w:val="24"/>
        </w:rPr>
      </w:pPr>
      <w:r w:rsidRPr="002B0006">
        <w:rPr>
          <w:color w:val="000000"/>
          <w:sz w:val="24"/>
          <w:szCs w:val="24"/>
        </w:rPr>
        <w:t>Для банков, присвоение и подтверждение рейтинга долгосрочной кредитоспособности которых приостановлено или отозвано международным рейтинговым агентством по просьбе банка или по причинам, не связанным с несоответствием критериям присвоения и подтверждения рейтинга, в отношении которых или в отношении лиц, под контролем либо значительным влиянием которых находится банк, по состоянию на 01.01.2015 действовали международные санкции, условием соблюдения критерия, указанного в настоящем пункте, является заключение между государственной корпорацией «Агентство по страхованию вкладов» и банком договора субординированного займа и предоставления облигаций федерального займа либо заключение договора о приобретении привилегированных акций банка и оплата таких акций облигациями федерального займа в рамках мер по повышению капитализации, предусмотренных статьями 3 и 3.2 Федерального закона «О внесении изменений в статью 11 Федерального закона «О страховании вкладов физических лиц в банках Российской Федерации» и статью 46 Федерального закона «О Центральном банке Российской Федерации (Банке России)».</w:t>
      </w:r>
    </w:p>
    <w:p w14:paraId="2B6DA2C8" w14:textId="77777777" w:rsidR="000A57AC" w:rsidRPr="002B0006" w:rsidRDefault="000A57AC" w:rsidP="000A57AC">
      <w:pPr>
        <w:widowControl w:val="0"/>
        <w:numPr>
          <w:ilvl w:val="0"/>
          <w:numId w:val="27"/>
        </w:numPr>
        <w:tabs>
          <w:tab w:val="left" w:pos="942"/>
        </w:tabs>
        <w:spacing w:line="240" w:lineRule="auto"/>
        <w:rPr>
          <w:color w:val="000000"/>
          <w:sz w:val="24"/>
          <w:szCs w:val="24"/>
        </w:rPr>
      </w:pPr>
      <w:r w:rsidRPr="002B0006">
        <w:rPr>
          <w:color w:val="000000"/>
          <w:sz w:val="24"/>
          <w:szCs w:val="24"/>
        </w:rPr>
        <w:t>совокупный объем выданных банком банковский гарантий, бенефициаром по которым является Заказчик, не превышает 2% размера собственных средств (капитала) банка, рассчитанного в порядке, установленном Центральным банком Российской Федерации, на день расчета ограничения финансовых рисков, но не более 1 млрд руб.;</w:t>
      </w:r>
    </w:p>
    <w:p w14:paraId="280AA3BB" w14:textId="77777777" w:rsidR="000A57AC" w:rsidRPr="002B0006" w:rsidRDefault="000A57AC" w:rsidP="000A57AC">
      <w:pPr>
        <w:widowControl w:val="0"/>
        <w:numPr>
          <w:ilvl w:val="0"/>
          <w:numId w:val="27"/>
        </w:numPr>
        <w:tabs>
          <w:tab w:val="left" w:pos="942"/>
        </w:tabs>
        <w:spacing w:line="240" w:lineRule="auto"/>
        <w:rPr>
          <w:color w:val="000000"/>
          <w:sz w:val="24"/>
          <w:szCs w:val="24"/>
        </w:rPr>
      </w:pPr>
      <w:r w:rsidRPr="002B0006">
        <w:rPr>
          <w:color w:val="000000"/>
          <w:sz w:val="24"/>
          <w:szCs w:val="24"/>
        </w:rPr>
        <w:t>срок исполнения гарантом требования Заказчика об уплате денежной суммы по банковской гарантии не может превышать пяти рабочих дней с момента получения гарантом требования;</w:t>
      </w:r>
    </w:p>
    <w:p w14:paraId="3B3804F1" w14:textId="77777777" w:rsidR="000A57AC" w:rsidRPr="002B0006" w:rsidRDefault="000A57AC" w:rsidP="000A57AC">
      <w:pPr>
        <w:widowControl w:val="0"/>
        <w:numPr>
          <w:ilvl w:val="0"/>
          <w:numId w:val="27"/>
        </w:numPr>
        <w:tabs>
          <w:tab w:val="left" w:pos="942"/>
        </w:tabs>
        <w:spacing w:line="240" w:lineRule="auto"/>
        <w:rPr>
          <w:color w:val="000000"/>
          <w:sz w:val="24"/>
          <w:szCs w:val="24"/>
        </w:rPr>
      </w:pPr>
      <w:r w:rsidRPr="002B0006">
        <w:rPr>
          <w:color w:val="000000"/>
          <w:sz w:val="24"/>
          <w:szCs w:val="24"/>
        </w:rPr>
        <w:t>предусмотрена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14:paraId="6F225A61" w14:textId="77777777" w:rsidR="000A57AC" w:rsidRPr="002B0006" w:rsidRDefault="000A57AC" w:rsidP="000A57AC">
      <w:pPr>
        <w:widowControl w:val="0"/>
        <w:numPr>
          <w:ilvl w:val="0"/>
          <w:numId w:val="27"/>
        </w:numPr>
        <w:tabs>
          <w:tab w:val="left" w:pos="942"/>
        </w:tabs>
        <w:spacing w:line="240" w:lineRule="auto"/>
        <w:rPr>
          <w:color w:val="000000"/>
          <w:sz w:val="24"/>
          <w:szCs w:val="24"/>
        </w:rPr>
      </w:pPr>
      <w:r w:rsidRPr="002B0006">
        <w:rPr>
          <w:color w:val="000000"/>
          <w:sz w:val="24"/>
          <w:szCs w:val="24"/>
        </w:rPr>
        <w:t>условие о том, что расходы, возникающие в связи с перечислением денежной суммы гарантом по банковской гарантии, несет гарант;</w:t>
      </w:r>
    </w:p>
    <w:p w14:paraId="13F22A5C" w14:textId="77777777" w:rsidR="000A57AC" w:rsidRPr="002B0006" w:rsidRDefault="000A57AC" w:rsidP="000A57AC">
      <w:pPr>
        <w:widowControl w:val="0"/>
        <w:numPr>
          <w:ilvl w:val="0"/>
          <w:numId w:val="27"/>
        </w:numPr>
        <w:tabs>
          <w:tab w:val="left" w:pos="952"/>
        </w:tabs>
        <w:spacing w:line="240" w:lineRule="auto"/>
        <w:rPr>
          <w:color w:val="000000"/>
          <w:sz w:val="24"/>
          <w:szCs w:val="24"/>
        </w:rPr>
      </w:pPr>
      <w:r w:rsidRPr="002B0006">
        <w:rPr>
          <w:color w:val="000000"/>
          <w:sz w:val="24"/>
          <w:szCs w:val="24"/>
        </w:rPr>
        <w:t>форма предварительно согласована с Заказчиком.</w:t>
      </w:r>
    </w:p>
    <w:p w14:paraId="4C4FCD49" w14:textId="77777777" w:rsidR="000A57AC" w:rsidRPr="002B0006" w:rsidRDefault="000A57AC" w:rsidP="000A57AC">
      <w:pPr>
        <w:spacing w:line="240" w:lineRule="auto"/>
        <w:rPr>
          <w:color w:val="000000"/>
          <w:sz w:val="24"/>
          <w:szCs w:val="24"/>
        </w:rPr>
      </w:pPr>
      <w:r w:rsidRPr="002B0006">
        <w:rPr>
          <w:color w:val="000000"/>
          <w:sz w:val="24"/>
          <w:szCs w:val="24"/>
        </w:rPr>
        <w:t>Заказчик рассматривает поступившую от Подрядчика банковскую гарантию в срок, не превышающий 5 (пяти) рабочих дней со дня ее поступления.</w:t>
      </w:r>
    </w:p>
    <w:p w14:paraId="2C833666" w14:textId="77777777" w:rsidR="000A57AC" w:rsidRPr="002B0006" w:rsidRDefault="000A57AC" w:rsidP="000A57AC">
      <w:pPr>
        <w:spacing w:line="240" w:lineRule="auto"/>
        <w:rPr>
          <w:color w:val="000000"/>
          <w:sz w:val="24"/>
          <w:szCs w:val="24"/>
        </w:rPr>
      </w:pPr>
      <w:r w:rsidRPr="002B0006">
        <w:rPr>
          <w:color w:val="000000"/>
          <w:sz w:val="24"/>
          <w:szCs w:val="24"/>
        </w:rPr>
        <w:t>Основанием для отказа в принятии банковской гарантии Заказчиком является:</w:t>
      </w:r>
    </w:p>
    <w:p w14:paraId="40CAA878" w14:textId="77777777" w:rsidR="000A57AC" w:rsidRPr="002B0006" w:rsidRDefault="000A57AC" w:rsidP="000A57AC">
      <w:pPr>
        <w:tabs>
          <w:tab w:val="left" w:pos="1026"/>
        </w:tabs>
        <w:spacing w:line="240" w:lineRule="auto"/>
        <w:rPr>
          <w:color w:val="000000"/>
          <w:sz w:val="24"/>
          <w:szCs w:val="24"/>
        </w:rPr>
      </w:pPr>
      <w:proofErr w:type="gramStart"/>
      <w:r w:rsidRPr="002B0006">
        <w:rPr>
          <w:color w:val="000000"/>
          <w:sz w:val="24"/>
          <w:szCs w:val="24"/>
        </w:rPr>
        <w:t>а)</w:t>
      </w:r>
      <w:r w:rsidRPr="002B0006">
        <w:rPr>
          <w:color w:val="000000"/>
          <w:sz w:val="24"/>
          <w:szCs w:val="24"/>
        </w:rPr>
        <w:tab/>
      </w:r>
      <w:proofErr w:type="gramEnd"/>
      <w:r w:rsidRPr="002B0006">
        <w:rPr>
          <w:color w:val="000000"/>
          <w:sz w:val="24"/>
          <w:szCs w:val="24"/>
        </w:rPr>
        <w:t>отсутствие сведений о банке на официальном сайте Центрального Банка Российской Федерации в информационно-телекоммуникационной сети «Интернет»;</w:t>
      </w:r>
    </w:p>
    <w:p w14:paraId="39ADCD06" w14:textId="77777777" w:rsidR="000A57AC" w:rsidRPr="002B0006" w:rsidRDefault="000A57AC" w:rsidP="000A57AC">
      <w:pPr>
        <w:tabs>
          <w:tab w:val="left" w:pos="1058"/>
        </w:tabs>
        <w:spacing w:line="240" w:lineRule="auto"/>
        <w:rPr>
          <w:color w:val="000000"/>
          <w:sz w:val="24"/>
          <w:szCs w:val="24"/>
        </w:rPr>
      </w:pPr>
      <w:proofErr w:type="gramStart"/>
      <w:r w:rsidRPr="002B0006">
        <w:rPr>
          <w:color w:val="000000"/>
          <w:sz w:val="24"/>
          <w:szCs w:val="24"/>
        </w:rPr>
        <w:t>б)</w:t>
      </w:r>
      <w:r w:rsidRPr="002B0006">
        <w:rPr>
          <w:color w:val="000000"/>
          <w:sz w:val="24"/>
          <w:szCs w:val="24"/>
        </w:rPr>
        <w:tab/>
      </w:r>
      <w:proofErr w:type="gramEnd"/>
      <w:r w:rsidRPr="002B0006">
        <w:rPr>
          <w:color w:val="000000"/>
          <w:sz w:val="24"/>
          <w:szCs w:val="24"/>
        </w:rPr>
        <w:t xml:space="preserve">наличие информации об отзыве или приостановке действия универсальной лицензии Центрального банка Российской Федерации на осуществление банковских операций у банка на официальном сайте Центрального Банка Российской Федерации в </w:t>
      </w:r>
      <w:proofErr w:type="spellStart"/>
      <w:r w:rsidRPr="002B0006">
        <w:rPr>
          <w:color w:val="000000"/>
          <w:sz w:val="24"/>
          <w:szCs w:val="24"/>
        </w:rPr>
        <w:t>информационно</w:t>
      </w:r>
      <w:r w:rsidRPr="002B0006">
        <w:rPr>
          <w:color w:val="000000"/>
          <w:sz w:val="24"/>
          <w:szCs w:val="24"/>
        </w:rPr>
        <w:softHyphen/>
        <w:t>телекоммуникационной</w:t>
      </w:r>
      <w:proofErr w:type="spellEnd"/>
      <w:r w:rsidRPr="002B0006">
        <w:rPr>
          <w:color w:val="000000"/>
          <w:sz w:val="24"/>
          <w:szCs w:val="24"/>
        </w:rPr>
        <w:t xml:space="preserve"> сети «Интернет»;</w:t>
      </w:r>
    </w:p>
    <w:p w14:paraId="5B9F3951" w14:textId="77777777" w:rsidR="000A57AC" w:rsidRPr="002B0006" w:rsidRDefault="000A57AC" w:rsidP="000A57AC">
      <w:pPr>
        <w:tabs>
          <w:tab w:val="left" w:pos="1044"/>
        </w:tabs>
        <w:spacing w:line="240" w:lineRule="auto"/>
        <w:rPr>
          <w:color w:val="000000"/>
          <w:sz w:val="24"/>
          <w:szCs w:val="24"/>
        </w:rPr>
      </w:pPr>
      <w:proofErr w:type="gramStart"/>
      <w:r w:rsidRPr="002B0006">
        <w:rPr>
          <w:color w:val="000000"/>
          <w:sz w:val="24"/>
          <w:szCs w:val="24"/>
        </w:rPr>
        <w:t>в)</w:t>
      </w:r>
      <w:r w:rsidRPr="002B0006">
        <w:rPr>
          <w:color w:val="000000"/>
          <w:sz w:val="24"/>
          <w:szCs w:val="24"/>
        </w:rPr>
        <w:tab/>
      </w:r>
      <w:proofErr w:type="gramEnd"/>
      <w:r w:rsidRPr="002B0006">
        <w:rPr>
          <w:color w:val="000000"/>
          <w:sz w:val="24"/>
          <w:szCs w:val="24"/>
        </w:rPr>
        <w:t xml:space="preserve">получение уведомления от банка о </w:t>
      </w:r>
      <w:proofErr w:type="spellStart"/>
      <w:r w:rsidRPr="002B0006">
        <w:rPr>
          <w:color w:val="000000"/>
          <w:sz w:val="24"/>
          <w:szCs w:val="24"/>
        </w:rPr>
        <w:t>неподтверждении</w:t>
      </w:r>
      <w:proofErr w:type="spellEnd"/>
      <w:r w:rsidRPr="002B0006">
        <w:rPr>
          <w:color w:val="000000"/>
          <w:sz w:val="24"/>
          <w:szCs w:val="24"/>
        </w:rPr>
        <w:t xml:space="preserve"> факта выдачи представленной банковской гарантии и (или) </w:t>
      </w:r>
      <w:proofErr w:type="spellStart"/>
      <w:r w:rsidRPr="002B0006">
        <w:rPr>
          <w:color w:val="000000"/>
          <w:sz w:val="24"/>
          <w:szCs w:val="24"/>
        </w:rPr>
        <w:t>неподтверждении</w:t>
      </w:r>
      <w:proofErr w:type="spellEnd"/>
      <w:r w:rsidRPr="002B0006">
        <w:rPr>
          <w:color w:val="000000"/>
          <w:sz w:val="24"/>
          <w:szCs w:val="24"/>
        </w:rPr>
        <w:t xml:space="preserve"> ее существенных условий (суммы, даты выдачи и срока действия, сведений о договоре, принципале и прочих условиях);</w:t>
      </w:r>
    </w:p>
    <w:p w14:paraId="0666C5FA" w14:textId="77777777" w:rsidR="000A57AC" w:rsidRPr="002B0006" w:rsidRDefault="000A57AC" w:rsidP="000A57AC">
      <w:pPr>
        <w:tabs>
          <w:tab w:val="left" w:pos="1114"/>
        </w:tabs>
        <w:spacing w:line="240" w:lineRule="auto"/>
        <w:rPr>
          <w:color w:val="000000"/>
          <w:sz w:val="24"/>
          <w:szCs w:val="24"/>
        </w:rPr>
      </w:pPr>
      <w:proofErr w:type="gramStart"/>
      <w:r w:rsidRPr="002B0006">
        <w:rPr>
          <w:color w:val="000000"/>
          <w:sz w:val="24"/>
          <w:szCs w:val="24"/>
        </w:rPr>
        <w:t>г)</w:t>
      </w:r>
      <w:r w:rsidRPr="002B0006">
        <w:rPr>
          <w:color w:val="000000"/>
          <w:sz w:val="24"/>
          <w:szCs w:val="24"/>
        </w:rPr>
        <w:tab/>
      </w:r>
      <w:proofErr w:type="gramEnd"/>
      <w:r w:rsidRPr="002B0006">
        <w:rPr>
          <w:color w:val="000000"/>
          <w:sz w:val="24"/>
          <w:szCs w:val="24"/>
        </w:rPr>
        <w:t>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совокупного объема выданных банком банковский гарантий, бенефициаром по которым является Заказчик;</w:t>
      </w:r>
    </w:p>
    <w:p w14:paraId="2FC5AA5D" w14:textId="77777777" w:rsidR="000A57AC" w:rsidRPr="002B0006" w:rsidRDefault="000A57AC" w:rsidP="000A57AC">
      <w:pPr>
        <w:tabs>
          <w:tab w:val="left" w:pos="1114"/>
        </w:tabs>
        <w:spacing w:line="240" w:lineRule="auto"/>
        <w:rPr>
          <w:color w:val="000000"/>
          <w:sz w:val="24"/>
          <w:szCs w:val="24"/>
        </w:rPr>
      </w:pPr>
      <w:proofErr w:type="gramStart"/>
      <w:r w:rsidRPr="002B0006">
        <w:rPr>
          <w:color w:val="000000"/>
          <w:sz w:val="24"/>
          <w:szCs w:val="24"/>
        </w:rPr>
        <w:t>д)</w:t>
      </w:r>
      <w:r w:rsidRPr="002B0006">
        <w:rPr>
          <w:color w:val="000000"/>
          <w:sz w:val="24"/>
          <w:szCs w:val="24"/>
        </w:rPr>
        <w:tab/>
      </w:r>
      <w:proofErr w:type="gramEnd"/>
      <w:r w:rsidRPr="002B0006">
        <w:rPr>
          <w:color w:val="000000"/>
          <w:sz w:val="24"/>
          <w:szCs w:val="24"/>
        </w:rPr>
        <w:t>несоответствие банковской гарантии требованиям, установленным настоящим Договором.</w:t>
      </w:r>
    </w:p>
    <w:p w14:paraId="4D258182" w14:textId="77777777" w:rsidR="000A57AC" w:rsidRPr="002B0006" w:rsidRDefault="000A57AC" w:rsidP="000A57AC">
      <w:pPr>
        <w:spacing w:line="240" w:lineRule="auto"/>
        <w:rPr>
          <w:color w:val="000000"/>
          <w:sz w:val="24"/>
          <w:szCs w:val="24"/>
        </w:rPr>
      </w:pPr>
      <w:r w:rsidRPr="002B0006">
        <w:rPr>
          <w:color w:val="000000"/>
          <w:sz w:val="24"/>
          <w:szCs w:val="24"/>
        </w:rPr>
        <w:t>В случае отказа в принятии банковской гарантии Заказчик в срок, не превышающий 5 (пяти) рабочих дней со дня ее поступления, информирует в письменной форме об этом лицо, предоставившее банковскую гарантию, с указанием причин, послуживших основанием для отказа.</w:t>
      </w:r>
    </w:p>
    <w:p w14:paraId="32E63C42" w14:textId="77777777" w:rsidR="000A57AC" w:rsidRPr="002B0006" w:rsidRDefault="000A57AC" w:rsidP="000A57AC">
      <w:pPr>
        <w:spacing w:line="240" w:lineRule="auto"/>
        <w:rPr>
          <w:color w:val="000000"/>
          <w:sz w:val="24"/>
          <w:szCs w:val="24"/>
        </w:rPr>
      </w:pPr>
      <w:r w:rsidRPr="002B0006">
        <w:rPr>
          <w:color w:val="000000"/>
          <w:sz w:val="24"/>
          <w:szCs w:val="24"/>
        </w:rPr>
        <w:t>В случае, если по каким-то причинам обеспечение исполнения Договора перестало быть действительным, закончило свое действие или иным образом перестало обеспечивать исполнение обязательств по Договору, в том числе в случае выявления Заказчиком несоответствия банка, предоставившего вышеуказанную банковскую гарантию, установленным требованиям (в том числе отзыв или приостановка действия лицензии банка, выдавшего банковскую гарантию, представленную в качестве обеспечения исполнения по Договору), Подрядчик в течение 10 (десяти) рабочих дней со дня получения соответствующего требования от Заказчика обязан выполнить одно из следующих действий по соглашению Сторон:</w:t>
      </w:r>
    </w:p>
    <w:p w14:paraId="45A27642" w14:textId="77777777" w:rsidR="000A57AC" w:rsidRPr="002B0006" w:rsidRDefault="000A57AC" w:rsidP="000A57AC">
      <w:pPr>
        <w:widowControl w:val="0"/>
        <w:numPr>
          <w:ilvl w:val="0"/>
          <w:numId w:val="27"/>
        </w:numPr>
        <w:tabs>
          <w:tab w:val="left" w:pos="925"/>
        </w:tabs>
        <w:spacing w:line="240" w:lineRule="auto"/>
        <w:rPr>
          <w:color w:val="000000"/>
          <w:sz w:val="24"/>
          <w:szCs w:val="24"/>
        </w:rPr>
      </w:pPr>
      <w:r w:rsidRPr="002B0006">
        <w:rPr>
          <w:color w:val="000000"/>
          <w:sz w:val="24"/>
          <w:szCs w:val="24"/>
        </w:rPr>
        <w:t>предоставить новую банковскую гарантию, соответствующую требованиям настоящего Договора, взамен ранее предоставленного обеспечения исполнения Договора, со сроком действия не менее срока, оставшегося до истечения ранее предоставленной банковской гарантии;</w:t>
      </w:r>
    </w:p>
    <w:p w14:paraId="049FAA5B" w14:textId="77777777" w:rsidR="000A57AC" w:rsidRPr="002B0006" w:rsidRDefault="000A57AC" w:rsidP="000A57AC">
      <w:pPr>
        <w:widowControl w:val="0"/>
        <w:numPr>
          <w:ilvl w:val="0"/>
          <w:numId w:val="27"/>
        </w:numPr>
        <w:tabs>
          <w:tab w:val="left" w:pos="918"/>
        </w:tabs>
        <w:spacing w:line="240" w:lineRule="auto"/>
        <w:rPr>
          <w:color w:val="000000"/>
          <w:sz w:val="24"/>
          <w:szCs w:val="24"/>
        </w:rPr>
      </w:pPr>
      <w:r w:rsidRPr="002B0006">
        <w:rPr>
          <w:color w:val="000000"/>
          <w:sz w:val="24"/>
          <w:szCs w:val="24"/>
        </w:rPr>
        <w:t>внести денежные средства на расчетный счет Заказчика, указанный в разделе 15 настоящего Договора.</w:t>
      </w:r>
    </w:p>
    <w:p w14:paraId="7C571981" w14:textId="77777777" w:rsidR="000A57AC" w:rsidRPr="002B0006" w:rsidRDefault="000A57AC" w:rsidP="000A57AC">
      <w:pPr>
        <w:spacing w:line="240" w:lineRule="auto"/>
        <w:rPr>
          <w:color w:val="000000"/>
          <w:sz w:val="24"/>
          <w:szCs w:val="24"/>
        </w:rPr>
      </w:pPr>
      <w:r w:rsidRPr="002B0006">
        <w:rPr>
          <w:color w:val="000000"/>
          <w:sz w:val="24"/>
          <w:szCs w:val="24"/>
        </w:rPr>
        <w:t>Способ обеспечения исполнения Договора может быть заменен по письменному согласованию с Заказчиком.</w:t>
      </w:r>
    </w:p>
    <w:p w14:paraId="347A6FC3" w14:textId="77777777" w:rsidR="000A57AC" w:rsidRDefault="000A57AC" w:rsidP="000A57AC">
      <w:pPr>
        <w:pStyle w:val="affd"/>
        <w:tabs>
          <w:tab w:val="left" w:pos="567"/>
          <w:tab w:val="left" w:pos="1134"/>
        </w:tabs>
        <w:ind w:left="0" w:firstLine="567"/>
        <w:jc w:val="both"/>
        <w:rPr>
          <w:snapToGrid w:val="0"/>
        </w:rPr>
      </w:pPr>
      <w:r w:rsidRPr="00880410">
        <w:rPr>
          <w:snapToGrid w:val="0"/>
        </w:rPr>
        <w:t>1.</w:t>
      </w:r>
      <w:r>
        <w:rPr>
          <w:snapToGrid w:val="0"/>
        </w:rPr>
        <w:t>6</w:t>
      </w:r>
      <w:r w:rsidRPr="00880410">
        <w:rPr>
          <w:snapToGrid w:val="0"/>
        </w:rPr>
        <w:t>. Надлежащим исполнением обязательств Подрядчика признается выполнение всех Работ по настоящему Договору в сроки и в объеме, определенном настоящим Договором</w:t>
      </w:r>
      <w:r>
        <w:rPr>
          <w:snapToGrid w:val="0"/>
        </w:rPr>
        <w:t xml:space="preserve"> и Технической документацией.</w:t>
      </w:r>
    </w:p>
    <w:p w14:paraId="205FCF3C" w14:textId="77777777" w:rsidR="000A57AC" w:rsidRDefault="000A57AC" w:rsidP="000A57AC">
      <w:pPr>
        <w:shd w:val="clear" w:color="auto" w:fill="FFFFFF"/>
        <w:autoSpaceDN w:val="0"/>
        <w:adjustRightInd w:val="0"/>
        <w:spacing w:line="240" w:lineRule="auto"/>
        <w:contextualSpacing/>
        <w:jc w:val="center"/>
        <w:rPr>
          <w:b/>
          <w:bCs/>
          <w:spacing w:val="-1"/>
          <w:sz w:val="24"/>
          <w:szCs w:val="24"/>
        </w:rPr>
      </w:pPr>
      <w:r w:rsidRPr="00880410">
        <w:rPr>
          <w:b/>
          <w:bCs/>
          <w:spacing w:val="-1"/>
          <w:sz w:val="24"/>
          <w:szCs w:val="24"/>
        </w:rPr>
        <w:t>2. СРОКИ ВЫПОЛНЕНИЯ РАБОТ</w:t>
      </w:r>
    </w:p>
    <w:p w14:paraId="461F5700" w14:textId="77777777" w:rsidR="000A57AC" w:rsidRPr="00880410" w:rsidRDefault="000A57AC" w:rsidP="000A57AC">
      <w:pPr>
        <w:shd w:val="clear" w:color="auto" w:fill="FFFFFF"/>
        <w:spacing w:line="240" w:lineRule="auto"/>
        <w:rPr>
          <w:sz w:val="24"/>
          <w:szCs w:val="24"/>
        </w:rPr>
      </w:pPr>
      <w:r w:rsidRPr="00880410">
        <w:rPr>
          <w:sz w:val="24"/>
          <w:szCs w:val="24"/>
        </w:rPr>
        <w:t>2.1.</w:t>
      </w:r>
      <w:r w:rsidRPr="00880410">
        <w:rPr>
          <w:sz w:val="24"/>
          <w:szCs w:val="24"/>
        </w:rPr>
        <w:tab/>
        <w:t>Сроки выполнения Работ:</w:t>
      </w:r>
    </w:p>
    <w:p w14:paraId="3B59828D" w14:textId="77777777" w:rsidR="000A57AC" w:rsidRPr="00880410" w:rsidRDefault="000A57AC" w:rsidP="000A57AC">
      <w:pPr>
        <w:shd w:val="clear" w:color="auto" w:fill="FFFFFF"/>
        <w:spacing w:line="240" w:lineRule="auto"/>
        <w:rPr>
          <w:sz w:val="24"/>
          <w:szCs w:val="24"/>
        </w:rPr>
      </w:pPr>
      <w:r w:rsidRPr="00880410">
        <w:rPr>
          <w:sz w:val="24"/>
          <w:szCs w:val="24"/>
        </w:rPr>
        <w:t>Начало производства работ не позднее 5 (пяти) рабочих дней с момента передачи Подрядчику по акту приема-передачи Объекта.</w:t>
      </w:r>
    </w:p>
    <w:p w14:paraId="73F2361C" w14:textId="65E2DA55" w:rsidR="000A57AC" w:rsidRPr="00880410" w:rsidRDefault="000A57AC" w:rsidP="000A57AC">
      <w:pPr>
        <w:shd w:val="clear" w:color="auto" w:fill="FFFFFF"/>
        <w:spacing w:line="240" w:lineRule="auto"/>
        <w:rPr>
          <w:sz w:val="24"/>
          <w:szCs w:val="24"/>
        </w:rPr>
      </w:pPr>
      <w:r w:rsidRPr="00880410">
        <w:rPr>
          <w:sz w:val="24"/>
          <w:szCs w:val="24"/>
        </w:rPr>
        <w:t>Окончание произ</w:t>
      </w:r>
      <w:r w:rsidR="00E962E8">
        <w:rPr>
          <w:sz w:val="24"/>
          <w:szCs w:val="24"/>
        </w:rPr>
        <w:t>водства работ – не позднее 30</w:t>
      </w:r>
      <w:r w:rsidR="00F06530">
        <w:rPr>
          <w:sz w:val="24"/>
          <w:szCs w:val="24"/>
        </w:rPr>
        <w:t>.0</w:t>
      </w:r>
      <w:r w:rsidR="00E962E8">
        <w:rPr>
          <w:sz w:val="24"/>
          <w:szCs w:val="24"/>
        </w:rPr>
        <w:t>9</w:t>
      </w:r>
      <w:r w:rsidRPr="00880410">
        <w:rPr>
          <w:sz w:val="24"/>
          <w:szCs w:val="24"/>
        </w:rPr>
        <w:t>.2020 г.</w:t>
      </w:r>
    </w:p>
    <w:p w14:paraId="2E12B6AD" w14:textId="1BB681D6" w:rsidR="000A57AC" w:rsidRPr="00880410" w:rsidRDefault="000A57AC" w:rsidP="000A57AC">
      <w:pPr>
        <w:shd w:val="clear" w:color="auto" w:fill="FFFFFF"/>
        <w:spacing w:line="240" w:lineRule="auto"/>
        <w:rPr>
          <w:sz w:val="24"/>
          <w:szCs w:val="24"/>
        </w:rPr>
      </w:pPr>
      <w:r w:rsidRPr="00880410">
        <w:rPr>
          <w:sz w:val="24"/>
          <w:szCs w:val="24"/>
        </w:rPr>
        <w:t xml:space="preserve">Датой окончания выполнения Работ на </w:t>
      </w:r>
      <w:r>
        <w:rPr>
          <w:sz w:val="24"/>
          <w:szCs w:val="24"/>
        </w:rPr>
        <w:t>о</w:t>
      </w:r>
      <w:r w:rsidRPr="00880410">
        <w:rPr>
          <w:sz w:val="24"/>
          <w:szCs w:val="24"/>
        </w:rPr>
        <w:t>бъекте считается дата подписания а</w:t>
      </w:r>
      <w:r w:rsidRPr="00880410">
        <w:rPr>
          <w:spacing w:val="-1"/>
          <w:sz w:val="24"/>
          <w:szCs w:val="24"/>
        </w:rPr>
        <w:t xml:space="preserve">кта </w:t>
      </w:r>
      <w:r w:rsidRPr="00880410">
        <w:rPr>
          <w:sz w:val="24"/>
          <w:szCs w:val="24"/>
        </w:rPr>
        <w:t xml:space="preserve">сдачи-приемки </w:t>
      </w:r>
      <w:r>
        <w:rPr>
          <w:sz w:val="24"/>
          <w:szCs w:val="24"/>
        </w:rPr>
        <w:t>о</w:t>
      </w:r>
      <w:r w:rsidRPr="00880410">
        <w:rPr>
          <w:sz w:val="24"/>
          <w:szCs w:val="24"/>
        </w:rPr>
        <w:t xml:space="preserve">бъекта, подписанного </w:t>
      </w:r>
      <w:r w:rsidR="00A20DB8">
        <w:rPr>
          <w:sz w:val="24"/>
          <w:szCs w:val="24"/>
        </w:rPr>
        <w:t>членами П</w:t>
      </w:r>
      <w:r w:rsidRPr="001D6202">
        <w:rPr>
          <w:sz w:val="24"/>
          <w:szCs w:val="24"/>
        </w:rPr>
        <w:t>риемочной комиссии</w:t>
      </w:r>
      <w:r w:rsidRPr="00880410">
        <w:rPr>
          <w:sz w:val="24"/>
          <w:szCs w:val="24"/>
        </w:rPr>
        <w:t>.</w:t>
      </w:r>
    </w:p>
    <w:p w14:paraId="1EF6D0E8" w14:textId="77777777" w:rsidR="000A57AC" w:rsidRPr="00880410" w:rsidRDefault="000A57AC" w:rsidP="000A57AC">
      <w:pPr>
        <w:spacing w:line="240" w:lineRule="auto"/>
        <w:rPr>
          <w:b/>
          <w:bCs/>
          <w:sz w:val="24"/>
          <w:szCs w:val="24"/>
        </w:rPr>
      </w:pPr>
    </w:p>
    <w:p w14:paraId="7DB927BF" w14:textId="77777777" w:rsidR="000A57AC" w:rsidRDefault="000A57AC" w:rsidP="000A57AC">
      <w:pPr>
        <w:spacing w:line="240" w:lineRule="auto"/>
        <w:jc w:val="center"/>
        <w:rPr>
          <w:b/>
          <w:bCs/>
          <w:sz w:val="24"/>
          <w:szCs w:val="24"/>
        </w:rPr>
      </w:pPr>
      <w:r w:rsidRPr="00880410">
        <w:rPr>
          <w:b/>
          <w:bCs/>
          <w:sz w:val="24"/>
          <w:szCs w:val="24"/>
        </w:rPr>
        <w:t>3. ЦЕНА РАБОТЫ И ПОРЯДОК ОПЛАТЫ</w:t>
      </w:r>
    </w:p>
    <w:p w14:paraId="2A067D95" w14:textId="77777777" w:rsidR="000A57AC" w:rsidRPr="00880410" w:rsidRDefault="000A57AC" w:rsidP="000A57AC">
      <w:pPr>
        <w:pStyle w:val="affd"/>
        <w:ind w:left="0" w:firstLine="567"/>
        <w:jc w:val="both"/>
        <w:rPr>
          <w:snapToGrid w:val="0"/>
        </w:rPr>
      </w:pPr>
      <w:r w:rsidRPr="00880410">
        <w:t xml:space="preserve">3.1. Общая стоимость Работ по Договору определяется в соответствии со Сводным сметным расчетом </w:t>
      </w:r>
      <w:r w:rsidRPr="00880410">
        <w:rPr>
          <w:snapToGrid w:val="0"/>
        </w:rPr>
        <w:t xml:space="preserve">(Приложение № </w:t>
      </w:r>
      <w:r>
        <w:rPr>
          <w:snapToGrid w:val="0"/>
        </w:rPr>
        <w:t>1</w:t>
      </w:r>
      <w:r w:rsidRPr="00880410">
        <w:rPr>
          <w:snapToGrid w:val="0"/>
        </w:rPr>
        <w:t xml:space="preserve"> к настоящему Договору) и</w:t>
      </w:r>
      <w:r w:rsidRPr="00880410">
        <w:t xml:space="preserve"> </w:t>
      </w:r>
      <w:r>
        <w:t xml:space="preserve">составляет </w:t>
      </w:r>
      <w:r w:rsidRPr="00880410">
        <w:t>____________________ рубль</w:t>
      </w:r>
      <w:r w:rsidRPr="00880410">
        <w:rPr>
          <w:snapToGrid w:val="0"/>
        </w:rPr>
        <w:t xml:space="preserve">, в </w:t>
      </w:r>
      <w:proofErr w:type="spellStart"/>
      <w:r w:rsidRPr="00880410">
        <w:rPr>
          <w:snapToGrid w:val="0"/>
        </w:rPr>
        <w:t>т.ч</w:t>
      </w:r>
      <w:proofErr w:type="spellEnd"/>
      <w:r w:rsidRPr="00880410">
        <w:rPr>
          <w:snapToGrid w:val="0"/>
        </w:rPr>
        <w:t>. НДС, исчисленный по ставке, предусмотренной п.3 ст.164 Налогового кодекса Российской Федерации</w:t>
      </w:r>
      <w:r>
        <w:rPr>
          <w:snapToGrid w:val="0"/>
        </w:rPr>
        <w:t>/НДС не облагается в связи с применением Подрядчика УСН</w:t>
      </w:r>
      <w:r w:rsidRPr="00880410">
        <w:rPr>
          <w:snapToGrid w:val="0"/>
        </w:rPr>
        <w:t xml:space="preserve">, </w:t>
      </w:r>
      <w:r w:rsidRPr="00880410">
        <w:t xml:space="preserve">и включает в себя все затраты, связанные с выполнением Работ по Договору. </w:t>
      </w:r>
    </w:p>
    <w:p w14:paraId="560C98D7" w14:textId="77777777" w:rsidR="000A57AC" w:rsidRPr="00880410" w:rsidRDefault="000A57AC" w:rsidP="00F06530">
      <w:pPr>
        <w:pStyle w:val="affd"/>
        <w:ind w:left="0" w:firstLine="567"/>
        <w:jc w:val="both"/>
      </w:pPr>
      <w:r w:rsidRPr="00880410">
        <w:t xml:space="preserve">3.1.1. Оплата выполненных Работ и затрат производится с учетом коэффициента снижения стоимости работ, равного </w:t>
      </w:r>
      <w:r>
        <w:t>_______</w:t>
      </w:r>
      <w:r w:rsidRPr="00880410">
        <w:t>, и рассчитанного как отношение предложения Подрядчика о цене Договора к начальной (максимальной) цене Договора. Расчет значения коэффициента производится с точностью до шести знаков после запятой, при этом округление производится по математическим правилам.</w:t>
      </w:r>
    </w:p>
    <w:p w14:paraId="3C505688" w14:textId="77777777" w:rsidR="000A57AC" w:rsidRPr="00880410" w:rsidRDefault="000A57AC" w:rsidP="00F06530">
      <w:pPr>
        <w:pStyle w:val="affd"/>
        <w:ind w:left="0" w:firstLine="567"/>
        <w:jc w:val="both"/>
        <w:rPr>
          <w:snapToGrid w:val="0"/>
        </w:rPr>
      </w:pPr>
      <w:r w:rsidRPr="00880410">
        <w:rPr>
          <w:rFonts w:eastAsia="Calibri"/>
          <w:snapToGrid w:val="0"/>
        </w:rPr>
        <w:t>3.2. Любые расходы, необходимые для надлежащего исполнения обязательств по настоящему Договору, не предусмотренные сметной документацией, кроме расходов на непредвиденные работы, согласованные с Заказчиком, несет Подрядчик и Заказчиком не возмещаются.</w:t>
      </w:r>
    </w:p>
    <w:p w14:paraId="711484DB" w14:textId="77777777" w:rsidR="000A57AC" w:rsidRDefault="000A57AC" w:rsidP="00F06530">
      <w:pPr>
        <w:spacing w:line="240" w:lineRule="auto"/>
        <w:rPr>
          <w:sz w:val="24"/>
          <w:szCs w:val="24"/>
        </w:rPr>
      </w:pPr>
      <w:r>
        <w:rPr>
          <w:sz w:val="24"/>
          <w:szCs w:val="24"/>
        </w:rPr>
        <w:t>3.3. Расчеты за выполненные Подрядчиком Работы производятся Заказчиком в следующем порядке:</w:t>
      </w:r>
    </w:p>
    <w:p w14:paraId="3B39C384" w14:textId="77777777" w:rsidR="000A57AC" w:rsidRPr="003F13DE" w:rsidRDefault="000A57AC" w:rsidP="00F06530">
      <w:pPr>
        <w:spacing w:line="240" w:lineRule="auto"/>
        <w:rPr>
          <w:sz w:val="24"/>
          <w:szCs w:val="24"/>
        </w:rPr>
      </w:pPr>
      <w:r w:rsidRPr="003F13DE">
        <w:rPr>
          <w:sz w:val="24"/>
          <w:szCs w:val="24"/>
        </w:rPr>
        <w:t xml:space="preserve">3.3.1. Основанием для оплаты выполненных Подрядчиком за прошедший месяц работ по капитальному ремонту являются принятые Заказчиком в соответствии с разделом 5 настоящего Договора справка о стоимости выполненных работ и затрат (форма № КС-3) и прилагаемая к ней расшифровка по видам работ (форма № КС-2), счет, </w:t>
      </w:r>
      <w:r>
        <w:rPr>
          <w:sz w:val="24"/>
          <w:szCs w:val="24"/>
        </w:rPr>
        <w:t>счет-фактура (при необходимости) и полный комплект</w:t>
      </w:r>
      <w:r w:rsidRPr="003F13DE">
        <w:rPr>
          <w:sz w:val="24"/>
          <w:szCs w:val="24"/>
        </w:rPr>
        <w:t xml:space="preserve"> надлежащим образом оформленной и подписанной необходимой исполнительной документации, подлежащей передаче от Подрядчика к Заказчику по факту выполнения Подрядчиком работ за прошедший месяц (в отношении тех видов работ, по которым исполнительная документация подлежит обязательному оформлению).</w:t>
      </w:r>
    </w:p>
    <w:p w14:paraId="320E5F78" w14:textId="77777777" w:rsidR="000A57AC" w:rsidRPr="003F13DE" w:rsidRDefault="000A57AC" w:rsidP="00F06530">
      <w:pPr>
        <w:spacing w:line="240" w:lineRule="auto"/>
        <w:rPr>
          <w:sz w:val="24"/>
          <w:szCs w:val="24"/>
        </w:rPr>
      </w:pPr>
      <w:r w:rsidRPr="003F13DE">
        <w:rPr>
          <w:sz w:val="24"/>
          <w:szCs w:val="24"/>
        </w:rPr>
        <w:t xml:space="preserve">3.3.2. Основанием для оплаты выполненных Подрядчиком за прошедший </w:t>
      </w:r>
      <w:r>
        <w:rPr>
          <w:sz w:val="24"/>
          <w:szCs w:val="24"/>
        </w:rPr>
        <w:t>квартал</w:t>
      </w:r>
      <w:r w:rsidRPr="003F13DE">
        <w:rPr>
          <w:sz w:val="24"/>
          <w:szCs w:val="24"/>
        </w:rPr>
        <w:t xml:space="preserve"> работ по организации производства работ по </w:t>
      </w:r>
      <w:r>
        <w:rPr>
          <w:sz w:val="24"/>
          <w:szCs w:val="24"/>
        </w:rPr>
        <w:t xml:space="preserve">геотехническому </w:t>
      </w:r>
      <w:r w:rsidRPr="003F13DE">
        <w:rPr>
          <w:sz w:val="24"/>
          <w:szCs w:val="24"/>
        </w:rPr>
        <w:t>мониторингу</w:t>
      </w:r>
      <w:r>
        <w:rPr>
          <w:sz w:val="24"/>
          <w:szCs w:val="24"/>
        </w:rPr>
        <w:t xml:space="preserve"> в соответствии с Техническим заданием (Приложение № 2 к Договору)</w:t>
      </w:r>
      <w:r w:rsidRPr="003F13DE">
        <w:rPr>
          <w:sz w:val="24"/>
          <w:szCs w:val="24"/>
        </w:rPr>
        <w:t>, являются приняты</w:t>
      </w:r>
      <w:r>
        <w:rPr>
          <w:sz w:val="24"/>
          <w:szCs w:val="24"/>
        </w:rPr>
        <w:t>й</w:t>
      </w:r>
      <w:r w:rsidRPr="003F13DE">
        <w:rPr>
          <w:sz w:val="24"/>
          <w:szCs w:val="24"/>
        </w:rPr>
        <w:t xml:space="preserve"> Заказчиком в соответствии с разделом 5 настоящего Договора акт</w:t>
      </w:r>
      <w:r>
        <w:rPr>
          <w:sz w:val="24"/>
          <w:szCs w:val="24"/>
        </w:rPr>
        <w:t xml:space="preserve"> выполненных работ и прилагаемый</w:t>
      </w:r>
      <w:r w:rsidRPr="003F13DE">
        <w:rPr>
          <w:sz w:val="24"/>
          <w:szCs w:val="24"/>
        </w:rPr>
        <w:t xml:space="preserve"> к ней надлежащим образом </w:t>
      </w:r>
      <w:r>
        <w:rPr>
          <w:sz w:val="24"/>
          <w:szCs w:val="24"/>
        </w:rPr>
        <w:t xml:space="preserve">оформленный </w:t>
      </w:r>
      <w:r w:rsidRPr="003F13DE">
        <w:rPr>
          <w:sz w:val="24"/>
          <w:szCs w:val="24"/>
        </w:rPr>
        <w:t>отчет о результатах мониторинга за прошедший квартал, счет, счет-фактура</w:t>
      </w:r>
      <w:r>
        <w:rPr>
          <w:sz w:val="24"/>
          <w:szCs w:val="24"/>
        </w:rPr>
        <w:t xml:space="preserve"> (при необходимости)</w:t>
      </w:r>
      <w:r w:rsidRPr="003F13DE">
        <w:rPr>
          <w:sz w:val="24"/>
          <w:szCs w:val="24"/>
        </w:rPr>
        <w:t>.</w:t>
      </w:r>
    </w:p>
    <w:p w14:paraId="6C714121" w14:textId="77777777" w:rsidR="000A57AC" w:rsidRPr="003F13DE" w:rsidRDefault="000A57AC" w:rsidP="000A57AC">
      <w:pPr>
        <w:spacing w:line="240" w:lineRule="auto"/>
        <w:rPr>
          <w:sz w:val="24"/>
          <w:szCs w:val="24"/>
        </w:rPr>
      </w:pPr>
      <w:r w:rsidRPr="003F13DE">
        <w:rPr>
          <w:sz w:val="24"/>
          <w:szCs w:val="24"/>
        </w:rPr>
        <w:t xml:space="preserve">3.3.3. Основанием для оплаты выполненных Подрядчиком работ по </w:t>
      </w:r>
      <w:r>
        <w:rPr>
          <w:sz w:val="24"/>
          <w:szCs w:val="24"/>
        </w:rPr>
        <w:t>корректировке рабочей и сметной документации в соответствии с Техническим заданием (Приложение № 2 к Договору)</w:t>
      </w:r>
      <w:r w:rsidRPr="003F13DE">
        <w:rPr>
          <w:sz w:val="24"/>
          <w:szCs w:val="24"/>
        </w:rPr>
        <w:t xml:space="preserve"> являются приняты</w:t>
      </w:r>
      <w:r>
        <w:rPr>
          <w:sz w:val="24"/>
          <w:szCs w:val="24"/>
        </w:rPr>
        <w:t>й</w:t>
      </w:r>
      <w:r w:rsidRPr="003F13DE">
        <w:rPr>
          <w:sz w:val="24"/>
          <w:szCs w:val="24"/>
        </w:rPr>
        <w:t xml:space="preserve"> Заказчиком в соответствии с разделом 5 настоящего Договора акт выполненных работ и прилагаемая к ней надлежащим образом оформленная и подписанная </w:t>
      </w:r>
      <w:r>
        <w:rPr>
          <w:sz w:val="24"/>
          <w:szCs w:val="24"/>
        </w:rPr>
        <w:t>рабочая и сметная документация, соответствующая требованиям Технического задания</w:t>
      </w:r>
      <w:r w:rsidRPr="003F13DE">
        <w:rPr>
          <w:sz w:val="24"/>
          <w:szCs w:val="24"/>
        </w:rPr>
        <w:t>, счет, счет-фактура</w:t>
      </w:r>
      <w:r>
        <w:rPr>
          <w:sz w:val="24"/>
          <w:szCs w:val="24"/>
        </w:rPr>
        <w:t xml:space="preserve"> (при необходимости)</w:t>
      </w:r>
      <w:r w:rsidRPr="003F13DE">
        <w:rPr>
          <w:sz w:val="24"/>
          <w:szCs w:val="24"/>
        </w:rPr>
        <w:t>.</w:t>
      </w:r>
    </w:p>
    <w:p w14:paraId="4FDC7437" w14:textId="77777777" w:rsidR="000A57AC" w:rsidRPr="003F13DE" w:rsidRDefault="000A57AC" w:rsidP="000A57AC">
      <w:pPr>
        <w:spacing w:line="240" w:lineRule="auto"/>
        <w:rPr>
          <w:sz w:val="24"/>
          <w:szCs w:val="24"/>
        </w:rPr>
      </w:pPr>
      <w:r w:rsidRPr="003F13DE">
        <w:rPr>
          <w:sz w:val="24"/>
          <w:szCs w:val="24"/>
        </w:rPr>
        <w:t>3.3.4. В течение 10 (десяти) рабочих дней с даты утверждения документов, указанных в пунктах 3.3.1 – 3.3.3 настоящего Договора, Заказчик осуществляет перечисление денежных средств Подрядчику по реквизитам, указанным в счете. Датой перечисления средств является дата списания денежных средств с расчетного счета Заказчика.</w:t>
      </w:r>
    </w:p>
    <w:p w14:paraId="57634B1B" w14:textId="77777777" w:rsidR="000A57AC" w:rsidRPr="00880410" w:rsidRDefault="000A57AC" w:rsidP="000A57AC">
      <w:pPr>
        <w:spacing w:line="240" w:lineRule="auto"/>
        <w:rPr>
          <w:sz w:val="24"/>
          <w:szCs w:val="24"/>
        </w:rPr>
      </w:pPr>
      <w:r w:rsidRPr="00880410">
        <w:rPr>
          <w:sz w:val="24"/>
          <w:szCs w:val="24"/>
        </w:rPr>
        <w:t>3.</w:t>
      </w:r>
      <w:r>
        <w:rPr>
          <w:sz w:val="24"/>
          <w:szCs w:val="24"/>
        </w:rPr>
        <w:t>4</w:t>
      </w:r>
      <w:r w:rsidRPr="00880410">
        <w:rPr>
          <w:sz w:val="24"/>
          <w:szCs w:val="24"/>
        </w:rPr>
        <w:t>.</w:t>
      </w:r>
      <w:r w:rsidRPr="00880410">
        <w:rPr>
          <w:sz w:val="24"/>
          <w:szCs w:val="24"/>
        </w:rPr>
        <w:tab/>
        <w:t xml:space="preserve"> Работы, выполненные Подрядчиком с нарушением качества, отклонениями от Технической документации</w:t>
      </w:r>
      <w:r w:rsidRPr="00F54F73">
        <w:rPr>
          <w:sz w:val="24"/>
          <w:szCs w:val="24"/>
        </w:rPr>
        <w:t xml:space="preserve"> </w:t>
      </w:r>
      <w:r w:rsidRPr="00880410">
        <w:rPr>
          <w:sz w:val="24"/>
          <w:szCs w:val="24"/>
        </w:rPr>
        <w:t xml:space="preserve">произведенными без письменного согласования с Заказчиком, строительных норм и правил, отклонениями от </w:t>
      </w:r>
      <w:r>
        <w:rPr>
          <w:sz w:val="24"/>
          <w:szCs w:val="24"/>
        </w:rPr>
        <w:t>Технического задания,</w:t>
      </w:r>
      <w:r w:rsidRPr="00880410">
        <w:rPr>
          <w:sz w:val="24"/>
          <w:szCs w:val="24"/>
        </w:rPr>
        <w:t xml:space="preserve"> произведенными без письменного согласования с Заказчиком, а также условий настоящего Договора, в том числе в случае </w:t>
      </w:r>
      <w:proofErr w:type="spellStart"/>
      <w:r w:rsidRPr="00880410">
        <w:rPr>
          <w:sz w:val="24"/>
          <w:szCs w:val="24"/>
        </w:rPr>
        <w:t>непредоставления</w:t>
      </w:r>
      <w:proofErr w:type="spellEnd"/>
      <w:r w:rsidRPr="00880410">
        <w:rPr>
          <w:sz w:val="24"/>
          <w:szCs w:val="24"/>
        </w:rPr>
        <w:t xml:space="preserve"> исполнительной документации в объеме, необходимом для предъявленных к приемке работ, не подлежат оплате до устранения выявленных нарушений.</w:t>
      </w:r>
    </w:p>
    <w:p w14:paraId="17451E95" w14:textId="77777777" w:rsidR="000A57AC" w:rsidRDefault="000A57AC" w:rsidP="000A57AC">
      <w:pPr>
        <w:pStyle w:val="1e"/>
        <w:shd w:val="clear" w:color="auto" w:fill="auto"/>
        <w:tabs>
          <w:tab w:val="left" w:pos="1344"/>
        </w:tabs>
        <w:ind w:firstLine="426"/>
        <w:jc w:val="both"/>
      </w:pPr>
      <w:r>
        <w:rPr>
          <w:color w:val="000000"/>
          <w:sz w:val="24"/>
          <w:szCs w:val="24"/>
          <w:lang w:bidi="ru-RU"/>
        </w:rPr>
        <w:t xml:space="preserve">3.5. В случае выявления Подрядчиком в ходе производства работ на объекте необходимости проведения дополнительных работ, требующих проведения </w:t>
      </w:r>
      <w:r w:rsidRPr="00DB422E">
        <w:rPr>
          <w:color w:val="000000"/>
          <w:sz w:val="24"/>
          <w:szCs w:val="24"/>
          <w:lang w:bidi="ru-RU"/>
        </w:rPr>
        <w:t>негосударственной экспертизы</w:t>
      </w:r>
      <w:r>
        <w:rPr>
          <w:color w:val="000000"/>
          <w:sz w:val="24"/>
          <w:szCs w:val="24"/>
          <w:lang w:bidi="ru-RU"/>
        </w:rPr>
        <w:t xml:space="preserve"> Технической документации, Стороны определяют следующий порядок взаимодействия:</w:t>
      </w:r>
    </w:p>
    <w:p w14:paraId="51B2F073" w14:textId="77777777" w:rsidR="000A57AC" w:rsidRDefault="000A57AC" w:rsidP="000A57AC">
      <w:pPr>
        <w:pStyle w:val="1e"/>
        <w:shd w:val="clear" w:color="auto" w:fill="auto"/>
        <w:tabs>
          <w:tab w:val="left" w:pos="1378"/>
        </w:tabs>
        <w:ind w:firstLine="426"/>
        <w:jc w:val="both"/>
      </w:pPr>
      <w:r>
        <w:rPr>
          <w:color w:val="000000"/>
          <w:sz w:val="24"/>
          <w:szCs w:val="24"/>
          <w:lang w:bidi="ru-RU"/>
        </w:rPr>
        <w:t>3.5.1. Подрядчик согласует необходимость проведения дополнительных работ с Заказчиком.</w:t>
      </w:r>
    </w:p>
    <w:p w14:paraId="58BF6011" w14:textId="77777777" w:rsidR="000A57AC" w:rsidRDefault="000A57AC" w:rsidP="000A57AC">
      <w:pPr>
        <w:pStyle w:val="1e"/>
        <w:shd w:val="clear" w:color="auto" w:fill="auto"/>
        <w:tabs>
          <w:tab w:val="left" w:pos="1375"/>
        </w:tabs>
        <w:ind w:firstLine="426"/>
        <w:jc w:val="both"/>
        <w:rPr>
          <w:color w:val="000000"/>
          <w:sz w:val="24"/>
          <w:szCs w:val="24"/>
          <w:lang w:bidi="ru-RU"/>
        </w:rPr>
      </w:pPr>
      <w:r>
        <w:rPr>
          <w:color w:val="000000"/>
          <w:sz w:val="24"/>
          <w:szCs w:val="24"/>
          <w:lang w:bidi="ru-RU"/>
        </w:rPr>
        <w:t xml:space="preserve">3.5.2. </w:t>
      </w:r>
      <w:r w:rsidRPr="00507985">
        <w:rPr>
          <w:color w:val="000000"/>
          <w:sz w:val="24"/>
          <w:szCs w:val="24"/>
          <w:lang w:bidi="ru-RU"/>
        </w:rPr>
        <w:t xml:space="preserve">Заказчик предоставляет Подрядчику локальную смету на выявленные дополнительные работы, авторский лист или изменения в </w:t>
      </w:r>
      <w:r>
        <w:rPr>
          <w:color w:val="000000"/>
          <w:sz w:val="24"/>
          <w:szCs w:val="24"/>
          <w:lang w:bidi="ru-RU"/>
        </w:rPr>
        <w:t>рабочую</w:t>
      </w:r>
      <w:r w:rsidRPr="00507985">
        <w:rPr>
          <w:color w:val="000000"/>
          <w:sz w:val="24"/>
          <w:szCs w:val="24"/>
          <w:lang w:bidi="ru-RU"/>
        </w:rPr>
        <w:t xml:space="preserve"> документацию, после чего Подрядчик приступает к выполнению дополнительных работ.</w:t>
      </w:r>
      <w:r>
        <w:rPr>
          <w:color w:val="000000"/>
          <w:sz w:val="24"/>
          <w:szCs w:val="24"/>
          <w:lang w:bidi="ru-RU"/>
        </w:rPr>
        <w:t xml:space="preserve"> </w:t>
      </w:r>
    </w:p>
    <w:p w14:paraId="40D5426B" w14:textId="77777777" w:rsidR="000A57AC" w:rsidRDefault="000A57AC" w:rsidP="000A57AC">
      <w:pPr>
        <w:pStyle w:val="1e"/>
        <w:shd w:val="clear" w:color="auto" w:fill="auto"/>
        <w:tabs>
          <w:tab w:val="left" w:pos="1375"/>
        </w:tabs>
        <w:ind w:firstLine="426"/>
        <w:jc w:val="both"/>
      </w:pPr>
      <w:r>
        <w:rPr>
          <w:color w:val="000000"/>
          <w:sz w:val="24"/>
          <w:szCs w:val="24"/>
          <w:lang w:bidi="ru-RU"/>
        </w:rPr>
        <w:t xml:space="preserve">3.5.3. </w:t>
      </w:r>
      <w:r w:rsidRPr="00507985">
        <w:rPr>
          <w:color w:val="000000"/>
          <w:sz w:val="24"/>
          <w:szCs w:val="24"/>
          <w:lang w:bidi="ru-RU"/>
        </w:rPr>
        <w:t xml:space="preserve">Заказчик вправе по письменной заявке Подрядчика выплатить Подрядчику аванс в размере не более 80% от стоимости согласованного в локальных сметах объема дополнительных работ при условии предоставления Подрядчиком Отчета о ходе выполнения дополнительных работ по Договору с приложением </w:t>
      </w:r>
      <w:proofErr w:type="spellStart"/>
      <w:r w:rsidRPr="00507985">
        <w:rPr>
          <w:color w:val="000000"/>
          <w:sz w:val="24"/>
          <w:szCs w:val="24"/>
          <w:lang w:bidi="ru-RU"/>
        </w:rPr>
        <w:t>фотофиксации</w:t>
      </w:r>
      <w:proofErr w:type="spellEnd"/>
      <w:r w:rsidRPr="00507985">
        <w:rPr>
          <w:color w:val="000000"/>
          <w:sz w:val="24"/>
          <w:szCs w:val="24"/>
          <w:lang w:bidi="ru-RU"/>
        </w:rPr>
        <w:t xml:space="preserve"> выполненных работ и счета Подрядчика в течение 5 (пяти) рабочих дней с даты получения счета.</w:t>
      </w:r>
    </w:p>
    <w:p w14:paraId="5061DF55" w14:textId="77777777" w:rsidR="000A57AC" w:rsidRPr="00BA5FA8" w:rsidRDefault="000A57AC" w:rsidP="000A57AC">
      <w:pPr>
        <w:pStyle w:val="1e"/>
        <w:shd w:val="clear" w:color="auto" w:fill="auto"/>
        <w:tabs>
          <w:tab w:val="left" w:pos="1417"/>
        </w:tabs>
        <w:ind w:firstLine="426"/>
        <w:jc w:val="both"/>
      </w:pPr>
      <w:r>
        <w:rPr>
          <w:color w:val="000000"/>
          <w:sz w:val="24"/>
          <w:szCs w:val="24"/>
          <w:lang w:bidi="ru-RU"/>
        </w:rPr>
        <w:t xml:space="preserve">3.5.4. В случае необходимости Подрядчик в сроки, указанные в письменной заявке Заказчика, предоставляет Заказчику документы, необходимые для получения заключения </w:t>
      </w:r>
      <w:r w:rsidRPr="00DB422E">
        <w:rPr>
          <w:color w:val="000000"/>
          <w:sz w:val="24"/>
          <w:szCs w:val="24"/>
          <w:lang w:bidi="ru-RU"/>
        </w:rPr>
        <w:t>негосударственной экспертизы</w:t>
      </w:r>
      <w:r w:rsidRPr="00BA5FA8">
        <w:rPr>
          <w:color w:val="000000"/>
          <w:sz w:val="24"/>
          <w:szCs w:val="24"/>
          <w:lang w:bidi="ru-RU"/>
        </w:rPr>
        <w:t xml:space="preserve"> </w:t>
      </w:r>
      <w:r>
        <w:rPr>
          <w:color w:val="000000"/>
          <w:sz w:val="24"/>
          <w:szCs w:val="24"/>
          <w:lang w:bidi="ru-RU"/>
        </w:rPr>
        <w:t>Технической документации.</w:t>
      </w:r>
    </w:p>
    <w:p w14:paraId="55C19F43" w14:textId="77777777" w:rsidR="000A57AC" w:rsidRDefault="000A57AC" w:rsidP="000A57AC">
      <w:pPr>
        <w:pStyle w:val="1e"/>
        <w:shd w:val="clear" w:color="auto" w:fill="auto"/>
        <w:tabs>
          <w:tab w:val="left" w:pos="1417"/>
        </w:tabs>
        <w:ind w:firstLine="426"/>
        <w:jc w:val="both"/>
      </w:pPr>
      <w:r w:rsidRPr="00BA5FA8">
        <w:rPr>
          <w:color w:val="000000"/>
          <w:sz w:val="24"/>
          <w:szCs w:val="24"/>
          <w:lang w:bidi="ru-RU"/>
        </w:rPr>
        <w:t xml:space="preserve">3.5.5. Выполненные дополнительные работы оплачиваются Заказчиком </w:t>
      </w:r>
      <w:r w:rsidRPr="00DB422E">
        <w:rPr>
          <w:color w:val="000000"/>
          <w:sz w:val="24"/>
          <w:szCs w:val="24"/>
          <w:lang w:bidi="ru-RU"/>
        </w:rPr>
        <w:t>после получения положительного заключения негосударственной экспертизы</w:t>
      </w:r>
      <w:r w:rsidRPr="00BA5FA8">
        <w:rPr>
          <w:color w:val="000000"/>
          <w:sz w:val="24"/>
          <w:szCs w:val="24"/>
          <w:lang w:bidi="ru-RU"/>
        </w:rPr>
        <w:t xml:space="preserve"> </w:t>
      </w:r>
      <w:r>
        <w:rPr>
          <w:color w:val="000000"/>
          <w:sz w:val="24"/>
          <w:szCs w:val="24"/>
          <w:lang w:bidi="ru-RU"/>
        </w:rPr>
        <w:t>Технической документации</w:t>
      </w:r>
      <w:r w:rsidRPr="00BA5FA8">
        <w:rPr>
          <w:color w:val="000000"/>
          <w:sz w:val="24"/>
          <w:szCs w:val="24"/>
          <w:lang w:bidi="ru-RU"/>
        </w:rPr>
        <w:t>, подписания дополнительного соглашения, на основании подписанных сторонами документов в порядке, предусмотренном</w:t>
      </w:r>
      <w:r>
        <w:rPr>
          <w:color w:val="000000"/>
          <w:sz w:val="24"/>
          <w:szCs w:val="24"/>
          <w:lang w:bidi="ru-RU"/>
        </w:rPr>
        <w:t xml:space="preserve"> Договором.</w:t>
      </w:r>
    </w:p>
    <w:p w14:paraId="0007AFF3" w14:textId="77777777" w:rsidR="000A57AC" w:rsidRDefault="000A57AC" w:rsidP="000A57AC">
      <w:pPr>
        <w:pStyle w:val="1e"/>
        <w:shd w:val="clear" w:color="auto" w:fill="auto"/>
        <w:tabs>
          <w:tab w:val="left" w:pos="1417"/>
        </w:tabs>
        <w:spacing w:after="260"/>
        <w:ind w:firstLine="426"/>
        <w:jc w:val="both"/>
      </w:pPr>
      <w:r>
        <w:rPr>
          <w:color w:val="000000"/>
          <w:sz w:val="24"/>
          <w:szCs w:val="24"/>
          <w:lang w:bidi="ru-RU"/>
        </w:rPr>
        <w:t>3.5.6. Погашение аванса, выданного в соответствии с п.3.5.3 настоящего Договора, осуществляется в полном объеме по факту выполнения Подрядчиком и принятия Заказчиком дополнительных работ.</w:t>
      </w:r>
    </w:p>
    <w:p w14:paraId="41F5B240" w14:textId="77777777" w:rsidR="000A57AC" w:rsidRDefault="000A57AC" w:rsidP="000A57AC">
      <w:pPr>
        <w:shd w:val="clear" w:color="auto" w:fill="FFFFFF"/>
        <w:spacing w:line="240" w:lineRule="auto"/>
        <w:contextualSpacing/>
        <w:jc w:val="center"/>
        <w:rPr>
          <w:b/>
          <w:bCs/>
          <w:sz w:val="24"/>
          <w:szCs w:val="24"/>
        </w:rPr>
      </w:pPr>
      <w:r w:rsidRPr="00880410">
        <w:rPr>
          <w:b/>
          <w:bCs/>
          <w:sz w:val="24"/>
          <w:szCs w:val="24"/>
        </w:rPr>
        <w:t>4. ПРАВА И ОБЯЗАННОСТИ СТОРОН</w:t>
      </w:r>
    </w:p>
    <w:p w14:paraId="45BA24DC" w14:textId="77777777" w:rsidR="000A57AC" w:rsidRPr="00880410" w:rsidRDefault="000A57AC" w:rsidP="000A57AC">
      <w:pPr>
        <w:shd w:val="clear" w:color="auto" w:fill="FFFFFF"/>
        <w:spacing w:line="240" w:lineRule="auto"/>
        <w:rPr>
          <w:sz w:val="24"/>
          <w:szCs w:val="24"/>
        </w:rPr>
      </w:pPr>
      <w:r w:rsidRPr="00880410">
        <w:rPr>
          <w:b/>
          <w:bCs/>
          <w:sz w:val="24"/>
          <w:szCs w:val="24"/>
        </w:rPr>
        <w:t>4.1. Заказчик обязан:</w:t>
      </w:r>
    </w:p>
    <w:p w14:paraId="1124E3E4" w14:textId="77777777" w:rsidR="000A57AC" w:rsidRPr="00880410" w:rsidRDefault="000A57AC" w:rsidP="000A57AC">
      <w:pPr>
        <w:shd w:val="clear" w:color="auto" w:fill="FFFFFF"/>
        <w:tabs>
          <w:tab w:val="left" w:pos="1195"/>
        </w:tabs>
        <w:spacing w:line="240" w:lineRule="auto"/>
        <w:rPr>
          <w:sz w:val="24"/>
          <w:szCs w:val="24"/>
        </w:rPr>
      </w:pPr>
      <w:r w:rsidRPr="00880410">
        <w:rPr>
          <w:spacing w:val="-1"/>
          <w:sz w:val="24"/>
          <w:szCs w:val="24"/>
        </w:rPr>
        <w:t>4.1.1.</w:t>
      </w:r>
      <w:r w:rsidRPr="00880410">
        <w:rPr>
          <w:sz w:val="24"/>
          <w:szCs w:val="24"/>
        </w:rPr>
        <w:tab/>
        <w:t>Оплачивать стоимость выполненных Подрядчиком Работ в соответствии с</w:t>
      </w:r>
      <w:r w:rsidRPr="00880410">
        <w:rPr>
          <w:sz w:val="24"/>
          <w:szCs w:val="24"/>
        </w:rPr>
        <w:br/>
        <w:t>настоящим Договором.</w:t>
      </w:r>
    </w:p>
    <w:p w14:paraId="4F475EBF" w14:textId="77777777" w:rsidR="000A57AC" w:rsidRPr="003C35D6" w:rsidRDefault="000A57AC" w:rsidP="000A57AC">
      <w:pPr>
        <w:widowControl w:val="0"/>
        <w:numPr>
          <w:ilvl w:val="0"/>
          <w:numId w:val="23"/>
        </w:numPr>
        <w:shd w:val="clear" w:color="auto" w:fill="FFFFFF"/>
        <w:tabs>
          <w:tab w:val="left" w:pos="1090"/>
        </w:tabs>
        <w:autoSpaceDE w:val="0"/>
        <w:autoSpaceDN w:val="0"/>
        <w:adjustRightInd w:val="0"/>
        <w:spacing w:line="240" w:lineRule="auto"/>
        <w:rPr>
          <w:spacing w:val="-4"/>
          <w:sz w:val="24"/>
          <w:szCs w:val="24"/>
        </w:rPr>
      </w:pPr>
      <w:r w:rsidRPr="003C35D6">
        <w:rPr>
          <w:spacing w:val="-4"/>
          <w:sz w:val="24"/>
          <w:szCs w:val="24"/>
        </w:rPr>
        <w:t xml:space="preserve"> Передать Подрядчику по акту </w:t>
      </w:r>
      <w:r>
        <w:rPr>
          <w:spacing w:val="-4"/>
          <w:sz w:val="24"/>
          <w:szCs w:val="24"/>
        </w:rPr>
        <w:t>о</w:t>
      </w:r>
      <w:r w:rsidRPr="003C35D6">
        <w:rPr>
          <w:spacing w:val="-4"/>
          <w:sz w:val="24"/>
          <w:szCs w:val="24"/>
        </w:rPr>
        <w:t xml:space="preserve">бъект для выполнения Работ не позднее 5 (пяти) рабочих дней с даты заключения настоящего Договора, а также </w:t>
      </w:r>
      <w:r>
        <w:rPr>
          <w:spacing w:val="-4"/>
          <w:sz w:val="24"/>
          <w:szCs w:val="24"/>
        </w:rPr>
        <w:t>Строительную площадку, необходимую для выполнения Работ по Договору.</w:t>
      </w:r>
    </w:p>
    <w:p w14:paraId="000A92B8" w14:textId="23F10CFE" w:rsidR="000A57AC" w:rsidRPr="00880410" w:rsidRDefault="000A57AC" w:rsidP="000A57AC">
      <w:pPr>
        <w:shd w:val="clear" w:color="auto" w:fill="FFFFFF"/>
        <w:spacing w:line="240" w:lineRule="auto"/>
        <w:rPr>
          <w:spacing w:val="-4"/>
          <w:sz w:val="24"/>
          <w:szCs w:val="24"/>
        </w:rPr>
      </w:pPr>
      <w:r w:rsidRPr="00880410">
        <w:rPr>
          <w:spacing w:val="-4"/>
          <w:sz w:val="24"/>
          <w:szCs w:val="24"/>
        </w:rPr>
        <w:t xml:space="preserve">4.1.3. Не позднее 5 (пяти) рабочих дней с момента заключения настоящего Договора передать Подрядчику утвержденную и </w:t>
      </w:r>
      <w:r w:rsidR="00F06530" w:rsidRPr="00880410">
        <w:rPr>
          <w:spacing w:val="-4"/>
          <w:sz w:val="24"/>
          <w:szCs w:val="24"/>
        </w:rPr>
        <w:t>согласованную в установленном порядке Техническую документацию,</w:t>
      </w:r>
      <w:r w:rsidRPr="00880410">
        <w:rPr>
          <w:spacing w:val="-4"/>
          <w:sz w:val="24"/>
          <w:szCs w:val="24"/>
        </w:rPr>
        <w:t xml:space="preserve"> и иную документацию, необходимую для выполнения работ по настоящему Договору. </w:t>
      </w:r>
    </w:p>
    <w:p w14:paraId="30AB3B57" w14:textId="77777777" w:rsidR="000A57AC" w:rsidRPr="00880410" w:rsidRDefault="000A57AC" w:rsidP="000A57AC">
      <w:pPr>
        <w:shd w:val="clear" w:color="auto" w:fill="FFFFFF"/>
        <w:spacing w:line="240" w:lineRule="auto"/>
        <w:rPr>
          <w:spacing w:val="-4"/>
          <w:sz w:val="24"/>
          <w:szCs w:val="24"/>
        </w:rPr>
      </w:pPr>
      <w:r w:rsidRPr="00880410">
        <w:rPr>
          <w:spacing w:val="-4"/>
          <w:sz w:val="24"/>
          <w:szCs w:val="24"/>
        </w:rPr>
        <w:t>4.1.4. Осуществлять контроль и надзор за ходом и качеством выполняемых Работ, соблюдением сроков их выполнения и соответствием установленной настоящим Договором цене, а также качеством материалов и оборудования, не вмешиваясь при этом в оперативно-хозяйственную деятельность Подрядчика</w:t>
      </w:r>
      <w:r>
        <w:rPr>
          <w:spacing w:val="-4"/>
          <w:sz w:val="24"/>
          <w:szCs w:val="24"/>
        </w:rPr>
        <w:t>.</w:t>
      </w:r>
    </w:p>
    <w:p w14:paraId="34104FAD" w14:textId="77777777" w:rsidR="000A57AC" w:rsidRPr="00880410" w:rsidRDefault="000A57AC" w:rsidP="000A57AC">
      <w:pPr>
        <w:shd w:val="clear" w:color="auto" w:fill="FFFFFF"/>
        <w:spacing w:line="240" w:lineRule="auto"/>
        <w:rPr>
          <w:spacing w:val="-4"/>
          <w:sz w:val="24"/>
          <w:szCs w:val="24"/>
        </w:rPr>
      </w:pPr>
      <w:r w:rsidRPr="00880410">
        <w:rPr>
          <w:spacing w:val="-4"/>
          <w:sz w:val="24"/>
          <w:szCs w:val="24"/>
        </w:rPr>
        <w:t>4.1.5. Обеспечить приемку Работ, выполненных Подрядчиком в порядке, предусмотренном настоящим Договором.</w:t>
      </w:r>
    </w:p>
    <w:p w14:paraId="70CD6381" w14:textId="77777777" w:rsidR="000A57AC" w:rsidRPr="00880410" w:rsidRDefault="000A57AC" w:rsidP="000A57AC">
      <w:pPr>
        <w:shd w:val="clear" w:color="auto" w:fill="FFFFFF"/>
        <w:spacing w:line="240" w:lineRule="auto"/>
        <w:rPr>
          <w:spacing w:val="-4"/>
          <w:sz w:val="24"/>
          <w:szCs w:val="24"/>
        </w:rPr>
      </w:pPr>
      <w:r w:rsidRPr="00880410">
        <w:rPr>
          <w:spacing w:val="-4"/>
          <w:sz w:val="24"/>
          <w:szCs w:val="24"/>
        </w:rPr>
        <w:t>4.1.6.  По окончании выполнения</w:t>
      </w:r>
      <w:r w:rsidRPr="00880410">
        <w:rPr>
          <w:sz w:val="24"/>
          <w:szCs w:val="24"/>
        </w:rPr>
        <w:t xml:space="preserve"> Подрядчиком Работ осуществить их приемку в соответствии с </w:t>
      </w:r>
      <w:r w:rsidRPr="00880410">
        <w:rPr>
          <w:spacing w:val="-4"/>
          <w:sz w:val="24"/>
          <w:szCs w:val="24"/>
        </w:rPr>
        <w:t>условия</w:t>
      </w:r>
      <w:r>
        <w:rPr>
          <w:spacing w:val="-4"/>
          <w:sz w:val="24"/>
          <w:szCs w:val="24"/>
        </w:rPr>
        <w:t xml:space="preserve">ми настоящего Договора, а также </w:t>
      </w:r>
      <w:r w:rsidRPr="00880410">
        <w:rPr>
          <w:sz w:val="24"/>
          <w:szCs w:val="24"/>
        </w:rPr>
        <w:t xml:space="preserve">осуществить приемку </w:t>
      </w:r>
      <w:r>
        <w:rPr>
          <w:sz w:val="24"/>
          <w:szCs w:val="24"/>
        </w:rPr>
        <w:t>о</w:t>
      </w:r>
      <w:r w:rsidRPr="00880410">
        <w:rPr>
          <w:sz w:val="24"/>
          <w:szCs w:val="24"/>
        </w:rPr>
        <w:t xml:space="preserve">бъекта по акту приема-передачи в соответствии с </w:t>
      </w:r>
      <w:r w:rsidRPr="00880410">
        <w:rPr>
          <w:spacing w:val="-4"/>
          <w:sz w:val="24"/>
          <w:szCs w:val="24"/>
        </w:rPr>
        <w:t>условиями настоящего Договора.</w:t>
      </w:r>
    </w:p>
    <w:p w14:paraId="126F4CE5" w14:textId="77777777" w:rsidR="000A57AC" w:rsidRPr="00880410" w:rsidRDefault="000A57AC" w:rsidP="000A57AC">
      <w:pPr>
        <w:shd w:val="clear" w:color="auto" w:fill="FFFFFF"/>
        <w:spacing w:line="240" w:lineRule="auto"/>
        <w:rPr>
          <w:spacing w:val="-4"/>
          <w:sz w:val="24"/>
          <w:szCs w:val="24"/>
        </w:rPr>
      </w:pPr>
      <w:r w:rsidRPr="00880410">
        <w:rPr>
          <w:spacing w:val="-4"/>
          <w:sz w:val="24"/>
          <w:szCs w:val="24"/>
        </w:rPr>
        <w:t xml:space="preserve">4.1.7. </w:t>
      </w:r>
      <w:r w:rsidRPr="00880410">
        <w:rPr>
          <w:sz w:val="24"/>
          <w:szCs w:val="24"/>
        </w:rPr>
        <w:t xml:space="preserve">Выдавать Подрядчику обязательные для исполнения указания о приостановке Работ, </w:t>
      </w:r>
      <w:r w:rsidRPr="00880410">
        <w:rPr>
          <w:spacing w:val="-2"/>
          <w:sz w:val="24"/>
          <w:szCs w:val="24"/>
        </w:rPr>
        <w:t xml:space="preserve">ведущихся с грубым нарушением действующих норм и правил, утвержденной проектной документации, </w:t>
      </w:r>
      <w:r w:rsidRPr="00880410">
        <w:rPr>
          <w:sz w:val="24"/>
          <w:szCs w:val="24"/>
        </w:rPr>
        <w:t>предписаний надзорных органов, в</w:t>
      </w:r>
      <w:r w:rsidRPr="00880410">
        <w:rPr>
          <w:spacing w:val="-4"/>
          <w:sz w:val="24"/>
          <w:szCs w:val="24"/>
        </w:rPr>
        <w:t xml:space="preserve"> случае</w:t>
      </w:r>
      <w:r>
        <w:rPr>
          <w:spacing w:val="-4"/>
          <w:sz w:val="24"/>
          <w:szCs w:val="24"/>
        </w:rPr>
        <w:t>,</w:t>
      </w:r>
      <w:r w:rsidRPr="00880410">
        <w:rPr>
          <w:spacing w:val="-4"/>
          <w:sz w:val="24"/>
          <w:szCs w:val="24"/>
        </w:rPr>
        <w:t xml:space="preserve"> если Заказчику стало известно о таких нарушениях.</w:t>
      </w:r>
    </w:p>
    <w:p w14:paraId="52E59893" w14:textId="77777777" w:rsidR="000A57AC" w:rsidRPr="00F7068E" w:rsidRDefault="000A57AC" w:rsidP="000A57AC">
      <w:pPr>
        <w:shd w:val="clear" w:color="auto" w:fill="FFFFFF"/>
        <w:spacing w:line="240" w:lineRule="auto"/>
        <w:rPr>
          <w:color w:val="FF0000"/>
          <w:spacing w:val="-4"/>
          <w:sz w:val="24"/>
          <w:szCs w:val="24"/>
        </w:rPr>
      </w:pPr>
    </w:p>
    <w:p w14:paraId="4D1B1FC2" w14:textId="77777777" w:rsidR="000A57AC" w:rsidRPr="00880410" w:rsidRDefault="000A57AC" w:rsidP="000A57AC">
      <w:pPr>
        <w:shd w:val="clear" w:color="auto" w:fill="FFFFFF"/>
        <w:tabs>
          <w:tab w:val="left" w:pos="1138"/>
        </w:tabs>
        <w:spacing w:line="240" w:lineRule="auto"/>
        <w:rPr>
          <w:b/>
          <w:spacing w:val="-4"/>
          <w:sz w:val="24"/>
          <w:szCs w:val="24"/>
        </w:rPr>
      </w:pPr>
      <w:r w:rsidRPr="00880410">
        <w:rPr>
          <w:b/>
          <w:spacing w:val="-4"/>
          <w:sz w:val="24"/>
          <w:szCs w:val="24"/>
        </w:rPr>
        <w:t>4.2. Заказчик имеет право:</w:t>
      </w:r>
    </w:p>
    <w:p w14:paraId="249E45F2" w14:textId="77777777" w:rsidR="000A57AC" w:rsidRPr="00880410" w:rsidRDefault="000A57AC" w:rsidP="000A57AC">
      <w:pPr>
        <w:shd w:val="clear" w:color="auto" w:fill="FFFFFF"/>
        <w:tabs>
          <w:tab w:val="left" w:pos="1128"/>
        </w:tabs>
        <w:spacing w:line="240" w:lineRule="auto"/>
        <w:rPr>
          <w:sz w:val="24"/>
          <w:szCs w:val="24"/>
        </w:rPr>
      </w:pPr>
      <w:r w:rsidRPr="00880410">
        <w:rPr>
          <w:sz w:val="24"/>
          <w:szCs w:val="24"/>
        </w:rPr>
        <w:t xml:space="preserve">4.2.1. Требовать надлежащего исполнения обязательств Подрядчика в соответствии </w:t>
      </w:r>
      <w:r w:rsidRPr="00880410">
        <w:rPr>
          <w:sz w:val="24"/>
          <w:szCs w:val="24"/>
        </w:rPr>
        <w:br/>
        <w:t>с настоящим Договором;</w:t>
      </w:r>
    </w:p>
    <w:p w14:paraId="66EE210A" w14:textId="77777777" w:rsidR="000A57AC" w:rsidRPr="00880410" w:rsidRDefault="000A57AC" w:rsidP="000A57AC">
      <w:pPr>
        <w:shd w:val="clear" w:color="auto" w:fill="FFFFFF"/>
        <w:tabs>
          <w:tab w:val="left" w:pos="1128"/>
        </w:tabs>
        <w:spacing w:line="240" w:lineRule="auto"/>
        <w:rPr>
          <w:sz w:val="24"/>
          <w:szCs w:val="24"/>
        </w:rPr>
      </w:pPr>
      <w:r>
        <w:rPr>
          <w:sz w:val="24"/>
          <w:szCs w:val="24"/>
        </w:rPr>
        <w:t>4.</w:t>
      </w:r>
      <w:r w:rsidRPr="00880410">
        <w:rPr>
          <w:sz w:val="24"/>
          <w:szCs w:val="24"/>
        </w:rPr>
        <w:t>2.</w:t>
      </w:r>
      <w:r>
        <w:rPr>
          <w:sz w:val="24"/>
          <w:szCs w:val="24"/>
        </w:rPr>
        <w:t>2</w:t>
      </w:r>
      <w:r w:rsidRPr="00880410">
        <w:rPr>
          <w:sz w:val="24"/>
          <w:szCs w:val="24"/>
        </w:rPr>
        <w:t xml:space="preserve"> Требовать представления надлежащим образом оформленных отчетных и финансовых документов, подтверждающих исполнение обязательств Подрядчика в соответствии с Договором;</w:t>
      </w:r>
    </w:p>
    <w:p w14:paraId="58766B73" w14:textId="77777777" w:rsidR="000A57AC" w:rsidRPr="00880410" w:rsidRDefault="000A57AC" w:rsidP="000A57AC">
      <w:pPr>
        <w:shd w:val="clear" w:color="auto" w:fill="FFFFFF"/>
        <w:tabs>
          <w:tab w:val="left" w:pos="1128"/>
        </w:tabs>
        <w:spacing w:line="240" w:lineRule="auto"/>
        <w:rPr>
          <w:sz w:val="24"/>
          <w:szCs w:val="24"/>
        </w:rPr>
      </w:pPr>
      <w:r w:rsidRPr="00880410">
        <w:rPr>
          <w:sz w:val="24"/>
          <w:szCs w:val="24"/>
        </w:rPr>
        <w:t>4.2.3. Запрашивать информацию о ходе и состоянии исполнения обязательств Подрядчика по Договору;</w:t>
      </w:r>
    </w:p>
    <w:p w14:paraId="52050D6B" w14:textId="77777777" w:rsidR="000A57AC" w:rsidRPr="00880410" w:rsidRDefault="000A57AC" w:rsidP="000A57AC">
      <w:pPr>
        <w:shd w:val="clear" w:color="auto" w:fill="FFFFFF"/>
        <w:tabs>
          <w:tab w:val="left" w:pos="1128"/>
        </w:tabs>
        <w:spacing w:line="240" w:lineRule="auto"/>
        <w:rPr>
          <w:sz w:val="24"/>
          <w:szCs w:val="24"/>
        </w:rPr>
      </w:pPr>
      <w:r w:rsidRPr="00880410">
        <w:rPr>
          <w:sz w:val="24"/>
          <w:szCs w:val="24"/>
        </w:rPr>
        <w:t>4.2.4. Осуществлять контроль за порядком и сроками выполнения Работ, не вмешиваясь в оперативно-хозяйственную деятельность Подрядчика;</w:t>
      </w:r>
    </w:p>
    <w:p w14:paraId="26E09844" w14:textId="77777777" w:rsidR="000A57AC" w:rsidRPr="00880410" w:rsidRDefault="000A57AC" w:rsidP="000A57AC">
      <w:pPr>
        <w:shd w:val="clear" w:color="auto" w:fill="FFFFFF"/>
        <w:tabs>
          <w:tab w:val="left" w:pos="1128"/>
        </w:tabs>
        <w:spacing w:line="240" w:lineRule="auto"/>
        <w:rPr>
          <w:sz w:val="24"/>
          <w:szCs w:val="24"/>
        </w:rPr>
      </w:pPr>
      <w:r w:rsidRPr="00880410">
        <w:rPr>
          <w:sz w:val="24"/>
          <w:szCs w:val="24"/>
        </w:rPr>
        <w:t>4.2.5. Отказаться от принятия и оплаты Работ, не соответствующих требованиям Договора.</w:t>
      </w:r>
    </w:p>
    <w:p w14:paraId="113E2CBE" w14:textId="77777777" w:rsidR="000A57AC" w:rsidRPr="00880410" w:rsidRDefault="000A57AC" w:rsidP="000A57AC">
      <w:pPr>
        <w:shd w:val="clear" w:color="auto" w:fill="FFFFFF"/>
        <w:tabs>
          <w:tab w:val="left" w:pos="1128"/>
        </w:tabs>
        <w:spacing w:line="240" w:lineRule="auto"/>
        <w:rPr>
          <w:sz w:val="24"/>
          <w:szCs w:val="24"/>
        </w:rPr>
      </w:pPr>
    </w:p>
    <w:p w14:paraId="194725CE" w14:textId="77777777" w:rsidR="000A57AC" w:rsidRPr="00880410" w:rsidRDefault="000A57AC" w:rsidP="000A57AC">
      <w:pPr>
        <w:shd w:val="clear" w:color="auto" w:fill="FFFFFF"/>
        <w:spacing w:line="240" w:lineRule="auto"/>
        <w:rPr>
          <w:spacing w:val="-4"/>
          <w:sz w:val="24"/>
          <w:szCs w:val="24"/>
        </w:rPr>
      </w:pPr>
      <w:r w:rsidRPr="00880410">
        <w:rPr>
          <w:b/>
          <w:bCs/>
          <w:spacing w:val="-4"/>
          <w:sz w:val="24"/>
          <w:szCs w:val="24"/>
        </w:rPr>
        <w:t>4.3. Подрядчик обязан:</w:t>
      </w:r>
    </w:p>
    <w:p w14:paraId="59820CD4" w14:textId="77777777" w:rsidR="000A57AC" w:rsidRPr="00880410" w:rsidRDefault="000A57AC" w:rsidP="000A57AC">
      <w:pPr>
        <w:shd w:val="clear" w:color="auto" w:fill="FFFFFF"/>
        <w:tabs>
          <w:tab w:val="left" w:pos="1128"/>
        </w:tabs>
        <w:spacing w:line="240" w:lineRule="auto"/>
        <w:rPr>
          <w:sz w:val="24"/>
          <w:szCs w:val="24"/>
        </w:rPr>
      </w:pPr>
      <w:r w:rsidRPr="00880410">
        <w:rPr>
          <w:spacing w:val="-8"/>
          <w:sz w:val="24"/>
          <w:szCs w:val="24"/>
        </w:rPr>
        <w:t>4.3.1.</w:t>
      </w:r>
      <w:r w:rsidRPr="00880410">
        <w:rPr>
          <w:sz w:val="24"/>
          <w:szCs w:val="24"/>
        </w:rPr>
        <w:t xml:space="preserve"> Принять от Заказчика по акту </w:t>
      </w:r>
      <w:r>
        <w:rPr>
          <w:sz w:val="24"/>
          <w:szCs w:val="24"/>
        </w:rPr>
        <w:t>о</w:t>
      </w:r>
      <w:r w:rsidRPr="00880410">
        <w:rPr>
          <w:sz w:val="24"/>
          <w:szCs w:val="24"/>
        </w:rPr>
        <w:t>бъект для выполнения Работ.</w:t>
      </w:r>
    </w:p>
    <w:p w14:paraId="6D32F54F" w14:textId="77777777" w:rsidR="000A57AC" w:rsidRPr="00880410" w:rsidRDefault="000A57AC" w:rsidP="000A57AC">
      <w:pPr>
        <w:shd w:val="clear" w:color="auto" w:fill="FFFFFF"/>
        <w:tabs>
          <w:tab w:val="left" w:pos="1260"/>
        </w:tabs>
        <w:spacing w:line="240" w:lineRule="auto"/>
        <w:rPr>
          <w:sz w:val="24"/>
          <w:szCs w:val="24"/>
        </w:rPr>
      </w:pPr>
      <w:r w:rsidRPr="00880410">
        <w:rPr>
          <w:spacing w:val="-8"/>
          <w:sz w:val="24"/>
          <w:szCs w:val="24"/>
        </w:rPr>
        <w:t>4.3.2.</w:t>
      </w:r>
      <w:r w:rsidRPr="00880410">
        <w:rPr>
          <w:sz w:val="24"/>
          <w:szCs w:val="24"/>
        </w:rPr>
        <w:tab/>
        <w:t xml:space="preserve">До начала Работ по Договору принять от Заказчика </w:t>
      </w:r>
      <w:r>
        <w:rPr>
          <w:sz w:val="24"/>
          <w:szCs w:val="24"/>
        </w:rPr>
        <w:t>Техническую</w:t>
      </w:r>
      <w:r w:rsidRPr="00880410">
        <w:rPr>
          <w:sz w:val="24"/>
          <w:szCs w:val="24"/>
        </w:rPr>
        <w:t xml:space="preserve"> документацию, необходимую для выполнения Работ.</w:t>
      </w:r>
    </w:p>
    <w:p w14:paraId="56F9BECD" w14:textId="77777777" w:rsidR="000A57AC" w:rsidRPr="00880410" w:rsidRDefault="000A57AC" w:rsidP="000A57AC">
      <w:pPr>
        <w:shd w:val="clear" w:color="auto" w:fill="FFFFFF"/>
        <w:tabs>
          <w:tab w:val="left" w:pos="1260"/>
        </w:tabs>
        <w:spacing w:line="240" w:lineRule="auto"/>
        <w:rPr>
          <w:sz w:val="24"/>
          <w:szCs w:val="24"/>
        </w:rPr>
      </w:pPr>
      <w:r w:rsidRPr="00880410">
        <w:rPr>
          <w:spacing w:val="-8"/>
          <w:sz w:val="24"/>
          <w:szCs w:val="24"/>
        </w:rPr>
        <w:t>4.3.3.</w:t>
      </w:r>
      <w:r w:rsidRPr="00880410">
        <w:rPr>
          <w:sz w:val="24"/>
          <w:szCs w:val="24"/>
        </w:rPr>
        <w:tab/>
        <w:t>Самостоятельно обеспечивать выполнение Работ материалами, в том числе деталями и конструкциями, или оборудованием.</w:t>
      </w:r>
    </w:p>
    <w:p w14:paraId="461995EA" w14:textId="77777777" w:rsidR="000A57AC" w:rsidRPr="00880410" w:rsidRDefault="000A57AC" w:rsidP="000A57AC">
      <w:pPr>
        <w:shd w:val="clear" w:color="auto" w:fill="FFFFFF"/>
        <w:tabs>
          <w:tab w:val="left" w:pos="1229"/>
        </w:tabs>
        <w:spacing w:line="240" w:lineRule="auto"/>
        <w:rPr>
          <w:spacing w:val="-7"/>
          <w:sz w:val="24"/>
          <w:szCs w:val="24"/>
        </w:rPr>
      </w:pPr>
      <w:r w:rsidRPr="00880410">
        <w:rPr>
          <w:sz w:val="24"/>
          <w:szCs w:val="24"/>
        </w:rPr>
        <w:t>4.3.4. Не передавать Техническую документацию третьим лицам без письменного согласия Заказчика.</w:t>
      </w:r>
    </w:p>
    <w:p w14:paraId="5E990ADF" w14:textId="77777777" w:rsidR="000A57AC" w:rsidRPr="00880410" w:rsidRDefault="000A57AC" w:rsidP="000A57AC">
      <w:pPr>
        <w:shd w:val="clear" w:color="auto" w:fill="FFFFFF"/>
        <w:tabs>
          <w:tab w:val="left" w:pos="567"/>
        </w:tabs>
        <w:spacing w:line="240" w:lineRule="auto"/>
        <w:rPr>
          <w:sz w:val="24"/>
          <w:szCs w:val="24"/>
        </w:rPr>
      </w:pPr>
      <w:r w:rsidRPr="00880410">
        <w:rPr>
          <w:sz w:val="24"/>
          <w:szCs w:val="24"/>
        </w:rPr>
        <w:t xml:space="preserve">4.3.5. Выполнить Работы, обеспечив их надлежащее качество, в соответствии с </w:t>
      </w:r>
      <w:r>
        <w:rPr>
          <w:sz w:val="24"/>
          <w:szCs w:val="24"/>
        </w:rPr>
        <w:t>Технической</w:t>
      </w:r>
      <w:r w:rsidRPr="00880410">
        <w:rPr>
          <w:sz w:val="24"/>
          <w:szCs w:val="24"/>
        </w:rPr>
        <w:t xml:space="preserve"> документацией, имеющей штамп Заказчика «В производство работ», строительными нормами и правилами, в сроки, установленные настоящим Договором.</w:t>
      </w:r>
    </w:p>
    <w:p w14:paraId="3042F730" w14:textId="77777777" w:rsidR="000A57AC" w:rsidRPr="00880410" w:rsidRDefault="000A57AC" w:rsidP="000A57AC">
      <w:pPr>
        <w:shd w:val="clear" w:color="auto" w:fill="FFFFFF"/>
        <w:tabs>
          <w:tab w:val="left" w:pos="567"/>
        </w:tabs>
        <w:spacing w:line="240" w:lineRule="auto"/>
        <w:rPr>
          <w:sz w:val="24"/>
          <w:szCs w:val="24"/>
        </w:rPr>
      </w:pPr>
      <w:r w:rsidRPr="00465E9D">
        <w:rPr>
          <w:sz w:val="24"/>
          <w:szCs w:val="24"/>
        </w:rPr>
        <w:t xml:space="preserve">4.3.6. Выполнять и обеспечивать выполнение Работ с соблюдением норм пожарной безопасности, </w:t>
      </w:r>
      <w:r w:rsidRPr="00880410">
        <w:rPr>
          <w:sz w:val="24"/>
          <w:szCs w:val="24"/>
        </w:rPr>
        <w:t>техники безопасности, охраны окружающей среды</w:t>
      </w:r>
      <w:r>
        <w:rPr>
          <w:sz w:val="24"/>
          <w:szCs w:val="24"/>
        </w:rPr>
        <w:t>, с</w:t>
      </w:r>
      <w:r w:rsidRPr="00465E9D">
        <w:rPr>
          <w:sz w:val="24"/>
          <w:szCs w:val="24"/>
        </w:rPr>
        <w:t>облюдать действующее законодательства в рамках производства работ, которые сопровождаются шумом либо иными раздражающими факторами, уровень которых превышает предельно допустимые нормы</w:t>
      </w:r>
    </w:p>
    <w:p w14:paraId="1411AEAD" w14:textId="7189222A" w:rsidR="000A57AC" w:rsidRPr="00465E9D" w:rsidRDefault="000A57AC" w:rsidP="000A57AC">
      <w:pPr>
        <w:shd w:val="clear" w:color="auto" w:fill="FFFFFF"/>
        <w:tabs>
          <w:tab w:val="left" w:pos="567"/>
        </w:tabs>
        <w:spacing w:line="240" w:lineRule="auto"/>
        <w:rPr>
          <w:sz w:val="24"/>
          <w:szCs w:val="24"/>
        </w:rPr>
      </w:pPr>
      <w:r w:rsidRPr="00465E9D">
        <w:rPr>
          <w:sz w:val="24"/>
          <w:szCs w:val="24"/>
        </w:rPr>
        <w:t>4.3.7. Привлекать к исполнению Работ, указанных в Договоре, только квалифицированных рабочих</w:t>
      </w:r>
      <w:r w:rsidRPr="00880410">
        <w:rPr>
          <w:sz w:val="24"/>
          <w:szCs w:val="24"/>
        </w:rPr>
        <w:t>. Подрядчик гарантирует, что его персонал и субподрядчики обладают необходимым опытом и </w:t>
      </w:r>
      <w:r w:rsidR="00F06530" w:rsidRPr="00880410">
        <w:rPr>
          <w:sz w:val="24"/>
          <w:szCs w:val="24"/>
        </w:rPr>
        <w:t>квалификацией,</w:t>
      </w:r>
      <w:r w:rsidRPr="00880410">
        <w:rPr>
          <w:sz w:val="24"/>
          <w:szCs w:val="24"/>
        </w:rPr>
        <w:t xml:space="preserve"> </w:t>
      </w:r>
      <w:r>
        <w:rPr>
          <w:sz w:val="24"/>
          <w:szCs w:val="24"/>
        </w:rPr>
        <w:t xml:space="preserve">и допуском (правом) </w:t>
      </w:r>
      <w:r w:rsidRPr="00880410">
        <w:rPr>
          <w:sz w:val="24"/>
          <w:szCs w:val="24"/>
        </w:rPr>
        <w:t>для производства работ по настоящему Договору</w:t>
      </w:r>
      <w:r>
        <w:rPr>
          <w:sz w:val="24"/>
          <w:szCs w:val="24"/>
        </w:rPr>
        <w:t>.</w:t>
      </w:r>
    </w:p>
    <w:p w14:paraId="0566EC35" w14:textId="77777777" w:rsidR="000A57AC" w:rsidRPr="00880410" w:rsidRDefault="000A57AC" w:rsidP="000A57AC">
      <w:pPr>
        <w:shd w:val="clear" w:color="auto" w:fill="FFFFFF"/>
        <w:tabs>
          <w:tab w:val="left" w:pos="567"/>
        </w:tabs>
        <w:spacing w:line="240" w:lineRule="auto"/>
        <w:rPr>
          <w:sz w:val="24"/>
          <w:szCs w:val="24"/>
        </w:rPr>
      </w:pPr>
      <w:r w:rsidRPr="00880410">
        <w:rPr>
          <w:sz w:val="24"/>
          <w:szCs w:val="24"/>
        </w:rPr>
        <w:t xml:space="preserve">Подрядчик обязуется не допускать привлечения к трудовой деятельности иностранных рабочих или лиц без гражданства, </w:t>
      </w:r>
      <w:r w:rsidRPr="00465E9D">
        <w:rPr>
          <w:sz w:val="24"/>
          <w:szCs w:val="24"/>
        </w:rPr>
        <w:t xml:space="preserve">не имеющих </w:t>
      </w:r>
      <w:r w:rsidRPr="00880410">
        <w:rPr>
          <w:sz w:val="24"/>
          <w:szCs w:val="24"/>
        </w:rPr>
        <w:t>разрешения на работу, когда такое разрешение установлено действующим законодательством РФ.</w:t>
      </w:r>
    </w:p>
    <w:p w14:paraId="58805A0F" w14:textId="77777777" w:rsidR="000A57AC" w:rsidRPr="00880410" w:rsidRDefault="000A57AC" w:rsidP="000A57AC">
      <w:pPr>
        <w:shd w:val="clear" w:color="auto" w:fill="FFFFFF"/>
        <w:spacing w:line="240" w:lineRule="auto"/>
        <w:rPr>
          <w:sz w:val="24"/>
          <w:szCs w:val="24"/>
        </w:rPr>
      </w:pPr>
      <w:r w:rsidRPr="00880410">
        <w:rPr>
          <w:sz w:val="24"/>
          <w:szCs w:val="24"/>
        </w:rPr>
        <w:t>Подрядчик несет ответственность перед Заказчиком за надлежащее выполнение работ привлеченными им субподрядчиками, за координацию их деятельности.</w:t>
      </w:r>
    </w:p>
    <w:p w14:paraId="4F0BE31D" w14:textId="77777777" w:rsidR="000A57AC" w:rsidRPr="00880410" w:rsidRDefault="000A57AC" w:rsidP="000A57AC">
      <w:pPr>
        <w:shd w:val="clear" w:color="auto" w:fill="FFFFFF"/>
        <w:tabs>
          <w:tab w:val="left" w:pos="1229"/>
        </w:tabs>
        <w:spacing w:line="240" w:lineRule="auto"/>
        <w:rPr>
          <w:sz w:val="24"/>
          <w:szCs w:val="24"/>
        </w:rPr>
      </w:pPr>
      <w:r w:rsidRPr="00880410">
        <w:rPr>
          <w:sz w:val="24"/>
          <w:szCs w:val="24"/>
        </w:rPr>
        <w:t xml:space="preserve">Заказчик освобождается любых от претензий государственных, проверяющих органов и (или) физических лиц, связанных с нарушением Подрядчиком (или его сотрудниками и представителями) правил пожарной, санитарной и технической безопасности, миграционного законодательства. В случае выявления подобных наущений Подрядчик обязуется исправить выявленные нарушения своими силами и за счет собственных средств, в том числе оплатить штрафы, пени и иные финансовые претензии государственных органов. </w:t>
      </w:r>
    </w:p>
    <w:p w14:paraId="1614BE6F" w14:textId="77777777" w:rsidR="000A57AC" w:rsidRPr="00880410" w:rsidRDefault="000A57AC" w:rsidP="000A57AC">
      <w:pPr>
        <w:shd w:val="clear" w:color="auto" w:fill="FFFFFF"/>
        <w:tabs>
          <w:tab w:val="left" w:pos="1229"/>
        </w:tabs>
        <w:spacing w:line="240" w:lineRule="auto"/>
        <w:rPr>
          <w:spacing w:val="-7"/>
          <w:sz w:val="24"/>
          <w:szCs w:val="24"/>
        </w:rPr>
      </w:pPr>
      <w:r w:rsidRPr="00880410">
        <w:rPr>
          <w:sz w:val="24"/>
          <w:szCs w:val="24"/>
        </w:rPr>
        <w:t>Отказ Подрядчика от выполнения договора, после предъявления претензий государственных органов, не освобождает Подрядчика от ответственности</w:t>
      </w:r>
      <w:r w:rsidRPr="00880410">
        <w:rPr>
          <w:spacing w:val="-7"/>
          <w:sz w:val="24"/>
          <w:szCs w:val="24"/>
        </w:rPr>
        <w:t xml:space="preserve"> за выявленные нарушения. </w:t>
      </w:r>
    </w:p>
    <w:p w14:paraId="34DA5535" w14:textId="77777777" w:rsidR="000A57AC" w:rsidRPr="00880410" w:rsidRDefault="000A57AC" w:rsidP="000A57AC">
      <w:pPr>
        <w:shd w:val="clear" w:color="auto" w:fill="FFFFFF"/>
        <w:tabs>
          <w:tab w:val="left" w:pos="1229"/>
        </w:tabs>
        <w:spacing w:line="240" w:lineRule="auto"/>
        <w:rPr>
          <w:sz w:val="24"/>
          <w:szCs w:val="24"/>
        </w:rPr>
      </w:pPr>
      <w:r w:rsidRPr="00880410">
        <w:rPr>
          <w:spacing w:val="-7"/>
          <w:sz w:val="24"/>
          <w:szCs w:val="24"/>
        </w:rPr>
        <w:t>4.3.8.</w:t>
      </w:r>
      <w:r w:rsidRPr="00880410">
        <w:rPr>
          <w:spacing w:val="-7"/>
          <w:sz w:val="24"/>
          <w:szCs w:val="24"/>
        </w:rPr>
        <w:tab/>
        <w:t>Выполнить необходимые Работы по обустройству и надлежащему</w:t>
      </w:r>
      <w:r w:rsidRPr="00880410">
        <w:rPr>
          <w:spacing w:val="-1"/>
          <w:sz w:val="24"/>
          <w:szCs w:val="24"/>
        </w:rPr>
        <w:t xml:space="preserve"> содержанию Строительной </w:t>
      </w:r>
      <w:r w:rsidRPr="00880410">
        <w:rPr>
          <w:sz w:val="24"/>
          <w:szCs w:val="24"/>
        </w:rPr>
        <w:t>площадки.</w:t>
      </w:r>
    </w:p>
    <w:p w14:paraId="3703A487" w14:textId="77777777" w:rsidR="000A57AC" w:rsidRPr="00714E68" w:rsidRDefault="000A57AC" w:rsidP="000A57AC">
      <w:pPr>
        <w:pStyle w:val="affd"/>
        <w:shd w:val="clear" w:color="auto" w:fill="FFFFFF"/>
        <w:ind w:left="0" w:firstLine="567"/>
        <w:jc w:val="both"/>
      </w:pPr>
      <w:r w:rsidRPr="00880410">
        <w:rPr>
          <w:snapToGrid w:val="0"/>
        </w:rPr>
        <w:t xml:space="preserve">4.3.9. </w:t>
      </w:r>
      <w:r w:rsidRPr="00D56A0D">
        <w:rPr>
          <w:snapToGrid w:val="0"/>
        </w:rPr>
        <w:t xml:space="preserve">При работе со строительными отходами на </w:t>
      </w:r>
      <w:r>
        <w:rPr>
          <w:snapToGrid w:val="0"/>
        </w:rPr>
        <w:t>о</w:t>
      </w:r>
      <w:r w:rsidRPr="00D56A0D">
        <w:rPr>
          <w:snapToGrid w:val="0"/>
        </w:rPr>
        <w:t>бъекте, где Подрядчик является образователем этих строительных отходов, руководствоваться «Правилами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N 961.</w:t>
      </w:r>
    </w:p>
    <w:p w14:paraId="21CB9374" w14:textId="77777777" w:rsidR="000A57AC" w:rsidRPr="00880410" w:rsidRDefault="000A57AC" w:rsidP="000A57AC">
      <w:pPr>
        <w:spacing w:line="240" w:lineRule="auto"/>
        <w:outlineLvl w:val="3"/>
        <w:rPr>
          <w:sz w:val="24"/>
          <w:szCs w:val="24"/>
        </w:rPr>
      </w:pPr>
      <w:r>
        <w:rPr>
          <w:sz w:val="24"/>
          <w:szCs w:val="24"/>
        </w:rPr>
        <w:t xml:space="preserve">4.3.10. </w:t>
      </w:r>
      <w:r w:rsidRPr="00880410">
        <w:rPr>
          <w:sz w:val="24"/>
          <w:szCs w:val="24"/>
        </w:rPr>
        <w:t>При осуществлении Работ соблюдать требования закона и иных правовых актов об охране окружающей среды и о безопасности строительных работ.</w:t>
      </w:r>
    </w:p>
    <w:p w14:paraId="19E49CC3" w14:textId="77777777" w:rsidR="000A57AC" w:rsidRPr="00880410" w:rsidRDefault="000A57AC" w:rsidP="000A57AC">
      <w:pPr>
        <w:spacing w:line="240" w:lineRule="auto"/>
        <w:outlineLvl w:val="3"/>
        <w:rPr>
          <w:sz w:val="24"/>
          <w:szCs w:val="24"/>
        </w:rPr>
      </w:pPr>
      <w:r w:rsidRPr="00880410">
        <w:rPr>
          <w:sz w:val="24"/>
          <w:szCs w:val="24"/>
        </w:rPr>
        <w:t>4.3.1</w:t>
      </w:r>
      <w:r>
        <w:rPr>
          <w:sz w:val="24"/>
          <w:szCs w:val="24"/>
        </w:rPr>
        <w:t>1</w:t>
      </w:r>
      <w:r w:rsidRPr="00880410">
        <w:rPr>
          <w:sz w:val="24"/>
          <w:szCs w:val="24"/>
        </w:rPr>
        <w:t>. Обеспечить уборку Строительной площадки и прилегающей к ней территории, чистоту выезжающего транспорта, содержать в исправном состоянии ограждения.</w:t>
      </w:r>
    </w:p>
    <w:p w14:paraId="725EB396" w14:textId="77777777" w:rsidR="000A57AC" w:rsidRPr="00880410" w:rsidRDefault="000A57AC" w:rsidP="000A57AC">
      <w:pPr>
        <w:spacing w:line="240" w:lineRule="auto"/>
        <w:outlineLvl w:val="3"/>
        <w:rPr>
          <w:sz w:val="24"/>
          <w:szCs w:val="24"/>
        </w:rPr>
      </w:pPr>
      <w:r>
        <w:rPr>
          <w:sz w:val="24"/>
          <w:szCs w:val="24"/>
        </w:rPr>
        <w:t>4.3.12</w:t>
      </w:r>
      <w:r w:rsidRPr="00880410">
        <w:rPr>
          <w:sz w:val="24"/>
          <w:szCs w:val="24"/>
        </w:rPr>
        <w:t>. При производстве Работ не допускать засорения канализационных трубопроводов, а также поддерживать другие инженерные системы в исправном состоянии.</w:t>
      </w:r>
    </w:p>
    <w:p w14:paraId="361C7E06" w14:textId="77777777" w:rsidR="000A57AC" w:rsidRPr="00880410" w:rsidRDefault="000A57AC" w:rsidP="000A57AC">
      <w:pPr>
        <w:spacing w:line="240" w:lineRule="auto"/>
        <w:outlineLvl w:val="3"/>
        <w:rPr>
          <w:sz w:val="24"/>
          <w:szCs w:val="24"/>
        </w:rPr>
      </w:pPr>
      <w:r>
        <w:rPr>
          <w:sz w:val="24"/>
          <w:szCs w:val="24"/>
        </w:rPr>
        <w:t>4.3.13</w:t>
      </w:r>
      <w:r w:rsidRPr="00880410">
        <w:rPr>
          <w:sz w:val="24"/>
          <w:szCs w:val="24"/>
        </w:rPr>
        <w:t>. В случае повреждения инженерных систем в ходе проведения Работ на Объекте компенсировать Заказчику убытки или устранить повреждения за свой счет в пределах гарантийного срока.</w:t>
      </w:r>
    </w:p>
    <w:p w14:paraId="7E1B81D2" w14:textId="77777777" w:rsidR="000A57AC" w:rsidRPr="001F27AB" w:rsidRDefault="000A57AC" w:rsidP="000A57AC">
      <w:pPr>
        <w:pStyle w:val="affd"/>
        <w:shd w:val="clear" w:color="auto" w:fill="FFFFFF"/>
        <w:ind w:left="0" w:firstLine="567"/>
        <w:jc w:val="both"/>
      </w:pPr>
      <w:r w:rsidRPr="00880410">
        <w:rPr>
          <w:snapToGrid w:val="0"/>
        </w:rPr>
        <w:t>4.3.1</w:t>
      </w:r>
      <w:r>
        <w:rPr>
          <w:snapToGrid w:val="0"/>
        </w:rPr>
        <w:t>4</w:t>
      </w:r>
      <w:r w:rsidRPr="00880410">
        <w:rPr>
          <w:snapToGrid w:val="0"/>
        </w:rPr>
        <w:t xml:space="preserve">. </w:t>
      </w:r>
      <w:r>
        <w:rPr>
          <w:snapToGrid w:val="0"/>
        </w:rPr>
        <w:t>Я</w:t>
      </w:r>
      <w:r w:rsidRPr="00714E68">
        <w:rPr>
          <w:snapToGrid w:val="0"/>
        </w:rPr>
        <w:t xml:space="preserve">вляться членом Саморегулируемой организацией в области строительства, реконструкции, капитального ремонта объектов капитального строительства (СРО), у которой имеется сформированный в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что должно подтверждается действующей выпиской из реестра членов СРО по </w:t>
      </w:r>
      <w:hyperlink r:id="rId15" w:history="1">
        <w:r w:rsidRPr="00714E68">
          <w:rPr>
            <w:snapToGrid w:val="0"/>
          </w:rPr>
          <w:t>форме</w:t>
        </w:r>
      </w:hyperlink>
      <w:r w:rsidRPr="00714E68">
        <w:rPr>
          <w:snapToGrid w:val="0"/>
        </w:rPr>
        <w:t xml:space="preserve">, утверждённой </w:t>
      </w:r>
      <w:r w:rsidRPr="00A55002">
        <w:rPr>
          <w:snapToGrid w:val="0"/>
        </w:rPr>
        <w:t>Приказ</w:t>
      </w:r>
      <w:r>
        <w:rPr>
          <w:snapToGrid w:val="0"/>
        </w:rPr>
        <w:t>ом</w:t>
      </w:r>
      <w:r w:rsidRPr="00A55002">
        <w:rPr>
          <w:snapToGrid w:val="0"/>
        </w:rPr>
        <w:t xml:space="preserve"> </w:t>
      </w:r>
      <w:proofErr w:type="spellStart"/>
      <w:r w:rsidRPr="00A55002">
        <w:rPr>
          <w:snapToGrid w:val="0"/>
        </w:rPr>
        <w:t>Ро</w:t>
      </w:r>
      <w:r>
        <w:rPr>
          <w:snapToGrid w:val="0"/>
        </w:rPr>
        <w:t>стехнадзора</w:t>
      </w:r>
      <w:proofErr w:type="spellEnd"/>
      <w:r>
        <w:rPr>
          <w:snapToGrid w:val="0"/>
        </w:rPr>
        <w:t xml:space="preserve"> от 04.03.2019 № 86</w:t>
      </w:r>
      <w:r w:rsidRPr="00714E68">
        <w:rPr>
          <w:snapToGrid w:val="0"/>
        </w:rPr>
        <w:t>.</w:t>
      </w:r>
    </w:p>
    <w:p w14:paraId="005046BC" w14:textId="77777777" w:rsidR="000A57AC" w:rsidRPr="001F27AB" w:rsidRDefault="000A57AC" w:rsidP="000A57AC">
      <w:pPr>
        <w:pStyle w:val="affd"/>
        <w:shd w:val="clear" w:color="auto" w:fill="FFFFFF"/>
        <w:ind w:left="0" w:firstLine="567"/>
        <w:jc w:val="both"/>
      </w:pPr>
      <w:r w:rsidRPr="001F27AB">
        <w:rPr>
          <w:rFonts w:eastAsia="Calibri"/>
          <w:snapToGrid w:val="0"/>
        </w:rPr>
        <w:t xml:space="preserve">В соответствии с </w:t>
      </w:r>
      <w:r>
        <w:rPr>
          <w:rFonts w:eastAsia="Calibri"/>
          <w:snapToGrid w:val="0"/>
        </w:rPr>
        <w:t>п. 3 ст. 6 Закона № 372-</w:t>
      </w:r>
      <w:r w:rsidRPr="001F27AB">
        <w:rPr>
          <w:rFonts w:eastAsia="Calibri"/>
          <w:snapToGrid w:val="0"/>
        </w:rPr>
        <w:t>ФЗ от 03.07.2016 г. «О внесении изменений в Градостроительный кодекс Российской Федерации и отдельные законодательные акты Российской Федерации» после 01.07.2017 Подрядчик должен состоять в саморегулируемой организации, зарегистрированной в том же Субъекте Российской Федерации, в котором зарегистрирован Подрядчик.</w:t>
      </w:r>
      <w:r w:rsidRPr="001F27AB">
        <w:rPr>
          <w:snapToGrid w:val="0"/>
        </w:rPr>
        <w:t xml:space="preserve"> </w:t>
      </w:r>
    </w:p>
    <w:p w14:paraId="22B64E13" w14:textId="77777777" w:rsidR="000A57AC" w:rsidRPr="001F27AB" w:rsidRDefault="000A57AC" w:rsidP="000A57AC">
      <w:pPr>
        <w:pStyle w:val="affd"/>
        <w:shd w:val="clear" w:color="auto" w:fill="FFFFFF"/>
        <w:ind w:left="0" w:firstLine="567"/>
        <w:jc w:val="both"/>
      </w:pPr>
      <w:r w:rsidRPr="001F27AB">
        <w:rPr>
          <w:snapToGrid w:val="0"/>
        </w:rPr>
        <w:t>О прекращении членства СРО Исполнитель должен уведомить Заказчика не позднее 5 (пяти) календарных дней с момента прекращения членства с предоставлением соответствующей выписки.</w:t>
      </w:r>
    </w:p>
    <w:p w14:paraId="46DDF616" w14:textId="77777777" w:rsidR="000A57AC" w:rsidRPr="00880410" w:rsidRDefault="000A57AC" w:rsidP="000A57AC">
      <w:pPr>
        <w:shd w:val="clear" w:color="auto" w:fill="FFFFFF"/>
        <w:tabs>
          <w:tab w:val="left" w:pos="1241"/>
        </w:tabs>
        <w:spacing w:line="240" w:lineRule="auto"/>
        <w:rPr>
          <w:spacing w:val="-7"/>
          <w:sz w:val="24"/>
          <w:szCs w:val="24"/>
        </w:rPr>
      </w:pPr>
      <w:r>
        <w:rPr>
          <w:spacing w:val="-1"/>
          <w:sz w:val="24"/>
          <w:szCs w:val="24"/>
        </w:rPr>
        <w:t>4.3.15</w:t>
      </w:r>
      <w:r w:rsidRPr="00880410">
        <w:rPr>
          <w:spacing w:val="-1"/>
          <w:sz w:val="24"/>
          <w:szCs w:val="24"/>
        </w:rPr>
        <w:t xml:space="preserve">. Немедленно письменно предупредить Заказчика об обстоятельствах, не зависящих от </w:t>
      </w:r>
      <w:r w:rsidRPr="00880410">
        <w:rPr>
          <w:spacing w:val="-2"/>
          <w:sz w:val="24"/>
          <w:szCs w:val="24"/>
        </w:rPr>
        <w:t xml:space="preserve">Подрядчика, которые грозят годности или прочности результатов выполняемых Работ, или создают невозможность завершения их в срок. Принимать все необходимые меры во избежание нанесения ущерба </w:t>
      </w:r>
      <w:r w:rsidRPr="00880410">
        <w:rPr>
          <w:sz w:val="24"/>
          <w:szCs w:val="24"/>
        </w:rPr>
        <w:t>имуществу Заказчика или третьих лиц.</w:t>
      </w:r>
    </w:p>
    <w:p w14:paraId="4C368149" w14:textId="77777777" w:rsidR="000A57AC" w:rsidRPr="004E2C9E" w:rsidRDefault="000A57AC" w:rsidP="000A57AC">
      <w:pPr>
        <w:pStyle w:val="affd"/>
        <w:shd w:val="clear" w:color="auto" w:fill="FFFFFF"/>
        <w:ind w:left="0" w:firstLine="567"/>
        <w:jc w:val="both"/>
      </w:pPr>
      <w:r>
        <w:rPr>
          <w:snapToGrid w:val="0"/>
          <w:spacing w:val="-1"/>
        </w:rPr>
        <w:t>4.3.16</w:t>
      </w:r>
      <w:r w:rsidRPr="00880410">
        <w:rPr>
          <w:snapToGrid w:val="0"/>
          <w:spacing w:val="-1"/>
        </w:rPr>
        <w:t xml:space="preserve">. </w:t>
      </w:r>
      <w:r w:rsidRPr="004E2C9E">
        <w:rPr>
          <w:snapToGrid w:val="0"/>
          <w:spacing w:val="-1"/>
        </w:rPr>
        <w:t xml:space="preserve">Вести </w:t>
      </w:r>
      <w:r w:rsidRPr="004E2C9E">
        <w:rPr>
          <w:snapToGrid w:val="0"/>
          <w:spacing w:val="-2"/>
        </w:rPr>
        <w:t xml:space="preserve">Работы, предусмотренные Договором в соответствии с «СП 48.13330.2011. Свод правил. Организация строительства. Актуализированная редакция СНиП 12-01-2004», в том числе вести </w:t>
      </w:r>
      <w:r w:rsidRPr="004E2C9E">
        <w:rPr>
          <w:snapToGrid w:val="0"/>
          <w:spacing w:val="-1"/>
        </w:rPr>
        <w:t xml:space="preserve">журнал учета выполненных работ №КС-6а, оформлять </w:t>
      </w:r>
      <w:r w:rsidRPr="004E2C9E">
        <w:rPr>
          <w:snapToGrid w:val="0"/>
        </w:rPr>
        <w:t>Исполнительную документацию и акты на Скрытые работы, извещая Заказчика не менее чем за 48 часов до времени приемки и освидетельствования Скрытых работ.</w:t>
      </w:r>
    </w:p>
    <w:p w14:paraId="620A9872" w14:textId="04C3C93C" w:rsidR="000A57AC" w:rsidRPr="00880410" w:rsidRDefault="000A57AC" w:rsidP="000A57AC">
      <w:pPr>
        <w:shd w:val="clear" w:color="auto" w:fill="FFFFFF"/>
        <w:tabs>
          <w:tab w:val="left" w:pos="1241"/>
        </w:tabs>
        <w:spacing w:line="240" w:lineRule="auto"/>
        <w:rPr>
          <w:spacing w:val="-7"/>
          <w:sz w:val="24"/>
          <w:szCs w:val="24"/>
        </w:rPr>
      </w:pPr>
      <w:r>
        <w:rPr>
          <w:spacing w:val="-8"/>
          <w:sz w:val="24"/>
          <w:szCs w:val="24"/>
        </w:rPr>
        <w:t>4.3.17</w:t>
      </w:r>
      <w:r w:rsidR="00F06530">
        <w:rPr>
          <w:spacing w:val="-8"/>
          <w:sz w:val="24"/>
          <w:szCs w:val="24"/>
        </w:rPr>
        <w:t xml:space="preserve">. </w:t>
      </w:r>
      <w:r w:rsidRPr="00880410">
        <w:rPr>
          <w:spacing w:val="-1"/>
          <w:sz w:val="24"/>
          <w:szCs w:val="24"/>
        </w:rPr>
        <w:t xml:space="preserve">Исполнять указания Заказчика, полученные в ходе выполнения Работ и занесенные в </w:t>
      </w:r>
      <w:r w:rsidRPr="00880410">
        <w:rPr>
          <w:sz w:val="24"/>
          <w:szCs w:val="24"/>
        </w:rPr>
        <w:t>соответствующие журналы. В срок, установленный предписанием Заказчика, устранять обнаруженные им недостатки в выполненной Работе или иные отступления от условий настоящего Договора.</w:t>
      </w:r>
    </w:p>
    <w:p w14:paraId="4B873FD4" w14:textId="77777777" w:rsidR="000A57AC" w:rsidRPr="00880410" w:rsidRDefault="000A57AC" w:rsidP="000A57AC">
      <w:pPr>
        <w:shd w:val="clear" w:color="auto" w:fill="FFFFFF"/>
        <w:tabs>
          <w:tab w:val="left" w:pos="1334"/>
        </w:tabs>
        <w:spacing w:line="240" w:lineRule="auto"/>
        <w:rPr>
          <w:spacing w:val="-1"/>
          <w:sz w:val="24"/>
          <w:szCs w:val="24"/>
        </w:rPr>
      </w:pPr>
      <w:r>
        <w:rPr>
          <w:sz w:val="24"/>
          <w:szCs w:val="24"/>
        </w:rPr>
        <w:t>4.3.18</w:t>
      </w:r>
      <w:r w:rsidRPr="00880410">
        <w:rPr>
          <w:sz w:val="24"/>
          <w:szCs w:val="24"/>
        </w:rPr>
        <w:t>.</w:t>
      </w:r>
      <w:r w:rsidRPr="00880410">
        <w:rPr>
          <w:sz w:val="24"/>
          <w:szCs w:val="24"/>
        </w:rPr>
        <w:tab/>
        <w:t xml:space="preserve">Обеспечивать сохранность </w:t>
      </w:r>
      <w:r>
        <w:rPr>
          <w:sz w:val="24"/>
          <w:szCs w:val="24"/>
        </w:rPr>
        <w:t>о</w:t>
      </w:r>
      <w:r w:rsidRPr="00880410">
        <w:rPr>
          <w:sz w:val="24"/>
          <w:szCs w:val="24"/>
        </w:rPr>
        <w:t xml:space="preserve">бъекта, материалов и оборудования, находящихся на </w:t>
      </w:r>
      <w:r w:rsidRPr="00880410">
        <w:rPr>
          <w:spacing w:val="-1"/>
          <w:sz w:val="24"/>
          <w:szCs w:val="24"/>
        </w:rPr>
        <w:t xml:space="preserve">Строительной площадке, в период выполнения Работ. </w:t>
      </w:r>
    </w:p>
    <w:p w14:paraId="1EA88FDE" w14:textId="77777777" w:rsidR="000A57AC" w:rsidRPr="00880410" w:rsidRDefault="000A57AC" w:rsidP="000A57AC">
      <w:pPr>
        <w:shd w:val="clear" w:color="auto" w:fill="FFFFFF"/>
        <w:tabs>
          <w:tab w:val="left" w:pos="1267"/>
        </w:tabs>
        <w:spacing w:line="240" w:lineRule="auto"/>
        <w:rPr>
          <w:spacing w:val="-8"/>
          <w:sz w:val="24"/>
          <w:szCs w:val="24"/>
        </w:rPr>
      </w:pPr>
      <w:r>
        <w:rPr>
          <w:sz w:val="24"/>
          <w:szCs w:val="24"/>
        </w:rPr>
        <w:t>4.3.19</w:t>
      </w:r>
      <w:r w:rsidRPr="00880410">
        <w:rPr>
          <w:sz w:val="24"/>
          <w:szCs w:val="24"/>
        </w:rPr>
        <w:t xml:space="preserve">. Обеспечивать Заказчику возможность контроля и надзора за ходом выполнения Работ, </w:t>
      </w:r>
      <w:r w:rsidRPr="00880410">
        <w:rPr>
          <w:spacing w:val="-1"/>
          <w:sz w:val="24"/>
          <w:szCs w:val="24"/>
        </w:rPr>
        <w:t xml:space="preserve">качеством используемых материалов и оборудования, беспрепятственно допускать представителей Заказчика к </w:t>
      </w:r>
      <w:r w:rsidRPr="00880410">
        <w:rPr>
          <w:spacing w:val="-2"/>
          <w:sz w:val="24"/>
          <w:szCs w:val="24"/>
        </w:rPr>
        <w:t xml:space="preserve">любому конструктивному элементу </w:t>
      </w:r>
      <w:r>
        <w:rPr>
          <w:spacing w:val="-2"/>
          <w:sz w:val="24"/>
          <w:szCs w:val="24"/>
        </w:rPr>
        <w:t>о</w:t>
      </w:r>
      <w:r w:rsidRPr="00880410">
        <w:rPr>
          <w:spacing w:val="-2"/>
          <w:sz w:val="24"/>
          <w:szCs w:val="24"/>
        </w:rPr>
        <w:t>бъекта, представлять по их требованию отчеты о ходе</w:t>
      </w:r>
      <w:r w:rsidRPr="00880410">
        <w:rPr>
          <w:i/>
          <w:iCs/>
          <w:spacing w:val="-2"/>
          <w:sz w:val="24"/>
          <w:szCs w:val="24"/>
        </w:rPr>
        <w:t xml:space="preserve"> </w:t>
      </w:r>
      <w:r w:rsidRPr="00880410">
        <w:rPr>
          <w:spacing w:val="-2"/>
          <w:sz w:val="24"/>
          <w:szCs w:val="24"/>
        </w:rPr>
        <w:t xml:space="preserve">выполнения </w:t>
      </w:r>
      <w:r w:rsidRPr="00880410">
        <w:rPr>
          <w:sz w:val="24"/>
          <w:szCs w:val="24"/>
        </w:rPr>
        <w:t>Работ, Исполнительную документацию.</w:t>
      </w:r>
    </w:p>
    <w:p w14:paraId="43A4080C" w14:textId="77777777" w:rsidR="000A57AC" w:rsidRPr="00880410" w:rsidRDefault="000A57AC" w:rsidP="000A57AC">
      <w:pPr>
        <w:shd w:val="clear" w:color="auto" w:fill="FFFFFF"/>
        <w:spacing w:line="240" w:lineRule="auto"/>
        <w:rPr>
          <w:color w:val="000000"/>
          <w:spacing w:val="-7"/>
          <w:sz w:val="24"/>
          <w:szCs w:val="24"/>
        </w:rPr>
      </w:pPr>
      <w:r w:rsidRPr="00880410">
        <w:rPr>
          <w:color w:val="000000"/>
          <w:sz w:val="24"/>
          <w:szCs w:val="24"/>
        </w:rPr>
        <w:t>4.3.2</w:t>
      </w:r>
      <w:r>
        <w:rPr>
          <w:color w:val="000000"/>
          <w:sz w:val="24"/>
          <w:szCs w:val="24"/>
        </w:rPr>
        <w:t>0</w:t>
      </w:r>
      <w:r w:rsidRPr="00880410">
        <w:rPr>
          <w:color w:val="000000"/>
          <w:sz w:val="24"/>
          <w:szCs w:val="24"/>
        </w:rPr>
        <w:t>. Обеспечивать выполнение предписаний надзорных организаций.</w:t>
      </w:r>
    </w:p>
    <w:p w14:paraId="06D58A62" w14:textId="77777777" w:rsidR="000A57AC" w:rsidRPr="00880410" w:rsidRDefault="000A57AC" w:rsidP="000A57AC">
      <w:pPr>
        <w:shd w:val="clear" w:color="auto" w:fill="FFFFFF"/>
        <w:spacing w:line="240" w:lineRule="auto"/>
        <w:rPr>
          <w:spacing w:val="-7"/>
          <w:sz w:val="24"/>
          <w:szCs w:val="24"/>
        </w:rPr>
      </w:pPr>
      <w:r w:rsidRPr="00880410">
        <w:rPr>
          <w:spacing w:val="-7"/>
          <w:sz w:val="24"/>
          <w:szCs w:val="24"/>
        </w:rPr>
        <w:t>4.3.2</w:t>
      </w:r>
      <w:r>
        <w:rPr>
          <w:spacing w:val="-7"/>
          <w:sz w:val="24"/>
          <w:szCs w:val="24"/>
        </w:rPr>
        <w:t>1</w:t>
      </w:r>
      <w:r w:rsidRPr="00880410">
        <w:rPr>
          <w:spacing w:val="-7"/>
          <w:sz w:val="24"/>
          <w:szCs w:val="24"/>
        </w:rPr>
        <w:t xml:space="preserve">. </w:t>
      </w:r>
      <w:r w:rsidRPr="00880410">
        <w:rPr>
          <w:sz w:val="24"/>
          <w:szCs w:val="24"/>
        </w:rPr>
        <w:t>Немедленно известить Заказчика и до получения от него указаний приостановить Работы при обнаружении:</w:t>
      </w:r>
    </w:p>
    <w:p w14:paraId="492A72CB" w14:textId="77777777" w:rsidR="000A57AC" w:rsidRPr="00880410" w:rsidRDefault="000A57AC" w:rsidP="000A57AC">
      <w:pPr>
        <w:widowControl w:val="0"/>
        <w:numPr>
          <w:ilvl w:val="0"/>
          <w:numId w:val="24"/>
        </w:numPr>
        <w:shd w:val="clear" w:color="auto" w:fill="FFFFFF"/>
        <w:tabs>
          <w:tab w:val="left" w:pos="732"/>
        </w:tabs>
        <w:autoSpaceDE w:val="0"/>
        <w:autoSpaceDN w:val="0"/>
        <w:adjustRightInd w:val="0"/>
        <w:spacing w:line="240" w:lineRule="auto"/>
        <w:rPr>
          <w:sz w:val="24"/>
          <w:szCs w:val="24"/>
        </w:rPr>
      </w:pPr>
      <w:r w:rsidRPr="00880410">
        <w:rPr>
          <w:spacing w:val="-1"/>
          <w:sz w:val="24"/>
          <w:szCs w:val="24"/>
        </w:rPr>
        <w:t xml:space="preserve">возможных неблагоприятных для Заказчика последствий выполнения его указаний о способе </w:t>
      </w:r>
      <w:r w:rsidRPr="00880410">
        <w:rPr>
          <w:sz w:val="24"/>
          <w:szCs w:val="24"/>
        </w:rPr>
        <w:t>исполнения Работы;</w:t>
      </w:r>
    </w:p>
    <w:p w14:paraId="7C82C17D" w14:textId="77777777" w:rsidR="000A57AC" w:rsidRPr="00880410" w:rsidRDefault="000A57AC" w:rsidP="000A57AC">
      <w:pPr>
        <w:widowControl w:val="0"/>
        <w:numPr>
          <w:ilvl w:val="0"/>
          <w:numId w:val="24"/>
        </w:numPr>
        <w:shd w:val="clear" w:color="auto" w:fill="FFFFFF"/>
        <w:tabs>
          <w:tab w:val="left" w:pos="732"/>
        </w:tabs>
        <w:autoSpaceDE w:val="0"/>
        <w:autoSpaceDN w:val="0"/>
        <w:adjustRightInd w:val="0"/>
        <w:spacing w:line="240" w:lineRule="auto"/>
        <w:rPr>
          <w:sz w:val="24"/>
          <w:szCs w:val="24"/>
        </w:rPr>
      </w:pPr>
      <w:r w:rsidRPr="00880410">
        <w:rPr>
          <w:spacing w:val="-1"/>
          <w:sz w:val="24"/>
          <w:szCs w:val="24"/>
        </w:rPr>
        <w:t xml:space="preserve">иных, не зависящих от Подрядчика обстоятельствах, угрожающих годности или прочности </w:t>
      </w:r>
      <w:r w:rsidRPr="00880410">
        <w:rPr>
          <w:sz w:val="24"/>
          <w:szCs w:val="24"/>
        </w:rPr>
        <w:t>результатов выполняемых Работ.</w:t>
      </w:r>
    </w:p>
    <w:p w14:paraId="3F45E041" w14:textId="77777777" w:rsidR="000A57AC" w:rsidRPr="00880410" w:rsidRDefault="000A57AC" w:rsidP="000A57AC">
      <w:pPr>
        <w:shd w:val="clear" w:color="auto" w:fill="FFFFFF"/>
        <w:tabs>
          <w:tab w:val="left" w:pos="1212"/>
        </w:tabs>
        <w:spacing w:line="240" w:lineRule="auto"/>
        <w:rPr>
          <w:sz w:val="24"/>
          <w:szCs w:val="24"/>
        </w:rPr>
      </w:pPr>
      <w:r>
        <w:rPr>
          <w:spacing w:val="-7"/>
          <w:sz w:val="24"/>
          <w:szCs w:val="24"/>
        </w:rPr>
        <w:t>4.3.22</w:t>
      </w:r>
      <w:r w:rsidRPr="00880410">
        <w:rPr>
          <w:spacing w:val="-7"/>
          <w:sz w:val="24"/>
          <w:szCs w:val="24"/>
        </w:rPr>
        <w:t>.</w:t>
      </w:r>
      <w:r w:rsidRPr="00880410">
        <w:rPr>
          <w:sz w:val="24"/>
          <w:szCs w:val="24"/>
        </w:rPr>
        <w:tab/>
        <w:t xml:space="preserve">На период производства Работ за свой счет обеспечить </w:t>
      </w:r>
      <w:r>
        <w:rPr>
          <w:sz w:val="24"/>
          <w:szCs w:val="24"/>
        </w:rPr>
        <w:t>о</w:t>
      </w:r>
      <w:r w:rsidRPr="00880410">
        <w:rPr>
          <w:sz w:val="24"/>
          <w:szCs w:val="24"/>
        </w:rPr>
        <w:t xml:space="preserve">бъект электроснабжением, водоснабжением, водоотведением в необходимом объеме. </w:t>
      </w:r>
    </w:p>
    <w:p w14:paraId="76B90396" w14:textId="77777777" w:rsidR="000A57AC" w:rsidRPr="005C3369" w:rsidRDefault="000A57AC" w:rsidP="000A57AC">
      <w:pPr>
        <w:shd w:val="clear" w:color="auto" w:fill="FFFFFF"/>
        <w:tabs>
          <w:tab w:val="left" w:pos="1282"/>
        </w:tabs>
        <w:spacing w:line="240" w:lineRule="auto"/>
        <w:rPr>
          <w:spacing w:val="-1"/>
          <w:sz w:val="24"/>
          <w:szCs w:val="24"/>
        </w:rPr>
      </w:pPr>
      <w:r w:rsidRPr="00880410">
        <w:rPr>
          <w:spacing w:val="-1"/>
          <w:sz w:val="24"/>
          <w:szCs w:val="24"/>
        </w:rPr>
        <w:t>4.3.2</w:t>
      </w:r>
      <w:r>
        <w:rPr>
          <w:spacing w:val="-1"/>
          <w:sz w:val="24"/>
          <w:szCs w:val="24"/>
        </w:rPr>
        <w:t>3</w:t>
      </w:r>
      <w:r w:rsidRPr="00880410">
        <w:rPr>
          <w:spacing w:val="-1"/>
          <w:sz w:val="24"/>
          <w:szCs w:val="24"/>
        </w:rPr>
        <w:t>.</w:t>
      </w:r>
      <w:r w:rsidRPr="00880410">
        <w:rPr>
          <w:sz w:val="24"/>
          <w:szCs w:val="24"/>
        </w:rPr>
        <w:tab/>
        <w:t xml:space="preserve">Назначить приказом на </w:t>
      </w:r>
      <w:r>
        <w:rPr>
          <w:sz w:val="24"/>
          <w:szCs w:val="24"/>
        </w:rPr>
        <w:t>о</w:t>
      </w:r>
      <w:r w:rsidRPr="00880410">
        <w:rPr>
          <w:sz w:val="24"/>
          <w:szCs w:val="24"/>
        </w:rPr>
        <w:t xml:space="preserve">бъекте ответственного производителя Работ. Ответственный </w:t>
      </w:r>
      <w:r w:rsidRPr="00880410">
        <w:rPr>
          <w:spacing w:val="-1"/>
          <w:sz w:val="24"/>
          <w:szCs w:val="24"/>
        </w:rPr>
        <w:t xml:space="preserve">производитель Работ от Подрядчика осуществляет руководство работами по настоящему Договору. Обеспечить его постоянное присутствие на </w:t>
      </w:r>
      <w:r>
        <w:rPr>
          <w:spacing w:val="-1"/>
          <w:sz w:val="24"/>
          <w:szCs w:val="24"/>
        </w:rPr>
        <w:t>о</w:t>
      </w:r>
      <w:r w:rsidRPr="00880410">
        <w:rPr>
          <w:spacing w:val="-1"/>
          <w:sz w:val="24"/>
          <w:szCs w:val="24"/>
        </w:rPr>
        <w:t xml:space="preserve">бъекте на весь срок проведения Работ по настоящему </w:t>
      </w:r>
      <w:r w:rsidRPr="005C3369">
        <w:rPr>
          <w:spacing w:val="-1"/>
          <w:sz w:val="24"/>
          <w:szCs w:val="24"/>
        </w:rPr>
        <w:t xml:space="preserve">Договору. Предусмотреть на </w:t>
      </w:r>
      <w:r>
        <w:rPr>
          <w:spacing w:val="-1"/>
          <w:sz w:val="24"/>
          <w:szCs w:val="24"/>
        </w:rPr>
        <w:t>о</w:t>
      </w:r>
      <w:r w:rsidRPr="005C3369">
        <w:rPr>
          <w:spacing w:val="-1"/>
          <w:sz w:val="24"/>
          <w:szCs w:val="24"/>
        </w:rPr>
        <w:t xml:space="preserve">бъекте помещение для проведения оперативных совещаний Сторонами. </w:t>
      </w:r>
    </w:p>
    <w:p w14:paraId="32CB99DD" w14:textId="77777777" w:rsidR="000A57AC" w:rsidRPr="005C3369" w:rsidRDefault="000A57AC" w:rsidP="000A57AC">
      <w:pPr>
        <w:shd w:val="clear" w:color="auto" w:fill="FFFFFF"/>
        <w:tabs>
          <w:tab w:val="left" w:pos="1282"/>
        </w:tabs>
        <w:spacing w:line="240" w:lineRule="auto"/>
        <w:rPr>
          <w:spacing w:val="-1"/>
          <w:sz w:val="24"/>
          <w:szCs w:val="24"/>
        </w:rPr>
      </w:pPr>
      <w:r w:rsidRPr="005C3369">
        <w:rPr>
          <w:spacing w:val="-1"/>
          <w:sz w:val="24"/>
          <w:szCs w:val="24"/>
        </w:rPr>
        <w:t>О смене либо об отсутствии ответственного производителя работ, предусмотренного настоящим пунктом, на Объекте более 2 (двух) календарных дней известить Заказчика в письменной форме не позднее 2 (двух) рабочих дней с момента события указанного в настоящем абзаце</w:t>
      </w:r>
    </w:p>
    <w:p w14:paraId="47DA7D3D" w14:textId="77777777" w:rsidR="000A57AC" w:rsidRPr="00982AF1" w:rsidRDefault="000A57AC" w:rsidP="000A57AC">
      <w:pPr>
        <w:pStyle w:val="affd"/>
        <w:shd w:val="clear" w:color="auto" w:fill="FFFFFF"/>
        <w:ind w:left="0" w:firstLine="567"/>
        <w:jc w:val="both"/>
      </w:pPr>
      <w:r>
        <w:rPr>
          <w:snapToGrid w:val="0"/>
        </w:rPr>
        <w:t>4.3.24</w:t>
      </w:r>
      <w:r w:rsidRPr="00880410">
        <w:rPr>
          <w:snapToGrid w:val="0"/>
        </w:rPr>
        <w:t xml:space="preserve">. </w:t>
      </w:r>
      <w:r w:rsidRPr="00982AF1">
        <w:rPr>
          <w:snapToGrid w:val="0"/>
          <w:spacing w:val="-1"/>
        </w:rPr>
        <w:t xml:space="preserve">До подписания Сторонами Акта приема-передачи </w:t>
      </w:r>
      <w:r>
        <w:rPr>
          <w:snapToGrid w:val="0"/>
          <w:spacing w:val="-1"/>
        </w:rPr>
        <w:t>о</w:t>
      </w:r>
      <w:r w:rsidRPr="00982AF1">
        <w:rPr>
          <w:snapToGrid w:val="0"/>
          <w:spacing w:val="-1"/>
        </w:rPr>
        <w:t xml:space="preserve">бъекта, предусмотренного </w:t>
      </w:r>
      <w:r>
        <w:rPr>
          <w:snapToGrid w:val="0"/>
          <w:spacing w:val="-1"/>
        </w:rPr>
        <w:t>п. 5.4</w:t>
      </w:r>
      <w:r w:rsidRPr="001119B8">
        <w:rPr>
          <w:snapToGrid w:val="0"/>
          <w:spacing w:val="-1"/>
        </w:rPr>
        <w:t xml:space="preserve"> настоящего Договора, вывезти за пределы Строительной площадки, принадлежащие</w:t>
      </w:r>
      <w:r w:rsidRPr="00982AF1">
        <w:rPr>
          <w:snapToGrid w:val="0"/>
          <w:spacing w:val="-1"/>
        </w:rPr>
        <w:t xml:space="preserve"> Подрядчику временные сооружения, механизмы, материалы, оборудование и иное имущество, а также строительны</w:t>
      </w:r>
      <w:r>
        <w:rPr>
          <w:snapToGrid w:val="0"/>
          <w:spacing w:val="-1"/>
        </w:rPr>
        <w:t>й</w:t>
      </w:r>
      <w:r w:rsidRPr="00982AF1">
        <w:rPr>
          <w:snapToGrid w:val="0"/>
          <w:spacing w:val="-1"/>
        </w:rPr>
        <w:t xml:space="preserve"> мусор.</w:t>
      </w:r>
    </w:p>
    <w:p w14:paraId="240371B7" w14:textId="77777777" w:rsidR="000A57AC" w:rsidRPr="00880410" w:rsidRDefault="000A57AC" w:rsidP="000A57AC">
      <w:pPr>
        <w:shd w:val="clear" w:color="auto" w:fill="FFFFFF"/>
        <w:tabs>
          <w:tab w:val="left" w:pos="1282"/>
        </w:tabs>
        <w:spacing w:line="240" w:lineRule="auto"/>
        <w:rPr>
          <w:spacing w:val="-1"/>
          <w:sz w:val="24"/>
          <w:szCs w:val="24"/>
        </w:rPr>
      </w:pPr>
      <w:r>
        <w:rPr>
          <w:spacing w:val="-1"/>
          <w:sz w:val="24"/>
          <w:szCs w:val="24"/>
        </w:rPr>
        <w:t xml:space="preserve">4.3.25. </w:t>
      </w:r>
      <w:r w:rsidRPr="00880410">
        <w:rPr>
          <w:spacing w:val="-1"/>
          <w:sz w:val="24"/>
          <w:szCs w:val="24"/>
        </w:rPr>
        <w:t xml:space="preserve">Подрядчик берет на себя обязательство в ходе производства работ содержать </w:t>
      </w:r>
      <w:r>
        <w:rPr>
          <w:spacing w:val="-1"/>
          <w:sz w:val="24"/>
          <w:szCs w:val="24"/>
        </w:rPr>
        <w:t xml:space="preserve">Строительную </w:t>
      </w:r>
      <w:r w:rsidRPr="00880410">
        <w:rPr>
          <w:spacing w:val="-1"/>
          <w:sz w:val="24"/>
          <w:szCs w:val="24"/>
        </w:rPr>
        <w:t>площадку и прилегающие участки свободными от отходов, накапливаемых в результате производства работ, и обеспечивать их уборку.</w:t>
      </w:r>
    </w:p>
    <w:p w14:paraId="332E4A2E" w14:textId="11C1ABCA" w:rsidR="000A57AC" w:rsidRPr="00880410" w:rsidRDefault="000A57AC" w:rsidP="000A57AC">
      <w:pPr>
        <w:shd w:val="clear" w:color="auto" w:fill="FFFFFF"/>
        <w:spacing w:line="240" w:lineRule="auto"/>
        <w:rPr>
          <w:spacing w:val="-1"/>
          <w:sz w:val="24"/>
          <w:szCs w:val="24"/>
        </w:rPr>
      </w:pPr>
      <w:r>
        <w:rPr>
          <w:spacing w:val="-1"/>
          <w:sz w:val="24"/>
          <w:szCs w:val="24"/>
        </w:rPr>
        <w:t>4.3.26</w:t>
      </w:r>
      <w:r w:rsidRPr="00880410">
        <w:rPr>
          <w:spacing w:val="-1"/>
          <w:sz w:val="24"/>
          <w:szCs w:val="24"/>
        </w:rPr>
        <w:t xml:space="preserve">. Обеспечить охрану </w:t>
      </w:r>
      <w:r>
        <w:rPr>
          <w:spacing w:val="-1"/>
          <w:sz w:val="24"/>
          <w:szCs w:val="24"/>
        </w:rPr>
        <w:t>о</w:t>
      </w:r>
      <w:r w:rsidRPr="00880410">
        <w:rPr>
          <w:spacing w:val="-1"/>
          <w:sz w:val="24"/>
          <w:szCs w:val="24"/>
        </w:rPr>
        <w:t xml:space="preserve">бъекта </w:t>
      </w:r>
      <w:r>
        <w:rPr>
          <w:spacing w:val="-1"/>
          <w:sz w:val="24"/>
          <w:szCs w:val="24"/>
        </w:rPr>
        <w:t xml:space="preserve">начиная с </w:t>
      </w:r>
      <w:r w:rsidR="00615FAD">
        <w:rPr>
          <w:spacing w:val="-1"/>
          <w:sz w:val="24"/>
          <w:szCs w:val="24"/>
        </w:rPr>
        <w:t>________</w:t>
      </w:r>
      <w:r>
        <w:rPr>
          <w:spacing w:val="-1"/>
          <w:sz w:val="24"/>
          <w:szCs w:val="24"/>
        </w:rPr>
        <w:t xml:space="preserve"> г. </w:t>
      </w:r>
      <w:r w:rsidRPr="00880410">
        <w:rPr>
          <w:spacing w:val="-1"/>
          <w:sz w:val="24"/>
          <w:szCs w:val="24"/>
        </w:rPr>
        <w:t>до полного завершения работ, включая период времени, в течение которого Подрядчик будет устранять выявленные в ходе приемки недостатки.</w:t>
      </w:r>
    </w:p>
    <w:p w14:paraId="11E0923E" w14:textId="77777777" w:rsidR="000A57AC" w:rsidRPr="00880410" w:rsidRDefault="000A57AC" w:rsidP="000A57AC">
      <w:pPr>
        <w:shd w:val="clear" w:color="auto" w:fill="FFFFFF"/>
        <w:spacing w:line="240" w:lineRule="auto"/>
        <w:rPr>
          <w:spacing w:val="-1"/>
          <w:sz w:val="24"/>
          <w:szCs w:val="24"/>
        </w:rPr>
      </w:pPr>
      <w:r>
        <w:rPr>
          <w:spacing w:val="-1"/>
          <w:sz w:val="24"/>
          <w:szCs w:val="24"/>
        </w:rPr>
        <w:t>4.3.27</w:t>
      </w:r>
      <w:r w:rsidRPr="00880410">
        <w:rPr>
          <w:spacing w:val="-1"/>
          <w:sz w:val="24"/>
          <w:szCs w:val="24"/>
        </w:rPr>
        <w:t xml:space="preserve">. Сдать </w:t>
      </w:r>
      <w:r>
        <w:rPr>
          <w:spacing w:val="-1"/>
          <w:sz w:val="24"/>
          <w:szCs w:val="24"/>
        </w:rPr>
        <w:t>о</w:t>
      </w:r>
      <w:r w:rsidRPr="00880410">
        <w:rPr>
          <w:spacing w:val="-1"/>
          <w:sz w:val="24"/>
          <w:szCs w:val="24"/>
        </w:rPr>
        <w:t xml:space="preserve">бъект Заказчику, </w:t>
      </w:r>
      <w:r>
        <w:rPr>
          <w:spacing w:val="-1"/>
          <w:sz w:val="24"/>
          <w:szCs w:val="24"/>
        </w:rPr>
        <w:t>передав при этом всю рабочую и и</w:t>
      </w:r>
      <w:r w:rsidRPr="00880410">
        <w:rPr>
          <w:spacing w:val="-1"/>
          <w:sz w:val="24"/>
          <w:szCs w:val="24"/>
        </w:rPr>
        <w:t xml:space="preserve">сполнительную документацию, относящуюся к выполненным Работам, определяемую в соответствии с перечнем </w:t>
      </w:r>
      <w:r>
        <w:rPr>
          <w:spacing w:val="-1"/>
          <w:sz w:val="24"/>
          <w:szCs w:val="24"/>
        </w:rPr>
        <w:t xml:space="preserve">Технической </w:t>
      </w:r>
      <w:r w:rsidRPr="00880410">
        <w:rPr>
          <w:spacing w:val="-1"/>
          <w:sz w:val="24"/>
          <w:szCs w:val="24"/>
        </w:rPr>
        <w:t>документации, представленным Заказчиком.</w:t>
      </w:r>
    </w:p>
    <w:p w14:paraId="6F570B98" w14:textId="77777777" w:rsidR="000A57AC" w:rsidRPr="00880410" w:rsidRDefault="000A57AC" w:rsidP="000A57AC">
      <w:pPr>
        <w:shd w:val="clear" w:color="auto" w:fill="FFFFFF"/>
        <w:spacing w:line="240" w:lineRule="auto"/>
        <w:rPr>
          <w:sz w:val="24"/>
          <w:szCs w:val="24"/>
        </w:rPr>
      </w:pPr>
      <w:r>
        <w:rPr>
          <w:spacing w:val="-1"/>
          <w:sz w:val="24"/>
          <w:szCs w:val="24"/>
        </w:rPr>
        <w:t>4.3.28</w:t>
      </w:r>
      <w:r w:rsidRPr="00880410">
        <w:rPr>
          <w:spacing w:val="-1"/>
          <w:sz w:val="24"/>
          <w:szCs w:val="24"/>
        </w:rPr>
        <w:t xml:space="preserve">. </w:t>
      </w:r>
      <w:r w:rsidRPr="00880410">
        <w:rPr>
          <w:sz w:val="24"/>
          <w:szCs w:val="24"/>
        </w:rPr>
        <w:t xml:space="preserve">Выполнить собственными силами или с привлечением подрядных организаций работы по мониторингу соседних зданий, попадающих в зону с радиусом 30 </w:t>
      </w:r>
      <w:proofErr w:type="spellStart"/>
      <w:r w:rsidRPr="00880410">
        <w:rPr>
          <w:sz w:val="24"/>
          <w:szCs w:val="24"/>
        </w:rPr>
        <w:t>м.п</w:t>
      </w:r>
      <w:proofErr w:type="spellEnd"/>
      <w:r w:rsidRPr="00880410">
        <w:rPr>
          <w:sz w:val="24"/>
          <w:szCs w:val="24"/>
        </w:rPr>
        <w:t>. на период производства работ, в соответствии с Техн</w:t>
      </w:r>
      <w:r>
        <w:rPr>
          <w:sz w:val="24"/>
          <w:szCs w:val="24"/>
        </w:rPr>
        <w:t xml:space="preserve">ическим заданием (Приложение № 2 </w:t>
      </w:r>
      <w:r w:rsidRPr="00880410">
        <w:rPr>
          <w:sz w:val="24"/>
          <w:szCs w:val="24"/>
        </w:rPr>
        <w:t>к Договору)</w:t>
      </w:r>
      <w:r>
        <w:rPr>
          <w:sz w:val="24"/>
          <w:szCs w:val="24"/>
        </w:rPr>
        <w:t>,</w:t>
      </w:r>
      <w:r w:rsidRPr="00880410">
        <w:rPr>
          <w:sz w:val="24"/>
          <w:szCs w:val="24"/>
        </w:rPr>
        <w:t xml:space="preserve"> учитывая, что у лица, выполняющего работы по мониторингу должно иметься свидетельство СРО о допуске к определенному виду или видам работ, которые оказывают влияние на безопасность объектов капитального строительства, а также имеющей оборудование с актуальным свидетельством о поверке.</w:t>
      </w:r>
      <w:r>
        <w:rPr>
          <w:sz w:val="24"/>
          <w:szCs w:val="24"/>
        </w:rPr>
        <w:t xml:space="preserve"> Передать Заказчику все результаты проведенного мониторинга.</w:t>
      </w:r>
    </w:p>
    <w:p w14:paraId="7964B376" w14:textId="77777777" w:rsidR="000A57AC" w:rsidRPr="00880410" w:rsidRDefault="000A57AC" w:rsidP="000A57AC">
      <w:pPr>
        <w:shd w:val="clear" w:color="auto" w:fill="FFFFFF"/>
        <w:spacing w:line="240" w:lineRule="auto"/>
        <w:rPr>
          <w:spacing w:val="-1"/>
          <w:sz w:val="24"/>
          <w:szCs w:val="24"/>
        </w:rPr>
      </w:pPr>
      <w:r>
        <w:rPr>
          <w:spacing w:val="-1"/>
          <w:sz w:val="24"/>
          <w:szCs w:val="24"/>
        </w:rPr>
        <w:t>4.3.29</w:t>
      </w:r>
      <w:r w:rsidRPr="00880410">
        <w:rPr>
          <w:spacing w:val="-1"/>
          <w:sz w:val="24"/>
          <w:szCs w:val="24"/>
        </w:rPr>
        <w:t xml:space="preserve">. </w:t>
      </w:r>
      <w:r w:rsidRPr="00880410">
        <w:rPr>
          <w:sz w:val="24"/>
          <w:szCs w:val="24"/>
        </w:rPr>
        <w:t xml:space="preserve">Выполнить собственными силами или с привлечением подрядных организаций работы по корректировке рабочей </w:t>
      </w:r>
      <w:r>
        <w:rPr>
          <w:sz w:val="24"/>
          <w:szCs w:val="24"/>
        </w:rPr>
        <w:t xml:space="preserve">и сметной </w:t>
      </w:r>
      <w:r w:rsidRPr="00880410">
        <w:rPr>
          <w:sz w:val="24"/>
          <w:szCs w:val="24"/>
        </w:rPr>
        <w:t>документации в соответствии с Тех</w:t>
      </w:r>
      <w:r>
        <w:rPr>
          <w:sz w:val="24"/>
          <w:szCs w:val="24"/>
        </w:rPr>
        <w:t>ническим заданием (Приложение № 2</w:t>
      </w:r>
      <w:r w:rsidRPr="00880410">
        <w:rPr>
          <w:sz w:val="24"/>
          <w:szCs w:val="24"/>
        </w:rPr>
        <w:t xml:space="preserve"> к Договору).</w:t>
      </w:r>
    </w:p>
    <w:p w14:paraId="2745AFC7" w14:textId="77777777" w:rsidR="000A57AC" w:rsidRPr="00880410" w:rsidRDefault="000A57AC" w:rsidP="000A57AC">
      <w:pPr>
        <w:spacing w:line="240" w:lineRule="auto"/>
        <w:rPr>
          <w:sz w:val="24"/>
          <w:szCs w:val="24"/>
        </w:rPr>
      </w:pPr>
      <w:r>
        <w:rPr>
          <w:sz w:val="24"/>
          <w:szCs w:val="24"/>
        </w:rPr>
        <w:t>4.3.30</w:t>
      </w:r>
      <w:r w:rsidRPr="00880410">
        <w:rPr>
          <w:sz w:val="24"/>
          <w:szCs w:val="24"/>
        </w:rPr>
        <w:t>.  В сроки, установленные законодательством и предписаниями инспектирующих организаций выплачивать штрафы, налагаемые на Подрядчика за нарушение требований нормативных документов в области строительства, нарушения установленного порядка строительства объектов, законодательства об охране труда, законодательства об охране окружающей среды. При невыполнении Подрядчиком данных требований Заказчик имеет право запретить Подрядчику дальнейшее производство работ до уплаты штрафов, при этом общие сроки производства работ и их отдельных этапов не изменяются (течение сроков не приостанавливается). Убытки Подрядчика, связанные с таким запретом, несет Подрядчик.</w:t>
      </w:r>
    </w:p>
    <w:p w14:paraId="37752D26" w14:textId="77777777" w:rsidR="000A57AC" w:rsidRPr="00880410" w:rsidRDefault="000A57AC" w:rsidP="000A57AC">
      <w:pPr>
        <w:shd w:val="clear" w:color="auto" w:fill="FFFFFF"/>
        <w:spacing w:line="240" w:lineRule="auto"/>
        <w:rPr>
          <w:sz w:val="24"/>
          <w:szCs w:val="24"/>
        </w:rPr>
      </w:pPr>
      <w:r>
        <w:rPr>
          <w:sz w:val="24"/>
          <w:szCs w:val="24"/>
        </w:rPr>
        <w:t>4.3.31</w:t>
      </w:r>
      <w:r w:rsidRPr="00880410">
        <w:rPr>
          <w:sz w:val="24"/>
          <w:szCs w:val="24"/>
        </w:rPr>
        <w:t xml:space="preserve">. </w:t>
      </w:r>
      <w:r w:rsidRPr="00880410">
        <w:rPr>
          <w:bCs/>
          <w:iCs/>
          <w:color w:val="000000"/>
          <w:sz w:val="24"/>
          <w:szCs w:val="24"/>
        </w:rPr>
        <w:t>Подрядчик обязан самостоятельно получать все допуски, разрешения и согласования от органов государственной власти, управления, надзора и от эксплуатационных организаций, которые Подрядчик как лицо, выполняющее работы, обязан получать в соответствии с законодательством Российской Федерации.</w:t>
      </w:r>
    </w:p>
    <w:p w14:paraId="2551EC10" w14:textId="77777777" w:rsidR="000A57AC" w:rsidRPr="00880410" w:rsidRDefault="000A57AC" w:rsidP="000A57AC">
      <w:pPr>
        <w:shd w:val="clear" w:color="auto" w:fill="FFFFFF"/>
        <w:spacing w:line="240" w:lineRule="auto"/>
        <w:rPr>
          <w:spacing w:val="-4"/>
          <w:sz w:val="24"/>
          <w:szCs w:val="24"/>
        </w:rPr>
      </w:pPr>
      <w:r>
        <w:rPr>
          <w:sz w:val="24"/>
          <w:szCs w:val="24"/>
        </w:rPr>
        <w:t>4.3.32</w:t>
      </w:r>
      <w:r w:rsidRPr="00880410">
        <w:rPr>
          <w:sz w:val="24"/>
          <w:szCs w:val="24"/>
        </w:rPr>
        <w:t xml:space="preserve">. Выполнить иные обязанности, предусмотренные законодательством РФ, иными правовыми актами или </w:t>
      </w:r>
      <w:r w:rsidRPr="00880410">
        <w:rPr>
          <w:spacing w:val="-4"/>
          <w:sz w:val="24"/>
          <w:szCs w:val="24"/>
        </w:rPr>
        <w:t>настоящим Договором.</w:t>
      </w:r>
    </w:p>
    <w:p w14:paraId="52D9F2CF" w14:textId="77777777" w:rsidR="000A57AC" w:rsidRPr="00880410" w:rsidRDefault="000A57AC" w:rsidP="000A57AC">
      <w:pPr>
        <w:shd w:val="clear" w:color="auto" w:fill="FFFFFF"/>
        <w:spacing w:line="240" w:lineRule="auto"/>
        <w:contextualSpacing/>
        <w:rPr>
          <w:b/>
          <w:bCs/>
          <w:sz w:val="24"/>
          <w:szCs w:val="24"/>
        </w:rPr>
      </w:pPr>
    </w:p>
    <w:p w14:paraId="0E44D69B" w14:textId="77777777" w:rsidR="000A57AC" w:rsidRPr="00880410" w:rsidRDefault="000A57AC" w:rsidP="000A57AC">
      <w:pPr>
        <w:shd w:val="clear" w:color="auto" w:fill="FFFFFF"/>
        <w:spacing w:line="240" w:lineRule="auto"/>
        <w:contextualSpacing/>
        <w:jc w:val="center"/>
        <w:rPr>
          <w:b/>
          <w:bCs/>
          <w:sz w:val="24"/>
          <w:szCs w:val="24"/>
        </w:rPr>
      </w:pPr>
      <w:r w:rsidRPr="00880410">
        <w:rPr>
          <w:b/>
          <w:bCs/>
          <w:sz w:val="24"/>
          <w:szCs w:val="24"/>
        </w:rPr>
        <w:t>5. ПОРЯДОК СДАЧИ И ПРИЕМКИ РАБОТ</w:t>
      </w:r>
    </w:p>
    <w:p w14:paraId="7A81A5EF" w14:textId="77777777" w:rsidR="000A57AC" w:rsidRDefault="000A57AC" w:rsidP="000A57AC">
      <w:pPr>
        <w:shd w:val="clear" w:color="auto" w:fill="FFFFFF"/>
        <w:tabs>
          <w:tab w:val="left" w:pos="1162"/>
        </w:tabs>
        <w:spacing w:line="240" w:lineRule="auto"/>
        <w:rPr>
          <w:sz w:val="24"/>
          <w:szCs w:val="24"/>
        </w:rPr>
      </w:pPr>
      <w:r w:rsidRPr="003F13DE">
        <w:rPr>
          <w:sz w:val="24"/>
          <w:szCs w:val="24"/>
        </w:rPr>
        <w:t>5.1.</w:t>
      </w:r>
      <w:r>
        <w:rPr>
          <w:sz w:val="24"/>
          <w:szCs w:val="24"/>
        </w:rPr>
        <w:t>       Подрядчик с периодичностью, установленной п.3.3 настоящего Договора и Техническим заданием, составляет и передает Заказчику:</w:t>
      </w:r>
    </w:p>
    <w:p w14:paraId="5AC7AD7F" w14:textId="77777777" w:rsidR="000A57AC" w:rsidRDefault="000A57AC" w:rsidP="000A57AC">
      <w:pPr>
        <w:shd w:val="clear" w:color="auto" w:fill="FFFFFF"/>
        <w:tabs>
          <w:tab w:val="left" w:pos="1162"/>
        </w:tabs>
        <w:spacing w:line="240" w:lineRule="auto"/>
        <w:rPr>
          <w:sz w:val="24"/>
          <w:szCs w:val="24"/>
        </w:rPr>
      </w:pPr>
      <w:r>
        <w:rPr>
          <w:sz w:val="24"/>
          <w:szCs w:val="24"/>
        </w:rPr>
        <w:t>5.1.1. в трех экземплярах справку о стоимости выполненных работ и затрат (форма №КС-3) и акт приемки выполненных Работ (форма № КС-2), счет и счет-фактуру (при необходимости) и полный комплект надлежащим образом оформленной и подписанной необходимой исполнительной документации, подлежащей передаче от Подрядчика к Заказчику по факту выполнения Подрядчиком работ за прошедший месяц (в отношении тех видов работ, по которым исполнительная документация подлежит обязательному оформлению);</w:t>
      </w:r>
    </w:p>
    <w:p w14:paraId="3957D2A7" w14:textId="77777777" w:rsidR="000A57AC" w:rsidRPr="003F13DE" w:rsidRDefault="000A57AC" w:rsidP="000A57AC">
      <w:pPr>
        <w:shd w:val="clear" w:color="auto" w:fill="FFFFFF"/>
        <w:tabs>
          <w:tab w:val="left" w:pos="1162"/>
        </w:tabs>
        <w:spacing w:line="240" w:lineRule="auto"/>
        <w:rPr>
          <w:sz w:val="24"/>
          <w:szCs w:val="24"/>
        </w:rPr>
      </w:pPr>
      <w:r>
        <w:rPr>
          <w:sz w:val="24"/>
          <w:szCs w:val="24"/>
        </w:rPr>
        <w:t xml:space="preserve">5.1.2. в двух экземплярах </w:t>
      </w:r>
      <w:r w:rsidRPr="003F13DE">
        <w:rPr>
          <w:sz w:val="24"/>
          <w:szCs w:val="24"/>
        </w:rPr>
        <w:t>акт выполненных работ и прилагаем</w:t>
      </w:r>
      <w:r>
        <w:rPr>
          <w:sz w:val="24"/>
          <w:szCs w:val="24"/>
        </w:rPr>
        <w:t>ый</w:t>
      </w:r>
      <w:r w:rsidRPr="003F13DE">
        <w:rPr>
          <w:sz w:val="24"/>
          <w:szCs w:val="24"/>
        </w:rPr>
        <w:t xml:space="preserve"> к ней надлежащим образом оформленн</w:t>
      </w:r>
      <w:r>
        <w:rPr>
          <w:sz w:val="24"/>
          <w:szCs w:val="24"/>
        </w:rPr>
        <w:t>ый</w:t>
      </w:r>
      <w:r w:rsidRPr="003F13DE">
        <w:rPr>
          <w:sz w:val="24"/>
          <w:szCs w:val="24"/>
        </w:rPr>
        <w:t xml:space="preserve"> и подписанн</w:t>
      </w:r>
      <w:r>
        <w:rPr>
          <w:sz w:val="24"/>
          <w:szCs w:val="24"/>
        </w:rPr>
        <w:t>ый</w:t>
      </w:r>
      <w:r w:rsidRPr="003F13DE">
        <w:rPr>
          <w:sz w:val="24"/>
          <w:szCs w:val="24"/>
        </w:rPr>
        <w:t xml:space="preserve"> отчет о результатах мониторинга за прошедший квартал, счет, счет-фактуру</w:t>
      </w:r>
      <w:r>
        <w:rPr>
          <w:sz w:val="24"/>
          <w:szCs w:val="24"/>
        </w:rPr>
        <w:t xml:space="preserve"> (при необходимости)</w:t>
      </w:r>
      <w:r w:rsidRPr="003F13DE">
        <w:rPr>
          <w:sz w:val="24"/>
          <w:szCs w:val="24"/>
        </w:rPr>
        <w:t>;</w:t>
      </w:r>
    </w:p>
    <w:p w14:paraId="7939319F" w14:textId="77777777" w:rsidR="000A57AC" w:rsidRPr="003F13DE" w:rsidRDefault="000A57AC" w:rsidP="000A57AC">
      <w:pPr>
        <w:shd w:val="clear" w:color="auto" w:fill="FFFFFF"/>
        <w:tabs>
          <w:tab w:val="left" w:pos="1162"/>
        </w:tabs>
        <w:spacing w:line="240" w:lineRule="auto"/>
        <w:rPr>
          <w:sz w:val="24"/>
          <w:szCs w:val="24"/>
        </w:rPr>
      </w:pPr>
      <w:r w:rsidRPr="003F13DE">
        <w:rPr>
          <w:sz w:val="24"/>
          <w:szCs w:val="24"/>
        </w:rPr>
        <w:t>5.1.3</w:t>
      </w:r>
      <w:r>
        <w:rPr>
          <w:sz w:val="24"/>
          <w:szCs w:val="24"/>
        </w:rPr>
        <w:t xml:space="preserve">. в двух экземплярах </w:t>
      </w:r>
      <w:r w:rsidRPr="003F13DE">
        <w:rPr>
          <w:sz w:val="24"/>
          <w:szCs w:val="24"/>
        </w:rPr>
        <w:t xml:space="preserve">акт выполненных работ и прилагаемую к ней надлежащим образом оформленную и подписанную </w:t>
      </w:r>
      <w:r>
        <w:rPr>
          <w:sz w:val="24"/>
          <w:szCs w:val="24"/>
        </w:rPr>
        <w:t>откорректированную рабочую и сметную документацию, соответствующую требованиям Технического задания</w:t>
      </w:r>
      <w:r w:rsidRPr="003F13DE">
        <w:rPr>
          <w:sz w:val="24"/>
          <w:szCs w:val="24"/>
        </w:rPr>
        <w:t>, счет, счет-фактуру</w:t>
      </w:r>
      <w:r>
        <w:rPr>
          <w:sz w:val="24"/>
          <w:szCs w:val="24"/>
        </w:rPr>
        <w:t xml:space="preserve"> (при необходимости)</w:t>
      </w:r>
      <w:r w:rsidRPr="003F13DE">
        <w:rPr>
          <w:sz w:val="24"/>
          <w:szCs w:val="24"/>
        </w:rPr>
        <w:t>.</w:t>
      </w:r>
    </w:p>
    <w:p w14:paraId="2231A29D" w14:textId="77777777" w:rsidR="000A57AC" w:rsidRPr="00880410" w:rsidRDefault="000A57AC" w:rsidP="000A57AC">
      <w:pPr>
        <w:shd w:val="clear" w:color="auto" w:fill="FFFFFF"/>
        <w:tabs>
          <w:tab w:val="left" w:pos="1162"/>
        </w:tabs>
        <w:spacing w:line="240" w:lineRule="auto"/>
        <w:rPr>
          <w:sz w:val="24"/>
          <w:szCs w:val="24"/>
        </w:rPr>
      </w:pPr>
      <w:r w:rsidRPr="00880410">
        <w:rPr>
          <w:spacing w:val="-11"/>
          <w:sz w:val="24"/>
          <w:szCs w:val="24"/>
        </w:rPr>
        <w:t>5.2.</w:t>
      </w:r>
      <w:r w:rsidRPr="00880410">
        <w:rPr>
          <w:sz w:val="24"/>
          <w:szCs w:val="24"/>
        </w:rPr>
        <w:tab/>
        <w:t xml:space="preserve">Заказчик в течение 10 (десяти) рабочих дней со дня получения вышеуказанных документов </w:t>
      </w:r>
      <w:r w:rsidRPr="00880410">
        <w:rPr>
          <w:spacing w:val="-1"/>
          <w:sz w:val="24"/>
          <w:szCs w:val="24"/>
        </w:rPr>
        <w:t xml:space="preserve">проверяет достоверность сведений о выполненных работах, отраженных в документах, подписывает их и </w:t>
      </w:r>
      <w:r w:rsidRPr="00880410">
        <w:rPr>
          <w:sz w:val="24"/>
          <w:szCs w:val="24"/>
        </w:rPr>
        <w:t>передает справку о стоимости выполненных работ и затрат и</w:t>
      </w:r>
      <w:r>
        <w:rPr>
          <w:sz w:val="24"/>
          <w:szCs w:val="24"/>
        </w:rPr>
        <w:t>/или</w:t>
      </w:r>
      <w:r w:rsidRPr="00880410">
        <w:rPr>
          <w:sz w:val="24"/>
          <w:szCs w:val="24"/>
        </w:rPr>
        <w:t xml:space="preserve"> акт приемки выполненных работ в 1 (одном) экземпляре Подрядчику или направляет Подрядчику письменный мотивированный отказ в утверждении представленных документов до устранения замечаний в случае выявления несоответствия сведений об объемах, содержании и стоимости </w:t>
      </w:r>
      <w:r w:rsidRPr="00880410">
        <w:rPr>
          <w:spacing w:val="-1"/>
          <w:sz w:val="24"/>
          <w:szCs w:val="24"/>
        </w:rPr>
        <w:t xml:space="preserve">Работ, отраженных в документах, фактически выполненным Работам и их стоимости, определенной в </w:t>
      </w:r>
      <w:r w:rsidRPr="00880410">
        <w:rPr>
          <w:sz w:val="24"/>
          <w:szCs w:val="24"/>
        </w:rPr>
        <w:t>соответствии с настоящим Договором</w:t>
      </w:r>
    </w:p>
    <w:p w14:paraId="653832A1" w14:textId="6035B7F6" w:rsidR="000A57AC" w:rsidRPr="00880410" w:rsidRDefault="000A57AC" w:rsidP="000A57AC">
      <w:pPr>
        <w:shd w:val="clear" w:color="auto" w:fill="FFFFFF"/>
        <w:tabs>
          <w:tab w:val="left" w:pos="974"/>
        </w:tabs>
        <w:spacing w:line="240" w:lineRule="auto"/>
        <w:rPr>
          <w:sz w:val="24"/>
          <w:szCs w:val="24"/>
        </w:rPr>
      </w:pPr>
      <w:r w:rsidRPr="00880410">
        <w:rPr>
          <w:spacing w:val="-10"/>
          <w:sz w:val="24"/>
          <w:szCs w:val="24"/>
        </w:rPr>
        <w:t>5.3.</w:t>
      </w:r>
      <w:r w:rsidRPr="00880410">
        <w:rPr>
          <w:sz w:val="24"/>
          <w:szCs w:val="24"/>
        </w:rPr>
        <w:tab/>
        <w:t xml:space="preserve">Не позднее чем за 10 (десять) рабочих дней до завершения Работ на </w:t>
      </w:r>
      <w:r>
        <w:rPr>
          <w:sz w:val="24"/>
          <w:szCs w:val="24"/>
        </w:rPr>
        <w:t>о</w:t>
      </w:r>
      <w:r w:rsidRPr="00880410">
        <w:rPr>
          <w:sz w:val="24"/>
          <w:szCs w:val="24"/>
        </w:rPr>
        <w:t xml:space="preserve">бъекте Подрядчик письменно извещает Заказчика о готовности Объекта к приемке. </w:t>
      </w:r>
      <w:r w:rsidRPr="00880410">
        <w:rPr>
          <w:spacing w:val="-1"/>
          <w:sz w:val="24"/>
          <w:szCs w:val="24"/>
        </w:rPr>
        <w:t xml:space="preserve">Заказчик, получивший сообщение Подрядчика, в срок не позднее 15 (пятнадцати) календарных дней организует </w:t>
      </w:r>
      <w:r w:rsidR="00A20DB8">
        <w:rPr>
          <w:sz w:val="24"/>
          <w:szCs w:val="24"/>
        </w:rPr>
        <w:t>П</w:t>
      </w:r>
      <w:r w:rsidRPr="00880410">
        <w:rPr>
          <w:sz w:val="24"/>
          <w:szCs w:val="24"/>
        </w:rPr>
        <w:t xml:space="preserve">риемочную комиссию и приступает к приемке </w:t>
      </w:r>
      <w:r>
        <w:rPr>
          <w:sz w:val="24"/>
          <w:szCs w:val="24"/>
        </w:rPr>
        <w:t>о</w:t>
      </w:r>
      <w:r w:rsidRPr="00880410">
        <w:rPr>
          <w:sz w:val="24"/>
          <w:szCs w:val="24"/>
        </w:rPr>
        <w:t>бъекта.</w:t>
      </w:r>
    </w:p>
    <w:p w14:paraId="37FB4346" w14:textId="18A16C69" w:rsidR="000A57AC" w:rsidRPr="00880410" w:rsidRDefault="000A57AC" w:rsidP="000A57AC">
      <w:pPr>
        <w:widowControl w:val="0"/>
        <w:numPr>
          <w:ilvl w:val="0"/>
          <w:numId w:val="25"/>
        </w:numPr>
        <w:shd w:val="clear" w:color="auto" w:fill="FFFFFF"/>
        <w:tabs>
          <w:tab w:val="left" w:pos="974"/>
        </w:tabs>
        <w:autoSpaceDE w:val="0"/>
        <w:autoSpaceDN w:val="0"/>
        <w:adjustRightInd w:val="0"/>
        <w:spacing w:line="240" w:lineRule="auto"/>
        <w:rPr>
          <w:spacing w:val="-10"/>
          <w:sz w:val="24"/>
          <w:szCs w:val="24"/>
        </w:rPr>
      </w:pPr>
      <w:r w:rsidRPr="00880410">
        <w:rPr>
          <w:spacing w:val="-1"/>
          <w:sz w:val="24"/>
          <w:szCs w:val="24"/>
        </w:rPr>
        <w:t xml:space="preserve">Сдача </w:t>
      </w:r>
      <w:r>
        <w:rPr>
          <w:spacing w:val="-1"/>
          <w:sz w:val="24"/>
          <w:szCs w:val="24"/>
        </w:rPr>
        <w:t>о</w:t>
      </w:r>
      <w:r w:rsidRPr="00880410">
        <w:rPr>
          <w:spacing w:val="-1"/>
          <w:sz w:val="24"/>
          <w:szCs w:val="24"/>
        </w:rPr>
        <w:t>бъекта Подрядчиком и его</w:t>
      </w:r>
      <w:r w:rsidRPr="00880410">
        <w:rPr>
          <w:i/>
          <w:iCs/>
          <w:spacing w:val="-1"/>
          <w:sz w:val="24"/>
          <w:szCs w:val="24"/>
        </w:rPr>
        <w:t xml:space="preserve"> </w:t>
      </w:r>
      <w:r w:rsidRPr="00880410">
        <w:rPr>
          <w:spacing w:val="-1"/>
          <w:sz w:val="24"/>
          <w:szCs w:val="24"/>
        </w:rPr>
        <w:t xml:space="preserve">приемка Заказчиком оформляется Актом </w:t>
      </w:r>
      <w:r w:rsidRPr="00880410">
        <w:rPr>
          <w:sz w:val="24"/>
          <w:szCs w:val="24"/>
        </w:rPr>
        <w:t xml:space="preserve">сдачи-приемки </w:t>
      </w:r>
      <w:r>
        <w:rPr>
          <w:sz w:val="24"/>
          <w:szCs w:val="24"/>
        </w:rPr>
        <w:t>о</w:t>
      </w:r>
      <w:r w:rsidR="00A20DB8">
        <w:rPr>
          <w:sz w:val="24"/>
          <w:szCs w:val="24"/>
        </w:rPr>
        <w:t>бъекта, подписанным членами П</w:t>
      </w:r>
      <w:r w:rsidRPr="00880410">
        <w:rPr>
          <w:sz w:val="24"/>
          <w:szCs w:val="24"/>
        </w:rPr>
        <w:t>риемочной комиссии.</w:t>
      </w:r>
    </w:p>
    <w:p w14:paraId="3D50A6C7" w14:textId="77777777" w:rsidR="000A57AC" w:rsidRPr="00880410" w:rsidRDefault="000A57AC" w:rsidP="000A57AC">
      <w:pPr>
        <w:widowControl w:val="0"/>
        <w:numPr>
          <w:ilvl w:val="0"/>
          <w:numId w:val="25"/>
        </w:numPr>
        <w:shd w:val="clear" w:color="auto" w:fill="FFFFFF"/>
        <w:tabs>
          <w:tab w:val="left" w:pos="974"/>
        </w:tabs>
        <w:autoSpaceDE w:val="0"/>
        <w:autoSpaceDN w:val="0"/>
        <w:adjustRightInd w:val="0"/>
        <w:spacing w:line="240" w:lineRule="auto"/>
        <w:rPr>
          <w:spacing w:val="-9"/>
          <w:sz w:val="24"/>
          <w:szCs w:val="24"/>
        </w:rPr>
      </w:pPr>
      <w:r w:rsidRPr="00880410">
        <w:rPr>
          <w:spacing w:val="-1"/>
          <w:sz w:val="24"/>
          <w:szCs w:val="24"/>
        </w:rPr>
        <w:t xml:space="preserve">Подрядчик обязуется устранить недоделки и дефекты, выявленные в процессе сдачи-приемки работ, за свой счет (включая работы по разработке и согласованию проектных решений, приобретению дополнительных материальных ресурсов и выполнению работ). При обнаружении Заказчиком в ходе приемки Объекта недостатков в выполненной работе </w:t>
      </w:r>
      <w:r w:rsidRPr="00880410">
        <w:rPr>
          <w:sz w:val="24"/>
          <w:szCs w:val="24"/>
        </w:rPr>
        <w:t xml:space="preserve">Сторонами составляется рекламационный акт, в котором фиксируется перечень дефектов (недоделок) и сроки их устранения, согласованные с Подрядчиком. При отказе (уклонении) Подрядчика от подписания указанного акта, в нем делается отметка об этом, и, подписанный Заказчиком акт с </w:t>
      </w:r>
      <w:r w:rsidRPr="00880410">
        <w:rPr>
          <w:spacing w:val="-1"/>
          <w:sz w:val="24"/>
          <w:szCs w:val="24"/>
        </w:rPr>
        <w:t xml:space="preserve">перечнем дефектов подтверждается третьей стороной (экспертом) по выбору Заказчика. Выявленные в </w:t>
      </w:r>
      <w:r w:rsidRPr="00880410">
        <w:rPr>
          <w:sz w:val="24"/>
          <w:szCs w:val="24"/>
        </w:rPr>
        <w:t>процессе проверок и испытаний некачественные работы подлежат в установленные Сторонами сроки переделке за счет средств Подрядчика.</w:t>
      </w:r>
    </w:p>
    <w:p w14:paraId="5A1AEBAB" w14:textId="77777777" w:rsidR="000A57AC" w:rsidRPr="00880410" w:rsidRDefault="000A57AC" w:rsidP="000A57AC">
      <w:pPr>
        <w:shd w:val="clear" w:color="auto" w:fill="FFFFFF"/>
        <w:spacing w:line="240" w:lineRule="auto"/>
        <w:rPr>
          <w:sz w:val="24"/>
          <w:szCs w:val="24"/>
        </w:rPr>
      </w:pPr>
      <w:r w:rsidRPr="00880410">
        <w:rPr>
          <w:sz w:val="24"/>
          <w:szCs w:val="24"/>
        </w:rPr>
        <w:t>5.6. Подрядчик обязан устранить все обнаруженные недостатки своими силами и за свой счет в сроки, указанные в рекламационном акте.</w:t>
      </w:r>
    </w:p>
    <w:p w14:paraId="55CFF4FB" w14:textId="77777777" w:rsidR="000A57AC" w:rsidRPr="00880410" w:rsidRDefault="000A57AC" w:rsidP="000A57AC">
      <w:pPr>
        <w:shd w:val="clear" w:color="auto" w:fill="FFFFFF"/>
        <w:spacing w:line="240" w:lineRule="auto"/>
        <w:rPr>
          <w:sz w:val="24"/>
          <w:szCs w:val="24"/>
        </w:rPr>
      </w:pPr>
      <w:r w:rsidRPr="00880410">
        <w:rPr>
          <w:spacing w:val="-11"/>
          <w:sz w:val="24"/>
          <w:szCs w:val="24"/>
        </w:rPr>
        <w:t>5.7.</w:t>
      </w:r>
      <w:r w:rsidRPr="00880410">
        <w:rPr>
          <w:sz w:val="24"/>
          <w:szCs w:val="24"/>
        </w:rPr>
        <w:t xml:space="preserve"> </w:t>
      </w:r>
      <w:r w:rsidRPr="00880410">
        <w:rPr>
          <w:spacing w:val="-1"/>
          <w:sz w:val="24"/>
          <w:szCs w:val="24"/>
        </w:rPr>
        <w:t xml:space="preserve">Заказчик имеет право проводить выборочные проверки качества применяемых материалов, </w:t>
      </w:r>
      <w:r w:rsidRPr="00880410">
        <w:rPr>
          <w:sz w:val="24"/>
          <w:szCs w:val="24"/>
        </w:rPr>
        <w:t>оборудования и конструкций.</w:t>
      </w:r>
    </w:p>
    <w:p w14:paraId="25F636AC" w14:textId="47A2DF72" w:rsidR="000A57AC" w:rsidRPr="00880410" w:rsidRDefault="000A57AC" w:rsidP="000A57AC">
      <w:pPr>
        <w:pStyle w:val="affd"/>
        <w:shd w:val="clear" w:color="auto" w:fill="FFFFFF"/>
        <w:tabs>
          <w:tab w:val="left" w:pos="972"/>
          <w:tab w:val="left" w:pos="1134"/>
        </w:tabs>
        <w:ind w:left="0" w:firstLine="567"/>
        <w:jc w:val="both"/>
        <w:rPr>
          <w:snapToGrid w:val="0"/>
        </w:rPr>
      </w:pPr>
      <w:r w:rsidRPr="00880410">
        <w:rPr>
          <w:snapToGrid w:val="0"/>
        </w:rPr>
        <w:t xml:space="preserve">5.8. В течение 10 рабочих дней после подписания членами </w:t>
      </w:r>
      <w:r w:rsidR="00A20DB8">
        <w:rPr>
          <w:snapToGrid w:val="0"/>
        </w:rPr>
        <w:t>П</w:t>
      </w:r>
      <w:r>
        <w:rPr>
          <w:snapToGrid w:val="0"/>
        </w:rPr>
        <w:t>риемочной</w:t>
      </w:r>
      <w:r w:rsidRPr="00880410">
        <w:rPr>
          <w:snapToGrid w:val="0"/>
        </w:rPr>
        <w:t xml:space="preserve"> комиссии</w:t>
      </w:r>
      <w:r w:rsidRPr="00880410">
        <w:rPr>
          <w:snapToGrid w:val="0"/>
          <w:spacing w:val="-1"/>
        </w:rPr>
        <w:t xml:space="preserve"> Акта </w:t>
      </w:r>
      <w:r w:rsidRPr="00880410">
        <w:rPr>
          <w:snapToGrid w:val="0"/>
        </w:rPr>
        <w:t xml:space="preserve">сдачи-приемки Работ Подрядчик передает </w:t>
      </w:r>
      <w:r>
        <w:rPr>
          <w:snapToGrid w:val="0"/>
        </w:rPr>
        <w:t>о</w:t>
      </w:r>
      <w:r w:rsidRPr="00880410">
        <w:rPr>
          <w:snapToGrid w:val="0"/>
        </w:rPr>
        <w:t xml:space="preserve">бъект Заказчику по Акту приема-передачи </w:t>
      </w:r>
      <w:r>
        <w:rPr>
          <w:snapToGrid w:val="0"/>
        </w:rPr>
        <w:t>о</w:t>
      </w:r>
      <w:r w:rsidRPr="00880410">
        <w:rPr>
          <w:snapToGrid w:val="0"/>
        </w:rPr>
        <w:t>бъекта.</w:t>
      </w:r>
    </w:p>
    <w:p w14:paraId="719C3721" w14:textId="77777777" w:rsidR="000A57AC" w:rsidRPr="00880410" w:rsidRDefault="000A57AC" w:rsidP="000A57AC">
      <w:pPr>
        <w:shd w:val="clear" w:color="auto" w:fill="FFFFFF"/>
        <w:tabs>
          <w:tab w:val="left" w:pos="1058"/>
        </w:tabs>
        <w:autoSpaceDN w:val="0"/>
        <w:adjustRightInd w:val="0"/>
        <w:spacing w:line="240" w:lineRule="auto"/>
        <w:rPr>
          <w:sz w:val="24"/>
          <w:szCs w:val="24"/>
        </w:rPr>
      </w:pPr>
      <w:r w:rsidRPr="00880410">
        <w:rPr>
          <w:spacing w:val="-1"/>
          <w:sz w:val="24"/>
          <w:szCs w:val="24"/>
        </w:rPr>
        <w:t xml:space="preserve">5.9. Заказчик вправе отказаться от приемки </w:t>
      </w:r>
      <w:r>
        <w:rPr>
          <w:spacing w:val="-1"/>
          <w:sz w:val="24"/>
          <w:szCs w:val="24"/>
        </w:rPr>
        <w:t>о</w:t>
      </w:r>
      <w:r w:rsidRPr="00880410">
        <w:rPr>
          <w:spacing w:val="-1"/>
          <w:sz w:val="24"/>
          <w:szCs w:val="24"/>
        </w:rPr>
        <w:t xml:space="preserve">бъекта в случае обнаружения недостатков, которые </w:t>
      </w:r>
      <w:r>
        <w:rPr>
          <w:sz w:val="24"/>
          <w:szCs w:val="24"/>
        </w:rPr>
        <w:t>исключают его дальнейшее использование (эксплуатацию)</w:t>
      </w:r>
      <w:r w:rsidRPr="00880410">
        <w:rPr>
          <w:sz w:val="24"/>
          <w:szCs w:val="24"/>
        </w:rPr>
        <w:t xml:space="preserve">, в том числе при </w:t>
      </w:r>
      <w:proofErr w:type="spellStart"/>
      <w:r w:rsidRPr="00880410">
        <w:rPr>
          <w:sz w:val="24"/>
          <w:szCs w:val="24"/>
        </w:rPr>
        <w:t>непредоставлении</w:t>
      </w:r>
      <w:proofErr w:type="spellEnd"/>
      <w:r w:rsidRPr="00880410">
        <w:rPr>
          <w:sz w:val="24"/>
          <w:szCs w:val="24"/>
        </w:rPr>
        <w:t xml:space="preserve"> исполнительной документации, оформленной надлежащим образом.</w:t>
      </w:r>
    </w:p>
    <w:p w14:paraId="10FBD43E" w14:textId="77777777" w:rsidR="000A57AC" w:rsidRPr="00880410" w:rsidRDefault="000A57AC" w:rsidP="000A57AC">
      <w:pPr>
        <w:shd w:val="clear" w:color="auto" w:fill="FFFFFF"/>
        <w:spacing w:line="240" w:lineRule="auto"/>
        <w:rPr>
          <w:b/>
          <w:bCs/>
          <w:sz w:val="24"/>
          <w:szCs w:val="24"/>
        </w:rPr>
      </w:pPr>
    </w:p>
    <w:p w14:paraId="280A0DB1" w14:textId="77777777" w:rsidR="000A57AC" w:rsidRPr="00880410" w:rsidRDefault="000A57AC" w:rsidP="000A57AC">
      <w:pPr>
        <w:shd w:val="clear" w:color="auto" w:fill="FFFFFF"/>
        <w:spacing w:line="240" w:lineRule="auto"/>
        <w:jc w:val="center"/>
        <w:rPr>
          <w:b/>
          <w:bCs/>
          <w:sz w:val="24"/>
          <w:szCs w:val="24"/>
        </w:rPr>
      </w:pPr>
      <w:r w:rsidRPr="00880410">
        <w:rPr>
          <w:b/>
          <w:bCs/>
          <w:sz w:val="24"/>
          <w:szCs w:val="24"/>
        </w:rPr>
        <w:t>6. ОБЕСПЕЧЕНИЕ МАТЕРИАЛАМИ И ОБОРУДОВАНИЕМ</w:t>
      </w:r>
    </w:p>
    <w:p w14:paraId="5A12A5D1" w14:textId="77777777" w:rsidR="000A57AC" w:rsidRPr="00880410" w:rsidRDefault="000A57AC" w:rsidP="000A57AC">
      <w:pPr>
        <w:shd w:val="clear" w:color="auto" w:fill="FFFFFF"/>
        <w:tabs>
          <w:tab w:val="left" w:pos="1099"/>
        </w:tabs>
        <w:spacing w:line="240" w:lineRule="auto"/>
        <w:rPr>
          <w:sz w:val="24"/>
          <w:szCs w:val="24"/>
        </w:rPr>
      </w:pPr>
      <w:r w:rsidRPr="00880410">
        <w:rPr>
          <w:spacing w:val="-11"/>
          <w:sz w:val="24"/>
          <w:szCs w:val="24"/>
        </w:rPr>
        <w:t>6.1.</w:t>
      </w:r>
      <w:r w:rsidRPr="00880410">
        <w:rPr>
          <w:sz w:val="24"/>
          <w:szCs w:val="24"/>
        </w:rPr>
        <w:tab/>
        <w:t xml:space="preserve">Подрядчик принимает на себя обязательство обеспечить капитальный ремонт </w:t>
      </w:r>
      <w:r>
        <w:rPr>
          <w:sz w:val="24"/>
          <w:szCs w:val="24"/>
        </w:rPr>
        <w:t>о</w:t>
      </w:r>
      <w:r w:rsidRPr="00880410">
        <w:rPr>
          <w:sz w:val="24"/>
          <w:szCs w:val="24"/>
        </w:rPr>
        <w:t>бъекта строительными материалами, изделиями и конструкциями в соответствии с Технической документацией.</w:t>
      </w:r>
    </w:p>
    <w:p w14:paraId="1870253C" w14:textId="77777777" w:rsidR="000A57AC" w:rsidRPr="00880410" w:rsidRDefault="000A57AC" w:rsidP="000A57AC">
      <w:pPr>
        <w:shd w:val="clear" w:color="auto" w:fill="FFFFFF"/>
        <w:tabs>
          <w:tab w:val="left" w:pos="1150"/>
        </w:tabs>
        <w:spacing w:line="240" w:lineRule="auto"/>
        <w:rPr>
          <w:sz w:val="24"/>
          <w:szCs w:val="24"/>
        </w:rPr>
      </w:pPr>
      <w:r w:rsidRPr="00880410">
        <w:rPr>
          <w:spacing w:val="-11"/>
          <w:sz w:val="24"/>
          <w:szCs w:val="24"/>
        </w:rPr>
        <w:t>6.</w:t>
      </w:r>
      <w:r>
        <w:rPr>
          <w:spacing w:val="-11"/>
          <w:sz w:val="24"/>
          <w:szCs w:val="24"/>
        </w:rPr>
        <w:t>2</w:t>
      </w:r>
      <w:r w:rsidRPr="00880410">
        <w:rPr>
          <w:spacing w:val="-11"/>
          <w:sz w:val="24"/>
          <w:szCs w:val="24"/>
        </w:rPr>
        <w:t>.</w:t>
      </w:r>
      <w:r w:rsidRPr="00880410">
        <w:rPr>
          <w:sz w:val="24"/>
          <w:szCs w:val="24"/>
        </w:rPr>
        <w:tab/>
        <w:t xml:space="preserve">Все поставляемые для выполнения Работ материалы и оборудование должны соответствовать сметам, ГОСТ, СНиП и другим нормативно-техническим требованиям, иметь </w:t>
      </w:r>
      <w:r w:rsidRPr="00880410">
        <w:rPr>
          <w:spacing w:val="-1"/>
          <w:sz w:val="24"/>
          <w:szCs w:val="24"/>
        </w:rPr>
        <w:t xml:space="preserve">соответствующие сертификаты </w:t>
      </w:r>
      <w:r w:rsidRPr="00880410">
        <w:rPr>
          <w:sz w:val="24"/>
          <w:szCs w:val="24"/>
        </w:rPr>
        <w:t>(в том числе сертификаты качества и сертификаты пожарной безопасности)</w:t>
      </w:r>
      <w:r w:rsidRPr="00880410">
        <w:rPr>
          <w:spacing w:val="-1"/>
          <w:sz w:val="24"/>
          <w:szCs w:val="24"/>
        </w:rPr>
        <w:t>, технические паспорта и другие документы, удостоверяющие их качество.</w:t>
      </w:r>
    </w:p>
    <w:p w14:paraId="21512E43" w14:textId="77777777" w:rsidR="000A57AC" w:rsidRPr="00880410" w:rsidRDefault="000A57AC" w:rsidP="000A57AC">
      <w:pPr>
        <w:shd w:val="clear" w:color="auto" w:fill="FFFFFF"/>
        <w:tabs>
          <w:tab w:val="left" w:pos="1097"/>
        </w:tabs>
        <w:spacing w:line="240" w:lineRule="auto"/>
        <w:rPr>
          <w:sz w:val="24"/>
          <w:szCs w:val="24"/>
        </w:rPr>
      </w:pPr>
      <w:r w:rsidRPr="00880410">
        <w:rPr>
          <w:spacing w:val="-11"/>
          <w:sz w:val="24"/>
          <w:szCs w:val="24"/>
        </w:rPr>
        <w:t>6.</w:t>
      </w:r>
      <w:r>
        <w:rPr>
          <w:spacing w:val="-11"/>
          <w:sz w:val="24"/>
          <w:szCs w:val="24"/>
        </w:rPr>
        <w:t>3</w:t>
      </w:r>
      <w:r w:rsidRPr="00880410">
        <w:rPr>
          <w:spacing w:val="-11"/>
          <w:sz w:val="24"/>
          <w:szCs w:val="24"/>
        </w:rPr>
        <w:t>.</w:t>
      </w:r>
      <w:r w:rsidRPr="00880410">
        <w:rPr>
          <w:sz w:val="24"/>
          <w:szCs w:val="24"/>
        </w:rPr>
        <w:tab/>
        <w:t xml:space="preserve">Подрядчик несет ответственность за соответствие используемых материалов и </w:t>
      </w:r>
      <w:r w:rsidRPr="00880410">
        <w:rPr>
          <w:spacing w:val="-2"/>
          <w:sz w:val="24"/>
          <w:szCs w:val="24"/>
        </w:rPr>
        <w:t xml:space="preserve">оборудования, проектным спецификациям, государственным стандартам и </w:t>
      </w:r>
      <w:r w:rsidRPr="00880410">
        <w:rPr>
          <w:sz w:val="24"/>
          <w:szCs w:val="24"/>
        </w:rPr>
        <w:t>техническим условиям.</w:t>
      </w:r>
    </w:p>
    <w:p w14:paraId="42689469" w14:textId="77777777" w:rsidR="000A57AC" w:rsidRDefault="000A57AC" w:rsidP="000A57AC">
      <w:pPr>
        <w:shd w:val="clear" w:color="auto" w:fill="FFFFFF"/>
        <w:tabs>
          <w:tab w:val="left" w:pos="1097"/>
        </w:tabs>
        <w:spacing w:line="240" w:lineRule="auto"/>
        <w:rPr>
          <w:sz w:val="24"/>
          <w:szCs w:val="24"/>
        </w:rPr>
      </w:pPr>
    </w:p>
    <w:p w14:paraId="7F36A4A1" w14:textId="77777777" w:rsidR="00A27A95" w:rsidRDefault="00A27A95" w:rsidP="000A57AC">
      <w:pPr>
        <w:shd w:val="clear" w:color="auto" w:fill="FFFFFF"/>
        <w:tabs>
          <w:tab w:val="left" w:pos="1097"/>
        </w:tabs>
        <w:spacing w:line="240" w:lineRule="auto"/>
        <w:rPr>
          <w:sz w:val="24"/>
          <w:szCs w:val="24"/>
        </w:rPr>
      </w:pPr>
    </w:p>
    <w:p w14:paraId="6E56B297" w14:textId="77777777" w:rsidR="00A27A95" w:rsidRPr="00880410" w:rsidRDefault="00A27A95" w:rsidP="000A57AC">
      <w:pPr>
        <w:shd w:val="clear" w:color="auto" w:fill="FFFFFF"/>
        <w:tabs>
          <w:tab w:val="left" w:pos="1097"/>
        </w:tabs>
        <w:spacing w:line="240" w:lineRule="auto"/>
        <w:rPr>
          <w:sz w:val="24"/>
          <w:szCs w:val="24"/>
        </w:rPr>
      </w:pPr>
    </w:p>
    <w:p w14:paraId="41125257" w14:textId="77777777" w:rsidR="000A57AC" w:rsidRPr="00880410" w:rsidRDefault="000A57AC" w:rsidP="000A57AC">
      <w:pPr>
        <w:pStyle w:val="affd"/>
        <w:shd w:val="clear" w:color="auto" w:fill="FFFFFF"/>
        <w:ind w:left="0" w:firstLine="567"/>
        <w:jc w:val="center"/>
        <w:rPr>
          <w:b/>
          <w:bCs/>
          <w:snapToGrid w:val="0"/>
        </w:rPr>
      </w:pPr>
      <w:r w:rsidRPr="00880410">
        <w:rPr>
          <w:b/>
          <w:bCs/>
          <w:snapToGrid w:val="0"/>
        </w:rPr>
        <w:t>7. ОТВЕТСТВЕННОСТЬ СТОРОН</w:t>
      </w:r>
    </w:p>
    <w:p w14:paraId="18A20EE3" w14:textId="77777777" w:rsidR="000A57AC" w:rsidRPr="00880410" w:rsidRDefault="000A57AC" w:rsidP="000A57AC">
      <w:pPr>
        <w:pStyle w:val="affd"/>
        <w:shd w:val="clear" w:color="auto" w:fill="FFFFFF"/>
        <w:ind w:left="0" w:firstLine="567"/>
        <w:jc w:val="both"/>
      </w:pPr>
      <w:r w:rsidRPr="00880410">
        <w:rPr>
          <w:snapToGrid w:val="0"/>
        </w:rPr>
        <w:t>7.1. В случае, если Подрядчик не приступил к исполнению настоящего Договора в установленные настоящи</w:t>
      </w:r>
      <w:r w:rsidRPr="00880410">
        <w:t xml:space="preserve">м Договором </w:t>
      </w:r>
      <w:r w:rsidRPr="00880410">
        <w:rPr>
          <w:snapToGrid w:val="0"/>
        </w:rPr>
        <w:t>сроки</w:t>
      </w:r>
      <w:r w:rsidRPr="00880410">
        <w:rPr>
          <w:snapToGrid w:val="0"/>
          <w:spacing w:val="-1"/>
        </w:rPr>
        <w:t xml:space="preserve">, равно как и в случае нарушения Подрядчиком </w:t>
      </w:r>
      <w:r w:rsidRPr="00880410">
        <w:rPr>
          <w:snapToGrid w:val="0"/>
          <w:spacing w:val="-2"/>
        </w:rPr>
        <w:t>конечного срока выполнения Работ</w:t>
      </w:r>
      <w:r w:rsidRPr="00880410">
        <w:rPr>
          <w:snapToGrid w:val="0"/>
        </w:rPr>
        <w:t>:</w:t>
      </w:r>
    </w:p>
    <w:p w14:paraId="1C21E8EB" w14:textId="77777777" w:rsidR="000A57AC" w:rsidRPr="00880410" w:rsidRDefault="000A57AC" w:rsidP="000A57AC">
      <w:pPr>
        <w:pStyle w:val="affd"/>
        <w:shd w:val="clear" w:color="auto" w:fill="FFFFFF"/>
        <w:ind w:left="0" w:firstLine="567"/>
        <w:jc w:val="both"/>
      </w:pPr>
      <w:r w:rsidRPr="00880410">
        <w:rPr>
          <w:snapToGrid w:val="0"/>
        </w:rPr>
        <w:t xml:space="preserve">- более чем на 10 (десять) календарных </w:t>
      </w:r>
      <w:r w:rsidRPr="00880410">
        <w:rPr>
          <w:snapToGrid w:val="0"/>
          <w:spacing w:val="-1"/>
        </w:rPr>
        <w:t xml:space="preserve">дней, </w:t>
      </w:r>
      <w:r w:rsidRPr="00880410">
        <w:rPr>
          <w:snapToGrid w:val="0"/>
          <w:spacing w:val="-2"/>
        </w:rPr>
        <w:t xml:space="preserve">Заказчик вправе </w:t>
      </w:r>
      <w:r w:rsidRPr="00880410">
        <w:rPr>
          <w:snapToGrid w:val="0"/>
        </w:rPr>
        <w:t>потребовать уплаты неустойки за каждый день просрочки в размере 0,01% (Ноль целых одна сотая процента) от стоимости Работ по настоящему Договору</w:t>
      </w:r>
      <w:r w:rsidRPr="00880410">
        <w:rPr>
          <w:snapToGrid w:val="0"/>
          <w:spacing w:val="-1"/>
        </w:rPr>
        <w:t xml:space="preserve">, начиная со дня, следующего за днем истечения, установленного Договором </w:t>
      </w:r>
      <w:r w:rsidRPr="00880410">
        <w:rPr>
          <w:snapToGrid w:val="0"/>
        </w:rPr>
        <w:t>соответствующего срока, но не более 10% (десяти) от стоимости Работ по настоящему Договору;</w:t>
      </w:r>
    </w:p>
    <w:p w14:paraId="5BF139AA" w14:textId="77777777" w:rsidR="000A57AC" w:rsidRPr="00880410" w:rsidRDefault="000A57AC" w:rsidP="000A57AC">
      <w:pPr>
        <w:pStyle w:val="affd"/>
        <w:shd w:val="clear" w:color="auto" w:fill="FFFFFF"/>
        <w:ind w:left="0" w:firstLine="567"/>
        <w:jc w:val="both"/>
      </w:pPr>
      <w:r w:rsidRPr="00880410">
        <w:rPr>
          <w:snapToGrid w:val="0"/>
        </w:rPr>
        <w:t xml:space="preserve">- более чем на </w:t>
      </w:r>
      <w:r>
        <w:rPr>
          <w:snapToGrid w:val="0"/>
        </w:rPr>
        <w:t>20</w:t>
      </w:r>
      <w:r w:rsidRPr="00880410">
        <w:rPr>
          <w:snapToGrid w:val="0"/>
        </w:rPr>
        <w:t xml:space="preserve"> (</w:t>
      </w:r>
      <w:r>
        <w:rPr>
          <w:snapToGrid w:val="0"/>
        </w:rPr>
        <w:t>двадцать</w:t>
      </w:r>
      <w:r w:rsidRPr="00880410">
        <w:rPr>
          <w:snapToGrid w:val="0"/>
        </w:rPr>
        <w:t xml:space="preserve">) календарных </w:t>
      </w:r>
      <w:r w:rsidRPr="00880410">
        <w:rPr>
          <w:snapToGrid w:val="0"/>
          <w:spacing w:val="-1"/>
        </w:rPr>
        <w:t xml:space="preserve">дней, Заказчик </w:t>
      </w:r>
      <w:r w:rsidRPr="00880410">
        <w:rPr>
          <w:snapToGrid w:val="0"/>
        </w:rPr>
        <w:t xml:space="preserve">вправе </w:t>
      </w:r>
      <w:r w:rsidRPr="00880410">
        <w:rPr>
          <w:snapToGrid w:val="0"/>
          <w:spacing w:val="-2"/>
        </w:rPr>
        <w:t>в одностороннем порядке отказаться от исполнения настоящего Договора</w:t>
      </w:r>
      <w:r w:rsidRPr="00880410">
        <w:rPr>
          <w:snapToGrid w:val="0"/>
        </w:rPr>
        <w:t xml:space="preserve"> и потребовать от Подрядчика возмещения убытков. </w:t>
      </w:r>
    </w:p>
    <w:p w14:paraId="503E14BC" w14:textId="77777777" w:rsidR="000A57AC" w:rsidRPr="00880410" w:rsidRDefault="000A57AC" w:rsidP="000A57AC">
      <w:pPr>
        <w:pStyle w:val="affd"/>
        <w:shd w:val="clear" w:color="auto" w:fill="FFFFFF"/>
        <w:ind w:left="0" w:firstLine="567"/>
        <w:jc w:val="both"/>
      </w:pPr>
      <w:r w:rsidRPr="00880410">
        <w:rPr>
          <w:snapToGrid w:val="0"/>
        </w:rPr>
        <w:t>При этом убытки подлежат возмещению в полной сумме сверх неустойки.</w:t>
      </w:r>
    </w:p>
    <w:p w14:paraId="78AE524D" w14:textId="77777777" w:rsidR="000A57AC" w:rsidRPr="00880410" w:rsidRDefault="000A57AC" w:rsidP="000A57AC">
      <w:pPr>
        <w:pStyle w:val="affd"/>
        <w:shd w:val="clear" w:color="auto" w:fill="FFFFFF"/>
        <w:ind w:left="0" w:firstLine="567"/>
        <w:jc w:val="both"/>
      </w:pPr>
      <w:r w:rsidRPr="00880410">
        <w:rPr>
          <w:snapToGrid w:val="0"/>
        </w:rPr>
        <w:t xml:space="preserve">7.2. В случае, когда Работы и иные неразрывно </w:t>
      </w:r>
      <w:r w:rsidRPr="00880410">
        <w:rPr>
          <w:snapToGrid w:val="0"/>
          <w:spacing w:val="-1"/>
        </w:rPr>
        <w:t xml:space="preserve">связанные с </w:t>
      </w:r>
      <w:r>
        <w:rPr>
          <w:snapToGrid w:val="0"/>
          <w:spacing w:val="-1"/>
        </w:rPr>
        <w:t>о</w:t>
      </w:r>
      <w:r w:rsidRPr="00880410">
        <w:rPr>
          <w:snapToGrid w:val="0"/>
          <w:spacing w:val="-1"/>
        </w:rPr>
        <w:t xml:space="preserve">бъектом работы по настоящему Договору выполнены с отступлениями от </w:t>
      </w:r>
      <w:r w:rsidRPr="00880410">
        <w:rPr>
          <w:snapToGrid w:val="0"/>
        </w:rPr>
        <w:t xml:space="preserve">требований Договора, </w:t>
      </w:r>
      <w:r>
        <w:rPr>
          <w:snapToGrid w:val="0"/>
        </w:rPr>
        <w:t xml:space="preserve">Техническом заданием, </w:t>
      </w:r>
      <w:r w:rsidRPr="00880410">
        <w:rPr>
          <w:snapToGrid w:val="0"/>
        </w:rPr>
        <w:t xml:space="preserve">Технической документацией, ухудшившими результат Работ, или с иными недостатками, повлиявшими на </w:t>
      </w:r>
      <w:r w:rsidRPr="00880410">
        <w:rPr>
          <w:snapToGrid w:val="0"/>
          <w:spacing w:val="-1"/>
        </w:rPr>
        <w:t>качество Работ, в том числе з</w:t>
      </w:r>
      <w:r w:rsidRPr="00880410">
        <w:rPr>
          <w:snapToGrid w:val="0"/>
        </w:rPr>
        <w:t>а несвоевременное исполнение обязательств по вывозу техники и уборке,</w:t>
      </w:r>
      <w:r w:rsidRPr="00880410">
        <w:rPr>
          <w:snapToGrid w:val="0"/>
          <w:spacing w:val="-1"/>
        </w:rPr>
        <w:t xml:space="preserve"> Подрядчик по требованию Заказчика обязан уплатить Заказчику штрафную неустойку в размере 50 000 (пятьдесят тысяч) рублей за каждый факт нарушения. </w:t>
      </w:r>
    </w:p>
    <w:p w14:paraId="5298444A" w14:textId="77777777" w:rsidR="000A57AC" w:rsidRPr="00880410" w:rsidRDefault="000A57AC" w:rsidP="000A57AC">
      <w:pPr>
        <w:pStyle w:val="affd"/>
        <w:shd w:val="clear" w:color="auto" w:fill="FFFFFF"/>
        <w:ind w:left="0" w:firstLine="567"/>
        <w:jc w:val="both"/>
      </w:pPr>
      <w:r w:rsidRPr="00880410">
        <w:rPr>
          <w:snapToGrid w:val="0"/>
          <w:spacing w:val="-1"/>
        </w:rPr>
        <w:t xml:space="preserve">7.3. Подрядчик обязан по требованию Заказчика и в установленные им сроки за свой счет </w:t>
      </w:r>
      <w:r w:rsidRPr="00880410">
        <w:rPr>
          <w:snapToGrid w:val="0"/>
        </w:rPr>
        <w:t>устранять недостатки (дефекты), обнаруженные Заказчиком в период выполнения Работ, а также на</w:t>
      </w:r>
      <w:r w:rsidRPr="00880410">
        <w:rPr>
          <w:snapToGrid w:val="0"/>
          <w:spacing w:val="-11"/>
        </w:rPr>
        <w:t xml:space="preserve"> </w:t>
      </w:r>
      <w:r w:rsidRPr="00880410">
        <w:rPr>
          <w:snapToGrid w:val="0"/>
        </w:rPr>
        <w:t>протяже</w:t>
      </w:r>
      <w:r>
        <w:rPr>
          <w:snapToGrid w:val="0"/>
        </w:rPr>
        <w:t>нии гарантийного срока, установленного для выполненных Подрядчиком Работ</w:t>
      </w:r>
      <w:r w:rsidRPr="00880410">
        <w:rPr>
          <w:snapToGrid w:val="0"/>
        </w:rPr>
        <w:t>.</w:t>
      </w:r>
    </w:p>
    <w:p w14:paraId="3680AF83" w14:textId="77777777" w:rsidR="000A57AC" w:rsidRPr="00880410" w:rsidRDefault="000A57AC" w:rsidP="000A57AC">
      <w:pPr>
        <w:shd w:val="clear" w:color="auto" w:fill="FFFFFF"/>
        <w:spacing w:line="240" w:lineRule="auto"/>
        <w:rPr>
          <w:sz w:val="24"/>
          <w:szCs w:val="24"/>
        </w:rPr>
      </w:pPr>
      <w:r w:rsidRPr="00880410">
        <w:rPr>
          <w:spacing w:val="-1"/>
          <w:sz w:val="24"/>
          <w:szCs w:val="24"/>
        </w:rPr>
        <w:t xml:space="preserve">Недостатки фиксируются в период выполнения Работ в соответствующих журналах, а в период </w:t>
      </w:r>
      <w:r w:rsidRPr="00880410">
        <w:rPr>
          <w:sz w:val="24"/>
          <w:szCs w:val="24"/>
        </w:rPr>
        <w:t>гарантийного срока - в рекламационном акте, составляемом и подписываемом Сторонами в соответствии с условиями настоящего Договора.</w:t>
      </w:r>
    </w:p>
    <w:p w14:paraId="01DA0C43" w14:textId="77777777" w:rsidR="000A57AC" w:rsidRPr="00880410" w:rsidRDefault="000A57AC" w:rsidP="000A57AC">
      <w:pPr>
        <w:pStyle w:val="affd"/>
        <w:shd w:val="clear" w:color="auto" w:fill="FFFFFF"/>
        <w:ind w:left="0" w:firstLine="567"/>
        <w:jc w:val="both"/>
      </w:pPr>
      <w:r w:rsidRPr="00880410">
        <w:rPr>
          <w:snapToGrid w:val="0"/>
          <w:spacing w:val="-1"/>
        </w:rPr>
        <w:t xml:space="preserve">7.4. Заказчик вправе вместо требования об устранении недостатков потребовать от </w:t>
      </w:r>
      <w:r w:rsidRPr="00880410">
        <w:rPr>
          <w:snapToGrid w:val="0"/>
        </w:rPr>
        <w:t>Подрядчика соразмерного уменьшения установленной за Работы цены или возмещения своих расходов на устранение недостатков.</w:t>
      </w:r>
    </w:p>
    <w:p w14:paraId="25150763" w14:textId="77777777" w:rsidR="000A57AC" w:rsidRPr="00880410" w:rsidRDefault="000A57AC" w:rsidP="000A57AC">
      <w:pPr>
        <w:pStyle w:val="affd"/>
        <w:shd w:val="clear" w:color="auto" w:fill="FFFFFF"/>
        <w:ind w:left="0" w:firstLine="567"/>
        <w:jc w:val="both"/>
      </w:pPr>
      <w:r w:rsidRPr="00880410">
        <w:rPr>
          <w:rFonts w:eastAsia="Calibri"/>
        </w:rPr>
        <w:t xml:space="preserve">7.5. В случае нарушения установленных Заказчиком сроков устранения обнаруженных им недостатков (дефектов) в выполненной работе Подрядчик </w:t>
      </w:r>
      <w:r w:rsidRPr="00880410">
        <w:rPr>
          <w:rFonts w:eastAsia="Calibri"/>
          <w:spacing w:val="-1"/>
        </w:rPr>
        <w:t xml:space="preserve">по требованию Заказчика </w:t>
      </w:r>
      <w:r w:rsidRPr="00880410">
        <w:rPr>
          <w:rFonts w:eastAsia="Calibri"/>
        </w:rPr>
        <w:t xml:space="preserve">уплачивает Заказчику пени в размере </w:t>
      </w:r>
      <w:r w:rsidRPr="00880410">
        <w:rPr>
          <w:rFonts w:eastAsia="Calibri"/>
          <w:spacing w:val="-1"/>
        </w:rPr>
        <w:t xml:space="preserve">0,01% (Ноль целых одна сотая процента) от стоимости Работ по настоящему Договору за каждый день </w:t>
      </w:r>
      <w:r w:rsidRPr="00880410">
        <w:rPr>
          <w:rFonts w:eastAsia="Calibri"/>
        </w:rPr>
        <w:t xml:space="preserve">просрочки, </w:t>
      </w:r>
      <w:r w:rsidRPr="00880410">
        <w:rPr>
          <w:snapToGrid w:val="0"/>
        </w:rPr>
        <w:t>но не более 10%(десяти) от стоимости Работ по настоящему Договору</w:t>
      </w:r>
      <w:r w:rsidRPr="00880410">
        <w:rPr>
          <w:rFonts w:eastAsia="Calibri"/>
        </w:rPr>
        <w:t>.</w:t>
      </w:r>
    </w:p>
    <w:p w14:paraId="32C9186A" w14:textId="77777777" w:rsidR="000A57AC" w:rsidRPr="00880410" w:rsidRDefault="000A57AC" w:rsidP="000A57AC">
      <w:pPr>
        <w:pStyle w:val="affd"/>
        <w:shd w:val="clear" w:color="auto" w:fill="FFFFFF"/>
        <w:ind w:left="0" w:firstLine="567"/>
        <w:jc w:val="both"/>
        <w:rPr>
          <w:color w:val="FF0000"/>
        </w:rPr>
      </w:pPr>
      <w:r w:rsidRPr="00880410">
        <w:rPr>
          <w:snapToGrid w:val="0"/>
        </w:rPr>
        <w:t>7.6. Если отступления в выполнении Работ от условий Договора или иные недостатки результата Работ не были устранены Подрядчиком в разумный срок или являются существенными и неустранимыми, Заказчик вправе в одностороннем порядке отказаться от исполнения настоящего Договора и потребовать возмещения убытков в полной сумме сверх неустойки.</w:t>
      </w:r>
      <w:r w:rsidRPr="00880410">
        <w:rPr>
          <w:snapToGrid w:val="0"/>
          <w:color w:val="FF0000"/>
        </w:rPr>
        <w:t xml:space="preserve"> </w:t>
      </w:r>
    </w:p>
    <w:p w14:paraId="67BA74DF" w14:textId="77777777" w:rsidR="000A57AC" w:rsidRPr="00880410" w:rsidRDefault="000A57AC" w:rsidP="000A57AC">
      <w:pPr>
        <w:pStyle w:val="affd"/>
        <w:shd w:val="clear" w:color="auto" w:fill="FFFFFF"/>
        <w:ind w:left="0" w:firstLine="567"/>
        <w:jc w:val="both"/>
      </w:pPr>
      <w:r w:rsidRPr="00880410">
        <w:rPr>
          <w:snapToGrid w:val="0"/>
        </w:rPr>
        <w:t>7.7. Подрядчик несет полную ответственность в соответствии с условиями настоящего Договора за действия субподрядчиков, которых он привлек к исполнению специальных работ по Договору.</w:t>
      </w:r>
    </w:p>
    <w:p w14:paraId="77226B18" w14:textId="77777777" w:rsidR="000A57AC" w:rsidRPr="00880410" w:rsidRDefault="000A57AC" w:rsidP="000A57AC">
      <w:pPr>
        <w:pStyle w:val="affd"/>
        <w:shd w:val="clear" w:color="auto" w:fill="FFFFFF"/>
        <w:ind w:left="0" w:firstLine="567"/>
        <w:jc w:val="both"/>
      </w:pPr>
      <w:r w:rsidRPr="00880410">
        <w:rPr>
          <w:snapToGrid w:val="0"/>
        </w:rPr>
        <w:t>7.8. Подрядчик</w:t>
      </w:r>
      <w:r w:rsidRPr="00880410">
        <w:rPr>
          <w:snapToGrid w:val="0"/>
          <w:spacing w:val="-1"/>
        </w:rPr>
        <w:t xml:space="preserve"> несет ответственность за соблюдение законодательства и обязуется возместить ущерб от возможных штрафов и взысканий, наложенных на Заказчика контролирующими органами. </w:t>
      </w:r>
    </w:p>
    <w:p w14:paraId="7E7380FC" w14:textId="77777777" w:rsidR="000A57AC" w:rsidRPr="00880410" w:rsidRDefault="000A57AC" w:rsidP="000A57AC">
      <w:pPr>
        <w:pStyle w:val="affd"/>
        <w:shd w:val="clear" w:color="auto" w:fill="FFFFFF"/>
        <w:ind w:left="0" w:firstLine="567"/>
        <w:jc w:val="both"/>
      </w:pPr>
      <w:r w:rsidRPr="00880410">
        <w:rPr>
          <w:rFonts w:eastAsia="Calibri"/>
          <w:snapToGrid w:val="0"/>
        </w:rPr>
        <w:t>7.9. Заказчик освобождается от любых претензий государственных, проверяющих органов и (или) физических лиц, связанных с нарушением Подрядчиком (или его сотрудниками и представителями) правил пожарной, санитарной и технической безопасности, миграционного законодательства. В случае выявления подобных наущений Подрядчик обязуется исправить выявленные нарушения своими силами и за счет собственных средств, в том числе оплатить штрафы, пени и иные финансовые претензии государственных органов. Отказ Подрядчика от выполнения настоящего Договора, после предъявления претензий государственных органов, не освобождает Подрядчика от ответственности</w:t>
      </w:r>
      <w:r w:rsidRPr="00880410">
        <w:rPr>
          <w:rFonts w:eastAsia="Calibri"/>
          <w:snapToGrid w:val="0"/>
          <w:spacing w:val="-7"/>
        </w:rPr>
        <w:t xml:space="preserve"> за выявленные нарушения. </w:t>
      </w:r>
    </w:p>
    <w:p w14:paraId="30283AC2" w14:textId="77777777" w:rsidR="000A57AC" w:rsidRPr="00880410" w:rsidRDefault="000A57AC" w:rsidP="000A57AC">
      <w:pPr>
        <w:pStyle w:val="affd"/>
        <w:shd w:val="clear" w:color="auto" w:fill="FFFFFF"/>
        <w:ind w:left="0" w:firstLine="567"/>
        <w:jc w:val="both"/>
      </w:pPr>
      <w:r w:rsidRPr="00880410">
        <w:rPr>
          <w:snapToGrid w:val="0"/>
          <w:spacing w:val="-1"/>
        </w:rPr>
        <w:t>7.10 Кроме предусмотренных в настоящем разделе</w:t>
      </w:r>
      <w:r w:rsidRPr="00880410">
        <w:rPr>
          <w:snapToGrid w:val="0"/>
        </w:rPr>
        <w:t xml:space="preserve"> санкций, убытки, связанные с неисполнением </w:t>
      </w:r>
      <w:r w:rsidRPr="00880410">
        <w:rPr>
          <w:snapToGrid w:val="0"/>
          <w:spacing w:val="-1"/>
        </w:rPr>
        <w:t xml:space="preserve">или ненадлежащим исполнением Сторонами своих обязательств по настоящему Договору, возмещаются </w:t>
      </w:r>
      <w:r w:rsidRPr="00880410">
        <w:rPr>
          <w:snapToGrid w:val="0"/>
        </w:rPr>
        <w:t>виновной Стороной в соответствии с действующим законодательством Российской Федерации.</w:t>
      </w:r>
    </w:p>
    <w:p w14:paraId="1262FE05" w14:textId="77777777" w:rsidR="000A57AC" w:rsidRPr="00880410" w:rsidRDefault="000A57AC" w:rsidP="000A57AC">
      <w:pPr>
        <w:pStyle w:val="affd"/>
        <w:shd w:val="clear" w:color="auto" w:fill="FFFFFF"/>
        <w:ind w:left="0" w:firstLine="567"/>
        <w:jc w:val="both"/>
      </w:pPr>
      <w:r w:rsidRPr="00880410">
        <w:rPr>
          <w:snapToGrid w:val="0"/>
        </w:rPr>
        <w:t>7.11. Стороны в одностороннем порядке определяют необходимость и целесообразность применения указанных санкций и имеют право не начислять и не взыскивать штраф и пени, установленные настоящим разделом Договора.</w:t>
      </w:r>
    </w:p>
    <w:p w14:paraId="7AB7BB9D" w14:textId="77777777" w:rsidR="000A57AC" w:rsidRPr="00880410" w:rsidRDefault="000A57AC" w:rsidP="000A57AC">
      <w:pPr>
        <w:pStyle w:val="affd"/>
        <w:shd w:val="clear" w:color="auto" w:fill="FFFFFF"/>
        <w:ind w:left="0" w:firstLine="567"/>
        <w:jc w:val="both"/>
      </w:pPr>
      <w:r w:rsidRPr="00880410">
        <w:rPr>
          <w:snapToGrid w:val="0"/>
        </w:rPr>
        <w:t xml:space="preserve">7.12. Заказчик вправе удержать из средств, подлежащих оплате Подрядчику за выполненные работы по настоящему Договору денежные средства, подлежащие в счет погашения начисленных Заказчиком по настоящему Договору </w:t>
      </w:r>
      <w:r w:rsidRPr="00880410">
        <w:rPr>
          <w:snapToGrid w:val="0"/>
          <w:spacing w:val="-1"/>
        </w:rPr>
        <w:t xml:space="preserve">штрафных санкций (штрафов и пеней) и (или) </w:t>
      </w:r>
      <w:r w:rsidRPr="00880410">
        <w:rPr>
          <w:snapToGrid w:val="0"/>
        </w:rPr>
        <w:t xml:space="preserve">понесенные Заказчиком убытки, подтвержденные документально. Стороны подписывают Акт зачета взаимных однородных требований. Подрядчик обязуется подписать, поступивший в его адрес Акт зачета взаимных однородных требований не позднее 10 (десяти) календарных дней с момента его получения. В случае уклонения Подрядчика от подписания Акта зачета взаимных однородных требований, зачет взаимных однородных требований считается состоявшимся. </w:t>
      </w:r>
    </w:p>
    <w:p w14:paraId="75A55FE8" w14:textId="77777777" w:rsidR="000A57AC" w:rsidRPr="00880410" w:rsidRDefault="000A57AC" w:rsidP="000A57AC">
      <w:pPr>
        <w:pStyle w:val="affd"/>
        <w:shd w:val="clear" w:color="auto" w:fill="FFFFFF"/>
        <w:ind w:left="0" w:firstLine="567"/>
        <w:jc w:val="both"/>
      </w:pPr>
      <w:r w:rsidRPr="00880410">
        <w:rPr>
          <w:snapToGrid w:val="0"/>
          <w:spacing w:val="-1"/>
        </w:rPr>
        <w:t xml:space="preserve">7.13. Меры ответственности Сторон, не предусмотренные в настоящем Договоре, применяются в </w:t>
      </w:r>
      <w:r w:rsidRPr="00880410">
        <w:rPr>
          <w:snapToGrid w:val="0"/>
        </w:rPr>
        <w:t>соответствии с нормами гражданского законодательства Российской Федерации.</w:t>
      </w:r>
    </w:p>
    <w:p w14:paraId="645D3A72" w14:textId="77777777" w:rsidR="000A57AC" w:rsidRPr="00880410" w:rsidRDefault="000A57AC" w:rsidP="000A57AC">
      <w:pPr>
        <w:pStyle w:val="affd"/>
        <w:shd w:val="clear" w:color="auto" w:fill="FFFFFF"/>
        <w:ind w:left="0" w:firstLine="567"/>
        <w:jc w:val="both"/>
      </w:pPr>
      <w:r w:rsidRPr="00880410">
        <w:rPr>
          <w:snapToGrid w:val="0"/>
          <w:spacing w:val="-1"/>
        </w:rPr>
        <w:t xml:space="preserve">7.14. Уплата пени и штрафов за просрочку или иное ненадлежащее исполнение обязательств по </w:t>
      </w:r>
      <w:r w:rsidRPr="00880410">
        <w:rPr>
          <w:snapToGrid w:val="0"/>
        </w:rPr>
        <w:t>Договору, а также возмещение убытков, причиненных ненадлежащим исполнением обязательств, не освобождает Стороны от исполнения этих обязательств.</w:t>
      </w:r>
    </w:p>
    <w:p w14:paraId="6798084B" w14:textId="77777777" w:rsidR="000A57AC" w:rsidRPr="00880410" w:rsidRDefault="000A57AC" w:rsidP="000A57AC">
      <w:pPr>
        <w:shd w:val="clear" w:color="auto" w:fill="FFFFFF"/>
        <w:spacing w:line="240" w:lineRule="auto"/>
        <w:rPr>
          <w:b/>
          <w:bCs/>
          <w:sz w:val="24"/>
          <w:szCs w:val="24"/>
        </w:rPr>
      </w:pPr>
    </w:p>
    <w:p w14:paraId="4E832021" w14:textId="77777777" w:rsidR="000A57AC" w:rsidRPr="00880410" w:rsidRDefault="000A57AC" w:rsidP="000A57AC">
      <w:pPr>
        <w:pStyle w:val="affd"/>
        <w:shd w:val="clear" w:color="auto" w:fill="FFFFFF"/>
        <w:ind w:left="0" w:firstLine="567"/>
        <w:jc w:val="both"/>
        <w:rPr>
          <w:b/>
          <w:bCs/>
          <w:snapToGrid w:val="0"/>
        </w:rPr>
      </w:pPr>
      <w:r w:rsidRPr="00880410">
        <w:rPr>
          <w:b/>
          <w:bCs/>
          <w:snapToGrid w:val="0"/>
        </w:rPr>
        <w:t>8.  СРОК ДЕЙСТВИЯ ДОГОВОРА И ПРЕКРАЩЕНИЕ ДОГОВОРНЫХ ОТНОШЕНИЙ</w:t>
      </w:r>
    </w:p>
    <w:p w14:paraId="67B87CED" w14:textId="77777777" w:rsidR="000A57AC" w:rsidRPr="00880410" w:rsidRDefault="000A57AC" w:rsidP="000A57AC">
      <w:pPr>
        <w:pStyle w:val="affd"/>
        <w:shd w:val="clear" w:color="auto" w:fill="FFFFFF"/>
        <w:autoSpaceDE w:val="0"/>
        <w:autoSpaceDN w:val="0"/>
        <w:ind w:left="0" w:firstLine="567"/>
        <w:jc w:val="both"/>
      </w:pPr>
      <w:r w:rsidRPr="00880410">
        <w:rPr>
          <w:snapToGrid w:val="0"/>
        </w:rPr>
        <w:t xml:space="preserve">8.1. Настоящий Договор вступает в силу с даты его подписания Сторонами и действует до полного исполнения Сторонами своих обязательств. </w:t>
      </w:r>
    </w:p>
    <w:p w14:paraId="2B9D9074" w14:textId="77777777" w:rsidR="000A57AC" w:rsidRPr="00880410" w:rsidRDefault="000A57AC" w:rsidP="000A57AC">
      <w:pPr>
        <w:pStyle w:val="affd"/>
        <w:shd w:val="clear" w:color="auto" w:fill="FFFFFF"/>
        <w:autoSpaceDE w:val="0"/>
        <w:autoSpaceDN w:val="0"/>
        <w:ind w:left="0" w:firstLine="567"/>
        <w:jc w:val="both"/>
      </w:pPr>
      <w:r w:rsidRPr="00880410">
        <w:rPr>
          <w:snapToGrid w:val="0"/>
        </w:rPr>
        <w:t>8.2. Условия расторжения Договора:</w:t>
      </w:r>
    </w:p>
    <w:p w14:paraId="56BB6B63" w14:textId="77777777" w:rsidR="000A57AC" w:rsidRPr="00880410" w:rsidRDefault="000A57AC" w:rsidP="000A57AC">
      <w:pPr>
        <w:pStyle w:val="affd"/>
        <w:shd w:val="clear" w:color="auto" w:fill="FFFFFF"/>
        <w:autoSpaceDE w:val="0"/>
        <w:autoSpaceDN w:val="0"/>
        <w:ind w:left="0" w:firstLine="567"/>
        <w:jc w:val="both"/>
      </w:pPr>
      <w:r w:rsidRPr="00880410">
        <w:rPr>
          <w:snapToGrid w:val="0"/>
        </w:rPr>
        <w:t>8.2.1. Настоящий Договор может быть расторгнут по взаимному соглашению Сторон.</w:t>
      </w:r>
    </w:p>
    <w:p w14:paraId="6F13861C" w14:textId="77777777" w:rsidR="000A57AC" w:rsidRPr="00880410" w:rsidRDefault="000A57AC" w:rsidP="000A57AC">
      <w:pPr>
        <w:pStyle w:val="affd"/>
        <w:shd w:val="clear" w:color="auto" w:fill="FFFFFF"/>
        <w:autoSpaceDE w:val="0"/>
        <w:autoSpaceDN w:val="0"/>
        <w:ind w:left="0" w:firstLine="567"/>
        <w:jc w:val="both"/>
      </w:pPr>
      <w:r w:rsidRPr="00880410">
        <w:rPr>
          <w:snapToGrid w:val="0"/>
        </w:rPr>
        <w:t xml:space="preserve">8.2.2. Настоящий Договор может быть расторгнут путем отказа одной из сторон от его исполнения в случаях, предусмотренных </w:t>
      </w:r>
      <w:r>
        <w:rPr>
          <w:snapToGrid w:val="0"/>
        </w:rPr>
        <w:t>настоящим Договором</w:t>
      </w:r>
      <w:r w:rsidRPr="00880410">
        <w:rPr>
          <w:snapToGrid w:val="0"/>
        </w:rPr>
        <w:t>, а также в случаях, предусмотренных действующим законодательством РФ.</w:t>
      </w:r>
    </w:p>
    <w:p w14:paraId="5B0CD582" w14:textId="77777777" w:rsidR="000A57AC" w:rsidRPr="00880410" w:rsidRDefault="000A57AC" w:rsidP="000A57AC">
      <w:pPr>
        <w:pStyle w:val="affd"/>
        <w:shd w:val="clear" w:color="auto" w:fill="FFFFFF"/>
        <w:autoSpaceDE w:val="0"/>
        <w:autoSpaceDN w:val="0"/>
        <w:ind w:left="0" w:firstLine="567"/>
        <w:jc w:val="both"/>
      </w:pPr>
      <w:r w:rsidRPr="00880410">
        <w:rPr>
          <w:snapToGrid w:val="0"/>
        </w:rPr>
        <w:t>8.3. Заказчик вправе отказаться от исполнения настоящего Договора в одностороннем порядке, письменно уведомив об этом Подрядчика не позднее 10 (десяти) календарных дней до предполагаемой даты расторжения договора, в следующих случаях:</w:t>
      </w:r>
    </w:p>
    <w:p w14:paraId="1667C774" w14:textId="77777777" w:rsidR="000A57AC" w:rsidRPr="00880410" w:rsidRDefault="000A57AC" w:rsidP="000A57AC">
      <w:pPr>
        <w:spacing w:line="240" w:lineRule="auto"/>
        <w:rPr>
          <w:sz w:val="24"/>
          <w:szCs w:val="24"/>
        </w:rPr>
      </w:pPr>
      <w:r w:rsidRPr="00880410">
        <w:rPr>
          <w:sz w:val="24"/>
          <w:szCs w:val="24"/>
        </w:rPr>
        <w:t>- нарушение Подрядчиком сроков выполнения Работ более чем на 20 (двадцать) календарных дней по причинам, не зависящим от Заказчика;</w:t>
      </w:r>
    </w:p>
    <w:p w14:paraId="265B5DD9" w14:textId="77777777" w:rsidR="000A57AC" w:rsidRPr="00880410" w:rsidRDefault="000A57AC" w:rsidP="000A57AC">
      <w:pPr>
        <w:spacing w:line="240" w:lineRule="auto"/>
        <w:rPr>
          <w:sz w:val="24"/>
          <w:szCs w:val="24"/>
        </w:rPr>
      </w:pPr>
      <w:r w:rsidRPr="00880410">
        <w:rPr>
          <w:sz w:val="24"/>
          <w:szCs w:val="24"/>
        </w:rPr>
        <w:t>- несоблюдения Подрядчиком требований по качеству Работ, если исправление соответствующих некачественно выполненных работ влечет задержку выполнения Работ более чем на 30 (тридцать) календарных дней;</w:t>
      </w:r>
    </w:p>
    <w:p w14:paraId="1A2C03DC" w14:textId="77777777" w:rsidR="000A57AC" w:rsidRPr="00880410" w:rsidRDefault="000A57AC" w:rsidP="000A57AC">
      <w:pPr>
        <w:spacing w:line="240" w:lineRule="auto"/>
        <w:rPr>
          <w:rFonts w:eastAsia="Calibri"/>
          <w:sz w:val="24"/>
          <w:szCs w:val="24"/>
        </w:rPr>
      </w:pPr>
      <w:r w:rsidRPr="00880410">
        <w:rPr>
          <w:sz w:val="24"/>
          <w:szCs w:val="24"/>
        </w:rPr>
        <w:t>- утраты</w:t>
      </w:r>
      <w:r w:rsidRPr="00880410">
        <w:rPr>
          <w:rStyle w:val="afffb"/>
          <w:sz w:val="24"/>
          <w:szCs w:val="24"/>
        </w:rPr>
        <w:footnoteReference w:id="9"/>
      </w:r>
      <w:r w:rsidRPr="00880410">
        <w:rPr>
          <w:sz w:val="24"/>
          <w:szCs w:val="24"/>
        </w:rPr>
        <w:t xml:space="preserve"> Подрядчиком членства в СРО, у которой имеется сформированный  в соответствии со статьями 55.4 и 55.16 Градостроительного кодекса РФ, компенсационный фонд обеспечения договорных обязательств, возникших по договорам строительного подряда, заключаемым с использованием конкурентных способов заключения договоров, по любым основаниям</w:t>
      </w:r>
      <w:r w:rsidRPr="00880410" w:rsidDel="00B544A1">
        <w:rPr>
          <w:sz w:val="24"/>
          <w:szCs w:val="24"/>
        </w:rPr>
        <w:t xml:space="preserve"> </w:t>
      </w:r>
      <w:r w:rsidRPr="00880410">
        <w:rPr>
          <w:sz w:val="24"/>
          <w:szCs w:val="24"/>
        </w:rPr>
        <w:t xml:space="preserve">и (или) в случае </w:t>
      </w:r>
      <w:proofErr w:type="spellStart"/>
      <w:r w:rsidRPr="00880410">
        <w:rPr>
          <w:sz w:val="24"/>
          <w:szCs w:val="24"/>
        </w:rPr>
        <w:t>непредоставления</w:t>
      </w:r>
      <w:proofErr w:type="spellEnd"/>
      <w:r w:rsidRPr="00880410">
        <w:rPr>
          <w:sz w:val="24"/>
          <w:szCs w:val="24"/>
        </w:rPr>
        <w:t xml:space="preserve"> Подрядчиком действующей выписки из реестра членов СРО по </w:t>
      </w:r>
      <w:hyperlink r:id="rId16" w:history="1">
        <w:r w:rsidRPr="00880410">
          <w:rPr>
            <w:sz w:val="24"/>
            <w:szCs w:val="24"/>
          </w:rPr>
          <w:t>форме</w:t>
        </w:r>
      </w:hyperlink>
      <w:r w:rsidRPr="00880410">
        <w:rPr>
          <w:sz w:val="24"/>
          <w:szCs w:val="24"/>
        </w:rPr>
        <w:t>, которая утверждена Приказ</w:t>
      </w:r>
      <w:r>
        <w:rPr>
          <w:sz w:val="24"/>
          <w:szCs w:val="24"/>
        </w:rPr>
        <w:t xml:space="preserve">ом </w:t>
      </w:r>
      <w:proofErr w:type="spellStart"/>
      <w:r>
        <w:rPr>
          <w:sz w:val="24"/>
          <w:szCs w:val="24"/>
        </w:rPr>
        <w:t>Ростехнадзора</w:t>
      </w:r>
      <w:proofErr w:type="spellEnd"/>
      <w:r>
        <w:rPr>
          <w:sz w:val="24"/>
          <w:szCs w:val="24"/>
        </w:rPr>
        <w:t xml:space="preserve"> от 04.03.2019 №</w:t>
      </w:r>
      <w:r w:rsidRPr="00880410">
        <w:rPr>
          <w:sz w:val="24"/>
          <w:szCs w:val="24"/>
        </w:rPr>
        <w:t xml:space="preserve"> 86</w:t>
      </w:r>
      <w:r w:rsidRPr="00880410">
        <w:rPr>
          <w:rFonts w:eastAsia="Calibri"/>
          <w:sz w:val="24"/>
          <w:szCs w:val="24"/>
        </w:rPr>
        <w:t>.</w:t>
      </w:r>
    </w:p>
    <w:p w14:paraId="259CC0FA" w14:textId="77777777" w:rsidR="000A57AC" w:rsidRPr="00880410" w:rsidRDefault="000A57AC" w:rsidP="000A57AC">
      <w:pPr>
        <w:spacing w:line="240" w:lineRule="auto"/>
        <w:rPr>
          <w:sz w:val="24"/>
          <w:szCs w:val="24"/>
        </w:rPr>
      </w:pPr>
      <w:r w:rsidRPr="00880410">
        <w:rPr>
          <w:sz w:val="24"/>
          <w:szCs w:val="24"/>
        </w:rPr>
        <w:t>- в иных случаях, предусмотренных законодательством Российской Федерации.</w:t>
      </w:r>
    </w:p>
    <w:p w14:paraId="09A3F730" w14:textId="77777777" w:rsidR="000A57AC" w:rsidRPr="00880410" w:rsidRDefault="000A57AC" w:rsidP="000A57AC">
      <w:pPr>
        <w:pStyle w:val="affd"/>
        <w:ind w:left="0" w:firstLine="567"/>
        <w:jc w:val="both"/>
        <w:rPr>
          <w:snapToGrid w:val="0"/>
        </w:rPr>
      </w:pPr>
      <w:r w:rsidRPr="00880410">
        <w:rPr>
          <w:snapToGrid w:val="0"/>
        </w:rPr>
        <w:t>8.4. Подрядчик вправе отказаться от исполнения настоящего Договора в одностороннем порядке, письменно уведомив об этом Заказчика не позднее 10 (десяти) календарных дней до предполагаемой даты расторжения договора, в случае задержки Заказчиком расчетов за выполненные работы более чем на 20 (Двадцать) рабочих дней.</w:t>
      </w:r>
    </w:p>
    <w:p w14:paraId="724EA109" w14:textId="77777777" w:rsidR="000A57AC" w:rsidRPr="00880410" w:rsidRDefault="000A57AC" w:rsidP="000A57AC">
      <w:pPr>
        <w:pStyle w:val="affd"/>
        <w:ind w:left="0" w:firstLine="567"/>
        <w:jc w:val="both"/>
        <w:rPr>
          <w:snapToGrid w:val="0"/>
        </w:rPr>
      </w:pPr>
      <w:r w:rsidRPr="00880410">
        <w:rPr>
          <w:snapToGrid w:val="0"/>
        </w:rPr>
        <w:t xml:space="preserve">8.5. Отказ от исполнения настоящего Договора в одностороннем порядке будет считаться осуществленным, а Договор – </w:t>
      </w:r>
      <w:r w:rsidRPr="00880410">
        <w:rPr>
          <w:rFonts w:eastAsia="Calibri"/>
          <w:snapToGrid w:val="0"/>
        </w:rPr>
        <w:t xml:space="preserve">расторгнутым с момента получения соответствующей стороной уведомления об отказе. </w:t>
      </w:r>
    </w:p>
    <w:p w14:paraId="4D84C3BD" w14:textId="77777777" w:rsidR="000A57AC" w:rsidRPr="00880410" w:rsidRDefault="000A57AC" w:rsidP="000A57AC">
      <w:pPr>
        <w:pStyle w:val="affd"/>
        <w:ind w:left="0" w:firstLine="567"/>
        <w:jc w:val="both"/>
        <w:rPr>
          <w:snapToGrid w:val="0"/>
        </w:rPr>
      </w:pPr>
      <w:r w:rsidRPr="00880410">
        <w:rPr>
          <w:rFonts w:eastAsia="Calibri"/>
          <w:snapToGrid w:val="0"/>
        </w:rPr>
        <w:t xml:space="preserve">Моментом получения уведомления является момент фактического его получения, а в случае неполучения либо уклонения Стороны от его получения – истечение 10 (десяти) календарных дней с даты отправления данного уведомления заказным письмом. </w:t>
      </w:r>
    </w:p>
    <w:p w14:paraId="79561208" w14:textId="77777777" w:rsidR="000A57AC" w:rsidRPr="00880410" w:rsidRDefault="000A57AC" w:rsidP="000A57AC">
      <w:pPr>
        <w:spacing w:line="240" w:lineRule="auto"/>
        <w:rPr>
          <w:sz w:val="24"/>
          <w:szCs w:val="24"/>
        </w:rPr>
      </w:pPr>
    </w:p>
    <w:p w14:paraId="75FEBE14" w14:textId="77777777" w:rsidR="000A57AC" w:rsidRPr="00880410" w:rsidRDefault="000A57AC" w:rsidP="000A57AC">
      <w:pPr>
        <w:pStyle w:val="affd"/>
        <w:ind w:left="0" w:firstLine="567"/>
        <w:jc w:val="center"/>
        <w:rPr>
          <w:b/>
          <w:snapToGrid w:val="0"/>
        </w:rPr>
      </w:pPr>
      <w:r w:rsidRPr="00880410">
        <w:rPr>
          <w:b/>
          <w:snapToGrid w:val="0"/>
        </w:rPr>
        <w:t>9. ПРИОСТАНОВКА РАБОТ ЗАКАЗЧИКОМ</w:t>
      </w:r>
    </w:p>
    <w:p w14:paraId="49EC1483" w14:textId="77777777" w:rsidR="000A57AC" w:rsidRPr="00880410" w:rsidRDefault="000A57AC" w:rsidP="000A57AC">
      <w:pPr>
        <w:pStyle w:val="affd"/>
        <w:ind w:left="0" w:firstLine="567"/>
        <w:jc w:val="both"/>
        <w:rPr>
          <w:snapToGrid w:val="0"/>
        </w:rPr>
      </w:pPr>
      <w:r w:rsidRPr="00880410">
        <w:rPr>
          <w:snapToGrid w:val="0"/>
        </w:rPr>
        <w:t xml:space="preserve">9.1. Заказчик вправе в любое время дать указание Подрядчику приостановить производство Работ. Данное указание должно быть доведено </w:t>
      </w:r>
      <w:r>
        <w:rPr>
          <w:snapToGrid w:val="0"/>
        </w:rPr>
        <w:t>до Подрядчика в письменном виде</w:t>
      </w:r>
      <w:r w:rsidRPr="00880410">
        <w:rPr>
          <w:snapToGrid w:val="0"/>
        </w:rPr>
        <w:t>.</w:t>
      </w:r>
    </w:p>
    <w:p w14:paraId="00DBBFA8" w14:textId="77777777" w:rsidR="000A57AC" w:rsidRPr="00880410" w:rsidRDefault="000A57AC" w:rsidP="000A57AC">
      <w:pPr>
        <w:pStyle w:val="affd"/>
        <w:ind w:left="0" w:firstLine="567"/>
        <w:jc w:val="both"/>
        <w:rPr>
          <w:snapToGrid w:val="0"/>
        </w:rPr>
      </w:pPr>
      <w:r w:rsidRPr="00880410">
        <w:rPr>
          <w:snapToGrid w:val="0"/>
        </w:rPr>
        <w:t>9.2. Подрядчик обязан обеспечить охрану и защиту соответствующих Работ и материалов, расположенных в помещениях Подрядчика или на Строительной площадке (в зависимости от ситуации) от любой порчи, гибели или повреждения в течение периода приостановки.</w:t>
      </w:r>
    </w:p>
    <w:p w14:paraId="09545040" w14:textId="77777777" w:rsidR="000A57AC" w:rsidRPr="00880410" w:rsidRDefault="000A57AC" w:rsidP="000A57AC">
      <w:pPr>
        <w:pStyle w:val="affd"/>
        <w:ind w:left="0" w:firstLine="567"/>
        <w:jc w:val="both"/>
        <w:rPr>
          <w:snapToGrid w:val="0"/>
        </w:rPr>
      </w:pPr>
      <w:r w:rsidRPr="00880410">
        <w:rPr>
          <w:snapToGrid w:val="0"/>
        </w:rPr>
        <w:t>9.3. Дополнительные расходы, понесенные Подрядчиком в связи с охраной, защитой Работ или материалов и выполнением указаний Заказчика, выданных в соответствии с положениями пункта 9.1 настоящего Договора, а также возобновлением работы, прибавляются к стоимости Договора и оформляются дополнительным соглашением.</w:t>
      </w:r>
    </w:p>
    <w:p w14:paraId="02974DEB" w14:textId="77777777" w:rsidR="000A57AC" w:rsidRPr="00880410" w:rsidRDefault="000A57AC" w:rsidP="000A57AC">
      <w:pPr>
        <w:pStyle w:val="affd"/>
        <w:ind w:left="0" w:firstLine="567"/>
        <w:jc w:val="both"/>
        <w:rPr>
          <w:snapToGrid w:val="0"/>
        </w:rPr>
      </w:pPr>
      <w:r w:rsidRPr="00880410">
        <w:rPr>
          <w:snapToGrid w:val="0"/>
        </w:rPr>
        <w:t>9.4. Подрядчик не имеет права на получение возмещения каких-либо дополнительных расходов, если необходимость в приостановке обусловлена нарушением Подрядчиком своих обязательств.</w:t>
      </w:r>
    </w:p>
    <w:p w14:paraId="0194E4DD" w14:textId="77777777" w:rsidR="000A57AC" w:rsidRPr="00880410" w:rsidRDefault="000A57AC" w:rsidP="000A57AC">
      <w:pPr>
        <w:pStyle w:val="affd"/>
        <w:ind w:left="0" w:firstLine="567"/>
        <w:jc w:val="both"/>
        <w:rPr>
          <w:snapToGrid w:val="0"/>
        </w:rPr>
      </w:pPr>
      <w:r w:rsidRPr="00880410">
        <w:rPr>
          <w:snapToGrid w:val="0"/>
        </w:rPr>
        <w:t>9.5. Подрядчик не имеет права на получение возмещения каких-либо дополнительных расходов, если он не уведомит Заказчика о своем намерении предъявить такое требование в пределах 14 (четырнадцати) календарных дней с момента получения указания приостановить ход Работ.</w:t>
      </w:r>
    </w:p>
    <w:p w14:paraId="481C9BC3" w14:textId="77777777" w:rsidR="000A57AC" w:rsidRPr="00880410" w:rsidRDefault="000A57AC" w:rsidP="000A57AC">
      <w:pPr>
        <w:pStyle w:val="affd"/>
        <w:ind w:left="0" w:firstLine="567"/>
        <w:jc w:val="both"/>
        <w:rPr>
          <w:snapToGrid w:val="0"/>
        </w:rPr>
      </w:pPr>
      <w:r w:rsidRPr="00880410">
        <w:rPr>
          <w:snapToGrid w:val="0"/>
        </w:rPr>
        <w:t xml:space="preserve">9.6. После устранения причин приостановки Работ возобновление работ по Договору осуществляется путем заключения соответствующего дополнительного соглашения. </w:t>
      </w:r>
    </w:p>
    <w:p w14:paraId="0C9053C7" w14:textId="77777777" w:rsidR="000A57AC" w:rsidRPr="00880410" w:rsidRDefault="000A57AC" w:rsidP="000A57AC">
      <w:pPr>
        <w:spacing w:line="240" w:lineRule="auto"/>
        <w:rPr>
          <w:sz w:val="24"/>
          <w:szCs w:val="24"/>
        </w:rPr>
      </w:pPr>
    </w:p>
    <w:p w14:paraId="17EAB05E" w14:textId="77777777" w:rsidR="000A57AC" w:rsidRPr="00880410" w:rsidRDefault="000A57AC" w:rsidP="000A57AC">
      <w:pPr>
        <w:pStyle w:val="affd"/>
        <w:ind w:left="0" w:firstLine="567"/>
        <w:jc w:val="center"/>
        <w:rPr>
          <w:b/>
          <w:bCs/>
          <w:snapToGrid w:val="0"/>
        </w:rPr>
      </w:pPr>
      <w:r w:rsidRPr="00880410">
        <w:rPr>
          <w:b/>
          <w:bCs/>
          <w:snapToGrid w:val="0"/>
        </w:rPr>
        <w:t>10. ГАРАНТИИ КАЧЕСТВА ВЫПОЛНЕННЫХ РАБОТ</w:t>
      </w:r>
    </w:p>
    <w:p w14:paraId="4BD27F4D" w14:textId="77777777" w:rsidR="000A57AC" w:rsidRPr="00DE0C2E" w:rsidRDefault="000A57AC" w:rsidP="000A57AC">
      <w:pPr>
        <w:pStyle w:val="affd"/>
        <w:shd w:val="clear" w:color="auto" w:fill="FFFFFF"/>
        <w:ind w:left="0" w:firstLine="426"/>
        <w:jc w:val="both"/>
        <w:rPr>
          <w:snapToGrid w:val="0"/>
        </w:rPr>
      </w:pPr>
      <w:r w:rsidRPr="00DE0C2E">
        <w:rPr>
          <w:snapToGrid w:val="0"/>
        </w:rPr>
        <w:t xml:space="preserve">10.1. Качество выполненных Подрядчиком Работ должно соответствовать требованиям действующих строительных норм и правил, определенных технологическим регламентом, иными </w:t>
      </w:r>
      <w:r w:rsidRPr="00880410">
        <w:rPr>
          <w:snapToGrid w:val="0"/>
        </w:rPr>
        <w:t xml:space="preserve">нормативными правовыми актами и </w:t>
      </w:r>
      <w:r>
        <w:rPr>
          <w:snapToGrid w:val="0"/>
        </w:rPr>
        <w:t>Технической</w:t>
      </w:r>
      <w:r w:rsidRPr="00880410">
        <w:rPr>
          <w:snapToGrid w:val="0"/>
        </w:rPr>
        <w:t xml:space="preserve"> документацией. </w:t>
      </w:r>
    </w:p>
    <w:p w14:paraId="656A8D2E" w14:textId="77777777" w:rsidR="000A57AC" w:rsidRPr="00DE0C2E" w:rsidRDefault="000A57AC" w:rsidP="000A57AC">
      <w:pPr>
        <w:pStyle w:val="affd"/>
        <w:shd w:val="clear" w:color="auto" w:fill="FFFFFF"/>
        <w:ind w:left="0" w:firstLine="426"/>
        <w:jc w:val="both"/>
        <w:rPr>
          <w:snapToGrid w:val="0"/>
        </w:rPr>
      </w:pPr>
      <w:r w:rsidRPr="00DE0C2E">
        <w:rPr>
          <w:snapToGrid w:val="0"/>
        </w:rPr>
        <w:t>Подрядчик гарантирует:</w:t>
      </w:r>
    </w:p>
    <w:p w14:paraId="43B7003E" w14:textId="77777777" w:rsidR="000A57AC" w:rsidRPr="00DE0C2E" w:rsidRDefault="000A57AC" w:rsidP="000A57AC">
      <w:pPr>
        <w:pStyle w:val="affd"/>
        <w:shd w:val="clear" w:color="auto" w:fill="FFFFFF"/>
        <w:ind w:left="0" w:firstLine="426"/>
        <w:jc w:val="both"/>
        <w:rPr>
          <w:snapToGrid w:val="0"/>
        </w:rPr>
      </w:pPr>
      <w:r w:rsidRPr="00DE0C2E">
        <w:rPr>
          <w:snapToGrid w:val="0"/>
        </w:rPr>
        <w:t>наличие и действительность всех необходимых для выполнения Работ в соответствии с нормативными правовыми актами Российской Федерации и субъекта Российской Федерации, свидетельств, лицензий, разрешений, допусков и т.п.;</w:t>
      </w:r>
    </w:p>
    <w:p w14:paraId="5E911EE4" w14:textId="77777777" w:rsidR="000A57AC" w:rsidRPr="00DE0C2E" w:rsidRDefault="000A57AC" w:rsidP="000A57AC">
      <w:pPr>
        <w:pStyle w:val="affd"/>
        <w:shd w:val="clear" w:color="auto" w:fill="FFFFFF"/>
        <w:ind w:left="0" w:firstLine="426"/>
        <w:jc w:val="both"/>
        <w:rPr>
          <w:snapToGrid w:val="0"/>
        </w:rPr>
      </w:pPr>
      <w:r w:rsidRPr="00DE0C2E">
        <w:rPr>
          <w:snapToGrid w:val="0"/>
        </w:rPr>
        <w:t>надлежащее качество используемых материалов, конструкций, оборудования, соответствие их государственным стандартам и техническим условиям;</w:t>
      </w:r>
    </w:p>
    <w:p w14:paraId="005AFEE7" w14:textId="77777777" w:rsidR="000A57AC" w:rsidRPr="00DE0C2E" w:rsidRDefault="000A57AC" w:rsidP="000A57AC">
      <w:pPr>
        <w:pStyle w:val="affd"/>
        <w:shd w:val="clear" w:color="auto" w:fill="FFFFFF"/>
        <w:ind w:left="0" w:firstLine="426"/>
        <w:jc w:val="both"/>
        <w:rPr>
          <w:snapToGrid w:val="0"/>
        </w:rPr>
      </w:pPr>
      <w:r w:rsidRPr="00DE0C2E">
        <w:rPr>
          <w:snapToGrid w:val="0"/>
        </w:rPr>
        <w:t>качество выполнения всех Работ в соответствии с технической документацией и технологическими регламентами;</w:t>
      </w:r>
    </w:p>
    <w:p w14:paraId="3DF190E0" w14:textId="77777777" w:rsidR="000A57AC" w:rsidRPr="00DE0C2E" w:rsidRDefault="000A57AC" w:rsidP="000A57AC">
      <w:pPr>
        <w:pStyle w:val="affd"/>
        <w:shd w:val="clear" w:color="auto" w:fill="FFFFFF"/>
        <w:ind w:left="0" w:firstLine="426"/>
        <w:jc w:val="both"/>
        <w:rPr>
          <w:snapToGrid w:val="0"/>
        </w:rPr>
      </w:pPr>
      <w:r w:rsidRPr="00DE0C2E">
        <w:rPr>
          <w:snapToGrid w:val="0"/>
        </w:rPr>
        <w:t>своевременное устранение недостатков и дефектов, выявленных при приемке Работ и в период гарантийного срока;</w:t>
      </w:r>
    </w:p>
    <w:p w14:paraId="774FBA9D" w14:textId="77777777" w:rsidR="000A57AC" w:rsidRPr="00DE0C2E" w:rsidRDefault="000A57AC" w:rsidP="000A57AC">
      <w:pPr>
        <w:pStyle w:val="affd"/>
        <w:shd w:val="clear" w:color="auto" w:fill="FFFFFF"/>
        <w:ind w:left="0" w:firstLine="426"/>
        <w:jc w:val="both"/>
        <w:rPr>
          <w:snapToGrid w:val="0"/>
        </w:rPr>
      </w:pPr>
      <w:r w:rsidRPr="00DE0C2E">
        <w:rPr>
          <w:snapToGrid w:val="0"/>
        </w:rPr>
        <w:t>10.2. На Работы, выполненные Подрядчиком, устанавливается гарантийный срок 5 (Пять) лет с даты подписания Акта о приемке выполненных Работ. Гарантии качества распространяются на все конструктивные элементы, материалы и работы, выполненные Подрядчиком по Договору.</w:t>
      </w:r>
    </w:p>
    <w:p w14:paraId="48B70E13" w14:textId="77777777" w:rsidR="000A57AC" w:rsidRPr="00DE0C2E" w:rsidRDefault="000A57AC" w:rsidP="000A57AC">
      <w:pPr>
        <w:pStyle w:val="affd"/>
        <w:shd w:val="clear" w:color="auto" w:fill="FFFFFF"/>
        <w:ind w:left="0" w:firstLine="426"/>
        <w:jc w:val="both"/>
        <w:rPr>
          <w:snapToGrid w:val="0"/>
        </w:rPr>
      </w:pPr>
      <w:r w:rsidRPr="00880410">
        <w:rPr>
          <w:snapToGrid w:val="0"/>
        </w:rPr>
        <w:t xml:space="preserve">10.3. Если в период гарантийной эксплуатации обнаружатся дефекты, допущенные по вине Подрядчика, то Подрядчик обязан их устранить за свой счет и в согласованные с Заказчиком </w:t>
      </w:r>
      <w:r w:rsidRPr="00DE0C2E">
        <w:rPr>
          <w:snapToGrid w:val="0"/>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 (пяти) календарных дней со дня получения письменного извещения Заказчика либо эксплуатирующей </w:t>
      </w:r>
      <w:r w:rsidRPr="00880410">
        <w:rPr>
          <w:snapToGrid w:val="0"/>
        </w:rPr>
        <w:t xml:space="preserve">организации. Гарантийный срок в этом случае продлевается соответственно на период устранения </w:t>
      </w:r>
      <w:r w:rsidRPr="00DE0C2E">
        <w:rPr>
          <w:snapToGrid w:val="0"/>
        </w:rPr>
        <w:t>дефектов.</w:t>
      </w:r>
    </w:p>
    <w:p w14:paraId="31A3BE41" w14:textId="77777777" w:rsidR="000A57AC" w:rsidRPr="00DE0C2E" w:rsidRDefault="000A57AC" w:rsidP="000A57AC">
      <w:pPr>
        <w:pStyle w:val="affd"/>
        <w:shd w:val="clear" w:color="auto" w:fill="FFFFFF"/>
        <w:ind w:left="0" w:firstLine="426"/>
        <w:jc w:val="both"/>
        <w:rPr>
          <w:snapToGrid w:val="0"/>
        </w:rPr>
      </w:pPr>
      <w:r w:rsidRPr="00DE0C2E">
        <w:rPr>
          <w:snapToGrid w:val="0"/>
        </w:rPr>
        <w:t xml:space="preserve">10.4. В случае причинения вреда третьим лицам </w:t>
      </w:r>
      <w:r w:rsidRPr="00880410">
        <w:rPr>
          <w:snapToGrid w:val="0"/>
        </w:rPr>
        <w:t xml:space="preserve">в период </w:t>
      </w:r>
      <w:r>
        <w:rPr>
          <w:snapToGrid w:val="0"/>
        </w:rPr>
        <w:t>гарантийного срока</w:t>
      </w:r>
      <w:r w:rsidRPr="00DE0C2E">
        <w:rPr>
          <w:snapToGrid w:val="0"/>
        </w:rPr>
        <w:t>, вызванного дефектами, допущенными по вине Подрядчика, то Подрядчик обязан возместить за свой счет вред, причиненный третьим лицам.</w:t>
      </w:r>
    </w:p>
    <w:p w14:paraId="71C684CC" w14:textId="77777777" w:rsidR="000A57AC" w:rsidRPr="00DE0C2E" w:rsidRDefault="000A57AC" w:rsidP="000A57AC">
      <w:pPr>
        <w:pStyle w:val="affd"/>
        <w:shd w:val="clear" w:color="auto" w:fill="FFFFFF"/>
        <w:ind w:left="0" w:firstLine="426"/>
        <w:jc w:val="both"/>
        <w:rPr>
          <w:snapToGrid w:val="0"/>
        </w:rPr>
      </w:pPr>
      <w:r w:rsidRPr="00880410">
        <w:rPr>
          <w:snapToGrid w:val="0"/>
        </w:rPr>
        <w:t xml:space="preserve">10.5. При неявке Подрядчика для составления акта, либо отказе его от подписания акта без </w:t>
      </w:r>
      <w:r w:rsidRPr="00DE0C2E">
        <w:rPr>
          <w:snapToGrid w:val="0"/>
        </w:rPr>
        <w:t xml:space="preserve">указания причин, Заказчик либо представитель эксплуатирующей организации делает об этом запись в </w:t>
      </w:r>
      <w:r w:rsidRPr="00880410">
        <w:rPr>
          <w:snapToGrid w:val="0"/>
        </w:rPr>
        <w:t>акте, подписывает его в одностороннем порядке и направляет акт Подрядчику для устранения отраженных в нем дефектов.</w:t>
      </w:r>
    </w:p>
    <w:p w14:paraId="67E1875C" w14:textId="77777777" w:rsidR="000A57AC" w:rsidRPr="00DE0C2E" w:rsidRDefault="000A57AC" w:rsidP="000A57AC">
      <w:pPr>
        <w:pStyle w:val="affd"/>
        <w:shd w:val="clear" w:color="auto" w:fill="FFFFFF"/>
        <w:ind w:left="0" w:firstLine="426"/>
        <w:jc w:val="both"/>
        <w:rPr>
          <w:snapToGrid w:val="0"/>
        </w:rPr>
      </w:pPr>
      <w:r w:rsidRPr="00880410">
        <w:rPr>
          <w:snapToGrid w:val="0"/>
        </w:rPr>
        <w:t xml:space="preserve">10.6. В случае обоснованного отказа Подрядчика от подписания акта либо наличия разногласий </w:t>
      </w:r>
      <w:r w:rsidRPr="00DE0C2E">
        <w:rPr>
          <w:snapToGrid w:val="0"/>
        </w:rPr>
        <w:t xml:space="preserve">по качеству работ, оборудования, материалов Заказчик либо эксплуатирующая организация назначает </w:t>
      </w:r>
      <w:r w:rsidRPr="00880410">
        <w:rPr>
          <w:snapToGrid w:val="0"/>
        </w:rPr>
        <w:t xml:space="preserve">независимую квалифицированную экспертизу. При этом расходы на проведение экспертизы оплачиваются лицом, назначившим экспертизу. Если экспертной комиссией (экспертом) будет </w:t>
      </w:r>
      <w:r w:rsidRPr="00DE0C2E">
        <w:rPr>
          <w:snapToGrid w:val="0"/>
        </w:rPr>
        <w:t xml:space="preserve">подтверждено некачественное выполнение работ или примененных материалов, расходы, понесенные </w:t>
      </w:r>
      <w:r w:rsidRPr="00880410">
        <w:rPr>
          <w:snapToGrid w:val="0"/>
        </w:rPr>
        <w:t>Заказчиком на проведение экспертизы, оплатит Подрядчик.</w:t>
      </w:r>
    </w:p>
    <w:p w14:paraId="5212BAFF" w14:textId="77777777" w:rsidR="000A57AC" w:rsidRPr="00DE0C2E" w:rsidRDefault="000A57AC" w:rsidP="000A57AC">
      <w:pPr>
        <w:pStyle w:val="affd"/>
        <w:shd w:val="clear" w:color="auto" w:fill="FFFFFF"/>
        <w:ind w:left="0" w:firstLine="426"/>
        <w:jc w:val="both"/>
        <w:rPr>
          <w:snapToGrid w:val="0"/>
        </w:rPr>
      </w:pPr>
      <w:r w:rsidRPr="00DE0C2E">
        <w:rPr>
          <w:snapToGrid w:val="0"/>
        </w:rPr>
        <w:t xml:space="preserve">10.7.В случае </w:t>
      </w:r>
      <w:proofErr w:type="spellStart"/>
      <w:r w:rsidRPr="00DE0C2E">
        <w:rPr>
          <w:snapToGrid w:val="0"/>
        </w:rPr>
        <w:t>неустранения</w:t>
      </w:r>
      <w:proofErr w:type="spellEnd"/>
      <w:r w:rsidRPr="00DE0C2E">
        <w:rPr>
          <w:snapToGrid w:val="0"/>
        </w:rPr>
        <w:t xml:space="preserve"> Подрядчиком недостатков в установленные сроки, Заказчик вправе </w:t>
      </w:r>
      <w:r w:rsidRPr="00880410">
        <w:rPr>
          <w:snapToGrid w:val="0"/>
        </w:rPr>
        <w:t>устранить их самостоятельно либо с помощью третьих лиц и взыскать с Подрядчика возмещение своих расходов, связанных с их устранением.</w:t>
      </w:r>
    </w:p>
    <w:p w14:paraId="339CBC07" w14:textId="77777777" w:rsidR="000A57AC" w:rsidRPr="00DE0C2E" w:rsidRDefault="000A57AC" w:rsidP="000A57AC">
      <w:pPr>
        <w:pStyle w:val="affd"/>
        <w:shd w:val="clear" w:color="auto" w:fill="FFFFFF"/>
        <w:ind w:left="0" w:firstLine="426"/>
        <w:jc w:val="both"/>
        <w:rPr>
          <w:snapToGrid w:val="0"/>
        </w:rPr>
      </w:pPr>
      <w:r w:rsidRPr="00DE0C2E">
        <w:rPr>
          <w:snapToGrid w:val="0"/>
        </w:rPr>
        <w:t xml:space="preserve">10.8. Указанные гарантии не распространяются на случаи преднамеренного повреждения Объекта, а </w:t>
      </w:r>
      <w:r w:rsidRPr="00880410">
        <w:rPr>
          <w:snapToGrid w:val="0"/>
        </w:rPr>
        <w:t>также на случаи нарушения правил эксплуатации Заказчиком или третьими лицами.</w:t>
      </w:r>
    </w:p>
    <w:p w14:paraId="1EE627E5" w14:textId="77777777" w:rsidR="000A57AC" w:rsidRPr="00DE0C2E" w:rsidRDefault="000A57AC" w:rsidP="000A57AC">
      <w:pPr>
        <w:pStyle w:val="affd"/>
        <w:shd w:val="clear" w:color="auto" w:fill="FFFFFF"/>
        <w:ind w:left="0" w:firstLine="426"/>
        <w:jc w:val="both"/>
        <w:rPr>
          <w:snapToGrid w:val="0"/>
        </w:rPr>
      </w:pPr>
    </w:p>
    <w:p w14:paraId="7E953D60" w14:textId="77777777" w:rsidR="000A57AC" w:rsidRDefault="000A57AC" w:rsidP="000A57AC">
      <w:pPr>
        <w:pStyle w:val="affd"/>
        <w:shd w:val="clear" w:color="auto" w:fill="FFFFFF"/>
        <w:tabs>
          <w:tab w:val="left" w:pos="709"/>
          <w:tab w:val="left" w:pos="1034"/>
        </w:tabs>
        <w:ind w:left="0" w:firstLine="567"/>
        <w:jc w:val="center"/>
        <w:rPr>
          <w:b/>
        </w:rPr>
      </w:pPr>
      <w:r w:rsidRPr="00880410">
        <w:rPr>
          <w:b/>
          <w:bCs/>
          <w:snapToGrid w:val="0"/>
        </w:rPr>
        <w:t>11. ОБСТОЯТЕЛЬСТВА НЕПРЕОДОЛИМОЙ СИЛЫ</w:t>
      </w:r>
    </w:p>
    <w:p w14:paraId="1912EB34" w14:textId="77777777" w:rsidR="000A57AC" w:rsidRPr="00880410" w:rsidRDefault="000A57AC" w:rsidP="000A57AC">
      <w:pPr>
        <w:pStyle w:val="affd"/>
        <w:shd w:val="clear" w:color="auto" w:fill="FFFFFF"/>
        <w:ind w:left="0" w:firstLine="426"/>
        <w:jc w:val="both"/>
      </w:pPr>
      <w:r>
        <w:rPr>
          <w:snapToGrid w:val="0"/>
        </w:rPr>
        <w:t xml:space="preserve">11.1. </w:t>
      </w:r>
      <w:r w:rsidRPr="00880410">
        <w:rPr>
          <w:snapToGrid w:val="0"/>
        </w:rPr>
        <w:t>Стороны освобождаются от ответственности за частичное или полное неисполнение своих обязательств по настоящему Договору, если такое неисполнение оказалось следствием обстоятельств непреодолимой силы, если такие обстоятельства непосредственно повлияли на неисполнение настоящего Договора.</w:t>
      </w:r>
    </w:p>
    <w:p w14:paraId="05D5F6EC" w14:textId="77777777" w:rsidR="000A57AC" w:rsidRPr="00880410" w:rsidRDefault="000A57AC" w:rsidP="000A57AC">
      <w:pPr>
        <w:pStyle w:val="affd"/>
        <w:shd w:val="clear" w:color="auto" w:fill="FFFFFF"/>
        <w:ind w:left="0" w:firstLine="426"/>
        <w:jc w:val="both"/>
      </w:pPr>
      <w:r>
        <w:rPr>
          <w:snapToGrid w:val="0"/>
        </w:rPr>
        <w:t xml:space="preserve">11.2. </w:t>
      </w:r>
      <w:r w:rsidRPr="00880410">
        <w:rPr>
          <w:snapToGrid w:val="0"/>
        </w:rPr>
        <w:t>К вышеуказанным обстоятельствам непреодолимой силы относятся природные стихийные явления (землетрясение, наводнение, тайфун, а также иные явления или действия сил природы), которых Подрядчик не мог предвидеть.  Сроки исполнения обязательств по Договору отодвигаются пропорционально времени действия обстоятельств непреодолимой силы природного характера или их последствий, прямо вызванных действием таких обстоятельств.</w:t>
      </w:r>
    </w:p>
    <w:p w14:paraId="7C6E64B7" w14:textId="77777777" w:rsidR="000A57AC" w:rsidRPr="00880410" w:rsidRDefault="000A57AC" w:rsidP="000A57AC">
      <w:pPr>
        <w:pStyle w:val="affd"/>
        <w:shd w:val="clear" w:color="auto" w:fill="FFFFFF"/>
        <w:ind w:left="0" w:firstLine="426"/>
        <w:jc w:val="both"/>
      </w:pPr>
      <w:r>
        <w:rPr>
          <w:snapToGrid w:val="0"/>
        </w:rPr>
        <w:t xml:space="preserve">11.3. </w:t>
      </w:r>
      <w:r w:rsidRPr="00880410">
        <w:rPr>
          <w:snapToGrid w:val="0"/>
        </w:rPr>
        <w:t xml:space="preserve">К обстоятельствам непреодолимой силы также относятся военные действия, беспорядки и забастовки (кроме забастовок персонала Подрядчика), восстания, массовые заболевания (эпидемии), объявление карантина, а также иные обстоятельства, характеризующиеся чрезвычайностью и </w:t>
      </w:r>
      <w:proofErr w:type="spellStart"/>
      <w:r w:rsidRPr="00880410">
        <w:rPr>
          <w:snapToGrid w:val="0"/>
        </w:rPr>
        <w:t>непредотвратимостью</w:t>
      </w:r>
      <w:proofErr w:type="spellEnd"/>
      <w:r w:rsidRPr="00880410">
        <w:rPr>
          <w:snapToGrid w:val="0"/>
        </w:rPr>
        <w:t>.</w:t>
      </w:r>
    </w:p>
    <w:p w14:paraId="321ACE65" w14:textId="77777777" w:rsidR="000A57AC" w:rsidRPr="00880410" w:rsidRDefault="000A57AC" w:rsidP="000A57AC">
      <w:pPr>
        <w:pStyle w:val="affd"/>
        <w:shd w:val="clear" w:color="auto" w:fill="FFFFFF"/>
        <w:ind w:left="0" w:firstLine="426"/>
        <w:jc w:val="both"/>
      </w:pPr>
      <w:r>
        <w:rPr>
          <w:snapToGrid w:val="0"/>
        </w:rPr>
        <w:t xml:space="preserve">11.4. </w:t>
      </w:r>
      <w:r w:rsidRPr="00880410">
        <w:rPr>
          <w:snapToGrid w:val="0"/>
        </w:rPr>
        <w:t>Сторона, для которой возникла невозможность исполнения обязательств по настоящему Договору вследствие обстоятельств непреодолимой силы, должна известить другие Стороны в письменной форме в течение 5 (Пяти) календарных дней с момента их наступления. В извещении должны содержаться сведения о наступлении и характере обстоятельств и их возможных последствиях. Не извещение или несвоевременное извещение других Сторон о наступлении обстоятельств непреодолимой силы влечет утрату права ссылаться на такие обстоятельства.</w:t>
      </w:r>
    </w:p>
    <w:p w14:paraId="496CD3BB" w14:textId="77777777" w:rsidR="000A57AC" w:rsidRPr="00880410" w:rsidRDefault="000A57AC" w:rsidP="000A57AC">
      <w:pPr>
        <w:pStyle w:val="affd"/>
        <w:shd w:val="clear" w:color="auto" w:fill="FFFFFF"/>
        <w:ind w:left="0" w:firstLine="426"/>
        <w:jc w:val="both"/>
      </w:pPr>
      <w:r>
        <w:rPr>
          <w:snapToGrid w:val="0"/>
        </w:rPr>
        <w:t xml:space="preserve">11.5. </w:t>
      </w:r>
      <w:r w:rsidRPr="00880410">
        <w:rPr>
          <w:snapToGrid w:val="0"/>
        </w:rPr>
        <w:t>Если вышеупомянутые обстоятельства или последствия, ими вызванные, будут существовать в течение не менее чем 2 (Два) календарных месяца, Стороны регулируют свои дальнейшие отношения по Договору путем подписания дополнительного соглашения к нему.</w:t>
      </w:r>
    </w:p>
    <w:p w14:paraId="6F037B02" w14:textId="77777777" w:rsidR="000A57AC" w:rsidRPr="00880410" w:rsidRDefault="000A57AC" w:rsidP="000A57AC">
      <w:pPr>
        <w:shd w:val="clear" w:color="auto" w:fill="FFFFFF"/>
        <w:tabs>
          <w:tab w:val="left" w:pos="974"/>
        </w:tabs>
        <w:spacing w:line="240" w:lineRule="auto"/>
        <w:rPr>
          <w:sz w:val="24"/>
          <w:szCs w:val="24"/>
        </w:rPr>
      </w:pPr>
    </w:p>
    <w:p w14:paraId="7392DFE7" w14:textId="77777777" w:rsidR="000A57AC" w:rsidRPr="00880410" w:rsidRDefault="000A57AC" w:rsidP="000A57AC">
      <w:pPr>
        <w:pStyle w:val="affd"/>
        <w:widowControl w:val="0"/>
        <w:tabs>
          <w:tab w:val="left" w:pos="426"/>
        </w:tabs>
        <w:autoSpaceDE w:val="0"/>
        <w:autoSpaceDN w:val="0"/>
        <w:adjustRightInd w:val="0"/>
        <w:ind w:left="0"/>
        <w:jc w:val="center"/>
        <w:rPr>
          <w:b/>
          <w:snapToGrid w:val="0"/>
          <w:color w:val="000000"/>
        </w:rPr>
      </w:pPr>
      <w:r>
        <w:rPr>
          <w:b/>
          <w:snapToGrid w:val="0"/>
          <w:color w:val="000000"/>
        </w:rPr>
        <w:t xml:space="preserve">12. </w:t>
      </w:r>
      <w:r w:rsidRPr="00880410">
        <w:rPr>
          <w:b/>
          <w:snapToGrid w:val="0"/>
          <w:color w:val="000000"/>
        </w:rPr>
        <w:t>РАСПРЕДЕЛЕНИЕ РИСКОВ МЕЖДУ СТОРОНАМИ.</w:t>
      </w:r>
    </w:p>
    <w:p w14:paraId="19F13D95" w14:textId="77777777" w:rsidR="000A57AC" w:rsidRPr="00880410" w:rsidRDefault="000A57AC" w:rsidP="000A57AC">
      <w:pPr>
        <w:pStyle w:val="affd"/>
        <w:ind w:left="0" w:firstLine="567"/>
        <w:jc w:val="both"/>
        <w:rPr>
          <w:snapToGrid w:val="0"/>
        </w:rPr>
      </w:pPr>
      <w:r>
        <w:rPr>
          <w:snapToGrid w:val="0"/>
        </w:rPr>
        <w:t xml:space="preserve">12.1. </w:t>
      </w:r>
      <w:r w:rsidRPr="00880410">
        <w:rPr>
          <w:snapToGrid w:val="0"/>
        </w:rPr>
        <w:t>После подписания Акта приема-передачи Объекта во исполнение обязан</w:t>
      </w:r>
      <w:r>
        <w:rPr>
          <w:snapToGrid w:val="0"/>
        </w:rPr>
        <w:t>ностей, предусмотренных в п. 5.4</w:t>
      </w:r>
      <w:r w:rsidRPr="00880410">
        <w:rPr>
          <w:snapToGrid w:val="0"/>
        </w:rPr>
        <w:t xml:space="preserve"> настоящего Договора, Заказчик принимает Объект под свою охрану и несет риск возможного разрушения или повреждения Объекта. </w:t>
      </w:r>
    </w:p>
    <w:p w14:paraId="56D4352D" w14:textId="77777777" w:rsidR="000A57AC" w:rsidRPr="00880410" w:rsidRDefault="000A57AC" w:rsidP="000A57AC">
      <w:pPr>
        <w:pStyle w:val="affd"/>
        <w:ind w:left="0" w:firstLine="567"/>
        <w:jc w:val="both"/>
        <w:rPr>
          <w:snapToGrid w:val="0"/>
        </w:rPr>
      </w:pPr>
      <w:r>
        <w:rPr>
          <w:snapToGrid w:val="0"/>
          <w:color w:val="000000"/>
        </w:rPr>
        <w:t xml:space="preserve">12.2. </w:t>
      </w:r>
      <w:r w:rsidRPr="00880410">
        <w:rPr>
          <w:snapToGrid w:val="0"/>
          <w:color w:val="000000"/>
        </w:rPr>
        <w:t xml:space="preserve">С даты подписания Сторонами Акта приема-передачи Объекта во исполнение обязанностей, предусмотренных п. 4.1.2. и п. 4.3.1. настоящего Договора, и до даты подписания </w:t>
      </w:r>
      <w:r w:rsidRPr="00880410">
        <w:rPr>
          <w:snapToGrid w:val="0"/>
        </w:rPr>
        <w:t xml:space="preserve">Акта приема-передачи Объекта </w:t>
      </w:r>
      <w:r w:rsidRPr="00880410">
        <w:rPr>
          <w:snapToGrid w:val="0"/>
          <w:color w:val="000000"/>
        </w:rPr>
        <w:t>Подрядчик несет полную ответственность за риск случайного его уничтожения и повреждения, кроме случаев, связанных с обстоятельствами непреодолимой силы.</w:t>
      </w:r>
    </w:p>
    <w:p w14:paraId="2608D418" w14:textId="77777777" w:rsidR="000A57AC" w:rsidRPr="00880410" w:rsidRDefault="000A57AC" w:rsidP="000A57AC">
      <w:pPr>
        <w:pStyle w:val="affd"/>
        <w:ind w:left="0" w:firstLine="567"/>
        <w:jc w:val="both"/>
        <w:rPr>
          <w:snapToGrid w:val="0"/>
        </w:rPr>
      </w:pPr>
      <w:r>
        <w:rPr>
          <w:snapToGrid w:val="0"/>
        </w:rPr>
        <w:t xml:space="preserve">12.3. </w:t>
      </w:r>
      <w:r w:rsidRPr="00880410">
        <w:rPr>
          <w:snapToGrid w:val="0"/>
        </w:rPr>
        <w:t xml:space="preserve">Риск причинения вреда здоровью или жизни персонала Подрядчика, Заказчика или третьих лиц, на Объекте или прилегающей к Объекту территории, прямо или косвенно связанного с деятельностью или нахождением Подрядчика на Объекте, несет Подрядчик, начиная с </w:t>
      </w:r>
      <w:r w:rsidRPr="00880410">
        <w:rPr>
          <w:snapToGrid w:val="0"/>
          <w:color w:val="000000"/>
        </w:rPr>
        <w:t>даты подписания Сторонами Акта приема-передачи Объекта во исполнение обязанностей, предусмотренных п. 4.1.2. и п. 4.3.1. настоящего Договора.</w:t>
      </w:r>
    </w:p>
    <w:p w14:paraId="3BBD60E7" w14:textId="77777777" w:rsidR="000A57AC" w:rsidRPr="00880410" w:rsidRDefault="000A57AC" w:rsidP="000A57AC">
      <w:pPr>
        <w:shd w:val="clear" w:color="auto" w:fill="FFFFFF"/>
        <w:tabs>
          <w:tab w:val="left" w:pos="974"/>
        </w:tabs>
        <w:spacing w:line="240" w:lineRule="auto"/>
        <w:rPr>
          <w:sz w:val="24"/>
          <w:szCs w:val="24"/>
        </w:rPr>
      </w:pPr>
    </w:p>
    <w:p w14:paraId="6B3B62FE" w14:textId="77777777" w:rsidR="000A57AC" w:rsidRPr="00880410" w:rsidRDefault="000A57AC" w:rsidP="000A57AC">
      <w:pPr>
        <w:pStyle w:val="affd"/>
        <w:widowControl w:val="0"/>
        <w:shd w:val="clear" w:color="auto" w:fill="FFFFFF"/>
        <w:autoSpaceDE w:val="0"/>
        <w:autoSpaceDN w:val="0"/>
        <w:adjustRightInd w:val="0"/>
        <w:ind w:left="0" w:firstLine="567"/>
        <w:jc w:val="center"/>
        <w:rPr>
          <w:b/>
          <w:bCs/>
          <w:snapToGrid w:val="0"/>
          <w:spacing w:val="-1"/>
        </w:rPr>
      </w:pPr>
      <w:r w:rsidRPr="00880410">
        <w:rPr>
          <w:b/>
          <w:bCs/>
          <w:snapToGrid w:val="0"/>
          <w:spacing w:val="-1"/>
        </w:rPr>
        <w:t>13. ПРОЧИЕ УСЛОВИЯ</w:t>
      </w:r>
    </w:p>
    <w:p w14:paraId="3836B9CB" w14:textId="77777777" w:rsidR="000A57AC" w:rsidRPr="00880410" w:rsidRDefault="000A57AC" w:rsidP="000A57AC">
      <w:pPr>
        <w:pStyle w:val="affd"/>
        <w:widowControl w:val="0"/>
        <w:shd w:val="clear" w:color="auto" w:fill="FFFFFF"/>
        <w:autoSpaceDE w:val="0"/>
        <w:autoSpaceDN w:val="0"/>
        <w:adjustRightInd w:val="0"/>
        <w:ind w:left="0" w:firstLine="567"/>
        <w:jc w:val="both"/>
      </w:pPr>
      <w:r>
        <w:t xml:space="preserve">13.1. </w:t>
      </w:r>
      <w:r w:rsidRPr="00880410">
        <w:t xml:space="preserve">Все споры и разногласия, которые могут возникнуть между Сторонами настоящего Договора, подлежат урегулированию путем обмена претензиями. Сторона, получившая претензию, обязана направить ответ по существу в течение 10 (десяти) календарных дней с момента получения претензии. В случае, если Стороной - адресатом по ее вине претензия не была получена (Сторона - адресат претензии отказалась принять претензию от почтовой службы, сменила адрес и при этом надлежащим образом не уведомила другую Сторону по Договору об изменении адреса и пр.), претензия считается врученной в течении 10 (десяти) календарных дней с момента ее отправки почтовым отправлением. </w:t>
      </w:r>
    </w:p>
    <w:p w14:paraId="268280CE" w14:textId="77777777" w:rsidR="000A57AC" w:rsidRPr="00880410" w:rsidRDefault="000A57AC" w:rsidP="000A57AC">
      <w:pPr>
        <w:pStyle w:val="affd"/>
        <w:spacing w:line="259" w:lineRule="auto"/>
        <w:ind w:left="0" w:firstLine="567"/>
        <w:jc w:val="both"/>
      </w:pPr>
      <w:r>
        <w:t xml:space="preserve">13.2. </w:t>
      </w:r>
      <w:r w:rsidRPr="00880410">
        <w:t>Если в процессе выполнения Работ возникнет необходимость внесения изменений в Техническую документацию или необходимость выполнения дополнительных работ, то внесение изменений должно производиться по согласованию Сторон в письменной форме в виде дополнительных соглашений, подписываемых уполномоченными представителями сторон и являющихся неотъемлемой частью настоящего Договора.</w:t>
      </w:r>
    </w:p>
    <w:p w14:paraId="7794336D" w14:textId="77777777" w:rsidR="000A57AC" w:rsidRPr="00880410" w:rsidRDefault="000A57AC" w:rsidP="000A57AC">
      <w:pPr>
        <w:pStyle w:val="affd"/>
        <w:widowControl w:val="0"/>
        <w:shd w:val="clear" w:color="auto" w:fill="FFFFFF"/>
        <w:autoSpaceDE w:val="0"/>
        <w:autoSpaceDN w:val="0"/>
        <w:adjustRightInd w:val="0"/>
        <w:ind w:left="0" w:firstLine="567"/>
        <w:jc w:val="both"/>
      </w:pPr>
      <w:r>
        <w:t xml:space="preserve">13.3. </w:t>
      </w:r>
      <w:r w:rsidRPr="00880410">
        <w:t>В случае невозможности разрешения разногласий в претензионном порядке в течение 10 (десяти) календарных дней спор передается на рассмотрение в Арбитражный суд города Санкт-Петербурга и Ленинградской области в установленном законодательством Российской Федерации порядке.</w:t>
      </w:r>
    </w:p>
    <w:p w14:paraId="0B85DF93" w14:textId="77777777" w:rsidR="000A57AC" w:rsidRPr="00880410" w:rsidRDefault="000A57AC" w:rsidP="000A57AC">
      <w:pPr>
        <w:pStyle w:val="affd"/>
        <w:widowControl w:val="0"/>
        <w:shd w:val="clear" w:color="auto" w:fill="FFFFFF"/>
        <w:autoSpaceDE w:val="0"/>
        <w:autoSpaceDN w:val="0"/>
        <w:adjustRightInd w:val="0"/>
        <w:ind w:left="0" w:firstLine="567"/>
        <w:jc w:val="both"/>
      </w:pPr>
      <w:r>
        <w:rPr>
          <w:snapToGrid w:val="0"/>
          <w:spacing w:val="-1"/>
        </w:rPr>
        <w:t xml:space="preserve">13.4. </w:t>
      </w:r>
      <w:r w:rsidRPr="00880410">
        <w:rPr>
          <w:snapToGrid w:val="0"/>
          <w:spacing w:val="-1"/>
        </w:rPr>
        <w:t xml:space="preserve">Любые изменения и дополнения к настоящему Договору действительны, если они совершены в </w:t>
      </w:r>
      <w:r w:rsidRPr="00880410">
        <w:rPr>
          <w:snapToGrid w:val="0"/>
        </w:rPr>
        <w:t>письменной форме и подписаны уполномоченными представителями Сторон. Все приложения к настоящему Договору являются его неотъемлемой частью.</w:t>
      </w:r>
    </w:p>
    <w:p w14:paraId="29DED15C" w14:textId="77777777" w:rsidR="000A57AC" w:rsidRPr="00880410" w:rsidRDefault="000A57AC" w:rsidP="000A57AC">
      <w:pPr>
        <w:pStyle w:val="affd"/>
        <w:widowControl w:val="0"/>
        <w:shd w:val="clear" w:color="auto" w:fill="FFFFFF"/>
        <w:autoSpaceDE w:val="0"/>
        <w:autoSpaceDN w:val="0"/>
        <w:adjustRightInd w:val="0"/>
        <w:ind w:left="0" w:firstLine="567"/>
        <w:jc w:val="both"/>
      </w:pPr>
      <w:r>
        <w:rPr>
          <w:snapToGrid w:val="0"/>
        </w:rPr>
        <w:t xml:space="preserve">13.5. </w:t>
      </w:r>
      <w:r w:rsidRPr="00880410">
        <w:rPr>
          <w:snapToGrid w:val="0"/>
        </w:rPr>
        <w:t>Стороны обязаны в 3 (трех)-</w:t>
      </w:r>
      <w:proofErr w:type="spellStart"/>
      <w:r w:rsidRPr="00880410">
        <w:rPr>
          <w:snapToGrid w:val="0"/>
        </w:rPr>
        <w:t>дневный</w:t>
      </w:r>
      <w:proofErr w:type="spellEnd"/>
      <w:r w:rsidRPr="00880410">
        <w:rPr>
          <w:snapToGrid w:val="0"/>
        </w:rPr>
        <w:t xml:space="preserve"> срок сообщать друг другу об изменении своих реквизитов.</w:t>
      </w:r>
    </w:p>
    <w:p w14:paraId="641290C9" w14:textId="77777777" w:rsidR="000A57AC" w:rsidRPr="00880410" w:rsidRDefault="000A57AC" w:rsidP="000A57AC">
      <w:pPr>
        <w:pStyle w:val="affd"/>
        <w:widowControl w:val="0"/>
        <w:shd w:val="clear" w:color="auto" w:fill="FFFFFF"/>
        <w:autoSpaceDE w:val="0"/>
        <w:autoSpaceDN w:val="0"/>
        <w:adjustRightInd w:val="0"/>
        <w:ind w:left="0" w:firstLine="567"/>
        <w:jc w:val="both"/>
      </w:pPr>
      <w:r>
        <w:rPr>
          <w:snapToGrid w:val="0"/>
        </w:rPr>
        <w:t xml:space="preserve">13.6. </w:t>
      </w:r>
      <w:r w:rsidRPr="00880410">
        <w:rPr>
          <w:snapToGrid w:val="0"/>
        </w:rPr>
        <w:t xml:space="preserve">Все уведомления, запросы, извещения, требования и иные сообщения по вопросам, связанным </w:t>
      </w:r>
      <w:r w:rsidRPr="00880410">
        <w:rPr>
          <w:snapToGrid w:val="0"/>
          <w:spacing w:val="-1"/>
        </w:rPr>
        <w:t xml:space="preserve">и вытекающим из настоящего Договора, должны быть совершены в письменной форме. Они могут быть </w:t>
      </w:r>
      <w:r w:rsidRPr="00880410">
        <w:rPr>
          <w:snapToGrid w:val="0"/>
        </w:rPr>
        <w:t>доставлены посредством личного вручения адресату, а также с использованием средств почтовой, телеграфной, факсимильной.</w:t>
      </w:r>
    </w:p>
    <w:p w14:paraId="37494B1B" w14:textId="77777777" w:rsidR="000A57AC" w:rsidRPr="00880410" w:rsidRDefault="000A57AC" w:rsidP="000A57AC">
      <w:pPr>
        <w:pStyle w:val="affd"/>
        <w:widowControl w:val="0"/>
        <w:shd w:val="clear" w:color="auto" w:fill="FFFFFF"/>
        <w:autoSpaceDE w:val="0"/>
        <w:autoSpaceDN w:val="0"/>
        <w:adjustRightInd w:val="0"/>
        <w:ind w:left="0" w:firstLine="567"/>
        <w:jc w:val="both"/>
      </w:pPr>
      <w:r>
        <w:rPr>
          <w:snapToGrid w:val="0"/>
        </w:rPr>
        <w:t xml:space="preserve">13.7. </w:t>
      </w:r>
      <w:r w:rsidRPr="00880410">
        <w:rPr>
          <w:snapToGrid w:val="0"/>
        </w:rPr>
        <w:t>Все, что не урегулировано настоящим Договором, регулируется действующим законодательством Российской Федерации.</w:t>
      </w:r>
    </w:p>
    <w:p w14:paraId="11D32DB8" w14:textId="77777777" w:rsidR="000A57AC" w:rsidRPr="00880410" w:rsidRDefault="000A57AC" w:rsidP="000A57AC">
      <w:pPr>
        <w:pStyle w:val="affd"/>
        <w:widowControl w:val="0"/>
        <w:shd w:val="clear" w:color="auto" w:fill="FFFFFF"/>
        <w:autoSpaceDE w:val="0"/>
        <w:autoSpaceDN w:val="0"/>
        <w:adjustRightInd w:val="0"/>
        <w:ind w:left="0" w:firstLine="567"/>
        <w:jc w:val="both"/>
      </w:pPr>
      <w:r>
        <w:rPr>
          <w:snapToGrid w:val="0"/>
          <w:spacing w:val="-2"/>
        </w:rPr>
        <w:t xml:space="preserve">13.8. </w:t>
      </w:r>
      <w:r w:rsidRPr="00880410">
        <w:rPr>
          <w:snapToGrid w:val="0"/>
          <w:spacing w:val="-2"/>
        </w:rPr>
        <w:t xml:space="preserve">Настоящий Договор составлен в двух подлинных экземплярах, имеющих равную юридическую </w:t>
      </w:r>
      <w:r w:rsidRPr="00880410">
        <w:rPr>
          <w:snapToGrid w:val="0"/>
        </w:rPr>
        <w:t>силу, по одному для каждой из Сторон.</w:t>
      </w:r>
    </w:p>
    <w:p w14:paraId="6D8D9653" w14:textId="0746000B" w:rsidR="000A57AC" w:rsidRDefault="000A57AC" w:rsidP="000A57AC">
      <w:pPr>
        <w:pStyle w:val="affd"/>
        <w:widowControl w:val="0"/>
        <w:autoSpaceDE w:val="0"/>
        <w:autoSpaceDN w:val="0"/>
        <w:adjustRightInd w:val="0"/>
        <w:ind w:left="0" w:firstLine="567"/>
        <w:jc w:val="both"/>
        <w:rPr>
          <w:snapToGrid w:val="0"/>
        </w:rPr>
      </w:pPr>
      <w:r>
        <w:rPr>
          <w:snapToGrid w:val="0"/>
        </w:rPr>
        <w:t xml:space="preserve">13.9. </w:t>
      </w:r>
      <w:r w:rsidRPr="00880410">
        <w:rPr>
          <w:snapToGrid w:val="0"/>
        </w:rPr>
        <w:t xml:space="preserve">Настоящий Договор заключен по итогам </w:t>
      </w:r>
      <w:r>
        <w:rPr>
          <w:snapToGrid w:val="0"/>
        </w:rPr>
        <w:t>__________</w:t>
      </w:r>
      <w:r w:rsidRPr="00880410">
        <w:rPr>
          <w:snapToGrid w:val="0"/>
        </w:rPr>
        <w:t xml:space="preserve"> на основании протокола заседания Комиссии по закупо</w:t>
      </w:r>
      <w:r w:rsidR="00A20DB8">
        <w:rPr>
          <w:snapToGrid w:val="0"/>
        </w:rPr>
        <w:t xml:space="preserve">чной деятельности АО «СПб ЦДЖ» </w:t>
      </w:r>
      <w:r>
        <w:rPr>
          <w:snapToGrid w:val="0"/>
        </w:rPr>
        <w:t>________</w:t>
      </w:r>
      <w:r w:rsidRPr="00880410">
        <w:rPr>
          <w:snapToGrid w:val="0"/>
        </w:rPr>
        <w:t xml:space="preserve"> г.</w:t>
      </w:r>
    </w:p>
    <w:p w14:paraId="0F0E3FAC" w14:textId="77777777" w:rsidR="00A27A95" w:rsidRPr="00880410" w:rsidRDefault="00A27A95" w:rsidP="000A57AC">
      <w:pPr>
        <w:pStyle w:val="affd"/>
        <w:widowControl w:val="0"/>
        <w:autoSpaceDE w:val="0"/>
        <w:autoSpaceDN w:val="0"/>
        <w:adjustRightInd w:val="0"/>
        <w:ind w:left="0" w:firstLine="567"/>
        <w:jc w:val="both"/>
      </w:pPr>
    </w:p>
    <w:p w14:paraId="3B3F8FB0" w14:textId="77777777" w:rsidR="000A57AC" w:rsidRPr="00880410" w:rsidRDefault="000A57AC" w:rsidP="000A57AC">
      <w:pPr>
        <w:numPr>
          <w:ilvl w:val="0"/>
          <w:numId w:val="26"/>
        </w:numPr>
        <w:shd w:val="clear" w:color="auto" w:fill="FFFFFF"/>
        <w:tabs>
          <w:tab w:val="left" w:pos="1010"/>
        </w:tabs>
        <w:spacing w:line="240" w:lineRule="auto"/>
        <w:ind w:left="0" w:firstLine="567"/>
        <w:contextualSpacing/>
        <w:jc w:val="center"/>
        <w:rPr>
          <w:b/>
          <w:sz w:val="24"/>
          <w:szCs w:val="24"/>
        </w:rPr>
      </w:pPr>
      <w:r w:rsidRPr="00880410">
        <w:rPr>
          <w:b/>
          <w:sz w:val="24"/>
          <w:szCs w:val="24"/>
        </w:rPr>
        <w:t>ПРИЛОЖЕНИЯ</w:t>
      </w:r>
    </w:p>
    <w:p w14:paraId="6B245971" w14:textId="77777777" w:rsidR="000A57AC" w:rsidRPr="00880410" w:rsidRDefault="000A57AC" w:rsidP="000A57AC">
      <w:pPr>
        <w:shd w:val="clear" w:color="auto" w:fill="FFFFFF"/>
        <w:tabs>
          <w:tab w:val="left" w:pos="1010"/>
        </w:tabs>
        <w:spacing w:line="240" w:lineRule="auto"/>
        <w:rPr>
          <w:sz w:val="24"/>
          <w:szCs w:val="24"/>
        </w:rPr>
      </w:pPr>
      <w:r w:rsidRPr="00880410">
        <w:rPr>
          <w:sz w:val="24"/>
          <w:szCs w:val="24"/>
        </w:rPr>
        <w:t>Приложение № 1</w:t>
      </w:r>
      <w:r>
        <w:rPr>
          <w:sz w:val="24"/>
          <w:szCs w:val="24"/>
        </w:rPr>
        <w:t xml:space="preserve"> -  Сводный</w:t>
      </w:r>
      <w:r w:rsidRPr="00F7068E">
        <w:rPr>
          <w:sz w:val="24"/>
          <w:szCs w:val="24"/>
        </w:rPr>
        <w:t xml:space="preserve"> </w:t>
      </w:r>
      <w:r>
        <w:rPr>
          <w:sz w:val="24"/>
          <w:szCs w:val="24"/>
        </w:rPr>
        <w:t>с</w:t>
      </w:r>
      <w:r w:rsidRPr="00880410">
        <w:rPr>
          <w:sz w:val="24"/>
          <w:szCs w:val="24"/>
        </w:rPr>
        <w:t>метный расчет</w:t>
      </w:r>
    </w:p>
    <w:p w14:paraId="6C8823A8" w14:textId="77777777" w:rsidR="000A57AC" w:rsidRPr="00880410" w:rsidRDefault="000A57AC" w:rsidP="000A57AC">
      <w:pPr>
        <w:shd w:val="clear" w:color="auto" w:fill="FFFFFF"/>
        <w:tabs>
          <w:tab w:val="left" w:pos="1010"/>
        </w:tabs>
        <w:spacing w:line="240" w:lineRule="auto"/>
        <w:rPr>
          <w:sz w:val="24"/>
          <w:szCs w:val="24"/>
        </w:rPr>
      </w:pPr>
      <w:r w:rsidRPr="00880410">
        <w:rPr>
          <w:sz w:val="24"/>
          <w:szCs w:val="24"/>
        </w:rPr>
        <w:t>Приложение № 2 – Техническое задание</w:t>
      </w:r>
    </w:p>
    <w:p w14:paraId="3DCCDB8B" w14:textId="77777777" w:rsidR="000A57AC" w:rsidRPr="00880410" w:rsidRDefault="000A57AC" w:rsidP="000A57AC">
      <w:pPr>
        <w:shd w:val="clear" w:color="auto" w:fill="FFFFFF"/>
        <w:tabs>
          <w:tab w:val="left" w:pos="1010"/>
        </w:tabs>
        <w:spacing w:line="240" w:lineRule="auto"/>
        <w:rPr>
          <w:sz w:val="24"/>
          <w:szCs w:val="24"/>
        </w:rPr>
      </w:pPr>
    </w:p>
    <w:p w14:paraId="0F6BDDF3" w14:textId="77777777" w:rsidR="000712B3" w:rsidRDefault="000712B3" w:rsidP="000712B3">
      <w:pPr>
        <w:numPr>
          <w:ilvl w:val="0"/>
          <w:numId w:val="26"/>
        </w:numPr>
        <w:shd w:val="clear" w:color="auto" w:fill="FFFFFF"/>
        <w:tabs>
          <w:tab w:val="left" w:pos="974"/>
        </w:tabs>
        <w:spacing w:line="240" w:lineRule="auto"/>
        <w:contextualSpacing/>
        <w:jc w:val="center"/>
        <w:rPr>
          <w:b/>
          <w:bCs/>
          <w:sz w:val="24"/>
          <w:szCs w:val="24"/>
        </w:rPr>
      </w:pPr>
      <w:r w:rsidRPr="00A87024">
        <w:rPr>
          <w:b/>
          <w:bCs/>
          <w:sz w:val="24"/>
          <w:szCs w:val="24"/>
        </w:rPr>
        <w:t>РЕКВИЗИТЫ И ПОДПИСИ СТОРОН</w:t>
      </w:r>
    </w:p>
    <w:p w14:paraId="69DAACBF" w14:textId="77777777" w:rsidR="000712B3" w:rsidRDefault="000712B3" w:rsidP="000712B3">
      <w:pPr>
        <w:shd w:val="clear" w:color="auto" w:fill="FFFFFF"/>
        <w:tabs>
          <w:tab w:val="left" w:pos="974"/>
        </w:tabs>
        <w:spacing w:line="240" w:lineRule="auto"/>
        <w:ind w:left="480" w:firstLine="0"/>
        <w:contextualSpacing/>
        <w:jc w:val="left"/>
        <w:rPr>
          <w:b/>
          <w:bCs/>
          <w:sz w:val="24"/>
          <w:szCs w:val="24"/>
        </w:rPr>
      </w:pPr>
    </w:p>
    <w:tbl>
      <w:tblPr>
        <w:tblW w:w="0" w:type="auto"/>
        <w:tblInd w:w="47" w:type="dxa"/>
        <w:tblLook w:val="0000" w:firstRow="0" w:lastRow="0" w:firstColumn="0" w:lastColumn="0" w:noHBand="0" w:noVBand="0"/>
      </w:tblPr>
      <w:tblGrid>
        <w:gridCol w:w="4825"/>
        <w:gridCol w:w="5049"/>
      </w:tblGrid>
      <w:tr w:rsidR="000712B3" w:rsidRPr="00610C0B" w14:paraId="53485BE2" w14:textId="77777777" w:rsidTr="003A3854">
        <w:trPr>
          <w:trHeight w:val="3515"/>
        </w:trPr>
        <w:tc>
          <w:tcPr>
            <w:tcW w:w="4825" w:type="dxa"/>
          </w:tcPr>
          <w:p w14:paraId="0521FD2C" w14:textId="77777777" w:rsidR="000712B3" w:rsidRPr="00724DBD" w:rsidRDefault="000712B3" w:rsidP="003A3854">
            <w:pPr>
              <w:shd w:val="clear" w:color="auto" w:fill="FFFFFF"/>
              <w:tabs>
                <w:tab w:val="left" w:pos="5006"/>
              </w:tabs>
              <w:spacing w:line="240" w:lineRule="auto"/>
              <w:ind w:firstLine="0"/>
              <w:rPr>
                <w:b/>
                <w:bCs/>
                <w:sz w:val="24"/>
                <w:szCs w:val="24"/>
              </w:rPr>
            </w:pPr>
            <w:r w:rsidRPr="00724DBD">
              <w:rPr>
                <w:b/>
                <w:bCs/>
                <w:sz w:val="24"/>
                <w:szCs w:val="24"/>
              </w:rPr>
              <w:t>Заказчик</w:t>
            </w:r>
          </w:p>
          <w:p w14:paraId="03FA360A" w14:textId="77777777" w:rsidR="000712B3" w:rsidRDefault="000712B3" w:rsidP="003A3854">
            <w:pPr>
              <w:spacing w:line="240" w:lineRule="auto"/>
              <w:ind w:firstLine="0"/>
              <w:rPr>
                <w:b/>
                <w:bCs/>
                <w:sz w:val="24"/>
                <w:szCs w:val="24"/>
              </w:rPr>
            </w:pPr>
            <w:r w:rsidRPr="00724DBD">
              <w:rPr>
                <w:b/>
                <w:bCs/>
                <w:sz w:val="24"/>
                <w:szCs w:val="24"/>
              </w:rPr>
              <w:t>АО «СПб ЦДЖ»</w:t>
            </w:r>
          </w:p>
          <w:p w14:paraId="30F7C1D3" w14:textId="77777777" w:rsidR="000712B3" w:rsidRPr="00724DBD" w:rsidRDefault="000712B3" w:rsidP="003A3854">
            <w:pPr>
              <w:spacing w:line="240" w:lineRule="auto"/>
              <w:ind w:firstLine="0"/>
              <w:rPr>
                <w:bCs/>
                <w:sz w:val="24"/>
                <w:szCs w:val="24"/>
              </w:rPr>
            </w:pPr>
            <w:r w:rsidRPr="00724DBD">
              <w:rPr>
                <w:bCs/>
                <w:sz w:val="24"/>
                <w:szCs w:val="24"/>
              </w:rPr>
              <w:t xml:space="preserve">ИНН 7838469428, КПП 783801001 </w:t>
            </w:r>
          </w:p>
          <w:p w14:paraId="2BD38B3A" w14:textId="77777777" w:rsidR="000712B3" w:rsidRPr="00724DBD" w:rsidRDefault="000712B3" w:rsidP="003A3854">
            <w:pPr>
              <w:spacing w:line="240" w:lineRule="auto"/>
              <w:ind w:firstLine="0"/>
              <w:rPr>
                <w:bCs/>
                <w:sz w:val="24"/>
                <w:szCs w:val="24"/>
              </w:rPr>
            </w:pPr>
            <w:r w:rsidRPr="00724DBD">
              <w:rPr>
                <w:bCs/>
                <w:sz w:val="24"/>
                <w:szCs w:val="24"/>
              </w:rPr>
              <w:t>ОГРН 1117847632682</w:t>
            </w:r>
          </w:p>
          <w:p w14:paraId="6D910629" w14:textId="77777777" w:rsidR="000712B3" w:rsidRPr="00724DBD" w:rsidRDefault="000712B3" w:rsidP="003A3854">
            <w:pPr>
              <w:spacing w:line="240" w:lineRule="auto"/>
              <w:ind w:firstLine="0"/>
              <w:rPr>
                <w:bCs/>
                <w:sz w:val="24"/>
                <w:szCs w:val="24"/>
              </w:rPr>
            </w:pPr>
            <w:r w:rsidRPr="00724DBD">
              <w:rPr>
                <w:bCs/>
                <w:sz w:val="24"/>
                <w:szCs w:val="24"/>
              </w:rPr>
              <w:t xml:space="preserve">Адрес: 190031, Санкт-Петербург, </w:t>
            </w:r>
          </w:p>
          <w:p w14:paraId="6FA647C8" w14:textId="77777777" w:rsidR="000712B3" w:rsidRPr="00724DBD" w:rsidRDefault="000712B3" w:rsidP="003A3854">
            <w:pPr>
              <w:spacing w:line="240" w:lineRule="auto"/>
              <w:ind w:firstLine="0"/>
              <w:rPr>
                <w:bCs/>
                <w:sz w:val="24"/>
                <w:szCs w:val="24"/>
              </w:rPr>
            </w:pPr>
            <w:r w:rsidRPr="00724DBD">
              <w:rPr>
                <w:bCs/>
                <w:sz w:val="24"/>
                <w:szCs w:val="24"/>
              </w:rPr>
              <w:t>пер. Гривцова, д.20, лит. В</w:t>
            </w:r>
          </w:p>
          <w:p w14:paraId="591CAB48" w14:textId="77777777" w:rsidR="000712B3" w:rsidRPr="00724DBD" w:rsidRDefault="000712B3" w:rsidP="003A3854">
            <w:pPr>
              <w:spacing w:line="240" w:lineRule="auto"/>
              <w:ind w:firstLine="0"/>
              <w:rPr>
                <w:bCs/>
                <w:sz w:val="24"/>
                <w:szCs w:val="24"/>
              </w:rPr>
            </w:pPr>
            <w:r w:rsidRPr="00724DBD">
              <w:rPr>
                <w:bCs/>
                <w:sz w:val="24"/>
                <w:szCs w:val="24"/>
              </w:rPr>
              <w:t xml:space="preserve">р/с 40702810337000005979 </w:t>
            </w:r>
          </w:p>
          <w:p w14:paraId="3BE3CB17" w14:textId="77777777" w:rsidR="000712B3" w:rsidRPr="00724DBD" w:rsidRDefault="000712B3" w:rsidP="003A3854">
            <w:pPr>
              <w:spacing w:line="240" w:lineRule="auto"/>
              <w:ind w:firstLine="0"/>
              <w:rPr>
                <w:bCs/>
                <w:sz w:val="24"/>
                <w:szCs w:val="24"/>
              </w:rPr>
            </w:pPr>
            <w:r w:rsidRPr="00724DBD">
              <w:rPr>
                <w:bCs/>
                <w:sz w:val="24"/>
                <w:szCs w:val="24"/>
              </w:rPr>
              <w:t>в Ф. ОПЕРУ Банка ВТБ (ПАО)</w:t>
            </w:r>
          </w:p>
          <w:p w14:paraId="2CF2F458" w14:textId="77777777" w:rsidR="000712B3" w:rsidRPr="00724DBD" w:rsidRDefault="000712B3" w:rsidP="003A3854">
            <w:pPr>
              <w:spacing w:line="240" w:lineRule="auto"/>
              <w:ind w:firstLine="0"/>
              <w:rPr>
                <w:bCs/>
                <w:sz w:val="24"/>
                <w:szCs w:val="24"/>
              </w:rPr>
            </w:pPr>
            <w:r w:rsidRPr="00724DBD">
              <w:rPr>
                <w:bCs/>
                <w:sz w:val="24"/>
                <w:szCs w:val="24"/>
              </w:rPr>
              <w:t xml:space="preserve">в Санкт-Петербурге г. Санкт-Петербург, </w:t>
            </w:r>
          </w:p>
          <w:p w14:paraId="7F949647" w14:textId="77777777" w:rsidR="000712B3" w:rsidRPr="00724DBD" w:rsidRDefault="000712B3" w:rsidP="003A3854">
            <w:pPr>
              <w:spacing w:line="240" w:lineRule="auto"/>
              <w:ind w:firstLine="0"/>
              <w:rPr>
                <w:bCs/>
                <w:sz w:val="24"/>
                <w:szCs w:val="24"/>
              </w:rPr>
            </w:pPr>
            <w:r w:rsidRPr="00724DBD">
              <w:rPr>
                <w:bCs/>
                <w:sz w:val="24"/>
                <w:szCs w:val="24"/>
              </w:rPr>
              <w:t>к/с 30101810200000000704</w:t>
            </w:r>
          </w:p>
          <w:p w14:paraId="0256187C" w14:textId="77777777" w:rsidR="000712B3" w:rsidRPr="00724DBD" w:rsidRDefault="000712B3" w:rsidP="003A3854">
            <w:pPr>
              <w:spacing w:line="240" w:lineRule="auto"/>
              <w:ind w:firstLine="0"/>
              <w:rPr>
                <w:bCs/>
                <w:sz w:val="24"/>
                <w:szCs w:val="24"/>
              </w:rPr>
            </w:pPr>
            <w:r w:rsidRPr="00724DBD">
              <w:rPr>
                <w:bCs/>
                <w:sz w:val="24"/>
                <w:szCs w:val="24"/>
              </w:rPr>
              <w:t>БИК 044030704 ОКПО 30718930</w:t>
            </w:r>
          </w:p>
          <w:p w14:paraId="3BF5F5BC" w14:textId="77777777" w:rsidR="000712B3" w:rsidRPr="00724DBD" w:rsidRDefault="000712B3" w:rsidP="003A3854">
            <w:pPr>
              <w:spacing w:line="240" w:lineRule="auto"/>
              <w:ind w:firstLine="0"/>
              <w:rPr>
                <w:bCs/>
                <w:sz w:val="24"/>
                <w:szCs w:val="24"/>
              </w:rPr>
            </w:pPr>
            <w:r w:rsidRPr="00724DBD">
              <w:rPr>
                <w:bCs/>
                <w:sz w:val="24"/>
                <w:szCs w:val="24"/>
              </w:rPr>
              <w:t>Тел. 640-57-22, 331-57-37</w:t>
            </w:r>
          </w:p>
          <w:p w14:paraId="65E0F8FA" w14:textId="1F1EE48E" w:rsidR="000712B3" w:rsidRPr="00F06530" w:rsidRDefault="000712B3" w:rsidP="003A3854">
            <w:pPr>
              <w:spacing w:line="240" w:lineRule="auto"/>
              <w:ind w:firstLine="0"/>
              <w:jc w:val="left"/>
              <w:rPr>
                <w:bCs/>
                <w:sz w:val="24"/>
                <w:szCs w:val="24"/>
              </w:rPr>
            </w:pPr>
            <w:r>
              <w:rPr>
                <w:bCs/>
                <w:sz w:val="24"/>
                <w:szCs w:val="24"/>
              </w:rPr>
              <w:t xml:space="preserve">эл. почта: </w:t>
            </w:r>
            <w:hyperlink r:id="rId17" w:history="1">
              <w:r w:rsidR="00EB3609" w:rsidRPr="003B3217">
                <w:rPr>
                  <w:rStyle w:val="af3"/>
                  <w:bCs/>
                  <w:sz w:val="24"/>
                  <w:szCs w:val="24"/>
                  <w:lang w:val="en-US"/>
                </w:rPr>
                <w:t>stroyka</w:t>
              </w:r>
              <w:r w:rsidR="00EB3609" w:rsidRPr="003B3217">
                <w:rPr>
                  <w:rStyle w:val="af3"/>
                  <w:bCs/>
                  <w:sz w:val="24"/>
                  <w:szCs w:val="24"/>
                </w:rPr>
                <w:t>@</w:t>
              </w:r>
              <w:r w:rsidR="00EB3609" w:rsidRPr="003B3217">
                <w:rPr>
                  <w:rStyle w:val="af3"/>
                  <w:bCs/>
                  <w:sz w:val="24"/>
                  <w:szCs w:val="24"/>
                  <w:lang w:val="en-US"/>
                </w:rPr>
                <w:t>spbcdg</w:t>
              </w:r>
              <w:r w:rsidR="00EB3609" w:rsidRPr="003B3217">
                <w:rPr>
                  <w:rStyle w:val="af3"/>
                  <w:bCs/>
                  <w:sz w:val="24"/>
                  <w:szCs w:val="24"/>
                </w:rPr>
                <w:t>.</w:t>
              </w:r>
              <w:proofErr w:type="spellStart"/>
              <w:r w:rsidR="00EB3609" w:rsidRPr="003B3217">
                <w:rPr>
                  <w:rStyle w:val="af3"/>
                  <w:bCs/>
                  <w:sz w:val="24"/>
                  <w:szCs w:val="24"/>
                  <w:lang w:val="en-US"/>
                </w:rPr>
                <w:t>ru</w:t>
              </w:r>
              <w:proofErr w:type="spellEnd"/>
            </w:hyperlink>
          </w:p>
          <w:p w14:paraId="49C8C50A" w14:textId="77777777" w:rsidR="00EB3609" w:rsidRPr="000B78CD" w:rsidRDefault="00EB3609" w:rsidP="003A3854">
            <w:pPr>
              <w:spacing w:line="240" w:lineRule="auto"/>
              <w:ind w:firstLine="0"/>
              <w:jc w:val="left"/>
              <w:rPr>
                <w:bCs/>
                <w:sz w:val="24"/>
                <w:szCs w:val="24"/>
              </w:rPr>
            </w:pPr>
          </w:p>
          <w:p w14:paraId="02BC6AD6" w14:textId="77777777" w:rsidR="000712B3" w:rsidRDefault="000712B3" w:rsidP="003A3854">
            <w:pPr>
              <w:spacing w:line="240" w:lineRule="auto"/>
              <w:ind w:firstLine="0"/>
              <w:jc w:val="left"/>
              <w:rPr>
                <w:bCs/>
                <w:sz w:val="24"/>
                <w:szCs w:val="24"/>
              </w:rPr>
            </w:pPr>
            <w:r>
              <w:rPr>
                <w:bCs/>
                <w:sz w:val="24"/>
                <w:szCs w:val="24"/>
              </w:rPr>
              <w:t xml:space="preserve">Заместитель генерального директора по строительству </w:t>
            </w:r>
          </w:p>
          <w:p w14:paraId="76187D65" w14:textId="77777777" w:rsidR="000712B3" w:rsidRDefault="000712B3" w:rsidP="003A3854">
            <w:pPr>
              <w:spacing w:line="240" w:lineRule="auto"/>
              <w:ind w:firstLine="0"/>
              <w:rPr>
                <w:bCs/>
                <w:sz w:val="24"/>
                <w:szCs w:val="24"/>
              </w:rPr>
            </w:pPr>
            <w:r>
              <w:rPr>
                <w:bCs/>
                <w:sz w:val="24"/>
                <w:szCs w:val="24"/>
              </w:rPr>
              <w:t>____________________ М.Н. Еловченкова</w:t>
            </w:r>
          </w:p>
          <w:p w14:paraId="248F7BC9" w14:textId="77777777" w:rsidR="000712B3" w:rsidRPr="00A87082" w:rsidRDefault="000712B3" w:rsidP="003A3854">
            <w:pPr>
              <w:spacing w:line="240" w:lineRule="auto"/>
              <w:ind w:firstLine="0"/>
              <w:rPr>
                <w:bCs/>
                <w:sz w:val="24"/>
                <w:szCs w:val="24"/>
              </w:rPr>
            </w:pPr>
          </w:p>
          <w:p w14:paraId="2F8C9DAB" w14:textId="77777777" w:rsidR="000712B3" w:rsidRPr="00724DBD" w:rsidRDefault="000712B3" w:rsidP="003A3854">
            <w:pPr>
              <w:spacing w:line="240" w:lineRule="auto"/>
              <w:ind w:firstLine="0"/>
              <w:rPr>
                <w:bCs/>
                <w:sz w:val="24"/>
                <w:szCs w:val="24"/>
              </w:rPr>
            </w:pPr>
            <w:r w:rsidRPr="00E420A8">
              <w:rPr>
                <w:bCs/>
                <w:sz w:val="24"/>
                <w:szCs w:val="24"/>
              </w:rPr>
              <w:t>М.П.</w:t>
            </w:r>
          </w:p>
        </w:tc>
        <w:tc>
          <w:tcPr>
            <w:tcW w:w="5049" w:type="dxa"/>
          </w:tcPr>
          <w:p w14:paraId="4089862F" w14:textId="77777777" w:rsidR="000712B3" w:rsidRDefault="000712B3" w:rsidP="003A3854">
            <w:pPr>
              <w:spacing w:line="240" w:lineRule="auto"/>
              <w:ind w:firstLine="0"/>
              <w:rPr>
                <w:b/>
                <w:bCs/>
                <w:sz w:val="24"/>
                <w:szCs w:val="24"/>
              </w:rPr>
            </w:pPr>
            <w:r w:rsidRPr="00724DBD">
              <w:rPr>
                <w:b/>
                <w:bCs/>
                <w:sz w:val="24"/>
                <w:szCs w:val="24"/>
              </w:rPr>
              <w:t>Подрядчик</w:t>
            </w:r>
          </w:p>
          <w:p w14:paraId="76ED837A" w14:textId="77777777" w:rsidR="000712B3" w:rsidRPr="00724DBD" w:rsidRDefault="000712B3" w:rsidP="003A3854">
            <w:pPr>
              <w:spacing w:line="240" w:lineRule="auto"/>
              <w:ind w:firstLine="0"/>
              <w:rPr>
                <w:b/>
                <w:bCs/>
                <w:sz w:val="24"/>
                <w:szCs w:val="24"/>
              </w:rPr>
            </w:pPr>
          </w:p>
          <w:p w14:paraId="10D9C753" w14:textId="77777777" w:rsidR="000712B3" w:rsidRPr="00724DBD" w:rsidRDefault="000712B3" w:rsidP="003A3854">
            <w:pPr>
              <w:spacing w:line="240" w:lineRule="auto"/>
              <w:ind w:firstLine="0"/>
              <w:rPr>
                <w:bCs/>
                <w:sz w:val="24"/>
                <w:szCs w:val="24"/>
              </w:rPr>
            </w:pPr>
            <w:r w:rsidRPr="00724DBD">
              <w:rPr>
                <w:bCs/>
                <w:sz w:val="24"/>
                <w:szCs w:val="24"/>
              </w:rPr>
              <w:t>ИНН</w:t>
            </w:r>
            <w:r>
              <w:rPr>
                <w:bCs/>
                <w:sz w:val="24"/>
                <w:szCs w:val="24"/>
              </w:rPr>
              <w:t xml:space="preserve"> _____________, </w:t>
            </w:r>
            <w:r w:rsidRPr="00724DBD">
              <w:rPr>
                <w:bCs/>
                <w:sz w:val="24"/>
                <w:szCs w:val="24"/>
              </w:rPr>
              <w:t>КПП</w:t>
            </w:r>
            <w:r>
              <w:rPr>
                <w:bCs/>
                <w:sz w:val="24"/>
                <w:szCs w:val="24"/>
              </w:rPr>
              <w:t xml:space="preserve"> ____________</w:t>
            </w:r>
            <w:r w:rsidRPr="00724DBD">
              <w:rPr>
                <w:bCs/>
                <w:sz w:val="24"/>
                <w:szCs w:val="24"/>
              </w:rPr>
              <w:t xml:space="preserve"> </w:t>
            </w:r>
          </w:p>
          <w:p w14:paraId="0DC07321" w14:textId="77777777" w:rsidR="000712B3" w:rsidRPr="00724DBD" w:rsidRDefault="000712B3" w:rsidP="003A3854">
            <w:pPr>
              <w:spacing w:line="240" w:lineRule="auto"/>
              <w:ind w:firstLine="0"/>
              <w:rPr>
                <w:bCs/>
                <w:sz w:val="24"/>
                <w:szCs w:val="24"/>
              </w:rPr>
            </w:pPr>
            <w:r w:rsidRPr="00724DBD">
              <w:rPr>
                <w:bCs/>
                <w:sz w:val="24"/>
                <w:szCs w:val="24"/>
              </w:rPr>
              <w:t xml:space="preserve">ОГРН </w:t>
            </w:r>
            <w:r>
              <w:rPr>
                <w:bCs/>
                <w:sz w:val="24"/>
                <w:szCs w:val="24"/>
              </w:rPr>
              <w:t>__________________</w:t>
            </w:r>
          </w:p>
          <w:p w14:paraId="2B0D6067" w14:textId="77777777" w:rsidR="000712B3" w:rsidRDefault="000712B3" w:rsidP="003A3854">
            <w:pPr>
              <w:spacing w:line="240" w:lineRule="auto"/>
              <w:ind w:firstLine="0"/>
              <w:jc w:val="left"/>
              <w:rPr>
                <w:bCs/>
                <w:sz w:val="24"/>
                <w:szCs w:val="24"/>
              </w:rPr>
            </w:pPr>
            <w:r w:rsidRPr="00724DBD">
              <w:rPr>
                <w:bCs/>
                <w:sz w:val="24"/>
                <w:szCs w:val="24"/>
              </w:rPr>
              <w:t>Адрес:</w:t>
            </w:r>
          </w:p>
          <w:p w14:paraId="3B3817B9" w14:textId="77777777" w:rsidR="000712B3" w:rsidRDefault="000712B3" w:rsidP="003A3854">
            <w:pPr>
              <w:spacing w:line="240" w:lineRule="auto"/>
              <w:ind w:firstLine="0"/>
              <w:jc w:val="left"/>
              <w:rPr>
                <w:bCs/>
                <w:sz w:val="24"/>
                <w:szCs w:val="24"/>
              </w:rPr>
            </w:pPr>
          </w:p>
          <w:p w14:paraId="71F2F8E8" w14:textId="77777777" w:rsidR="000712B3" w:rsidRDefault="000712B3" w:rsidP="003A3854">
            <w:pPr>
              <w:spacing w:line="240" w:lineRule="auto"/>
              <w:ind w:firstLine="0"/>
              <w:rPr>
                <w:bCs/>
                <w:sz w:val="24"/>
                <w:szCs w:val="24"/>
              </w:rPr>
            </w:pPr>
            <w:r w:rsidRPr="00724DBD">
              <w:rPr>
                <w:bCs/>
                <w:sz w:val="24"/>
                <w:szCs w:val="24"/>
              </w:rPr>
              <w:t>р/с</w:t>
            </w:r>
            <w:r>
              <w:rPr>
                <w:bCs/>
                <w:sz w:val="24"/>
                <w:szCs w:val="24"/>
              </w:rPr>
              <w:t xml:space="preserve"> ____________________________ </w:t>
            </w:r>
          </w:p>
          <w:p w14:paraId="1143E148" w14:textId="77777777" w:rsidR="000712B3" w:rsidRDefault="000712B3" w:rsidP="003A3854">
            <w:pPr>
              <w:spacing w:line="240" w:lineRule="auto"/>
              <w:ind w:firstLine="0"/>
              <w:jc w:val="left"/>
              <w:rPr>
                <w:bCs/>
                <w:sz w:val="24"/>
                <w:szCs w:val="24"/>
              </w:rPr>
            </w:pPr>
            <w:r>
              <w:rPr>
                <w:bCs/>
                <w:sz w:val="24"/>
                <w:szCs w:val="24"/>
              </w:rPr>
              <w:t>в _____________________________</w:t>
            </w:r>
          </w:p>
          <w:p w14:paraId="74264A84" w14:textId="77777777" w:rsidR="000712B3" w:rsidRDefault="000712B3" w:rsidP="003A3854">
            <w:pPr>
              <w:spacing w:line="240" w:lineRule="auto"/>
              <w:ind w:firstLine="0"/>
              <w:jc w:val="left"/>
              <w:rPr>
                <w:bCs/>
                <w:sz w:val="24"/>
                <w:szCs w:val="24"/>
              </w:rPr>
            </w:pPr>
          </w:p>
          <w:p w14:paraId="7C058F1A" w14:textId="77777777" w:rsidR="000712B3" w:rsidRDefault="000712B3" w:rsidP="003A3854">
            <w:pPr>
              <w:spacing w:line="240" w:lineRule="auto"/>
              <w:ind w:firstLine="0"/>
              <w:jc w:val="left"/>
              <w:rPr>
                <w:bCs/>
                <w:sz w:val="24"/>
                <w:szCs w:val="24"/>
              </w:rPr>
            </w:pPr>
            <w:r>
              <w:rPr>
                <w:bCs/>
                <w:sz w:val="24"/>
                <w:szCs w:val="24"/>
              </w:rPr>
              <w:t>к/с ____________________________</w:t>
            </w:r>
          </w:p>
          <w:p w14:paraId="7C4FE109" w14:textId="77777777" w:rsidR="000712B3" w:rsidRDefault="000712B3" w:rsidP="003A3854">
            <w:pPr>
              <w:spacing w:line="240" w:lineRule="auto"/>
              <w:ind w:firstLine="0"/>
              <w:jc w:val="left"/>
              <w:rPr>
                <w:bCs/>
                <w:sz w:val="24"/>
                <w:szCs w:val="24"/>
              </w:rPr>
            </w:pPr>
            <w:r>
              <w:rPr>
                <w:bCs/>
                <w:sz w:val="24"/>
                <w:szCs w:val="24"/>
              </w:rPr>
              <w:t>БИК ____________, ОКПО _____________</w:t>
            </w:r>
          </w:p>
          <w:p w14:paraId="1F791B92" w14:textId="77777777" w:rsidR="000712B3" w:rsidRDefault="000712B3" w:rsidP="003A3854">
            <w:pPr>
              <w:spacing w:line="240" w:lineRule="auto"/>
              <w:ind w:firstLine="0"/>
              <w:jc w:val="left"/>
              <w:rPr>
                <w:bCs/>
                <w:sz w:val="24"/>
                <w:szCs w:val="24"/>
              </w:rPr>
            </w:pPr>
            <w:r>
              <w:rPr>
                <w:bCs/>
                <w:sz w:val="24"/>
                <w:szCs w:val="24"/>
              </w:rPr>
              <w:t>тел. ________________________</w:t>
            </w:r>
          </w:p>
          <w:p w14:paraId="042368EA" w14:textId="77777777" w:rsidR="000712B3" w:rsidRPr="001831FE" w:rsidRDefault="000712B3" w:rsidP="003A3854">
            <w:pPr>
              <w:spacing w:line="240" w:lineRule="auto"/>
              <w:ind w:firstLine="0"/>
              <w:jc w:val="left"/>
              <w:rPr>
                <w:bCs/>
                <w:sz w:val="24"/>
                <w:szCs w:val="24"/>
              </w:rPr>
            </w:pPr>
            <w:r>
              <w:rPr>
                <w:bCs/>
                <w:sz w:val="24"/>
                <w:szCs w:val="24"/>
              </w:rPr>
              <w:t>эл. почта:</w:t>
            </w:r>
          </w:p>
          <w:p w14:paraId="5D7C8750" w14:textId="77777777" w:rsidR="000712B3" w:rsidRDefault="000712B3" w:rsidP="003A3854">
            <w:pPr>
              <w:spacing w:line="240" w:lineRule="auto"/>
              <w:ind w:firstLine="0"/>
              <w:rPr>
                <w:bCs/>
                <w:sz w:val="24"/>
                <w:szCs w:val="24"/>
              </w:rPr>
            </w:pPr>
          </w:p>
          <w:p w14:paraId="0D5FEBA5" w14:textId="77777777" w:rsidR="000712B3" w:rsidRDefault="000712B3" w:rsidP="003A3854">
            <w:pPr>
              <w:spacing w:line="240" w:lineRule="auto"/>
              <w:ind w:firstLine="0"/>
              <w:rPr>
                <w:bCs/>
                <w:sz w:val="24"/>
                <w:szCs w:val="24"/>
              </w:rPr>
            </w:pPr>
          </w:p>
          <w:p w14:paraId="7F32ECBB" w14:textId="77777777" w:rsidR="00EB3609" w:rsidRDefault="00EB3609" w:rsidP="003A3854">
            <w:pPr>
              <w:spacing w:line="240" w:lineRule="auto"/>
              <w:ind w:firstLine="0"/>
              <w:rPr>
                <w:bCs/>
                <w:sz w:val="24"/>
                <w:szCs w:val="24"/>
              </w:rPr>
            </w:pPr>
          </w:p>
          <w:p w14:paraId="2DFF3C08" w14:textId="77777777" w:rsidR="000712B3" w:rsidRPr="001133CD" w:rsidRDefault="000712B3" w:rsidP="003A3854">
            <w:pPr>
              <w:spacing w:line="240" w:lineRule="auto"/>
              <w:ind w:firstLine="0"/>
              <w:rPr>
                <w:bCs/>
                <w:sz w:val="24"/>
                <w:szCs w:val="24"/>
              </w:rPr>
            </w:pPr>
            <w:r>
              <w:rPr>
                <w:bCs/>
                <w:sz w:val="24"/>
                <w:szCs w:val="24"/>
              </w:rPr>
              <w:t xml:space="preserve">___________________ </w:t>
            </w:r>
          </w:p>
          <w:p w14:paraId="33AED779" w14:textId="77777777" w:rsidR="000712B3" w:rsidRPr="00E420A8" w:rsidRDefault="000712B3" w:rsidP="003A3854">
            <w:pPr>
              <w:spacing w:line="240" w:lineRule="auto"/>
              <w:ind w:firstLine="0"/>
              <w:rPr>
                <w:bCs/>
                <w:sz w:val="24"/>
                <w:szCs w:val="24"/>
              </w:rPr>
            </w:pPr>
          </w:p>
          <w:p w14:paraId="1EF5B5B3" w14:textId="237C5A73" w:rsidR="000712B3" w:rsidRPr="00724DBD" w:rsidRDefault="000712B3" w:rsidP="00A20DB8">
            <w:pPr>
              <w:spacing w:line="240" w:lineRule="auto"/>
              <w:ind w:firstLine="0"/>
              <w:rPr>
                <w:bCs/>
                <w:sz w:val="24"/>
                <w:szCs w:val="24"/>
              </w:rPr>
            </w:pPr>
            <w:r w:rsidRPr="00E420A8">
              <w:rPr>
                <w:bCs/>
                <w:sz w:val="24"/>
                <w:szCs w:val="24"/>
              </w:rPr>
              <w:t xml:space="preserve"> М.П.</w:t>
            </w:r>
          </w:p>
        </w:tc>
      </w:tr>
    </w:tbl>
    <w:p w14:paraId="530E4FF2" w14:textId="77777777" w:rsidR="000712B3" w:rsidRDefault="000712B3" w:rsidP="000712B3">
      <w:pPr>
        <w:shd w:val="clear" w:color="auto" w:fill="FFFFFF"/>
        <w:tabs>
          <w:tab w:val="left" w:pos="974"/>
        </w:tabs>
        <w:spacing w:line="240" w:lineRule="auto"/>
        <w:contextualSpacing/>
        <w:rPr>
          <w:sz w:val="24"/>
          <w:szCs w:val="24"/>
        </w:rPr>
      </w:pPr>
    </w:p>
    <w:p w14:paraId="671DEAC0" w14:textId="77777777" w:rsidR="000712B3" w:rsidRDefault="000712B3" w:rsidP="000712B3">
      <w:pPr>
        <w:shd w:val="clear" w:color="auto" w:fill="FFFFFF"/>
        <w:tabs>
          <w:tab w:val="left" w:pos="974"/>
        </w:tabs>
        <w:spacing w:line="240" w:lineRule="auto"/>
        <w:contextualSpacing/>
        <w:jc w:val="right"/>
        <w:rPr>
          <w:sz w:val="24"/>
          <w:szCs w:val="24"/>
        </w:rPr>
      </w:pPr>
      <w:r>
        <w:rPr>
          <w:sz w:val="24"/>
          <w:szCs w:val="24"/>
        </w:rPr>
        <w:t>Приложение № 1</w:t>
      </w:r>
    </w:p>
    <w:p w14:paraId="01C3C0EA" w14:textId="77777777" w:rsidR="000712B3" w:rsidRDefault="000712B3" w:rsidP="000712B3">
      <w:pPr>
        <w:shd w:val="clear" w:color="auto" w:fill="FFFFFF"/>
        <w:tabs>
          <w:tab w:val="left" w:pos="974"/>
        </w:tabs>
        <w:spacing w:line="240" w:lineRule="auto"/>
        <w:contextualSpacing/>
        <w:jc w:val="right"/>
        <w:rPr>
          <w:sz w:val="24"/>
          <w:szCs w:val="24"/>
        </w:rPr>
      </w:pPr>
      <w:r>
        <w:rPr>
          <w:sz w:val="24"/>
          <w:szCs w:val="24"/>
        </w:rPr>
        <w:t xml:space="preserve"> к договору №_____ от ________</w:t>
      </w:r>
    </w:p>
    <w:p w14:paraId="4DCC7978" w14:textId="77777777" w:rsidR="000712B3" w:rsidRDefault="000712B3" w:rsidP="000712B3">
      <w:pPr>
        <w:shd w:val="clear" w:color="auto" w:fill="FFFFFF"/>
        <w:tabs>
          <w:tab w:val="left" w:pos="974"/>
        </w:tabs>
        <w:spacing w:line="240" w:lineRule="auto"/>
        <w:contextualSpacing/>
        <w:rPr>
          <w:sz w:val="24"/>
          <w:szCs w:val="24"/>
        </w:rPr>
      </w:pPr>
    </w:p>
    <w:p w14:paraId="385CCDBC" w14:textId="77777777" w:rsidR="000712B3" w:rsidRDefault="000712B3" w:rsidP="000712B3">
      <w:pPr>
        <w:shd w:val="clear" w:color="auto" w:fill="FFFFFF"/>
        <w:tabs>
          <w:tab w:val="left" w:pos="974"/>
        </w:tabs>
        <w:spacing w:line="240" w:lineRule="auto"/>
        <w:contextualSpacing/>
        <w:rPr>
          <w:sz w:val="24"/>
          <w:szCs w:val="24"/>
        </w:rPr>
      </w:pPr>
    </w:p>
    <w:p w14:paraId="5B4D674F" w14:textId="77777777" w:rsidR="000712B3" w:rsidRPr="00996D51" w:rsidRDefault="000712B3" w:rsidP="000712B3">
      <w:pPr>
        <w:shd w:val="clear" w:color="auto" w:fill="FFFFFF"/>
        <w:tabs>
          <w:tab w:val="left" w:pos="974"/>
        </w:tabs>
        <w:spacing w:line="240" w:lineRule="auto"/>
        <w:contextualSpacing/>
        <w:rPr>
          <w:sz w:val="24"/>
          <w:szCs w:val="24"/>
        </w:rPr>
      </w:pPr>
    </w:p>
    <w:p w14:paraId="43811C83" w14:textId="77777777" w:rsidR="000712B3" w:rsidRPr="00996D51" w:rsidRDefault="000712B3" w:rsidP="000712B3">
      <w:pPr>
        <w:shd w:val="clear" w:color="auto" w:fill="FFFFFF"/>
        <w:tabs>
          <w:tab w:val="left" w:pos="974"/>
        </w:tabs>
        <w:spacing w:line="240" w:lineRule="auto"/>
        <w:contextualSpacing/>
        <w:rPr>
          <w:sz w:val="24"/>
          <w:szCs w:val="24"/>
        </w:rPr>
      </w:pPr>
    </w:p>
    <w:tbl>
      <w:tblPr>
        <w:tblW w:w="10490" w:type="dxa"/>
        <w:tblInd w:w="108" w:type="dxa"/>
        <w:tblLook w:val="04A0" w:firstRow="1" w:lastRow="0" w:firstColumn="1" w:lastColumn="0" w:noHBand="0" w:noVBand="1"/>
      </w:tblPr>
      <w:tblGrid>
        <w:gridCol w:w="520"/>
        <w:gridCol w:w="2020"/>
        <w:gridCol w:w="4831"/>
        <w:gridCol w:w="3119"/>
      </w:tblGrid>
      <w:tr w:rsidR="000712B3" w:rsidRPr="00996D51" w14:paraId="1B1C116B" w14:textId="77777777" w:rsidTr="003A3854">
        <w:trPr>
          <w:trHeight w:val="255"/>
        </w:trPr>
        <w:tc>
          <w:tcPr>
            <w:tcW w:w="520" w:type="dxa"/>
            <w:tcBorders>
              <w:top w:val="nil"/>
              <w:left w:val="nil"/>
              <w:bottom w:val="nil"/>
              <w:right w:val="nil"/>
            </w:tcBorders>
            <w:shd w:val="clear" w:color="auto" w:fill="auto"/>
            <w:noWrap/>
            <w:hideMark/>
          </w:tcPr>
          <w:p w14:paraId="4B2FAD20" w14:textId="77777777" w:rsidR="000712B3" w:rsidRPr="00996D51" w:rsidRDefault="000712B3" w:rsidP="003A3854">
            <w:pPr>
              <w:spacing w:line="240" w:lineRule="auto"/>
              <w:ind w:firstLine="0"/>
              <w:rPr>
                <w:sz w:val="24"/>
                <w:szCs w:val="24"/>
              </w:rPr>
            </w:pPr>
          </w:p>
        </w:tc>
        <w:tc>
          <w:tcPr>
            <w:tcW w:w="2020" w:type="dxa"/>
            <w:tcBorders>
              <w:top w:val="nil"/>
              <w:left w:val="nil"/>
              <w:bottom w:val="nil"/>
              <w:right w:val="nil"/>
            </w:tcBorders>
            <w:shd w:val="clear" w:color="auto" w:fill="auto"/>
            <w:noWrap/>
            <w:hideMark/>
          </w:tcPr>
          <w:p w14:paraId="7F116ECD" w14:textId="77777777" w:rsidR="000712B3" w:rsidRPr="00996D51" w:rsidRDefault="000712B3" w:rsidP="003A3854">
            <w:pPr>
              <w:spacing w:line="240" w:lineRule="auto"/>
              <w:ind w:firstLine="0"/>
              <w:jc w:val="center"/>
              <w:rPr>
                <w:sz w:val="24"/>
                <w:szCs w:val="24"/>
              </w:rPr>
            </w:pPr>
          </w:p>
        </w:tc>
        <w:tc>
          <w:tcPr>
            <w:tcW w:w="4831" w:type="dxa"/>
            <w:tcBorders>
              <w:top w:val="nil"/>
              <w:left w:val="nil"/>
              <w:bottom w:val="nil"/>
              <w:right w:val="nil"/>
            </w:tcBorders>
            <w:shd w:val="clear" w:color="auto" w:fill="auto"/>
            <w:noWrap/>
            <w:hideMark/>
          </w:tcPr>
          <w:p w14:paraId="5AD4A7EE" w14:textId="77777777" w:rsidR="000712B3" w:rsidRPr="00996D51" w:rsidRDefault="000712B3" w:rsidP="003A3854">
            <w:pPr>
              <w:spacing w:line="240" w:lineRule="auto"/>
              <w:ind w:firstLine="0"/>
              <w:rPr>
                <w:sz w:val="24"/>
                <w:szCs w:val="24"/>
              </w:rPr>
            </w:pPr>
          </w:p>
        </w:tc>
        <w:tc>
          <w:tcPr>
            <w:tcW w:w="3119" w:type="dxa"/>
            <w:tcBorders>
              <w:top w:val="nil"/>
              <w:left w:val="nil"/>
              <w:bottom w:val="nil"/>
              <w:right w:val="nil"/>
            </w:tcBorders>
            <w:shd w:val="clear" w:color="auto" w:fill="auto"/>
            <w:noWrap/>
            <w:vAlign w:val="center"/>
            <w:hideMark/>
          </w:tcPr>
          <w:p w14:paraId="2B3B403C" w14:textId="77777777" w:rsidR="000712B3" w:rsidRPr="00996D51" w:rsidRDefault="000712B3" w:rsidP="003A3854">
            <w:pPr>
              <w:spacing w:line="240" w:lineRule="auto"/>
              <w:ind w:firstLine="0"/>
              <w:rPr>
                <w:sz w:val="24"/>
                <w:szCs w:val="24"/>
              </w:rPr>
            </w:pPr>
          </w:p>
        </w:tc>
      </w:tr>
      <w:tr w:rsidR="000712B3" w:rsidRPr="00996D51" w14:paraId="6D1F1DED" w14:textId="77777777" w:rsidTr="003A3854">
        <w:trPr>
          <w:trHeight w:val="255"/>
        </w:trPr>
        <w:tc>
          <w:tcPr>
            <w:tcW w:w="10490" w:type="dxa"/>
            <w:gridSpan w:val="4"/>
            <w:tcBorders>
              <w:top w:val="nil"/>
              <w:left w:val="nil"/>
              <w:bottom w:val="nil"/>
              <w:right w:val="nil"/>
            </w:tcBorders>
            <w:shd w:val="clear" w:color="auto" w:fill="auto"/>
            <w:noWrap/>
            <w:vAlign w:val="center"/>
            <w:hideMark/>
          </w:tcPr>
          <w:p w14:paraId="1ED504A0" w14:textId="77777777" w:rsidR="000712B3" w:rsidRPr="00996D51" w:rsidRDefault="000712B3" w:rsidP="003A3854">
            <w:pPr>
              <w:spacing w:line="240" w:lineRule="auto"/>
              <w:ind w:firstLine="0"/>
              <w:jc w:val="center"/>
              <w:rPr>
                <w:b/>
                <w:bCs/>
                <w:sz w:val="24"/>
                <w:szCs w:val="24"/>
              </w:rPr>
            </w:pPr>
            <w:r w:rsidRPr="00996D51">
              <w:rPr>
                <w:b/>
                <w:bCs/>
                <w:sz w:val="24"/>
                <w:szCs w:val="24"/>
              </w:rPr>
              <w:t>СВОДНЫЙ СМЕТНЫЙ РАСЧЕТ</w:t>
            </w:r>
          </w:p>
        </w:tc>
      </w:tr>
      <w:tr w:rsidR="000712B3" w:rsidRPr="00996D51" w14:paraId="5840AA5C" w14:textId="77777777" w:rsidTr="003A3854">
        <w:trPr>
          <w:trHeight w:val="255"/>
        </w:trPr>
        <w:tc>
          <w:tcPr>
            <w:tcW w:w="520" w:type="dxa"/>
            <w:tcBorders>
              <w:top w:val="nil"/>
              <w:left w:val="nil"/>
              <w:bottom w:val="nil"/>
              <w:right w:val="nil"/>
            </w:tcBorders>
            <w:shd w:val="clear" w:color="auto" w:fill="auto"/>
            <w:noWrap/>
            <w:hideMark/>
          </w:tcPr>
          <w:p w14:paraId="5DCC08F4" w14:textId="77777777" w:rsidR="000712B3" w:rsidRPr="00996D51" w:rsidRDefault="000712B3" w:rsidP="003A3854">
            <w:pPr>
              <w:spacing w:line="240" w:lineRule="auto"/>
              <w:ind w:firstLine="0"/>
              <w:jc w:val="center"/>
              <w:rPr>
                <w:b/>
                <w:bCs/>
                <w:sz w:val="24"/>
                <w:szCs w:val="24"/>
              </w:rPr>
            </w:pPr>
          </w:p>
        </w:tc>
        <w:tc>
          <w:tcPr>
            <w:tcW w:w="2020" w:type="dxa"/>
            <w:tcBorders>
              <w:top w:val="nil"/>
              <w:left w:val="nil"/>
              <w:bottom w:val="nil"/>
              <w:right w:val="nil"/>
            </w:tcBorders>
            <w:shd w:val="clear" w:color="auto" w:fill="auto"/>
            <w:noWrap/>
            <w:hideMark/>
          </w:tcPr>
          <w:p w14:paraId="77805C38" w14:textId="77777777" w:rsidR="000712B3" w:rsidRPr="00996D51" w:rsidRDefault="000712B3" w:rsidP="003A3854">
            <w:pPr>
              <w:spacing w:line="240" w:lineRule="auto"/>
              <w:ind w:firstLine="0"/>
              <w:jc w:val="center"/>
              <w:rPr>
                <w:sz w:val="24"/>
                <w:szCs w:val="24"/>
              </w:rPr>
            </w:pPr>
          </w:p>
        </w:tc>
        <w:tc>
          <w:tcPr>
            <w:tcW w:w="4831" w:type="dxa"/>
            <w:tcBorders>
              <w:top w:val="nil"/>
              <w:left w:val="nil"/>
              <w:bottom w:val="nil"/>
              <w:right w:val="nil"/>
            </w:tcBorders>
            <w:shd w:val="clear" w:color="auto" w:fill="auto"/>
            <w:noWrap/>
            <w:hideMark/>
          </w:tcPr>
          <w:p w14:paraId="125EB98C" w14:textId="77777777" w:rsidR="000712B3" w:rsidRPr="00996D51" w:rsidRDefault="000712B3" w:rsidP="003A3854">
            <w:pPr>
              <w:spacing w:line="240" w:lineRule="auto"/>
              <w:ind w:firstLine="0"/>
              <w:rPr>
                <w:sz w:val="24"/>
                <w:szCs w:val="24"/>
              </w:rPr>
            </w:pPr>
          </w:p>
        </w:tc>
        <w:tc>
          <w:tcPr>
            <w:tcW w:w="3119" w:type="dxa"/>
            <w:tcBorders>
              <w:top w:val="nil"/>
              <w:left w:val="nil"/>
              <w:bottom w:val="nil"/>
              <w:right w:val="nil"/>
            </w:tcBorders>
            <w:shd w:val="clear" w:color="auto" w:fill="auto"/>
            <w:noWrap/>
            <w:vAlign w:val="center"/>
            <w:hideMark/>
          </w:tcPr>
          <w:p w14:paraId="5700E43C" w14:textId="77777777" w:rsidR="000712B3" w:rsidRPr="00996D51" w:rsidRDefault="000712B3" w:rsidP="003A3854">
            <w:pPr>
              <w:spacing w:line="240" w:lineRule="auto"/>
              <w:ind w:firstLine="0"/>
              <w:rPr>
                <w:sz w:val="24"/>
                <w:szCs w:val="24"/>
              </w:rPr>
            </w:pPr>
          </w:p>
        </w:tc>
      </w:tr>
      <w:tr w:rsidR="000712B3" w:rsidRPr="00996D51" w14:paraId="4C461DA6" w14:textId="77777777" w:rsidTr="003A3854">
        <w:trPr>
          <w:trHeight w:val="276"/>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D48016" w14:textId="77777777" w:rsidR="000712B3" w:rsidRPr="00996D51" w:rsidRDefault="000712B3" w:rsidP="003A3854">
            <w:pPr>
              <w:spacing w:line="240" w:lineRule="auto"/>
              <w:ind w:firstLine="0"/>
              <w:jc w:val="center"/>
              <w:rPr>
                <w:sz w:val="24"/>
                <w:szCs w:val="24"/>
              </w:rPr>
            </w:pPr>
            <w:r w:rsidRPr="00996D51">
              <w:rPr>
                <w:sz w:val="24"/>
                <w:szCs w:val="24"/>
              </w:rPr>
              <w:t xml:space="preserve">№ </w:t>
            </w:r>
            <w:proofErr w:type="spellStart"/>
            <w:r w:rsidRPr="00996D51">
              <w:rPr>
                <w:sz w:val="24"/>
                <w:szCs w:val="24"/>
              </w:rPr>
              <w:t>пп</w:t>
            </w:r>
            <w:proofErr w:type="spellEnd"/>
          </w:p>
        </w:tc>
        <w:tc>
          <w:tcPr>
            <w:tcW w:w="20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A429EB6" w14:textId="77777777" w:rsidR="000712B3" w:rsidRPr="00996D51" w:rsidRDefault="000712B3" w:rsidP="003A3854">
            <w:pPr>
              <w:spacing w:line="240" w:lineRule="auto"/>
              <w:ind w:firstLine="0"/>
              <w:jc w:val="center"/>
              <w:rPr>
                <w:sz w:val="24"/>
                <w:szCs w:val="24"/>
              </w:rPr>
            </w:pPr>
            <w:r w:rsidRPr="00996D51">
              <w:rPr>
                <w:sz w:val="24"/>
                <w:szCs w:val="24"/>
              </w:rPr>
              <w:t>Номера сметных расчетов и смет</w:t>
            </w:r>
          </w:p>
        </w:tc>
        <w:tc>
          <w:tcPr>
            <w:tcW w:w="48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CF9A55" w14:textId="77777777" w:rsidR="000712B3" w:rsidRPr="00996D51" w:rsidRDefault="000712B3" w:rsidP="003A3854">
            <w:pPr>
              <w:spacing w:line="240" w:lineRule="auto"/>
              <w:ind w:firstLine="0"/>
              <w:jc w:val="center"/>
              <w:rPr>
                <w:sz w:val="24"/>
                <w:szCs w:val="24"/>
              </w:rPr>
            </w:pPr>
            <w:r w:rsidRPr="00996D51">
              <w:rPr>
                <w:sz w:val="24"/>
                <w:szCs w:val="24"/>
              </w:rPr>
              <w:t>Наименование глав, объектов, работ и затрат</w:t>
            </w:r>
          </w:p>
        </w:tc>
        <w:tc>
          <w:tcPr>
            <w:tcW w:w="31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F60B680" w14:textId="4BDEA9D1" w:rsidR="000712B3" w:rsidRPr="00996D51" w:rsidRDefault="000712B3" w:rsidP="00A7713B">
            <w:pPr>
              <w:spacing w:line="240" w:lineRule="auto"/>
              <w:ind w:firstLine="0"/>
              <w:jc w:val="center"/>
              <w:rPr>
                <w:sz w:val="24"/>
                <w:szCs w:val="24"/>
              </w:rPr>
            </w:pPr>
            <w:r w:rsidRPr="00996D51">
              <w:rPr>
                <w:sz w:val="24"/>
                <w:szCs w:val="24"/>
              </w:rPr>
              <w:t xml:space="preserve">Общая сметная </w:t>
            </w:r>
            <w:proofErr w:type="gramStart"/>
            <w:r w:rsidRPr="00996D51">
              <w:rPr>
                <w:sz w:val="24"/>
                <w:szCs w:val="24"/>
              </w:rPr>
              <w:t>стоимость,  руб.</w:t>
            </w:r>
            <w:proofErr w:type="gramEnd"/>
          </w:p>
        </w:tc>
      </w:tr>
      <w:tr w:rsidR="000712B3" w:rsidRPr="00996D51" w14:paraId="56410666" w14:textId="77777777" w:rsidTr="003A3854">
        <w:trPr>
          <w:trHeight w:val="322"/>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38EC3848" w14:textId="77777777" w:rsidR="000712B3" w:rsidRPr="00996D51" w:rsidRDefault="000712B3" w:rsidP="003A3854">
            <w:pPr>
              <w:spacing w:line="240" w:lineRule="auto"/>
              <w:ind w:firstLine="0"/>
              <w:rPr>
                <w:sz w:val="24"/>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5937E6DD" w14:textId="77777777" w:rsidR="000712B3" w:rsidRPr="00996D51" w:rsidRDefault="000712B3" w:rsidP="003A3854">
            <w:pPr>
              <w:spacing w:line="240" w:lineRule="auto"/>
              <w:ind w:firstLine="0"/>
              <w:rPr>
                <w:sz w:val="24"/>
                <w:szCs w:val="24"/>
              </w:rPr>
            </w:pPr>
          </w:p>
        </w:tc>
        <w:tc>
          <w:tcPr>
            <w:tcW w:w="4831" w:type="dxa"/>
            <w:vMerge/>
            <w:tcBorders>
              <w:top w:val="single" w:sz="4" w:space="0" w:color="auto"/>
              <w:left w:val="single" w:sz="4" w:space="0" w:color="auto"/>
              <w:bottom w:val="single" w:sz="4" w:space="0" w:color="auto"/>
              <w:right w:val="single" w:sz="4" w:space="0" w:color="auto"/>
            </w:tcBorders>
            <w:vAlign w:val="center"/>
            <w:hideMark/>
          </w:tcPr>
          <w:p w14:paraId="50A09BC7" w14:textId="77777777" w:rsidR="000712B3" w:rsidRPr="00996D51" w:rsidRDefault="000712B3" w:rsidP="003A3854">
            <w:pPr>
              <w:spacing w:line="240" w:lineRule="auto"/>
              <w:ind w:firstLine="0"/>
              <w:rPr>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3C8505EC" w14:textId="77777777" w:rsidR="000712B3" w:rsidRPr="00996D51" w:rsidRDefault="000712B3" w:rsidP="003A3854">
            <w:pPr>
              <w:spacing w:line="240" w:lineRule="auto"/>
              <w:ind w:firstLine="0"/>
              <w:rPr>
                <w:sz w:val="24"/>
                <w:szCs w:val="24"/>
              </w:rPr>
            </w:pPr>
          </w:p>
        </w:tc>
      </w:tr>
      <w:tr w:rsidR="000712B3" w:rsidRPr="00996D51" w14:paraId="6D3144CE" w14:textId="77777777" w:rsidTr="003A3854">
        <w:trPr>
          <w:trHeight w:val="322"/>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179F64D4" w14:textId="77777777" w:rsidR="000712B3" w:rsidRPr="00996D51" w:rsidRDefault="000712B3" w:rsidP="003A3854">
            <w:pPr>
              <w:spacing w:line="240" w:lineRule="auto"/>
              <w:ind w:firstLine="0"/>
              <w:rPr>
                <w:sz w:val="24"/>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58EBD076" w14:textId="77777777" w:rsidR="000712B3" w:rsidRPr="00996D51" w:rsidRDefault="000712B3" w:rsidP="003A3854">
            <w:pPr>
              <w:spacing w:line="240" w:lineRule="auto"/>
              <w:ind w:firstLine="0"/>
              <w:rPr>
                <w:sz w:val="24"/>
                <w:szCs w:val="24"/>
              </w:rPr>
            </w:pPr>
          </w:p>
        </w:tc>
        <w:tc>
          <w:tcPr>
            <w:tcW w:w="4831" w:type="dxa"/>
            <w:vMerge/>
            <w:tcBorders>
              <w:top w:val="single" w:sz="4" w:space="0" w:color="auto"/>
              <w:left w:val="single" w:sz="4" w:space="0" w:color="auto"/>
              <w:bottom w:val="single" w:sz="4" w:space="0" w:color="auto"/>
              <w:right w:val="single" w:sz="4" w:space="0" w:color="auto"/>
            </w:tcBorders>
            <w:vAlign w:val="center"/>
            <w:hideMark/>
          </w:tcPr>
          <w:p w14:paraId="69A92897" w14:textId="77777777" w:rsidR="000712B3" w:rsidRPr="00996D51" w:rsidRDefault="000712B3" w:rsidP="003A3854">
            <w:pPr>
              <w:spacing w:line="240" w:lineRule="auto"/>
              <w:ind w:firstLine="0"/>
              <w:rPr>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19870E03" w14:textId="77777777" w:rsidR="000712B3" w:rsidRPr="00996D51" w:rsidRDefault="000712B3" w:rsidP="003A3854">
            <w:pPr>
              <w:spacing w:line="240" w:lineRule="auto"/>
              <w:ind w:firstLine="0"/>
              <w:rPr>
                <w:sz w:val="24"/>
                <w:szCs w:val="24"/>
              </w:rPr>
            </w:pPr>
          </w:p>
        </w:tc>
      </w:tr>
      <w:tr w:rsidR="000712B3" w:rsidRPr="00996D51" w14:paraId="33EA42F4" w14:textId="77777777" w:rsidTr="003A3854">
        <w:trPr>
          <w:trHeight w:val="322"/>
        </w:trPr>
        <w:tc>
          <w:tcPr>
            <w:tcW w:w="520" w:type="dxa"/>
            <w:vMerge/>
            <w:tcBorders>
              <w:top w:val="single" w:sz="4" w:space="0" w:color="auto"/>
              <w:left w:val="single" w:sz="4" w:space="0" w:color="auto"/>
              <w:bottom w:val="single" w:sz="4" w:space="0" w:color="auto"/>
              <w:right w:val="single" w:sz="4" w:space="0" w:color="auto"/>
            </w:tcBorders>
            <w:vAlign w:val="center"/>
            <w:hideMark/>
          </w:tcPr>
          <w:p w14:paraId="16298A20" w14:textId="77777777" w:rsidR="000712B3" w:rsidRPr="00996D51" w:rsidRDefault="000712B3" w:rsidP="003A3854">
            <w:pPr>
              <w:spacing w:line="240" w:lineRule="auto"/>
              <w:ind w:firstLine="0"/>
              <w:rPr>
                <w:sz w:val="24"/>
                <w:szCs w:val="24"/>
              </w:rPr>
            </w:pPr>
          </w:p>
        </w:tc>
        <w:tc>
          <w:tcPr>
            <w:tcW w:w="2020" w:type="dxa"/>
            <w:vMerge/>
            <w:tcBorders>
              <w:top w:val="single" w:sz="4" w:space="0" w:color="auto"/>
              <w:left w:val="single" w:sz="4" w:space="0" w:color="auto"/>
              <w:bottom w:val="single" w:sz="4" w:space="0" w:color="auto"/>
              <w:right w:val="single" w:sz="4" w:space="0" w:color="auto"/>
            </w:tcBorders>
            <w:vAlign w:val="center"/>
            <w:hideMark/>
          </w:tcPr>
          <w:p w14:paraId="52A4A7B2" w14:textId="77777777" w:rsidR="000712B3" w:rsidRPr="00996D51" w:rsidRDefault="000712B3" w:rsidP="003A3854">
            <w:pPr>
              <w:spacing w:line="240" w:lineRule="auto"/>
              <w:ind w:firstLine="0"/>
              <w:rPr>
                <w:sz w:val="24"/>
                <w:szCs w:val="24"/>
              </w:rPr>
            </w:pPr>
          </w:p>
        </w:tc>
        <w:tc>
          <w:tcPr>
            <w:tcW w:w="4831" w:type="dxa"/>
            <w:vMerge/>
            <w:tcBorders>
              <w:top w:val="single" w:sz="4" w:space="0" w:color="auto"/>
              <w:left w:val="single" w:sz="4" w:space="0" w:color="auto"/>
              <w:bottom w:val="single" w:sz="4" w:space="0" w:color="auto"/>
              <w:right w:val="single" w:sz="4" w:space="0" w:color="auto"/>
            </w:tcBorders>
            <w:vAlign w:val="center"/>
            <w:hideMark/>
          </w:tcPr>
          <w:p w14:paraId="11C228BD" w14:textId="77777777" w:rsidR="000712B3" w:rsidRPr="00996D51" w:rsidRDefault="000712B3" w:rsidP="003A3854">
            <w:pPr>
              <w:spacing w:line="240" w:lineRule="auto"/>
              <w:ind w:firstLine="0"/>
              <w:rPr>
                <w:sz w:val="24"/>
                <w:szCs w:val="24"/>
              </w:rPr>
            </w:pPr>
          </w:p>
        </w:tc>
        <w:tc>
          <w:tcPr>
            <w:tcW w:w="3119" w:type="dxa"/>
            <w:vMerge/>
            <w:tcBorders>
              <w:top w:val="single" w:sz="4" w:space="0" w:color="auto"/>
              <w:left w:val="single" w:sz="4" w:space="0" w:color="auto"/>
              <w:bottom w:val="single" w:sz="4" w:space="0" w:color="auto"/>
              <w:right w:val="single" w:sz="4" w:space="0" w:color="auto"/>
            </w:tcBorders>
            <w:vAlign w:val="center"/>
            <w:hideMark/>
          </w:tcPr>
          <w:p w14:paraId="60A1A2AA" w14:textId="77777777" w:rsidR="000712B3" w:rsidRPr="00996D51" w:rsidRDefault="000712B3" w:rsidP="003A3854">
            <w:pPr>
              <w:spacing w:line="240" w:lineRule="auto"/>
              <w:ind w:firstLine="0"/>
              <w:rPr>
                <w:sz w:val="24"/>
                <w:szCs w:val="24"/>
              </w:rPr>
            </w:pPr>
          </w:p>
        </w:tc>
      </w:tr>
      <w:tr w:rsidR="000712B3" w:rsidRPr="00996D51" w14:paraId="577B03FC" w14:textId="77777777" w:rsidTr="003A3854">
        <w:trPr>
          <w:trHeight w:val="255"/>
        </w:trPr>
        <w:tc>
          <w:tcPr>
            <w:tcW w:w="520" w:type="dxa"/>
            <w:tcBorders>
              <w:top w:val="nil"/>
              <w:left w:val="single" w:sz="4" w:space="0" w:color="auto"/>
              <w:bottom w:val="nil"/>
              <w:right w:val="single" w:sz="4" w:space="0" w:color="auto"/>
            </w:tcBorders>
            <w:shd w:val="clear" w:color="auto" w:fill="auto"/>
            <w:noWrap/>
            <w:vAlign w:val="center"/>
            <w:hideMark/>
          </w:tcPr>
          <w:p w14:paraId="3D175366" w14:textId="77777777" w:rsidR="000712B3" w:rsidRPr="00996D51" w:rsidRDefault="000712B3" w:rsidP="003A3854">
            <w:pPr>
              <w:spacing w:line="240" w:lineRule="auto"/>
              <w:ind w:firstLine="0"/>
              <w:jc w:val="center"/>
              <w:rPr>
                <w:sz w:val="24"/>
                <w:szCs w:val="24"/>
              </w:rPr>
            </w:pPr>
            <w:r w:rsidRPr="00996D51">
              <w:rPr>
                <w:sz w:val="24"/>
                <w:szCs w:val="24"/>
              </w:rPr>
              <w:t>1</w:t>
            </w:r>
          </w:p>
        </w:tc>
        <w:tc>
          <w:tcPr>
            <w:tcW w:w="2020" w:type="dxa"/>
            <w:tcBorders>
              <w:top w:val="nil"/>
              <w:left w:val="nil"/>
              <w:bottom w:val="nil"/>
              <w:right w:val="single" w:sz="4" w:space="0" w:color="auto"/>
            </w:tcBorders>
            <w:shd w:val="clear" w:color="auto" w:fill="auto"/>
            <w:noWrap/>
            <w:vAlign w:val="center"/>
            <w:hideMark/>
          </w:tcPr>
          <w:p w14:paraId="42E731D8" w14:textId="77777777" w:rsidR="000712B3" w:rsidRPr="00996D51" w:rsidRDefault="000712B3" w:rsidP="003A3854">
            <w:pPr>
              <w:spacing w:line="240" w:lineRule="auto"/>
              <w:ind w:firstLine="0"/>
              <w:jc w:val="center"/>
              <w:rPr>
                <w:sz w:val="24"/>
                <w:szCs w:val="24"/>
              </w:rPr>
            </w:pPr>
            <w:r w:rsidRPr="00996D51">
              <w:rPr>
                <w:sz w:val="24"/>
                <w:szCs w:val="24"/>
              </w:rPr>
              <w:t>2</w:t>
            </w:r>
          </w:p>
        </w:tc>
        <w:tc>
          <w:tcPr>
            <w:tcW w:w="4831" w:type="dxa"/>
            <w:tcBorders>
              <w:top w:val="nil"/>
              <w:left w:val="nil"/>
              <w:bottom w:val="nil"/>
              <w:right w:val="single" w:sz="4" w:space="0" w:color="auto"/>
            </w:tcBorders>
            <w:shd w:val="clear" w:color="auto" w:fill="auto"/>
            <w:noWrap/>
            <w:vAlign w:val="center"/>
            <w:hideMark/>
          </w:tcPr>
          <w:p w14:paraId="3A6FF161" w14:textId="77777777" w:rsidR="000712B3" w:rsidRPr="00996D51" w:rsidRDefault="000712B3" w:rsidP="003A3854">
            <w:pPr>
              <w:spacing w:line="240" w:lineRule="auto"/>
              <w:ind w:firstLine="0"/>
              <w:jc w:val="center"/>
              <w:rPr>
                <w:sz w:val="24"/>
                <w:szCs w:val="24"/>
              </w:rPr>
            </w:pPr>
            <w:r w:rsidRPr="00996D51">
              <w:rPr>
                <w:sz w:val="24"/>
                <w:szCs w:val="24"/>
              </w:rPr>
              <w:t>3</w:t>
            </w:r>
          </w:p>
        </w:tc>
        <w:tc>
          <w:tcPr>
            <w:tcW w:w="3119" w:type="dxa"/>
            <w:tcBorders>
              <w:top w:val="nil"/>
              <w:left w:val="nil"/>
              <w:bottom w:val="nil"/>
              <w:right w:val="single" w:sz="4" w:space="0" w:color="auto"/>
            </w:tcBorders>
            <w:shd w:val="clear" w:color="auto" w:fill="auto"/>
            <w:noWrap/>
            <w:vAlign w:val="center"/>
            <w:hideMark/>
          </w:tcPr>
          <w:p w14:paraId="738BDBC5" w14:textId="77777777" w:rsidR="000712B3" w:rsidRPr="00996D51" w:rsidRDefault="000712B3" w:rsidP="003A3854">
            <w:pPr>
              <w:spacing w:line="240" w:lineRule="auto"/>
              <w:ind w:firstLine="0"/>
              <w:jc w:val="center"/>
              <w:rPr>
                <w:sz w:val="24"/>
                <w:szCs w:val="24"/>
              </w:rPr>
            </w:pPr>
            <w:r w:rsidRPr="00996D51">
              <w:rPr>
                <w:sz w:val="24"/>
                <w:szCs w:val="24"/>
              </w:rPr>
              <w:t>4</w:t>
            </w:r>
          </w:p>
        </w:tc>
      </w:tr>
      <w:tr w:rsidR="000712B3" w:rsidRPr="00996D51" w14:paraId="3E2E84EA" w14:textId="77777777" w:rsidTr="003A3854">
        <w:trPr>
          <w:trHeight w:val="255"/>
        </w:trPr>
        <w:tc>
          <w:tcPr>
            <w:tcW w:w="10490" w:type="dxa"/>
            <w:gridSpan w:val="4"/>
            <w:tcBorders>
              <w:top w:val="single" w:sz="4" w:space="0" w:color="auto"/>
              <w:left w:val="single" w:sz="4" w:space="0" w:color="auto"/>
              <w:bottom w:val="single" w:sz="4" w:space="0" w:color="auto"/>
              <w:right w:val="single" w:sz="4" w:space="0" w:color="auto"/>
            </w:tcBorders>
            <w:shd w:val="clear" w:color="auto" w:fill="auto"/>
            <w:hideMark/>
          </w:tcPr>
          <w:p w14:paraId="2554B849" w14:textId="77777777" w:rsidR="000712B3" w:rsidRPr="00996D51" w:rsidRDefault="000712B3" w:rsidP="003A3854">
            <w:pPr>
              <w:spacing w:line="240" w:lineRule="auto"/>
              <w:ind w:firstLine="0"/>
              <w:rPr>
                <w:b/>
                <w:bCs/>
                <w:sz w:val="24"/>
                <w:szCs w:val="24"/>
              </w:rPr>
            </w:pPr>
            <w:r w:rsidRPr="00996D51">
              <w:rPr>
                <w:b/>
                <w:bCs/>
                <w:sz w:val="24"/>
                <w:szCs w:val="24"/>
              </w:rPr>
              <w:t>Локальные сметы</w:t>
            </w:r>
          </w:p>
        </w:tc>
      </w:tr>
      <w:tr w:rsidR="000712B3" w:rsidRPr="00996D51" w14:paraId="3F4F1DF2" w14:textId="77777777" w:rsidTr="003A3854">
        <w:trPr>
          <w:trHeight w:val="390"/>
        </w:trPr>
        <w:tc>
          <w:tcPr>
            <w:tcW w:w="520" w:type="dxa"/>
            <w:tcBorders>
              <w:top w:val="nil"/>
              <w:left w:val="single" w:sz="4" w:space="0" w:color="auto"/>
              <w:bottom w:val="single" w:sz="4" w:space="0" w:color="auto"/>
              <w:right w:val="single" w:sz="4" w:space="0" w:color="auto"/>
            </w:tcBorders>
            <w:shd w:val="clear" w:color="auto" w:fill="auto"/>
            <w:hideMark/>
          </w:tcPr>
          <w:p w14:paraId="19ADC7EC" w14:textId="77777777" w:rsidR="000712B3" w:rsidRPr="00996D51" w:rsidRDefault="000712B3" w:rsidP="003A3854">
            <w:pPr>
              <w:spacing w:line="240" w:lineRule="auto"/>
              <w:ind w:firstLine="0"/>
              <w:jc w:val="center"/>
              <w:rPr>
                <w:sz w:val="24"/>
                <w:szCs w:val="24"/>
              </w:rPr>
            </w:pPr>
            <w:r w:rsidRPr="00996D51">
              <w:rPr>
                <w:sz w:val="24"/>
                <w:szCs w:val="24"/>
              </w:rPr>
              <w:t>1</w:t>
            </w:r>
          </w:p>
        </w:tc>
        <w:tc>
          <w:tcPr>
            <w:tcW w:w="2020" w:type="dxa"/>
            <w:tcBorders>
              <w:top w:val="nil"/>
              <w:left w:val="nil"/>
              <w:bottom w:val="single" w:sz="4" w:space="0" w:color="auto"/>
              <w:right w:val="single" w:sz="4" w:space="0" w:color="auto"/>
            </w:tcBorders>
            <w:shd w:val="clear" w:color="auto" w:fill="auto"/>
            <w:hideMark/>
          </w:tcPr>
          <w:p w14:paraId="3ADB6414" w14:textId="77777777" w:rsidR="000712B3" w:rsidRPr="00996D51" w:rsidRDefault="000712B3" w:rsidP="003A3854">
            <w:pPr>
              <w:spacing w:line="240" w:lineRule="auto"/>
              <w:ind w:firstLine="0"/>
              <w:rPr>
                <w:sz w:val="24"/>
                <w:szCs w:val="24"/>
              </w:rPr>
            </w:pPr>
            <w:r w:rsidRPr="00996D51">
              <w:rPr>
                <w:sz w:val="24"/>
                <w:szCs w:val="24"/>
              </w:rPr>
              <w:t> </w:t>
            </w:r>
          </w:p>
        </w:tc>
        <w:tc>
          <w:tcPr>
            <w:tcW w:w="4831" w:type="dxa"/>
            <w:tcBorders>
              <w:top w:val="nil"/>
              <w:left w:val="nil"/>
              <w:bottom w:val="single" w:sz="4" w:space="0" w:color="auto"/>
              <w:right w:val="single" w:sz="4" w:space="0" w:color="auto"/>
            </w:tcBorders>
            <w:shd w:val="clear" w:color="auto" w:fill="auto"/>
            <w:vAlign w:val="center"/>
            <w:hideMark/>
          </w:tcPr>
          <w:p w14:paraId="0D9B27B7" w14:textId="77777777" w:rsidR="000712B3" w:rsidRPr="00996D51" w:rsidRDefault="000712B3" w:rsidP="003A3854">
            <w:pPr>
              <w:spacing w:line="240" w:lineRule="auto"/>
              <w:ind w:firstLine="0"/>
              <w:rPr>
                <w:sz w:val="24"/>
                <w:szCs w:val="24"/>
              </w:rPr>
            </w:pPr>
            <w:r w:rsidRPr="00996D51">
              <w:rPr>
                <w:sz w:val="24"/>
                <w:szCs w:val="24"/>
              </w:rPr>
              <w:t>Демонтажные работы</w:t>
            </w:r>
          </w:p>
        </w:tc>
        <w:tc>
          <w:tcPr>
            <w:tcW w:w="3119" w:type="dxa"/>
            <w:tcBorders>
              <w:top w:val="nil"/>
              <w:left w:val="nil"/>
              <w:bottom w:val="single" w:sz="4" w:space="0" w:color="auto"/>
              <w:right w:val="single" w:sz="4" w:space="0" w:color="auto"/>
            </w:tcBorders>
            <w:shd w:val="clear" w:color="auto" w:fill="auto"/>
            <w:vAlign w:val="center"/>
            <w:hideMark/>
          </w:tcPr>
          <w:p w14:paraId="144F3FCB" w14:textId="77777777" w:rsidR="000712B3" w:rsidRPr="00996D51" w:rsidRDefault="000712B3" w:rsidP="003A3854">
            <w:pPr>
              <w:spacing w:line="240" w:lineRule="auto"/>
              <w:ind w:firstLine="0"/>
              <w:jc w:val="center"/>
              <w:rPr>
                <w:sz w:val="24"/>
                <w:szCs w:val="24"/>
              </w:rPr>
            </w:pPr>
            <w:r w:rsidRPr="00996D51">
              <w:rPr>
                <w:sz w:val="24"/>
                <w:szCs w:val="24"/>
              </w:rPr>
              <w:t>8 665 255,51</w:t>
            </w:r>
          </w:p>
        </w:tc>
      </w:tr>
      <w:tr w:rsidR="000712B3" w:rsidRPr="00996D51" w14:paraId="1EAD9329" w14:textId="77777777" w:rsidTr="003A3854">
        <w:trPr>
          <w:trHeight w:val="390"/>
        </w:trPr>
        <w:tc>
          <w:tcPr>
            <w:tcW w:w="520" w:type="dxa"/>
            <w:tcBorders>
              <w:top w:val="nil"/>
              <w:left w:val="single" w:sz="4" w:space="0" w:color="auto"/>
              <w:bottom w:val="single" w:sz="4" w:space="0" w:color="auto"/>
              <w:right w:val="single" w:sz="4" w:space="0" w:color="auto"/>
            </w:tcBorders>
            <w:shd w:val="clear" w:color="auto" w:fill="auto"/>
            <w:hideMark/>
          </w:tcPr>
          <w:p w14:paraId="593CA687" w14:textId="77777777" w:rsidR="000712B3" w:rsidRPr="00996D51" w:rsidRDefault="000712B3" w:rsidP="003A3854">
            <w:pPr>
              <w:spacing w:line="240" w:lineRule="auto"/>
              <w:ind w:firstLine="0"/>
              <w:jc w:val="center"/>
              <w:rPr>
                <w:sz w:val="24"/>
                <w:szCs w:val="24"/>
              </w:rPr>
            </w:pPr>
            <w:r w:rsidRPr="00996D51">
              <w:rPr>
                <w:sz w:val="24"/>
                <w:szCs w:val="24"/>
              </w:rPr>
              <w:t> </w:t>
            </w:r>
          </w:p>
        </w:tc>
        <w:tc>
          <w:tcPr>
            <w:tcW w:w="2020" w:type="dxa"/>
            <w:tcBorders>
              <w:top w:val="nil"/>
              <w:left w:val="nil"/>
              <w:bottom w:val="single" w:sz="4" w:space="0" w:color="auto"/>
              <w:right w:val="single" w:sz="4" w:space="0" w:color="auto"/>
            </w:tcBorders>
            <w:shd w:val="clear" w:color="auto" w:fill="auto"/>
            <w:vAlign w:val="center"/>
            <w:hideMark/>
          </w:tcPr>
          <w:p w14:paraId="06CD6C2D" w14:textId="77777777" w:rsidR="000712B3" w:rsidRPr="00996D51" w:rsidRDefault="000712B3" w:rsidP="003A3854">
            <w:pPr>
              <w:spacing w:line="240" w:lineRule="auto"/>
              <w:ind w:firstLine="0"/>
              <w:jc w:val="center"/>
              <w:rPr>
                <w:sz w:val="24"/>
                <w:szCs w:val="24"/>
              </w:rPr>
            </w:pPr>
            <w:r w:rsidRPr="00996D51">
              <w:rPr>
                <w:sz w:val="24"/>
                <w:szCs w:val="24"/>
              </w:rPr>
              <w:t>02-01-03</w:t>
            </w:r>
          </w:p>
        </w:tc>
        <w:tc>
          <w:tcPr>
            <w:tcW w:w="4831" w:type="dxa"/>
            <w:tcBorders>
              <w:top w:val="nil"/>
              <w:left w:val="nil"/>
              <w:bottom w:val="single" w:sz="4" w:space="0" w:color="auto"/>
              <w:right w:val="single" w:sz="4" w:space="0" w:color="auto"/>
            </w:tcBorders>
            <w:shd w:val="clear" w:color="auto" w:fill="auto"/>
            <w:vAlign w:val="center"/>
            <w:hideMark/>
          </w:tcPr>
          <w:p w14:paraId="11BBB9BD" w14:textId="77777777" w:rsidR="000712B3" w:rsidRPr="00996D51" w:rsidRDefault="000712B3" w:rsidP="003A3854">
            <w:pPr>
              <w:spacing w:line="240" w:lineRule="auto"/>
              <w:ind w:firstLine="0"/>
              <w:rPr>
                <w:sz w:val="24"/>
                <w:szCs w:val="24"/>
              </w:rPr>
            </w:pPr>
            <w:r w:rsidRPr="00996D51">
              <w:rPr>
                <w:sz w:val="24"/>
                <w:szCs w:val="24"/>
              </w:rPr>
              <w:t>КД кровли</w:t>
            </w:r>
          </w:p>
        </w:tc>
        <w:tc>
          <w:tcPr>
            <w:tcW w:w="3119" w:type="dxa"/>
            <w:tcBorders>
              <w:top w:val="nil"/>
              <w:left w:val="nil"/>
              <w:bottom w:val="single" w:sz="4" w:space="0" w:color="auto"/>
              <w:right w:val="single" w:sz="4" w:space="0" w:color="auto"/>
            </w:tcBorders>
            <w:shd w:val="clear" w:color="auto" w:fill="auto"/>
            <w:vAlign w:val="center"/>
            <w:hideMark/>
          </w:tcPr>
          <w:p w14:paraId="69D154C2" w14:textId="77777777" w:rsidR="000712B3" w:rsidRPr="00996D51" w:rsidRDefault="000712B3" w:rsidP="003A3854">
            <w:pPr>
              <w:spacing w:line="240" w:lineRule="auto"/>
              <w:ind w:firstLine="0"/>
              <w:jc w:val="center"/>
              <w:rPr>
                <w:sz w:val="24"/>
                <w:szCs w:val="24"/>
              </w:rPr>
            </w:pPr>
            <w:r w:rsidRPr="00996D51">
              <w:rPr>
                <w:sz w:val="24"/>
                <w:szCs w:val="24"/>
              </w:rPr>
              <w:t>973 611,60</w:t>
            </w:r>
          </w:p>
        </w:tc>
      </w:tr>
      <w:tr w:rsidR="000712B3" w:rsidRPr="00996D51" w14:paraId="0C35F37E" w14:textId="77777777" w:rsidTr="003A3854">
        <w:trPr>
          <w:trHeight w:val="390"/>
        </w:trPr>
        <w:tc>
          <w:tcPr>
            <w:tcW w:w="520" w:type="dxa"/>
            <w:tcBorders>
              <w:top w:val="nil"/>
              <w:left w:val="single" w:sz="4" w:space="0" w:color="auto"/>
              <w:bottom w:val="single" w:sz="4" w:space="0" w:color="auto"/>
              <w:right w:val="single" w:sz="4" w:space="0" w:color="auto"/>
            </w:tcBorders>
            <w:shd w:val="clear" w:color="auto" w:fill="auto"/>
            <w:hideMark/>
          </w:tcPr>
          <w:p w14:paraId="03F348F7" w14:textId="77777777" w:rsidR="000712B3" w:rsidRPr="00996D51" w:rsidRDefault="000712B3" w:rsidP="003A3854">
            <w:pPr>
              <w:spacing w:line="240" w:lineRule="auto"/>
              <w:ind w:firstLine="0"/>
              <w:jc w:val="center"/>
              <w:rPr>
                <w:sz w:val="24"/>
                <w:szCs w:val="24"/>
              </w:rPr>
            </w:pPr>
            <w:r w:rsidRPr="00996D51">
              <w:rPr>
                <w:sz w:val="24"/>
                <w:szCs w:val="24"/>
              </w:rPr>
              <w:t> </w:t>
            </w:r>
          </w:p>
        </w:tc>
        <w:tc>
          <w:tcPr>
            <w:tcW w:w="2020" w:type="dxa"/>
            <w:tcBorders>
              <w:top w:val="nil"/>
              <w:left w:val="nil"/>
              <w:bottom w:val="single" w:sz="4" w:space="0" w:color="auto"/>
              <w:right w:val="single" w:sz="4" w:space="0" w:color="auto"/>
            </w:tcBorders>
            <w:shd w:val="clear" w:color="auto" w:fill="auto"/>
            <w:vAlign w:val="center"/>
            <w:hideMark/>
          </w:tcPr>
          <w:p w14:paraId="2742E0A2" w14:textId="77777777" w:rsidR="000712B3" w:rsidRPr="00996D51" w:rsidRDefault="000712B3" w:rsidP="003A3854">
            <w:pPr>
              <w:spacing w:line="240" w:lineRule="auto"/>
              <w:ind w:firstLine="0"/>
              <w:jc w:val="center"/>
              <w:rPr>
                <w:sz w:val="24"/>
                <w:szCs w:val="24"/>
              </w:rPr>
            </w:pPr>
            <w:r w:rsidRPr="00996D51">
              <w:rPr>
                <w:sz w:val="24"/>
                <w:szCs w:val="24"/>
              </w:rPr>
              <w:t>02-01-04</w:t>
            </w:r>
          </w:p>
        </w:tc>
        <w:tc>
          <w:tcPr>
            <w:tcW w:w="4831" w:type="dxa"/>
            <w:tcBorders>
              <w:top w:val="nil"/>
              <w:left w:val="nil"/>
              <w:bottom w:val="single" w:sz="4" w:space="0" w:color="auto"/>
              <w:right w:val="single" w:sz="4" w:space="0" w:color="auto"/>
            </w:tcBorders>
            <w:shd w:val="clear" w:color="auto" w:fill="auto"/>
            <w:vAlign w:val="center"/>
            <w:hideMark/>
          </w:tcPr>
          <w:p w14:paraId="4BB06378" w14:textId="77777777" w:rsidR="000712B3" w:rsidRPr="00996D51" w:rsidRDefault="000712B3" w:rsidP="003A3854">
            <w:pPr>
              <w:spacing w:line="240" w:lineRule="auto"/>
              <w:ind w:firstLine="0"/>
              <w:rPr>
                <w:sz w:val="24"/>
                <w:szCs w:val="24"/>
              </w:rPr>
            </w:pPr>
            <w:r w:rsidRPr="00996D51">
              <w:rPr>
                <w:sz w:val="24"/>
                <w:szCs w:val="24"/>
              </w:rPr>
              <w:t>КЖ2</w:t>
            </w:r>
          </w:p>
        </w:tc>
        <w:tc>
          <w:tcPr>
            <w:tcW w:w="3119" w:type="dxa"/>
            <w:tcBorders>
              <w:top w:val="nil"/>
              <w:left w:val="nil"/>
              <w:bottom w:val="single" w:sz="4" w:space="0" w:color="auto"/>
              <w:right w:val="single" w:sz="4" w:space="0" w:color="auto"/>
            </w:tcBorders>
            <w:shd w:val="clear" w:color="auto" w:fill="auto"/>
            <w:vAlign w:val="center"/>
            <w:hideMark/>
          </w:tcPr>
          <w:p w14:paraId="48E4CA69" w14:textId="77777777" w:rsidR="000712B3" w:rsidRPr="00996D51" w:rsidRDefault="000712B3" w:rsidP="003A3854">
            <w:pPr>
              <w:spacing w:line="240" w:lineRule="auto"/>
              <w:ind w:firstLine="0"/>
              <w:jc w:val="center"/>
              <w:rPr>
                <w:sz w:val="24"/>
                <w:szCs w:val="24"/>
              </w:rPr>
            </w:pPr>
            <w:r w:rsidRPr="00996D51">
              <w:rPr>
                <w:sz w:val="24"/>
                <w:szCs w:val="24"/>
              </w:rPr>
              <w:t>5 655 156,00</w:t>
            </w:r>
          </w:p>
        </w:tc>
      </w:tr>
      <w:tr w:rsidR="000712B3" w:rsidRPr="00996D51" w14:paraId="5EBFEAEA" w14:textId="77777777" w:rsidTr="003A3854">
        <w:trPr>
          <w:trHeight w:val="390"/>
        </w:trPr>
        <w:tc>
          <w:tcPr>
            <w:tcW w:w="520" w:type="dxa"/>
            <w:tcBorders>
              <w:top w:val="nil"/>
              <w:left w:val="single" w:sz="4" w:space="0" w:color="auto"/>
              <w:bottom w:val="single" w:sz="4" w:space="0" w:color="auto"/>
              <w:right w:val="single" w:sz="4" w:space="0" w:color="auto"/>
            </w:tcBorders>
            <w:shd w:val="clear" w:color="auto" w:fill="auto"/>
            <w:hideMark/>
          </w:tcPr>
          <w:p w14:paraId="0CCAD7FB" w14:textId="77777777" w:rsidR="000712B3" w:rsidRPr="00996D51" w:rsidRDefault="000712B3" w:rsidP="003A3854">
            <w:pPr>
              <w:spacing w:line="240" w:lineRule="auto"/>
              <w:ind w:firstLine="0"/>
              <w:jc w:val="center"/>
              <w:rPr>
                <w:sz w:val="24"/>
                <w:szCs w:val="24"/>
              </w:rPr>
            </w:pPr>
            <w:r w:rsidRPr="00996D51">
              <w:rPr>
                <w:sz w:val="24"/>
                <w:szCs w:val="24"/>
              </w:rPr>
              <w:t> </w:t>
            </w:r>
          </w:p>
        </w:tc>
        <w:tc>
          <w:tcPr>
            <w:tcW w:w="2020" w:type="dxa"/>
            <w:tcBorders>
              <w:top w:val="nil"/>
              <w:left w:val="nil"/>
              <w:bottom w:val="single" w:sz="4" w:space="0" w:color="auto"/>
              <w:right w:val="single" w:sz="4" w:space="0" w:color="auto"/>
            </w:tcBorders>
            <w:shd w:val="clear" w:color="auto" w:fill="auto"/>
            <w:vAlign w:val="center"/>
            <w:hideMark/>
          </w:tcPr>
          <w:p w14:paraId="5CCC7C4B" w14:textId="77777777" w:rsidR="000712B3" w:rsidRPr="00996D51" w:rsidRDefault="000712B3" w:rsidP="003A3854">
            <w:pPr>
              <w:spacing w:line="240" w:lineRule="auto"/>
              <w:ind w:firstLine="0"/>
              <w:jc w:val="center"/>
              <w:rPr>
                <w:sz w:val="24"/>
                <w:szCs w:val="24"/>
              </w:rPr>
            </w:pPr>
            <w:r w:rsidRPr="00996D51">
              <w:rPr>
                <w:sz w:val="24"/>
                <w:szCs w:val="24"/>
              </w:rPr>
              <w:t>02-01-05</w:t>
            </w:r>
          </w:p>
        </w:tc>
        <w:tc>
          <w:tcPr>
            <w:tcW w:w="4831" w:type="dxa"/>
            <w:tcBorders>
              <w:top w:val="nil"/>
              <w:left w:val="nil"/>
              <w:bottom w:val="single" w:sz="4" w:space="0" w:color="auto"/>
              <w:right w:val="single" w:sz="4" w:space="0" w:color="auto"/>
            </w:tcBorders>
            <w:shd w:val="clear" w:color="auto" w:fill="auto"/>
            <w:vAlign w:val="center"/>
            <w:hideMark/>
          </w:tcPr>
          <w:p w14:paraId="2BC9275C" w14:textId="77777777" w:rsidR="000712B3" w:rsidRPr="00996D51" w:rsidRDefault="000712B3" w:rsidP="003A3854">
            <w:pPr>
              <w:spacing w:line="240" w:lineRule="auto"/>
              <w:ind w:firstLine="0"/>
              <w:rPr>
                <w:sz w:val="24"/>
                <w:szCs w:val="24"/>
              </w:rPr>
            </w:pPr>
            <w:r w:rsidRPr="00996D51">
              <w:rPr>
                <w:sz w:val="24"/>
                <w:szCs w:val="24"/>
              </w:rPr>
              <w:t>КЖ3</w:t>
            </w:r>
          </w:p>
        </w:tc>
        <w:tc>
          <w:tcPr>
            <w:tcW w:w="3119" w:type="dxa"/>
            <w:tcBorders>
              <w:top w:val="nil"/>
              <w:left w:val="nil"/>
              <w:bottom w:val="single" w:sz="4" w:space="0" w:color="auto"/>
              <w:right w:val="single" w:sz="4" w:space="0" w:color="auto"/>
            </w:tcBorders>
            <w:shd w:val="clear" w:color="auto" w:fill="auto"/>
            <w:vAlign w:val="center"/>
            <w:hideMark/>
          </w:tcPr>
          <w:p w14:paraId="5EF7AD4A" w14:textId="77777777" w:rsidR="000712B3" w:rsidRPr="00996D51" w:rsidRDefault="000712B3" w:rsidP="003A3854">
            <w:pPr>
              <w:spacing w:line="240" w:lineRule="auto"/>
              <w:ind w:firstLine="0"/>
              <w:jc w:val="center"/>
              <w:rPr>
                <w:sz w:val="24"/>
                <w:szCs w:val="24"/>
              </w:rPr>
            </w:pPr>
            <w:r w:rsidRPr="00996D51">
              <w:rPr>
                <w:sz w:val="24"/>
                <w:szCs w:val="24"/>
              </w:rPr>
              <w:t>2 020 237,20</w:t>
            </w:r>
          </w:p>
        </w:tc>
      </w:tr>
      <w:tr w:rsidR="000712B3" w:rsidRPr="00996D51" w14:paraId="4AC158D4" w14:textId="77777777" w:rsidTr="003A3854">
        <w:trPr>
          <w:trHeight w:val="390"/>
        </w:trPr>
        <w:tc>
          <w:tcPr>
            <w:tcW w:w="520" w:type="dxa"/>
            <w:tcBorders>
              <w:top w:val="nil"/>
              <w:left w:val="single" w:sz="4" w:space="0" w:color="auto"/>
              <w:bottom w:val="single" w:sz="4" w:space="0" w:color="auto"/>
              <w:right w:val="single" w:sz="4" w:space="0" w:color="auto"/>
            </w:tcBorders>
            <w:shd w:val="clear" w:color="auto" w:fill="auto"/>
            <w:hideMark/>
          </w:tcPr>
          <w:p w14:paraId="03A3F697" w14:textId="77777777" w:rsidR="000712B3" w:rsidRPr="00996D51" w:rsidRDefault="000712B3" w:rsidP="003A3854">
            <w:pPr>
              <w:spacing w:line="240" w:lineRule="auto"/>
              <w:ind w:firstLine="0"/>
              <w:jc w:val="center"/>
              <w:rPr>
                <w:sz w:val="24"/>
                <w:szCs w:val="24"/>
              </w:rPr>
            </w:pPr>
            <w:r w:rsidRPr="00996D51">
              <w:rPr>
                <w:sz w:val="24"/>
                <w:szCs w:val="24"/>
              </w:rPr>
              <w:t> </w:t>
            </w:r>
          </w:p>
        </w:tc>
        <w:tc>
          <w:tcPr>
            <w:tcW w:w="2020" w:type="dxa"/>
            <w:tcBorders>
              <w:top w:val="nil"/>
              <w:left w:val="nil"/>
              <w:bottom w:val="single" w:sz="4" w:space="0" w:color="auto"/>
              <w:right w:val="single" w:sz="4" w:space="0" w:color="auto"/>
            </w:tcBorders>
            <w:shd w:val="clear" w:color="auto" w:fill="auto"/>
            <w:vAlign w:val="center"/>
            <w:hideMark/>
          </w:tcPr>
          <w:p w14:paraId="4437C1B1" w14:textId="77777777" w:rsidR="000712B3" w:rsidRPr="00996D51" w:rsidRDefault="000712B3" w:rsidP="003A3854">
            <w:pPr>
              <w:spacing w:line="240" w:lineRule="auto"/>
              <w:ind w:firstLine="0"/>
              <w:jc w:val="center"/>
              <w:rPr>
                <w:sz w:val="24"/>
                <w:szCs w:val="24"/>
              </w:rPr>
            </w:pPr>
            <w:r w:rsidRPr="00996D51">
              <w:rPr>
                <w:sz w:val="24"/>
                <w:szCs w:val="24"/>
              </w:rPr>
              <w:t>02-01-06</w:t>
            </w:r>
          </w:p>
        </w:tc>
        <w:tc>
          <w:tcPr>
            <w:tcW w:w="4831" w:type="dxa"/>
            <w:tcBorders>
              <w:top w:val="nil"/>
              <w:left w:val="nil"/>
              <w:bottom w:val="single" w:sz="4" w:space="0" w:color="auto"/>
              <w:right w:val="single" w:sz="4" w:space="0" w:color="auto"/>
            </w:tcBorders>
            <w:shd w:val="clear" w:color="auto" w:fill="auto"/>
            <w:vAlign w:val="center"/>
            <w:hideMark/>
          </w:tcPr>
          <w:p w14:paraId="2A0E7E0A" w14:textId="77777777" w:rsidR="000712B3" w:rsidRPr="00996D51" w:rsidRDefault="000712B3" w:rsidP="003A3854">
            <w:pPr>
              <w:spacing w:line="240" w:lineRule="auto"/>
              <w:ind w:firstLine="0"/>
              <w:rPr>
                <w:sz w:val="24"/>
                <w:szCs w:val="24"/>
              </w:rPr>
            </w:pPr>
            <w:r w:rsidRPr="00996D51">
              <w:rPr>
                <w:sz w:val="24"/>
                <w:szCs w:val="24"/>
              </w:rPr>
              <w:t>КМ1</w:t>
            </w:r>
          </w:p>
        </w:tc>
        <w:tc>
          <w:tcPr>
            <w:tcW w:w="3119" w:type="dxa"/>
            <w:tcBorders>
              <w:top w:val="nil"/>
              <w:left w:val="nil"/>
              <w:bottom w:val="single" w:sz="4" w:space="0" w:color="auto"/>
              <w:right w:val="single" w:sz="4" w:space="0" w:color="auto"/>
            </w:tcBorders>
            <w:shd w:val="clear" w:color="auto" w:fill="auto"/>
            <w:vAlign w:val="center"/>
            <w:hideMark/>
          </w:tcPr>
          <w:p w14:paraId="09061E34" w14:textId="77777777" w:rsidR="000712B3" w:rsidRPr="00996D51" w:rsidRDefault="000712B3" w:rsidP="003A3854">
            <w:pPr>
              <w:spacing w:line="240" w:lineRule="auto"/>
              <w:ind w:firstLine="0"/>
              <w:jc w:val="center"/>
              <w:rPr>
                <w:sz w:val="24"/>
                <w:szCs w:val="24"/>
              </w:rPr>
            </w:pPr>
            <w:r w:rsidRPr="00996D51">
              <w:rPr>
                <w:sz w:val="24"/>
                <w:szCs w:val="24"/>
              </w:rPr>
              <w:t>9 822 217,20</w:t>
            </w:r>
          </w:p>
        </w:tc>
      </w:tr>
      <w:tr w:rsidR="000712B3" w:rsidRPr="00996D51" w14:paraId="0EC11255" w14:textId="77777777" w:rsidTr="003A3854">
        <w:trPr>
          <w:trHeight w:val="390"/>
        </w:trPr>
        <w:tc>
          <w:tcPr>
            <w:tcW w:w="520" w:type="dxa"/>
            <w:tcBorders>
              <w:top w:val="nil"/>
              <w:left w:val="single" w:sz="4" w:space="0" w:color="auto"/>
              <w:bottom w:val="single" w:sz="4" w:space="0" w:color="auto"/>
              <w:right w:val="single" w:sz="4" w:space="0" w:color="auto"/>
            </w:tcBorders>
            <w:shd w:val="clear" w:color="auto" w:fill="auto"/>
            <w:hideMark/>
          </w:tcPr>
          <w:p w14:paraId="76798FBC" w14:textId="77777777" w:rsidR="000712B3" w:rsidRPr="00996D51" w:rsidRDefault="000712B3" w:rsidP="003A3854">
            <w:pPr>
              <w:spacing w:line="240" w:lineRule="auto"/>
              <w:ind w:firstLine="0"/>
              <w:jc w:val="center"/>
              <w:rPr>
                <w:sz w:val="24"/>
                <w:szCs w:val="24"/>
              </w:rPr>
            </w:pPr>
            <w:r w:rsidRPr="00996D51">
              <w:rPr>
                <w:sz w:val="24"/>
                <w:szCs w:val="24"/>
              </w:rPr>
              <w:t> </w:t>
            </w:r>
          </w:p>
        </w:tc>
        <w:tc>
          <w:tcPr>
            <w:tcW w:w="2020" w:type="dxa"/>
            <w:tcBorders>
              <w:top w:val="nil"/>
              <w:left w:val="nil"/>
              <w:bottom w:val="single" w:sz="4" w:space="0" w:color="auto"/>
              <w:right w:val="single" w:sz="4" w:space="0" w:color="auto"/>
            </w:tcBorders>
            <w:shd w:val="clear" w:color="auto" w:fill="auto"/>
            <w:vAlign w:val="center"/>
            <w:hideMark/>
          </w:tcPr>
          <w:p w14:paraId="308C0D85" w14:textId="77777777" w:rsidR="000712B3" w:rsidRPr="00996D51" w:rsidRDefault="000712B3" w:rsidP="003A3854">
            <w:pPr>
              <w:spacing w:line="240" w:lineRule="auto"/>
              <w:ind w:firstLine="0"/>
              <w:jc w:val="center"/>
              <w:rPr>
                <w:sz w:val="24"/>
                <w:szCs w:val="24"/>
              </w:rPr>
            </w:pPr>
            <w:r w:rsidRPr="00996D51">
              <w:rPr>
                <w:sz w:val="24"/>
                <w:szCs w:val="24"/>
              </w:rPr>
              <w:t>02-01-07</w:t>
            </w:r>
          </w:p>
        </w:tc>
        <w:tc>
          <w:tcPr>
            <w:tcW w:w="4831" w:type="dxa"/>
            <w:tcBorders>
              <w:top w:val="nil"/>
              <w:left w:val="nil"/>
              <w:bottom w:val="single" w:sz="4" w:space="0" w:color="auto"/>
              <w:right w:val="single" w:sz="4" w:space="0" w:color="auto"/>
            </w:tcBorders>
            <w:shd w:val="clear" w:color="auto" w:fill="auto"/>
            <w:vAlign w:val="center"/>
            <w:hideMark/>
          </w:tcPr>
          <w:p w14:paraId="07EF624A" w14:textId="77777777" w:rsidR="000712B3" w:rsidRPr="00996D51" w:rsidRDefault="000712B3" w:rsidP="003A3854">
            <w:pPr>
              <w:spacing w:line="240" w:lineRule="auto"/>
              <w:ind w:firstLine="0"/>
              <w:rPr>
                <w:sz w:val="24"/>
                <w:szCs w:val="24"/>
              </w:rPr>
            </w:pPr>
            <w:r w:rsidRPr="00996D51">
              <w:rPr>
                <w:sz w:val="24"/>
                <w:szCs w:val="24"/>
              </w:rPr>
              <w:t>СР2 усиление стен</w:t>
            </w:r>
          </w:p>
        </w:tc>
        <w:tc>
          <w:tcPr>
            <w:tcW w:w="3119" w:type="dxa"/>
            <w:tcBorders>
              <w:top w:val="nil"/>
              <w:left w:val="nil"/>
              <w:bottom w:val="single" w:sz="4" w:space="0" w:color="auto"/>
              <w:right w:val="single" w:sz="4" w:space="0" w:color="auto"/>
            </w:tcBorders>
            <w:shd w:val="clear" w:color="auto" w:fill="auto"/>
            <w:vAlign w:val="center"/>
            <w:hideMark/>
          </w:tcPr>
          <w:p w14:paraId="059A627D" w14:textId="77777777" w:rsidR="000712B3" w:rsidRPr="00996D51" w:rsidRDefault="000712B3" w:rsidP="003A3854">
            <w:pPr>
              <w:spacing w:line="240" w:lineRule="auto"/>
              <w:ind w:firstLine="0"/>
              <w:jc w:val="center"/>
              <w:rPr>
                <w:sz w:val="24"/>
                <w:szCs w:val="24"/>
              </w:rPr>
            </w:pPr>
            <w:r w:rsidRPr="00996D51">
              <w:rPr>
                <w:sz w:val="24"/>
                <w:szCs w:val="24"/>
              </w:rPr>
              <w:t>8 061 733,20</w:t>
            </w:r>
          </w:p>
        </w:tc>
      </w:tr>
      <w:tr w:rsidR="000712B3" w:rsidRPr="00996D51" w14:paraId="1836D15F" w14:textId="77777777" w:rsidTr="003A3854">
        <w:trPr>
          <w:trHeight w:val="390"/>
        </w:trPr>
        <w:tc>
          <w:tcPr>
            <w:tcW w:w="520" w:type="dxa"/>
            <w:tcBorders>
              <w:top w:val="nil"/>
              <w:left w:val="single" w:sz="4" w:space="0" w:color="auto"/>
              <w:bottom w:val="single" w:sz="4" w:space="0" w:color="auto"/>
              <w:right w:val="single" w:sz="4" w:space="0" w:color="auto"/>
            </w:tcBorders>
            <w:shd w:val="clear" w:color="auto" w:fill="auto"/>
            <w:hideMark/>
          </w:tcPr>
          <w:p w14:paraId="1FE8EDD8" w14:textId="77777777" w:rsidR="000712B3" w:rsidRPr="00996D51" w:rsidRDefault="000712B3" w:rsidP="003A3854">
            <w:pPr>
              <w:spacing w:line="240" w:lineRule="auto"/>
              <w:ind w:firstLine="0"/>
              <w:jc w:val="center"/>
              <w:rPr>
                <w:sz w:val="24"/>
                <w:szCs w:val="24"/>
              </w:rPr>
            </w:pPr>
            <w:r w:rsidRPr="00996D51">
              <w:rPr>
                <w:sz w:val="24"/>
                <w:szCs w:val="24"/>
              </w:rPr>
              <w:t> </w:t>
            </w:r>
          </w:p>
        </w:tc>
        <w:tc>
          <w:tcPr>
            <w:tcW w:w="2020" w:type="dxa"/>
            <w:tcBorders>
              <w:top w:val="nil"/>
              <w:left w:val="nil"/>
              <w:bottom w:val="single" w:sz="4" w:space="0" w:color="auto"/>
              <w:right w:val="single" w:sz="4" w:space="0" w:color="auto"/>
            </w:tcBorders>
            <w:shd w:val="clear" w:color="auto" w:fill="auto"/>
            <w:hideMark/>
          </w:tcPr>
          <w:p w14:paraId="45F93C54" w14:textId="77777777" w:rsidR="000712B3" w:rsidRPr="00996D51" w:rsidRDefault="000712B3" w:rsidP="003A3854">
            <w:pPr>
              <w:spacing w:line="240" w:lineRule="auto"/>
              <w:ind w:firstLine="0"/>
              <w:rPr>
                <w:sz w:val="24"/>
                <w:szCs w:val="24"/>
              </w:rPr>
            </w:pPr>
            <w:r w:rsidRPr="00996D51">
              <w:rPr>
                <w:sz w:val="24"/>
                <w:szCs w:val="24"/>
              </w:rPr>
              <w:t> </w:t>
            </w:r>
          </w:p>
        </w:tc>
        <w:tc>
          <w:tcPr>
            <w:tcW w:w="4831" w:type="dxa"/>
            <w:tcBorders>
              <w:top w:val="nil"/>
              <w:left w:val="nil"/>
              <w:bottom w:val="single" w:sz="4" w:space="0" w:color="auto"/>
              <w:right w:val="single" w:sz="4" w:space="0" w:color="auto"/>
            </w:tcBorders>
            <w:shd w:val="clear" w:color="auto" w:fill="auto"/>
            <w:vAlign w:val="center"/>
            <w:hideMark/>
          </w:tcPr>
          <w:p w14:paraId="058C3996" w14:textId="77777777" w:rsidR="000712B3" w:rsidRPr="00996D51" w:rsidRDefault="000712B3" w:rsidP="003A3854">
            <w:pPr>
              <w:spacing w:line="240" w:lineRule="auto"/>
              <w:ind w:firstLine="0"/>
              <w:rPr>
                <w:sz w:val="24"/>
                <w:szCs w:val="24"/>
              </w:rPr>
            </w:pPr>
            <w:r w:rsidRPr="00996D51">
              <w:rPr>
                <w:sz w:val="24"/>
                <w:szCs w:val="24"/>
              </w:rPr>
              <w:t>Геотехнический мониторинг строительных конструкций</w:t>
            </w:r>
          </w:p>
        </w:tc>
        <w:tc>
          <w:tcPr>
            <w:tcW w:w="3119" w:type="dxa"/>
            <w:tcBorders>
              <w:top w:val="nil"/>
              <w:left w:val="nil"/>
              <w:bottom w:val="single" w:sz="4" w:space="0" w:color="auto"/>
              <w:right w:val="single" w:sz="4" w:space="0" w:color="auto"/>
            </w:tcBorders>
            <w:shd w:val="clear" w:color="auto" w:fill="auto"/>
            <w:vAlign w:val="center"/>
            <w:hideMark/>
          </w:tcPr>
          <w:p w14:paraId="6F89E583" w14:textId="77777777" w:rsidR="000712B3" w:rsidRPr="00996D51" w:rsidRDefault="000712B3" w:rsidP="003A3854">
            <w:pPr>
              <w:spacing w:line="240" w:lineRule="auto"/>
              <w:ind w:firstLine="0"/>
              <w:jc w:val="center"/>
              <w:rPr>
                <w:sz w:val="24"/>
                <w:szCs w:val="24"/>
              </w:rPr>
            </w:pPr>
            <w:r w:rsidRPr="00996D51">
              <w:rPr>
                <w:sz w:val="24"/>
                <w:szCs w:val="24"/>
              </w:rPr>
              <w:t>1 150 598,29</w:t>
            </w:r>
          </w:p>
        </w:tc>
      </w:tr>
      <w:tr w:rsidR="000712B3" w:rsidRPr="00996D51" w14:paraId="7C4D37B6" w14:textId="77777777" w:rsidTr="003A3854">
        <w:trPr>
          <w:trHeight w:val="390"/>
        </w:trPr>
        <w:tc>
          <w:tcPr>
            <w:tcW w:w="520" w:type="dxa"/>
            <w:tcBorders>
              <w:top w:val="nil"/>
              <w:left w:val="single" w:sz="4" w:space="0" w:color="auto"/>
              <w:bottom w:val="single" w:sz="4" w:space="0" w:color="auto"/>
              <w:right w:val="single" w:sz="4" w:space="0" w:color="auto"/>
            </w:tcBorders>
            <w:shd w:val="clear" w:color="auto" w:fill="auto"/>
            <w:hideMark/>
          </w:tcPr>
          <w:p w14:paraId="0A0AE9E1" w14:textId="77777777" w:rsidR="000712B3" w:rsidRPr="00996D51" w:rsidRDefault="000712B3" w:rsidP="003A3854">
            <w:pPr>
              <w:spacing w:line="240" w:lineRule="auto"/>
              <w:ind w:firstLine="0"/>
              <w:jc w:val="center"/>
              <w:rPr>
                <w:sz w:val="24"/>
                <w:szCs w:val="24"/>
              </w:rPr>
            </w:pPr>
            <w:r w:rsidRPr="00996D51">
              <w:rPr>
                <w:sz w:val="24"/>
                <w:szCs w:val="24"/>
              </w:rPr>
              <w:t> </w:t>
            </w:r>
          </w:p>
        </w:tc>
        <w:tc>
          <w:tcPr>
            <w:tcW w:w="2020" w:type="dxa"/>
            <w:tcBorders>
              <w:top w:val="nil"/>
              <w:left w:val="nil"/>
              <w:bottom w:val="single" w:sz="4" w:space="0" w:color="auto"/>
              <w:right w:val="single" w:sz="4" w:space="0" w:color="auto"/>
            </w:tcBorders>
            <w:shd w:val="clear" w:color="auto" w:fill="auto"/>
            <w:hideMark/>
          </w:tcPr>
          <w:p w14:paraId="5FBB1156" w14:textId="77777777" w:rsidR="000712B3" w:rsidRPr="00996D51" w:rsidRDefault="000712B3" w:rsidP="003A3854">
            <w:pPr>
              <w:spacing w:line="240" w:lineRule="auto"/>
              <w:ind w:firstLine="0"/>
              <w:rPr>
                <w:sz w:val="24"/>
                <w:szCs w:val="24"/>
              </w:rPr>
            </w:pPr>
            <w:r w:rsidRPr="00996D51">
              <w:rPr>
                <w:sz w:val="24"/>
                <w:szCs w:val="24"/>
              </w:rPr>
              <w:t> </w:t>
            </w:r>
          </w:p>
        </w:tc>
        <w:tc>
          <w:tcPr>
            <w:tcW w:w="4831" w:type="dxa"/>
            <w:tcBorders>
              <w:top w:val="nil"/>
              <w:left w:val="nil"/>
              <w:bottom w:val="single" w:sz="4" w:space="0" w:color="auto"/>
              <w:right w:val="single" w:sz="4" w:space="0" w:color="auto"/>
            </w:tcBorders>
            <w:shd w:val="clear" w:color="auto" w:fill="auto"/>
            <w:vAlign w:val="center"/>
            <w:hideMark/>
          </w:tcPr>
          <w:p w14:paraId="2694FDB7" w14:textId="77777777" w:rsidR="000712B3" w:rsidRPr="00996D51" w:rsidRDefault="000712B3" w:rsidP="003A3854">
            <w:pPr>
              <w:spacing w:line="240" w:lineRule="auto"/>
              <w:ind w:firstLine="0"/>
              <w:rPr>
                <w:sz w:val="24"/>
                <w:szCs w:val="24"/>
              </w:rPr>
            </w:pPr>
            <w:r w:rsidRPr="00996D51">
              <w:rPr>
                <w:sz w:val="24"/>
                <w:szCs w:val="24"/>
              </w:rPr>
              <w:t>Проектные (изыскательские) работы</w:t>
            </w:r>
          </w:p>
        </w:tc>
        <w:tc>
          <w:tcPr>
            <w:tcW w:w="3119" w:type="dxa"/>
            <w:tcBorders>
              <w:top w:val="nil"/>
              <w:left w:val="nil"/>
              <w:bottom w:val="single" w:sz="4" w:space="0" w:color="auto"/>
              <w:right w:val="single" w:sz="4" w:space="0" w:color="auto"/>
            </w:tcBorders>
            <w:shd w:val="clear" w:color="auto" w:fill="auto"/>
            <w:vAlign w:val="center"/>
            <w:hideMark/>
          </w:tcPr>
          <w:p w14:paraId="3CD6176B" w14:textId="77777777" w:rsidR="000712B3" w:rsidRPr="00996D51" w:rsidRDefault="000712B3" w:rsidP="003A3854">
            <w:pPr>
              <w:spacing w:line="240" w:lineRule="auto"/>
              <w:ind w:firstLine="0"/>
              <w:jc w:val="center"/>
              <w:rPr>
                <w:sz w:val="24"/>
                <w:szCs w:val="24"/>
              </w:rPr>
            </w:pPr>
            <w:r w:rsidRPr="00996D51">
              <w:rPr>
                <w:sz w:val="24"/>
                <w:szCs w:val="24"/>
              </w:rPr>
              <w:t>1 827 127,92</w:t>
            </w:r>
          </w:p>
        </w:tc>
      </w:tr>
      <w:tr w:rsidR="000712B3" w:rsidRPr="00996D51" w14:paraId="1B41708C" w14:textId="77777777" w:rsidTr="003A3854">
        <w:trPr>
          <w:trHeight w:val="510"/>
        </w:trPr>
        <w:tc>
          <w:tcPr>
            <w:tcW w:w="520" w:type="dxa"/>
            <w:tcBorders>
              <w:top w:val="nil"/>
              <w:left w:val="single" w:sz="4" w:space="0" w:color="auto"/>
              <w:bottom w:val="nil"/>
              <w:right w:val="single" w:sz="4" w:space="0" w:color="auto"/>
            </w:tcBorders>
            <w:shd w:val="clear" w:color="auto" w:fill="auto"/>
            <w:noWrap/>
            <w:hideMark/>
          </w:tcPr>
          <w:p w14:paraId="395F4B23" w14:textId="77777777" w:rsidR="000712B3" w:rsidRPr="00996D51" w:rsidRDefault="000712B3" w:rsidP="003A3854">
            <w:pPr>
              <w:spacing w:line="240" w:lineRule="auto"/>
              <w:ind w:firstLine="0"/>
              <w:jc w:val="center"/>
              <w:rPr>
                <w:sz w:val="24"/>
                <w:szCs w:val="24"/>
              </w:rPr>
            </w:pPr>
            <w:r w:rsidRPr="00996D51">
              <w:rPr>
                <w:sz w:val="24"/>
                <w:szCs w:val="24"/>
              </w:rPr>
              <w:t> </w:t>
            </w:r>
          </w:p>
        </w:tc>
        <w:tc>
          <w:tcPr>
            <w:tcW w:w="6851" w:type="dxa"/>
            <w:gridSpan w:val="2"/>
            <w:tcBorders>
              <w:top w:val="single" w:sz="4" w:space="0" w:color="auto"/>
              <w:left w:val="nil"/>
              <w:bottom w:val="single" w:sz="4" w:space="0" w:color="auto"/>
              <w:right w:val="single" w:sz="4" w:space="0" w:color="auto"/>
            </w:tcBorders>
            <w:shd w:val="clear" w:color="auto" w:fill="auto"/>
            <w:vAlign w:val="center"/>
            <w:hideMark/>
          </w:tcPr>
          <w:p w14:paraId="17D247AC" w14:textId="77777777" w:rsidR="000712B3" w:rsidRPr="00996D51" w:rsidRDefault="000712B3" w:rsidP="003A3854">
            <w:pPr>
              <w:spacing w:line="240" w:lineRule="auto"/>
              <w:ind w:firstLine="0"/>
              <w:jc w:val="right"/>
              <w:rPr>
                <w:b/>
                <w:bCs/>
                <w:sz w:val="24"/>
                <w:szCs w:val="24"/>
              </w:rPr>
            </w:pPr>
            <w:r w:rsidRPr="00996D51">
              <w:rPr>
                <w:b/>
                <w:bCs/>
                <w:sz w:val="24"/>
                <w:szCs w:val="24"/>
              </w:rPr>
              <w:t>Итого по сводному расчету</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9144FAC" w14:textId="77777777" w:rsidR="000712B3" w:rsidRPr="00996D51" w:rsidRDefault="000712B3" w:rsidP="003A3854">
            <w:pPr>
              <w:spacing w:line="240" w:lineRule="auto"/>
              <w:ind w:firstLine="0"/>
              <w:jc w:val="center"/>
              <w:rPr>
                <w:b/>
                <w:bCs/>
                <w:sz w:val="24"/>
                <w:szCs w:val="24"/>
              </w:rPr>
            </w:pPr>
            <w:r w:rsidRPr="00996D51">
              <w:rPr>
                <w:b/>
                <w:bCs/>
                <w:sz w:val="24"/>
                <w:szCs w:val="24"/>
              </w:rPr>
              <w:t>38 175 936,92</w:t>
            </w:r>
          </w:p>
        </w:tc>
      </w:tr>
      <w:tr w:rsidR="000712B3" w:rsidRPr="00996D51" w14:paraId="21642493" w14:textId="77777777" w:rsidTr="003A3854">
        <w:trPr>
          <w:trHeight w:val="510"/>
        </w:trPr>
        <w:tc>
          <w:tcPr>
            <w:tcW w:w="520" w:type="dxa"/>
            <w:tcBorders>
              <w:top w:val="nil"/>
              <w:left w:val="single" w:sz="4" w:space="0" w:color="auto"/>
              <w:bottom w:val="nil"/>
              <w:right w:val="single" w:sz="4" w:space="0" w:color="auto"/>
            </w:tcBorders>
            <w:shd w:val="clear" w:color="auto" w:fill="auto"/>
            <w:noWrap/>
          </w:tcPr>
          <w:p w14:paraId="38877676" w14:textId="77777777" w:rsidR="000712B3" w:rsidRPr="00996D51" w:rsidRDefault="000712B3" w:rsidP="003A3854">
            <w:pPr>
              <w:spacing w:line="240" w:lineRule="auto"/>
              <w:ind w:firstLine="0"/>
              <w:jc w:val="center"/>
              <w:rPr>
                <w:sz w:val="24"/>
                <w:szCs w:val="24"/>
              </w:rPr>
            </w:pPr>
          </w:p>
        </w:tc>
        <w:tc>
          <w:tcPr>
            <w:tcW w:w="6851" w:type="dxa"/>
            <w:gridSpan w:val="2"/>
            <w:tcBorders>
              <w:top w:val="single" w:sz="4" w:space="0" w:color="auto"/>
              <w:left w:val="nil"/>
              <w:bottom w:val="single" w:sz="4" w:space="0" w:color="auto"/>
              <w:right w:val="single" w:sz="4" w:space="0" w:color="auto"/>
            </w:tcBorders>
            <w:shd w:val="clear" w:color="auto" w:fill="auto"/>
            <w:vAlign w:val="center"/>
          </w:tcPr>
          <w:p w14:paraId="3FD87145" w14:textId="77777777" w:rsidR="000712B3" w:rsidRPr="00996D51" w:rsidRDefault="000712B3" w:rsidP="003A3854">
            <w:pPr>
              <w:spacing w:line="240" w:lineRule="auto"/>
              <w:ind w:firstLine="0"/>
              <w:jc w:val="right"/>
              <w:rPr>
                <w:b/>
                <w:bCs/>
                <w:sz w:val="24"/>
                <w:szCs w:val="24"/>
              </w:rPr>
            </w:pPr>
            <w:r>
              <w:rPr>
                <w:b/>
                <w:bCs/>
                <w:sz w:val="24"/>
                <w:szCs w:val="24"/>
              </w:rPr>
              <w:t>Коэффициент снижения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D7E4D30" w14:textId="77777777" w:rsidR="000712B3" w:rsidRPr="00996D51" w:rsidRDefault="000712B3" w:rsidP="003A3854">
            <w:pPr>
              <w:spacing w:line="240" w:lineRule="auto"/>
              <w:ind w:firstLine="0"/>
              <w:jc w:val="center"/>
              <w:rPr>
                <w:b/>
                <w:bCs/>
                <w:sz w:val="24"/>
                <w:szCs w:val="24"/>
              </w:rPr>
            </w:pPr>
          </w:p>
        </w:tc>
      </w:tr>
      <w:tr w:rsidR="000712B3" w:rsidRPr="00996D51" w14:paraId="2477961B" w14:textId="77777777" w:rsidTr="003A3854">
        <w:trPr>
          <w:trHeight w:val="510"/>
        </w:trPr>
        <w:tc>
          <w:tcPr>
            <w:tcW w:w="520" w:type="dxa"/>
            <w:tcBorders>
              <w:top w:val="nil"/>
              <w:left w:val="single" w:sz="4" w:space="0" w:color="auto"/>
              <w:bottom w:val="single" w:sz="4" w:space="0" w:color="auto"/>
              <w:right w:val="single" w:sz="4" w:space="0" w:color="auto"/>
            </w:tcBorders>
            <w:shd w:val="clear" w:color="auto" w:fill="auto"/>
            <w:noWrap/>
          </w:tcPr>
          <w:p w14:paraId="19DBD1E1" w14:textId="77777777" w:rsidR="000712B3" w:rsidRPr="00996D51" w:rsidRDefault="000712B3" w:rsidP="003A3854">
            <w:pPr>
              <w:spacing w:line="240" w:lineRule="auto"/>
              <w:ind w:firstLine="0"/>
              <w:jc w:val="center"/>
              <w:rPr>
                <w:sz w:val="24"/>
                <w:szCs w:val="24"/>
              </w:rPr>
            </w:pPr>
          </w:p>
        </w:tc>
        <w:tc>
          <w:tcPr>
            <w:tcW w:w="6851" w:type="dxa"/>
            <w:gridSpan w:val="2"/>
            <w:tcBorders>
              <w:top w:val="single" w:sz="4" w:space="0" w:color="auto"/>
              <w:left w:val="nil"/>
              <w:bottom w:val="single" w:sz="4" w:space="0" w:color="auto"/>
              <w:right w:val="single" w:sz="4" w:space="0" w:color="auto"/>
            </w:tcBorders>
            <w:shd w:val="clear" w:color="auto" w:fill="auto"/>
            <w:vAlign w:val="center"/>
          </w:tcPr>
          <w:p w14:paraId="210F5A3D" w14:textId="77777777" w:rsidR="000712B3" w:rsidRDefault="000712B3" w:rsidP="003A3854">
            <w:pPr>
              <w:spacing w:line="240" w:lineRule="auto"/>
              <w:ind w:firstLine="0"/>
              <w:jc w:val="right"/>
              <w:rPr>
                <w:b/>
                <w:bCs/>
                <w:sz w:val="24"/>
                <w:szCs w:val="24"/>
              </w:rPr>
            </w:pPr>
            <w:r>
              <w:rPr>
                <w:b/>
                <w:bCs/>
                <w:sz w:val="24"/>
                <w:szCs w:val="24"/>
              </w:rPr>
              <w:t>Итого с учетом коэффициента снижения</w:t>
            </w:r>
          </w:p>
        </w:tc>
        <w:tc>
          <w:tcPr>
            <w:tcW w:w="3119" w:type="dxa"/>
            <w:tcBorders>
              <w:top w:val="single" w:sz="4" w:space="0" w:color="auto"/>
              <w:left w:val="single" w:sz="4" w:space="0" w:color="auto"/>
              <w:bottom w:val="single" w:sz="4" w:space="0" w:color="auto"/>
              <w:right w:val="single" w:sz="4" w:space="0" w:color="auto"/>
            </w:tcBorders>
            <w:shd w:val="clear" w:color="auto" w:fill="auto"/>
            <w:vAlign w:val="center"/>
          </w:tcPr>
          <w:p w14:paraId="6505A429" w14:textId="77777777" w:rsidR="000712B3" w:rsidRPr="00996D51" w:rsidRDefault="000712B3" w:rsidP="003A3854">
            <w:pPr>
              <w:spacing w:line="240" w:lineRule="auto"/>
              <w:ind w:firstLine="0"/>
              <w:jc w:val="center"/>
              <w:rPr>
                <w:b/>
                <w:bCs/>
                <w:sz w:val="24"/>
                <w:szCs w:val="24"/>
              </w:rPr>
            </w:pPr>
          </w:p>
        </w:tc>
      </w:tr>
    </w:tbl>
    <w:p w14:paraId="1AC66227" w14:textId="77777777" w:rsidR="000712B3" w:rsidRDefault="000712B3" w:rsidP="000712B3">
      <w:pPr>
        <w:shd w:val="clear" w:color="auto" w:fill="FFFFFF"/>
        <w:tabs>
          <w:tab w:val="left" w:pos="974"/>
        </w:tabs>
        <w:spacing w:line="240" w:lineRule="auto"/>
        <w:contextualSpacing/>
        <w:rPr>
          <w:sz w:val="24"/>
          <w:szCs w:val="24"/>
        </w:rPr>
      </w:pPr>
    </w:p>
    <w:p w14:paraId="47B02B90" w14:textId="77777777" w:rsidR="000712B3" w:rsidRDefault="000712B3" w:rsidP="000712B3">
      <w:pPr>
        <w:shd w:val="clear" w:color="auto" w:fill="FFFFFF"/>
        <w:tabs>
          <w:tab w:val="left" w:pos="974"/>
        </w:tabs>
        <w:spacing w:line="240" w:lineRule="auto"/>
        <w:contextualSpacing/>
        <w:rPr>
          <w:sz w:val="24"/>
          <w:szCs w:val="24"/>
        </w:rPr>
      </w:pPr>
    </w:p>
    <w:tbl>
      <w:tblPr>
        <w:tblpPr w:leftFromText="180" w:rightFromText="180" w:vertAnchor="text" w:horzAnchor="margin" w:tblpY="116"/>
        <w:tblW w:w="10173" w:type="dxa"/>
        <w:tblLook w:val="01E0" w:firstRow="1" w:lastRow="1" w:firstColumn="1" w:lastColumn="1" w:noHBand="0" w:noVBand="0"/>
      </w:tblPr>
      <w:tblGrid>
        <w:gridCol w:w="5245"/>
        <w:gridCol w:w="4928"/>
      </w:tblGrid>
      <w:tr w:rsidR="000712B3" w:rsidRPr="00610C0B" w14:paraId="3492537B" w14:textId="77777777" w:rsidTr="003A3854">
        <w:tc>
          <w:tcPr>
            <w:tcW w:w="5245" w:type="dxa"/>
          </w:tcPr>
          <w:p w14:paraId="4C841265" w14:textId="77777777" w:rsidR="000712B3" w:rsidRPr="00610C0B" w:rsidRDefault="000712B3" w:rsidP="003A3854">
            <w:pPr>
              <w:spacing w:line="240" w:lineRule="auto"/>
              <w:ind w:firstLine="709"/>
              <w:rPr>
                <w:b/>
                <w:sz w:val="24"/>
                <w:szCs w:val="24"/>
              </w:rPr>
            </w:pPr>
          </w:p>
          <w:p w14:paraId="01C299CB" w14:textId="77777777" w:rsidR="000712B3" w:rsidRPr="00610C0B" w:rsidRDefault="000712B3" w:rsidP="003A3854">
            <w:pPr>
              <w:spacing w:line="240" w:lineRule="auto"/>
              <w:rPr>
                <w:b/>
                <w:sz w:val="24"/>
                <w:szCs w:val="24"/>
              </w:rPr>
            </w:pPr>
            <w:r w:rsidRPr="00610C0B">
              <w:rPr>
                <w:b/>
                <w:sz w:val="24"/>
                <w:szCs w:val="24"/>
              </w:rPr>
              <w:t>ЗАКАЗЧИК:</w:t>
            </w:r>
          </w:p>
          <w:p w14:paraId="21929FD8" w14:textId="77777777" w:rsidR="000712B3" w:rsidRPr="00610C0B" w:rsidRDefault="000712B3" w:rsidP="003A3854">
            <w:pPr>
              <w:spacing w:line="240" w:lineRule="auto"/>
              <w:rPr>
                <w:b/>
                <w:sz w:val="24"/>
                <w:szCs w:val="24"/>
              </w:rPr>
            </w:pPr>
            <w:r w:rsidRPr="00610C0B">
              <w:rPr>
                <w:b/>
                <w:sz w:val="24"/>
                <w:szCs w:val="24"/>
              </w:rPr>
              <w:t>АО «СПб ЦДЖ»</w:t>
            </w:r>
          </w:p>
          <w:p w14:paraId="110AE390" w14:textId="77777777" w:rsidR="000712B3" w:rsidRDefault="000712B3" w:rsidP="003A3854">
            <w:pPr>
              <w:spacing w:line="240" w:lineRule="auto"/>
              <w:rPr>
                <w:bCs/>
                <w:sz w:val="24"/>
                <w:szCs w:val="24"/>
              </w:rPr>
            </w:pPr>
          </w:p>
          <w:p w14:paraId="69C8B75E" w14:textId="77777777" w:rsidR="000712B3" w:rsidRPr="006E0E8E" w:rsidRDefault="000712B3" w:rsidP="003A3854">
            <w:pPr>
              <w:spacing w:line="240" w:lineRule="auto"/>
              <w:rPr>
                <w:bCs/>
                <w:sz w:val="24"/>
                <w:szCs w:val="24"/>
              </w:rPr>
            </w:pPr>
            <w:r w:rsidRPr="006E0E8E">
              <w:rPr>
                <w:bCs/>
                <w:sz w:val="24"/>
                <w:szCs w:val="24"/>
              </w:rPr>
              <w:t>__________________</w:t>
            </w:r>
            <w:r>
              <w:rPr>
                <w:bCs/>
                <w:sz w:val="24"/>
                <w:szCs w:val="24"/>
              </w:rPr>
              <w:t xml:space="preserve"> М.Н. Еловченкова</w:t>
            </w:r>
          </w:p>
          <w:p w14:paraId="542F89DB" w14:textId="77777777" w:rsidR="000712B3" w:rsidRPr="00610C0B" w:rsidRDefault="000712B3" w:rsidP="003A3854">
            <w:pPr>
              <w:spacing w:line="240" w:lineRule="auto"/>
              <w:rPr>
                <w:b/>
                <w:bCs/>
                <w:sz w:val="24"/>
                <w:szCs w:val="24"/>
              </w:rPr>
            </w:pPr>
            <w:r w:rsidRPr="006E0E8E">
              <w:rPr>
                <w:bCs/>
                <w:sz w:val="24"/>
                <w:szCs w:val="24"/>
              </w:rPr>
              <w:t>М.П.</w:t>
            </w:r>
          </w:p>
        </w:tc>
        <w:tc>
          <w:tcPr>
            <w:tcW w:w="4928" w:type="dxa"/>
          </w:tcPr>
          <w:p w14:paraId="3EC8884D" w14:textId="77777777" w:rsidR="000712B3" w:rsidRPr="00610C0B" w:rsidRDefault="000712B3" w:rsidP="003A3854">
            <w:pPr>
              <w:spacing w:line="240" w:lineRule="auto"/>
              <w:ind w:firstLine="709"/>
              <w:rPr>
                <w:b/>
                <w:sz w:val="24"/>
                <w:szCs w:val="24"/>
              </w:rPr>
            </w:pPr>
          </w:p>
          <w:p w14:paraId="2E21C179" w14:textId="77777777" w:rsidR="000712B3" w:rsidRPr="00610C0B" w:rsidRDefault="000712B3" w:rsidP="003A3854">
            <w:pPr>
              <w:spacing w:line="240" w:lineRule="auto"/>
              <w:rPr>
                <w:b/>
                <w:sz w:val="24"/>
                <w:szCs w:val="24"/>
              </w:rPr>
            </w:pPr>
            <w:r w:rsidRPr="00610C0B">
              <w:rPr>
                <w:b/>
                <w:sz w:val="24"/>
                <w:szCs w:val="24"/>
              </w:rPr>
              <w:t>ПОДРЯДЧИК:</w:t>
            </w:r>
          </w:p>
          <w:p w14:paraId="60080E14" w14:textId="77777777" w:rsidR="000712B3" w:rsidRPr="000048FA" w:rsidRDefault="000712B3" w:rsidP="003A3854">
            <w:pPr>
              <w:spacing w:line="240" w:lineRule="auto"/>
              <w:rPr>
                <w:b/>
                <w:bCs/>
                <w:sz w:val="24"/>
                <w:szCs w:val="24"/>
              </w:rPr>
            </w:pPr>
          </w:p>
          <w:p w14:paraId="30110E47" w14:textId="77777777" w:rsidR="000712B3" w:rsidRPr="00403471" w:rsidRDefault="000712B3" w:rsidP="003A3854">
            <w:pPr>
              <w:spacing w:line="240" w:lineRule="auto"/>
              <w:rPr>
                <w:bCs/>
                <w:sz w:val="24"/>
                <w:szCs w:val="24"/>
              </w:rPr>
            </w:pPr>
          </w:p>
          <w:p w14:paraId="195D7AAF" w14:textId="77777777" w:rsidR="000712B3" w:rsidRDefault="000712B3" w:rsidP="003A3854">
            <w:pPr>
              <w:spacing w:line="240" w:lineRule="auto"/>
              <w:rPr>
                <w:b/>
                <w:sz w:val="24"/>
                <w:szCs w:val="24"/>
              </w:rPr>
            </w:pPr>
            <w:r w:rsidRPr="00403471">
              <w:rPr>
                <w:bCs/>
                <w:sz w:val="24"/>
                <w:szCs w:val="24"/>
              </w:rPr>
              <w:t>________________</w:t>
            </w:r>
            <w:r>
              <w:rPr>
                <w:bCs/>
                <w:sz w:val="24"/>
                <w:szCs w:val="24"/>
              </w:rPr>
              <w:t xml:space="preserve"> </w:t>
            </w:r>
          </w:p>
          <w:p w14:paraId="32384A97" w14:textId="77777777" w:rsidR="000712B3" w:rsidRPr="00610C0B" w:rsidRDefault="000712B3" w:rsidP="003A3854">
            <w:pPr>
              <w:spacing w:line="240" w:lineRule="auto"/>
              <w:rPr>
                <w:sz w:val="24"/>
                <w:szCs w:val="24"/>
              </w:rPr>
            </w:pPr>
            <w:r>
              <w:rPr>
                <w:b/>
                <w:sz w:val="24"/>
                <w:szCs w:val="24"/>
              </w:rPr>
              <w:t xml:space="preserve">   </w:t>
            </w:r>
            <w:r w:rsidRPr="001263E5">
              <w:rPr>
                <w:sz w:val="24"/>
                <w:szCs w:val="24"/>
              </w:rPr>
              <w:t>М.П.</w:t>
            </w:r>
          </w:p>
        </w:tc>
      </w:tr>
    </w:tbl>
    <w:p w14:paraId="6C995A3E" w14:textId="77777777" w:rsidR="000712B3" w:rsidRDefault="000712B3" w:rsidP="000712B3">
      <w:pPr>
        <w:shd w:val="clear" w:color="auto" w:fill="FFFFFF"/>
        <w:tabs>
          <w:tab w:val="left" w:pos="974"/>
        </w:tabs>
        <w:spacing w:line="240" w:lineRule="auto"/>
        <w:contextualSpacing/>
        <w:rPr>
          <w:sz w:val="24"/>
          <w:szCs w:val="24"/>
        </w:rPr>
      </w:pPr>
    </w:p>
    <w:p w14:paraId="5227DE14" w14:textId="77777777" w:rsidR="000712B3" w:rsidRDefault="000712B3" w:rsidP="000712B3">
      <w:pPr>
        <w:shd w:val="clear" w:color="auto" w:fill="FFFFFF"/>
        <w:tabs>
          <w:tab w:val="left" w:pos="974"/>
        </w:tabs>
        <w:spacing w:line="240" w:lineRule="auto"/>
        <w:contextualSpacing/>
        <w:rPr>
          <w:sz w:val="24"/>
          <w:szCs w:val="24"/>
        </w:rPr>
      </w:pPr>
    </w:p>
    <w:p w14:paraId="5E7F9249" w14:textId="77777777" w:rsidR="000712B3" w:rsidRDefault="000712B3" w:rsidP="000712B3">
      <w:pPr>
        <w:shd w:val="clear" w:color="auto" w:fill="FFFFFF"/>
        <w:tabs>
          <w:tab w:val="left" w:pos="974"/>
        </w:tabs>
        <w:spacing w:line="240" w:lineRule="auto"/>
        <w:contextualSpacing/>
        <w:rPr>
          <w:sz w:val="24"/>
          <w:szCs w:val="24"/>
        </w:rPr>
      </w:pPr>
    </w:p>
    <w:p w14:paraId="5F1BDF5F" w14:textId="77777777" w:rsidR="000712B3" w:rsidRDefault="000712B3" w:rsidP="000712B3">
      <w:pPr>
        <w:shd w:val="clear" w:color="auto" w:fill="FFFFFF"/>
        <w:tabs>
          <w:tab w:val="left" w:pos="974"/>
        </w:tabs>
        <w:spacing w:line="240" w:lineRule="auto"/>
        <w:contextualSpacing/>
        <w:rPr>
          <w:sz w:val="24"/>
          <w:szCs w:val="24"/>
        </w:rPr>
      </w:pPr>
    </w:p>
    <w:p w14:paraId="4B552C15" w14:textId="77777777" w:rsidR="000712B3" w:rsidRDefault="000712B3" w:rsidP="000712B3">
      <w:pPr>
        <w:shd w:val="clear" w:color="auto" w:fill="FFFFFF"/>
        <w:tabs>
          <w:tab w:val="left" w:pos="974"/>
        </w:tabs>
        <w:spacing w:line="240" w:lineRule="auto"/>
        <w:contextualSpacing/>
        <w:rPr>
          <w:sz w:val="24"/>
          <w:szCs w:val="24"/>
        </w:rPr>
      </w:pPr>
    </w:p>
    <w:p w14:paraId="1D89030A" w14:textId="77777777" w:rsidR="000712B3" w:rsidRDefault="000712B3" w:rsidP="000712B3">
      <w:pPr>
        <w:shd w:val="clear" w:color="auto" w:fill="FFFFFF"/>
        <w:tabs>
          <w:tab w:val="left" w:pos="974"/>
        </w:tabs>
        <w:spacing w:line="240" w:lineRule="auto"/>
        <w:contextualSpacing/>
        <w:rPr>
          <w:sz w:val="24"/>
          <w:szCs w:val="24"/>
        </w:rPr>
      </w:pPr>
    </w:p>
    <w:p w14:paraId="2C464F35" w14:textId="77777777" w:rsidR="000712B3" w:rsidRDefault="000712B3" w:rsidP="000712B3">
      <w:pPr>
        <w:shd w:val="clear" w:color="auto" w:fill="FFFFFF"/>
        <w:tabs>
          <w:tab w:val="left" w:pos="974"/>
        </w:tabs>
        <w:spacing w:line="240" w:lineRule="auto"/>
        <w:contextualSpacing/>
        <w:rPr>
          <w:sz w:val="24"/>
          <w:szCs w:val="24"/>
        </w:rPr>
      </w:pPr>
    </w:p>
    <w:p w14:paraId="20595D0D" w14:textId="77777777" w:rsidR="000712B3" w:rsidRDefault="000712B3" w:rsidP="000712B3">
      <w:pPr>
        <w:shd w:val="clear" w:color="auto" w:fill="FFFFFF"/>
        <w:tabs>
          <w:tab w:val="left" w:pos="974"/>
        </w:tabs>
        <w:spacing w:line="240" w:lineRule="auto"/>
        <w:contextualSpacing/>
        <w:rPr>
          <w:sz w:val="24"/>
          <w:szCs w:val="24"/>
        </w:rPr>
      </w:pPr>
    </w:p>
    <w:p w14:paraId="1F53896D" w14:textId="77777777" w:rsidR="000712B3" w:rsidRDefault="000712B3" w:rsidP="000712B3">
      <w:pPr>
        <w:shd w:val="clear" w:color="auto" w:fill="FFFFFF"/>
        <w:tabs>
          <w:tab w:val="left" w:pos="974"/>
        </w:tabs>
        <w:spacing w:line="240" w:lineRule="auto"/>
        <w:contextualSpacing/>
        <w:rPr>
          <w:sz w:val="24"/>
          <w:szCs w:val="24"/>
        </w:rPr>
      </w:pPr>
    </w:p>
    <w:p w14:paraId="62CBDBEF" w14:textId="77777777" w:rsidR="000712B3" w:rsidRDefault="000712B3" w:rsidP="000712B3">
      <w:pPr>
        <w:shd w:val="clear" w:color="auto" w:fill="FFFFFF"/>
        <w:tabs>
          <w:tab w:val="left" w:pos="974"/>
        </w:tabs>
        <w:spacing w:line="240" w:lineRule="auto"/>
        <w:contextualSpacing/>
        <w:rPr>
          <w:sz w:val="24"/>
          <w:szCs w:val="24"/>
        </w:rPr>
      </w:pPr>
    </w:p>
    <w:p w14:paraId="2F0CE691" w14:textId="77777777" w:rsidR="000712B3" w:rsidRDefault="000712B3" w:rsidP="000712B3">
      <w:pPr>
        <w:shd w:val="clear" w:color="auto" w:fill="FFFFFF"/>
        <w:tabs>
          <w:tab w:val="left" w:pos="974"/>
        </w:tabs>
        <w:spacing w:line="240" w:lineRule="auto"/>
        <w:contextualSpacing/>
        <w:rPr>
          <w:sz w:val="24"/>
          <w:szCs w:val="24"/>
        </w:rPr>
      </w:pPr>
    </w:p>
    <w:p w14:paraId="1CF60F7C" w14:textId="77777777" w:rsidR="000712B3" w:rsidRDefault="000712B3" w:rsidP="000712B3">
      <w:pPr>
        <w:shd w:val="clear" w:color="auto" w:fill="FFFFFF"/>
        <w:tabs>
          <w:tab w:val="left" w:pos="974"/>
        </w:tabs>
        <w:spacing w:line="240" w:lineRule="auto"/>
        <w:contextualSpacing/>
        <w:jc w:val="right"/>
        <w:rPr>
          <w:sz w:val="24"/>
          <w:szCs w:val="24"/>
        </w:rPr>
      </w:pPr>
      <w:r>
        <w:rPr>
          <w:sz w:val="24"/>
          <w:szCs w:val="24"/>
        </w:rPr>
        <w:t>Приложение № 2</w:t>
      </w:r>
    </w:p>
    <w:p w14:paraId="26BCD47A" w14:textId="77777777" w:rsidR="000712B3" w:rsidRDefault="000712B3" w:rsidP="000712B3">
      <w:pPr>
        <w:shd w:val="clear" w:color="auto" w:fill="FFFFFF"/>
        <w:tabs>
          <w:tab w:val="left" w:pos="974"/>
        </w:tabs>
        <w:spacing w:line="240" w:lineRule="auto"/>
        <w:contextualSpacing/>
        <w:jc w:val="right"/>
        <w:rPr>
          <w:sz w:val="24"/>
          <w:szCs w:val="24"/>
        </w:rPr>
      </w:pPr>
      <w:r>
        <w:rPr>
          <w:sz w:val="24"/>
          <w:szCs w:val="24"/>
        </w:rPr>
        <w:t xml:space="preserve"> к договору №_____ от ________</w:t>
      </w:r>
    </w:p>
    <w:p w14:paraId="35300A49" w14:textId="77777777" w:rsidR="000712B3" w:rsidRDefault="000712B3" w:rsidP="000712B3">
      <w:pPr>
        <w:shd w:val="clear" w:color="auto" w:fill="FFFFFF"/>
        <w:tabs>
          <w:tab w:val="left" w:pos="974"/>
        </w:tabs>
        <w:spacing w:line="240" w:lineRule="auto"/>
        <w:contextualSpacing/>
        <w:rPr>
          <w:sz w:val="24"/>
          <w:szCs w:val="24"/>
        </w:rPr>
      </w:pPr>
    </w:p>
    <w:p w14:paraId="7DC3857B" w14:textId="77777777" w:rsidR="000A57AC" w:rsidRPr="00C122F1" w:rsidRDefault="000A57AC" w:rsidP="000A57AC">
      <w:pPr>
        <w:pStyle w:val="ConsPlusTitle"/>
        <w:widowControl w:val="0"/>
        <w:jc w:val="center"/>
      </w:pPr>
      <w:r w:rsidRPr="00C122F1">
        <w:t xml:space="preserve">ТЕХНИЧЕСКОЕ ЗАДАНИЕ </w:t>
      </w:r>
    </w:p>
    <w:p w14:paraId="50E4AC07" w14:textId="77777777" w:rsidR="000A57AC" w:rsidRDefault="000A57AC" w:rsidP="000A57AC">
      <w:pPr>
        <w:pStyle w:val="ConsPlusNonformat"/>
        <w:ind w:firstLine="540"/>
        <w:jc w:val="both"/>
        <w:rPr>
          <w:rFonts w:ascii="Times New Roman" w:hAnsi="Times New Roman" w:cs="Times New Roman"/>
          <w:b/>
          <w:bCs/>
          <w:sz w:val="24"/>
          <w:szCs w:val="24"/>
        </w:rPr>
      </w:pPr>
    </w:p>
    <w:p w14:paraId="6FA87B8E" w14:textId="77777777" w:rsidR="000A57AC" w:rsidRPr="004344A4" w:rsidRDefault="000A57AC" w:rsidP="000A57AC">
      <w:pPr>
        <w:widowControl w:val="0"/>
        <w:autoSpaceDE w:val="0"/>
        <w:autoSpaceDN w:val="0"/>
        <w:adjustRightInd w:val="0"/>
        <w:spacing w:line="240" w:lineRule="auto"/>
        <w:rPr>
          <w:sz w:val="24"/>
          <w:szCs w:val="24"/>
        </w:rPr>
      </w:pPr>
      <w:r w:rsidRPr="00381B17">
        <w:rPr>
          <w:b/>
          <w:sz w:val="24"/>
          <w:szCs w:val="24"/>
        </w:rPr>
        <w:t>1. Наименование закупки</w:t>
      </w:r>
      <w:r w:rsidRPr="004344A4">
        <w:rPr>
          <w:sz w:val="24"/>
          <w:szCs w:val="24"/>
        </w:rPr>
        <w:t>: Выполнение работ по капитальному ремонту несущих и ограждающих конструкций стен дома и междуэтажных перекрытий дома, расположенного по адресу: Кирилловская улица, дом 23, лит. А</w:t>
      </w:r>
    </w:p>
    <w:p w14:paraId="2D98EFD2" w14:textId="77777777" w:rsidR="000A57AC" w:rsidRDefault="000A57AC" w:rsidP="000A57AC">
      <w:pPr>
        <w:widowControl w:val="0"/>
        <w:autoSpaceDE w:val="0"/>
        <w:autoSpaceDN w:val="0"/>
        <w:adjustRightInd w:val="0"/>
        <w:spacing w:line="240" w:lineRule="auto"/>
        <w:rPr>
          <w:sz w:val="24"/>
          <w:szCs w:val="24"/>
        </w:rPr>
      </w:pPr>
    </w:p>
    <w:p w14:paraId="5F35213B" w14:textId="77777777" w:rsidR="000A57AC" w:rsidRPr="00381B17" w:rsidRDefault="000A57AC" w:rsidP="000A57AC">
      <w:pPr>
        <w:widowControl w:val="0"/>
        <w:autoSpaceDE w:val="0"/>
        <w:autoSpaceDN w:val="0"/>
        <w:adjustRightInd w:val="0"/>
        <w:spacing w:line="240" w:lineRule="auto"/>
        <w:rPr>
          <w:b/>
          <w:sz w:val="24"/>
          <w:szCs w:val="24"/>
        </w:rPr>
      </w:pPr>
      <w:r w:rsidRPr="00381B17">
        <w:rPr>
          <w:b/>
          <w:sz w:val="24"/>
          <w:szCs w:val="24"/>
        </w:rPr>
        <w:t>2. Объем работ по закупке включат:</w:t>
      </w:r>
    </w:p>
    <w:p w14:paraId="1448BB63" w14:textId="77777777" w:rsidR="000A57AC" w:rsidRDefault="000A57AC" w:rsidP="000A57AC">
      <w:pPr>
        <w:widowControl w:val="0"/>
        <w:autoSpaceDE w:val="0"/>
        <w:autoSpaceDN w:val="0"/>
        <w:adjustRightInd w:val="0"/>
        <w:spacing w:line="240" w:lineRule="auto"/>
        <w:rPr>
          <w:sz w:val="24"/>
          <w:szCs w:val="24"/>
        </w:rPr>
      </w:pPr>
      <w:r>
        <w:rPr>
          <w:sz w:val="24"/>
          <w:szCs w:val="24"/>
        </w:rPr>
        <w:t>- Разбор завалов и планирование площадки под строительно-монтажные работы;</w:t>
      </w:r>
    </w:p>
    <w:p w14:paraId="45498E78" w14:textId="77777777" w:rsidR="000A57AC" w:rsidRDefault="000A57AC" w:rsidP="000A57AC">
      <w:pPr>
        <w:widowControl w:val="0"/>
        <w:autoSpaceDE w:val="0"/>
        <w:autoSpaceDN w:val="0"/>
        <w:adjustRightInd w:val="0"/>
        <w:spacing w:line="240" w:lineRule="auto"/>
        <w:rPr>
          <w:sz w:val="24"/>
          <w:szCs w:val="24"/>
        </w:rPr>
      </w:pPr>
      <w:r>
        <w:rPr>
          <w:sz w:val="24"/>
          <w:szCs w:val="24"/>
        </w:rPr>
        <w:t>- Устройство усиления несущих и ограждающих конструкций стен дома;</w:t>
      </w:r>
    </w:p>
    <w:p w14:paraId="31EB72B4" w14:textId="77777777" w:rsidR="000A57AC" w:rsidRDefault="000A57AC" w:rsidP="000A57AC">
      <w:pPr>
        <w:widowControl w:val="0"/>
        <w:autoSpaceDE w:val="0"/>
        <w:autoSpaceDN w:val="0"/>
        <w:adjustRightInd w:val="0"/>
        <w:spacing w:line="240" w:lineRule="auto"/>
        <w:rPr>
          <w:sz w:val="24"/>
          <w:szCs w:val="24"/>
        </w:rPr>
      </w:pPr>
      <w:r>
        <w:rPr>
          <w:sz w:val="24"/>
          <w:szCs w:val="24"/>
        </w:rPr>
        <w:t>- Капитальный ремонт перекрытий по стальным балкам;</w:t>
      </w:r>
    </w:p>
    <w:p w14:paraId="309C2674" w14:textId="77777777" w:rsidR="000A57AC" w:rsidRDefault="000A57AC" w:rsidP="000A57AC">
      <w:pPr>
        <w:widowControl w:val="0"/>
        <w:autoSpaceDE w:val="0"/>
        <w:autoSpaceDN w:val="0"/>
        <w:adjustRightInd w:val="0"/>
        <w:spacing w:line="240" w:lineRule="auto"/>
        <w:rPr>
          <w:sz w:val="24"/>
          <w:szCs w:val="24"/>
        </w:rPr>
      </w:pPr>
      <w:r>
        <w:rPr>
          <w:sz w:val="24"/>
          <w:szCs w:val="24"/>
        </w:rPr>
        <w:t>- Капитальный ремонт лестниц;</w:t>
      </w:r>
    </w:p>
    <w:p w14:paraId="717BF96B" w14:textId="77777777" w:rsidR="000A57AC" w:rsidRDefault="000A57AC" w:rsidP="000A57AC">
      <w:pPr>
        <w:widowControl w:val="0"/>
        <w:autoSpaceDE w:val="0"/>
        <w:autoSpaceDN w:val="0"/>
        <w:adjustRightInd w:val="0"/>
        <w:spacing w:line="240" w:lineRule="auto"/>
        <w:rPr>
          <w:sz w:val="24"/>
          <w:szCs w:val="24"/>
        </w:rPr>
      </w:pPr>
      <w:r>
        <w:rPr>
          <w:sz w:val="24"/>
          <w:szCs w:val="24"/>
        </w:rPr>
        <w:t>- Устройство, капитальный ремонт металлоконструкций;</w:t>
      </w:r>
    </w:p>
    <w:p w14:paraId="3C1C7070" w14:textId="77777777" w:rsidR="000A57AC" w:rsidRDefault="000A57AC" w:rsidP="000A57AC">
      <w:pPr>
        <w:widowControl w:val="0"/>
        <w:autoSpaceDE w:val="0"/>
        <w:autoSpaceDN w:val="0"/>
        <w:adjustRightInd w:val="0"/>
        <w:spacing w:line="240" w:lineRule="auto"/>
        <w:rPr>
          <w:sz w:val="24"/>
          <w:szCs w:val="24"/>
        </w:rPr>
      </w:pPr>
      <w:r>
        <w:rPr>
          <w:sz w:val="24"/>
          <w:szCs w:val="24"/>
        </w:rPr>
        <w:t>- Устройство, капитальный ремонт деревянных конструкций кровли;</w:t>
      </w:r>
    </w:p>
    <w:p w14:paraId="2A124830" w14:textId="42BA8E9E" w:rsidR="000A57AC" w:rsidRDefault="000A57AC" w:rsidP="000A57AC">
      <w:pPr>
        <w:widowControl w:val="0"/>
        <w:autoSpaceDE w:val="0"/>
        <w:autoSpaceDN w:val="0"/>
        <w:adjustRightInd w:val="0"/>
        <w:spacing w:line="240" w:lineRule="auto"/>
        <w:rPr>
          <w:sz w:val="24"/>
          <w:szCs w:val="24"/>
        </w:rPr>
      </w:pPr>
      <w:r>
        <w:rPr>
          <w:sz w:val="24"/>
          <w:szCs w:val="24"/>
        </w:rPr>
        <w:t>- Корректировка рабочей</w:t>
      </w:r>
      <w:r w:rsidR="00160F72">
        <w:rPr>
          <w:sz w:val="24"/>
          <w:szCs w:val="24"/>
        </w:rPr>
        <w:t xml:space="preserve"> и сметной</w:t>
      </w:r>
      <w:r>
        <w:rPr>
          <w:sz w:val="24"/>
          <w:szCs w:val="24"/>
        </w:rPr>
        <w:t xml:space="preserve"> документации;</w:t>
      </w:r>
    </w:p>
    <w:p w14:paraId="1A682890" w14:textId="77777777" w:rsidR="000A57AC" w:rsidRDefault="000A57AC" w:rsidP="000A57AC">
      <w:pPr>
        <w:widowControl w:val="0"/>
        <w:autoSpaceDE w:val="0"/>
        <w:autoSpaceDN w:val="0"/>
        <w:adjustRightInd w:val="0"/>
        <w:spacing w:line="240" w:lineRule="auto"/>
        <w:rPr>
          <w:sz w:val="24"/>
          <w:szCs w:val="24"/>
        </w:rPr>
      </w:pPr>
      <w:r>
        <w:rPr>
          <w:sz w:val="24"/>
          <w:szCs w:val="24"/>
        </w:rPr>
        <w:t>- Проведение геотехнического мониторинга конструкций здания и зданий, попадающих в зону 30 метровой застройки.</w:t>
      </w:r>
    </w:p>
    <w:p w14:paraId="28E8EEF6" w14:textId="77777777" w:rsidR="000A57AC" w:rsidRPr="00C122F1" w:rsidRDefault="000A57AC" w:rsidP="000A57AC">
      <w:pPr>
        <w:widowControl w:val="0"/>
        <w:autoSpaceDE w:val="0"/>
        <w:autoSpaceDN w:val="0"/>
        <w:adjustRightInd w:val="0"/>
        <w:spacing w:line="240" w:lineRule="auto"/>
        <w:rPr>
          <w:sz w:val="24"/>
          <w:szCs w:val="24"/>
        </w:rPr>
      </w:pPr>
    </w:p>
    <w:p w14:paraId="0B241442" w14:textId="77777777" w:rsidR="000A57AC" w:rsidRPr="00381B17" w:rsidRDefault="000A57AC" w:rsidP="000A57AC">
      <w:pPr>
        <w:pStyle w:val="affd"/>
        <w:widowControl w:val="0"/>
        <w:numPr>
          <w:ilvl w:val="0"/>
          <w:numId w:val="20"/>
        </w:numPr>
        <w:autoSpaceDE w:val="0"/>
        <w:autoSpaceDN w:val="0"/>
        <w:adjustRightInd w:val="0"/>
        <w:rPr>
          <w:b/>
        </w:rPr>
      </w:pPr>
      <w:r w:rsidRPr="00381B17">
        <w:rPr>
          <w:b/>
        </w:rPr>
        <w:t>Сроки выполнения</w:t>
      </w:r>
      <w:r w:rsidRPr="00381B17">
        <w:rPr>
          <w:b/>
          <w:bCs/>
        </w:rPr>
        <w:t xml:space="preserve"> работ</w:t>
      </w:r>
    </w:p>
    <w:p w14:paraId="0229E6FF" w14:textId="42720988" w:rsidR="000A57AC" w:rsidRPr="00ED179B" w:rsidRDefault="000A57AC" w:rsidP="000A57AC">
      <w:pPr>
        <w:shd w:val="clear" w:color="auto" w:fill="FFFFFF"/>
        <w:spacing w:line="240" w:lineRule="auto"/>
        <w:ind w:firstLine="709"/>
        <w:rPr>
          <w:sz w:val="24"/>
          <w:szCs w:val="24"/>
        </w:rPr>
      </w:pPr>
      <w:r w:rsidRPr="004035F9">
        <w:rPr>
          <w:bCs/>
          <w:sz w:val="24"/>
          <w:szCs w:val="24"/>
        </w:rPr>
        <w:t xml:space="preserve">Сроки производства работ по капитальному ремонту </w:t>
      </w:r>
      <w:r w:rsidRPr="004035F9">
        <w:rPr>
          <w:sz w:val="24"/>
          <w:szCs w:val="24"/>
        </w:rPr>
        <w:t xml:space="preserve">не позднее – </w:t>
      </w:r>
      <w:r w:rsidR="00E962E8">
        <w:rPr>
          <w:sz w:val="24"/>
          <w:szCs w:val="24"/>
        </w:rPr>
        <w:t>30</w:t>
      </w:r>
      <w:r w:rsidR="00F06530">
        <w:rPr>
          <w:sz w:val="24"/>
          <w:szCs w:val="24"/>
        </w:rPr>
        <w:t>.0</w:t>
      </w:r>
      <w:r w:rsidR="00E962E8">
        <w:rPr>
          <w:sz w:val="24"/>
          <w:szCs w:val="24"/>
        </w:rPr>
        <w:t>9</w:t>
      </w:r>
      <w:r>
        <w:rPr>
          <w:sz w:val="24"/>
          <w:szCs w:val="24"/>
        </w:rPr>
        <w:t>.2020</w:t>
      </w:r>
      <w:r w:rsidRPr="004035F9">
        <w:rPr>
          <w:sz w:val="24"/>
          <w:szCs w:val="24"/>
        </w:rPr>
        <w:t xml:space="preserve"> </w:t>
      </w:r>
    </w:p>
    <w:p w14:paraId="1C8F6EE6" w14:textId="5650C3E5" w:rsidR="000A57AC" w:rsidRDefault="000A57AC" w:rsidP="000A57AC">
      <w:pPr>
        <w:widowControl w:val="0"/>
        <w:autoSpaceDE w:val="0"/>
        <w:autoSpaceDN w:val="0"/>
        <w:adjustRightInd w:val="0"/>
        <w:spacing w:line="240" w:lineRule="auto"/>
        <w:ind w:firstLine="540"/>
        <w:rPr>
          <w:sz w:val="24"/>
          <w:szCs w:val="24"/>
        </w:rPr>
      </w:pPr>
      <w:r>
        <w:rPr>
          <w:sz w:val="24"/>
          <w:szCs w:val="24"/>
        </w:rPr>
        <w:t xml:space="preserve">   </w:t>
      </w:r>
      <w:r w:rsidRPr="00F02D51">
        <w:rPr>
          <w:sz w:val="24"/>
          <w:szCs w:val="24"/>
        </w:rPr>
        <w:t xml:space="preserve">Плановый срок передачи Объекта Подрядчику – </w:t>
      </w:r>
      <w:r w:rsidR="00B90B11">
        <w:rPr>
          <w:sz w:val="24"/>
          <w:szCs w:val="24"/>
        </w:rPr>
        <w:t>май</w:t>
      </w:r>
      <w:r w:rsidR="00E962E8">
        <w:rPr>
          <w:sz w:val="24"/>
          <w:szCs w:val="24"/>
        </w:rPr>
        <w:t xml:space="preserve"> </w:t>
      </w:r>
      <w:r w:rsidRPr="00F02D51">
        <w:rPr>
          <w:sz w:val="24"/>
          <w:szCs w:val="24"/>
        </w:rPr>
        <w:t>20</w:t>
      </w:r>
      <w:r>
        <w:rPr>
          <w:sz w:val="24"/>
          <w:szCs w:val="24"/>
        </w:rPr>
        <w:t>20</w:t>
      </w:r>
      <w:r w:rsidRPr="00F02D51">
        <w:rPr>
          <w:sz w:val="24"/>
          <w:szCs w:val="24"/>
        </w:rPr>
        <w:t xml:space="preserve"> года.</w:t>
      </w:r>
    </w:p>
    <w:p w14:paraId="459E321E" w14:textId="77777777" w:rsidR="000A57AC" w:rsidRPr="00361E8A" w:rsidRDefault="000A57AC" w:rsidP="000A57AC">
      <w:pPr>
        <w:widowControl w:val="0"/>
        <w:autoSpaceDE w:val="0"/>
        <w:autoSpaceDN w:val="0"/>
        <w:adjustRightInd w:val="0"/>
        <w:spacing w:line="240" w:lineRule="auto"/>
        <w:ind w:firstLine="540"/>
        <w:rPr>
          <w:b/>
          <w:bCs/>
          <w:sz w:val="24"/>
          <w:szCs w:val="24"/>
        </w:rPr>
      </w:pPr>
    </w:p>
    <w:p w14:paraId="60F57B18" w14:textId="77777777" w:rsidR="000A57AC" w:rsidRPr="00C122F1" w:rsidRDefault="000A57AC" w:rsidP="000A57AC">
      <w:pPr>
        <w:widowControl w:val="0"/>
        <w:autoSpaceDE w:val="0"/>
        <w:autoSpaceDN w:val="0"/>
        <w:adjustRightInd w:val="0"/>
        <w:spacing w:line="240" w:lineRule="auto"/>
        <w:ind w:firstLine="540"/>
        <w:rPr>
          <w:b/>
          <w:sz w:val="24"/>
          <w:szCs w:val="24"/>
        </w:rPr>
      </w:pPr>
      <w:r w:rsidRPr="00C122F1">
        <w:rPr>
          <w:b/>
          <w:sz w:val="24"/>
          <w:szCs w:val="24"/>
        </w:rPr>
        <w:t xml:space="preserve">4. Требования к качеству работ, к их техническим и функциональным и </w:t>
      </w:r>
      <w:r>
        <w:rPr>
          <w:b/>
          <w:sz w:val="24"/>
          <w:szCs w:val="24"/>
        </w:rPr>
        <w:t>э</w:t>
      </w:r>
      <w:r w:rsidRPr="00C122F1">
        <w:rPr>
          <w:b/>
          <w:sz w:val="24"/>
          <w:szCs w:val="24"/>
        </w:rPr>
        <w:t>ксплуатационным характеристикам</w:t>
      </w:r>
    </w:p>
    <w:p w14:paraId="44802B86" w14:textId="77777777" w:rsidR="000A57AC" w:rsidRPr="006F1796" w:rsidRDefault="000A57AC" w:rsidP="000A57AC">
      <w:pPr>
        <w:autoSpaceDE w:val="0"/>
        <w:autoSpaceDN w:val="0"/>
        <w:adjustRightInd w:val="0"/>
        <w:spacing w:line="240" w:lineRule="auto"/>
        <w:ind w:firstLine="709"/>
        <w:outlineLvl w:val="2"/>
        <w:rPr>
          <w:sz w:val="24"/>
          <w:szCs w:val="24"/>
          <w:lang w:eastAsia="en-US" w:bidi="en-US"/>
        </w:rPr>
      </w:pPr>
      <w:r w:rsidRPr="00C122F1">
        <w:rPr>
          <w:sz w:val="24"/>
          <w:szCs w:val="24"/>
          <w:lang w:eastAsia="en-US" w:bidi="en-US"/>
        </w:rPr>
        <w:t>1.</w:t>
      </w:r>
      <w:r>
        <w:rPr>
          <w:sz w:val="24"/>
          <w:szCs w:val="24"/>
          <w:lang w:eastAsia="en-US" w:bidi="en-US"/>
        </w:rPr>
        <w:t xml:space="preserve">  Разбору завалов и планировке площадки и р</w:t>
      </w:r>
      <w:r w:rsidRPr="00C122F1">
        <w:rPr>
          <w:sz w:val="24"/>
          <w:szCs w:val="24"/>
          <w:lang w:eastAsia="en-US" w:bidi="en-US"/>
        </w:rPr>
        <w:t>аботы по капитальному ремонту</w:t>
      </w:r>
      <w:r>
        <w:rPr>
          <w:sz w:val="24"/>
          <w:szCs w:val="24"/>
          <w:lang w:eastAsia="en-US" w:bidi="en-US"/>
        </w:rPr>
        <w:t xml:space="preserve"> </w:t>
      </w:r>
      <w:r w:rsidRPr="00C122F1">
        <w:rPr>
          <w:sz w:val="24"/>
          <w:szCs w:val="24"/>
          <w:lang w:eastAsia="en-US" w:bidi="en-US"/>
        </w:rPr>
        <w:t xml:space="preserve">должны быть выполнены в соответствии с </w:t>
      </w:r>
      <w:r w:rsidRPr="006F1796">
        <w:rPr>
          <w:sz w:val="24"/>
          <w:szCs w:val="24"/>
          <w:lang w:eastAsia="en-US" w:bidi="en-US"/>
        </w:rPr>
        <w:t>разработанной О</w:t>
      </w:r>
      <w:r>
        <w:rPr>
          <w:sz w:val="24"/>
          <w:szCs w:val="24"/>
          <w:lang w:eastAsia="en-US" w:bidi="en-US"/>
        </w:rPr>
        <w:t>А</w:t>
      </w:r>
      <w:r w:rsidRPr="006F1796">
        <w:rPr>
          <w:sz w:val="24"/>
          <w:szCs w:val="24"/>
          <w:lang w:eastAsia="en-US" w:bidi="en-US"/>
        </w:rPr>
        <w:t>О «</w:t>
      </w:r>
      <w:proofErr w:type="spellStart"/>
      <w:r>
        <w:rPr>
          <w:sz w:val="24"/>
          <w:szCs w:val="24"/>
          <w:lang w:eastAsia="en-US" w:bidi="en-US"/>
        </w:rPr>
        <w:t>ЛенжилНИИпроект</w:t>
      </w:r>
      <w:proofErr w:type="spellEnd"/>
      <w:r w:rsidRPr="006F1796">
        <w:rPr>
          <w:sz w:val="24"/>
          <w:szCs w:val="24"/>
          <w:lang w:eastAsia="en-US" w:bidi="en-US"/>
        </w:rPr>
        <w:t xml:space="preserve">» </w:t>
      </w:r>
      <w:r>
        <w:rPr>
          <w:sz w:val="24"/>
          <w:szCs w:val="24"/>
          <w:lang w:eastAsia="en-US" w:bidi="en-US"/>
        </w:rPr>
        <w:t>рабочей и с</w:t>
      </w:r>
      <w:r w:rsidRPr="006F1796">
        <w:rPr>
          <w:sz w:val="24"/>
          <w:szCs w:val="24"/>
          <w:lang w:eastAsia="en-US" w:bidi="en-US"/>
        </w:rPr>
        <w:t xml:space="preserve">метной документацией, обеспечив их надлежащее качество. </w:t>
      </w:r>
    </w:p>
    <w:p w14:paraId="04128B6D" w14:textId="77777777" w:rsidR="000A57AC" w:rsidRPr="002A67F8" w:rsidRDefault="000A57AC" w:rsidP="000A57AC">
      <w:pPr>
        <w:autoSpaceDE w:val="0"/>
        <w:autoSpaceDN w:val="0"/>
        <w:adjustRightInd w:val="0"/>
        <w:spacing w:line="240" w:lineRule="auto"/>
        <w:ind w:firstLine="709"/>
        <w:outlineLvl w:val="2"/>
        <w:rPr>
          <w:sz w:val="24"/>
          <w:szCs w:val="24"/>
          <w:lang w:eastAsia="en-US" w:bidi="en-US"/>
        </w:rPr>
      </w:pPr>
      <w:r w:rsidRPr="002A67F8">
        <w:rPr>
          <w:sz w:val="24"/>
          <w:szCs w:val="24"/>
          <w:lang w:eastAsia="en-US" w:bidi="en-US"/>
        </w:rPr>
        <w:t xml:space="preserve">Объем, состав и содержание работ определяются </w:t>
      </w:r>
      <w:r>
        <w:rPr>
          <w:sz w:val="24"/>
          <w:szCs w:val="24"/>
          <w:lang w:eastAsia="en-US" w:bidi="en-US"/>
        </w:rPr>
        <w:t>рабочей и сметной документацией.</w:t>
      </w:r>
    </w:p>
    <w:p w14:paraId="567B7C9C" w14:textId="77777777" w:rsidR="000A57AC" w:rsidRPr="00C122F1" w:rsidRDefault="000A57AC" w:rsidP="000A57AC">
      <w:pPr>
        <w:tabs>
          <w:tab w:val="left" w:pos="567"/>
        </w:tabs>
        <w:autoSpaceDE w:val="0"/>
        <w:autoSpaceDN w:val="0"/>
        <w:adjustRightInd w:val="0"/>
        <w:spacing w:line="240" w:lineRule="auto"/>
        <w:ind w:firstLine="709"/>
        <w:outlineLvl w:val="2"/>
        <w:rPr>
          <w:sz w:val="24"/>
          <w:szCs w:val="24"/>
        </w:rPr>
      </w:pPr>
      <w:r w:rsidRPr="00C122F1">
        <w:rPr>
          <w:sz w:val="24"/>
          <w:szCs w:val="24"/>
        </w:rPr>
        <w:t>Предусмотренные к использованию материалы, оборудование, конструкции и детали должны соответствовать государственным стандартам и техническим условиям.</w:t>
      </w:r>
    </w:p>
    <w:p w14:paraId="5A68465C" w14:textId="77777777" w:rsidR="000A57AC" w:rsidRDefault="000A57AC" w:rsidP="000A57AC">
      <w:pPr>
        <w:tabs>
          <w:tab w:val="left" w:pos="567"/>
        </w:tabs>
        <w:autoSpaceDE w:val="0"/>
        <w:autoSpaceDN w:val="0"/>
        <w:adjustRightInd w:val="0"/>
        <w:spacing w:line="240" w:lineRule="auto"/>
        <w:ind w:firstLine="709"/>
        <w:outlineLvl w:val="2"/>
        <w:rPr>
          <w:sz w:val="24"/>
          <w:szCs w:val="24"/>
        </w:rPr>
      </w:pPr>
      <w:r w:rsidRPr="00C122F1">
        <w:rPr>
          <w:sz w:val="24"/>
          <w:szCs w:val="24"/>
        </w:rPr>
        <w:t xml:space="preserve">Техническая документация (технические условия, технические свидетельства, ГОСТ, </w:t>
      </w:r>
      <w:r>
        <w:rPr>
          <w:sz w:val="24"/>
          <w:szCs w:val="24"/>
        </w:rPr>
        <w:t xml:space="preserve">СНиП, СП, </w:t>
      </w:r>
      <w:r w:rsidRPr="00C122F1">
        <w:rPr>
          <w:sz w:val="24"/>
          <w:szCs w:val="24"/>
        </w:rPr>
        <w:t>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w:t>
      </w:r>
      <w:r>
        <w:rPr>
          <w:sz w:val="24"/>
          <w:szCs w:val="24"/>
        </w:rPr>
        <w:t xml:space="preserve"> </w:t>
      </w:r>
      <w:r w:rsidRPr="00C122F1">
        <w:rPr>
          <w:sz w:val="24"/>
          <w:szCs w:val="24"/>
        </w:rPr>
        <w:t>(с внесенными корректировками, изменениями, дополнениями и др.).</w:t>
      </w:r>
    </w:p>
    <w:p w14:paraId="6D602185" w14:textId="77777777" w:rsidR="000A57AC" w:rsidRDefault="000A57AC" w:rsidP="000A57AC">
      <w:pPr>
        <w:tabs>
          <w:tab w:val="left" w:pos="567"/>
        </w:tabs>
        <w:autoSpaceDE w:val="0"/>
        <w:autoSpaceDN w:val="0"/>
        <w:adjustRightInd w:val="0"/>
        <w:spacing w:line="240" w:lineRule="auto"/>
        <w:ind w:firstLine="709"/>
        <w:outlineLvl w:val="2"/>
        <w:rPr>
          <w:sz w:val="24"/>
          <w:szCs w:val="24"/>
        </w:rPr>
      </w:pPr>
      <w:r>
        <w:rPr>
          <w:sz w:val="24"/>
          <w:szCs w:val="24"/>
        </w:rPr>
        <w:t>2. Работы по геотехническому мониторингу должны выполняться собственными или привлеченными силами организацией, имеющей свидетельство СРО о допуске к определенному виду или видам работ, которые оказывают влияние на безопасность объектов капитального строительства, а также имеющей оборудование с актуальным свидетельством о поверке.</w:t>
      </w:r>
    </w:p>
    <w:p w14:paraId="1BF2CCF3" w14:textId="77777777" w:rsidR="000A57AC" w:rsidRDefault="000A57AC" w:rsidP="000A57AC">
      <w:pPr>
        <w:tabs>
          <w:tab w:val="left" w:pos="567"/>
        </w:tabs>
        <w:autoSpaceDE w:val="0"/>
        <w:autoSpaceDN w:val="0"/>
        <w:adjustRightInd w:val="0"/>
        <w:spacing w:line="240" w:lineRule="auto"/>
        <w:ind w:firstLine="709"/>
        <w:outlineLvl w:val="2"/>
        <w:rPr>
          <w:sz w:val="24"/>
          <w:szCs w:val="24"/>
        </w:rPr>
      </w:pPr>
      <w:r>
        <w:rPr>
          <w:sz w:val="24"/>
          <w:szCs w:val="24"/>
        </w:rPr>
        <w:t>Данный раздел работ должен включать геотехнический мониторинг существующих конструкций здания, а также геотехнический мониторинг зданий, попадающих в радиус 30 метровой застройки. Для этого необходимо выполнить следующие мероприятия:</w:t>
      </w:r>
    </w:p>
    <w:p w14:paraId="4CAD53D4" w14:textId="77777777" w:rsidR="000A57AC" w:rsidRPr="0055150F" w:rsidRDefault="000A57AC" w:rsidP="000A57AC">
      <w:pPr>
        <w:pStyle w:val="affd"/>
        <w:autoSpaceDE w:val="0"/>
        <w:autoSpaceDN w:val="0"/>
        <w:adjustRightInd w:val="0"/>
        <w:ind w:left="0" w:firstLine="709"/>
        <w:jc w:val="both"/>
      </w:pPr>
      <w:r>
        <w:t xml:space="preserve">- </w:t>
      </w:r>
      <w:r w:rsidRPr="0055150F">
        <w:t>Установка геодезических марок на здание – 13 штук.</w:t>
      </w:r>
    </w:p>
    <w:p w14:paraId="3075C5C8" w14:textId="77777777" w:rsidR="000A57AC" w:rsidRPr="0055150F" w:rsidRDefault="000A57AC" w:rsidP="000A57AC">
      <w:pPr>
        <w:pStyle w:val="affd"/>
        <w:autoSpaceDE w:val="0"/>
        <w:autoSpaceDN w:val="0"/>
        <w:adjustRightInd w:val="0"/>
        <w:ind w:left="0" w:firstLine="709"/>
        <w:jc w:val="both"/>
      </w:pPr>
      <w:r>
        <w:t xml:space="preserve">- </w:t>
      </w:r>
      <w:r w:rsidRPr="0055150F">
        <w:t xml:space="preserve">Рекогносцировка мест постановки нивелира и реек – 44 </w:t>
      </w:r>
      <w:proofErr w:type="spellStart"/>
      <w:r w:rsidRPr="0055150F">
        <w:t>шт</w:t>
      </w:r>
      <w:proofErr w:type="spellEnd"/>
      <w:r w:rsidRPr="0055150F">
        <w:t>,</w:t>
      </w:r>
    </w:p>
    <w:p w14:paraId="3131545C" w14:textId="77777777" w:rsidR="000A57AC" w:rsidRPr="0055150F" w:rsidRDefault="000A57AC" w:rsidP="000A57AC">
      <w:pPr>
        <w:pStyle w:val="affd"/>
        <w:autoSpaceDE w:val="0"/>
        <w:autoSpaceDN w:val="0"/>
        <w:adjustRightInd w:val="0"/>
        <w:ind w:left="0" w:firstLine="709"/>
        <w:jc w:val="both"/>
      </w:pPr>
      <w:r>
        <w:t xml:space="preserve">- </w:t>
      </w:r>
      <w:r w:rsidRPr="0055150F">
        <w:t>Анализ динамики развития поврежденности конструкций наблюдаемых зданий и их фасадов путём визуального сравнения текущего состояния конструкции и в процессе производства строительно-монтажных работ, оценка степени опасности развития поврежденности;</w:t>
      </w:r>
    </w:p>
    <w:p w14:paraId="4C7E2AEF" w14:textId="77777777" w:rsidR="000A57AC" w:rsidRPr="0055150F" w:rsidRDefault="000A57AC" w:rsidP="000A57AC">
      <w:pPr>
        <w:pStyle w:val="affd"/>
        <w:autoSpaceDE w:val="0"/>
        <w:autoSpaceDN w:val="0"/>
        <w:adjustRightInd w:val="0"/>
        <w:ind w:left="0" w:firstLine="709"/>
        <w:jc w:val="both"/>
      </w:pPr>
      <w:r>
        <w:t xml:space="preserve">- </w:t>
      </w:r>
      <w:r w:rsidRPr="0055150F">
        <w:t>Геодезические измерения (нивелирование) высотных отметок установленных стенных марок – 9 циклов;</w:t>
      </w:r>
    </w:p>
    <w:p w14:paraId="1F41E0AD" w14:textId="77777777" w:rsidR="000A57AC" w:rsidRPr="0055150F" w:rsidRDefault="000A57AC" w:rsidP="000A57AC">
      <w:pPr>
        <w:pStyle w:val="affd"/>
        <w:autoSpaceDE w:val="0"/>
        <w:autoSpaceDN w:val="0"/>
        <w:adjustRightInd w:val="0"/>
        <w:ind w:left="0" w:firstLine="709"/>
        <w:jc w:val="both"/>
      </w:pPr>
      <w:r>
        <w:t xml:space="preserve">- </w:t>
      </w:r>
      <w:r w:rsidRPr="0055150F">
        <w:t>Камеральная обработка результатов геодезических измерений с вычислением осадок, относительной разности осадок и сравнением их с допустимыми значениями;</w:t>
      </w:r>
    </w:p>
    <w:p w14:paraId="3D551C1F" w14:textId="77777777" w:rsidR="000A57AC" w:rsidRPr="00005C3F" w:rsidRDefault="000A57AC" w:rsidP="000A57AC">
      <w:pPr>
        <w:pStyle w:val="affd"/>
        <w:tabs>
          <w:tab w:val="left" w:pos="567"/>
        </w:tabs>
        <w:autoSpaceDE w:val="0"/>
        <w:autoSpaceDN w:val="0"/>
        <w:adjustRightInd w:val="0"/>
        <w:ind w:left="0" w:firstLine="709"/>
        <w:jc w:val="both"/>
        <w:outlineLvl w:val="2"/>
      </w:pPr>
      <w:r>
        <w:t xml:space="preserve">- </w:t>
      </w:r>
      <w:r w:rsidRPr="00005C3F">
        <w:t>Информирование Заказчика в течение 1 рабочего дня в случае выявления недопустимых величин или опасной скорости (1 мм в сутки и более) нарастания осадок наблюдаемых зданий и их фасадов, либо существенного ухудшения технического состояния строительных конструкций наблюдаемых зданий и их фасадов.</w:t>
      </w:r>
    </w:p>
    <w:p w14:paraId="0524B1D9" w14:textId="77777777" w:rsidR="000A57AC" w:rsidRDefault="000A57AC" w:rsidP="000A57AC">
      <w:pPr>
        <w:tabs>
          <w:tab w:val="left" w:pos="567"/>
        </w:tabs>
        <w:autoSpaceDE w:val="0"/>
        <w:autoSpaceDN w:val="0"/>
        <w:adjustRightInd w:val="0"/>
        <w:spacing w:line="240" w:lineRule="auto"/>
        <w:ind w:firstLine="709"/>
        <w:outlineLvl w:val="2"/>
        <w:rPr>
          <w:sz w:val="24"/>
          <w:szCs w:val="24"/>
        </w:rPr>
      </w:pPr>
      <w:r>
        <w:rPr>
          <w:sz w:val="24"/>
          <w:szCs w:val="24"/>
        </w:rPr>
        <w:tab/>
      </w:r>
    </w:p>
    <w:p w14:paraId="6BC78A7A" w14:textId="77777777" w:rsidR="000A57AC" w:rsidRPr="00AE1915" w:rsidRDefault="000A57AC" w:rsidP="000A57AC">
      <w:pPr>
        <w:tabs>
          <w:tab w:val="left" w:pos="567"/>
        </w:tabs>
        <w:autoSpaceDE w:val="0"/>
        <w:autoSpaceDN w:val="0"/>
        <w:adjustRightInd w:val="0"/>
        <w:spacing w:line="240" w:lineRule="auto"/>
        <w:ind w:firstLine="709"/>
        <w:outlineLvl w:val="2"/>
        <w:rPr>
          <w:sz w:val="24"/>
          <w:szCs w:val="24"/>
        </w:rPr>
      </w:pPr>
      <w:r>
        <w:rPr>
          <w:sz w:val="24"/>
          <w:szCs w:val="24"/>
        </w:rPr>
        <w:t xml:space="preserve">По итогу работы за каждый квартал Подрядчик обязан передать отчет о геотехническом мониторинге в адрес Заказчика. </w:t>
      </w:r>
      <w:r>
        <w:rPr>
          <w:bCs/>
          <w:sz w:val="24"/>
          <w:szCs w:val="24"/>
        </w:rPr>
        <w:t>Отчеты</w:t>
      </w:r>
      <w:r w:rsidRPr="003E6A5A">
        <w:rPr>
          <w:bCs/>
          <w:sz w:val="24"/>
          <w:szCs w:val="24"/>
        </w:rPr>
        <w:t xml:space="preserve"> по </w:t>
      </w:r>
      <w:r>
        <w:rPr>
          <w:bCs/>
          <w:sz w:val="24"/>
          <w:szCs w:val="24"/>
        </w:rPr>
        <w:t>результатам мониторинга</w:t>
      </w:r>
      <w:r w:rsidRPr="003E6A5A">
        <w:rPr>
          <w:bCs/>
          <w:sz w:val="24"/>
          <w:szCs w:val="24"/>
        </w:rPr>
        <w:t xml:space="preserve"> </w:t>
      </w:r>
      <w:r>
        <w:rPr>
          <w:bCs/>
          <w:sz w:val="24"/>
          <w:szCs w:val="24"/>
        </w:rPr>
        <w:t>предоставляются в 2</w:t>
      </w:r>
      <w:r w:rsidRPr="003E6A5A">
        <w:rPr>
          <w:bCs/>
          <w:sz w:val="24"/>
          <w:szCs w:val="24"/>
        </w:rPr>
        <w:t xml:space="preserve">-х экземплярах и в электронном виде в формате </w:t>
      </w:r>
      <w:r w:rsidRPr="003E6A5A">
        <w:rPr>
          <w:bCs/>
          <w:sz w:val="24"/>
          <w:szCs w:val="24"/>
          <w:lang w:val="en-US"/>
        </w:rPr>
        <w:t>PDF</w:t>
      </w:r>
      <w:r>
        <w:rPr>
          <w:bCs/>
          <w:sz w:val="24"/>
          <w:szCs w:val="24"/>
        </w:rPr>
        <w:t>.</w:t>
      </w:r>
    </w:p>
    <w:p w14:paraId="61185072" w14:textId="77777777" w:rsidR="000A57AC" w:rsidRDefault="000A57AC" w:rsidP="000A57AC">
      <w:pPr>
        <w:tabs>
          <w:tab w:val="left" w:pos="567"/>
        </w:tabs>
        <w:autoSpaceDE w:val="0"/>
        <w:autoSpaceDN w:val="0"/>
        <w:adjustRightInd w:val="0"/>
        <w:spacing w:line="240" w:lineRule="auto"/>
        <w:ind w:firstLine="709"/>
        <w:outlineLvl w:val="2"/>
        <w:rPr>
          <w:color w:val="000000" w:themeColor="text1"/>
          <w:sz w:val="24"/>
          <w:szCs w:val="24"/>
          <w:u w:val="single"/>
        </w:rPr>
      </w:pPr>
      <w:r w:rsidRPr="00B24B8D">
        <w:rPr>
          <w:sz w:val="24"/>
          <w:szCs w:val="24"/>
        </w:rPr>
        <w:t>Геотехнический мониторинг должен выполняться</w:t>
      </w:r>
      <w:r>
        <w:rPr>
          <w:sz w:val="24"/>
          <w:szCs w:val="24"/>
        </w:rPr>
        <w:t xml:space="preserve"> в </w:t>
      </w:r>
      <w:r w:rsidRPr="00B24B8D">
        <w:rPr>
          <w:sz w:val="24"/>
          <w:szCs w:val="24"/>
        </w:rPr>
        <w:t>соотве</w:t>
      </w:r>
      <w:r>
        <w:rPr>
          <w:sz w:val="24"/>
          <w:szCs w:val="24"/>
        </w:rPr>
        <w:t>тс</w:t>
      </w:r>
      <w:r w:rsidRPr="00B24B8D">
        <w:rPr>
          <w:sz w:val="24"/>
          <w:szCs w:val="24"/>
        </w:rPr>
        <w:t xml:space="preserve">твии с </w:t>
      </w:r>
      <w:r w:rsidRPr="00B24B8D">
        <w:rPr>
          <w:color w:val="000000" w:themeColor="text1"/>
          <w:sz w:val="24"/>
          <w:szCs w:val="24"/>
        </w:rPr>
        <w:t>СП 126.13330.2017</w:t>
      </w:r>
      <w:r>
        <w:rPr>
          <w:color w:val="000000" w:themeColor="text1"/>
          <w:sz w:val="24"/>
          <w:szCs w:val="24"/>
        </w:rPr>
        <w:t>г.</w:t>
      </w:r>
      <w:r w:rsidRPr="00B24B8D">
        <w:rPr>
          <w:color w:val="000000" w:themeColor="text1"/>
          <w:sz w:val="24"/>
          <w:szCs w:val="24"/>
          <w:u w:val="single"/>
        </w:rPr>
        <w:t xml:space="preserve"> </w:t>
      </w:r>
    </w:p>
    <w:p w14:paraId="7CD3156E" w14:textId="77777777" w:rsidR="000A57AC" w:rsidRDefault="000A57AC" w:rsidP="000A57AC">
      <w:pPr>
        <w:tabs>
          <w:tab w:val="left" w:pos="567"/>
        </w:tabs>
        <w:autoSpaceDE w:val="0"/>
        <w:autoSpaceDN w:val="0"/>
        <w:adjustRightInd w:val="0"/>
        <w:spacing w:line="240" w:lineRule="auto"/>
        <w:ind w:firstLine="709"/>
        <w:outlineLvl w:val="2"/>
        <w:rPr>
          <w:sz w:val="24"/>
          <w:szCs w:val="24"/>
        </w:rPr>
      </w:pPr>
      <w:r w:rsidRPr="00027DD0">
        <w:rPr>
          <w:color w:val="000000" w:themeColor="text1"/>
          <w:sz w:val="24"/>
          <w:szCs w:val="24"/>
        </w:rPr>
        <w:t xml:space="preserve">3. Корректировка рабочей </w:t>
      </w:r>
      <w:r>
        <w:rPr>
          <w:color w:val="000000" w:themeColor="text1"/>
          <w:sz w:val="24"/>
          <w:szCs w:val="24"/>
        </w:rPr>
        <w:t xml:space="preserve">и сметной </w:t>
      </w:r>
      <w:r w:rsidRPr="00027DD0">
        <w:rPr>
          <w:color w:val="000000" w:themeColor="text1"/>
          <w:sz w:val="24"/>
          <w:szCs w:val="24"/>
        </w:rPr>
        <w:t xml:space="preserve">документации должна выполняться собственными </w:t>
      </w:r>
      <w:r>
        <w:rPr>
          <w:color w:val="000000" w:themeColor="text1"/>
          <w:sz w:val="24"/>
          <w:szCs w:val="24"/>
        </w:rPr>
        <w:t xml:space="preserve">или привлеченными </w:t>
      </w:r>
      <w:r w:rsidRPr="00027DD0">
        <w:rPr>
          <w:color w:val="000000" w:themeColor="text1"/>
          <w:sz w:val="24"/>
          <w:szCs w:val="24"/>
        </w:rPr>
        <w:t>силами</w:t>
      </w:r>
      <w:r>
        <w:rPr>
          <w:color w:val="000000" w:themeColor="text1"/>
          <w:sz w:val="24"/>
          <w:szCs w:val="24"/>
        </w:rPr>
        <w:t>,</w:t>
      </w:r>
      <w:r w:rsidRPr="00027DD0">
        <w:rPr>
          <w:color w:val="000000" w:themeColor="text1"/>
          <w:sz w:val="24"/>
          <w:szCs w:val="24"/>
        </w:rPr>
        <w:t xml:space="preserve"> </w:t>
      </w:r>
      <w:r w:rsidRPr="00027DD0">
        <w:rPr>
          <w:color w:val="000000" w:themeColor="text1"/>
          <w:sz w:val="24"/>
          <w:szCs w:val="24"/>
          <w:lang w:eastAsia="en-US" w:bidi="en-US"/>
        </w:rPr>
        <w:t xml:space="preserve">обеспечив их надлежащее качество, в соответствии с </w:t>
      </w:r>
      <w:r w:rsidRPr="00027DD0">
        <w:rPr>
          <w:color w:val="000000" w:themeColor="text1"/>
          <w:sz w:val="24"/>
          <w:szCs w:val="24"/>
        </w:rPr>
        <w:t>ГОСТ 21.1</w:t>
      </w:r>
      <w:r>
        <w:rPr>
          <w:color w:val="000000" w:themeColor="text1"/>
          <w:sz w:val="24"/>
          <w:szCs w:val="24"/>
        </w:rPr>
        <w:t>1</w:t>
      </w:r>
      <w:r w:rsidRPr="00027DD0">
        <w:rPr>
          <w:color w:val="000000" w:themeColor="text1"/>
          <w:sz w:val="24"/>
          <w:szCs w:val="24"/>
        </w:rPr>
        <w:t>01-</w:t>
      </w:r>
      <w:r>
        <w:rPr>
          <w:color w:val="000000" w:themeColor="text1"/>
          <w:sz w:val="24"/>
          <w:szCs w:val="24"/>
        </w:rPr>
        <w:t>201</w:t>
      </w:r>
      <w:r w:rsidRPr="00027DD0">
        <w:rPr>
          <w:color w:val="000000" w:themeColor="text1"/>
          <w:sz w:val="24"/>
          <w:szCs w:val="24"/>
        </w:rPr>
        <w:t>3</w:t>
      </w:r>
      <w:r w:rsidRPr="00027DD0">
        <w:rPr>
          <w:sz w:val="24"/>
          <w:szCs w:val="24"/>
        </w:rPr>
        <w:t>.</w:t>
      </w:r>
    </w:p>
    <w:p w14:paraId="48EA0C01" w14:textId="77777777" w:rsidR="000A57AC" w:rsidRPr="00027DD0" w:rsidRDefault="000A57AC" w:rsidP="000A57AC">
      <w:pPr>
        <w:tabs>
          <w:tab w:val="left" w:pos="567"/>
        </w:tabs>
        <w:autoSpaceDE w:val="0"/>
        <w:autoSpaceDN w:val="0"/>
        <w:adjustRightInd w:val="0"/>
        <w:spacing w:line="240" w:lineRule="auto"/>
        <w:ind w:firstLine="709"/>
        <w:outlineLvl w:val="2"/>
        <w:rPr>
          <w:sz w:val="24"/>
          <w:szCs w:val="24"/>
        </w:rPr>
      </w:pPr>
      <w:r>
        <w:rPr>
          <w:sz w:val="24"/>
          <w:szCs w:val="24"/>
        </w:rPr>
        <w:t xml:space="preserve">По окончанию работ подрядчик обязан предоставить по акту приема-передачи 4 комплекта рабочей и сметной документации на бумажном носителе и </w:t>
      </w:r>
      <w:r w:rsidRPr="003E6A5A">
        <w:rPr>
          <w:bCs/>
          <w:sz w:val="24"/>
          <w:szCs w:val="24"/>
        </w:rPr>
        <w:t xml:space="preserve">в электронном виде </w:t>
      </w:r>
      <w:r w:rsidRPr="004C57C5">
        <w:rPr>
          <w:sz w:val="24"/>
          <w:szCs w:val="24"/>
        </w:rPr>
        <w:t xml:space="preserve">(чертежи в формате </w:t>
      </w:r>
      <w:proofErr w:type="spellStart"/>
      <w:r w:rsidRPr="004C57C5">
        <w:rPr>
          <w:sz w:val="24"/>
          <w:szCs w:val="24"/>
        </w:rPr>
        <w:t>Autocad</w:t>
      </w:r>
      <w:proofErr w:type="spellEnd"/>
      <w:r w:rsidRPr="004C57C5">
        <w:rPr>
          <w:sz w:val="24"/>
          <w:szCs w:val="24"/>
        </w:rPr>
        <w:t xml:space="preserve">; текстовые документы в формате </w:t>
      </w:r>
      <w:proofErr w:type="spellStart"/>
      <w:r w:rsidRPr="004C57C5">
        <w:rPr>
          <w:sz w:val="24"/>
          <w:szCs w:val="24"/>
        </w:rPr>
        <w:t>Word</w:t>
      </w:r>
      <w:proofErr w:type="spellEnd"/>
      <w:r w:rsidRPr="004C57C5">
        <w:rPr>
          <w:sz w:val="24"/>
          <w:szCs w:val="24"/>
        </w:rPr>
        <w:t xml:space="preserve">; таблицы в формате </w:t>
      </w:r>
      <w:proofErr w:type="spellStart"/>
      <w:r w:rsidRPr="004C57C5">
        <w:rPr>
          <w:sz w:val="24"/>
          <w:szCs w:val="24"/>
        </w:rPr>
        <w:t>Excel</w:t>
      </w:r>
      <w:proofErr w:type="spellEnd"/>
      <w:r w:rsidRPr="004C57C5">
        <w:rPr>
          <w:sz w:val="24"/>
          <w:szCs w:val="24"/>
        </w:rPr>
        <w:t xml:space="preserve">, сметная документация в программе </w:t>
      </w:r>
      <w:proofErr w:type="spellStart"/>
      <w:r w:rsidRPr="004C57C5">
        <w:rPr>
          <w:sz w:val="24"/>
          <w:szCs w:val="24"/>
        </w:rPr>
        <w:t>Госэталон</w:t>
      </w:r>
      <w:proofErr w:type="spellEnd"/>
      <w:r w:rsidRPr="004C57C5">
        <w:rPr>
          <w:sz w:val="24"/>
          <w:szCs w:val="24"/>
        </w:rPr>
        <w:t xml:space="preserve"> 2012)</w:t>
      </w:r>
      <w:r>
        <w:rPr>
          <w:bCs/>
          <w:sz w:val="24"/>
          <w:szCs w:val="24"/>
        </w:rPr>
        <w:t>.</w:t>
      </w:r>
    </w:p>
    <w:p w14:paraId="55DB63B2" w14:textId="77777777" w:rsidR="000A57AC" w:rsidRPr="00DA545A" w:rsidRDefault="000A57AC" w:rsidP="000A57AC">
      <w:pPr>
        <w:autoSpaceDE w:val="0"/>
        <w:autoSpaceDN w:val="0"/>
        <w:adjustRightInd w:val="0"/>
        <w:spacing w:line="240" w:lineRule="auto"/>
        <w:outlineLvl w:val="2"/>
        <w:rPr>
          <w:color w:val="000000"/>
          <w:sz w:val="24"/>
          <w:szCs w:val="24"/>
          <w:lang w:eastAsia="en-US" w:bidi="en-US"/>
        </w:rPr>
      </w:pPr>
      <w:r>
        <w:rPr>
          <w:color w:val="000000"/>
          <w:sz w:val="24"/>
          <w:szCs w:val="24"/>
          <w:lang w:eastAsia="en-US" w:bidi="en-US"/>
        </w:rPr>
        <w:t>4</w:t>
      </w:r>
      <w:r w:rsidRPr="00DA545A">
        <w:rPr>
          <w:color w:val="000000"/>
          <w:sz w:val="24"/>
          <w:szCs w:val="24"/>
          <w:lang w:eastAsia="en-US" w:bidi="en-US"/>
        </w:rPr>
        <w:t>. Требования к качеству и безопасности работ:</w:t>
      </w:r>
    </w:p>
    <w:p w14:paraId="5C8C7BA1" w14:textId="77777777" w:rsidR="000A57AC" w:rsidRPr="00DA545A" w:rsidRDefault="000A57AC" w:rsidP="000A57AC">
      <w:pPr>
        <w:autoSpaceDE w:val="0"/>
        <w:autoSpaceDN w:val="0"/>
        <w:adjustRightInd w:val="0"/>
        <w:spacing w:line="240" w:lineRule="auto"/>
        <w:outlineLvl w:val="2"/>
        <w:rPr>
          <w:color w:val="000000"/>
          <w:sz w:val="24"/>
          <w:szCs w:val="24"/>
          <w:lang w:eastAsia="en-US" w:bidi="en-US"/>
        </w:rPr>
      </w:pPr>
      <w:r>
        <w:rPr>
          <w:color w:val="000000"/>
          <w:sz w:val="24"/>
          <w:szCs w:val="24"/>
          <w:lang w:eastAsia="en-US" w:bidi="en-US"/>
        </w:rPr>
        <w:t>4</w:t>
      </w:r>
      <w:r w:rsidRPr="00DA545A">
        <w:rPr>
          <w:color w:val="000000"/>
          <w:sz w:val="24"/>
          <w:szCs w:val="24"/>
          <w:lang w:eastAsia="en-US" w:bidi="en-US"/>
        </w:rPr>
        <w:t xml:space="preserve">.1. Работы должны выполняться с соблюдением норм пожарной безопасности, техники безопасности, охраны окружающей среды, зеленых насаждений и земельного участка, Федеральным законом «Технический регламент о требованиях пожарной безопасности» № 123-ФЗ от 22.07.2008;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22.07.2008 № 123-ФЗ «Технический регламент о требованиях пожарной безопасности» (утвержден приказом </w:t>
      </w:r>
      <w:proofErr w:type="spellStart"/>
      <w:r w:rsidRPr="00DA545A">
        <w:rPr>
          <w:color w:val="000000"/>
          <w:sz w:val="24"/>
          <w:szCs w:val="24"/>
          <w:lang w:eastAsia="en-US" w:bidi="en-US"/>
        </w:rPr>
        <w:t>Росстандарта</w:t>
      </w:r>
      <w:proofErr w:type="spellEnd"/>
      <w:r w:rsidRPr="00DA545A">
        <w:rPr>
          <w:color w:val="000000"/>
          <w:sz w:val="24"/>
          <w:szCs w:val="24"/>
          <w:lang w:eastAsia="en-US" w:bidi="en-US"/>
        </w:rPr>
        <w:t xml:space="preserve"> от </w:t>
      </w:r>
      <w:r>
        <w:rPr>
          <w:color w:val="000000"/>
          <w:sz w:val="24"/>
          <w:szCs w:val="24"/>
          <w:lang w:eastAsia="en-US" w:bidi="en-US"/>
        </w:rPr>
        <w:t>03</w:t>
      </w:r>
      <w:r w:rsidRPr="00DA545A">
        <w:rPr>
          <w:color w:val="000000"/>
          <w:sz w:val="24"/>
          <w:szCs w:val="24"/>
          <w:lang w:eastAsia="en-US" w:bidi="en-US"/>
        </w:rPr>
        <w:t>.0</w:t>
      </w:r>
      <w:r>
        <w:rPr>
          <w:color w:val="000000"/>
          <w:sz w:val="24"/>
          <w:szCs w:val="24"/>
          <w:lang w:eastAsia="en-US" w:bidi="en-US"/>
        </w:rPr>
        <w:t>6</w:t>
      </w:r>
      <w:r w:rsidRPr="00DA545A">
        <w:rPr>
          <w:color w:val="000000"/>
          <w:sz w:val="24"/>
          <w:szCs w:val="24"/>
          <w:lang w:eastAsia="en-US" w:bidi="en-US"/>
        </w:rPr>
        <w:t>.201</w:t>
      </w:r>
      <w:r>
        <w:rPr>
          <w:color w:val="000000"/>
          <w:sz w:val="24"/>
          <w:szCs w:val="24"/>
          <w:lang w:eastAsia="en-US" w:bidi="en-US"/>
        </w:rPr>
        <w:t>9</w:t>
      </w:r>
      <w:r w:rsidRPr="00DA545A">
        <w:rPr>
          <w:color w:val="000000"/>
          <w:sz w:val="24"/>
          <w:szCs w:val="24"/>
          <w:lang w:eastAsia="en-US" w:bidi="en-US"/>
        </w:rPr>
        <w:t xml:space="preserve"> № </w:t>
      </w:r>
      <w:r>
        <w:rPr>
          <w:color w:val="000000"/>
          <w:sz w:val="24"/>
          <w:szCs w:val="24"/>
          <w:lang w:eastAsia="en-US" w:bidi="en-US"/>
        </w:rPr>
        <w:t>1317</w:t>
      </w:r>
      <w:r w:rsidRPr="00DA545A">
        <w:rPr>
          <w:color w:val="000000"/>
          <w:sz w:val="24"/>
          <w:szCs w:val="24"/>
          <w:lang w:eastAsia="en-US" w:bidi="en-US"/>
        </w:rPr>
        <w:t>); СНиП 21-01-97* «Пожарная безопасность зданий и сооружений» (Постановление Минстроя РФ от 13.02.1997 № 18-7).</w:t>
      </w:r>
    </w:p>
    <w:p w14:paraId="146FB2C5" w14:textId="77777777" w:rsidR="000A57AC" w:rsidRPr="00C122F1" w:rsidRDefault="000A57AC" w:rsidP="000A57AC">
      <w:pPr>
        <w:autoSpaceDE w:val="0"/>
        <w:autoSpaceDN w:val="0"/>
        <w:adjustRightInd w:val="0"/>
        <w:spacing w:line="240" w:lineRule="auto"/>
        <w:outlineLvl w:val="2"/>
        <w:rPr>
          <w:color w:val="000000"/>
          <w:sz w:val="24"/>
          <w:szCs w:val="24"/>
          <w:lang w:eastAsia="en-US" w:bidi="en-US"/>
        </w:rPr>
      </w:pPr>
      <w:r>
        <w:rPr>
          <w:color w:val="000000"/>
          <w:sz w:val="24"/>
          <w:szCs w:val="24"/>
          <w:lang w:eastAsia="en-US" w:bidi="en-US"/>
        </w:rPr>
        <w:t>4</w:t>
      </w:r>
      <w:r w:rsidRPr="00C122F1">
        <w:rPr>
          <w:color w:val="000000"/>
          <w:sz w:val="24"/>
          <w:szCs w:val="24"/>
          <w:lang w:eastAsia="en-US" w:bidi="en-US"/>
        </w:rPr>
        <w:t>.2. Подрядчик по требованию Заказчика обязан предоставить ему:</w:t>
      </w:r>
    </w:p>
    <w:p w14:paraId="1C29FCE5" w14:textId="77777777" w:rsidR="000A57AC" w:rsidRPr="00C122F1" w:rsidRDefault="000A57AC" w:rsidP="000A57AC">
      <w:pPr>
        <w:autoSpaceDE w:val="0"/>
        <w:autoSpaceDN w:val="0"/>
        <w:adjustRightInd w:val="0"/>
        <w:spacing w:line="240" w:lineRule="auto"/>
        <w:outlineLvl w:val="2"/>
        <w:rPr>
          <w:color w:val="000000"/>
          <w:sz w:val="24"/>
          <w:szCs w:val="24"/>
          <w:lang w:eastAsia="en-US" w:bidi="en-US"/>
        </w:rPr>
      </w:pPr>
      <w:r w:rsidRPr="00C122F1">
        <w:rPr>
          <w:color w:val="000000"/>
          <w:sz w:val="24"/>
          <w:szCs w:val="24"/>
          <w:lang w:eastAsia="en-US" w:bidi="en-US"/>
        </w:rPr>
        <w:t>- приказы о назначении ответственных сотрудников по противопожарной безопасности, охране труда и охране окружающей среды,</w:t>
      </w:r>
    </w:p>
    <w:p w14:paraId="11D7A20E" w14:textId="77777777" w:rsidR="000A57AC" w:rsidRDefault="000A57AC" w:rsidP="000A57AC">
      <w:pPr>
        <w:autoSpaceDE w:val="0"/>
        <w:autoSpaceDN w:val="0"/>
        <w:adjustRightInd w:val="0"/>
        <w:spacing w:line="240" w:lineRule="auto"/>
        <w:ind w:firstLine="709"/>
        <w:outlineLvl w:val="2"/>
        <w:rPr>
          <w:color w:val="000000"/>
          <w:sz w:val="24"/>
          <w:szCs w:val="24"/>
          <w:lang w:eastAsia="en-US" w:bidi="en-US"/>
        </w:rPr>
      </w:pPr>
      <w:r w:rsidRPr="00C122F1">
        <w:rPr>
          <w:color w:val="000000"/>
          <w:sz w:val="24"/>
          <w:szCs w:val="24"/>
          <w:lang w:eastAsia="en-US" w:bidi="en-US"/>
        </w:rPr>
        <w:t xml:space="preserve">- иные документы, требующиеся в соответствии с действующим законодательством, при осуществлении мероприятий в области противопожарной безопасности, охраны труда, охраны </w:t>
      </w:r>
      <w:r w:rsidRPr="00B769EF">
        <w:rPr>
          <w:color w:val="000000"/>
          <w:sz w:val="24"/>
          <w:szCs w:val="24"/>
          <w:lang w:eastAsia="en-US" w:bidi="en-US"/>
        </w:rPr>
        <w:t>окружающей среды.</w:t>
      </w:r>
    </w:p>
    <w:p w14:paraId="1870A3CB" w14:textId="77777777" w:rsidR="000A57AC" w:rsidRPr="00B769EF" w:rsidRDefault="000A57AC" w:rsidP="000A57AC">
      <w:pPr>
        <w:autoSpaceDE w:val="0"/>
        <w:autoSpaceDN w:val="0"/>
        <w:adjustRightInd w:val="0"/>
        <w:spacing w:line="240" w:lineRule="auto"/>
        <w:outlineLvl w:val="2"/>
        <w:rPr>
          <w:color w:val="000000"/>
          <w:sz w:val="24"/>
          <w:szCs w:val="24"/>
          <w:lang w:eastAsia="en-US" w:bidi="en-US"/>
        </w:rPr>
      </w:pPr>
      <w:r>
        <w:rPr>
          <w:color w:val="000000"/>
          <w:sz w:val="24"/>
          <w:szCs w:val="24"/>
          <w:lang w:eastAsia="en-US" w:bidi="en-US"/>
        </w:rPr>
        <w:t>4.3.</w:t>
      </w:r>
      <w:r w:rsidRPr="00786E6D">
        <w:rPr>
          <w:sz w:val="24"/>
          <w:szCs w:val="24"/>
        </w:rPr>
        <w:t xml:space="preserve"> К </w:t>
      </w:r>
      <w:r w:rsidRPr="00916B25">
        <w:rPr>
          <w:sz w:val="24"/>
          <w:szCs w:val="24"/>
        </w:rPr>
        <w:t>исполнению работ должны привлекаться только кв</w:t>
      </w:r>
      <w:r>
        <w:rPr>
          <w:sz w:val="24"/>
          <w:szCs w:val="24"/>
        </w:rPr>
        <w:t>алифицированные рабочие, имеющие</w:t>
      </w:r>
      <w:r w:rsidRPr="00916B25">
        <w:rPr>
          <w:sz w:val="24"/>
          <w:szCs w:val="24"/>
        </w:rPr>
        <w:t xml:space="preserve"> со</w:t>
      </w:r>
      <w:r>
        <w:rPr>
          <w:sz w:val="24"/>
          <w:szCs w:val="24"/>
        </w:rPr>
        <w:t>ответствующий разряд и прошедшие</w:t>
      </w:r>
      <w:r w:rsidRPr="00916B25">
        <w:rPr>
          <w:sz w:val="24"/>
          <w:szCs w:val="24"/>
        </w:rPr>
        <w:t xml:space="preserve"> медицинское освидетельствование в случаях, установленных правовыми актами в области строительства (в частности СП 49.13330.2010.  Актуализированная редакция СНиП 12-03-2001 "Безопасность труда в</w:t>
      </w:r>
      <w:r w:rsidRPr="00B769EF">
        <w:rPr>
          <w:sz w:val="24"/>
          <w:szCs w:val="24"/>
        </w:rPr>
        <w:t xml:space="preserve"> строительстве. Часть 1. Общие требования"</w:t>
      </w:r>
      <w:r>
        <w:rPr>
          <w:sz w:val="24"/>
          <w:szCs w:val="24"/>
        </w:rPr>
        <w:t xml:space="preserve"> и </w:t>
      </w:r>
      <w:r w:rsidRPr="00B769EF">
        <w:rPr>
          <w:sz w:val="24"/>
          <w:szCs w:val="24"/>
        </w:rPr>
        <w:t>СНиП 12-04-2002 "Безопасность труда в строительстве. Часть 2. Строительное производство"), в том числе</w:t>
      </w:r>
      <w:r>
        <w:rPr>
          <w:sz w:val="24"/>
          <w:szCs w:val="24"/>
        </w:rPr>
        <w:t>:</w:t>
      </w:r>
    </w:p>
    <w:p w14:paraId="344858C5" w14:textId="77777777" w:rsidR="000A57AC" w:rsidRPr="00B769EF" w:rsidRDefault="000A57AC" w:rsidP="000A57AC">
      <w:pPr>
        <w:autoSpaceDE w:val="0"/>
        <w:autoSpaceDN w:val="0"/>
        <w:adjustRightInd w:val="0"/>
        <w:spacing w:line="240" w:lineRule="auto"/>
        <w:ind w:firstLine="709"/>
        <w:rPr>
          <w:sz w:val="24"/>
          <w:szCs w:val="24"/>
        </w:rPr>
      </w:pPr>
      <w:r>
        <w:rPr>
          <w:sz w:val="24"/>
          <w:szCs w:val="24"/>
        </w:rPr>
        <w:t xml:space="preserve"> </w:t>
      </w:r>
      <w:r w:rsidRPr="00B769EF">
        <w:rPr>
          <w:sz w:val="24"/>
          <w:szCs w:val="24"/>
        </w:rPr>
        <w:t>- ответственные лица по электрохозяйству 4-5 групп допуска в соответствии                               с</w:t>
      </w:r>
      <w:r w:rsidRPr="00B769EF">
        <w:rPr>
          <w:rFonts w:eastAsia="Calibri"/>
          <w:color w:val="000000"/>
          <w:sz w:val="24"/>
          <w:szCs w:val="24"/>
          <w:lang w:eastAsia="en-US"/>
        </w:rPr>
        <w:t> </w:t>
      </w:r>
      <w:r w:rsidRPr="00B769EF">
        <w:rPr>
          <w:rFonts w:eastAsia="Calibri"/>
          <w:sz w:val="24"/>
          <w:szCs w:val="24"/>
          <w:shd w:val="clear" w:color="auto" w:fill="FFFFFF"/>
          <w:lang w:eastAsia="en-US"/>
        </w:rPr>
        <w:t>Правилами по охране труда при эксплуатации электроустановок</w:t>
      </w:r>
      <w:r w:rsidRPr="00B769EF">
        <w:rPr>
          <w:sz w:val="24"/>
          <w:szCs w:val="24"/>
        </w:rPr>
        <w:t xml:space="preserve"> (утв. </w:t>
      </w:r>
      <w:r w:rsidRPr="00B769EF">
        <w:rPr>
          <w:rFonts w:eastAsia="Calibri"/>
          <w:sz w:val="24"/>
          <w:szCs w:val="24"/>
          <w:shd w:val="clear" w:color="auto" w:fill="FFFFFF"/>
          <w:lang w:eastAsia="en-US"/>
        </w:rPr>
        <w:t>приказом Минтруда России от 24 июля 2013 № 328н</w:t>
      </w:r>
      <w:r w:rsidRPr="00B769EF">
        <w:rPr>
          <w:sz w:val="24"/>
          <w:szCs w:val="24"/>
        </w:rPr>
        <w:t>) и Правилами технической эксплуатации электроустановок потребителей (утв. Приказом Минэнерго России от 13 января 2003 г. № 6), прошедшие ежегодную аттестацию;</w:t>
      </w:r>
    </w:p>
    <w:p w14:paraId="568255FB" w14:textId="77777777" w:rsidR="000A57AC" w:rsidRPr="00B769EF" w:rsidRDefault="000A57AC" w:rsidP="000A57AC">
      <w:pPr>
        <w:widowControl w:val="0"/>
        <w:tabs>
          <w:tab w:val="center" w:pos="4677"/>
          <w:tab w:val="right" w:pos="9355"/>
        </w:tabs>
        <w:spacing w:line="240" w:lineRule="auto"/>
        <w:ind w:firstLine="709"/>
        <w:rPr>
          <w:sz w:val="24"/>
          <w:szCs w:val="24"/>
        </w:rPr>
      </w:pPr>
      <w:r w:rsidRPr="00B769EF">
        <w:rPr>
          <w:sz w:val="24"/>
          <w:szCs w:val="24"/>
        </w:rPr>
        <w:t xml:space="preserve">- сварщики в соответствии с </w:t>
      </w:r>
      <w:r w:rsidRPr="00B769EF">
        <w:rPr>
          <w:rFonts w:eastAsia="Calibri"/>
          <w:sz w:val="24"/>
          <w:szCs w:val="24"/>
          <w:shd w:val="clear" w:color="auto" w:fill="FFFFFF"/>
          <w:lang w:eastAsia="en-US"/>
        </w:rPr>
        <w:t>Правилами по охране труда при выполнении электросварочных и газосварочных работ</w:t>
      </w:r>
      <w:r w:rsidRPr="00B769EF">
        <w:rPr>
          <w:sz w:val="24"/>
          <w:szCs w:val="24"/>
        </w:rPr>
        <w:t xml:space="preserve"> (утв. </w:t>
      </w:r>
      <w:r w:rsidRPr="00B769EF">
        <w:rPr>
          <w:rFonts w:eastAsia="Calibri"/>
          <w:sz w:val="24"/>
          <w:szCs w:val="24"/>
          <w:shd w:val="clear" w:color="auto" w:fill="FFFFFF"/>
          <w:lang w:eastAsia="en-US"/>
        </w:rPr>
        <w:t>приказом</w:t>
      </w:r>
      <w:r>
        <w:rPr>
          <w:rFonts w:eastAsia="Calibri"/>
          <w:sz w:val="24"/>
          <w:szCs w:val="24"/>
          <w:shd w:val="clear" w:color="auto" w:fill="FFFFFF"/>
          <w:lang w:eastAsia="en-US"/>
        </w:rPr>
        <w:t xml:space="preserve"> Минтруда России от 23.12.2014</w:t>
      </w:r>
      <w:r w:rsidRPr="00B769EF">
        <w:rPr>
          <w:rFonts w:eastAsia="Calibri"/>
          <w:sz w:val="24"/>
          <w:szCs w:val="24"/>
          <w:shd w:val="clear" w:color="auto" w:fill="FFFFFF"/>
          <w:lang w:eastAsia="en-US"/>
        </w:rPr>
        <w:t xml:space="preserve"> № 1101н</w:t>
      </w:r>
      <w:r w:rsidRPr="00B769EF">
        <w:rPr>
          <w:sz w:val="24"/>
          <w:szCs w:val="24"/>
        </w:rPr>
        <w:t xml:space="preserve">), прошедшие аттестацию в соответствии с ПБ-03-273-99 (утв. Постановлением Госгортехнадзора России 30 октября 1998 г. № 63); </w:t>
      </w:r>
    </w:p>
    <w:p w14:paraId="612964E9" w14:textId="77777777" w:rsidR="000A57AC" w:rsidRPr="00B769EF" w:rsidRDefault="000A57AC" w:rsidP="000A57AC">
      <w:pPr>
        <w:widowControl w:val="0"/>
        <w:spacing w:line="240" w:lineRule="auto"/>
        <w:ind w:firstLine="709"/>
        <w:rPr>
          <w:sz w:val="24"/>
          <w:szCs w:val="24"/>
        </w:rPr>
      </w:pPr>
      <w:r w:rsidRPr="00B769EF">
        <w:rPr>
          <w:sz w:val="24"/>
          <w:szCs w:val="24"/>
        </w:rPr>
        <w:t xml:space="preserve">- монтажники-высотники и стропальщики в соответствии с </w:t>
      </w:r>
      <w:r w:rsidRPr="00B769EF">
        <w:rPr>
          <w:rFonts w:eastAsia="Calibri"/>
          <w:sz w:val="24"/>
          <w:szCs w:val="24"/>
          <w:shd w:val="clear" w:color="auto" w:fill="FFFFFF"/>
          <w:lang w:eastAsia="en-US"/>
        </w:rPr>
        <w:t>Правилами по охране труда при погрузочно-разгрузочных работах и размещении грузов</w:t>
      </w:r>
      <w:r w:rsidRPr="00B769EF">
        <w:rPr>
          <w:sz w:val="24"/>
          <w:szCs w:val="24"/>
        </w:rPr>
        <w:t xml:space="preserve"> (утв. </w:t>
      </w:r>
      <w:r w:rsidRPr="00B769EF">
        <w:rPr>
          <w:rFonts w:eastAsia="Calibri"/>
          <w:sz w:val="24"/>
          <w:szCs w:val="24"/>
          <w:shd w:val="clear" w:color="auto" w:fill="FFFFFF"/>
          <w:lang w:eastAsia="en-US"/>
        </w:rPr>
        <w:t xml:space="preserve">приказом Минтруда </w:t>
      </w:r>
      <w:r w:rsidRPr="00B769EF">
        <w:rPr>
          <w:sz w:val="24"/>
          <w:szCs w:val="24"/>
          <w:lang w:val="x-none" w:eastAsia="en-US" w:bidi="en-US"/>
        </w:rPr>
        <w:t>Российской Федерации</w:t>
      </w:r>
      <w:r w:rsidRPr="00B769EF">
        <w:rPr>
          <w:rFonts w:eastAsia="Calibri"/>
          <w:sz w:val="24"/>
          <w:szCs w:val="24"/>
          <w:shd w:val="clear" w:color="auto" w:fill="FFFFFF"/>
          <w:lang w:eastAsia="en-US"/>
        </w:rPr>
        <w:t xml:space="preserve"> от 17.09.2014 № 642н</w:t>
      </w:r>
      <w:r w:rsidRPr="00B769EF">
        <w:rPr>
          <w:sz w:val="24"/>
          <w:szCs w:val="24"/>
        </w:rPr>
        <w:t>), имеющие допуск.</w:t>
      </w:r>
    </w:p>
    <w:p w14:paraId="0C11199C" w14:textId="77777777" w:rsidR="000A57AC" w:rsidRPr="009520A7" w:rsidRDefault="000A57AC" w:rsidP="000A57AC">
      <w:pPr>
        <w:autoSpaceDE w:val="0"/>
        <w:autoSpaceDN w:val="0"/>
        <w:adjustRightInd w:val="0"/>
        <w:spacing w:line="240" w:lineRule="auto"/>
        <w:outlineLvl w:val="2"/>
        <w:rPr>
          <w:color w:val="000000"/>
          <w:sz w:val="24"/>
          <w:szCs w:val="24"/>
          <w:lang w:eastAsia="en-US" w:bidi="en-US"/>
        </w:rPr>
      </w:pPr>
      <w:r>
        <w:rPr>
          <w:color w:val="000000"/>
          <w:sz w:val="24"/>
          <w:szCs w:val="24"/>
          <w:lang w:eastAsia="en-US" w:bidi="en-US"/>
        </w:rPr>
        <w:t>4</w:t>
      </w:r>
      <w:r w:rsidRPr="009520A7">
        <w:rPr>
          <w:color w:val="000000"/>
          <w:sz w:val="24"/>
          <w:szCs w:val="24"/>
          <w:lang w:eastAsia="en-US" w:bidi="en-US"/>
        </w:rPr>
        <w:t xml:space="preserve">.4.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w:t>
      </w:r>
      <w:r w:rsidRPr="009520A7">
        <w:rPr>
          <w:sz w:val="24"/>
          <w:szCs w:val="24"/>
          <w:lang w:val="x-none" w:eastAsia="en-US" w:bidi="en-US"/>
        </w:rPr>
        <w:t>Российской Федерации</w:t>
      </w:r>
      <w:r w:rsidRPr="009520A7">
        <w:rPr>
          <w:color w:val="000000"/>
          <w:sz w:val="24"/>
          <w:szCs w:val="24"/>
          <w:lang w:eastAsia="en-US" w:bidi="en-US"/>
        </w:rPr>
        <w:t>.</w:t>
      </w:r>
    </w:p>
    <w:p w14:paraId="07103CC8" w14:textId="77777777" w:rsidR="000A57AC" w:rsidRDefault="000A57AC" w:rsidP="000A57AC">
      <w:pPr>
        <w:autoSpaceDE w:val="0"/>
        <w:autoSpaceDN w:val="0"/>
        <w:adjustRightInd w:val="0"/>
        <w:spacing w:line="240" w:lineRule="auto"/>
        <w:outlineLvl w:val="2"/>
        <w:rPr>
          <w:color w:val="000000"/>
          <w:sz w:val="24"/>
          <w:szCs w:val="24"/>
          <w:lang w:val="x-none" w:eastAsia="en-US" w:bidi="en-US"/>
        </w:rPr>
      </w:pPr>
      <w:r>
        <w:rPr>
          <w:color w:val="000000"/>
          <w:sz w:val="24"/>
          <w:szCs w:val="24"/>
          <w:lang w:eastAsia="en-US" w:bidi="en-US"/>
        </w:rPr>
        <w:t>4</w:t>
      </w:r>
      <w:r w:rsidRPr="009520A7">
        <w:rPr>
          <w:color w:val="000000"/>
          <w:sz w:val="24"/>
          <w:szCs w:val="24"/>
          <w:lang w:eastAsia="en-US" w:bidi="en-US"/>
        </w:rPr>
        <w:t xml:space="preserve">.5. </w:t>
      </w:r>
      <w:r w:rsidRPr="009520A7">
        <w:rPr>
          <w:color w:val="000000"/>
          <w:sz w:val="24"/>
          <w:szCs w:val="24"/>
          <w:lang w:val="x-none" w:eastAsia="en-US" w:bidi="en-US"/>
        </w:rPr>
        <w:t>Необходимо выполнить все работы по обустройству и надлежащему содержанию строительной площадки, монтажу временных строений и сооружений, устройству автодорог</w:t>
      </w:r>
      <w:r>
        <w:rPr>
          <w:color w:val="000000"/>
          <w:sz w:val="24"/>
          <w:szCs w:val="24"/>
          <w:lang w:eastAsia="en-US" w:bidi="en-US"/>
        </w:rPr>
        <w:t xml:space="preserve"> (при необходимости)</w:t>
      </w:r>
      <w:r w:rsidRPr="009520A7">
        <w:rPr>
          <w:color w:val="000000"/>
          <w:sz w:val="24"/>
          <w:szCs w:val="24"/>
          <w:lang w:val="x-none" w:eastAsia="en-US" w:bidi="en-US"/>
        </w:rPr>
        <w:t>, складских и монтажных площадок, установке освещения,</w:t>
      </w:r>
      <w:r>
        <w:rPr>
          <w:color w:val="000000"/>
          <w:sz w:val="24"/>
          <w:szCs w:val="24"/>
          <w:lang w:val="x-none" w:eastAsia="en-US" w:bidi="en-US"/>
        </w:rPr>
        <w:t xml:space="preserve"> поста мойки колес, сооружению</w:t>
      </w:r>
      <w:r w:rsidRPr="009520A7">
        <w:rPr>
          <w:color w:val="000000"/>
          <w:sz w:val="24"/>
          <w:szCs w:val="24"/>
          <w:lang w:eastAsia="en-US" w:bidi="en-US"/>
        </w:rPr>
        <w:t xml:space="preserve"> </w:t>
      </w:r>
      <w:r w:rsidRPr="009520A7">
        <w:rPr>
          <w:color w:val="000000"/>
          <w:sz w:val="24"/>
          <w:szCs w:val="24"/>
          <w:lang w:val="x-none" w:eastAsia="en-US" w:bidi="en-US"/>
        </w:rPr>
        <w:t>и подключению временных инженерных сетей.</w:t>
      </w:r>
    </w:p>
    <w:p w14:paraId="14F88699" w14:textId="77777777" w:rsidR="000A57AC" w:rsidRPr="009520A7" w:rsidRDefault="000A57AC" w:rsidP="000A57AC">
      <w:pPr>
        <w:autoSpaceDE w:val="0"/>
        <w:autoSpaceDN w:val="0"/>
        <w:adjustRightInd w:val="0"/>
        <w:spacing w:line="240" w:lineRule="auto"/>
        <w:outlineLvl w:val="2"/>
        <w:rPr>
          <w:color w:val="000000"/>
          <w:sz w:val="24"/>
          <w:szCs w:val="24"/>
          <w:lang w:val="x-none" w:eastAsia="en-US" w:bidi="en-US"/>
        </w:rPr>
      </w:pPr>
      <w:r>
        <w:rPr>
          <w:color w:val="000000"/>
          <w:sz w:val="24"/>
          <w:szCs w:val="24"/>
          <w:lang w:eastAsia="en-US" w:bidi="en-US"/>
        </w:rPr>
        <w:t>4</w:t>
      </w:r>
      <w:r w:rsidRPr="00323854">
        <w:rPr>
          <w:color w:val="000000"/>
          <w:sz w:val="24"/>
          <w:szCs w:val="24"/>
          <w:lang w:eastAsia="en-US" w:bidi="en-US"/>
        </w:rPr>
        <w:t>.6.</w:t>
      </w:r>
      <w:r w:rsidRPr="009520A7">
        <w:rPr>
          <w:color w:val="000000"/>
          <w:sz w:val="24"/>
          <w:szCs w:val="24"/>
          <w:lang w:val="x-none" w:eastAsia="en-US" w:bidi="en-US"/>
        </w:rPr>
        <w:t xml:space="preserve"> Необходимо обеспечить уборку территории, прилегающей к строительной площадке, чистоту выезжающего транспорта, содержать в исправном состоянии ограждения.</w:t>
      </w:r>
    </w:p>
    <w:p w14:paraId="1D504911" w14:textId="77777777" w:rsidR="000A57AC" w:rsidRPr="0099366D" w:rsidRDefault="000A57AC" w:rsidP="000A57AC">
      <w:pPr>
        <w:tabs>
          <w:tab w:val="left" w:pos="426"/>
          <w:tab w:val="left" w:pos="851"/>
        </w:tabs>
        <w:spacing w:line="240" w:lineRule="auto"/>
        <w:contextualSpacing/>
        <w:rPr>
          <w:sz w:val="24"/>
          <w:szCs w:val="24"/>
        </w:rPr>
      </w:pPr>
      <w:r>
        <w:rPr>
          <w:rFonts w:eastAsia="Calibri"/>
          <w:color w:val="000000"/>
          <w:sz w:val="24"/>
          <w:szCs w:val="24"/>
          <w:lang w:eastAsia="en-US"/>
        </w:rPr>
        <w:t>4</w:t>
      </w:r>
      <w:r w:rsidRPr="009520A7">
        <w:rPr>
          <w:rFonts w:eastAsia="Calibri"/>
          <w:color w:val="000000"/>
          <w:sz w:val="24"/>
          <w:szCs w:val="24"/>
          <w:lang w:eastAsia="en-US"/>
        </w:rPr>
        <w:t>.</w:t>
      </w:r>
      <w:r>
        <w:rPr>
          <w:rFonts w:eastAsia="Calibri"/>
          <w:color w:val="000000"/>
          <w:sz w:val="24"/>
          <w:szCs w:val="24"/>
          <w:lang w:eastAsia="en-US"/>
        </w:rPr>
        <w:t>7</w:t>
      </w:r>
      <w:r w:rsidRPr="009520A7">
        <w:rPr>
          <w:rFonts w:eastAsia="Calibri"/>
          <w:color w:val="000000"/>
          <w:sz w:val="24"/>
          <w:szCs w:val="24"/>
          <w:lang w:eastAsia="en-US"/>
        </w:rPr>
        <w:t xml:space="preserve">. При работе со строительными отходами руководствоваться </w:t>
      </w:r>
      <w:r w:rsidRPr="0099366D">
        <w:rPr>
          <w:sz w:val="24"/>
          <w:szCs w:val="24"/>
        </w:rPr>
        <w:t>«Правилами благоустройства территории Санкт-Петербурга и о внесении изменений в некоторые постановления Правительства Санкт-Петербурга», утвержденными Постановление Правительства Санкт-Петербурга от 09.11.2016 N 961.</w:t>
      </w:r>
    </w:p>
    <w:p w14:paraId="2C0FCE78" w14:textId="77777777" w:rsidR="000A57AC" w:rsidRDefault="000A57AC" w:rsidP="000A57AC">
      <w:pPr>
        <w:autoSpaceDE w:val="0"/>
        <w:autoSpaceDN w:val="0"/>
        <w:adjustRightInd w:val="0"/>
        <w:spacing w:line="240" w:lineRule="auto"/>
        <w:jc w:val="left"/>
        <w:outlineLvl w:val="2"/>
        <w:rPr>
          <w:color w:val="000000"/>
          <w:sz w:val="24"/>
          <w:szCs w:val="24"/>
          <w:lang w:val="x-none" w:eastAsia="en-US" w:bidi="en-US"/>
        </w:rPr>
      </w:pPr>
      <w:r>
        <w:rPr>
          <w:color w:val="000000"/>
          <w:sz w:val="24"/>
          <w:szCs w:val="24"/>
          <w:lang w:eastAsia="en-US" w:bidi="en-US"/>
        </w:rPr>
        <w:t>4</w:t>
      </w:r>
      <w:r w:rsidRPr="009520A7">
        <w:rPr>
          <w:color w:val="000000"/>
          <w:sz w:val="24"/>
          <w:szCs w:val="24"/>
          <w:lang w:eastAsia="en-US" w:bidi="en-US"/>
        </w:rPr>
        <w:t>.</w:t>
      </w:r>
      <w:r>
        <w:rPr>
          <w:color w:val="000000"/>
          <w:sz w:val="24"/>
          <w:szCs w:val="24"/>
          <w:lang w:eastAsia="en-US" w:bidi="en-US"/>
        </w:rPr>
        <w:t>8</w:t>
      </w:r>
      <w:r w:rsidRPr="009520A7">
        <w:rPr>
          <w:color w:val="000000"/>
          <w:sz w:val="24"/>
          <w:szCs w:val="24"/>
          <w:lang w:val="x-none" w:eastAsia="en-US" w:bidi="en-US"/>
        </w:rPr>
        <w:t xml:space="preserve">. При производстве работ следует соблюдать требования к безопасности работ, установленные </w:t>
      </w:r>
      <w:r w:rsidRPr="009520A7">
        <w:rPr>
          <w:color w:val="000000"/>
          <w:sz w:val="24"/>
          <w:szCs w:val="24"/>
          <w:lang w:eastAsia="en-US" w:bidi="en-US"/>
        </w:rPr>
        <w:t xml:space="preserve">СП 48.13330.2011 Свод правил. Организация строительства. Актуализированная редакция СНиП 12-01-2004 (утв. Приказом </w:t>
      </w:r>
      <w:proofErr w:type="spellStart"/>
      <w:r w:rsidRPr="009520A7">
        <w:rPr>
          <w:color w:val="000000"/>
          <w:sz w:val="24"/>
          <w:szCs w:val="24"/>
          <w:lang w:eastAsia="en-US" w:bidi="en-US"/>
        </w:rPr>
        <w:t>Минрегиона</w:t>
      </w:r>
      <w:proofErr w:type="spellEnd"/>
      <w:r w:rsidRPr="009520A7">
        <w:rPr>
          <w:color w:val="000000"/>
          <w:sz w:val="24"/>
          <w:szCs w:val="24"/>
          <w:lang w:eastAsia="en-US" w:bidi="en-US"/>
        </w:rPr>
        <w:t xml:space="preserve"> </w:t>
      </w:r>
      <w:r w:rsidRPr="009520A7">
        <w:rPr>
          <w:sz w:val="24"/>
          <w:szCs w:val="24"/>
          <w:lang w:val="x-none" w:eastAsia="en-US" w:bidi="en-US"/>
        </w:rPr>
        <w:t>Российской Федерации</w:t>
      </w:r>
      <w:r>
        <w:rPr>
          <w:color w:val="000000"/>
          <w:sz w:val="24"/>
          <w:szCs w:val="24"/>
          <w:lang w:eastAsia="en-US" w:bidi="en-US"/>
        </w:rPr>
        <w:t xml:space="preserve"> </w:t>
      </w:r>
      <w:r w:rsidRPr="009520A7">
        <w:rPr>
          <w:color w:val="000000"/>
          <w:sz w:val="24"/>
          <w:szCs w:val="24"/>
          <w:lang w:eastAsia="en-US" w:bidi="en-US"/>
        </w:rPr>
        <w:t>от 27.12.2010 № 781)</w:t>
      </w:r>
      <w:r w:rsidRPr="009520A7">
        <w:rPr>
          <w:color w:val="000000"/>
          <w:sz w:val="24"/>
          <w:szCs w:val="24"/>
          <w:lang w:val="x-none" w:eastAsia="en-US" w:bidi="en-US"/>
        </w:rPr>
        <w:t>.</w:t>
      </w:r>
    </w:p>
    <w:p w14:paraId="75709B65" w14:textId="77777777" w:rsidR="000A57AC" w:rsidRPr="009520A7" w:rsidRDefault="000A57AC" w:rsidP="000A57AC">
      <w:pPr>
        <w:autoSpaceDE w:val="0"/>
        <w:autoSpaceDN w:val="0"/>
        <w:adjustRightInd w:val="0"/>
        <w:spacing w:line="240" w:lineRule="auto"/>
        <w:outlineLvl w:val="2"/>
        <w:rPr>
          <w:color w:val="000000"/>
          <w:sz w:val="24"/>
          <w:szCs w:val="24"/>
          <w:lang w:val="x-none" w:eastAsia="en-US" w:bidi="en-US"/>
        </w:rPr>
      </w:pPr>
      <w:r>
        <w:rPr>
          <w:color w:val="000000"/>
          <w:sz w:val="24"/>
          <w:szCs w:val="24"/>
          <w:lang w:eastAsia="en-US" w:bidi="en-US"/>
        </w:rPr>
        <w:t>4</w:t>
      </w:r>
      <w:r w:rsidRPr="009520A7">
        <w:rPr>
          <w:color w:val="000000"/>
          <w:sz w:val="24"/>
          <w:szCs w:val="24"/>
          <w:lang w:eastAsia="en-US" w:bidi="en-US"/>
        </w:rPr>
        <w:t>.</w:t>
      </w:r>
      <w:r>
        <w:rPr>
          <w:color w:val="000000"/>
          <w:sz w:val="24"/>
          <w:szCs w:val="24"/>
          <w:lang w:eastAsia="en-US" w:bidi="en-US"/>
        </w:rPr>
        <w:t>9</w:t>
      </w:r>
      <w:r w:rsidRPr="009520A7">
        <w:rPr>
          <w:color w:val="000000"/>
          <w:sz w:val="24"/>
          <w:szCs w:val="24"/>
          <w:lang w:val="x-none" w:eastAsia="en-US" w:bidi="en-US"/>
        </w:rPr>
        <w:t xml:space="preserve">. В процессе производства </w:t>
      </w:r>
      <w:r w:rsidRPr="009520A7">
        <w:rPr>
          <w:color w:val="000000"/>
          <w:sz w:val="24"/>
          <w:szCs w:val="24"/>
          <w:lang w:eastAsia="en-US" w:bidi="en-US"/>
        </w:rPr>
        <w:t xml:space="preserve">работ по капитальному ремонту </w:t>
      </w:r>
      <w:r w:rsidRPr="009520A7">
        <w:rPr>
          <w:color w:val="000000"/>
          <w:sz w:val="24"/>
          <w:szCs w:val="24"/>
          <w:lang w:val="x-none" w:eastAsia="en-US" w:bidi="en-US"/>
        </w:rPr>
        <w:t>необходимо соблюдать требования к безопасности труда, установленные:</w:t>
      </w:r>
    </w:p>
    <w:p w14:paraId="7C066EAB" w14:textId="77777777" w:rsidR="000A57AC" w:rsidRPr="009520A7" w:rsidRDefault="000A57AC" w:rsidP="000A57AC">
      <w:pPr>
        <w:widowControl w:val="0"/>
        <w:autoSpaceDE w:val="0"/>
        <w:autoSpaceDN w:val="0"/>
        <w:adjustRightInd w:val="0"/>
        <w:spacing w:line="240" w:lineRule="auto"/>
        <w:ind w:firstLine="709"/>
        <w:rPr>
          <w:color w:val="000000"/>
          <w:sz w:val="24"/>
          <w:szCs w:val="24"/>
          <w:lang w:val="x-none" w:eastAsia="x-none"/>
        </w:rPr>
      </w:pPr>
      <w:r w:rsidRPr="00786E6D">
        <w:rPr>
          <w:sz w:val="24"/>
          <w:szCs w:val="24"/>
        </w:rPr>
        <w:t>СП 49.13330.2010.  Актуализированная редакция СНиП 12-0</w:t>
      </w:r>
      <w:r>
        <w:rPr>
          <w:sz w:val="24"/>
          <w:szCs w:val="24"/>
        </w:rPr>
        <w:t>3</w:t>
      </w:r>
      <w:r w:rsidRPr="00786E6D">
        <w:rPr>
          <w:sz w:val="24"/>
          <w:szCs w:val="24"/>
        </w:rPr>
        <w:t>-200</w:t>
      </w:r>
      <w:r>
        <w:rPr>
          <w:sz w:val="24"/>
          <w:szCs w:val="24"/>
        </w:rPr>
        <w:t>1</w:t>
      </w:r>
      <w:r w:rsidRPr="00786E6D">
        <w:rPr>
          <w:sz w:val="24"/>
          <w:szCs w:val="24"/>
        </w:rPr>
        <w:t xml:space="preserve"> </w:t>
      </w:r>
      <w:r w:rsidRPr="00B769EF">
        <w:rPr>
          <w:sz w:val="24"/>
          <w:szCs w:val="24"/>
        </w:rPr>
        <w:t>"Безопасность труда в строительстве. Часть 1. Общие требования"</w:t>
      </w:r>
      <w:r w:rsidRPr="009520A7">
        <w:rPr>
          <w:color w:val="000000"/>
          <w:sz w:val="24"/>
          <w:szCs w:val="24"/>
          <w:lang w:val="x-none" w:eastAsia="x-none"/>
        </w:rPr>
        <w:t xml:space="preserve"> (Постановление Госстроя России от 23.07.2001 №</w:t>
      </w:r>
      <w:r w:rsidRPr="009520A7">
        <w:rPr>
          <w:color w:val="000000"/>
          <w:sz w:val="24"/>
          <w:szCs w:val="24"/>
          <w:lang w:eastAsia="x-none"/>
        </w:rPr>
        <w:t xml:space="preserve"> </w:t>
      </w:r>
      <w:r w:rsidRPr="009520A7">
        <w:rPr>
          <w:color w:val="000000"/>
          <w:sz w:val="24"/>
          <w:szCs w:val="24"/>
          <w:lang w:val="x-none" w:eastAsia="x-none"/>
        </w:rPr>
        <w:t>80);</w:t>
      </w:r>
    </w:p>
    <w:p w14:paraId="1DD0956D" w14:textId="77777777" w:rsidR="000A57AC" w:rsidRPr="009520A7" w:rsidRDefault="000A57AC" w:rsidP="000A57AC">
      <w:pPr>
        <w:widowControl w:val="0"/>
        <w:autoSpaceDE w:val="0"/>
        <w:autoSpaceDN w:val="0"/>
        <w:adjustRightInd w:val="0"/>
        <w:spacing w:line="240" w:lineRule="auto"/>
        <w:ind w:firstLine="709"/>
        <w:rPr>
          <w:color w:val="000000"/>
          <w:sz w:val="24"/>
          <w:szCs w:val="24"/>
          <w:lang w:val="x-none" w:eastAsia="x-none"/>
        </w:rPr>
      </w:pPr>
      <w:r w:rsidRPr="009520A7">
        <w:rPr>
          <w:color w:val="000000"/>
          <w:sz w:val="24"/>
          <w:szCs w:val="24"/>
          <w:lang w:val="x-none" w:eastAsia="x-none"/>
        </w:rPr>
        <w:t>СНиП 12-04-2002 «Безопасность труда в строительстве. Часть II. Строительное производство» (Постановление Госстроя России от 17.09.2002 №</w:t>
      </w:r>
      <w:r w:rsidRPr="009520A7">
        <w:rPr>
          <w:color w:val="000000"/>
          <w:sz w:val="24"/>
          <w:szCs w:val="24"/>
          <w:lang w:eastAsia="x-none"/>
        </w:rPr>
        <w:t xml:space="preserve"> </w:t>
      </w:r>
      <w:r w:rsidRPr="009520A7">
        <w:rPr>
          <w:color w:val="000000"/>
          <w:sz w:val="24"/>
          <w:szCs w:val="24"/>
          <w:lang w:val="x-none" w:eastAsia="x-none"/>
        </w:rPr>
        <w:t>123).</w:t>
      </w:r>
    </w:p>
    <w:p w14:paraId="66014173" w14:textId="77777777" w:rsidR="000A57AC" w:rsidRPr="009520A7" w:rsidRDefault="000A57AC" w:rsidP="000A57AC">
      <w:pPr>
        <w:widowControl w:val="0"/>
        <w:autoSpaceDE w:val="0"/>
        <w:autoSpaceDN w:val="0"/>
        <w:adjustRightInd w:val="0"/>
        <w:spacing w:line="240" w:lineRule="auto"/>
        <w:outlineLvl w:val="2"/>
        <w:rPr>
          <w:color w:val="000000"/>
          <w:sz w:val="24"/>
          <w:szCs w:val="24"/>
          <w:lang w:val="x-none" w:eastAsia="en-US" w:bidi="en-US"/>
        </w:rPr>
      </w:pPr>
      <w:r>
        <w:rPr>
          <w:color w:val="000000"/>
          <w:sz w:val="24"/>
          <w:szCs w:val="24"/>
          <w:lang w:eastAsia="en-US" w:bidi="en-US"/>
        </w:rPr>
        <w:t>4</w:t>
      </w:r>
      <w:r w:rsidRPr="009520A7">
        <w:rPr>
          <w:color w:val="000000"/>
          <w:sz w:val="24"/>
          <w:szCs w:val="24"/>
          <w:lang w:eastAsia="en-US" w:bidi="en-US"/>
        </w:rPr>
        <w:t>.1</w:t>
      </w:r>
      <w:r>
        <w:rPr>
          <w:color w:val="000000"/>
          <w:sz w:val="24"/>
          <w:szCs w:val="24"/>
          <w:lang w:eastAsia="en-US" w:bidi="en-US"/>
        </w:rPr>
        <w:t>0</w:t>
      </w:r>
      <w:r w:rsidRPr="009520A7">
        <w:rPr>
          <w:color w:val="000000"/>
          <w:sz w:val="24"/>
          <w:szCs w:val="24"/>
          <w:lang w:val="x-none" w:eastAsia="en-US" w:bidi="en-US"/>
        </w:rPr>
        <w:t xml:space="preserve">. Работы по </w:t>
      </w:r>
      <w:r w:rsidRPr="009520A7">
        <w:rPr>
          <w:color w:val="000000"/>
          <w:sz w:val="24"/>
          <w:szCs w:val="24"/>
          <w:lang w:eastAsia="en-US" w:bidi="en-US"/>
        </w:rPr>
        <w:t>капитальному ремонту</w:t>
      </w:r>
      <w:r w:rsidRPr="009520A7">
        <w:rPr>
          <w:color w:val="000000"/>
          <w:sz w:val="24"/>
          <w:szCs w:val="24"/>
          <w:lang w:val="x-none" w:eastAsia="en-US" w:bidi="en-US"/>
        </w:rPr>
        <w:t xml:space="preserve">, монтажу и наладке оборудования, а также законченный </w:t>
      </w:r>
      <w:r w:rsidRPr="009520A7">
        <w:rPr>
          <w:color w:val="000000"/>
          <w:sz w:val="24"/>
          <w:szCs w:val="24"/>
          <w:lang w:eastAsia="en-US" w:bidi="en-US"/>
        </w:rPr>
        <w:t xml:space="preserve">капитальным ремонтом </w:t>
      </w:r>
      <w:r w:rsidRPr="009520A7">
        <w:rPr>
          <w:color w:val="000000"/>
          <w:sz w:val="24"/>
          <w:szCs w:val="24"/>
          <w:lang w:val="x-none" w:eastAsia="en-US" w:bidi="en-US"/>
        </w:rPr>
        <w:t>и сданный в эксплуатацию объект, должны соответствовать требованиям, установленным Федеральным законом от 30.12.2009 № 384-ФЗ «Технический регламент о безопасности зданий и сооружений».</w:t>
      </w:r>
    </w:p>
    <w:p w14:paraId="5938C439" w14:textId="77777777" w:rsidR="000A57AC" w:rsidRDefault="000A57AC" w:rsidP="000A57AC">
      <w:pPr>
        <w:autoSpaceDE w:val="0"/>
        <w:autoSpaceDN w:val="0"/>
        <w:adjustRightInd w:val="0"/>
        <w:spacing w:line="240" w:lineRule="auto"/>
        <w:outlineLvl w:val="2"/>
        <w:rPr>
          <w:lang w:eastAsia="en-US" w:bidi="en-US"/>
        </w:rPr>
      </w:pPr>
      <w:r>
        <w:rPr>
          <w:color w:val="000000"/>
          <w:sz w:val="24"/>
          <w:szCs w:val="24"/>
          <w:lang w:eastAsia="en-US" w:bidi="en-US"/>
        </w:rPr>
        <w:t>4</w:t>
      </w:r>
      <w:r w:rsidRPr="009520A7">
        <w:rPr>
          <w:color w:val="000000"/>
          <w:sz w:val="24"/>
          <w:szCs w:val="24"/>
          <w:lang w:eastAsia="en-US" w:bidi="en-US"/>
        </w:rPr>
        <w:t>.1</w:t>
      </w:r>
      <w:r>
        <w:rPr>
          <w:color w:val="000000"/>
          <w:sz w:val="24"/>
          <w:szCs w:val="24"/>
          <w:lang w:eastAsia="en-US" w:bidi="en-US"/>
        </w:rPr>
        <w:t>1</w:t>
      </w:r>
      <w:r w:rsidRPr="009520A7">
        <w:rPr>
          <w:color w:val="000000"/>
          <w:sz w:val="24"/>
          <w:szCs w:val="24"/>
          <w:lang w:val="x-none" w:eastAsia="en-US" w:bidi="en-US"/>
        </w:rPr>
        <w:t xml:space="preserve">. </w:t>
      </w:r>
      <w:r w:rsidRPr="009520A7">
        <w:rPr>
          <w:sz w:val="24"/>
          <w:szCs w:val="24"/>
          <w:lang w:val="x-none" w:eastAsia="en-US" w:bidi="en-US"/>
        </w:rPr>
        <w:t xml:space="preserve">Выполняемые работы должны соответствовать требованиям к качеству работ </w:t>
      </w:r>
      <w:r w:rsidRPr="009520A7">
        <w:rPr>
          <w:sz w:val="24"/>
          <w:szCs w:val="24"/>
          <w:lang w:eastAsia="en-US" w:bidi="en-US"/>
        </w:rPr>
        <w:br/>
      </w:r>
      <w:r w:rsidRPr="009520A7">
        <w:rPr>
          <w:sz w:val="24"/>
          <w:szCs w:val="24"/>
          <w:lang w:val="x-none" w:eastAsia="en-US" w:bidi="en-US"/>
        </w:rPr>
        <w:t>в соответствии со статьей 721 Гражданского кодекса Российской Федерации</w:t>
      </w:r>
      <w:r w:rsidRPr="00E27F17">
        <w:rPr>
          <w:lang w:val="x-none" w:eastAsia="en-US" w:bidi="en-US"/>
        </w:rPr>
        <w:t>.</w:t>
      </w:r>
    </w:p>
    <w:p w14:paraId="71CCAAAD" w14:textId="77777777" w:rsidR="000A57AC" w:rsidRDefault="000A57AC" w:rsidP="000A57AC">
      <w:pPr>
        <w:autoSpaceDE w:val="0"/>
        <w:autoSpaceDN w:val="0"/>
        <w:adjustRightInd w:val="0"/>
        <w:spacing w:line="240" w:lineRule="auto"/>
        <w:ind w:firstLine="540"/>
        <w:outlineLvl w:val="2"/>
        <w:rPr>
          <w:sz w:val="24"/>
          <w:szCs w:val="24"/>
          <w:lang w:eastAsia="en-US" w:bidi="en-US"/>
        </w:rPr>
      </w:pPr>
    </w:p>
    <w:p w14:paraId="53BCA53C" w14:textId="77777777" w:rsidR="000A57AC" w:rsidRPr="00C122F1" w:rsidRDefault="000A57AC" w:rsidP="000A57AC">
      <w:pPr>
        <w:widowControl w:val="0"/>
        <w:autoSpaceDE w:val="0"/>
        <w:autoSpaceDN w:val="0"/>
        <w:adjustRightInd w:val="0"/>
        <w:spacing w:line="240" w:lineRule="auto"/>
        <w:ind w:firstLine="540"/>
        <w:rPr>
          <w:b/>
          <w:sz w:val="24"/>
          <w:szCs w:val="24"/>
        </w:rPr>
      </w:pPr>
      <w:r>
        <w:rPr>
          <w:b/>
          <w:bCs/>
          <w:sz w:val="24"/>
          <w:szCs w:val="24"/>
        </w:rPr>
        <w:t>5</w:t>
      </w:r>
      <w:r w:rsidRPr="00C122F1">
        <w:rPr>
          <w:b/>
          <w:bCs/>
          <w:sz w:val="24"/>
          <w:szCs w:val="24"/>
        </w:rPr>
        <w:t xml:space="preserve">. </w:t>
      </w:r>
      <w:r w:rsidRPr="00C122F1">
        <w:rPr>
          <w:b/>
          <w:sz w:val="24"/>
          <w:szCs w:val="24"/>
        </w:rPr>
        <w:t>Требования к гарантийному сроку и (или) объему предоставления гарантий качества работы</w:t>
      </w:r>
    </w:p>
    <w:p w14:paraId="071BC857" w14:textId="77777777" w:rsidR="000A57AC" w:rsidRPr="00C122F1" w:rsidRDefault="000A57AC" w:rsidP="000A57AC">
      <w:pPr>
        <w:autoSpaceDE w:val="0"/>
        <w:autoSpaceDN w:val="0"/>
        <w:adjustRightInd w:val="0"/>
        <w:spacing w:line="240" w:lineRule="auto"/>
        <w:ind w:firstLine="540"/>
        <w:rPr>
          <w:sz w:val="24"/>
          <w:szCs w:val="24"/>
        </w:rPr>
      </w:pPr>
      <w:r w:rsidRPr="00C122F1">
        <w:rPr>
          <w:sz w:val="24"/>
          <w:szCs w:val="24"/>
        </w:rPr>
        <w:t>Требование установлено</w:t>
      </w:r>
      <w:r w:rsidRPr="00C122F1">
        <w:rPr>
          <w:rFonts w:eastAsia="Arial Unicode MS"/>
          <w:color w:val="000000"/>
          <w:sz w:val="24"/>
          <w:szCs w:val="24"/>
        </w:rPr>
        <w:t xml:space="preserve"> </w:t>
      </w:r>
      <w:r w:rsidRPr="00C122F1">
        <w:rPr>
          <w:sz w:val="24"/>
          <w:szCs w:val="24"/>
        </w:rPr>
        <w:t xml:space="preserve">в </w:t>
      </w:r>
      <w:r>
        <w:rPr>
          <w:sz w:val="24"/>
          <w:szCs w:val="24"/>
        </w:rPr>
        <w:t>договоре</w:t>
      </w:r>
      <w:r w:rsidRPr="00C122F1">
        <w:rPr>
          <w:sz w:val="24"/>
          <w:szCs w:val="24"/>
        </w:rPr>
        <w:t>.</w:t>
      </w:r>
    </w:p>
    <w:p w14:paraId="4FE16767" w14:textId="77777777" w:rsidR="000A57AC" w:rsidRDefault="000A57AC" w:rsidP="000A57AC">
      <w:pPr>
        <w:autoSpaceDE w:val="0"/>
        <w:autoSpaceDN w:val="0"/>
        <w:adjustRightInd w:val="0"/>
        <w:spacing w:line="240" w:lineRule="auto"/>
        <w:ind w:firstLine="540"/>
        <w:rPr>
          <w:sz w:val="24"/>
          <w:szCs w:val="24"/>
        </w:rPr>
      </w:pPr>
    </w:p>
    <w:p w14:paraId="1FA291C2" w14:textId="77777777" w:rsidR="000712B3" w:rsidRDefault="000712B3" w:rsidP="000712B3"/>
    <w:tbl>
      <w:tblPr>
        <w:tblpPr w:leftFromText="180" w:rightFromText="180" w:vertAnchor="text" w:horzAnchor="margin" w:tblpY="116"/>
        <w:tblW w:w="10173" w:type="dxa"/>
        <w:tblLook w:val="01E0" w:firstRow="1" w:lastRow="1" w:firstColumn="1" w:lastColumn="1" w:noHBand="0" w:noVBand="0"/>
      </w:tblPr>
      <w:tblGrid>
        <w:gridCol w:w="5245"/>
        <w:gridCol w:w="4928"/>
      </w:tblGrid>
      <w:tr w:rsidR="000712B3" w:rsidRPr="00610C0B" w14:paraId="6572989B" w14:textId="77777777" w:rsidTr="003A3854">
        <w:tc>
          <w:tcPr>
            <w:tcW w:w="5245" w:type="dxa"/>
          </w:tcPr>
          <w:p w14:paraId="3ABE701B" w14:textId="77777777" w:rsidR="000712B3" w:rsidRPr="00610C0B" w:rsidRDefault="000712B3" w:rsidP="003A3854">
            <w:pPr>
              <w:spacing w:line="240" w:lineRule="auto"/>
              <w:ind w:firstLine="709"/>
              <w:rPr>
                <w:b/>
                <w:sz w:val="24"/>
                <w:szCs w:val="24"/>
              </w:rPr>
            </w:pPr>
          </w:p>
          <w:p w14:paraId="36DF913A" w14:textId="77777777" w:rsidR="000712B3" w:rsidRPr="00610C0B" w:rsidRDefault="000712B3" w:rsidP="003A3854">
            <w:pPr>
              <w:spacing w:line="240" w:lineRule="auto"/>
              <w:rPr>
                <w:b/>
                <w:sz w:val="24"/>
                <w:szCs w:val="24"/>
              </w:rPr>
            </w:pPr>
            <w:r w:rsidRPr="00610C0B">
              <w:rPr>
                <w:b/>
                <w:sz w:val="24"/>
                <w:szCs w:val="24"/>
              </w:rPr>
              <w:t>ЗАКАЗЧИК:</w:t>
            </w:r>
          </w:p>
          <w:p w14:paraId="39D33A9C" w14:textId="77777777" w:rsidR="000712B3" w:rsidRPr="00610C0B" w:rsidRDefault="000712B3" w:rsidP="003A3854">
            <w:pPr>
              <w:spacing w:line="240" w:lineRule="auto"/>
              <w:rPr>
                <w:b/>
                <w:sz w:val="24"/>
                <w:szCs w:val="24"/>
              </w:rPr>
            </w:pPr>
            <w:r w:rsidRPr="00610C0B">
              <w:rPr>
                <w:b/>
                <w:sz w:val="24"/>
                <w:szCs w:val="24"/>
              </w:rPr>
              <w:t>АО «СПб ЦДЖ»</w:t>
            </w:r>
          </w:p>
          <w:p w14:paraId="777C32A8" w14:textId="77777777" w:rsidR="000712B3" w:rsidRDefault="000712B3" w:rsidP="003A3854">
            <w:pPr>
              <w:spacing w:line="240" w:lineRule="auto"/>
              <w:rPr>
                <w:bCs/>
                <w:sz w:val="24"/>
                <w:szCs w:val="24"/>
              </w:rPr>
            </w:pPr>
          </w:p>
          <w:p w14:paraId="72B05BE0" w14:textId="77777777" w:rsidR="000712B3" w:rsidRPr="006E0E8E" w:rsidRDefault="000712B3" w:rsidP="003A3854">
            <w:pPr>
              <w:spacing w:line="240" w:lineRule="auto"/>
              <w:rPr>
                <w:bCs/>
                <w:sz w:val="24"/>
                <w:szCs w:val="24"/>
              </w:rPr>
            </w:pPr>
            <w:r w:rsidRPr="006E0E8E">
              <w:rPr>
                <w:bCs/>
                <w:sz w:val="24"/>
                <w:szCs w:val="24"/>
              </w:rPr>
              <w:t>__________________</w:t>
            </w:r>
            <w:r>
              <w:rPr>
                <w:bCs/>
                <w:sz w:val="24"/>
                <w:szCs w:val="24"/>
              </w:rPr>
              <w:t xml:space="preserve"> М.Н. Еловченкова</w:t>
            </w:r>
          </w:p>
          <w:p w14:paraId="72C1A286" w14:textId="77777777" w:rsidR="000712B3" w:rsidRPr="00610C0B" w:rsidRDefault="000712B3" w:rsidP="003A3854">
            <w:pPr>
              <w:spacing w:line="240" w:lineRule="auto"/>
              <w:rPr>
                <w:b/>
                <w:bCs/>
                <w:sz w:val="24"/>
                <w:szCs w:val="24"/>
              </w:rPr>
            </w:pPr>
            <w:r w:rsidRPr="006E0E8E">
              <w:rPr>
                <w:bCs/>
                <w:sz w:val="24"/>
                <w:szCs w:val="24"/>
              </w:rPr>
              <w:t>М.П.</w:t>
            </w:r>
          </w:p>
        </w:tc>
        <w:tc>
          <w:tcPr>
            <w:tcW w:w="4928" w:type="dxa"/>
          </w:tcPr>
          <w:p w14:paraId="0984DC27" w14:textId="77777777" w:rsidR="000712B3" w:rsidRPr="00610C0B" w:rsidRDefault="000712B3" w:rsidP="003A3854">
            <w:pPr>
              <w:spacing w:line="240" w:lineRule="auto"/>
              <w:ind w:firstLine="709"/>
              <w:rPr>
                <w:b/>
                <w:sz w:val="24"/>
                <w:szCs w:val="24"/>
              </w:rPr>
            </w:pPr>
          </w:p>
          <w:p w14:paraId="48FE862E" w14:textId="77777777" w:rsidR="000712B3" w:rsidRPr="00610C0B" w:rsidRDefault="000712B3" w:rsidP="003A3854">
            <w:pPr>
              <w:spacing w:line="240" w:lineRule="auto"/>
              <w:rPr>
                <w:b/>
                <w:sz w:val="24"/>
                <w:szCs w:val="24"/>
              </w:rPr>
            </w:pPr>
            <w:r w:rsidRPr="00610C0B">
              <w:rPr>
                <w:b/>
                <w:sz w:val="24"/>
                <w:szCs w:val="24"/>
              </w:rPr>
              <w:t>ПОДРЯДЧИК:</w:t>
            </w:r>
          </w:p>
          <w:p w14:paraId="676E6D86" w14:textId="77777777" w:rsidR="000712B3" w:rsidRPr="000048FA" w:rsidRDefault="000712B3" w:rsidP="003A3854">
            <w:pPr>
              <w:spacing w:line="240" w:lineRule="auto"/>
              <w:rPr>
                <w:b/>
                <w:bCs/>
                <w:sz w:val="24"/>
                <w:szCs w:val="24"/>
              </w:rPr>
            </w:pPr>
          </w:p>
          <w:p w14:paraId="126C8D37" w14:textId="77777777" w:rsidR="000712B3" w:rsidRPr="00403471" w:rsidRDefault="000712B3" w:rsidP="003A3854">
            <w:pPr>
              <w:spacing w:line="240" w:lineRule="auto"/>
              <w:rPr>
                <w:bCs/>
                <w:sz w:val="24"/>
                <w:szCs w:val="24"/>
              </w:rPr>
            </w:pPr>
          </w:p>
          <w:p w14:paraId="69724128" w14:textId="77777777" w:rsidR="000712B3" w:rsidRDefault="000712B3" w:rsidP="003A3854">
            <w:pPr>
              <w:spacing w:line="240" w:lineRule="auto"/>
              <w:rPr>
                <w:b/>
                <w:sz w:val="24"/>
                <w:szCs w:val="24"/>
              </w:rPr>
            </w:pPr>
            <w:r w:rsidRPr="00403471">
              <w:rPr>
                <w:bCs/>
                <w:sz w:val="24"/>
                <w:szCs w:val="24"/>
              </w:rPr>
              <w:t>________________</w:t>
            </w:r>
            <w:r>
              <w:rPr>
                <w:bCs/>
                <w:sz w:val="24"/>
                <w:szCs w:val="24"/>
              </w:rPr>
              <w:t xml:space="preserve"> </w:t>
            </w:r>
          </w:p>
          <w:p w14:paraId="5F3A94FD" w14:textId="77777777" w:rsidR="000712B3" w:rsidRPr="00610C0B" w:rsidRDefault="000712B3" w:rsidP="003A3854">
            <w:pPr>
              <w:spacing w:line="240" w:lineRule="auto"/>
              <w:rPr>
                <w:sz w:val="24"/>
                <w:szCs w:val="24"/>
              </w:rPr>
            </w:pPr>
            <w:r>
              <w:rPr>
                <w:b/>
                <w:sz w:val="24"/>
                <w:szCs w:val="24"/>
              </w:rPr>
              <w:t xml:space="preserve">   </w:t>
            </w:r>
            <w:r w:rsidRPr="001263E5">
              <w:rPr>
                <w:sz w:val="24"/>
                <w:szCs w:val="24"/>
              </w:rPr>
              <w:t>М.П.</w:t>
            </w:r>
          </w:p>
        </w:tc>
      </w:tr>
    </w:tbl>
    <w:p w14:paraId="78556552" w14:textId="77777777" w:rsidR="000712B3" w:rsidRPr="000334B2" w:rsidRDefault="000712B3" w:rsidP="000712B3">
      <w:pPr>
        <w:shd w:val="clear" w:color="auto" w:fill="FFFFFF"/>
        <w:tabs>
          <w:tab w:val="left" w:pos="974"/>
        </w:tabs>
        <w:spacing w:line="240" w:lineRule="auto"/>
        <w:ind w:firstLine="720"/>
        <w:contextualSpacing/>
        <w:jc w:val="left"/>
        <w:rPr>
          <w:sz w:val="24"/>
          <w:szCs w:val="24"/>
        </w:rPr>
      </w:pPr>
    </w:p>
    <w:p w14:paraId="5DEFAEFC" w14:textId="043D5102" w:rsidR="001B69D4" w:rsidRDefault="001B69D4" w:rsidP="000712B3">
      <w:pPr>
        <w:jc w:val="center"/>
        <w:rPr>
          <w:sz w:val="24"/>
          <w:szCs w:val="24"/>
        </w:rPr>
      </w:pPr>
    </w:p>
    <w:p w14:paraId="4F18E225" w14:textId="77777777" w:rsidR="001B69D4" w:rsidRDefault="001B69D4" w:rsidP="001A3034">
      <w:pPr>
        <w:spacing w:line="240" w:lineRule="auto"/>
        <w:ind w:firstLine="0"/>
        <w:jc w:val="right"/>
        <w:rPr>
          <w:sz w:val="24"/>
          <w:szCs w:val="24"/>
        </w:rPr>
      </w:pPr>
    </w:p>
    <w:p w14:paraId="1F2DACA5" w14:textId="77777777" w:rsidR="00E444D2" w:rsidRDefault="00E444D2" w:rsidP="001A3034">
      <w:pPr>
        <w:spacing w:line="240" w:lineRule="auto"/>
        <w:ind w:firstLine="0"/>
        <w:jc w:val="right"/>
        <w:rPr>
          <w:sz w:val="24"/>
          <w:szCs w:val="24"/>
        </w:rPr>
      </w:pPr>
    </w:p>
    <w:p w14:paraId="3644FEB3" w14:textId="77777777" w:rsidR="00E444D2" w:rsidRDefault="00E444D2" w:rsidP="001A3034">
      <w:pPr>
        <w:spacing w:line="240" w:lineRule="auto"/>
        <w:ind w:firstLine="0"/>
        <w:jc w:val="right"/>
        <w:rPr>
          <w:sz w:val="24"/>
          <w:szCs w:val="24"/>
        </w:rPr>
      </w:pPr>
    </w:p>
    <w:p w14:paraId="0FEBF1D2" w14:textId="77777777" w:rsidR="00E444D2" w:rsidRDefault="00E444D2" w:rsidP="001A3034">
      <w:pPr>
        <w:spacing w:line="240" w:lineRule="auto"/>
        <w:ind w:firstLine="0"/>
        <w:jc w:val="right"/>
        <w:rPr>
          <w:sz w:val="24"/>
          <w:szCs w:val="24"/>
        </w:rPr>
      </w:pPr>
    </w:p>
    <w:p w14:paraId="69A8C221" w14:textId="77777777" w:rsidR="00E444D2" w:rsidRDefault="00E444D2" w:rsidP="001A3034">
      <w:pPr>
        <w:spacing w:line="240" w:lineRule="auto"/>
        <w:ind w:firstLine="0"/>
        <w:jc w:val="right"/>
        <w:rPr>
          <w:sz w:val="24"/>
          <w:szCs w:val="24"/>
        </w:rPr>
      </w:pPr>
    </w:p>
    <w:p w14:paraId="0A2C58B6" w14:textId="77777777" w:rsidR="00E444D2" w:rsidRDefault="00E444D2" w:rsidP="001A3034">
      <w:pPr>
        <w:spacing w:line="240" w:lineRule="auto"/>
        <w:ind w:firstLine="0"/>
        <w:jc w:val="right"/>
        <w:rPr>
          <w:sz w:val="24"/>
          <w:szCs w:val="24"/>
        </w:rPr>
      </w:pPr>
    </w:p>
    <w:p w14:paraId="62540718" w14:textId="77777777" w:rsidR="00E444D2" w:rsidRDefault="00E444D2" w:rsidP="001A3034">
      <w:pPr>
        <w:spacing w:line="240" w:lineRule="auto"/>
        <w:ind w:firstLine="0"/>
        <w:jc w:val="right"/>
        <w:rPr>
          <w:sz w:val="24"/>
          <w:szCs w:val="24"/>
        </w:rPr>
      </w:pPr>
    </w:p>
    <w:p w14:paraId="4CA120C6" w14:textId="77777777" w:rsidR="00E444D2" w:rsidRDefault="00E444D2" w:rsidP="001A3034">
      <w:pPr>
        <w:spacing w:line="240" w:lineRule="auto"/>
        <w:ind w:firstLine="0"/>
        <w:jc w:val="right"/>
        <w:rPr>
          <w:sz w:val="24"/>
          <w:szCs w:val="24"/>
        </w:rPr>
      </w:pPr>
    </w:p>
    <w:p w14:paraId="5C732BD6" w14:textId="77777777" w:rsidR="00E444D2" w:rsidRDefault="00E444D2" w:rsidP="001A3034">
      <w:pPr>
        <w:spacing w:line="240" w:lineRule="auto"/>
        <w:ind w:firstLine="0"/>
        <w:jc w:val="right"/>
        <w:rPr>
          <w:sz w:val="24"/>
          <w:szCs w:val="24"/>
        </w:rPr>
      </w:pPr>
    </w:p>
    <w:p w14:paraId="49659DC3" w14:textId="77777777" w:rsidR="00E444D2" w:rsidRDefault="00E444D2" w:rsidP="001A3034">
      <w:pPr>
        <w:spacing w:line="240" w:lineRule="auto"/>
        <w:ind w:firstLine="0"/>
        <w:jc w:val="right"/>
        <w:rPr>
          <w:sz w:val="24"/>
          <w:szCs w:val="24"/>
        </w:rPr>
      </w:pPr>
    </w:p>
    <w:p w14:paraId="5A6226B1" w14:textId="77777777" w:rsidR="00E444D2" w:rsidRDefault="00E444D2" w:rsidP="001A3034">
      <w:pPr>
        <w:spacing w:line="240" w:lineRule="auto"/>
        <w:ind w:firstLine="0"/>
        <w:jc w:val="right"/>
        <w:rPr>
          <w:sz w:val="24"/>
          <w:szCs w:val="24"/>
        </w:rPr>
      </w:pPr>
    </w:p>
    <w:p w14:paraId="676A8856" w14:textId="0A62B7BD" w:rsidR="00DC4A2E" w:rsidRPr="009F496E" w:rsidRDefault="007A7AAB" w:rsidP="001A3034">
      <w:pPr>
        <w:spacing w:line="240" w:lineRule="auto"/>
        <w:ind w:firstLine="0"/>
        <w:jc w:val="right"/>
        <w:rPr>
          <w:sz w:val="24"/>
          <w:szCs w:val="24"/>
        </w:rPr>
      </w:pPr>
      <w:r>
        <w:rPr>
          <w:sz w:val="24"/>
          <w:szCs w:val="24"/>
        </w:rPr>
        <w:t>Приложение № 3 к документации о закупке</w:t>
      </w:r>
    </w:p>
    <w:p w14:paraId="5F662103" w14:textId="77777777" w:rsidR="00D40FAB" w:rsidRPr="007043FE" w:rsidRDefault="00D40FAB" w:rsidP="00D40FAB">
      <w:pPr>
        <w:spacing w:line="240" w:lineRule="auto"/>
        <w:ind w:firstLine="0"/>
        <w:jc w:val="right"/>
        <w:outlineLvl w:val="1"/>
        <w:rPr>
          <w:color w:val="000000"/>
          <w:sz w:val="24"/>
          <w:szCs w:val="24"/>
        </w:rPr>
      </w:pPr>
    </w:p>
    <w:p w14:paraId="33033FAD" w14:textId="77777777" w:rsidR="00B05B5C" w:rsidRPr="007043FE" w:rsidRDefault="00B05B5C" w:rsidP="00B05B5C">
      <w:pPr>
        <w:spacing w:line="240" w:lineRule="auto"/>
        <w:ind w:firstLine="0"/>
        <w:jc w:val="right"/>
        <w:outlineLvl w:val="1"/>
        <w:rPr>
          <w:color w:val="000000"/>
          <w:sz w:val="24"/>
          <w:szCs w:val="24"/>
        </w:rPr>
      </w:pPr>
    </w:p>
    <w:p w14:paraId="43FA32C1" w14:textId="1AC2ADD6" w:rsidR="00157BD9" w:rsidRPr="006C3145" w:rsidRDefault="000131FA" w:rsidP="00157BD9">
      <w:pPr>
        <w:spacing w:line="240" w:lineRule="auto"/>
        <w:ind w:firstLine="0"/>
        <w:jc w:val="center"/>
        <w:rPr>
          <w:b/>
          <w:color w:val="000000"/>
          <w:sz w:val="24"/>
          <w:szCs w:val="24"/>
        </w:rPr>
      </w:pPr>
      <w:r>
        <w:rPr>
          <w:b/>
          <w:sz w:val="24"/>
          <w:szCs w:val="24"/>
        </w:rPr>
        <w:t>Рекомендованная ф</w:t>
      </w:r>
      <w:r w:rsidR="00157BD9">
        <w:rPr>
          <w:b/>
          <w:sz w:val="24"/>
          <w:szCs w:val="24"/>
        </w:rPr>
        <w:t>орма «П</w:t>
      </w:r>
      <w:r w:rsidR="00157BD9" w:rsidRPr="00646D8D">
        <w:rPr>
          <w:b/>
          <w:sz w:val="24"/>
          <w:szCs w:val="24"/>
        </w:rPr>
        <w:t>редложение участника в отношении объекта закупки по товарам, используемым при выполнении работ, их качественным и иным характеристикам товаров и их показателям, соответствующим требованиям документации</w:t>
      </w:r>
      <w:r w:rsidR="00157BD9">
        <w:rPr>
          <w:b/>
          <w:color w:val="000000"/>
          <w:sz w:val="24"/>
          <w:szCs w:val="24"/>
        </w:rPr>
        <w:t>»</w:t>
      </w:r>
    </w:p>
    <w:p w14:paraId="7079EF33" w14:textId="77777777" w:rsidR="00157BD9" w:rsidRPr="00D37F0D" w:rsidRDefault="00157BD9" w:rsidP="00157BD9">
      <w:pPr>
        <w:pStyle w:val="affb"/>
        <w:widowControl w:val="0"/>
        <w:jc w:val="both"/>
        <w:rPr>
          <w:rFonts w:ascii="Times New Roman" w:hAnsi="Times New Roman"/>
          <w:color w:val="000000"/>
          <w:sz w:val="24"/>
          <w:szCs w:val="24"/>
          <w:highlight w:val="green"/>
        </w:rPr>
      </w:pPr>
    </w:p>
    <w:p w14:paraId="030CF7A2" w14:textId="77777777" w:rsidR="00157BD9" w:rsidRPr="00D37F0D" w:rsidRDefault="00157BD9" w:rsidP="00157BD9">
      <w:pPr>
        <w:pStyle w:val="affb"/>
        <w:widowControl w:val="0"/>
        <w:jc w:val="both"/>
        <w:rPr>
          <w:rFonts w:ascii="Times New Roman" w:hAnsi="Times New Roman"/>
          <w:color w:val="000000"/>
          <w:sz w:val="24"/>
          <w:szCs w:val="24"/>
          <w:highlight w:val="green"/>
        </w:rPr>
      </w:pPr>
    </w:p>
    <w:tbl>
      <w:tblPr>
        <w:tblW w:w="508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42"/>
        <w:gridCol w:w="1565"/>
        <w:gridCol w:w="1557"/>
        <w:gridCol w:w="1560"/>
        <w:gridCol w:w="2126"/>
        <w:gridCol w:w="1088"/>
        <w:gridCol w:w="1747"/>
      </w:tblGrid>
      <w:tr w:rsidR="00AB5ACD" w:rsidRPr="00646D8D" w14:paraId="29802422" w14:textId="77777777" w:rsidTr="00BD2A1E">
        <w:trPr>
          <w:trHeight w:val="2749"/>
          <w:jc w:val="center"/>
        </w:trPr>
        <w:tc>
          <w:tcPr>
            <w:tcW w:w="401" w:type="pct"/>
            <w:shd w:val="clear" w:color="auto" w:fill="auto"/>
          </w:tcPr>
          <w:p w14:paraId="2384B242" w14:textId="65E71A5D" w:rsidR="00157BD9" w:rsidRPr="00AB5ACD" w:rsidRDefault="00AB5ACD" w:rsidP="00AB5ACD">
            <w:pPr>
              <w:spacing w:line="240" w:lineRule="auto"/>
              <w:ind w:firstLine="0"/>
              <w:jc w:val="center"/>
              <w:rPr>
                <w:sz w:val="21"/>
                <w:szCs w:val="21"/>
              </w:rPr>
            </w:pPr>
            <w:r w:rsidRPr="00AB5ACD">
              <w:rPr>
                <w:sz w:val="21"/>
                <w:szCs w:val="21"/>
              </w:rPr>
              <w:t>№</w:t>
            </w:r>
            <w:r w:rsidR="00157BD9" w:rsidRPr="00AB5ACD">
              <w:rPr>
                <w:sz w:val="21"/>
                <w:szCs w:val="21"/>
              </w:rPr>
              <w:t xml:space="preserve"> товара</w:t>
            </w:r>
          </w:p>
        </w:tc>
        <w:tc>
          <w:tcPr>
            <w:tcW w:w="746" w:type="pct"/>
            <w:shd w:val="clear" w:color="auto" w:fill="auto"/>
          </w:tcPr>
          <w:p w14:paraId="34B74E7E" w14:textId="24A495BD" w:rsidR="00157BD9" w:rsidRPr="00AB5ACD" w:rsidRDefault="00157BD9" w:rsidP="00AB5ACD">
            <w:pPr>
              <w:spacing w:line="240" w:lineRule="auto"/>
              <w:ind w:firstLine="0"/>
              <w:jc w:val="center"/>
              <w:rPr>
                <w:sz w:val="21"/>
                <w:szCs w:val="21"/>
              </w:rPr>
            </w:pPr>
            <w:r w:rsidRPr="00AB5ACD">
              <w:rPr>
                <w:sz w:val="21"/>
                <w:szCs w:val="21"/>
              </w:rPr>
              <w:t>Наименование товара</w:t>
            </w:r>
          </w:p>
        </w:tc>
        <w:tc>
          <w:tcPr>
            <w:tcW w:w="742" w:type="pct"/>
            <w:shd w:val="clear" w:color="auto" w:fill="auto"/>
          </w:tcPr>
          <w:p w14:paraId="774B114F" w14:textId="2C5135A5" w:rsidR="00157BD9" w:rsidRPr="00AB5ACD" w:rsidRDefault="00AB5ACD" w:rsidP="00AB5ACD">
            <w:pPr>
              <w:spacing w:line="240" w:lineRule="auto"/>
              <w:ind w:firstLine="0"/>
              <w:jc w:val="center"/>
              <w:rPr>
                <w:sz w:val="21"/>
                <w:szCs w:val="21"/>
              </w:rPr>
            </w:pPr>
            <w:r>
              <w:rPr>
                <w:rFonts w:eastAsia="Calibri"/>
                <w:sz w:val="21"/>
                <w:szCs w:val="21"/>
                <w:lang w:eastAsia="en-US"/>
              </w:rPr>
              <w:t>Показатель товара</w:t>
            </w:r>
          </w:p>
        </w:tc>
        <w:tc>
          <w:tcPr>
            <w:tcW w:w="744" w:type="pct"/>
          </w:tcPr>
          <w:p w14:paraId="15E4063A" w14:textId="072CA865" w:rsidR="00157BD9" w:rsidRPr="00AB5ACD" w:rsidRDefault="00157BD9" w:rsidP="00AB5ACD">
            <w:pPr>
              <w:spacing w:line="240" w:lineRule="auto"/>
              <w:ind w:firstLine="0"/>
              <w:jc w:val="center"/>
              <w:rPr>
                <w:sz w:val="21"/>
                <w:szCs w:val="21"/>
              </w:rPr>
            </w:pPr>
            <w:r w:rsidRPr="00AB5ACD">
              <w:rPr>
                <w:iCs/>
                <w:sz w:val="21"/>
                <w:szCs w:val="21"/>
              </w:rPr>
              <w:t>Требуемое значение по показателю товара</w:t>
            </w:r>
          </w:p>
        </w:tc>
        <w:tc>
          <w:tcPr>
            <w:tcW w:w="1014" w:type="pct"/>
            <w:shd w:val="clear" w:color="auto" w:fill="auto"/>
          </w:tcPr>
          <w:p w14:paraId="67CFA2BA" w14:textId="078D6EFD" w:rsidR="00157BD9" w:rsidRPr="00AB5ACD" w:rsidRDefault="00157BD9" w:rsidP="00AB5ACD">
            <w:pPr>
              <w:spacing w:line="240" w:lineRule="auto"/>
              <w:ind w:firstLine="0"/>
              <w:jc w:val="center"/>
              <w:rPr>
                <w:sz w:val="21"/>
                <w:szCs w:val="21"/>
              </w:rPr>
            </w:pPr>
            <w:r w:rsidRPr="00AB5ACD">
              <w:rPr>
                <w:sz w:val="21"/>
                <w:szCs w:val="21"/>
              </w:rPr>
              <w:t>Конкретные показатели используемого товара, соответствующие значениям, установленным документацией предлагаемые участником закупки</w:t>
            </w:r>
          </w:p>
        </w:tc>
        <w:tc>
          <w:tcPr>
            <w:tcW w:w="519" w:type="pct"/>
          </w:tcPr>
          <w:p w14:paraId="23A2BA99" w14:textId="686A6184" w:rsidR="00157BD9" w:rsidRPr="00AB5ACD" w:rsidRDefault="00157BD9" w:rsidP="00AB5ACD">
            <w:pPr>
              <w:spacing w:line="240" w:lineRule="auto"/>
              <w:ind w:left="-108" w:firstLine="0"/>
              <w:jc w:val="center"/>
              <w:rPr>
                <w:sz w:val="21"/>
                <w:szCs w:val="21"/>
              </w:rPr>
            </w:pPr>
            <w:r w:rsidRPr="00AB5ACD">
              <w:rPr>
                <w:sz w:val="21"/>
                <w:szCs w:val="21"/>
              </w:rPr>
              <w:t>Единица измерения показателя</w:t>
            </w:r>
          </w:p>
        </w:tc>
        <w:tc>
          <w:tcPr>
            <w:tcW w:w="833" w:type="pct"/>
          </w:tcPr>
          <w:p w14:paraId="5FFBDA24" w14:textId="77777777" w:rsidR="00AB5ACD" w:rsidRPr="00AB5ACD" w:rsidRDefault="00AB5ACD" w:rsidP="00AB5ACD">
            <w:pPr>
              <w:autoSpaceDE w:val="0"/>
              <w:autoSpaceDN w:val="0"/>
              <w:adjustRightInd w:val="0"/>
              <w:spacing w:line="240" w:lineRule="auto"/>
              <w:ind w:firstLine="0"/>
              <w:jc w:val="center"/>
              <w:outlineLvl w:val="1"/>
              <w:rPr>
                <w:rFonts w:eastAsia="Calibri"/>
                <w:sz w:val="21"/>
                <w:szCs w:val="21"/>
                <w:lang w:eastAsia="en-US"/>
              </w:rPr>
            </w:pPr>
            <w:r w:rsidRPr="00AB5ACD">
              <w:rPr>
                <w:rFonts w:eastAsia="Calibri"/>
                <w:sz w:val="21"/>
                <w:szCs w:val="21"/>
                <w:lang w:eastAsia="en-US"/>
              </w:rPr>
              <w:t>Наименование страны происхождения товара</w:t>
            </w:r>
          </w:p>
          <w:p w14:paraId="34DD512E" w14:textId="07BFB127" w:rsidR="00157BD9" w:rsidRPr="00AB5ACD" w:rsidRDefault="00157BD9" w:rsidP="00AB5ACD">
            <w:pPr>
              <w:spacing w:line="240" w:lineRule="auto"/>
              <w:ind w:left="-108" w:firstLine="0"/>
              <w:jc w:val="center"/>
              <w:rPr>
                <w:sz w:val="21"/>
                <w:szCs w:val="21"/>
              </w:rPr>
            </w:pPr>
          </w:p>
        </w:tc>
      </w:tr>
      <w:tr w:rsidR="00AB5ACD" w:rsidRPr="00646D8D" w14:paraId="35EE3E8D" w14:textId="77777777" w:rsidTr="00AB5ACD">
        <w:trPr>
          <w:trHeight w:val="406"/>
          <w:jc w:val="center"/>
        </w:trPr>
        <w:tc>
          <w:tcPr>
            <w:tcW w:w="401" w:type="pct"/>
            <w:shd w:val="clear" w:color="auto" w:fill="auto"/>
            <w:vAlign w:val="center"/>
          </w:tcPr>
          <w:p w14:paraId="33F6FEB3" w14:textId="77777777" w:rsidR="00157BD9" w:rsidRPr="00AB5ACD" w:rsidRDefault="00157BD9" w:rsidP="00340FE3">
            <w:pPr>
              <w:spacing w:line="240" w:lineRule="auto"/>
              <w:ind w:firstLine="0"/>
              <w:contextualSpacing/>
              <w:jc w:val="center"/>
              <w:rPr>
                <w:rFonts w:eastAsia="Calibri"/>
                <w:sz w:val="20"/>
                <w:szCs w:val="20"/>
              </w:rPr>
            </w:pPr>
            <w:r w:rsidRPr="00AB5ACD">
              <w:rPr>
                <w:rFonts w:eastAsia="Calibri"/>
                <w:sz w:val="20"/>
                <w:szCs w:val="20"/>
              </w:rPr>
              <w:t>1</w:t>
            </w:r>
          </w:p>
        </w:tc>
        <w:tc>
          <w:tcPr>
            <w:tcW w:w="746" w:type="pct"/>
            <w:shd w:val="clear" w:color="auto" w:fill="auto"/>
            <w:vAlign w:val="center"/>
          </w:tcPr>
          <w:p w14:paraId="2595E468" w14:textId="007DC29D" w:rsidR="00157BD9" w:rsidRPr="00AB5ACD" w:rsidRDefault="00340FE3" w:rsidP="00340FE3">
            <w:pPr>
              <w:spacing w:line="240" w:lineRule="auto"/>
              <w:ind w:firstLine="0"/>
              <w:jc w:val="center"/>
              <w:rPr>
                <w:sz w:val="20"/>
                <w:szCs w:val="20"/>
              </w:rPr>
            </w:pPr>
            <w:r w:rsidRPr="00AB5ACD">
              <w:rPr>
                <w:sz w:val="20"/>
                <w:szCs w:val="20"/>
              </w:rPr>
              <w:t>2</w:t>
            </w:r>
          </w:p>
        </w:tc>
        <w:tc>
          <w:tcPr>
            <w:tcW w:w="742" w:type="pct"/>
            <w:shd w:val="clear" w:color="auto" w:fill="auto"/>
            <w:vAlign w:val="center"/>
          </w:tcPr>
          <w:p w14:paraId="02683949" w14:textId="739FAFA3" w:rsidR="00157BD9" w:rsidRPr="00AB5ACD" w:rsidRDefault="00340FE3" w:rsidP="00340FE3">
            <w:pPr>
              <w:spacing w:line="240" w:lineRule="auto"/>
              <w:ind w:firstLine="0"/>
              <w:jc w:val="center"/>
              <w:rPr>
                <w:sz w:val="20"/>
                <w:szCs w:val="20"/>
              </w:rPr>
            </w:pPr>
            <w:r w:rsidRPr="00AB5ACD">
              <w:rPr>
                <w:sz w:val="20"/>
                <w:szCs w:val="20"/>
              </w:rPr>
              <w:t>3</w:t>
            </w:r>
          </w:p>
        </w:tc>
        <w:tc>
          <w:tcPr>
            <w:tcW w:w="744" w:type="pct"/>
            <w:vAlign w:val="center"/>
          </w:tcPr>
          <w:p w14:paraId="736A4E47" w14:textId="62A268FE" w:rsidR="00157BD9" w:rsidRPr="00AB5ACD" w:rsidRDefault="00340FE3" w:rsidP="00340FE3">
            <w:pPr>
              <w:spacing w:line="240" w:lineRule="auto"/>
              <w:ind w:firstLine="0"/>
              <w:jc w:val="center"/>
              <w:rPr>
                <w:sz w:val="20"/>
                <w:szCs w:val="20"/>
              </w:rPr>
            </w:pPr>
            <w:r w:rsidRPr="00AB5ACD">
              <w:rPr>
                <w:sz w:val="20"/>
                <w:szCs w:val="20"/>
              </w:rPr>
              <w:t>4</w:t>
            </w:r>
          </w:p>
        </w:tc>
        <w:tc>
          <w:tcPr>
            <w:tcW w:w="1014" w:type="pct"/>
            <w:shd w:val="clear" w:color="auto" w:fill="auto"/>
            <w:vAlign w:val="center"/>
          </w:tcPr>
          <w:p w14:paraId="5049F2CE" w14:textId="0BA2D2B6" w:rsidR="00157BD9" w:rsidRPr="00AB5ACD" w:rsidRDefault="00340FE3" w:rsidP="00340FE3">
            <w:pPr>
              <w:spacing w:line="240" w:lineRule="auto"/>
              <w:ind w:firstLine="0"/>
              <w:jc w:val="center"/>
              <w:rPr>
                <w:sz w:val="20"/>
                <w:szCs w:val="20"/>
              </w:rPr>
            </w:pPr>
            <w:r w:rsidRPr="00AB5ACD">
              <w:rPr>
                <w:sz w:val="20"/>
                <w:szCs w:val="20"/>
              </w:rPr>
              <w:t>5</w:t>
            </w:r>
          </w:p>
        </w:tc>
        <w:tc>
          <w:tcPr>
            <w:tcW w:w="519" w:type="pct"/>
            <w:vAlign w:val="center"/>
          </w:tcPr>
          <w:p w14:paraId="3FF4A0BA" w14:textId="007A3BF4" w:rsidR="00157BD9" w:rsidRPr="00AB5ACD" w:rsidRDefault="00340FE3" w:rsidP="00340FE3">
            <w:pPr>
              <w:spacing w:line="240" w:lineRule="auto"/>
              <w:ind w:firstLine="0"/>
              <w:jc w:val="center"/>
              <w:rPr>
                <w:sz w:val="20"/>
                <w:szCs w:val="20"/>
              </w:rPr>
            </w:pPr>
            <w:r w:rsidRPr="00AB5ACD">
              <w:rPr>
                <w:sz w:val="20"/>
                <w:szCs w:val="20"/>
              </w:rPr>
              <w:t>6</w:t>
            </w:r>
          </w:p>
        </w:tc>
        <w:tc>
          <w:tcPr>
            <w:tcW w:w="833" w:type="pct"/>
            <w:vAlign w:val="center"/>
          </w:tcPr>
          <w:p w14:paraId="26C6DBE2" w14:textId="6C5ABD14" w:rsidR="00157BD9" w:rsidRPr="00AB5ACD" w:rsidRDefault="00340FE3" w:rsidP="00340FE3">
            <w:pPr>
              <w:spacing w:line="240" w:lineRule="auto"/>
              <w:ind w:firstLine="0"/>
              <w:jc w:val="center"/>
              <w:rPr>
                <w:sz w:val="20"/>
                <w:szCs w:val="20"/>
              </w:rPr>
            </w:pPr>
            <w:r w:rsidRPr="00AB5ACD">
              <w:rPr>
                <w:sz w:val="20"/>
                <w:szCs w:val="20"/>
              </w:rPr>
              <w:t>7</w:t>
            </w:r>
          </w:p>
        </w:tc>
      </w:tr>
      <w:tr w:rsidR="00AB5ACD" w:rsidRPr="00646D8D" w14:paraId="14E547A4" w14:textId="77777777" w:rsidTr="00AB5ACD">
        <w:trPr>
          <w:trHeight w:val="474"/>
          <w:jc w:val="center"/>
        </w:trPr>
        <w:tc>
          <w:tcPr>
            <w:tcW w:w="401" w:type="pct"/>
            <w:shd w:val="clear" w:color="auto" w:fill="auto"/>
          </w:tcPr>
          <w:p w14:paraId="0FE26BB6" w14:textId="77777777" w:rsidR="00157BD9" w:rsidRPr="00646D8D" w:rsidRDefault="00157BD9" w:rsidP="00146DEE">
            <w:pPr>
              <w:spacing w:after="200" w:line="276" w:lineRule="auto"/>
              <w:ind w:firstLine="0"/>
              <w:contextualSpacing/>
              <w:jc w:val="center"/>
              <w:rPr>
                <w:rFonts w:eastAsia="Calibri"/>
                <w:sz w:val="24"/>
                <w:szCs w:val="24"/>
              </w:rPr>
            </w:pPr>
            <w:r w:rsidRPr="00646D8D">
              <w:rPr>
                <w:rFonts w:eastAsia="Calibri"/>
                <w:sz w:val="24"/>
                <w:szCs w:val="24"/>
              </w:rPr>
              <w:t>…</w:t>
            </w:r>
          </w:p>
        </w:tc>
        <w:tc>
          <w:tcPr>
            <w:tcW w:w="746" w:type="pct"/>
            <w:shd w:val="clear" w:color="auto" w:fill="auto"/>
          </w:tcPr>
          <w:p w14:paraId="7C4AD957" w14:textId="77777777" w:rsidR="00157BD9" w:rsidRPr="00646D8D" w:rsidRDefault="00157BD9" w:rsidP="00146DEE">
            <w:pPr>
              <w:spacing w:line="240" w:lineRule="auto"/>
              <w:ind w:firstLine="0"/>
              <w:jc w:val="left"/>
              <w:rPr>
                <w:sz w:val="24"/>
                <w:szCs w:val="24"/>
              </w:rPr>
            </w:pPr>
          </w:p>
        </w:tc>
        <w:tc>
          <w:tcPr>
            <w:tcW w:w="742" w:type="pct"/>
            <w:shd w:val="clear" w:color="auto" w:fill="auto"/>
            <w:vAlign w:val="center"/>
          </w:tcPr>
          <w:p w14:paraId="5E80CF99" w14:textId="77777777" w:rsidR="00157BD9" w:rsidRPr="00646D8D" w:rsidRDefault="00157BD9" w:rsidP="00146DEE">
            <w:pPr>
              <w:spacing w:line="240" w:lineRule="auto"/>
              <w:ind w:firstLine="0"/>
              <w:jc w:val="center"/>
              <w:rPr>
                <w:sz w:val="24"/>
                <w:szCs w:val="24"/>
              </w:rPr>
            </w:pPr>
          </w:p>
        </w:tc>
        <w:tc>
          <w:tcPr>
            <w:tcW w:w="744" w:type="pct"/>
          </w:tcPr>
          <w:p w14:paraId="0EA8F721" w14:textId="77777777" w:rsidR="00157BD9" w:rsidRPr="00646D8D" w:rsidRDefault="00157BD9" w:rsidP="00146DEE">
            <w:pPr>
              <w:spacing w:line="240" w:lineRule="auto"/>
              <w:ind w:firstLine="0"/>
              <w:jc w:val="center"/>
              <w:rPr>
                <w:sz w:val="24"/>
                <w:szCs w:val="24"/>
              </w:rPr>
            </w:pPr>
          </w:p>
        </w:tc>
        <w:tc>
          <w:tcPr>
            <w:tcW w:w="1014" w:type="pct"/>
            <w:shd w:val="clear" w:color="auto" w:fill="auto"/>
            <w:vAlign w:val="center"/>
          </w:tcPr>
          <w:p w14:paraId="031D589A" w14:textId="77777777" w:rsidR="00157BD9" w:rsidRPr="00646D8D" w:rsidRDefault="00157BD9" w:rsidP="00146DEE">
            <w:pPr>
              <w:spacing w:line="240" w:lineRule="auto"/>
              <w:ind w:firstLine="0"/>
              <w:jc w:val="center"/>
              <w:rPr>
                <w:sz w:val="24"/>
                <w:szCs w:val="24"/>
              </w:rPr>
            </w:pPr>
          </w:p>
        </w:tc>
        <w:tc>
          <w:tcPr>
            <w:tcW w:w="519" w:type="pct"/>
          </w:tcPr>
          <w:p w14:paraId="17DCB47C" w14:textId="77777777" w:rsidR="00157BD9" w:rsidRPr="00646D8D" w:rsidRDefault="00157BD9" w:rsidP="00146DEE">
            <w:pPr>
              <w:spacing w:line="240" w:lineRule="auto"/>
              <w:ind w:firstLine="0"/>
              <w:jc w:val="center"/>
              <w:rPr>
                <w:sz w:val="24"/>
                <w:szCs w:val="24"/>
              </w:rPr>
            </w:pPr>
          </w:p>
        </w:tc>
        <w:tc>
          <w:tcPr>
            <w:tcW w:w="833" w:type="pct"/>
          </w:tcPr>
          <w:p w14:paraId="0904B6CB" w14:textId="77777777" w:rsidR="00157BD9" w:rsidRPr="00646D8D" w:rsidRDefault="00157BD9" w:rsidP="00146DEE">
            <w:pPr>
              <w:spacing w:line="240" w:lineRule="auto"/>
              <w:ind w:firstLine="0"/>
              <w:jc w:val="center"/>
              <w:rPr>
                <w:sz w:val="24"/>
                <w:szCs w:val="24"/>
              </w:rPr>
            </w:pPr>
          </w:p>
        </w:tc>
      </w:tr>
    </w:tbl>
    <w:p w14:paraId="3AFA1367" w14:textId="77777777" w:rsidR="00157BD9" w:rsidRPr="00D37F0D" w:rsidRDefault="00157BD9" w:rsidP="00157BD9">
      <w:pPr>
        <w:autoSpaceDE w:val="0"/>
        <w:autoSpaceDN w:val="0"/>
        <w:adjustRightInd w:val="0"/>
        <w:spacing w:line="240" w:lineRule="auto"/>
        <w:ind w:left="567" w:firstLine="540"/>
        <w:rPr>
          <w:sz w:val="24"/>
          <w:szCs w:val="24"/>
          <w:highlight w:val="green"/>
        </w:rPr>
      </w:pPr>
    </w:p>
    <w:p w14:paraId="68B94A1D" w14:textId="77777777" w:rsidR="00B90B11" w:rsidRPr="00215284" w:rsidRDefault="00B90B11" w:rsidP="00B90B11">
      <w:pPr>
        <w:spacing w:line="240" w:lineRule="auto"/>
        <w:ind w:firstLine="709"/>
        <w:rPr>
          <w:bCs/>
          <w:sz w:val="22"/>
          <w:szCs w:val="22"/>
        </w:rPr>
      </w:pPr>
      <w:r w:rsidRPr="00215284">
        <w:rPr>
          <w:bCs/>
          <w:sz w:val="22"/>
          <w:szCs w:val="22"/>
          <w:u w:val="single"/>
        </w:rPr>
        <w:t>Порядок заполнения формы</w:t>
      </w:r>
      <w:r w:rsidRPr="00215284">
        <w:rPr>
          <w:bCs/>
          <w:sz w:val="22"/>
          <w:szCs w:val="22"/>
        </w:rPr>
        <w:t>:</w:t>
      </w:r>
    </w:p>
    <w:p w14:paraId="275D344C" w14:textId="77777777" w:rsidR="00B90B11" w:rsidRPr="00215284" w:rsidRDefault="00B90B11" w:rsidP="00B90B11">
      <w:pPr>
        <w:spacing w:line="240" w:lineRule="auto"/>
        <w:ind w:firstLine="709"/>
        <w:rPr>
          <w:iCs/>
          <w:sz w:val="22"/>
          <w:szCs w:val="22"/>
        </w:rPr>
      </w:pPr>
      <w:r w:rsidRPr="00215284">
        <w:rPr>
          <w:iCs/>
          <w:sz w:val="22"/>
          <w:szCs w:val="22"/>
        </w:rPr>
        <w:t xml:space="preserve">1. Участник указывает конкретные показатели товаров (материалов) в соответствии с Приложением №3 к Техническому заданию конкурсной документации; </w:t>
      </w:r>
    </w:p>
    <w:p w14:paraId="3DAC0174" w14:textId="77777777" w:rsidR="00B90B11" w:rsidRPr="00215284" w:rsidRDefault="00B90B11" w:rsidP="00B90B11">
      <w:pPr>
        <w:spacing w:line="240" w:lineRule="auto"/>
        <w:ind w:firstLine="680"/>
        <w:rPr>
          <w:sz w:val="22"/>
          <w:szCs w:val="22"/>
        </w:rPr>
      </w:pPr>
      <w:r w:rsidRPr="00215284">
        <w:rPr>
          <w:bCs/>
          <w:sz w:val="22"/>
          <w:szCs w:val="22"/>
        </w:rPr>
        <w:t>2. П</w:t>
      </w:r>
      <w:r w:rsidRPr="00215284">
        <w:rPr>
          <w:sz w:val="22"/>
          <w:szCs w:val="22"/>
        </w:rPr>
        <w:t>ри рассмотрении первых частей заявок, Комиссия вправе отклонить заявку по следующим основаниям:</w:t>
      </w:r>
    </w:p>
    <w:p w14:paraId="0AC0A1AD" w14:textId="77777777" w:rsidR="00B90B11" w:rsidRPr="00215284" w:rsidRDefault="00B90B11" w:rsidP="00B90B11">
      <w:pPr>
        <w:spacing w:line="240" w:lineRule="auto"/>
        <w:ind w:firstLine="680"/>
        <w:rPr>
          <w:sz w:val="22"/>
          <w:szCs w:val="22"/>
        </w:rPr>
      </w:pPr>
      <w:r w:rsidRPr="00215284">
        <w:rPr>
          <w:sz w:val="22"/>
          <w:szCs w:val="22"/>
        </w:rPr>
        <w:t xml:space="preserve">- в случае полного или частичного </w:t>
      </w:r>
      <w:proofErr w:type="spellStart"/>
      <w:r w:rsidRPr="00215284">
        <w:rPr>
          <w:sz w:val="22"/>
          <w:szCs w:val="22"/>
        </w:rPr>
        <w:t>незаполнения</w:t>
      </w:r>
      <w:proofErr w:type="spellEnd"/>
      <w:r w:rsidRPr="00215284">
        <w:rPr>
          <w:sz w:val="22"/>
          <w:szCs w:val="22"/>
        </w:rPr>
        <w:t xml:space="preserve">, либо некорректного заполнения участником информации, </w:t>
      </w:r>
    </w:p>
    <w:p w14:paraId="1B0717DB" w14:textId="77777777" w:rsidR="00B90B11" w:rsidRPr="00215284" w:rsidRDefault="00B90B11" w:rsidP="00B90B11">
      <w:pPr>
        <w:rPr>
          <w:snapToGrid/>
          <w:sz w:val="22"/>
          <w:szCs w:val="22"/>
        </w:rPr>
      </w:pPr>
      <w:r w:rsidRPr="00215284">
        <w:rPr>
          <w:sz w:val="22"/>
          <w:szCs w:val="22"/>
        </w:rPr>
        <w:t xml:space="preserve">-  в случае выявления в представленных участником документах недостоверной информации, несоответствие требованиям, изложенным в Приложении №3 к </w:t>
      </w:r>
      <w:r w:rsidRPr="00215284">
        <w:rPr>
          <w:snapToGrid/>
          <w:sz w:val="22"/>
          <w:szCs w:val="22"/>
        </w:rPr>
        <w:t>техническому заданию.</w:t>
      </w:r>
    </w:p>
    <w:p w14:paraId="7E89074E" w14:textId="77777777" w:rsidR="00B05B5C" w:rsidRDefault="00B05B5C" w:rsidP="00AB5ACD">
      <w:pPr>
        <w:spacing w:line="240" w:lineRule="auto"/>
        <w:ind w:firstLine="709"/>
        <w:rPr>
          <w:color w:val="000000"/>
          <w:sz w:val="24"/>
          <w:szCs w:val="24"/>
        </w:rPr>
      </w:pPr>
    </w:p>
    <w:p w14:paraId="5CE9A806" w14:textId="77777777" w:rsidR="00B90B11" w:rsidRDefault="00B90B11" w:rsidP="00AB5ACD">
      <w:pPr>
        <w:spacing w:line="240" w:lineRule="auto"/>
        <w:ind w:firstLine="709"/>
        <w:rPr>
          <w:color w:val="000000"/>
          <w:sz w:val="24"/>
          <w:szCs w:val="24"/>
        </w:rPr>
      </w:pPr>
    </w:p>
    <w:p w14:paraId="0ADFC76C" w14:textId="77777777" w:rsidR="00B90B11" w:rsidRDefault="00B90B11" w:rsidP="00AB5ACD">
      <w:pPr>
        <w:spacing w:line="240" w:lineRule="auto"/>
        <w:ind w:firstLine="709"/>
        <w:rPr>
          <w:color w:val="000000"/>
          <w:sz w:val="24"/>
          <w:szCs w:val="24"/>
        </w:rPr>
      </w:pPr>
    </w:p>
    <w:p w14:paraId="45F23A86" w14:textId="77777777" w:rsidR="00B90B11" w:rsidRDefault="00B90B11" w:rsidP="00AB5ACD">
      <w:pPr>
        <w:spacing w:line="240" w:lineRule="auto"/>
        <w:ind w:firstLine="709"/>
        <w:rPr>
          <w:color w:val="000000"/>
          <w:sz w:val="24"/>
          <w:szCs w:val="24"/>
        </w:rPr>
      </w:pPr>
    </w:p>
    <w:p w14:paraId="78BBFAAC" w14:textId="77777777" w:rsidR="00B90B11" w:rsidRDefault="00B90B11" w:rsidP="00AB5ACD">
      <w:pPr>
        <w:spacing w:line="240" w:lineRule="auto"/>
        <w:ind w:firstLine="709"/>
        <w:rPr>
          <w:color w:val="000000"/>
          <w:sz w:val="24"/>
          <w:szCs w:val="24"/>
        </w:rPr>
      </w:pPr>
    </w:p>
    <w:p w14:paraId="5E8C8A13" w14:textId="77777777" w:rsidR="00B90B11" w:rsidRDefault="00B90B11" w:rsidP="00AB5ACD">
      <w:pPr>
        <w:spacing w:line="240" w:lineRule="auto"/>
        <w:ind w:firstLine="709"/>
        <w:rPr>
          <w:color w:val="000000"/>
          <w:sz w:val="24"/>
          <w:szCs w:val="24"/>
        </w:rPr>
      </w:pPr>
    </w:p>
    <w:p w14:paraId="5099E2D4" w14:textId="77777777" w:rsidR="00B90B11" w:rsidRDefault="00B90B11" w:rsidP="00AB5ACD">
      <w:pPr>
        <w:spacing w:line="240" w:lineRule="auto"/>
        <w:ind w:firstLine="709"/>
        <w:rPr>
          <w:color w:val="000000"/>
          <w:sz w:val="24"/>
          <w:szCs w:val="24"/>
        </w:rPr>
      </w:pPr>
    </w:p>
    <w:p w14:paraId="3A9FB662" w14:textId="77777777" w:rsidR="00B90B11" w:rsidRDefault="00B90B11" w:rsidP="00AB5ACD">
      <w:pPr>
        <w:spacing w:line="240" w:lineRule="auto"/>
        <w:ind w:firstLine="709"/>
        <w:rPr>
          <w:color w:val="000000"/>
          <w:sz w:val="24"/>
          <w:szCs w:val="24"/>
        </w:rPr>
      </w:pPr>
    </w:p>
    <w:p w14:paraId="1C249F80" w14:textId="77777777" w:rsidR="00B90B11" w:rsidRDefault="00B90B11" w:rsidP="00AB5ACD">
      <w:pPr>
        <w:spacing w:line="240" w:lineRule="auto"/>
        <w:ind w:firstLine="709"/>
        <w:rPr>
          <w:color w:val="000000"/>
          <w:sz w:val="24"/>
          <w:szCs w:val="24"/>
        </w:rPr>
      </w:pPr>
    </w:p>
    <w:p w14:paraId="4407B96E" w14:textId="77777777" w:rsidR="00B90B11" w:rsidRDefault="00B90B11" w:rsidP="00AB5ACD">
      <w:pPr>
        <w:spacing w:line="240" w:lineRule="auto"/>
        <w:ind w:firstLine="709"/>
        <w:rPr>
          <w:color w:val="000000"/>
          <w:sz w:val="24"/>
          <w:szCs w:val="24"/>
        </w:rPr>
      </w:pPr>
    </w:p>
    <w:p w14:paraId="7761992F" w14:textId="77777777" w:rsidR="00B90B11" w:rsidRDefault="00B90B11" w:rsidP="00AB5ACD">
      <w:pPr>
        <w:spacing w:line="240" w:lineRule="auto"/>
        <w:ind w:firstLine="709"/>
        <w:rPr>
          <w:color w:val="000000"/>
          <w:sz w:val="24"/>
          <w:szCs w:val="24"/>
        </w:rPr>
      </w:pPr>
    </w:p>
    <w:p w14:paraId="763E9350" w14:textId="77777777" w:rsidR="00B90B11" w:rsidRDefault="00B90B11" w:rsidP="00AB5ACD">
      <w:pPr>
        <w:spacing w:line="240" w:lineRule="auto"/>
        <w:ind w:firstLine="709"/>
        <w:rPr>
          <w:color w:val="000000"/>
          <w:sz w:val="24"/>
          <w:szCs w:val="24"/>
        </w:rPr>
      </w:pPr>
    </w:p>
    <w:p w14:paraId="59A64BFD" w14:textId="77777777" w:rsidR="00B90B11" w:rsidRDefault="00B90B11" w:rsidP="00AB5ACD">
      <w:pPr>
        <w:spacing w:line="240" w:lineRule="auto"/>
        <w:ind w:firstLine="709"/>
        <w:rPr>
          <w:color w:val="000000"/>
          <w:sz w:val="24"/>
          <w:szCs w:val="24"/>
        </w:rPr>
      </w:pPr>
    </w:p>
    <w:p w14:paraId="5BBE005A" w14:textId="77777777" w:rsidR="00B90B11" w:rsidRDefault="00B90B11" w:rsidP="00AB5ACD">
      <w:pPr>
        <w:spacing w:line="240" w:lineRule="auto"/>
        <w:ind w:firstLine="709"/>
        <w:rPr>
          <w:color w:val="000000"/>
          <w:sz w:val="24"/>
          <w:szCs w:val="24"/>
        </w:rPr>
      </w:pPr>
    </w:p>
    <w:p w14:paraId="23205590" w14:textId="77777777" w:rsidR="00B90B11" w:rsidRDefault="00B90B11" w:rsidP="00AB5ACD">
      <w:pPr>
        <w:spacing w:line="240" w:lineRule="auto"/>
        <w:ind w:firstLine="709"/>
        <w:rPr>
          <w:color w:val="000000"/>
          <w:sz w:val="24"/>
          <w:szCs w:val="24"/>
        </w:rPr>
      </w:pPr>
    </w:p>
    <w:p w14:paraId="2A7F3920" w14:textId="77777777" w:rsidR="00B90B11" w:rsidRDefault="00B90B11" w:rsidP="00AB5ACD">
      <w:pPr>
        <w:spacing w:line="240" w:lineRule="auto"/>
        <w:ind w:firstLine="709"/>
        <w:rPr>
          <w:color w:val="000000"/>
          <w:sz w:val="24"/>
          <w:szCs w:val="24"/>
        </w:rPr>
      </w:pPr>
    </w:p>
    <w:p w14:paraId="1759C04A" w14:textId="77777777" w:rsidR="00E444D2" w:rsidRDefault="00E444D2" w:rsidP="00AB5ACD">
      <w:pPr>
        <w:spacing w:line="240" w:lineRule="auto"/>
        <w:ind w:firstLine="709"/>
        <w:rPr>
          <w:color w:val="000000"/>
          <w:sz w:val="24"/>
          <w:szCs w:val="24"/>
        </w:rPr>
      </w:pPr>
    </w:p>
    <w:p w14:paraId="69328EDA" w14:textId="77777777" w:rsidR="00E444D2" w:rsidRDefault="00E444D2" w:rsidP="00F11349">
      <w:pPr>
        <w:spacing w:line="240" w:lineRule="auto"/>
        <w:rPr>
          <w:color w:val="000000"/>
          <w:sz w:val="24"/>
          <w:szCs w:val="24"/>
        </w:rPr>
      </w:pPr>
    </w:p>
    <w:p w14:paraId="539F3555" w14:textId="77777777" w:rsidR="00E444D2" w:rsidRDefault="00E444D2" w:rsidP="00F11349">
      <w:pPr>
        <w:spacing w:line="240" w:lineRule="auto"/>
        <w:rPr>
          <w:color w:val="000000"/>
          <w:sz w:val="24"/>
          <w:szCs w:val="24"/>
        </w:rPr>
      </w:pPr>
    </w:p>
    <w:p w14:paraId="30EBFA2B" w14:textId="77777777" w:rsidR="00BD2A1E" w:rsidRDefault="00BD2A1E" w:rsidP="00F11349">
      <w:pPr>
        <w:spacing w:line="240" w:lineRule="auto"/>
        <w:rPr>
          <w:color w:val="000000"/>
          <w:sz w:val="24"/>
          <w:szCs w:val="24"/>
        </w:rPr>
      </w:pPr>
    </w:p>
    <w:p w14:paraId="67E90EB2" w14:textId="77777777" w:rsidR="00BD2A1E" w:rsidRDefault="00BD2A1E" w:rsidP="00F11349">
      <w:pPr>
        <w:spacing w:line="240" w:lineRule="auto"/>
        <w:rPr>
          <w:color w:val="000000"/>
          <w:sz w:val="24"/>
          <w:szCs w:val="24"/>
        </w:rPr>
      </w:pPr>
    </w:p>
    <w:p w14:paraId="03BDBC1B" w14:textId="77777777" w:rsidR="00E444D2" w:rsidRDefault="00E444D2" w:rsidP="00F11349">
      <w:pPr>
        <w:spacing w:line="240" w:lineRule="auto"/>
        <w:rPr>
          <w:color w:val="000000"/>
          <w:sz w:val="24"/>
          <w:szCs w:val="24"/>
        </w:rPr>
      </w:pPr>
    </w:p>
    <w:p w14:paraId="1502AEE3" w14:textId="51C965B5" w:rsidR="00A21EBD" w:rsidRPr="00182199" w:rsidRDefault="00A21EBD" w:rsidP="00A21EBD">
      <w:pPr>
        <w:spacing w:line="240" w:lineRule="auto"/>
        <w:ind w:firstLine="0"/>
        <w:jc w:val="right"/>
        <w:rPr>
          <w:sz w:val="24"/>
          <w:szCs w:val="24"/>
        </w:rPr>
      </w:pPr>
      <w:r w:rsidRPr="00182199">
        <w:rPr>
          <w:sz w:val="24"/>
          <w:szCs w:val="24"/>
        </w:rPr>
        <w:t xml:space="preserve">Приложение № </w:t>
      </w:r>
      <w:r w:rsidR="00D80F45">
        <w:rPr>
          <w:sz w:val="24"/>
          <w:szCs w:val="24"/>
        </w:rPr>
        <w:t>4</w:t>
      </w:r>
      <w:r w:rsidRPr="00182199">
        <w:rPr>
          <w:sz w:val="24"/>
          <w:szCs w:val="24"/>
        </w:rPr>
        <w:t xml:space="preserve"> к документации</w:t>
      </w:r>
      <w:r w:rsidR="00C80100">
        <w:rPr>
          <w:sz w:val="24"/>
          <w:szCs w:val="24"/>
        </w:rPr>
        <w:t xml:space="preserve"> о закупке</w:t>
      </w:r>
    </w:p>
    <w:p w14:paraId="22FC0552" w14:textId="77777777" w:rsidR="00A21EBD" w:rsidRPr="00182199" w:rsidRDefault="00A21EBD" w:rsidP="00A21EBD">
      <w:pPr>
        <w:widowControl w:val="0"/>
        <w:spacing w:line="240" w:lineRule="auto"/>
        <w:ind w:firstLine="0"/>
        <w:rPr>
          <w:i/>
          <w:sz w:val="18"/>
          <w:szCs w:val="18"/>
        </w:rPr>
      </w:pPr>
      <w:r w:rsidRPr="00182199">
        <w:rPr>
          <w:i/>
          <w:sz w:val="18"/>
          <w:szCs w:val="18"/>
        </w:rPr>
        <w:t>На бланке организации</w:t>
      </w:r>
    </w:p>
    <w:p w14:paraId="3964DFE0" w14:textId="77777777" w:rsidR="00A21EBD" w:rsidRPr="00182199" w:rsidRDefault="00A21EBD" w:rsidP="00A21EBD">
      <w:pPr>
        <w:widowControl w:val="0"/>
        <w:spacing w:line="240" w:lineRule="auto"/>
        <w:ind w:firstLine="0"/>
        <w:rPr>
          <w:i/>
          <w:sz w:val="18"/>
          <w:szCs w:val="18"/>
        </w:rPr>
      </w:pPr>
      <w:r w:rsidRPr="00182199">
        <w:rPr>
          <w:i/>
          <w:sz w:val="18"/>
          <w:szCs w:val="18"/>
        </w:rPr>
        <w:t>Дата, исх. номер</w:t>
      </w:r>
    </w:p>
    <w:p w14:paraId="6DED59FB" w14:textId="77777777" w:rsidR="00A21EBD" w:rsidRPr="0071789C" w:rsidRDefault="00A21EBD" w:rsidP="00A21EBD">
      <w:pPr>
        <w:spacing w:line="240" w:lineRule="auto"/>
        <w:ind w:firstLine="0"/>
        <w:jc w:val="center"/>
        <w:rPr>
          <w:b/>
          <w:sz w:val="24"/>
          <w:szCs w:val="24"/>
          <w:highlight w:val="yellow"/>
        </w:rPr>
      </w:pPr>
    </w:p>
    <w:p w14:paraId="6F640293" w14:textId="1261C9B7" w:rsidR="00A21EBD" w:rsidRDefault="00DF0ED6" w:rsidP="00A21EBD">
      <w:pPr>
        <w:spacing w:line="240" w:lineRule="auto"/>
        <w:jc w:val="center"/>
        <w:rPr>
          <w:b/>
          <w:sz w:val="24"/>
          <w:szCs w:val="24"/>
        </w:rPr>
      </w:pPr>
      <w:r>
        <w:rPr>
          <w:b/>
          <w:sz w:val="24"/>
          <w:szCs w:val="24"/>
        </w:rPr>
        <w:t>С</w:t>
      </w:r>
      <w:r w:rsidR="002F4667">
        <w:rPr>
          <w:b/>
          <w:sz w:val="24"/>
          <w:szCs w:val="24"/>
        </w:rPr>
        <w:t>ведения</w:t>
      </w:r>
      <w:r>
        <w:rPr>
          <w:b/>
          <w:sz w:val="24"/>
          <w:szCs w:val="24"/>
        </w:rPr>
        <w:t xml:space="preserve"> об участнике </w:t>
      </w:r>
      <w:r w:rsidR="002F4667">
        <w:rPr>
          <w:b/>
          <w:sz w:val="24"/>
          <w:szCs w:val="24"/>
        </w:rPr>
        <w:t>закупки</w:t>
      </w:r>
    </w:p>
    <w:p w14:paraId="6AC3C3ED" w14:textId="77777777" w:rsidR="00A21EBD" w:rsidRPr="0071789C" w:rsidRDefault="00A21EBD" w:rsidP="00A21EBD">
      <w:pPr>
        <w:spacing w:line="240" w:lineRule="auto"/>
        <w:jc w:val="center"/>
        <w:rPr>
          <w:b/>
          <w:bCs/>
          <w:sz w:val="24"/>
          <w:szCs w:val="24"/>
          <w:highlight w:val="yellow"/>
        </w:rPr>
      </w:pPr>
    </w:p>
    <w:p w14:paraId="7340451E" w14:textId="1964B2F0" w:rsidR="00A21EBD" w:rsidRPr="001C2C70" w:rsidRDefault="00A21EBD" w:rsidP="008E06AC">
      <w:pPr>
        <w:spacing w:line="240" w:lineRule="auto"/>
        <w:ind w:firstLine="709"/>
        <w:rPr>
          <w:sz w:val="24"/>
          <w:szCs w:val="24"/>
        </w:rPr>
      </w:pPr>
      <w:r w:rsidRPr="0013354B">
        <w:rPr>
          <w:sz w:val="24"/>
          <w:szCs w:val="24"/>
        </w:rPr>
        <w:t xml:space="preserve">Изучив извещение о проведении </w:t>
      </w:r>
      <w:r w:rsidR="002F4667">
        <w:rPr>
          <w:sz w:val="24"/>
          <w:szCs w:val="24"/>
        </w:rPr>
        <w:t>конкурса</w:t>
      </w:r>
      <w:r w:rsidRPr="0013354B">
        <w:rPr>
          <w:sz w:val="24"/>
          <w:szCs w:val="24"/>
        </w:rPr>
        <w:t xml:space="preserve"> </w:t>
      </w:r>
      <w:r w:rsidRPr="001C2C70">
        <w:rPr>
          <w:sz w:val="24"/>
          <w:szCs w:val="24"/>
        </w:rPr>
        <w:t>№ </w:t>
      </w:r>
      <w:r w:rsidR="00BF1B78">
        <w:rPr>
          <w:sz w:val="24"/>
          <w:szCs w:val="24"/>
        </w:rPr>
        <w:t xml:space="preserve">  </w:t>
      </w:r>
      <w:r w:rsidR="00BF1B78" w:rsidRPr="00BF1B78">
        <w:rPr>
          <w:sz w:val="24"/>
          <w:szCs w:val="24"/>
        </w:rPr>
        <w:t>___________________ (</w:t>
      </w:r>
      <w:r w:rsidR="00BF1B78" w:rsidRPr="00BF1B78">
        <w:rPr>
          <w:i/>
          <w:sz w:val="20"/>
          <w:szCs w:val="20"/>
        </w:rPr>
        <w:t>указывается номер и наименование закупки</w:t>
      </w:r>
      <w:r w:rsidR="00BF1B78" w:rsidRPr="00BF1B78">
        <w:rPr>
          <w:sz w:val="24"/>
          <w:szCs w:val="24"/>
        </w:rPr>
        <w:t xml:space="preserve">), </w:t>
      </w:r>
      <w:r w:rsidRPr="00976579">
        <w:rPr>
          <w:sz w:val="24"/>
          <w:szCs w:val="24"/>
        </w:rPr>
        <w:t xml:space="preserve">и </w:t>
      </w:r>
      <w:r w:rsidR="00830473">
        <w:rPr>
          <w:sz w:val="24"/>
          <w:szCs w:val="24"/>
        </w:rPr>
        <w:t xml:space="preserve">конкурсную </w:t>
      </w:r>
      <w:r w:rsidRPr="00976579">
        <w:rPr>
          <w:sz w:val="24"/>
          <w:szCs w:val="24"/>
        </w:rPr>
        <w:t>документацию, и принимая установленные в них требования и условия</w:t>
      </w:r>
      <w:r w:rsidRPr="0013354B">
        <w:rPr>
          <w:sz w:val="24"/>
          <w:szCs w:val="24"/>
        </w:rPr>
        <w:t xml:space="preserve"> </w:t>
      </w:r>
      <w:r w:rsidR="00830473">
        <w:rPr>
          <w:sz w:val="24"/>
          <w:szCs w:val="24"/>
        </w:rPr>
        <w:t>конкурса</w:t>
      </w:r>
      <w:r w:rsidRPr="0013354B">
        <w:rPr>
          <w:sz w:val="24"/>
          <w:szCs w:val="24"/>
        </w:rPr>
        <w:t xml:space="preserve"> </w:t>
      </w:r>
      <w:r w:rsidR="00213D75">
        <w:rPr>
          <w:sz w:val="24"/>
          <w:szCs w:val="24"/>
        </w:rPr>
        <w:t>__</w:t>
      </w:r>
      <w:r>
        <w:rPr>
          <w:sz w:val="24"/>
          <w:szCs w:val="24"/>
        </w:rPr>
        <w:t>__</w:t>
      </w:r>
      <w:r w:rsidR="00976579">
        <w:rPr>
          <w:sz w:val="24"/>
          <w:szCs w:val="24"/>
        </w:rPr>
        <w:t>______</w:t>
      </w:r>
      <w:r w:rsidR="002C6A68">
        <w:rPr>
          <w:sz w:val="24"/>
          <w:szCs w:val="24"/>
        </w:rPr>
        <w:t>________</w:t>
      </w:r>
      <w:r w:rsidR="00E85DC3">
        <w:rPr>
          <w:sz w:val="24"/>
          <w:szCs w:val="24"/>
        </w:rPr>
        <w:t>_</w:t>
      </w:r>
      <w:r w:rsidR="00FD2003">
        <w:rPr>
          <w:sz w:val="24"/>
          <w:szCs w:val="24"/>
        </w:rPr>
        <w:t>__________________</w:t>
      </w:r>
      <w:r w:rsidR="00E85DC3">
        <w:rPr>
          <w:sz w:val="24"/>
          <w:szCs w:val="24"/>
        </w:rPr>
        <w:t>_______</w:t>
      </w:r>
      <w:r>
        <w:rPr>
          <w:sz w:val="24"/>
          <w:szCs w:val="24"/>
        </w:rPr>
        <w:t>____</w:t>
      </w:r>
      <w:r w:rsidR="00830473">
        <w:rPr>
          <w:sz w:val="24"/>
          <w:szCs w:val="24"/>
        </w:rPr>
        <w:t>_____________________</w:t>
      </w:r>
      <w:r>
        <w:rPr>
          <w:sz w:val="24"/>
          <w:szCs w:val="24"/>
        </w:rPr>
        <w:t>_</w:t>
      </w:r>
      <w:r w:rsidRPr="0013354B">
        <w:rPr>
          <w:sz w:val="24"/>
          <w:szCs w:val="24"/>
        </w:rPr>
        <w:t>,</w:t>
      </w:r>
    </w:p>
    <w:p w14:paraId="03A890EE" w14:textId="50521E05" w:rsidR="00A21EBD" w:rsidRPr="0077022E" w:rsidRDefault="00A21EBD" w:rsidP="00A21EBD">
      <w:pPr>
        <w:spacing w:line="240" w:lineRule="auto"/>
        <w:ind w:firstLine="0"/>
        <w:rPr>
          <w:i/>
          <w:sz w:val="20"/>
          <w:szCs w:val="20"/>
        </w:rPr>
      </w:pPr>
      <w:r w:rsidRPr="0077022E">
        <w:rPr>
          <w:i/>
          <w:sz w:val="20"/>
          <w:szCs w:val="20"/>
        </w:rPr>
        <w:t xml:space="preserve">                               </w:t>
      </w:r>
      <w:r w:rsidR="00511F9E">
        <w:rPr>
          <w:i/>
          <w:sz w:val="20"/>
          <w:szCs w:val="20"/>
        </w:rPr>
        <w:t xml:space="preserve">     </w:t>
      </w:r>
      <w:r w:rsidR="002C6A68">
        <w:rPr>
          <w:i/>
          <w:sz w:val="20"/>
          <w:szCs w:val="20"/>
        </w:rPr>
        <w:t xml:space="preserve">                              </w:t>
      </w:r>
      <w:r w:rsidR="00FD2003">
        <w:rPr>
          <w:i/>
          <w:sz w:val="20"/>
          <w:szCs w:val="20"/>
        </w:rPr>
        <w:t xml:space="preserve"> </w:t>
      </w:r>
      <w:r w:rsidR="00976579">
        <w:rPr>
          <w:i/>
          <w:sz w:val="20"/>
          <w:szCs w:val="20"/>
        </w:rPr>
        <w:t xml:space="preserve"> </w:t>
      </w:r>
      <w:r w:rsidRPr="0077022E">
        <w:rPr>
          <w:i/>
          <w:sz w:val="20"/>
          <w:szCs w:val="20"/>
        </w:rPr>
        <w:t>(полное наименование Участника с указанием организационно-правовой формы)</w:t>
      </w:r>
    </w:p>
    <w:p w14:paraId="74CCA5D7" w14:textId="4D417A54" w:rsidR="00A21EBD" w:rsidRDefault="00A21EBD" w:rsidP="00A21EBD">
      <w:pPr>
        <w:spacing w:line="240" w:lineRule="auto"/>
        <w:ind w:firstLine="0"/>
        <w:rPr>
          <w:sz w:val="24"/>
          <w:szCs w:val="24"/>
        </w:rPr>
      </w:pPr>
      <w:r w:rsidRPr="0013354B">
        <w:rPr>
          <w:sz w:val="24"/>
          <w:szCs w:val="24"/>
        </w:rPr>
        <w:t>в лице: _______________________________, действующего на основании ________________, предлагает Акционерному обществу «Санкт-Петербургский центр доступного жилья» заключить договор, согласно требованиям</w:t>
      </w:r>
      <w:r>
        <w:rPr>
          <w:sz w:val="24"/>
          <w:szCs w:val="24"/>
        </w:rPr>
        <w:t xml:space="preserve"> технического задания Заказчика </w:t>
      </w:r>
      <w:r w:rsidRPr="0013354B">
        <w:rPr>
          <w:sz w:val="24"/>
          <w:szCs w:val="24"/>
        </w:rPr>
        <w:t>на условиях, изложенных в документации закупки с учетом наших предложений по условиям договора:</w:t>
      </w:r>
    </w:p>
    <w:p w14:paraId="6A032FD3" w14:textId="77777777" w:rsidR="00A21EBD" w:rsidRPr="0013354B" w:rsidRDefault="00A21EBD" w:rsidP="00A21EBD">
      <w:pPr>
        <w:spacing w:line="240" w:lineRule="auto"/>
        <w:ind w:firstLine="0"/>
        <w:rPr>
          <w:i/>
          <w:sz w:val="16"/>
          <w:szCs w:val="16"/>
        </w:rPr>
      </w:pPr>
    </w:p>
    <w:p w14:paraId="174EA246" w14:textId="77777777" w:rsidR="00A21EBD" w:rsidRDefault="00A21EBD" w:rsidP="00A21EBD">
      <w:pPr>
        <w:pStyle w:val="affb"/>
        <w:widowControl w:val="0"/>
        <w:ind w:firstLine="709"/>
        <w:jc w:val="both"/>
        <w:rPr>
          <w:rFonts w:ascii="Times New Roman" w:hAnsi="Times New Roman"/>
          <w:color w:val="000000"/>
          <w:sz w:val="24"/>
          <w:szCs w:val="24"/>
        </w:rPr>
      </w:pPr>
      <w:r w:rsidRPr="0013354B">
        <w:rPr>
          <w:rFonts w:ascii="Times New Roman" w:hAnsi="Times New Roman"/>
          <w:color w:val="000000"/>
          <w:sz w:val="24"/>
          <w:szCs w:val="24"/>
        </w:rPr>
        <w:t>1. Сведения об Участнике закупки:</w:t>
      </w:r>
    </w:p>
    <w:p w14:paraId="68531FB5" w14:textId="77777777" w:rsidR="006B556C" w:rsidRPr="000804B6" w:rsidRDefault="006B556C" w:rsidP="00A21EBD">
      <w:pPr>
        <w:pStyle w:val="affb"/>
        <w:widowControl w:val="0"/>
        <w:ind w:firstLine="709"/>
        <w:jc w:val="both"/>
        <w:rPr>
          <w:rFonts w:ascii="Times New Roman" w:hAnsi="Times New Roman"/>
          <w:color w:val="000000"/>
          <w:sz w:val="24"/>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3"/>
        <w:gridCol w:w="2977"/>
      </w:tblGrid>
      <w:tr w:rsidR="00A21EBD" w:rsidRPr="000804B6" w14:paraId="1F53A2BE" w14:textId="77777777" w:rsidTr="001F18D0">
        <w:trPr>
          <w:trHeight w:val="559"/>
        </w:trPr>
        <w:tc>
          <w:tcPr>
            <w:tcW w:w="7513" w:type="dxa"/>
          </w:tcPr>
          <w:p w14:paraId="3EB40B21" w14:textId="14AF9F0F"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 xml:space="preserve">1.1. </w:t>
            </w:r>
            <w:r>
              <w:rPr>
                <w:rFonts w:ascii="Times New Roman" w:hAnsi="Times New Roman" w:cs="Times New Roman"/>
                <w:color w:val="000000"/>
                <w:sz w:val="24"/>
                <w:szCs w:val="24"/>
              </w:rPr>
              <w:t xml:space="preserve">Полное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соответствии со сведениями ЕГРЮЛ на русском языке – для юридических лиц</w:t>
            </w:r>
            <w:r>
              <w:rPr>
                <w:rStyle w:val="afffb"/>
                <w:rFonts w:ascii="Times New Roman" w:hAnsi="Times New Roman" w:cs="Times New Roman"/>
                <w:color w:val="000000"/>
                <w:sz w:val="24"/>
                <w:szCs w:val="24"/>
              </w:rPr>
              <w:footnoteReference w:id="10"/>
            </w:r>
            <w:r>
              <w:rPr>
                <w:rFonts w:ascii="Times New Roman" w:hAnsi="Times New Roman" w:cs="Times New Roman"/>
                <w:color w:val="000000"/>
                <w:sz w:val="24"/>
                <w:szCs w:val="24"/>
              </w:rPr>
              <w:t>;</w:t>
            </w:r>
          </w:p>
          <w:p w14:paraId="1C1BD791"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Фамилию, имя, отчество – для индивидуальных предпринимателей, физических лиц </w:t>
            </w:r>
          </w:p>
        </w:tc>
        <w:tc>
          <w:tcPr>
            <w:tcW w:w="2977" w:type="dxa"/>
          </w:tcPr>
          <w:p w14:paraId="7329A2B3"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E514341" w14:textId="77777777" w:rsidTr="001F18D0">
        <w:tc>
          <w:tcPr>
            <w:tcW w:w="7513" w:type="dxa"/>
          </w:tcPr>
          <w:p w14:paraId="66971449"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1.2.  Сокращенное наименование участника закупки в соответствие со сведениями ЕГРЮЛ (при наличии) - для юридических лиц</w:t>
            </w:r>
          </w:p>
        </w:tc>
        <w:tc>
          <w:tcPr>
            <w:tcW w:w="2977" w:type="dxa"/>
          </w:tcPr>
          <w:p w14:paraId="4CF2166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73104A" w14:textId="77777777" w:rsidTr="001F18D0">
        <w:tc>
          <w:tcPr>
            <w:tcW w:w="7513" w:type="dxa"/>
          </w:tcPr>
          <w:p w14:paraId="0E8E016A"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1.3. Фирменное </w:t>
            </w:r>
            <w:r w:rsidRPr="000804B6">
              <w:rPr>
                <w:rFonts w:ascii="Times New Roman" w:hAnsi="Times New Roman" w:cs="Times New Roman"/>
                <w:color w:val="000000"/>
                <w:sz w:val="24"/>
                <w:szCs w:val="24"/>
              </w:rPr>
              <w:t>наименование</w:t>
            </w:r>
            <w:r>
              <w:rPr>
                <w:rFonts w:ascii="Times New Roman" w:hAnsi="Times New Roman" w:cs="Times New Roman"/>
                <w:color w:val="000000"/>
                <w:sz w:val="24"/>
                <w:szCs w:val="24"/>
              </w:rPr>
              <w:t xml:space="preserve"> участника закупки в соответствие со сведениями ЕГРЮЛ - для юридических лиц</w:t>
            </w:r>
          </w:p>
        </w:tc>
        <w:tc>
          <w:tcPr>
            <w:tcW w:w="2977" w:type="dxa"/>
          </w:tcPr>
          <w:p w14:paraId="78D8E91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0253D983" w14:textId="77777777" w:rsidTr="001F18D0">
        <w:tc>
          <w:tcPr>
            <w:tcW w:w="7513" w:type="dxa"/>
          </w:tcPr>
          <w:p w14:paraId="3D44C751"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1.4. Код и наименование организационно-правовой формы участника закупки в соответствии с Общероссийским классификатором организационно-правовых форм (ОКОПФ) – для юридических лиц</w:t>
            </w:r>
          </w:p>
        </w:tc>
        <w:tc>
          <w:tcPr>
            <w:tcW w:w="2977" w:type="dxa"/>
          </w:tcPr>
          <w:p w14:paraId="129F3F8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6D6F530B" w14:textId="77777777" w:rsidTr="001F18D0">
        <w:tc>
          <w:tcPr>
            <w:tcW w:w="7513" w:type="dxa"/>
          </w:tcPr>
          <w:p w14:paraId="65CC190E"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1.5. Статус участника закупки, в случае если участник закупки является субъектом малого и среднего предпринимательства</w:t>
            </w:r>
          </w:p>
        </w:tc>
        <w:tc>
          <w:tcPr>
            <w:tcW w:w="2977" w:type="dxa"/>
          </w:tcPr>
          <w:p w14:paraId="61EA1D3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34A83D3B" w14:textId="77777777" w:rsidTr="001F18D0">
        <w:tc>
          <w:tcPr>
            <w:tcW w:w="7513" w:type="dxa"/>
          </w:tcPr>
          <w:p w14:paraId="62D1B033"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1.6. Код по Общероссийскому классификатору предприятий и организаций (ОКПО), установленный участнику закупки</w:t>
            </w:r>
          </w:p>
        </w:tc>
        <w:tc>
          <w:tcPr>
            <w:tcW w:w="2977" w:type="dxa"/>
          </w:tcPr>
          <w:p w14:paraId="21618140"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4B4B2108" w14:textId="77777777" w:rsidTr="001F18D0">
        <w:tc>
          <w:tcPr>
            <w:tcW w:w="7513" w:type="dxa"/>
          </w:tcPr>
          <w:p w14:paraId="3541D720"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1.7</w:t>
            </w:r>
            <w:r w:rsidRPr="000804B6">
              <w:rPr>
                <w:rFonts w:ascii="Times New Roman" w:hAnsi="Times New Roman" w:cs="Times New Roman"/>
                <w:color w:val="000000"/>
                <w:sz w:val="24"/>
                <w:szCs w:val="24"/>
              </w:rPr>
              <w:t>. Место нахождения</w:t>
            </w:r>
            <w:r>
              <w:rPr>
                <w:rFonts w:ascii="Times New Roman" w:hAnsi="Times New Roman" w:cs="Times New Roman"/>
                <w:color w:val="000000"/>
                <w:sz w:val="24"/>
                <w:szCs w:val="24"/>
              </w:rPr>
              <w:t xml:space="preserve"> участника закупки, в том числе:</w:t>
            </w:r>
          </w:p>
          <w:p w14:paraId="39E6C689" w14:textId="51213AAB"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наименование субъекта Российской Федерации в соответствии с федеративным устройством Российской Федерации, определенным </w:t>
            </w:r>
            <w:hyperlink r:id="rId18" w:history="1">
              <w:r w:rsidRPr="002155F7">
                <w:rPr>
                  <w:rFonts w:ascii="Times New Roman" w:hAnsi="Times New Roman" w:cs="Times New Roman"/>
                  <w:sz w:val="24"/>
                  <w:szCs w:val="24"/>
                </w:rPr>
                <w:t>статьей 65</w:t>
              </w:r>
            </w:hyperlink>
            <w:r w:rsidRPr="002155F7">
              <w:rPr>
                <w:rFonts w:ascii="Times New Roman" w:hAnsi="Times New Roman" w:cs="Times New Roman"/>
                <w:sz w:val="24"/>
                <w:szCs w:val="24"/>
              </w:rPr>
              <w:t xml:space="preserve"> Конституции Российской Федерации, и соответствующее кодовое обозначение субъекта Российской Федерации;</w:t>
            </w:r>
            <w:r w:rsidR="00680D9C">
              <w:rPr>
                <w:rStyle w:val="afffb"/>
                <w:rFonts w:ascii="Times New Roman" w:hAnsi="Times New Roman" w:cs="Times New Roman"/>
                <w:sz w:val="24"/>
                <w:szCs w:val="24"/>
              </w:rPr>
              <w:footnoteReference w:id="11"/>
            </w:r>
          </w:p>
          <w:p w14:paraId="655B3C6D"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почтовый индекс места нахождения участника закупки;</w:t>
            </w:r>
          </w:p>
          <w:p w14:paraId="782A0673"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xml:space="preserve">- тип населенного пункта, наименование населенного пункта, код территории населенного пункта в соответствии с Общероссийским </w:t>
            </w:r>
            <w:hyperlink r:id="rId19" w:history="1">
              <w:r w:rsidRPr="002155F7">
                <w:rPr>
                  <w:rFonts w:ascii="Times New Roman" w:hAnsi="Times New Roman" w:cs="Times New Roman"/>
                  <w:sz w:val="24"/>
                  <w:szCs w:val="24"/>
                </w:rPr>
                <w:t>классификатором</w:t>
              </w:r>
            </w:hyperlink>
            <w:r w:rsidRPr="002155F7">
              <w:rPr>
                <w:rFonts w:ascii="Times New Roman" w:hAnsi="Times New Roman" w:cs="Times New Roman"/>
                <w:sz w:val="24"/>
                <w:szCs w:val="24"/>
              </w:rPr>
              <w:t xml:space="preserve"> территорий муниципальных образований (ОКТМО);</w:t>
            </w:r>
          </w:p>
          <w:p w14:paraId="7F465658"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элемента планировочной структуры (квартал, микрорайон, иные) (при наличии);</w:t>
            </w:r>
          </w:p>
          <w:p w14:paraId="486B75D0" w14:textId="77777777" w:rsidR="00A21EBD" w:rsidRPr="002155F7" w:rsidRDefault="00A21EBD" w:rsidP="008009E1">
            <w:pPr>
              <w:pStyle w:val="ConsPlusNormal"/>
              <w:ind w:firstLine="0"/>
              <w:jc w:val="both"/>
              <w:rPr>
                <w:rFonts w:ascii="Times New Roman" w:hAnsi="Times New Roman" w:cs="Times New Roman"/>
                <w:sz w:val="24"/>
                <w:szCs w:val="24"/>
              </w:rPr>
            </w:pPr>
            <w:r w:rsidRPr="002155F7">
              <w:rPr>
                <w:rFonts w:ascii="Times New Roman" w:hAnsi="Times New Roman" w:cs="Times New Roman"/>
                <w:sz w:val="24"/>
                <w:szCs w:val="24"/>
              </w:rPr>
              <w:t>- тип и наименование объекта улично-дорожной сети (улица, проспект, шоссе, переулок, проезд, набережная, площадь, иные) (при наличии);</w:t>
            </w:r>
          </w:p>
          <w:p w14:paraId="5D93928A" w14:textId="77777777" w:rsidR="00A21EBD" w:rsidRDefault="00A21EBD" w:rsidP="008009E1">
            <w:pPr>
              <w:pStyle w:val="ConsPlusNormal"/>
              <w:ind w:firstLine="0"/>
              <w:jc w:val="both"/>
              <w:rPr>
                <w:rFonts w:ascii="Times New Roman" w:hAnsi="Times New Roman" w:cs="Times New Roman"/>
                <w:color w:val="000000"/>
                <w:sz w:val="24"/>
                <w:szCs w:val="24"/>
              </w:rPr>
            </w:pPr>
            <w:r w:rsidRPr="002155F7">
              <w:rPr>
                <w:rFonts w:ascii="Times New Roman" w:hAnsi="Times New Roman" w:cs="Times New Roman"/>
                <w:sz w:val="24"/>
                <w:szCs w:val="24"/>
              </w:rPr>
              <w:t>- тип и цифровое или буквенно-цифровое обозначение объекта адресации (дом, владение, иные, в том числе корпус, строение</w:t>
            </w:r>
            <w:r>
              <w:rPr>
                <w:rFonts w:ascii="Times New Roman" w:hAnsi="Times New Roman" w:cs="Times New Roman"/>
                <w:sz w:val="24"/>
                <w:szCs w:val="24"/>
              </w:rPr>
              <w:t>, квартира, офис) (при наличии)</w:t>
            </w:r>
          </w:p>
        </w:tc>
        <w:tc>
          <w:tcPr>
            <w:tcW w:w="2977" w:type="dxa"/>
          </w:tcPr>
          <w:p w14:paraId="01699A2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F28BA99" w14:textId="77777777" w:rsidTr="001F18D0">
        <w:tc>
          <w:tcPr>
            <w:tcW w:w="7513" w:type="dxa"/>
          </w:tcPr>
          <w:p w14:paraId="1C3F1477"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1.8. Контактный телефон, факс</w:t>
            </w:r>
          </w:p>
          <w:p w14:paraId="3B00CF0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2977" w:type="dxa"/>
          </w:tcPr>
          <w:p w14:paraId="2913296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2C65AB6" w14:textId="77777777" w:rsidTr="001F18D0">
        <w:tc>
          <w:tcPr>
            <w:tcW w:w="7513" w:type="dxa"/>
          </w:tcPr>
          <w:p w14:paraId="388B596C" w14:textId="77777777" w:rsidR="00A21EBD" w:rsidRDefault="00A21EBD" w:rsidP="008009E1">
            <w:pPr>
              <w:pStyle w:val="ConsNormal"/>
              <w:ind w:righ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1.9. Адрес электронной почты</w:t>
            </w:r>
          </w:p>
          <w:p w14:paraId="54F255E8" w14:textId="77777777" w:rsidR="00A21EBD" w:rsidRDefault="00A21EBD" w:rsidP="008009E1">
            <w:pPr>
              <w:pStyle w:val="ConsNormal"/>
              <w:ind w:right="0" w:firstLine="0"/>
              <w:jc w:val="both"/>
              <w:rPr>
                <w:rFonts w:ascii="Times New Roman" w:hAnsi="Times New Roman" w:cs="Times New Roman"/>
                <w:color w:val="000000"/>
                <w:sz w:val="24"/>
                <w:szCs w:val="24"/>
              </w:rPr>
            </w:pPr>
          </w:p>
        </w:tc>
        <w:tc>
          <w:tcPr>
            <w:tcW w:w="2977" w:type="dxa"/>
          </w:tcPr>
          <w:p w14:paraId="6FD67EA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FF6D743" w14:textId="77777777" w:rsidTr="001F18D0">
        <w:tc>
          <w:tcPr>
            <w:tcW w:w="7513" w:type="dxa"/>
          </w:tcPr>
          <w:p w14:paraId="5E92C3DE" w14:textId="1F809349" w:rsidR="00A21EBD" w:rsidRPr="002155F7" w:rsidRDefault="00A21EBD" w:rsidP="008009E1">
            <w:pPr>
              <w:pStyle w:val="ConsPlusNormal"/>
              <w:ind w:firstLine="0"/>
              <w:jc w:val="both"/>
              <w:rPr>
                <w:rFonts w:ascii="Times New Roman" w:hAnsi="Times New Roman" w:cs="Times New Roman"/>
                <w:sz w:val="24"/>
                <w:szCs w:val="24"/>
              </w:rPr>
            </w:pPr>
            <w:r>
              <w:rPr>
                <w:rFonts w:ascii="Times New Roman" w:hAnsi="Times New Roman" w:cs="Times New Roman"/>
                <w:bCs/>
                <w:sz w:val="24"/>
                <w:szCs w:val="24"/>
              </w:rPr>
              <w:t xml:space="preserve">1.10.  ИНН/КПП участника закупки, </w:t>
            </w:r>
            <w:r w:rsidRPr="002155F7">
              <w:rPr>
                <w:rFonts w:ascii="Times New Roman" w:hAnsi="Times New Roman" w:cs="Times New Roman"/>
                <w:sz w:val="24"/>
                <w:szCs w:val="24"/>
              </w:rPr>
              <w:t xml:space="preserve">в соответствии со свидетельством о постановке на учет в налоговом </w:t>
            </w:r>
            <w:r>
              <w:rPr>
                <w:rFonts w:ascii="Times New Roman" w:hAnsi="Times New Roman" w:cs="Times New Roman"/>
                <w:sz w:val="24"/>
                <w:szCs w:val="24"/>
              </w:rPr>
              <w:t>органе</w:t>
            </w:r>
            <w:r w:rsidR="00680D9C">
              <w:rPr>
                <w:rStyle w:val="afffb"/>
                <w:rFonts w:ascii="Times New Roman" w:hAnsi="Times New Roman" w:cs="Times New Roman"/>
                <w:sz w:val="24"/>
                <w:szCs w:val="24"/>
              </w:rPr>
              <w:footnoteReference w:id="12"/>
            </w:r>
          </w:p>
          <w:p w14:paraId="3F710DF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2977" w:type="dxa"/>
          </w:tcPr>
          <w:p w14:paraId="6F3283CA"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FCF5C02" w14:textId="77777777" w:rsidTr="001F18D0">
        <w:tc>
          <w:tcPr>
            <w:tcW w:w="7513" w:type="dxa"/>
          </w:tcPr>
          <w:p w14:paraId="3BAD2159" w14:textId="77777777" w:rsidR="00A21EBD" w:rsidRPr="000804B6" w:rsidRDefault="00A21EBD" w:rsidP="008009E1">
            <w:pPr>
              <w:pStyle w:val="ConsPlusNormal"/>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1.11. </w:t>
            </w:r>
            <w:r>
              <w:rPr>
                <w:rFonts w:ascii="Times New Roman" w:hAnsi="Times New Roman" w:cs="Times New Roman"/>
                <w:bCs/>
                <w:sz w:val="24"/>
                <w:szCs w:val="24"/>
              </w:rPr>
              <w:t>О</w:t>
            </w:r>
            <w:r w:rsidRPr="002155F7">
              <w:rPr>
                <w:rFonts w:ascii="Times New Roman" w:hAnsi="Times New Roman" w:cs="Times New Roman"/>
                <w:bCs/>
                <w:sz w:val="24"/>
                <w:szCs w:val="24"/>
              </w:rPr>
              <w:t xml:space="preserve">сновной государственный регистрационный номер юридического лица (ОГРН) </w:t>
            </w:r>
            <w:r w:rsidRPr="002155F7">
              <w:rPr>
                <w:rFonts w:ascii="Times New Roman" w:hAnsi="Times New Roman" w:cs="Times New Roman"/>
                <w:sz w:val="24"/>
                <w:szCs w:val="24"/>
              </w:rPr>
              <w:t>в соответствии со свидетельством о постан</w:t>
            </w:r>
            <w:r>
              <w:rPr>
                <w:rFonts w:ascii="Times New Roman" w:hAnsi="Times New Roman" w:cs="Times New Roman"/>
                <w:sz w:val="24"/>
                <w:szCs w:val="24"/>
              </w:rPr>
              <w:t>овке на учет в налоговом органе</w:t>
            </w:r>
          </w:p>
        </w:tc>
        <w:tc>
          <w:tcPr>
            <w:tcW w:w="2977" w:type="dxa"/>
          </w:tcPr>
          <w:p w14:paraId="7BE51E7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55EE3D39" w14:textId="77777777" w:rsidTr="001F18D0">
        <w:tc>
          <w:tcPr>
            <w:tcW w:w="7513" w:type="dxa"/>
          </w:tcPr>
          <w:p w14:paraId="71096DFF" w14:textId="77777777" w:rsidR="00A21EBD"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color w:val="000000"/>
                <w:sz w:val="24"/>
                <w:szCs w:val="24"/>
              </w:rPr>
              <w:t xml:space="preserve">1.12. </w:t>
            </w:r>
            <w:r w:rsidRPr="000804B6">
              <w:rPr>
                <w:rFonts w:ascii="Times New Roman" w:hAnsi="Times New Roman" w:cs="Times New Roman"/>
                <w:bCs/>
                <w:sz w:val="24"/>
                <w:szCs w:val="24"/>
              </w:rPr>
              <w:t>Банковские реквизиты</w:t>
            </w:r>
            <w:r>
              <w:rPr>
                <w:rFonts w:ascii="Times New Roman" w:hAnsi="Times New Roman" w:cs="Times New Roman"/>
                <w:bCs/>
                <w:sz w:val="24"/>
                <w:szCs w:val="24"/>
              </w:rPr>
              <w:t xml:space="preserve"> участника закупки</w:t>
            </w:r>
          </w:p>
          <w:p w14:paraId="11CDD576"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2977" w:type="dxa"/>
          </w:tcPr>
          <w:p w14:paraId="2082D33B"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105ED5B8" w14:textId="77777777" w:rsidTr="001F18D0">
        <w:tc>
          <w:tcPr>
            <w:tcW w:w="7513" w:type="dxa"/>
          </w:tcPr>
          <w:p w14:paraId="2FAF95CA" w14:textId="77777777" w:rsidR="00A21EBD" w:rsidRDefault="00A21EBD" w:rsidP="008009E1">
            <w:pPr>
              <w:pStyle w:val="ConsNormal"/>
              <w:ind w:right="0" w:firstLine="0"/>
              <w:jc w:val="both"/>
              <w:rPr>
                <w:rFonts w:ascii="Times New Roman" w:hAnsi="Times New Roman" w:cs="Times New Roman"/>
                <w:color w:val="000000"/>
                <w:sz w:val="24"/>
                <w:szCs w:val="24"/>
              </w:rPr>
            </w:pPr>
            <w:r w:rsidRPr="000804B6">
              <w:rPr>
                <w:rFonts w:ascii="Times New Roman" w:hAnsi="Times New Roman" w:cs="Times New Roman"/>
                <w:color w:val="000000"/>
                <w:sz w:val="24"/>
                <w:szCs w:val="24"/>
              </w:rPr>
              <w:t>1.</w:t>
            </w:r>
            <w:r>
              <w:rPr>
                <w:rFonts w:ascii="Times New Roman" w:hAnsi="Times New Roman" w:cs="Times New Roman"/>
                <w:color w:val="000000"/>
                <w:sz w:val="24"/>
                <w:szCs w:val="24"/>
              </w:rPr>
              <w:t>13. Фамилия, имя, отчество контактного лица</w:t>
            </w:r>
            <w:r w:rsidRPr="000804B6">
              <w:rPr>
                <w:rFonts w:ascii="Times New Roman" w:hAnsi="Times New Roman" w:cs="Times New Roman"/>
                <w:color w:val="000000"/>
                <w:sz w:val="24"/>
                <w:szCs w:val="24"/>
              </w:rPr>
              <w:t xml:space="preserve"> </w:t>
            </w:r>
          </w:p>
          <w:p w14:paraId="7E12374D" w14:textId="77777777" w:rsidR="00A21EBD" w:rsidRPr="000804B6" w:rsidRDefault="00A21EBD" w:rsidP="008009E1">
            <w:pPr>
              <w:pStyle w:val="ConsNormal"/>
              <w:ind w:right="0" w:firstLine="0"/>
              <w:jc w:val="both"/>
              <w:rPr>
                <w:rFonts w:ascii="Times New Roman" w:hAnsi="Times New Roman" w:cs="Times New Roman"/>
                <w:color w:val="000000"/>
                <w:sz w:val="24"/>
                <w:szCs w:val="24"/>
              </w:rPr>
            </w:pPr>
          </w:p>
        </w:tc>
        <w:tc>
          <w:tcPr>
            <w:tcW w:w="2977" w:type="dxa"/>
          </w:tcPr>
          <w:p w14:paraId="1BE08BC5"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r w:rsidR="00A21EBD" w:rsidRPr="000804B6" w14:paraId="76EC7C1C" w14:textId="77777777" w:rsidTr="001F18D0">
        <w:tc>
          <w:tcPr>
            <w:tcW w:w="7513" w:type="dxa"/>
          </w:tcPr>
          <w:p w14:paraId="21399C75" w14:textId="77777777" w:rsidR="00A21EBD" w:rsidRPr="000804B6" w:rsidRDefault="00A21EBD" w:rsidP="008009E1">
            <w:pPr>
              <w:pStyle w:val="ConsNormal"/>
              <w:ind w:right="0" w:firstLine="0"/>
              <w:jc w:val="both"/>
              <w:rPr>
                <w:rFonts w:ascii="Times New Roman" w:hAnsi="Times New Roman" w:cs="Times New Roman"/>
                <w:bCs/>
                <w:sz w:val="24"/>
                <w:szCs w:val="24"/>
              </w:rPr>
            </w:pPr>
            <w:r>
              <w:rPr>
                <w:rFonts w:ascii="Times New Roman" w:hAnsi="Times New Roman" w:cs="Times New Roman"/>
                <w:bCs/>
                <w:sz w:val="24"/>
                <w:szCs w:val="24"/>
              </w:rPr>
              <w:t>1.14</w:t>
            </w:r>
            <w:r w:rsidRPr="000804B6">
              <w:rPr>
                <w:rFonts w:ascii="Times New Roman" w:hAnsi="Times New Roman" w:cs="Times New Roman"/>
                <w:bCs/>
                <w:sz w:val="24"/>
                <w:szCs w:val="24"/>
              </w:rPr>
              <w:t>. Вид системы налогообложения/применение освобождения от НДС</w:t>
            </w:r>
          </w:p>
        </w:tc>
        <w:tc>
          <w:tcPr>
            <w:tcW w:w="2977" w:type="dxa"/>
          </w:tcPr>
          <w:p w14:paraId="3A33F937" w14:textId="77777777" w:rsidR="00A21EBD" w:rsidRPr="000804B6" w:rsidRDefault="00A21EBD" w:rsidP="008009E1">
            <w:pPr>
              <w:pStyle w:val="ConsNormal"/>
              <w:ind w:right="0" w:firstLine="0"/>
              <w:jc w:val="center"/>
              <w:rPr>
                <w:rFonts w:ascii="Times New Roman" w:hAnsi="Times New Roman" w:cs="Times New Roman"/>
                <w:color w:val="000000"/>
                <w:sz w:val="24"/>
                <w:szCs w:val="24"/>
              </w:rPr>
            </w:pPr>
          </w:p>
        </w:tc>
      </w:tr>
    </w:tbl>
    <w:p w14:paraId="6A29DF76" w14:textId="468E9E13" w:rsidR="00A21EBD" w:rsidRPr="00BF5549" w:rsidRDefault="00A21EBD" w:rsidP="006B556C">
      <w:pPr>
        <w:pStyle w:val="Heading"/>
        <w:jc w:val="both"/>
        <w:rPr>
          <w:rFonts w:ascii="Times New Roman" w:hAnsi="Times New Roman" w:cs="Times New Roman"/>
          <w:b w:val="0"/>
          <w:sz w:val="24"/>
          <w:szCs w:val="24"/>
        </w:rPr>
      </w:pPr>
      <w:r w:rsidRPr="000804B6">
        <w:rPr>
          <w:rFonts w:ascii="Times New Roman" w:hAnsi="Times New Roman" w:cs="Times New Roman"/>
          <w:sz w:val="24"/>
          <w:szCs w:val="24"/>
        </w:rPr>
        <w:tab/>
      </w:r>
    </w:p>
    <w:p w14:paraId="1AE749CD" w14:textId="4D9A8C20" w:rsidR="00A21EBD" w:rsidRPr="00BF5549" w:rsidRDefault="00EE4218" w:rsidP="00A21EBD">
      <w:pPr>
        <w:spacing w:line="240" w:lineRule="auto"/>
        <w:ind w:firstLine="709"/>
        <w:rPr>
          <w:sz w:val="24"/>
          <w:szCs w:val="24"/>
        </w:rPr>
      </w:pPr>
      <w:r w:rsidRPr="00BF5549">
        <w:rPr>
          <w:bCs/>
          <w:sz w:val="24"/>
          <w:szCs w:val="24"/>
        </w:rPr>
        <w:t>3</w:t>
      </w:r>
      <w:r w:rsidR="00A21EBD" w:rsidRPr="00BF5549">
        <w:rPr>
          <w:bCs/>
          <w:sz w:val="24"/>
          <w:szCs w:val="24"/>
        </w:rPr>
        <w:t>.</w:t>
      </w:r>
      <w:r w:rsidR="00A21EBD" w:rsidRPr="00BF5549">
        <w:rPr>
          <w:sz w:val="24"/>
          <w:szCs w:val="24"/>
        </w:rPr>
        <w:t xml:space="preserve"> Настоящим гарантируем достоверность представленной нами в заявке на участие в </w:t>
      </w:r>
      <w:r w:rsidR="00830473">
        <w:rPr>
          <w:sz w:val="24"/>
          <w:szCs w:val="24"/>
        </w:rPr>
        <w:t>закупке</w:t>
      </w:r>
      <w:r w:rsidR="00A21EBD" w:rsidRPr="00BF5549">
        <w:rPr>
          <w:sz w:val="24"/>
          <w:szCs w:val="24"/>
        </w:rPr>
        <w:t xml:space="preserve"> информации.</w:t>
      </w:r>
    </w:p>
    <w:p w14:paraId="3606F525" w14:textId="2DEC04E3" w:rsidR="00A21EBD" w:rsidRPr="00BF5549" w:rsidRDefault="00EE4218" w:rsidP="00A21EBD">
      <w:pPr>
        <w:pStyle w:val="ConsPlusNormal"/>
        <w:ind w:firstLine="709"/>
        <w:jc w:val="both"/>
        <w:outlineLvl w:val="3"/>
        <w:rPr>
          <w:rFonts w:ascii="Times New Roman" w:hAnsi="Times New Roman" w:cs="Times New Roman"/>
          <w:color w:val="000000"/>
          <w:sz w:val="24"/>
          <w:szCs w:val="24"/>
        </w:rPr>
      </w:pPr>
      <w:r w:rsidRPr="00BF5549">
        <w:rPr>
          <w:rFonts w:ascii="Times New Roman" w:hAnsi="Times New Roman" w:cs="Times New Roman"/>
          <w:color w:val="000000"/>
          <w:sz w:val="24"/>
          <w:szCs w:val="24"/>
        </w:rPr>
        <w:t>4</w:t>
      </w:r>
      <w:r w:rsidR="00A21EBD" w:rsidRPr="00BF5549">
        <w:rPr>
          <w:rFonts w:ascii="Times New Roman" w:hAnsi="Times New Roman" w:cs="Times New Roman"/>
          <w:color w:val="000000"/>
          <w:sz w:val="24"/>
          <w:szCs w:val="24"/>
        </w:rPr>
        <w:t xml:space="preserve">. Если предложения, изложенные выше, будут приняты, Участник берет на себя обязательства оказать услуги в соответствии с требованиями </w:t>
      </w:r>
      <w:r w:rsidR="00E962E8">
        <w:rPr>
          <w:rFonts w:ascii="Times New Roman" w:hAnsi="Times New Roman" w:cs="Times New Roman"/>
          <w:color w:val="000000"/>
          <w:sz w:val="24"/>
          <w:szCs w:val="24"/>
        </w:rPr>
        <w:t xml:space="preserve">конкурсной </w:t>
      </w:r>
      <w:r w:rsidR="00A21EBD" w:rsidRPr="00BF5549">
        <w:rPr>
          <w:rFonts w:ascii="Times New Roman" w:hAnsi="Times New Roman" w:cs="Times New Roman"/>
          <w:color w:val="000000"/>
          <w:sz w:val="24"/>
          <w:szCs w:val="24"/>
        </w:rPr>
        <w:t>документации, утвержденным Техническим заданием и согласно нашим предложениям, которые Участник просит включить в договор.</w:t>
      </w:r>
    </w:p>
    <w:p w14:paraId="43F764B5" w14:textId="218B0511" w:rsidR="00A21EBD" w:rsidRPr="00BF5549" w:rsidRDefault="00EE4218" w:rsidP="00A21EBD">
      <w:pPr>
        <w:tabs>
          <w:tab w:val="left" w:pos="708"/>
        </w:tabs>
        <w:spacing w:line="240" w:lineRule="auto"/>
        <w:ind w:firstLine="709"/>
        <w:rPr>
          <w:sz w:val="24"/>
          <w:szCs w:val="24"/>
        </w:rPr>
      </w:pPr>
      <w:r w:rsidRPr="00BF5549">
        <w:rPr>
          <w:bCs/>
          <w:sz w:val="24"/>
          <w:szCs w:val="24"/>
        </w:rPr>
        <w:t>5</w:t>
      </w:r>
      <w:r w:rsidR="00A21EBD" w:rsidRPr="00BF5549">
        <w:rPr>
          <w:bCs/>
          <w:sz w:val="24"/>
          <w:szCs w:val="24"/>
        </w:rPr>
        <w:t xml:space="preserve">. </w:t>
      </w:r>
      <w:r w:rsidR="00A21EBD" w:rsidRPr="00BF5549">
        <w:rPr>
          <w:sz w:val="24"/>
          <w:szCs w:val="24"/>
        </w:rPr>
        <w:t>В случае если Заказчиком будет предложено нам заключить договор на основании уклонения от заключения договора всеми участниками, сделавшими более выгодные предложения по условиям исполнения договора, мы обязуемся подписать договор в соответствии с требованиями документации и условиями нашего предложения.</w:t>
      </w:r>
    </w:p>
    <w:p w14:paraId="04DF4C8C" w14:textId="08C83A48" w:rsidR="00A21EBD" w:rsidRPr="00BF5549" w:rsidRDefault="00EE4218" w:rsidP="00A21EBD">
      <w:pPr>
        <w:tabs>
          <w:tab w:val="left" w:pos="708"/>
        </w:tabs>
        <w:spacing w:line="240" w:lineRule="auto"/>
        <w:ind w:firstLine="709"/>
        <w:rPr>
          <w:sz w:val="24"/>
          <w:szCs w:val="24"/>
        </w:rPr>
      </w:pPr>
      <w:r w:rsidRPr="00BF5549">
        <w:rPr>
          <w:bCs/>
          <w:sz w:val="24"/>
          <w:szCs w:val="24"/>
        </w:rPr>
        <w:t>6</w:t>
      </w:r>
      <w:r w:rsidR="00A21EBD" w:rsidRPr="00BF5549">
        <w:rPr>
          <w:bCs/>
          <w:sz w:val="24"/>
          <w:szCs w:val="24"/>
        </w:rPr>
        <w:t>.</w:t>
      </w:r>
      <w:r w:rsidR="00A21EBD" w:rsidRPr="00BF5549">
        <w:rPr>
          <w:sz w:val="24"/>
          <w:szCs w:val="24"/>
        </w:rPr>
        <w:t xml:space="preserve"> В случае если мы будем признаны единственным участником </w:t>
      </w:r>
      <w:r w:rsidR="00830473">
        <w:rPr>
          <w:sz w:val="24"/>
          <w:szCs w:val="24"/>
        </w:rPr>
        <w:t>конкурса</w:t>
      </w:r>
      <w:r w:rsidR="00A21EBD" w:rsidRPr="00BF5549">
        <w:rPr>
          <w:sz w:val="24"/>
          <w:szCs w:val="24"/>
        </w:rPr>
        <w:t>, мы обязуемся подписать договор</w:t>
      </w:r>
      <w:r w:rsidR="00A21EBD" w:rsidRPr="00BF5549">
        <w:rPr>
          <w:bCs/>
          <w:sz w:val="24"/>
          <w:szCs w:val="24"/>
        </w:rPr>
        <w:t xml:space="preserve">, </w:t>
      </w:r>
      <w:r w:rsidR="00A21EBD" w:rsidRPr="00BF5549">
        <w:rPr>
          <w:sz w:val="24"/>
          <w:szCs w:val="24"/>
        </w:rPr>
        <w:t>в соответствии с требованиями документации о закупке и условиями нашего предложения.</w:t>
      </w:r>
    </w:p>
    <w:p w14:paraId="058853B4" w14:textId="186B17A3" w:rsidR="00A21EBD" w:rsidRPr="00BF5549" w:rsidRDefault="00EE4218" w:rsidP="00A21EBD">
      <w:pPr>
        <w:pStyle w:val="affb"/>
        <w:widowControl w:val="0"/>
        <w:ind w:firstLine="709"/>
        <w:jc w:val="both"/>
        <w:rPr>
          <w:rFonts w:ascii="Times New Roman" w:hAnsi="Times New Roman"/>
          <w:color w:val="000000"/>
          <w:sz w:val="24"/>
          <w:szCs w:val="24"/>
        </w:rPr>
      </w:pPr>
      <w:r w:rsidRPr="00BF5549">
        <w:rPr>
          <w:rFonts w:ascii="Times New Roman" w:hAnsi="Times New Roman"/>
          <w:color w:val="000000"/>
          <w:sz w:val="24"/>
          <w:szCs w:val="24"/>
        </w:rPr>
        <w:t>7</w:t>
      </w:r>
      <w:r w:rsidR="00A21EBD" w:rsidRPr="00BF5549">
        <w:rPr>
          <w:rFonts w:ascii="Times New Roman" w:hAnsi="Times New Roman"/>
          <w:color w:val="000000"/>
          <w:sz w:val="24"/>
          <w:szCs w:val="24"/>
        </w:rPr>
        <w:t>. Сообщаем, что для оперативного уведомления Участника по вопросам организационного характера и взаимодействия с Заказчиком, нами уполномочен___________________ (Ф.И.О., телефон работника организации – Участника).</w:t>
      </w:r>
    </w:p>
    <w:p w14:paraId="59FFE6BF" w14:textId="5BDE5DE5" w:rsidR="00A21EBD" w:rsidRPr="00BF5549" w:rsidRDefault="00A21EBD" w:rsidP="00A21EBD">
      <w:pPr>
        <w:pStyle w:val="affb"/>
        <w:widowControl w:val="0"/>
        <w:ind w:firstLine="709"/>
        <w:jc w:val="both"/>
        <w:rPr>
          <w:rFonts w:ascii="Times New Roman" w:hAnsi="Times New Roman"/>
          <w:color w:val="000000"/>
          <w:sz w:val="24"/>
          <w:szCs w:val="24"/>
        </w:rPr>
      </w:pPr>
      <w:r w:rsidRPr="00BF5549">
        <w:rPr>
          <w:rFonts w:ascii="Times New Roman" w:hAnsi="Times New Roman"/>
          <w:color w:val="000000"/>
          <w:sz w:val="24"/>
          <w:szCs w:val="24"/>
        </w:rPr>
        <w:t xml:space="preserve">Все сведения о проведении </w:t>
      </w:r>
      <w:r w:rsidR="00E962E8">
        <w:rPr>
          <w:rFonts w:ascii="Times New Roman" w:hAnsi="Times New Roman"/>
          <w:color w:val="000000"/>
          <w:sz w:val="24"/>
          <w:szCs w:val="24"/>
        </w:rPr>
        <w:t>закупки</w:t>
      </w:r>
      <w:r w:rsidRPr="00BF5549">
        <w:rPr>
          <w:rFonts w:ascii="Times New Roman" w:hAnsi="Times New Roman"/>
          <w:color w:val="000000"/>
          <w:sz w:val="24"/>
          <w:szCs w:val="24"/>
        </w:rPr>
        <w:t xml:space="preserve"> просим сообщать уполномоченному лицу.</w:t>
      </w:r>
    </w:p>
    <w:p w14:paraId="49441CBB" w14:textId="77777777" w:rsidR="00A21EBD" w:rsidRPr="00BF5549" w:rsidRDefault="00A21EBD" w:rsidP="00A21EBD">
      <w:pPr>
        <w:pStyle w:val="affb"/>
        <w:widowControl w:val="0"/>
        <w:ind w:firstLine="709"/>
        <w:jc w:val="both"/>
        <w:rPr>
          <w:rFonts w:ascii="Times New Roman" w:hAnsi="Times New Roman"/>
          <w:color w:val="000000"/>
          <w:sz w:val="24"/>
          <w:szCs w:val="24"/>
        </w:rPr>
      </w:pPr>
    </w:p>
    <w:p w14:paraId="550F08A0" w14:textId="77777777" w:rsidR="00A21EBD" w:rsidRDefault="00A21EBD" w:rsidP="00A21EBD">
      <w:pPr>
        <w:pStyle w:val="affb"/>
        <w:widowControl w:val="0"/>
        <w:ind w:firstLine="709"/>
        <w:jc w:val="both"/>
        <w:rPr>
          <w:rFonts w:ascii="Times New Roman" w:hAnsi="Times New Roman"/>
          <w:color w:val="000000"/>
          <w:sz w:val="24"/>
          <w:szCs w:val="24"/>
        </w:rPr>
      </w:pPr>
    </w:p>
    <w:p w14:paraId="3CCAC209" w14:textId="77777777" w:rsidR="00A21EBD" w:rsidRPr="006206DB" w:rsidRDefault="00A21EBD" w:rsidP="00A21EBD">
      <w:pPr>
        <w:tabs>
          <w:tab w:val="left" w:pos="0"/>
        </w:tabs>
        <w:spacing w:line="240" w:lineRule="auto"/>
        <w:contextualSpacing/>
        <w:rPr>
          <w:b/>
          <w:sz w:val="24"/>
          <w:szCs w:val="24"/>
        </w:rPr>
      </w:pPr>
      <w:r w:rsidRPr="006206DB">
        <w:rPr>
          <w:b/>
          <w:sz w:val="24"/>
          <w:szCs w:val="24"/>
        </w:rPr>
        <w:t>Руководитель/</w:t>
      </w:r>
    </w:p>
    <w:p w14:paraId="498299ED" w14:textId="77777777" w:rsidR="00A21EBD" w:rsidRDefault="00A21EBD" w:rsidP="00A21EBD">
      <w:pPr>
        <w:spacing w:line="240" w:lineRule="auto"/>
        <w:rPr>
          <w:b/>
          <w:sz w:val="24"/>
          <w:szCs w:val="24"/>
        </w:rPr>
      </w:pPr>
      <w:r w:rsidRPr="006206DB">
        <w:rPr>
          <w:b/>
          <w:sz w:val="24"/>
          <w:szCs w:val="24"/>
        </w:rPr>
        <w:t>уполномоченный представитель участника закупки</w:t>
      </w:r>
    </w:p>
    <w:p w14:paraId="3257FDF4" w14:textId="77777777" w:rsidR="00A21EBD" w:rsidRPr="006206DB" w:rsidRDefault="00A21EBD" w:rsidP="00A21EBD">
      <w:pPr>
        <w:spacing w:line="240" w:lineRule="auto"/>
        <w:jc w:val="right"/>
        <w:rPr>
          <w:sz w:val="24"/>
          <w:szCs w:val="24"/>
        </w:rPr>
      </w:pPr>
      <w:r>
        <w:rPr>
          <w:sz w:val="24"/>
          <w:szCs w:val="24"/>
        </w:rPr>
        <w:t>_________________ /_______________/</w:t>
      </w:r>
    </w:p>
    <w:p w14:paraId="74B63FD8" w14:textId="77777777" w:rsidR="00A21EBD" w:rsidRPr="001441FD" w:rsidRDefault="00A21EBD" w:rsidP="00A21EBD">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0EBC493E" w14:textId="77777777" w:rsidR="00A21EBD" w:rsidRDefault="00A21EBD" w:rsidP="00A21EBD">
      <w:pPr>
        <w:spacing w:line="240" w:lineRule="auto"/>
        <w:rPr>
          <w:sz w:val="24"/>
          <w:szCs w:val="24"/>
        </w:rPr>
      </w:pPr>
    </w:p>
    <w:p w14:paraId="68528818" w14:textId="77777777" w:rsidR="00A21EBD" w:rsidRDefault="00A21EBD" w:rsidP="00A21EBD">
      <w:pPr>
        <w:spacing w:line="240" w:lineRule="auto"/>
        <w:ind w:firstLine="0"/>
        <w:jc w:val="left"/>
        <w:rPr>
          <w:b/>
          <w:bCs/>
          <w:sz w:val="24"/>
          <w:szCs w:val="24"/>
        </w:rPr>
      </w:pPr>
    </w:p>
    <w:p w14:paraId="413BDFE1" w14:textId="77777777" w:rsidR="00A21EBD" w:rsidRPr="000804B6" w:rsidRDefault="00A21EBD" w:rsidP="00A21EBD">
      <w:pPr>
        <w:spacing w:line="240" w:lineRule="auto"/>
        <w:ind w:firstLine="0"/>
        <w:jc w:val="left"/>
        <w:rPr>
          <w:b/>
          <w:bCs/>
          <w:sz w:val="24"/>
          <w:szCs w:val="24"/>
        </w:rPr>
      </w:pPr>
    </w:p>
    <w:p w14:paraId="31088871" w14:textId="77777777" w:rsidR="00A21EBD" w:rsidRDefault="00A21EBD" w:rsidP="00A21EBD">
      <w:pPr>
        <w:spacing w:line="240" w:lineRule="auto"/>
        <w:ind w:firstLine="0"/>
        <w:jc w:val="right"/>
        <w:rPr>
          <w:sz w:val="24"/>
          <w:szCs w:val="24"/>
        </w:rPr>
      </w:pPr>
    </w:p>
    <w:p w14:paraId="23B36FF4" w14:textId="77777777" w:rsidR="00627E9E" w:rsidRDefault="00627E9E" w:rsidP="00A21EBD">
      <w:pPr>
        <w:spacing w:line="240" w:lineRule="auto"/>
        <w:ind w:firstLine="0"/>
        <w:jc w:val="right"/>
        <w:rPr>
          <w:sz w:val="24"/>
          <w:szCs w:val="24"/>
        </w:rPr>
      </w:pPr>
    </w:p>
    <w:p w14:paraId="35DAA847" w14:textId="77777777" w:rsidR="00627E9E" w:rsidRDefault="00627E9E" w:rsidP="00A21EBD">
      <w:pPr>
        <w:spacing w:line="240" w:lineRule="auto"/>
        <w:ind w:firstLine="0"/>
        <w:jc w:val="right"/>
        <w:rPr>
          <w:sz w:val="24"/>
          <w:szCs w:val="24"/>
        </w:rPr>
      </w:pPr>
    </w:p>
    <w:p w14:paraId="20766DF5" w14:textId="77777777" w:rsidR="00627E9E" w:rsidRDefault="00627E9E" w:rsidP="00A21EBD">
      <w:pPr>
        <w:spacing w:line="240" w:lineRule="auto"/>
        <w:ind w:firstLine="0"/>
        <w:jc w:val="right"/>
        <w:rPr>
          <w:sz w:val="24"/>
          <w:szCs w:val="24"/>
        </w:rPr>
      </w:pPr>
    </w:p>
    <w:p w14:paraId="7A651263" w14:textId="77777777" w:rsidR="00627E9E" w:rsidRDefault="00627E9E" w:rsidP="00A21EBD">
      <w:pPr>
        <w:spacing w:line="240" w:lineRule="auto"/>
        <w:ind w:firstLine="0"/>
        <w:jc w:val="right"/>
        <w:rPr>
          <w:sz w:val="24"/>
          <w:szCs w:val="24"/>
        </w:rPr>
      </w:pPr>
    </w:p>
    <w:p w14:paraId="6A5E379D" w14:textId="77777777" w:rsidR="00D630A5" w:rsidRDefault="00D630A5" w:rsidP="00A21EBD">
      <w:pPr>
        <w:spacing w:line="240" w:lineRule="auto"/>
        <w:ind w:firstLine="0"/>
        <w:jc w:val="right"/>
        <w:rPr>
          <w:sz w:val="24"/>
          <w:szCs w:val="24"/>
        </w:rPr>
      </w:pPr>
    </w:p>
    <w:p w14:paraId="1B774E23" w14:textId="77777777" w:rsidR="001F18D0" w:rsidRPr="009F496E" w:rsidRDefault="001F18D0" w:rsidP="001F18D0">
      <w:pPr>
        <w:pStyle w:val="affd"/>
        <w:ind w:left="1069"/>
        <w:jc w:val="right"/>
      </w:pPr>
      <w:bookmarkStart w:id="29" w:name="_Toc368934347"/>
      <w:bookmarkStart w:id="30" w:name="_Toc375759545"/>
      <w:bookmarkStart w:id="31" w:name="_Toc307936280"/>
      <w:bookmarkStart w:id="32" w:name="_GoBack"/>
      <w:bookmarkEnd w:id="32"/>
      <w:r w:rsidRPr="009F496E">
        <w:t xml:space="preserve">Приложение № </w:t>
      </w:r>
      <w:r>
        <w:t>5</w:t>
      </w:r>
      <w:r w:rsidRPr="009F496E">
        <w:t xml:space="preserve"> к документации</w:t>
      </w:r>
      <w:r>
        <w:t xml:space="preserve"> о закупке</w:t>
      </w:r>
    </w:p>
    <w:p w14:paraId="4AFD55AD"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73CCBA31"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Д</w:t>
      </w:r>
      <w:r w:rsidRPr="009F496E">
        <w:rPr>
          <w:b/>
          <w:sz w:val="24"/>
          <w:szCs w:val="24"/>
        </w:rPr>
        <w:t>еклараци</w:t>
      </w:r>
      <w:r>
        <w:rPr>
          <w:b/>
          <w:sz w:val="24"/>
          <w:szCs w:val="24"/>
        </w:rPr>
        <w:t>я</w:t>
      </w:r>
      <w:r w:rsidRPr="009F496E">
        <w:rPr>
          <w:b/>
          <w:sz w:val="24"/>
          <w:szCs w:val="24"/>
        </w:rPr>
        <w:t xml:space="preserve"> о соответствии участника закупки</w:t>
      </w:r>
      <w:r>
        <w:rPr>
          <w:b/>
          <w:sz w:val="24"/>
          <w:szCs w:val="24"/>
        </w:rPr>
        <w:t xml:space="preserve"> требованиям,</w:t>
      </w:r>
    </w:p>
    <w:p w14:paraId="100FDCAB"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Pr>
          <w:b/>
          <w:sz w:val="24"/>
          <w:szCs w:val="24"/>
        </w:rPr>
        <w:t xml:space="preserve"> установленным документацией о закупке</w:t>
      </w:r>
    </w:p>
    <w:p w14:paraId="4B915121"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p>
    <w:p w14:paraId="20E243FE"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3"/>
          <w:szCs w:val="23"/>
        </w:rPr>
      </w:pPr>
      <w:r w:rsidRPr="00927557">
        <w:rPr>
          <w:sz w:val="24"/>
          <w:szCs w:val="24"/>
        </w:rPr>
        <w:t>Настоящим сообщаем, что в отношении</w:t>
      </w:r>
      <w:r>
        <w:rPr>
          <w:sz w:val="23"/>
          <w:szCs w:val="23"/>
        </w:rPr>
        <w:t xml:space="preserve"> _________</w:t>
      </w:r>
      <w:r w:rsidRPr="007910B5">
        <w:rPr>
          <w:sz w:val="23"/>
          <w:szCs w:val="23"/>
        </w:rPr>
        <w:t>____________________________</w:t>
      </w:r>
      <w:r>
        <w:rPr>
          <w:sz w:val="23"/>
          <w:szCs w:val="23"/>
        </w:rPr>
        <w:t>_____________</w:t>
      </w:r>
      <w:r w:rsidRPr="007910B5">
        <w:rPr>
          <w:sz w:val="23"/>
          <w:szCs w:val="23"/>
        </w:rPr>
        <w:t>__</w:t>
      </w:r>
    </w:p>
    <w:p w14:paraId="23573B6C" w14:textId="77777777" w:rsidR="001F18D0"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sz w:val="23"/>
          <w:szCs w:val="23"/>
        </w:rPr>
      </w:pPr>
      <w:r w:rsidRPr="003805FB">
        <w:rPr>
          <w:i/>
          <w:sz w:val="18"/>
          <w:szCs w:val="18"/>
        </w:rPr>
        <w:t>(</w:t>
      </w:r>
      <w:r>
        <w:rPr>
          <w:i/>
          <w:sz w:val="18"/>
          <w:szCs w:val="18"/>
        </w:rPr>
        <w:t xml:space="preserve">указывается </w:t>
      </w:r>
      <w:r w:rsidRPr="003805FB">
        <w:rPr>
          <w:i/>
          <w:sz w:val="18"/>
          <w:szCs w:val="18"/>
        </w:rPr>
        <w:t>наи</w:t>
      </w:r>
      <w:r>
        <w:rPr>
          <w:i/>
          <w:sz w:val="18"/>
          <w:szCs w:val="18"/>
        </w:rPr>
        <w:t>менование участника закупки с указанием организационно-правовой формы</w:t>
      </w:r>
      <w:r w:rsidRPr="003805FB">
        <w:rPr>
          <w:i/>
          <w:sz w:val="18"/>
          <w:szCs w:val="18"/>
        </w:rPr>
        <w:t>)</w:t>
      </w:r>
      <w:r>
        <w:rPr>
          <w:sz w:val="23"/>
          <w:szCs w:val="23"/>
        </w:rPr>
        <w:t xml:space="preserve">, </w:t>
      </w:r>
      <w:r>
        <w:rPr>
          <w:rStyle w:val="afffb"/>
          <w:sz w:val="23"/>
          <w:szCs w:val="23"/>
        </w:rPr>
        <w:footnoteReference w:id="13"/>
      </w:r>
    </w:p>
    <w:p w14:paraId="648F5109" w14:textId="77777777" w:rsidR="001F18D0" w:rsidRPr="00CB7711" w:rsidRDefault="001F18D0" w:rsidP="001F18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right"/>
        <w:rPr>
          <w:i/>
          <w:sz w:val="20"/>
          <w:szCs w:val="20"/>
        </w:rPr>
      </w:pPr>
      <w:r w:rsidRPr="00927557">
        <w:rPr>
          <w:sz w:val="24"/>
          <w:szCs w:val="24"/>
        </w:rPr>
        <w:t>являющегося участником закупки</w:t>
      </w:r>
      <w:r>
        <w:rPr>
          <w:sz w:val="24"/>
          <w:szCs w:val="24"/>
        </w:rPr>
        <w:t xml:space="preserve"> </w:t>
      </w:r>
      <w:r>
        <w:rPr>
          <w:sz w:val="23"/>
          <w:szCs w:val="23"/>
        </w:rPr>
        <w:t>_________________________________________________________</w:t>
      </w:r>
      <w:proofErr w:type="gramStart"/>
      <w:r>
        <w:rPr>
          <w:sz w:val="23"/>
          <w:szCs w:val="23"/>
        </w:rPr>
        <w:t xml:space="preserve">_  </w:t>
      </w:r>
      <w:r>
        <w:rPr>
          <w:i/>
          <w:sz w:val="20"/>
          <w:szCs w:val="20"/>
        </w:rPr>
        <w:t>(</w:t>
      </w:r>
      <w:proofErr w:type="gramEnd"/>
      <w:r>
        <w:rPr>
          <w:i/>
          <w:sz w:val="20"/>
          <w:szCs w:val="20"/>
        </w:rPr>
        <w:t>указывается наименование закупки),</w:t>
      </w:r>
    </w:p>
    <w:p w14:paraId="6924A5F3" w14:textId="77777777" w:rsidR="001F18D0" w:rsidRPr="00927557" w:rsidRDefault="001F18D0" w:rsidP="001F18D0">
      <w:pPr>
        <w:autoSpaceDE w:val="0"/>
        <w:autoSpaceDN w:val="0"/>
        <w:adjustRightInd w:val="0"/>
        <w:spacing w:line="240" w:lineRule="auto"/>
        <w:ind w:firstLine="720"/>
        <w:rPr>
          <w:sz w:val="22"/>
          <w:szCs w:val="22"/>
        </w:rPr>
      </w:pPr>
      <w:r w:rsidRPr="00927557">
        <w:rPr>
          <w:i/>
          <w:sz w:val="22"/>
          <w:szCs w:val="22"/>
        </w:rPr>
        <w:t xml:space="preserve">-   </w:t>
      </w:r>
      <w:r w:rsidRPr="00927557">
        <w:rPr>
          <w:sz w:val="22"/>
          <w:szCs w:val="22"/>
        </w:rPr>
        <w:t xml:space="preserve">не проводится ликвидация или реорганизация юридического лица; </w:t>
      </w:r>
    </w:p>
    <w:p w14:paraId="3DFF59C2" w14:textId="77777777" w:rsidR="001F18D0" w:rsidRPr="00927557" w:rsidRDefault="001F18D0" w:rsidP="001F18D0">
      <w:pPr>
        <w:autoSpaceDE w:val="0"/>
        <w:autoSpaceDN w:val="0"/>
        <w:adjustRightInd w:val="0"/>
        <w:spacing w:line="240" w:lineRule="auto"/>
        <w:ind w:firstLine="720"/>
        <w:rPr>
          <w:sz w:val="22"/>
          <w:szCs w:val="22"/>
        </w:rPr>
      </w:pPr>
      <w:r w:rsidRPr="00927557">
        <w:rPr>
          <w:sz w:val="22"/>
          <w:szCs w:val="22"/>
        </w:rPr>
        <w:t xml:space="preserve">- отсутствует решение арбитражного суда о признании банкротом и об открытии конкурсного производства; </w:t>
      </w:r>
    </w:p>
    <w:p w14:paraId="08233255" w14:textId="77777777" w:rsidR="001F18D0" w:rsidRPr="00927557" w:rsidRDefault="001F18D0" w:rsidP="001F18D0">
      <w:pPr>
        <w:autoSpaceDE w:val="0"/>
        <w:autoSpaceDN w:val="0"/>
        <w:adjustRightInd w:val="0"/>
        <w:spacing w:line="240" w:lineRule="auto"/>
        <w:ind w:firstLine="720"/>
        <w:rPr>
          <w:sz w:val="22"/>
          <w:szCs w:val="22"/>
        </w:rPr>
      </w:pPr>
      <w:r w:rsidRPr="00927557">
        <w:rPr>
          <w:sz w:val="22"/>
          <w:szCs w:val="22"/>
        </w:rPr>
        <w:t>- деятельность не приостановлена в порядке, предусмотренном Кодексом Российской Федерации об административных правонарушениях и отсутствие в отношении участника закупки решения суда, административного органа о наложении ареста на имущество участника закупки;</w:t>
      </w:r>
    </w:p>
    <w:p w14:paraId="494EABF6" w14:textId="77777777" w:rsidR="001F18D0" w:rsidRPr="00927557" w:rsidRDefault="001F18D0" w:rsidP="001F18D0">
      <w:pPr>
        <w:autoSpaceDE w:val="0"/>
        <w:autoSpaceDN w:val="0"/>
        <w:adjustRightInd w:val="0"/>
        <w:spacing w:line="240" w:lineRule="auto"/>
        <w:ind w:firstLine="720"/>
        <w:rPr>
          <w:sz w:val="22"/>
          <w:szCs w:val="22"/>
        </w:rPr>
      </w:pPr>
      <w:r w:rsidRPr="00927557">
        <w:rPr>
          <w:sz w:val="22"/>
          <w:szCs w:val="22"/>
        </w:rPr>
        <w:t>- в отношении участника закупки отсутствуют иски, судебные разбирательства, рассматриваемые на дату подачи заявки на участие в закупке, которые могут существенно отразиться на финансовом положении участника закупки или его деловой репутации;</w:t>
      </w:r>
    </w:p>
    <w:p w14:paraId="6A27E856" w14:textId="77777777" w:rsidR="001F18D0" w:rsidRPr="00927557" w:rsidRDefault="001F18D0" w:rsidP="001F18D0">
      <w:pPr>
        <w:autoSpaceDE w:val="0"/>
        <w:autoSpaceDN w:val="0"/>
        <w:adjustRightInd w:val="0"/>
        <w:spacing w:line="240" w:lineRule="auto"/>
        <w:ind w:firstLine="720"/>
        <w:rPr>
          <w:sz w:val="22"/>
          <w:szCs w:val="22"/>
        </w:rPr>
      </w:pPr>
      <w:r w:rsidRPr="00927557">
        <w:rPr>
          <w:sz w:val="22"/>
          <w:szCs w:val="22"/>
        </w:rPr>
        <w:t xml:space="preserve">- отсутствует задолженность по начисленным налогам, сборам и другим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по данным бухгалтерской отчетности за последний завершенный отчетный период; </w:t>
      </w:r>
    </w:p>
    <w:p w14:paraId="180921A2" w14:textId="77777777" w:rsidR="001F18D0" w:rsidRPr="00927557" w:rsidRDefault="001F18D0" w:rsidP="001F18D0">
      <w:pPr>
        <w:autoSpaceDE w:val="0"/>
        <w:autoSpaceDN w:val="0"/>
        <w:adjustRightInd w:val="0"/>
        <w:spacing w:line="240" w:lineRule="auto"/>
        <w:ind w:firstLine="720"/>
        <w:rPr>
          <w:sz w:val="22"/>
          <w:szCs w:val="22"/>
        </w:rPr>
      </w:pPr>
      <w:r w:rsidRPr="00927557">
        <w:rPr>
          <w:sz w:val="22"/>
          <w:szCs w:val="22"/>
        </w:rPr>
        <w:t xml:space="preserve">- у руководителя, членов коллегиального исполнительного органа или главного бухгалтера юридического лица отсутствует судимость за преступления в сфере экономики, а также в отношении указанных физических лиц не применено наказание в виде лишения права занимать определенные должности или заниматься определенной деятельностью, связанной с выполнением работ, являющихся предметом закупки, а также административного наказания в виде дисквалификации, </w:t>
      </w:r>
    </w:p>
    <w:p w14:paraId="315BF707" w14:textId="77777777" w:rsidR="001F18D0" w:rsidRPr="00927557" w:rsidRDefault="001F18D0" w:rsidP="001F18D0">
      <w:pPr>
        <w:pStyle w:val="affd"/>
        <w:autoSpaceDE w:val="0"/>
        <w:autoSpaceDN w:val="0"/>
        <w:adjustRightInd w:val="0"/>
        <w:ind w:left="0" w:firstLine="709"/>
        <w:jc w:val="both"/>
        <w:rPr>
          <w:sz w:val="22"/>
          <w:szCs w:val="22"/>
        </w:rPr>
      </w:pPr>
      <w:r w:rsidRPr="00927557">
        <w:rPr>
          <w:sz w:val="22"/>
          <w:szCs w:val="22"/>
        </w:rPr>
        <w:t xml:space="preserve">- отсутствует конфликт интересов между участником закупки и заказчиком, под которым понимаются случаи, при которых руководитель заказчика либо член Комиссии по закупкам,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27557">
        <w:rPr>
          <w:sz w:val="22"/>
          <w:szCs w:val="22"/>
        </w:rPr>
        <w:t>неполнородными</w:t>
      </w:r>
      <w:proofErr w:type="spellEnd"/>
      <w:r w:rsidRPr="00927557">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020A3B5" w14:textId="77777777" w:rsidR="001F18D0" w:rsidRPr="00927557" w:rsidRDefault="001F18D0" w:rsidP="001F18D0">
      <w:pPr>
        <w:pStyle w:val="affd"/>
        <w:tabs>
          <w:tab w:val="left" w:pos="0"/>
        </w:tabs>
        <w:ind w:left="0" w:firstLine="709"/>
        <w:jc w:val="both"/>
        <w:rPr>
          <w:sz w:val="22"/>
          <w:szCs w:val="22"/>
        </w:rPr>
      </w:pPr>
      <w:r w:rsidRPr="00927557">
        <w:rPr>
          <w:sz w:val="22"/>
          <w:szCs w:val="22"/>
        </w:rPr>
        <w:t>- отсутствуют сведения в реестре недобросовестных поставщиков, предусмотренном статьей 5 Федерального закона от 17 июля 2011 года №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государственных и муниципальных нужд».</w:t>
      </w:r>
    </w:p>
    <w:p w14:paraId="6F351A43" w14:textId="77777777" w:rsidR="001F18D0" w:rsidRPr="00927557" w:rsidRDefault="001F18D0" w:rsidP="001F18D0">
      <w:pPr>
        <w:pStyle w:val="affd"/>
        <w:tabs>
          <w:tab w:val="left" w:pos="284"/>
          <w:tab w:val="left" w:pos="1134"/>
        </w:tabs>
        <w:ind w:left="0" w:firstLine="709"/>
        <w:jc w:val="both"/>
        <w:rPr>
          <w:sz w:val="22"/>
          <w:szCs w:val="22"/>
        </w:rPr>
      </w:pPr>
      <w:r w:rsidRPr="00927557">
        <w:rPr>
          <w:sz w:val="22"/>
          <w:szCs w:val="22"/>
        </w:rPr>
        <w:t>- отсутствуют факты неисполненных обязательств перед Заказчиком, факты причинения вреда имуществу Заказчика, а также отсутствие выявленных фактов предоставления в адрес заказчика заведомо недостоверных сведений и/или умышленно искаженной информации в документах, приложенных к заявке на участие в закупке.</w:t>
      </w:r>
    </w:p>
    <w:p w14:paraId="633D6F6E" w14:textId="77777777" w:rsidR="001F18D0" w:rsidRPr="00487697" w:rsidRDefault="001F18D0" w:rsidP="001F18D0">
      <w:pPr>
        <w:autoSpaceDE w:val="0"/>
        <w:autoSpaceDN w:val="0"/>
        <w:adjustRightInd w:val="0"/>
        <w:spacing w:line="240" w:lineRule="auto"/>
        <w:ind w:firstLine="720"/>
        <w:rPr>
          <w:sz w:val="24"/>
          <w:szCs w:val="24"/>
        </w:rPr>
      </w:pPr>
    </w:p>
    <w:p w14:paraId="46E8A8CD" w14:textId="77777777" w:rsidR="001F18D0" w:rsidRPr="009F496E" w:rsidRDefault="001F18D0" w:rsidP="001F18D0">
      <w:pPr>
        <w:tabs>
          <w:tab w:val="left" w:pos="0"/>
        </w:tabs>
        <w:spacing w:line="240" w:lineRule="auto"/>
        <w:contextualSpacing/>
        <w:rPr>
          <w:sz w:val="24"/>
          <w:szCs w:val="24"/>
        </w:rPr>
      </w:pPr>
      <w:r w:rsidRPr="009F496E">
        <w:rPr>
          <w:b/>
          <w:sz w:val="24"/>
          <w:szCs w:val="24"/>
        </w:rPr>
        <w:t>Руководитель</w:t>
      </w:r>
      <w:r>
        <w:rPr>
          <w:b/>
          <w:sz w:val="24"/>
          <w:szCs w:val="24"/>
        </w:rPr>
        <w:t xml:space="preserve">                                                               </w:t>
      </w:r>
      <w:r w:rsidRPr="009F496E">
        <w:rPr>
          <w:sz w:val="24"/>
          <w:szCs w:val="24"/>
        </w:rPr>
        <w:t>_______________ /_______________/</w:t>
      </w:r>
    </w:p>
    <w:p w14:paraId="66A09224" w14:textId="77777777" w:rsidR="001F18D0" w:rsidRPr="009F496E" w:rsidRDefault="001F18D0" w:rsidP="001F18D0">
      <w:pPr>
        <w:spacing w:line="240" w:lineRule="auto"/>
        <w:ind w:firstLine="90"/>
        <w:rPr>
          <w:sz w:val="24"/>
          <w:szCs w:val="24"/>
          <w:vertAlign w:val="superscript"/>
        </w:rPr>
      </w:pPr>
      <w:r w:rsidRPr="009F496E">
        <w:rPr>
          <w:sz w:val="24"/>
          <w:szCs w:val="24"/>
          <w:vertAlign w:val="superscript"/>
        </w:rPr>
        <w:t xml:space="preserve">                                                                                                                                 </w:t>
      </w:r>
      <w:r>
        <w:rPr>
          <w:sz w:val="24"/>
          <w:szCs w:val="24"/>
          <w:vertAlign w:val="superscript"/>
        </w:rPr>
        <w:t>М.П.</w:t>
      </w: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bookmarkEnd w:id="29"/>
    <w:bookmarkEnd w:id="30"/>
    <w:bookmarkEnd w:id="31"/>
    <w:p w14:paraId="3A4C4FFC" w14:textId="77777777" w:rsidR="00F97435" w:rsidRPr="009F496E" w:rsidRDefault="00F97435" w:rsidP="00F97435">
      <w:pPr>
        <w:spacing w:line="240" w:lineRule="auto"/>
        <w:ind w:firstLine="0"/>
        <w:jc w:val="right"/>
        <w:rPr>
          <w:sz w:val="24"/>
          <w:szCs w:val="24"/>
        </w:rPr>
      </w:pPr>
      <w:r w:rsidRPr="009F496E">
        <w:rPr>
          <w:sz w:val="24"/>
          <w:szCs w:val="24"/>
        </w:rPr>
        <w:t xml:space="preserve">Приложение № </w:t>
      </w:r>
      <w:r>
        <w:rPr>
          <w:sz w:val="24"/>
          <w:szCs w:val="24"/>
        </w:rPr>
        <w:t>6</w:t>
      </w:r>
      <w:r w:rsidRPr="009F496E">
        <w:rPr>
          <w:sz w:val="24"/>
          <w:szCs w:val="24"/>
        </w:rPr>
        <w:t xml:space="preserve"> к документации о закупке</w:t>
      </w:r>
    </w:p>
    <w:p w14:paraId="1CA54B5E" w14:textId="77777777" w:rsidR="00F97435" w:rsidRPr="009F496E" w:rsidRDefault="00F97435" w:rsidP="00F97435">
      <w:pPr>
        <w:keepNext/>
        <w:keepLines/>
        <w:ind w:firstLine="0"/>
        <w:rPr>
          <w:b/>
          <w:color w:val="000000"/>
          <w:sz w:val="24"/>
          <w:szCs w:val="24"/>
        </w:rPr>
      </w:pPr>
    </w:p>
    <w:p w14:paraId="402B0F02" w14:textId="77777777" w:rsidR="002C6A68" w:rsidRDefault="002C6A68" w:rsidP="00F97435">
      <w:pPr>
        <w:spacing w:line="240" w:lineRule="auto"/>
        <w:jc w:val="center"/>
        <w:rPr>
          <w:b/>
          <w:bCs/>
          <w:color w:val="000000" w:themeColor="text1"/>
          <w:sz w:val="24"/>
          <w:szCs w:val="24"/>
        </w:rPr>
      </w:pPr>
    </w:p>
    <w:p w14:paraId="6C690AED" w14:textId="358A990A" w:rsidR="00F97435" w:rsidRPr="009F496E" w:rsidRDefault="00F97435" w:rsidP="00F97435">
      <w:pPr>
        <w:spacing w:line="240" w:lineRule="auto"/>
        <w:jc w:val="center"/>
        <w:rPr>
          <w:b/>
          <w:bCs/>
          <w:sz w:val="24"/>
          <w:szCs w:val="24"/>
        </w:rPr>
      </w:pPr>
      <w:r w:rsidRPr="009F496E">
        <w:rPr>
          <w:b/>
          <w:bCs/>
          <w:color w:val="000000" w:themeColor="text1"/>
          <w:sz w:val="24"/>
          <w:szCs w:val="24"/>
        </w:rPr>
        <w:t>Справка об о</w:t>
      </w:r>
      <w:r w:rsidRPr="009F496E">
        <w:rPr>
          <w:b/>
          <w:bCs/>
          <w:sz w:val="24"/>
          <w:szCs w:val="24"/>
        </w:rPr>
        <w:t>пыте участника по выполнению работ</w:t>
      </w:r>
      <w:r>
        <w:rPr>
          <w:b/>
          <w:bCs/>
          <w:sz w:val="24"/>
          <w:szCs w:val="24"/>
        </w:rPr>
        <w:t xml:space="preserve"> (оказанию услуг)</w:t>
      </w:r>
    </w:p>
    <w:p w14:paraId="14D527F4" w14:textId="77777777" w:rsidR="00F97435" w:rsidRPr="009F496E" w:rsidRDefault="00F97435" w:rsidP="00F97435">
      <w:pPr>
        <w:spacing w:line="240" w:lineRule="auto"/>
        <w:jc w:val="center"/>
        <w:rPr>
          <w:b/>
          <w:sz w:val="24"/>
          <w:szCs w:val="24"/>
        </w:rPr>
      </w:pPr>
      <w:r w:rsidRPr="009F496E">
        <w:rPr>
          <w:b/>
          <w:bCs/>
          <w:sz w:val="24"/>
          <w:szCs w:val="24"/>
        </w:rPr>
        <w:t>сопоставимого характера</w:t>
      </w:r>
    </w:p>
    <w:p w14:paraId="506A66E0" w14:textId="77777777" w:rsidR="00F97435" w:rsidRPr="009F496E" w:rsidRDefault="00F97435" w:rsidP="00F97435">
      <w:pPr>
        <w:spacing w:line="240" w:lineRule="auto"/>
        <w:rPr>
          <w:sz w:val="24"/>
          <w:szCs w:val="24"/>
        </w:rPr>
      </w:pPr>
    </w:p>
    <w:p w14:paraId="1CF971CC" w14:textId="77777777" w:rsidR="00F97435" w:rsidRPr="009F496E" w:rsidRDefault="00F97435" w:rsidP="00F97435">
      <w:pPr>
        <w:spacing w:line="240" w:lineRule="auto"/>
        <w:rPr>
          <w:sz w:val="24"/>
          <w:szCs w:val="24"/>
        </w:rPr>
      </w:pPr>
      <w:r w:rsidRPr="009F496E">
        <w:rPr>
          <w:sz w:val="24"/>
          <w:szCs w:val="24"/>
        </w:rPr>
        <w:t>Наименование участника__________________________________________________________</w:t>
      </w:r>
    </w:p>
    <w:p w14:paraId="288F7175" w14:textId="77777777" w:rsidR="00F97435" w:rsidRPr="009F496E" w:rsidRDefault="00F97435" w:rsidP="00F97435">
      <w:pPr>
        <w:spacing w:line="240" w:lineRule="auto"/>
        <w:ind w:left="720"/>
        <w:jc w:val="center"/>
        <w:rPr>
          <w:sz w:val="24"/>
          <w:szCs w:val="24"/>
        </w:rPr>
      </w:pPr>
    </w:p>
    <w:tbl>
      <w:tblPr>
        <w:tblW w:w="1037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54"/>
        <w:gridCol w:w="2401"/>
        <w:gridCol w:w="1143"/>
        <w:gridCol w:w="1539"/>
        <w:gridCol w:w="1823"/>
        <w:gridCol w:w="1741"/>
        <w:gridCol w:w="1276"/>
      </w:tblGrid>
      <w:tr w:rsidR="00F97435" w:rsidRPr="009F496E" w14:paraId="5766112C" w14:textId="77777777" w:rsidTr="001F12A3">
        <w:tc>
          <w:tcPr>
            <w:tcW w:w="454" w:type="dxa"/>
            <w:vMerge w:val="restart"/>
            <w:tcBorders>
              <w:top w:val="single" w:sz="4" w:space="0" w:color="000000"/>
              <w:left w:val="single" w:sz="4" w:space="0" w:color="000000"/>
              <w:right w:val="single" w:sz="4" w:space="0" w:color="000000"/>
            </w:tcBorders>
            <w:vAlign w:val="center"/>
            <w:hideMark/>
          </w:tcPr>
          <w:p w14:paraId="220060E2"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 п/п</w:t>
            </w:r>
          </w:p>
        </w:tc>
        <w:tc>
          <w:tcPr>
            <w:tcW w:w="2401" w:type="dxa"/>
            <w:vMerge w:val="restart"/>
            <w:tcBorders>
              <w:top w:val="single" w:sz="4" w:space="0" w:color="000000"/>
              <w:left w:val="single" w:sz="4" w:space="0" w:color="000000"/>
              <w:right w:val="single" w:sz="4" w:space="0" w:color="000000"/>
            </w:tcBorders>
            <w:vAlign w:val="center"/>
          </w:tcPr>
          <w:p w14:paraId="03918D9B" w14:textId="77777777" w:rsidR="00F97435" w:rsidRPr="006B556C" w:rsidRDefault="00F97435" w:rsidP="001F12A3">
            <w:pPr>
              <w:spacing w:line="240" w:lineRule="auto"/>
              <w:ind w:firstLine="0"/>
              <w:jc w:val="center"/>
              <w:rPr>
                <w:b/>
                <w:bCs/>
                <w:color w:val="000000"/>
                <w:sz w:val="22"/>
                <w:szCs w:val="22"/>
              </w:rPr>
            </w:pPr>
            <w:r w:rsidRPr="006B556C">
              <w:rPr>
                <w:b/>
                <w:sz w:val="22"/>
                <w:szCs w:val="22"/>
              </w:rPr>
              <w:t>Предмет договора (наименование выполняемых работ)</w:t>
            </w:r>
          </w:p>
        </w:tc>
        <w:tc>
          <w:tcPr>
            <w:tcW w:w="1143" w:type="dxa"/>
            <w:vMerge w:val="restart"/>
            <w:tcBorders>
              <w:top w:val="single" w:sz="4" w:space="0" w:color="000000"/>
              <w:left w:val="single" w:sz="4" w:space="0" w:color="000000"/>
              <w:right w:val="single" w:sz="4" w:space="0" w:color="000000"/>
            </w:tcBorders>
            <w:vAlign w:val="center"/>
          </w:tcPr>
          <w:p w14:paraId="01F21C13" w14:textId="77777777" w:rsidR="00F97435" w:rsidRPr="006B556C" w:rsidRDefault="00F97435" w:rsidP="001F12A3">
            <w:pPr>
              <w:spacing w:line="240" w:lineRule="auto"/>
              <w:ind w:firstLine="0"/>
              <w:jc w:val="center"/>
              <w:rPr>
                <w:b/>
                <w:bCs/>
                <w:color w:val="000000"/>
                <w:sz w:val="22"/>
                <w:szCs w:val="22"/>
              </w:rPr>
            </w:pPr>
            <w:r w:rsidRPr="006B556C">
              <w:rPr>
                <w:b/>
                <w:bCs/>
                <w:color w:val="000000"/>
                <w:sz w:val="22"/>
                <w:szCs w:val="22"/>
              </w:rPr>
              <w:t>Номер и дата договора</w:t>
            </w:r>
          </w:p>
        </w:tc>
        <w:tc>
          <w:tcPr>
            <w:tcW w:w="1539" w:type="dxa"/>
            <w:vMerge w:val="restart"/>
            <w:tcBorders>
              <w:top w:val="single" w:sz="4" w:space="0" w:color="000000"/>
              <w:left w:val="single" w:sz="4" w:space="0" w:color="000000"/>
              <w:right w:val="single" w:sz="4" w:space="0" w:color="000000"/>
            </w:tcBorders>
            <w:vAlign w:val="center"/>
            <w:hideMark/>
          </w:tcPr>
          <w:p w14:paraId="27503EE6" w14:textId="77777777" w:rsidR="00CD1745" w:rsidRPr="006B556C" w:rsidRDefault="00CD1745" w:rsidP="00CD1745">
            <w:pPr>
              <w:spacing w:line="240" w:lineRule="auto"/>
              <w:ind w:firstLine="0"/>
              <w:jc w:val="center"/>
              <w:rPr>
                <w:b/>
                <w:bCs/>
                <w:color w:val="000000"/>
                <w:sz w:val="22"/>
                <w:szCs w:val="22"/>
              </w:rPr>
            </w:pPr>
            <w:r>
              <w:rPr>
                <w:b/>
                <w:bCs/>
                <w:color w:val="000000"/>
                <w:sz w:val="22"/>
                <w:szCs w:val="22"/>
              </w:rPr>
              <w:t>Сумма</w:t>
            </w:r>
          </w:p>
          <w:p w14:paraId="4C89B886" w14:textId="77777777" w:rsidR="00CD1745" w:rsidRPr="006B556C" w:rsidRDefault="00CD1745" w:rsidP="00CD1745">
            <w:pPr>
              <w:spacing w:line="240" w:lineRule="auto"/>
              <w:ind w:firstLine="0"/>
              <w:jc w:val="center"/>
              <w:rPr>
                <w:b/>
                <w:bCs/>
                <w:color w:val="000000"/>
                <w:sz w:val="22"/>
                <w:szCs w:val="22"/>
              </w:rPr>
            </w:pPr>
            <w:r w:rsidRPr="006B556C">
              <w:rPr>
                <w:b/>
                <w:bCs/>
                <w:color w:val="000000"/>
                <w:sz w:val="22"/>
                <w:szCs w:val="22"/>
              </w:rPr>
              <w:t xml:space="preserve"> договор</w:t>
            </w:r>
            <w:r>
              <w:rPr>
                <w:b/>
                <w:bCs/>
                <w:color w:val="000000"/>
                <w:sz w:val="22"/>
                <w:szCs w:val="22"/>
              </w:rPr>
              <w:t>а</w:t>
            </w:r>
          </w:p>
          <w:p w14:paraId="09DB0254" w14:textId="5A78C4A5" w:rsidR="00F97435" w:rsidRPr="006B556C" w:rsidRDefault="00CD1745" w:rsidP="00CD1745">
            <w:pPr>
              <w:spacing w:line="240" w:lineRule="auto"/>
              <w:ind w:firstLine="0"/>
              <w:jc w:val="center"/>
              <w:rPr>
                <w:b/>
                <w:bCs/>
                <w:color w:val="000000"/>
                <w:sz w:val="22"/>
                <w:szCs w:val="22"/>
              </w:rPr>
            </w:pPr>
            <w:r w:rsidRPr="006B556C">
              <w:rPr>
                <w:b/>
                <w:bCs/>
                <w:color w:val="000000"/>
                <w:sz w:val="22"/>
                <w:szCs w:val="22"/>
              </w:rPr>
              <w:t>(руб.)</w:t>
            </w:r>
          </w:p>
        </w:tc>
        <w:tc>
          <w:tcPr>
            <w:tcW w:w="1823" w:type="dxa"/>
            <w:vMerge w:val="restart"/>
            <w:tcBorders>
              <w:top w:val="single" w:sz="4" w:space="0" w:color="000000"/>
              <w:left w:val="single" w:sz="4" w:space="0" w:color="000000"/>
              <w:right w:val="single" w:sz="4" w:space="0" w:color="000000"/>
            </w:tcBorders>
            <w:vAlign w:val="center"/>
            <w:hideMark/>
          </w:tcPr>
          <w:p w14:paraId="31F515E7" w14:textId="77777777" w:rsidR="00F97435" w:rsidRPr="006B556C" w:rsidRDefault="00F97435" w:rsidP="001F12A3">
            <w:pPr>
              <w:spacing w:line="240" w:lineRule="auto"/>
              <w:ind w:firstLine="0"/>
              <w:jc w:val="center"/>
              <w:rPr>
                <w:color w:val="000000"/>
                <w:sz w:val="22"/>
                <w:szCs w:val="22"/>
              </w:rPr>
            </w:pPr>
            <w:r w:rsidRPr="006B556C">
              <w:rPr>
                <w:b/>
                <w:bCs/>
                <w:color w:val="000000"/>
                <w:sz w:val="22"/>
                <w:szCs w:val="22"/>
              </w:rPr>
              <w:t>Наименование организации-заказчика по договору</w:t>
            </w:r>
          </w:p>
        </w:tc>
        <w:tc>
          <w:tcPr>
            <w:tcW w:w="3017" w:type="dxa"/>
            <w:gridSpan w:val="2"/>
            <w:tcBorders>
              <w:top w:val="single" w:sz="4" w:space="0" w:color="000000"/>
              <w:left w:val="single" w:sz="4" w:space="0" w:color="000000"/>
              <w:bottom w:val="single" w:sz="4" w:space="0" w:color="000000"/>
              <w:right w:val="single" w:sz="4" w:space="0" w:color="000000"/>
            </w:tcBorders>
            <w:vAlign w:val="center"/>
          </w:tcPr>
          <w:p w14:paraId="2255FA0A" w14:textId="77777777" w:rsidR="00F97435" w:rsidRPr="006B556C" w:rsidRDefault="00F97435" w:rsidP="001F12A3">
            <w:pPr>
              <w:widowControl w:val="0"/>
              <w:spacing w:line="240" w:lineRule="auto"/>
              <w:ind w:firstLine="0"/>
              <w:jc w:val="center"/>
              <w:rPr>
                <w:b/>
                <w:bCs/>
                <w:color w:val="000000"/>
                <w:sz w:val="22"/>
                <w:szCs w:val="22"/>
              </w:rPr>
            </w:pPr>
            <w:r w:rsidRPr="006B556C">
              <w:rPr>
                <w:b/>
                <w:bCs/>
                <w:color w:val="000000"/>
                <w:sz w:val="22"/>
                <w:szCs w:val="22"/>
              </w:rPr>
              <w:t xml:space="preserve">Документы, подтверждающие исполнение договора </w:t>
            </w:r>
          </w:p>
        </w:tc>
      </w:tr>
      <w:tr w:rsidR="00F97435" w:rsidRPr="009F496E" w14:paraId="557A4499" w14:textId="77777777" w:rsidTr="001F12A3">
        <w:tc>
          <w:tcPr>
            <w:tcW w:w="454" w:type="dxa"/>
            <w:vMerge/>
            <w:tcBorders>
              <w:left w:val="single" w:sz="4" w:space="0" w:color="000000"/>
              <w:bottom w:val="single" w:sz="4" w:space="0" w:color="000000"/>
              <w:right w:val="single" w:sz="4" w:space="0" w:color="000000"/>
            </w:tcBorders>
            <w:vAlign w:val="center"/>
          </w:tcPr>
          <w:p w14:paraId="01ADA007" w14:textId="77777777" w:rsidR="00F97435" w:rsidRPr="006B556C" w:rsidRDefault="00F97435" w:rsidP="001F12A3">
            <w:pPr>
              <w:spacing w:line="240" w:lineRule="auto"/>
              <w:ind w:firstLine="0"/>
              <w:jc w:val="center"/>
              <w:rPr>
                <w:color w:val="000000"/>
                <w:sz w:val="22"/>
                <w:szCs w:val="22"/>
              </w:rPr>
            </w:pPr>
          </w:p>
        </w:tc>
        <w:tc>
          <w:tcPr>
            <w:tcW w:w="2401" w:type="dxa"/>
            <w:vMerge/>
            <w:tcBorders>
              <w:left w:val="single" w:sz="4" w:space="0" w:color="000000"/>
              <w:bottom w:val="single" w:sz="4" w:space="0" w:color="000000"/>
              <w:right w:val="single" w:sz="4" w:space="0" w:color="000000"/>
            </w:tcBorders>
          </w:tcPr>
          <w:p w14:paraId="7CE0D440" w14:textId="77777777" w:rsidR="00F97435" w:rsidRPr="006B556C" w:rsidRDefault="00F97435" w:rsidP="001F12A3">
            <w:pPr>
              <w:spacing w:line="240" w:lineRule="auto"/>
              <w:ind w:firstLine="0"/>
              <w:jc w:val="center"/>
              <w:rPr>
                <w:color w:val="000000"/>
                <w:sz w:val="22"/>
                <w:szCs w:val="22"/>
              </w:rPr>
            </w:pPr>
          </w:p>
        </w:tc>
        <w:tc>
          <w:tcPr>
            <w:tcW w:w="1143" w:type="dxa"/>
            <w:vMerge/>
            <w:tcBorders>
              <w:left w:val="single" w:sz="4" w:space="0" w:color="000000"/>
              <w:bottom w:val="single" w:sz="4" w:space="0" w:color="000000"/>
              <w:right w:val="single" w:sz="4" w:space="0" w:color="000000"/>
            </w:tcBorders>
          </w:tcPr>
          <w:p w14:paraId="583BA5CB" w14:textId="77777777" w:rsidR="00F97435" w:rsidRPr="006B556C" w:rsidRDefault="00F97435" w:rsidP="001F12A3">
            <w:pPr>
              <w:spacing w:line="240" w:lineRule="auto"/>
              <w:ind w:firstLine="0"/>
              <w:jc w:val="center"/>
              <w:rPr>
                <w:color w:val="000000"/>
                <w:sz w:val="22"/>
                <w:szCs w:val="22"/>
              </w:rPr>
            </w:pPr>
          </w:p>
        </w:tc>
        <w:tc>
          <w:tcPr>
            <w:tcW w:w="1539" w:type="dxa"/>
            <w:vMerge/>
            <w:tcBorders>
              <w:left w:val="single" w:sz="4" w:space="0" w:color="000000"/>
              <w:bottom w:val="single" w:sz="4" w:space="0" w:color="000000"/>
              <w:right w:val="single" w:sz="4" w:space="0" w:color="000000"/>
            </w:tcBorders>
          </w:tcPr>
          <w:p w14:paraId="035447F9" w14:textId="77777777" w:rsidR="00F97435" w:rsidRPr="006B556C" w:rsidRDefault="00F97435" w:rsidP="001F12A3">
            <w:pPr>
              <w:spacing w:line="240" w:lineRule="auto"/>
              <w:ind w:firstLine="0"/>
              <w:jc w:val="center"/>
              <w:rPr>
                <w:color w:val="000000"/>
                <w:sz w:val="22"/>
                <w:szCs w:val="22"/>
              </w:rPr>
            </w:pPr>
          </w:p>
        </w:tc>
        <w:tc>
          <w:tcPr>
            <w:tcW w:w="1823" w:type="dxa"/>
            <w:vMerge/>
            <w:tcBorders>
              <w:left w:val="single" w:sz="4" w:space="0" w:color="000000"/>
              <w:bottom w:val="single" w:sz="4" w:space="0" w:color="000000"/>
              <w:right w:val="single" w:sz="4" w:space="0" w:color="000000"/>
            </w:tcBorders>
          </w:tcPr>
          <w:p w14:paraId="5359CC29" w14:textId="77777777" w:rsidR="00F97435" w:rsidRPr="006B556C" w:rsidRDefault="00F97435" w:rsidP="001F12A3">
            <w:pPr>
              <w:spacing w:line="240" w:lineRule="auto"/>
              <w:ind w:firstLine="0"/>
              <w:jc w:val="center"/>
              <w:rPr>
                <w:color w:val="000000"/>
                <w:sz w:val="22"/>
                <w:szCs w:val="22"/>
              </w:rPr>
            </w:pPr>
          </w:p>
        </w:tc>
        <w:tc>
          <w:tcPr>
            <w:tcW w:w="1741" w:type="dxa"/>
            <w:tcBorders>
              <w:top w:val="single" w:sz="4" w:space="0" w:color="000000"/>
              <w:left w:val="single" w:sz="4" w:space="0" w:color="000000"/>
              <w:bottom w:val="single" w:sz="4" w:space="0" w:color="000000"/>
              <w:right w:val="single" w:sz="4" w:space="0" w:color="000000"/>
            </w:tcBorders>
          </w:tcPr>
          <w:p w14:paraId="36FA1D49"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номер и дата акта выполненных работ </w:t>
            </w:r>
          </w:p>
        </w:tc>
        <w:tc>
          <w:tcPr>
            <w:tcW w:w="1276" w:type="dxa"/>
            <w:tcBorders>
              <w:top w:val="single" w:sz="4" w:space="0" w:color="000000"/>
              <w:left w:val="single" w:sz="4" w:space="0" w:color="000000"/>
              <w:bottom w:val="single" w:sz="4" w:space="0" w:color="000000"/>
              <w:right w:val="single" w:sz="4" w:space="0" w:color="000000"/>
            </w:tcBorders>
          </w:tcPr>
          <w:p w14:paraId="34424293" w14:textId="77777777" w:rsidR="00F97435" w:rsidRPr="006B556C" w:rsidRDefault="00F97435" w:rsidP="001F12A3">
            <w:pPr>
              <w:spacing w:line="240" w:lineRule="auto"/>
              <w:ind w:firstLine="0"/>
              <w:jc w:val="center"/>
              <w:rPr>
                <w:b/>
                <w:color w:val="000000"/>
                <w:sz w:val="22"/>
                <w:szCs w:val="22"/>
              </w:rPr>
            </w:pPr>
            <w:r w:rsidRPr="006B556C">
              <w:rPr>
                <w:b/>
                <w:color w:val="000000"/>
                <w:sz w:val="22"/>
                <w:szCs w:val="22"/>
              </w:rPr>
              <w:t>сумма</w:t>
            </w:r>
          </w:p>
          <w:p w14:paraId="6D00DF0F" w14:textId="77777777" w:rsidR="00F97435" w:rsidRPr="006B556C" w:rsidRDefault="00F97435" w:rsidP="001F12A3">
            <w:pPr>
              <w:spacing w:line="240" w:lineRule="auto"/>
              <w:ind w:firstLine="0"/>
              <w:jc w:val="center"/>
              <w:rPr>
                <w:color w:val="000000"/>
                <w:sz w:val="22"/>
                <w:szCs w:val="22"/>
              </w:rPr>
            </w:pPr>
            <w:r w:rsidRPr="006B556C">
              <w:rPr>
                <w:b/>
                <w:color w:val="000000"/>
                <w:sz w:val="22"/>
                <w:szCs w:val="22"/>
              </w:rPr>
              <w:t xml:space="preserve"> (руб.)</w:t>
            </w:r>
          </w:p>
        </w:tc>
      </w:tr>
      <w:tr w:rsidR="00F97435" w:rsidRPr="009F496E" w14:paraId="01B99B1F" w14:textId="77777777" w:rsidTr="001F12A3">
        <w:tc>
          <w:tcPr>
            <w:tcW w:w="454" w:type="dxa"/>
            <w:tcBorders>
              <w:top w:val="single" w:sz="4" w:space="0" w:color="000000"/>
              <w:left w:val="single" w:sz="4" w:space="0" w:color="000000"/>
              <w:bottom w:val="single" w:sz="4" w:space="0" w:color="000000"/>
              <w:right w:val="single" w:sz="4" w:space="0" w:color="000000"/>
            </w:tcBorders>
            <w:vAlign w:val="center"/>
          </w:tcPr>
          <w:p w14:paraId="4EA68F0D"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1</w:t>
            </w:r>
          </w:p>
        </w:tc>
        <w:tc>
          <w:tcPr>
            <w:tcW w:w="2401" w:type="dxa"/>
            <w:tcBorders>
              <w:top w:val="single" w:sz="4" w:space="0" w:color="000000"/>
              <w:left w:val="single" w:sz="4" w:space="0" w:color="000000"/>
              <w:bottom w:val="single" w:sz="4" w:space="0" w:color="000000"/>
              <w:right w:val="single" w:sz="4" w:space="0" w:color="000000"/>
            </w:tcBorders>
          </w:tcPr>
          <w:p w14:paraId="66CACE05"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2</w:t>
            </w:r>
          </w:p>
        </w:tc>
        <w:tc>
          <w:tcPr>
            <w:tcW w:w="1143" w:type="dxa"/>
            <w:tcBorders>
              <w:top w:val="single" w:sz="4" w:space="0" w:color="000000"/>
              <w:left w:val="single" w:sz="4" w:space="0" w:color="000000"/>
              <w:bottom w:val="single" w:sz="4" w:space="0" w:color="000000"/>
              <w:right w:val="single" w:sz="4" w:space="0" w:color="000000"/>
            </w:tcBorders>
          </w:tcPr>
          <w:p w14:paraId="0D4E9007"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3</w:t>
            </w:r>
          </w:p>
        </w:tc>
        <w:tc>
          <w:tcPr>
            <w:tcW w:w="1539" w:type="dxa"/>
            <w:tcBorders>
              <w:top w:val="single" w:sz="4" w:space="0" w:color="000000"/>
              <w:left w:val="single" w:sz="4" w:space="0" w:color="000000"/>
              <w:bottom w:val="single" w:sz="4" w:space="0" w:color="000000"/>
              <w:right w:val="single" w:sz="4" w:space="0" w:color="000000"/>
            </w:tcBorders>
          </w:tcPr>
          <w:p w14:paraId="19F819D6"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4</w:t>
            </w:r>
          </w:p>
        </w:tc>
        <w:tc>
          <w:tcPr>
            <w:tcW w:w="1823" w:type="dxa"/>
            <w:tcBorders>
              <w:top w:val="single" w:sz="4" w:space="0" w:color="000000"/>
              <w:left w:val="single" w:sz="4" w:space="0" w:color="000000"/>
              <w:bottom w:val="single" w:sz="4" w:space="0" w:color="000000"/>
              <w:right w:val="single" w:sz="4" w:space="0" w:color="000000"/>
            </w:tcBorders>
          </w:tcPr>
          <w:p w14:paraId="5E03F08C"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5</w:t>
            </w:r>
          </w:p>
        </w:tc>
        <w:tc>
          <w:tcPr>
            <w:tcW w:w="1741" w:type="dxa"/>
            <w:tcBorders>
              <w:top w:val="single" w:sz="4" w:space="0" w:color="000000"/>
              <w:left w:val="single" w:sz="4" w:space="0" w:color="000000"/>
              <w:bottom w:val="single" w:sz="4" w:space="0" w:color="000000"/>
              <w:right w:val="single" w:sz="4" w:space="0" w:color="000000"/>
            </w:tcBorders>
          </w:tcPr>
          <w:p w14:paraId="5830017A"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6</w:t>
            </w:r>
          </w:p>
        </w:tc>
        <w:tc>
          <w:tcPr>
            <w:tcW w:w="1276" w:type="dxa"/>
            <w:tcBorders>
              <w:top w:val="single" w:sz="4" w:space="0" w:color="000000"/>
              <w:left w:val="single" w:sz="4" w:space="0" w:color="000000"/>
              <w:bottom w:val="single" w:sz="4" w:space="0" w:color="000000"/>
              <w:right w:val="single" w:sz="4" w:space="0" w:color="000000"/>
            </w:tcBorders>
          </w:tcPr>
          <w:p w14:paraId="44B57E43" w14:textId="77777777" w:rsidR="00F97435" w:rsidRPr="009F496E" w:rsidRDefault="00F97435" w:rsidP="001F12A3">
            <w:pPr>
              <w:spacing w:line="240" w:lineRule="auto"/>
              <w:ind w:firstLine="0"/>
              <w:jc w:val="center"/>
              <w:rPr>
                <w:b/>
                <w:color w:val="000000"/>
                <w:sz w:val="24"/>
                <w:szCs w:val="24"/>
              </w:rPr>
            </w:pPr>
            <w:r w:rsidRPr="009F496E">
              <w:rPr>
                <w:b/>
                <w:color w:val="000000"/>
                <w:sz w:val="24"/>
                <w:szCs w:val="24"/>
              </w:rPr>
              <w:t>7</w:t>
            </w:r>
          </w:p>
        </w:tc>
      </w:tr>
      <w:tr w:rsidR="00F97435" w:rsidRPr="009F496E" w14:paraId="19156A45" w14:textId="77777777" w:rsidTr="001F12A3">
        <w:tc>
          <w:tcPr>
            <w:tcW w:w="454" w:type="dxa"/>
            <w:tcBorders>
              <w:top w:val="single" w:sz="4" w:space="0" w:color="000000"/>
              <w:left w:val="single" w:sz="4" w:space="0" w:color="000000"/>
              <w:bottom w:val="single" w:sz="4" w:space="0" w:color="000000"/>
              <w:right w:val="single" w:sz="4" w:space="0" w:color="000000"/>
            </w:tcBorders>
            <w:vAlign w:val="center"/>
          </w:tcPr>
          <w:p w14:paraId="4880B261" w14:textId="77777777" w:rsidR="00F97435" w:rsidRPr="009F496E" w:rsidRDefault="00F97435" w:rsidP="001F12A3">
            <w:pPr>
              <w:spacing w:line="240" w:lineRule="auto"/>
              <w:ind w:left="-426" w:right="-188" w:firstLine="426"/>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0C47FCF9"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40C09CBF" w14:textId="77777777" w:rsidR="00F97435" w:rsidRPr="009F496E" w:rsidRDefault="00F97435" w:rsidP="001F12A3">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384A1F62" w14:textId="77777777" w:rsidR="00F97435" w:rsidRPr="009F496E" w:rsidRDefault="00F97435" w:rsidP="001F12A3">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0EA2BDD5" w14:textId="77777777" w:rsidR="00F97435" w:rsidRPr="009F496E" w:rsidRDefault="00F97435" w:rsidP="001F12A3">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145955F2"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4242D5EB" w14:textId="77777777" w:rsidR="00F97435" w:rsidRPr="009F496E" w:rsidRDefault="00F97435" w:rsidP="001F12A3">
            <w:pPr>
              <w:spacing w:line="240" w:lineRule="auto"/>
              <w:jc w:val="center"/>
              <w:rPr>
                <w:color w:val="000000"/>
                <w:sz w:val="24"/>
                <w:szCs w:val="24"/>
              </w:rPr>
            </w:pPr>
          </w:p>
        </w:tc>
      </w:tr>
      <w:tr w:rsidR="00F97435" w:rsidRPr="009F496E" w14:paraId="5F028455" w14:textId="77777777" w:rsidTr="001F12A3">
        <w:tc>
          <w:tcPr>
            <w:tcW w:w="454" w:type="dxa"/>
            <w:tcBorders>
              <w:top w:val="single" w:sz="4" w:space="0" w:color="000000"/>
              <w:left w:val="single" w:sz="4" w:space="0" w:color="000000"/>
              <w:bottom w:val="single" w:sz="4" w:space="0" w:color="000000"/>
              <w:right w:val="single" w:sz="4" w:space="0" w:color="000000"/>
            </w:tcBorders>
            <w:vAlign w:val="center"/>
          </w:tcPr>
          <w:p w14:paraId="659AA0FF"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781F3EDC" w14:textId="77777777" w:rsidR="00F97435" w:rsidRPr="009F496E" w:rsidRDefault="00F97435" w:rsidP="001F12A3">
            <w:pPr>
              <w:spacing w:line="240" w:lineRule="auto"/>
              <w:jc w:val="center"/>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61BB7129" w14:textId="77777777" w:rsidR="00F97435" w:rsidRPr="009F496E" w:rsidRDefault="00F97435" w:rsidP="001F12A3">
            <w:pPr>
              <w:spacing w:line="240" w:lineRule="auto"/>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6EF119D1" w14:textId="77777777" w:rsidR="00F97435" w:rsidRPr="009F496E" w:rsidRDefault="00F97435" w:rsidP="001F12A3">
            <w:pPr>
              <w:spacing w:line="240" w:lineRule="auto"/>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327864A8" w14:textId="77777777" w:rsidR="00F97435" w:rsidRPr="009F496E" w:rsidRDefault="00F97435" w:rsidP="001F12A3">
            <w:pPr>
              <w:spacing w:line="240" w:lineRule="auto"/>
              <w:jc w:val="center"/>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4FBA5314" w14:textId="77777777" w:rsidR="00F97435" w:rsidRPr="009F496E" w:rsidRDefault="00F97435" w:rsidP="001F12A3">
            <w:pPr>
              <w:spacing w:line="240" w:lineRule="auto"/>
              <w:jc w:val="center"/>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3A11FC22" w14:textId="77777777" w:rsidR="00F97435" w:rsidRPr="009F496E" w:rsidRDefault="00F97435" w:rsidP="001F12A3">
            <w:pPr>
              <w:spacing w:line="240" w:lineRule="auto"/>
              <w:jc w:val="center"/>
              <w:rPr>
                <w:color w:val="000000"/>
                <w:sz w:val="24"/>
                <w:szCs w:val="24"/>
              </w:rPr>
            </w:pPr>
          </w:p>
        </w:tc>
      </w:tr>
      <w:tr w:rsidR="00F97435" w:rsidRPr="009F496E" w14:paraId="155E80B7" w14:textId="77777777" w:rsidTr="001F12A3">
        <w:tc>
          <w:tcPr>
            <w:tcW w:w="454" w:type="dxa"/>
            <w:tcBorders>
              <w:top w:val="single" w:sz="4" w:space="0" w:color="000000"/>
              <w:left w:val="single" w:sz="4" w:space="0" w:color="000000"/>
              <w:bottom w:val="single" w:sz="4" w:space="0" w:color="000000"/>
              <w:right w:val="single" w:sz="4" w:space="0" w:color="000000"/>
            </w:tcBorders>
            <w:vAlign w:val="center"/>
          </w:tcPr>
          <w:p w14:paraId="7E9BA4DD" w14:textId="77777777" w:rsidR="00F97435" w:rsidRPr="009F496E" w:rsidRDefault="00F97435" w:rsidP="001F12A3">
            <w:pPr>
              <w:spacing w:line="240" w:lineRule="auto"/>
              <w:ind w:left="-426" w:right="-188" w:firstLine="426"/>
              <w:jc w:val="center"/>
              <w:rPr>
                <w:color w:val="000000"/>
                <w:sz w:val="24"/>
                <w:szCs w:val="24"/>
              </w:rPr>
            </w:pPr>
          </w:p>
        </w:tc>
        <w:tc>
          <w:tcPr>
            <w:tcW w:w="2401" w:type="dxa"/>
            <w:tcBorders>
              <w:top w:val="single" w:sz="4" w:space="0" w:color="000000"/>
              <w:left w:val="single" w:sz="4" w:space="0" w:color="000000"/>
              <w:bottom w:val="single" w:sz="4" w:space="0" w:color="000000"/>
              <w:right w:val="single" w:sz="4" w:space="0" w:color="000000"/>
            </w:tcBorders>
          </w:tcPr>
          <w:p w14:paraId="3410B962" w14:textId="77777777" w:rsidR="00F97435" w:rsidRPr="009F496E" w:rsidRDefault="00F97435" w:rsidP="001F12A3">
            <w:pPr>
              <w:spacing w:line="240" w:lineRule="auto"/>
              <w:ind w:firstLine="0"/>
              <w:rPr>
                <w:color w:val="000000"/>
                <w:sz w:val="24"/>
                <w:szCs w:val="24"/>
              </w:rPr>
            </w:pPr>
          </w:p>
        </w:tc>
        <w:tc>
          <w:tcPr>
            <w:tcW w:w="1143" w:type="dxa"/>
            <w:tcBorders>
              <w:top w:val="single" w:sz="4" w:space="0" w:color="000000"/>
              <w:left w:val="single" w:sz="4" w:space="0" w:color="000000"/>
              <w:bottom w:val="single" w:sz="4" w:space="0" w:color="000000"/>
              <w:right w:val="single" w:sz="4" w:space="0" w:color="000000"/>
            </w:tcBorders>
          </w:tcPr>
          <w:p w14:paraId="00A4AB43" w14:textId="77777777" w:rsidR="00F97435" w:rsidRPr="009F496E" w:rsidRDefault="00F97435" w:rsidP="001F12A3">
            <w:pPr>
              <w:spacing w:line="240" w:lineRule="auto"/>
              <w:ind w:firstLine="0"/>
              <w:jc w:val="center"/>
              <w:rPr>
                <w:color w:val="000000"/>
                <w:sz w:val="24"/>
                <w:szCs w:val="24"/>
              </w:rPr>
            </w:pPr>
          </w:p>
        </w:tc>
        <w:tc>
          <w:tcPr>
            <w:tcW w:w="1539" w:type="dxa"/>
            <w:tcBorders>
              <w:top w:val="single" w:sz="4" w:space="0" w:color="000000"/>
              <w:left w:val="single" w:sz="4" w:space="0" w:color="000000"/>
              <w:bottom w:val="single" w:sz="4" w:space="0" w:color="000000"/>
              <w:right w:val="single" w:sz="4" w:space="0" w:color="000000"/>
            </w:tcBorders>
          </w:tcPr>
          <w:p w14:paraId="484AE7D4" w14:textId="77777777" w:rsidR="00F97435" w:rsidRPr="009F496E" w:rsidRDefault="00F97435" w:rsidP="001F12A3">
            <w:pPr>
              <w:spacing w:line="240" w:lineRule="auto"/>
              <w:ind w:firstLine="0"/>
              <w:jc w:val="center"/>
              <w:rPr>
                <w:color w:val="000000"/>
                <w:sz w:val="24"/>
                <w:szCs w:val="24"/>
              </w:rPr>
            </w:pPr>
          </w:p>
        </w:tc>
        <w:tc>
          <w:tcPr>
            <w:tcW w:w="1823" w:type="dxa"/>
            <w:tcBorders>
              <w:top w:val="single" w:sz="4" w:space="0" w:color="000000"/>
              <w:left w:val="single" w:sz="4" w:space="0" w:color="000000"/>
              <w:bottom w:val="single" w:sz="4" w:space="0" w:color="000000"/>
              <w:right w:val="single" w:sz="4" w:space="0" w:color="000000"/>
            </w:tcBorders>
          </w:tcPr>
          <w:p w14:paraId="7CAC9C96" w14:textId="77777777" w:rsidR="00F97435" w:rsidRPr="009F496E" w:rsidRDefault="00F97435" w:rsidP="001F12A3">
            <w:pPr>
              <w:spacing w:line="240" w:lineRule="auto"/>
              <w:ind w:firstLine="0"/>
              <w:rPr>
                <w:color w:val="000000"/>
                <w:sz w:val="24"/>
                <w:szCs w:val="24"/>
              </w:rPr>
            </w:pPr>
          </w:p>
        </w:tc>
        <w:tc>
          <w:tcPr>
            <w:tcW w:w="1741" w:type="dxa"/>
            <w:tcBorders>
              <w:top w:val="single" w:sz="4" w:space="0" w:color="000000"/>
              <w:left w:val="single" w:sz="4" w:space="0" w:color="000000"/>
              <w:bottom w:val="single" w:sz="4" w:space="0" w:color="000000"/>
              <w:right w:val="single" w:sz="4" w:space="0" w:color="000000"/>
            </w:tcBorders>
          </w:tcPr>
          <w:p w14:paraId="0500135E" w14:textId="77777777" w:rsidR="00F97435" w:rsidRPr="009F496E" w:rsidRDefault="00F97435" w:rsidP="001F12A3">
            <w:pPr>
              <w:spacing w:line="240" w:lineRule="auto"/>
              <w:ind w:firstLine="0"/>
              <w:rPr>
                <w:color w:val="000000"/>
                <w:sz w:val="24"/>
                <w:szCs w:val="24"/>
              </w:rPr>
            </w:pPr>
          </w:p>
        </w:tc>
        <w:tc>
          <w:tcPr>
            <w:tcW w:w="1276" w:type="dxa"/>
            <w:tcBorders>
              <w:top w:val="single" w:sz="4" w:space="0" w:color="000000"/>
              <w:left w:val="single" w:sz="4" w:space="0" w:color="000000"/>
              <w:bottom w:val="single" w:sz="4" w:space="0" w:color="000000"/>
              <w:right w:val="single" w:sz="4" w:space="0" w:color="000000"/>
            </w:tcBorders>
          </w:tcPr>
          <w:p w14:paraId="6EF3ADC6" w14:textId="77777777" w:rsidR="00F97435" w:rsidRPr="009F496E" w:rsidRDefault="00F97435" w:rsidP="001F12A3">
            <w:pPr>
              <w:spacing w:line="240" w:lineRule="auto"/>
              <w:ind w:firstLine="0"/>
              <w:rPr>
                <w:color w:val="000000"/>
                <w:sz w:val="24"/>
                <w:szCs w:val="24"/>
              </w:rPr>
            </w:pPr>
          </w:p>
        </w:tc>
      </w:tr>
    </w:tbl>
    <w:p w14:paraId="657CA2A7" w14:textId="77777777" w:rsidR="00F97435" w:rsidRPr="009F496E" w:rsidRDefault="00F97435" w:rsidP="00F97435">
      <w:pPr>
        <w:spacing w:line="240" w:lineRule="auto"/>
        <w:ind w:left="720"/>
        <w:jc w:val="center"/>
        <w:rPr>
          <w:sz w:val="24"/>
          <w:szCs w:val="24"/>
        </w:rPr>
      </w:pPr>
    </w:p>
    <w:p w14:paraId="7978C704" w14:textId="77777777" w:rsidR="00F97435" w:rsidRPr="00BF064F" w:rsidRDefault="00F97435" w:rsidP="00F97435">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2977E94D" w14:textId="37A93847" w:rsidR="00F97435" w:rsidRPr="00BF064F" w:rsidRDefault="00CD1745" w:rsidP="00F97435">
      <w:pPr>
        <w:spacing w:line="240" w:lineRule="auto"/>
        <w:ind w:firstLine="680"/>
        <w:rPr>
          <w:bCs/>
          <w:sz w:val="23"/>
          <w:szCs w:val="23"/>
        </w:rPr>
      </w:pPr>
      <w:r>
        <w:rPr>
          <w:bCs/>
          <w:sz w:val="23"/>
          <w:szCs w:val="23"/>
        </w:rPr>
        <w:t xml:space="preserve">1.В графе № </w:t>
      </w:r>
      <w:r w:rsidR="00F97435" w:rsidRPr="00BF064F">
        <w:rPr>
          <w:bCs/>
          <w:sz w:val="23"/>
          <w:szCs w:val="23"/>
        </w:rPr>
        <w:t xml:space="preserve">2 Таблицы необходимо указать полное наименование выполняемых работ </w:t>
      </w:r>
      <w:r w:rsidR="00F97435">
        <w:rPr>
          <w:bCs/>
          <w:sz w:val="23"/>
          <w:szCs w:val="23"/>
        </w:rPr>
        <w:t xml:space="preserve">(оказываемых услуг) </w:t>
      </w:r>
      <w:r w:rsidR="00F97435" w:rsidRPr="00BF064F">
        <w:rPr>
          <w:bCs/>
          <w:sz w:val="23"/>
          <w:szCs w:val="23"/>
        </w:rPr>
        <w:t>в соответствие с предметом договора;</w:t>
      </w:r>
    </w:p>
    <w:p w14:paraId="783E0AC2" w14:textId="77777777" w:rsidR="00F97435" w:rsidRPr="00BF064F" w:rsidRDefault="00F97435" w:rsidP="00F97435">
      <w:pPr>
        <w:spacing w:line="240" w:lineRule="auto"/>
        <w:ind w:firstLine="680"/>
        <w:rPr>
          <w:bCs/>
          <w:sz w:val="23"/>
          <w:szCs w:val="23"/>
        </w:rPr>
      </w:pPr>
      <w:r w:rsidRPr="00BF064F">
        <w:rPr>
          <w:bCs/>
          <w:sz w:val="23"/>
          <w:szCs w:val="23"/>
        </w:rPr>
        <w:t>2. В графе № 3 Таблицы необходимо указать дату и номер заключения договора;</w:t>
      </w:r>
    </w:p>
    <w:p w14:paraId="7F2FA1DE" w14:textId="77777777" w:rsidR="00F97435" w:rsidRPr="00BF064F" w:rsidRDefault="00F97435" w:rsidP="00F97435">
      <w:pPr>
        <w:spacing w:line="240" w:lineRule="auto"/>
        <w:ind w:firstLine="680"/>
        <w:rPr>
          <w:bCs/>
          <w:sz w:val="23"/>
          <w:szCs w:val="23"/>
        </w:rPr>
      </w:pPr>
      <w:r w:rsidRPr="00BF064F">
        <w:rPr>
          <w:bCs/>
          <w:sz w:val="23"/>
          <w:szCs w:val="23"/>
        </w:rPr>
        <w:t xml:space="preserve">3. В графе № 4 Таблицы необходимо указать полную </w:t>
      </w:r>
      <w:r w:rsidRPr="00FD2003">
        <w:rPr>
          <w:bCs/>
          <w:sz w:val="23"/>
          <w:szCs w:val="23"/>
        </w:rPr>
        <w:t>сумму договора, с</w:t>
      </w:r>
      <w:r w:rsidRPr="00BF064F">
        <w:rPr>
          <w:bCs/>
          <w:sz w:val="23"/>
          <w:szCs w:val="23"/>
        </w:rPr>
        <w:t xml:space="preserve"> учетом всех изменений к договору (при их наличии);</w:t>
      </w:r>
    </w:p>
    <w:p w14:paraId="6161C958" w14:textId="77777777" w:rsidR="00F97435" w:rsidRPr="00BF064F" w:rsidRDefault="00F97435" w:rsidP="00F97435">
      <w:pPr>
        <w:spacing w:line="240" w:lineRule="auto"/>
        <w:ind w:firstLine="680"/>
        <w:rPr>
          <w:bCs/>
          <w:sz w:val="23"/>
          <w:szCs w:val="23"/>
        </w:rPr>
      </w:pPr>
      <w:r w:rsidRPr="00BF064F">
        <w:rPr>
          <w:bCs/>
          <w:sz w:val="23"/>
          <w:szCs w:val="23"/>
        </w:rPr>
        <w:t>4. В графе № 5 Таблицы необходимо указать полное наименование Заказчика по договору, включая организационно-правовую форму;</w:t>
      </w:r>
    </w:p>
    <w:p w14:paraId="7F760D02" w14:textId="77777777" w:rsidR="00F97435" w:rsidRDefault="00F97435" w:rsidP="00F97435">
      <w:pPr>
        <w:spacing w:line="240" w:lineRule="auto"/>
        <w:ind w:firstLine="680"/>
        <w:rPr>
          <w:bCs/>
          <w:sz w:val="23"/>
          <w:szCs w:val="23"/>
        </w:rPr>
      </w:pPr>
      <w:r w:rsidRPr="00BF064F">
        <w:rPr>
          <w:bCs/>
          <w:sz w:val="23"/>
          <w:szCs w:val="23"/>
        </w:rPr>
        <w:t>5. В графах № 6 и №7 Таблицы необходимо указать дату и номер акта выполненных работ</w:t>
      </w:r>
      <w:r>
        <w:rPr>
          <w:bCs/>
          <w:sz w:val="23"/>
          <w:szCs w:val="23"/>
        </w:rPr>
        <w:t xml:space="preserve"> (оказанных услуг)</w:t>
      </w:r>
      <w:r w:rsidRPr="00BF064F">
        <w:rPr>
          <w:bCs/>
          <w:sz w:val="23"/>
          <w:szCs w:val="23"/>
        </w:rPr>
        <w:t>, а также стоимость выполненных работ</w:t>
      </w:r>
      <w:r>
        <w:rPr>
          <w:bCs/>
          <w:sz w:val="23"/>
          <w:szCs w:val="23"/>
        </w:rPr>
        <w:t xml:space="preserve"> (оказанных услуг)</w:t>
      </w:r>
      <w:r w:rsidRPr="00BF064F">
        <w:rPr>
          <w:bCs/>
          <w:sz w:val="23"/>
          <w:szCs w:val="23"/>
        </w:rPr>
        <w:t xml:space="preserve">. </w:t>
      </w:r>
    </w:p>
    <w:p w14:paraId="6EDDEFF9" w14:textId="53FA3C89" w:rsidR="00F97435" w:rsidRPr="00BF064F" w:rsidRDefault="00F97435" w:rsidP="00F97435">
      <w:pPr>
        <w:spacing w:line="240" w:lineRule="auto"/>
        <w:ind w:firstLine="680"/>
        <w:rPr>
          <w:bCs/>
          <w:sz w:val="23"/>
          <w:szCs w:val="23"/>
        </w:rPr>
      </w:pPr>
      <w:r w:rsidRPr="00BF064F">
        <w:rPr>
          <w:bCs/>
          <w:sz w:val="23"/>
          <w:szCs w:val="23"/>
        </w:rPr>
        <w:t xml:space="preserve">В данных графах </w:t>
      </w:r>
      <w:r>
        <w:rPr>
          <w:bCs/>
          <w:sz w:val="23"/>
          <w:szCs w:val="23"/>
        </w:rPr>
        <w:t xml:space="preserve">указываются </w:t>
      </w:r>
      <w:r w:rsidRPr="00BF064F">
        <w:rPr>
          <w:bCs/>
          <w:sz w:val="23"/>
          <w:szCs w:val="23"/>
        </w:rPr>
        <w:t>все акты</w:t>
      </w:r>
      <w:r>
        <w:rPr>
          <w:bCs/>
          <w:sz w:val="23"/>
          <w:szCs w:val="23"/>
        </w:rPr>
        <w:t xml:space="preserve"> выполненных работ (оказанных услуг)</w:t>
      </w:r>
      <w:r w:rsidRPr="00BF064F">
        <w:rPr>
          <w:bCs/>
          <w:sz w:val="23"/>
          <w:szCs w:val="23"/>
        </w:rPr>
        <w:t xml:space="preserve"> </w:t>
      </w:r>
      <w:r w:rsidR="005F416B">
        <w:rPr>
          <w:bCs/>
          <w:sz w:val="23"/>
          <w:szCs w:val="23"/>
        </w:rPr>
        <w:t xml:space="preserve">в хронологическом </w:t>
      </w:r>
      <w:r w:rsidR="00213A73">
        <w:rPr>
          <w:bCs/>
          <w:sz w:val="23"/>
          <w:szCs w:val="23"/>
        </w:rPr>
        <w:t xml:space="preserve">порядке, </w:t>
      </w:r>
      <w:r w:rsidR="00213A73" w:rsidRPr="00BF064F">
        <w:rPr>
          <w:bCs/>
          <w:sz w:val="23"/>
          <w:szCs w:val="23"/>
        </w:rPr>
        <w:t>подтверждающие</w:t>
      </w:r>
      <w:r w:rsidRPr="00BF064F">
        <w:rPr>
          <w:bCs/>
          <w:sz w:val="23"/>
          <w:szCs w:val="23"/>
        </w:rPr>
        <w:t xml:space="preserve"> </w:t>
      </w:r>
      <w:r w:rsidR="00E73B34">
        <w:rPr>
          <w:bCs/>
          <w:sz w:val="23"/>
          <w:szCs w:val="23"/>
        </w:rPr>
        <w:t>выполнение работ, в объеме сопоставимом предмету закупки</w:t>
      </w:r>
      <w:r>
        <w:rPr>
          <w:bCs/>
          <w:sz w:val="23"/>
          <w:szCs w:val="23"/>
        </w:rPr>
        <w:t>.</w:t>
      </w:r>
    </w:p>
    <w:p w14:paraId="534C132D" w14:textId="77777777" w:rsidR="00F97435" w:rsidRPr="00BF064F" w:rsidRDefault="00F97435" w:rsidP="00F97435">
      <w:pPr>
        <w:spacing w:line="240" w:lineRule="auto"/>
        <w:ind w:firstLine="680"/>
        <w:rPr>
          <w:sz w:val="23"/>
          <w:szCs w:val="23"/>
        </w:rPr>
      </w:pPr>
      <w:r w:rsidRPr="00BF064F">
        <w:rPr>
          <w:bCs/>
          <w:sz w:val="23"/>
          <w:szCs w:val="23"/>
        </w:rPr>
        <w:t>6. П</w:t>
      </w:r>
      <w:r w:rsidRPr="00BF064F">
        <w:rPr>
          <w:sz w:val="23"/>
          <w:szCs w:val="23"/>
        </w:rPr>
        <w:t>ри оценке заявок по соответствующему критерию начисление баллов по данному показателю не производится в следующих случаях:</w:t>
      </w:r>
    </w:p>
    <w:p w14:paraId="28887898" w14:textId="77777777" w:rsidR="00F97435" w:rsidRPr="00BF064F" w:rsidRDefault="00F97435" w:rsidP="00F97435">
      <w:pPr>
        <w:spacing w:line="240" w:lineRule="auto"/>
        <w:ind w:firstLine="680"/>
        <w:rPr>
          <w:sz w:val="23"/>
          <w:szCs w:val="23"/>
        </w:rPr>
      </w:pPr>
      <w:r w:rsidRPr="00BF064F">
        <w:rPr>
          <w:sz w:val="23"/>
          <w:szCs w:val="23"/>
        </w:rPr>
        <w:t xml:space="preserve">- в случае полного или частичного </w:t>
      </w:r>
      <w:proofErr w:type="spellStart"/>
      <w:r w:rsidRPr="00BF064F">
        <w:rPr>
          <w:sz w:val="23"/>
          <w:szCs w:val="23"/>
        </w:rPr>
        <w:t>незаполнения</w:t>
      </w:r>
      <w:proofErr w:type="spellEnd"/>
      <w:r w:rsidRPr="00BF064F">
        <w:rPr>
          <w:sz w:val="23"/>
          <w:szCs w:val="23"/>
        </w:rPr>
        <w:t xml:space="preserve">, либо некорректного заполнения участником настоящей Таблицы, </w:t>
      </w:r>
    </w:p>
    <w:p w14:paraId="1687317E" w14:textId="77777777" w:rsidR="00F97435" w:rsidRPr="00BF064F" w:rsidRDefault="00F97435" w:rsidP="00F97435">
      <w:pPr>
        <w:spacing w:line="240" w:lineRule="auto"/>
        <w:ind w:firstLine="680"/>
        <w:rPr>
          <w:sz w:val="23"/>
          <w:szCs w:val="23"/>
        </w:rPr>
      </w:pPr>
      <w:r w:rsidRPr="00BF064F">
        <w:rPr>
          <w:sz w:val="23"/>
          <w:szCs w:val="23"/>
        </w:rPr>
        <w:t xml:space="preserve">- в случае предоставления Таблицы в иной форме, отличной от установленной в приложении </w:t>
      </w:r>
      <w:r w:rsidRPr="00BF064F">
        <w:rPr>
          <w:sz w:val="23"/>
          <w:szCs w:val="23"/>
        </w:rPr>
        <w:br/>
        <w:t xml:space="preserve">№ 6 к настоящей документации, </w:t>
      </w:r>
    </w:p>
    <w:p w14:paraId="5B82732E" w14:textId="41F145D0" w:rsidR="00F97435" w:rsidRPr="00BF064F" w:rsidRDefault="00F97435" w:rsidP="00F97435">
      <w:pPr>
        <w:spacing w:line="240" w:lineRule="auto"/>
        <w:ind w:firstLine="680"/>
        <w:rPr>
          <w:sz w:val="23"/>
          <w:szCs w:val="23"/>
        </w:rPr>
      </w:pPr>
      <w:r w:rsidRPr="00BF064F">
        <w:rPr>
          <w:sz w:val="23"/>
          <w:szCs w:val="23"/>
        </w:rPr>
        <w:t xml:space="preserve">- в случае отсутствия в составе заявки участника подтверждающих документов (копий </w:t>
      </w:r>
      <w:r w:rsidRPr="00BF064F">
        <w:rPr>
          <w:bCs/>
          <w:sz w:val="23"/>
          <w:szCs w:val="23"/>
        </w:rPr>
        <w:t>договоров</w:t>
      </w:r>
      <w:r w:rsidR="00E73B34">
        <w:rPr>
          <w:bCs/>
          <w:sz w:val="23"/>
          <w:szCs w:val="23"/>
        </w:rPr>
        <w:t>, актов выполненных работ</w:t>
      </w:r>
      <w:r w:rsidRPr="00BF064F">
        <w:rPr>
          <w:sz w:val="23"/>
          <w:szCs w:val="23"/>
        </w:rPr>
        <w:t>) либо предоставления документов не в полном объеме (например, приложены не все страницы, отсутствуют приложения).</w:t>
      </w:r>
    </w:p>
    <w:p w14:paraId="3689A5B2" w14:textId="77777777" w:rsidR="00F97435" w:rsidRPr="00BF064F" w:rsidRDefault="00F97435" w:rsidP="00F97435">
      <w:pPr>
        <w:pStyle w:val="affd"/>
        <w:ind w:left="0" w:firstLine="709"/>
        <w:jc w:val="both"/>
        <w:rPr>
          <w:sz w:val="23"/>
          <w:szCs w:val="23"/>
        </w:rPr>
      </w:pPr>
      <w:r w:rsidRPr="00BF064F">
        <w:rPr>
          <w:sz w:val="23"/>
          <w:szCs w:val="23"/>
        </w:rPr>
        <w:t>-  в случае выявления в представленных участником документах недостоверной информации,</w:t>
      </w:r>
    </w:p>
    <w:p w14:paraId="59A66C6A" w14:textId="6119230A" w:rsidR="00F97435" w:rsidRPr="00BF064F" w:rsidRDefault="00F97435" w:rsidP="00F97435">
      <w:pPr>
        <w:spacing w:line="240" w:lineRule="auto"/>
        <w:ind w:firstLine="680"/>
        <w:rPr>
          <w:sz w:val="23"/>
          <w:szCs w:val="23"/>
        </w:rPr>
      </w:pPr>
      <w:r w:rsidRPr="00BF064F">
        <w:rPr>
          <w:sz w:val="23"/>
          <w:szCs w:val="23"/>
        </w:rPr>
        <w:t xml:space="preserve">-  в </w:t>
      </w:r>
      <w:r w:rsidRPr="00BF064F">
        <w:rPr>
          <w:bCs/>
          <w:sz w:val="23"/>
          <w:szCs w:val="23"/>
        </w:rPr>
        <w:t>случае несоответств</w:t>
      </w:r>
      <w:r>
        <w:rPr>
          <w:bCs/>
          <w:sz w:val="23"/>
          <w:szCs w:val="23"/>
        </w:rPr>
        <w:t>ия сум</w:t>
      </w:r>
      <w:r w:rsidR="00E73B34">
        <w:rPr>
          <w:bCs/>
          <w:sz w:val="23"/>
          <w:szCs w:val="23"/>
        </w:rPr>
        <w:t xml:space="preserve">м, указанных в договорах, актах </w:t>
      </w:r>
      <w:r w:rsidRPr="00BF064F">
        <w:rPr>
          <w:bCs/>
          <w:sz w:val="23"/>
          <w:szCs w:val="23"/>
        </w:rPr>
        <w:t>и в вышеуказанной Таблице</w:t>
      </w:r>
      <w:r w:rsidRPr="00BF064F">
        <w:rPr>
          <w:sz w:val="23"/>
          <w:szCs w:val="23"/>
        </w:rPr>
        <w:t xml:space="preserve">. </w:t>
      </w:r>
    </w:p>
    <w:p w14:paraId="6099F4AC" w14:textId="77777777" w:rsidR="00F97435" w:rsidRPr="00BF064F" w:rsidRDefault="00F97435" w:rsidP="00F97435">
      <w:pPr>
        <w:pStyle w:val="affd"/>
        <w:ind w:left="0" w:firstLine="709"/>
        <w:jc w:val="both"/>
        <w:rPr>
          <w:bCs/>
          <w:sz w:val="23"/>
          <w:szCs w:val="23"/>
        </w:rPr>
      </w:pPr>
    </w:p>
    <w:p w14:paraId="0D4C6658" w14:textId="77777777" w:rsidR="00F97435" w:rsidRPr="00BF064F" w:rsidRDefault="00F97435" w:rsidP="00F97435">
      <w:pPr>
        <w:pStyle w:val="affd"/>
        <w:ind w:left="0" w:firstLine="709"/>
        <w:jc w:val="both"/>
        <w:rPr>
          <w:bCs/>
          <w:sz w:val="23"/>
          <w:szCs w:val="23"/>
        </w:rPr>
      </w:pPr>
    </w:p>
    <w:p w14:paraId="3EF44367" w14:textId="77777777" w:rsidR="00F97435" w:rsidRPr="009F496E" w:rsidRDefault="00F97435" w:rsidP="00F97435">
      <w:pPr>
        <w:tabs>
          <w:tab w:val="left" w:pos="0"/>
        </w:tabs>
        <w:spacing w:line="240" w:lineRule="auto"/>
        <w:contextualSpacing/>
        <w:rPr>
          <w:b/>
          <w:sz w:val="24"/>
          <w:szCs w:val="24"/>
        </w:rPr>
      </w:pPr>
      <w:r w:rsidRPr="009F496E">
        <w:rPr>
          <w:b/>
          <w:sz w:val="24"/>
          <w:szCs w:val="24"/>
        </w:rPr>
        <w:t>Руководитель/</w:t>
      </w:r>
    </w:p>
    <w:p w14:paraId="3BCAA547" w14:textId="77777777" w:rsidR="00F97435" w:rsidRPr="009F496E" w:rsidRDefault="00F97435" w:rsidP="00F97435">
      <w:pPr>
        <w:spacing w:line="240" w:lineRule="auto"/>
        <w:rPr>
          <w:b/>
          <w:sz w:val="24"/>
          <w:szCs w:val="24"/>
        </w:rPr>
      </w:pPr>
      <w:r w:rsidRPr="009F496E">
        <w:rPr>
          <w:b/>
          <w:sz w:val="24"/>
          <w:szCs w:val="24"/>
        </w:rPr>
        <w:t>уполномоченный представитель участника закупки</w:t>
      </w:r>
    </w:p>
    <w:p w14:paraId="68336CFB" w14:textId="77777777" w:rsidR="00F97435" w:rsidRPr="009F496E" w:rsidRDefault="00F97435" w:rsidP="00F97435">
      <w:pPr>
        <w:spacing w:line="240" w:lineRule="auto"/>
        <w:jc w:val="right"/>
        <w:rPr>
          <w:sz w:val="24"/>
          <w:szCs w:val="24"/>
        </w:rPr>
      </w:pPr>
      <w:r w:rsidRPr="009F496E">
        <w:rPr>
          <w:sz w:val="24"/>
          <w:szCs w:val="24"/>
        </w:rPr>
        <w:t>_________________ /_______________/</w:t>
      </w:r>
    </w:p>
    <w:p w14:paraId="17E8D15F" w14:textId="77777777" w:rsidR="00F97435" w:rsidRDefault="00F97435" w:rsidP="00F97435">
      <w:pPr>
        <w:spacing w:line="240" w:lineRule="auto"/>
        <w:ind w:firstLine="90"/>
        <w:rPr>
          <w:sz w:val="24"/>
          <w:szCs w:val="24"/>
          <w:vertAlign w:val="superscript"/>
        </w:rPr>
      </w:pPr>
      <w:r w:rsidRPr="009F496E">
        <w:rPr>
          <w:sz w:val="24"/>
          <w:szCs w:val="24"/>
          <w:vertAlign w:val="superscript"/>
        </w:rPr>
        <w:t xml:space="preserve">                                                                                                                                                                                (</w:t>
      </w:r>
      <w:proofErr w:type="gramStart"/>
      <w:r w:rsidRPr="009F496E">
        <w:rPr>
          <w:sz w:val="24"/>
          <w:szCs w:val="24"/>
          <w:vertAlign w:val="superscript"/>
        </w:rPr>
        <w:t xml:space="preserve">подпись)   </w:t>
      </w:r>
      <w:proofErr w:type="gramEnd"/>
      <w:r w:rsidRPr="009F496E">
        <w:rPr>
          <w:sz w:val="24"/>
          <w:szCs w:val="24"/>
          <w:vertAlign w:val="superscript"/>
        </w:rPr>
        <w:t xml:space="preserve">                  (Расшифровка подписи)</w:t>
      </w:r>
    </w:p>
    <w:p w14:paraId="0C94104F" w14:textId="77777777" w:rsidR="00F97435" w:rsidRPr="009F496E" w:rsidRDefault="00F97435" w:rsidP="00F97435">
      <w:pPr>
        <w:spacing w:line="240" w:lineRule="auto"/>
        <w:rPr>
          <w:sz w:val="24"/>
          <w:szCs w:val="24"/>
        </w:rPr>
      </w:pPr>
      <w:r w:rsidRPr="009F496E">
        <w:rPr>
          <w:sz w:val="24"/>
          <w:szCs w:val="24"/>
        </w:rPr>
        <w:t>М.П.</w:t>
      </w:r>
    </w:p>
    <w:p w14:paraId="4B20899E" w14:textId="77777777" w:rsidR="00F97435" w:rsidRDefault="00F97435" w:rsidP="006B70C7">
      <w:pPr>
        <w:pStyle w:val="affd"/>
        <w:ind w:left="1069"/>
        <w:jc w:val="right"/>
      </w:pPr>
    </w:p>
    <w:p w14:paraId="1C623125" w14:textId="77777777" w:rsidR="00E73B34" w:rsidRDefault="00E73B34" w:rsidP="006B70C7">
      <w:pPr>
        <w:pStyle w:val="affd"/>
        <w:ind w:left="1069"/>
        <w:jc w:val="right"/>
        <w:rPr>
          <w:highlight w:val="yellow"/>
        </w:rPr>
      </w:pPr>
    </w:p>
    <w:p w14:paraId="297A51EC" w14:textId="77777777" w:rsidR="00302CC1" w:rsidRDefault="00302CC1" w:rsidP="006B70C7">
      <w:pPr>
        <w:pStyle w:val="affd"/>
        <w:ind w:left="1069"/>
        <w:jc w:val="right"/>
        <w:rPr>
          <w:highlight w:val="yellow"/>
        </w:rPr>
      </w:pPr>
    </w:p>
    <w:p w14:paraId="54A58208" w14:textId="77777777" w:rsidR="00302CC1" w:rsidRDefault="00302CC1" w:rsidP="006B70C7">
      <w:pPr>
        <w:pStyle w:val="affd"/>
        <w:ind w:left="1069"/>
        <w:jc w:val="right"/>
        <w:rPr>
          <w:highlight w:val="yellow"/>
        </w:rPr>
      </w:pPr>
    </w:p>
    <w:p w14:paraId="5D39C3B3" w14:textId="77777777" w:rsidR="001F18D0" w:rsidRDefault="001F18D0" w:rsidP="006B70C7">
      <w:pPr>
        <w:pStyle w:val="affd"/>
        <w:ind w:left="1069"/>
        <w:jc w:val="right"/>
      </w:pPr>
    </w:p>
    <w:p w14:paraId="3F6224CC" w14:textId="4A268E11" w:rsidR="006B70C7" w:rsidRDefault="006B70C7" w:rsidP="006B70C7">
      <w:pPr>
        <w:pStyle w:val="affd"/>
        <w:ind w:left="1069"/>
        <w:jc w:val="right"/>
      </w:pPr>
      <w:r w:rsidRPr="00BC4F78">
        <w:t xml:space="preserve">Приложение № </w:t>
      </w:r>
      <w:r w:rsidR="00EC7838" w:rsidRPr="00BC4F78">
        <w:t>7</w:t>
      </w:r>
      <w:r w:rsidR="00FF537F" w:rsidRPr="00BC4F78">
        <w:t xml:space="preserve"> </w:t>
      </w:r>
      <w:r w:rsidRPr="00BC4F78">
        <w:t>к документации</w:t>
      </w:r>
      <w:r w:rsidR="001D4D86" w:rsidRPr="00BC4F78">
        <w:t xml:space="preserve"> о закупке</w:t>
      </w:r>
    </w:p>
    <w:p w14:paraId="272C153F" w14:textId="77777777" w:rsidR="00462106" w:rsidRDefault="00462106" w:rsidP="006B70C7">
      <w:pPr>
        <w:pStyle w:val="affd"/>
        <w:ind w:left="1069"/>
        <w:jc w:val="right"/>
      </w:pPr>
    </w:p>
    <w:p w14:paraId="751A9F36" w14:textId="77777777" w:rsidR="001F18D0" w:rsidRPr="00A71BFF" w:rsidRDefault="001F18D0" w:rsidP="001F18D0">
      <w:pPr>
        <w:pStyle w:val="ConsNonformat"/>
        <w:keepNext/>
        <w:keepLines/>
        <w:widowControl/>
        <w:ind w:right="0"/>
        <w:jc w:val="center"/>
        <w:rPr>
          <w:rFonts w:ascii="Times New Roman" w:hAnsi="Times New Roman" w:cs="Times New Roman"/>
          <w:b/>
          <w:bCs/>
          <w:sz w:val="24"/>
          <w:szCs w:val="24"/>
        </w:rPr>
      </w:pPr>
      <w:r w:rsidRPr="00A71BFF">
        <w:rPr>
          <w:rFonts w:ascii="Times New Roman" w:hAnsi="Times New Roman" w:cs="Times New Roman"/>
          <w:b/>
          <w:bCs/>
          <w:sz w:val="24"/>
          <w:szCs w:val="24"/>
        </w:rPr>
        <w:t>Справка о кадровых ресурсах</w:t>
      </w:r>
    </w:p>
    <w:p w14:paraId="195AC3F8" w14:textId="77777777" w:rsidR="001F18D0" w:rsidRPr="00A71BFF" w:rsidRDefault="001F18D0" w:rsidP="001F18D0">
      <w:pPr>
        <w:keepNext/>
        <w:keepLines/>
        <w:spacing w:line="240" w:lineRule="auto"/>
        <w:rPr>
          <w:sz w:val="24"/>
          <w:szCs w:val="24"/>
        </w:rPr>
      </w:pPr>
      <w:r w:rsidRPr="00A71BFF">
        <w:rPr>
          <w:sz w:val="24"/>
          <w:szCs w:val="24"/>
        </w:rPr>
        <w:t xml:space="preserve">           _______________________________________________________________________</w:t>
      </w:r>
      <w:r>
        <w:rPr>
          <w:sz w:val="24"/>
          <w:szCs w:val="24"/>
        </w:rPr>
        <w:t>________</w:t>
      </w:r>
      <w:r w:rsidRPr="00A71BFF">
        <w:rPr>
          <w:sz w:val="24"/>
          <w:szCs w:val="24"/>
        </w:rPr>
        <w:t>______</w:t>
      </w:r>
    </w:p>
    <w:p w14:paraId="4A1CC38E" w14:textId="77777777" w:rsidR="001F18D0" w:rsidRPr="00A71BFF" w:rsidRDefault="001F18D0" w:rsidP="001F18D0">
      <w:pPr>
        <w:keepNext/>
        <w:keepLines/>
        <w:spacing w:line="240" w:lineRule="auto"/>
        <w:jc w:val="center"/>
        <w:rPr>
          <w:i/>
          <w:sz w:val="24"/>
          <w:szCs w:val="24"/>
        </w:rPr>
      </w:pPr>
      <w:r w:rsidRPr="00A71BFF">
        <w:rPr>
          <w:i/>
          <w:sz w:val="24"/>
          <w:szCs w:val="24"/>
        </w:rPr>
        <w:t>(наименование участника)</w:t>
      </w:r>
    </w:p>
    <w:p w14:paraId="4C86FCD8" w14:textId="77777777" w:rsidR="001F18D0" w:rsidRPr="00A71BFF" w:rsidRDefault="001F18D0" w:rsidP="001F18D0">
      <w:pPr>
        <w:keepNext/>
        <w:keepLines/>
        <w:spacing w:line="240" w:lineRule="auto"/>
        <w:ind w:firstLine="720"/>
        <w:rPr>
          <w:sz w:val="24"/>
          <w:szCs w:val="24"/>
        </w:rPr>
      </w:pPr>
      <w:r w:rsidRPr="00A71BFF">
        <w:rPr>
          <w:sz w:val="24"/>
          <w:szCs w:val="24"/>
        </w:rPr>
        <w:t>подтверждает, что содержащиеся персональные данные физических лиц, представленные в настоящей справке, использованы в соответствии с письменным согласием субъектов персональных данных.</w:t>
      </w:r>
    </w:p>
    <w:p w14:paraId="719ED7A3" w14:textId="77777777" w:rsidR="001F18D0" w:rsidRPr="00A71BFF" w:rsidRDefault="001F18D0" w:rsidP="001F18D0">
      <w:pPr>
        <w:pStyle w:val="ConsNonformat"/>
        <w:ind w:left="720"/>
        <w:rPr>
          <w:rFonts w:ascii="Times New Roman" w:hAnsi="Times New Roman" w:cs="Times New Roman"/>
          <w:bCs/>
          <w:sz w:val="24"/>
          <w:szCs w:val="24"/>
        </w:rPr>
      </w:pPr>
    </w:p>
    <w:p w14:paraId="75C37B01" w14:textId="77777777" w:rsidR="001F18D0" w:rsidRDefault="001F18D0" w:rsidP="001F18D0">
      <w:pPr>
        <w:spacing w:line="240" w:lineRule="auto"/>
        <w:rPr>
          <w:sz w:val="24"/>
          <w:szCs w:val="24"/>
        </w:rPr>
      </w:pPr>
      <w:r w:rsidRPr="00A71BFF">
        <w:rPr>
          <w:sz w:val="24"/>
          <w:szCs w:val="24"/>
        </w:rPr>
        <w:t xml:space="preserve">    Таблица 1. Общая штатная численность всех специалистов, находящихся в штате участника, в соответствии со штатным расписанием.</w:t>
      </w:r>
    </w:p>
    <w:p w14:paraId="6752B9B1" w14:textId="77777777" w:rsidR="001F18D0" w:rsidRPr="00A71BFF" w:rsidRDefault="001F18D0" w:rsidP="001F18D0">
      <w:pPr>
        <w:spacing w:line="240" w:lineRule="auto"/>
        <w:rPr>
          <w:b/>
          <w:sz w:val="24"/>
          <w:szCs w:val="24"/>
        </w:rPr>
      </w:pPr>
    </w:p>
    <w:tbl>
      <w:tblPr>
        <w:tblStyle w:val="aff8"/>
        <w:tblW w:w="10343" w:type="dxa"/>
        <w:tblLook w:val="04A0" w:firstRow="1" w:lastRow="0" w:firstColumn="1" w:lastColumn="0" w:noHBand="0" w:noVBand="1"/>
      </w:tblPr>
      <w:tblGrid>
        <w:gridCol w:w="704"/>
        <w:gridCol w:w="4108"/>
        <w:gridCol w:w="5531"/>
      </w:tblGrid>
      <w:tr w:rsidR="001F18D0" w:rsidRPr="00A71BFF" w14:paraId="059C5D43" w14:textId="77777777" w:rsidTr="002F4667">
        <w:tc>
          <w:tcPr>
            <w:tcW w:w="704" w:type="dxa"/>
          </w:tcPr>
          <w:p w14:paraId="6BAA9D88" w14:textId="77777777" w:rsidR="001F18D0" w:rsidRPr="00A71BFF" w:rsidRDefault="001F18D0" w:rsidP="002F4667">
            <w:pPr>
              <w:spacing w:line="240" w:lineRule="auto"/>
              <w:ind w:firstLine="0"/>
              <w:jc w:val="center"/>
              <w:rPr>
                <w:b/>
                <w:sz w:val="24"/>
                <w:szCs w:val="24"/>
              </w:rPr>
            </w:pPr>
            <w:r w:rsidRPr="00A71BFF">
              <w:rPr>
                <w:b/>
                <w:sz w:val="24"/>
                <w:szCs w:val="24"/>
              </w:rPr>
              <w:t xml:space="preserve">№ </w:t>
            </w:r>
          </w:p>
          <w:p w14:paraId="0B6A4945" w14:textId="77777777" w:rsidR="001F18D0" w:rsidRPr="00A71BFF" w:rsidRDefault="001F18D0" w:rsidP="002F4667">
            <w:pPr>
              <w:spacing w:line="240" w:lineRule="auto"/>
              <w:ind w:firstLine="0"/>
              <w:jc w:val="center"/>
              <w:rPr>
                <w:b/>
                <w:sz w:val="24"/>
                <w:szCs w:val="24"/>
              </w:rPr>
            </w:pPr>
            <w:r w:rsidRPr="00A71BFF">
              <w:rPr>
                <w:b/>
                <w:sz w:val="24"/>
                <w:szCs w:val="24"/>
              </w:rPr>
              <w:t>п/п</w:t>
            </w:r>
          </w:p>
        </w:tc>
        <w:tc>
          <w:tcPr>
            <w:tcW w:w="4108" w:type="dxa"/>
          </w:tcPr>
          <w:p w14:paraId="07898E0C" w14:textId="77777777" w:rsidR="001F18D0" w:rsidRPr="00A71BFF" w:rsidRDefault="001F18D0" w:rsidP="002F4667">
            <w:pPr>
              <w:spacing w:line="240" w:lineRule="auto"/>
              <w:ind w:firstLine="0"/>
              <w:jc w:val="center"/>
              <w:rPr>
                <w:b/>
                <w:sz w:val="24"/>
                <w:szCs w:val="24"/>
              </w:rPr>
            </w:pPr>
            <w:r w:rsidRPr="00A71BFF">
              <w:rPr>
                <w:b/>
                <w:sz w:val="24"/>
                <w:szCs w:val="24"/>
              </w:rPr>
              <w:t>Группа специалистов</w:t>
            </w:r>
          </w:p>
          <w:p w14:paraId="431B1BC1" w14:textId="77777777" w:rsidR="001F18D0" w:rsidRPr="00A71BFF" w:rsidRDefault="001F18D0" w:rsidP="002F4667">
            <w:pPr>
              <w:spacing w:line="240" w:lineRule="auto"/>
              <w:ind w:firstLine="0"/>
              <w:jc w:val="center"/>
              <w:rPr>
                <w:b/>
                <w:sz w:val="24"/>
                <w:szCs w:val="24"/>
              </w:rPr>
            </w:pPr>
          </w:p>
        </w:tc>
        <w:tc>
          <w:tcPr>
            <w:tcW w:w="5531" w:type="dxa"/>
          </w:tcPr>
          <w:p w14:paraId="02049A34" w14:textId="77777777" w:rsidR="001F18D0" w:rsidRPr="00A71BFF" w:rsidRDefault="001F18D0" w:rsidP="002F4667">
            <w:pPr>
              <w:spacing w:line="240" w:lineRule="auto"/>
              <w:ind w:firstLine="0"/>
              <w:jc w:val="center"/>
              <w:rPr>
                <w:b/>
                <w:sz w:val="24"/>
                <w:szCs w:val="24"/>
              </w:rPr>
            </w:pPr>
            <w:r w:rsidRPr="00A71BFF">
              <w:rPr>
                <w:b/>
                <w:sz w:val="24"/>
                <w:szCs w:val="24"/>
              </w:rPr>
              <w:t>Штатная численность, чел.</w:t>
            </w:r>
          </w:p>
        </w:tc>
      </w:tr>
      <w:tr w:rsidR="001F18D0" w:rsidRPr="00A71BFF" w14:paraId="47727197" w14:textId="77777777" w:rsidTr="002F4667">
        <w:trPr>
          <w:trHeight w:val="425"/>
        </w:trPr>
        <w:tc>
          <w:tcPr>
            <w:tcW w:w="704" w:type="dxa"/>
          </w:tcPr>
          <w:p w14:paraId="5AB298CD" w14:textId="77777777" w:rsidR="001F18D0" w:rsidRPr="00A71BFF" w:rsidRDefault="001F18D0" w:rsidP="002F4667">
            <w:pPr>
              <w:spacing w:line="240" w:lineRule="auto"/>
              <w:ind w:firstLine="0"/>
              <w:jc w:val="center"/>
              <w:rPr>
                <w:sz w:val="24"/>
                <w:szCs w:val="24"/>
              </w:rPr>
            </w:pPr>
            <w:r w:rsidRPr="00A71BFF">
              <w:rPr>
                <w:sz w:val="24"/>
                <w:szCs w:val="24"/>
              </w:rPr>
              <w:t>1</w:t>
            </w:r>
          </w:p>
        </w:tc>
        <w:tc>
          <w:tcPr>
            <w:tcW w:w="4108" w:type="dxa"/>
          </w:tcPr>
          <w:p w14:paraId="109CC98E" w14:textId="77777777" w:rsidR="001F18D0" w:rsidRPr="00A71BFF" w:rsidRDefault="001F18D0" w:rsidP="002F4667">
            <w:pPr>
              <w:spacing w:line="240" w:lineRule="auto"/>
              <w:ind w:firstLine="0"/>
              <w:rPr>
                <w:sz w:val="24"/>
                <w:szCs w:val="24"/>
              </w:rPr>
            </w:pPr>
            <w:r w:rsidRPr="00A71BFF">
              <w:rPr>
                <w:sz w:val="24"/>
                <w:szCs w:val="24"/>
              </w:rPr>
              <w:t>Инженерно- технический персонал</w:t>
            </w:r>
          </w:p>
        </w:tc>
        <w:tc>
          <w:tcPr>
            <w:tcW w:w="5531" w:type="dxa"/>
          </w:tcPr>
          <w:p w14:paraId="69ED1603" w14:textId="77777777" w:rsidR="001F18D0" w:rsidRPr="00A71BFF" w:rsidRDefault="001F18D0" w:rsidP="002F4667">
            <w:pPr>
              <w:spacing w:line="240" w:lineRule="auto"/>
              <w:ind w:firstLine="0"/>
              <w:rPr>
                <w:sz w:val="24"/>
                <w:szCs w:val="24"/>
              </w:rPr>
            </w:pPr>
          </w:p>
        </w:tc>
      </w:tr>
      <w:tr w:rsidR="001F18D0" w:rsidRPr="00A71BFF" w14:paraId="71BB5767" w14:textId="77777777" w:rsidTr="002F4667">
        <w:trPr>
          <w:trHeight w:val="418"/>
        </w:trPr>
        <w:tc>
          <w:tcPr>
            <w:tcW w:w="704" w:type="dxa"/>
          </w:tcPr>
          <w:p w14:paraId="0C7C9B67" w14:textId="77777777" w:rsidR="001F18D0" w:rsidRPr="00A71BFF" w:rsidRDefault="001F18D0" w:rsidP="002F4667">
            <w:pPr>
              <w:spacing w:line="240" w:lineRule="auto"/>
              <w:ind w:firstLine="0"/>
              <w:jc w:val="center"/>
              <w:rPr>
                <w:sz w:val="24"/>
                <w:szCs w:val="24"/>
              </w:rPr>
            </w:pPr>
            <w:r w:rsidRPr="00A71BFF">
              <w:rPr>
                <w:sz w:val="24"/>
                <w:szCs w:val="24"/>
              </w:rPr>
              <w:t>2</w:t>
            </w:r>
          </w:p>
        </w:tc>
        <w:tc>
          <w:tcPr>
            <w:tcW w:w="4108" w:type="dxa"/>
          </w:tcPr>
          <w:p w14:paraId="23628753" w14:textId="77777777" w:rsidR="001F18D0" w:rsidRPr="00A71BFF" w:rsidRDefault="001F18D0" w:rsidP="002F4667">
            <w:pPr>
              <w:spacing w:line="240" w:lineRule="auto"/>
              <w:ind w:firstLine="0"/>
              <w:rPr>
                <w:sz w:val="24"/>
                <w:szCs w:val="24"/>
              </w:rPr>
            </w:pPr>
            <w:r w:rsidRPr="00A71BFF">
              <w:rPr>
                <w:sz w:val="24"/>
                <w:szCs w:val="24"/>
              </w:rPr>
              <w:t>Рабочий персонал</w:t>
            </w:r>
          </w:p>
        </w:tc>
        <w:tc>
          <w:tcPr>
            <w:tcW w:w="5531" w:type="dxa"/>
          </w:tcPr>
          <w:p w14:paraId="15EE4AE1" w14:textId="77777777" w:rsidR="001F18D0" w:rsidRPr="00A71BFF" w:rsidRDefault="001F18D0" w:rsidP="002F4667">
            <w:pPr>
              <w:spacing w:line="240" w:lineRule="auto"/>
              <w:ind w:firstLine="0"/>
              <w:rPr>
                <w:sz w:val="24"/>
                <w:szCs w:val="24"/>
              </w:rPr>
            </w:pPr>
          </w:p>
        </w:tc>
      </w:tr>
    </w:tbl>
    <w:p w14:paraId="3B14F711" w14:textId="77777777" w:rsidR="001F18D0" w:rsidRPr="00A71BFF" w:rsidRDefault="001F18D0" w:rsidP="001F18D0">
      <w:pPr>
        <w:spacing w:line="240" w:lineRule="auto"/>
        <w:rPr>
          <w:sz w:val="24"/>
          <w:szCs w:val="24"/>
        </w:rPr>
      </w:pPr>
    </w:p>
    <w:p w14:paraId="2E570957" w14:textId="77777777" w:rsidR="001F18D0" w:rsidRPr="00A71BFF" w:rsidRDefault="001F18D0" w:rsidP="001F18D0">
      <w:pPr>
        <w:spacing w:line="240" w:lineRule="auto"/>
        <w:rPr>
          <w:sz w:val="24"/>
          <w:szCs w:val="24"/>
        </w:rPr>
      </w:pPr>
      <w:r w:rsidRPr="00A71BFF">
        <w:rPr>
          <w:sz w:val="24"/>
          <w:szCs w:val="24"/>
        </w:rPr>
        <w:t>Таблица 2. Квалификация инженерно-технического персонала</w:t>
      </w:r>
    </w:p>
    <w:tbl>
      <w:tblPr>
        <w:tblStyle w:val="aff8"/>
        <w:tblW w:w="10343" w:type="dxa"/>
        <w:tblLook w:val="04A0" w:firstRow="1" w:lastRow="0" w:firstColumn="1" w:lastColumn="0" w:noHBand="0" w:noVBand="1"/>
      </w:tblPr>
      <w:tblGrid>
        <w:gridCol w:w="603"/>
        <w:gridCol w:w="2511"/>
        <w:gridCol w:w="2977"/>
        <w:gridCol w:w="4252"/>
      </w:tblGrid>
      <w:tr w:rsidR="001F18D0" w:rsidRPr="00A71BFF" w14:paraId="7A6A3FD3" w14:textId="77777777" w:rsidTr="002F4667">
        <w:trPr>
          <w:trHeight w:val="887"/>
        </w:trPr>
        <w:tc>
          <w:tcPr>
            <w:tcW w:w="603" w:type="dxa"/>
          </w:tcPr>
          <w:p w14:paraId="5C0E10FE" w14:textId="77777777" w:rsidR="001F18D0" w:rsidRPr="007752DA" w:rsidRDefault="001F18D0" w:rsidP="002F4667">
            <w:pPr>
              <w:spacing w:line="240" w:lineRule="auto"/>
              <w:ind w:firstLine="0"/>
              <w:jc w:val="center"/>
              <w:rPr>
                <w:b/>
                <w:sz w:val="22"/>
                <w:szCs w:val="22"/>
              </w:rPr>
            </w:pPr>
            <w:r w:rsidRPr="007752DA">
              <w:rPr>
                <w:b/>
                <w:sz w:val="22"/>
                <w:szCs w:val="22"/>
              </w:rPr>
              <w:t>№</w:t>
            </w:r>
          </w:p>
          <w:p w14:paraId="22AEB791" w14:textId="77777777" w:rsidR="001F18D0" w:rsidRPr="007752DA" w:rsidRDefault="001F18D0" w:rsidP="002F4667">
            <w:pPr>
              <w:spacing w:line="240" w:lineRule="auto"/>
              <w:ind w:firstLine="0"/>
              <w:jc w:val="center"/>
              <w:rPr>
                <w:b/>
                <w:sz w:val="22"/>
                <w:szCs w:val="22"/>
              </w:rPr>
            </w:pPr>
            <w:r w:rsidRPr="007752DA">
              <w:rPr>
                <w:b/>
                <w:sz w:val="22"/>
                <w:szCs w:val="22"/>
              </w:rPr>
              <w:t>п/п</w:t>
            </w:r>
          </w:p>
        </w:tc>
        <w:tc>
          <w:tcPr>
            <w:tcW w:w="2511" w:type="dxa"/>
          </w:tcPr>
          <w:p w14:paraId="23C5009B" w14:textId="77777777" w:rsidR="001F18D0" w:rsidRPr="007752DA" w:rsidRDefault="001F18D0" w:rsidP="002F4667">
            <w:pPr>
              <w:spacing w:line="240" w:lineRule="auto"/>
              <w:ind w:firstLine="0"/>
              <w:jc w:val="center"/>
              <w:rPr>
                <w:b/>
                <w:sz w:val="22"/>
                <w:szCs w:val="22"/>
              </w:rPr>
            </w:pPr>
          </w:p>
          <w:p w14:paraId="57B5065C" w14:textId="77777777" w:rsidR="001F18D0" w:rsidRPr="007752DA" w:rsidRDefault="001F18D0" w:rsidP="002F4667">
            <w:pPr>
              <w:spacing w:line="240" w:lineRule="auto"/>
              <w:ind w:firstLine="0"/>
              <w:jc w:val="center"/>
              <w:rPr>
                <w:b/>
                <w:sz w:val="22"/>
                <w:szCs w:val="22"/>
              </w:rPr>
            </w:pPr>
            <w:r w:rsidRPr="007752DA">
              <w:rPr>
                <w:b/>
                <w:sz w:val="22"/>
                <w:szCs w:val="22"/>
              </w:rPr>
              <w:t>Фамилия, имя, отчество сотрудника</w:t>
            </w:r>
          </w:p>
        </w:tc>
        <w:tc>
          <w:tcPr>
            <w:tcW w:w="2977" w:type="dxa"/>
          </w:tcPr>
          <w:p w14:paraId="56C1DF45" w14:textId="77777777" w:rsidR="001F18D0" w:rsidRPr="007752DA" w:rsidRDefault="001F18D0" w:rsidP="002F4667">
            <w:pPr>
              <w:spacing w:line="240" w:lineRule="auto"/>
              <w:ind w:firstLine="0"/>
              <w:jc w:val="center"/>
              <w:rPr>
                <w:b/>
                <w:sz w:val="22"/>
                <w:szCs w:val="22"/>
              </w:rPr>
            </w:pPr>
            <w:r w:rsidRPr="007752DA">
              <w:rPr>
                <w:b/>
                <w:sz w:val="22"/>
                <w:szCs w:val="22"/>
              </w:rPr>
              <w:t xml:space="preserve">Сведения об образовании </w:t>
            </w:r>
          </w:p>
          <w:p w14:paraId="669F50D3" w14:textId="77777777" w:rsidR="001F18D0" w:rsidRPr="007752DA" w:rsidRDefault="001F18D0" w:rsidP="002F4667">
            <w:pPr>
              <w:spacing w:line="240" w:lineRule="auto"/>
              <w:ind w:firstLine="0"/>
              <w:jc w:val="center"/>
              <w:rPr>
                <w:b/>
                <w:sz w:val="22"/>
                <w:szCs w:val="22"/>
              </w:rPr>
            </w:pPr>
            <w:r w:rsidRPr="007752DA">
              <w:rPr>
                <w:b/>
                <w:sz w:val="22"/>
                <w:szCs w:val="22"/>
              </w:rPr>
              <w:t>(указывается наименование специальности, номер диплома об образовании, а также кем и когда выдан диплом об образовании)</w:t>
            </w:r>
          </w:p>
        </w:tc>
        <w:tc>
          <w:tcPr>
            <w:tcW w:w="4252" w:type="dxa"/>
          </w:tcPr>
          <w:p w14:paraId="08ECAB09" w14:textId="77777777" w:rsidR="001F18D0" w:rsidRPr="007752DA" w:rsidRDefault="001F18D0" w:rsidP="002F4667">
            <w:pPr>
              <w:spacing w:line="240" w:lineRule="auto"/>
              <w:ind w:firstLine="0"/>
              <w:jc w:val="center"/>
              <w:rPr>
                <w:b/>
                <w:sz w:val="22"/>
                <w:szCs w:val="22"/>
              </w:rPr>
            </w:pPr>
            <w:r w:rsidRPr="007752DA">
              <w:rPr>
                <w:b/>
                <w:sz w:val="22"/>
                <w:szCs w:val="22"/>
              </w:rPr>
              <w:t>Сведения об опыте работы в области строительства (указывается наименование каждой должности и наименование организации, а также периоды работы в должности, в соответствии с трудовой книжкой (трудовым договором))</w:t>
            </w:r>
          </w:p>
        </w:tc>
      </w:tr>
      <w:tr w:rsidR="001F18D0" w:rsidRPr="00A71BFF" w14:paraId="363F6429" w14:textId="77777777" w:rsidTr="002F4667">
        <w:trPr>
          <w:trHeight w:val="240"/>
        </w:trPr>
        <w:tc>
          <w:tcPr>
            <w:tcW w:w="603" w:type="dxa"/>
          </w:tcPr>
          <w:p w14:paraId="591F6D66" w14:textId="77777777" w:rsidR="001F18D0" w:rsidRPr="00883649" w:rsidRDefault="001F18D0" w:rsidP="002F4667">
            <w:pPr>
              <w:spacing w:line="240" w:lineRule="auto"/>
              <w:ind w:firstLine="0"/>
              <w:jc w:val="center"/>
              <w:rPr>
                <w:sz w:val="20"/>
                <w:szCs w:val="20"/>
              </w:rPr>
            </w:pPr>
            <w:r w:rsidRPr="00883649">
              <w:rPr>
                <w:sz w:val="20"/>
                <w:szCs w:val="20"/>
              </w:rPr>
              <w:t>1</w:t>
            </w:r>
          </w:p>
        </w:tc>
        <w:tc>
          <w:tcPr>
            <w:tcW w:w="2511" w:type="dxa"/>
          </w:tcPr>
          <w:p w14:paraId="25B4C3B0" w14:textId="77777777" w:rsidR="001F18D0" w:rsidRPr="00883649" w:rsidRDefault="001F18D0" w:rsidP="002F4667">
            <w:pPr>
              <w:spacing w:line="240" w:lineRule="auto"/>
              <w:ind w:firstLine="0"/>
              <w:jc w:val="center"/>
              <w:rPr>
                <w:sz w:val="20"/>
                <w:szCs w:val="20"/>
              </w:rPr>
            </w:pPr>
            <w:r w:rsidRPr="00883649">
              <w:rPr>
                <w:sz w:val="20"/>
                <w:szCs w:val="20"/>
              </w:rPr>
              <w:t>2</w:t>
            </w:r>
          </w:p>
        </w:tc>
        <w:tc>
          <w:tcPr>
            <w:tcW w:w="2977" w:type="dxa"/>
          </w:tcPr>
          <w:p w14:paraId="22C4046A" w14:textId="77777777" w:rsidR="001F18D0" w:rsidRPr="00883649" w:rsidRDefault="001F18D0" w:rsidP="002F4667">
            <w:pPr>
              <w:spacing w:line="240" w:lineRule="auto"/>
              <w:ind w:firstLine="0"/>
              <w:jc w:val="center"/>
              <w:rPr>
                <w:sz w:val="20"/>
                <w:szCs w:val="20"/>
              </w:rPr>
            </w:pPr>
            <w:r w:rsidRPr="00883649">
              <w:rPr>
                <w:sz w:val="20"/>
                <w:szCs w:val="20"/>
              </w:rPr>
              <w:t>3</w:t>
            </w:r>
          </w:p>
        </w:tc>
        <w:tc>
          <w:tcPr>
            <w:tcW w:w="4252" w:type="dxa"/>
          </w:tcPr>
          <w:p w14:paraId="54EA294D" w14:textId="77777777" w:rsidR="001F18D0" w:rsidRPr="00883649" w:rsidRDefault="001F18D0" w:rsidP="002F4667">
            <w:pPr>
              <w:spacing w:line="240" w:lineRule="auto"/>
              <w:ind w:firstLine="0"/>
              <w:jc w:val="center"/>
              <w:rPr>
                <w:sz w:val="20"/>
                <w:szCs w:val="20"/>
              </w:rPr>
            </w:pPr>
            <w:r w:rsidRPr="00883649">
              <w:rPr>
                <w:sz w:val="20"/>
                <w:szCs w:val="20"/>
              </w:rPr>
              <w:t>4</w:t>
            </w:r>
          </w:p>
        </w:tc>
      </w:tr>
      <w:tr w:rsidR="001F18D0" w:rsidRPr="00A71BFF" w14:paraId="1698826C" w14:textId="77777777" w:rsidTr="002F4667">
        <w:tc>
          <w:tcPr>
            <w:tcW w:w="603" w:type="dxa"/>
          </w:tcPr>
          <w:p w14:paraId="38F25608" w14:textId="77777777" w:rsidR="001F18D0" w:rsidRPr="00A71BFF" w:rsidRDefault="001F18D0" w:rsidP="002F4667">
            <w:pPr>
              <w:spacing w:line="240" w:lineRule="auto"/>
              <w:ind w:firstLine="0"/>
              <w:jc w:val="center"/>
              <w:rPr>
                <w:sz w:val="24"/>
                <w:szCs w:val="24"/>
              </w:rPr>
            </w:pPr>
          </w:p>
        </w:tc>
        <w:tc>
          <w:tcPr>
            <w:tcW w:w="2511" w:type="dxa"/>
          </w:tcPr>
          <w:p w14:paraId="43DB4247" w14:textId="77777777" w:rsidR="001F18D0" w:rsidRPr="00A71BFF" w:rsidRDefault="001F18D0" w:rsidP="002F4667">
            <w:pPr>
              <w:spacing w:line="240" w:lineRule="auto"/>
              <w:ind w:firstLine="0"/>
              <w:rPr>
                <w:sz w:val="24"/>
                <w:szCs w:val="24"/>
              </w:rPr>
            </w:pPr>
          </w:p>
        </w:tc>
        <w:tc>
          <w:tcPr>
            <w:tcW w:w="2977" w:type="dxa"/>
          </w:tcPr>
          <w:p w14:paraId="4D8A81AC" w14:textId="77777777" w:rsidR="001F18D0" w:rsidRPr="00A71BFF" w:rsidRDefault="001F18D0" w:rsidP="002F4667">
            <w:pPr>
              <w:spacing w:line="240" w:lineRule="auto"/>
              <w:ind w:firstLine="0"/>
              <w:rPr>
                <w:sz w:val="24"/>
                <w:szCs w:val="24"/>
              </w:rPr>
            </w:pPr>
          </w:p>
        </w:tc>
        <w:tc>
          <w:tcPr>
            <w:tcW w:w="4252" w:type="dxa"/>
          </w:tcPr>
          <w:p w14:paraId="559D8231" w14:textId="77777777" w:rsidR="001F18D0" w:rsidRPr="00A71BFF" w:rsidRDefault="001F18D0" w:rsidP="002F4667">
            <w:pPr>
              <w:spacing w:line="240" w:lineRule="auto"/>
              <w:ind w:firstLine="0"/>
              <w:rPr>
                <w:sz w:val="24"/>
                <w:szCs w:val="24"/>
              </w:rPr>
            </w:pPr>
          </w:p>
        </w:tc>
      </w:tr>
      <w:tr w:rsidR="001F18D0" w:rsidRPr="00A71BFF" w14:paraId="6CB1E947" w14:textId="77777777" w:rsidTr="002F4667">
        <w:tc>
          <w:tcPr>
            <w:tcW w:w="603" w:type="dxa"/>
          </w:tcPr>
          <w:p w14:paraId="73D01CEF" w14:textId="77777777" w:rsidR="001F18D0" w:rsidRPr="00A71BFF" w:rsidRDefault="001F18D0" w:rsidP="002F4667">
            <w:pPr>
              <w:spacing w:line="240" w:lineRule="auto"/>
              <w:ind w:firstLine="0"/>
              <w:jc w:val="center"/>
              <w:rPr>
                <w:sz w:val="24"/>
                <w:szCs w:val="24"/>
              </w:rPr>
            </w:pPr>
          </w:p>
        </w:tc>
        <w:tc>
          <w:tcPr>
            <w:tcW w:w="2511" w:type="dxa"/>
          </w:tcPr>
          <w:p w14:paraId="11F2E367" w14:textId="77777777" w:rsidR="001F18D0" w:rsidRPr="00A71BFF" w:rsidRDefault="001F18D0" w:rsidP="002F4667">
            <w:pPr>
              <w:spacing w:line="240" w:lineRule="auto"/>
              <w:ind w:firstLine="0"/>
              <w:rPr>
                <w:sz w:val="24"/>
                <w:szCs w:val="24"/>
              </w:rPr>
            </w:pPr>
          </w:p>
        </w:tc>
        <w:tc>
          <w:tcPr>
            <w:tcW w:w="2977" w:type="dxa"/>
          </w:tcPr>
          <w:p w14:paraId="2E0AB385" w14:textId="77777777" w:rsidR="001F18D0" w:rsidRPr="00A71BFF" w:rsidRDefault="001F18D0" w:rsidP="002F4667">
            <w:pPr>
              <w:spacing w:line="240" w:lineRule="auto"/>
              <w:ind w:firstLine="0"/>
              <w:rPr>
                <w:sz w:val="24"/>
                <w:szCs w:val="24"/>
              </w:rPr>
            </w:pPr>
          </w:p>
        </w:tc>
        <w:tc>
          <w:tcPr>
            <w:tcW w:w="4252" w:type="dxa"/>
          </w:tcPr>
          <w:p w14:paraId="6B95CBA2" w14:textId="77777777" w:rsidR="001F18D0" w:rsidRPr="00A71BFF" w:rsidRDefault="001F18D0" w:rsidP="002F4667">
            <w:pPr>
              <w:spacing w:line="240" w:lineRule="auto"/>
              <w:ind w:firstLine="0"/>
              <w:rPr>
                <w:sz w:val="24"/>
                <w:szCs w:val="24"/>
              </w:rPr>
            </w:pPr>
          </w:p>
        </w:tc>
      </w:tr>
    </w:tbl>
    <w:p w14:paraId="004F4A80" w14:textId="77777777" w:rsidR="001F18D0" w:rsidRPr="00A71BFF" w:rsidRDefault="001F18D0" w:rsidP="001F18D0">
      <w:pPr>
        <w:spacing w:line="240" w:lineRule="auto"/>
        <w:rPr>
          <w:sz w:val="24"/>
          <w:szCs w:val="24"/>
        </w:rPr>
      </w:pPr>
    </w:p>
    <w:p w14:paraId="7CE9ADCB" w14:textId="77777777" w:rsidR="001F18D0" w:rsidRPr="00A71BFF" w:rsidRDefault="001F18D0" w:rsidP="001F18D0">
      <w:pPr>
        <w:spacing w:line="240" w:lineRule="auto"/>
        <w:rPr>
          <w:sz w:val="24"/>
          <w:szCs w:val="24"/>
        </w:rPr>
      </w:pPr>
      <w:r w:rsidRPr="00A71BFF">
        <w:rPr>
          <w:sz w:val="24"/>
          <w:szCs w:val="24"/>
        </w:rPr>
        <w:t>Таблица 3. Квалификация рабочего персонала</w:t>
      </w:r>
    </w:p>
    <w:tbl>
      <w:tblPr>
        <w:tblStyle w:val="aff8"/>
        <w:tblW w:w="10343" w:type="dxa"/>
        <w:tblLook w:val="04A0" w:firstRow="1" w:lastRow="0" w:firstColumn="1" w:lastColumn="0" w:noHBand="0" w:noVBand="1"/>
      </w:tblPr>
      <w:tblGrid>
        <w:gridCol w:w="666"/>
        <w:gridCol w:w="2419"/>
        <w:gridCol w:w="2977"/>
        <w:gridCol w:w="4281"/>
      </w:tblGrid>
      <w:tr w:rsidR="001F18D0" w:rsidRPr="007752DA" w14:paraId="467A5E26" w14:textId="77777777" w:rsidTr="002F4667">
        <w:trPr>
          <w:trHeight w:val="887"/>
        </w:trPr>
        <w:tc>
          <w:tcPr>
            <w:tcW w:w="666" w:type="dxa"/>
          </w:tcPr>
          <w:p w14:paraId="2BBD45C7" w14:textId="77777777" w:rsidR="001F18D0" w:rsidRPr="007752DA" w:rsidRDefault="001F18D0" w:rsidP="002F4667">
            <w:pPr>
              <w:spacing w:line="240" w:lineRule="auto"/>
              <w:ind w:firstLine="0"/>
              <w:jc w:val="center"/>
              <w:rPr>
                <w:b/>
                <w:sz w:val="22"/>
                <w:szCs w:val="22"/>
              </w:rPr>
            </w:pPr>
            <w:r w:rsidRPr="007752DA">
              <w:rPr>
                <w:b/>
                <w:sz w:val="22"/>
                <w:szCs w:val="22"/>
              </w:rPr>
              <w:t>№</w:t>
            </w:r>
          </w:p>
          <w:p w14:paraId="172A9CEA" w14:textId="77777777" w:rsidR="001F18D0" w:rsidRPr="007752DA" w:rsidRDefault="001F18D0" w:rsidP="002F4667">
            <w:pPr>
              <w:spacing w:line="240" w:lineRule="auto"/>
              <w:ind w:firstLine="0"/>
              <w:jc w:val="center"/>
              <w:rPr>
                <w:b/>
                <w:sz w:val="22"/>
                <w:szCs w:val="22"/>
              </w:rPr>
            </w:pPr>
            <w:r w:rsidRPr="007752DA">
              <w:rPr>
                <w:b/>
                <w:sz w:val="22"/>
                <w:szCs w:val="22"/>
              </w:rPr>
              <w:t>п/п</w:t>
            </w:r>
          </w:p>
        </w:tc>
        <w:tc>
          <w:tcPr>
            <w:tcW w:w="2419" w:type="dxa"/>
          </w:tcPr>
          <w:p w14:paraId="58D28AA2" w14:textId="77777777" w:rsidR="001F18D0" w:rsidRPr="007752DA" w:rsidRDefault="001F18D0" w:rsidP="002F4667">
            <w:pPr>
              <w:spacing w:line="240" w:lineRule="auto"/>
              <w:ind w:firstLine="0"/>
              <w:jc w:val="center"/>
              <w:rPr>
                <w:b/>
                <w:sz w:val="22"/>
                <w:szCs w:val="22"/>
              </w:rPr>
            </w:pPr>
          </w:p>
          <w:p w14:paraId="201D4996" w14:textId="77777777" w:rsidR="001F18D0" w:rsidRPr="007752DA" w:rsidRDefault="001F18D0" w:rsidP="002F4667">
            <w:pPr>
              <w:spacing w:line="240" w:lineRule="auto"/>
              <w:ind w:firstLine="0"/>
              <w:jc w:val="center"/>
              <w:rPr>
                <w:b/>
                <w:sz w:val="22"/>
                <w:szCs w:val="22"/>
              </w:rPr>
            </w:pPr>
            <w:r w:rsidRPr="007752DA">
              <w:rPr>
                <w:b/>
                <w:sz w:val="22"/>
                <w:szCs w:val="22"/>
              </w:rPr>
              <w:t>Фамилия, имя, отчество сотрудника</w:t>
            </w:r>
          </w:p>
        </w:tc>
        <w:tc>
          <w:tcPr>
            <w:tcW w:w="2977" w:type="dxa"/>
          </w:tcPr>
          <w:p w14:paraId="1E9CC614" w14:textId="77777777" w:rsidR="001F18D0" w:rsidRPr="007752DA" w:rsidRDefault="001F18D0" w:rsidP="002F4667">
            <w:pPr>
              <w:spacing w:line="240" w:lineRule="auto"/>
              <w:ind w:firstLine="0"/>
              <w:jc w:val="center"/>
              <w:rPr>
                <w:b/>
                <w:sz w:val="22"/>
                <w:szCs w:val="22"/>
              </w:rPr>
            </w:pPr>
            <w:r w:rsidRPr="007752DA">
              <w:rPr>
                <w:b/>
                <w:sz w:val="22"/>
                <w:szCs w:val="22"/>
              </w:rPr>
              <w:t xml:space="preserve">Сведения об наличии квалификационного разряда </w:t>
            </w:r>
          </w:p>
          <w:p w14:paraId="7F67A4C9" w14:textId="77777777" w:rsidR="001F18D0" w:rsidRPr="007752DA" w:rsidRDefault="001F18D0" w:rsidP="002F4667">
            <w:pPr>
              <w:spacing w:line="240" w:lineRule="auto"/>
              <w:ind w:firstLine="0"/>
              <w:jc w:val="center"/>
              <w:rPr>
                <w:b/>
                <w:sz w:val="22"/>
                <w:szCs w:val="22"/>
              </w:rPr>
            </w:pPr>
            <w:r w:rsidRPr="007752DA">
              <w:rPr>
                <w:b/>
                <w:sz w:val="22"/>
                <w:szCs w:val="22"/>
              </w:rPr>
              <w:t>(указывается специальность, номер разряда, кем и когда присвоен данный разряд)</w:t>
            </w:r>
          </w:p>
        </w:tc>
        <w:tc>
          <w:tcPr>
            <w:tcW w:w="4281" w:type="dxa"/>
          </w:tcPr>
          <w:p w14:paraId="4629A3B6" w14:textId="3C428D12" w:rsidR="001F18D0" w:rsidRPr="007752DA" w:rsidRDefault="00D72F4F" w:rsidP="00D72F4F">
            <w:pPr>
              <w:spacing w:line="240" w:lineRule="auto"/>
              <w:ind w:firstLine="0"/>
              <w:jc w:val="center"/>
              <w:rPr>
                <w:b/>
                <w:sz w:val="22"/>
                <w:szCs w:val="22"/>
              </w:rPr>
            </w:pPr>
            <w:r>
              <w:rPr>
                <w:b/>
                <w:sz w:val="22"/>
                <w:szCs w:val="22"/>
              </w:rPr>
              <w:t>Н</w:t>
            </w:r>
            <w:r w:rsidR="001F18D0" w:rsidRPr="007752DA">
              <w:rPr>
                <w:b/>
                <w:sz w:val="22"/>
                <w:szCs w:val="22"/>
              </w:rPr>
              <w:t>аименование должности, в соответствии с трудовой книжкой (трудовым договором)</w:t>
            </w:r>
          </w:p>
        </w:tc>
      </w:tr>
      <w:tr w:rsidR="001F18D0" w:rsidRPr="007752DA" w14:paraId="6A598FD7" w14:textId="77777777" w:rsidTr="002F4667">
        <w:trPr>
          <w:trHeight w:val="240"/>
        </w:trPr>
        <w:tc>
          <w:tcPr>
            <w:tcW w:w="666" w:type="dxa"/>
          </w:tcPr>
          <w:p w14:paraId="5F7ABA42" w14:textId="77777777" w:rsidR="001F18D0" w:rsidRPr="007752DA" w:rsidRDefault="001F18D0" w:rsidP="002F4667">
            <w:pPr>
              <w:spacing w:line="240" w:lineRule="auto"/>
              <w:ind w:firstLine="0"/>
              <w:jc w:val="center"/>
              <w:rPr>
                <w:sz w:val="22"/>
                <w:szCs w:val="22"/>
              </w:rPr>
            </w:pPr>
            <w:r>
              <w:rPr>
                <w:sz w:val="22"/>
                <w:szCs w:val="22"/>
              </w:rPr>
              <w:t>1</w:t>
            </w:r>
          </w:p>
        </w:tc>
        <w:tc>
          <w:tcPr>
            <w:tcW w:w="2419" w:type="dxa"/>
          </w:tcPr>
          <w:p w14:paraId="024869BF" w14:textId="77777777" w:rsidR="001F18D0" w:rsidRPr="007752DA" w:rsidRDefault="001F18D0" w:rsidP="002F4667">
            <w:pPr>
              <w:spacing w:line="240" w:lineRule="auto"/>
              <w:ind w:firstLine="0"/>
              <w:jc w:val="center"/>
              <w:rPr>
                <w:sz w:val="22"/>
                <w:szCs w:val="22"/>
              </w:rPr>
            </w:pPr>
            <w:r>
              <w:rPr>
                <w:sz w:val="22"/>
                <w:szCs w:val="22"/>
              </w:rPr>
              <w:t>2</w:t>
            </w:r>
          </w:p>
        </w:tc>
        <w:tc>
          <w:tcPr>
            <w:tcW w:w="2977" w:type="dxa"/>
          </w:tcPr>
          <w:p w14:paraId="2F0D69DA" w14:textId="77777777" w:rsidR="001F18D0" w:rsidRPr="007752DA" w:rsidRDefault="001F18D0" w:rsidP="002F4667">
            <w:pPr>
              <w:spacing w:line="240" w:lineRule="auto"/>
              <w:ind w:firstLine="0"/>
              <w:jc w:val="center"/>
              <w:rPr>
                <w:sz w:val="22"/>
                <w:szCs w:val="22"/>
              </w:rPr>
            </w:pPr>
            <w:r>
              <w:rPr>
                <w:sz w:val="22"/>
                <w:szCs w:val="22"/>
              </w:rPr>
              <w:t>3</w:t>
            </w:r>
          </w:p>
        </w:tc>
        <w:tc>
          <w:tcPr>
            <w:tcW w:w="4281" w:type="dxa"/>
          </w:tcPr>
          <w:p w14:paraId="30A2A325" w14:textId="77777777" w:rsidR="001F18D0" w:rsidRPr="007752DA" w:rsidRDefault="001F18D0" w:rsidP="002F4667">
            <w:pPr>
              <w:spacing w:line="240" w:lineRule="auto"/>
              <w:ind w:firstLine="0"/>
              <w:jc w:val="center"/>
              <w:rPr>
                <w:sz w:val="22"/>
                <w:szCs w:val="22"/>
              </w:rPr>
            </w:pPr>
            <w:r>
              <w:rPr>
                <w:sz w:val="22"/>
                <w:szCs w:val="22"/>
              </w:rPr>
              <w:t>4</w:t>
            </w:r>
          </w:p>
        </w:tc>
      </w:tr>
      <w:tr w:rsidR="001F18D0" w:rsidRPr="007752DA" w14:paraId="2FBCE102" w14:textId="77777777" w:rsidTr="002F4667">
        <w:tc>
          <w:tcPr>
            <w:tcW w:w="666" w:type="dxa"/>
          </w:tcPr>
          <w:p w14:paraId="08F01D4D" w14:textId="77777777" w:rsidR="001F18D0" w:rsidRPr="007752DA" w:rsidRDefault="001F18D0" w:rsidP="002F4667">
            <w:pPr>
              <w:spacing w:line="240" w:lineRule="auto"/>
              <w:ind w:firstLine="0"/>
              <w:jc w:val="center"/>
              <w:rPr>
                <w:sz w:val="22"/>
                <w:szCs w:val="22"/>
              </w:rPr>
            </w:pPr>
          </w:p>
        </w:tc>
        <w:tc>
          <w:tcPr>
            <w:tcW w:w="2419" w:type="dxa"/>
          </w:tcPr>
          <w:p w14:paraId="7EA0BF8D" w14:textId="77777777" w:rsidR="001F18D0" w:rsidRPr="007752DA" w:rsidRDefault="001F18D0" w:rsidP="002F4667">
            <w:pPr>
              <w:spacing w:line="240" w:lineRule="auto"/>
              <w:ind w:firstLine="0"/>
              <w:rPr>
                <w:sz w:val="22"/>
                <w:szCs w:val="22"/>
              </w:rPr>
            </w:pPr>
          </w:p>
        </w:tc>
        <w:tc>
          <w:tcPr>
            <w:tcW w:w="2977" w:type="dxa"/>
          </w:tcPr>
          <w:p w14:paraId="77E18758" w14:textId="77777777" w:rsidR="001F18D0" w:rsidRPr="007752DA" w:rsidRDefault="001F18D0" w:rsidP="002F4667">
            <w:pPr>
              <w:spacing w:line="240" w:lineRule="auto"/>
              <w:ind w:firstLine="0"/>
              <w:rPr>
                <w:sz w:val="22"/>
                <w:szCs w:val="22"/>
              </w:rPr>
            </w:pPr>
          </w:p>
        </w:tc>
        <w:tc>
          <w:tcPr>
            <w:tcW w:w="4281" w:type="dxa"/>
          </w:tcPr>
          <w:p w14:paraId="22123661" w14:textId="77777777" w:rsidR="001F18D0" w:rsidRPr="007752DA" w:rsidRDefault="001F18D0" w:rsidP="002F4667">
            <w:pPr>
              <w:spacing w:line="240" w:lineRule="auto"/>
              <w:ind w:firstLine="0"/>
              <w:rPr>
                <w:sz w:val="22"/>
                <w:szCs w:val="22"/>
              </w:rPr>
            </w:pPr>
          </w:p>
        </w:tc>
      </w:tr>
      <w:tr w:rsidR="001F18D0" w:rsidRPr="007752DA" w14:paraId="0F073275" w14:textId="77777777" w:rsidTr="002F4667">
        <w:tc>
          <w:tcPr>
            <w:tcW w:w="666" w:type="dxa"/>
          </w:tcPr>
          <w:p w14:paraId="7C10E549" w14:textId="77777777" w:rsidR="001F18D0" w:rsidRPr="007752DA" w:rsidRDefault="001F18D0" w:rsidP="002F4667">
            <w:pPr>
              <w:spacing w:line="240" w:lineRule="auto"/>
              <w:ind w:firstLine="0"/>
              <w:jc w:val="center"/>
              <w:rPr>
                <w:sz w:val="22"/>
                <w:szCs w:val="22"/>
              </w:rPr>
            </w:pPr>
          </w:p>
        </w:tc>
        <w:tc>
          <w:tcPr>
            <w:tcW w:w="2419" w:type="dxa"/>
          </w:tcPr>
          <w:p w14:paraId="2F392060" w14:textId="77777777" w:rsidR="001F18D0" w:rsidRPr="007752DA" w:rsidRDefault="001F18D0" w:rsidP="002F4667">
            <w:pPr>
              <w:spacing w:line="240" w:lineRule="auto"/>
              <w:ind w:firstLine="0"/>
              <w:rPr>
                <w:sz w:val="22"/>
                <w:szCs w:val="22"/>
              </w:rPr>
            </w:pPr>
          </w:p>
        </w:tc>
        <w:tc>
          <w:tcPr>
            <w:tcW w:w="2977" w:type="dxa"/>
          </w:tcPr>
          <w:p w14:paraId="3D9BCA48" w14:textId="77777777" w:rsidR="001F18D0" w:rsidRPr="007752DA" w:rsidRDefault="001F18D0" w:rsidP="002F4667">
            <w:pPr>
              <w:spacing w:line="240" w:lineRule="auto"/>
              <w:ind w:firstLine="0"/>
              <w:rPr>
                <w:sz w:val="22"/>
                <w:szCs w:val="22"/>
              </w:rPr>
            </w:pPr>
          </w:p>
        </w:tc>
        <w:tc>
          <w:tcPr>
            <w:tcW w:w="4281" w:type="dxa"/>
          </w:tcPr>
          <w:p w14:paraId="1CAC09F8" w14:textId="77777777" w:rsidR="001F18D0" w:rsidRPr="007752DA" w:rsidRDefault="001F18D0" w:rsidP="002F4667">
            <w:pPr>
              <w:spacing w:line="240" w:lineRule="auto"/>
              <w:ind w:firstLine="0"/>
              <w:rPr>
                <w:sz w:val="22"/>
                <w:szCs w:val="22"/>
              </w:rPr>
            </w:pPr>
          </w:p>
        </w:tc>
      </w:tr>
    </w:tbl>
    <w:p w14:paraId="2227714C" w14:textId="77777777" w:rsidR="001F18D0" w:rsidRDefault="001F18D0" w:rsidP="001F18D0">
      <w:pPr>
        <w:spacing w:line="240" w:lineRule="auto"/>
        <w:ind w:firstLine="0"/>
        <w:rPr>
          <w:sz w:val="22"/>
          <w:szCs w:val="22"/>
        </w:rPr>
      </w:pPr>
    </w:p>
    <w:p w14:paraId="5E322C53" w14:textId="77777777" w:rsidR="001F18D0" w:rsidRPr="00BF064F" w:rsidRDefault="001F18D0" w:rsidP="001F18D0">
      <w:pPr>
        <w:spacing w:line="240" w:lineRule="auto"/>
        <w:ind w:firstLine="680"/>
        <w:rPr>
          <w:bCs/>
          <w:sz w:val="23"/>
          <w:szCs w:val="23"/>
        </w:rPr>
      </w:pPr>
      <w:r w:rsidRPr="00BF064F">
        <w:rPr>
          <w:bCs/>
          <w:sz w:val="23"/>
          <w:szCs w:val="23"/>
          <w:u w:val="single"/>
        </w:rPr>
        <w:t>Порядок заполнения формы</w:t>
      </w:r>
      <w:r w:rsidRPr="00BF064F">
        <w:rPr>
          <w:bCs/>
          <w:sz w:val="23"/>
          <w:szCs w:val="23"/>
        </w:rPr>
        <w:t>:</w:t>
      </w:r>
    </w:p>
    <w:p w14:paraId="45DB6370" w14:textId="77777777" w:rsidR="001F18D0" w:rsidRPr="001701FA" w:rsidRDefault="001F18D0" w:rsidP="001F18D0">
      <w:pPr>
        <w:spacing w:line="240" w:lineRule="auto"/>
        <w:ind w:firstLine="680"/>
        <w:rPr>
          <w:bCs/>
          <w:sz w:val="22"/>
          <w:szCs w:val="22"/>
        </w:rPr>
      </w:pPr>
      <w:r w:rsidRPr="00BF064F">
        <w:rPr>
          <w:bCs/>
          <w:sz w:val="23"/>
          <w:szCs w:val="23"/>
        </w:rPr>
        <w:t>1.</w:t>
      </w:r>
      <w:r>
        <w:rPr>
          <w:bCs/>
          <w:sz w:val="22"/>
          <w:szCs w:val="22"/>
        </w:rPr>
        <w:t xml:space="preserve">В графах № 2 Таблиц №2 и №3 </w:t>
      </w:r>
      <w:r w:rsidRPr="001701FA">
        <w:rPr>
          <w:bCs/>
          <w:sz w:val="22"/>
          <w:szCs w:val="22"/>
        </w:rPr>
        <w:t>необходимо указать полное имя сотрудника</w:t>
      </w:r>
      <w:r>
        <w:rPr>
          <w:bCs/>
          <w:sz w:val="22"/>
          <w:szCs w:val="22"/>
        </w:rPr>
        <w:t>, находящегося в штате участника закупки</w:t>
      </w:r>
      <w:r w:rsidRPr="001701FA">
        <w:rPr>
          <w:bCs/>
          <w:sz w:val="22"/>
          <w:szCs w:val="22"/>
        </w:rPr>
        <w:t>;</w:t>
      </w:r>
    </w:p>
    <w:p w14:paraId="0C82A020" w14:textId="77777777" w:rsidR="001F18D0" w:rsidRDefault="001F18D0" w:rsidP="001F18D0">
      <w:pPr>
        <w:spacing w:line="240" w:lineRule="auto"/>
        <w:ind w:firstLine="680"/>
        <w:rPr>
          <w:bCs/>
          <w:sz w:val="22"/>
          <w:szCs w:val="22"/>
        </w:rPr>
      </w:pPr>
      <w:r>
        <w:rPr>
          <w:bCs/>
          <w:sz w:val="22"/>
          <w:szCs w:val="22"/>
        </w:rPr>
        <w:t>2. В графе</w:t>
      </w:r>
      <w:r w:rsidRPr="001701FA">
        <w:rPr>
          <w:bCs/>
          <w:sz w:val="22"/>
          <w:szCs w:val="22"/>
        </w:rPr>
        <w:t xml:space="preserve"> № </w:t>
      </w:r>
      <w:r>
        <w:rPr>
          <w:bCs/>
          <w:sz w:val="22"/>
          <w:szCs w:val="22"/>
        </w:rPr>
        <w:t xml:space="preserve">3 Таблицы №2 </w:t>
      </w:r>
      <w:r w:rsidRPr="001701FA">
        <w:rPr>
          <w:bCs/>
          <w:sz w:val="22"/>
          <w:szCs w:val="22"/>
        </w:rPr>
        <w:t xml:space="preserve">необходимо указать дату, номер </w:t>
      </w:r>
      <w:r>
        <w:rPr>
          <w:bCs/>
          <w:sz w:val="22"/>
          <w:szCs w:val="22"/>
        </w:rPr>
        <w:t>документа, а также</w:t>
      </w:r>
      <w:r w:rsidRPr="001701FA">
        <w:rPr>
          <w:bCs/>
          <w:sz w:val="22"/>
          <w:szCs w:val="22"/>
        </w:rPr>
        <w:t xml:space="preserve"> наименование организации, выдавшей </w:t>
      </w:r>
      <w:r>
        <w:rPr>
          <w:bCs/>
          <w:sz w:val="22"/>
          <w:szCs w:val="22"/>
        </w:rPr>
        <w:t>диплом об образовании такому сотруднику.</w:t>
      </w:r>
    </w:p>
    <w:p w14:paraId="0A459656" w14:textId="77777777" w:rsidR="001F18D0" w:rsidRDefault="001F18D0" w:rsidP="001F18D0">
      <w:pPr>
        <w:spacing w:line="240" w:lineRule="auto"/>
        <w:ind w:firstLine="680"/>
        <w:rPr>
          <w:bCs/>
          <w:sz w:val="22"/>
          <w:szCs w:val="22"/>
        </w:rPr>
      </w:pPr>
      <w:r>
        <w:rPr>
          <w:bCs/>
          <w:sz w:val="22"/>
          <w:szCs w:val="22"/>
        </w:rPr>
        <w:t>3. В графе</w:t>
      </w:r>
      <w:r w:rsidRPr="001701FA">
        <w:rPr>
          <w:bCs/>
          <w:sz w:val="22"/>
          <w:szCs w:val="22"/>
        </w:rPr>
        <w:t xml:space="preserve"> № </w:t>
      </w:r>
      <w:r>
        <w:rPr>
          <w:bCs/>
          <w:sz w:val="22"/>
          <w:szCs w:val="22"/>
        </w:rPr>
        <w:t xml:space="preserve">3 Таблицы №3 </w:t>
      </w:r>
      <w:r w:rsidRPr="001701FA">
        <w:rPr>
          <w:bCs/>
          <w:sz w:val="22"/>
          <w:szCs w:val="22"/>
        </w:rPr>
        <w:t xml:space="preserve">необходимо указать дату, номер </w:t>
      </w:r>
      <w:r>
        <w:rPr>
          <w:bCs/>
          <w:sz w:val="22"/>
          <w:szCs w:val="22"/>
        </w:rPr>
        <w:t xml:space="preserve">документа, а также </w:t>
      </w:r>
      <w:r w:rsidRPr="001701FA">
        <w:rPr>
          <w:bCs/>
          <w:sz w:val="22"/>
          <w:szCs w:val="22"/>
        </w:rPr>
        <w:t xml:space="preserve">наименование организации, </w:t>
      </w:r>
      <w:r>
        <w:rPr>
          <w:bCs/>
          <w:sz w:val="22"/>
          <w:szCs w:val="22"/>
        </w:rPr>
        <w:t>присвоившей квалификационный разряд такому сотруднику.</w:t>
      </w:r>
    </w:p>
    <w:p w14:paraId="2AA52940" w14:textId="19CE4AB9" w:rsidR="001F18D0" w:rsidRDefault="001F18D0" w:rsidP="001F18D0">
      <w:pPr>
        <w:spacing w:line="240" w:lineRule="auto"/>
        <w:ind w:firstLine="680"/>
        <w:rPr>
          <w:bCs/>
          <w:sz w:val="22"/>
          <w:szCs w:val="22"/>
        </w:rPr>
      </w:pPr>
      <w:r>
        <w:rPr>
          <w:bCs/>
          <w:sz w:val="22"/>
          <w:szCs w:val="22"/>
        </w:rPr>
        <w:t>4</w:t>
      </w:r>
      <w:r w:rsidRPr="001701FA">
        <w:rPr>
          <w:bCs/>
          <w:sz w:val="22"/>
          <w:szCs w:val="22"/>
        </w:rPr>
        <w:t>. В граф</w:t>
      </w:r>
      <w:r w:rsidR="00D72F4F">
        <w:rPr>
          <w:bCs/>
          <w:sz w:val="22"/>
          <w:szCs w:val="22"/>
        </w:rPr>
        <w:t>е</w:t>
      </w:r>
      <w:r>
        <w:rPr>
          <w:bCs/>
          <w:sz w:val="22"/>
          <w:szCs w:val="22"/>
        </w:rPr>
        <w:t xml:space="preserve"> № 4 Таблиц</w:t>
      </w:r>
      <w:r w:rsidR="00D72F4F">
        <w:rPr>
          <w:bCs/>
          <w:sz w:val="22"/>
          <w:szCs w:val="22"/>
        </w:rPr>
        <w:t>ы</w:t>
      </w:r>
      <w:r>
        <w:rPr>
          <w:bCs/>
          <w:sz w:val="22"/>
          <w:szCs w:val="22"/>
        </w:rPr>
        <w:t xml:space="preserve"> №2 </w:t>
      </w:r>
      <w:r w:rsidRPr="001701FA">
        <w:rPr>
          <w:bCs/>
          <w:sz w:val="22"/>
          <w:szCs w:val="22"/>
        </w:rPr>
        <w:t xml:space="preserve">необходимо указать сведения о непрерывном стаже сотрудника в области </w:t>
      </w:r>
      <w:r>
        <w:rPr>
          <w:bCs/>
          <w:sz w:val="22"/>
          <w:szCs w:val="22"/>
        </w:rPr>
        <w:t xml:space="preserve">строительства </w:t>
      </w:r>
      <w:r w:rsidRPr="001701FA">
        <w:rPr>
          <w:bCs/>
          <w:sz w:val="22"/>
          <w:szCs w:val="22"/>
        </w:rPr>
        <w:t>- указываются все периоды работы</w:t>
      </w:r>
      <w:r>
        <w:rPr>
          <w:bCs/>
          <w:sz w:val="22"/>
          <w:szCs w:val="22"/>
        </w:rPr>
        <w:t xml:space="preserve"> с наиме</w:t>
      </w:r>
      <w:r w:rsidRPr="001701FA">
        <w:rPr>
          <w:bCs/>
          <w:sz w:val="22"/>
          <w:szCs w:val="22"/>
        </w:rPr>
        <w:t>нование</w:t>
      </w:r>
      <w:r>
        <w:rPr>
          <w:bCs/>
          <w:sz w:val="22"/>
          <w:szCs w:val="22"/>
        </w:rPr>
        <w:t>м</w:t>
      </w:r>
      <w:r w:rsidRPr="001701FA">
        <w:rPr>
          <w:bCs/>
          <w:sz w:val="22"/>
          <w:szCs w:val="22"/>
        </w:rPr>
        <w:t xml:space="preserve"> должности и организации, в которой сотрудник работал в соответствии с </w:t>
      </w:r>
      <w:r>
        <w:rPr>
          <w:bCs/>
          <w:sz w:val="22"/>
          <w:szCs w:val="22"/>
        </w:rPr>
        <w:t>информацией, отраженной в трудовой книжке такого сотрудника</w:t>
      </w:r>
      <w:r w:rsidRPr="001701FA">
        <w:rPr>
          <w:bCs/>
          <w:sz w:val="22"/>
          <w:szCs w:val="22"/>
        </w:rPr>
        <w:t>.</w:t>
      </w:r>
    </w:p>
    <w:p w14:paraId="1A154DF0" w14:textId="43964883" w:rsidR="00D72F4F" w:rsidRPr="001701FA" w:rsidRDefault="00D72F4F" w:rsidP="001F18D0">
      <w:pPr>
        <w:spacing w:line="240" w:lineRule="auto"/>
        <w:ind w:firstLine="680"/>
        <w:rPr>
          <w:bCs/>
          <w:sz w:val="22"/>
          <w:szCs w:val="22"/>
        </w:rPr>
      </w:pPr>
      <w:r>
        <w:rPr>
          <w:bCs/>
          <w:sz w:val="22"/>
          <w:szCs w:val="22"/>
        </w:rPr>
        <w:t>5. В графе</w:t>
      </w:r>
      <w:r w:rsidRPr="001701FA">
        <w:rPr>
          <w:bCs/>
          <w:sz w:val="22"/>
          <w:szCs w:val="22"/>
        </w:rPr>
        <w:t xml:space="preserve"> № </w:t>
      </w:r>
      <w:r>
        <w:rPr>
          <w:bCs/>
          <w:sz w:val="22"/>
          <w:szCs w:val="22"/>
        </w:rPr>
        <w:t xml:space="preserve">4 Таблицы №3 </w:t>
      </w:r>
      <w:r w:rsidRPr="001701FA">
        <w:rPr>
          <w:bCs/>
          <w:sz w:val="22"/>
          <w:szCs w:val="22"/>
        </w:rPr>
        <w:t xml:space="preserve">необходимо указать наименование </w:t>
      </w:r>
      <w:r>
        <w:rPr>
          <w:bCs/>
          <w:sz w:val="22"/>
          <w:szCs w:val="22"/>
        </w:rPr>
        <w:t>должности сотрудника.</w:t>
      </w:r>
    </w:p>
    <w:p w14:paraId="1D2C4515" w14:textId="77777777" w:rsidR="001F18D0" w:rsidRPr="001701FA" w:rsidRDefault="001F18D0" w:rsidP="001F18D0">
      <w:pPr>
        <w:spacing w:line="240" w:lineRule="auto"/>
        <w:ind w:firstLine="680"/>
        <w:rPr>
          <w:sz w:val="22"/>
          <w:szCs w:val="22"/>
        </w:rPr>
      </w:pPr>
      <w:r>
        <w:rPr>
          <w:bCs/>
          <w:sz w:val="22"/>
          <w:szCs w:val="22"/>
        </w:rPr>
        <w:t>5</w:t>
      </w:r>
      <w:r w:rsidRPr="001701FA">
        <w:rPr>
          <w:bCs/>
          <w:sz w:val="22"/>
          <w:szCs w:val="22"/>
        </w:rPr>
        <w:t>. П</w:t>
      </w:r>
      <w:r w:rsidRPr="001701FA">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4662FF62" w14:textId="77777777" w:rsidR="001F18D0" w:rsidRPr="001701FA" w:rsidRDefault="001F18D0" w:rsidP="001F18D0">
      <w:pPr>
        <w:spacing w:line="240" w:lineRule="auto"/>
        <w:ind w:firstLine="680"/>
        <w:rPr>
          <w:sz w:val="22"/>
          <w:szCs w:val="22"/>
        </w:rPr>
      </w:pPr>
      <w:r w:rsidRPr="001701FA">
        <w:rPr>
          <w:sz w:val="22"/>
          <w:szCs w:val="22"/>
        </w:rPr>
        <w:t xml:space="preserve">- в случае полного или частичного </w:t>
      </w:r>
      <w:proofErr w:type="spellStart"/>
      <w:r w:rsidRPr="001701FA">
        <w:rPr>
          <w:sz w:val="22"/>
          <w:szCs w:val="22"/>
        </w:rPr>
        <w:t>незаполнения</w:t>
      </w:r>
      <w:proofErr w:type="spellEnd"/>
      <w:r w:rsidRPr="001701FA">
        <w:rPr>
          <w:sz w:val="22"/>
          <w:szCs w:val="22"/>
        </w:rPr>
        <w:t>, либо некорректного заполнения участником настоящей Таблицы</w:t>
      </w:r>
      <w:r>
        <w:rPr>
          <w:sz w:val="22"/>
          <w:szCs w:val="22"/>
        </w:rPr>
        <w:t xml:space="preserve"> (например, указаны не все периоды работы сотрудника, отсутствует указание на занимаемую должность или наименование организации и др.)</w:t>
      </w:r>
      <w:r w:rsidRPr="001701FA">
        <w:rPr>
          <w:sz w:val="22"/>
          <w:szCs w:val="22"/>
        </w:rPr>
        <w:t xml:space="preserve">, </w:t>
      </w:r>
    </w:p>
    <w:p w14:paraId="5EEC3AC0" w14:textId="05B6F49A" w:rsidR="001F18D0" w:rsidRPr="001701FA" w:rsidRDefault="001F18D0" w:rsidP="001F18D0">
      <w:pPr>
        <w:spacing w:line="240" w:lineRule="auto"/>
        <w:ind w:firstLine="680"/>
        <w:rPr>
          <w:sz w:val="22"/>
          <w:szCs w:val="22"/>
        </w:rPr>
      </w:pPr>
      <w:r w:rsidRPr="001701FA">
        <w:rPr>
          <w:sz w:val="22"/>
          <w:szCs w:val="22"/>
        </w:rPr>
        <w:t>- в случае предоставления Таблицы в иной форме, отличной от</w:t>
      </w:r>
      <w:r>
        <w:rPr>
          <w:sz w:val="22"/>
          <w:szCs w:val="22"/>
        </w:rPr>
        <w:t xml:space="preserve"> установленной в приложении </w:t>
      </w:r>
      <w:r>
        <w:rPr>
          <w:sz w:val="22"/>
          <w:szCs w:val="22"/>
        </w:rPr>
        <w:br/>
        <w:t xml:space="preserve">№ </w:t>
      </w:r>
      <w:r w:rsidR="00D72F4F">
        <w:rPr>
          <w:sz w:val="22"/>
          <w:szCs w:val="22"/>
        </w:rPr>
        <w:t>7</w:t>
      </w:r>
      <w:r w:rsidRPr="001701FA">
        <w:rPr>
          <w:sz w:val="22"/>
          <w:szCs w:val="22"/>
        </w:rPr>
        <w:t xml:space="preserve"> к настоящей документации, </w:t>
      </w:r>
    </w:p>
    <w:p w14:paraId="2796C406" w14:textId="5F8CF5A2" w:rsidR="001F18D0" w:rsidRPr="001701FA" w:rsidRDefault="001F18D0" w:rsidP="001F18D0">
      <w:pPr>
        <w:spacing w:line="240" w:lineRule="auto"/>
        <w:ind w:firstLine="680"/>
        <w:rPr>
          <w:sz w:val="22"/>
          <w:szCs w:val="22"/>
        </w:rPr>
      </w:pPr>
      <w:r w:rsidRPr="001701FA">
        <w:rPr>
          <w:sz w:val="22"/>
          <w:szCs w:val="22"/>
        </w:rPr>
        <w:t xml:space="preserve">- в случае отсутствия в составе заявки участника подтверждающих документов (копий </w:t>
      </w:r>
      <w:r>
        <w:rPr>
          <w:bCs/>
          <w:sz w:val="22"/>
          <w:szCs w:val="22"/>
        </w:rPr>
        <w:t>документов об образовании либо о подтверждении квалификационного разряда</w:t>
      </w:r>
      <w:r w:rsidRPr="001701FA">
        <w:rPr>
          <w:bCs/>
          <w:sz w:val="22"/>
          <w:szCs w:val="22"/>
        </w:rPr>
        <w:t>, копий трудовых книжек</w:t>
      </w:r>
      <w:r w:rsidR="00D72F4F">
        <w:rPr>
          <w:bCs/>
          <w:sz w:val="22"/>
          <w:szCs w:val="22"/>
        </w:rPr>
        <w:t xml:space="preserve"> (трудовых договоров)</w:t>
      </w:r>
      <w:r w:rsidRPr="001701FA">
        <w:rPr>
          <w:bCs/>
          <w:sz w:val="22"/>
          <w:szCs w:val="22"/>
        </w:rPr>
        <w:t xml:space="preserve"> сотрудников</w:t>
      </w:r>
      <w:r w:rsidRPr="001701FA">
        <w:rPr>
          <w:sz w:val="22"/>
          <w:szCs w:val="22"/>
        </w:rPr>
        <w:t>) либо предоставления документов не в полном объеме (например, приложены не все страницы).</w:t>
      </w:r>
    </w:p>
    <w:p w14:paraId="5DEADFB6" w14:textId="77777777" w:rsidR="001F18D0" w:rsidRPr="001701FA" w:rsidRDefault="001F18D0" w:rsidP="001F18D0">
      <w:pPr>
        <w:pStyle w:val="affd"/>
        <w:ind w:left="0" w:firstLine="709"/>
        <w:jc w:val="both"/>
        <w:rPr>
          <w:sz w:val="22"/>
          <w:szCs w:val="22"/>
        </w:rPr>
      </w:pPr>
      <w:r w:rsidRPr="001701FA">
        <w:rPr>
          <w:sz w:val="22"/>
          <w:szCs w:val="22"/>
        </w:rPr>
        <w:t>-  в случае выявления в представленных участником документах недостоверной информации,</w:t>
      </w:r>
    </w:p>
    <w:p w14:paraId="1695388A" w14:textId="77777777" w:rsidR="001F18D0" w:rsidRPr="001701FA" w:rsidRDefault="001F18D0" w:rsidP="001F18D0">
      <w:pPr>
        <w:spacing w:line="240" w:lineRule="auto"/>
        <w:ind w:firstLine="680"/>
        <w:rPr>
          <w:sz w:val="22"/>
          <w:szCs w:val="22"/>
        </w:rPr>
      </w:pPr>
      <w:r w:rsidRPr="001701FA">
        <w:rPr>
          <w:sz w:val="22"/>
          <w:szCs w:val="22"/>
        </w:rPr>
        <w:t xml:space="preserve">-  в </w:t>
      </w:r>
      <w:r w:rsidRPr="001701FA">
        <w:rPr>
          <w:bCs/>
          <w:sz w:val="22"/>
          <w:szCs w:val="22"/>
        </w:rPr>
        <w:t>случае несоответствия сумм, указанных в договорах и в вышеуказанной Таблице</w:t>
      </w:r>
      <w:r w:rsidRPr="001701FA">
        <w:rPr>
          <w:sz w:val="22"/>
          <w:szCs w:val="22"/>
        </w:rPr>
        <w:t xml:space="preserve">. </w:t>
      </w:r>
    </w:p>
    <w:p w14:paraId="75A6BD6D" w14:textId="77777777" w:rsidR="001F18D0" w:rsidRDefault="001F18D0" w:rsidP="001F18D0">
      <w:pPr>
        <w:spacing w:line="240" w:lineRule="auto"/>
        <w:ind w:firstLine="0"/>
        <w:rPr>
          <w:sz w:val="24"/>
          <w:szCs w:val="24"/>
        </w:rPr>
      </w:pPr>
    </w:p>
    <w:p w14:paraId="18BE00C0" w14:textId="77777777" w:rsidR="001F18D0" w:rsidRDefault="001F18D0" w:rsidP="001F18D0">
      <w:pPr>
        <w:spacing w:line="240" w:lineRule="auto"/>
        <w:ind w:firstLine="0"/>
        <w:rPr>
          <w:sz w:val="24"/>
          <w:szCs w:val="24"/>
        </w:rPr>
      </w:pPr>
    </w:p>
    <w:p w14:paraId="4C2F8CDB" w14:textId="77777777" w:rsidR="001F18D0" w:rsidRPr="006206DB" w:rsidRDefault="001F18D0" w:rsidP="001F18D0">
      <w:pPr>
        <w:tabs>
          <w:tab w:val="left" w:pos="0"/>
        </w:tabs>
        <w:spacing w:line="240" w:lineRule="auto"/>
        <w:contextualSpacing/>
        <w:rPr>
          <w:b/>
          <w:sz w:val="24"/>
          <w:szCs w:val="24"/>
        </w:rPr>
      </w:pPr>
      <w:r w:rsidRPr="006206DB">
        <w:rPr>
          <w:b/>
          <w:sz w:val="24"/>
          <w:szCs w:val="24"/>
        </w:rPr>
        <w:t>Руководитель/</w:t>
      </w:r>
    </w:p>
    <w:p w14:paraId="573B95DC" w14:textId="77777777" w:rsidR="001F18D0" w:rsidRPr="006206DB" w:rsidRDefault="001F18D0" w:rsidP="001F18D0">
      <w:pPr>
        <w:spacing w:line="240" w:lineRule="auto"/>
        <w:rPr>
          <w:sz w:val="24"/>
          <w:szCs w:val="24"/>
        </w:rPr>
      </w:pPr>
      <w:r w:rsidRPr="006206DB">
        <w:rPr>
          <w:b/>
          <w:sz w:val="24"/>
          <w:szCs w:val="24"/>
        </w:rPr>
        <w:t>уполномоченный представитель участника закупки</w:t>
      </w:r>
      <w:r>
        <w:rPr>
          <w:b/>
          <w:sz w:val="24"/>
          <w:szCs w:val="24"/>
        </w:rPr>
        <w:t xml:space="preserve">       </w:t>
      </w:r>
      <w:r>
        <w:rPr>
          <w:sz w:val="24"/>
          <w:szCs w:val="24"/>
        </w:rPr>
        <w:t>_____________ /_____________/</w:t>
      </w:r>
    </w:p>
    <w:p w14:paraId="23F0ECC5" w14:textId="77777777" w:rsidR="001F18D0" w:rsidRPr="006206DB" w:rsidRDefault="001F18D0" w:rsidP="001F18D0">
      <w:pPr>
        <w:spacing w:line="240" w:lineRule="auto"/>
        <w:rPr>
          <w:sz w:val="24"/>
          <w:szCs w:val="24"/>
          <w:vertAlign w:val="superscript"/>
        </w:rPr>
      </w:pPr>
      <w:r w:rsidRPr="006206DB">
        <w:rPr>
          <w:sz w:val="24"/>
          <w:szCs w:val="24"/>
          <w:vertAlign w:val="superscript"/>
        </w:rPr>
        <w:t xml:space="preserve"> </w:t>
      </w:r>
      <w:r>
        <w:rPr>
          <w:sz w:val="24"/>
          <w:szCs w:val="24"/>
          <w:vertAlign w:val="superscript"/>
        </w:rPr>
        <w:t xml:space="preserve">                                                                                                       </w:t>
      </w:r>
      <w:r w:rsidRPr="006206DB">
        <w:rPr>
          <w:sz w:val="24"/>
          <w:szCs w:val="24"/>
        </w:rPr>
        <w:t>М.П.</w:t>
      </w:r>
      <w:r>
        <w:rPr>
          <w:sz w:val="24"/>
          <w:szCs w:val="24"/>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6CB7FEDB" w14:textId="77777777" w:rsidR="001F18D0" w:rsidRDefault="001F18D0" w:rsidP="001F18D0">
      <w:pPr>
        <w:widowControl w:val="0"/>
        <w:spacing w:line="240" w:lineRule="auto"/>
        <w:rPr>
          <w:sz w:val="24"/>
          <w:szCs w:val="24"/>
        </w:rPr>
      </w:pPr>
    </w:p>
    <w:p w14:paraId="69B907B9" w14:textId="77777777" w:rsidR="001F18D0" w:rsidRDefault="001F18D0" w:rsidP="001F18D0">
      <w:pPr>
        <w:widowControl w:val="0"/>
        <w:spacing w:line="240" w:lineRule="auto"/>
        <w:jc w:val="right"/>
        <w:rPr>
          <w:color w:val="000000"/>
          <w:sz w:val="24"/>
          <w:szCs w:val="24"/>
        </w:rPr>
      </w:pPr>
    </w:p>
    <w:p w14:paraId="7A6A4142" w14:textId="77777777" w:rsidR="001F18D0" w:rsidRDefault="001F18D0" w:rsidP="001F18D0">
      <w:pPr>
        <w:widowControl w:val="0"/>
        <w:spacing w:line="240" w:lineRule="auto"/>
        <w:jc w:val="right"/>
        <w:rPr>
          <w:color w:val="000000"/>
          <w:sz w:val="24"/>
          <w:szCs w:val="24"/>
        </w:rPr>
      </w:pPr>
    </w:p>
    <w:p w14:paraId="5956873F" w14:textId="77777777" w:rsidR="001F18D0" w:rsidRDefault="001F18D0" w:rsidP="001F18D0">
      <w:pPr>
        <w:widowControl w:val="0"/>
        <w:spacing w:line="240" w:lineRule="auto"/>
        <w:jc w:val="right"/>
        <w:rPr>
          <w:color w:val="000000"/>
          <w:sz w:val="24"/>
          <w:szCs w:val="24"/>
        </w:rPr>
      </w:pPr>
    </w:p>
    <w:p w14:paraId="678F68E8" w14:textId="77777777" w:rsidR="001F18D0" w:rsidRDefault="001F18D0" w:rsidP="001F18D0">
      <w:pPr>
        <w:widowControl w:val="0"/>
        <w:spacing w:line="240" w:lineRule="auto"/>
        <w:jc w:val="right"/>
        <w:rPr>
          <w:color w:val="000000"/>
          <w:sz w:val="24"/>
          <w:szCs w:val="24"/>
        </w:rPr>
      </w:pPr>
    </w:p>
    <w:p w14:paraId="03B87124" w14:textId="77777777" w:rsidR="001F18D0" w:rsidRDefault="001F18D0" w:rsidP="001F18D0">
      <w:pPr>
        <w:widowControl w:val="0"/>
        <w:spacing w:line="240" w:lineRule="auto"/>
        <w:jc w:val="right"/>
        <w:rPr>
          <w:color w:val="000000"/>
          <w:sz w:val="24"/>
          <w:szCs w:val="24"/>
        </w:rPr>
      </w:pPr>
    </w:p>
    <w:p w14:paraId="55D911EC" w14:textId="77777777" w:rsidR="001F18D0" w:rsidRDefault="001F18D0" w:rsidP="001F18D0">
      <w:pPr>
        <w:widowControl w:val="0"/>
        <w:spacing w:line="240" w:lineRule="auto"/>
        <w:jc w:val="right"/>
        <w:rPr>
          <w:color w:val="000000"/>
          <w:sz w:val="24"/>
          <w:szCs w:val="24"/>
        </w:rPr>
      </w:pPr>
    </w:p>
    <w:p w14:paraId="03916C25" w14:textId="77777777" w:rsidR="001F18D0" w:rsidRDefault="001F18D0" w:rsidP="001F18D0">
      <w:pPr>
        <w:widowControl w:val="0"/>
        <w:spacing w:line="240" w:lineRule="auto"/>
        <w:jc w:val="right"/>
        <w:rPr>
          <w:color w:val="000000"/>
          <w:sz w:val="24"/>
          <w:szCs w:val="24"/>
        </w:rPr>
      </w:pPr>
    </w:p>
    <w:p w14:paraId="7CEE8002" w14:textId="77777777" w:rsidR="001F18D0" w:rsidRDefault="001F18D0" w:rsidP="001F18D0">
      <w:pPr>
        <w:widowControl w:val="0"/>
        <w:spacing w:line="240" w:lineRule="auto"/>
        <w:jc w:val="right"/>
        <w:rPr>
          <w:color w:val="000000"/>
          <w:sz w:val="24"/>
          <w:szCs w:val="24"/>
        </w:rPr>
      </w:pPr>
    </w:p>
    <w:p w14:paraId="64B1D23F" w14:textId="77777777" w:rsidR="001F18D0" w:rsidRDefault="001F18D0" w:rsidP="001F18D0">
      <w:pPr>
        <w:widowControl w:val="0"/>
        <w:spacing w:line="240" w:lineRule="auto"/>
        <w:jc w:val="right"/>
        <w:rPr>
          <w:color w:val="000000"/>
          <w:sz w:val="24"/>
          <w:szCs w:val="24"/>
        </w:rPr>
      </w:pPr>
    </w:p>
    <w:p w14:paraId="14DBAF1A" w14:textId="77777777" w:rsidR="001F18D0" w:rsidRDefault="001F18D0" w:rsidP="001F18D0">
      <w:pPr>
        <w:widowControl w:val="0"/>
        <w:spacing w:line="240" w:lineRule="auto"/>
        <w:jc w:val="right"/>
        <w:rPr>
          <w:color w:val="000000"/>
          <w:sz w:val="24"/>
          <w:szCs w:val="24"/>
        </w:rPr>
      </w:pPr>
    </w:p>
    <w:p w14:paraId="41B06D34" w14:textId="77777777" w:rsidR="00514901" w:rsidRDefault="00514901" w:rsidP="00514901">
      <w:pPr>
        <w:spacing w:line="240" w:lineRule="auto"/>
        <w:ind w:firstLine="680"/>
        <w:rPr>
          <w:bCs/>
          <w:sz w:val="22"/>
          <w:szCs w:val="22"/>
        </w:rPr>
      </w:pPr>
    </w:p>
    <w:p w14:paraId="285A4E24" w14:textId="77777777" w:rsidR="00514901" w:rsidRDefault="00514901" w:rsidP="00514901">
      <w:pPr>
        <w:spacing w:line="240" w:lineRule="auto"/>
        <w:ind w:firstLine="680"/>
        <w:rPr>
          <w:bCs/>
          <w:sz w:val="22"/>
          <w:szCs w:val="22"/>
        </w:rPr>
      </w:pPr>
    </w:p>
    <w:p w14:paraId="2B748449" w14:textId="77777777" w:rsidR="00514901" w:rsidRDefault="00514901" w:rsidP="00514901">
      <w:pPr>
        <w:spacing w:line="240" w:lineRule="auto"/>
        <w:ind w:firstLine="680"/>
        <w:rPr>
          <w:bCs/>
          <w:sz w:val="22"/>
          <w:szCs w:val="22"/>
        </w:rPr>
      </w:pPr>
    </w:p>
    <w:p w14:paraId="3003A9C1" w14:textId="77777777" w:rsidR="00514901" w:rsidRDefault="00514901" w:rsidP="00514901">
      <w:pPr>
        <w:spacing w:line="240" w:lineRule="auto"/>
        <w:ind w:firstLine="680"/>
        <w:rPr>
          <w:bCs/>
          <w:sz w:val="22"/>
          <w:szCs w:val="22"/>
        </w:rPr>
      </w:pPr>
    </w:p>
    <w:p w14:paraId="4AD947B8" w14:textId="77777777" w:rsidR="001F18D0" w:rsidRDefault="001F18D0" w:rsidP="00514901">
      <w:pPr>
        <w:spacing w:line="240" w:lineRule="auto"/>
        <w:ind w:firstLine="680"/>
        <w:rPr>
          <w:bCs/>
          <w:sz w:val="22"/>
          <w:szCs w:val="22"/>
        </w:rPr>
      </w:pPr>
    </w:p>
    <w:p w14:paraId="0CA13E6E" w14:textId="77777777" w:rsidR="001F18D0" w:rsidRDefault="001F18D0" w:rsidP="00514901">
      <w:pPr>
        <w:spacing w:line="240" w:lineRule="auto"/>
        <w:ind w:firstLine="680"/>
        <w:rPr>
          <w:bCs/>
          <w:sz w:val="22"/>
          <w:szCs w:val="22"/>
        </w:rPr>
      </w:pPr>
    </w:p>
    <w:p w14:paraId="20E4BA9C" w14:textId="77777777" w:rsidR="001F18D0" w:rsidRDefault="001F18D0" w:rsidP="00514901">
      <w:pPr>
        <w:spacing w:line="240" w:lineRule="auto"/>
        <w:ind w:firstLine="680"/>
        <w:rPr>
          <w:bCs/>
          <w:sz w:val="22"/>
          <w:szCs w:val="22"/>
        </w:rPr>
      </w:pPr>
    </w:p>
    <w:p w14:paraId="01D7B271" w14:textId="77777777" w:rsidR="001F18D0" w:rsidRDefault="001F18D0" w:rsidP="00514901">
      <w:pPr>
        <w:spacing w:line="240" w:lineRule="auto"/>
        <w:ind w:firstLine="680"/>
        <w:rPr>
          <w:bCs/>
          <w:sz w:val="22"/>
          <w:szCs w:val="22"/>
        </w:rPr>
      </w:pPr>
    </w:p>
    <w:p w14:paraId="4AE53C44" w14:textId="77777777" w:rsidR="001F18D0" w:rsidRDefault="001F18D0" w:rsidP="00514901">
      <w:pPr>
        <w:spacing w:line="240" w:lineRule="auto"/>
        <w:ind w:firstLine="680"/>
        <w:rPr>
          <w:bCs/>
          <w:sz w:val="22"/>
          <w:szCs w:val="22"/>
        </w:rPr>
      </w:pPr>
    </w:p>
    <w:p w14:paraId="5745E4C8" w14:textId="77777777" w:rsidR="001F18D0" w:rsidRDefault="001F18D0" w:rsidP="00514901">
      <w:pPr>
        <w:spacing w:line="240" w:lineRule="auto"/>
        <w:ind w:firstLine="680"/>
        <w:rPr>
          <w:bCs/>
          <w:sz w:val="22"/>
          <w:szCs w:val="22"/>
        </w:rPr>
      </w:pPr>
    </w:p>
    <w:p w14:paraId="2F66A29A" w14:textId="77777777" w:rsidR="001F18D0" w:rsidRDefault="001F18D0" w:rsidP="00514901">
      <w:pPr>
        <w:spacing w:line="240" w:lineRule="auto"/>
        <w:ind w:firstLine="680"/>
        <w:rPr>
          <w:bCs/>
          <w:sz w:val="22"/>
          <w:szCs w:val="22"/>
        </w:rPr>
      </w:pPr>
    </w:p>
    <w:p w14:paraId="0F78AE89" w14:textId="77777777" w:rsidR="001F18D0" w:rsidRDefault="001F18D0" w:rsidP="00514901">
      <w:pPr>
        <w:spacing w:line="240" w:lineRule="auto"/>
        <w:ind w:firstLine="680"/>
        <w:rPr>
          <w:bCs/>
          <w:sz w:val="22"/>
          <w:szCs w:val="22"/>
        </w:rPr>
      </w:pPr>
    </w:p>
    <w:p w14:paraId="23CC8747" w14:textId="77777777" w:rsidR="001F18D0" w:rsidRDefault="001F18D0" w:rsidP="00514901">
      <w:pPr>
        <w:spacing w:line="240" w:lineRule="auto"/>
        <w:ind w:firstLine="680"/>
        <w:rPr>
          <w:bCs/>
          <w:sz w:val="22"/>
          <w:szCs w:val="22"/>
        </w:rPr>
      </w:pPr>
    </w:p>
    <w:p w14:paraId="786E6989" w14:textId="77777777" w:rsidR="001F18D0" w:rsidRDefault="001F18D0" w:rsidP="00514901">
      <w:pPr>
        <w:spacing w:line="240" w:lineRule="auto"/>
        <w:ind w:firstLine="680"/>
        <w:rPr>
          <w:bCs/>
          <w:sz w:val="22"/>
          <w:szCs w:val="22"/>
        </w:rPr>
      </w:pPr>
    </w:p>
    <w:p w14:paraId="3ED39632" w14:textId="77777777" w:rsidR="001F18D0" w:rsidRDefault="001F18D0" w:rsidP="00514901">
      <w:pPr>
        <w:spacing w:line="240" w:lineRule="auto"/>
        <w:ind w:firstLine="680"/>
        <w:rPr>
          <w:bCs/>
          <w:sz w:val="22"/>
          <w:szCs w:val="22"/>
        </w:rPr>
      </w:pPr>
    </w:p>
    <w:p w14:paraId="5635C585" w14:textId="77777777" w:rsidR="001F18D0" w:rsidRDefault="001F18D0" w:rsidP="00514901">
      <w:pPr>
        <w:spacing w:line="240" w:lineRule="auto"/>
        <w:ind w:firstLine="680"/>
        <w:rPr>
          <w:bCs/>
          <w:sz w:val="22"/>
          <w:szCs w:val="22"/>
        </w:rPr>
      </w:pPr>
    </w:p>
    <w:p w14:paraId="67E7527C" w14:textId="77777777" w:rsidR="001F18D0" w:rsidRDefault="001F18D0" w:rsidP="00514901">
      <w:pPr>
        <w:spacing w:line="240" w:lineRule="auto"/>
        <w:ind w:firstLine="680"/>
        <w:rPr>
          <w:bCs/>
          <w:sz w:val="22"/>
          <w:szCs w:val="22"/>
        </w:rPr>
      </w:pPr>
    </w:p>
    <w:p w14:paraId="305450B7" w14:textId="77777777" w:rsidR="001F18D0" w:rsidRDefault="001F18D0" w:rsidP="00514901">
      <w:pPr>
        <w:spacing w:line="240" w:lineRule="auto"/>
        <w:ind w:firstLine="680"/>
        <w:rPr>
          <w:bCs/>
          <w:sz w:val="22"/>
          <w:szCs w:val="22"/>
        </w:rPr>
      </w:pPr>
    </w:p>
    <w:p w14:paraId="2DA94503" w14:textId="77777777" w:rsidR="001F18D0" w:rsidRDefault="001F18D0" w:rsidP="00514901">
      <w:pPr>
        <w:spacing w:line="240" w:lineRule="auto"/>
        <w:ind w:firstLine="680"/>
        <w:rPr>
          <w:bCs/>
          <w:sz w:val="22"/>
          <w:szCs w:val="22"/>
        </w:rPr>
      </w:pPr>
    </w:p>
    <w:p w14:paraId="51C95756" w14:textId="77777777" w:rsidR="001F18D0" w:rsidRDefault="001F18D0" w:rsidP="00514901">
      <w:pPr>
        <w:spacing w:line="240" w:lineRule="auto"/>
        <w:ind w:firstLine="680"/>
        <w:rPr>
          <w:bCs/>
          <w:sz w:val="22"/>
          <w:szCs w:val="22"/>
        </w:rPr>
      </w:pPr>
    </w:p>
    <w:p w14:paraId="34285084" w14:textId="77777777" w:rsidR="001F18D0" w:rsidRDefault="001F18D0" w:rsidP="00514901">
      <w:pPr>
        <w:spacing w:line="240" w:lineRule="auto"/>
        <w:ind w:firstLine="680"/>
        <w:rPr>
          <w:bCs/>
          <w:sz w:val="22"/>
          <w:szCs w:val="22"/>
        </w:rPr>
      </w:pPr>
    </w:p>
    <w:p w14:paraId="09A59C5E" w14:textId="77777777" w:rsidR="001F18D0" w:rsidRDefault="001F18D0" w:rsidP="00514901">
      <w:pPr>
        <w:spacing w:line="240" w:lineRule="auto"/>
        <w:ind w:firstLine="680"/>
        <w:rPr>
          <w:bCs/>
          <w:sz w:val="22"/>
          <w:szCs w:val="22"/>
        </w:rPr>
      </w:pPr>
    </w:p>
    <w:p w14:paraId="316C6F68" w14:textId="77777777" w:rsidR="001F18D0" w:rsidRDefault="001F18D0" w:rsidP="00514901">
      <w:pPr>
        <w:spacing w:line="240" w:lineRule="auto"/>
        <w:ind w:firstLine="680"/>
        <w:rPr>
          <w:bCs/>
          <w:sz w:val="22"/>
          <w:szCs w:val="22"/>
        </w:rPr>
      </w:pPr>
    </w:p>
    <w:p w14:paraId="67B6EEC0" w14:textId="77777777" w:rsidR="00514901" w:rsidRDefault="00514901" w:rsidP="00514901">
      <w:pPr>
        <w:spacing w:line="240" w:lineRule="auto"/>
        <w:ind w:firstLine="680"/>
        <w:rPr>
          <w:bCs/>
          <w:sz w:val="22"/>
          <w:szCs w:val="22"/>
        </w:rPr>
      </w:pPr>
    </w:p>
    <w:p w14:paraId="179424A9" w14:textId="77777777" w:rsidR="00514901" w:rsidRDefault="00514901" w:rsidP="00514901">
      <w:pPr>
        <w:spacing w:line="240" w:lineRule="auto"/>
        <w:ind w:firstLine="680"/>
        <w:rPr>
          <w:bCs/>
          <w:sz w:val="22"/>
          <w:szCs w:val="22"/>
        </w:rPr>
      </w:pPr>
    </w:p>
    <w:p w14:paraId="7E99781C" w14:textId="77777777" w:rsidR="001F18D0" w:rsidRDefault="001F18D0" w:rsidP="00514901">
      <w:pPr>
        <w:spacing w:line="240" w:lineRule="auto"/>
        <w:ind w:firstLine="680"/>
        <w:rPr>
          <w:bCs/>
          <w:sz w:val="22"/>
          <w:szCs w:val="22"/>
        </w:rPr>
      </w:pPr>
    </w:p>
    <w:p w14:paraId="294F2F2D" w14:textId="77777777" w:rsidR="00514901" w:rsidRDefault="00514901" w:rsidP="00514901">
      <w:pPr>
        <w:spacing w:line="240" w:lineRule="auto"/>
        <w:ind w:firstLine="680"/>
        <w:rPr>
          <w:bCs/>
          <w:sz w:val="22"/>
          <w:szCs w:val="22"/>
        </w:rPr>
      </w:pPr>
    </w:p>
    <w:p w14:paraId="5DD1ABA2" w14:textId="77777777" w:rsidR="00514901" w:rsidRDefault="00514901" w:rsidP="00514901">
      <w:pPr>
        <w:spacing w:line="240" w:lineRule="auto"/>
        <w:ind w:firstLine="680"/>
        <w:rPr>
          <w:bCs/>
          <w:sz w:val="22"/>
          <w:szCs w:val="22"/>
        </w:rPr>
      </w:pPr>
    </w:p>
    <w:p w14:paraId="4FB26155" w14:textId="77777777" w:rsidR="00514901" w:rsidRDefault="00514901" w:rsidP="00514901">
      <w:pPr>
        <w:spacing w:line="240" w:lineRule="auto"/>
        <w:ind w:firstLine="680"/>
        <w:rPr>
          <w:bCs/>
          <w:sz w:val="22"/>
          <w:szCs w:val="22"/>
        </w:rPr>
      </w:pPr>
    </w:p>
    <w:p w14:paraId="22D501DB" w14:textId="7E0DD27E" w:rsidR="001F18D0" w:rsidRPr="00A71BFF" w:rsidRDefault="00302CC1" w:rsidP="001F18D0">
      <w:pPr>
        <w:keepNext/>
        <w:keepLines/>
        <w:spacing w:line="240" w:lineRule="auto"/>
        <w:jc w:val="right"/>
        <w:rPr>
          <w:i/>
          <w:sz w:val="24"/>
          <w:szCs w:val="24"/>
        </w:rPr>
      </w:pPr>
      <w:r>
        <w:rPr>
          <w:color w:val="000000"/>
          <w:sz w:val="24"/>
          <w:szCs w:val="24"/>
        </w:rPr>
        <w:t>Приложение № 8</w:t>
      </w:r>
      <w:r w:rsidR="001F18D0" w:rsidRPr="00A71BFF">
        <w:rPr>
          <w:color w:val="000000"/>
          <w:sz w:val="24"/>
          <w:szCs w:val="24"/>
        </w:rPr>
        <w:t xml:space="preserve"> к документации</w:t>
      </w:r>
      <w:r w:rsidR="001F18D0">
        <w:rPr>
          <w:color w:val="000000"/>
          <w:sz w:val="24"/>
          <w:szCs w:val="24"/>
        </w:rPr>
        <w:t xml:space="preserve"> о закупке</w:t>
      </w:r>
    </w:p>
    <w:p w14:paraId="60B5009A" w14:textId="77777777" w:rsidR="001F18D0" w:rsidRPr="00A71BFF" w:rsidRDefault="001F18D0" w:rsidP="001F18D0">
      <w:pPr>
        <w:spacing w:line="240" w:lineRule="auto"/>
        <w:jc w:val="right"/>
        <w:rPr>
          <w:sz w:val="24"/>
          <w:szCs w:val="24"/>
        </w:rPr>
      </w:pPr>
    </w:p>
    <w:p w14:paraId="1AE5102E" w14:textId="77777777" w:rsidR="001F18D0" w:rsidRPr="00B62182" w:rsidRDefault="001F18D0" w:rsidP="001F18D0">
      <w:pPr>
        <w:spacing w:line="240" w:lineRule="auto"/>
        <w:jc w:val="right"/>
        <w:rPr>
          <w:sz w:val="24"/>
          <w:szCs w:val="24"/>
        </w:rPr>
      </w:pPr>
    </w:p>
    <w:p w14:paraId="60AA6E54" w14:textId="77777777" w:rsidR="001F18D0" w:rsidRPr="00B62182" w:rsidRDefault="001F18D0" w:rsidP="001F18D0">
      <w:pPr>
        <w:spacing w:line="240" w:lineRule="auto"/>
        <w:jc w:val="center"/>
        <w:rPr>
          <w:b/>
          <w:sz w:val="24"/>
          <w:szCs w:val="24"/>
        </w:rPr>
      </w:pPr>
      <w:r w:rsidRPr="00B62182">
        <w:rPr>
          <w:b/>
          <w:sz w:val="24"/>
          <w:szCs w:val="24"/>
        </w:rPr>
        <w:t>Справка о наличии технических ресурсов</w:t>
      </w:r>
    </w:p>
    <w:p w14:paraId="05578082" w14:textId="77777777" w:rsidR="001F18D0" w:rsidRPr="00B62182" w:rsidRDefault="001F18D0" w:rsidP="001F18D0">
      <w:pPr>
        <w:spacing w:line="240" w:lineRule="auto"/>
        <w:jc w:val="center"/>
        <w:rPr>
          <w:b/>
          <w:sz w:val="24"/>
          <w:szCs w:val="24"/>
        </w:rPr>
      </w:pPr>
    </w:p>
    <w:p w14:paraId="08E9B599" w14:textId="77777777" w:rsidR="001F18D0" w:rsidRPr="00B62182" w:rsidRDefault="001F18D0" w:rsidP="001F18D0">
      <w:pPr>
        <w:spacing w:line="240" w:lineRule="auto"/>
        <w:rPr>
          <w:sz w:val="24"/>
          <w:szCs w:val="24"/>
        </w:rPr>
      </w:pPr>
      <w:r w:rsidRPr="00B62182">
        <w:rPr>
          <w:sz w:val="24"/>
          <w:szCs w:val="24"/>
        </w:rPr>
        <w:t>Наименование участника__________________________________________________________</w:t>
      </w:r>
    </w:p>
    <w:p w14:paraId="08E8752B" w14:textId="77777777" w:rsidR="001F18D0" w:rsidRPr="00B62182" w:rsidRDefault="001F18D0" w:rsidP="001F18D0">
      <w:pPr>
        <w:spacing w:line="240" w:lineRule="auto"/>
        <w:rPr>
          <w:b/>
          <w:sz w:val="24"/>
          <w:szCs w:val="24"/>
        </w:rPr>
      </w:pPr>
      <w:r w:rsidRPr="00B62182">
        <w:rPr>
          <w:sz w:val="24"/>
          <w:szCs w:val="24"/>
        </w:rPr>
        <w:t xml:space="preserve">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840"/>
      </w:tblGrid>
      <w:tr w:rsidR="001F18D0" w:rsidRPr="00B62182" w14:paraId="57906608" w14:textId="77777777" w:rsidTr="002F4667">
        <w:tc>
          <w:tcPr>
            <w:tcW w:w="4503" w:type="dxa"/>
            <w:shd w:val="clear" w:color="auto" w:fill="auto"/>
          </w:tcPr>
          <w:p w14:paraId="58E3AA24" w14:textId="77777777" w:rsidR="001F18D0" w:rsidRPr="00B62182" w:rsidRDefault="001F18D0" w:rsidP="002F4667">
            <w:pPr>
              <w:spacing w:line="240" w:lineRule="auto"/>
              <w:jc w:val="center"/>
              <w:rPr>
                <w:sz w:val="24"/>
                <w:szCs w:val="24"/>
              </w:rPr>
            </w:pPr>
            <w:r w:rsidRPr="00B62182">
              <w:rPr>
                <w:sz w:val="24"/>
                <w:szCs w:val="24"/>
              </w:rPr>
              <w:t>Наименование, кол-во</w:t>
            </w:r>
          </w:p>
        </w:tc>
        <w:tc>
          <w:tcPr>
            <w:tcW w:w="5840" w:type="dxa"/>
            <w:shd w:val="clear" w:color="auto" w:fill="auto"/>
          </w:tcPr>
          <w:p w14:paraId="310317C6" w14:textId="77777777" w:rsidR="001F18D0" w:rsidRPr="00B62182" w:rsidRDefault="001F18D0" w:rsidP="002F4667">
            <w:pPr>
              <w:spacing w:line="240" w:lineRule="auto"/>
              <w:jc w:val="center"/>
              <w:rPr>
                <w:sz w:val="24"/>
                <w:szCs w:val="24"/>
              </w:rPr>
            </w:pPr>
            <w:r w:rsidRPr="00B62182">
              <w:rPr>
                <w:sz w:val="24"/>
                <w:szCs w:val="24"/>
              </w:rPr>
              <w:t xml:space="preserve">Документ, подтверждающий право собственности </w:t>
            </w:r>
          </w:p>
          <w:p w14:paraId="5EB3C199" w14:textId="77777777" w:rsidR="001F18D0" w:rsidRPr="00B62182" w:rsidRDefault="001F18D0" w:rsidP="002F4667">
            <w:pPr>
              <w:spacing w:line="240" w:lineRule="auto"/>
              <w:jc w:val="center"/>
              <w:rPr>
                <w:sz w:val="24"/>
                <w:szCs w:val="24"/>
              </w:rPr>
            </w:pPr>
          </w:p>
          <w:p w14:paraId="3116ED0A" w14:textId="77777777" w:rsidR="001F18D0" w:rsidRPr="00B62182" w:rsidRDefault="001F18D0" w:rsidP="002F4667">
            <w:pPr>
              <w:spacing w:line="240" w:lineRule="auto"/>
              <w:jc w:val="center"/>
              <w:rPr>
                <w:sz w:val="24"/>
                <w:szCs w:val="24"/>
              </w:rPr>
            </w:pPr>
          </w:p>
        </w:tc>
      </w:tr>
      <w:tr w:rsidR="001F18D0" w:rsidRPr="00B62182" w14:paraId="47ACFE4E" w14:textId="77777777" w:rsidTr="002F4667">
        <w:tc>
          <w:tcPr>
            <w:tcW w:w="4503" w:type="dxa"/>
            <w:shd w:val="clear" w:color="auto" w:fill="auto"/>
          </w:tcPr>
          <w:p w14:paraId="59A73319" w14:textId="77777777" w:rsidR="001F18D0" w:rsidRPr="00B62182" w:rsidRDefault="001F18D0" w:rsidP="002F4667">
            <w:pPr>
              <w:spacing w:line="240" w:lineRule="auto"/>
              <w:jc w:val="center"/>
              <w:rPr>
                <w:sz w:val="24"/>
                <w:szCs w:val="24"/>
              </w:rPr>
            </w:pPr>
            <w:r w:rsidRPr="00B62182">
              <w:rPr>
                <w:sz w:val="24"/>
                <w:szCs w:val="24"/>
              </w:rPr>
              <w:t>1</w:t>
            </w:r>
          </w:p>
        </w:tc>
        <w:tc>
          <w:tcPr>
            <w:tcW w:w="5840" w:type="dxa"/>
            <w:shd w:val="clear" w:color="auto" w:fill="auto"/>
          </w:tcPr>
          <w:p w14:paraId="7E601906" w14:textId="77777777" w:rsidR="001F18D0" w:rsidRPr="00B62182" w:rsidRDefault="001F18D0" w:rsidP="002F4667">
            <w:pPr>
              <w:spacing w:line="240" w:lineRule="auto"/>
              <w:jc w:val="center"/>
              <w:rPr>
                <w:sz w:val="24"/>
                <w:szCs w:val="24"/>
              </w:rPr>
            </w:pPr>
            <w:r w:rsidRPr="00B62182">
              <w:rPr>
                <w:sz w:val="24"/>
                <w:szCs w:val="24"/>
              </w:rPr>
              <w:t>2</w:t>
            </w:r>
          </w:p>
        </w:tc>
      </w:tr>
      <w:tr w:rsidR="001F18D0" w:rsidRPr="00B62182" w14:paraId="140B6781" w14:textId="77777777" w:rsidTr="002F4667">
        <w:tc>
          <w:tcPr>
            <w:tcW w:w="4503" w:type="dxa"/>
            <w:shd w:val="clear" w:color="auto" w:fill="auto"/>
          </w:tcPr>
          <w:p w14:paraId="52A4CB61" w14:textId="77777777" w:rsidR="001F18D0" w:rsidRPr="00B62182" w:rsidRDefault="001F18D0" w:rsidP="002F4667">
            <w:pPr>
              <w:spacing w:line="240" w:lineRule="auto"/>
              <w:jc w:val="center"/>
              <w:rPr>
                <w:b/>
                <w:sz w:val="24"/>
                <w:szCs w:val="24"/>
              </w:rPr>
            </w:pPr>
            <w:r w:rsidRPr="00B62182">
              <w:rPr>
                <w:b/>
                <w:sz w:val="24"/>
                <w:szCs w:val="24"/>
              </w:rPr>
              <w:t xml:space="preserve">Строительная спецтехника </w:t>
            </w:r>
            <w:r w:rsidRPr="00B62182">
              <w:rPr>
                <w:rStyle w:val="afffb"/>
                <w:b/>
                <w:sz w:val="24"/>
                <w:szCs w:val="24"/>
              </w:rPr>
              <w:footnoteReference w:id="14"/>
            </w:r>
          </w:p>
          <w:p w14:paraId="171B284D" w14:textId="77777777" w:rsidR="001F18D0" w:rsidRPr="00B62182" w:rsidRDefault="001F18D0" w:rsidP="002F4667">
            <w:pPr>
              <w:spacing w:line="240" w:lineRule="auto"/>
              <w:jc w:val="center"/>
              <w:rPr>
                <w:b/>
                <w:sz w:val="24"/>
                <w:szCs w:val="24"/>
              </w:rPr>
            </w:pPr>
          </w:p>
        </w:tc>
        <w:tc>
          <w:tcPr>
            <w:tcW w:w="5840" w:type="dxa"/>
            <w:shd w:val="clear" w:color="auto" w:fill="auto"/>
          </w:tcPr>
          <w:p w14:paraId="07E5C035" w14:textId="77777777" w:rsidR="001F18D0" w:rsidRPr="00B62182" w:rsidRDefault="001F18D0" w:rsidP="002F4667">
            <w:pPr>
              <w:spacing w:line="240" w:lineRule="auto"/>
              <w:jc w:val="center"/>
              <w:rPr>
                <w:sz w:val="20"/>
                <w:szCs w:val="20"/>
              </w:rPr>
            </w:pPr>
            <w:r w:rsidRPr="00B62182">
              <w:rPr>
                <w:i/>
                <w:sz w:val="20"/>
                <w:szCs w:val="20"/>
              </w:rPr>
              <w:t>(в данной графе указывается документ, подтверждающий право собственности либо аренды)</w:t>
            </w:r>
          </w:p>
        </w:tc>
      </w:tr>
      <w:tr w:rsidR="001F18D0" w:rsidRPr="00B62182" w14:paraId="6540E2C1" w14:textId="77777777" w:rsidTr="002F4667">
        <w:tc>
          <w:tcPr>
            <w:tcW w:w="4503" w:type="dxa"/>
            <w:shd w:val="clear" w:color="auto" w:fill="auto"/>
          </w:tcPr>
          <w:p w14:paraId="148E86D3" w14:textId="77777777" w:rsidR="001F18D0" w:rsidRPr="00B62182" w:rsidRDefault="001F18D0" w:rsidP="003F0811">
            <w:pPr>
              <w:pStyle w:val="affd"/>
              <w:numPr>
                <w:ilvl w:val="0"/>
                <w:numId w:val="18"/>
              </w:numPr>
            </w:pPr>
            <w:r w:rsidRPr="00B62182">
              <w:t>……………</w:t>
            </w:r>
          </w:p>
        </w:tc>
        <w:tc>
          <w:tcPr>
            <w:tcW w:w="5840" w:type="dxa"/>
            <w:shd w:val="clear" w:color="auto" w:fill="auto"/>
          </w:tcPr>
          <w:p w14:paraId="3AD700A7" w14:textId="77777777" w:rsidR="001F18D0" w:rsidRPr="00B62182" w:rsidRDefault="001F18D0" w:rsidP="002F4667">
            <w:pPr>
              <w:spacing w:line="240" w:lineRule="auto"/>
              <w:jc w:val="center"/>
              <w:rPr>
                <w:sz w:val="20"/>
                <w:szCs w:val="20"/>
              </w:rPr>
            </w:pPr>
          </w:p>
        </w:tc>
      </w:tr>
      <w:tr w:rsidR="001F18D0" w:rsidRPr="00B62182" w14:paraId="05EE943A" w14:textId="77777777" w:rsidTr="002F4667">
        <w:tc>
          <w:tcPr>
            <w:tcW w:w="4503" w:type="dxa"/>
            <w:shd w:val="clear" w:color="auto" w:fill="auto"/>
          </w:tcPr>
          <w:p w14:paraId="0547E906" w14:textId="77777777" w:rsidR="001F18D0" w:rsidRPr="00B62182" w:rsidRDefault="001F18D0" w:rsidP="003F0811">
            <w:pPr>
              <w:pStyle w:val="affd"/>
              <w:numPr>
                <w:ilvl w:val="0"/>
                <w:numId w:val="18"/>
              </w:numPr>
            </w:pPr>
            <w:r w:rsidRPr="00B62182">
              <w:t>……………</w:t>
            </w:r>
          </w:p>
        </w:tc>
        <w:tc>
          <w:tcPr>
            <w:tcW w:w="5840" w:type="dxa"/>
            <w:shd w:val="clear" w:color="auto" w:fill="auto"/>
          </w:tcPr>
          <w:p w14:paraId="32C335AA" w14:textId="77777777" w:rsidR="001F18D0" w:rsidRPr="00B62182" w:rsidRDefault="001F18D0" w:rsidP="002F4667">
            <w:pPr>
              <w:spacing w:line="240" w:lineRule="auto"/>
              <w:jc w:val="center"/>
              <w:rPr>
                <w:sz w:val="20"/>
                <w:szCs w:val="20"/>
              </w:rPr>
            </w:pPr>
          </w:p>
        </w:tc>
      </w:tr>
    </w:tbl>
    <w:p w14:paraId="2CB923E7" w14:textId="77777777" w:rsidR="001F18D0" w:rsidRPr="00B62182" w:rsidRDefault="001F18D0" w:rsidP="001F18D0">
      <w:pPr>
        <w:spacing w:line="240" w:lineRule="auto"/>
        <w:ind w:firstLine="709"/>
        <w:rPr>
          <w:i/>
          <w:sz w:val="24"/>
          <w:szCs w:val="24"/>
        </w:rPr>
      </w:pPr>
    </w:p>
    <w:p w14:paraId="55A31C8C" w14:textId="77777777" w:rsidR="001F18D0" w:rsidRPr="00B62182" w:rsidRDefault="001F18D0" w:rsidP="001F18D0">
      <w:pPr>
        <w:spacing w:line="240" w:lineRule="auto"/>
        <w:ind w:firstLine="680"/>
        <w:rPr>
          <w:bCs/>
          <w:sz w:val="22"/>
          <w:szCs w:val="22"/>
        </w:rPr>
      </w:pPr>
      <w:r w:rsidRPr="00B62182">
        <w:rPr>
          <w:bCs/>
          <w:sz w:val="22"/>
          <w:szCs w:val="22"/>
          <w:u w:val="single"/>
        </w:rPr>
        <w:t>Порядок заполнения формы</w:t>
      </w:r>
      <w:r w:rsidRPr="00B62182">
        <w:rPr>
          <w:bCs/>
          <w:sz w:val="22"/>
          <w:szCs w:val="22"/>
        </w:rPr>
        <w:t>:</w:t>
      </w:r>
    </w:p>
    <w:p w14:paraId="6D8B1992" w14:textId="77777777" w:rsidR="001F18D0" w:rsidRPr="00B62182" w:rsidRDefault="001F18D0" w:rsidP="001F18D0">
      <w:pPr>
        <w:spacing w:line="240" w:lineRule="auto"/>
        <w:ind w:firstLine="709"/>
        <w:rPr>
          <w:bCs/>
          <w:sz w:val="22"/>
          <w:szCs w:val="22"/>
        </w:rPr>
      </w:pPr>
      <w:r w:rsidRPr="00B62182">
        <w:rPr>
          <w:bCs/>
          <w:sz w:val="22"/>
          <w:szCs w:val="22"/>
        </w:rPr>
        <w:t>1.В графе № 1 Таблицы необходимо указать наименование имеющейся у участника закупки строительной техники;</w:t>
      </w:r>
    </w:p>
    <w:p w14:paraId="0C60F9C4" w14:textId="77777777" w:rsidR="001F18D0" w:rsidRPr="00B62182" w:rsidRDefault="001F18D0" w:rsidP="001F18D0">
      <w:pPr>
        <w:spacing w:line="240" w:lineRule="auto"/>
        <w:ind w:firstLine="709"/>
        <w:rPr>
          <w:sz w:val="24"/>
          <w:szCs w:val="24"/>
        </w:rPr>
      </w:pPr>
      <w:r w:rsidRPr="00B62182">
        <w:rPr>
          <w:bCs/>
          <w:sz w:val="22"/>
          <w:szCs w:val="22"/>
        </w:rPr>
        <w:t>2. В графе № 2 Таблицы необходимо указать дату и номер д</w:t>
      </w:r>
      <w:r w:rsidRPr="00B62182">
        <w:rPr>
          <w:sz w:val="24"/>
          <w:szCs w:val="24"/>
        </w:rPr>
        <w:t>окумента, подтверждающий право собственности или аренды спецтехники.</w:t>
      </w:r>
    </w:p>
    <w:p w14:paraId="7F5A9443" w14:textId="77777777" w:rsidR="001F18D0" w:rsidRPr="00B62182" w:rsidRDefault="001F18D0" w:rsidP="001F18D0">
      <w:pPr>
        <w:spacing w:line="240" w:lineRule="auto"/>
        <w:ind w:firstLine="709"/>
        <w:rPr>
          <w:sz w:val="22"/>
          <w:szCs w:val="22"/>
        </w:rPr>
      </w:pPr>
      <w:r w:rsidRPr="00B62182">
        <w:rPr>
          <w:bCs/>
          <w:sz w:val="22"/>
          <w:szCs w:val="22"/>
        </w:rPr>
        <w:t>3. П</w:t>
      </w:r>
      <w:r w:rsidRPr="00B62182">
        <w:rPr>
          <w:sz w:val="22"/>
          <w:szCs w:val="22"/>
        </w:rPr>
        <w:t>ри оценке заявок по соответствующему критерию начисление баллов по данному показателю не производится в следующих случаях:</w:t>
      </w:r>
    </w:p>
    <w:p w14:paraId="50F6DA28" w14:textId="77777777" w:rsidR="001F18D0" w:rsidRPr="00B62182" w:rsidRDefault="001F18D0" w:rsidP="001F18D0">
      <w:pPr>
        <w:spacing w:line="240" w:lineRule="auto"/>
        <w:ind w:firstLine="709"/>
        <w:rPr>
          <w:sz w:val="22"/>
          <w:szCs w:val="22"/>
        </w:rPr>
      </w:pPr>
      <w:r w:rsidRPr="00B62182">
        <w:rPr>
          <w:sz w:val="22"/>
          <w:szCs w:val="22"/>
        </w:rPr>
        <w:t xml:space="preserve">- в случае полного или частичного </w:t>
      </w:r>
      <w:proofErr w:type="spellStart"/>
      <w:r w:rsidRPr="00B62182">
        <w:rPr>
          <w:sz w:val="22"/>
          <w:szCs w:val="22"/>
        </w:rPr>
        <w:t>незаполнения</w:t>
      </w:r>
      <w:proofErr w:type="spellEnd"/>
      <w:r w:rsidRPr="00B62182">
        <w:rPr>
          <w:sz w:val="22"/>
          <w:szCs w:val="22"/>
        </w:rPr>
        <w:t xml:space="preserve">, либо некорректного заполнения участником настоящей Таблицы, </w:t>
      </w:r>
    </w:p>
    <w:p w14:paraId="291C0846" w14:textId="77777777" w:rsidR="001F18D0" w:rsidRPr="00B62182" w:rsidRDefault="001F18D0" w:rsidP="001F18D0">
      <w:pPr>
        <w:spacing w:line="240" w:lineRule="auto"/>
        <w:ind w:firstLine="709"/>
        <w:rPr>
          <w:sz w:val="22"/>
          <w:szCs w:val="22"/>
        </w:rPr>
      </w:pPr>
      <w:r w:rsidRPr="00B62182">
        <w:rPr>
          <w:sz w:val="22"/>
          <w:szCs w:val="22"/>
        </w:rPr>
        <w:t xml:space="preserve">- в случае предоставления Таблицы в иной форме, отличной от установленной в приложении </w:t>
      </w:r>
      <w:r w:rsidRPr="00B62182">
        <w:rPr>
          <w:sz w:val="22"/>
          <w:szCs w:val="22"/>
        </w:rPr>
        <w:br/>
        <w:t xml:space="preserve">№ 7 к настоящей документации, </w:t>
      </w:r>
    </w:p>
    <w:p w14:paraId="337633CE" w14:textId="77777777" w:rsidR="001F18D0" w:rsidRPr="00B62182" w:rsidRDefault="001F18D0" w:rsidP="001F18D0">
      <w:pPr>
        <w:spacing w:line="240" w:lineRule="auto"/>
        <w:ind w:firstLine="709"/>
        <w:rPr>
          <w:sz w:val="22"/>
          <w:szCs w:val="22"/>
        </w:rPr>
      </w:pPr>
      <w:r w:rsidRPr="00B62182">
        <w:rPr>
          <w:sz w:val="22"/>
          <w:szCs w:val="22"/>
        </w:rPr>
        <w:t>- в случае отсутствия в составе заявки участника подтверждающих документов (копий свидетельств о праве собственности и/или договоров аренды) либо предоставления документов не в полном объеме (например, приложены не все страницы, отсутствуют приложения к договору).</w:t>
      </w:r>
    </w:p>
    <w:p w14:paraId="58AE3F86" w14:textId="77777777" w:rsidR="001F18D0" w:rsidRPr="00AD659E" w:rsidRDefault="001F18D0" w:rsidP="001F18D0">
      <w:pPr>
        <w:spacing w:line="240" w:lineRule="auto"/>
        <w:ind w:firstLine="680"/>
        <w:rPr>
          <w:sz w:val="22"/>
          <w:szCs w:val="22"/>
        </w:rPr>
      </w:pPr>
      <w:r w:rsidRPr="00B62182">
        <w:rPr>
          <w:sz w:val="22"/>
          <w:szCs w:val="22"/>
        </w:rPr>
        <w:t>-  в случае выявления в представленных участником документах недостоверной информации</w:t>
      </w:r>
      <w:r w:rsidRPr="00AD659E">
        <w:rPr>
          <w:sz w:val="22"/>
          <w:szCs w:val="22"/>
        </w:rPr>
        <w:t xml:space="preserve">, </w:t>
      </w:r>
    </w:p>
    <w:p w14:paraId="2FC7E1C8" w14:textId="77777777" w:rsidR="001F18D0" w:rsidRPr="00AD659E" w:rsidRDefault="001F18D0" w:rsidP="001F18D0">
      <w:pPr>
        <w:spacing w:line="240" w:lineRule="auto"/>
        <w:ind w:firstLine="680"/>
        <w:rPr>
          <w:sz w:val="24"/>
          <w:szCs w:val="24"/>
        </w:rPr>
      </w:pPr>
      <w:r w:rsidRPr="00AD659E">
        <w:rPr>
          <w:sz w:val="22"/>
          <w:szCs w:val="22"/>
        </w:rPr>
        <w:t xml:space="preserve">-  в </w:t>
      </w:r>
      <w:r w:rsidRPr="00AD659E">
        <w:rPr>
          <w:bCs/>
          <w:sz w:val="22"/>
          <w:szCs w:val="22"/>
        </w:rPr>
        <w:t xml:space="preserve">случае несоответствия </w:t>
      </w:r>
      <w:r>
        <w:rPr>
          <w:bCs/>
          <w:sz w:val="22"/>
          <w:szCs w:val="22"/>
        </w:rPr>
        <w:t>наименований</w:t>
      </w:r>
      <w:r w:rsidRPr="00AD659E">
        <w:rPr>
          <w:bCs/>
          <w:sz w:val="22"/>
          <w:szCs w:val="22"/>
        </w:rPr>
        <w:t xml:space="preserve">, указанных в </w:t>
      </w:r>
      <w:r>
        <w:rPr>
          <w:bCs/>
          <w:sz w:val="22"/>
          <w:szCs w:val="22"/>
        </w:rPr>
        <w:t xml:space="preserve">документах и </w:t>
      </w:r>
      <w:r w:rsidRPr="00AD659E">
        <w:rPr>
          <w:bCs/>
          <w:sz w:val="22"/>
          <w:szCs w:val="22"/>
        </w:rPr>
        <w:t>в вышеуказанной Таблице</w:t>
      </w:r>
      <w:r w:rsidRPr="00AD659E">
        <w:rPr>
          <w:sz w:val="24"/>
          <w:szCs w:val="24"/>
        </w:rPr>
        <w:t xml:space="preserve">. </w:t>
      </w:r>
    </w:p>
    <w:p w14:paraId="222D70ED" w14:textId="77777777" w:rsidR="001F18D0" w:rsidRDefault="001F18D0" w:rsidP="001F18D0">
      <w:pPr>
        <w:spacing w:line="240" w:lineRule="auto"/>
        <w:ind w:firstLine="720"/>
        <w:rPr>
          <w:i/>
          <w:color w:val="C00000"/>
          <w:sz w:val="24"/>
          <w:szCs w:val="24"/>
        </w:rPr>
      </w:pPr>
    </w:p>
    <w:p w14:paraId="44520193" w14:textId="77777777" w:rsidR="001F18D0" w:rsidRPr="00B62182" w:rsidRDefault="001F18D0" w:rsidP="001F18D0">
      <w:pPr>
        <w:spacing w:line="240" w:lineRule="auto"/>
        <w:ind w:firstLine="720"/>
        <w:rPr>
          <w:i/>
          <w:sz w:val="24"/>
          <w:szCs w:val="24"/>
        </w:rPr>
      </w:pPr>
    </w:p>
    <w:p w14:paraId="19133733" w14:textId="77777777" w:rsidR="001F18D0" w:rsidRPr="00B62182" w:rsidRDefault="001F18D0" w:rsidP="001F18D0">
      <w:pPr>
        <w:tabs>
          <w:tab w:val="left" w:pos="0"/>
        </w:tabs>
        <w:spacing w:line="240" w:lineRule="auto"/>
        <w:contextualSpacing/>
        <w:rPr>
          <w:b/>
          <w:sz w:val="24"/>
          <w:szCs w:val="24"/>
        </w:rPr>
      </w:pPr>
      <w:r w:rsidRPr="00B62182">
        <w:rPr>
          <w:b/>
          <w:sz w:val="24"/>
          <w:szCs w:val="24"/>
        </w:rPr>
        <w:t>Руководитель/</w:t>
      </w:r>
    </w:p>
    <w:p w14:paraId="11396E5B" w14:textId="77777777" w:rsidR="001F18D0" w:rsidRPr="00B62182" w:rsidRDefault="001F18D0" w:rsidP="001F18D0">
      <w:pPr>
        <w:spacing w:line="240" w:lineRule="auto"/>
        <w:rPr>
          <w:sz w:val="24"/>
          <w:szCs w:val="24"/>
        </w:rPr>
      </w:pPr>
      <w:r w:rsidRPr="00B62182">
        <w:rPr>
          <w:b/>
          <w:sz w:val="24"/>
          <w:szCs w:val="24"/>
        </w:rPr>
        <w:t xml:space="preserve">уполномоченный представитель участника закупки       </w:t>
      </w:r>
      <w:r w:rsidRPr="00B62182">
        <w:rPr>
          <w:sz w:val="24"/>
          <w:szCs w:val="24"/>
        </w:rPr>
        <w:t>_____________ /_____________/</w:t>
      </w:r>
    </w:p>
    <w:p w14:paraId="634B4FD4" w14:textId="77777777" w:rsidR="001F18D0" w:rsidRPr="00B62182" w:rsidRDefault="001F18D0" w:rsidP="001F18D0">
      <w:pPr>
        <w:spacing w:line="240" w:lineRule="auto"/>
        <w:rPr>
          <w:sz w:val="24"/>
          <w:szCs w:val="24"/>
        </w:rPr>
        <w:sectPr w:rsidR="001F18D0" w:rsidRPr="00B62182" w:rsidSect="002F4667">
          <w:footerReference w:type="default" r:id="rId20"/>
          <w:pgSz w:w="11906" w:h="16838"/>
          <w:pgMar w:top="567" w:right="737" w:bottom="340" w:left="851" w:header="567" w:footer="567" w:gutter="0"/>
          <w:cols w:space="708"/>
          <w:titlePg/>
          <w:docGrid w:linePitch="381"/>
        </w:sectPr>
      </w:pPr>
      <w:r w:rsidRPr="00B62182">
        <w:rPr>
          <w:sz w:val="24"/>
          <w:szCs w:val="24"/>
          <w:vertAlign w:val="superscript"/>
        </w:rPr>
        <w:t xml:space="preserve">                                                                                                        </w:t>
      </w:r>
      <w:r w:rsidRPr="00B62182">
        <w:rPr>
          <w:sz w:val="24"/>
          <w:szCs w:val="24"/>
        </w:rPr>
        <w:t xml:space="preserve">М.П.                           </w:t>
      </w:r>
      <w:r w:rsidRPr="00B62182">
        <w:rPr>
          <w:sz w:val="24"/>
          <w:szCs w:val="24"/>
          <w:vertAlign w:val="superscript"/>
        </w:rPr>
        <w:t>(</w:t>
      </w:r>
      <w:proofErr w:type="gramStart"/>
      <w:r w:rsidRPr="00B62182">
        <w:rPr>
          <w:sz w:val="24"/>
          <w:szCs w:val="24"/>
          <w:vertAlign w:val="superscript"/>
        </w:rPr>
        <w:t xml:space="preserve">подпись)   </w:t>
      </w:r>
      <w:proofErr w:type="gramEnd"/>
      <w:r w:rsidRPr="00B62182">
        <w:rPr>
          <w:sz w:val="24"/>
          <w:szCs w:val="24"/>
          <w:vertAlign w:val="superscript"/>
        </w:rPr>
        <w:t xml:space="preserve">                  (Расшифровка подписи)</w:t>
      </w:r>
    </w:p>
    <w:p w14:paraId="5B82708D" w14:textId="0D4199DD" w:rsidR="00462106" w:rsidRDefault="009E0C12" w:rsidP="00462106">
      <w:pPr>
        <w:pStyle w:val="affd"/>
        <w:ind w:left="1069"/>
        <w:jc w:val="right"/>
      </w:pPr>
      <w:r>
        <w:t>П</w:t>
      </w:r>
      <w:r w:rsidR="00462106" w:rsidRPr="009F496E">
        <w:t xml:space="preserve">риложение № </w:t>
      </w:r>
      <w:r w:rsidR="00302CC1">
        <w:t>9</w:t>
      </w:r>
      <w:r w:rsidR="00462106">
        <w:t xml:space="preserve"> </w:t>
      </w:r>
      <w:r w:rsidR="00462106" w:rsidRPr="009F496E">
        <w:t>к документации</w:t>
      </w:r>
      <w:r w:rsidR="00462106">
        <w:t xml:space="preserve"> о закупке</w:t>
      </w:r>
    </w:p>
    <w:p w14:paraId="332A789B"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p>
    <w:p w14:paraId="7F61AB9F"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ФОРМА</w:t>
      </w:r>
    </w:p>
    <w:p w14:paraId="6101E061"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декларации о соответствии участника закупки</w:t>
      </w:r>
    </w:p>
    <w:p w14:paraId="2009DF8D"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критериям отнесения к субъектам малого</w:t>
      </w:r>
    </w:p>
    <w:p w14:paraId="35D1F6CB"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b/>
          <w:sz w:val="24"/>
          <w:szCs w:val="24"/>
        </w:rPr>
      </w:pPr>
      <w:r w:rsidRPr="009F496E">
        <w:rPr>
          <w:b/>
          <w:sz w:val="24"/>
          <w:szCs w:val="24"/>
        </w:rPr>
        <w:t>и среднего предпринимательства</w:t>
      </w:r>
    </w:p>
    <w:p w14:paraId="52F5AA07" w14:textId="77777777"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p>
    <w:p w14:paraId="3588B80B" w14:textId="7756751A"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33" w:name="000005"/>
      <w:bookmarkEnd w:id="33"/>
      <w:r w:rsidRPr="009F496E">
        <w:rPr>
          <w:sz w:val="24"/>
          <w:szCs w:val="24"/>
        </w:rPr>
        <w:t>Подтверждаем, что _____</w:t>
      </w:r>
      <w:r w:rsidR="006B556C">
        <w:rPr>
          <w:sz w:val="24"/>
          <w:szCs w:val="24"/>
        </w:rPr>
        <w:t>__________________</w:t>
      </w:r>
      <w:r w:rsidR="00D72F4F">
        <w:rPr>
          <w:sz w:val="24"/>
          <w:szCs w:val="24"/>
        </w:rPr>
        <w:t>_________</w:t>
      </w:r>
      <w:r w:rsidRPr="009F496E">
        <w:rPr>
          <w:sz w:val="24"/>
          <w:szCs w:val="24"/>
        </w:rPr>
        <w:t>_____________________</w:t>
      </w:r>
      <w:r w:rsidR="00400727" w:rsidRPr="009F496E">
        <w:rPr>
          <w:sz w:val="24"/>
          <w:szCs w:val="24"/>
        </w:rPr>
        <w:t>______</w:t>
      </w:r>
      <w:r w:rsidRPr="009F496E">
        <w:rPr>
          <w:sz w:val="24"/>
          <w:szCs w:val="24"/>
        </w:rPr>
        <w:t>_</w:t>
      </w:r>
    </w:p>
    <w:p w14:paraId="59094E3E"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(указывается наименование участника закупки)</w:t>
      </w:r>
    </w:p>
    <w:p w14:paraId="550B8EF7" w14:textId="424AD9EB"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в соответствии со статьей 4 Федерального закона от 24.07.2007 № 209-ФЗ «О развитии малого и среднего   предпринимательства   в   Российской   Федерации» удовлетворяет критериям отнесения организации к субъектам</w:t>
      </w:r>
      <w:r w:rsidR="006B556C">
        <w:rPr>
          <w:sz w:val="24"/>
          <w:szCs w:val="24"/>
        </w:rPr>
        <w:t xml:space="preserve"> _________________</w:t>
      </w:r>
      <w:r w:rsidRPr="009F496E">
        <w:rPr>
          <w:sz w:val="24"/>
          <w:szCs w:val="24"/>
        </w:rPr>
        <w:t>__</w:t>
      </w:r>
      <w:r w:rsidR="00D72F4F">
        <w:rPr>
          <w:sz w:val="24"/>
          <w:szCs w:val="24"/>
        </w:rPr>
        <w:t>____________________</w:t>
      </w:r>
      <w:r w:rsidRPr="009F496E">
        <w:rPr>
          <w:sz w:val="24"/>
          <w:szCs w:val="24"/>
        </w:rPr>
        <w:t>__</w:t>
      </w:r>
      <w:r w:rsidR="00400727" w:rsidRPr="009F496E">
        <w:rPr>
          <w:sz w:val="24"/>
          <w:szCs w:val="24"/>
        </w:rPr>
        <w:t>_________</w:t>
      </w:r>
      <w:r w:rsidRPr="009F496E">
        <w:rPr>
          <w:sz w:val="24"/>
          <w:szCs w:val="24"/>
        </w:rPr>
        <w:t>__</w:t>
      </w:r>
    </w:p>
    <w:p w14:paraId="37788FE5" w14:textId="77777777"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jc w:val="center"/>
        <w:rPr>
          <w:i/>
          <w:sz w:val="20"/>
          <w:szCs w:val="20"/>
        </w:rPr>
      </w:pPr>
      <w:r w:rsidRPr="00D80F45">
        <w:rPr>
          <w:i/>
          <w:sz w:val="20"/>
          <w:szCs w:val="20"/>
        </w:rPr>
        <w:t>(указывается субъект малого или среднего предпринимательства в зависимости от критериев отнесения)</w:t>
      </w:r>
    </w:p>
    <w:p w14:paraId="273508D4"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r w:rsidRPr="009F496E">
        <w:rPr>
          <w:sz w:val="24"/>
          <w:szCs w:val="24"/>
        </w:rPr>
        <w:t>предпринимательства, и сообщаем следующую информацию:</w:t>
      </w:r>
    </w:p>
    <w:p w14:paraId="38A06F2E" w14:textId="77777777"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p>
    <w:p w14:paraId="7DD5FA18" w14:textId="15491FE2"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34" w:name="000006"/>
      <w:bookmarkEnd w:id="34"/>
      <w:r w:rsidRPr="009F496E">
        <w:rPr>
          <w:sz w:val="24"/>
          <w:szCs w:val="24"/>
        </w:rPr>
        <w:t xml:space="preserve">1. Адрес местонахождения (юридический </w:t>
      </w:r>
      <w:r w:rsidR="006B556C">
        <w:rPr>
          <w:sz w:val="24"/>
          <w:szCs w:val="24"/>
        </w:rPr>
        <w:t>адрес): _______________</w:t>
      </w:r>
      <w:r w:rsidRPr="009F496E">
        <w:rPr>
          <w:sz w:val="24"/>
          <w:szCs w:val="24"/>
        </w:rPr>
        <w:t>______</w:t>
      </w:r>
      <w:r w:rsidR="00400727" w:rsidRPr="009F496E">
        <w:rPr>
          <w:sz w:val="24"/>
          <w:szCs w:val="24"/>
        </w:rPr>
        <w:t>______</w:t>
      </w:r>
      <w:r w:rsidRPr="009F496E">
        <w:rPr>
          <w:sz w:val="24"/>
          <w:szCs w:val="24"/>
        </w:rPr>
        <w:t>________</w:t>
      </w:r>
    </w:p>
    <w:p w14:paraId="32F8F5E1" w14:textId="0298A551" w:rsidR="006B70C7" w:rsidRPr="009F496E" w:rsidRDefault="006B70C7" w:rsidP="006B55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4"/>
          <w:szCs w:val="24"/>
        </w:rPr>
      </w:pPr>
      <w:r w:rsidRPr="009F496E">
        <w:rPr>
          <w:sz w:val="24"/>
          <w:szCs w:val="24"/>
        </w:rPr>
        <w:t>_______________________________________________________________________________</w:t>
      </w:r>
      <w:r w:rsidR="00400727" w:rsidRPr="009F496E">
        <w:rPr>
          <w:sz w:val="24"/>
          <w:szCs w:val="24"/>
        </w:rPr>
        <w:t>___</w:t>
      </w:r>
      <w:r w:rsidR="006B556C">
        <w:rPr>
          <w:sz w:val="24"/>
          <w:szCs w:val="24"/>
        </w:rPr>
        <w:t>_</w:t>
      </w:r>
    </w:p>
    <w:p w14:paraId="00E77536" w14:textId="21B217B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35" w:name="000007"/>
      <w:bookmarkEnd w:id="35"/>
      <w:r w:rsidRPr="009F496E">
        <w:rPr>
          <w:sz w:val="24"/>
          <w:szCs w:val="24"/>
        </w:rPr>
        <w:t>2. ИНН/КПП: ________________________________________________________</w:t>
      </w:r>
      <w:r w:rsidR="00400727" w:rsidRPr="009F496E">
        <w:rPr>
          <w:sz w:val="24"/>
          <w:szCs w:val="24"/>
        </w:rPr>
        <w:t>____</w:t>
      </w:r>
      <w:r w:rsidR="00D80F45">
        <w:rPr>
          <w:sz w:val="24"/>
          <w:szCs w:val="24"/>
        </w:rPr>
        <w:t>____</w:t>
      </w:r>
      <w:r w:rsidR="00400727" w:rsidRPr="009F496E">
        <w:rPr>
          <w:sz w:val="24"/>
          <w:szCs w:val="24"/>
        </w:rPr>
        <w:t>__</w:t>
      </w:r>
      <w:r w:rsidRPr="009F496E">
        <w:rPr>
          <w:sz w:val="24"/>
          <w:szCs w:val="24"/>
        </w:rPr>
        <w:t>___</w:t>
      </w:r>
    </w:p>
    <w:p w14:paraId="4A884307" w14:textId="70C12C9E" w:rsidR="006B70C7" w:rsidRPr="00D80F45"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i/>
          <w:sz w:val="20"/>
          <w:szCs w:val="20"/>
        </w:rPr>
      </w:pPr>
      <w:r w:rsidRPr="00D80F45">
        <w:rPr>
          <w:i/>
          <w:sz w:val="20"/>
          <w:szCs w:val="20"/>
        </w:rPr>
        <w:t xml:space="preserve">                            </w:t>
      </w:r>
      <w:r w:rsidR="006B556C" w:rsidRPr="00D80F45">
        <w:rPr>
          <w:i/>
          <w:sz w:val="20"/>
          <w:szCs w:val="20"/>
        </w:rPr>
        <w:t xml:space="preserve">               </w:t>
      </w:r>
      <w:r w:rsidRPr="00D80F45">
        <w:rPr>
          <w:i/>
          <w:sz w:val="20"/>
          <w:szCs w:val="20"/>
        </w:rPr>
        <w:t>(№, сведения о дате выдачи документа и выдавшем его органе)</w:t>
      </w:r>
    </w:p>
    <w:p w14:paraId="6880360A" w14:textId="63493F4F" w:rsidR="006B70C7" w:rsidRPr="009F496E" w:rsidRDefault="006B70C7" w:rsidP="004B26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36" w:name="000008"/>
      <w:bookmarkEnd w:id="36"/>
      <w:r w:rsidRPr="009F496E">
        <w:rPr>
          <w:sz w:val="24"/>
          <w:szCs w:val="24"/>
        </w:rPr>
        <w:t>3. ОГРН</w:t>
      </w:r>
      <w:r w:rsidR="006B556C">
        <w:rPr>
          <w:sz w:val="24"/>
          <w:szCs w:val="24"/>
        </w:rPr>
        <w:t>: _____________</w:t>
      </w:r>
      <w:r w:rsidRPr="009F496E">
        <w:rPr>
          <w:sz w:val="24"/>
          <w:szCs w:val="24"/>
        </w:rPr>
        <w:t>__________________________________________________</w:t>
      </w:r>
      <w:r w:rsidR="00400727" w:rsidRPr="009F496E">
        <w:rPr>
          <w:sz w:val="24"/>
          <w:szCs w:val="24"/>
        </w:rPr>
        <w:t>______</w:t>
      </w:r>
      <w:r w:rsidRPr="009F496E">
        <w:rPr>
          <w:sz w:val="24"/>
          <w:szCs w:val="24"/>
        </w:rPr>
        <w:t>__</w:t>
      </w:r>
    </w:p>
    <w:p w14:paraId="10B75BC0" w14:textId="4E205582" w:rsidR="006B70C7" w:rsidRPr="009F496E" w:rsidRDefault="006B70C7" w:rsidP="00F145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09"/>
        <w:rPr>
          <w:sz w:val="24"/>
          <w:szCs w:val="24"/>
        </w:rPr>
      </w:pPr>
      <w:bookmarkStart w:id="37" w:name="100203"/>
      <w:bookmarkStart w:id="38" w:name="000009"/>
      <w:bookmarkStart w:id="39" w:name="100204"/>
      <w:bookmarkStart w:id="40" w:name="000010"/>
      <w:bookmarkStart w:id="41" w:name="000011"/>
      <w:bookmarkStart w:id="42" w:name="000012"/>
      <w:bookmarkStart w:id="43" w:name="000013"/>
      <w:bookmarkStart w:id="44" w:name="000014"/>
      <w:bookmarkStart w:id="45" w:name="000015"/>
      <w:bookmarkStart w:id="46" w:name="000016"/>
      <w:bookmarkStart w:id="47" w:name="000017"/>
      <w:bookmarkStart w:id="48" w:name="000018"/>
      <w:bookmarkStart w:id="49" w:name="000019"/>
      <w:bookmarkStart w:id="50" w:name="000020"/>
      <w:bookmarkStart w:id="51" w:name="000021"/>
      <w:bookmarkStart w:id="52" w:name="000022"/>
      <w:bookmarkStart w:id="53" w:name="000023"/>
      <w:bookmarkStart w:id="54" w:name="000024"/>
      <w:bookmarkStart w:id="55" w:name="000025"/>
      <w:bookmarkStart w:id="56" w:name="000026"/>
      <w:bookmarkStart w:id="57" w:name="000027"/>
      <w:bookmarkStart w:id="58" w:name="000028"/>
      <w:bookmarkStart w:id="59" w:name="000029"/>
      <w:bookmarkStart w:id="60" w:name="000030"/>
      <w:bookmarkStart w:id="61" w:name="000031"/>
      <w:bookmarkStart w:id="62" w:name="000032"/>
      <w:bookmarkStart w:id="63" w:name="000033"/>
      <w:bookmarkStart w:id="64" w:name="000034"/>
      <w:bookmarkStart w:id="65" w:name="000035"/>
      <w:bookmarkStart w:id="66" w:name="000036"/>
      <w:bookmarkStart w:id="67" w:name="000037"/>
      <w:bookmarkStart w:id="68" w:name="000038"/>
      <w:bookmarkStart w:id="69" w:name="000039"/>
      <w:bookmarkStart w:id="70" w:name="000040"/>
      <w:bookmarkStart w:id="71" w:name="000041"/>
      <w:bookmarkStart w:id="72" w:name="000042"/>
      <w:bookmarkStart w:id="73" w:name="000043"/>
      <w:bookmarkStart w:id="74" w:name="000044"/>
      <w:bookmarkStart w:id="75" w:name="000045"/>
      <w:bookmarkStart w:id="76" w:name="000046"/>
      <w:bookmarkStart w:id="77" w:name="000047"/>
      <w:bookmarkStart w:id="78" w:name="000048"/>
      <w:bookmarkStart w:id="79" w:name="000049"/>
      <w:bookmarkStart w:id="80" w:name="000050"/>
      <w:bookmarkStart w:id="81" w:name="000051"/>
      <w:bookmarkStart w:id="82" w:name="000052"/>
      <w:bookmarkStart w:id="83" w:name="000053"/>
      <w:bookmarkStart w:id="84" w:name="000054"/>
      <w:bookmarkStart w:id="85" w:name="000055"/>
      <w:bookmarkStart w:id="86" w:name="000056"/>
      <w:bookmarkStart w:id="87" w:name="000057"/>
      <w:bookmarkStart w:id="88" w:name="000058"/>
      <w:bookmarkStart w:id="89" w:name="000059"/>
      <w:bookmarkStart w:id="90" w:name="000060"/>
      <w:bookmarkStart w:id="91" w:name="000061"/>
      <w:bookmarkStart w:id="92" w:name="000062"/>
      <w:bookmarkStart w:id="93" w:name="000063"/>
      <w:bookmarkStart w:id="94" w:name="000064"/>
      <w:bookmarkStart w:id="95" w:name="000065"/>
      <w:bookmarkStart w:id="96" w:name="000066"/>
      <w:bookmarkStart w:id="97" w:name="000067"/>
      <w:bookmarkStart w:id="98" w:name="000068"/>
      <w:bookmarkStart w:id="99" w:name="000069"/>
      <w:bookmarkStart w:id="100" w:name="000070"/>
      <w:bookmarkStart w:id="101" w:name="000071"/>
      <w:bookmarkStart w:id="102" w:name="000072"/>
      <w:bookmarkStart w:id="103" w:name="000073"/>
      <w:bookmarkStart w:id="104" w:name="000074"/>
      <w:bookmarkStart w:id="105" w:name="000075"/>
      <w:bookmarkStart w:id="106" w:name="00007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sidRPr="009F496E">
        <w:rPr>
          <w:sz w:val="24"/>
          <w:szCs w:val="24"/>
        </w:rPr>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r:id="rId21" w:anchor="100273" w:history="1">
        <w:r w:rsidRPr="009F496E">
          <w:rPr>
            <w:sz w:val="24"/>
            <w:szCs w:val="24"/>
            <w:u w:val="single"/>
          </w:rPr>
          <w:t>&lt;1&gt;</w:t>
        </w:r>
      </w:hyperlink>
      <w:r w:rsidRPr="009F496E">
        <w:rPr>
          <w:sz w:val="24"/>
          <w:szCs w:val="24"/>
        </w:rPr>
        <w:t>:</w:t>
      </w:r>
    </w:p>
    <w:tbl>
      <w:tblPr>
        <w:tblW w:w="1048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587"/>
        <w:gridCol w:w="5078"/>
        <w:gridCol w:w="1418"/>
        <w:gridCol w:w="1417"/>
        <w:gridCol w:w="1985"/>
      </w:tblGrid>
      <w:tr w:rsidR="006B70C7" w:rsidRPr="006B556C" w14:paraId="2D458E0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54793EA" w14:textId="77777777" w:rsidR="006B70C7" w:rsidRPr="006B556C" w:rsidRDefault="006B70C7" w:rsidP="00BC1EB5">
            <w:pPr>
              <w:spacing w:line="240" w:lineRule="auto"/>
              <w:ind w:firstLine="0"/>
              <w:jc w:val="center"/>
              <w:rPr>
                <w:sz w:val="22"/>
                <w:szCs w:val="22"/>
              </w:rPr>
            </w:pPr>
            <w:bookmarkStart w:id="107" w:name="100205"/>
            <w:bookmarkEnd w:id="107"/>
            <w:r w:rsidRPr="006B556C">
              <w:rPr>
                <w:sz w:val="22"/>
                <w:szCs w:val="22"/>
              </w:rPr>
              <w:t>N</w:t>
            </w:r>
          </w:p>
          <w:p w14:paraId="06025692" w14:textId="77777777" w:rsidR="006B70C7" w:rsidRPr="006B556C" w:rsidRDefault="006B70C7" w:rsidP="00BC1EB5">
            <w:pPr>
              <w:spacing w:line="240" w:lineRule="auto"/>
              <w:ind w:firstLine="0"/>
              <w:jc w:val="center"/>
              <w:rPr>
                <w:sz w:val="22"/>
                <w:szCs w:val="22"/>
              </w:rPr>
            </w:pPr>
            <w:r w:rsidRPr="006B556C">
              <w:rPr>
                <w:sz w:val="22"/>
                <w:szCs w:val="22"/>
              </w:rPr>
              <w:t>п/п</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2BFDB5C" w14:textId="77777777" w:rsidR="006B70C7" w:rsidRPr="006B556C" w:rsidRDefault="006B70C7" w:rsidP="00BC1EB5">
            <w:pPr>
              <w:spacing w:line="240" w:lineRule="auto"/>
              <w:ind w:firstLine="0"/>
              <w:jc w:val="center"/>
              <w:rPr>
                <w:sz w:val="22"/>
                <w:szCs w:val="22"/>
              </w:rPr>
            </w:pPr>
            <w:bookmarkStart w:id="108" w:name="100206"/>
            <w:bookmarkEnd w:id="108"/>
            <w:r w:rsidRPr="006B556C">
              <w:rPr>
                <w:sz w:val="22"/>
                <w:szCs w:val="22"/>
              </w:rPr>
              <w:t>Наименование сведений</w:t>
            </w:r>
          </w:p>
        </w:tc>
        <w:tc>
          <w:tcPr>
            <w:tcW w:w="1388" w:type="dxa"/>
            <w:tcBorders>
              <w:top w:val="single" w:sz="4" w:space="0" w:color="auto"/>
              <w:left w:val="single" w:sz="4" w:space="0" w:color="auto"/>
              <w:bottom w:val="single" w:sz="4" w:space="0" w:color="auto"/>
              <w:right w:val="single" w:sz="4" w:space="0" w:color="auto"/>
            </w:tcBorders>
            <w:vAlign w:val="center"/>
            <w:hideMark/>
          </w:tcPr>
          <w:p w14:paraId="354F145E" w14:textId="77777777" w:rsidR="006B70C7" w:rsidRPr="006B556C" w:rsidRDefault="006B70C7" w:rsidP="00BC1EB5">
            <w:pPr>
              <w:spacing w:line="240" w:lineRule="auto"/>
              <w:ind w:firstLine="0"/>
              <w:jc w:val="center"/>
              <w:rPr>
                <w:sz w:val="22"/>
                <w:szCs w:val="22"/>
              </w:rPr>
            </w:pPr>
            <w:bookmarkStart w:id="109" w:name="100207"/>
            <w:bookmarkEnd w:id="109"/>
            <w:r w:rsidRPr="006B556C">
              <w:rPr>
                <w:sz w:val="22"/>
                <w:szCs w:val="22"/>
              </w:rPr>
              <w:t>Малые предприятия</w:t>
            </w:r>
          </w:p>
        </w:tc>
        <w:tc>
          <w:tcPr>
            <w:tcW w:w="1387" w:type="dxa"/>
            <w:tcBorders>
              <w:top w:val="single" w:sz="4" w:space="0" w:color="auto"/>
              <w:left w:val="single" w:sz="4" w:space="0" w:color="auto"/>
              <w:bottom w:val="single" w:sz="4" w:space="0" w:color="auto"/>
              <w:right w:val="single" w:sz="4" w:space="0" w:color="auto"/>
            </w:tcBorders>
            <w:vAlign w:val="center"/>
            <w:hideMark/>
          </w:tcPr>
          <w:p w14:paraId="35CD199D" w14:textId="77777777" w:rsidR="006B70C7" w:rsidRPr="006B556C" w:rsidRDefault="006B70C7" w:rsidP="00BC1EB5">
            <w:pPr>
              <w:spacing w:line="240" w:lineRule="auto"/>
              <w:ind w:firstLine="0"/>
              <w:jc w:val="center"/>
              <w:rPr>
                <w:sz w:val="22"/>
                <w:szCs w:val="22"/>
              </w:rPr>
            </w:pPr>
            <w:bookmarkStart w:id="110" w:name="100208"/>
            <w:bookmarkEnd w:id="110"/>
            <w:r w:rsidRPr="006B556C">
              <w:rPr>
                <w:sz w:val="22"/>
                <w:szCs w:val="22"/>
              </w:rPr>
              <w:t>Средние предприятия</w:t>
            </w:r>
          </w:p>
        </w:tc>
        <w:tc>
          <w:tcPr>
            <w:tcW w:w="1940" w:type="dxa"/>
            <w:tcBorders>
              <w:top w:val="single" w:sz="4" w:space="0" w:color="auto"/>
              <w:left w:val="single" w:sz="4" w:space="0" w:color="auto"/>
              <w:bottom w:val="single" w:sz="4" w:space="0" w:color="auto"/>
              <w:right w:val="single" w:sz="4" w:space="0" w:color="auto"/>
            </w:tcBorders>
            <w:vAlign w:val="center"/>
            <w:hideMark/>
          </w:tcPr>
          <w:p w14:paraId="185C701C" w14:textId="77777777" w:rsidR="006B70C7" w:rsidRPr="006B556C" w:rsidRDefault="006B70C7" w:rsidP="00BC1EB5">
            <w:pPr>
              <w:spacing w:line="240" w:lineRule="auto"/>
              <w:ind w:firstLine="0"/>
              <w:jc w:val="center"/>
              <w:rPr>
                <w:sz w:val="22"/>
                <w:szCs w:val="22"/>
              </w:rPr>
            </w:pPr>
            <w:bookmarkStart w:id="111" w:name="100209"/>
            <w:bookmarkEnd w:id="111"/>
            <w:r w:rsidRPr="006B556C">
              <w:rPr>
                <w:sz w:val="22"/>
                <w:szCs w:val="22"/>
              </w:rPr>
              <w:t>Показатель</w:t>
            </w:r>
          </w:p>
        </w:tc>
      </w:tr>
      <w:tr w:rsidR="006B70C7" w:rsidRPr="006B556C" w14:paraId="1E2EF5B4"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065A02B" w14:textId="77777777" w:rsidR="006B70C7" w:rsidRPr="006B556C" w:rsidRDefault="006B70C7" w:rsidP="00BC1EB5">
            <w:pPr>
              <w:spacing w:line="240" w:lineRule="auto"/>
              <w:ind w:firstLine="0"/>
              <w:jc w:val="center"/>
              <w:rPr>
                <w:sz w:val="22"/>
                <w:szCs w:val="22"/>
              </w:rPr>
            </w:pPr>
            <w:bookmarkStart w:id="112" w:name="100210"/>
            <w:bookmarkEnd w:id="112"/>
            <w:r w:rsidRPr="006B556C">
              <w:rPr>
                <w:sz w:val="22"/>
                <w:szCs w:val="22"/>
              </w:rPr>
              <w:t xml:space="preserve">1 </w:t>
            </w:r>
            <w:hyperlink r:id="rId22" w:anchor="100274" w:history="1">
              <w:r w:rsidRPr="006B556C">
                <w:rPr>
                  <w:sz w:val="22"/>
                  <w:szCs w:val="22"/>
                  <w:u w:val="single"/>
                </w:rPr>
                <w:t>&lt;2&gt;</w:t>
              </w:r>
            </w:hyperlink>
          </w:p>
        </w:tc>
        <w:tc>
          <w:tcPr>
            <w:tcW w:w="5048" w:type="dxa"/>
            <w:tcBorders>
              <w:top w:val="single" w:sz="4" w:space="0" w:color="auto"/>
              <w:left w:val="single" w:sz="4" w:space="0" w:color="auto"/>
              <w:bottom w:val="single" w:sz="4" w:space="0" w:color="auto"/>
              <w:right w:val="single" w:sz="4" w:space="0" w:color="auto"/>
            </w:tcBorders>
            <w:vAlign w:val="center"/>
            <w:hideMark/>
          </w:tcPr>
          <w:p w14:paraId="35BE695D" w14:textId="77777777" w:rsidR="006B70C7" w:rsidRPr="006B556C" w:rsidRDefault="006B70C7" w:rsidP="00BC1EB5">
            <w:pPr>
              <w:spacing w:line="240" w:lineRule="auto"/>
              <w:ind w:firstLine="0"/>
              <w:jc w:val="center"/>
              <w:rPr>
                <w:sz w:val="22"/>
                <w:szCs w:val="22"/>
              </w:rPr>
            </w:pPr>
            <w:bookmarkStart w:id="113" w:name="100211"/>
            <w:bookmarkEnd w:id="113"/>
            <w:r w:rsidRPr="006B556C">
              <w:rPr>
                <w:sz w:val="22"/>
                <w:szCs w:val="22"/>
              </w:rPr>
              <w:t>2</w:t>
            </w:r>
          </w:p>
        </w:tc>
        <w:tc>
          <w:tcPr>
            <w:tcW w:w="1388" w:type="dxa"/>
            <w:tcBorders>
              <w:top w:val="single" w:sz="4" w:space="0" w:color="auto"/>
              <w:left w:val="single" w:sz="4" w:space="0" w:color="auto"/>
              <w:bottom w:val="single" w:sz="4" w:space="0" w:color="auto"/>
              <w:right w:val="single" w:sz="4" w:space="0" w:color="auto"/>
            </w:tcBorders>
            <w:vAlign w:val="center"/>
            <w:hideMark/>
          </w:tcPr>
          <w:p w14:paraId="64DCE329" w14:textId="77777777" w:rsidR="006B70C7" w:rsidRPr="006B556C" w:rsidRDefault="006B70C7" w:rsidP="00BC1EB5">
            <w:pPr>
              <w:spacing w:line="240" w:lineRule="auto"/>
              <w:ind w:firstLine="0"/>
              <w:jc w:val="center"/>
              <w:rPr>
                <w:sz w:val="22"/>
                <w:szCs w:val="22"/>
              </w:rPr>
            </w:pPr>
            <w:bookmarkStart w:id="114" w:name="100212"/>
            <w:bookmarkEnd w:id="114"/>
            <w:r w:rsidRPr="006B556C">
              <w:rPr>
                <w:sz w:val="22"/>
                <w:szCs w:val="22"/>
              </w:rPr>
              <w:t>3</w:t>
            </w:r>
          </w:p>
        </w:tc>
        <w:tc>
          <w:tcPr>
            <w:tcW w:w="1387" w:type="dxa"/>
            <w:tcBorders>
              <w:top w:val="single" w:sz="4" w:space="0" w:color="auto"/>
              <w:left w:val="single" w:sz="4" w:space="0" w:color="auto"/>
              <w:bottom w:val="single" w:sz="4" w:space="0" w:color="auto"/>
              <w:right w:val="single" w:sz="4" w:space="0" w:color="auto"/>
            </w:tcBorders>
            <w:vAlign w:val="center"/>
            <w:hideMark/>
          </w:tcPr>
          <w:p w14:paraId="09037596" w14:textId="77777777" w:rsidR="006B70C7" w:rsidRPr="006B556C" w:rsidRDefault="006B70C7" w:rsidP="00BC1EB5">
            <w:pPr>
              <w:spacing w:line="240" w:lineRule="auto"/>
              <w:ind w:firstLine="0"/>
              <w:jc w:val="center"/>
              <w:rPr>
                <w:sz w:val="22"/>
                <w:szCs w:val="22"/>
              </w:rPr>
            </w:pPr>
            <w:bookmarkStart w:id="115" w:name="100213"/>
            <w:bookmarkEnd w:id="115"/>
            <w:r w:rsidRPr="006B556C">
              <w:rPr>
                <w:sz w:val="22"/>
                <w:szCs w:val="22"/>
              </w:rPr>
              <w:t>4</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4C2BF3A" w14:textId="77777777" w:rsidR="006B70C7" w:rsidRPr="006B556C" w:rsidRDefault="006B70C7" w:rsidP="00BC1EB5">
            <w:pPr>
              <w:spacing w:line="240" w:lineRule="auto"/>
              <w:ind w:firstLine="0"/>
              <w:jc w:val="center"/>
              <w:rPr>
                <w:sz w:val="22"/>
                <w:szCs w:val="22"/>
              </w:rPr>
            </w:pPr>
            <w:bookmarkStart w:id="116" w:name="100214"/>
            <w:bookmarkEnd w:id="116"/>
            <w:r w:rsidRPr="006B556C">
              <w:rPr>
                <w:sz w:val="22"/>
                <w:szCs w:val="22"/>
              </w:rPr>
              <w:t>5</w:t>
            </w:r>
          </w:p>
        </w:tc>
      </w:tr>
      <w:tr w:rsidR="006B70C7" w:rsidRPr="006B556C" w14:paraId="0C6E800F"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A94C7DF" w14:textId="77777777" w:rsidR="006B70C7" w:rsidRPr="006B556C" w:rsidRDefault="006B70C7" w:rsidP="004B2675">
            <w:pPr>
              <w:spacing w:line="240" w:lineRule="auto"/>
              <w:ind w:firstLine="0"/>
              <w:jc w:val="center"/>
              <w:rPr>
                <w:sz w:val="22"/>
                <w:szCs w:val="22"/>
              </w:rPr>
            </w:pPr>
            <w:bookmarkStart w:id="117" w:name="100215"/>
            <w:bookmarkEnd w:id="117"/>
            <w:r w:rsidRPr="006B556C">
              <w:rPr>
                <w:sz w:val="22"/>
                <w:szCs w:val="22"/>
              </w:rPr>
              <w:t>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8C46273" w14:textId="77777777" w:rsidR="006B70C7" w:rsidRPr="006B556C" w:rsidRDefault="006B70C7" w:rsidP="00BC1EB5">
            <w:pPr>
              <w:spacing w:line="240" w:lineRule="auto"/>
              <w:ind w:firstLine="0"/>
              <w:rPr>
                <w:sz w:val="22"/>
                <w:szCs w:val="22"/>
              </w:rPr>
            </w:pPr>
            <w:bookmarkStart w:id="118" w:name="100216"/>
            <w:bookmarkEnd w:id="118"/>
            <w:r w:rsidRPr="006B556C">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71017E3C" w14:textId="77777777" w:rsidR="006B70C7" w:rsidRPr="006B556C" w:rsidRDefault="006B70C7" w:rsidP="00BC1EB5">
            <w:pPr>
              <w:spacing w:line="240" w:lineRule="auto"/>
              <w:ind w:firstLine="0"/>
              <w:jc w:val="center"/>
              <w:rPr>
                <w:sz w:val="22"/>
                <w:szCs w:val="22"/>
              </w:rPr>
            </w:pPr>
            <w:bookmarkStart w:id="119" w:name="100217"/>
            <w:bookmarkEnd w:id="119"/>
            <w:r w:rsidRPr="006B556C">
              <w:rPr>
                <w:sz w:val="22"/>
                <w:szCs w:val="22"/>
              </w:rPr>
              <w:t>не более 25</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154C74B" w14:textId="77777777" w:rsidR="006B70C7" w:rsidRPr="006B556C" w:rsidRDefault="006B70C7" w:rsidP="00BC1EB5">
            <w:pPr>
              <w:spacing w:line="240" w:lineRule="auto"/>
              <w:ind w:firstLine="0"/>
              <w:jc w:val="center"/>
              <w:rPr>
                <w:sz w:val="22"/>
                <w:szCs w:val="22"/>
              </w:rPr>
            </w:pPr>
            <w:bookmarkStart w:id="120" w:name="100218"/>
            <w:bookmarkEnd w:id="120"/>
            <w:r w:rsidRPr="006B556C">
              <w:rPr>
                <w:sz w:val="22"/>
                <w:szCs w:val="22"/>
              </w:rPr>
              <w:t>-</w:t>
            </w:r>
          </w:p>
        </w:tc>
      </w:tr>
      <w:tr w:rsidR="006B70C7" w:rsidRPr="006B556C" w14:paraId="5051816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063383F0" w14:textId="77777777" w:rsidR="006B70C7" w:rsidRPr="006B556C" w:rsidRDefault="006B70C7" w:rsidP="004B2675">
            <w:pPr>
              <w:spacing w:line="240" w:lineRule="auto"/>
              <w:ind w:firstLine="0"/>
              <w:jc w:val="center"/>
              <w:rPr>
                <w:sz w:val="22"/>
                <w:szCs w:val="22"/>
              </w:rPr>
            </w:pPr>
            <w:bookmarkStart w:id="121" w:name="100219"/>
            <w:bookmarkEnd w:id="121"/>
            <w:r w:rsidRPr="006B556C">
              <w:rPr>
                <w:sz w:val="22"/>
                <w:szCs w:val="22"/>
              </w:rPr>
              <w:t>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0159426B" w14:textId="77777777" w:rsidR="006B70C7" w:rsidRPr="006B556C" w:rsidRDefault="006B70C7" w:rsidP="00BC1EB5">
            <w:pPr>
              <w:spacing w:line="240" w:lineRule="auto"/>
              <w:ind w:firstLine="0"/>
              <w:rPr>
                <w:sz w:val="22"/>
                <w:szCs w:val="22"/>
              </w:rPr>
            </w:pPr>
            <w:bookmarkStart w:id="122" w:name="100220"/>
            <w:bookmarkEnd w:id="122"/>
            <w:r w:rsidRPr="006B556C">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w:t>
            </w:r>
            <w:hyperlink r:id="rId23" w:anchor="100275" w:history="1">
              <w:r w:rsidRPr="006B556C">
                <w:rPr>
                  <w:sz w:val="22"/>
                  <w:szCs w:val="22"/>
                  <w:u w:val="single"/>
                </w:rPr>
                <w:t>&lt;3&gt;</w:t>
              </w:r>
            </w:hyperlink>
            <w:r w:rsidRPr="006B556C">
              <w:rPr>
                <w:sz w:val="22"/>
                <w:szCs w:val="22"/>
              </w:rPr>
              <w:t>, процентов</w:t>
            </w:r>
          </w:p>
        </w:tc>
        <w:tc>
          <w:tcPr>
            <w:tcW w:w="2805" w:type="dxa"/>
            <w:gridSpan w:val="2"/>
            <w:tcBorders>
              <w:top w:val="single" w:sz="4" w:space="0" w:color="auto"/>
              <w:left w:val="single" w:sz="4" w:space="0" w:color="auto"/>
              <w:bottom w:val="single" w:sz="4" w:space="0" w:color="auto"/>
              <w:right w:val="single" w:sz="4" w:space="0" w:color="auto"/>
            </w:tcBorders>
            <w:vAlign w:val="center"/>
            <w:hideMark/>
          </w:tcPr>
          <w:p w14:paraId="5855A723" w14:textId="77777777" w:rsidR="006B70C7" w:rsidRPr="006B556C" w:rsidRDefault="006B70C7" w:rsidP="00BC1EB5">
            <w:pPr>
              <w:spacing w:line="240" w:lineRule="auto"/>
              <w:ind w:firstLine="0"/>
              <w:jc w:val="center"/>
              <w:rPr>
                <w:sz w:val="22"/>
                <w:szCs w:val="22"/>
              </w:rPr>
            </w:pPr>
            <w:bookmarkStart w:id="123" w:name="100221"/>
            <w:bookmarkEnd w:id="123"/>
            <w:r w:rsidRPr="006B556C">
              <w:rPr>
                <w:sz w:val="22"/>
                <w:szCs w:val="22"/>
              </w:rPr>
              <w:t>не более 49</w:t>
            </w:r>
          </w:p>
        </w:tc>
        <w:tc>
          <w:tcPr>
            <w:tcW w:w="1940" w:type="dxa"/>
            <w:tcBorders>
              <w:top w:val="single" w:sz="4" w:space="0" w:color="auto"/>
              <w:left w:val="single" w:sz="4" w:space="0" w:color="auto"/>
              <w:bottom w:val="single" w:sz="4" w:space="0" w:color="auto"/>
              <w:right w:val="single" w:sz="4" w:space="0" w:color="auto"/>
            </w:tcBorders>
            <w:vAlign w:val="center"/>
            <w:hideMark/>
          </w:tcPr>
          <w:p w14:paraId="68F9C042" w14:textId="77777777" w:rsidR="006B70C7" w:rsidRPr="006B556C" w:rsidRDefault="006B70C7" w:rsidP="00BC1EB5">
            <w:pPr>
              <w:spacing w:line="240" w:lineRule="auto"/>
              <w:ind w:firstLine="0"/>
              <w:jc w:val="center"/>
              <w:rPr>
                <w:sz w:val="22"/>
                <w:szCs w:val="22"/>
              </w:rPr>
            </w:pPr>
            <w:bookmarkStart w:id="124" w:name="100222"/>
            <w:bookmarkEnd w:id="124"/>
            <w:r w:rsidRPr="006B556C">
              <w:rPr>
                <w:sz w:val="22"/>
                <w:szCs w:val="22"/>
              </w:rPr>
              <w:t>-</w:t>
            </w:r>
          </w:p>
        </w:tc>
      </w:tr>
      <w:tr w:rsidR="006B70C7" w:rsidRPr="006B556C" w14:paraId="75437F09"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1DE8663" w14:textId="77777777" w:rsidR="006B70C7" w:rsidRPr="006B556C" w:rsidRDefault="006B70C7" w:rsidP="004B2675">
            <w:pPr>
              <w:spacing w:line="240" w:lineRule="auto"/>
              <w:ind w:firstLine="0"/>
              <w:jc w:val="center"/>
              <w:rPr>
                <w:sz w:val="22"/>
                <w:szCs w:val="22"/>
              </w:rPr>
            </w:pPr>
            <w:bookmarkStart w:id="125" w:name="100223"/>
            <w:bookmarkEnd w:id="125"/>
            <w:r w:rsidRPr="006B556C">
              <w:rPr>
                <w:sz w:val="22"/>
                <w:szCs w:val="22"/>
              </w:rPr>
              <w:t>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0D67DB9" w14:textId="77777777" w:rsidR="006B70C7" w:rsidRPr="006B556C" w:rsidRDefault="006B70C7" w:rsidP="00BC1EB5">
            <w:pPr>
              <w:spacing w:line="240" w:lineRule="auto"/>
              <w:ind w:firstLine="0"/>
              <w:rPr>
                <w:sz w:val="22"/>
                <w:szCs w:val="22"/>
              </w:rPr>
            </w:pPr>
            <w:bookmarkStart w:id="126" w:name="100224"/>
            <w:bookmarkEnd w:id="126"/>
            <w:r w:rsidRPr="006B556C">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2FA2026B" w14:textId="77777777" w:rsidR="006B70C7" w:rsidRPr="006B556C" w:rsidRDefault="006B70C7" w:rsidP="00BC1EB5">
            <w:pPr>
              <w:spacing w:line="240" w:lineRule="auto"/>
              <w:ind w:firstLine="0"/>
              <w:jc w:val="center"/>
              <w:rPr>
                <w:sz w:val="22"/>
                <w:szCs w:val="22"/>
              </w:rPr>
            </w:pPr>
            <w:bookmarkStart w:id="127" w:name="100225"/>
            <w:bookmarkEnd w:id="127"/>
            <w:r w:rsidRPr="006B556C">
              <w:rPr>
                <w:sz w:val="22"/>
                <w:szCs w:val="22"/>
              </w:rPr>
              <w:t>да (нет)</w:t>
            </w:r>
          </w:p>
        </w:tc>
      </w:tr>
      <w:tr w:rsidR="006B70C7" w:rsidRPr="006B556C" w14:paraId="2E1426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96D7701" w14:textId="77777777" w:rsidR="006B70C7" w:rsidRPr="006B556C" w:rsidRDefault="006B70C7" w:rsidP="004B2675">
            <w:pPr>
              <w:spacing w:line="240" w:lineRule="auto"/>
              <w:ind w:firstLine="0"/>
              <w:jc w:val="center"/>
              <w:rPr>
                <w:sz w:val="22"/>
                <w:szCs w:val="22"/>
              </w:rPr>
            </w:pPr>
            <w:bookmarkStart w:id="128" w:name="100226"/>
            <w:bookmarkEnd w:id="128"/>
            <w:r w:rsidRPr="006B556C">
              <w:rPr>
                <w:sz w:val="22"/>
                <w:szCs w:val="22"/>
              </w:rPr>
              <w:t>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7B2938" w14:textId="77777777" w:rsidR="006B70C7" w:rsidRPr="006B556C" w:rsidRDefault="006B70C7" w:rsidP="00BC1EB5">
            <w:pPr>
              <w:spacing w:line="240" w:lineRule="auto"/>
              <w:ind w:firstLine="0"/>
              <w:rPr>
                <w:sz w:val="22"/>
                <w:szCs w:val="22"/>
              </w:rPr>
            </w:pPr>
            <w:bookmarkStart w:id="129" w:name="100227"/>
            <w:bookmarkEnd w:id="129"/>
            <w:r w:rsidRPr="006B556C">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AE92A9B" w14:textId="77777777" w:rsidR="006B70C7" w:rsidRPr="006B556C" w:rsidRDefault="006B70C7" w:rsidP="00BC1EB5">
            <w:pPr>
              <w:spacing w:line="240" w:lineRule="auto"/>
              <w:ind w:firstLine="0"/>
              <w:jc w:val="center"/>
              <w:rPr>
                <w:sz w:val="22"/>
                <w:szCs w:val="22"/>
              </w:rPr>
            </w:pPr>
            <w:bookmarkStart w:id="130" w:name="100228"/>
            <w:bookmarkEnd w:id="130"/>
            <w:r w:rsidRPr="006B556C">
              <w:rPr>
                <w:sz w:val="22"/>
                <w:szCs w:val="22"/>
              </w:rPr>
              <w:t>да (нет)</w:t>
            </w:r>
          </w:p>
        </w:tc>
      </w:tr>
      <w:tr w:rsidR="006B70C7" w:rsidRPr="006B556C" w14:paraId="0585EB4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626D2F3" w14:textId="77777777" w:rsidR="006B70C7" w:rsidRPr="006B556C" w:rsidRDefault="006B70C7" w:rsidP="004B2675">
            <w:pPr>
              <w:spacing w:line="240" w:lineRule="auto"/>
              <w:ind w:firstLine="0"/>
              <w:jc w:val="center"/>
              <w:rPr>
                <w:sz w:val="22"/>
                <w:szCs w:val="22"/>
              </w:rPr>
            </w:pPr>
            <w:bookmarkStart w:id="131" w:name="100229"/>
            <w:bookmarkEnd w:id="131"/>
            <w:r w:rsidRPr="006B556C">
              <w:rPr>
                <w:sz w:val="22"/>
                <w:szCs w:val="22"/>
              </w:rPr>
              <w:t>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77A798" w14:textId="77777777" w:rsidR="006B70C7" w:rsidRPr="006B556C" w:rsidRDefault="006B70C7" w:rsidP="00BC1EB5">
            <w:pPr>
              <w:spacing w:line="240" w:lineRule="auto"/>
              <w:ind w:firstLine="0"/>
              <w:rPr>
                <w:sz w:val="22"/>
                <w:szCs w:val="22"/>
              </w:rPr>
            </w:pPr>
            <w:bookmarkStart w:id="132" w:name="100230"/>
            <w:bookmarkEnd w:id="132"/>
            <w:r w:rsidRPr="006B556C">
              <w:rPr>
                <w:sz w:val="22"/>
                <w:szCs w:val="22"/>
              </w:rPr>
              <w:t xml:space="preserve">Наличие у хозяйственного общества, хозяйственного партнерства статуса участника проекта в соответствии с Федеральным </w:t>
            </w:r>
            <w:hyperlink r:id="rId24" w:history="1">
              <w:r w:rsidRPr="006B556C">
                <w:rPr>
                  <w:sz w:val="22"/>
                  <w:szCs w:val="22"/>
                </w:rPr>
                <w:t>законом</w:t>
              </w:r>
            </w:hyperlink>
            <w:r w:rsidRPr="006B556C">
              <w:rPr>
                <w:sz w:val="22"/>
                <w:szCs w:val="22"/>
              </w:rPr>
              <w:t xml:space="preserve"> "Об инновационном центре "</w:t>
            </w:r>
            <w:proofErr w:type="spellStart"/>
            <w:r w:rsidRPr="006B556C">
              <w:rPr>
                <w:sz w:val="22"/>
                <w:szCs w:val="22"/>
              </w:rPr>
              <w:t>Сколково</w:t>
            </w:r>
            <w:proofErr w:type="spellEnd"/>
            <w:r w:rsidRPr="006B556C">
              <w:rPr>
                <w:sz w:val="22"/>
                <w:szCs w:val="22"/>
              </w:rPr>
              <w:t>"</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B653A99" w14:textId="77777777" w:rsidR="006B70C7" w:rsidRPr="006B556C" w:rsidRDefault="006B70C7" w:rsidP="00BC1EB5">
            <w:pPr>
              <w:spacing w:line="240" w:lineRule="auto"/>
              <w:ind w:firstLine="0"/>
              <w:jc w:val="center"/>
              <w:rPr>
                <w:sz w:val="22"/>
                <w:szCs w:val="22"/>
              </w:rPr>
            </w:pPr>
            <w:bookmarkStart w:id="133" w:name="100231"/>
            <w:bookmarkEnd w:id="133"/>
            <w:r w:rsidRPr="006B556C">
              <w:rPr>
                <w:sz w:val="22"/>
                <w:szCs w:val="22"/>
              </w:rPr>
              <w:t>да (нет)</w:t>
            </w:r>
          </w:p>
        </w:tc>
      </w:tr>
      <w:tr w:rsidR="006B70C7" w:rsidRPr="006B556C" w14:paraId="2A205D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7D9EF720" w14:textId="77777777" w:rsidR="006B70C7" w:rsidRPr="006B556C" w:rsidRDefault="006B70C7" w:rsidP="004B2675">
            <w:pPr>
              <w:spacing w:line="240" w:lineRule="auto"/>
              <w:ind w:firstLine="0"/>
              <w:jc w:val="center"/>
              <w:rPr>
                <w:sz w:val="22"/>
                <w:szCs w:val="22"/>
              </w:rPr>
            </w:pPr>
            <w:bookmarkStart w:id="134" w:name="100232"/>
            <w:bookmarkEnd w:id="134"/>
            <w:r w:rsidRPr="006B556C">
              <w:rPr>
                <w:sz w:val="22"/>
                <w:szCs w:val="22"/>
              </w:rPr>
              <w:t>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567B70A6" w14:textId="77777777" w:rsidR="006B70C7" w:rsidRPr="006B556C" w:rsidRDefault="006B70C7" w:rsidP="00BC1EB5">
            <w:pPr>
              <w:spacing w:line="240" w:lineRule="auto"/>
              <w:ind w:firstLine="0"/>
              <w:rPr>
                <w:sz w:val="22"/>
                <w:szCs w:val="22"/>
              </w:rPr>
            </w:pPr>
            <w:bookmarkStart w:id="135" w:name="100233"/>
            <w:bookmarkEnd w:id="135"/>
            <w:r w:rsidRPr="006B556C">
              <w:rPr>
                <w:sz w:val="22"/>
                <w:szCs w:val="22"/>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5" w:history="1">
              <w:r w:rsidRPr="006B556C">
                <w:rPr>
                  <w:sz w:val="22"/>
                  <w:szCs w:val="22"/>
                </w:rPr>
                <w:t>законом</w:t>
              </w:r>
            </w:hyperlink>
            <w:r w:rsidRPr="006B556C">
              <w:rPr>
                <w:sz w:val="22"/>
                <w:szCs w:val="22"/>
              </w:rPr>
              <w:t xml:space="preserve"> "О науке и государственной научно-технической политике"</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89D6B0B" w14:textId="77777777" w:rsidR="006B70C7" w:rsidRPr="006B556C" w:rsidRDefault="006B70C7" w:rsidP="00BC1EB5">
            <w:pPr>
              <w:spacing w:line="240" w:lineRule="auto"/>
              <w:ind w:firstLine="0"/>
              <w:jc w:val="center"/>
              <w:rPr>
                <w:sz w:val="22"/>
                <w:szCs w:val="22"/>
              </w:rPr>
            </w:pPr>
            <w:bookmarkStart w:id="136" w:name="100234"/>
            <w:bookmarkEnd w:id="136"/>
            <w:r w:rsidRPr="006B556C">
              <w:rPr>
                <w:sz w:val="22"/>
                <w:szCs w:val="22"/>
              </w:rPr>
              <w:t>да (нет)</w:t>
            </w:r>
          </w:p>
        </w:tc>
      </w:tr>
      <w:tr w:rsidR="006B70C7" w:rsidRPr="006B556C" w14:paraId="2520B25B"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36B22B9D" w14:textId="77777777" w:rsidR="006B70C7" w:rsidRPr="006B556C" w:rsidRDefault="006B70C7" w:rsidP="004B2675">
            <w:pPr>
              <w:spacing w:line="240" w:lineRule="auto"/>
              <w:ind w:firstLine="0"/>
              <w:jc w:val="center"/>
              <w:rPr>
                <w:sz w:val="22"/>
                <w:szCs w:val="22"/>
              </w:rPr>
            </w:pPr>
            <w:bookmarkStart w:id="137" w:name="100235"/>
            <w:bookmarkEnd w:id="137"/>
            <w:r w:rsidRPr="006B556C">
              <w:rPr>
                <w:sz w:val="22"/>
                <w:szCs w:val="22"/>
              </w:rPr>
              <w:t>7.</w:t>
            </w:r>
          </w:p>
        </w:tc>
        <w:tc>
          <w:tcPr>
            <w:tcW w:w="5048" w:type="dxa"/>
            <w:vMerge w:val="restart"/>
            <w:tcBorders>
              <w:top w:val="single" w:sz="4" w:space="0" w:color="auto"/>
              <w:left w:val="single" w:sz="4" w:space="0" w:color="auto"/>
              <w:right w:val="single" w:sz="4" w:space="0" w:color="auto"/>
            </w:tcBorders>
            <w:vAlign w:val="center"/>
            <w:hideMark/>
          </w:tcPr>
          <w:p w14:paraId="6C3FF8C1" w14:textId="77777777" w:rsidR="006B70C7" w:rsidRPr="006B556C" w:rsidRDefault="006B70C7" w:rsidP="00BC1EB5">
            <w:pPr>
              <w:spacing w:line="240" w:lineRule="auto"/>
              <w:ind w:firstLine="0"/>
              <w:rPr>
                <w:sz w:val="22"/>
                <w:szCs w:val="22"/>
              </w:rPr>
            </w:pPr>
            <w:bookmarkStart w:id="138" w:name="100236"/>
            <w:bookmarkEnd w:id="138"/>
            <w:r w:rsidRPr="006B556C">
              <w:rPr>
                <w:sz w:val="22"/>
                <w:szCs w:val="22"/>
              </w:rPr>
              <w:t>Среднесписочная численность работников за предшествующий календарный год, человек</w:t>
            </w:r>
          </w:p>
        </w:tc>
        <w:tc>
          <w:tcPr>
            <w:tcW w:w="1388" w:type="dxa"/>
            <w:tcBorders>
              <w:top w:val="single" w:sz="4" w:space="0" w:color="auto"/>
              <w:left w:val="single" w:sz="4" w:space="0" w:color="auto"/>
              <w:bottom w:val="single" w:sz="4" w:space="0" w:color="auto"/>
              <w:right w:val="single" w:sz="4" w:space="0" w:color="auto"/>
            </w:tcBorders>
            <w:vAlign w:val="center"/>
          </w:tcPr>
          <w:p w14:paraId="6D36F255" w14:textId="77777777" w:rsidR="006B70C7" w:rsidRPr="006B556C" w:rsidRDefault="006B70C7" w:rsidP="00BC1EB5">
            <w:pPr>
              <w:spacing w:line="240" w:lineRule="auto"/>
              <w:ind w:firstLine="0"/>
              <w:jc w:val="center"/>
              <w:rPr>
                <w:sz w:val="22"/>
                <w:szCs w:val="22"/>
              </w:rPr>
            </w:pPr>
            <w:bookmarkStart w:id="139" w:name="100237"/>
            <w:bookmarkEnd w:id="139"/>
          </w:p>
        </w:tc>
        <w:tc>
          <w:tcPr>
            <w:tcW w:w="1387" w:type="dxa"/>
            <w:tcBorders>
              <w:top w:val="single" w:sz="4" w:space="0" w:color="auto"/>
              <w:left w:val="single" w:sz="4" w:space="0" w:color="auto"/>
              <w:bottom w:val="single" w:sz="4" w:space="0" w:color="auto"/>
              <w:right w:val="single" w:sz="4" w:space="0" w:color="auto"/>
            </w:tcBorders>
            <w:vAlign w:val="center"/>
          </w:tcPr>
          <w:p w14:paraId="6FFB8835" w14:textId="77777777" w:rsidR="006B70C7" w:rsidRPr="006B556C" w:rsidRDefault="006B70C7" w:rsidP="00BC1EB5">
            <w:pPr>
              <w:spacing w:line="240" w:lineRule="auto"/>
              <w:ind w:firstLine="0"/>
              <w:jc w:val="center"/>
              <w:rPr>
                <w:sz w:val="22"/>
                <w:szCs w:val="22"/>
              </w:rPr>
            </w:pPr>
            <w:bookmarkStart w:id="140" w:name="100238"/>
            <w:bookmarkEnd w:id="140"/>
          </w:p>
        </w:tc>
        <w:tc>
          <w:tcPr>
            <w:tcW w:w="1940" w:type="dxa"/>
            <w:tcBorders>
              <w:top w:val="single" w:sz="4" w:space="0" w:color="auto"/>
              <w:left w:val="single" w:sz="4" w:space="0" w:color="auto"/>
              <w:bottom w:val="single" w:sz="4" w:space="0" w:color="auto"/>
              <w:right w:val="single" w:sz="4" w:space="0" w:color="auto"/>
            </w:tcBorders>
            <w:vAlign w:val="center"/>
            <w:hideMark/>
          </w:tcPr>
          <w:p w14:paraId="1FA557A9" w14:textId="77777777" w:rsidR="006B70C7" w:rsidRPr="006B556C" w:rsidRDefault="006B70C7" w:rsidP="00BC1EB5">
            <w:pPr>
              <w:spacing w:line="240" w:lineRule="auto"/>
              <w:ind w:firstLine="0"/>
              <w:jc w:val="center"/>
              <w:rPr>
                <w:sz w:val="22"/>
                <w:szCs w:val="22"/>
              </w:rPr>
            </w:pPr>
            <w:bookmarkStart w:id="141" w:name="100239"/>
            <w:bookmarkEnd w:id="141"/>
            <w:r w:rsidRPr="006B556C">
              <w:rPr>
                <w:sz w:val="22"/>
                <w:szCs w:val="22"/>
              </w:rPr>
              <w:t xml:space="preserve">указывается количество человек </w:t>
            </w:r>
            <w:r w:rsidRPr="006B556C">
              <w:rPr>
                <w:sz w:val="22"/>
                <w:szCs w:val="22"/>
              </w:rPr>
              <w:br/>
              <w:t>(за предшествующий календарный год)</w:t>
            </w:r>
          </w:p>
        </w:tc>
      </w:tr>
      <w:tr w:rsidR="006B70C7" w:rsidRPr="006B556C" w14:paraId="53CAE319"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72671D3B"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78D947E8"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42A889A4" w14:textId="77777777" w:rsidR="006B70C7" w:rsidRPr="006B556C" w:rsidRDefault="006B70C7" w:rsidP="00BC1EB5">
            <w:pPr>
              <w:spacing w:line="240" w:lineRule="auto"/>
              <w:ind w:firstLine="0"/>
              <w:jc w:val="center"/>
              <w:rPr>
                <w:sz w:val="22"/>
                <w:szCs w:val="22"/>
              </w:rPr>
            </w:pPr>
            <w:bookmarkStart w:id="142" w:name="100240"/>
            <w:bookmarkEnd w:id="142"/>
          </w:p>
        </w:tc>
        <w:tc>
          <w:tcPr>
            <w:tcW w:w="1387" w:type="dxa"/>
            <w:tcBorders>
              <w:top w:val="single" w:sz="4" w:space="0" w:color="auto"/>
              <w:left w:val="single" w:sz="4" w:space="0" w:color="auto"/>
              <w:bottom w:val="single" w:sz="4" w:space="0" w:color="auto"/>
              <w:right w:val="single" w:sz="4" w:space="0" w:color="auto"/>
            </w:tcBorders>
            <w:vAlign w:val="center"/>
          </w:tcPr>
          <w:p w14:paraId="56B523E1"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7E2E5DA1" w14:textId="77777777" w:rsidR="006B70C7" w:rsidRPr="006B556C" w:rsidRDefault="006B70C7" w:rsidP="00BC1EB5">
            <w:pPr>
              <w:spacing w:line="240" w:lineRule="auto"/>
              <w:ind w:firstLine="0"/>
              <w:jc w:val="center"/>
              <w:rPr>
                <w:sz w:val="22"/>
                <w:szCs w:val="22"/>
              </w:rPr>
            </w:pPr>
          </w:p>
        </w:tc>
      </w:tr>
      <w:tr w:rsidR="006B70C7" w:rsidRPr="006B556C" w14:paraId="6E7EC374" w14:textId="77777777" w:rsidTr="00D80F45">
        <w:trPr>
          <w:tblCellSpacing w:w="15" w:type="dxa"/>
        </w:trPr>
        <w:tc>
          <w:tcPr>
            <w:tcW w:w="542" w:type="dxa"/>
            <w:vMerge w:val="restart"/>
            <w:tcBorders>
              <w:top w:val="single" w:sz="4" w:space="0" w:color="auto"/>
              <w:left w:val="single" w:sz="4" w:space="0" w:color="auto"/>
              <w:right w:val="single" w:sz="4" w:space="0" w:color="auto"/>
            </w:tcBorders>
            <w:vAlign w:val="center"/>
            <w:hideMark/>
          </w:tcPr>
          <w:p w14:paraId="2977086E" w14:textId="77777777" w:rsidR="006B70C7" w:rsidRPr="006B556C" w:rsidRDefault="006B70C7" w:rsidP="004B2675">
            <w:pPr>
              <w:spacing w:line="240" w:lineRule="auto"/>
              <w:ind w:firstLine="0"/>
              <w:jc w:val="center"/>
              <w:rPr>
                <w:sz w:val="22"/>
                <w:szCs w:val="22"/>
              </w:rPr>
            </w:pPr>
            <w:bookmarkStart w:id="143" w:name="100241"/>
            <w:bookmarkEnd w:id="143"/>
            <w:r w:rsidRPr="006B556C">
              <w:rPr>
                <w:sz w:val="22"/>
                <w:szCs w:val="22"/>
              </w:rPr>
              <w:t>8.</w:t>
            </w:r>
          </w:p>
        </w:tc>
        <w:tc>
          <w:tcPr>
            <w:tcW w:w="5048" w:type="dxa"/>
            <w:vMerge w:val="restart"/>
            <w:tcBorders>
              <w:top w:val="single" w:sz="4" w:space="0" w:color="auto"/>
              <w:left w:val="single" w:sz="4" w:space="0" w:color="auto"/>
              <w:right w:val="single" w:sz="4" w:space="0" w:color="auto"/>
            </w:tcBorders>
            <w:vAlign w:val="center"/>
            <w:hideMark/>
          </w:tcPr>
          <w:p w14:paraId="568B2F56" w14:textId="77777777" w:rsidR="006B70C7" w:rsidRPr="006B556C" w:rsidRDefault="006B70C7" w:rsidP="00BC1EB5">
            <w:pPr>
              <w:spacing w:line="240" w:lineRule="auto"/>
              <w:ind w:firstLine="0"/>
              <w:rPr>
                <w:sz w:val="22"/>
                <w:szCs w:val="22"/>
              </w:rPr>
            </w:pPr>
            <w:bookmarkStart w:id="144" w:name="100242"/>
            <w:bookmarkEnd w:id="144"/>
            <w:r w:rsidRPr="006B556C">
              <w:rPr>
                <w:sz w:val="22"/>
                <w:szCs w:val="22"/>
              </w:rPr>
              <w:t>Доход за предшествующий календарный год, который</w:t>
            </w:r>
          </w:p>
          <w:p w14:paraId="34A3EC1B" w14:textId="77777777" w:rsidR="006B70C7" w:rsidRPr="006B556C" w:rsidRDefault="006B70C7" w:rsidP="00BC1EB5">
            <w:pPr>
              <w:spacing w:line="240" w:lineRule="auto"/>
              <w:ind w:firstLine="0"/>
              <w:rPr>
                <w:sz w:val="22"/>
                <w:szCs w:val="22"/>
              </w:rPr>
            </w:pPr>
            <w:r w:rsidRPr="006B556C">
              <w:rPr>
                <w:sz w:val="22"/>
                <w:szCs w:val="22"/>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388" w:type="dxa"/>
            <w:tcBorders>
              <w:top w:val="single" w:sz="4" w:space="0" w:color="auto"/>
              <w:left w:val="single" w:sz="4" w:space="0" w:color="auto"/>
              <w:bottom w:val="single" w:sz="4" w:space="0" w:color="auto"/>
              <w:right w:val="single" w:sz="4" w:space="0" w:color="auto"/>
            </w:tcBorders>
            <w:vAlign w:val="center"/>
          </w:tcPr>
          <w:p w14:paraId="0FA596F0" w14:textId="77777777" w:rsidR="006B70C7" w:rsidRPr="006B556C" w:rsidRDefault="006B70C7" w:rsidP="00BC1EB5">
            <w:pPr>
              <w:spacing w:line="240" w:lineRule="auto"/>
              <w:ind w:firstLine="0"/>
              <w:jc w:val="center"/>
              <w:rPr>
                <w:sz w:val="22"/>
                <w:szCs w:val="22"/>
              </w:rPr>
            </w:pPr>
            <w:bookmarkStart w:id="145" w:name="100243"/>
            <w:bookmarkEnd w:id="145"/>
          </w:p>
        </w:tc>
        <w:tc>
          <w:tcPr>
            <w:tcW w:w="1387" w:type="dxa"/>
            <w:tcBorders>
              <w:top w:val="single" w:sz="4" w:space="0" w:color="auto"/>
              <w:left w:val="single" w:sz="4" w:space="0" w:color="auto"/>
              <w:bottom w:val="single" w:sz="4" w:space="0" w:color="auto"/>
              <w:right w:val="single" w:sz="4" w:space="0" w:color="auto"/>
            </w:tcBorders>
            <w:vAlign w:val="center"/>
          </w:tcPr>
          <w:p w14:paraId="5E9C2178" w14:textId="77777777" w:rsidR="006B70C7" w:rsidRPr="006B556C" w:rsidRDefault="006B70C7" w:rsidP="00BC1EB5">
            <w:pPr>
              <w:spacing w:line="240" w:lineRule="auto"/>
              <w:ind w:firstLine="0"/>
              <w:jc w:val="center"/>
              <w:rPr>
                <w:sz w:val="22"/>
                <w:szCs w:val="22"/>
              </w:rPr>
            </w:pPr>
            <w:bookmarkStart w:id="146" w:name="100244"/>
            <w:bookmarkEnd w:id="146"/>
          </w:p>
        </w:tc>
        <w:tc>
          <w:tcPr>
            <w:tcW w:w="1940" w:type="dxa"/>
            <w:tcBorders>
              <w:top w:val="single" w:sz="4" w:space="0" w:color="auto"/>
              <w:left w:val="single" w:sz="4" w:space="0" w:color="auto"/>
              <w:bottom w:val="single" w:sz="4" w:space="0" w:color="auto"/>
              <w:right w:val="single" w:sz="4" w:space="0" w:color="auto"/>
            </w:tcBorders>
            <w:vAlign w:val="center"/>
            <w:hideMark/>
          </w:tcPr>
          <w:p w14:paraId="26BCDFD9" w14:textId="77777777" w:rsidR="006B70C7" w:rsidRPr="006B556C" w:rsidRDefault="006B70C7" w:rsidP="00BC1EB5">
            <w:pPr>
              <w:spacing w:line="240" w:lineRule="auto"/>
              <w:ind w:firstLine="0"/>
              <w:jc w:val="center"/>
              <w:rPr>
                <w:sz w:val="22"/>
                <w:szCs w:val="22"/>
              </w:rPr>
            </w:pPr>
            <w:bookmarkStart w:id="147" w:name="100245"/>
            <w:bookmarkEnd w:id="147"/>
            <w:r w:rsidRPr="006B556C">
              <w:rPr>
                <w:sz w:val="22"/>
                <w:szCs w:val="22"/>
              </w:rPr>
              <w:t>указывается в млн. рублей</w:t>
            </w:r>
          </w:p>
          <w:p w14:paraId="36E446D9" w14:textId="77777777" w:rsidR="006B70C7" w:rsidRPr="006B556C" w:rsidRDefault="006B70C7" w:rsidP="00BC1EB5">
            <w:pPr>
              <w:spacing w:line="240" w:lineRule="auto"/>
              <w:ind w:firstLine="0"/>
              <w:jc w:val="center"/>
              <w:rPr>
                <w:sz w:val="22"/>
                <w:szCs w:val="22"/>
              </w:rPr>
            </w:pPr>
            <w:r w:rsidRPr="006B556C">
              <w:rPr>
                <w:sz w:val="22"/>
                <w:szCs w:val="22"/>
              </w:rPr>
              <w:t>(за предшествующий календарный год)</w:t>
            </w:r>
          </w:p>
        </w:tc>
      </w:tr>
      <w:tr w:rsidR="006B70C7" w:rsidRPr="006B556C" w14:paraId="4585496A" w14:textId="77777777" w:rsidTr="00D80F45">
        <w:trPr>
          <w:tblCellSpacing w:w="15" w:type="dxa"/>
        </w:trPr>
        <w:tc>
          <w:tcPr>
            <w:tcW w:w="542" w:type="dxa"/>
            <w:vMerge/>
            <w:tcBorders>
              <w:left w:val="single" w:sz="4" w:space="0" w:color="auto"/>
              <w:bottom w:val="single" w:sz="4" w:space="0" w:color="auto"/>
              <w:right w:val="single" w:sz="4" w:space="0" w:color="auto"/>
            </w:tcBorders>
            <w:vAlign w:val="center"/>
            <w:hideMark/>
          </w:tcPr>
          <w:p w14:paraId="101D2411" w14:textId="77777777" w:rsidR="006B70C7" w:rsidRPr="006B556C" w:rsidRDefault="006B70C7" w:rsidP="004B2675">
            <w:pPr>
              <w:spacing w:line="240" w:lineRule="auto"/>
              <w:ind w:firstLine="0"/>
              <w:jc w:val="center"/>
              <w:rPr>
                <w:sz w:val="22"/>
                <w:szCs w:val="22"/>
              </w:rPr>
            </w:pPr>
          </w:p>
        </w:tc>
        <w:tc>
          <w:tcPr>
            <w:tcW w:w="5048" w:type="dxa"/>
            <w:vMerge/>
            <w:tcBorders>
              <w:left w:val="single" w:sz="4" w:space="0" w:color="auto"/>
              <w:bottom w:val="single" w:sz="4" w:space="0" w:color="auto"/>
              <w:right w:val="single" w:sz="4" w:space="0" w:color="auto"/>
            </w:tcBorders>
            <w:vAlign w:val="center"/>
            <w:hideMark/>
          </w:tcPr>
          <w:p w14:paraId="48FD5B72" w14:textId="77777777" w:rsidR="006B70C7" w:rsidRPr="006B556C" w:rsidRDefault="006B70C7" w:rsidP="00BC1EB5">
            <w:pPr>
              <w:spacing w:line="240" w:lineRule="auto"/>
              <w:ind w:firstLine="0"/>
              <w:rPr>
                <w:sz w:val="22"/>
                <w:szCs w:val="22"/>
              </w:rPr>
            </w:pPr>
          </w:p>
        </w:tc>
        <w:tc>
          <w:tcPr>
            <w:tcW w:w="1388" w:type="dxa"/>
            <w:tcBorders>
              <w:top w:val="single" w:sz="4" w:space="0" w:color="auto"/>
              <w:left w:val="single" w:sz="4" w:space="0" w:color="auto"/>
              <w:bottom w:val="single" w:sz="4" w:space="0" w:color="auto"/>
              <w:right w:val="single" w:sz="4" w:space="0" w:color="auto"/>
            </w:tcBorders>
            <w:vAlign w:val="center"/>
          </w:tcPr>
          <w:p w14:paraId="3AA9F1E4" w14:textId="77777777" w:rsidR="006B70C7" w:rsidRPr="006B556C" w:rsidRDefault="006B70C7" w:rsidP="00BC1EB5">
            <w:pPr>
              <w:spacing w:line="240" w:lineRule="auto"/>
              <w:ind w:firstLine="0"/>
              <w:jc w:val="center"/>
              <w:rPr>
                <w:sz w:val="22"/>
                <w:szCs w:val="22"/>
              </w:rPr>
            </w:pPr>
            <w:bookmarkStart w:id="148" w:name="100246"/>
            <w:bookmarkEnd w:id="148"/>
          </w:p>
        </w:tc>
        <w:tc>
          <w:tcPr>
            <w:tcW w:w="1387" w:type="dxa"/>
            <w:tcBorders>
              <w:top w:val="single" w:sz="4" w:space="0" w:color="auto"/>
              <w:left w:val="single" w:sz="4" w:space="0" w:color="auto"/>
              <w:bottom w:val="single" w:sz="4" w:space="0" w:color="auto"/>
              <w:right w:val="single" w:sz="4" w:space="0" w:color="auto"/>
            </w:tcBorders>
            <w:vAlign w:val="center"/>
          </w:tcPr>
          <w:p w14:paraId="24B18AA0" w14:textId="77777777" w:rsidR="006B70C7" w:rsidRPr="006B556C" w:rsidRDefault="006B70C7" w:rsidP="00BC1EB5">
            <w:pPr>
              <w:spacing w:line="240" w:lineRule="auto"/>
              <w:ind w:firstLine="0"/>
              <w:jc w:val="center"/>
              <w:rPr>
                <w:sz w:val="22"/>
                <w:szCs w:val="22"/>
              </w:rPr>
            </w:pPr>
          </w:p>
        </w:tc>
        <w:tc>
          <w:tcPr>
            <w:tcW w:w="1940" w:type="dxa"/>
            <w:tcBorders>
              <w:top w:val="single" w:sz="4" w:space="0" w:color="auto"/>
              <w:left w:val="single" w:sz="4" w:space="0" w:color="auto"/>
              <w:bottom w:val="single" w:sz="4" w:space="0" w:color="auto"/>
              <w:right w:val="single" w:sz="4" w:space="0" w:color="auto"/>
            </w:tcBorders>
            <w:vAlign w:val="center"/>
            <w:hideMark/>
          </w:tcPr>
          <w:p w14:paraId="4A1FEAF3" w14:textId="77777777" w:rsidR="006B70C7" w:rsidRPr="006B556C" w:rsidRDefault="006B70C7" w:rsidP="00BC1EB5">
            <w:pPr>
              <w:spacing w:line="240" w:lineRule="auto"/>
              <w:ind w:firstLine="0"/>
              <w:jc w:val="center"/>
              <w:rPr>
                <w:sz w:val="22"/>
                <w:szCs w:val="22"/>
              </w:rPr>
            </w:pPr>
          </w:p>
        </w:tc>
      </w:tr>
      <w:tr w:rsidR="006B70C7" w:rsidRPr="006B556C" w14:paraId="47BDA36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255E38E2" w14:textId="77777777" w:rsidR="006B70C7" w:rsidRPr="006B556C" w:rsidRDefault="006B70C7" w:rsidP="004B2675">
            <w:pPr>
              <w:spacing w:line="240" w:lineRule="auto"/>
              <w:ind w:firstLine="0"/>
              <w:jc w:val="center"/>
              <w:rPr>
                <w:sz w:val="22"/>
                <w:szCs w:val="22"/>
              </w:rPr>
            </w:pPr>
            <w:bookmarkStart w:id="149" w:name="100247"/>
            <w:bookmarkEnd w:id="149"/>
            <w:r w:rsidRPr="006B556C">
              <w:rPr>
                <w:sz w:val="22"/>
                <w:szCs w:val="22"/>
              </w:rPr>
              <w:t>9.</w:t>
            </w:r>
          </w:p>
        </w:tc>
        <w:tc>
          <w:tcPr>
            <w:tcW w:w="5048" w:type="dxa"/>
            <w:tcBorders>
              <w:top w:val="single" w:sz="4" w:space="0" w:color="auto"/>
              <w:left w:val="single" w:sz="4" w:space="0" w:color="auto"/>
              <w:bottom w:val="single" w:sz="4" w:space="0" w:color="auto"/>
              <w:right w:val="single" w:sz="4" w:space="0" w:color="auto"/>
            </w:tcBorders>
            <w:vAlign w:val="center"/>
            <w:hideMark/>
          </w:tcPr>
          <w:p w14:paraId="2AB8F39F" w14:textId="77777777" w:rsidR="006B70C7" w:rsidRPr="006B556C" w:rsidRDefault="006B70C7" w:rsidP="00BC1EB5">
            <w:pPr>
              <w:spacing w:line="240" w:lineRule="auto"/>
              <w:ind w:firstLine="0"/>
              <w:rPr>
                <w:sz w:val="22"/>
                <w:szCs w:val="22"/>
              </w:rPr>
            </w:pPr>
            <w:bookmarkStart w:id="150" w:name="100248"/>
            <w:bookmarkEnd w:id="150"/>
            <w:r w:rsidRPr="006B556C">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1466D31C" w14:textId="77777777" w:rsidR="006B70C7" w:rsidRPr="006B556C" w:rsidRDefault="006B70C7" w:rsidP="00BC1EB5">
            <w:pPr>
              <w:spacing w:line="240" w:lineRule="auto"/>
              <w:ind w:firstLine="0"/>
              <w:jc w:val="center"/>
              <w:rPr>
                <w:sz w:val="22"/>
                <w:szCs w:val="22"/>
              </w:rPr>
            </w:pPr>
            <w:bookmarkStart w:id="151" w:name="100249"/>
            <w:bookmarkEnd w:id="151"/>
            <w:r w:rsidRPr="006B556C">
              <w:rPr>
                <w:sz w:val="22"/>
                <w:szCs w:val="22"/>
              </w:rPr>
              <w:t>подлежит заполнению</w:t>
            </w:r>
          </w:p>
        </w:tc>
      </w:tr>
      <w:tr w:rsidR="006B70C7" w:rsidRPr="006B556C" w14:paraId="4C6AAC65"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13366A9" w14:textId="77777777" w:rsidR="006B70C7" w:rsidRPr="006B556C" w:rsidRDefault="006B70C7" w:rsidP="004B2675">
            <w:pPr>
              <w:spacing w:line="240" w:lineRule="auto"/>
              <w:ind w:firstLine="0"/>
              <w:jc w:val="center"/>
              <w:rPr>
                <w:sz w:val="22"/>
                <w:szCs w:val="22"/>
              </w:rPr>
            </w:pPr>
            <w:bookmarkStart w:id="152" w:name="100250"/>
            <w:bookmarkEnd w:id="152"/>
            <w:r w:rsidRPr="006B556C">
              <w:rPr>
                <w:sz w:val="22"/>
                <w:szCs w:val="22"/>
              </w:rPr>
              <w:t>10.</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BF647F9" w14:textId="77777777" w:rsidR="006B70C7" w:rsidRPr="006B556C" w:rsidRDefault="006B70C7" w:rsidP="00BC1EB5">
            <w:pPr>
              <w:spacing w:line="240" w:lineRule="auto"/>
              <w:ind w:firstLine="0"/>
              <w:rPr>
                <w:sz w:val="22"/>
                <w:szCs w:val="22"/>
              </w:rPr>
            </w:pPr>
            <w:bookmarkStart w:id="153" w:name="100251"/>
            <w:bookmarkEnd w:id="153"/>
            <w:r w:rsidRPr="006B556C">
              <w:rPr>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6"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7233E87B" w14:textId="77777777" w:rsidR="006B70C7" w:rsidRPr="006B556C" w:rsidRDefault="006B70C7" w:rsidP="00BC1EB5">
            <w:pPr>
              <w:spacing w:line="240" w:lineRule="auto"/>
              <w:ind w:firstLine="0"/>
              <w:jc w:val="center"/>
              <w:rPr>
                <w:sz w:val="22"/>
                <w:szCs w:val="22"/>
              </w:rPr>
            </w:pPr>
            <w:bookmarkStart w:id="154" w:name="100252"/>
            <w:bookmarkEnd w:id="154"/>
            <w:r w:rsidRPr="006B556C">
              <w:rPr>
                <w:sz w:val="22"/>
                <w:szCs w:val="22"/>
              </w:rPr>
              <w:t>подлежит заполнению</w:t>
            </w:r>
          </w:p>
        </w:tc>
      </w:tr>
      <w:tr w:rsidR="006B70C7" w:rsidRPr="006B556C" w14:paraId="6C3F7B90"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3648651" w14:textId="77777777" w:rsidR="006B70C7" w:rsidRPr="006B556C" w:rsidRDefault="006B70C7" w:rsidP="004B2675">
            <w:pPr>
              <w:spacing w:line="240" w:lineRule="auto"/>
              <w:ind w:firstLine="0"/>
              <w:jc w:val="center"/>
              <w:rPr>
                <w:sz w:val="22"/>
                <w:szCs w:val="22"/>
              </w:rPr>
            </w:pPr>
            <w:bookmarkStart w:id="155" w:name="100253"/>
            <w:bookmarkEnd w:id="155"/>
            <w:r w:rsidRPr="006B556C">
              <w:rPr>
                <w:sz w:val="22"/>
                <w:szCs w:val="22"/>
              </w:rPr>
              <w:t>11.</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281B349" w14:textId="77777777" w:rsidR="006B70C7" w:rsidRPr="006B556C" w:rsidRDefault="006B70C7" w:rsidP="00BC1EB5">
            <w:pPr>
              <w:spacing w:line="240" w:lineRule="auto"/>
              <w:ind w:firstLine="0"/>
              <w:rPr>
                <w:sz w:val="22"/>
                <w:szCs w:val="22"/>
              </w:rPr>
            </w:pPr>
            <w:bookmarkStart w:id="156" w:name="100254"/>
            <w:bookmarkEnd w:id="156"/>
            <w:r w:rsidRPr="006B556C">
              <w:rPr>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27" w:history="1">
              <w:r w:rsidRPr="006B556C">
                <w:rPr>
                  <w:sz w:val="22"/>
                  <w:szCs w:val="22"/>
                  <w:u w:val="single"/>
                </w:rPr>
                <w:t>ОКВЭД2</w:t>
              </w:r>
            </w:hyperlink>
            <w:r w:rsidRPr="006B556C">
              <w:rPr>
                <w:sz w:val="22"/>
                <w:szCs w:val="22"/>
              </w:rPr>
              <w:t xml:space="preserve"> и ОКПД2</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34C7B38A" w14:textId="77777777" w:rsidR="006B70C7" w:rsidRPr="006B556C" w:rsidRDefault="006B70C7" w:rsidP="00BC1EB5">
            <w:pPr>
              <w:spacing w:line="240" w:lineRule="auto"/>
              <w:ind w:firstLine="0"/>
              <w:jc w:val="center"/>
              <w:rPr>
                <w:sz w:val="22"/>
                <w:szCs w:val="22"/>
              </w:rPr>
            </w:pPr>
            <w:bookmarkStart w:id="157" w:name="100255"/>
            <w:bookmarkEnd w:id="157"/>
            <w:r w:rsidRPr="006B556C">
              <w:rPr>
                <w:sz w:val="22"/>
                <w:szCs w:val="22"/>
              </w:rPr>
              <w:t>подлежит заполнению</w:t>
            </w:r>
          </w:p>
        </w:tc>
      </w:tr>
      <w:tr w:rsidR="006B70C7" w:rsidRPr="006B556C" w14:paraId="7FEABC4D"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5A74399F" w14:textId="77777777" w:rsidR="006B70C7" w:rsidRPr="006B556C" w:rsidRDefault="006B70C7" w:rsidP="004B2675">
            <w:pPr>
              <w:spacing w:line="240" w:lineRule="auto"/>
              <w:ind w:firstLine="0"/>
              <w:jc w:val="center"/>
              <w:rPr>
                <w:sz w:val="22"/>
                <w:szCs w:val="22"/>
              </w:rPr>
            </w:pPr>
            <w:bookmarkStart w:id="158" w:name="100256"/>
            <w:bookmarkEnd w:id="158"/>
            <w:r w:rsidRPr="006B556C">
              <w:rPr>
                <w:sz w:val="22"/>
                <w:szCs w:val="22"/>
              </w:rPr>
              <w:t>12.</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7D381C6" w14:textId="77777777" w:rsidR="006B70C7" w:rsidRPr="006B556C" w:rsidRDefault="006B70C7" w:rsidP="00BC1EB5">
            <w:pPr>
              <w:spacing w:line="240" w:lineRule="auto"/>
              <w:ind w:firstLine="0"/>
              <w:rPr>
                <w:sz w:val="22"/>
                <w:szCs w:val="22"/>
              </w:rPr>
            </w:pPr>
            <w:bookmarkStart w:id="159" w:name="100257"/>
            <w:bookmarkEnd w:id="159"/>
            <w:r w:rsidRPr="006B556C">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482649D1" w14:textId="77777777" w:rsidR="006B70C7" w:rsidRPr="006B556C" w:rsidRDefault="006B70C7" w:rsidP="00BC1EB5">
            <w:pPr>
              <w:spacing w:line="240" w:lineRule="auto"/>
              <w:ind w:firstLine="0"/>
              <w:jc w:val="center"/>
              <w:rPr>
                <w:sz w:val="22"/>
                <w:szCs w:val="22"/>
              </w:rPr>
            </w:pPr>
            <w:bookmarkStart w:id="160" w:name="100258"/>
            <w:bookmarkEnd w:id="160"/>
            <w:r w:rsidRPr="006B556C">
              <w:rPr>
                <w:sz w:val="22"/>
                <w:szCs w:val="22"/>
              </w:rPr>
              <w:t>да (нет)</w:t>
            </w:r>
          </w:p>
        </w:tc>
      </w:tr>
      <w:tr w:rsidR="006B70C7" w:rsidRPr="006B556C" w14:paraId="087433F2"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B46CCF5" w14:textId="77777777" w:rsidR="006B70C7" w:rsidRPr="006B556C" w:rsidRDefault="006B70C7" w:rsidP="004B2675">
            <w:pPr>
              <w:spacing w:line="240" w:lineRule="auto"/>
              <w:ind w:firstLine="0"/>
              <w:jc w:val="center"/>
              <w:rPr>
                <w:sz w:val="22"/>
                <w:szCs w:val="22"/>
              </w:rPr>
            </w:pPr>
            <w:bookmarkStart w:id="161" w:name="100259"/>
            <w:bookmarkEnd w:id="161"/>
            <w:r w:rsidRPr="006B556C">
              <w:rPr>
                <w:sz w:val="22"/>
                <w:szCs w:val="22"/>
              </w:rPr>
              <w:t>13.</w:t>
            </w:r>
          </w:p>
        </w:tc>
        <w:tc>
          <w:tcPr>
            <w:tcW w:w="5048" w:type="dxa"/>
            <w:tcBorders>
              <w:top w:val="single" w:sz="4" w:space="0" w:color="auto"/>
              <w:left w:val="single" w:sz="4" w:space="0" w:color="auto"/>
              <w:bottom w:val="single" w:sz="4" w:space="0" w:color="auto"/>
              <w:right w:val="single" w:sz="4" w:space="0" w:color="auto"/>
            </w:tcBorders>
            <w:vAlign w:val="center"/>
            <w:hideMark/>
          </w:tcPr>
          <w:p w14:paraId="1631BDEE" w14:textId="77777777" w:rsidR="006B70C7" w:rsidRPr="006B556C" w:rsidRDefault="006B70C7" w:rsidP="00BC1EB5">
            <w:pPr>
              <w:spacing w:line="240" w:lineRule="auto"/>
              <w:ind w:firstLine="0"/>
              <w:rPr>
                <w:sz w:val="22"/>
                <w:szCs w:val="22"/>
              </w:rPr>
            </w:pPr>
            <w:bookmarkStart w:id="162" w:name="100260"/>
            <w:bookmarkEnd w:id="162"/>
            <w:r w:rsidRPr="006B556C">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D500EBC" w14:textId="77777777" w:rsidR="006B70C7" w:rsidRPr="006B556C" w:rsidRDefault="006B70C7" w:rsidP="00BC1EB5">
            <w:pPr>
              <w:spacing w:line="240" w:lineRule="auto"/>
              <w:ind w:firstLine="0"/>
              <w:jc w:val="center"/>
              <w:rPr>
                <w:sz w:val="22"/>
                <w:szCs w:val="22"/>
              </w:rPr>
            </w:pPr>
            <w:bookmarkStart w:id="163" w:name="100261"/>
            <w:bookmarkEnd w:id="163"/>
            <w:r w:rsidRPr="006B556C">
              <w:rPr>
                <w:sz w:val="22"/>
                <w:szCs w:val="22"/>
              </w:rPr>
              <w:t>да (нет)</w:t>
            </w:r>
          </w:p>
          <w:p w14:paraId="5351E969" w14:textId="77777777" w:rsidR="006B70C7" w:rsidRPr="006B556C" w:rsidRDefault="006B70C7" w:rsidP="00BC1EB5">
            <w:pPr>
              <w:spacing w:line="240" w:lineRule="auto"/>
              <w:ind w:firstLine="0"/>
              <w:jc w:val="center"/>
              <w:rPr>
                <w:sz w:val="22"/>
                <w:szCs w:val="22"/>
              </w:rPr>
            </w:pPr>
            <w:r w:rsidRPr="006B556C">
              <w:rPr>
                <w:sz w:val="22"/>
                <w:szCs w:val="22"/>
              </w:rPr>
              <w:t>(в случае участия - наименование заказчика, реализующего программу партнерства)</w:t>
            </w:r>
          </w:p>
        </w:tc>
      </w:tr>
      <w:tr w:rsidR="006B70C7" w:rsidRPr="006B556C" w14:paraId="784978FC"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6CF9735F" w14:textId="77777777" w:rsidR="006B70C7" w:rsidRPr="006B556C" w:rsidRDefault="006B70C7" w:rsidP="004B2675">
            <w:pPr>
              <w:spacing w:line="240" w:lineRule="auto"/>
              <w:ind w:firstLine="0"/>
              <w:jc w:val="center"/>
              <w:rPr>
                <w:sz w:val="22"/>
                <w:szCs w:val="22"/>
              </w:rPr>
            </w:pPr>
            <w:bookmarkStart w:id="164" w:name="100262"/>
            <w:bookmarkEnd w:id="164"/>
            <w:r w:rsidRPr="006B556C">
              <w:rPr>
                <w:sz w:val="22"/>
                <w:szCs w:val="22"/>
              </w:rPr>
              <w:t>14.</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8CC0703" w14:textId="77777777" w:rsidR="006B70C7" w:rsidRPr="006B556C" w:rsidRDefault="006B70C7" w:rsidP="00BC1EB5">
            <w:pPr>
              <w:spacing w:line="240" w:lineRule="auto"/>
              <w:ind w:firstLine="0"/>
              <w:rPr>
                <w:sz w:val="22"/>
                <w:szCs w:val="22"/>
              </w:rPr>
            </w:pPr>
            <w:bookmarkStart w:id="165" w:name="100263"/>
            <w:bookmarkEnd w:id="165"/>
            <w:r w:rsidRPr="006B556C">
              <w:rPr>
                <w:sz w:val="22"/>
                <w:szCs w:val="22"/>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8" w:history="1">
              <w:r w:rsidRPr="006B556C">
                <w:rPr>
                  <w:sz w:val="22"/>
                  <w:szCs w:val="22"/>
                </w:rPr>
                <w:t>законом</w:t>
              </w:r>
            </w:hyperlink>
            <w:r w:rsidRPr="006B556C">
              <w:rPr>
                <w:sz w:val="22"/>
                <w:szCs w:val="22"/>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9" w:history="1">
              <w:r w:rsidRPr="006B556C">
                <w:rPr>
                  <w:sz w:val="22"/>
                  <w:szCs w:val="22"/>
                </w:rPr>
                <w:t>законом</w:t>
              </w:r>
            </w:hyperlink>
            <w:r w:rsidRPr="006B556C">
              <w:rPr>
                <w:sz w:val="22"/>
                <w:szCs w:val="22"/>
              </w:rPr>
              <w:t xml:space="preserve"> "О закупках товаров, работ, услуг отдельными видами юридических лиц"</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0635CF8A" w14:textId="77777777" w:rsidR="006B70C7" w:rsidRPr="006B556C" w:rsidRDefault="006B70C7" w:rsidP="00BC1EB5">
            <w:pPr>
              <w:spacing w:line="240" w:lineRule="auto"/>
              <w:ind w:firstLine="0"/>
              <w:jc w:val="center"/>
              <w:rPr>
                <w:sz w:val="22"/>
                <w:szCs w:val="22"/>
              </w:rPr>
            </w:pPr>
            <w:bookmarkStart w:id="166" w:name="100264"/>
            <w:bookmarkEnd w:id="166"/>
            <w:r w:rsidRPr="006B556C">
              <w:rPr>
                <w:sz w:val="22"/>
                <w:szCs w:val="22"/>
              </w:rPr>
              <w:t>да (нет)</w:t>
            </w:r>
          </w:p>
          <w:p w14:paraId="5967A59E" w14:textId="77777777" w:rsidR="006B70C7" w:rsidRPr="006B556C" w:rsidRDefault="006B70C7" w:rsidP="00BC1EB5">
            <w:pPr>
              <w:spacing w:line="240" w:lineRule="auto"/>
              <w:ind w:firstLine="0"/>
              <w:jc w:val="center"/>
              <w:rPr>
                <w:sz w:val="22"/>
                <w:szCs w:val="22"/>
              </w:rPr>
            </w:pPr>
            <w:r w:rsidRPr="006B556C">
              <w:rPr>
                <w:sz w:val="22"/>
                <w:szCs w:val="22"/>
              </w:rPr>
              <w:t>(при наличии - количество исполненных контрактов или договоров и общая сумма)</w:t>
            </w:r>
          </w:p>
        </w:tc>
      </w:tr>
      <w:tr w:rsidR="006B70C7" w:rsidRPr="006B556C" w14:paraId="7F31D7BE" w14:textId="77777777" w:rsidTr="00D80F45">
        <w:trPr>
          <w:tblCellSpacing w:w="15" w:type="dxa"/>
        </w:trPr>
        <w:tc>
          <w:tcPr>
            <w:tcW w:w="542" w:type="dxa"/>
            <w:tcBorders>
              <w:top w:val="single" w:sz="4" w:space="0" w:color="auto"/>
              <w:left w:val="single" w:sz="4" w:space="0" w:color="auto"/>
              <w:bottom w:val="single" w:sz="8" w:space="0" w:color="auto"/>
              <w:right w:val="single" w:sz="4" w:space="0" w:color="auto"/>
            </w:tcBorders>
            <w:vAlign w:val="center"/>
            <w:hideMark/>
          </w:tcPr>
          <w:p w14:paraId="35B34C8A" w14:textId="77777777" w:rsidR="006B70C7" w:rsidRPr="006B556C" w:rsidRDefault="006B70C7" w:rsidP="004B2675">
            <w:pPr>
              <w:spacing w:line="240" w:lineRule="auto"/>
              <w:ind w:firstLine="0"/>
              <w:jc w:val="center"/>
              <w:rPr>
                <w:sz w:val="22"/>
                <w:szCs w:val="22"/>
              </w:rPr>
            </w:pPr>
            <w:bookmarkStart w:id="167" w:name="100265"/>
            <w:bookmarkEnd w:id="167"/>
            <w:r w:rsidRPr="006B556C">
              <w:rPr>
                <w:sz w:val="22"/>
                <w:szCs w:val="22"/>
              </w:rPr>
              <w:t>15.</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A8C20AD" w14:textId="77777777" w:rsidR="006B70C7" w:rsidRPr="006B556C" w:rsidRDefault="006B70C7" w:rsidP="00BC1EB5">
            <w:pPr>
              <w:spacing w:line="240" w:lineRule="auto"/>
              <w:ind w:firstLine="0"/>
              <w:rPr>
                <w:sz w:val="22"/>
                <w:szCs w:val="22"/>
              </w:rPr>
            </w:pPr>
            <w:bookmarkStart w:id="168" w:name="100266"/>
            <w:bookmarkEnd w:id="168"/>
            <w:r w:rsidRPr="006B556C">
              <w:rPr>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388" w:type="dxa"/>
            <w:tcBorders>
              <w:top w:val="single" w:sz="4" w:space="0" w:color="auto"/>
              <w:left w:val="single" w:sz="4" w:space="0" w:color="auto"/>
              <w:bottom w:val="single" w:sz="4" w:space="0" w:color="auto"/>
              <w:right w:val="single" w:sz="4" w:space="0" w:color="auto"/>
            </w:tcBorders>
            <w:vAlign w:val="center"/>
            <w:hideMark/>
          </w:tcPr>
          <w:p w14:paraId="2CCE5ED2" w14:textId="77777777" w:rsidR="006B70C7" w:rsidRPr="006B556C" w:rsidRDefault="006B70C7" w:rsidP="00BC1EB5">
            <w:pPr>
              <w:spacing w:line="240" w:lineRule="auto"/>
              <w:ind w:firstLine="0"/>
              <w:rPr>
                <w:sz w:val="22"/>
                <w:szCs w:val="22"/>
              </w:rPr>
            </w:pPr>
          </w:p>
        </w:tc>
        <w:tc>
          <w:tcPr>
            <w:tcW w:w="1387" w:type="dxa"/>
            <w:tcBorders>
              <w:top w:val="single" w:sz="4" w:space="0" w:color="auto"/>
              <w:left w:val="single" w:sz="4" w:space="0" w:color="auto"/>
              <w:bottom w:val="single" w:sz="4" w:space="0" w:color="auto"/>
              <w:right w:val="single" w:sz="4" w:space="0" w:color="auto"/>
            </w:tcBorders>
            <w:vAlign w:val="center"/>
            <w:hideMark/>
          </w:tcPr>
          <w:p w14:paraId="04186D31" w14:textId="77777777" w:rsidR="006B70C7" w:rsidRPr="006B556C" w:rsidRDefault="006B70C7" w:rsidP="00BC1EB5">
            <w:pPr>
              <w:spacing w:line="240" w:lineRule="auto"/>
              <w:ind w:firstLine="0"/>
              <w:jc w:val="center"/>
              <w:rPr>
                <w:sz w:val="22"/>
                <w:szCs w:val="22"/>
              </w:rPr>
            </w:pPr>
            <w:bookmarkStart w:id="169" w:name="100267"/>
            <w:bookmarkEnd w:id="169"/>
            <w:r w:rsidRPr="006B556C">
              <w:rPr>
                <w:sz w:val="22"/>
                <w:szCs w:val="22"/>
              </w:rPr>
              <w:t>да (нет)</w:t>
            </w:r>
          </w:p>
        </w:tc>
        <w:tc>
          <w:tcPr>
            <w:tcW w:w="1940" w:type="dxa"/>
            <w:tcBorders>
              <w:top w:val="single" w:sz="4" w:space="0" w:color="auto"/>
              <w:left w:val="single" w:sz="4" w:space="0" w:color="auto"/>
              <w:bottom w:val="single" w:sz="4" w:space="0" w:color="auto"/>
              <w:right w:val="single" w:sz="4" w:space="0" w:color="auto"/>
            </w:tcBorders>
            <w:vAlign w:val="center"/>
            <w:hideMark/>
          </w:tcPr>
          <w:p w14:paraId="3821AE8B" w14:textId="77777777" w:rsidR="006B70C7" w:rsidRPr="006B556C" w:rsidRDefault="006B70C7" w:rsidP="00BC1EB5">
            <w:pPr>
              <w:spacing w:line="240" w:lineRule="auto"/>
              <w:ind w:firstLine="0"/>
              <w:rPr>
                <w:sz w:val="22"/>
                <w:szCs w:val="22"/>
              </w:rPr>
            </w:pPr>
          </w:p>
        </w:tc>
      </w:tr>
      <w:tr w:rsidR="006B70C7" w:rsidRPr="006B556C" w14:paraId="53ADD0B3" w14:textId="77777777" w:rsidTr="00D80F45">
        <w:trPr>
          <w:tblCellSpacing w:w="15" w:type="dxa"/>
        </w:trPr>
        <w:tc>
          <w:tcPr>
            <w:tcW w:w="542" w:type="dxa"/>
            <w:tcBorders>
              <w:top w:val="single" w:sz="4" w:space="0" w:color="auto"/>
              <w:left w:val="single" w:sz="4" w:space="0" w:color="auto"/>
              <w:bottom w:val="single" w:sz="4" w:space="0" w:color="auto"/>
              <w:right w:val="single" w:sz="4" w:space="0" w:color="auto"/>
            </w:tcBorders>
            <w:vAlign w:val="center"/>
            <w:hideMark/>
          </w:tcPr>
          <w:p w14:paraId="362E9EA4" w14:textId="77777777" w:rsidR="006B70C7" w:rsidRPr="006B556C" w:rsidRDefault="006B70C7" w:rsidP="004B2675">
            <w:pPr>
              <w:spacing w:line="240" w:lineRule="auto"/>
              <w:ind w:firstLine="0"/>
              <w:jc w:val="center"/>
              <w:rPr>
                <w:sz w:val="22"/>
                <w:szCs w:val="22"/>
              </w:rPr>
            </w:pPr>
            <w:bookmarkStart w:id="170" w:name="100268"/>
            <w:bookmarkEnd w:id="170"/>
            <w:r w:rsidRPr="006B556C">
              <w:rPr>
                <w:sz w:val="22"/>
                <w:szCs w:val="22"/>
              </w:rPr>
              <w:t>16.</w:t>
            </w:r>
          </w:p>
        </w:tc>
        <w:tc>
          <w:tcPr>
            <w:tcW w:w="5048" w:type="dxa"/>
            <w:tcBorders>
              <w:top w:val="single" w:sz="4" w:space="0" w:color="auto"/>
              <w:left w:val="single" w:sz="4" w:space="0" w:color="auto"/>
              <w:bottom w:val="single" w:sz="4" w:space="0" w:color="auto"/>
              <w:right w:val="single" w:sz="4" w:space="0" w:color="auto"/>
            </w:tcBorders>
            <w:vAlign w:val="center"/>
            <w:hideMark/>
          </w:tcPr>
          <w:p w14:paraId="3588D4EB" w14:textId="77777777" w:rsidR="006B70C7" w:rsidRPr="006B556C" w:rsidRDefault="006B70C7" w:rsidP="00BC1EB5">
            <w:pPr>
              <w:spacing w:line="240" w:lineRule="auto"/>
              <w:ind w:firstLine="0"/>
              <w:rPr>
                <w:sz w:val="22"/>
                <w:szCs w:val="22"/>
              </w:rPr>
            </w:pPr>
            <w:bookmarkStart w:id="171" w:name="100269"/>
            <w:bookmarkEnd w:id="171"/>
            <w:r w:rsidRPr="006B556C">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30" w:history="1">
              <w:r w:rsidRPr="006B556C">
                <w:rPr>
                  <w:sz w:val="22"/>
                  <w:szCs w:val="22"/>
                </w:rPr>
                <w:t>О закупках товаров</w:t>
              </w:r>
            </w:hyperlink>
            <w:r w:rsidRPr="006B556C">
              <w:rPr>
                <w:sz w:val="22"/>
                <w:szCs w:val="22"/>
              </w:rPr>
              <w:t>, работ, услуг отдельными видами юридических лиц" и "</w:t>
            </w:r>
            <w:hyperlink r:id="rId31" w:history="1">
              <w:r w:rsidRPr="006B556C">
                <w:rPr>
                  <w:sz w:val="22"/>
                  <w:szCs w:val="22"/>
                </w:rPr>
                <w:t>О контрактной системе</w:t>
              </w:r>
            </w:hyperlink>
            <w:r w:rsidRPr="006B556C">
              <w:rPr>
                <w:sz w:val="22"/>
                <w:szCs w:val="22"/>
              </w:rPr>
              <w:t xml:space="preserve"> в сфере закупок товаров, работ, услуг для обеспечения государственных и муниципальных нужд"</w:t>
            </w:r>
          </w:p>
        </w:tc>
        <w:tc>
          <w:tcPr>
            <w:tcW w:w="4775" w:type="dxa"/>
            <w:gridSpan w:val="3"/>
            <w:tcBorders>
              <w:top w:val="single" w:sz="4" w:space="0" w:color="auto"/>
              <w:left w:val="single" w:sz="4" w:space="0" w:color="auto"/>
              <w:bottom w:val="single" w:sz="4" w:space="0" w:color="auto"/>
              <w:right w:val="single" w:sz="4" w:space="0" w:color="auto"/>
            </w:tcBorders>
            <w:vAlign w:val="center"/>
            <w:hideMark/>
          </w:tcPr>
          <w:p w14:paraId="5D5CFEF4" w14:textId="77777777" w:rsidR="006B70C7" w:rsidRPr="006B556C" w:rsidRDefault="006B70C7" w:rsidP="00BC1EB5">
            <w:pPr>
              <w:spacing w:line="240" w:lineRule="auto"/>
              <w:ind w:firstLine="0"/>
              <w:jc w:val="center"/>
              <w:rPr>
                <w:sz w:val="22"/>
                <w:szCs w:val="22"/>
              </w:rPr>
            </w:pPr>
            <w:bookmarkStart w:id="172" w:name="100270"/>
            <w:bookmarkEnd w:id="172"/>
            <w:r w:rsidRPr="006B556C">
              <w:rPr>
                <w:sz w:val="22"/>
                <w:szCs w:val="22"/>
              </w:rPr>
              <w:t>да (нет)</w:t>
            </w:r>
          </w:p>
        </w:tc>
      </w:tr>
    </w:tbl>
    <w:p w14:paraId="4E2C38BF" w14:textId="77777777" w:rsidR="006B70C7" w:rsidRPr="006B556C"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sz w:val="22"/>
          <w:szCs w:val="22"/>
        </w:rPr>
      </w:pPr>
      <w:bookmarkStart w:id="173" w:name="100271"/>
      <w:bookmarkEnd w:id="173"/>
    </w:p>
    <w:p w14:paraId="7D2FE04D" w14:textId="77777777" w:rsidR="007C3151" w:rsidRDefault="00D80F45"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Pr>
          <w:sz w:val="24"/>
          <w:szCs w:val="24"/>
        </w:rPr>
        <w:t xml:space="preserve">                                                </w:t>
      </w:r>
      <w:r w:rsidR="006B70C7" w:rsidRPr="009F496E">
        <w:rPr>
          <w:sz w:val="24"/>
          <w:szCs w:val="24"/>
        </w:rPr>
        <w:t>___________________</w:t>
      </w:r>
      <w:r w:rsidR="007C3151">
        <w:rPr>
          <w:sz w:val="24"/>
          <w:szCs w:val="24"/>
        </w:rPr>
        <w:t xml:space="preserve">   </w:t>
      </w:r>
    </w:p>
    <w:p w14:paraId="6E017D31" w14:textId="30BCD439" w:rsidR="006B70C7" w:rsidRPr="009F496E" w:rsidRDefault="006B70C7" w:rsidP="00D80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w:t>
      </w:r>
      <w:r w:rsidR="00D80F45">
        <w:rPr>
          <w:sz w:val="24"/>
          <w:szCs w:val="24"/>
        </w:rPr>
        <w:t xml:space="preserve">                                  </w:t>
      </w:r>
      <w:r w:rsidRPr="009F496E">
        <w:rPr>
          <w:sz w:val="24"/>
          <w:szCs w:val="24"/>
        </w:rPr>
        <w:t xml:space="preserve">   </w:t>
      </w:r>
      <w:r w:rsidR="00D80F45" w:rsidRPr="009F496E">
        <w:rPr>
          <w:sz w:val="24"/>
          <w:szCs w:val="24"/>
        </w:rPr>
        <w:t>М.П.</w:t>
      </w:r>
      <w:r w:rsidR="00D80F45">
        <w:rPr>
          <w:sz w:val="24"/>
          <w:szCs w:val="24"/>
        </w:rPr>
        <w:t xml:space="preserve">        </w:t>
      </w:r>
      <w:r w:rsidR="00D80F45" w:rsidRPr="009F496E">
        <w:rPr>
          <w:sz w:val="24"/>
          <w:szCs w:val="24"/>
        </w:rPr>
        <w:t xml:space="preserve"> </w:t>
      </w:r>
      <w:r w:rsidRPr="009F496E">
        <w:rPr>
          <w:sz w:val="24"/>
          <w:szCs w:val="24"/>
        </w:rPr>
        <w:t xml:space="preserve">(подпись)         </w:t>
      </w:r>
    </w:p>
    <w:p w14:paraId="67F1D68B" w14:textId="1B32A3E9" w:rsidR="006B70C7" w:rsidRPr="009F496E" w:rsidRDefault="006B70C7" w:rsidP="006B70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sz w:val="24"/>
          <w:szCs w:val="24"/>
        </w:rPr>
      </w:pPr>
      <w:r w:rsidRPr="009F496E">
        <w:rPr>
          <w:sz w:val="24"/>
          <w:szCs w:val="24"/>
        </w:rPr>
        <w:t xml:space="preserve"> ___________________________________________________________________________________</w:t>
      </w:r>
    </w:p>
    <w:p w14:paraId="43C07B52" w14:textId="77777777" w:rsidR="006B70C7" w:rsidRPr="009F496E" w:rsidRDefault="006B70C7" w:rsidP="007C315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sz w:val="24"/>
          <w:szCs w:val="24"/>
        </w:rPr>
      </w:pPr>
      <w:r w:rsidRPr="009F496E">
        <w:rPr>
          <w:sz w:val="24"/>
          <w:szCs w:val="24"/>
        </w:rPr>
        <w:t>(фамилия, имя, отчество (при наличии) подписавшего, должность)</w:t>
      </w:r>
    </w:p>
    <w:p w14:paraId="4A47D70C" w14:textId="7D6BA451" w:rsidR="006B70C7" w:rsidRPr="009F496E" w:rsidRDefault="006B70C7" w:rsidP="007C3151">
      <w:pPr>
        <w:widowControl w:val="0"/>
        <w:spacing w:before="100" w:beforeAutospacing="1" w:after="100" w:afterAutospacing="1" w:line="240" w:lineRule="auto"/>
        <w:rPr>
          <w:sz w:val="24"/>
          <w:szCs w:val="24"/>
        </w:rPr>
      </w:pPr>
      <w:bookmarkStart w:id="174" w:name="100272"/>
      <w:bookmarkEnd w:id="174"/>
      <w:r w:rsidRPr="009F496E">
        <w:rPr>
          <w:sz w:val="24"/>
          <w:szCs w:val="24"/>
        </w:rPr>
        <w:t>-------------------------------</w:t>
      </w:r>
    </w:p>
    <w:p w14:paraId="4111D488" w14:textId="77777777" w:rsidR="006B70C7" w:rsidRPr="007C3151" w:rsidRDefault="006B70C7" w:rsidP="007C3151">
      <w:pPr>
        <w:widowControl w:val="0"/>
        <w:spacing w:line="240" w:lineRule="auto"/>
        <w:rPr>
          <w:sz w:val="20"/>
          <w:szCs w:val="20"/>
        </w:rPr>
      </w:pPr>
      <w:bookmarkStart w:id="175" w:name="100273"/>
      <w:bookmarkEnd w:id="175"/>
      <w:r w:rsidRPr="006B556C">
        <w:rPr>
          <w:sz w:val="22"/>
          <w:szCs w:val="22"/>
        </w:rPr>
        <w:t xml:space="preserve">&lt;1&gt; </w:t>
      </w:r>
      <w:r w:rsidRPr="007C3151">
        <w:rPr>
          <w:sz w:val="20"/>
          <w:szCs w:val="20"/>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r:id="rId32" w:anchor="100235" w:history="1">
        <w:r w:rsidRPr="007C3151">
          <w:rPr>
            <w:sz w:val="20"/>
            <w:szCs w:val="20"/>
            <w:u w:val="single"/>
          </w:rPr>
          <w:t>пунктах 7</w:t>
        </w:r>
      </w:hyperlink>
      <w:r w:rsidRPr="007C3151">
        <w:rPr>
          <w:sz w:val="20"/>
          <w:szCs w:val="20"/>
        </w:rPr>
        <w:t xml:space="preserve"> и </w:t>
      </w:r>
      <w:hyperlink r:id="rId33" w:anchor="100241" w:history="1">
        <w:r w:rsidRPr="007C3151">
          <w:rPr>
            <w:sz w:val="20"/>
            <w:szCs w:val="20"/>
            <w:u w:val="single"/>
          </w:rPr>
          <w:t>8</w:t>
        </w:r>
      </w:hyperlink>
      <w:r w:rsidRPr="007C3151">
        <w:rPr>
          <w:sz w:val="20"/>
          <w:szCs w:val="20"/>
        </w:rPr>
        <w:t xml:space="preserve"> настоящего документа, в течение 3 календарных лет, следующих один за другим.</w:t>
      </w:r>
    </w:p>
    <w:p w14:paraId="641331D5" w14:textId="77777777" w:rsidR="006B70C7" w:rsidRPr="007C3151" w:rsidRDefault="006B70C7" w:rsidP="007C3151">
      <w:pPr>
        <w:widowControl w:val="0"/>
        <w:spacing w:line="240" w:lineRule="auto"/>
        <w:rPr>
          <w:sz w:val="20"/>
          <w:szCs w:val="20"/>
        </w:rPr>
      </w:pPr>
      <w:bookmarkStart w:id="176" w:name="100274"/>
      <w:bookmarkEnd w:id="176"/>
      <w:r w:rsidRPr="007C3151">
        <w:rPr>
          <w:sz w:val="20"/>
          <w:szCs w:val="20"/>
        </w:rPr>
        <w:t xml:space="preserve">&lt;2&gt; </w:t>
      </w:r>
      <w:hyperlink r:id="rId34" w:anchor="100215" w:history="1">
        <w:r w:rsidRPr="007C3151">
          <w:rPr>
            <w:sz w:val="20"/>
            <w:szCs w:val="20"/>
            <w:u w:val="single"/>
          </w:rPr>
          <w:t>Пункты 1</w:t>
        </w:r>
      </w:hyperlink>
      <w:r w:rsidRPr="007C3151">
        <w:rPr>
          <w:sz w:val="20"/>
          <w:szCs w:val="20"/>
        </w:rPr>
        <w:t xml:space="preserve"> - </w:t>
      </w:r>
      <w:hyperlink r:id="rId35" w:anchor="100253" w:history="1">
        <w:r w:rsidRPr="007C3151">
          <w:rPr>
            <w:sz w:val="20"/>
            <w:szCs w:val="20"/>
            <w:u w:val="single"/>
          </w:rPr>
          <w:t>11</w:t>
        </w:r>
      </w:hyperlink>
      <w:r w:rsidRPr="007C3151">
        <w:rPr>
          <w:sz w:val="20"/>
          <w:szCs w:val="20"/>
        </w:rPr>
        <w:t xml:space="preserve"> настоящего документа являются обязательными для заполнения.</w:t>
      </w:r>
    </w:p>
    <w:p w14:paraId="4F6B9CB5" w14:textId="77777777" w:rsidR="006B70C7" w:rsidRPr="007C3151" w:rsidRDefault="006B70C7" w:rsidP="007C3151">
      <w:pPr>
        <w:widowControl w:val="0"/>
        <w:spacing w:line="240" w:lineRule="auto"/>
        <w:rPr>
          <w:sz w:val="20"/>
          <w:szCs w:val="20"/>
        </w:rPr>
      </w:pPr>
      <w:bookmarkStart w:id="177" w:name="100275"/>
      <w:bookmarkEnd w:id="177"/>
      <w:r w:rsidRPr="007C3151">
        <w:rPr>
          <w:sz w:val="20"/>
          <w:szCs w:val="2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p w14:paraId="6E775BC9" w14:textId="6AA233F2" w:rsidR="00B3645A" w:rsidRDefault="00B3645A" w:rsidP="006B556C">
      <w:pPr>
        <w:spacing w:line="240" w:lineRule="auto"/>
        <w:ind w:firstLine="0"/>
        <w:jc w:val="right"/>
        <w:rPr>
          <w:sz w:val="24"/>
          <w:szCs w:val="24"/>
        </w:rPr>
      </w:pPr>
    </w:p>
    <w:p w14:paraId="53E5A940" w14:textId="77777777" w:rsidR="00901B50" w:rsidRDefault="00901B50" w:rsidP="00901B50">
      <w:pPr>
        <w:shd w:val="clear" w:color="auto" w:fill="FFFFFF"/>
        <w:spacing w:line="240" w:lineRule="auto"/>
        <w:ind w:firstLine="709"/>
        <w:jc w:val="right"/>
        <w:rPr>
          <w:sz w:val="22"/>
          <w:szCs w:val="22"/>
        </w:rPr>
      </w:pPr>
    </w:p>
    <w:p w14:paraId="520DAE2E" w14:textId="77777777" w:rsidR="00D72F4F" w:rsidRDefault="00D72F4F" w:rsidP="001F18D0">
      <w:pPr>
        <w:spacing w:line="240" w:lineRule="auto"/>
        <w:ind w:firstLine="0"/>
        <w:jc w:val="right"/>
        <w:rPr>
          <w:sz w:val="24"/>
          <w:szCs w:val="24"/>
        </w:rPr>
      </w:pPr>
    </w:p>
    <w:p w14:paraId="27E5A4A0" w14:textId="0AB6B303"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302CC1">
        <w:rPr>
          <w:sz w:val="24"/>
          <w:szCs w:val="24"/>
        </w:rPr>
        <w:t>10</w:t>
      </w:r>
      <w:r w:rsidRPr="005F6954">
        <w:rPr>
          <w:sz w:val="24"/>
          <w:szCs w:val="24"/>
        </w:rPr>
        <w:t xml:space="preserve"> к документации</w:t>
      </w:r>
      <w:r>
        <w:rPr>
          <w:sz w:val="24"/>
          <w:szCs w:val="24"/>
        </w:rPr>
        <w:t xml:space="preserve"> о закупке</w:t>
      </w:r>
    </w:p>
    <w:p w14:paraId="2FE9542F" w14:textId="77777777" w:rsidR="001F18D0" w:rsidRPr="000122D5" w:rsidRDefault="001F18D0"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заявки</w:t>
      </w:r>
    </w:p>
    <w:p w14:paraId="254F628C" w14:textId="77777777" w:rsidR="001F18D0" w:rsidRPr="000122D5" w:rsidRDefault="001F18D0" w:rsidP="001F18D0">
      <w:pPr>
        <w:pStyle w:val="ConsPlusNormal"/>
        <w:jc w:val="both"/>
        <w:rPr>
          <w:rFonts w:ascii="Times New Roman" w:hAnsi="Times New Roman" w:cs="Times New Roman"/>
          <w:sz w:val="24"/>
          <w:szCs w:val="24"/>
        </w:rPr>
      </w:pPr>
    </w:p>
    <w:p w14:paraId="7CD785E4" w14:textId="77777777" w:rsidR="001F18D0" w:rsidRPr="000122D5" w:rsidRDefault="001F18D0" w:rsidP="001F18D0">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b"/>
          <w:rFonts w:ascii="Times New Roman" w:hAnsi="Times New Roman" w:cs="Times New Roman"/>
          <w:b/>
          <w:sz w:val="24"/>
          <w:szCs w:val="24"/>
        </w:rPr>
        <w:footnoteReference w:id="15"/>
      </w:r>
      <w:r w:rsidRPr="000122D5">
        <w:rPr>
          <w:rFonts w:ascii="Times New Roman" w:hAnsi="Times New Roman" w:cs="Times New Roman"/>
          <w:b/>
          <w:sz w:val="24"/>
          <w:szCs w:val="24"/>
        </w:rPr>
        <w:t xml:space="preserve"> N ______</w:t>
      </w:r>
    </w:p>
    <w:p w14:paraId="733876EF" w14:textId="77777777" w:rsidR="001F18D0" w:rsidRPr="000122D5" w:rsidRDefault="001F18D0" w:rsidP="001F18D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18D0" w:rsidRPr="000122D5" w14:paraId="5FC9E3BA" w14:textId="77777777" w:rsidTr="002F4667">
        <w:tc>
          <w:tcPr>
            <w:tcW w:w="4677" w:type="dxa"/>
            <w:tcBorders>
              <w:top w:val="nil"/>
              <w:left w:val="nil"/>
              <w:bottom w:val="nil"/>
              <w:right w:val="nil"/>
            </w:tcBorders>
          </w:tcPr>
          <w:p w14:paraId="58379972" w14:textId="77777777" w:rsidR="001F18D0" w:rsidRPr="000122D5" w:rsidRDefault="001F18D0" w:rsidP="002F4667">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68069689" w14:textId="77777777" w:rsidR="001F18D0" w:rsidRPr="000122D5" w:rsidRDefault="001F18D0" w:rsidP="002F4667">
            <w:pPr>
              <w:pStyle w:val="ConsPlusNormal"/>
              <w:jc w:val="right"/>
              <w:rPr>
                <w:rFonts w:ascii="Times New Roman" w:hAnsi="Times New Roman" w:cs="Times New Roman"/>
                <w:sz w:val="24"/>
                <w:szCs w:val="24"/>
              </w:rPr>
            </w:pPr>
            <w:r w:rsidRPr="000122D5">
              <w:rPr>
                <w:rFonts w:ascii="Times New Roman" w:hAnsi="Times New Roman" w:cs="Times New Roman"/>
                <w:sz w:val="24"/>
                <w:szCs w:val="24"/>
              </w:rPr>
              <w:t>___________ 201_ г.</w:t>
            </w:r>
          </w:p>
        </w:tc>
      </w:tr>
    </w:tbl>
    <w:p w14:paraId="5F324E3B"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надлежащее </w:t>
      </w:r>
      <w:r w:rsidRPr="00767BEB">
        <w:rPr>
          <w:rFonts w:ascii="Times New Roman" w:hAnsi="Times New Roman" w:cs="Times New Roman"/>
          <w:b/>
          <w:sz w:val="24"/>
          <w:szCs w:val="24"/>
        </w:rPr>
        <w:t>исполнение обязательств, связанных с участием</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767BEB">
        <w:rPr>
          <w:rFonts w:ascii="Times New Roman" w:hAnsi="Times New Roman" w:cs="Times New Roman"/>
          <w:b/>
          <w:sz w:val="24"/>
          <w:szCs w:val="24"/>
        </w:rPr>
        <w:t>в закупке: __________________ (наименование закупки), проводимой</w:t>
      </w:r>
      <w:r>
        <w:rPr>
          <w:rFonts w:ascii="Times New Roman" w:hAnsi="Times New Roman" w:cs="Times New Roman"/>
          <w:sz w:val="24"/>
          <w:szCs w:val="24"/>
        </w:rPr>
        <w:t xml:space="preserve"> Акционерным обществом </w:t>
      </w:r>
      <w:r>
        <w:rPr>
          <w:rFonts w:ascii="Times New Roman" w:hAnsi="Times New Roman" w:cs="Times New Roman"/>
          <w:sz w:val="24"/>
          <w:szCs w:val="24"/>
        </w:rPr>
        <w:br/>
        <w:t>«Санкт-Петербургский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 xml:space="preserve">» </w:t>
      </w:r>
      <w:r w:rsidRPr="000122D5">
        <w:rPr>
          <w:rFonts w:ascii="Times New Roman" w:hAnsi="Times New Roman" w:cs="Times New Roman"/>
          <w:sz w:val="24"/>
          <w:szCs w:val="24"/>
        </w:rPr>
        <w:t>(номер извещения в единой информационной системе в сфере закупок XXXXXXXXXXXXXXXXXXXX)</w:t>
      </w:r>
      <w:r>
        <w:rPr>
          <w:rStyle w:val="afffb"/>
          <w:rFonts w:ascii="Times New Roman" w:hAnsi="Times New Roman" w:cs="Times New Roman"/>
          <w:sz w:val="24"/>
          <w:szCs w:val="24"/>
        </w:rPr>
        <w:footnoteReference w:id="16"/>
      </w:r>
      <w:r w:rsidRPr="000122D5">
        <w:rPr>
          <w:rFonts w:ascii="Times New Roman" w:hAnsi="Times New Roman" w:cs="Times New Roman"/>
          <w:sz w:val="24"/>
          <w:szCs w:val="24"/>
        </w:rPr>
        <w:t>.</w:t>
      </w:r>
    </w:p>
    <w:p w14:paraId="27F00A5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если Принципал уклонился или отказался заключить договор и/или не предоставил или предоставил до заключения договора обеспечение исполнения договора с нарушением условий, установленных в закупочной документации Бенефициара, указанной в п.1 настоящей гарантии, ,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 xml:space="preserve">п. </w:t>
        </w:r>
        <w:r>
          <w:rPr>
            <w:rFonts w:ascii="Times New Roman" w:hAnsi="Times New Roman" w:cs="Times New Roman"/>
            <w:sz w:val="24"/>
            <w:szCs w:val="24"/>
          </w:rPr>
          <w:t>3</w:t>
        </w:r>
      </w:hyperlink>
      <w:r w:rsidRPr="000122D5">
        <w:rPr>
          <w:rFonts w:ascii="Times New Roman" w:hAnsi="Times New Roman" w:cs="Times New Roman"/>
          <w:sz w:val="24"/>
          <w:szCs w:val="24"/>
        </w:rPr>
        <w:t xml:space="preserve"> настоящей гарантии.</w:t>
      </w:r>
    </w:p>
    <w:p w14:paraId="3EC9B4CD"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w:t>
      </w:r>
      <w:r>
        <w:rPr>
          <w:rFonts w:ascii="Times New Roman" w:hAnsi="Times New Roman" w:cs="Times New Roman"/>
          <w:sz w:val="24"/>
          <w:szCs w:val="24"/>
        </w:rPr>
        <w:t>е</w:t>
      </w:r>
      <w:r w:rsidRPr="000122D5">
        <w:rPr>
          <w:rFonts w:ascii="Times New Roman" w:hAnsi="Times New Roman" w:cs="Times New Roman"/>
          <w:sz w:val="24"/>
          <w:szCs w:val="24"/>
        </w:rPr>
        <w:t>н быть приложен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5B29E65A"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7176E847"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4</w:t>
      </w:r>
      <w:r w:rsidRPr="000122D5">
        <w:rPr>
          <w:rFonts w:ascii="Times New Roman" w:hAnsi="Times New Roman" w:cs="Times New Roman"/>
          <w:sz w:val="24"/>
          <w:szCs w:val="24"/>
        </w:rPr>
        <w:t xml:space="preserve">. Гарант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79B9E6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5</w:t>
      </w:r>
      <w:r w:rsidRPr="000122D5">
        <w:rPr>
          <w:rFonts w:ascii="Times New Roman" w:hAnsi="Times New Roman" w:cs="Times New Roman"/>
          <w:sz w:val="24"/>
          <w:szCs w:val="24"/>
        </w:rPr>
        <w:t xml:space="preserve">. Моментом исполнения обязательств Гаранта является фактическое поступление денежных средств на указанный Бенефициаром счет. </w:t>
      </w:r>
    </w:p>
    <w:p w14:paraId="6BDECF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6</w:t>
      </w:r>
      <w:r w:rsidRPr="000122D5">
        <w:rPr>
          <w:rFonts w:ascii="Times New Roman" w:hAnsi="Times New Roman" w:cs="Times New Roman"/>
          <w:sz w:val="24"/>
          <w:szCs w:val="24"/>
        </w:rPr>
        <w:t xml:space="preserve">.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5DDD647D"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7</w:t>
      </w:r>
      <w:r w:rsidRPr="000122D5">
        <w:rPr>
          <w:rFonts w:ascii="Times New Roman" w:hAnsi="Times New Roman" w:cs="Times New Roman"/>
          <w:sz w:val="24"/>
          <w:szCs w:val="24"/>
        </w:rPr>
        <w:t xml:space="preserve">.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 xml:space="preserve">п. </w:t>
        </w:r>
        <w:r>
          <w:rPr>
            <w:rFonts w:ascii="Times New Roman" w:hAnsi="Times New Roman" w:cs="Times New Roman"/>
            <w:sz w:val="24"/>
            <w:szCs w:val="24"/>
          </w:rPr>
          <w:t>4</w:t>
        </w:r>
      </w:hyperlink>
      <w:r w:rsidRPr="000122D5">
        <w:rPr>
          <w:rFonts w:ascii="Times New Roman" w:hAnsi="Times New Roman" w:cs="Times New Roman"/>
          <w:sz w:val="24"/>
          <w:szCs w:val="24"/>
        </w:rPr>
        <w:t xml:space="preserve"> настоящей гарантии.</w:t>
      </w:r>
    </w:p>
    <w:p w14:paraId="1164F1F2"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8</w:t>
      </w:r>
      <w:r w:rsidRPr="000122D5">
        <w:rPr>
          <w:rFonts w:ascii="Times New Roman" w:hAnsi="Times New Roman" w:cs="Times New Roman"/>
          <w:sz w:val="24"/>
          <w:szCs w:val="24"/>
        </w:rPr>
        <w:t xml:space="preserve">. Настоящая гарантия вступает в силу с </w:t>
      </w:r>
      <w:r>
        <w:rPr>
          <w:rFonts w:ascii="Times New Roman" w:hAnsi="Times New Roman" w:cs="Times New Roman"/>
          <w:sz w:val="24"/>
          <w:szCs w:val="24"/>
        </w:rPr>
        <w:t>момента ее выдачи</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b"/>
          <w:rFonts w:ascii="Times New Roman" w:hAnsi="Times New Roman" w:cs="Times New Roman"/>
          <w:sz w:val="24"/>
          <w:szCs w:val="24"/>
        </w:rPr>
        <w:footnoteReference w:id="17"/>
      </w:r>
      <w:r>
        <w:rPr>
          <w:rFonts w:ascii="Times New Roman" w:hAnsi="Times New Roman" w:cs="Times New Roman"/>
          <w:sz w:val="24"/>
          <w:szCs w:val="24"/>
        </w:rPr>
        <w:t>.</w:t>
      </w:r>
    </w:p>
    <w:p w14:paraId="68A27EEB"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3CEBEB71" w14:textId="77777777" w:rsidR="001F18D0" w:rsidRDefault="001F18D0" w:rsidP="001F18D0">
      <w:pPr>
        <w:pStyle w:val="ConsPlusNormal"/>
        <w:spacing w:before="220"/>
        <w:ind w:firstLine="540"/>
        <w:jc w:val="both"/>
        <w:rPr>
          <w:rFonts w:ascii="Times New Roman" w:hAnsi="Times New Roman" w:cs="Times New Roman"/>
          <w:sz w:val="24"/>
          <w:szCs w:val="24"/>
        </w:rPr>
      </w:pPr>
    </w:p>
    <w:p w14:paraId="41B4215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p>
    <w:p w14:paraId="367112C1" w14:textId="77777777" w:rsidR="001F18D0" w:rsidRPr="000122D5" w:rsidRDefault="001F18D0" w:rsidP="001F18D0">
      <w:pPr>
        <w:pStyle w:val="ConsPlusNormal"/>
        <w:jc w:val="both"/>
        <w:rPr>
          <w:rFonts w:ascii="Times New Roman" w:hAnsi="Times New Roman" w:cs="Times New Roman"/>
          <w:sz w:val="24"/>
          <w:szCs w:val="24"/>
        </w:rPr>
      </w:pPr>
    </w:p>
    <w:p w14:paraId="2AE93667" w14:textId="77777777" w:rsidR="001F18D0" w:rsidRPr="000122D5" w:rsidRDefault="001F18D0" w:rsidP="001F18D0">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4FD8E169" w14:textId="77777777" w:rsidR="001F18D0" w:rsidRPr="00116789" w:rsidRDefault="001F18D0" w:rsidP="001F18D0">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proofErr w:type="gramStart"/>
      <w:r>
        <w:rPr>
          <w:rFonts w:ascii="Times New Roman" w:hAnsi="Times New Roman" w:cs="Times New Roman"/>
        </w:rPr>
        <w:t xml:space="preserve"> </w:t>
      </w:r>
      <w:r w:rsidRPr="00116789">
        <w:rPr>
          <w:rFonts w:ascii="Times New Roman" w:hAnsi="Times New Roman" w:cs="Times New Roman"/>
        </w:rPr>
        <w:t xml:space="preserve">  (</w:t>
      </w:r>
      <w:proofErr w:type="gramEnd"/>
      <w:r w:rsidRPr="0011678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4E4C6ABC" w14:textId="77777777" w:rsidR="001F18D0" w:rsidRPr="000122D5" w:rsidRDefault="001F18D0" w:rsidP="001F18D0">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64A79638" w14:textId="77777777" w:rsidR="001F18D0" w:rsidRDefault="001F18D0" w:rsidP="001F18D0">
      <w:pPr>
        <w:pStyle w:val="ConsPlusNormal"/>
        <w:jc w:val="both"/>
        <w:rPr>
          <w:rFonts w:ascii="Times New Roman" w:hAnsi="Times New Roman" w:cs="Times New Roman"/>
          <w:sz w:val="24"/>
          <w:szCs w:val="24"/>
        </w:rPr>
      </w:pPr>
    </w:p>
    <w:p w14:paraId="0C3AE014" w14:textId="77777777" w:rsidR="001F18D0" w:rsidRPr="000122D5" w:rsidRDefault="001F18D0" w:rsidP="001F18D0">
      <w:pPr>
        <w:pStyle w:val="ConsPlusNormal"/>
        <w:jc w:val="both"/>
        <w:rPr>
          <w:rFonts w:ascii="Times New Roman" w:hAnsi="Times New Roman" w:cs="Times New Roman"/>
          <w:sz w:val="24"/>
          <w:szCs w:val="24"/>
        </w:rPr>
      </w:pPr>
    </w:p>
    <w:p w14:paraId="49B30ACC" w14:textId="77777777" w:rsidR="001F18D0" w:rsidRDefault="001F18D0" w:rsidP="001F18D0">
      <w:pPr>
        <w:spacing w:line="240" w:lineRule="auto"/>
        <w:ind w:firstLine="0"/>
        <w:jc w:val="right"/>
        <w:rPr>
          <w:color w:val="FF0000"/>
          <w:sz w:val="24"/>
          <w:szCs w:val="24"/>
        </w:rPr>
      </w:pPr>
    </w:p>
    <w:p w14:paraId="74B22267" w14:textId="77777777" w:rsidR="001F18D0" w:rsidRDefault="001F18D0" w:rsidP="001F18D0">
      <w:pPr>
        <w:spacing w:line="240" w:lineRule="auto"/>
        <w:ind w:firstLine="0"/>
        <w:jc w:val="right"/>
        <w:rPr>
          <w:color w:val="FF0000"/>
          <w:sz w:val="24"/>
          <w:szCs w:val="24"/>
        </w:rPr>
      </w:pPr>
    </w:p>
    <w:p w14:paraId="70DEB1A4" w14:textId="77777777" w:rsidR="001F18D0" w:rsidRDefault="001F18D0" w:rsidP="001F18D0">
      <w:pPr>
        <w:spacing w:line="240" w:lineRule="auto"/>
        <w:ind w:firstLine="0"/>
        <w:jc w:val="right"/>
        <w:rPr>
          <w:color w:val="FF0000"/>
          <w:sz w:val="24"/>
          <w:szCs w:val="24"/>
        </w:rPr>
      </w:pPr>
    </w:p>
    <w:p w14:paraId="2A51D3E5" w14:textId="77777777" w:rsidR="001F18D0" w:rsidRDefault="001F18D0" w:rsidP="001F18D0">
      <w:pPr>
        <w:spacing w:line="240" w:lineRule="auto"/>
        <w:ind w:firstLine="0"/>
        <w:jc w:val="right"/>
        <w:rPr>
          <w:color w:val="FF0000"/>
          <w:sz w:val="24"/>
          <w:szCs w:val="24"/>
        </w:rPr>
      </w:pPr>
    </w:p>
    <w:p w14:paraId="203AC0A6" w14:textId="77777777" w:rsidR="001F18D0" w:rsidRDefault="001F18D0" w:rsidP="001F18D0">
      <w:pPr>
        <w:spacing w:line="240" w:lineRule="auto"/>
        <w:ind w:firstLine="0"/>
        <w:jc w:val="right"/>
        <w:rPr>
          <w:color w:val="FF0000"/>
          <w:sz w:val="24"/>
          <w:szCs w:val="24"/>
        </w:rPr>
      </w:pPr>
    </w:p>
    <w:p w14:paraId="08FD6C96" w14:textId="77777777" w:rsidR="001F18D0" w:rsidRDefault="001F18D0" w:rsidP="001F18D0">
      <w:pPr>
        <w:spacing w:line="240" w:lineRule="auto"/>
        <w:ind w:firstLine="0"/>
        <w:jc w:val="right"/>
        <w:rPr>
          <w:color w:val="FF0000"/>
          <w:sz w:val="24"/>
          <w:szCs w:val="24"/>
        </w:rPr>
      </w:pPr>
    </w:p>
    <w:p w14:paraId="7D3B6685" w14:textId="77777777" w:rsidR="001F18D0" w:rsidRDefault="001F18D0" w:rsidP="001F18D0">
      <w:pPr>
        <w:spacing w:line="240" w:lineRule="auto"/>
        <w:ind w:firstLine="0"/>
        <w:jc w:val="right"/>
        <w:rPr>
          <w:color w:val="FF0000"/>
          <w:sz w:val="24"/>
          <w:szCs w:val="24"/>
        </w:rPr>
      </w:pPr>
    </w:p>
    <w:p w14:paraId="6AD8E6B6" w14:textId="77777777" w:rsidR="001F18D0" w:rsidRDefault="001F18D0" w:rsidP="001F18D0">
      <w:pPr>
        <w:spacing w:line="240" w:lineRule="auto"/>
        <w:ind w:firstLine="0"/>
        <w:jc w:val="right"/>
        <w:rPr>
          <w:color w:val="FF0000"/>
          <w:sz w:val="24"/>
          <w:szCs w:val="24"/>
        </w:rPr>
      </w:pPr>
    </w:p>
    <w:p w14:paraId="1E17D1A0" w14:textId="77777777" w:rsidR="001F18D0" w:rsidRDefault="001F18D0" w:rsidP="001F18D0">
      <w:pPr>
        <w:spacing w:line="240" w:lineRule="auto"/>
        <w:ind w:firstLine="0"/>
        <w:jc w:val="right"/>
        <w:rPr>
          <w:color w:val="FF0000"/>
          <w:sz w:val="24"/>
          <w:szCs w:val="24"/>
        </w:rPr>
      </w:pPr>
    </w:p>
    <w:p w14:paraId="12D1A432" w14:textId="77777777" w:rsidR="001F18D0" w:rsidRDefault="001F18D0" w:rsidP="001F18D0">
      <w:pPr>
        <w:spacing w:line="240" w:lineRule="auto"/>
        <w:ind w:firstLine="0"/>
        <w:jc w:val="right"/>
        <w:rPr>
          <w:color w:val="FF0000"/>
          <w:sz w:val="24"/>
          <w:szCs w:val="24"/>
        </w:rPr>
      </w:pPr>
    </w:p>
    <w:p w14:paraId="0F94C711" w14:textId="77777777" w:rsidR="001F18D0" w:rsidRDefault="001F18D0" w:rsidP="001F18D0">
      <w:pPr>
        <w:spacing w:line="240" w:lineRule="auto"/>
        <w:ind w:firstLine="0"/>
        <w:jc w:val="right"/>
        <w:rPr>
          <w:color w:val="FF0000"/>
          <w:sz w:val="24"/>
          <w:szCs w:val="24"/>
        </w:rPr>
      </w:pPr>
    </w:p>
    <w:p w14:paraId="59A593CB" w14:textId="77777777" w:rsidR="001F18D0" w:rsidRDefault="001F18D0" w:rsidP="001F18D0">
      <w:pPr>
        <w:spacing w:line="240" w:lineRule="auto"/>
        <w:ind w:firstLine="0"/>
        <w:jc w:val="right"/>
        <w:rPr>
          <w:color w:val="FF0000"/>
          <w:sz w:val="24"/>
          <w:szCs w:val="24"/>
        </w:rPr>
      </w:pPr>
    </w:p>
    <w:p w14:paraId="4023AA90" w14:textId="77777777" w:rsidR="001F18D0" w:rsidRDefault="001F18D0" w:rsidP="001F18D0">
      <w:pPr>
        <w:spacing w:line="240" w:lineRule="auto"/>
        <w:ind w:firstLine="0"/>
        <w:jc w:val="right"/>
        <w:rPr>
          <w:color w:val="FF0000"/>
          <w:sz w:val="24"/>
          <w:szCs w:val="24"/>
        </w:rPr>
      </w:pPr>
    </w:p>
    <w:p w14:paraId="33532BA8" w14:textId="77777777" w:rsidR="001F18D0" w:rsidRDefault="001F18D0" w:rsidP="001F18D0">
      <w:pPr>
        <w:spacing w:line="240" w:lineRule="auto"/>
        <w:ind w:firstLine="0"/>
        <w:jc w:val="right"/>
        <w:rPr>
          <w:color w:val="FF0000"/>
          <w:sz w:val="24"/>
          <w:szCs w:val="24"/>
        </w:rPr>
      </w:pPr>
    </w:p>
    <w:p w14:paraId="18BEA19A" w14:textId="77777777" w:rsidR="001F18D0" w:rsidRDefault="001F18D0" w:rsidP="001F18D0">
      <w:pPr>
        <w:spacing w:line="240" w:lineRule="auto"/>
        <w:ind w:firstLine="0"/>
        <w:jc w:val="right"/>
        <w:rPr>
          <w:color w:val="FF0000"/>
          <w:sz w:val="24"/>
          <w:szCs w:val="24"/>
        </w:rPr>
      </w:pPr>
    </w:p>
    <w:p w14:paraId="644A550E" w14:textId="77777777" w:rsidR="001F18D0" w:rsidRDefault="001F18D0" w:rsidP="001F18D0">
      <w:pPr>
        <w:spacing w:line="240" w:lineRule="auto"/>
        <w:ind w:firstLine="0"/>
        <w:jc w:val="right"/>
        <w:rPr>
          <w:color w:val="FF0000"/>
          <w:sz w:val="24"/>
          <w:szCs w:val="24"/>
        </w:rPr>
      </w:pPr>
    </w:p>
    <w:p w14:paraId="12ADD833" w14:textId="77777777" w:rsidR="001F18D0" w:rsidRDefault="001F18D0" w:rsidP="001F18D0">
      <w:pPr>
        <w:spacing w:line="240" w:lineRule="auto"/>
        <w:ind w:firstLine="0"/>
        <w:jc w:val="right"/>
        <w:rPr>
          <w:color w:val="FF0000"/>
          <w:sz w:val="24"/>
          <w:szCs w:val="24"/>
        </w:rPr>
      </w:pPr>
    </w:p>
    <w:p w14:paraId="324BD566" w14:textId="77777777" w:rsidR="001F18D0" w:rsidRDefault="001F18D0" w:rsidP="001F18D0">
      <w:pPr>
        <w:spacing w:line="240" w:lineRule="auto"/>
        <w:ind w:firstLine="0"/>
        <w:jc w:val="right"/>
        <w:rPr>
          <w:color w:val="FF0000"/>
          <w:sz w:val="24"/>
          <w:szCs w:val="24"/>
        </w:rPr>
      </w:pPr>
    </w:p>
    <w:p w14:paraId="22467EBA" w14:textId="77777777" w:rsidR="001F18D0" w:rsidRDefault="001F18D0" w:rsidP="001F18D0">
      <w:pPr>
        <w:spacing w:line="240" w:lineRule="auto"/>
        <w:ind w:firstLine="0"/>
        <w:jc w:val="right"/>
        <w:rPr>
          <w:color w:val="FF0000"/>
          <w:sz w:val="24"/>
          <w:szCs w:val="24"/>
        </w:rPr>
      </w:pPr>
    </w:p>
    <w:p w14:paraId="057862CA" w14:textId="77777777" w:rsidR="001F18D0" w:rsidRDefault="001F18D0" w:rsidP="001F18D0">
      <w:pPr>
        <w:spacing w:line="240" w:lineRule="auto"/>
        <w:ind w:firstLine="0"/>
        <w:jc w:val="right"/>
        <w:rPr>
          <w:color w:val="FF0000"/>
          <w:sz w:val="24"/>
          <w:szCs w:val="24"/>
        </w:rPr>
      </w:pPr>
    </w:p>
    <w:p w14:paraId="7672A237" w14:textId="77777777" w:rsidR="001F18D0" w:rsidRDefault="001F18D0" w:rsidP="001F18D0">
      <w:pPr>
        <w:spacing w:line="240" w:lineRule="auto"/>
        <w:ind w:firstLine="0"/>
        <w:jc w:val="right"/>
        <w:rPr>
          <w:color w:val="FF0000"/>
          <w:sz w:val="24"/>
          <w:szCs w:val="24"/>
        </w:rPr>
      </w:pPr>
    </w:p>
    <w:p w14:paraId="26C61915" w14:textId="77777777" w:rsidR="001F18D0" w:rsidRDefault="001F18D0" w:rsidP="001F18D0">
      <w:pPr>
        <w:spacing w:line="240" w:lineRule="auto"/>
        <w:ind w:firstLine="0"/>
        <w:jc w:val="right"/>
        <w:rPr>
          <w:color w:val="FF0000"/>
          <w:sz w:val="24"/>
          <w:szCs w:val="24"/>
        </w:rPr>
      </w:pPr>
    </w:p>
    <w:p w14:paraId="18BD1346" w14:textId="77777777" w:rsidR="001F18D0" w:rsidRDefault="001F18D0" w:rsidP="001F18D0">
      <w:pPr>
        <w:spacing w:line="240" w:lineRule="auto"/>
        <w:ind w:firstLine="0"/>
        <w:jc w:val="right"/>
        <w:rPr>
          <w:color w:val="FF0000"/>
          <w:sz w:val="24"/>
          <w:szCs w:val="24"/>
        </w:rPr>
      </w:pPr>
    </w:p>
    <w:p w14:paraId="3FAFFD00" w14:textId="77777777" w:rsidR="00C64881" w:rsidRDefault="00C64881" w:rsidP="001F18D0">
      <w:pPr>
        <w:spacing w:line="240" w:lineRule="auto"/>
        <w:ind w:firstLine="0"/>
        <w:jc w:val="right"/>
        <w:rPr>
          <w:color w:val="FF0000"/>
          <w:sz w:val="24"/>
          <w:szCs w:val="24"/>
        </w:rPr>
      </w:pPr>
    </w:p>
    <w:p w14:paraId="5D89CC81" w14:textId="77777777" w:rsidR="00C64881" w:rsidRDefault="00C64881" w:rsidP="001F18D0">
      <w:pPr>
        <w:spacing w:line="240" w:lineRule="auto"/>
        <w:ind w:firstLine="0"/>
        <w:jc w:val="right"/>
        <w:rPr>
          <w:color w:val="FF0000"/>
          <w:sz w:val="24"/>
          <w:szCs w:val="24"/>
        </w:rPr>
      </w:pPr>
    </w:p>
    <w:p w14:paraId="28991356" w14:textId="77777777" w:rsidR="001F18D0" w:rsidRDefault="001F18D0" w:rsidP="001F18D0">
      <w:pPr>
        <w:spacing w:line="240" w:lineRule="auto"/>
        <w:ind w:firstLine="0"/>
        <w:jc w:val="right"/>
        <w:rPr>
          <w:color w:val="FF0000"/>
          <w:sz w:val="24"/>
          <w:szCs w:val="24"/>
        </w:rPr>
      </w:pPr>
    </w:p>
    <w:p w14:paraId="138798D8" w14:textId="77777777" w:rsidR="001F18D0" w:rsidRDefault="001F18D0" w:rsidP="001F18D0">
      <w:pPr>
        <w:spacing w:line="240" w:lineRule="auto"/>
        <w:ind w:firstLine="0"/>
        <w:jc w:val="right"/>
        <w:rPr>
          <w:color w:val="FF0000"/>
          <w:sz w:val="24"/>
          <w:szCs w:val="24"/>
        </w:rPr>
      </w:pPr>
    </w:p>
    <w:p w14:paraId="7A9BD998" w14:textId="77777777" w:rsidR="001F18D0" w:rsidRDefault="001F18D0" w:rsidP="001F18D0">
      <w:pPr>
        <w:spacing w:line="240" w:lineRule="auto"/>
        <w:ind w:firstLine="0"/>
        <w:jc w:val="right"/>
        <w:rPr>
          <w:color w:val="FF0000"/>
          <w:sz w:val="24"/>
          <w:szCs w:val="24"/>
        </w:rPr>
      </w:pPr>
    </w:p>
    <w:p w14:paraId="7BF55828" w14:textId="38FC1E4F" w:rsidR="001F18D0" w:rsidRPr="005F6954" w:rsidRDefault="001F18D0" w:rsidP="001F18D0">
      <w:pPr>
        <w:spacing w:line="240" w:lineRule="auto"/>
        <w:ind w:firstLine="0"/>
        <w:jc w:val="right"/>
        <w:rPr>
          <w:sz w:val="24"/>
          <w:szCs w:val="24"/>
        </w:rPr>
      </w:pPr>
      <w:r w:rsidRPr="005F6954">
        <w:rPr>
          <w:sz w:val="24"/>
          <w:szCs w:val="24"/>
        </w:rPr>
        <w:t xml:space="preserve">Приложение № </w:t>
      </w:r>
      <w:r w:rsidR="00302CC1">
        <w:rPr>
          <w:sz w:val="24"/>
          <w:szCs w:val="24"/>
        </w:rPr>
        <w:t>11</w:t>
      </w:r>
      <w:r w:rsidRPr="005F6954">
        <w:rPr>
          <w:sz w:val="24"/>
          <w:szCs w:val="24"/>
        </w:rPr>
        <w:t xml:space="preserve"> к документации</w:t>
      </w:r>
      <w:r>
        <w:rPr>
          <w:sz w:val="24"/>
          <w:szCs w:val="24"/>
        </w:rPr>
        <w:t xml:space="preserve"> о закупке</w:t>
      </w:r>
    </w:p>
    <w:p w14:paraId="5FCDA282" w14:textId="77777777" w:rsidR="001F18D0" w:rsidRPr="000122D5" w:rsidRDefault="001F18D0" w:rsidP="001F18D0">
      <w:pPr>
        <w:pStyle w:val="ConsPlusNormal"/>
        <w:spacing w:before="280"/>
        <w:jc w:val="right"/>
        <w:rPr>
          <w:rFonts w:ascii="Times New Roman" w:hAnsi="Times New Roman" w:cs="Times New Roman"/>
          <w:sz w:val="24"/>
          <w:szCs w:val="24"/>
        </w:rPr>
      </w:pPr>
      <w:r>
        <w:rPr>
          <w:rFonts w:ascii="Times New Roman" w:hAnsi="Times New Roman" w:cs="Times New Roman"/>
          <w:sz w:val="24"/>
          <w:szCs w:val="24"/>
        </w:rPr>
        <w:t>Рекомендуемая форма банковской</w:t>
      </w:r>
      <w:r w:rsidRPr="000122D5">
        <w:rPr>
          <w:rFonts w:ascii="Times New Roman" w:hAnsi="Times New Roman" w:cs="Times New Roman"/>
          <w:sz w:val="24"/>
          <w:szCs w:val="24"/>
        </w:rPr>
        <w:t xml:space="preserve"> гаранти</w:t>
      </w:r>
      <w:r>
        <w:rPr>
          <w:rFonts w:ascii="Times New Roman" w:hAnsi="Times New Roman" w:cs="Times New Roman"/>
          <w:sz w:val="24"/>
          <w:szCs w:val="24"/>
        </w:rPr>
        <w:t>и</w:t>
      </w:r>
      <w:r>
        <w:rPr>
          <w:rFonts w:ascii="Times New Roman" w:hAnsi="Times New Roman" w:cs="Times New Roman"/>
          <w:sz w:val="24"/>
          <w:szCs w:val="24"/>
        </w:rPr>
        <w:br/>
        <w:t>на обеспечение исполнения договора</w:t>
      </w:r>
    </w:p>
    <w:p w14:paraId="6EE043D1" w14:textId="77777777" w:rsidR="001F18D0" w:rsidRPr="000122D5" w:rsidRDefault="001F18D0" w:rsidP="001F18D0">
      <w:pPr>
        <w:pStyle w:val="ConsPlusNormal"/>
        <w:jc w:val="both"/>
        <w:rPr>
          <w:rFonts w:ascii="Times New Roman" w:hAnsi="Times New Roman" w:cs="Times New Roman"/>
          <w:sz w:val="24"/>
          <w:szCs w:val="24"/>
        </w:rPr>
      </w:pPr>
    </w:p>
    <w:p w14:paraId="2C96AD07" w14:textId="77777777" w:rsidR="001F18D0" w:rsidRPr="000122D5" w:rsidRDefault="001F18D0" w:rsidP="001F18D0">
      <w:pPr>
        <w:pStyle w:val="ConsPlusNormal"/>
        <w:jc w:val="both"/>
        <w:rPr>
          <w:rFonts w:ascii="Times New Roman" w:hAnsi="Times New Roman" w:cs="Times New Roman"/>
          <w:sz w:val="24"/>
          <w:szCs w:val="24"/>
        </w:rPr>
      </w:pPr>
    </w:p>
    <w:p w14:paraId="2B78A203" w14:textId="77777777" w:rsidR="001F18D0" w:rsidRPr="000122D5" w:rsidRDefault="001F18D0" w:rsidP="001F18D0">
      <w:pPr>
        <w:pStyle w:val="ConsPlusNormal"/>
        <w:jc w:val="center"/>
        <w:rPr>
          <w:rFonts w:ascii="Times New Roman" w:hAnsi="Times New Roman" w:cs="Times New Roman"/>
          <w:sz w:val="24"/>
          <w:szCs w:val="24"/>
        </w:rPr>
      </w:pPr>
      <w:r w:rsidRPr="000122D5">
        <w:rPr>
          <w:rFonts w:ascii="Times New Roman" w:hAnsi="Times New Roman" w:cs="Times New Roman"/>
          <w:b/>
          <w:sz w:val="24"/>
          <w:szCs w:val="24"/>
        </w:rPr>
        <w:t>БАНКОВСКАЯ ГАРАНТИЯ</w:t>
      </w:r>
      <w:r>
        <w:rPr>
          <w:rStyle w:val="afffb"/>
          <w:rFonts w:ascii="Times New Roman" w:hAnsi="Times New Roman" w:cs="Times New Roman"/>
          <w:b/>
          <w:sz w:val="24"/>
          <w:szCs w:val="24"/>
        </w:rPr>
        <w:footnoteReference w:id="18"/>
      </w:r>
      <w:r w:rsidRPr="000122D5">
        <w:rPr>
          <w:rFonts w:ascii="Times New Roman" w:hAnsi="Times New Roman" w:cs="Times New Roman"/>
          <w:b/>
          <w:sz w:val="24"/>
          <w:szCs w:val="24"/>
        </w:rPr>
        <w:t xml:space="preserve"> N ______</w:t>
      </w:r>
    </w:p>
    <w:p w14:paraId="4DEC16F8" w14:textId="77777777" w:rsidR="001F18D0" w:rsidRPr="000122D5" w:rsidRDefault="001F18D0" w:rsidP="001F18D0">
      <w:pPr>
        <w:pStyle w:val="ConsPlusNormal"/>
        <w:jc w:val="both"/>
        <w:rPr>
          <w:rFonts w:ascii="Times New Roman" w:hAnsi="Times New Roman" w:cs="Times New Roman"/>
          <w:sz w:val="24"/>
          <w:szCs w:val="24"/>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1F18D0" w:rsidRPr="000122D5" w14:paraId="59DF330F" w14:textId="77777777" w:rsidTr="002F4667">
        <w:tc>
          <w:tcPr>
            <w:tcW w:w="4677" w:type="dxa"/>
            <w:tcBorders>
              <w:top w:val="nil"/>
              <w:left w:val="nil"/>
              <w:bottom w:val="nil"/>
              <w:right w:val="nil"/>
            </w:tcBorders>
          </w:tcPr>
          <w:p w14:paraId="753A05AD" w14:textId="77777777" w:rsidR="001F18D0" w:rsidRPr="000122D5" w:rsidRDefault="001F18D0" w:rsidP="002F4667">
            <w:pPr>
              <w:pStyle w:val="ConsPlusNormal"/>
              <w:rPr>
                <w:rFonts w:ascii="Times New Roman" w:hAnsi="Times New Roman" w:cs="Times New Roman"/>
                <w:sz w:val="24"/>
                <w:szCs w:val="24"/>
              </w:rPr>
            </w:pPr>
            <w:r w:rsidRPr="000122D5">
              <w:rPr>
                <w:rFonts w:ascii="Times New Roman" w:hAnsi="Times New Roman" w:cs="Times New Roman"/>
                <w:sz w:val="24"/>
                <w:szCs w:val="24"/>
              </w:rPr>
              <w:t>г. </w:t>
            </w:r>
            <w:r>
              <w:rPr>
                <w:rFonts w:ascii="Times New Roman" w:hAnsi="Times New Roman" w:cs="Times New Roman"/>
                <w:sz w:val="24"/>
                <w:szCs w:val="24"/>
              </w:rPr>
              <w:t>Санкт-Петербург</w:t>
            </w:r>
          </w:p>
        </w:tc>
        <w:tc>
          <w:tcPr>
            <w:tcW w:w="4677" w:type="dxa"/>
            <w:tcBorders>
              <w:top w:val="nil"/>
              <w:left w:val="nil"/>
              <w:bottom w:val="nil"/>
              <w:right w:val="nil"/>
            </w:tcBorders>
          </w:tcPr>
          <w:p w14:paraId="4DF8B907" w14:textId="77777777" w:rsidR="001F18D0" w:rsidRPr="000122D5" w:rsidRDefault="001F18D0" w:rsidP="002F4667">
            <w:pPr>
              <w:pStyle w:val="ConsPlusNormal"/>
              <w:jc w:val="right"/>
              <w:rPr>
                <w:rFonts w:ascii="Times New Roman" w:hAnsi="Times New Roman" w:cs="Times New Roman"/>
                <w:sz w:val="24"/>
                <w:szCs w:val="24"/>
              </w:rPr>
            </w:pPr>
            <w:r w:rsidRPr="000122D5">
              <w:rPr>
                <w:rFonts w:ascii="Times New Roman" w:hAnsi="Times New Roman" w:cs="Times New Roman"/>
                <w:sz w:val="24"/>
                <w:szCs w:val="24"/>
              </w:rPr>
              <w:t>___________ 201_ г.</w:t>
            </w:r>
          </w:p>
        </w:tc>
      </w:tr>
    </w:tbl>
    <w:p w14:paraId="62B6A768"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1. _____________________ (наименование банка-гаранта,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банковские реквизиты); </w:t>
      </w:r>
      <w:r>
        <w:rPr>
          <w:rFonts w:ascii="Times New Roman" w:hAnsi="Times New Roman" w:cs="Times New Roman"/>
          <w:sz w:val="24"/>
          <w:szCs w:val="24"/>
        </w:rPr>
        <w:t>универсальная</w:t>
      </w:r>
      <w:r w:rsidRPr="000122D5">
        <w:rPr>
          <w:rFonts w:ascii="Times New Roman" w:hAnsi="Times New Roman" w:cs="Times New Roman"/>
          <w:sz w:val="24"/>
          <w:szCs w:val="24"/>
        </w:rPr>
        <w:t xml:space="preserve"> лицензия Банка России на осуществление банковских операций от ______________ </w:t>
      </w:r>
      <w:r>
        <w:rPr>
          <w:rFonts w:ascii="Times New Roman" w:hAnsi="Times New Roman" w:cs="Times New Roman"/>
          <w:sz w:val="24"/>
          <w:szCs w:val="24"/>
        </w:rPr>
        <w:t>№</w:t>
      </w:r>
      <w:r w:rsidRPr="000122D5">
        <w:rPr>
          <w:rFonts w:ascii="Times New Roman" w:hAnsi="Times New Roman" w:cs="Times New Roman"/>
          <w:sz w:val="24"/>
          <w:szCs w:val="24"/>
        </w:rPr>
        <w:t xml:space="preserve"> _____), именуемое в дальнейшем </w:t>
      </w:r>
      <w:r>
        <w:rPr>
          <w:rFonts w:ascii="Times New Roman" w:hAnsi="Times New Roman" w:cs="Times New Roman"/>
          <w:sz w:val="24"/>
          <w:szCs w:val="24"/>
        </w:rPr>
        <w:t>«</w:t>
      </w:r>
      <w:r w:rsidRPr="000122D5">
        <w:rPr>
          <w:rFonts w:ascii="Times New Roman" w:hAnsi="Times New Roman" w:cs="Times New Roman"/>
          <w:sz w:val="24"/>
          <w:szCs w:val="24"/>
        </w:rPr>
        <w:t>Гарант</w:t>
      </w:r>
      <w:r>
        <w:rPr>
          <w:rFonts w:ascii="Times New Roman" w:hAnsi="Times New Roman" w:cs="Times New Roman"/>
          <w:sz w:val="24"/>
          <w:szCs w:val="24"/>
        </w:rPr>
        <w:t>»</w:t>
      </w:r>
      <w:r w:rsidRPr="000122D5">
        <w:rPr>
          <w:rFonts w:ascii="Times New Roman" w:hAnsi="Times New Roman" w:cs="Times New Roman"/>
          <w:sz w:val="24"/>
          <w:szCs w:val="24"/>
        </w:rPr>
        <w:t>, в лице _____________________________________ (должность и Ф.И.О. уполномоченного лица), действующего на основании ___________________, настоящим гарантирует</w:t>
      </w:r>
      <w:r>
        <w:rPr>
          <w:rFonts w:ascii="Times New Roman" w:hAnsi="Times New Roman" w:cs="Times New Roman"/>
          <w:sz w:val="24"/>
          <w:szCs w:val="24"/>
        </w:rPr>
        <w:t xml:space="preserve"> </w:t>
      </w:r>
      <w:r w:rsidRPr="00A45A4E">
        <w:rPr>
          <w:rFonts w:ascii="Times New Roman" w:hAnsi="Times New Roman" w:cs="Times New Roman"/>
          <w:b/>
          <w:sz w:val="24"/>
          <w:szCs w:val="24"/>
        </w:rPr>
        <w:t>надлежащее исполнение</w:t>
      </w:r>
      <w:r>
        <w:rPr>
          <w:rFonts w:ascii="Times New Roman" w:hAnsi="Times New Roman" w:cs="Times New Roman"/>
          <w:sz w:val="24"/>
          <w:szCs w:val="24"/>
        </w:rPr>
        <w:t xml:space="preserve"> </w:t>
      </w:r>
      <w:r w:rsidRPr="000122D5">
        <w:rPr>
          <w:rFonts w:ascii="Times New Roman" w:hAnsi="Times New Roman" w:cs="Times New Roman"/>
          <w:sz w:val="24"/>
          <w:szCs w:val="24"/>
        </w:rPr>
        <w:t>_____________ (наименование участника закупки, ОГРН, ИНН, КПП</w:t>
      </w:r>
      <w:r>
        <w:rPr>
          <w:rFonts w:ascii="Times New Roman" w:hAnsi="Times New Roman" w:cs="Times New Roman"/>
          <w:sz w:val="24"/>
          <w:szCs w:val="24"/>
        </w:rPr>
        <w:t>,</w:t>
      </w:r>
      <w:r w:rsidRPr="000122D5">
        <w:rPr>
          <w:rFonts w:ascii="Times New Roman" w:hAnsi="Times New Roman" w:cs="Times New Roman"/>
          <w:sz w:val="24"/>
          <w:szCs w:val="24"/>
        </w:rPr>
        <w:t xml:space="preserve"> его место нахождения), именуемо</w:t>
      </w:r>
      <w:r>
        <w:rPr>
          <w:rFonts w:ascii="Times New Roman" w:hAnsi="Times New Roman" w:cs="Times New Roman"/>
          <w:sz w:val="24"/>
          <w:szCs w:val="24"/>
        </w:rPr>
        <w:t>го</w:t>
      </w:r>
      <w:r w:rsidRPr="000122D5">
        <w:rPr>
          <w:rFonts w:ascii="Times New Roman" w:hAnsi="Times New Roman" w:cs="Times New Roman"/>
          <w:sz w:val="24"/>
          <w:szCs w:val="24"/>
        </w:rPr>
        <w:t xml:space="preserve"> в дальнейшем </w:t>
      </w:r>
      <w:r>
        <w:rPr>
          <w:rFonts w:ascii="Times New Roman" w:hAnsi="Times New Roman" w:cs="Times New Roman"/>
          <w:sz w:val="24"/>
          <w:szCs w:val="24"/>
        </w:rPr>
        <w:t>«</w:t>
      </w:r>
      <w:r w:rsidRPr="000122D5">
        <w:rPr>
          <w:rFonts w:ascii="Times New Roman" w:hAnsi="Times New Roman" w:cs="Times New Roman"/>
          <w:sz w:val="24"/>
          <w:szCs w:val="24"/>
        </w:rPr>
        <w:t>Принципал</w:t>
      </w:r>
      <w:r>
        <w:rPr>
          <w:rFonts w:ascii="Times New Roman" w:hAnsi="Times New Roman" w:cs="Times New Roman"/>
          <w:sz w:val="24"/>
          <w:szCs w:val="24"/>
        </w:rPr>
        <w:t>»</w:t>
      </w:r>
      <w:r w:rsidRPr="000122D5">
        <w:rPr>
          <w:rFonts w:ascii="Times New Roman" w:hAnsi="Times New Roman" w:cs="Times New Roman"/>
          <w:sz w:val="24"/>
          <w:szCs w:val="24"/>
        </w:rPr>
        <w:t>,</w:t>
      </w:r>
      <w:r>
        <w:rPr>
          <w:rFonts w:ascii="Times New Roman" w:hAnsi="Times New Roman" w:cs="Times New Roman"/>
          <w:sz w:val="24"/>
          <w:szCs w:val="24"/>
        </w:rPr>
        <w:t xml:space="preserve"> </w:t>
      </w:r>
      <w:r w:rsidRPr="00A45A4E">
        <w:rPr>
          <w:rFonts w:ascii="Times New Roman" w:hAnsi="Times New Roman" w:cs="Times New Roman"/>
          <w:b/>
          <w:sz w:val="24"/>
          <w:szCs w:val="24"/>
        </w:rPr>
        <w:t>любых его обязательств</w:t>
      </w:r>
      <w:r>
        <w:rPr>
          <w:rFonts w:ascii="Times New Roman" w:hAnsi="Times New Roman" w:cs="Times New Roman"/>
          <w:sz w:val="24"/>
          <w:szCs w:val="24"/>
        </w:rPr>
        <w:t xml:space="preserve"> перед</w:t>
      </w:r>
      <w:r w:rsidRPr="000122D5">
        <w:rPr>
          <w:rFonts w:ascii="Times New Roman" w:hAnsi="Times New Roman" w:cs="Times New Roman"/>
          <w:sz w:val="24"/>
          <w:szCs w:val="24"/>
        </w:rPr>
        <w:t xml:space="preserve"> </w:t>
      </w:r>
      <w:r>
        <w:rPr>
          <w:rFonts w:ascii="Times New Roman" w:hAnsi="Times New Roman" w:cs="Times New Roman"/>
          <w:sz w:val="24"/>
          <w:szCs w:val="24"/>
        </w:rPr>
        <w:t>Акционерным обществом «Санкт-Петербургский центр доступного жилья», ОГРН 1117847632682, ИНН 7838469428, КПП 783801001, адрес места нахождения: Россия</w:t>
      </w:r>
      <w:r w:rsidRPr="000122D5">
        <w:rPr>
          <w:rFonts w:ascii="Times New Roman" w:hAnsi="Times New Roman" w:cs="Times New Roman"/>
          <w:sz w:val="24"/>
          <w:szCs w:val="24"/>
        </w:rPr>
        <w:t xml:space="preserve">, </w:t>
      </w:r>
      <w:r w:rsidRPr="009F1B4B">
        <w:rPr>
          <w:rFonts w:ascii="Times New Roman" w:hAnsi="Times New Roman" w:cs="Times New Roman"/>
          <w:sz w:val="24"/>
          <w:szCs w:val="24"/>
        </w:rPr>
        <w:t>190031, Санкт-Петербург, пер. Гривцова, д.</w:t>
      </w:r>
      <w:r>
        <w:rPr>
          <w:rFonts w:ascii="Times New Roman" w:hAnsi="Times New Roman" w:cs="Times New Roman"/>
          <w:sz w:val="24"/>
          <w:szCs w:val="24"/>
        </w:rPr>
        <w:t xml:space="preserve"> </w:t>
      </w:r>
      <w:r w:rsidRPr="009F1B4B">
        <w:rPr>
          <w:rFonts w:ascii="Times New Roman" w:hAnsi="Times New Roman" w:cs="Times New Roman"/>
          <w:sz w:val="24"/>
          <w:szCs w:val="24"/>
        </w:rPr>
        <w:t>20, лит. В,</w:t>
      </w:r>
      <w:r w:rsidRPr="000122D5">
        <w:rPr>
          <w:rFonts w:ascii="Times New Roman" w:hAnsi="Times New Roman" w:cs="Times New Roman"/>
          <w:sz w:val="24"/>
          <w:szCs w:val="24"/>
        </w:rPr>
        <w:t xml:space="preserve"> далее именуем</w:t>
      </w:r>
      <w:r>
        <w:rPr>
          <w:rFonts w:ascii="Times New Roman" w:hAnsi="Times New Roman" w:cs="Times New Roman"/>
          <w:sz w:val="24"/>
          <w:szCs w:val="24"/>
        </w:rPr>
        <w:t>ы</w:t>
      </w:r>
      <w:r w:rsidRPr="000122D5">
        <w:rPr>
          <w:rFonts w:ascii="Times New Roman" w:hAnsi="Times New Roman" w:cs="Times New Roman"/>
          <w:sz w:val="24"/>
          <w:szCs w:val="24"/>
        </w:rPr>
        <w:t xml:space="preserve">м </w:t>
      </w:r>
      <w:r>
        <w:rPr>
          <w:rFonts w:ascii="Times New Roman" w:hAnsi="Times New Roman" w:cs="Times New Roman"/>
          <w:sz w:val="24"/>
          <w:szCs w:val="24"/>
        </w:rPr>
        <w:t>«</w:t>
      </w:r>
      <w:r w:rsidRPr="000122D5">
        <w:rPr>
          <w:rFonts w:ascii="Times New Roman" w:hAnsi="Times New Roman" w:cs="Times New Roman"/>
          <w:sz w:val="24"/>
          <w:szCs w:val="24"/>
        </w:rPr>
        <w:t>Бенефициар</w:t>
      </w:r>
      <w:r>
        <w:rPr>
          <w:rFonts w:ascii="Times New Roman" w:hAnsi="Times New Roman" w:cs="Times New Roman"/>
          <w:sz w:val="24"/>
          <w:szCs w:val="24"/>
        </w:rPr>
        <w:t>»</w:t>
      </w:r>
      <w:r w:rsidRPr="000122D5">
        <w:rPr>
          <w:rFonts w:ascii="Times New Roman" w:hAnsi="Times New Roman" w:cs="Times New Roman"/>
          <w:sz w:val="24"/>
          <w:szCs w:val="24"/>
        </w:rPr>
        <w:t xml:space="preserve">, </w:t>
      </w:r>
      <w:r w:rsidRPr="00A45A4E">
        <w:rPr>
          <w:rFonts w:ascii="Times New Roman" w:hAnsi="Times New Roman" w:cs="Times New Roman"/>
          <w:b/>
          <w:sz w:val="24"/>
          <w:szCs w:val="24"/>
        </w:rPr>
        <w:t>по договору</w:t>
      </w:r>
      <w:r w:rsidRPr="000122D5">
        <w:rPr>
          <w:rFonts w:ascii="Times New Roman" w:hAnsi="Times New Roman" w:cs="Times New Roman"/>
          <w:sz w:val="24"/>
          <w:szCs w:val="24"/>
        </w:rPr>
        <w:t xml:space="preserve"> (далее - </w:t>
      </w:r>
      <w:r>
        <w:rPr>
          <w:rFonts w:ascii="Times New Roman" w:hAnsi="Times New Roman" w:cs="Times New Roman"/>
          <w:sz w:val="24"/>
          <w:szCs w:val="24"/>
        </w:rPr>
        <w:t>Договор</w:t>
      </w:r>
      <w:r w:rsidRPr="000122D5">
        <w:rPr>
          <w:rFonts w:ascii="Times New Roman" w:hAnsi="Times New Roman" w:cs="Times New Roman"/>
          <w:sz w:val="24"/>
          <w:szCs w:val="24"/>
        </w:rPr>
        <w:t>), который будет заключен по результатам определения поставщика (подрядчика, исполнителя) (номер извещения в единой информационной системе в сфере закупок XXXXXXXXXXXXXXXXXXXX)</w:t>
      </w:r>
      <w:r>
        <w:rPr>
          <w:rStyle w:val="afffb"/>
          <w:rFonts w:ascii="Times New Roman" w:hAnsi="Times New Roman" w:cs="Times New Roman"/>
          <w:sz w:val="24"/>
          <w:szCs w:val="24"/>
        </w:rPr>
        <w:footnoteReference w:id="19"/>
      </w:r>
      <w:r w:rsidRPr="000122D5">
        <w:rPr>
          <w:rFonts w:ascii="Times New Roman" w:hAnsi="Times New Roman" w:cs="Times New Roman"/>
          <w:sz w:val="24"/>
          <w:szCs w:val="24"/>
        </w:rPr>
        <w:t>.</w:t>
      </w:r>
    </w:p>
    <w:p w14:paraId="14411C46"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178" w:name="P11"/>
      <w:bookmarkEnd w:id="178"/>
      <w:r w:rsidRPr="000122D5">
        <w:rPr>
          <w:rFonts w:ascii="Times New Roman" w:hAnsi="Times New Roman" w:cs="Times New Roman"/>
          <w:sz w:val="24"/>
          <w:szCs w:val="24"/>
        </w:rPr>
        <w:t xml:space="preserve">2. </w:t>
      </w:r>
      <w:r>
        <w:rPr>
          <w:rFonts w:ascii="Times New Roman" w:hAnsi="Times New Roman" w:cs="Times New Roman"/>
          <w:sz w:val="24"/>
          <w:szCs w:val="24"/>
        </w:rPr>
        <w:t xml:space="preserve">В случае неисполнения или ненадлежащего исполнения Принципалом обязательств, указанных в п.1 настоящей гарантии, </w:t>
      </w:r>
      <w:r w:rsidRPr="000122D5">
        <w:rPr>
          <w:rFonts w:ascii="Times New Roman" w:hAnsi="Times New Roman" w:cs="Times New Roman"/>
          <w:sz w:val="24"/>
          <w:szCs w:val="24"/>
        </w:rPr>
        <w:t xml:space="preserve">Гарант берет на себя обязательство выплатить Бенефициару по его требованию, оформленному в соответствии с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 сумму в пределах ________________ (___________________________________) руб. ___ коп. с учетом положений, предусмотренных </w:t>
      </w:r>
      <w:hyperlink w:anchor="P21" w:history="1">
        <w:r w:rsidRPr="00B57019">
          <w:rPr>
            <w:rFonts w:ascii="Times New Roman" w:hAnsi="Times New Roman" w:cs="Times New Roman"/>
            <w:sz w:val="24"/>
            <w:szCs w:val="24"/>
          </w:rPr>
          <w:t>п. 4</w:t>
        </w:r>
      </w:hyperlink>
      <w:r w:rsidRPr="000122D5">
        <w:rPr>
          <w:rFonts w:ascii="Times New Roman" w:hAnsi="Times New Roman" w:cs="Times New Roman"/>
          <w:sz w:val="24"/>
          <w:szCs w:val="24"/>
        </w:rPr>
        <w:t xml:space="preserve"> настоящей гарантии.</w:t>
      </w:r>
    </w:p>
    <w:p w14:paraId="20E65497"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указанному требованию должны быть приложены следующие документы:</w:t>
      </w:r>
    </w:p>
    <w:p w14:paraId="3F47F04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расчет суммы, включаемой в требование по банковской гарантии;</w:t>
      </w:r>
    </w:p>
    <w:p w14:paraId="45DADD2B"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документ, подтверждающий полномочия лица, подписавшего требование об уплате денежной суммы по настоящей гарантии (доверенность) (если требование по настоящей гарантии подписано лицом, не указанным в ЕГРЮЛ в качестве лица, имеющего право без доверенности действовать от имени Бенефициара).</w:t>
      </w:r>
    </w:p>
    <w:p w14:paraId="7863859F"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К требованию могут быть приложены также иные документы, подтверждающие обстоятельства, на которых оно основывается, в том числе:</w:t>
      </w:r>
    </w:p>
    <w:p w14:paraId="1D0A1E26"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доказательства невыполнения Принципалом своих обязательств перед Бенефициаром;</w:t>
      </w:r>
    </w:p>
    <w:p w14:paraId="2833552C"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 заверенная Бенефициаром копия </w:t>
      </w:r>
      <w:r>
        <w:rPr>
          <w:rFonts w:ascii="Times New Roman" w:hAnsi="Times New Roman" w:cs="Times New Roman"/>
          <w:sz w:val="24"/>
          <w:szCs w:val="24"/>
        </w:rPr>
        <w:t>Договора</w:t>
      </w:r>
      <w:r w:rsidRPr="000122D5">
        <w:rPr>
          <w:rFonts w:ascii="Times New Roman" w:hAnsi="Times New Roman" w:cs="Times New Roman"/>
          <w:sz w:val="24"/>
          <w:szCs w:val="24"/>
        </w:rPr>
        <w:t>.</w:t>
      </w:r>
    </w:p>
    <w:p w14:paraId="545749C2"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3. Банковская гарантия обеспечивает в том числе исполнение обязательств Принципала по возврату авансового платежа, по уплате неустоек (пеней, штрафов), предусмотренных </w:t>
      </w:r>
      <w:r>
        <w:rPr>
          <w:rFonts w:ascii="Times New Roman" w:hAnsi="Times New Roman" w:cs="Times New Roman"/>
          <w:sz w:val="24"/>
          <w:szCs w:val="24"/>
        </w:rPr>
        <w:t>Договором</w:t>
      </w:r>
      <w:r w:rsidRPr="000122D5">
        <w:rPr>
          <w:rFonts w:ascii="Times New Roman" w:hAnsi="Times New Roman" w:cs="Times New Roman"/>
          <w:sz w:val="24"/>
          <w:szCs w:val="24"/>
        </w:rPr>
        <w:t>, а также гарантийные обязательства.</w:t>
      </w:r>
    </w:p>
    <w:p w14:paraId="33B569F9"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179" w:name="P21"/>
      <w:bookmarkEnd w:id="179"/>
      <w:r w:rsidRPr="000122D5">
        <w:rPr>
          <w:rFonts w:ascii="Times New Roman" w:hAnsi="Times New Roman" w:cs="Times New Roman"/>
          <w:sz w:val="24"/>
          <w:szCs w:val="24"/>
        </w:rPr>
        <w:t xml:space="preserve">4. Бенефициар вправе представлять требование об уплате денежных средств на бумажном носителе </w:t>
      </w:r>
      <w:r>
        <w:rPr>
          <w:rFonts w:ascii="Times New Roman" w:hAnsi="Times New Roman" w:cs="Times New Roman"/>
          <w:sz w:val="24"/>
          <w:szCs w:val="24"/>
        </w:rPr>
        <w:t>по адресу: ____________, имеющего ссылку на вышеуказанный номер гарантии, с указанием суммы, которая должна быть выплачена, реквизитов счета Бенефициара, до окончания действия настоящей гарантии</w:t>
      </w:r>
      <w:r w:rsidRPr="000122D5">
        <w:rPr>
          <w:rFonts w:ascii="Times New Roman" w:hAnsi="Times New Roman" w:cs="Times New Roman"/>
          <w:sz w:val="24"/>
          <w:szCs w:val="24"/>
        </w:rPr>
        <w:t xml:space="preserve">. При этом объем требования не должен превышать размер обеспечения исполнения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указанный в </w:t>
      </w:r>
      <w:hyperlink w:anchor="P11" w:history="1">
        <w:r w:rsidRPr="00043AE4">
          <w:rPr>
            <w:rFonts w:ascii="Times New Roman" w:hAnsi="Times New Roman" w:cs="Times New Roman"/>
            <w:sz w:val="24"/>
            <w:szCs w:val="24"/>
          </w:rPr>
          <w:t>п. 2</w:t>
        </w:r>
      </w:hyperlink>
      <w:r w:rsidRPr="000122D5">
        <w:rPr>
          <w:rFonts w:ascii="Times New Roman" w:hAnsi="Times New Roman" w:cs="Times New Roman"/>
          <w:sz w:val="24"/>
          <w:szCs w:val="24"/>
        </w:rPr>
        <w:t xml:space="preserve"> настоящей гарантии.</w:t>
      </w:r>
    </w:p>
    <w:p w14:paraId="51AF4EC5"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bookmarkStart w:id="180" w:name="P22"/>
      <w:bookmarkEnd w:id="180"/>
      <w:r w:rsidRPr="000122D5">
        <w:rPr>
          <w:rFonts w:ascii="Times New Roman" w:hAnsi="Times New Roman" w:cs="Times New Roman"/>
          <w:sz w:val="24"/>
          <w:szCs w:val="24"/>
        </w:rPr>
        <w:t xml:space="preserve">5. Гарант в случае полного или частичного неисполнения (ненадлежащего исполнения) обязательств Принципалом обязуется в течение 5 </w:t>
      </w:r>
      <w:r>
        <w:rPr>
          <w:rFonts w:ascii="Times New Roman" w:hAnsi="Times New Roman" w:cs="Times New Roman"/>
          <w:sz w:val="24"/>
          <w:szCs w:val="24"/>
        </w:rPr>
        <w:t xml:space="preserve">(пяти) </w:t>
      </w:r>
      <w:r w:rsidRPr="000122D5">
        <w:rPr>
          <w:rFonts w:ascii="Times New Roman" w:hAnsi="Times New Roman" w:cs="Times New Roman"/>
          <w:sz w:val="24"/>
          <w:szCs w:val="24"/>
        </w:rPr>
        <w:t>рабочих дней с момента получения требования от Бенефициара выплатить ему денежные средства согласно условиям настоящей гарантии. Расходы, возникающие в связи с перечислением денежных средств, несет Гарант.</w:t>
      </w:r>
    </w:p>
    <w:p w14:paraId="4D6DC930"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6. Моментом исполнения обязательств Гаранта является фактическое поступление денежных средств на указанный Бенефициаром счет. </w:t>
      </w:r>
    </w:p>
    <w:p w14:paraId="07CC0651"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7. Гарантия </w:t>
      </w:r>
      <w:r>
        <w:rPr>
          <w:rFonts w:ascii="Times New Roman" w:hAnsi="Times New Roman" w:cs="Times New Roman"/>
          <w:sz w:val="24"/>
          <w:szCs w:val="24"/>
        </w:rPr>
        <w:t>является безотзывной</w:t>
      </w:r>
      <w:r w:rsidRPr="000122D5">
        <w:rPr>
          <w:rFonts w:ascii="Times New Roman" w:hAnsi="Times New Roman" w:cs="Times New Roman"/>
          <w:sz w:val="24"/>
          <w:szCs w:val="24"/>
        </w:rPr>
        <w:t>.</w:t>
      </w:r>
    </w:p>
    <w:p w14:paraId="391AF6AA"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sidRPr="000122D5">
        <w:rPr>
          <w:rFonts w:ascii="Times New Roman" w:hAnsi="Times New Roman" w:cs="Times New Roman"/>
          <w:sz w:val="24"/>
          <w:szCs w:val="24"/>
        </w:rPr>
        <w:t xml:space="preserve">8. В случае неисполнения требования об уплате по настоящей гарантии в установленный срок Гарант обязуется уплатить неустойку Бенефициару в размере 0,1 (ноль целых одна десятая) процента от суммы, подлежащей уплате за каждый день просрочки, начиная со дня истечения срока, установленного в </w:t>
      </w:r>
      <w:hyperlink w:anchor="P22" w:history="1">
        <w:r w:rsidRPr="00043AE4">
          <w:rPr>
            <w:rFonts w:ascii="Times New Roman" w:hAnsi="Times New Roman" w:cs="Times New Roman"/>
            <w:sz w:val="24"/>
            <w:szCs w:val="24"/>
          </w:rPr>
          <w:t>п. 5</w:t>
        </w:r>
      </w:hyperlink>
      <w:r w:rsidRPr="000122D5">
        <w:rPr>
          <w:rFonts w:ascii="Times New Roman" w:hAnsi="Times New Roman" w:cs="Times New Roman"/>
          <w:sz w:val="24"/>
          <w:szCs w:val="24"/>
        </w:rPr>
        <w:t xml:space="preserve"> настоящей гарантии.</w:t>
      </w:r>
    </w:p>
    <w:p w14:paraId="5A75BC29" w14:textId="77777777" w:rsidR="001F18D0"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9</w:t>
      </w:r>
      <w:r w:rsidRPr="000122D5">
        <w:rPr>
          <w:rFonts w:ascii="Times New Roman" w:hAnsi="Times New Roman" w:cs="Times New Roman"/>
          <w:sz w:val="24"/>
          <w:szCs w:val="24"/>
        </w:rPr>
        <w:t xml:space="preserve">. Настоящая гарантия вступает в силу с даты заключения </w:t>
      </w:r>
      <w:r>
        <w:rPr>
          <w:rFonts w:ascii="Times New Roman" w:hAnsi="Times New Roman" w:cs="Times New Roman"/>
          <w:sz w:val="24"/>
          <w:szCs w:val="24"/>
        </w:rPr>
        <w:t>Договора</w:t>
      </w:r>
      <w:r w:rsidRPr="000122D5">
        <w:rPr>
          <w:rFonts w:ascii="Times New Roman" w:hAnsi="Times New Roman" w:cs="Times New Roman"/>
          <w:sz w:val="24"/>
          <w:szCs w:val="24"/>
        </w:rPr>
        <w:t xml:space="preserve"> и действует </w:t>
      </w:r>
      <w:r>
        <w:rPr>
          <w:rFonts w:ascii="Times New Roman" w:hAnsi="Times New Roman" w:cs="Times New Roman"/>
          <w:sz w:val="24"/>
          <w:szCs w:val="24"/>
        </w:rPr>
        <w:t>п</w:t>
      </w:r>
      <w:r w:rsidRPr="000122D5">
        <w:rPr>
          <w:rFonts w:ascii="Times New Roman" w:hAnsi="Times New Roman" w:cs="Times New Roman"/>
          <w:sz w:val="24"/>
          <w:szCs w:val="24"/>
        </w:rPr>
        <w:t>о _________________</w:t>
      </w:r>
      <w:r>
        <w:rPr>
          <w:rFonts w:ascii="Times New Roman" w:hAnsi="Times New Roman" w:cs="Times New Roman"/>
          <w:sz w:val="24"/>
          <w:szCs w:val="24"/>
        </w:rPr>
        <w:t xml:space="preserve"> (включительно)</w:t>
      </w:r>
      <w:r>
        <w:rPr>
          <w:rStyle w:val="afffb"/>
          <w:rFonts w:ascii="Times New Roman" w:hAnsi="Times New Roman" w:cs="Times New Roman"/>
          <w:sz w:val="24"/>
          <w:szCs w:val="24"/>
        </w:rPr>
        <w:footnoteReference w:id="20"/>
      </w:r>
      <w:r w:rsidRPr="000122D5">
        <w:rPr>
          <w:rFonts w:ascii="Times New Roman" w:hAnsi="Times New Roman" w:cs="Times New Roman"/>
          <w:sz w:val="24"/>
          <w:szCs w:val="24"/>
        </w:rPr>
        <w:t xml:space="preserve">. </w:t>
      </w:r>
    </w:p>
    <w:p w14:paraId="71C05A04" w14:textId="77777777" w:rsidR="001F18D0" w:rsidRPr="000122D5" w:rsidRDefault="001F18D0" w:rsidP="001F18D0">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10. Настоящая гарантия подчиняется законодательству Российской Федерации. Все споры между Гарантом и Бенефициаром, вытекающие из настоящей гарантии или связанный с ней, подлежат рассмотрению в Арбитражном суде города Санкт-Петербурга и Ленинградской области.</w:t>
      </w:r>
    </w:p>
    <w:p w14:paraId="7B4A4595" w14:textId="77777777" w:rsidR="001F18D0" w:rsidRPr="000122D5" w:rsidRDefault="001F18D0" w:rsidP="001F18D0">
      <w:pPr>
        <w:pStyle w:val="ConsPlusNormal"/>
        <w:jc w:val="both"/>
        <w:rPr>
          <w:rFonts w:ascii="Times New Roman" w:hAnsi="Times New Roman" w:cs="Times New Roman"/>
          <w:sz w:val="24"/>
          <w:szCs w:val="24"/>
        </w:rPr>
      </w:pPr>
    </w:p>
    <w:p w14:paraId="6B5C6853" w14:textId="77777777" w:rsidR="001F18D0" w:rsidRPr="000122D5" w:rsidRDefault="001F18D0" w:rsidP="001F18D0">
      <w:pPr>
        <w:pStyle w:val="ConsPlusNonformat"/>
        <w:jc w:val="both"/>
        <w:rPr>
          <w:rFonts w:ascii="Times New Roman" w:hAnsi="Times New Roman" w:cs="Times New Roman"/>
          <w:sz w:val="24"/>
          <w:szCs w:val="24"/>
        </w:rPr>
      </w:pPr>
      <w:r w:rsidRPr="000122D5">
        <w:rPr>
          <w:rFonts w:ascii="Times New Roman" w:hAnsi="Times New Roman" w:cs="Times New Roman"/>
          <w:sz w:val="24"/>
          <w:szCs w:val="24"/>
        </w:rPr>
        <w:t>__________________________       __________________       _________________</w:t>
      </w:r>
    </w:p>
    <w:p w14:paraId="531B3A74" w14:textId="77777777" w:rsidR="001F18D0" w:rsidRPr="00116789" w:rsidRDefault="001F18D0" w:rsidP="001F18D0">
      <w:pPr>
        <w:pStyle w:val="ConsPlusNonformat"/>
        <w:jc w:val="both"/>
        <w:rPr>
          <w:rFonts w:ascii="Times New Roman" w:hAnsi="Times New Roman" w:cs="Times New Roman"/>
        </w:rPr>
      </w:pPr>
      <w:r w:rsidRPr="000122D5">
        <w:rPr>
          <w:rFonts w:ascii="Times New Roman" w:hAnsi="Times New Roman" w:cs="Times New Roman"/>
          <w:sz w:val="24"/>
          <w:szCs w:val="24"/>
        </w:rPr>
        <w:t xml:space="preserve"> </w:t>
      </w:r>
      <w:r w:rsidRPr="00116789">
        <w:rPr>
          <w:rFonts w:ascii="Times New Roman" w:hAnsi="Times New Roman" w:cs="Times New Roman"/>
        </w:rPr>
        <w:t xml:space="preserve">(наименование должности           </w:t>
      </w:r>
      <w:r>
        <w:rPr>
          <w:rFonts w:ascii="Times New Roman" w:hAnsi="Times New Roman" w:cs="Times New Roman"/>
        </w:rPr>
        <w:tab/>
        <w:t xml:space="preserve">        </w:t>
      </w:r>
      <w:proofErr w:type="gramStart"/>
      <w:r>
        <w:rPr>
          <w:rFonts w:ascii="Times New Roman" w:hAnsi="Times New Roman" w:cs="Times New Roman"/>
        </w:rPr>
        <w:t xml:space="preserve"> </w:t>
      </w:r>
      <w:r w:rsidRPr="00116789">
        <w:rPr>
          <w:rFonts w:ascii="Times New Roman" w:hAnsi="Times New Roman" w:cs="Times New Roman"/>
        </w:rPr>
        <w:t xml:space="preserve">  (</w:t>
      </w:r>
      <w:proofErr w:type="gramEnd"/>
      <w:r w:rsidRPr="00116789">
        <w:rPr>
          <w:rFonts w:ascii="Times New Roman" w:hAnsi="Times New Roman" w:cs="Times New Roman"/>
        </w:rPr>
        <w:t xml:space="preserve">подпись)          </w:t>
      </w:r>
      <w:r>
        <w:rPr>
          <w:rFonts w:ascii="Times New Roman" w:hAnsi="Times New Roman" w:cs="Times New Roman"/>
        </w:rPr>
        <w:tab/>
      </w:r>
      <w:r>
        <w:rPr>
          <w:rFonts w:ascii="Times New Roman" w:hAnsi="Times New Roman" w:cs="Times New Roman"/>
        </w:rPr>
        <w:tab/>
      </w:r>
      <w:r w:rsidRPr="00116789">
        <w:rPr>
          <w:rFonts w:ascii="Times New Roman" w:hAnsi="Times New Roman" w:cs="Times New Roman"/>
        </w:rPr>
        <w:t xml:space="preserve"> (Ф.И.О.)</w:t>
      </w:r>
    </w:p>
    <w:p w14:paraId="569E492F" w14:textId="77777777" w:rsidR="001F18D0" w:rsidRPr="000122D5" w:rsidRDefault="001F18D0" w:rsidP="001F18D0">
      <w:pPr>
        <w:pStyle w:val="ConsPlusNonformat"/>
        <w:jc w:val="both"/>
        <w:rPr>
          <w:rFonts w:ascii="Times New Roman" w:hAnsi="Times New Roman" w:cs="Times New Roman"/>
          <w:sz w:val="24"/>
          <w:szCs w:val="24"/>
        </w:rPr>
      </w:pPr>
      <w:r w:rsidRPr="00116789">
        <w:rPr>
          <w:rFonts w:ascii="Times New Roman" w:hAnsi="Times New Roman" w:cs="Times New Roman"/>
        </w:rPr>
        <w:t xml:space="preserve">  уполномоченного лица)</w:t>
      </w:r>
    </w:p>
    <w:p w14:paraId="116A7023" w14:textId="77777777" w:rsidR="001F18D0" w:rsidRPr="000122D5" w:rsidRDefault="001F18D0" w:rsidP="001F18D0">
      <w:pPr>
        <w:pStyle w:val="ConsPlusNormal"/>
        <w:jc w:val="both"/>
        <w:rPr>
          <w:rFonts w:ascii="Times New Roman" w:hAnsi="Times New Roman" w:cs="Times New Roman"/>
          <w:sz w:val="24"/>
          <w:szCs w:val="24"/>
        </w:rPr>
      </w:pPr>
    </w:p>
    <w:p w14:paraId="3B5C9CF2" w14:textId="77777777" w:rsidR="001F18D0" w:rsidRDefault="001F18D0" w:rsidP="001F18D0">
      <w:bookmarkStart w:id="181" w:name="P41"/>
      <w:bookmarkEnd w:id="181"/>
    </w:p>
    <w:p w14:paraId="6AFDCC86" w14:textId="77777777" w:rsidR="001F18D0" w:rsidRDefault="001F18D0" w:rsidP="001F18D0"/>
    <w:p w14:paraId="259C1E01" w14:textId="77777777" w:rsidR="001F18D0" w:rsidRDefault="001F18D0" w:rsidP="001F18D0"/>
    <w:p w14:paraId="7137C070" w14:textId="77777777" w:rsidR="001F18D0" w:rsidRDefault="001F18D0" w:rsidP="001F18D0"/>
    <w:p w14:paraId="02DE6BBF" w14:textId="77777777" w:rsidR="001F18D0" w:rsidRDefault="001F18D0" w:rsidP="001F18D0"/>
    <w:p w14:paraId="29D836F6" w14:textId="77777777" w:rsidR="001F18D0" w:rsidRDefault="001F18D0" w:rsidP="001F18D0"/>
    <w:p w14:paraId="3B238BD3" w14:textId="77777777" w:rsidR="00302CC1" w:rsidRDefault="00302CC1" w:rsidP="001F18D0"/>
    <w:p w14:paraId="0A775319" w14:textId="77777777" w:rsidR="00C64881" w:rsidRDefault="00C64881" w:rsidP="001F18D0"/>
    <w:p w14:paraId="6C7A48B1" w14:textId="77777777" w:rsidR="00302CC1" w:rsidRDefault="00302CC1" w:rsidP="00901B50">
      <w:pPr>
        <w:pStyle w:val="affd"/>
        <w:ind w:left="1069"/>
        <w:jc w:val="right"/>
      </w:pPr>
    </w:p>
    <w:p w14:paraId="52843921" w14:textId="77777777" w:rsidR="00E962E8" w:rsidRDefault="00E962E8" w:rsidP="00901B50">
      <w:pPr>
        <w:pStyle w:val="affd"/>
        <w:ind w:left="1069"/>
        <w:jc w:val="right"/>
      </w:pPr>
    </w:p>
    <w:p w14:paraId="35907776" w14:textId="77777777" w:rsidR="00E962E8" w:rsidRDefault="00E962E8" w:rsidP="00901B50">
      <w:pPr>
        <w:pStyle w:val="affd"/>
        <w:ind w:left="1069"/>
        <w:jc w:val="right"/>
      </w:pPr>
    </w:p>
    <w:p w14:paraId="2C9ACF6C" w14:textId="7F982F4C" w:rsidR="00901B50" w:rsidRDefault="00901B50" w:rsidP="00901B50">
      <w:pPr>
        <w:pStyle w:val="affd"/>
        <w:ind w:left="1069"/>
        <w:jc w:val="right"/>
      </w:pPr>
      <w:r>
        <w:t xml:space="preserve">Приложение № </w:t>
      </w:r>
      <w:r w:rsidR="00302CC1">
        <w:t>12</w:t>
      </w:r>
      <w:r>
        <w:t xml:space="preserve"> к документации о закупке</w:t>
      </w:r>
    </w:p>
    <w:p w14:paraId="4A142D89" w14:textId="77777777" w:rsidR="00901B50" w:rsidRDefault="00901B50" w:rsidP="00901B50">
      <w:pPr>
        <w:pStyle w:val="affd"/>
        <w:ind w:left="1069"/>
        <w:jc w:val="right"/>
      </w:pPr>
    </w:p>
    <w:p w14:paraId="0323CFAB" w14:textId="77777777" w:rsidR="00901B50" w:rsidRDefault="00901B50" w:rsidP="00901B50">
      <w:pPr>
        <w:pStyle w:val="affd"/>
        <w:ind w:left="1069"/>
        <w:jc w:val="right"/>
      </w:pPr>
    </w:p>
    <w:p w14:paraId="0D01E0A1" w14:textId="2A8B2B17" w:rsidR="00901B50" w:rsidRDefault="00901B50" w:rsidP="00901B50">
      <w:pPr>
        <w:pStyle w:val="affd"/>
        <w:ind w:left="0"/>
        <w:jc w:val="center"/>
        <w:rPr>
          <w:b/>
        </w:rPr>
      </w:pPr>
      <w:r>
        <w:rPr>
          <w:b/>
        </w:rPr>
        <w:t xml:space="preserve">Опись документов, представляемых для участия в </w:t>
      </w:r>
      <w:r w:rsidR="00302CC1">
        <w:rPr>
          <w:b/>
        </w:rPr>
        <w:t>конкурсе</w:t>
      </w:r>
      <w:r>
        <w:rPr>
          <w:b/>
        </w:rPr>
        <w:t xml:space="preserve"> в электронной форме </w:t>
      </w:r>
      <w:r>
        <w:rPr>
          <w:b/>
        </w:rPr>
        <w:br/>
        <w:t>на право заключения договора на ___________________________________</w:t>
      </w:r>
    </w:p>
    <w:p w14:paraId="1C134B0B" w14:textId="77777777" w:rsidR="00901B50" w:rsidRDefault="00901B50" w:rsidP="00901B50">
      <w:pPr>
        <w:pStyle w:val="affd"/>
        <w:ind w:left="1069"/>
        <w:jc w:val="center"/>
        <w:rPr>
          <w:b/>
        </w:rPr>
      </w:pPr>
    </w:p>
    <w:p w14:paraId="2B32B492" w14:textId="77777777" w:rsidR="00901B50" w:rsidRDefault="00901B50" w:rsidP="00901B50">
      <w:pPr>
        <w:pStyle w:val="affd"/>
        <w:ind w:left="0"/>
        <w:jc w:val="both"/>
      </w:pPr>
      <w:r>
        <w:tab/>
      </w:r>
    </w:p>
    <w:p w14:paraId="53461B21" w14:textId="77777777" w:rsidR="00901B50" w:rsidRDefault="00901B50" w:rsidP="00901B50">
      <w:pPr>
        <w:pStyle w:val="affd"/>
        <w:ind w:left="0"/>
        <w:jc w:val="both"/>
      </w:pPr>
    </w:p>
    <w:p w14:paraId="438BB5E0" w14:textId="108EA85B" w:rsidR="00901B50" w:rsidRDefault="00901B50" w:rsidP="00901B50">
      <w:pPr>
        <w:pStyle w:val="affd"/>
        <w:ind w:left="0"/>
        <w:jc w:val="both"/>
      </w:pPr>
      <w:r>
        <w:t xml:space="preserve">               Настоящим подтверждаем, что для участия в </w:t>
      </w:r>
      <w:r w:rsidR="00302CC1">
        <w:t>конкурсе</w:t>
      </w:r>
      <w:r>
        <w:t xml:space="preserve"> в электронной форм</w:t>
      </w:r>
      <w:r w:rsidR="00302CC1">
        <w:t>е____________________________</w:t>
      </w:r>
      <w:r>
        <w:t xml:space="preserve">______ представлены в составе заявки нижеперечисленные </w:t>
      </w:r>
    </w:p>
    <w:p w14:paraId="61CD3A00" w14:textId="638838DC" w:rsidR="00901B50" w:rsidRPr="00BF2AAC" w:rsidRDefault="00901B50" w:rsidP="00901B50">
      <w:pPr>
        <w:pStyle w:val="affd"/>
        <w:ind w:left="0"/>
        <w:jc w:val="both"/>
        <w:rPr>
          <w:i/>
          <w:sz w:val="20"/>
          <w:szCs w:val="20"/>
        </w:rPr>
      </w:pPr>
      <w:r>
        <w:rPr>
          <w:i/>
          <w:sz w:val="18"/>
          <w:szCs w:val="20"/>
        </w:rPr>
        <w:t xml:space="preserve">                                       </w:t>
      </w:r>
      <w:r w:rsidRPr="00BF2AAC">
        <w:rPr>
          <w:i/>
          <w:sz w:val="18"/>
          <w:szCs w:val="20"/>
        </w:rPr>
        <w:t>(наименование Участника закупки)</w:t>
      </w:r>
    </w:p>
    <w:p w14:paraId="1936F3DC" w14:textId="77777777" w:rsidR="00901B50" w:rsidRDefault="00901B50" w:rsidP="00901B50">
      <w:pPr>
        <w:pStyle w:val="affd"/>
        <w:ind w:left="0"/>
        <w:jc w:val="both"/>
      </w:pPr>
      <w:r>
        <w:t>документы и что содержание описи и состав заявки на участие в закупке совпадают.</w:t>
      </w:r>
    </w:p>
    <w:p w14:paraId="6C35FAF0" w14:textId="77777777" w:rsidR="00901B50" w:rsidRDefault="00901B50" w:rsidP="00901B50">
      <w:pPr>
        <w:pStyle w:val="affd"/>
        <w:ind w:left="0"/>
        <w:jc w:val="both"/>
      </w:pPr>
    </w:p>
    <w:p w14:paraId="6DE8B5FB" w14:textId="77777777" w:rsidR="00901B50" w:rsidRDefault="00901B50" w:rsidP="00901B50">
      <w:pPr>
        <w:pStyle w:val="affd"/>
        <w:ind w:left="0"/>
        <w:jc w:val="both"/>
      </w:pPr>
    </w:p>
    <w:tbl>
      <w:tblPr>
        <w:tblW w:w="0" w:type="auto"/>
        <w:tblLook w:val="04A0" w:firstRow="1" w:lastRow="0" w:firstColumn="1" w:lastColumn="0" w:noHBand="0" w:noVBand="1"/>
      </w:tblPr>
      <w:tblGrid>
        <w:gridCol w:w="959"/>
        <w:gridCol w:w="6095"/>
        <w:gridCol w:w="1715"/>
        <w:gridCol w:w="1695"/>
      </w:tblGrid>
      <w:tr w:rsidR="00901B50" w14:paraId="5CC66260" w14:textId="77777777" w:rsidTr="00511F9E">
        <w:tc>
          <w:tcPr>
            <w:tcW w:w="959" w:type="dxa"/>
            <w:tcBorders>
              <w:top w:val="single" w:sz="4" w:space="0" w:color="auto"/>
              <w:left w:val="single" w:sz="4" w:space="0" w:color="auto"/>
              <w:bottom w:val="single" w:sz="4" w:space="0" w:color="auto"/>
              <w:right w:val="single" w:sz="4" w:space="0" w:color="auto"/>
            </w:tcBorders>
            <w:vAlign w:val="center"/>
          </w:tcPr>
          <w:p w14:paraId="139A5480" w14:textId="77777777" w:rsidR="00901B50" w:rsidRDefault="00901B50" w:rsidP="00511F9E">
            <w:pPr>
              <w:pStyle w:val="affd"/>
              <w:ind w:left="0"/>
              <w:jc w:val="center"/>
            </w:pPr>
            <w:r>
              <w:t xml:space="preserve">№ </w:t>
            </w:r>
          </w:p>
          <w:p w14:paraId="22A85EC9" w14:textId="77777777" w:rsidR="00901B50" w:rsidRPr="00BF2AAC" w:rsidRDefault="00901B50" w:rsidP="00511F9E">
            <w:pPr>
              <w:pStyle w:val="affd"/>
              <w:ind w:left="0"/>
              <w:jc w:val="center"/>
            </w:pPr>
            <w:r>
              <w:t>п/п</w:t>
            </w:r>
          </w:p>
        </w:tc>
        <w:tc>
          <w:tcPr>
            <w:tcW w:w="6095" w:type="dxa"/>
            <w:tcBorders>
              <w:top w:val="single" w:sz="4" w:space="0" w:color="auto"/>
              <w:left w:val="single" w:sz="4" w:space="0" w:color="auto"/>
              <w:bottom w:val="single" w:sz="4" w:space="0" w:color="auto"/>
              <w:right w:val="single" w:sz="4" w:space="0" w:color="auto"/>
            </w:tcBorders>
            <w:vAlign w:val="center"/>
          </w:tcPr>
          <w:p w14:paraId="304905E9" w14:textId="77777777" w:rsidR="00901B50" w:rsidRPr="00BF2AAC" w:rsidRDefault="00901B50" w:rsidP="00511F9E">
            <w:pPr>
              <w:pStyle w:val="affd"/>
              <w:ind w:left="0"/>
              <w:jc w:val="center"/>
            </w:pPr>
            <w:r>
              <w:t>Наименование документа</w:t>
            </w:r>
          </w:p>
        </w:tc>
        <w:tc>
          <w:tcPr>
            <w:tcW w:w="1559" w:type="dxa"/>
            <w:tcBorders>
              <w:top w:val="single" w:sz="4" w:space="0" w:color="auto"/>
              <w:left w:val="single" w:sz="4" w:space="0" w:color="auto"/>
              <w:bottom w:val="single" w:sz="4" w:space="0" w:color="auto"/>
              <w:right w:val="single" w:sz="4" w:space="0" w:color="auto"/>
            </w:tcBorders>
            <w:vAlign w:val="center"/>
          </w:tcPr>
          <w:p w14:paraId="7C747AA8" w14:textId="77777777" w:rsidR="00901B50" w:rsidRPr="00BF2AAC" w:rsidRDefault="00901B50" w:rsidP="00511F9E">
            <w:pPr>
              <w:pStyle w:val="affd"/>
              <w:ind w:left="0"/>
              <w:jc w:val="center"/>
            </w:pPr>
            <w:r>
              <w:t xml:space="preserve">Наименование файла </w:t>
            </w:r>
          </w:p>
        </w:tc>
        <w:tc>
          <w:tcPr>
            <w:tcW w:w="1695" w:type="dxa"/>
            <w:tcBorders>
              <w:top w:val="single" w:sz="4" w:space="0" w:color="auto"/>
              <w:left w:val="single" w:sz="4" w:space="0" w:color="auto"/>
              <w:bottom w:val="single" w:sz="4" w:space="0" w:color="auto"/>
              <w:right w:val="single" w:sz="4" w:space="0" w:color="auto"/>
            </w:tcBorders>
            <w:vAlign w:val="center"/>
          </w:tcPr>
          <w:p w14:paraId="1B927605" w14:textId="77777777" w:rsidR="00901B50" w:rsidRPr="004D3B70" w:rsidRDefault="00901B50" w:rsidP="00511F9E">
            <w:pPr>
              <w:pStyle w:val="affd"/>
              <w:ind w:left="0"/>
              <w:jc w:val="center"/>
              <w:rPr>
                <w:lang w:val="en-US"/>
              </w:rPr>
            </w:pPr>
            <w:r>
              <w:t>Количество листов</w:t>
            </w:r>
          </w:p>
        </w:tc>
      </w:tr>
      <w:tr w:rsidR="00901B50" w14:paraId="7BB00BC8" w14:textId="77777777" w:rsidTr="00511F9E">
        <w:tc>
          <w:tcPr>
            <w:tcW w:w="959" w:type="dxa"/>
            <w:tcBorders>
              <w:top w:val="single" w:sz="4" w:space="0" w:color="auto"/>
              <w:left w:val="single" w:sz="4" w:space="0" w:color="auto"/>
              <w:bottom w:val="single" w:sz="4" w:space="0" w:color="auto"/>
              <w:right w:val="single" w:sz="4" w:space="0" w:color="auto"/>
            </w:tcBorders>
          </w:tcPr>
          <w:p w14:paraId="41B8DE6F" w14:textId="77777777" w:rsidR="00901B50" w:rsidRDefault="00901B50" w:rsidP="00C20E9F">
            <w:pPr>
              <w:pStyle w:val="affd"/>
              <w:ind w:left="0"/>
              <w:jc w:val="both"/>
            </w:pPr>
          </w:p>
        </w:tc>
        <w:tc>
          <w:tcPr>
            <w:tcW w:w="6095" w:type="dxa"/>
            <w:tcBorders>
              <w:top w:val="single" w:sz="4" w:space="0" w:color="auto"/>
              <w:left w:val="single" w:sz="4" w:space="0" w:color="auto"/>
              <w:bottom w:val="single" w:sz="4" w:space="0" w:color="auto"/>
              <w:right w:val="single" w:sz="4" w:space="0" w:color="auto"/>
            </w:tcBorders>
          </w:tcPr>
          <w:p w14:paraId="6C3A0ED4" w14:textId="77777777" w:rsidR="00901B50" w:rsidRDefault="00901B50" w:rsidP="00C20E9F">
            <w:pPr>
              <w:pStyle w:val="affd"/>
              <w:ind w:left="0"/>
              <w:jc w:val="both"/>
            </w:pPr>
          </w:p>
          <w:p w14:paraId="0A57D84D" w14:textId="77777777" w:rsidR="00901B50" w:rsidRDefault="00901B50" w:rsidP="00C20E9F">
            <w:pPr>
              <w:pStyle w:val="affd"/>
              <w:ind w:left="0"/>
              <w:jc w:val="both"/>
            </w:pPr>
          </w:p>
        </w:tc>
        <w:tc>
          <w:tcPr>
            <w:tcW w:w="1559" w:type="dxa"/>
            <w:tcBorders>
              <w:top w:val="single" w:sz="4" w:space="0" w:color="auto"/>
              <w:left w:val="single" w:sz="4" w:space="0" w:color="auto"/>
              <w:bottom w:val="single" w:sz="4" w:space="0" w:color="auto"/>
              <w:right w:val="single" w:sz="4" w:space="0" w:color="auto"/>
            </w:tcBorders>
          </w:tcPr>
          <w:p w14:paraId="6711AA0F" w14:textId="77777777" w:rsidR="00901B50" w:rsidRDefault="00901B50" w:rsidP="00C20E9F">
            <w:pPr>
              <w:pStyle w:val="affd"/>
              <w:ind w:left="0"/>
              <w:jc w:val="both"/>
            </w:pPr>
          </w:p>
        </w:tc>
        <w:tc>
          <w:tcPr>
            <w:tcW w:w="1695" w:type="dxa"/>
            <w:tcBorders>
              <w:top w:val="single" w:sz="4" w:space="0" w:color="auto"/>
              <w:left w:val="single" w:sz="4" w:space="0" w:color="auto"/>
              <w:bottom w:val="single" w:sz="4" w:space="0" w:color="auto"/>
              <w:right w:val="single" w:sz="4" w:space="0" w:color="auto"/>
            </w:tcBorders>
          </w:tcPr>
          <w:p w14:paraId="2BB5E21C" w14:textId="77777777" w:rsidR="00901B50" w:rsidRDefault="00901B50" w:rsidP="00C20E9F">
            <w:pPr>
              <w:pStyle w:val="affd"/>
              <w:ind w:left="0"/>
              <w:jc w:val="both"/>
            </w:pPr>
          </w:p>
        </w:tc>
      </w:tr>
      <w:tr w:rsidR="00901B50" w14:paraId="3C19787B" w14:textId="77777777" w:rsidTr="00511F9E">
        <w:tc>
          <w:tcPr>
            <w:tcW w:w="959" w:type="dxa"/>
            <w:tcBorders>
              <w:top w:val="single" w:sz="4" w:space="0" w:color="auto"/>
              <w:left w:val="single" w:sz="4" w:space="0" w:color="auto"/>
              <w:bottom w:val="single" w:sz="4" w:space="0" w:color="auto"/>
              <w:right w:val="single" w:sz="4" w:space="0" w:color="auto"/>
            </w:tcBorders>
          </w:tcPr>
          <w:p w14:paraId="2BC10007" w14:textId="77777777" w:rsidR="00901B50" w:rsidRDefault="00901B50" w:rsidP="00C20E9F">
            <w:pPr>
              <w:pStyle w:val="affd"/>
              <w:ind w:left="0"/>
              <w:jc w:val="both"/>
            </w:pPr>
          </w:p>
        </w:tc>
        <w:tc>
          <w:tcPr>
            <w:tcW w:w="6095" w:type="dxa"/>
            <w:tcBorders>
              <w:top w:val="single" w:sz="4" w:space="0" w:color="auto"/>
              <w:left w:val="single" w:sz="4" w:space="0" w:color="auto"/>
              <w:bottom w:val="single" w:sz="4" w:space="0" w:color="auto"/>
              <w:right w:val="single" w:sz="4" w:space="0" w:color="auto"/>
            </w:tcBorders>
          </w:tcPr>
          <w:p w14:paraId="262AD680" w14:textId="77777777" w:rsidR="00901B50" w:rsidRDefault="00901B50" w:rsidP="00C20E9F">
            <w:pPr>
              <w:pStyle w:val="affd"/>
              <w:ind w:left="0"/>
              <w:jc w:val="both"/>
            </w:pPr>
          </w:p>
          <w:p w14:paraId="5473AAB1" w14:textId="77777777" w:rsidR="00901B50" w:rsidRDefault="00901B50" w:rsidP="00C20E9F">
            <w:pPr>
              <w:pStyle w:val="affd"/>
              <w:ind w:left="0"/>
              <w:jc w:val="both"/>
            </w:pPr>
          </w:p>
        </w:tc>
        <w:tc>
          <w:tcPr>
            <w:tcW w:w="1559" w:type="dxa"/>
            <w:tcBorders>
              <w:top w:val="single" w:sz="4" w:space="0" w:color="auto"/>
              <w:left w:val="single" w:sz="4" w:space="0" w:color="auto"/>
              <w:bottom w:val="single" w:sz="4" w:space="0" w:color="auto"/>
              <w:right w:val="single" w:sz="4" w:space="0" w:color="auto"/>
            </w:tcBorders>
          </w:tcPr>
          <w:p w14:paraId="746818FF" w14:textId="77777777" w:rsidR="00901B50" w:rsidRDefault="00901B50" w:rsidP="00C20E9F">
            <w:pPr>
              <w:pStyle w:val="affd"/>
              <w:ind w:left="0"/>
              <w:jc w:val="both"/>
            </w:pPr>
          </w:p>
        </w:tc>
        <w:tc>
          <w:tcPr>
            <w:tcW w:w="1695" w:type="dxa"/>
            <w:tcBorders>
              <w:top w:val="single" w:sz="4" w:space="0" w:color="auto"/>
              <w:left w:val="single" w:sz="4" w:space="0" w:color="auto"/>
              <w:bottom w:val="single" w:sz="4" w:space="0" w:color="auto"/>
              <w:right w:val="single" w:sz="4" w:space="0" w:color="auto"/>
            </w:tcBorders>
          </w:tcPr>
          <w:p w14:paraId="5893E087" w14:textId="77777777" w:rsidR="00901B50" w:rsidRDefault="00901B50" w:rsidP="00C20E9F">
            <w:pPr>
              <w:pStyle w:val="affd"/>
              <w:ind w:left="0"/>
              <w:jc w:val="both"/>
            </w:pPr>
          </w:p>
        </w:tc>
      </w:tr>
      <w:tr w:rsidR="00901B50" w14:paraId="1E97F99A" w14:textId="77777777" w:rsidTr="00511F9E">
        <w:tc>
          <w:tcPr>
            <w:tcW w:w="959" w:type="dxa"/>
            <w:tcBorders>
              <w:top w:val="single" w:sz="4" w:space="0" w:color="auto"/>
              <w:left w:val="single" w:sz="4" w:space="0" w:color="auto"/>
              <w:bottom w:val="single" w:sz="4" w:space="0" w:color="auto"/>
              <w:right w:val="single" w:sz="4" w:space="0" w:color="auto"/>
            </w:tcBorders>
          </w:tcPr>
          <w:p w14:paraId="382FCD91" w14:textId="77777777" w:rsidR="00901B50" w:rsidRDefault="00901B50" w:rsidP="00C20E9F">
            <w:pPr>
              <w:pStyle w:val="affd"/>
              <w:ind w:left="0"/>
              <w:jc w:val="both"/>
            </w:pPr>
          </w:p>
        </w:tc>
        <w:tc>
          <w:tcPr>
            <w:tcW w:w="6095" w:type="dxa"/>
            <w:tcBorders>
              <w:top w:val="single" w:sz="4" w:space="0" w:color="auto"/>
              <w:left w:val="single" w:sz="4" w:space="0" w:color="auto"/>
              <w:bottom w:val="single" w:sz="4" w:space="0" w:color="auto"/>
              <w:right w:val="single" w:sz="4" w:space="0" w:color="auto"/>
            </w:tcBorders>
          </w:tcPr>
          <w:p w14:paraId="1CEE0713" w14:textId="77777777" w:rsidR="00901B50" w:rsidRDefault="00901B50" w:rsidP="00C20E9F">
            <w:pPr>
              <w:pStyle w:val="affd"/>
              <w:ind w:left="0"/>
              <w:jc w:val="both"/>
            </w:pPr>
          </w:p>
          <w:p w14:paraId="72921DBF" w14:textId="77777777" w:rsidR="00901B50" w:rsidRDefault="00901B50" w:rsidP="00C20E9F">
            <w:pPr>
              <w:pStyle w:val="affd"/>
              <w:ind w:left="0"/>
              <w:jc w:val="both"/>
            </w:pPr>
          </w:p>
        </w:tc>
        <w:tc>
          <w:tcPr>
            <w:tcW w:w="1559" w:type="dxa"/>
            <w:tcBorders>
              <w:top w:val="single" w:sz="4" w:space="0" w:color="auto"/>
              <w:left w:val="single" w:sz="4" w:space="0" w:color="auto"/>
              <w:bottom w:val="single" w:sz="4" w:space="0" w:color="auto"/>
              <w:right w:val="single" w:sz="4" w:space="0" w:color="auto"/>
            </w:tcBorders>
          </w:tcPr>
          <w:p w14:paraId="6A8C0AEA" w14:textId="77777777" w:rsidR="00901B50" w:rsidRDefault="00901B50" w:rsidP="00C20E9F">
            <w:pPr>
              <w:pStyle w:val="affd"/>
              <w:ind w:left="0"/>
              <w:jc w:val="both"/>
            </w:pPr>
          </w:p>
        </w:tc>
        <w:tc>
          <w:tcPr>
            <w:tcW w:w="1695" w:type="dxa"/>
            <w:tcBorders>
              <w:top w:val="single" w:sz="4" w:space="0" w:color="auto"/>
              <w:left w:val="single" w:sz="4" w:space="0" w:color="auto"/>
              <w:bottom w:val="single" w:sz="4" w:space="0" w:color="auto"/>
              <w:right w:val="single" w:sz="4" w:space="0" w:color="auto"/>
            </w:tcBorders>
          </w:tcPr>
          <w:p w14:paraId="198BADD1" w14:textId="77777777" w:rsidR="00901B50" w:rsidRDefault="00901B50" w:rsidP="00C20E9F">
            <w:pPr>
              <w:pStyle w:val="affd"/>
              <w:ind w:left="0"/>
              <w:jc w:val="both"/>
            </w:pPr>
          </w:p>
        </w:tc>
      </w:tr>
      <w:tr w:rsidR="00901B50" w14:paraId="334AE860" w14:textId="77777777" w:rsidTr="00511F9E">
        <w:tc>
          <w:tcPr>
            <w:tcW w:w="959" w:type="dxa"/>
            <w:tcBorders>
              <w:top w:val="single" w:sz="4" w:space="0" w:color="auto"/>
              <w:left w:val="single" w:sz="4" w:space="0" w:color="auto"/>
              <w:bottom w:val="single" w:sz="4" w:space="0" w:color="auto"/>
              <w:right w:val="single" w:sz="4" w:space="0" w:color="auto"/>
            </w:tcBorders>
          </w:tcPr>
          <w:p w14:paraId="474F5825" w14:textId="77777777" w:rsidR="00901B50" w:rsidRDefault="00901B50" w:rsidP="00C20E9F">
            <w:pPr>
              <w:pStyle w:val="affd"/>
              <w:ind w:left="0"/>
              <w:jc w:val="both"/>
            </w:pPr>
          </w:p>
        </w:tc>
        <w:tc>
          <w:tcPr>
            <w:tcW w:w="6095" w:type="dxa"/>
            <w:tcBorders>
              <w:top w:val="single" w:sz="4" w:space="0" w:color="auto"/>
              <w:left w:val="single" w:sz="4" w:space="0" w:color="auto"/>
              <w:bottom w:val="single" w:sz="4" w:space="0" w:color="auto"/>
              <w:right w:val="single" w:sz="4" w:space="0" w:color="auto"/>
            </w:tcBorders>
          </w:tcPr>
          <w:p w14:paraId="49F55D0E" w14:textId="77777777" w:rsidR="00901B50" w:rsidRDefault="00901B50" w:rsidP="00C20E9F">
            <w:pPr>
              <w:pStyle w:val="affd"/>
              <w:ind w:left="0"/>
              <w:jc w:val="both"/>
            </w:pPr>
          </w:p>
          <w:p w14:paraId="64FFC537" w14:textId="77777777" w:rsidR="00901B50" w:rsidRDefault="00901B50" w:rsidP="00C20E9F">
            <w:pPr>
              <w:pStyle w:val="affd"/>
              <w:ind w:left="0"/>
              <w:jc w:val="both"/>
            </w:pPr>
          </w:p>
        </w:tc>
        <w:tc>
          <w:tcPr>
            <w:tcW w:w="1559" w:type="dxa"/>
            <w:tcBorders>
              <w:top w:val="single" w:sz="4" w:space="0" w:color="auto"/>
              <w:left w:val="single" w:sz="4" w:space="0" w:color="auto"/>
              <w:bottom w:val="single" w:sz="4" w:space="0" w:color="auto"/>
              <w:right w:val="single" w:sz="4" w:space="0" w:color="auto"/>
            </w:tcBorders>
          </w:tcPr>
          <w:p w14:paraId="433DB4BC" w14:textId="77777777" w:rsidR="00901B50" w:rsidRDefault="00901B50" w:rsidP="00C20E9F">
            <w:pPr>
              <w:pStyle w:val="affd"/>
              <w:ind w:left="0"/>
              <w:jc w:val="both"/>
            </w:pPr>
          </w:p>
        </w:tc>
        <w:tc>
          <w:tcPr>
            <w:tcW w:w="1695" w:type="dxa"/>
            <w:tcBorders>
              <w:top w:val="single" w:sz="4" w:space="0" w:color="auto"/>
              <w:left w:val="single" w:sz="4" w:space="0" w:color="auto"/>
              <w:bottom w:val="single" w:sz="4" w:space="0" w:color="auto"/>
              <w:right w:val="single" w:sz="4" w:space="0" w:color="auto"/>
            </w:tcBorders>
          </w:tcPr>
          <w:p w14:paraId="314B5D66" w14:textId="77777777" w:rsidR="00901B50" w:rsidRDefault="00901B50" w:rsidP="00C20E9F">
            <w:pPr>
              <w:pStyle w:val="affd"/>
              <w:ind w:left="0"/>
              <w:jc w:val="both"/>
            </w:pPr>
          </w:p>
        </w:tc>
      </w:tr>
      <w:tr w:rsidR="00901B50" w14:paraId="7EF7DA59" w14:textId="77777777" w:rsidTr="00511F9E">
        <w:tc>
          <w:tcPr>
            <w:tcW w:w="959" w:type="dxa"/>
            <w:tcBorders>
              <w:top w:val="single" w:sz="4" w:space="0" w:color="auto"/>
              <w:left w:val="single" w:sz="4" w:space="0" w:color="auto"/>
              <w:bottom w:val="single" w:sz="4" w:space="0" w:color="auto"/>
              <w:right w:val="single" w:sz="4" w:space="0" w:color="auto"/>
            </w:tcBorders>
          </w:tcPr>
          <w:p w14:paraId="5BC167F1" w14:textId="77777777" w:rsidR="00901B50" w:rsidRDefault="00901B50" w:rsidP="00C20E9F">
            <w:pPr>
              <w:pStyle w:val="affd"/>
              <w:ind w:left="0"/>
              <w:jc w:val="both"/>
            </w:pPr>
          </w:p>
        </w:tc>
        <w:tc>
          <w:tcPr>
            <w:tcW w:w="6095" w:type="dxa"/>
            <w:tcBorders>
              <w:top w:val="single" w:sz="4" w:space="0" w:color="auto"/>
              <w:left w:val="single" w:sz="4" w:space="0" w:color="auto"/>
              <w:bottom w:val="single" w:sz="4" w:space="0" w:color="auto"/>
              <w:right w:val="single" w:sz="4" w:space="0" w:color="auto"/>
            </w:tcBorders>
          </w:tcPr>
          <w:p w14:paraId="25BD63D1" w14:textId="77777777" w:rsidR="00901B50" w:rsidRDefault="00901B50" w:rsidP="00C20E9F">
            <w:pPr>
              <w:pStyle w:val="affd"/>
              <w:ind w:left="0"/>
              <w:jc w:val="both"/>
            </w:pPr>
          </w:p>
          <w:p w14:paraId="6DAB058A" w14:textId="77777777" w:rsidR="00901B50" w:rsidRDefault="00901B50" w:rsidP="00C20E9F">
            <w:pPr>
              <w:pStyle w:val="affd"/>
              <w:ind w:left="0"/>
              <w:jc w:val="both"/>
            </w:pPr>
          </w:p>
        </w:tc>
        <w:tc>
          <w:tcPr>
            <w:tcW w:w="1559" w:type="dxa"/>
            <w:tcBorders>
              <w:top w:val="single" w:sz="4" w:space="0" w:color="auto"/>
              <w:left w:val="single" w:sz="4" w:space="0" w:color="auto"/>
              <w:bottom w:val="single" w:sz="4" w:space="0" w:color="auto"/>
              <w:right w:val="single" w:sz="4" w:space="0" w:color="auto"/>
            </w:tcBorders>
          </w:tcPr>
          <w:p w14:paraId="55007D50" w14:textId="77777777" w:rsidR="00901B50" w:rsidRDefault="00901B50" w:rsidP="00C20E9F">
            <w:pPr>
              <w:pStyle w:val="affd"/>
              <w:ind w:left="0"/>
              <w:jc w:val="both"/>
            </w:pPr>
          </w:p>
        </w:tc>
        <w:tc>
          <w:tcPr>
            <w:tcW w:w="1695" w:type="dxa"/>
            <w:tcBorders>
              <w:top w:val="single" w:sz="4" w:space="0" w:color="auto"/>
              <w:left w:val="single" w:sz="4" w:space="0" w:color="auto"/>
              <w:bottom w:val="single" w:sz="4" w:space="0" w:color="auto"/>
              <w:right w:val="single" w:sz="4" w:space="0" w:color="auto"/>
            </w:tcBorders>
          </w:tcPr>
          <w:p w14:paraId="0ED43B69" w14:textId="77777777" w:rsidR="00901B50" w:rsidRDefault="00901B50" w:rsidP="00C20E9F">
            <w:pPr>
              <w:pStyle w:val="affd"/>
              <w:ind w:left="0"/>
              <w:jc w:val="both"/>
            </w:pPr>
          </w:p>
        </w:tc>
      </w:tr>
      <w:tr w:rsidR="00901B50" w14:paraId="72860456" w14:textId="77777777" w:rsidTr="00511F9E">
        <w:tc>
          <w:tcPr>
            <w:tcW w:w="959" w:type="dxa"/>
            <w:tcBorders>
              <w:top w:val="single" w:sz="4" w:space="0" w:color="auto"/>
              <w:left w:val="single" w:sz="4" w:space="0" w:color="auto"/>
              <w:bottom w:val="single" w:sz="4" w:space="0" w:color="auto"/>
              <w:right w:val="single" w:sz="4" w:space="0" w:color="auto"/>
            </w:tcBorders>
          </w:tcPr>
          <w:p w14:paraId="058072CF" w14:textId="77777777" w:rsidR="00901B50" w:rsidRDefault="00901B50" w:rsidP="00C20E9F">
            <w:pPr>
              <w:pStyle w:val="affd"/>
              <w:ind w:left="0"/>
              <w:jc w:val="both"/>
            </w:pPr>
          </w:p>
        </w:tc>
        <w:tc>
          <w:tcPr>
            <w:tcW w:w="6095" w:type="dxa"/>
            <w:tcBorders>
              <w:top w:val="single" w:sz="4" w:space="0" w:color="auto"/>
              <w:left w:val="single" w:sz="4" w:space="0" w:color="auto"/>
              <w:bottom w:val="single" w:sz="4" w:space="0" w:color="auto"/>
              <w:right w:val="single" w:sz="4" w:space="0" w:color="auto"/>
            </w:tcBorders>
          </w:tcPr>
          <w:p w14:paraId="2BC12706" w14:textId="77777777" w:rsidR="00901B50" w:rsidRDefault="00901B50" w:rsidP="00C20E9F">
            <w:pPr>
              <w:pStyle w:val="affd"/>
              <w:ind w:left="0"/>
              <w:jc w:val="both"/>
            </w:pPr>
          </w:p>
          <w:p w14:paraId="2C02D105" w14:textId="77777777" w:rsidR="00901B50" w:rsidRDefault="00901B50" w:rsidP="00C20E9F">
            <w:pPr>
              <w:pStyle w:val="affd"/>
              <w:ind w:left="0"/>
              <w:jc w:val="both"/>
            </w:pPr>
          </w:p>
        </w:tc>
        <w:tc>
          <w:tcPr>
            <w:tcW w:w="1559" w:type="dxa"/>
            <w:tcBorders>
              <w:top w:val="single" w:sz="4" w:space="0" w:color="auto"/>
              <w:left w:val="single" w:sz="4" w:space="0" w:color="auto"/>
              <w:bottom w:val="single" w:sz="4" w:space="0" w:color="auto"/>
              <w:right w:val="single" w:sz="4" w:space="0" w:color="auto"/>
            </w:tcBorders>
          </w:tcPr>
          <w:p w14:paraId="03197D5E" w14:textId="77777777" w:rsidR="00901B50" w:rsidRDefault="00901B50" w:rsidP="00C20E9F">
            <w:pPr>
              <w:pStyle w:val="affd"/>
              <w:ind w:left="0"/>
              <w:jc w:val="both"/>
            </w:pPr>
          </w:p>
        </w:tc>
        <w:tc>
          <w:tcPr>
            <w:tcW w:w="1695" w:type="dxa"/>
            <w:tcBorders>
              <w:top w:val="single" w:sz="4" w:space="0" w:color="auto"/>
              <w:left w:val="single" w:sz="4" w:space="0" w:color="auto"/>
              <w:bottom w:val="single" w:sz="4" w:space="0" w:color="auto"/>
              <w:right w:val="single" w:sz="4" w:space="0" w:color="auto"/>
            </w:tcBorders>
          </w:tcPr>
          <w:p w14:paraId="03EB3CBE" w14:textId="77777777" w:rsidR="00901B50" w:rsidRDefault="00901B50" w:rsidP="00C20E9F">
            <w:pPr>
              <w:pStyle w:val="affd"/>
              <w:ind w:left="0"/>
              <w:jc w:val="both"/>
            </w:pPr>
          </w:p>
        </w:tc>
      </w:tr>
      <w:tr w:rsidR="00901B50" w14:paraId="53D8DFAB" w14:textId="77777777" w:rsidTr="00511F9E">
        <w:tc>
          <w:tcPr>
            <w:tcW w:w="959" w:type="dxa"/>
            <w:tcBorders>
              <w:top w:val="single" w:sz="4" w:space="0" w:color="auto"/>
              <w:left w:val="single" w:sz="4" w:space="0" w:color="auto"/>
              <w:bottom w:val="single" w:sz="4" w:space="0" w:color="auto"/>
              <w:right w:val="single" w:sz="4" w:space="0" w:color="auto"/>
            </w:tcBorders>
          </w:tcPr>
          <w:p w14:paraId="1A615ABC" w14:textId="77777777" w:rsidR="00901B50" w:rsidRDefault="00901B50" w:rsidP="00C20E9F">
            <w:pPr>
              <w:pStyle w:val="affd"/>
              <w:ind w:left="0"/>
              <w:jc w:val="both"/>
            </w:pPr>
          </w:p>
        </w:tc>
        <w:tc>
          <w:tcPr>
            <w:tcW w:w="6095" w:type="dxa"/>
            <w:tcBorders>
              <w:top w:val="single" w:sz="4" w:space="0" w:color="auto"/>
              <w:left w:val="single" w:sz="4" w:space="0" w:color="auto"/>
              <w:bottom w:val="single" w:sz="4" w:space="0" w:color="auto"/>
              <w:right w:val="single" w:sz="4" w:space="0" w:color="auto"/>
            </w:tcBorders>
          </w:tcPr>
          <w:p w14:paraId="23E2A076" w14:textId="77777777" w:rsidR="00901B50" w:rsidRDefault="00901B50" w:rsidP="00C20E9F">
            <w:pPr>
              <w:pStyle w:val="affd"/>
              <w:ind w:left="0"/>
              <w:jc w:val="both"/>
            </w:pPr>
          </w:p>
          <w:p w14:paraId="48329141" w14:textId="77777777" w:rsidR="00901B50" w:rsidRDefault="00901B50" w:rsidP="00C20E9F">
            <w:pPr>
              <w:pStyle w:val="affd"/>
              <w:ind w:left="0"/>
              <w:jc w:val="both"/>
            </w:pPr>
          </w:p>
        </w:tc>
        <w:tc>
          <w:tcPr>
            <w:tcW w:w="1559" w:type="dxa"/>
            <w:tcBorders>
              <w:top w:val="single" w:sz="4" w:space="0" w:color="auto"/>
              <w:left w:val="single" w:sz="4" w:space="0" w:color="auto"/>
              <w:bottom w:val="single" w:sz="4" w:space="0" w:color="auto"/>
              <w:right w:val="single" w:sz="4" w:space="0" w:color="auto"/>
            </w:tcBorders>
          </w:tcPr>
          <w:p w14:paraId="56FB41E7" w14:textId="77777777" w:rsidR="00901B50" w:rsidRDefault="00901B50" w:rsidP="00C20E9F">
            <w:pPr>
              <w:pStyle w:val="affd"/>
              <w:ind w:left="0"/>
              <w:jc w:val="both"/>
            </w:pPr>
          </w:p>
        </w:tc>
        <w:tc>
          <w:tcPr>
            <w:tcW w:w="1695" w:type="dxa"/>
            <w:tcBorders>
              <w:top w:val="single" w:sz="4" w:space="0" w:color="auto"/>
              <w:left w:val="single" w:sz="4" w:space="0" w:color="auto"/>
              <w:bottom w:val="single" w:sz="4" w:space="0" w:color="auto"/>
              <w:right w:val="single" w:sz="4" w:space="0" w:color="auto"/>
            </w:tcBorders>
          </w:tcPr>
          <w:p w14:paraId="001C2C37" w14:textId="77777777" w:rsidR="00901B50" w:rsidRDefault="00901B50" w:rsidP="00C20E9F">
            <w:pPr>
              <w:pStyle w:val="affd"/>
              <w:ind w:left="0"/>
              <w:jc w:val="both"/>
            </w:pPr>
          </w:p>
        </w:tc>
      </w:tr>
      <w:tr w:rsidR="00901B50" w14:paraId="55D3DD78" w14:textId="77777777" w:rsidTr="00511F9E">
        <w:tc>
          <w:tcPr>
            <w:tcW w:w="7054" w:type="dxa"/>
            <w:gridSpan w:val="2"/>
            <w:tcBorders>
              <w:top w:val="single" w:sz="4" w:space="0" w:color="auto"/>
              <w:left w:val="single" w:sz="4" w:space="0" w:color="auto"/>
              <w:bottom w:val="single" w:sz="4" w:space="0" w:color="auto"/>
              <w:right w:val="single" w:sz="4" w:space="0" w:color="auto"/>
            </w:tcBorders>
          </w:tcPr>
          <w:p w14:paraId="42098AF9" w14:textId="77777777" w:rsidR="00901B50" w:rsidRDefault="00901B50" w:rsidP="00C20E9F">
            <w:pPr>
              <w:pStyle w:val="affd"/>
              <w:ind w:left="0"/>
              <w:jc w:val="both"/>
            </w:pPr>
            <w:r>
              <w:t xml:space="preserve">      </w:t>
            </w:r>
            <w:r w:rsidRPr="00BF2AAC">
              <w:t>ИТОГО:</w:t>
            </w:r>
          </w:p>
          <w:p w14:paraId="0325513F" w14:textId="77777777" w:rsidR="00901B50" w:rsidRPr="00BF2AAC" w:rsidRDefault="00901B50" w:rsidP="00C20E9F">
            <w:pPr>
              <w:pStyle w:val="affd"/>
              <w:ind w:left="0"/>
              <w:jc w:val="both"/>
            </w:pPr>
          </w:p>
        </w:tc>
        <w:tc>
          <w:tcPr>
            <w:tcW w:w="1559" w:type="dxa"/>
            <w:tcBorders>
              <w:top w:val="single" w:sz="4" w:space="0" w:color="auto"/>
              <w:left w:val="single" w:sz="4" w:space="0" w:color="auto"/>
              <w:bottom w:val="single" w:sz="4" w:space="0" w:color="auto"/>
              <w:right w:val="single" w:sz="4" w:space="0" w:color="auto"/>
            </w:tcBorders>
          </w:tcPr>
          <w:p w14:paraId="49AA88BF" w14:textId="77777777" w:rsidR="00901B50" w:rsidRDefault="00901B50" w:rsidP="00C20E9F">
            <w:pPr>
              <w:pStyle w:val="affd"/>
              <w:ind w:left="0"/>
              <w:jc w:val="both"/>
            </w:pPr>
          </w:p>
        </w:tc>
        <w:tc>
          <w:tcPr>
            <w:tcW w:w="1695" w:type="dxa"/>
            <w:tcBorders>
              <w:top w:val="single" w:sz="4" w:space="0" w:color="auto"/>
              <w:left w:val="single" w:sz="4" w:space="0" w:color="auto"/>
              <w:bottom w:val="single" w:sz="4" w:space="0" w:color="auto"/>
              <w:right w:val="single" w:sz="4" w:space="0" w:color="auto"/>
            </w:tcBorders>
          </w:tcPr>
          <w:p w14:paraId="2E4CDD55" w14:textId="77777777" w:rsidR="00901B50" w:rsidRDefault="00901B50" w:rsidP="00C20E9F">
            <w:pPr>
              <w:pStyle w:val="affd"/>
              <w:ind w:left="0"/>
              <w:jc w:val="both"/>
            </w:pPr>
          </w:p>
        </w:tc>
      </w:tr>
    </w:tbl>
    <w:p w14:paraId="3BE42B65" w14:textId="77777777" w:rsidR="00901B50" w:rsidRDefault="00901B50" w:rsidP="00901B50">
      <w:pPr>
        <w:pStyle w:val="affd"/>
        <w:ind w:left="0"/>
        <w:jc w:val="both"/>
      </w:pPr>
    </w:p>
    <w:p w14:paraId="3B61A3A0" w14:textId="77777777" w:rsidR="00901B50" w:rsidRDefault="00901B50" w:rsidP="00901B50">
      <w:pPr>
        <w:pStyle w:val="affd"/>
        <w:ind w:left="0"/>
        <w:jc w:val="both"/>
      </w:pPr>
    </w:p>
    <w:p w14:paraId="2BCEF41D" w14:textId="77777777" w:rsidR="00901B50" w:rsidRDefault="00901B50" w:rsidP="00901B50">
      <w:pPr>
        <w:pStyle w:val="affd"/>
        <w:ind w:left="0"/>
        <w:jc w:val="both"/>
      </w:pPr>
    </w:p>
    <w:p w14:paraId="3D77BED9" w14:textId="77777777" w:rsidR="00901B50" w:rsidRPr="006206DB" w:rsidRDefault="00901B50" w:rsidP="00901B50">
      <w:pPr>
        <w:tabs>
          <w:tab w:val="left" w:pos="0"/>
        </w:tabs>
        <w:spacing w:line="240" w:lineRule="auto"/>
        <w:contextualSpacing/>
        <w:rPr>
          <w:b/>
          <w:sz w:val="24"/>
          <w:szCs w:val="24"/>
        </w:rPr>
      </w:pPr>
      <w:r w:rsidRPr="006206DB">
        <w:rPr>
          <w:b/>
          <w:sz w:val="24"/>
          <w:szCs w:val="24"/>
        </w:rPr>
        <w:t>Руководитель/</w:t>
      </w:r>
    </w:p>
    <w:p w14:paraId="35E15B28" w14:textId="77777777" w:rsidR="00901B50" w:rsidRDefault="00901B50" w:rsidP="00901B50">
      <w:pPr>
        <w:spacing w:line="240" w:lineRule="auto"/>
        <w:rPr>
          <w:b/>
          <w:sz w:val="24"/>
          <w:szCs w:val="24"/>
        </w:rPr>
      </w:pPr>
      <w:r w:rsidRPr="006206DB">
        <w:rPr>
          <w:b/>
          <w:sz w:val="24"/>
          <w:szCs w:val="24"/>
        </w:rPr>
        <w:t>уполномоченный представитель участника закупки</w:t>
      </w:r>
    </w:p>
    <w:p w14:paraId="2172DC95" w14:textId="77777777" w:rsidR="00901B50" w:rsidRPr="006206DB" w:rsidRDefault="00901B50" w:rsidP="00901B50">
      <w:pPr>
        <w:spacing w:line="240" w:lineRule="auto"/>
        <w:jc w:val="right"/>
        <w:rPr>
          <w:sz w:val="24"/>
          <w:szCs w:val="24"/>
        </w:rPr>
      </w:pPr>
      <w:r>
        <w:rPr>
          <w:sz w:val="24"/>
          <w:szCs w:val="24"/>
        </w:rPr>
        <w:t>_________________ /_______________/</w:t>
      </w:r>
    </w:p>
    <w:p w14:paraId="4E850BCE" w14:textId="382B45B7" w:rsidR="00901B50" w:rsidRPr="006206DB" w:rsidRDefault="00901B50" w:rsidP="00901B50">
      <w:pPr>
        <w:spacing w:line="240" w:lineRule="auto"/>
        <w:ind w:firstLine="90"/>
        <w:rPr>
          <w:sz w:val="24"/>
          <w:szCs w:val="24"/>
          <w:vertAlign w:val="superscript"/>
        </w:rPr>
      </w:pPr>
      <w:r w:rsidRPr="006206DB">
        <w:rPr>
          <w:sz w:val="24"/>
          <w:szCs w:val="24"/>
          <w:vertAlign w:val="superscript"/>
        </w:rPr>
        <w:t xml:space="preserve"> </w:t>
      </w:r>
      <w:r>
        <w:rPr>
          <w:sz w:val="24"/>
          <w:szCs w:val="24"/>
          <w:vertAlign w:val="superscript"/>
        </w:rPr>
        <w:t xml:space="preserve">                                                                                                                                                        </w:t>
      </w:r>
      <w:r w:rsidR="00EC5746">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6122C935" w14:textId="77777777" w:rsidR="00901B50" w:rsidRDefault="00901B50" w:rsidP="00901B50">
      <w:pPr>
        <w:spacing w:line="240" w:lineRule="auto"/>
        <w:rPr>
          <w:sz w:val="24"/>
          <w:szCs w:val="24"/>
        </w:rPr>
      </w:pPr>
      <w:r w:rsidRPr="006206DB">
        <w:rPr>
          <w:sz w:val="24"/>
          <w:szCs w:val="24"/>
        </w:rPr>
        <w:t>М.П.</w:t>
      </w:r>
    </w:p>
    <w:p w14:paraId="0E8DDB43" w14:textId="77777777" w:rsidR="00901B50" w:rsidRDefault="00901B50" w:rsidP="00901B50">
      <w:pPr>
        <w:pStyle w:val="affd"/>
        <w:ind w:left="0"/>
        <w:jc w:val="both"/>
      </w:pPr>
    </w:p>
    <w:p w14:paraId="217B5C45" w14:textId="77777777" w:rsidR="00302CC1" w:rsidRDefault="00302CC1" w:rsidP="00302CC1">
      <w:pPr>
        <w:pStyle w:val="affd"/>
        <w:ind w:left="1069"/>
        <w:jc w:val="right"/>
      </w:pPr>
    </w:p>
    <w:p w14:paraId="148F9989" w14:textId="77777777" w:rsidR="00302CC1" w:rsidRDefault="00302CC1" w:rsidP="00302CC1">
      <w:pPr>
        <w:pStyle w:val="affd"/>
        <w:ind w:left="1069"/>
        <w:jc w:val="right"/>
      </w:pPr>
    </w:p>
    <w:p w14:paraId="6401E7C5" w14:textId="77777777" w:rsidR="00302CC1" w:rsidRDefault="00302CC1" w:rsidP="00302CC1">
      <w:pPr>
        <w:pStyle w:val="affd"/>
        <w:ind w:left="1069"/>
        <w:jc w:val="right"/>
      </w:pPr>
    </w:p>
    <w:p w14:paraId="382569F3" w14:textId="77777777" w:rsidR="00302CC1" w:rsidRDefault="00302CC1" w:rsidP="00302CC1">
      <w:pPr>
        <w:pStyle w:val="affd"/>
        <w:ind w:left="1069"/>
        <w:jc w:val="right"/>
      </w:pPr>
    </w:p>
    <w:p w14:paraId="0243C6DB" w14:textId="77777777" w:rsidR="00E962E8" w:rsidRDefault="00E962E8" w:rsidP="00302CC1">
      <w:pPr>
        <w:pStyle w:val="affd"/>
        <w:ind w:left="1069"/>
        <w:jc w:val="right"/>
      </w:pPr>
    </w:p>
    <w:p w14:paraId="7D3082FE" w14:textId="77777777" w:rsidR="00E962E8" w:rsidRDefault="00E962E8" w:rsidP="00302CC1">
      <w:pPr>
        <w:pStyle w:val="affd"/>
        <w:ind w:left="1069"/>
        <w:jc w:val="right"/>
      </w:pPr>
    </w:p>
    <w:p w14:paraId="491E3666" w14:textId="77777777" w:rsidR="00E962E8" w:rsidRDefault="00E962E8" w:rsidP="00302CC1">
      <w:pPr>
        <w:pStyle w:val="affd"/>
        <w:ind w:left="1069"/>
        <w:jc w:val="right"/>
      </w:pPr>
    </w:p>
    <w:p w14:paraId="2719B5A8" w14:textId="77777777" w:rsidR="00E962E8" w:rsidRDefault="00E962E8" w:rsidP="00302CC1">
      <w:pPr>
        <w:pStyle w:val="affd"/>
        <w:ind w:left="1069"/>
        <w:jc w:val="right"/>
      </w:pPr>
    </w:p>
    <w:p w14:paraId="205AB644" w14:textId="77777777" w:rsidR="00E962E8" w:rsidRDefault="00E962E8" w:rsidP="00302CC1">
      <w:pPr>
        <w:pStyle w:val="affd"/>
        <w:ind w:left="1069"/>
        <w:jc w:val="right"/>
      </w:pPr>
    </w:p>
    <w:p w14:paraId="67E56010" w14:textId="77777777" w:rsidR="003A3854" w:rsidRDefault="003A3854" w:rsidP="00302CC1">
      <w:pPr>
        <w:spacing w:line="240" w:lineRule="auto"/>
        <w:ind w:firstLine="0"/>
        <w:jc w:val="right"/>
        <w:rPr>
          <w:color w:val="000000"/>
          <w:sz w:val="24"/>
          <w:szCs w:val="24"/>
        </w:rPr>
      </w:pPr>
    </w:p>
    <w:p w14:paraId="18D62A2D" w14:textId="77777777" w:rsidR="003A3854" w:rsidRPr="009F496E" w:rsidRDefault="003A3854" w:rsidP="003A3854">
      <w:pPr>
        <w:pStyle w:val="affd"/>
        <w:ind w:left="1069"/>
        <w:jc w:val="right"/>
      </w:pPr>
      <w:r w:rsidRPr="009F496E">
        <w:t xml:space="preserve">Приложение № </w:t>
      </w:r>
      <w:r>
        <w:t>13</w:t>
      </w:r>
      <w:r w:rsidRPr="009F496E">
        <w:t xml:space="preserve"> к документации</w:t>
      </w:r>
      <w:r>
        <w:t xml:space="preserve"> о закупке</w:t>
      </w:r>
    </w:p>
    <w:p w14:paraId="6B1CD11E" w14:textId="77777777" w:rsidR="003A3854" w:rsidRDefault="003A3854" w:rsidP="003A3854">
      <w:pPr>
        <w:pStyle w:val="afc"/>
        <w:tabs>
          <w:tab w:val="num" w:pos="0"/>
        </w:tabs>
        <w:suppressAutoHyphens/>
        <w:spacing w:after="0" w:line="240" w:lineRule="auto"/>
        <w:ind w:firstLine="0"/>
        <w:jc w:val="center"/>
        <w:rPr>
          <w:b/>
          <w:sz w:val="24"/>
        </w:rPr>
      </w:pPr>
    </w:p>
    <w:p w14:paraId="65A34543" w14:textId="77777777" w:rsidR="003A3854" w:rsidRDefault="003A3854" w:rsidP="00302CC1">
      <w:pPr>
        <w:spacing w:line="240" w:lineRule="auto"/>
        <w:ind w:firstLine="0"/>
        <w:jc w:val="right"/>
        <w:rPr>
          <w:color w:val="000000"/>
          <w:sz w:val="24"/>
          <w:szCs w:val="24"/>
        </w:rPr>
      </w:pPr>
    </w:p>
    <w:p w14:paraId="4B8F64C2" w14:textId="77777777" w:rsidR="003A3854" w:rsidRDefault="003A3854" w:rsidP="00302CC1">
      <w:pPr>
        <w:spacing w:line="240" w:lineRule="auto"/>
        <w:ind w:firstLine="0"/>
        <w:jc w:val="right"/>
        <w:rPr>
          <w:color w:val="000000"/>
          <w:sz w:val="24"/>
          <w:szCs w:val="24"/>
        </w:rPr>
      </w:pPr>
    </w:p>
    <w:p w14:paraId="57193FDD" w14:textId="77777777" w:rsidR="003A3854" w:rsidRDefault="003A3854" w:rsidP="00302CC1">
      <w:pPr>
        <w:spacing w:line="240" w:lineRule="auto"/>
        <w:ind w:firstLine="0"/>
        <w:jc w:val="right"/>
        <w:rPr>
          <w:color w:val="000000"/>
          <w:sz w:val="24"/>
          <w:szCs w:val="24"/>
        </w:rPr>
      </w:pPr>
    </w:p>
    <w:p w14:paraId="0C2B10AA" w14:textId="77777777" w:rsidR="003A3854" w:rsidRDefault="003A3854" w:rsidP="003A3854">
      <w:pPr>
        <w:pStyle w:val="afc"/>
        <w:tabs>
          <w:tab w:val="num" w:pos="0"/>
        </w:tabs>
        <w:suppressAutoHyphens/>
        <w:spacing w:after="0" w:line="240" w:lineRule="auto"/>
        <w:ind w:firstLine="0"/>
        <w:jc w:val="center"/>
        <w:rPr>
          <w:b/>
          <w:sz w:val="24"/>
          <w:szCs w:val="24"/>
        </w:rPr>
      </w:pPr>
      <w:r>
        <w:rPr>
          <w:b/>
          <w:sz w:val="24"/>
        </w:rPr>
        <w:t>ЦЕНОВОЕ ПРЕДЛОЖЕНИЕ</w:t>
      </w:r>
    </w:p>
    <w:p w14:paraId="6B2B0FE3" w14:textId="7197EFEE" w:rsidR="003A3854" w:rsidRPr="00E1097C" w:rsidRDefault="003A3854" w:rsidP="003A3854">
      <w:pPr>
        <w:pStyle w:val="afc"/>
        <w:tabs>
          <w:tab w:val="num" w:pos="0"/>
        </w:tabs>
        <w:suppressAutoHyphens/>
        <w:spacing w:after="0" w:line="240" w:lineRule="auto"/>
        <w:ind w:firstLine="0"/>
        <w:jc w:val="center"/>
        <w:rPr>
          <w:b/>
          <w:sz w:val="24"/>
        </w:rPr>
      </w:pPr>
      <w:r>
        <w:rPr>
          <w:b/>
          <w:sz w:val="24"/>
        </w:rPr>
        <w:t xml:space="preserve">к заявке на участие в конкурсе в электронной форме </w:t>
      </w:r>
      <w:r w:rsidRPr="00E57797">
        <w:rPr>
          <w:b/>
          <w:sz w:val="24"/>
        </w:rPr>
        <w:t>№</w:t>
      </w:r>
      <w:r w:rsidR="00E1097C">
        <w:rPr>
          <w:b/>
          <w:sz w:val="24"/>
        </w:rPr>
        <w:t xml:space="preserve"> </w:t>
      </w:r>
      <w:r w:rsidR="00E1097C" w:rsidRPr="00E1097C">
        <w:rPr>
          <w:b/>
          <w:sz w:val="24"/>
        </w:rPr>
        <w:t>______</w:t>
      </w:r>
    </w:p>
    <w:p w14:paraId="6E0D7844" w14:textId="77777777" w:rsidR="003A3854" w:rsidRDefault="003A3854" w:rsidP="003A3854">
      <w:pPr>
        <w:spacing w:line="240" w:lineRule="auto"/>
        <w:ind w:firstLine="0"/>
        <w:jc w:val="center"/>
        <w:rPr>
          <w:sz w:val="24"/>
          <w:szCs w:val="24"/>
        </w:rPr>
      </w:pPr>
      <w:r w:rsidRPr="0013354B">
        <w:rPr>
          <w:sz w:val="24"/>
          <w:szCs w:val="24"/>
        </w:rPr>
        <w:t>_______________________________________________________________________</w:t>
      </w:r>
      <w:r>
        <w:rPr>
          <w:sz w:val="24"/>
          <w:szCs w:val="24"/>
        </w:rPr>
        <w:t>____________</w:t>
      </w:r>
      <w:r w:rsidRPr="0013354B">
        <w:rPr>
          <w:sz w:val="24"/>
          <w:szCs w:val="24"/>
        </w:rPr>
        <w:t>,</w:t>
      </w:r>
    </w:p>
    <w:p w14:paraId="02EC9D18" w14:textId="320E9123" w:rsidR="003A3854" w:rsidRDefault="003A3854" w:rsidP="003A3854">
      <w:pPr>
        <w:pStyle w:val="afc"/>
        <w:tabs>
          <w:tab w:val="num" w:pos="0"/>
        </w:tabs>
        <w:suppressAutoHyphens/>
        <w:spacing w:after="0" w:line="240" w:lineRule="auto"/>
        <w:ind w:firstLine="0"/>
        <w:jc w:val="center"/>
        <w:rPr>
          <w:i/>
          <w:sz w:val="20"/>
          <w:szCs w:val="20"/>
        </w:rPr>
      </w:pPr>
      <w:r w:rsidRPr="00534889">
        <w:rPr>
          <w:i/>
          <w:sz w:val="20"/>
          <w:szCs w:val="20"/>
        </w:rPr>
        <w:t>(указывается наименование участника закупки</w:t>
      </w:r>
      <w:r>
        <w:rPr>
          <w:i/>
          <w:sz w:val="20"/>
          <w:szCs w:val="20"/>
        </w:rPr>
        <w:t>)</w:t>
      </w:r>
    </w:p>
    <w:p w14:paraId="5DF24359" w14:textId="77777777" w:rsidR="003A3854" w:rsidRDefault="003A3854" w:rsidP="003A3854">
      <w:pPr>
        <w:pStyle w:val="afc"/>
        <w:tabs>
          <w:tab w:val="num" w:pos="0"/>
        </w:tabs>
        <w:suppressAutoHyphens/>
        <w:spacing w:after="0" w:line="240" w:lineRule="auto"/>
        <w:ind w:firstLine="0"/>
        <w:jc w:val="center"/>
        <w:rPr>
          <w:i/>
          <w:sz w:val="20"/>
          <w:szCs w:val="20"/>
        </w:rPr>
      </w:pPr>
    </w:p>
    <w:p w14:paraId="73E2C374" w14:textId="77777777" w:rsidR="003A3854" w:rsidRDefault="003A3854" w:rsidP="003A3854">
      <w:pPr>
        <w:pStyle w:val="afc"/>
        <w:tabs>
          <w:tab w:val="num" w:pos="0"/>
        </w:tabs>
        <w:suppressAutoHyphens/>
        <w:spacing w:after="0" w:line="240" w:lineRule="auto"/>
        <w:ind w:firstLine="0"/>
        <w:jc w:val="center"/>
        <w:rPr>
          <w:b/>
          <w:sz w:val="24"/>
        </w:rPr>
      </w:pPr>
    </w:p>
    <w:p w14:paraId="4A536681" w14:textId="308AF553" w:rsidR="003A3854" w:rsidRPr="001C2C70" w:rsidRDefault="003A3854" w:rsidP="003A3854">
      <w:pPr>
        <w:spacing w:line="240" w:lineRule="auto"/>
        <w:ind w:firstLine="0"/>
        <w:rPr>
          <w:sz w:val="24"/>
          <w:szCs w:val="24"/>
        </w:rPr>
      </w:pPr>
      <w:r w:rsidRPr="0013354B">
        <w:rPr>
          <w:sz w:val="24"/>
          <w:szCs w:val="24"/>
        </w:rPr>
        <w:t>________________________________________________________________________</w:t>
      </w:r>
      <w:r>
        <w:rPr>
          <w:sz w:val="24"/>
          <w:szCs w:val="24"/>
        </w:rPr>
        <w:t>____________</w:t>
      </w:r>
      <w:r w:rsidRPr="0013354B">
        <w:rPr>
          <w:sz w:val="24"/>
          <w:szCs w:val="24"/>
        </w:rPr>
        <w:t>,</w:t>
      </w:r>
    </w:p>
    <w:p w14:paraId="7C9032F6" w14:textId="77777777" w:rsidR="003A3854" w:rsidRDefault="003A3854" w:rsidP="003A3854">
      <w:pPr>
        <w:spacing w:line="240" w:lineRule="auto"/>
        <w:ind w:firstLine="0"/>
        <w:rPr>
          <w:i/>
          <w:sz w:val="20"/>
          <w:szCs w:val="20"/>
        </w:rPr>
      </w:pPr>
      <w:r w:rsidRPr="0077022E">
        <w:rPr>
          <w:i/>
          <w:sz w:val="20"/>
          <w:szCs w:val="20"/>
        </w:rPr>
        <w:t xml:space="preserve">                                  (полное наименование Участника с указанием организационно-правовой формы)</w:t>
      </w:r>
    </w:p>
    <w:p w14:paraId="42FFFEE1" w14:textId="77777777" w:rsidR="003A3854" w:rsidRPr="0077022E" w:rsidRDefault="003A3854" w:rsidP="003A3854">
      <w:pPr>
        <w:spacing w:line="240" w:lineRule="auto"/>
        <w:ind w:firstLine="0"/>
        <w:rPr>
          <w:i/>
          <w:sz w:val="20"/>
          <w:szCs w:val="20"/>
        </w:rPr>
      </w:pPr>
    </w:p>
    <w:p w14:paraId="71E1CCC9" w14:textId="499CA091" w:rsidR="003A3854" w:rsidRDefault="003A3854" w:rsidP="003A3854">
      <w:pPr>
        <w:pStyle w:val="afc"/>
        <w:tabs>
          <w:tab w:val="num" w:pos="0"/>
        </w:tabs>
        <w:suppressAutoHyphens/>
        <w:spacing w:after="0" w:line="240" w:lineRule="auto"/>
        <w:ind w:firstLine="425"/>
        <w:rPr>
          <w:sz w:val="24"/>
          <w:szCs w:val="24"/>
        </w:rPr>
      </w:pPr>
      <w:r w:rsidRPr="00CD1745">
        <w:rPr>
          <w:sz w:val="24"/>
          <w:szCs w:val="24"/>
        </w:rPr>
        <w:t xml:space="preserve">готовы </w:t>
      </w:r>
      <w:r>
        <w:rPr>
          <w:sz w:val="24"/>
          <w:szCs w:val="24"/>
        </w:rPr>
        <w:t>выполнить работы</w:t>
      </w:r>
      <w:r w:rsidRPr="00CD1745">
        <w:rPr>
          <w:sz w:val="24"/>
          <w:szCs w:val="24"/>
        </w:rPr>
        <w:t xml:space="preserve"> в соответствии с требованиями, которые указаны в </w:t>
      </w:r>
      <w:r>
        <w:rPr>
          <w:sz w:val="24"/>
          <w:szCs w:val="24"/>
        </w:rPr>
        <w:t xml:space="preserve">конкурсной </w:t>
      </w:r>
      <w:r w:rsidRPr="00CD1745">
        <w:rPr>
          <w:sz w:val="24"/>
          <w:szCs w:val="24"/>
        </w:rPr>
        <w:t xml:space="preserve">документации </w:t>
      </w:r>
      <w:r>
        <w:rPr>
          <w:sz w:val="24"/>
          <w:szCs w:val="24"/>
        </w:rPr>
        <w:t>№____-ЭК</w:t>
      </w:r>
      <w:r w:rsidRPr="00CD1745">
        <w:rPr>
          <w:sz w:val="24"/>
          <w:szCs w:val="24"/>
        </w:rPr>
        <w:t>/20</w:t>
      </w:r>
      <w:r w:rsidR="00E1097C">
        <w:rPr>
          <w:sz w:val="24"/>
          <w:szCs w:val="24"/>
        </w:rPr>
        <w:t>20</w:t>
      </w:r>
      <w:r w:rsidRPr="00CD1745">
        <w:rPr>
          <w:sz w:val="24"/>
          <w:szCs w:val="24"/>
        </w:rPr>
        <w:t xml:space="preserve"> на следующих условиях:</w:t>
      </w:r>
    </w:p>
    <w:p w14:paraId="7E7A2D0F" w14:textId="77777777" w:rsidR="003A3854" w:rsidRDefault="003A3854" w:rsidP="003A3854">
      <w:pPr>
        <w:pStyle w:val="afc"/>
        <w:tabs>
          <w:tab w:val="num" w:pos="0"/>
        </w:tabs>
        <w:suppressAutoHyphens/>
        <w:spacing w:after="0" w:line="240" w:lineRule="auto"/>
        <w:ind w:firstLine="425"/>
        <w:rPr>
          <w:sz w:val="24"/>
        </w:rPr>
      </w:pPr>
    </w:p>
    <w:p w14:paraId="301F83F9" w14:textId="5B982B80" w:rsidR="003A3854" w:rsidRDefault="003A3854" w:rsidP="003A3854">
      <w:pPr>
        <w:numPr>
          <w:ilvl w:val="0"/>
          <w:numId w:val="28"/>
        </w:numPr>
        <w:spacing w:line="240" w:lineRule="auto"/>
        <w:ind w:left="0" w:firstLine="426"/>
        <w:rPr>
          <w:sz w:val="24"/>
          <w:szCs w:val="24"/>
        </w:rPr>
      </w:pPr>
      <w:r w:rsidRPr="00C80100">
        <w:rPr>
          <w:sz w:val="24"/>
          <w:szCs w:val="24"/>
        </w:rPr>
        <w:t xml:space="preserve">Цена </w:t>
      </w:r>
      <w:r>
        <w:rPr>
          <w:sz w:val="24"/>
          <w:szCs w:val="24"/>
        </w:rPr>
        <w:t>предлагаемых работ (</w:t>
      </w:r>
      <w:r w:rsidRPr="00C80100">
        <w:rPr>
          <w:sz w:val="24"/>
          <w:szCs w:val="24"/>
        </w:rPr>
        <w:t>услуг</w:t>
      </w:r>
      <w:r>
        <w:rPr>
          <w:sz w:val="24"/>
          <w:szCs w:val="24"/>
        </w:rPr>
        <w:t>)</w:t>
      </w:r>
      <w:r w:rsidRPr="00C80100">
        <w:rPr>
          <w:sz w:val="24"/>
          <w:szCs w:val="24"/>
        </w:rPr>
        <w:t>:</w:t>
      </w:r>
    </w:p>
    <w:p w14:paraId="4416B41C" w14:textId="77777777" w:rsidR="003A3854" w:rsidRDefault="003A3854" w:rsidP="003A3854">
      <w:pPr>
        <w:spacing w:line="240" w:lineRule="auto"/>
        <w:ind w:left="426" w:firstLine="0"/>
        <w:rPr>
          <w:sz w:val="24"/>
          <w:szCs w:val="24"/>
        </w:rPr>
      </w:pPr>
    </w:p>
    <w:tbl>
      <w:tblPr>
        <w:tblW w:w="103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82"/>
        <w:gridCol w:w="6095"/>
      </w:tblGrid>
      <w:tr w:rsidR="003A3854" w:rsidRPr="00234C20" w14:paraId="0ECF3E67" w14:textId="77777777" w:rsidTr="003A3854">
        <w:trPr>
          <w:cantSplit/>
          <w:trHeight w:val="689"/>
        </w:trPr>
        <w:tc>
          <w:tcPr>
            <w:tcW w:w="4282" w:type="dxa"/>
            <w:tcBorders>
              <w:top w:val="single" w:sz="4" w:space="0" w:color="auto"/>
              <w:left w:val="single" w:sz="4" w:space="0" w:color="auto"/>
              <w:bottom w:val="single" w:sz="4" w:space="0" w:color="auto"/>
              <w:right w:val="single" w:sz="4" w:space="0" w:color="auto"/>
            </w:tcBorders>
          </w:tcPr>
          <w:p w14:paraId="3608690B" w14:textId="77777777" w:rsidR="003A3854" w:rsidRPr="00234C20" w:rsidRDefault="003A3854" w:rsidP="003A3854">
            <w:pPr>
              <w:shd w:val="clear" w:color="auto" w:fill="FFFFFF"/>
              <w:spacing w:line="240" w:lineRule="auto"/>
              <w:ind w:firstLine="0"/>
              <w:jc w:val="center"/>
              <w:rPr>
                <w:color w:val="000000"/>
                <w:sz w:val="24"/>
              </w:rPr>
            </w:pPr>
            <w:r w:rsidRPr="00234C20">
              <w:rPr>
                <w:color w:val="000000"/>
                <w:sz w:val="24"/>
              </w:rPr>
              <w:t>Наименование показателя критерия оценки заявок</w:t>
            </w:r>
          </w:p>
        </w:tc>
        <w:tc>
          <w:tcPr>
            <w:tcW w:w="6095" w:type="dxa"/>
            <w:tcBorders>
              <w:top w:val="single" w:sz="4" w:space="0" w:color="auto"/>
              <w:left w:val="single" w:sz="4" w:space="0" w:color="auto"/>
              <w:bottom w:val="single" w:sz="4" w:space="0" w:color="auto"/>
              <w:right w:val="single" w:sz="4" w:space="0" w:color="auto"/>
            </w:tcBorders>
          </w:tcPr>
          <w:p w14:paraId="7BB2A0C9" w14:textId="77777777" w:rsidR="003A3854" w:rsidRPr="00234C20" w:rsidRDefault="003A3854" w:rsidP="003A3854">
            <w:pPr>
              <w:spacing w:line="240" w:lineRule="auto"/>
              <w:ind w:firstLine="0"/>
              <w:jc w:val="center"/>
              <w:rPr>
                <w:color w:val="000000"/>
                <w:sz w:val="24"/>
              </w:rPr>
            </w:pPr>
            <w:r w:rsidRPr="00234C20">
              <w:rPr>
                <w:color w:val="000000"/>
                <w:sz w:val="24"/>
              </w:rPr>
              <w:t xml:space="preserve">Предложения </w:t>
            </w:r>
            <w:r>
              <w:rPr>
                <w:color w:val="000000"/>
                <w:sz w:val="24"/>
              </w:rPr>
              <w:t>У</w:t>
            </w:r>
            <w:r w:rsidRPr="00234C20">
              <w:rPr>
                <w:color w:val="000000"/>
                <w:sz w:val="24"/>
              </w:rPr>
              <w:t>частника</w:t>
            </w:r>
          </w:p>
        </w:tc>
      </w:tr>
      <w:tr w:rsidR="003A3854" w:rsidRPr="00474AE9" w14:paraId="3F9E2226" w14:textId="77777777" w:rsidTr="003A3854">
        <w:trPr>
          <w:cantSplit/>
          <w:trHeight w:val="1036"/>
        </w:trPr>
        <w:tc>
          <w:tcPr>
            <w:tcW w:w="4282" w:type="dxa"/>
            <w:tcBorders>
              <w:top w:val="single" w:sz="4" w:space="0" w:color="auto"/>
              <w:left w:val="single" w:sz="4" w:space="0" w:color="auto"/>
              <w:bottom w:val="single" w:sz="4" w:space="0" w:color="auto"/>
              <w:right w:val="single" w:sz="4" w:space="0" w:color="auto"/>
            </w:tcBorders>
          </w:tcPr>
          <w:p w14:paraId="3F99A0CD" w14:textId="77777777" w:rsidR="003A3854" w:rsidRPr="000804B6" w:rsidRDefault="003A3854" w:rsidP="003A3854">
            <w:pPr>
              <w:spacing w:line="240" w:lineRule="auto"/>
              <w:ind w:firstLine="0"/>
              <w:jc w:val="left"/>
              <w:rPr>
                <w:sz w:val="22"/>
                <w:szCs w:val="22"/>
              </w:rPr>
            </w:pPr>
            <w:r w:rsidRPr="000804B6">
              <w:rPr>
                <w:sz w:val="22"/>
                <w:szCs w:val="22"/>
              </w:rPr>
              <w:t>Цена договора, с учетом установленных действующим законодательством РФ налогов и сборов (рубл</w:t>
            </w:r>
            <w:r>
              <w:rPr>
                <w:sz w:val="22"/>
                <w:szCs w:val="22"/>
              </w:rPr>
              <w:t>и</w:t>
            </w:r>
            <w:r w:rsidRPr="000804B6">
              <w:rPr>
                <w:sz w:val="22"/>
                <w:szCs w:val="22"/>
              </w:rPr>
              <w:t>)</w:t>
            </w:r>
            <w:r>
              <w:rPr>
                <w:sz w:val="22"/>
                <w:szCs w:val="22"/>
              </w:rPr>
              <w:t>,</w:t>
            </w:r>
            <w:r w:rsidRPr="000804B6">
              <w:rPr>
                <w:sz w:val="22"/>
                <w:szCs w:val="22"/>
              </w:rPr>
              <w:t xml:space="preserve"> </w:t>
            </w:r>
          </w:p>
          <w:p w14:paraId="03BAB8D6" w14:textId="77777777" w:rsidR="003A3854" w:rsidRPr="000804B6" w:rsidRDefault="003A3854" w:rsidP="003A3854">
            <w:pPr>
              <w:spacing w:line="240" w:lineRule="auto"/>
              <w:ind w:firstLine="0"/>
              <w:jc w:val="left"/>
              <w:rPr>
                <w:sz w:val="22"/>
                <w:szCs w:val="22"/>
              </w:rPr>
            </w:pPr>
          </w:p>
          <w:p w14:paraId="2D518D7C" w14:textId="77777777" w:rsidR="003A3854" w:rsidRPr="000804B6" w:rsidRDefault="003A3854" w:rsidP="003A3854">
            <w:pPr>
              <w:spacing w:line="240" w:lineRule="auto"/>
              <w:ind w:firstLine="0"/>
              <w:jc w:val="left"/>
              <w:rPr>
                <w:sz w:val="22"/>
                <w:szCs w:val="22"/>
              </w:rPr>
            </w:pPr>
          </w:p>
        </w:tc>
        <w:tc>
          <w:tcPr>
            <w:tcW w:w="6095" w:type="dxa"/>
            <w:tcBorders>
              <w:top w:val="single" w:sz="4" w:space="0" w:color="auto"/>
              <w:left w:val="single" w:sz="4" w:space="0" w:color="auto"/>
              <w:bottom w:val="single" w:sz="4" w:space="0" w:color="auto"/>
              <w:right w:val="single" w:sz="4" w:space="0" w:color="auto"/>
            </w:tcBorders>
          </w:tcPr>
          <w:p w14:paraId="2CAD9A2D" w14:textId="77777777" w:rsidR="003A3854" w:rsidRDefault="003A3854" w:rsidP="003A3854">
            <w:pPr>
              <w:pStyle w:val="afff3"/>
              <w:spacing w:before="0" w:after="0"/>
              <w:ind w:firstLine="0"/>
              <w:rPr>
                <w:color w:val="000000"/>
                <w:kern w:val="0"/>
                <w:szCs w:val="24"/>
              </w:rPr>
            </w:pPr>
          </w:p>
          <w:p w14:paraId="1B0078CE" w14:textId="77777777" w:rsidR="003A3854" w:rsidRPr="000804B6" w:rsidRDefault="003A3854" w:rsidP="003A3854">
            <w:pPr>
              <w:pStyle w:val="afff3"/>
              <w:spacing w:before="0" w:after="0"/>
              <w:ind w:firstLine="0"/>
              <w:rPr>
                <w:color w:val="000000"/>
                <w:kern w:val="0"/>
                <w:sz w:val="22"/>
                <w:szCs w:val="22"/>
              </w:rPr>
            </w:pPr>
            <w:r w:rsidRPr="000804B6">
              <w:rPr>
                <w:color w:val="000000"/>
                <w:kern w:val="0"/>
                <w:sz w:val="22"/>
                <w:szCs w:val="22"/>
              </w:rPr>
              <w:t xml:space="preserve">__________________ рублей ________ коп. </w:t>
            </w:r>
          </w:p>
          <w:p w14:paraId="7C27431C" w14:textId="77777777" w:rsidR="003A3854" w:rsidRDefault="003A3854" w:rsidP="003A3854">
            <w:pPr>
              <w:pStyle w:val="afff3"/>
              <w:spacing w:before="0" w:after="0"/>
              <w:ind w:firstLine="0"/>
              <w:rPr>
                <w:color w:val="000000"/>
                <w:kern w:val="0"/>
                <w:sz w:val="18"/>
                <w:szCs w:val="18"/>
              </w:rPr>
            </w:pPr>
            <w:r w:rsidRPr="000804B6">
              <w:rPr>
                <w:color w:val="000000"/>
                <w:kern w:val="0"/>
                <w:sz w:val="18"/>
                <w:szCs w:val="18"/>
              </w:rPr>
              <w:t>(</w:t>
            </w:r>
            <w:r w:rsidRPr="000804B6">
              <w:rPr>
                <w:i/>
                <w:color w:val="000000"/>
                <w:kern w:val="0"/>
                <w:sz w:val="18"/>
                <w:szCs w:val="18"/>
              </w:rPr>
              <w:t>цифрами и прописью</w:t>
            </w:r>
            <w:r w:rsidRPr="000804B6">
              <w:rPr>
                <w:color w:val="000000"/>
                <w:kern w:val="0"/>
                <w:sz w:val="18"/>
                <w:szCs w:val="18"/>
              </w:rPr>
              <w:t>)</w:t>
            </w:r>
          </w:p>
          <w:p w14:paraId="094685EE" w14:textId="77777777" w:rsidR="003A3854" w:rsidRPr="000804B6" w:rsidRDefault="003A3854" w:rsidP="003A3854">
            <w:pPr>
              <w:pStyle w:val="afff3"/>
              <w:spacing w:before="0" w:after="0"/>
              <w:ind w:firstLine="0"/>
              <w:rPr>
                <w:color w:val="000000"/>
                <w:kern w:val="0"/>
                <w:sz w:val="18"/>
                <w:szCs w:val="18"/>
              </w:rPr>
            </w:pPr>
          </w:p>
          <w:p w14:paraId="718CBF91" w14:textId="77777777" w:rsidR="003A3854" w:rsidRPr="00474AE9" w:rsidRDefault="003A3854" w:rsidP="003A3854">
            <w:pPr>
              <w:pStyle w:val="afff3"/>
              <w:spacing w:before="0" w:after="0"/>
              <w:ind w:firstLine="0"/>
              <w:rPr>
                <w:color w:val="000000"/>
                <w:kern w:val="0"/>
                <w:sz w:val="20"/>
              </w:rPr>
            </w:pPr>
          </w:p>
        </w:tc>
      </w:tr>
    </w:tbl>
    <w:p w14:paraId="3090EB0A" w14:textId="77777777" w:rsidR="003A3854" w:rsidRDefault="003A3854" w:rsidP="003A3854">
      <w:pPr>
        <w:shd w:val="clear" w:color="auto" w:fill="FFFFFF"/>
        <w:spacing w:line="240" w:lineRule="auto"/>
        <w:ind w:firstLine="426"/>
        <w:rPr>
          <w:sz w:val="24"/>
          <w:szCs w:val="24"/>
        </w:rPr>
      </w:pPr>
    </w:p>
    <w:p w14:paraId="4295B34D" w14:textId="77777777" w:rsidR="003A3854" w:rsidRPr="00C80100" w:rsidRDefault="003A3854" w:rsidP="003A3854">
      <w:pPr>
        <w:shd w:val="clear" w:color="auto" w:fill="FFFFFF"/>
        <w:spacing w:line="240" w:lineRule="auto"/>
        <w:ind w:firstLine="426"/>
        <w:rPr>
          <w:sz w:val="24"/>
          <w:szCs w:val="24"/>
        </w:rPr>
      </w:pPr>
      <w:r w:rsidRPr="00C80100">
        <w:rPr>
          <w:sz w:val="24"/>
          <w:szCs w:val="24"/>
        </w:rPr>
        <w:t xml:space="preserve">Полная и окончательная цена договора с учетом компенсации издержек исполнителя, причитающегося ему вознаграждения, налогов, сборов, пошлин, </w:t>
      </w:r>
      <w:r>
        <w:rPr>
          <w:sz w:val="24"/>
          <w:szCs w:val="24"/>
        </w:rPr>
        <w:t xml:space="preserve">а также </w:t>
      </w:r>
      <w:r w:rsidRPr="00C80100">
        <w:rPr>
          <w:sz w:val="24"/>
          <w:szCs w:val="24"/>
        </w:rPr>
        <w:t>расходов</w:t>
      </w:r>
      <w:r>
        <w:rPr>
          <w:sz w:val="24"/>
          <w:szCs w:val="24"/>
        </w:rPr>
        <w:t>, связанных с доставкой оборудования и/или материалов, используемых</w:t>
      </w:r>
      <w:r w:rsidRPr="00C80100">
        <w:rPr>
          <w:sz w:val="24"/>
          <w:szCs w:val="24"/>
        </w:rPr>
        <w:t xml:space="preserve"> при </w:t>
      </w:r>
      <w:r>
        <w:rPr>
          <w:sz w:val="24"/>
          <w:szCs w:val="24"/>
        </w:rPr>
        <w:t>выполнении работ</w:t>
      </w:r>
      <w:r w:rsidRPr="00C80100">
        <w:rPr>
          <w:sz w:val="24"/>
          <w:szCs w:val="24"/>
        </w:rPr>
        <w:t xml:space="preserve"> и других платежей, которые необходимо учитывать при исполнении договора составляет: ________________ (</w:t>
      </w:r>
      <w:r>
        <w:rPr>
          <w:sz w:val="24"/>
          <w:szCs w:val="24"/>
        </w:rPr>
        <w:t>______</w:t>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u w:val="single"/>
        </w:rPr>
        <w:tab/>
      </w:r>
      <w:r w:rsidRPr="00C80100">
        <w:rPr>
          <w:sz w:val="24"/>
          <w:szCs w:val="24"/>
        </w:rPr>
        <w:t>) рублей.</w:t>
      </w:r>
    </w:p>
    <w:p w14:paraId="040C748E" w14:textId="77777777" w:rsidR="003A3854" w:rsidRDefault="003A3854" w:rsidP="003A3854">
      <w:pPr>
        <w:rPr>
          <w:sz w:val="24"/>
        </w:rPr>
      </w:pPr>
    </w:p>
    <w:p w14:paraId="6CE02E6B" w14:textId="77777777" w:rsidR="003A3854" w:rsidRDefault="003A3854" w:rsidP="003A3854">
      <w:pPr>
        <w:spacing w:line="240" w:lineRule="auto"/>
        <w:ind w:firstLine="0"/>
        <w:jc w:val="right"/>
        <w:rPr>
          <w:sz w:val="24"/>
          <w:szCs w:val="24"/>
        </w:rPr>
      </w:pPr>
    </w:p>
    <w:p w14:paraId="6F61BFF8" w14:textId="77777777" w:rsidR="003A3854" w:rsidRPr="006206DB" w:rsidRDefault="003A3854" w:rsidP="003A3854">
      <w:pPr>
        <w:tabs>
          <w:tab w:val="left" w:pos="0"/>
        </w:tabs>
        <w:spacing w:line="240" w:lineRule="auto"/>
        <w:contextualSpacing/>
        <w:rPr>
          <w:b/>
          <w:sz w:val="24"/>
          <w:szCs w:val="24"/>
        </w:rPr>
      </w:pPr>
      <w:r w:rsidRPr="006206DB">
        <w:rPr>
          <w:b/>
          <w:sz w:val="24"/>
          <w:szCs w:val="24"/>
        </w:rPr>
        <w:t>Руководитель/</w:t>
      </w:r>
    </w:p>
    <w:p w14:paraId="140E8C1A" w14:textId="77777777" w:rsidR="003A3854" w:rsidRDefault="003A3854" w:rsidP="003A3854">
      <w:pPr>
        <w:spacing w:line="240" w:lineRule="auto"/>
        <w:rPr>
          <w:b/>
          <w:sz w:val="24"/>
          <w:szCs w:val="24"/>
        </w:rPr>
      </w:pPr>
      <w:r w:rsidRPr="006206DB">
        <w:rPr>
          <w:b/>
          <w:sz w:val="24"/>
          <w:szCs w:val="24"/>
        </w:rPr>
        <w:t>уполномоченный представитель участника закупки</w:t>
      </w:r>
    </w:p>
    <w:p w14:paraId="0D21706E" w14:textId="77777777" w:rsidR="003A3854" w:rsidRPr="006206DB" w:rsidRDefault="003A3854" w:rsidP="003A3854">
      <w:pPr>
        <w:spacing w:line="240" w:lineRule="auto"/>
        <w:jc w:val="right"/>
        <w:rPr>
          <w:sz w:val="24"/>
          <w:szCs w:val="24"/>
        </w:rPr>
      </w:pPr>
      <w:r>
        <w:rPr>
          <w:sz w:val="24"/>
          <w:szCs w:val="24"/>
        </w:rPr>
        <w:t>_________________ /_______________/</w:t>
      </w:r>
    </w:p>
    <w:p w14:paraId="56E2DB2A" w14:textId="77777777" w:rsidR="003A3854" w:rsidRPr="001441FD" w:rsidRDefault="003A3854" w:rsidP="003A3854">
      <w:pPr>
        <w:spacing w:line="240" w:lineRule="auto"/>
        <w:ind w:firstLine="0"/>
        <w:rPr>
          <w:sz w:val="24"/>
          <w:szCs w:val="24"/>
          <w:vertAlign w:val="superscript"/>
        </w:rPr>
      </w:pPr>
      <w:r>
        <w:rPr>
          <w:sz w:val="24"/>
          <w:szCs w:val="24"/>
        </w:rPr>
        <w:t xml:space="preserve">                   </w:t>
      </w:r>
      <w:r w:rsidRPr="006206DB">
        <w:rPr>
          <w:sz w:val="24"/>
          <w:szCs w:val="24"/>
        </w:rPr>
        <w:t>М.П.</w:t>
      </w:r>
      <w:r w:rsidRPr="006206DB">
        <w:rPr>
          <w:sz w:val="24"/>
          <w:szCs w:val="24"/>
          <w:vertAlign w:val="superscript"/>
        </w:rPr>
        <w:t xml:space="preserve"> </w:t>
      </w:r>
      <w:r>
        <w:rPr>
          <w:sz w:val="24"/>
          <w:szCs w:val="24"/>
          <w:vertAlign w:val="superscript"/>
        </w:rPr>
        <w:t xml:space="preserve">                                                                                                                               </w:t>
      </w:r>
      <w:r w:rsidRPr="006206DB">
        <w:rPr>
          <w:sz w:val="24"/>
          <w:szCs w:val="24"/>
          <w:vertAlign w:val="superscript"/>
        </w:rPr>
        <w:t>(</w:t>
      </w:r>
      <w:proofErr w:type="gramStart"/>
      <w:r w:rsidRPr="006206DB">
        <w:rPr>
          <w:sz w:val="24"/>
          <w:szCs w:val="24"/>
          <w:vertAlign w:val="superscript"/>
        </w:rPr>
        <w:t>подпись)</w:t>
      </w:r>
      <w:r>
        <w:rPr>
          <w:sz w:val="24"/>
          <w:szCs w:val="24"/>
          <w:vertAlign w:val="superscript"/>
        </w:rPr>
        <w:t xml:space="preserve">   </w:t>
      </w:r>
      <w:proofErr w:type="gramEnd"/>
      <w:r>
        <w:rPr>
          <w:sz w:val="24"/>
          <w:szCs w:val="24"/>
          <w:vertAlign w:val="superscript"/>
        </w:rPr>
        <w:t xml:space="preserve">                            (Расшифровка подписи)</w:t>
      </w:r>
    </w:p>
    <w:p w14:paraId="57FEC4BB" w14:textId="77777777" w:rsidR="003A3854" w:rsidRDefault="003A3854" w:rsidP="003A3854">
      <w:pPr>
        <w:spacing w:line="240" w:lineRule="auto"/>
        <w:rPr>
          <w:sz w:val="24"/>
          <w:szCs w:val="24"/>
        </w:rPr>
      </w:pPr>
    </w:p>
    <w:p w14:paraId="7CCAF8E6" w14:textId="77777777" w:rsidR="00302CC1" w:rsidRPr="009F496E" w:rsidRDefault="00302CC1" w:rsidP="006B556C">
      <w:pPr>
        <w:spacing w:line="240" w:lineRule="auto"/>
        <w:ind w:firstLine="0"/>
        <w:jc w:val="right"/>
        <w:rPr>
          <w:sz w:val="24"/>
          <w:szCs w:val="24"/>
        </w:rPr>
      </w:pPr>
    </w:p>
    <w:sectPr w:rsidR="00302CC1" w:rsidRPr="009F496E" w:rsidSect="007C3151">
      <w:footerReference w:type="default" r:id="rId36"/>
      <w:footerReference w:type="first" r:id="rId37"/>
      <w:pgSz w:w="11906" w:h="16838"/>
      <w:pgMar w:top="567" w:right="567"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847214" w14:textId="77777777" w:rsidR="008150C6" w:rsidRDefault="008150C6">
      <w:r>
        <w:separator/>
      </w:r>
    </w:p>
  </w:endnote>
  <w:endnote w:type="continuationSeparator" w:id="0">
    <w:p w14:paraId="7F06727F" w14:textId="77777777" w:rsidR="008150C6" w:rsidRDefault="00815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Futura Bk">
    <w:altName w:val="Century Gothic"/>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othicPS">
    <w:altName w:val="Arial"/>
    <w:panose1 w:val="00000000000000000000"/>
    <w:charset w:val="00"/>
    <w:family w:val="modern"/>
    <w:notTrueType/>
    <w:pitch w:val="default"/>
    <w:sig w:usb0="00000003" w:usb1="00000000" w:usb2="00000000" w:usb3="00000000" w:csb0="00000001" w:csb1="00000000"/>
  </w:font>
  <w:font w:name="TimesNewRomanPS-BoldMT">
    <w:altName w:val="MS Gothic"/>
    <w:panose1 w:val="00000000000000000000"/>
    <w:charset w:val="80"/>
    <w:family w:val="auto"/>
    <w:notTrueType/>
    <w:pitch w:val="default"/>
    <w:sig w:usb0="00000000" w:usb1="08070000" w:usb2="00000010" w:usb3="00000000" w:csb0="00020005"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FDB0" w14:textId="77777777" w:rsidR="008150C6" w:rsidRPr="00B31B46" w:rsidRDefault="008150C6">
    <w:pPr>
      <w:pStyle w:val="af7"/>
      <w:jc w:val="right"/>
      <w:rPr>
        <w:sz w:val="24"/>
        <w:szCs w:val="24"/>
      </w:rPr>
    </w:pPr>
    <w:r w:rsidRPr="00B31B46">
      <w:rPr>
        <w:sz w:val="24"/>
        <w:szCs w:val="24"/>
      </w:rPr>
      <w:fldChar w:fldCharType="begin"/>
    </w:r>
    <w:r w:rsidRPr="00B31B46">
      <w:rPr>
        <w:sz w:val="24"/>
        <w:szCs w:val="24"/>
      </w:rPr>
      <w:instrText xml:space="preserve"> PAGE   \* MERGEFORMAT </w:instrText>
    </w:r>
    <w:r w:rsidRPr="00B31B46">
      <w:rPr>
        <w:sz w:val="24"/>
        <w:szCs w:val="24"/>
      </w:rPr>
      <w:fldChar w:fldCharType="separate"/>
    </w:r>
    <w:r w:rsidR="00627E9E">
      <w:rPr>
        <w:noProof/>
        <w:sz w:val="24"/>
        <w:szCs w:val="24"/>
      </w:rPr>
      <w:t>58</w:t>
    </w:r>
    <w:r w:rsidRPr="00B31B46">
      <w:rPr>
        <w:noProof/>
        <w:sz w:val="24"/>
        <w:szCs w:val="24"/>
      </w:rPr>
      <w:fldChar w:fldCharType="end"/>
    </w:r>
  </w:p>
  <w:p w14:paraId="3ABE307D" w14:textId="77777777" w:rsidR="008150C6" w:rsidRDefault="008150C6">
    <w:pPr>
      <w:pStyle w:val="af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1845244"/>
      <w:docPartObj>
        <w:docPartGallery w:val="Page Numbers (Bottom of Page)"/>
        <w:docPartUnique/>
      </w:docPartObj>
    </w:sdtPr>
    <w:sdtEndPr/>
    <w:sdtContent>
      <w:p w14:paraId="6FC22756" w14:textId="77777777" w:rsidR="008150C6" w:rsidRDefault="008150C6">
        <w:pPr>
          <w:pStyle w:val="af7"/>
          <w:jc w:val="right"/>
        </w:pPr>
        <w:r>
          <w:fldChar w:fldCharType="begin"/>
        </w:r>
        <w:r>
          <w:instrText xml:space="preserve"> PAGE   \* MERGEFORMAT </w:instrText>
        </w:r>
        <w:r>
          <w:fldChar w:fldCharType="separate"/>
        </w:r>
        <w:r w:rsidR="00627E9E">
          <w:rPr>
            <w:noProof/>
          </w:rPr>
          <w:t>65</w:t>
        </w:r>
        <w:r>
          <w:rPr>
            <w:noProof/>
          </w:rPr>
          <w:fldChar w:fldCharType="end"/>
        </w:r>
      </w:p>
    </w:sdtContent>
  </w:sdt>
  <w:p w14:paraId="066BF0ED" w14:textId="77777777" w:rsidR="008150C6" w:rsidRDefault="008150C6">
    <w:pPr>
      <w:pStyle w:val="af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649670"/>
      <w:docPartObj>
        <w:docPartGallery w:val="Page Numbers (Bottom of Page)"/>
        <w:docPartUnique/>
      </w:docPartObj>
    </w:sdtPr>
    <w:sdtEndPr/>
    <w:sdtContent>
      <w:p w14:paraId="7007F554" w14:textId="77777777" w:rsidR="008150C6" w:rsidRDefault="008150C6">
        <w:pPr>
          <w:pStyle w:val="af7"/>
          <w:jc w:val="right"/>
        </w:pPr>
        <w:r>
          <w:fldChar w:fldCharType="begin"/>
        </w:r>
        <w:r>
          <w:instrText xml:space="preserve"> PAGE   \* MERGEFORMAT </w:instrText>
        </w:r>
        <w:r>
          <w:fldChar w:fldCharType="separate"/>
        </w:r>
        <w:r w:rsidR="00627E9E">
          <w:rPr>
            <w:noProof/>
          </w:rPr>
          <w:t>59</w:t>
        </w:r>
        <w:r>
          <w:rPr>
            <w:noProof/>
          </w:rPr>
          <w:fldChar w:fldCharType="end"/>
        </w:r>
      </w:p>
    </w:sdtContent>
  </w:sdt>
  <w:p w14:paraId="7C5B8DD3" w14:textId="77777777" w:rsidR="008150C6" w:rsidRDefault="008150C6">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8F39F" w14:textId="77777777" w:rsidR="008150C6" w:rsidRDefault="008150C6">
      <w:r>
        <w:separator/>
      </w:r>
    </w:p>
  </w:footnote>
  <w:footnote w:type="continuationSeparator" w:id="0">
    <w:p w14:paraId="58473164" w14:textId="77777777" w:rsidR="008150C6" w:rsidRDefault="008150C6">
      <w:r>
        <w:continuationSeparator/>
      </w:r>
    </w:p>
  </w:footnote>
  <w:footnote w:id="1">
    <w:p w14:paraId="1A375DF4" w14:textId="77777777" w:rsidR="008150C6" w:rsidRPr="001C493F" w:rsidRDefault="008150C6" w:rsidP="00830033">
      <w:pPr>
        <w:autoSpaceDE w:val="0"/>
        <w:autoSpaceDN w:val="0"/>
        <w:adjustRightInd w:val="0"/>
        <w:spacing w:line="240" w:lineRule="auto"/>
        <w:ind w:firstLine="720"/>
        <w:rPr>
          <w:bCs/>
          <w:i/>
          <w:sz w:val="20"/>
          <w:szCs w:val="20"/>
        </w:rPr>
      </w:pPr>
      <w:r w:rsidRPr="00F26DD5">
        <w:rPr>
          <w:rStyle w:val="afffb"/>
          <w:sz w:val="20"/>
          <w:szCs w:val="20"/>
        </w:rPr>
        <w:footnoteRef/>
      </w:r>
      <w:r w:rsidRPr="00F26DD5">
        <w:rPr>
          <w:sz w:val="20"/>
          <w:szCs w:val="20"/>
        </w:rPr>
        <w:t xml:space="preserve"> </w:t>
      </w:r>
      <w:r w:rsidRPr="00F26DD5">
        <w:rPr>
          <w:i/>
          <w:sz w:val="20"/>
          <w:szCs w:val="20"/>
        </w:rPr>
        <w:t xml:space="preserve">Отметкой признается - четкий штамп налоговой инспекции о принятии с подписью сотрудника ИФНС и датой принятия, либо копия электронного документа, содержащая информацию о принятии налоговой инспекцией </w:t>
      </w:r>
      <w:r w:rsidRPr="001C493F">
        <w:rPr>
          <w:i/>
          <w:sz w:val="20"/>
          <w:szCs w:val="20"/>
        </w:rPr>
        <w:t>отправленного бухгалтерского баланса, либо квитанция об отправке документов почтой, с приложением описи вложения</w:t>
      </w:r>
      <w:r w:rsidRPr="001C493F">
        <w:rPr>
          <w:bCs/>
          <w:i/>
          <w:sz w:val="20"/>
          <w:szCs w:val="20"/>
        </w:rPr>
        <w:t>.</w:t>
      </w:r>
    </w:p>
    <w:p w14:paraId="591C11D6" w14:textId="77777777" w:rsidR="008150C6" w:rsidRPr="001C493F" w:rsidRDefault="008150C6" w:rsidP="00830033">
      <w:pPr>
        <w:pStyle w:val="afff9"/>
      </w:pPr>
    </w:p>
  </w:footnote>
  <w:footnote w:id="2">
    <w:p w14:paraId="3B907CF4" w14:textId="3ABBBF1E" w:rsidR="008150C6" w:rsidRPr="001C493F" w:rsidRDefault="008150C6" w:rsidP="00830033">
      <w:pPr>
        <w:pStyle w:val="affd"/>
        <w:ind w:left="0" w:firstLine="720"/>
        <w:contextualSpacing w:val="0"/>
        <w:jc w:val="both"/>
        <w:rPr>
          <w:i/>
          <w:sz w:val="20"/>
          <w:szCs w:val="20"/>
        </w:rPr>
      </w:pPr>
      <w:r w:rsidRPr="001C493F">
        <w:rPr>
          <w:rStyle w:val="afffb"/>
          <w:sz w:val="20"/>
          <w:szCs w:val="20"/>
        </w:rPr>
        <w:footnoteRef/>
      </w:r>
      <w:r w:rsidRPr="001C493F">
        <w:rPr>
          <w:sz w:val="20"/>
          <w:szCs w:val="20"/>
        </w:rPr>
        <w:t xml:space="preserve"> </w:t>
      </w:r>
      <w:r w:rsidRPr="001C493F">
        <w:rPr>
          <w:i/>
          <w:sz w:val="20"/>
          <w:szCs w:val="20"/>
        </w:rPr>
        <w:t>Под сопоставимыми работами в рамках настоящей процедуры понимаются работы по строительству, реконструкции и ремонту объектов жилищно-гражданского и промышленного назначения.</w:t>
      </w:r>
    </w:p>
    <w:p w14:paraId="31165E47" w14:textId="77777777" w:rsidR="008150C6" w:rsidRPr="001C493F" w:rsidRDefault="008150C6" w:rsidP="00830033">
      <w:pPr>
        <w:spacing w:line="240" w:lineRule="auto"/>
        <w:ind w:firstLine="720"/>
        <w:rPr>
          <w:i/>
          <w:sz w:val="20"/>
          <w:szCs w:val="20"/>
        </w:rPr>
      </w:pPr>
      <w:r w:rsidRPr="001C493F">
        <w:rPr>
          <w:i/>
          <w:sz w:val="20"/>
          <w:szCs w:val="20"/>
        </w:rPr>
        <w:t>К таким объектам, в рамках настоящей закупки, относятся:</w:t>
      </w:r>
    </w:p>
    <w:p w14:paraId="422BA821" w14:textId="77777777" w:rsidR="008150C6" w:rsidRPr="001C493F" w:rsidRDefault="008150C6" w:rsidP="003F0811">
      <w:pPr>
        <w:numPr>
          <w:ilvl w:val="0"/>
          <w:numId w:val="17"/>
        </w:numPr>
        <w:spacing w:line="240" w:lineRule="auto"/>
        <w:ind w:left="0" w:firstLine="720"/>
        <w:rPr>
          <w:i/>
          <w:sz w:val="20"/>
          <w:szCs w:val="20"/>
        </w:rPr>
      </w:pPr>
      <w:r w:rsidRPr="001C493F">
        <w:rPr>
          <w:i/>
          <w:sz w:val="20"/>
          <w:szCs w:val="20"/>
        </w:rPr>
        <w:t>жилые здания, служащие для проживания людей (постоянного и временного) от 4 этажей и выше;</w:t>
      </w:r>
    </w:p>
    <w:p w14:paraId="1FDDC7C4" w14:textId="77777777" w:rsidR="008150C6" w:rsidRPr="001C493F" w:rsidRDefault="008150C6" w:rsidP="003F0811">
      <w:pPr>
        <w:pStyle w:val="affd"/>
        <w:numPr>
          <w:ilvl w:val="0"/>
          <w:numId w:val="17"/>
        </w:numPr>
        <w:ind w:left="0" w:firstLine="720"/>
        <w:contextualSpacing w:val="0"/>
        <w:jc w:val="both"/>
        <w:rPr>
          <w:i/>
          <w:sz w:val="20"/>
          <w:szCs w:val="20"/>
        </w:rPr>
      </w:pPr>
      <w:r w:rsidRPr="001C493F">
        <w:rPr>
          <w:i/>
          <w:sz w:val="20"/>
          <w:szCs w:val="20"/>
        </w:rPr>
        <w:t>нежилые здания бытового, социального и культурного назначений;</w:t>
      </w:r>
    </w:p>
    <w:p w14:paraId="1A457283" w14:textId="77777777" w:rsidR="008150C6" w:rsidRPr="001C493F" w:rsidRDefault="008150C6" w:rsidP="003F0811">
      <w:pPr>
        <w:pStyle w:val="affd"/>
        <w:numPr>
          <w:ilvl w:val="0"/>
          <w:numId w:val="17"/>
        </w:numPr>
        <w:ind w:left="0" w:firstLine="720"/>
        <w:contextualSpacing w:val="0"/>
        <w:jc w:val="both"/>
        <w:rPr>
          <w:i/>
          <w:sz w:val="20"/>
          <w:szCs w:val="20"/>
        </w:rPr>
      </w:pPr>
      <w:r w:rsidRPr="001C493F">
        <w:rPr>
          <w:i/>
          <w:sz w:val="20"/>
          <w:szCs w:val="20"/>
        </w:rPr>
        <w:t>здания промышленного назначения.</w:t>
      </w:r>
    </w:p>
    <w:p w14:paraId="7546C9ED" w14:textId="49E90B3C" w:rsidR="008150C6" w:rsidRPr="00845D00" w:rsidRDefault="008150C6" w:rsidP="00830033">
      <w:pPr>
        <w:pStyle w:val="ad"/>
        <w:spacing w:before="0" w:beforeAutospacing="0" w:after="0" w:afterAutospacing="0"/>
        <w:ind w:firstLine="709"/>
        <w:jc w:val="both"/>
        <w:rPr>
          <w:i/>
          <w:sz w:val="20"/>
          <w:szCs w:val="20"/>
        </w:rPr>
      </w:pPr>
      <w:r w:rsidRPr="001C493F">
        <w:rPr>
          <w:i/>
          <w:sz w:val="20"/>
          <w:szCs w:val="20"/>
        </w:rPr>
        <w:t>Под сопоставимым объемом, в рамках настоящей закупки, понимаются сопоставимые работы, стоимостью не менее 10</w:t>
      </w:r>
      <w:r w:rsidRPr="001C493F">
        <w:rPr>
          <w:i/>
          <w:sz w:val="20"/>
          <w:szCs w:val="20"/>
          <w:lang w:val="en-US"/>
        </w:rPr>
        <w:t> </w:t>
      </w:r>
      <w:r w:rsidRPr="001C493F">
        <w:rPr>
          <w:i/>
          <w:sz w:val="20"/>
          <w:szCs w:val="20"/>
        </w:rPr>
        <w:t xml:space="preserve">000 000 (десять миллионов) рублей </w:t>
      </w:r>
      <w:r w:rsidRPr="001C493F">
        <w:rPr>
          <w:bCs/>
          <w:i/>
          <w:sz w:val="20"/>
          <w:szCs w:val="20"/>
        </w:rPr>
        <w:t>по каждому контракту (договору).</w:t>
      </w:r>
    </w:p>
    <w:p w14:paraId="37BD8E19" w14:textId="77777777" w:rsidR="008150C6" w:rsidRPr="00C54973" w:rsidRDefault="008150C6" w:rsidP="00830033">
      <w:pPr>
        <w:spacing w:line="240" w:lineRule="auto"/>
        <w:ind w:firstLine="720"/>
        <w:rPr>
          <w:i/>
          <w:sz w:val="20"/>
          <w:szCs w:val="20"/>
        </w:rPr>
      </w:pPr>
    </w:p>
    <w:p w14:paraId="7E011870" w14:textId="77777777" w:rsidR="008150C6" w:rsidRDefault="008150C6" w:rsidP="00830033">
      <w:pPr>
        <w:pStyle w:val="afff9"/>
      </w:pPr>
    </w:p>
  </w:footnote>
  <w:footnote w:id="3">
    <w:p w14:paraId="201CD767" w14:textId="6BA4D7D1" w:rsidR="008150C6" w:rsidRPr="00C46465" w:rsidRDefault="008150C6" w:rsidP="00B755CB">
      <w:pPr>
        <w:pStyle w:val="ad"/>
        <w:spacing w:before="0" w:beforeAutospacing="0" w:after="0" w:afterAutospacing="0"/>
        <w:ind w:firstLine="709"/>
        <w:jc w:val="both"/>
        <w:rPr>
          <w:i/>
          <w:sz w:val="20"/>
          <w:szCs w:val="20"/>
        </w:rPr>
      </w:pPr>
      <w:r w:rsidRPr="00C46465">
        <w:rPr>
          <w:rStyle w:val="afffb"/>
          <w:sz w:val="20"/>
          <w:szCs w:val="20"/>
        </w:rPr>
        <w:footnoteRef/>
      </w:r>
      <w:r w:rsidRPr="00C46465">
        <w:rPr>
          <w:i/>
          <w:sz w:val="20"/>
          <w:szCs w:val="20"/>
        </w:rPr>
        <w:t>Под работами сопоставимого характера понимаются работы по строительству, реконструкции и ремонту объектов жилищно-гражданского и промышленного назначения.</w:t>
      </w:r>
    </w:p>
    <w:p w14:paraId="0D80575F" w14:textId="77777777" w:rsidR="008150C6" w:rsidRPr="00C46465" w:rsidRDefault="008150C6" w:rsidP="00B755CB">
      <w:pPr>
        <w:spacing w:line="240" w:lineRule="auto"/>
        <w:ind w:firstLine="709"/>
        <w:rPr>
          <w:i/>
          <w:sz w:val="20"/>
          <w:szCs w:val="20"/>
        </w:rPr>
      </w:pPr>
      <w:r w:rsidRPr="00C46465">
        <w:rPr>
          <w:i/>
          <w:sz w:val="20"/>
          <w:szCs w:val="20"/>
        </w:rPr>
        <w:t>К таким объектам, в рамках настоящей закупки, относятся:</w:t>
      </w:r>
    </w:p>
    <w:p w14:paraId="0FA49FE5" w14:textId="77777777" w:rsidR="008150C6" w:rsidRPr="00C46465" w:rsidRDefault="008150C6" w:rsidP="003F0811">
      <w:pPr>
        <w:numPr>
          <w:ilvl w:val="0"/>
          <w:numId w:val="17"/>
        </w:numPr>
        <w:spacing w:line="240" w:lineRule="auto"/>
        <w:ind w:left="0" w:firstLine="709"/>
        <w:rPr>
          <w:i/>
          <w:sz w:val="20"/>
          <w:szCs w:val="20"/>
        </w:rPr>
      </w:pPr>
      <w:r w:rsidRPr="00C46465">
        <w:rPr>
          <w:i/>
          <w:sz w:val="20"/>
          <w:szCs w:val="20"/>
        </w:rPr>
        <w:t>жилые здания, служащие для проживания людей (постоянного и временного) от 4 этажей и выше;</w:t>
      </w:r>
    </w:p>
    <w:p w14:paraId="3996D980" w14:textId="77777777" w:rsidR="008150C6" w:rsidRPr="00C46465" w:rsidRDefault="008150C6" w:rsidP="003F0811">
      <w:pPr>
        <w:pStyle w:val="affd"/>
        <w:numPr>
          <w:ilvl w:val="0"/>
          <w:numId w:val="17"/>
        </w:numPr>
        <w:ind w:left="0" w:firstLine="709"/>
        <w:contextualSpacing w:val="0"/>
        <w:jc w:val="both"/>
        <w:rPr>
          <w:i/>
          <w:sz w:val="20"/>
          <w:szCs w:val="20"/>
        </w:rPr>
      </w:pPr>
      <w:r w:rsidRPr="00C46465">
        <w:rPr>
          <w:i/>
          <w:sz w:val="20"/>
          <w:szCs w:val="20"/>
        </w:rPr>
        <w:t>нежилые здания бытового, социального и культурного назначений;</w:t>
      </w:r>
    </w:p>
    <w:p w14:paraId="6B22DE03" w14:textId="77777777" w:rsidR="008150C6" w:rsidRPr="00C46465" w:rsidRDefault="008150C6" w:rsidP="003F0811">
      <w:pPr>
        <w:pStyle w:val="affd"/>
        <w:numPr>
          <w:ilvl w:val="0"/>
          <w:numId w:val="17"/>
        </w:numPr>
        <w:ind w:left="0" w:firstLine="709"/>
        <w:contextualSpacing w:val="0"/>
        <w:jc w:val="both"/>
        <w:rPr>
          <w:i/>
          <w:sz w:val="20"/>
          <w:szCs w:val="20"/>
        </w:rPr>
      </w:pPr>
      <w:r w:rsidRPr="00C46465">
        <w:rPr>
          <w:i/>
          <w:sz w:val="20"/>
          <w:szCs w:val="20"/>
        </w:rPr>
        <w:t>здания промышленного назначения</w:t>
      </w:r>
    </w:p>
    <w:p w14:paraId="33AC031D" w14:textId="22543E7F" w:rsidR="008150C6" w:rsidRPr="00C75D41" w:rsidRDefault="008150C6" w:rsidP="00B755CB">
      <w:pPr>
        <w:pStyle w:val="ad"/>
        <w:spacing w:before="0" w:beforeAutospacing="0" w:after="0" w:afterAutospacing="0"/>
        <w:ind w:firstLine="709"/>
        <w:jc w:val="both"/>
        <w:rPr>
          <w:i/>
          <w:sz w:val="20"/>
          <w:szCs w:val="20"/>
        </w:rPr>
      </w:pPr>
      <w:r w:rsidRPr="00C75D41">
        <w:rPr>
          <w:i/>
          <w:sz w:val="20"/>
          <w:szCs w:val="20"/>
        </w:rPr>
        <w:t>Под работами сопоставимого объема понимаются исполненные в полном объеме контракты (договора), стоимостью не менее 10 000 000 (</w:t>
      </w:r>
      <w:r>
        <w:rPr>
          <w:i/>
          <w:sz w:val="20"/>
          <w:szCs w:val="20"/>
        </w:rPr>
        <w:t>десять</w:t>
      </w:r>
      <w:r w:rsidRPr="00C75D41">
        <w:rPr>
          <w:i/>
          <w:sz w:val="20"/>
          <w:szCs w:val="20"/>
        </w:rPr>
        <w:t xml:space="preserve"> миллионов) рублей </w:t>
      </w:r>
      <w:r w:rsidRPr="00C75D41">
        <w:rPr>
          <w:bCs/>
          <w:i/>
          <w:sz w:val="20"/>
          <w:szCs w:val="20"/>
        </w:rPr>
        <w:t>по каждому контракту (договору).</w:t>
      </w:r>
    </w:p>
    <w:p w14:paraId="69004A45" w14:textId="77777777" w:rsidR="008150C6" w:rsidRPr="00C75D41" w:rsidRDefault="008150C6" w:rsidP="00B755CB">
      <w:pPr>
        <w:pStyle w:val="afff9"/>
        <w:ind w:firstLine="709"/>
      </w:pPr>
    </w:p>
  </w:footnote>
  <w:footnote w:id="4">
    <w:p w14:paraId="4B2E37FF" w14:textId="77777777" w:rsidR="008150C6" w:rsidRPr="00C75D41" w:rsidRDefault="008150C6" w:rsidP="00B755CB">
      <w:pPr>
        <w:pStyle w:val="ad"/>
        <w:spacing w:before="0" w:beforeAutospacing="0" w:after="0" w:afterAutospacing="0"/>
        <w:ind w:firstLine="709"/>
        <w:jc w:val="both"/>
        <w:rPr>
          <w:i/>
          <w:sz w:val="20"/>
          <w:szCs w:val="20"/>
        </w:rPr>
      </w:pPr>
      <w:r w:rsidRPr="00C75D41">
        <w:rPr>
          <w:rStyle w:val="afffb"/>
          <w:i/>
          <w:sz w:val="20"/>
          <w:szCs w:val="20"/>
        </w:rPr>
        <w:footnoteRef/>
      </w:r>
      <w:r w:rsidRPr="00C75D41">
        <w:rPr>
          <w:i/>
          <w:sz w:val="20"/>
          <w:szCs w:val="20"/>
        </w:rPr>
        <w:t xml:space="preserve"> В качестве подтверждающих документов по данному показателю участник закупки представляет копии контрактов (договоров) со всеми приложениями, дополнениями, соглашениями, подтверждающих наличие опыта работ сопоставимого характера и объема, а также представляет копии актов выполненных работ (КС-3), подтверждающих исполнение в полном объеме.</w:t>
      </w:r>
    </w:p>
    <w:p w14:paraId="4726FFF0" w14:textId="77777777" w:rsidR="008150C6" w:rsidRPr="00C75D41" w:rsidRDefault="008150C6" w:rsidP="00B755CB">
      <w:pPr>
        <w:pStyle w:val="ad"/>
        <w:spacing w:before="0" w:beforeAutospacing="0" w:after="0" w:afterAutospacing="0"/>
        <w:ind w:firstLine="709"/>
        <w:jc w:val="both"/>
        <w:rPr>
          <w:i/>
          <w:sz w:val="20"/>
          <w:szCs w:val="20"/>
        </w:rPr>
      </w:pPr>
    </w:p>
  </w:footnote>
  <w:footnote w:id="5">
    <w:p w14:paraId="3E356CE9" w14:textId="77777777" w:rsidR="008150C6" w:rsidRPr="00C75D41" w:rsidRDefault="008150C6" w:rsidP="00B755CB">
      <w:pPr>
        <w:autoSpaceDE w:val="0"/>
        <w:autoSpaceDN w:val="0"/>
        <w:adjustRightInd w:val="0"/>
        <w:spacing w:line="240" w:lineRule="auto"/>
        <w:ind w:firstLine="709"/>
        <w:rPr>
          <w:rFonts w:eastAsiaTheme="minorHAnsi"/>
          <w:i/>
          <w:sz w:val="20"/>
          <w:szCs w:val="20"/>
          <w:lang w:eastAsia="en-US"/>
        </w:rPr>
      </w:pPr>
      <w:r w:rsidRPr="00C75D41">
        <w:rPr>
          <w:rStyle w:val="afffb"/>
          <w:sz w:val="20"/>
          <w:szCs w:val="20"/>
        </w:rPr>
        <w:footnoteRef/>
      </w:r>
      <w:r w:rsidRPr="00C75D41">
        <w:rPr>
          <w:sz w:val="20"/>
          <w:szCs w:val="20"/>
        </w:rPr>
        <w:t xml:space="preserve"> </w:t>
      </w:r>
      <w:r w:rsidRPr="00C75D41">
        <w:rPr>
          <w:i/>
          <w:sz w:val="20"/>
          <w:szCs w:val="20"/>
        </w:rPr>
        <w:t xml:space="preserve">Под непрерывным трудовым стажем понимается: продолжительность работы на одном предприятии (в учреждении, организации) без перерыва или на разных предприятиях, если при переходе с одного предприятия на другое непрерывность стажа сохранялась </w:t>
      </w:r>
      <w:r w:rsidRPr="00C75D41">
        <w:rPr>
          <w:rFonts w:eastAsiaTheme="minorHAnsi"/>
          <w:i/>
          <w:sz w:val="20"/>
          <w:szCs w:val="20"/>
          <w:lang w:eastAsia="en-US"/>
        </w:rPr>
        <w:t xml:space="preserve">не более 3 (трех) месяцев. </w:t>
      </w:r>
    </w:p>
    <w:p w14:paraId="229FEE81" w14:textId="77777777" w:rsidR="008150C6" w:rsidRDefault="008150C6" w:rsidP="00B755CB">
      <w:pPr>
        <w:pStyle w:val="afff9"/>
      </w:pPr>
    </w:p>
  </w:footnote>
  <w:footnote w:id="6">
    <w:p w14:paraId="6C8D85C1" w14:textId="1718850A" w:rsidR="008150C6" w:rsidRPr="00C75D41" w:rsidRDefault="008150C6" w:rsidP="00B755CB">
      <w:pPr>
        <w:pStyle w:val="ad"/>
        <w:spacing w:before="0" w:beforeAutospacing="0" w:after="0" w:afterAutospacing="0"/>
        <w:ind w:firstLine="709"/>
        <w:jc w:val="both"/>
        <w:rPr>
          <w:i/>
          <w:sz w:val="20"/>
          <w:szCs w:val="20"/>
        </w:rPr>
      </w:pPr>
      <w:r>
        <w:rPr>
          <w:rStyle w:val="afffb"/>
        </w:rPr>
        <w:footnoteRef/>
      </w:r>
      <w:r>
        <w:t xml:space="preserve"> </w:t>
      </w:r>
      <w:r w:rsidRPr="00C75D41">
        <w:rPr>
          <w:i/>
          <w:sz w:val="20"/>
          <w:szCs w:val="20"/>
        </w:rPr>
        <w:t xml:space="preserve">В качестве подтверждающих документов по данному показателю участник закупки представляет копии </w:t>
      </w:r>
      <w:r>
        <w:rPr>
          <w:i/>
          <w:sz w:val="20"/>
          <w:szCs w:val="20"/>
        </w:rPr>
        <w:t>документов об образовании, а также копии трудовых книжек сотрудников</w:t>
      </w:r>
      <w:r w:rsidRPr="00C75D41">
        <w:rPr>
          <w:i/>
          <w:sz w:val="20"/>
          <w:szCs w:val="20"/>
        </w:rPr>
        <w:t>.</w:t>
      </w:r>
    </w:p>
    <w:p w14:paraId="0C51347A" w14:textId="77777777" w:rsidR="008150C6" w:rsidRDefault="008150C6" w:rsidP="00B755CB">
      <w:pPr>
        <w:pStyle w:val="afff9"/>
      </w:pPr>
    </w:p>
  </w:footnote>
  <w:footnote w:id="7">
    <w:p w14:paraId="2256ED6F" w14:textId="1AE11145" w:rsidR="008150C6" w:rsidRDefault="008150C6" w:rsidP="00B755CB">
      <w:pPr>
        <w:pStyle w:val="afff9"/>
      </w:pPr>
      <w:r>
        <w:rPr>
          <w:rStyle w:val="afffb"/>
        </w:rPr>
        <w:footnoteRef/>
      </w:r>
      <w:r>
        <w:t xml:space="preserve"> </w:t>
      </w:r>
      <w:r w:rsidRPr="00C75D41">
        <w:rPr>
          <w:i/>
        </w:rPr>
        <w:t xml:space="preserve">В качестве подтверждающих документов по данному показателю участник закупки представляет копии </w:t>
      </w:r>
      <w:r>
        <w:rPr>
          <w:i/>
        </w:rPr>
        <w:t>документов, подтверждающие присвоение квалификационного разряда, а также копии трудовых книжек сотрудников</w:t>
      </w:r>
      <w:r w:rsidRPr="00C75D41">
        <w:rPr>
          <w:i/>
        </w:rPr>
        <w:t>.</w:t>
      </w:r>
    </w:p>
  </w:footnote>
  <w:footnote w:id="8">
    <w:p w14:paraId="0CDD1A7A" w14:textId="77777777" w:rsidR="008150C6" w:rsidRPr="007752DA" w:rsidRDefault="008150C6" w:rsidP="00D6479C">
      <w:pPr>
        <w:spacing w:line="240" w:lineRule="auto"/>
        <w:rPr>
          <w:i/>
          <w:sz w:val="20"/>
          <w:szCs w:val="20"/>
        </w:rPr>
      </w:pPr>
      <w:r w:rsidRPr="003F0811">
        <w:rPr>
          <w:rStyle w:val="afffb"/>
          <w:sz w:val="24"/>
          <w:szCs w:val="24"/>
        </w:rPr>
        <w:footnoteRef/>
      </w:r>
      <w:r w:rsidRPr="003F0811">
        <w:rPr>
          <w:sz w:val="24"/>
          <w:szCs w:val="24"/>
        </w:rPr>
        <w:t xml:space="preserve"> </w:t>
      </w:r>
      <w:r w:rsidRPr="007752DA">
        <w:rPr>
          <w:i/>
          <w:sz w:val="20"/>
          <w:szCs w:val="20"/>
          <w:u w:val="single"/>
        </w:rPr>
        <w:t>Под строительной спецтехникой в рамках настоящ</w:t>
      </w:r>
      <w:r>
        <w:rPr>
          <w:i/>
          <w:sz w:val="20"/>
          <w:szCs w:val="20"/>
          <w:u w:val="single"/>
        </w:rPr>
        <w:t>ей процедуры понимается</w:t>
      </w:r>
      <w:r w:rsidRPr="007752DA">
        <w:rPr>
          <w:i/>
          <w:sz w:val="20"/>
          <w:szCs w:val="20"/>
        </w:rPr>
        <w:t xml:space="preserve">: </w:t>
      </w:r>
    </w:p>
    <w:p w14:paraId="194D6D59" w14:textId="77777777" w:rsidR="008150C6" w:rsidRPr="007752DA" w:rsidRDefault="008150C6" w:rsidP="00D6479C">
      <w:pPr>
        <w:spacing w:line="240" w:lineRule="auto"/>
        <w:rPr>
          <w:i/>
          <w:sz w:val="20"/>
          <w:szCs w:val="20"/>
        </w:rPr>
      </w:pPr>
      <w:r w:rsidRPr="007752DA">
        <w:rPr>
          <w:i/>
          <w:sz w:val="20"/>
          <w:szCs w:val="20"/>
        </w:rPr>
        <w:t>- машины, предназначенные для выполнения земляных работ. В данную категорию входят бульдозеры и экскаваторы (как на колесном, так и на гусеничном ходу), скреперы разных размеров, формы и массы;</w:t>
      </w:r>
    </w:p>
    <w:p w14:paraId="4A68BD8F" w14:textId="77777777" w:rsidR="008150C6" w:rsidRPr="007752DA" w:rsidRDefault="008150C6" w:rsidP="00D6479C">
      <w:pPr>
        <w:spacing w:line="240" w:lineRule="auto"/>
        <w:rPr>
          <w:i/>
          <w:sz w:val="20"/>
          <w:szCs w:val="20"/>
        </w:rPr>
      </w:pPr>
      <w:r w:rsidRPr="007752DA">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2F3CE2B4" w14:textId="77777777" w:rsidR="008150C6" w:rsidRPr="007752DA" w:rsidRDefault="008150C6" w:rsidP="00D6479C">
      <w:pPr>
        <w:spacing w:line="240" w:lineRule="auto"/>
        <w:rPr>
          <w:i/>
          <w:sz w:val="20"/>
          <w:szCs w:val="20"/>
        </w:rPr>
      </w:pPr>
      <w:r w:rsidRPr="007752DA">
        <w:rPr>
          <w:i/>
          <w:sz w:val="20"/>
          <w:szCs w:val="20"/>
        </w:rPr>
        <w:t>- буровые машины, выполняющие работу по изготовлению скважин и отверстий в почве;</w:t>
      </w:r>
    </w:p>
    <w:p w14:paraId="4DD1DF5E" w14:textId="77777777" w:rsidR="008150C6" w:rsidRPr="007752DA" w:rsidRDefault="008150C6" w:rsidP="00D6479C">
      <w:pPr>
        <w:spacing w:line="240" w:lineRule="auto"/>
        <w:rPr>
          <w:i/>
          <w:sz w:val="20"/>
          <w:szCs w:val="20"/>
        </w:rPr>
      </w:pPr>
      <w:r w:rsidRPr="007752DA">
        <w:rPr>
          <w:i/>
          <w:sz w:val="20"/>
          <w:szCs w:val="20"/>
        </w:rPr>
        <w:t>- машины, с помощью которых осуществляется забивание свай в грунт или почву;</w:t>
      </w:r>
    </w:p>
    <w:p w14:paraId="0772FA09" w14:textId="77777777" w:rsidR="008150C6" w:rsidRPr="007752DA" w:rsidRDefault="008150C6" w:rsidP="00D6479C">
      <w:pPr>
        <w:spacing w:line="240" w:lineRule="auto"/>
        <w:rPr>
          <w:i/>
          <w:sz w:val="20"/>
          <w:szCs w:val="20"/>
        </w:rPr>
      </w:pPr>
      <w:r w:rsidRPr="007752DA">
        <w:rPr>
          <w:i/>
          <w:sz w:val="20"/>
          <w:szCs w:val="20"/>
        </w:rPr>
        <w:t>- техника, которая используется с целью перевозки тяжелых материалов на короткие дистанции (самосвалы).</w:t>
      </w:r>
    </w:p>
    <w:p w14:paraId="60EED96C" w14:textId="77777777" w:rsidR="008150C6" w:rsidRPr="007752DA" w:rsidRDefault="008150C6" w:rsidP="00D6479C">
      <w:pPr>
        <w:pStyle w:val="afff9"/>
        <w:rPr>
          <w:i/>
        </w:rPr>
      </w:pPr>
    </w:p>
    <w:p w14:paraId="16978E5F" w14:textId="06B187EE" w:rsidR="008150C6" w:rsidRDefault="008150C6">
      <w:pPr>
        <w:pStyle w:val="afff9"/>
      </w:pPr>
    </w:p>
  </w:footnote>
  <w:footnote w:id="9">
    <w:p w14:paraId="770F328B" w14:textId="77777777" w:rsidR="008150C6" w:rsidRPr="00043174" w:rsidRDefault="008150C6" w:rsidP="000A57AC">
      <w:pPr>
        <w:pStyle w:val="afff9"/>
      </w:pPr>
      <w:r w:rsidRPr="00043174">
        <w:rPr>
          <w:rStyle w:val="afffb"/>
        </w:rPr>
        <w:footnoteRef/>
      </w:r>
      <w:r w:rsidRPr="00043174">
        <w:t xml:space="preserve"> Под утратой членства в СРО в настоящем договоре понимается в том числе, но не исключая, приостановки членства в СРО на срок более 15 (пятнадцать) календарных дней. </w:t>
      </w:r>
    </w:p>
  </w:footnote>
  <w:footnote w:id="10">
    <w:p w14:paraId="29530A4F" w14:textId="4E55EA4D" w:rsidR="008150C6" w:rsidRPr="00FF2253" w:rsidRDefault="008150C6">
      <w:pPr>
        <w:pStyle w:val="afff9"/>
      </w:pPr>
      <w:r>
        <w:rPr>
          <w:rStyle w:val="afffb"/>
        </w:rPr>
        <w:footnoteRef/>
      </w:r>
      <w:r>
        <w:t xml:space="preserve"> Полное наименование иностранного юридического лица, а также сокращенное и фирменные наименования иностранного юридического лица (при наличии) могут указываться с помощью букв латинского алфавита.</w:t>
      </w:r>
    </w:p>
  </w:footnote>
  <w:footnote w:id="11">
    <w:p w14:paraId="02D4878B" w14:textId="61EB6B4F" w:rsidR="008150C6" w:rsidRDefault="008150C6">
      <w:pPr>
        <w:pStyle w:val="afff9"/>
      </w:pPr>
      <w:r>
        <w:rPr>
          <w:rStyle w:val="afffb"/>
        </w:rPr>
        <w:footnoteRef/>
      </w:r>
      <w:r>
        <w:t xml:space="preserve"> В случае, если участником закупки выступает иностранное юридическое лицо, указывается: местонахождение участника закупки в стране его регистрации, страна регистрации и код страны регистрации в соответствии с Общероссийским классификатором стран мира (ОКСМ).</w:t>
      </w:r>
    </w:p>
  </w:footnote>
  <w:footnote w:id="12">
    <w:p w14:paraId="229F2C57" w14:textId="727A4AD4" w:rsidR="008150C6" w:rsidRDefault="008150C6">
      <w:pPr>
        <w:pStyle w:val="afff9"/>
      </w:pPr>
      <w:r>
        <w:rPr>
          <w:rStyle w:val="afffb"/>
        </w:rPr>
        <w:footnoteRef/>
      </w:r>
      <w:r>
        <w:t xml:space="preserve"> Иностранные юридические лица, не состоящие на учете в налоговых органах на территории </w:t>
      </w:r>
      <w:proofErr w:type="gramStart"/>
      <w:r>
        <w:t>РФ</w:t>
      </w:r>
      <w:proofErr w:type="gramEnd"/>
      <w:r>
        <w:t xml:space="preserve"> указывают код налогоплательщика в стране регистрации или его аналог в соответствии с законодательством иностранного государства.</w:t>
      </w:r>
    </w:p>
  </w:footnote>
  <w:footnote w:id="13">
    <w:p w14:paraId="39136ED5" w14:textId="77777777" w:rsidR="008150C6" w:rsidRDefault="008150C6" w:rsidP="001F18D0">
      <w:pPr>
        <w:pStyle w:val="afff9"/>
      </w:pPr>
      <w:r>
        <w:rPr>
          <w:rStyle w:val="afffb"/>
        </w:rPr>
        <w:footnoteRef/>
      </w:r>
      <w:r>
        <w:t xml:space="preserve"> </w:t>
      </w:r>
      <w:r w:rsidRPr="003D2150">
        <w:rPr>
          <w:rFonts w:eastAsia="Calibri"/>
          <w:snapToGrid/>
          <w:sz w:val="18"/>
          <w:szCs w:val="18"/>
          <w:lang w:eastAsia="en-US"/>
        </w:rPr>
        <w:t>В случае участия нескольких лиц на стороне одного участника (коллективный участник), соответствующая информация предоставляется по каждому участнику,</w:t>
      </w:r>
      <w:r w:rsidRPr="003D2150">
        <w:rPr>
          <w:sz w:val="18"/>
          <w:szCs w:val="18"/>
        </w:rPr>
        <w:t xml:space="preserve"> выступающему на стороне коллективного участника.</w:t>
      </w:r>
    </w:p>
  </w:footnote>
  <w:footnote w:id="14">
    <w:p w14:paraId="5B426FC0" w14:textId="77777777" w:rsidR="008150C6" w:rsidRPr="007752DA" w:rsidRDefault="008150C6" w:rsidP="001F18D0">
      <w:pPr>
        <w:spacing w:line="240" w:lineRule="auto"/>
        <w:rPr>
          <w:i/>
          <w:sz w:val="20"/>
          <w:szCs w:val="20"/>
        </w:rPr>
      </w:pPr>
      <w:r w:rsidRPr="00E16584">
        <w:rPr>
          <w:rStyle w:val="afffb"/>
          <w:sz w:val="21"/>
          <w:szCs w:val="21"/>
        </w:rPr>
        <w:footnoteRef/>
      </w:r>
      <w:r w:rsidRPr="00E16584">
        <w:rPr>
          <w:sz w:val="21"/>
          <w:szCs w:val="21"/>
        </w:rPr>
        <w:t xml:space="preserve"> </w:t>
      </w:r>
      <w:r w:rsidRPr="007752DA">
        <w:rPr>
          <w:i/>
          <w:sz w:val="20"/>
          <w:szCs w:val="20"/>
          <w:u w:val="single"/>
        </w:rPr>
        <w:t>Под строительной спецтехникой в рамках настоящ</w:t>
      </w:r>
      <w:r>
        <w:rPr>
          <w:i/>
          <w:sz w:val="20"/>
          <w:szCs w:val="20"/>
          <w:u w:val="single"/>
        </w:rPr>
        <w:t>ей процедуры понимается</w:t>
      </w:r>
      <w:r w:rsidRPr="007752DA">
        <w:rPr>
          <w:i/>
          <w:sz w:val="20"/>
          <w:szCs w:val="20"/>
        </w:rPr>
        <w:t xml:space="preserve">: </w:t>
      </w:r>
    </w:p>
    <w:p w14:paraId="1EC5FCA2" w14:textId="77777777" w:rsidR="008150C6" w:rsidRPr="007752DA" w:rsidRDefault="008150C6" w:rsidP="001F18D0">
      <w:pPr>
        <w:spacing w:line="240" w:lineRule="auto"/>
        <w:rPr>
          <w:i/>
          <w:sz w:val="20"/>
          <w:szCs w:val="20"/>
        </w:rPr>
      </w:pPr>
      <w:r w:rsidRPr="007752DA">
        <w:rPr>
          <w:i/>
          <w:sz w:val="20"/>
          <w:szCs w:val="20"/>
        </w:rPr>
        <w:t>- машины, предназначенные для выполнения земляных работ. В данную категорию входят бульдозеры и экскаваторы (как на колесном, так и на гусеничном ходу), скреперы разных размеров, формы и массы;</w:t>
      </w:r>
    </w:p>
    <w:p w14:paraId="2C798B33" w14:textId="77777777" w:rsidR="008150C6" w:rsidRPr="007752DA" w:rsidRDefault="008150C6" w:rsidP="001F18D0">
      <w:pPr>
        <w:spacing w:line="240" w:lineRule="auto"/>
        <w:rPr>
          <w:i/>
          <w:sz w:val="20"/>
          <w:szCs w:val="20"/>
        </w:rPr>
      </w:pPr>
      <w:r w:rsidRPr="007752DA">
        <w:rPr>
          <w:i/>
          <w:sz w:val="20"/>
          <w:szCs w:val="20"/>
        </w:rPr>
        <w:t>- техника и оборудование, с помощью которого производится подъем и опускание грузов или строительных материалов. Это краны разной модификации и грузоподъемности, кран-балки и домкраты, погрузчики и т.д.;</w:t>
      </w:r>
    </w:p>
    <w:p w14:paraId="4DDDEDC8" w14:textId="77777777" w:rsidR="008150C6" w:rsidRPr="007752DA" w:rsidRDefault="008150C6" w:rsidP="001F18D0">
      <w:pPr>
        <w:spacing w:line="240" w:lineRule="auto"/>
        <w:rPr>
          <w:i/>
          <w:sz w:val="20"/>
          <w:szCs w:val="20"/>
        </w:rPr>
      </w:pPr>
      <w:r w:rsidRPr="007752DA">
        <w:rPr>
          <w:i/>
          <w:sz w:val="20"/>
          <w:szCs w:val="20"/>
        </w:rPr>
        <w:t>- буровые машины, выполняющие работу по изготовлению скважин и отверстий в почве;</w:t>
      </w:r>
    </w:p>
    <w:p w14:paraId="55F7EBB8" w14:textId="77777777" w:rsidR="008150C6" w:rsidRPr="007752DA" w:rsidRDefault="008150C6" w:rsidP="001F18D0">
      <w:pPr>
        <w:spacing w:line="240" w:lineRule="auto"/>
        <w:rPr>
          <w:i/>
          <w:sz w:val="20"/>
          <w:szCs w:val="20"/>
        </w:rPr>
      </w:pPr>
      <w:r w:rsidRPr="007752DA">
        <w:rPr>
          <w:i/>
          <w:sz w:val="20"/>
          <w:szCs w:val="20"/>
        </w:rPr>
        <w:t>- машины, с помощью которых осуществляется забивание свай в грунт или почву;</w:t>
      </w:r>
    </w:p>
    <w:p w14:paraId="231AD86C" w14:textId="77777777" w:rsidR="008150C6" w:rsidRPr="007752DA" w:rsidRDefault="008150C6" w:rsidP="001F18D0">
      <w:pPr>
        <w:spacing w:line="240" w:lineRule="auto"/>
        <w:rPr>
          <w:i/>
          <w:sz w:val="20"/>
          <w:szCs w:val="20"/>
        </w:rPr>
      </w:pPr>
      <w:r w:rsidRPr="007752DA">
        <w:rPr>
          <w:i/>
          <w:sz w:val="20"/>
          <w:szCs w:val="20"/>
        </w:rPr>
        <w:t>- техника, которая используется с целью перевозки тяжелых материалов на короткие дистанции (самосвалы).</w:t>
      </w:r>
    </w:p>
    <w:p w14:paraId="57ED7442" w14:textId="77777777" w:rsidR="008150C6" w:rsidRPr="007752DA" w:rsidRDefault="008150C6" w:rsidP="001F18D0">
      <w:pPr>
        <w:pStyle w:val="afff9"/>
        <w:rPr>
          <w:i/>
        </w:rPr>
      </w:pPr>
    </w:p>
  </w:footnote>
  <w:footnote w:id="15">
    <w:p w14:paraId="292F20A7" w14:textId="77777777" w:rsidR="008150C6" w:rsidRPr="00D72C98" w:rsidRDefault="008150C6" w:rsidP="001F18D0">
      <w:pPr>
        <w:pStyle w:val="afff9"/>
      </w:pPr>
      <w:r>
        <w:rPr>
          <w:rStyle w:val="afffb"/>
        </w:rPr>
        <w:footnoteRef/>
      </w:r>
      <w:r>
        <w:t xml:space="preserve"> </w:t>
      </w:r>
      <w:r w:rsidRPr="00D72C98">
        <w:t xml:space="preserve">Банковская гарантия оформляется в письменной форме на бумажном носителе. </w:t>
      </w:r>
      <w:r>
        <w:t>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1"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16">
    <w:p w14:paraId="10045E7E" w14:textId="77777777" w:rsidR="008150C6" w:rsidRPr="00D72C98" w:rsidRDefault="008150C6" w:rsidP="001F18D0">
      <w:pPr>
        <w:pStyle w:val="afff9"/>
      </w:pPr>
      <w:r>
        <w:rPr>
          <w:rStyle w:val="afffb"/>
        </w:rPr>
        <w:footnoteRef/>
      </w:r>
      <w:r>
        <w:t xml:space="preserve"> </w:t>
      </w:r>
      <w:r w:rsidRPr="00D72C98">
        <w:t>Номер извещения необходимо указывать при наличии.</w:t>
      </w:r>
    </w:p>
  </w:footnote>
  <w:footnote w:id="17">
    <w:p w14:paraId="12A9C79E" w14:textId="77777777" w:rsidR="008150C6" w:rsidRDefault="008150C6" w:rsidP="001F18D0">
      <w:pPr>
        <w:pStyle w:val="afff9"/>
      </w:pPr>
      <w:r>
        <w:rPr>
          <w:rStyle w:val="afffb"/>
        </w:rPr>
        <w:footnoteRef/>
      </w:r>
      <w:r>
        <w:t xml:space="preserve"> </w:t>
      </w:r>
      <w:r w:rsidRPr="00FD1B94">
        <w:rPr>
          <w:sz w:val="18"/>
          <w:szCs w:val="18"/>
        </w:rPr>
        <w:t>Срок действия банковской гарантии составляет не менее чем два месяца с даты окончания срока подачи заявок на участие в закупке.</w:t>
      </w:r>
    </w:p>
  </w:footnote>
  <w:footnote w:id="18">
    <w:p w14:paraId="165BA296" w14:textId="77777777" w:rsidR="008150C6" w:rsidRPr="00D72C98" w:rsidRDefault="008150C6" w:rsidP="001F18D0">
      <w:pPr>
        <w:pStyle w:val="afff9"/>
      </w:pPr>
      <w:r>
        <w:rPr>
          <w:rStyle w:val="afffb"/>
        </w:rPr>
        <w:footnoteRef/>
      </w:r>
      <w:r>
        <w:t xml:space="preserve"> </w:t>
      </w:r>
      <w:r w:rsidRPr="00D72C98">
        <w:t>Банковская гарантия оформляется в письменной форме на бумажном носителе.</w:t>
      </w:r>
      <w:r>
        <w:t xml:space="preserve"> Е</w:t>
      </w:r>
      <w:r w:rsidRPr="00D72C98">
        <w:t>сли гарантия оформлена на нескольких листах, обязательно наличие нумерации на каждом из них, также они должны быть прошиты, подписаны и скреплены печатью гаранта (</w:t>
      </w:r>
      <w:hyperlink r:id="rId2" w:history="1">
        <w:r w:rsidRPr="00D72C98">
          <w:rPr>
            <w:color w:val="0000FF"/>
          </w:rPr>
          <w:t>п. "в"</w:t>
        </w:r>
      </w:hyperlink>
      <w:r w:rsidRPr="00D72C98">
        <w:t xml:space="preserve"> Дополнительных требований, утвержденных Постановлением Правительства РФ от 08.11.2013 </w:t>
      </w:r>
      <w:r>
        <w:t>№</w:t>
      </w:r>
      <w:r w:rsidRPr="00D72C98">
        <w:t xml:space="preserve"> 1005).</w:t>
      </w:r>
    </w:p>
  </w:footnote>
  <w:footnote w:id="19">
    <w:p w14:paraId="54791215" w14:textId="77777777" w:rsidR="008150C6" w:rsidRPr="00D72C98" w:rsidRDefault="008150C6" w:rsidP="001F18D0">
      <w:pPr>
        <w:pStyle w:val="afff9"/>
      </w:pPr>
      <w:r>
        <w:rPr>
          <w:rStyle w:val="afffb"/>
        </w:rPr>
        <w:footnoteRef/>
      </w:r>
      <w:r>
        <w:t xml:space="preserve"> </w:t>
      </w:r>
      <w:r w:rsidRPr="00D72C98">
        <w:t>Номер извещения н</w:t>
      </w:r>
      <w:r>
        <w:t>еобходимо указывать при наличии</w:t>
      </w:r>
      <w:r w:rsidRPr="00D72C98">
        <w:t>.</w:t>
      </w:r>
    </w:p>
  </w:footnote>
  <w:footnote w:id="20">
    <w:p w14:paraId="43B7954F" w14:textId="77777777" w:rsidR="008150C6" w:rsidRDefault="008150C6" w:rsidP="001F18D0">
      <w:pPr>
        <w:pStyle w:val="afff9"/>
      </w:pPr>
      <w:r>
        <w:rPr>
          <w:rStyle w:val="afffb"/>
        </w:rPr>
        <w:footnoteRef/>
      </w:r>
      <w:r>
        <w:t xml:space="preserve"> </w:t>
      </w:r>
      <w:r w:rsidRPr="00662CE3">
        <w:t>Срок действия банковской гарантии в течение всего срока выполнения работ, указанного в Договоре, и на период 12 (двенадцать) месяцев по окончании выполнения работ по Договору.</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C6DBC8"/>
    <w:lvl w:ilvl="0">
      <w:start w:val="1"/>
      <w:numFmt w:val="bullet"/>
      <w:pStyle w:val="a"/>
      <w:lvlText w:val=""/>
      <w:lvlJc w:val="left"/>
      <w:pPr>
        <w:tabs>
          <w:tab w:val="num" w:pos="1077"/>
        </w:tabs>
        <w:ind w:firstLine="720"/>
      </w:pPr>
      <w:rPr>
        <w:rFonts w:ascii="Symbol" w:hAnsi="Symbol" w:hint="default"/>
        <w:b w:val="0"/>
        <w:i w:val="0"/>
        <w:color w:val="auto"/>
        <w:sz w:val="24"/>
        <w:u w:val="none"/>
      </w:rPr>
    </w:lvl>
  </w:abstractNum>
  <w:abstractNum w:abstractNumId="1" w15:restartNumberingAfterBreak="0">
    <w:nsid w:val="FFFFFFFE"/>
    <w:multiLevelType w:val="singleLevel"/>
    <w:tmpl w:val="0AD4BC12"/>
    <w:lvl w:ilvl="0">
      <w:numFmt w:val="bullet"/>
      <w:lvlText w:val="*"/>
      <w:lvlJc w:val="left"/>
    </w:lvl>
  </w:abstractNum>
  <w:abstractNum w:abstractNumId="2"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none"/>
      <w:suff w:val="nothing"/>
      <w:lvlText w:val=""/>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0" w:hanging="360"/>
      </w:pPr>
      <w:rPr>
        <w:rFonts w:ascii="Symbol" w:hAnsi="Symbol"/>
      </w:rPr>
    </w:lvl>
  </w:abstractNum>
  <w:abstractNum w:abstractNumId="5" w15:restartNumberingAfterBreak="0">
    <w:nsid w:val="04FE2A5D"/>
    <w:multiLevelType w:val="hybridMultilevel"/>
    <w:tmpl w:val="B982610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BFE384E"/>
    <w:multiLevelType w:val="hybridMultilevel"/>
    <w:tmpl w:val="A8EA8560"/>
    <w:lvl w:ilvl="0" w:tplc="825C8162">
      <w:start w:val="1"/>
      <w:numFmt w:val="decimal"/>
      <w:lvlText w:val="4.3.%1."/>
      <w:lvlJc w:val="left"/>
      <w:pPr>
        <w:ind w:left="90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7C646FA"/>
    <w:multiLevelType w:val="hybridMultilevel"/>
    <w:tmpl w:val="0610E41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15:restartNumberingAfterBreak="0">
    <w:nsid w:val="1D696D2D"/>
    <w:multiLevelType w:val="multilevel"/>
    <w:tmpl w:val="028C04AC"/>
    <w:lvl w:ilvl="0">
      <w:start w:val="1"/>
      <w:numFmt w:val="decimal"/>
      <w:lvlText w:val="%1."/>
      <w:lvlJc w:val="left"/>
      <w:pPr>
        <w:ind w:left="1068" w:hanging="360"/>
      </w:pPr>
      <w:rPr>
        <w:rFonts w:hint="default"/>
      </w:rPr>
    </w:lvl>
    <w:lvl w:ilvl="1">
      <w:start w:val="4"/>
      <w:numFmt w:val="decimal"/>
      <w:isLgl/>
      <w:lvlText w:val="%1.%2."/>
      <w:lvlJc w:val="left"/>
      <w:pPr>
        <w:ind w:left="1332" w:hanging="40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085"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883" w:hanging="1080"/>
      </w:pPr>
      <w:rPr>
        <w:rFonts w:hint="default"/>
      </w:rPr>
    </w:lvl>
    <w:lvl w:ilvl="6">
      <w:start w:val="1"/>
      <w:numFmt w:val="decimal"/>
      <w:isLgl/>
      <w:lvlText w:val="%1.%2.%3.%4.%5.%6.%7."/>
      <w:lvlJc w:val="left"/>
      <w:pPr>
        <w:ind w:left="3462" w:hanging="1440"/>
      </w:pPr>
      <w:rPr>
        <w:rFonts w:hint="default"/>
      </w:rPr>
    </w:lvl>
    <w:lvl w:ilvl="7">
      <w:start w:val="1"/>
      <w:numFmt w:val="decimal"/>
      <w:isLgl/>
      <w:lvlText w:val="%1.%2.%3.%4.%5.%6.%7.%8."/>
      <w:lvlJc w:val="left"/>
      <w:pPr>
        <w:ind w:left="3681" w:hanging="1440"/>
      </w:pPr>
      <w:rPr>
        <w:rFonts w:hint="default"/>
      </w:rPr>
    </w:lvl>
    <w:lvl w:ilvl="8">
      <w:start w:val="1"/>
      <w:numFmt w:val="decimal"/>
      <w:isLgl/>
      <w:lvlText w:val="%1.%2.%3.%4.%5.%6.%7.%8.%9."/>
      <w:lvlJc w:val="left"/>
      <w:pPr>
        <w:ind w:left="4260" w:hanging="1800"/>
      </w:pPr>
      <w:rPr>
        <w:rFonts w:hint="default"/>
      </w:rPr>
    </w:lvl>
  </w:abstractNum>
  <w:abstractNum w:abstractNumId="9" w15:restartNumberingAfterBreak="0">
    <w:nsid w:val="20EF2FB8"/>
    <w:multiLevelType w:val="singleLevel"/>
    <w:tmpl w:val="C0DAFC5E"/>
    <w:lvl w:ilvl="0">
      <w:start w:val="1"/>
      <w:numFmt w:val="bullet"/>
      <w:pStyle w:val="a0"/>
      <w:lvlText w:val=""/>
      <w:lvlJc w:val="left"/>
      <w:pPr>
        <w:tabs>
          <w:tab w:val="num" w:pos="1080"/>
        </w:tabs>
        <w:ind w:left="0" w:firstLine="720"/>
      </w:pPr>
      <w:rPr>
        <w:rFonts w:ascii="Symbol" w:hAnsi="Symbol" w:hint="default"/>
      </w:rPr>
    </w:lvl>
  </w:abstractNum>
  <w:abstractNum w:abstractNumId="10" w15:restartNumberingAfterBreak="0">
    <w:nsid w:val="33C71B9F"/>
    <w:multiLevelType w:val="multilevel"/>
    <w:tmpl w:val="A51A4016"/>
    <w:lvl w:ilvl="0">
      <w:start w:val="2"/>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a1"/>
      <w:lvlText w:val="%1.%2."/>
      <w:lvlJc w:val="left"/>
      <w:pPr>
        <w:tabs>
          <w:tab w:val="num" w:pos="1332"/>
        </w:tabs>
        <w:ind w:left="1332" w:hanging="432"/>
      </w:pPr>
      <w:rPr>
        <w:rFonts w:hint="default"/>
        <w:b w:val="0"/>
        <w:i w:val="0"/>
      </w:rPr>
    </w:lvl>
    <w:lvl w:ilvl="2">
      <w:start w:val="1"/>
      <w:numFmt w:val="decimal"/>
      <w:pStyle w:val="a2"/>
      <w:lvlText w:val="%1.%2.%3."/>
      <w:lvlJc w:val="left"/>
      <w:pPr>
        <w:tabs>
          <w:tab w:val="num" w:pos="1440"/>
        </w:tabs>
        <w:ind w:left="122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356A5FCE"/>
    <w:multiLevelType w:val="multilevel"/>
    <w:tmpl w:val="09461760"/>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3" w15:restartNumberingAfterBreak="0">
    <w:nsid w:val="3C5E2A26"/>
    <w:multiLevelType w:val="multilevel"/>
    <w:tmpl w:val="DC30D630"/>
    <w:lvl w:ilvl="0">
      <w:start w:val="3"/>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0A53A3E"/>
    <w:multiLevelType w:val="multilevel"/>
    <w:tmpl w:val="ACB29534"/>
    <w:styleLink w:val="1"/>
    <w:lvl w:ilvl="0">
      <w:start w:val="1"/>
      <w:numFmt w:val="decimal"/>
      <w:pStyle w:val="10"/>
      <w:suff w:val="space"/>
      <w:lvlText w:val="%1."/>
      <w:lvlJc w:val="left"/>
      <w:pPr>
        <w:ind w:left="-567" w:firstLine="567"/>
      </w:pPr>
      <w:rPr>
        <w:rFonts w:ascii="Times New Roman" w:hAnsi="Times New Roman" w:hint="default"/>
        <w:b/>
        <w:i w:val="0"/>
        <w:caps w:val="0"/>
        <w:strike w:val="0"/>
        <w:dstrike w:val="0"/>
        <w:vanish w:val="0"/>
        <w:color w:val="000000"/>
        <w:sz w:val="24"/>
        <w:vertAlign w:val="baseline"/>
      </w:rPr>
    </w:lvl>
    <w:lvl w:ilvl="1">
      <w:start w:val="1"/>
      <w:numFmt w:val="decimal"/>
      <w:pStyle w:val="2"/>
      <w:suff w:val="space"/>
      <w:lvlText w:val="%1.%2."/>
      <w:lvlJc w:val="left"/>
      <w:pPr>
        <w:ind w:left="-17" w:firstLine="567"/>
      </w:pPr>
      <w:rPr>
        <w:rFonts w:ascii="Times New Roman" w:hAnsi="Times New Roman" w:hint="default"/>
        <w:b w:val="0"/>
        <w:i w:val="0"/>
        <w:caps w:val="0"/>
        <w:strike w:val="0"/>
        <w:dstrike w:val="0"/>
        <w:vanish w:val="0"/>
        <w:color w:val="000000"/>
        <w:sz w:val="24"/>
        <w:vertAlign w:val="baseline"/>
      </w:rPr>
    </w:lvl>
    <w:lvl w:ilvl="2">
      <w:start w:val="1"/>
      <w:numFmt w:val="decimal"/>
      <w:suff w:val="space"/>
      <w:lvlText w:val="%1.%2.%3."/>
      <w:lvlJc w:val="left"/>
      <w:pPr>
        <w:ind w:left="0" w:firstLine="567"/>
      </w:pPr>
      <w:rPr>
        <w:rFonts w:ascii="Times New Roman" w:hAnsi="Times New Roman" w:hint="default"/>
        <w:b w:val="0"/>
        <w:i w:val="0"/>
        <w:caps w:val="0"/>
        <w:strike w:val="0"/>
        <w:dstrike w:val="0"/>
        <w:vanish w:val="0"/>
        <w:color w:val="000000"/>
        <w:sz w:val="24"/>
        <w:vertAlign w:val="baseline"/>
      </w:rPr>
    </w:lvl>
    <w:lvl w:ilvl="3">
      <w:start w:val="1"/>
      <w:numFmt w:val="decimal"/>
      <w:suff w:val="space"/>
      <w:lvlText w:val="%1.%2.%3.%4."/>
      <w:lvlJc w:val="left"/>
      <w:pPr>
        <w:ind w:left="143" w:firstLine="567"/>
      </w:pPr>
      <w:rPr>
        <w:rFonts w:ascii="Times New Roman" w:hAnsi="Times New Roman" w:hint="default"/>
        <w:b w:val="0"/>
        <w:i w:val="0"/>
        <w:caps w:val="0"/>
        <w:strike w:val="0"/>
        <w:dstrike w:val="0"/>
        <w:vanish w:val="0"/>
        <w:color w:val="000000"/>
        <w:sz w:val="24"/>
        <w:vertAlign w:val="baseline"/>
      </w:rPr>
    </w:lvl>
    <w:lvl w:ilvl="4">
      <w:start w:val="1"/>
      <w:numFmt w:val="lowerLetter"/>
      <w:lvlText w:val="(%5)"/>
      <w:lvlJc w:val="left"/>
      <w:pPr>
        <w:ind w:left="0" w:firstLine="567"/>
      </w:pPr>
      <w:rPr>
        <w:rFonts w:hint="default"/>
      </w:rPr>
    </w:lvl>
    <w:lvl w:ilvl="5">
      <w:start w:val="1"/>
      <w:numFmt w:val="lowerRoman"/>
      <w:lvlText w:val="(%6)"/>
      <w:lvlJc w:val="left"/>
      <w:pPr>
        <w:ind w:left="0" w:firstLine="567"/>
      </w:pPr>
      <w:rPr>
        <w:rFonts w:hint="default"/>
      </w:rPr>
    </w:lvl>
    <w:lvl w:ilvl="6">
      <w:start w:val="1"/>
      <w:numFmt w:val="decimal"/>
      <w:lvlText w:val="%7."/>
      <w:lvlJc w:val="left"/>
      <w:pPr>
        <w:ind w:left="0" w:firstLine="567"/>
      </w:pPr>
      <w:rPr>
        <w:rFonts w:hint="default"/>
      </w:rPr>
    </w:lvl>
    <w:lvl w:ilvl="7">
      <w:start w:val="1"/>
      <w:numFmt w:val="lowerLetter"/>
      <w:lvlText w:val="%8."/>
      <w:lvlJc w:val="left"/>
      <w:pPr>
        <w:ind w:left="0" w:firstLine="567"/>
      </w:pPr>
      <w:rPr>
        <w:rFonts w:hint="default"/>
      </w:rPr>
    </w:lvl>
    <w:lvl w:ilvl="8">
      <w:start w:val="1"/>
      <w:numFmt w:val="lowerRoman"/>
      <w:lvlText w:val="%9."/>
      <w:lvlJc w:val="left"/>
      <w:pPr>
        <w:ind w:left="0" w:firstLine="567"/>
      </w:pPr>
      <w:rPr>
        <w:rFonts w:hint="default"/>
      </w:rPr>
    </w:lvl>
  </w:abstractNum>
  <w:abstractNum w:abstractNumId="15" w15:restartNumberingAfterBreak="0">
    <w:nsid w:val="46A72829"/>
    <w:multiLevelType w:val="hybridMultilevel"/>
    <w:tmpl w:val="A1C8F120"/>
    <w:lvl w:ilvl="0" w:tplc="0FC65B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478A395C"/>
    <w:multiLevelType w:val="multilevel"/>
    <w:tmpl w:val="8E6C6CFE"/>
    <w:lvl w:ilvl="0">
      <w:start w:val="1"/>
      <w:numFmt w:val="decimal"/>
      <w:pStyle w:val="11"/>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4"/>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107"/>
        </w:tabs>
        <w:ind w:left="1107"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7" w15:restartNumberingAfterBreak="0">
    <w:nsid w:val="5200147A"/>
    <w:multiLevelType w:val="multilevel"/>
    <w:tmpl w:val="091CD6F2"/>
    <w:lvl w:ilvl="0">
      <w:start w:val="1"/>
      <w:numFmt w:val="decimal"/>
      <w:lvlText w:val="%1."/>
      <w:lvlJc w:val="left"/>
      <w:pPr>
        <w:ind w:left="720" w:hanging="360"/>
      </w:pPr>
      <w:rPr>
        <w:rFonts w:hint="default"/>
      </w:rPr>
    </w:lvl>
    <w:lvl w:ilvl="1">
      <w:start w:val="1"/>
      <w:numFmt w:val="decimal"/>
      <w:isLgl/>
      <w:lvlText w:val="%1.%2."/>
      <w:lvlJc w:val="left"/>
      <w:pPr>
        <w:ind w:left="1353"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15:restartNumberingAfterBreak="0">
    <w:nsid w:val="53977F5E"/>
    <w:multiLevelType w:val="multilevel"/>
    <w:tmpl w:val="28080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3BF1D5C"/>
    <w:multiLevelType w:val="multilevel"/>
    <w:tmpl w:val="FDD6C54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5515CCF"/>
    <w:multiLevelType w:val="multilevel"/>
    <w:tmpl w:val="6E08C4B4"/>
    <w:lvl w:ilvl="0">
      <w:start w:val="2"/>
      <w:numFmt w:val="decimal"/>
      <w:lvlText w:val="%1."/>
      <w:lvlJc w:val="left"/>
      <w:pPr>
        <w:ind w:left="720" w:hanging="360"/>
      </w:pPr>
      <w:rPr>
        <w:rFonts w:hint="default"/>
      </w:rPr>
    </w:lvl>
    <w:lvl w:ilvl="1">
      <w:start w:val="3"/>
      <w:numFmt w:val="decimal"/>
      <w:isLgl/>
      <w:lvlText w:val="%1.%2."/>
      <w:lvlJc w:val="left"/>
      <w:pPr>
        <w:ind w:left="1287" w:hanging="720"/>
      </w:pPr>
      <w:rPr>
        <w:rFonts w:hint="default"/>
        <w:color w:val="auto"/>
      </w:rPr>
    </w:lvl>
    <w:lvl w:ilvl="2">
      <w:start w:val="1"/>
      <w:numFmt w:val="decimal"/>
      <w:isLgl/>
      <w:lvlText w:val="%1.%2.%3."/>
      <w:lvlJc w:val="left"/>
      <w:pPr>
        <w:ind w:left="1494" w:hanging="720"/>
      </w:pPr>
      <w:rPr>
        <w:rFonts w:hint="default"/>
        <w:color w:val="auto"/>
      </w:rPr>
    </w:lvl>
    <w:lvl w:ilvl="3">
      <w:start w:val="1"/>
      <w:numFmt w:val="decimal"/>
      <w:isLgl/>
      <w:lvlText w:val="%1.%2.%3.%4."/>
      <w:lvlJc w:val="left"/>
      <w:pPr>
        <w:ind w:left="2061" w:hanging="1080"/>
      </w:pPr>
      <w:rPr>
        <w:rFonts w:hint="default"/>
        <w:color w:val="auto"/>
      </w:rPr>
    </w:lvl>
    <w:lvl w:ilvl="4">
      <w:start w:val="1"/>
      <w:numFmt w:val="decimal"/>
      <w:isLgl/>
      <w:lvlText w:val="%1.%2.%3.%4.%5."/>
      <w:lvlJc w:val="left"/>
      <w:pPr>
        <w:ind w:left="2268" w:hanging="1080"/>
      </w:pPr>
      <w:rPr>
        <w:rFonts w:hint="default"/>
        <w:color w:val="auto"/>
      </w:rPr>
    </w:lvl>
    <w:lvl w:ilvl="5">
      <w:start w:val="1"/>
      <w:numFmt w:val="decimal"/>
      <w:isLgl/>
      <w:lvlText w:val="%1.%2.%3.%4.%5.%6."/>
      <w:lvlJc w:val="left"/>
      <w:pPr>
        <w:ind w:left="2835" w:hanging="1440"/>
      </w:pPr>
      <w:rPr>
        <w:rFonts w:hint="default"/>
        <w:color w:val="auto"/>
      </w:rPr>
    </w:lvl>
    <w:lvl w:ilvl="6">
      <w:start w:val="1"/>
      <w:numFmt w:val="decimal"/>
      <w:isLgl/>
      <w:lvlText w:val="%1.%2.%3.%4.%5.%6.%7."/>
      <w:lvlJc w:val="left"/>
      <w:pPr>
        <w:ind w:left="3042" w:hanging="1440"/>
      </w:pPr>
      <w:rPr>
        <w:rFonts w:hint="default"/>
        <w:color w:val="auto"/>
      </w:rPr>
    </w:lvl>
    <w:lvl w:ilvl="7">
      <w:start w:val="1"/>
      <w:numFmt w:val="decimal"/>
      <w:isLgl/>
      <w:lvlText w:val="%1.%2.%3.%4.%5.%6.%7.%8."/>
      <w:lvlJc w:val="left"/>
      <w:pPr>
        <w:ind w:left="3609" w:hanging="1800"/>
      </w:pPr>
      <w:rPr>
        <w:rFonts w:hint="default"/>
        <w:color w:val="auto"/>
      </w:rPr>
    </w:lvl>
    <w:lvl w:ilvl="8">
      <w:start w:val="1"/>
      <w:numFmt w:val="decimal"/>
      <w:isLgl/>
      <w:lvlText w:val="%1.%2.%3.%4.%5.%6.%7.%8.%9."/>
      <w:lvlJc w:val="left"/>
      <w:pPr>
        <w:ind w:left="3816" w:hanging="1800"/>
      </w:pPr>
      <w:rPr>
        <w:rFonts w:hint="default"/>
        <w:color w:val="auto"/>
      </w:rPr>
    </w:lvl>
  </w:abstractNum>
  <w:abstractNum w:abstractNumId="21" w15:restartNumberingAfterBreak="0">
    <w:nsid w:val="5568460E"/>
    <w:multiLevelType w:val="hybridMultilevel"/>
    <w:tmpl w:val="8662C17E"/>
    <w:lvl w:ilvl="0" w:tplc="62C21E30">
      <w:start w:val="1"/>
      <w:numFmt w:val="bullet"/>
      <w:pStyle w:val="TableListBullet"/>
      <w:lvlText w:val=""/>
      <w:lvlJc w:val="left"/>
      <w:pPr>
        <w:tabs>
          <w:tab w:val="num" w:pos="470"/>
        </w:tabs>
        <w:ind w:left="470" w:hanging="357"/>
      </w:pPr>
      <w:rPr>
        <w:rFonts w:ascii="Symbol" w:hAnsi="Symbol" w:hint="default"/>
        <w:b w:val="0"/>
        <w:i w:val="0"/>
        <w:color w:val="auto"/>
        <w:spacing w:val="0"/>
        <w:w w:val="100"/>
        <w:kern w:val="0"/>
        <w:position w:val="0"/>
        <w:sz w:val="22"/>
        <w:u w:val="none"/>
        <w:effect w:val="none"/>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61C289D"/>
    <w:multiLevelType w:val="singleLevel"/>
    <w:tmpl w:val="7D6E7E7A"/>
    <w:lvl w:ilvl="0">
      <w:start w:val="4"/>
      <w:numFmt w:val="decimal"/>
      <w:lvlText w:val="5.%1."/>
      <w:legacy w:legacy="1" w:legacySpace="0" w:legacyIndent="400"/>
      <w:lvlJc w:val="left"/>
      <w:rPr>
        <w:rFonts w:ascii="Times New Roman" w:hAnsi="Times New Roman" w:cs="Times New Roman" w:hint="default"/>
      </w:rPr>
    </w:lvl>
  </w:abstractNum>
  <w:abstractNum w:abstractNumId="23" w15:restartNumberingAfterBreak="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4" w15:restartNumberingAfterBreak="0">
    <w:nsid w:val="60915B93"/>
    <w:multiLevelType w:val="multilevel"/>
    <w:tmpl w:val="65062286"/>
    <w:lvl w:ilvl="0">
      <w:start w:val="3"/>
      <w:numFmt w:val="decimal"/>
      <w:lvlText w:val="%1."/>
      <w:lvlJc w:val="left"/>
      <w:pPr>
        <w:tabs>
          <w:tab w:val="num" w:pos="615"/>
        </w:tabs>
        <w:ind w:left="615" w:hanging="615"/>
      </w:pPr>
      <w:rPr>
        <w:rFonts w:hint="default"/>
      </w:rPr>
    </w:lvl>
    <w:lvl w:ilvl="1">
      <w:start w:val="5"/>
      <w:numFmt w:val="decimal"/>
      <w:lvlText w:val="%1.9."/>
      <w:lvlJc w:val="left"/>
      <w:pPr>
        <w:tabs>
          <w:tab w:val="num" w:pos="1080"/>
        </w:tabs>
        <w:ind w:left="1080" w:hanging="720"/>
      </w:pPr>
      <w:rPr>
        <w:rFonts w:hint="default"/>
      </w:rPr>
    </w:lvl>
    <w:lvl w:ilvl="2">
      <w:start w:val="5"/>
      <w:numFmt w:val="decimal"/>
      <w:pStyle w:val="21"/>
      <w:lvlText w:val="%1.6.6."/>
      <w:lvlJc w:val="left"/>
      <w:pPr>
        <w:tabs>
          <w:tab w:val="num" w:pos="1440"/>
        </w:tabs>
        <w:ind w:left="1440" w:hanging="720"/>
      </w:pPr>
      <w:rPr>
        <w:rFonts w:hint="default"/>
      </w:rPr>
    </w:lvl>
    <w:lvl w:ilvl="3">
      <w:start w:val="1"/>
      <w:numFmt w:val="decimal"/>
      <w:pStyle w:val="a5"/>
      <w:lvlText w:val="%1.%2.%3.%4."/>
      <w:lvlJc w:val="left"/>
      <w:pPr>
        <w:tabs>
          <w:tab w:val="num" w:pos="2160"/>
        </w:tabs>
        <w:ind w:left="2160" w:hanging="1080"/>
      </w:pPr>
      <w:rPr>
        <w:rFonts w:hint="default"/>
      </w:rPr>
    </w:lvl>
    <w:lvl w:ilvl="4">
      <w:start w:val="1"/>
      <w:numFmt w:val="decimal"/>
      <w:pStyle w:val="a6"/>
      <w:lvlText w:val="%1.1.1.2."/>
      <w:lvlJc w:val="left"/>
      <w:pPr>
        <w:tabs>
          <w:tab w:val="num" w:pos="1980"/>
        </w:tabs>
        <w:ind w:left="198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25" w15:restartNumberingAfterBreak="0">
    <w:nsid w:val="621C08AC"/>
    <w:multiLevelType w:val="multilevel"/>
    <w:tmpl w:val="59661B58"/>
    <w:lvl w:ilvl="0">
      <w:start w:val="1"/>
      <w:numFmt w:val="decimal"/>
      <w:lvlText w:val="%1."/>
      <w:lvlJc w:val="left"/>
      <w:pPr>
        <w:ind w:left="720" w:hanging="360"/>
      </w:pPr>
      <w:rPr>
        <w:rFonts w:hint="default"/>
      </w:rPr>
    </w:lvl>
    <w:lvl w:ilvl="1">
      <w:start w:val="2"/>
      <w:numFmt w:val="decimal"/>
      <w:isLgl/>
      <w:lvlText w:val="%1.%2."/>
      <w:lvlJc w:val="left"/>
      <w:pPr>
        <w:ind w:left="1070"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6" w15:restartNumberingAfterBreak="0">
    <w:nsid w:val="68E56DE1"/>
    <w:multiLevelType w:val="hybridMultilevel"/>
    <w:tmpl w:val="F5E4F740"/>
    <w:lvl w:ilvl="0" w:tplc="04190011">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69756DCC"/>
    <w:multiLevelType w:val="hybridMultilevel"/>
    <w:tmpl w:val="3C781584"/>
    <w:lvl w:ilvl="0" w:tplc="C3CCFB28">
      <w:start w:val="1"/>
      <w:numFmt w:val="decimal"/>
      <w:pStyle w:val="110"/>
      <w:lvlText w:val="%1."/>
      <w:lvlJc w:val="left"/>
      <w:pPr>
        <w:tabs>
          <w:tab w:val="num" w:pos="720"/>
        </w:tabs>
        <w:ind w:left="720" w:hanging="360"/>
      </w:pPr>
      <w:rPr>
        <w:rFonts w:hint="default"/>
      </w:rPr>
    </w:lvl>
    <w:lvl w:ilvl="1" w:tplc="FB523232">
      <w:start w:val="1"/>
      <w:numFmt w:val="bullet"/>
      <w:lvlText w:val=""/>
      <w:lvlJc w:val="left"/>
      <w:pPr>
        <w:tabs>
          <w:tab w:val="num" w:pos="1443"/>
        </w:tabs>
        <w:ind w:left="1443" w:hanging="363"/>
      </w:pPr>
      <w:rPr>
        <w:rFonts w:ascii="Symbol" w:hAnsi="Symbol" w:hint="default"/>
      </w:rPr>
    </w:lvl>
    <w:lvl w:ilvl="2" w:tplc="33580B72">
      <w:start w:val="1"/>
      <w:numFmt w:val="decimal"/>
      <w:lvlText w:val="%3."/>
      <w:lvlJc w:val="left"/>
      <w:pPr>
        <w:tabs>
          <w:tab w:val="num" w:pos="2340"/>
        </w:tabs>
        <w:ind w:left="2340" w:hanging="360"/>
      </w:pPr>
      <w:rPr>
        <w:rFonts w:hint="default"/>
      </w:rPr>
    </w:lvl>
    <w:lvl w:ilvl="3" w:tplc="8AFEBE1C" w:tentative="1">
      <w:start w:val="1"/>
      <w:numFmt w:val="decimal"/>
      <w:lvlText w:val="%4."/>
      <w:lvlJc w:val="left"/>
      <w:pPr>
        <w:tabs>
          <w:tab w:val="num" w:pos="2880"/>
        </w:tabs>
        <w:ind w:left="2880" w:hanging="360"/>
      </w:pPr>
    </w:lvl>
    <w:lvl w:ilvl="4" w:tplc="AB3E160C" w:tentative="1">
      <w:start w:val="1"/>
      <w:numFmt w:val="lowerLetter"/>
      <w:lvlText w:val="%5."/>
      <w:lvlJc w:val="left"/>
      <w:pPr>
        <w:tabs>
          <w:tab w:val="num" w:pos="3600"/>
        </w:tabs>
        <w:ind w:left="3600" w:hanging="360"/>
      </w:pPr>
    </w:lvl>
    <w:lvl w:ilvl="5" w:tplc="3C68D198" w:tentative="1">
      <w:start w:val="1"/>
      <w:numFmt w:val="lowerRoman"/>
      <w:lvlText w:val="%6."/>
      <w:lvlJc w:val="right"/>
      <w:pPr>
        <w:tabs>
          <w:tab w:val="num" w:pos="4320"/>
        </w:tabs>
        <w:ind w:left="4320" w:hanging="180"/>
      </w:pPr>
    </w:lvl>
    <w:lvl w:ilvl="6" w:tplc="373A21E0" w:tentative="1">
      <w:start w:val="1"/>
      <w:numFmt w:val="decimal"/>
      <w:lvlText w:val="%7."/>
      <w:lvlJc w:val="left"/>
      <w:pPr>
        <w:tabs>
          <w:tab w:val="num" w:pos="5040"/>
        </w:tabs>
        <w:ind w:left="5040" w:hanging="360"/>
      </w:pPr>
    </w:lvl>
    <w:lvl w:ilvl="7" w:tplc="E97021A4" w:tentative="1">
      <w:start w:val="1"/>
      <w:numFmt w:val="lowerLetter"/>
      <w:lvlText w:val="%8."/>
      <w:lvlJc w:val="left"/>
      <w:pPr>
        <w:tabs>
          <w:tab w:val="num" w:pos="5760"/>
        </w:tabs>
        <w:ind w:left="5760" w:hanging="360"/>
      </w:pPr>
    </w:lvl>
    <w:lvl w:ilvl="8" w:tplc="07BAC46A" w:tentative="1">
      <w:start w:val="1"/>
      <w:numFmt w:val="lowerRoman"/>
      <w:lvlText w:val="%9."/>
      <w:lvlJc w:val="right"/>
      <w:pPr>
        <w:tabs>
          <w:tab w:val="num" w:pos="6480"/>
        </w:tabs>
        <w:ind w:left="6480" w:hanging="180"/>
      </w:pPr>
    </w:lvl>
  </w:abstractNum>
  <w:abstractNum w:abstractNumId="28" w15:restartNumberingAfterBreak="0">
    <w:nsid w:val="72AC0C66"/>
    <w:multiLevelType w:val="multilevel"/>
    <w:tmpl w:val="BCB2A986"/>
    <w:lvl w:ilvl="0">
      <w:start w:val="2"/>
      <w:numFmt w:val="decimal"/>
      <w:pStyle w:val="1TimesNewRoman12"/>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4B47494"/>
    <w:multiLevelType w:val="hybridMultilevel"/>
    <w:tmpl w:val="5F00F316"/>
    <w:lvl w:ilvl="0" w:tplc="6026EAB2">
      <w:start w:val="5"/>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30" w15:restartNumberingAfterBreak="0">
    <w:nsid w:val="75E5260B"/>
    <w:multiLevelType w:val="multilevel"/>
    <w:tmpl w:val="3222CB56"/>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ADA43F2"/>
    <w:multiLevelType w:val="singleLevel"/>
    <w:tmpl w:val="D3366454"/>
    <w:lvl w:ilvl="0">
      <w:start w:val="2"/>
      <w:numFmt w:val="decimal"/>
      <w:lvlText w:val="4.1.%1."/>
      <w:legacy w:legacy="1" w:legacySpace="0" w:legacyIndent="533"/>
      <w:lvlJc w:val="left"/>
      <w:rPr>
        <w:rFonts w:ascii="Times New Roman" w:hAnsi="Times New Roman" w:cs="Times New Roman" w:hint="default"/>
      </w:rPr>
    </w:lvl>
  </w:abstractNum>
  <w:abstractNum w:abstractNumId="32" w15:restartNumberingAfterBreak="0">
    <w:nsid w:val="7C1B7328"/>
    <w:multiLevelType w:val="hybridMultilevel"/>
    <w:tmpl w:val="3C7833E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24"/>
  </w:num>
  <w:num w:numId="4">
    <w:abstractNumId w:val="27"/>
  </w:num>
  <w:num w:numId="5">
    <w:abstractNumId w:val="0"/>
  </w:num>
  <w:num w:numId="6">
    <w:abstractNumId w:val="21"/>
  </w:num>
  <w:num w:numId="7">
    <w:abstractNumId w:val="9"/>
  </w:num>
  <w:num w:numId="8">
    <w:abstractNumId w:val="25"/>
  </w:num>
  <w:num w:numId="9">
    <w:abstractNumId w:val="8"/>
  </w:num>
  <w:num w:numId="10">
    <w:abstractNumId w:val="28"/>
  </w:num>
  <w:num w:numId="11">
    <w:abstractNumId w:val="23"/>
  </w:num>
  <w:num w:numId="12">
    <w:abstractNumId w:val="17"/>
  </w:num>
  <w:num w:numId="13">
    <w:abstractNumId w:val="29"/>
  </w:num>
  <w:num w:numId="14">
    <w:abstractNumId w:val="14"/>
  </w:num>
  <w:num w:numId="15">
    <w:abstractNumId w:val="11"/>
  </w:num>
  <w:num w:numId="16">
    <w:abstractNumId w:val="20"/>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7"/>
  </w:num>
  <w:num w:numId="19">
    <w:abstractNumId w:val="26"/>
  </w:num>
  <w:num w:numId="20">
    <w:abstractNumId w:val="15"/>
  </w:num>
  <w:num w:numId="21">
    <w:abstractNumId w:val="10"/>
  </w:num>
  <w:num w:numId="22">
    <w:abstractNumId w:val="13"/>
  </w:num>
  <w:num w:numId="23">
    <w:abstractNumId w:val="31"/>
  </w:num>
  <w:num w:numId="24">
    <w:abstractNumId w:val="1"/>
    <w:lvlOverride w:ilvl="0">
      <w:lvl w:ilvl="0">
        <w:start w:val="65535"/>
        <w:numFmt w:val="bullet"/>
        <w:lvlText w:val="-"/>
        <w:legacy w:legacy="1" w:legacySpace="0" w:legacyIndent="166"/>
        <w:lvlJc w:val="left"/>
        <w:rPr>
          <w:rFonts w:ascii="Times New Roman" w:hAnsi="Times New Roman" w:cs="Times New Roman" w:hint="default"/>
        </w:rPr>
      </w:lvl>
    </w:lvlOverride>
  </w:num>
  <w:num w:numId="25">
    <w:abstractNumId w:val="22"/>
  </w:num>
  <w:num w:numId="26">
    <w:abstractNumId w:val="30"/>
  </w:num>
  <w:num w:numId="27">
    <w:abstractNumId w:val="19"/>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9E"/>
    <w:rsid w:val="000011E3"/>
    <w:rsid w:val="00001751"/>
    <w:rsid w:val="000058BF"/>
    <w:rsid w:val="00006682"/>
    <w:rsid w:val="00006CA0"/>
    <w:rsid w:val="00006DFF"/>
    <w:rsid w:val="00007B38"/>
    <w:rsid w:val="00010C31"/>
    <w:rsid w:val="00010DE9"/>
    <w:rsid w:val="00011F40"/>
    <w:rsid w:val="00012EC9"/>
    <w:rsid w:val="000131FA"/>
    <w:rsid w:val="00013BCC"/>
    <w:rsid w:val="00013C2C"/>
    <w:rsid w:val="00017344"/>
    <w:rsid w:val="000173D6"/>
    <w:rsid w:val="000177F9"/>
    <w:rsid w:val="00021ACA"/>
    <w:rsid w:val="000243B5"/>
    <w:rsid w:val="00024D16"/>
    <w:rsid w:val="00025F8B"/>
    <w:rsid w:val="00027AC0"/>
    <w:rsid w:val="000304CE"/>
    <w:rsid w:val="000304F5"/>
    <w:rsid w:val="00030947"/>
    <w:rsid w:val="00031215"/>
    <w:rsid w:val="00031E81"/>
    <w:rsid w:val="00034417"/>
    <w:rsid w:val="000366B1"/>
    <w:rsid w:val="0003784A"/>
    <w:rsid w:val="00040659"/>
    <w:rsid w:val="00042BBE"/>
    <w:rsid w:val="00045441"/>
    <w:rsid w:val="00045906"/>
    <w:rsid w:val="00045C2F"/>
    <w:rsid w:val="00046D95"/>
    <w:rsid w:val="00046E85"/>
    <w:rsid w:val="00047F88"/>
    <w:rsid w:val="000516CD"/>
    <w:rsid w:val="0005245A"/>
    <w:rsid w:val="00053399"/>
    <w:rsid w:val="00055F9D"/>
    <w:rsid w:val="00056D96"/>
    <w:rsid w:val="00057420"/>
    <w:rsid w:val="00061744"/>
    <w:rsid w:val="00062624"/>
    <w:rsid w:val="00062DFF"/>
    <w:rsid w:val="00063B16"/>
    <w:rsid w:val="000655D0"/>
    <w:rsid w:val="00066A5E"/>
    <w:rsid w:val="000712B3"/>
    <w:rsid w:val="00072D26"/>
    <w:rsid w:val="000767F9"/>
    <w:rsid w:val="00076DD8"/>
    <w:rsid w:val="000803C9"/>
    <w:rsid w:val="000813D8"/>
    <w:rsid w:val="000825A9"/>
    <w:rsid w:val="00082EB8"/>
    <w:rsid w:val="00083365"/>
    <w:rsid w:val="0008395E"/>
    <w:rsid w:val="00084513"/>
    <w:rsid w:val="00086088"/>
    <w:rsid w:val="000872C5"/>
    <w:rsid w:val="000906A5"/>
    <w:rsid w:val="0009135C"/>
    <w:rsid w:val="00091F51"/>
    <w:rsid w:val="000947C7"/>
    <w:rsid w:val="000A191E"/>
    <w:rsid w:val="000A1B71"/>
    <w:rsid w:val="000A27D7"/>
    <w:rsid w:val="000A2D18"/>
    <w:rsid w:val="000A32D2"/>
    <w:rsid w:val="000A3404"/>
    <w:rsid w:val="000A3913"/>
    <w:rsid w:val="000A4886"/>
    <w:rsid w:val="000A57AC"/>
    <w:rsid w:val="000A68F5"/>
    <w:rsid w:val="000A7C96"/>
    <w:rsid w:val="000B0F08"/>
    <w:rsid w:val="000B134B"/>
    <w:rsid w:val="000B42A2"/>
    <w:rsid w:val="000B4B48"/>
    <w:rsid w:val="000B4DD6"/>
    <w:rsid w:val="000B60E8"/>
    <w:rsid w:val="000C0799"/>
    <w:rsid w:val="000C0A60"/>
    <w:rsid w:val="000C1AA4"/>
    <w:rsid w:val="000C2187"/>
    <w:rsid w:val="000C5181"/>
    <w:rsid w:val="000C54B6"/>
    <w:rsid w:val="000C5E20"/>
    <w:rsid w:val="000C6523"/>
    <w:rsid w:val="000C6ACD"/>
    <w:rsid w:val="000C7434"/>
    <w:rsid w:val="000D05AD"/>
    <w:rsid w:val="000D20F7"/>
    <w:rsid w:val="000D3909"/>
    <w:rsid w:val="000D4FF7"/>
    <w:rsid w:val="000D53F0"/>
    <w:rsid w:val="000D587C"/>
    <w:rsid w:val="000D6D1C"/>
    <w:rsid w:val="000D6D8A"/>
    <w:rsid w:val="000D6FDE"/>
    <w:rsid w:val="000D7785"/>
    <w:rsid w:val="000E253B"/>
    <w:rsid w:val="000E3FEE"/>
    <w:rsid w:val="000E435D"/>
    <w:rsid w:val="000E44BC"/>
    <w:rsid w:val="000E4F6F"/>
    <w:rsid w:val="000F0FDF"/>
    <w:rsid w:val="000F12D3"/>
    <w:rsid w:val="000F30DE"/>
    <w:rsid w:val="000F53BC"/>
    <w:rsid w:val="0010016C"/>
    <w:rsid w:val="00100684"/>
    <w:rsid w:val="00101453"/>
    <w:rsid w:val="00101BF1"/>
    <w:rsid w:val="001031D7"/>
    <w:rsid w:val="0010323C"/>
    <w:rsid w:val="0010677E"/>
    <w:rsid w:val="0010731F"/>
    <w:rsid w:val="001104B9"/>
    <w:rsid w:val="00110550"/>
    <w:rsid w:val="00111612"/>
    <w:rsid w:val="001123A4"/>
    <w:rsid w:val="0011272D"/>
    <w:rsid w:val="00113D36"/>
    <w:rsid w:val="001146B9"/>
    <w:rsid w:val="00115743"/>
    <w:rsid w:val="00116151"/>
    <w:rsid w:val="00116157"/>
    <w:rsid w:val="00117296"/>
    <w:rsid w:val="00117C18"/>
    <w:rsid w:val="00120B30"/>
    <w:rsid w:val="0012295C"/>
    <w:rsid w:val="00125B0B"/>
    <w:rsid w:val="00126205"/>
    <w:rsid w:val="001313F7"/>
    <w:rsid w:val="00131F01"/>
    <w:rsid w:val="00132C9B"/>
    <w:rsid w:val="00132E1B"/>
    <w:rsid w:val="001349A5"/>
    <w:rsid w:val="00134BAE"/>
    <w:rsid w:val="001356A2"/>
    <w:rsid w:val="001356F1"/>
    <w:rsid w:val="001362DD"/>
    <w:rsid w:val="001415F2"/>
    <w:rsid w:val="00141F19"/>
    <w:rsid w:val="001420F8"/>
    <w:rsid w:val="00142DA2"/>
    <w:rsid w:val="00146CAF"/>
    <w:rsid w:val="00146DEE"/>
    <w:rsid w:val="00146EC9"/>
    <w:rsid w:val="0014771E"/>
    <w:rsid w:val="001500CA"/>
    <w:rsid w:val="00150277"/>
    <w:rsid w:val="001539B7"/>
    <w:rsid w:val="00154B1C"/>
    <w:rsid w:val="00155FF7"/>
    <w:rsid w:val="00156B4F"/>
    <w:rsid w:val="0015768B"/>
    <w:rsid w:val="00157BD9"/>
    <w:rsid w:val="0016056D"/>
    <w:rsid w:val="001606E3"/>
    <w:rsid w:val="00160F72"/>
    <w:rsid w:val="00161D58"/>
    <w:rsid w:val="00162C22"/>
    <w:rsid w:val="00163939"/>
    <w:rsid w:val="00164BF2"/>
    <w:rsid w:val="001658D2"/>
    <w:rsid w:val="00165ABC"/>
    <w:rsid w:val="00167CFA"/>
    <w:rsid w:val="00171799"/>
    <w:rsid w:val="001720A0"/>
    <w:rsid w:val="0017260A"/>
    <w:rsid w:val="00172AD4"/>
    <w:rsid w:val="00172BC5"/>
    <w:rsid w:val="00174763"/>
    <w:rsid w:val="00175614"/>
    <w:rsid w:val="00177948"/>
    <w:rsid w:val="00177C56"/>
    <w:rsid w:val="001802B6"/>
    <w:rsid w:val="001841F5"/>
    <w:rsid w:val="00186BCB"/>
    <w:rsid w:val="00190440"/>
    <w:rsid w:val="00190A31"/>
    <w:rsid w:val="001914C0"/>
    <w:rsid w:val="00196A37"/>
    <w:rsid w:val="00197609"/>
    <w:rsid w:val="0019779E"/>
    <w:rsid w:val="001A3034"/>
    <w:rsid w:val="001A315B"/>
    <w:rsid w:val="001A4ADD"/>
    <w:rsid w:val="001A6F84"/>
    <w:rsid w:val="001A7C95"/>
    <w:rsid w:val="001B1CFA"/>
    <w:rsid w:val="001B1D2C"/>
    <w:rsid w:val="001B3484"/>
    <w:rsid w:val="001B435A"/>
    <w:rsid w:val="001B484C"/>
    <w:rsid w:val="001B501D"/>
    <w:rsid w:val="001B552A"/>
    <w:rsid w:val="001B69D4"/>
    <w:rsid w:val="001C00B2"/>
    <w:rsid w:val="001C0174"/>
    <w:rsid w:val="001C3AA9"/>
    <w:rsid w:val="001C3E94"/>
    <w:rsid w:val="001C493F"/>
    <w:rsid w:val="001C5599"/>
    <w:rsid w:val="001D0453"/>
    <w:rsid w:val="001D1CE9"/>
    <w:rsid w:val="001D2D03"/>
    <w:rsid w:val="001D2F3C"/>
    <w:rsid w:val="001D4D86"/>
    <w:rsid w:val="001D612C"/>
    <w:rsid w:val="001E109C"/>
    <w:rsid w:val="001E2D3A"/>
    <w:rsid w:val="001E5825"/>
    <w:rsid w:val="001E76DF"/>
    <w:rsid w:val="001E7F13"/>
    <w:rsid w:val="001F01BD"/>
    <w:rsid w:val="001F07FA"/>
    <w:rsid w:val="001F12A3"/>
    <w:rsid w:val="001F18D0"/>
    <w:rsid w:val="001F1BE0"/>
    <w:rsid w:val="001F4B06"/>
    <w:rsid w:val="001F4DAE"/>
    <w:rsid w:val="001F66E3"/>
    <w:rsid w:val="001F72B5"/>
    <w:rsid w:val="001F780D"/>
    <w:rsid w:val="001F7B62"/>
    <w:rsid w:val="00200885"/>
    <w:rsid w:val="00200BE9"/>
    <w:rsid w:val="002014C8"/>
    <w:rsid w:val="00201533"/>
    <w:rsid w:val="0020184F"/>
    <w:rsid w:val="00202AA3"/>
    <w:rsid w:val="00204679"/>
    <w:rsid w:val="00204954"/>
    <w:rsid w:val="0020520D"/>
    <w:rsid w:val="00210C5A"/>
    <w:rsid w:val="00211701"/>
    <w:rsid w:val="0021194B"/>
    <w:rsid w:val="00212EDC"/>
    <w:rsid w:val="00213A73"/>
    <w:rsid w:val="00213D75"/>
    <w:rsid w:val="00215393"/>
    <w:rsid w:val="00215CA6"/>
    <w:rsid w:val="0021704D"/>
    <w:rsid w:val="002200C3"/>
    <w:rsid w:val="00220EA3"/>
    <w:rsid w:val="00221632"/>
    <w:rsid w:val="00222815"/>
    <w:rsid w:val="00224638"/>
    <w:rsid w:val="002249DE"/>
    <w:rsid w:val="00224A67"/>
    <w:rsid w:val="00225A08"/>
    <w:rsid w:val="00227FF6"/>
    <w:rsid w:val="00230310"/>
    <w:rsid w:val="002312CF"/>
    <w:rsid w:val="00231481"/>
    <w:rsid w:val="00231707"/>
    <w:rsid w:val="00232ECF"/>
    <w:rsid w:val="0023535F"/>
    <w:rsid w:val="0025010F"/>
    <w:rsid w:val="002513E6"/>
    <w:rsid w:val="002516A4"/>
    <w:rsid w:val="002519A3"/>
    <w:rsid w:val="00251AFC"/>
    <w:rsid w:val="00253AFD"/>
    <w:rsid w:val="002545F1"/>
    <w:rsid w:val="002560C3"/>
    <w:rsid w:val="0025773A"/>
    <w:rsid w:val="00257F55"/>
    <w:rsid w:val="0026089F"/>
    <w:rsid w:val="00260DA6"/>
    <w:rsid w:val="0026161C"/>
    <w:rsid w:val="00262892"/>
    <w:rsid w:val="00262ECE"/>
    <w:rsid w:val="0026752D"/>
    <w:rsid w:val="002679A0"/>
    <w:rsid w:val="002705D7"/>
    <w:rsid w:val="00274FF7"/>
    <w:rsid w:val="00276829"/>
    <w:rsid w:val="002774C0"/>
    <w:rsid w:val="002816BF"/>
    <w:rsid w:val="00281B97"/>
    <w:rsid w:val="00281D1A"/>
    <w:rsid w:val="00282033"/>
    <w:rsid w:val="00283ABE"/>
    <w:rsid w:val="002845C1"/>
    <w:rsid w:val="00284D3A"/>
    <w:rsid w:val="00292276"/>
    <w:rsid w:val="00295071"/>
    <w:rsid w:val="002964C8"/>
    <w:rsid w:val="00297F6F"/>
    <w:rsid w:val="002A0669"/>
    <w:rsid w:val="002A0B83"/>
    <w:rsid w:val="002A126C"/>
    <w:rsid w:val="002A1B5F"/>
    <w:rsid w:val="002A2FC7"/>
    <w:rsid w:val="002A30E4"/>
    <w:rsid w:val="002A317F"/>
    <w:rsid w:val="002A371F"/>
    <w:rsid w:val="002A4689"/>
    <w:rsid w:val="002A759F"/>
    <w:rsid w:val="002B0F5C"/>
    <w:rsid w:val="002B20AB"/>
    <w:rsid w:val="002B37E5"/>
    <w:rsid w:val="002B7261"/>
    <w:rsid w:val="002B7CF1"/>
    <w:rsid w:val="002C505F"/>
    <w:rsid w:val="002C631F"/>
    <w:rsid w:val="002C6A68"/>
    <w:rsid w:val="002C7A5B"/>
    <w:rsid w:val="002D127D"/>
    <w:rsid w:val="002D19BB"/>
    <w:rsid w:val="002D20C4"/>
    <w:rsid w:val="002D34BC"/>
    <w:rsid w:val="002D352E"/>
    <w:rsid w:val="002D36CE"/>
    <w:rsid w:val="002D4BDB"/>
    <w:rsid w:val="002D72D7"/>
    <w:rsid w:val="002E0CC0"/>
    <w:rsid w:val="002E1EB1"/>
    <w:rsid w:val="002E1F32"/>
    <w:rsid w:val="002E3AD1"/>
    <w:rsid w:val="002E59C3"/>
    <w:rsid w:val="002E6C5B"/>
    <w:rsid w:val="002F0FE2"/>
    <w:rsid w:val="002F12E4"/>
    <w:rsid w:val="002F13BD"/>
    <w:rsid w:val="002F1413"/>
    <w:rsid w:val="002F4667"/>
    <w:rsid w:val="002F50A6"/>
    <w:rsid w:val="002F7071"/>
    <w:rsid w:val="00300204"/>
    <w:rsid w:val="003003D7"/>
    <w:rsid w:val="003015CD"/>
    <w:rsid w:val="00302711"/>
    <w:rsid w:val="00302B48"/>
    <w:rsid w:val="00302CC1"/>
    <w:rsid w:val="00307CD4"/>
    <w:rsid w:val="003110D9"/>
    <w:rsid w:val="00314A69"/>
    <w:rsid w:val="00315DD2"/>
    <w:rsid w:val="00316DCE"/>
    <w:rsid w:val="0032067A"/>
    <w:rsid w:val="003215A8"/>
    <w:rsid w:val="0032250D"/>
    <w:rsid w:val="00322BEE"/>
    <w:rsid w:val="00323786"/>
    <w:rsid w:val="00324285"/>
    <w:rsid w:val="0032487B"/>
    <w:rsid w:val="00324C9F"/>
    <w:rsid w:val="0032684D"/>
    <w:rsid w:val="00327CC9"/>
    <w:rsid w:val="00331764"/>
    <w:rsid w:val="00333E57"/>
    <w:rsid w:val="00335882"/>
    <w:rsid w:val="003359B6"/>
    <w:rsid w:val="00336106"/>
    <w:rsid w:val="00336B73"/>
    <w:rsid w:val="00336E1B"/>
    <w:rsid w:val="00337675"/>
    <w:rsid w:val="00337E96"/>
    <w:rsid w:val="00340267"/>
    <w:rsid w:val="00340FE3"/>
    <w:rsid w:val="00342359"/>
    <w:rsid w:val="00343B7A"/>
    <w:rsid w:val="00343B91"/>
    <w:rsid w:val="00344239"/>
    <w:rsid w:val="003447A4"/>
    <w:rsid w:val="003453E3"/>
    <w:rsid w:val="00345A89"/>
    <w:rsid w:val="00347E9B"/>
    <w:rsid w:val="00350157"/>
    <w:rsid w:val="0035214D"/>
    <w:rsid w:val="00352D3D"/>
    <w:rsid w:val="00355615"/>
    <w:rsid w:val="003556B8"/>
    <w:rsid w:val="00356E77"/>
    <w:rsid w:val="00356E90"/>
    <w:rsid w:val="0035737B"/>
    <w:rsid w:val="00360CE9"/>
    <w:rsid w:val="00361D0E"/>
    <w:rsid w:val="00362EB6"/>
    <w:rsid w:val="003646F4"/>
    <w:rsid w:val="00364BAF"/>
    <w:rsid w:val="0036504C"/>
    <w:rsid w:val="00370213"/>
    <w:rsid w:val="003708A2"/>
    <w:rsid w:val="00371E18"/>
    <w:rsid w:val="00372828"/>
    <w:rsid w:val="0037327E"/>
    <w:rsid w:val="003742B3"/>
    <w:rsid w:val="00380150"/>
    <w:rsid w:val="00380CD3"/>
    <w:rsid w:val="00383A11"/>
    <w:rsid w:val="00386C30"/>
    <w:rsid w:val="00393B0E"/>
    <w:rsid w:val="0039478E"/>
    <w:rsid w:val="00394CEC"/>
    <w:rsid w:val="00394F0B"/>
    <w:rsid w:val="00395F1B"/>
    <w:rsid w:val="00396AF5"/>
    <w:rsid w:val="003A0AA2"/>
    <w:rsid w:val="003A11AF"/>
    <w:rsid w:val="003A3854"/>
    <w:rsid w:val="003A3A84"/>
    <w:rsid w:val="003A5D56"/>
    <w:rsid w:val="003A6A95"/>
    <w:rsid w:val="003B03C9"/>
    <w:rsid w:val="003B3CFF"/>
    <w:rsid w:val="003B4B16"/>
    <w:rsid w:val="003B769E"/>
    <w:rsid w:val="003B7854"/>
    <w:rsid w:val="003B7C75"/>
    <w:rsid w:val="003C3CCE"/>
    <w:rsid w:val="003C6CF4"/>
    <w:rsid w:val="003D1019"/>
    <w:rsid w:val="003D1374"/>
    <w:rsid w:val="003D144F"/>
    <w:rsid w:val="003D1A47"/>
    <w:rsid w:val="003D3F1D"/>
    <w:rsid w:val="003D4EC5"/>
    <w:rsid w:val="003D5185"/>
    <w:rsid w:val="003D5281"/>
    <w:rsid w:val="003D682B"/>
    <w:rsid w:val="003D6AE1"/>
    <w:rsid w:val="003E12AE"/>
    <w:rsid w:val="003E193F"/>
    <w:rsid w:val="003E4B43"/>
    <w:rsid w:val="003E4D84"/>
    <w:rsid w:val="003E6281"/>
    <w:rsid w:val="003E73F1"/>
    <w:rsid w:val="003F0811"/>
    <w:rsid w:val="003F09FD"/>
    <w:rsid w:val="003F1031"/>
    <w:rsid w:val="003F283F"/>
    <w:rsid w:val="003F5090"/>
    <w:rsid w:val="003F57E9"/>
    <w:rsid w:val="003F7757"/>
    <w:rsid w:val="00400727"/>
    <w:rsid w:val="00400D51"/>
    <w:rsid w:val="00401082"/>
    <w:rsid w:val="004016A7"/>
    <w:rsid w:val="00402CAD"/>
    <w:rsid w:val="00403812"/>
    <w:rsid w:val="004074A5"/>
    <w:rsid w:val="00407CC8"/>
    <w:rsid w:val="00411912"/>
    <w:rsid w:val="0041339F"/>
    <w:rsid w:val="0041483F"/>
    <w:rsid w:val="0041675F"/>
    <w:rsid w:val="00420779"/>
    <w:rsid w:val="00421DBE"/>
    <w:rsid w:val="00422396"/>
    <w:rsid w:val="004226F0"/>
    <w:rsid w:val="004230B5"/>
    <w:rsid w:val="004236D6"/>
    <w:rsid w:val="00424FD9"/>
    <w:rsid w:val="00426800"/>
    <w:rsid w:val="00430DF3"/>
    <w:rsid w:val="00431384"/>
    <w:rsid w:val="004313E5"/>
    <w:rsid w:val="00434977"/>
    <w:rsid w:val="00434B1D"/>
    <w:rsid w:val="00436C3F"/>
    <w:rsid w:val="00441269"/>
    <w:rsid w:val="00441FB8"/>
    <w:rsid w:val="0044251C"/>
    <w:rsid w:val="004428DA"/>
    <w:rsid w:val="00443185"/>
    <w:rsid w:val="00443D5C"/>
    <w:rsid w:val="0044427C"/>
    <w:rsid w:val="004443D7"/>
    <w:rsid w:val="004444C4"/>
    <w:rsid w:val="00450300"/>
    <w:rsid w:val="0045066C"/>
    <w:rsid w:val="00450C32"/>
    <w:rsid w:val="00455E02"/>
    <w:rsid w:val="004562FA"/>
    <w:rsid w:val="004566C6"/>
    <w:rsid w:val="0045740B"/>
    <w:rsid w:val="00461455"/>
    <w:rsid w:val="00462106"/>
    <w:rsid w:val="00463530"/>
    <w:rsid w:val="00465048"/>
    <w:rsid w:val="004666B7"/>
    <w:rsid w:val="00466C89"/>
    <w:rsid w:val="004675D3"/>
    <w:rsid w:val="00467875"/>
    <w:rsid w:val="004710BA"/>
    <w:rsid w:val="00471684"/>
    <w:rsid w:val="00472F8C"/>
    <w:rsid w:val="00474F8E"/>
    <w:rsid w:val="004755C8"/>
    <w:rsid w:val="00477C7F"/>
    <w:rsid w:val="004805CA"/>
    <w:rsid w:val="00480915"/>
    <w:rsid w:val="0048142F"/>
    <w:rsid w:val="004825F2"/>
    <w:rsid w:val="00482F0B"/>
    <w:rsid w:val="00483302"/>
    <w:rsid w:val="00484152"/>
    <w:rsid w:val="00491406"/>
    <w:rsid w:val="00492315"/>
    <w:rsid w:val="00493AB4"/>
    <w:rsid w:val="00493E9E"/>
    <w:rsid w:val="00493F7E"/>
    <w:rsid w:val="00494ADE"/>
    <w:rsid w:val="00494D21"/>
    <w:rsid w:val="004A0D54"/>
    <w:rsid w:val="004A1484"/>
    <w:rsid w:val="004A3474"/>
    <w:rsid w:val="004A4BB5"/>
    <w:rsid w:val="004A523C"/>
    <w:rsid w:val="004A5937"/>
    <w:rsid w:val="004A60BC"/>
    <w:rsid w:val="004A788B"/>
    <w:rsid w:val="004B0303"/>
    <w:rsid w:val="004B211D"/>
    <w:rsid w:val="004B22B2"/>
    <w:rsid w:val="004B22DE"/>
    <w:rsid w:val="004B2675"/>
    <w:rsid w:val="004B4864"/>
    <w:rsid w:val="004B61E8"/>
    <w:rsid w:val="004B72C1"/>
    <w:rsid w:val="004B7752"/>
    <w:rsid w:val="004B7CD9"/>
    <w:rsid w:val="004C05C9"/>
    <w:rsid w:val="004C0C08"/>
    <w:rsid w:val="004C3D61"/>
    <w:rsid w:val="004C4D41"/>
    <w:rsid w:val="004C4D7F"/>
    <w:rsid w:val="004C76D1"/>
    <w:rsid w:val="004D0AAD"/>
    <w:rsid w:val="004D1A73"/>
    <w:rsid w:val="004D1CDA"/>
    <w:rsid w:val="004D5BF6"/>
    <w:rsid w:val="004D5C9E"/>
    <w:rsid w:val="004D6774"/>
    <w:rsid w:val="004D68FE"/>
    <w:rsid w:val="004E0224"/>
    <w:rsid w:val="004E1EAF"/>
    <w:rsid w:val="004E1EB5"/>
    <w:rsid w:val="004E254D"/>
    <w:rsid w:val="004E2EB1"/>
    <w:rsid w:val="004E32CA"/>
    <w:rsid w:val="004E4AA1"/>
    <w:rsid w:val="004E5666"/>
    <w:rsid w:val="004E7603"/>
    <w:rsid w:val="004F4A02"/>
    <w:rsid w:val="00500F9A"/>
    <w:rsid w:val="005012F7"/>
    <w:rsid w:val="0050136E"/>
    <w:rsid w:val="00501D22"/>
    <w:rsid w:val="0050242A"/>
    <w:rsid w:val="00502432"/>
    <w:rsid w:val="0050266B"/>
    <w:rsid w:val="00502A9C"/>
    <w:rsid w:val="00504A71"/>
    <w:rsid w:val="00504D7A"/>
    <w:rsid w:val="00505F97"/>
    <w:rsid w:val="005064B6"/>
    <w:rsid w:val="00511F49"/>
    <w:rsid w:val="00511F9E"/>
    <w:rsid w:val="00514901"/>
    <w:rsid w:val="00514F4F"/>
    <w:rsid w:val="00515A60"/>
    <w:rsid w:val="00516CF9"/>
    <w:rsid w:val="005176CA"/>
    <w:rsid w:val="00517ECA"/>
    <w:rsid w:val="00522686"/>
    <w:rsid w:val="0052364B"/>
    <w:rsid w:val="00524AD5"/>
    <w:rsid w:val="00526A10"/>
    <w:rsid w:val="00532B48"/>
    <w:rsid w:val="00534071"/>
    <w:rsid w:val="00534889"/>
    <w:rsid w:val="005348A4"/>
    <w:rsid w:val="005354A4"/>
    <w:rsid w:val="0053678E"/>
    <w:rsid w:val="00536C94"/>
    <w:rsid w:val="00540A2E"/>
    <w:rsid w:val="00540E03"/>
    <w:rsid w:val="0054259B"/>
    <w:rsid w:val="00543EAC"/>
    <w:rsid w:val="005474AF"/>
    <w:rsid w:val="0054781F"/>
    <w:rsid w:val="00551895"/>
    <w:rsid w:val="00552BA2"/>
    <w:rsid w:val="00553979"/>
    <w:rsid w:val="0055419C"/>
    <w:rsid w:val="00555476"/>
    <w:rsid w:val="005572B3"/>
    <w:rsid w:val="0055796B"/>
    <w:rsid w:val="00557D37"/>
    <w:rsid w:val="00561E87"/>
    <w:rsid w:val="005632F0"/>
    <w:rsid w:val="00563BC7"/>
    <w:rsid w:val="00564841"/>
    <w:rsid w:val="00564B14"/>
    <w:rsid w:val="00565651"/>
    <w:rsid w:val="0056647D"/>
    <w:rsid w:val="005672CF"/>
    <w:rsid w:val="00570382"/>
    <w:rsid w:val="00571E74"/>
    <w:rsid w:val="00573F9D"/>
    <w:rsid w:val="0057592B"/>
    <w:rsid w:val="0057598C"/>
    <w:rsid w:val="005766D8"/>
    <w:rsid w:val="005769E1"/>
    <w:rsid w:val="00576A4A"/>
    <w:rsid w:val="00576A83"/>
    <w:rsid w:val="005801C3"/>
    <w:rsid w:val="005804CC"/>
    <w:rsid w:val="00581170"/>
    <w:rsid w:val="00582739"/>
    <w:rsid w:val="00586588"/>
    <w:rsid w:val="00586EDB"/>
    <w:rsid w:val="005908BF"/>
    <w:rsid w:val="005916E7"/>
    <w:rsid w:val="00591AE6"/>
    <w:rsid w:val="00592732"/>
    <w:rsid w:val="005937F1"/>
    <w:rsid w:val="005948C6"/>
    <w:rsid w:val="0059667D"/>
    <w:rsid w:val="00597546"/>
    <w:rsid w:val="00597AB7"/>
    <w:rsid w:val="005A111D"/>
    <w:rsid w:val="005A1B97"/>
    <w:rsid w:val="005A230E"/>
    <w:rsid w:val="005A4512"/>
    <w:rsid w:val="005A538C"/>
    <w:rsid w:val="005A6B66"/>
    <w:rsid w:val="005A76DE"/>
    <w:rsid w:val="005B03CC"/>
    <w:rsid w:val="005B227E"/>
    <w:rsid w:val="005B31CC"/>
    <w:rsid w:val="005B62A4"/>
    <w:rsid w:val="005B6C92"/>
    <w:rsid w:val="005C325F"/>
    <w:rsid w:val="005C497F"/>
    <w:rsid w:val="005C74F0"/>
    <w:rsid w:val="005C7B88"/>
    <w:rsid w:val="005D2989"/>
    <w:rsid w:val="005D3460"/>
    <w:rsid w:val="005D43FC"/>
    <w:rsid w:val="005D4E2A"/>
    <w:rsid w:val="005D5608"/>
    <w:rsid w:val="005E1A6C"/>
    <w:rsid w:val="005E3797"/>
    <w:rsid w:val="005E4DDC"/>
    <w:rsid w:val="005E5EB2"/>
    <w:rsid w:val="005E5F50"/>
    <w:rsid w:val="005F19F5"/>
    <w:rsid w:val="005F1B97"/>
    <w:rsid w:val="005F2E88"/>
    <w:rsid w:val="005F3055"/>
    <w:rsid w:val="005F3092"/>
    <w:rsid w:val="005F3421"/>
    <w:rsid w:val="005F3B40"/>
    <w:rsid w:val="005F416B"/>
    <w:rsid w:val="005F46CF"/>
    <w:rsid w:val="005F4B13"/>
    <w:rsid w:val="005F650C"/>
    <w:rsid w:val="00600A23"/>
    <w:rsid w:val="0060113E"/>
    <w:rsid w:val="0060314C"/>
    <w:rsid w:val="006033A1"/>
    <w:rsid w:val="0060519B"/>
    <w:rsid w:val="00605E24"/>
    <w:rsid w:val="00606EFD"/>
    <w:rsid w:val="0060725E"/>
    <w:rsid w:val="00607A71"/>
    <w:rsid w:val="006104AF"/>
    <w:rsid w:val="00611B87"/>
    <w:rsid w:val="0061209E"/>
    <w:rsid w:val="00612998"/>
    <w:rsid w:val="00612C92"/>
    <w:rsid w:val="0061434D"/>
    <w:rsid w:val="00615409"/>
    <w:rsid w:val="00615FAD"/>
    <w:rsid w:val="00617157"/>
    <w:rsid w:val="00620120"/>
    <w:rsid w:val="006210CD"/>
    <w:rsid w:val="00621F87"/>
    <w:rsid w:val="0062293C"/>
    <w:rsid w:val="00623058"/>
    <w:rsid w:val="006258C9"/>
    <w:rsid w:val="006273C5"/>
    <w:rsid w:val="006273FD"/>
    <w:rsid w:val="00627E9E"/>
    <w:rsid w:val="00630D74"/>
    <w:rsid w:val="00631237"/>
    <w:rsid w:val="00631370"/>
    <w:rsid w:val="0063144A"/>
    <w:rsid w:val="00631C02"/>
    <w:rsid w:val="00632425"/>
    <w:rsid w:val="00633B60"/>
    <w:rsid w:val="006348B0"/>
    <w:rsid w:val="006359AE"/>
    <w:rsid w:val="006376E3"/>
    <w:rsid w:val="0063789C"/>
    <w:rsid w:val="00637CC5"/>
    <w:rsid w:val="006416B1"/>
    <w:rsid w:val="00641DD3"/>
    <w:rsid w:val="00642308"/>
    <w:rsid w:val="00642F46"/>
    <w:rsid w:val="00643F91"/>
    <w:rsid w:val="00644309"/>
    <w:rsid w:val="006454A0"/>
    <w:rsid w:val="00650C8E"/>
    <w:rsid w:val="006517D4"/>
    <w:rsid w:val="00651CD7"/>
    <w:rsid w:val="00652817"/>
    <w:rsid w:val="006528D0"/>
    <w:rsid w:val="00653266"/>
    <w:rsid w:val="00654D39"/>
    <w:rsid w:val="00656D1F"/>
    <w:rsid w:val="00661A31"/>
    <w:rsid w:val="00662C55"/>
    <w:rsid w:val="0066413F"/>
    <w:rsid w:val="00664F56"/>
    <w:rsid w:val="006716EB"/>
    <w:rsid w:val="006718AF"/>
    <w:rsid w:val="00672EDC"/>
    <w:rsid w:val="00674C0D"/>
    <w:rsid w:val="00674C36"/>
    <w:rsid w:val="00674EE5"/>
    <w:rsid w:val="0067774C"/>
    <w:rsid w:val="006778CD"/>
    <w:rsid w:val="00680CDB"/>
    <w:rsid w:val="00680D9C"/>
    <w:rsid w:val="00683217"/>
    <w:rsid w:val="0068332F"/>
    <w:rsid w:val="00683F8D"/>
    <w:rsid w:val="00687BF3"/>
    <w:rsid w:val="0069037C"/>
    <w:rsid w:val="006934FF"/>
    <w:rsid w:val="0069383F"/>
    <w:rsid w:val="00694A45"/>
    <w:rsid w:val="006950EF"/>
    <w:rsid w:val="00696AAD"/>
    <w:rsid w:val="006A1D88"/>
    <w:rsid w:val="006A1ED9"/>
    <w:rsid w:val="006A3565"/>
    <w:rsid w:val="006A420C"/>
    <w:rsid w:val="006A4AB9"/>
    <w:rsid w:val="006A4DB2"/>
    <w:rsid w:val="006A516F"/>
    <w:rsid w:val="006A53B0"/>
    <w:rsid w:val="006A5708"/>
    <w:rsid w:val="006A6C66"/>
    <w:rsid w:val="006B0DF5"/>
    <w:rsid w:val="006B105E"/>
    <w:rsid w:val="006B54ED"/>
    <w:rsid w:val="006B556C"/>
    <w:rsid w:val="006B6A42"/>
    <w:rsid w:val="006B70C7"/>
    <w:rsid w:val="006C2180"/>
    <w:rsid w:val="006C40BD"/>
    <w:rsid w:val="006C46DE"/>
    <w:rsid w:val="006C56A8"/>
    <w:rsid w:val="006C7A5E"/>
    <w:rsid w:val="006D1E1A"/>
    <w:rsid w:val="006D2134"/>
    <w:rsid w:val="006D27F0"/>
    <w:rsid w:val="006D2D9D"/>
    <w:rsid w:val="006D3B75"/>
    <w:rsid w:val="006D4A62"/>
    <w:rsid w:val="006D60C7"/>
    <w:rsid w:val="006E0159"/>
    <w:rsid w:val="006E0279"/>
    <w:rsid w:val="006E1074"/>
    <w:rsid w:val="006E3F7D"/>
    <w:rsid w:val="006E484C"/>
    <w:rsid w:val="006E5334"/>
    <w:rsid w:val="006E5CA8"/>
    <w:rsid w:val="006E5F2D"/>
    <w:rsid w:val="006E6A0A"/>
    <w:rsid w:val="006F26E4"/>
    <w:rsid w:val="006F449D"/>
    <w:rsid w:val="006F49AB"/>
    <w:rsid w:val="006F6A10"/>
    <w:rsid w:val="006F6B48"/>
    <w:rsid w:val="006F6C42"/>
    <w:rsid w:val="006F6ED2"/>
    <w:rsid w:val="007050F6"/>
    <w:rsid w:val="00707B13"/>
    <w:rsid w:val="00707C17"/>
    <w:rsid w:val="007107A1"/>
    <w:rsid w:val="00710968"/>
    <w:rsid w:val="00712E3A"/>
    <w:rsid w:val="00713094"/>
    <w:rsid w:val="00714B59"/>
    <w:rsid w:val="00716BB7"/>
    <w:rsid w:val="00717140"/>
    <w:rsid w:val="007177E6"/>
    <w:rsid w:val="00722FA6"/>
    <w:rsid w:val="007251E5"/>
    <w:rsid w:val="007257F7"/>
    <w:rsid w:val="007276C0"/>
    <w:rsid w:val="00731910"/>
    <w:rsid w:val="00733D55"/>
    <w:rsid w:val="007343C2"/>
    <w:rsid w:val="00734D8B"/>
    <w:rsid w:val="0073601C"/>
    <w:rsid w:val="007373F3"/>
    <w:rsid w:val="0073781D"/>
    <w:rsid w:val="00741BD7"/>
    <w:rsid w:val="00743971"/>
    <w:rsid w:val="00743CA0"/>
    <w:rsid w:val="00743DF2"/>
    <w:rsid w:val="00744D6B"/>
    <w:rsid w:val="007456EC"/>
    <w:rsid w:val="0074649A"/>
    <w:rsid w:val="007471B7"/>
    <w:rsid w:val="00747390"/>
    <w:rsid w:val="00751524"/>
    <w:rsid w:val="0075281B"/>
    <w:rsid w:val="00752E7A"/>
    <w:rsid w:val="0075334A"/>
    <w:rsid w:val="00754F24"/>
    <w:rsid w:val="00756C48"/>
    <w:rsid w:val="00760183"/>
    <w:rsid w:val="00761446"/>
    <w:rsid w:val="00766A13"/>
    <w:rsid w:val="0077091F"/>
    <w:rsid w:val="007728E2"/>
    <w:rsid w:val="0077411D"/>
    <w:rsid w:val="0077678B"/>
    <w:rsid w:val="00777414"/>
    <w:rsid w:val="007807AA"/>
    <w:rsid w:val="00782CD7"/>
    <w:rsid w:val="00791B85"/>
    <w:rsid w:val="00792289"/>
    <w:rsid w:val="00792F84"/>
    <w:rsid w:val="00793EDA"/>
    <w:rsid w:val="00794F50"/>
    <w:rsid w:val="00795639"/>
    <w:rsid w:val="007968E6"/>
    <w:rsid w:val="00797859"/>
    <w:rsid w:val="00797AFB"/>
    <w:rsid w:val="007A0335"/>
    <w:rsid w:val="007A1DE8"/>
    <w:rsid w:val="007A364A"/>
    <w:rsid w:val="007A3EE6"/>
    <w:rsid w:val="007A4136"/>
    <w:rsid w:val="007A6AFA"/>
    <w:rsid w:val="007A6CDF"/>
    <w:rsid w:val="007A7AAB"/>
    <w:rsid w:val="007B025E"/>
    <w:rsid w:val="007B111A"/>
    <w:rsid w:val="007B185E"/>
    <w:rsid w:val="007B1D98"/>
    <w:rsid w:val="007B2FB5"/>
    <w:rsid w:val="007B4EA4"/>
    <w:rsid w:val="007B6056"/>
    <w:rsid w:val="007C00F5"/>
    <w:rsid w:val="007C0438"/>
    <w:rsid w:val="007C1F03"/>
    <w:rsid w:val="007C2199"/>
    <w:rsid w:val="007C3151"/>
    <w:rsid w:val="007C6B91"/>
    <w:rsid w:val="007D01BB"/>
    <w:rsid w:val="007D0812"/>
    <w:rsid w:val="007D0D73"/>
    <w:rsid w:val="007D1169"/>
    <w:rsid w:val="007D2C33"/>
    <w:rsid w:val="007D4409"/>
    <w:rsid w:val="007D47AA"/>
    <w:rsid w:val="007D59CB"/>
    <w:rsid w:val="007D5B5A"/>
    <w:rsid w:val="007D68AA"/>
    <w:rsid w:val="007D707D"/>
    <w:rsid w:val="007D756A"/>
    <w:rsid w:val="007E046B"/>
    <w:rsid w:val="007E0530"/>
    <w:rsid w:val="007E0E17"/>
    <w:rsid w:val="007E74F2"/>
    <w:rsid w:val="007E7915"/>
    <w:rsid w:val="007E7CF7"/>
    <w:rsid w:val="007F1755"/>
    <w:rsid w:val="007F2C17"/>
    <w:rsid w:val="007F447D"/>
    <w:rsid w:val="007F594F"/>
    <w:rsid w:val="007F6133"/>
    <w:rsid w:val="007F6EAF"/>
    <w:rsid w:val="0080037D"/>
    <w:rsid w:val="008009E1"/>
    <w:rsid w:val="00802421"/>
    <w:rsid w:val="00802845"/>
    <w:rsid w:val="00804C45"/>
    <w:rsid w:val="00807009"/>
    <w:rsid w:val="008074BC"/>
    <w:rsid w:val="00812319"/>
    <w:rsid w:val="00812FC5"/>
    <w:rsid w:val="008139F7"/>
    <w:rsid w:val="00814CDD"/>
    <w:rsid w:val="008150C6"/>
    <w:rsid w:val="008163C0"/>
    <w:rsid w:val="00821907"/>
    <w:rsid w:val="00822FF8"/>
    <w:rsid w:val="00824969"/>
    <w:rsid w:val="00826F55"/>
    <w:rsid w:val="00830033"/>
    <w:rsid w:val="00830473"/>
    <w:rsid w:val="00830A4B"/>
    <w:rsid w:val="008312B4"/>
    <w:rsid w:val="00832FAD"/>
    <w:rsid w:val="008332CD"/>
    <w:rsid w:val="0083397B"/>
    <w:rsid w:val="00833FE8"/>
    <w:rsid w:val="008376A2"/>
    <w:rsid w:val="008377A0"/>
    <w:rsid w:val="008424F0"/>
    <w:rsid w:val="00843134"/>
    <w:rsid w:val="0084410A"/>
    <w:rsid w:val="00845954"/>
    <w:rsid w:val="00845D14"/>
    <w:rsid w:val="00846FAC"/>
    <w:rsid w:val="0085055D"/>
    <w:rsid w:val="008506D1"/>
    <w:rsid w:val="00851440"/>
    <w:rsid w:val="00851B0C"/>
    <w:rsid w:val="0085247F"/>
    <w:rsid w:val="008526DE"/>
    <w:rsid w:val="00852D22"/>
    <w:rsid w:val="00854358"/>
    <w:rsid w:val="00857761"/>
    <w:rsid w:val="00857E8E"/>
    <w:rsid w:val="00860B38"/>
    <w:rsid w:val="0086134A"/>
    <w:rsid w:val="0086160B"/>
    <w:rsid w:val="008616F7"/>
    <w:rsid w:val="008705B9"/>
    <w:rsid w:val="00871296"/>
    <w:rsid w:val="0087149A"/>
    <w:rsid w:val="00871808"/>
    <w:rsid w:val="008726FA"/>
    <w:rsid w:val="00872DE0"/>
    <w:rsid w:val="008750C8"/>
    <w:rsid w:val="00877E0D"/>
    <w:rsid w:val="008808EA"/>
    <w:rsid w:val="00880973"/>
    <w:rsid w:val="00880EF0"/>
    <w:rsid w:val="00883822"/>
    <w:rsid w:val="00883B9B"/>
    <w:rsid w:val="00884302"/>
    <w:rsid w:val="008846FE"/>
    <w:rsid w:val="00885BA8"/>
    <w:rsid w:val="00887D43"/>
    <w:rsid w:val="0089178C"/>
    <w:rsid w:val="008935C2"/>
    <w:rsid w:val="00893B8E"/>
    <w:rsid w:val="00893C05"/>
    <w:rsid w:val="008940AB"/>
    <w:rsid w:val="00894A19"/>
    <w:rsid w:val="008963A4"/>
    <w:rsid w:val="0089766E"/>
    <w:rsid w:val="008A00DF"/>
    <w:rsid w:val="008A22B4"/>
    <w:rsid w:val="008A3019"/>
    <w:rsid w:val="008A32B6"/>
    <w:rsid w:val="008A3B0D"/>
    <w:rsid w:val="008A3FB9"/>
    <w:rsid w:val="008A4702"/>
    <w:rsid w:val="008A56A9"/>
    <w:rsid w:val="008B0D85"/>
    <w:rsid w:val="008B1B2F"/>
    <w:rsid w:val="008B1C3B"/>
    <w:rsid w:val="008B3C41"/>
    <w:rsid w:val="008B465D"/>
    <w:rsid w:val="008B4668"/>
    <w:rsid w:val="008B5D82"/>
    <w:rsid w:val="008C0106"/>
    <w:rsid w:val="008C0D97"/>
    <w:rsid w:val="008C1343"/>
    <w:rsid w:val="008C1A46"/>
    <w:rsid w:val="008C1BD6"/>
    <w:rsid w:val="008C1CC7"/>
    <w:rsid w:val="008C2F2C"/>
    <w:rsid w:val="008C44A2"/>
    <w:rsid w:val="008C5723"/>
    <w:rsid w:val="008C617D"/>
    <w:rsid w:val="008C763F"/>
    <w:rsid w:val="008C7EDF"/>
    <w:rsid w:val="008D267E"/>
    <w:rsid w:val="008D4404"/>
    <w:rsid w:val="008D53EF"/>
    <w:rsid w:val="008D686E"/>
    <w:rsid w:val="008E06AC"/>
    <w:rsid w:val="008E276C"/>
    <w:rsid w:val="008E3900"/>
    <w:rsid w:val="008E4140"/>
    <w:rsid w:val="008E4D47"/>
    <w:rsid w:val="008E72BC"/>
    <w:rsid w:val="008F16AF"/>
    <w:rsid w:val="008F225D"/>
    <w:rsid w:val="008F296B"/>
    <w:rsid w:val="008F296C"/>
    <w:rsid w:val="008F2F71"/>
    <w:rsid w:val="008F32FE"/>
    <w:rsid w:val="008F66B9"/>
    <w:rsid w:val="008F7884"/>
    <w:rsid w:val="00900338"/>
    <w:rsid w:val="00901B50"/>
    <w:rsid w:val="00902979"/>
    <w:rsid w:val="0090374C"/>
    <w:rsid w:val="0090626B"/>
    <w:rsid w:val="00906486"/>
    <w:rsid w:val="00906B1A"/>
    <w:rsid w:val="0091006F"/>
    <w:rsid w:val="009126EA"/>
    <w:rsid w:val="00915CB9"/>
    <w:rsid w:val="00920D11"/>
    <w:rsid w:val="009216B5"/>
    <w:rsid w:val="00922C0A"/>
    <w:rsid w:val="0092596B"/>
    <w:rsid w:val="00925E4D"/>
    <w:rsid w:val="00926779"/>
    <w:rsid w:val="00926DB6"/>
    <w:rsid w:val="009321A7"/>
    <w:rsid w:val="00932B66"/>
    <w:rsid w:val="00935CD3"/>
    <w:rsid w:val="0093607C"/>
    <w:rsid w:val="00936262"/>
    <w:rsid w:val="00937D73"/>
    <w:rsid w:val="00940D4B"/>
    <w:rsid w:val="00942C0E"/>
    <w:rsid w:val="00950C2B"/>
    <w:rsid w:val="00951B3F"/>
    <w:rsid w:val="00951C7E"/>
    <w:rsid w:val="0095368E"/>
    <w:rsid w:val="00955B60"/>
    <w:rsid w:val="00956F8D"/>
    <w:rsid w:val="00957F90"/>
    <w:rsid w:val="009618C2"/>
    <w:rsid w:val="00964E6E"/>
    <w:rsid w:val="009653A1"/>
    <w:rsid w:val="00965B6D"/>
    <w:rsid w:val="00966A61"/>
    <w:rsid w:val="009712A5"/>
    <w:rsid w:val="00972FAF"/>
    <w:rsid w:val="00974803"/>
    <w:rsid w:val="0097573D"/>
    <w:rsid w:val="00976156"/>
    <w:rsid w:val="00976579"/>
    <w:rsid w:val="009765CA"/>
    <w:rsid w:val="00976EC9"/>
    <w:rsid w:val="00977D49"/>
    <w:rsid w:val="00981A77"/>
    <w:rsid w:val="00981FC3"/>
    <w:rsid w:val="00982227"/>
    <w:rsid w:val="00985236"/>
    <w:rsid w:val="00986668"/>
    <w:rsid w:val="00986918"/>
    <w:rsid w:val="009935FE"/>
    <w:rsid w:val="00993CD5"/>
    <w:rsid w:val="00994DCB"/>
    <w:rsid w:val="00996340"/>
    <w:rsid w:val="00996B21"/>
    <w:rsid w:val="009973EB"/>
    <w:rsid w:val="009979F5"/>
    <w:rsid w:val="009A13DB"/>
    <w:rsid w:val="009A1BA1"/>
    <w:rsid w:val="009A28A4"/>
    <w:rsid w:val="009A2AE6"/>
    <w:rsid w:val="009A38E3"/>
    <w:rsid w:val="009A4B31"/>
    <w:rsid w:val="009A4D1B"/>
    <w:rsid w:val="009A5119"/>
    <w:rsid w:val="009A5CC9"/>
    <w:rsid w:val="009A6AE4"/>
    <w:rsid w:val="009A72D1"/>
    <w:rsid w:val="009B03D4"/>
    <w:rsid w:val="009B14B0"/>
    <w:rsid w:val="009B20C5"/>
    <w:rsid w:val="009B3522"/>
    <w:rsid w:val="009B54EC"/>
    <w:rsid w:val="009B57DF"/>
    <w:rsid w:val="009C0409"/>
    <w:rsid w:val="009C0C2F"/>
    <w:rsid w:val="009C13F5"/>
    <w:rsid w:val="009C16B1"/>
    <w:rsid w:val="009C1D18"/>
    <w:rsid w:val="009C2DC0"/>
    <w:rsid w:val="009C3A84"/>
    <w:rsid w:val="009C3D97"/>
    <w:rsid w:val="009C44F4"/>
    <w:rsid w:val="009C7A57"/>
    <w:rsid w:val="009C7E40"/>
    <w:rsid w:val="009C7FC9"/>
    <w:rsid w:val="009D260B"/>
    <w:rsid w:val="009D2D2C"/>
    <w:rsid w:val="009D3DB6"/>
    <w:rsid w:val="009D6148"/>
    <w:rsid w:val="009D7D98"/>
    <w:rsid w:val="009E00E7"/>
    <w:rsid w:val="009E06CA"/>
    <w:rsid w:val="009E0C12"/>
    <w:rsid w:val="009E168E"/>
    <w:rsid w:val="009E4718"/>
    <w:rsid w:val="009E674B"/>
    <w:rsid w:val="009E7975"/>
    <w:rsid w:val="009F071A"/>
    <w:rsid w:val="009F1E70"/>
    <w:rsid w:val="009F2922"/>
    <w:rsid w:val="009F48D5"/>
    <w:rsid w:val="009F496E"/>
    <w:rsid w:val="009F5ACB"/>
    <w:rsid w:val="009F6BF4"/>
    <w:rsid w:val="009F6EB6"/>
    <w:rsid w:val="009F7576"/>
    <w:rsid w:val="00A018AC"/>
    <w:rsid w:val="00A01ACE"/>
    <w:rsid w:val="00A0309D"/>
    <w:rsid w:val="00A031A5"/>
    <w:rsid w:val="00A03969"/>
    <w:rsid w:val="00A05195"/>
    <w:rsid w:val="00A05774"/>
    <w:rsid w:val="00A07E0F"/>
    <w:rsid w:val="00A07EA4"/>
    <w:rsid w:val="00A110BA"/>
    <w:rsid w:val="00A11E47"/>
    <w:rsid w:val="00A11E57"/>
    <w:rsid w:val="00A11F15"/>
    <w:rsid w:val="00A132E8"/>
    <w:rsid w:val="00A140D2"/>
    <w:rsid w:val="00A1421B"/>
    <w:rsid w:val="00A14FFC"/>
    <w:rsid w:val="00A159C7"/>
    <w:rsid w:val="00A16345"/>
    <w:rsid w:val="00A16F42"/>
    <w:rsid w:val="00A174C4"/>
    <w:rsid w:val="00A17589"/>
    <w:rsid w:val="00A176D2"/>
    <w:rsid w:val="00A20627"/>
    <w:rsid w:val="00A20DB8"/>
    <w:rsid w:val="00A21EBD"/>
    <w:rsid w:val="00A223EC"/>
    <w:rsid w:val="00A22A80"/>
    <w:rsid w:val="00A22FC8"/>
    <w:rsid w:val="00A231A5"/>
    <w:rsid w:val="00A25A55"/>
    <w:rsid w:val="00A27556"/>
    <w:rsid w:val="00A27A95"/>
    <w:rsid w:val="00A27AAA"/>
    <w:rsid w:val="00A27E8A"/>
    <w:rsid w:val="00A303BE"/>
    <w:rsid w:val="00A30B99"/>
    <w:rsid w:val="00A31D46"/>
    <w:rsid w:val="00A33D08"/>
    <w:rsid w:val="00A358D0"/>
    <w:rsid w:val="00A35F22"/>
    <w:rsid w:val="00A36666"/>
    <w:rsid w:val="00A36EC8"/>
    <w:rsid w:val="00A371E3"/>
    <w:rsid w:val="00A376B4"/>
    <w:rsid w:val="00A3786B"/>
    <w:rsid w:val="00A37A10"/>
    <w:rsid w:val="00A43EB4"/>
    <w:rsid w:val="00A46DB4"/>
    <w:rsid w:val="00A46F76"/>
    <w:rsid w:val="00A52F78"/>
    <w:rsid w:val="00A534BB"/>
    <w:rsid w:val="00A5502A"/>
    <w:rsid w:val="00A55CB1"/>
    <w:rsid w:val="00A57AE6"/>
    <w:rsid w:val="00A60035"/>
    <w:rsid w:val="00A614BD"/>
    <w:rsid w:val="00A625DF"/>
    <w:rsid w:val="00A6292F"/>
    <w:rsid w:val="00A636B3"/>
    <w:rsid w:val="00A63716"/>
    <w:rsid w:val="00A64BC5"/>
    <w:rsid w:val="00A657F9"/>
    <w:rsid w:val="00A664D6"/>
    <w:rsid w:val="00A66B4B"/>
    <w:rsid w:val="00A66F65"/>
    <w:rsid w:val="00A67404"/>
    <w:rsid w:val="00A707F2"/>
    <w:rsid w:val="00A72154"/>
    <w:rsid w:val="00A72C45"/>
    <w:rsid w:val="00A73651"/>
    <w:rsid w:val="00A740F3"/>
    <w:rsid w:val="00A7461E"/>
    <w:rsid w:val="00A76A00"/>
    <w:rsid w:val="00A7713B"/>
    <w:rsid w:val="00A77D62"/>
    <w:rsid w:val="00A77E1B"/>
    <w:rsid w:val="00A805E9"/>
    <w:rsid w:val="00A806AC"/>
    <w:rsid w:val="00A80F04"/>
    <w:rsid w:val="00A80F22"/>
    <w:rsid w:val="00A8106B"/>
    <w:rsid w:val="00A81F1F"/>
    <w:rsid w:val="00A82C1F"/>
    <w:rsid w:val="00A866B1"/>
    <w:rsid w:val="00A91866"/>
    <w:rsid w:val="00A91B40"/>
    <w:rsid w:val="00A9365F"/>
    <w:rsid w:val="00A93C21"/>
    <w:rsid w:val="00A940B9"/>
    <w:rsid w:val="00A956E1"/>
    <w:rsid w:val="00A95AF2"/>
    <w:rsid w:val="00A963FF"/>
    <w:rsid w:val="00A96AC1"/>
    <w:rsid w:val="00A97EC8"/>
    <w:rsid w:val="00AA1111"/>
    <w:rsid w:val="00AA29BE"/>
    <w:rsid w:val="00AA3661"/>
    <w:rsid w:val="00AA47B2"/>
    <w:rsid w:val="00AA5BF4"/>
    <w:rsid w:val="00AA6F84"/>
    <w:rsid w:val="00AA781C"/>
    <w:rsid w:val="00AA7AEA"/>
    <w:rsid w:val="00AB132B"/>
    <w:rsid w:val="00AB5120"/>
    <w:rsid w:val="00AB57A2"/>
    <w:rsid w:val="00AB5ACD"/>
    <w:rsid w:val="00AB5C47"/>
    <w:rsid w:val="00AB7732"/>
    <w:rsid w:val="00AC395C"/>
    <w:rsid w:val="00AC4C9A"/>
    <w:rsid w:val="00AD092B"/>
    <w:rsid w:val="00AD1485"/>
    <w:rsid w:val="00AD640E"/>
    <w:rsid w:val="00AE2065"/>
    <w:rsid w:val="00AE37AF"/>
    <w:rsid w:val="00AE38BC"/>
    <w:rsid w:val="00AE3968"/>
    <w:rsid w:val="00AE481E"/>
    <w:rsid w:val="00AE5303"/>
    <w:rsid w:val="00AE5963"/>
    <w:rsid w:val="00AE611A"/>
    <w:rsid w:val="00AF0E85"/>
    <w:rsid w:val="00AF3CC0"/>
    <w:rsid w:val="00AF5350"/>
    <w:rsid w:val="00AF5B2A"/>
    <w:rsid w:val="00AF67A2"/>
    <w:rsid w:val="00B03620"/>
    <w:rsid w:val="00B03E92"/>
    <w:rsid w:val="00B05B5C"/>
    <w:rsid w:val="00B06CE6"/>
    <w:rsid w:val="00B10A7C"/>
    <w:rsid w:val="00B11041"/>
    <w:rsid w:val="00B11433"/>
    <w:rsid w:val="00B11526"/>
    <w:rsid w:val="00B12E72"/>
    <w:rsid w:val="00B13EA0"/>
    <w:rsid w:val="00B1553D"/>
    <w:rsid w:val="00B1766F"/>
    <w:rsid w:val="00B21405"/>
    <w:rsid w:val="00B22815"/>
    <w:rsid w:val="00B236CC"/>
    <w:rsid w:val="00B239B8"/>
    <w:rsid w:val="00B24142"/>
    <w:rsid w:val="00B24B02"/>
    <w:rsid w:val="00B24B1B"/>
    <w:rsid w:val="00B24E94"/>
    <w:rsid w:val="00B26883"/>
    <w:rsid w:val="00B26AD5"/>
    <w:rsid w:val="00B30057"/>
    <w:rsid w:val="00B30C87"/>
    <w:rsid w:val="00B31B59"/>
    <w:rsid w:val="00B324AA"/>
    <w:rsid w:val="00B343B3"/>
    <w:rsid w:val="00B349B9"/>
    <w:rsid w:val="00B35781"/>
    <w:rsid w:val="00B35E17"/>
    <w:rsid w:val="00B361FF"/>
    <w:rsid w:val="00B3645A"/>
    <w:rsid w:val="00B369EC"/>
    <w:rsid w:val="00B40395"/>
    <w:rsid w:val="00B407E2"/>
    <w:rsid w:val="00B40A43"/>
    <w:rsid w:val="00B40F4E"/>
    <w:rsid w:val="00B43858"/>
    <w:rsid w:val="00B44A9C"/>
    <w:rsid w:val="00B45814"/>
    <w:rsid w:val="00B47B65"/>
    <w:rsid w:val="00B51169"/>
    <w:rsid w:val="00B5172D"/>
    <w:rsid w:val="00B51EFF"/>
    <w:rsid w:val="00B52F97"/>
    <w:rsid w:val="00B5323F"/>
    <w:rsid w:val="00B55AF5"/>
    <w:rsid w:val="00B56E3E"/>
    <w:rsid w:val="00B57D96"/>
    <w:rsid w:val="00B57FCA"/>
    <w:rsid w:val="00B61298"/>
    <w:rsid w:val="00B649E8"/>
    <w:rsid w:val="00B65A1B"/>
    <w:rsid w:val="00B71934"/>
    <w:rsid w:val="00B735E3"/>
    <w:rsid w:val="00B755CB"/>
    <w:rsid w:val="00B75A8C"/>
    <w:rsid w:val="00B807F4"/>
    <w:rsid w:val="00B80C5F"/>
    <w:rsid w:val="00B80E8D"/>
    <w:rsid w:val="00B81ED8"/>
    <w:rsid w:val="00B820EC"/>
    <w:rsid w:val="00B834DB"/>
    <w:rsid w:val="00B83B7B"/>
    <w:rsid w:val="00B83E40"/>
    <w:rsid w:val="00B84CB7"/>
    <w:rsid w:val="00B8588F"/>
    <w:rsid w:val="00B908A5"/>
    <w:rsid w:val="00B90B11"/>
    <w:rsid w:val="00B9330E"/>
    <w:rsid w:val="00B946CB"/>
    <w:rsid w:val="00B95C6D"/>
    <w:rsid w:val="00BA4317"/>
    <w:rsid w:val="00BA4C63"/>
    <w:rsid w:val="00BA565C"/>
    <w:rsid w:val="00BA5B36"/>
    <w:rsid w:val="00BA750E"/>
    <w:rsid w:val="00BB0366"/>
    <w:rsid w:val="00BB04C1"/>
    <w:rsid w:val="00BB0947"/>
    <w:rsid w:val="00BB2D13"/>
    <w:rsid w:val="00BB391D"/>
    <w:rsid w:val="00BB718F"/>
    <w:rsid w:val="00BC0A79"/>
    <w:rsid w:val="00BC1EB5"/>
    <w:rsid w:val="00BC2BE7"/>
    <w:rsid w:val="00BC2D06"/>
    <w:rsid w:val="00BC4F78"/>
    <w:rsid w:val="00BC5900"/>
    <w:rsid w:val="00BC6760"/>
    <w:rsid w:val="00BC7C70"/>
    <w:rsid w:val="00BD05B5"/>
    <w:rsid w:val="00BD1A53"/>
    <w:rsid w:val="00BD20B0"/>
    <w:rsid w:val="00BD250D"/>
    <w:rsid w:val="00BD2A1E"/>
    <w:rsid w:val="00BD35DD"/>
    <w:rsid w:val="00BD37CD"/>
    <w:rsid w:val="00BD7D43"/>
    <w:rsid w:val="00BE07FD"/>
    <w:rsid w:val="00BE0921"/>
    <w:rsid w:val="00BE0AB9"/>
    <w:rsid w:val="00BE1B0D"/>
    <w:rsid w:val="00BE25E1"/>
    <w:rsid w:val="00BE331B"/>
    <w:rsid w:val="00BE34D3"/>
    <w:rsid w:val="00BE4B2A"/>
    <w:rsid w:val="00BE589F"/>
    <w:rsid w:val="00BE6961"/>
    <w:rsid w:val="00BF064F"/>
    <w:rsid w:val="00BF1B78"/>
    <w:rsid w:val="00BF2BF6"/>
    <w:rsid w:val="00BF3E59"/>
    <w:rsid w:val="00BF4913"/>
    <w:rsid w:val="00BF5549"/>
    <w:rsid w:val="00BF679B"/>
    <w:rsid w:val="00BF6831"/>
    <w:rsid w:val="00BF6A13"/>
    <w:rsid w:val="00BF72EC"/>
    <w:rsid w:val="00C0034C"/>
    <w:rsid w:val="00C00AC7"/>
    <w:rsid w:val="00C017DA"/>
    <w:rsid w:val="00C017F2"/>
    <w:rsid w:val="00C02821"/>
    <w:rsid w:val="00C02B56"/>
    <w:rsid w:val="00C03C69"/>
    <w:rsid w:val="00C05334"/>
    <w:rsid w:val="00C056E5"/>
    <w:rsid w:val="00C1072B"/>
    <w:rsid w:val="00C10982"/>
    <w:rsid w:val="00C10997"/>
    <w:rsid w:val="00C10DFC"/>
    <w:rsid w:val="00C11F57"/>
    <w:rsid w:val="00C11F7D"/>
    <w:rsid w:val="00C13838"/>
    <w:rsid w:val="00C155C8"/>
    <w:rsid w:val="00C1673A"/>
    <w:rsid w:val="00C16D34"/>
    <w:rsid w:val="00C17070"/>
    <w:rsid w:val="00C177CD"/>
    <w:rsid w:val="00C17D7F"/>
    <w:rsid w:val="00C20C49"/>
    <w:rsid w:val="00C20E9F"/>
    <w:rsid w:val="00C2123E"/>
    <w:rsid w:val="00C226C1"/>
    <w:rsid w:val="00C23998"/>
    <w:rsid w:val="00C256C6"/>
    <w:rsid w:val="00C277C6"/>
    <w:rsid w:val="00C31A82"/>
    <w:rsid w:val="00C32739"/>
    <w:rsid w:val="00C33C71"/>
    <w:rsid w:val="00C35ACF"/>
    <w:rsid w:val="00C35F78"/>
    <w:rsid w:val="00C40379"/>
    <w:rsid w:val="00C41149"/>
    <w:rsid w:val="00C4330B"/>
    <w:rsid w:val="00C44D79"/>
    <w:rsid w:val="00C46465"/>
    <w:rsid w:val="00C47C8E"/>
    <w:rsid w:val="00C50D85"/>
    <w:rsid w:val="00C517C2"/>
    <w:rsid w:val="00C51B79"/>
    <w:rsid w:val="00C51D8E"/>
    <w:rsid w:val="00C53702"/>
    <w:rsid w:val="00C53CD4"/>
    <w:rsid w:val="00C54487"/>
    <w:rsid w:val="00C545CF"/>
    <w:rsid w:val="00C60B38"/>
    <w:rsid w:val="00C614BF"/>
    <w:rsid w:val="00C63C5F"/>
    <w:rsid w:val="00C63F97"/>
    <w:rsid w:val="00C64881"/>
    <w:rsid w:val="00C716DF"/>
    <w:rsid w:val="00C72A6B"/>
    <w:rsid w:val="00C75642"/>
    <w:rsid w:val="00C75C2E"/>
    <w:rsid w:val="00C75E80"/>
    <w:rsid w:val="00C75F95"/>
    <w:rsid w:val="00C77AC5"/>
    <w:rsid w:val="00C80100"/>
    <w:rsid w:val="00C828F2"/>
    <w:rsid w:val="00C86EA2"/>
    <w:rsid w:val="00C87DF2"/>
    <w:rsid w:val="00C9018B"/>
    <w:rsid w:val="00C909AA"/>
    <w:rsid w:val="00C9147D"/>
    <w:rsid w:val="00C919F7"/>
    <w:rsid w:val="00C93250"/>
    <w:rsid w:val="00C94E70"/>
    <w:rsid w:val="00CA0AEF"/>
    <w:rsid w:val="00CA140C"/>
    <w:rsid w:val="00CA2945"/>
    <w:rsid w:val="00CA2D3F"/>
    <w:rsid w:val="00CA2D7B"/>
    <w:rsid w:val="00CA422D"/>
    <w:rsid w:val="00CA4406"/>
    <w:rsid w:val="00CA6F91"/>
    <w:rsid w:val="00CB19B4"/>
    <w:rsid w:val="00CB1F82"/>
    <w:rsid w:val="00CB2E06"/>
    <w:rsid w:val="00CB45D8"/>
    <w:rsid w:val="00CB4EF7"/>
    <w:rsid w:val="00CB5194"/>
    <w:rsid w:val="00CB5DAF"/>
    <w:rsid w:val="00CB5E93"/>
    <w:rsid w:val="00CB6BFB"/>
    <w:rsid w:val="00CB7885"/>
    <w:rsid w:val="00CC0C85"/>
    <w:rsid w:val="00CC103A"/>
    <w:rsid w:val="00CC1602"/>
    <w:rsid w:val="00CC1C6A"/>
    <w:rsid w:val="00CC25CA"/>
    <w:rsid w:val="00CC2B5B"/>
    <w:rsid w:val="00CC43B6"/>
    <w:rsid w:val="00CC5DC4"/>
    <w:rsid w:val="00CC7208"/>
    <w:rsid w:val="00CC7F8D"/>
    <w:rsid w:val="00CC7F8E"/>
    <w:rsid w:val="00CD0217"/>
    <w:rsid w:val="00CD1104"/>
    <w:rsid w:val="00CD11D7"/>
    <w:rsid w:val="00CD1745"/>
    <w:rsid w:val="00CD1D8D"/>
    <w:rsid w:val="00CD4190"/>
    <w:rsid w:val="00CD7F5A"/>
    <w:rsid w:val="00CE03A6"/>
    <w:rsid w:val="00CE4077"/>
    <w:rsid w:val="00CE6122"/>
    <w:rsid w:val="00CE62CE"/>
    <w:rsid w:val="00CE69A7"/>
    <w:rsid w:val="00CE6E87"/>
    <w:rsid w:val="00CE7450"/>
    <w:rsid w:val="00CE74AA"/>
    <w:rsid w:val="00CF225F"/>
    <w:rsid w:val="00CF53C2"/>
    <w:rsid w:val="00CF6B37"/>
    <w:rsid w:val="00CF6C09"/>
    <w:rsid w:val="00CF6FE7"/>
    <w:rsid w:val="00CF7EBC"/>
    <w:rsid w:val="00D00178"/>
    <w:rsid w:val="00D07DB4"/>
    <w:rsid w:val="00D10E37"/>
    <w:rsid w:val="00D12963"/>
    <w:rsid w:val="00D13B82"/>
    <w:rsid w:val="00D1566A"/>
    <w:rsid w:val="00D15D15"/>
    <w:rsid w:val="00D15D9E"/>
    <w:rsid w:val="00D20CE0"/>
    <w:rsid w:val="00D23333"/>
    <w:rsid w:val="00D245E3"/>
    <w:rsid w:val="00D24ED9"/>
    <w:rsid w:val="00D25278"/>
    <w:rsid w:val="00D255BD"/>
    <w:rsid w:val="00D3016C"/>
    <w:rsid w:val="00D314CB"/>
    <w:rsid w:val="00D36217"/>
    <w:rsid w:val="00D367E9"/>
    <w:rsid w:val="00D37A16"/>
    <w:rsid w:val="00D37B91"/>
    <w:rsid w:val="00D37EA6"/>
    <w:rsid w:val="00D402E2"/>
    <w:rsid w:val="00D403AE"/>
    <w:rsid w:val="00D40FAB"/>
    <w:rsid w:val="00D41BA2"/>
    <w:rsid w:val="00D41DEC"/>
    <w:rsid w:val="00D4249A"/>
    <w:rsid w:val="00D4473B"/>
    <w:rsid w:val="00D4737E"/>
    <w:rsid w:val="00D50BE6"/>
    <w:rsid w:val="00D52D80"/>
    <w:rsid w:val="00D52DAB"/>
    <w:rsid w:val="00D5451B"/>
    <w:rsid w:val="00D54853"/>
    <w:rsid w:val="00D54E63"/>
    <w:rsid w:val="00D5600D"/>
    <w:rsid w:val="00D6149A"/>
    <w:rsid w:val="00D630A5"/>
    <w:rsid w:val="00D63925"/>
    <w:rsid w:val="00D6407F"/>
    <w:rsid w:val="00D6479C"/>
    <w:rsid w:val="00D6564B"/>
    <w:rsid w:val="00D6664C"/>
    <w:rsid w:val="00D70DF1"/>
    <w:rsid w:val="00D70F88"/>
    <w:rsid w:val="00D72B51"/>
    <w:rsid w:val="00D72F4F"/>
    <w:rsid w:val="00D7338A"/>
    <w:rsid w:val="00D7371A"/>
    <w:rsid w:val="00D752D5"/>
    <w:rsid w:val="00D75E92"/>
    <w:rsid w:val="00D80282"/>
    <w:rsid w:val="00D80A6D"/>
    <w:rsid w:val="00D80F45"/>
    <w:rsid w:val="00D8230A"/>
    <w:rsid w:val="00D82850"/>
    <w:rsid w:val="00D8351A"/>
    <w:rsid w:val="00D8468E"/>
    <w:rsid w:val="00D84E95"/>
    <w:rsid w:val="00D86C98"/>
    <w:rsid w:val="00D87291"/>
    <w:rsid w:val="00D915FC"/>
    <w:rsid w:val="00D91AA3"/>
    <w:rsid w:val="00D92A27"/>
    <w:rsid w:val="00D93374"/>
    <w:rsid w:val="00D93E80"/>
    <w:rsid w:val="00D97E19"/>
    <w:rsid w:val="00D97FF6"/>
    <w:rsid w:val="00DA024D"/>
    <w:rsid w:val="00DA07DE"/>
    <w:rsid w:val="00DA0862"/>
    <w:rsid w:val="00DA10F8"/>
    <w:rsid w:val="00DA1254"/>
    <w:rsid w:val="00DA1DF3"/>
    <w:rsid w:val="00DA2948"/>
    <w:rsid w:val="00DA42E0"/>
    <w:rsid w:val="00DA50F9"/>
    <w:rsid w:val="00DA5A2E"/>
    <w:rsid w:val="00DA7362"/>
    <w:rsid w:val="00DB154B"/>
    <w:rsid w:val="00DB1977"/>
    <w:rsid w:val="00DB1FFF"/>
    <w:rsid w:val="00DB303E"/>
    <w:rsid w:val="00DB3411"/>
    <w:rsid w:val="00DB3508"/>
    <w:rsid w:val="00DB5083"/>
    <w:rsid w:val="00DB514D"/>
    <w:rsid w:val="00DB6190"/>
    <w:rsid w:val="00DB6B17"/>
    <w:rsid w:val="00DC0411"/>
    <w:rsid w:val="00DC0DC4"/>
    <w:rsid w:val="00DC327C"/>
    <w:rsid w:val="00DC4A2E"/>
    <w:rsid w:val="00DC5383"/>
    <w:rsid w:val="00DC76C5"/>
    <w:rsid w:val="00DC7AE3"/>
    <w:rsid w:val="00DD0B1E"/>
    <w:rsid w:val="00DD1208"/>
    <w:rsid w:val="00DD13CB"/>
    <w:rsid w:val="00DD2458"/>
    <w:rsid w:val="00DD33D6"/>
    <w:rsid w:val="00DD600C"/>
    <w:rsid w:val="00DD7FDE"/>
    <w:rsid w:val="00DE0723"/>
    <w:rsid w:val="00DE142A"/>
    <w:rsid w:val="00DE1937"/>
    <w:rsid w:val="00DE1BAB"/>
    <w:rsid w:val="00DE2DD7"/>
    <w:rsid w:val="00DE37FD"/>
    <w:rsid w:val="00DE4084"/>
    <w:rsid w:val="00DE4239"/>
    <w:rsid w:val="00DE54D3"/>
    <w:rsid w:val="00DE56C5"/>
    <w:rsid w:val="00DE635B"/>
    <w:rsid w:val="00DF0ED6"/>
    <w:rsid w:val="00DF2F3F"/>
    <w:rsid w:val="00DF3AAC"/>
    <w:rsid w:val="00DF3B8E"/>
    <w:rsid w:val="00DF7A7A"/>
    <w:rsid w:val="00DF7AB9"/>
    <w:rsid w:val="00E00C91"/>
    <w:rsid w:val="00E0173A"/>
    <w:rsid w:val="00E01BE9"/>
    <w:rsid w:val="00E02B3F"/>
    <w:rsid w:val="00E02DC9"/>
    <w:rsid w:val="00E03D02"/>
    <w:rsid w:val="00E03D24"/>
    <w:rsid w:val="00E04015"/>
    <w:rsid w:val="00E050C4"/>
    <w:rsid w:val="00E05336"/>
    <w:rsid w:val="00E062A5"/>
    <w:rsid w:val="00E06E60"/>
    <w:rsid w:val="00E07539"/>
    <w:rsid w:val="00E1097C"/>
    <w:rsid w:val="00E13498"/>
    <w:rsid w:val="00E16CCF"/>
    <w:rsid w:val="00E17B22"/>
    <w:rsid w:val="00E200B5"/>
    <w:rsid w:val="00E22D29"/>
    <w:rsid w:val="00E22E73"/>
    <w:rsid w:val="00E23982"/>
    <w:rsid w:val="00E2402C"/>
    <w:rsid w:val="00E2705E"/>
    <w:rsid w:val="00E31441"/>
    <w:rsid w:val="00E32D47"/>
    <w:rsid w:val="00E35392"/>
    <w:rsid w:val="00E35483"/>
    <w:rsid w:val="00E36E08"/>
    <w:rsid w:val="00E37E1D"/>
    <w:rsid w:val="00E41C2B"/>
    <w:rsid w:val="00E437CB"/>
    <w:rsid w:val="00E43F2B"/>
    <w:rsid w:val="00E444D2"/>
    <w:rsid w:val="00E44EEB"/>
    <w:rsid w:val="00E458C5"/>
    <w:rsid w:val="00E4616E"/>
    <w:rsid w:val="00E47930"/>
    <w:rsid w:val="00E5008C"/>
    <w:rsid w:val="00E5036E"/>
    <w:rsid w:val="00E5316D"/>
    <w:rsid w:val="00E539C8"/>
    <w:rsid w:val="00E5411F"/>
    <w:rsid w:val="00E56C0B"/>
    <w:rsid w:val="00E57174"/>
    <w:rsid w:val="00E57797"/>
    <w:rsid w:val="00E6048A"/>
    <w:rsid w:val="00E61666"/>
    <w:rsid w:val="00E6341B"/>
    <w:rsid w:val="00E67A96"/>
    <w:rsid w:val="00E7025F"/>
    <w:rsid w:val="00E71A9E"/>
    <w:rsid w:val="00E71C07"/>
    <w:rsid w:val="00E7242B"/>
    <w:rsid w:val="00E73051"/>
    <w:rsid w:val="00E7324E"/>
    <w:rsid w:val="00E73383"/>
    <w:rsid w:val="00E7371E"/>
    <w:rsid w:val="00E73B34"/>
    <w:rsid w:val="00E75610"/>
    <w:rsid w:val="00E75E27"/>
    <w:rsid w:val="00E77C78"/>
    <w:rsid w:val="00E803AD"/>
    <w:rsid w:val="00E813F4"/>
    <w:rsid w:val="00E817E3"/>
    <w:rsid w:val="00E85DC3"/>
    <w:rsid w:val="00E865C2"/>
    <w:rsid w:val="00E878DD"/>
    <w:rsid w:val="00E906B0"/>
    <w:rsid w:val="00E9274E"/>
    <w:rsid w:val="00E94702"/>
    <w:rsid w:val="00E962E8"/>
    <w:rsid w:val="00E9651A"/>
    <w:rsid w:val="00EA04F3"/>
    <w:rsid w:val="00EA1392"/>
    <w:rsid w:val="00EA1B91"/>
    <w:rsid w:val="00EA1BC5"/>
    <w:rsid w:val="00EA454B"/>
    <w:rsid w:val="00EA4B3A"/>
    <w:rsid w:val="00EA4C72"/>
    <w:rsid w:val="00EA7B9C"/>
    <w:rsid w:val="00EB01E4"/>
    <w:rsid w:val="00EB0E58"/>
    <w:rsid w:val="00EB1C3C"/>
    <w:rsid w:val="00EB1DB6"/>
    <w:rsid w:val="00EB3609"/>
    <w:rsid w:val="00EB47D4"/>
    <w:rsid w:val="00EB5BA3"/>
    <w:rsid w:val="00EB5CB6"/>
    <w:rsid w:val="00EB7772"/>
    <w:rsid w:val="00EC1CBF"/>
    <w:rsid w:val="00EC204B"/>
    <w:rsid w:val="00EC2512"/>
    <w:rsid w:val="00EC256F"/>
    <w:rsid w:val="00EC2F4C"/>
    <w:rsid w:val="00EC3295"/>
    <w:rsid w:val="00EC38B7"/>
    <w:rsid w:val="00EC3EF0"/>
    <w:rsid w:val="00EC5746"/>
    <w:rsid w:val="00EC5861"/>
    <w:rsid w:val="00EC67CD"/>
    <w:rsid w:val="00EC6E77"/>
    <w:rsid w:val="00EC7838"/>
    <w:rsid w:val="00ED10D0"/>
    <w:rsid w:val="00ED1C32"/>
    <w:rsid w:val="00ED1F8E"/>
    <w:rsid w:val="00ED1FAF"/>
    <w:rsid w:val="00ED2E33"/>
    <w:rsid w:val="00ED3B70"/>
    <w:rsid w:val="00ED4A27"/>
    <w:rsid w:val="00ED6643"/>
    <w:rsid w:val="00ED6652"/>
    <w:rsid w:val="00ED719A"/>
    <w:rsid w:val="00EE0E9A"/>
    <w:rsid w:val="00EE13F6"/>
    <w:rsid w:val="00EE1990"/>
    <w:rsid w:val="00EE30C3"/>
    <w:rsid w:val="00EE4218"/>
    <w:rsid w:val="00EE51CF"/>
    <w:rsid w:val="00EE56DD"/>
    <w:rsid w:val="00EE5992"/>
    <w:rsid w:val="00EE61AE"/>
    <w:rsid w:val="00EE62C0"/>
    <w:rsid w:val="00EE658A"/>
    <w:rsid w:val="00EE7BD9"/>
    <w:rsid w:val="00EF059E"/>
    <w:rsid w:val="00EF2D4D"/>
    <w:rsid w:val="00EF461D"/>
    <w:rsid w:val="00EF55E7"/>
    <w:rsid w:val="00EF78AB"/>
    <w:rsid w:val="00F00495"/>
    <w:rsid w:val="00F00F02"/>
    <w:rsid w:val="00F01276"/>
    <w:rsid w:val="00F01405"/>
    <w:rsid w:val="00F014E6"/>
    <w:rsid w:val="00F01E6B"/>
    <w:rsid w:val="00F022B1"/>
    <w:rsid w:val="00F02A66"/>
    <w:rsid w:val="00F02CEF"/>
    <w:rsid w:val="00F03F3B"/>
    <w:rsid w:val="00F047D9"/>
    <w:rsid w:val="00F04FFD"/>
    <w:rsid w:val="00F05F8C"/>
    <w:rsid w:val="00F06032"/>
    <w:rsid w:val="00F0651D"/>
    <w:rsid w:val="00F06530"/>
    <w:rsid w:val="00F06A21"/>
    <w:rsid w:val="00F06E0E"/>
    <w:rsid w:val="00F11349"/>
    <w:rsid w:val="00F11C69"/>
    <w:rsid w:val="00F11E33"/>
    <w:rsid w:val="00F130EB"/>
    <w:rsid w:val="00F1454F"/>
    <w:rsid w:val="00F16E3E"/>
    <w:rsid w:val="00F171FE"/>
    <w:rsid w:val="00F21900"/>
    <w:rsid w:val="00F2202B"/>
    <w:rsid w:val="00F22FC6"/>
    <w:rsid w:val="00F237CC"/>
    <w:rsid w:val="00F23EE4"/>
    <w:rsid w:val="00F24A1A"/>
    <w:rsid w:val="00F24E1C"/>
    <w:rsid w:val="00F25BE0"/>
    <w:rsid w:val="00F263DF"/>
    <w:rsid w:val="00F303DE"/>
    <w:rsid w:val="00F30962"/>
    <w:rsid w:val="00F309FF"/>
    <w:rsid w:val="00F313E2"/>
    <w:rsid w:val="00F33629"/>
    <w:rsid w:val="00F33FE8"/>
    <w:rsid w:val="00F35531"/>
    <w:rsid w:val="00F36465"/>
    <w:rsid w:val="00F408B8"/>
    <w:rsid w:val="00F4098D"/>
    <w:rsid w:val="00F40A68"/>
    <w:rsid w:val="00F41200"/>
    <w:rsid w:val="00F4171F"/>
    <w:rsid w:val="00F43495"/>
    <w:rsid w:val="00F4367A"/>
    <w:rsid w:val="00F45603"/>
    <w:rsid w:val="00F50035"/>
    <w:rsid w:val="00F504BA"/>
    <w:rsid w:val="00F51E08"/>
    <w:rsid w:val="00F537F3"/>
    <w:rsid w:val="00F55257"/>
    <w:rsid w:val="00F556C4"/>
    <w:rsid w:val="00F61D4F"/>
    <w:rsid w:val="00F63F58"/>
    <w:rsid w:val="00F65015"/>
    <w:rsid w:val="00F65D00"/>
    <w:rsid w:val="00F672B8"/>
    <w:rsid w:val="00F67B4D"/>
    <w:rsid w:val="00F70C31"/>
    <w:rsid w:val="00F70C4D"/>
    <w:rsid w:val="00F730AA"/>
    <w:rsid w:val="00F74FCB"/>
    <w:rsid w:val="00F7662B"/>
    <w:rsid w:val="00F76D49"/>
    <w:rsid w:val="00F77B50"/>
    <w:rsid w:val="00F80173"/>
    <w:rsid w:val="00F8030B"/>
    <w:rsid w:val="00F819AD"/>
    <w:rsid w:val="00F81BC4"/>
    <w:rsid w:val="00F81CA9"/>
    <w:rsid w:val="00F84213"/>
    <w:rsid w:val="00F8798B"/>
    <w:rsid w:val="00F9103D"/>
    <w:rsid w:val="00F937BC"/>
    <w:rsid w:val="00F93C27"/>
    <w:rsid w:val="00F93DA4"/>
    <w:rsid w:val="00F94C58"/>
    <w:rsid w:val="00F94C87"/>
    <w:rsid w:val="00F9548A"/>
    <w:rsid w:val="00F9620E"/>
    <w:rsid w:val="00F9660D"/>
    <w:rsid w:val="00F97435"/>
    <w:rsid w:val="00FA1166"/>
    <w:rsid w:val="00FA475C"/>
    <w:rsid w:val="00FA6D4A"/>
    <w:rsid w:val="00FB5317"/>
    <w:rsid w:val="00FB5618"/>
    <w:rsid w:val="00FB5F2D"/>
    <w:rsid w:val="00FB66A9"/>
    <w:rsid w:val="00FB7DAA"/>
    <w:rsid w:val="00FC02AB"/>
    <w:rsid w:val="00FC12CB"/>
    <w:rsid w:val="00FC284D"/>
    <w:rsid w:val="00FC3D8E"/>
    <w:rsid w:val="00FC4172"/>
    <w:rsid w:val="00FC469A"/>
    <w:rsid w:val="00FC5973"/>
    <w:rsid w:val="00FC7038"/>
    <w:rsid w:val="00FD0169"/>
    <w:rsid w:val="00FD078D"/>
    <w:rsid w:val="00FD2003"/>
    <w:rsid w:val="00FD3428"/>
    <w:rsid w:val="00FD5AE3"/>
    <w:rsid w:val="00FD7F71"/>
    <w:rsid w:val="00FE1C9A"/>
    <w:rsid w:val="00FE21BF"/>
    <w:rsid w:val="00FE31A5"/>
    <w:rsid w:val="00FE5870"/>
    <w:rsid w:val="00FE6139"/>
    <w:rsid w:val="00FF0D34"/>
    <w:rsid w:val="00FF1DCB"/>
    <w:rsid w:val="00FF2253"/>
    <w:rsid w:val="00FF420B"/>
    <w:rsid w:val="00FF4680"/>
    <w:rsid w:val="00FF537F"/>
    <w:rsid w:val="00FF59E5"/>
    <w:rsid w:val="00FF5B28"/>
    <w:rsid w:val="00FF6C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75EBCD7C"/>
  <w15:docId w15:val="{143206B5-138F-49F5-9C6B-D8376173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99"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7B2FB5"/>
    <w:pPr>
      <w:spacing w:line="360" w:lineRule="auto"/>
      <w:ind w:firstLine="567"/>
      <w:jc w:val="both"/>
    </w:pPr>
    <w:rPr>
      <w:snapToGrid w:val="0"/>
      <w:sz w:val="28"/>
      <w:szCs w:val="28"/>
    </w:rPr>
  </w:style>
  <w:style w:type="paragraph" w:styleId="11">
    <w:name w:val="heading 1"/>
    <w:aliases w:val="P1,H1,Заголовок 1 Знак2,Заголовок 1 Знак1 Знак,Заголовок 1 Знак Знак Знак,Заголовок 1 Знак Знак1 Знак,Заголовок 1 Знак Знак2,Заголовок 1 Знак Знак,Заголовок 1 Знак2 Знак,Заголовок 1 Знак1 Знак Знак,Заголовок 1 Знак Знак Знак Знак Знак"/>
    <w:basedOn w:val="a7"/>
    <w:next w:val="a7"/>
    <w:link w:val="12"/>
    <w:uiPriority w:val="99"/>
    <w:qFormat/>
    <w:rsid w:val="000A3404"/>
    <w:pPr>
      <w:keepNext/>
      <w:keepLines/>
      <w:pageBreakBefore/>
      <w:numPr>
        <w:numId w:val="1"/>
      </w:numPr>
      <w:suppressAutoHyphens/>
      <w:spacing w:before="480" w:after="240" w:line="240" w:lineRule="auto"/>
      <w:jc w:val="left"/>
      <w:outlineLvl w:val="0"/>
    </w:pPr>
    <w:rPr>
      <w:rFonts w:ascii="Arial" w:hAnsi="Arial"/>
      <w:b/>
      <w:snapToGrid/>
      <w:kern w:val="28"/>
      <w:sz w:val="40"/>
    </w:rPr>
  </w:style>
  <w:style w:type="paragraph" w:styleId="20">
    <w:name w:val="heading 2"/>
    <w:aliases w:val="Заголовок 2 Знак,H2,H2 Знак,Заголовок 21"/>
    <w:basedOn w:val="a7"/>
    <w:next w:val="a7"/>
    <w:link w:val="210"/>
    <w:qFormat/>
    <w:rsid w:val="000A3404"/>
    <w:pPr>
      <w:keepNext/>
      <w:numPr>
        <w:ilvl w:val="1"/>
        <w:numId w:val="1"/>
      </w:numPr>
      <w:suppressAutoHyphens/>
      <w:spacing w:before="360" w:after="120" w:line="240" w:lineRule="auto"/>
      <w:jc w:val="left"/>
      <w:outlineLvl w:val="1"/>
    </w:pPr>
    <w:rPr>
      <w:b/>
      <w:sz w:val="32"/>
    </w:rPr>
  </w:style>
  <w:style w:type="paragraph" w:styleId="3">
    <w:name w:val="heading 3"/>
    <w:basedOn w:val="a7"/>
    <w:next w:val="a7"/>
    <w:link w:val="30"/>
    <w:uiPriority w:val="9"/>
    <w:qFormat/>
    <w:rsid w:val="000A3404"/>
    <w:pPr>
      <w:keepNext/>
      <w:spacing w:before="240" w:after="60"/>
      <w:outlineLvl w:val="2"/>
    </w:pPr>
    <w:rPr>
      <w:rFonts w:ascii="Arial" w:hAnsi="Arial" w:cs="Arial"/>
      <w:b/>
      <w:bCs/>
      <w:sz w:val="26"/>
      <w:szCs w:val="26"/>
    </w:rPr>
  </w:style>
  <w:style w:type="paragraph" w:styleId="4">
    <w:name w:val="heading 4"/>
    <w:basedOn w:val="a7"/>
    <w:next w:val="a7"/>
    <w:link w:val="40"/>
    <w:qFormat/>
    <w:rsid w:val="000A3404"/>
    <w:pPr>
      <w:keepNext/>
      <w:spacing w:before="240" w:after="60"/>
      <w:outlineLvl w:val="3"/>
    </w:pPr>
    <w:rPr>
      <w:b/>
      <w:bCs/>
    </w:rPr>
  </w:style>
  <w:style w:type="paragraph" w:styleId="5">
    <w:name w:val="heading 5"/>
    <w:basedOn w:val="a7"/>
    <w:next w:val="a7"/>
    <w:link w:val="50"/>
    <w:qFormat/>
    <w:rsid w:val="00C54487"/>
    <w:pPr>
      <w:tabs>
        <w:tab w:val="num" w:pos="1908"/>
      </w:tabs>
      <w:spacing w:before="240" w:after="60" w:line="240" w:lineRule="auto"/>
      <w:ind w:left="1908" w:hanging="1008"/>
      <w:jc w:val="left"/>
      <w:outlineLvl w:val="4"/>
    </w:pPr>
    <w:rPr>
      <w:b/>
      <w:bCs/>
      <w:i/>
      <w:iCs/>
      <w:snapToGrid/>
      <w:sz w:val="26"/>
      <w:szCs w:val="26"/>
      <w:lang w:eastAsia="en-US"/>
    </w:rPr>
  </w:style>
  <w:style w:type="paragraph" w:styleId="6">
    <w:name w:val="heading 6"/>
    <w:basedOn w:val="a7"/>
    <w:next w:val="a7"/>
    <w:link w:val="60"/>
    <w:qFormat/>
    <w:rsid w:val="00C54487"/>
    <w:pPr>
      <w:tabs>
        <w:tab w:val="num" w:pos="2052"/>
      </w:tabs>
      <w:spacing w:before="240" w:after="60" w:line="240" w:lineRule="auto"/>
      <w:ind w:left="2052" w:hanging="1152"/>
      <w:jc w:val="left"/>
      <w:outlineLvl w:val="5"/>
    </w:pPr>
    <w:rPr>
      <w:b/>
      <w:bCs/>
      <w:snapToGrid/>
      <w:sz w:val="22"/>
      <w:szCs w:val="22"/>
      <w:lang w:eastAsia="en-US"/>
    </w:rPr>
  </w:style>
  <w:style w:type="paragraph" w:styleId="7">
    <w:name w:val="heading 7"/>
    <w:basedOn w:val="a7"/>
    <w:next w:val="a7"/>
    <w:link w:val="70"/>
    <w:qFormat/>
    <w:rsid w:val="00C54487"/>
    <w:pPr>
      <w:tabs>
        <w:tab w:val="num" w:pos="2196"/>
      </w:tabs>
      <w:spacing w:before="240" w:after="60" w:line="240" w:lineRule="auto"/>
      <w:ind w:left="2196" w:hanging="1296"/>
      <w:jc w:val="left"/>
      <w:outlineLvl w:val="6"/>
    </w:pPr>
    <w:rPr>
      <w:snapToGrid/>
      <w:sz w:val="24"/>
      <w:szCs w:val="24"/>
      <w:lang w:eastAsia="en-US"/>
    </w:rPr>
  </w:style>
  <w:style w:type="paragraph" w:styleId="8">
    <w:name w:val="heading 8"/>
    <w:basedOn w:val="a7"/>
    <w:next w:val="a7"/>
    <w:link w:val="80"/>
    <w:qFormat/>
    <w:rsid w:val="00C54487"/>
    <w:pPr>
      <w:tabs>
        <w:tab w:val="num" w:pos="2340"/>
      </w:tabs>
      <w:spacing w:before="240" w:after="60" w:line="240" w:lineRule="auto"/>
      <w:ind w:left="2340" w:hanging="1440"/>
      <w:jc w:val="left"/>
      <w:outlineLvl w:val="7"/>
    </w:pPr>
    <w:rPr>
      <w:i/>
      <w:iCs/>
      <w:snapToGrid/>
      <w:sz w:val="24"/>
      <w:szCs w:val="24"/>
      <w:lang w:eastAsia="en-US"/>
    </w:rPr>
  </w:style>
  <w:style w:type="paragraph" w:styleId="9">
    <w:name w:val="heading 9"/>
    <w:basedOn w:val="a7"/>
    <w:next w:val="a7"/>
    <w:link w:val="90"/>
    <w:qFormat/>
    <w:rsid w:val="00C54487"/>
    <w:pPr>
      <w:tabs>
        <w:tab w:val="num" w:pos="2484"/>
      </w:tabs>
      <w:spacing w:before="240" w:after="60" w:line="240" w:lineRule="auto"/>
      <w:ind w:left="2484" w:hanging="1584"/>
      <w:jc w:val="left"/>
      <w:outlineLvl w:val="8"/>
    </w:pPr>
    <w:rPr>
      <w:rFonts w:ascii="Arial" w:hAnsi="Arial" w:cs="Arial"/>
      <w:snapToGrid/>
      <w:sz w:val="22"/>
      <w:szCs w:val="22"/>
      <w:lang w:eastAsia="en-US"/>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character" w:customStyle="1" w:styleId="12">
    <w:name w:val="Заголовок 1 Знак"/>
    <w:aliases w:val="P1 Знак,H1 Знак,Заголовок 1 Знак2 Знак1,Заголовок 1 Знак1 Знак Знак1,Заголовок 1 Знак Знак Знак Знак,Заголовок 1 Знак Знак1 Знак Знак,Заголовок 1 Знак Знак2 Знак,Заголовок 1 Знак Знак Знак1,Заголовок 1 Знак2 Знак Знак"/>
    <w:basedOn w:val="a8"/>
    <w:link w:val="11"/>
    <w:uiPriority w:val="99"/>
    <w:locked/>
    <w:rsid w:val="001D4D86"/>
    <w:rPr>
      <w:rFonts w:ascii="Arial" w:hAnsi="Arial"/>
      <w:b/>
      <w:kern w:val="28"/>
      <w:sz w:val="40"/>
      <w:szCs w:val="28"/>
    </w:rPr>
  </w:style>
  <w:style w:type="paragraph" w:customStyle="1" w:styleId="a4">
    <w:name w:val="Пункт"/>
    <w:basedOn w:val="a7"/>
    <w:link w:val="13"/>
    <w:rsid w:val="000A3404"/>
    <w:pPr>
      <w:numPr>
        <w:ilvl w:val="2"/>
        <w:numId w:val="1"/>
      </w:numPr>
    </w:pPr>
  </w:style>
  <w:style w:type="character" w:customStyle="1" w:styleId="13">
    <w:name w:val="Пункт Знак1"/>
    <w:basedOn w:val="a8"/>
    <w:link w:val="a4"/>
    <w:rsid w:val="0025010F"/>
    <w:rPr>
      <w:snapToGrid w:val="0"/>
      <w:sz w:val="28"/>
      <w:szCs w:val="28"/>
    </w:rPr>
  </w:style>
  <w:style w:type="character" w:customStyle="1" w:styleId="ab">
    <w:name w:val="Пункт Знак"/>
    <w:rsid w:val="000A3404"/>
    <w:rPr>
      <w:noProof w:val="0"/>
      <w:sz w:val="28"/>
      <w:lang w:val="ru-RU" w:eastAsia="ru-RU" w:bidi="ar-SA"/>
    </w:rPr>
  </w:style>
  <w:style w:type="character" w:customStyle="1" w:styleId="ac">
    <w:name w:val="комментарий"/>
    <w:rsid w:val="000A3404"/>
    <w:rPr>
      <w:b/>
      <w:i/>
      <w:shd w:val="clear" w:color="auto" w:fill="FFFF99"/>
    </w:rPr>
  </w:style>
  <w:style w:type="paragraph" w:customStyle="1" w:styleId="a6">
    <w:name w:val="Подподпункт"/>
    <w:basedOn w:val="a7"/>
    <w:rsid w:val="000A3404"/>
    <w:pPr>
      <w:numPr>
        <w:ilvl w:val="4"/>
        <w:numId w:val="3"/>
      </w:numPr>
    </w:pPr>
  </w:style>
  <w:style w:type="paragraph" w:styleId="a3">
    <w:name w:val="List Number"/>
    <w:basedOn w:val="a7"/>
    <w:uiPriority w:val="99"/>
    <w:rsid w:val="000A3404"/>
    <w:pPr>
      <w:numPr>
        <w:numId w:val="2"/>
      </w:numPr>
      <w:autoSpaceDE w:val="0"/>
      <w:autoSpaceDN w:val="0"/>
      <w:spacing w:before="60"/>
    </w:pPr>
    <w:rPr>
      <w:snapToGrid/>
      <w:szCs w:val="24"/>
    </w:rPr>
  </w:style>
  <w:style w:type="paragraph" w:styleId="ad">
    <w:name w:val="Normal (Web)"/>
    <w:aliases w:val="Знак2, Знак2,Обычный (Web),Обычный (веб) Знак Знак,Обычный (Web) Знак Знак Знак"/>
    <w:basedOn w:val="a7"/>
    <w:link w:val="ae"/>
    <w:uiPriority w:val="99"/>
    <w:qFormat/>
    <w:rsid w:val="000A3404"/>
    <w:pPr>
      <w:spacing w:before="100" w:beforeAutospacing="1" w:after="100" w:afterAutospacing="1" w:line="240" w:lineRule="auto"/>
      <w:ind w:firstLine="0"/>
      <w:jc w:val="left"/>
    </w:pPr>
    <w:rPr>
      <w:snapToGrid/>
      <w:sz w:val="24"/>
      <w:szCs w:val="24"/>
    </w:rPr>
  </w:style>
  <w:style w:type="character" w:customStyle="1" w:styleId="ae">
    <w:name w:val="Обычный (веб) Знак"/>
    <w:aliases w:val="Знак2 Знак, Знак2 Знак,Обычный (Web) Знак,Обычный (веб) Знак Знак Знак,Обычный (Web) Знак Знак Знак Знак"/>
    <w:link w:val="ad"/>
    <w:uiPriority w:val="99"/>
    <w:rsid w:val="005A76DE"/>
    <w:rPr>
      <w:sz w:val="24"/>
      <w:szCs w:val="24"/>
    </w:rPr>
  </w:style>
  <w:style w:type="paragraph" w:customStyle="1" w:styleId="a5">
    <w:name w:val="Подпункт"/>
    <w:basedOn w:val="a4"/>
    <w:rsid w:val="000A3404"/>
    <w:pPr>
      <w:numPr>
        <w:ilvl w:val="3"/>
        <w:numId w:val="3"/>
      </w:numPr>
    </w:pPr>
  </w:style>
  <w:style w:type="paragraph" w:customStyle="1" w:styleId="21">
    <w:name w:val="Пункт2"/>
    <w:basedOn w:val="a4"/>
    <w:rsid w:val="000A3404"/>
    <w:pPr>
      <w:keepNext/>
      <w:numPr>
        <w:numId w:val="3"/>
      </w:numPr>
      <w:suppressAutoHyphens/>
      <w:spacing w:before="240" w:after="120" w:line="240" w:lineRule="auto"/>
      <w:jc w:val="left"/>
      <w:outlineLvl w:val="2"/>
    </w:pPr>
    <w:rPr>
      <w:b/>
    </w:rPr>
  </w:style>
  <w:style w:type="character" w:customStyle="1" w:styleId="af">
    <w:name w:val="Подпункт Знак"/>
    <w:basedOn w:val="ab"/>
    <w:rsid w:val="000A3404"/>
    <w:rPr>
      <w:noProof w:val="0"/>
      <w:sz w:val="28"/>
      <w:lang w:val="ru-RU" w:eastAsia="ru-RU" w:bidi="ar-SA"/>
    </w:rPr>
  </w:style>
  <w:style w:type="paragraph" w:customStyle="1" w:styleId="af0">
    <w:name w:val="Пункт б/н"/>
    <w:basedOn w:val="a7"/>
    <w:rsid w:val="000A3404"/>
    <w:pPr>
      <w:tabs>
        <w:tab w:val="left" w:pos="1134"/>
      </w:tabs>
      <w:ind w:left="1134" w:firstLine="0"/>
    </w:pPr>
  </w:style>
  <w:style w:type="paragraph" w:customStyle="1" w:styleId="af1">
    <w:name w:val="Таблица шапка"/>
    <w:basedOn w:val="a7"/>
    <w:rsid w:val="000A3404"/>
    <w:pPr>
      <w:keepNext/>
      <w:spacing w:before="40" w:after="40" w:line="240" w:lineRule="auto"/>
      <w:ind w:left="57" w:right="57" w:firstLine="0"/>
      <w:jc w:val="left"/>
    </w:pPr>
    <w:rPr>
      <w:sz w:val="22"/>
    </w:rPr>
  </w:style>
  <w:style w:type="paragraph" w:customStyle="1" w:styleId="af2">
    <w:name w:val="Таблица текст"/>
    <w:basedOn w:val="a7"/>
    <w:rsid w:val="000A3404"/>
    <w:pPr>
      <w:spacing w:before="40" w:after="40" w:line="240" w:lineRule="auto"/>
      <w:ind w:left="57" w:right="57" w:firstLine="0"/>
      <w:jc w:val="left"/>
    </w:pPr>
    <w:rPr>
      <w:sz w:val="24"/>
    </w:rPr>
  </w:style>
  <w:style w:type="character" w:styleId="af3">
    <w:name w:val="Hyperlink"/>
    <w:uiPriority w:val="99"/>
    <w:rsid w:val="000A3404"/>
    <w:rPr>
      <w:color w:val="0000FF"/>
      <w:u w:val="single"/>
    </w:rPr>
  </w:style>
  <w:style w:type="paragraph" w:styleId="af4">
    <w:name w:val="Balloon Text"/>
    <w:basedOn w:val="a7"/>
    <w:link w:val="af5"/>
    <w:uiPriority w:val="99"/>
    <w:semiHidden/>
    <w:rsid w:val="000A3404"/>
    <w:rPr>
      <w:rFonts w:ascii="Tahoma" w:hAnsi="Tahoma" w:cs="Tahoma"/>
      <w:sz w:val="16"/>
      <w:szCs w:val="16"/>
    </w:rPr>
  </w:style>
  <w:style w:type="paragraph" w:styleId="31">
    <w:name w:val="Body Text 3"/>
    <w:basedOn w:val="a7"/>
    <w:link w:val="32"/>
    <w:uiPriority w:val="99"/>
    <w:rsid w:val="000A3404"/>
    <w:pPr>
      <w:spacing w:line="240" w:lineRule="auto"/>
      <w:ind w:firstLine="0"/>
    </w:pPr>
    <w:rPr>
      <w:snapToGrid/>
      <w:color w:val="0000FF"/>
      <w:sz w:val="24"/>
      <w:szCs w:val="24"/>
      <w:lang w:eastAsia="en-US"/>
    </w:rPr>
  </w:style>
  <w:style w:type="character" w:customStyle="1" w:styleId="32">
    <w:name w:val="Основной текст 3 Знак"/>
    <w:basedOn w:val="a8"/>
    <w:link w:val="31"/>
    <w:uiPriority w:val="99"/>
    <w:rsid w:val="00345A89"/>
    <w:rPr>
      <w:color w:val="0000FF"/>
      <w:sz w:val="24"/>
      <w:szCs w:val="24"/>
      <w:lang w:eastAsia="en-US"/>
    </w:rPr>
  </w:style>
  <w:style w:type="paragraph" w:customStyle="1" w:styleId="af6">
    <w:name w:val="Подподподподпункт"/>
    <w:basedOn w:val="a7"/>
    <w:rsid w:val="000A3404"/>
    <w:pPr>
      <w:tabs>
        <w:tab w:val="num" w:pos="2835"/>
      </w:tabs>
      <w:ind w:left="2835" w:hanging="567"/>
    </w:pPr>
    <w:rPr>
      <w:szCs w:val="20"/>
    </w:rPr>
  </w:style>
  <w:style w:type="paragraph" w:styleId="af7">
    <w:name w:val="footer"/>
    <w:basedOn w:val="a7"/>
    <w:link w:val="af8"/>
    <w:uiPriority w:val="99"/>
    <w:rsid w:val="000A3404"/>
    <w:pPr>
      <w:tabs>
        <w:tab w:val="center" w:pos="4677"/>
        <w:tab w:val="right" w:pos="9355"/>
      </w:tabs>
    </w:pPr>
  </w:style>
  <w:style w:type="character" w:customStyle="1" w:styleId="af8">
    <w:name w:val="Нижний колонтитул Знак"/>
    <w:basedOn w:val="a8"/>
    <w:link w:val="af7"/>
    <w:uiPriority w:val="99"/>
    <w:rsid w:val="00343B7A"/>
    <w:rPr>
      <w:snapToGrid w:val="0"/>
      <w:sz w:val="28"/>
      <w:szCs w:val="28"/>
    </w:rPr>
  </w:style>
  <w:style w:type="character" w:styleId="af9">
    <w:name w:val="page number"/>
    <w:basedOn w:val="a8"/>
    <w:rsid w:val="000A3404"/>
  </w:style>
  <w:style w:type="paragraph" w:styleId="afa">
    <w:name w:val="Message Header"/>
    <w:basedOn w:val="a7"/>
    <w:link w:val="afb"/>
    <w:uiPriority w:val="99"/>
    <w:rsid w:val="000A340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jc w:val="left"/>
    </w:pPr>
    <w:rPr>
      <w:rFonts w:ascii="Arial" w:hAnsi="Arial" w:cs="Arial"/>
      <w:snapToGrid/>
      <w:sz w:val="24"/>
      <w:szCs w:val="24"/>
    </w:rPr>
  </w:style>
  <w:style w:type="paragraph" w:styleId="afc">
    <w:name w:val="Body Text"/>
    <w:basedOn w:val="a7"/>
    <w:link w:val="afd"/>
    <w:uiPriority w:val="99"/>
    <w:rsid w:val="000A3404"/>
    <w:pPr>
      <w:spacing w:after="120"/>
    </w:pPr>
  </w:style>
  <w:style w:type="character" w:customStyle="1" w:styleId="afd">
    <w:name w:val="Основной текст Знак"/>
    <w:basedOn w:val="a8"/>
    <w:link w:val="afc"/>
    <w:uiPriority w:val="99"/>
    <w:rsid w:val="00ED1C32"/>
    <w:rPr>
      <w:snapToGrid w:val="0"/>
      <w:sz w:val="28"/>
      <w:szCs w:val="28"/>
    </w:rPr>
  </w:style>
  <w:style w:type="paragraph" w:styleId="afe">
    <w:name w:val="Title"/>
    <w:basedOn w:val="a7"/>
    <w:link w:val="aff"/>
    <w:qFormat/>
    <w:rsid w:val="000A3404"/>
    <w:pPr>
      <w:spacing w:line="240" w:lineRule="auto"/>
      <w:jc w:val="center"/>
    </w:pPr>
    <w:rPr>
      <w:b/>
      <w:bCs/>
      <w:snapToGrid/>
      <w:sz w:val="20"/>
      <w:szCs w:val="20"/>
    </w:rPr>
  </w:style>
  <w:style w:type="character" w:customStyle="1" w:styleId="aff">
    <w:name w:val="Название Знак"/>
    <w:basedOn w:val="a8"/>
    <w:link w:val="afe"/>
    <w:locked/>
    <w:rsid w:val="001D4D86"/>
    <w:rPr>
      <w:b/>
      <w:bCs/>
    </w:rPr>
  </w:style>
  <w:style w:type="paragraph" w:customStyle="1" w:styleId="aff0">
    <w:name w:val="Знак"/>
    <w:basedOn w:val="a7"/>
    <w:rsid w:val="000A3404"/>
    <w:pPr>
      <w:spacing w:after="160" w:line="240" w:lineRule="exact"/>
      <w:ind w:firstLine="0"/>
      <w:jc w:val="left"/>
    </w:pPr>
    <w:rPr>
      <w:rFonts w:ascii="Verdana" w:hAnsi="Verdana" w:cs="Verdana"/>
      <w:snapToGrid/>
      <w:sz w:val="20"/>
      <w:szCs w:val="20"/>
      <w:lang w:val="en-US" w:eastAsia="en-US"/>
    </w:rPr>
  </w:style>
  <w:style w:type="paragraph" w:customStyle="1" w:styleId="ConsNonformat">
    <w:name w:val="ConsNonformat"/>
    <w:uiPriority w:val="99"/>
    <w:rsid w:val="000A3404"/>
    <w:pPr>
      <w:widowControl w:val="0"/>
      <w:autoSpaceDE w:val="0"/>
      <w:autoSpaceDN w:val="0"/>
      <w:adjustRightInd w:val="0"/>
      <w:ind w:right="19772"/>
    </w:pPr>
    <w:rPr>
      <w:rFonts w:ascii="Courier New" w:hAnsi="Courier New" w:cs="Courier New"/>
    </w:rPr>
  </w:style>
  <w:style w:type="paragraph" w:customStyle="1" w:styleId="ConsNormal">
    <w:name w:val="ConsNormal"/>
    <w:link w:val="ConsNormal0"/>
    <w:rsid w:val="000A3404"/>
    <w:pPr>
      <w:widowControl w:val="0"/>
      <w:autoSpaceDE w:val="0"/>
      <w:autoSpaceDN w:val="0"/>
      <w:adjustRightInd w:val="0"/>
      <w:ind w:right="19772" w:firstLine="720"/>
    </w:pPr>
    <w:rPr>
      <w:rFonts w:ascii="Arial" w:hAnsi="Arial" w:cs="Arial"/>
    </w:rPr>
  </w:style>
  <w:style w:type="character" w:customStyle="1" w:styleId="ConsNormal0">
    <w:name w:val="ConsNormal Знак"/>
    <w:link w:val="ConsNormal"/>
    <w:rsid w:val="00F16E3E"/>
    <w:rPr>
      <w:rFonts w:ascii="Arial" w:hAnsi="Arial" w:cs="Arial"/>
    </w:rPr>
  </w:style>
  <w:style w:type="paragraph" w:customStyle="1" w:styleId="ConsTitle">
    <w:name w:val="ConsTitle"/>
    <w:rsid w:val="000A3404"/>
    <w:pPr>
      <w:widowControl w:val="0"/>
      <w:autoSpaceDE w:val="0"/>
      <w:autoSpaceDN w:val="0"/>
      <w:adjustRightInd w:val="0"/>
      <w:ind w:right="19772"/>
    </w:pPr>
    <w:rPr>
      <w:rFonts w:ascii="Arial" w:hAnsi="Arial" w:cs="Arial"/>
      <w:b/>
      <w:bCs/>
      <w:sz w:val="16"/>
      <w:szCs w:val="16"/>
    </w:rPr>
  </w:style>
  <w:style w:type="paragraph" w:styleId="14">
    <w:name w:val="toc 1"/>
    <w:basedOn w:val="a7"/>
    <w:next w:val="a7"/>
    <w:autoRedefine/>
    <w:uiPriority w:val="39"/>
    <w:semiHidden/>
    <w:rsid w:val="000A3404"/>
    <w:pPr>
      <w:tabs>
        <w:tab w:val="left" w:pos="539"/>
        <w:tab w:val="right" w:leader="dot" w:pos="10195"/>
      </w:tabs>
      <w:spacing w:before="100" w:beforeAutospacing="1" w:after="100" w:afterAutospacing="1"/>
      <w:ind w:left="539" w:right="-55" w:hanging="539"/>
      <w:jc w:val="left"/>
    </w:pPr>
    <w:rPr>
      <w:b/>
      <w:bCs/>
      <w:caps/>
      <w:noProof/>
      <w:sz w:val="26"/>
      <w:szCs w:val="26"/>
    </w:rPr>
  </w:style>
  <w:style w:type="paragraph" w:styleId="22">
    <w:name w:val="toc 2"/>
    <w:basedOn w:val="a7"/>
    <w:next w:val="a7"/>
    <w:autoRedefine/>
    <w:uiPriority w:val="39"/>
    <w:semiHidden/>
    <w:rsid w:val="000A3404"/>
    <w:pPr>
      <w:tabs>
        <w:tab w:val="left" w:pos="1134"/>
        <w:tab w:val="right" w:leader="dot" w:pos="10195"/>
      </w:tabs>
      <w:spacing w:before="120" w:after="120" w:line="240" w:lineRule="auto"/>
      <w:ind w:left="1134" w:right="1134" w:hanging="594"/>
    </w:pPr>
    <w:rPr>
      <w:b/>
      <w:noProof/>
      <w:sz w:val="24"/>
      <w:szCs w:val="24"/>
    </w:rPr>
  </w:style>
  <w:style w:type="paragraph" w:customStyle="1" w:styleId="Times12">
    <w:name w:val="Times 12"/>
    <w:basedOn w:val="a7"/>
    <w:rsid w:val="000A3404"/>
    <w:pPr>
      <w:overflowPunct w:val="0"/>
      <w:autoSpaceDE w:val="0"/>
      <w:autoSpaceDN w:val="0"/>
      <w:adjustRightInd w:val="0"/>
      <w:spacing w:line="240" w:lineRule="auto"/>
    </w:pPr>
    <w:rPr>
      <w:bCs/>
      <w:snapToGrid/>
      <w:sz w:val="24"/>
      <w:szCs w:val="22"/>
    </w:rPr>
  </w:style>
  <w:style w:type="character" w:styleId="aff1">
    <w:name w:val="annotation reference"/>
    <w:uiPriority w:val="99"/>
    <w:rsid w:val="000A3404"/>
    <w:rPr>
      <w:sz w:val="16"/>
      <w:szCs w:val="16"/>
    </w:rPr>
  </w:style>
  <w:style w:type="paragraph" w:styleId="aff2">
    <w:name w:val="annotation text"/>
    <w:basedOn w:val="a7"/>
    <w:link w:val="aff3"/>
    <w:uiPriority w:val="99"/>
    <w:rsid w:val="000A3404"/>
    <w:rPr>
      <w:sz w:val="20"/>
      <w:szCs w:val="20"/>
    </w:rPr>
  </w:style>
  <w:style w:type="character" w:customStyle="1" w:styleId="aff3">
    <w:name w:val="Текст примечания Знак"/>
    <w:link w:val="aff2"/>
    <w:uiPriority w:val="99"/>
    <w:rsid w:val="005A76DE"/>
    <w:rPr>
      <w:snapToGrid/>
    </w:rPr>
  </w:style>
  <w:style w:type="paragraph" w:styleId="aff4">
    <w:name w:val="annotation subject"/>
    <w:basedOn w:val="aff2"/>
    <w:next w:val="aff2"/>
    <w:link w:val="aff5"/>
    <w:uiPriority w:val="99"/>
    <w:semiHidden/>
    <w:rsid w:val="000A3404"/>
    <w:rPr>
      <w:b/>
      <w:bCs/>
    </w:rPr>
  </w:style>
  <w:style w:type="paragraph" w:styleId="aff6">
    <w:name w:val="header"/>
    <w:basedOn w:val="a7"/>
    <w:link w:val="aff7"/>
    <w:rsid w:val="000A3404"/>
    <w:pPr>
      <w:tabs>
        <w:tab w:val="center" w:pos="4677"/>
        <w:tab w:val="right" w:pos="9355"/>
      </w:tabs>
    </w:pPr>
  </w:style>
  <w:style w:type="character" w:customStyle="1" w:styleId="aff7">
    <w:name w:val="Верхний колонтитул Знак"/>
    <w:basedOn w:val="a8"/>
    <w:link w:val="aff6"/>
    <w:rsid w:val="00707B13"/>
    <w:rPr>
      <w:snapToGrid w:val="0"/>
      <w:sz w:val="28"/>
      <w:szCs w:val="28"/>
    </w:rPr>
  </w:style>
  <w:style w:type="paragraph" w:customStyle="1" w:styleId="DefaultParagraphFontParaCharChar">
    <w:name w:val="Default Paragraph Font Para Char Char Знак Знак Знак Знак"/>
    <w:basedOn w:val="a7"/>
    <w:semiHidden/>
    <w:rsid w:val="000A1B71"/>
    <w:pPr>
      <w:spacing w:after="160" w:line="240" w:lineRule="exact"/>
      <w:ind w:firstLine="0"/>
      <w:jc w:val="left"/>
    </w:pPr>
    <w:rPr>
      <w:rFonts w:ascii="Verdana" w:hAnsi="Verdana"/>
      <w:snapToGrid/>
      <w:sz w:val="20"/>
      <w:szCs w:val="20"/>
      <w:lang w:eastAsia="en-US"/>
    </w:rPr>
  </w:style>
  <w:style w:type="paragraph" w:customStyle="1" w:styleId="15">
    <w:name w:val="Знак Знак Знак1 Знак"/>
    <w:basedOn w:val="a7"/>
    <w:rsid w:val="00CC2B5B"/>
    <w:pPr>
      <w:spacing w:after="160" w:line="240" w:lineRule="exact"/>
      <w:ind w:firstLine="0"/>
      <w:jc w:val="left"/>
    </w:pPr>
    <w:rPr>
      <w:rFonts w:ascii="Verdana" w:hAnsi="Verdana" w:cs="Arial"/>
      <w:snapToGrid/>
      <w:sz w:val="22"/>
      <w:szCs w:val="20"/>
      <w:lang w:val="en-US" w:eastAsia="en-US"/>
    </w:rPr>
  </w:style>
  <w:style w:type="table" w:styleId="aff8">
    <w:name w:val="Table Grid"/>
    <w:basedOn w:val="a9"/>
    <w:uiPriority w:val="59"/>
    <w:rsid w:val="002577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3">
    <w:name w:val="Знак3"/>
    <w:basedOn w:val="a7"/>
    <w:rsid w:val="00C277C6"/>
    <w:pPr>
      <w:spacing w:after="160" w:line="240" w:lineRule="exact"/>
      <w:ind w:firstLine="0"/>
      <w:jc w:val="left"/>
    </w:pPr>
    <w:rPr>
      <w:rFonts w:ascii="Verdana" w:hAnsi="Verdana" w:cs="Arial"/>
      <w:snapToGrid/>
      <w:sz w:val="22"/>
      <w:szCs w:val="20"/>
      <w:lang w:val="en-US" w:eastAsia="en-US"/>
    </w:rPr>
  </w:style>
  <w:style w:type="paragraph" w:styleId="aff9">
    <w:name w:val="Body Text Indent"/>
    <w:basedOn w:val="a7"/>
    <w:link w:val="affa"/>
    <w:rsid w:val="003A11AF"/>
    <w:pPr>
      <w:spacing w:after="120" w:line="240" w:lineRule="auto"/>
      <w:ind w:left="283" w:firstLine="0"/>
      <w:jc w:val="left"/>
    </w:pPr>
    <w:rPr>
      <w:snapToGrid/>
      <w:sz w:val="24"/>
      <w:szCs w:val="24"/>
    </w:rPr>
  </w:style>
  <w:style w:type="character" w:customStyle="1" w:styleId="affa">
    <w:name w:val="Основной текст с отступом Знак"/>
    <w:basedOn w:val="a8"/>
    <w:link w:val="aff9"/>
    <w:locked/>
    <w:rsid w:val="001D4D86"/>
    <w:rPr>
      <w:sz w:val="24"/>
      <w:szCs w:val="24"/>
    </w:rPr>
  </w:style>
  <w:style w:type="paragraph" w:styleId="34">
    <w:name w:val="toc 3"/>
    <w:basedOn w:val="a7"/>
    <w:next w:val="a7"/>
    <w:autoRedefine/>
    <w:uiPriority w:val="39"/>
    <w:rsid w:val="00E458C5"/>
    <w:pPr>
      <w:spacing w:line="240" w:lineRule="auto"/>
      <w:ind w:left="480" w:firstLine="0"/>
      <w:jc w:val="left"/>
    </w:pPr>
    <w:rPr>
      <w:snapToGrid/>
      <w:sz w:val="24"/>
      <w:szCs w:val="24"/>
    </w:rPr>
  </w:style>
  <w:style w:type="paragraph" w:customStyle="1" w:styleId="110">
    <w:name w:val="Загл11"/>
    <w:basedOn w:val="a7"/>
    <w:link w:val="112"/>
    <w:qFormat/>
    <w:rsid w:val="00E458C5"/>
    <w:pPr>
      <w:numPr>
        <w:numId w:val="4"/>
      </w:numPr>
      <w:spacing w:line="240" w:lineRule="auto"/>
      <w:outlineLvl w:val="0"/>
    </w:pPr>
    <w:rPr>
      <w:rFonts w:ascii="Arial" w:hAnsi="Arial"/>
      <w:b/>
      <w:snapToGrid/>
      <w:sz w:val="22"/>
      <w:szCs w:val="22"/>
    </w:rPr>
  </w:style>
  <w:style w:type="character" w:customStyle="1" w:styleId="112">
    <w:name w:val="Загл11 Знак"/>
    <w:link w:val="110"/>
    <w:rsid w:val="00E458C5"/>
    <w:rPr>
      <w:rFonts w:ascii="Arial" w:hAnsi="Arial"/>
      <w:b/>
      <w:sz w:val="22"/>
      <w:szCs w:val="22"/>
    </w:rPr>
  </w:style>
  <w:style w:type="paragraph" w:customStyle="1" w:styleId="16">
    <w:name w:val="Стиль1"/>
    <w:basedOn w:val="a7"/>
    <w:link w:val="17"/>
    <w:qFormat/>
    <w:rsid w:val="00E458C5"/>
    <w:pPr>
      <w:spacing w:line="240" w:lineRule="auto"/>
      <w:ind w:left="709" w:firstLine="0"/>
      <w:jc w:val="left"/>
      <w:outlineLvl w:val="2"/>
    </w:pPr>
    <w:rPr>
      <w:rFonts w:ascii="Arial" w:hAnsi="Arial"/>
      <w:b/>
      <w:snapToGrid/>
      <w:sz w:val="22"/>
      <w:szCs w:val="22"/>
    </w:rPr>
  </w:style>
  <w:style w:type="character" w:customStyle="1" w:styleId="17">
    <w:name w:val="Стиль1 Знак"/>
    <w:link w:val="16"/>
    <w:rsid w:val="00E458C5"/>
    <w:rPr>
      <w:rFonts w:ascii="Arial" w:hAnsi="Arial"/>
      <w:b/>
      <w:sz w:val="22"/>
      <w:szCs w:val="22"/>
      <w:lang w:val="ru-RU" w:eastAsia="ru-RU" w:bidi="ar-SA"/>
    </w:rPr>
  </w:style>
  <w:style w:type="paragraph" w:styleId="a">
    <w:name w:val="List Bullet"/>
    <w:basedOn w:val="a7"/>
    <w:rsid w:val="001F4B06"/>
    <w:pPr>
      <w:keepLines/>
      <w:numPr>
        <w:numId w:val="5"/>
      </w:numPr>
      <w:spacing w:after="120" w:line="288" w:lineRule="auto"/>
    </w:pPr>
    <w:rPr>
      <w:snapToGrid/>
      <w:sz w:val="24"/>
      <w:szCs w:val="24"/>
      <w:lang w:eastAsia="en-US"/>
    </w:rPr>
  </w:style>
  <w:style w:type="paragraph" w:customStyle="1" w:styleId="TableText">
    <w:name w:val="TableText"/>
    <w:basedOn w:val="a7"/>
    <w:rsid w:val="005B6C92"/>
    <w:pPr>
      <w:keepLines/>
      <w:spacing w:before="40" w:after="40" w:line="288" w:lineRule="auto"/>
      <w:ind w:firstLine="0"/>
      <w:jc w:val="left"/>
    </w:pPr>
    <w:rPr>
      <w:snapToGrid/>
      <w:sz w:val="22"/>
      <w:szCs w:val="22"/>
      <w:lang w:eastAsia="en-US"/>
    </w:rPr>
  </w:style>
  <w:style w:type="paragraph" w:customStyle="1" w:styleId="TableCaption">
    <w:name w:val="Table_Caption"/>
    <w:basedOn w:val="a7"/>
    <w:next w:val="a7"/>
    <w:link w:val="TableCaptionChar"/>
    <w:rsid w:val="005B6C92"/>
    <w:pPr>
      <w:keepNext/>
      <w:keepLines/>
      <w:spacing w:before="360" w:after="240" w:line="288" w:lineRule="auto"/>
      <w:ind w:left="2013" w:hanging="1293"/>
      <w:jc w:val="left"/>
    </w:pPr>
    <w:rPr>
      <w:snapToGrid/>
      <w:sz w:val="24"/>
      <w:szCs w:val="24"/>
      <w:lang w:val="en-US" w:eastAsia="en-US"/>
    </w:rPr>
  </w:style>
  <w:style w:type="character" w:customStyle="1" w:styleId="TableCaptionChar">
    <w:name w:val="Table_Caption Char"/>
    <w:link w:val="TableCaption"/>
    <w:locked/>
    <w:rsid w:val="005B6C92"/>
    <w:rPr>
      <w:sz w:val="24"/>
      <w:szCs w:val="24"/>
      <w:lang w:val="en-US" w:eastAsia="en-US" w:bidi="ar-SA"/>
    </w:rPr>
  </w:style>
  <w:style w:type="paragraph" w:customStyle="1" w:styleId="TableListBullet">
    <w:name w:val="Table List Bullet"/>
    <w:rsid w:val="005B6C92"/>
    <w:pPr>
      <w:keepLines/>
      <w:numPr>
        <w:numId w:val="6"/>
      </w:numPr>
      <w:spacing w:after="40" w:line="288" w:lineRule="auto"/>
    </w:pPr>
    <w:rPr>
      <w:sz w:val="22"/>
      <w:szCs w:val="22"/>
      <w:lang w:eastAsia="en-US"/>
    </w:rPr>
  </w:style>
  <w:style w:type="paragraph" w:customStyle="1" w:styleId="TableText0">
    <w:name w:val="Table Text"/>
    <w:semiHidden/>
    <w:rsid w:val="005B6C92"/>
    <w:pPr>
      <w:keepLines/>
      <w:spacing w:before="40" w:after="40" w:line="288" w:lineRule="auto"/>
    </w:pPr>
    <w:rPr>
      <w:sz w:val="22"/>
      <w:szCs w:val="22"/>
    </w:rPr>
  </w:style>
  <w:style w:type="paragraph" w:customStyle="1" w:styleId="a0">
    <w:name w:val="договор маркированный список"/>
    <w:basedOn w:val="a7"/>
    <w:rsid w:val="005B6C92"/>
    <w:pPr>
      <w:numPr>
        <w:numId w:val="7"/>
      </w:numPr>
      <w:spacing w:line="240" w:lineRule="auto"/>
    </w:pPr>
    <w:rPr>
      <w:rFonts w:ascii="Tahoma" w:hAnsi="Tahoma"/>
      <w:snapToGrid/>
      <w:sz w:val="20"/>
      <w:szCs w:val="20"/>
    </w:rPr>
  </w:style>
  <w:style w:type="paragraph" w:styleId="35">
    <w:name w:val="Body Text Indent 3"/>
    <w:basedOn w:val="a7"/>
    <w:link w:val="36"/>
    <w:uiPriority w:val="99"/>
    <w:rsid w:val="0059667D"/>
    <w:pPr>
      <w:spacing w:after="120" w:line="240" w:lineRule="auto"/>
      <w:ind w:left="283" w:firstLine="0"/>
      <w:jc w:val="left"/>
    </w:pPr>
    <w:rPr>
      <w:snapToGrid/>
      <w:sz w:val="16"/>
      <w:szCs w:val="16"/>
    </w:rPr>
  </w:style>
  <w:style w:type="character" w:customStyle="1" w:styleId="36">
    <w:name w:val="Основной текст с отступом 3 Знак"/>
    <w:link w:val="35"/>
    <w:uiPriority w:val="99"/>
    <w:rsid w:val="0059667D"/>
    <w:rPr>
      <w:sz w:val="16"/>
      <w:szCs w:val="16"/>
      <w:lang w:bidi="ar-SA"/>
    </w:rPr>
  </w:style>
  <w:style w:type="paragraph" w:styleId="23">
    <w:name w:val="Body Text 2"/>
    <w:basedOn w:val="a7"/>
    <w:link w:val="24"/>
    <w:rsid w:val="0059667D"/>
    <w:pPr>
      <w:spacing w:after="120" w:line="480" w:lineRule="auto"/>
      <w:ind w:firstLine="0"/>
      <w:jc w:val="left"/>
    </w:pPr>
    <w:rPr>
      <w:snapToGrid/>
      <w:sz w:val="24"/>
      <w:szCs w:val="24"/>
    </w:rPr>
  </w:style>
  <w:style w:type="character" w:customStyle="1" w:styleId="24">
    <w:name w:val="Основной текст 2 Знак"/>
    <w:link w:val="23"/>
    <w:rsid w:val="0059667D"/>
    <w:rPr>
      <w:sz w:val="24"/>
      <w:szCs w:val="24"/>
      <w:lang w:bidi="ar-SA"/>
    </w:rPr>
  </w:style>
  <w:style w:type="paragraph" w:customStyle="1" w:styleId="ConsPlusNormal">
    <w:name w:val="ConsPlusNormal"/>
    <w:link w:val="ConsPlusNormal0"/>
    <w:rsid w:val="004E5666"/>
    <w:pPr>
      <w:autoSpaceDE w:val="0"/>
      <w:autoSpaceDN w:val="0"/>
      <w:adjustRightInd w:val="0"/>
      <w:ind w:firstLine="720"/>
    </w:pPr>
    <w:rPr>
      <w:rFonts w:ascii="Arial" w:hAnsi="Arial" w:cs="Arial"/>
    </w:rPr>
  </w:style>
  <w:style w:type="character" w:customStyle="1" w:styleId="ConsPlusNormal0">
    <w:name w:val="ConsPlusNormal Знак"/>
    <w:link w:val="ConsPlusNormal"/>
    <w:rsid w:val="00260DA6"/>
    <w:rPr>
      <w:rFonts w:ascii="Arial" w:hAnsi="Arial" w:cs="Arial"/>
    </w:rPr>
  </w:style>
  <w:style w:type="paragraph" w:customStyle="1" w:styleId="ConsPlusNonformat">
    <w:name w:val="ConsPlusNonformat"/>
    <w:rsid w:val="00716BB7"/>
    <w:pPr>
      <w:autoSpaceDE w:val="0"/>
      <w:autoSpaceDN w:val="0"/>
      <w:adjustRightInd w:val="0"/>
    </w:pPr>
    <w:rPr>
      <w:rFonts w:ascii="Courier New" w:hAnsi="Courier New" w:cs="Courier New"/>
    </w:rPr>
  </w:style>
  <w:style w:type="paragraph" w:customStyle="1" w:styleId="ConsPlusCell">
    <w:name w:val="ConsPlusCell"/>
    <w:uiPriority w:val="99"/>
    <w:rsid w:val="00716BB7"/>
    <w:pPr>
      <w:autoSpaceDE w:val="0"/>
      <w:autoSpaceDN w:val="0"/>
      <w:adjustRightInd w:val="0"/>
    </w:pPr>
    <w:rPr>
      <w:rFonts w:ascii="Arial" w:hAnsi="Arial" w:cs="Arial"/>
    </w:rPr>
  </w:style>
  <w:style w:type="paragraph" w:customStyle="1" w:styleId="18">
    <w:name w:val="1"/>
    <w:basedOn w:val="a7"/>
    <w:rsid w:val="00A31D46"/>
    <w:pPr>
      <w:autoSpaceDE w:val="0"/>
      <w:autoSpaceDN w:val="0"/>
      <w:spacing w:line="240" w:lineRule="auto"/>
      <w:ind w:firstLine="0"/>
      <w:jc w:val="left"/>
    </w:pPr>
    <w:rPr>
      <w:snapToGrid/>
      <w:sz w:val="20"/>
      <w:szCs w:val="20"/>
    </w:rPr>
  </w:style>
  <w:style w:type="paragraph" w:styleId="affb">
    <w:name w:val="Plain Text"/>
    <w:aliases w:val=" Знак1 Знак,Знак1 Знак"/>
    <w:basedOn w:val="a7"/>
    <w:link w:val="affc"/>
    <w:unhideWhenUsed/>
    <w:rsid w:val="00A31D46"/>
    <w:pPr>
      <w:spacing w:line="240" w:lineRule="auto"/>
      <w:ind w:firstLine="0"/>
      <w:jc w:val="left"/>
    </w:pPr>
    <w:rPr>
      <w:rFonts w:ascii="Tahoma" w:eastAsia="Calibri" w:hAnsi="Tahoma"/>
      <w:snapToGrid/>
      <w:sz w:val="20"/>
      <w:szCs w:val="21"/>
      <w:lang w:eastAsia="en-US"/>
    </w:rPr>
  </w:style>
  <w:style w:type="character" w:customStyle="1" w:styleId="affc">
    <w:name w:val="Текст Знак"/>
    <w:aliases w:val=" Знак1 Знак Знак,Знак1 Знак Знак"/>
    <w:link w:val="affb"/>
    <w:rsid w:val="00A31D46"/>
    <w:rPr>
      <w:rFonts w:ascii="Tahoma" w:eastAsia="Calibri" w:hAnsi="Tahoma"/>
      <w:szCs w:val="21"/>
      <w:lang w:eastAsia="en-US"/>
    </w:rPr>
  </w:style>
  <w:style w:type="paragraph" w:styleId="affd">
    <w:name w:val="List Paragraph"/>
    <w:aliases w:val="Table-Normal,RSHB_Table-Normal"/>
    <w:basedOn w:val="a7"/>
    <w:link w:val="affe"/>
    <w:uiPriority w:val="34"/>
    <w:qFormat/>
    <w:rsid w:val="0023535F"/>
    <w:pPr>
      <w:spacing w:line="240" w:lineRule="auto"/>
      <w:ind w:left="720" w:firstLine="0"/>
      <w:contextualSpacing/>
      <w:jc w:val="left"/>
    </w:pPr>
    <w:rPr>
      <w:snapToGrid/>
      <w:sz w:val="24"/>
      <w:szCs w:val="24"/>
    </w:rPr>
  </w:style>
  <w:style w:type="character" w:customStyle="1" w:styleId="affe">
    <w:name w:val="Абзац списка Знак"/>
    <w:aliases w:val="Table-Normal Знак,RSHB_Table-Normal Знак"/>
    <w:link w:val="affd"/>
    <w:uiPriority w:val="34"/>
    <w:locked/>
    <w:rsid w:val="00C11F57"/>
    <w:rPr>
      <w:sz w:val="24"/>
      <w:szCs w:val="24"/>
    </w:rPr>
  </w:style>
  <w:style w:type="paragraph" w:styleId="afff">
    <w:name w:val="No Spacing"/>
    <w:link w:val="afff0"/>
    <w:uiPriority w:val="1"/>
    <w:qFormat/>
    <w:rsid w:val="005A76DE"/>
    <w:rPr>
      <w:sz w:val="24"/>
      <w:szCs w:val="24"/>
    </w:rPr>
  </w:style>
  <w:style w:type="character" w:customStyle="1" w:styleId="afff0">
    <w:name w:val="Без интервала Знак"/>
    <w:link w:val="afff"/>
    <w:uiPriority w:val="1"/>
    <w:rsid w:val="00F11E33"/>
    <w:rPr>
      <w:sz w:val="24"/>
      <w:szCs w:val="24"/>
    </w:rPr>
  </w:style>
  <w:style w:type="character" w:customStyle="1" w:styleId="25">
    <w:name w:val="Основной текст (2)_"/>
    <w:link w:val="26"/>
    <w:uiPriority w:val="99"/>
    <w:rsid w:val="005A76DE"/>
    <w:rPr>
      <w:b/>
      <w:bCs/>
      <w:sz w:val="21"/>
      <w:szCs w:val="21"/>
      <w:shd w:val="clear" w:color="auto" w:fill="FFFFFF"/>
    </w:rPr>
  </w:style>
  <w:style w:type="paragraph" w:customStyle="1" w:styleId="26">
    <w:name w:val="Основной текст (2)"/>
    <w:basedOn w:val="a7"/>
    <w:link w:val="25"/>
    <w:uiPriority w:val="99"/>
    <w:rsid w:val="005A76DE"/>
    <w:pPr>
      <w:shd w:val="clear" w:color="auto" w:fill="FFFFFF"/>
      <w:spacing w:before="600" w:after="240" w:line="250" w:lineRule="exact"/>
      <w:ind w:firstLine="0"/>
      <w:jc w:val="center"/>
    </w:pPr>
    <w:rPr>
      <w:b/>
      <w:bCs/>
      <w:snapToGrid/>
      <w:sz w:val="21"/>
      <w:szCs w:val="21"/>
    </w:rPr>
  </w:style>
  <w:style w:type="paragraph" w:customStyle="1" w:styleId="afff1">
    <w:name w:val="Знак Знак Знак Знак Знак Знак Знак Знак Знак Знак Знак Знак Знак Знак Знак Знак Знак Знак Знак Знак"/>
    <w:basedOn w:val="a7"/>
    <w:rsid w:val="00687BF3"/>
    <w:pPr>
      <w:widowControl w:val="0"/>
      <w:adjustRightInd w:val="0"/>
      <w:spacing w:after="160" w:line="240" w:lineRule="exact"/>
      <w:ind w:firstLine="0"/>
      <w:jc w:val="right"/>
    </w:pPr>
    <w:rPr>
      <w:snapToGrid/>
      <w:sz w:val="20"/>
      <w:szCs w:val="20"/>
      <w:lang w:val="en-GB" w:eastAsia="en-US"/>
    </w:rPr>
  </w:style>
  <w:style w:type="character" w:customStyle="1" w:styleId="apple-converted-space">
    <w:name w:val="apple-converted-space"/>
    <w:basedOn w:val="a8"/>
    <w:rsid w:val="00687BF3"/>
  </w:style>
  <w:style w:type="character" w:styleId="afff2">
    <w:name w:val="Strong"/>
    <w:basedOn w:val="a8"/>
    <w:uiPriority w:val="22"/>
    <w:qFormat/>
    <w:rsid w:val="00687BF3"/>
    <w:rPr>
      <w:b/>
      <w:bCs/>
    </w:rPr>
  </w:style>
  <w:style w:type="paragraph" w:customStyle="1" w:styleId="41">
    <w:name w:val="Знак Знак4 Знак"/>
    <w:basedOn w:val="a7"/>
    <w:rsid w:val="000F53BC"/>
    <w:pPr>
      <w:spacing w:before="100" w:beforeAutospacing="1" w:after="100" w:afterAutospacing="1" w:line="240" w:lineRule="auto"/>
      <w:ind w:firstLine="0"/>
      <w:jc w:val="left"/>
    </w:pPr>
    <w:rPr>
      <w:rFonts w:ascii="Tahoma" w:hAnsi="Tahoma"/>
      <w:snapToGrid/>
      <w:sz w:val="20"/>
      <w:szCs w:val="20"/>
      <w:lang w:val="en-US" w:eastAsia="en-US"/>
    </w:rPr>
  </w:style>
  <w:style w:type="paragraph" w:customStyle="1" w:styleId="Default">
    <w:name w:val="Default"/>
    <w:rsid w:val="002774C0"/>
    <w:pPr>
      <w:autoSpaceDE w:val="0"/>
      <w:autoSpaceDN w:val="0"/>
      <w:adjustRightInd w:val="0"/>
    </w:pPr>
    <w:rPr>
      <w:rFonts w:ascii="Arial" w:eastAsiaTheme="minorHAnsi" w:hAnsi="Arial" w:cs="Arial"/>
      <w:color w:val="000000"/>
      <w:sz w:val="24"/>
      <w:szCs w:val="24"/>
      <w:lang w:eastAsia="en-US"/>
    </w:rPr>
  </w:style>
  <w:style w:type="paragraph" w:customStyle="1" w:styleId="Heading">
    <w:name w:val="Heading"/>
    <w:rsid w:val="0025010F"/>
    <w:pPr>
      <w:widowControl w:val="0"/>
      <w:suppressAutoHyphens/>
      <w:autoSpaceDE w:val="0"/>
    </w:pPr>
    <w:rPr>
      <w:rFonts w:ascii="Arial" w:eastAsia="Arial" w:hAnsi="Arial" w:cs="Arial"/>
      <w:b/>
      <w:bCs/>
      <w:sz w:val="22"/>
      <w:szCs w:val="22"/>
      <w:lang w:eastAsia="ar-SA"/>
    </w:rPr>
  </w:style>
  <w:style w:type="paragraph" w:customStyle="1" w:styleId="afff3">
    <w:name w:val="Документ"/>
    <w:basedOn w:val="a7"/>
    <w:rsid w:val="00F16E3E"/>
    <w:pPr>
      <w:widowControl w:val="0"/>
      <w:spacing w:before="100" w:after="100" w:line="240" w:lineRule="auto"/>
    </w:pPr>
    <w:rPr>
      <w:snapToGrid/>
      <w:kern w:val="20"/>
      <w:sz w:val="24"/>
      <w:szCs w:val="20"/>
    </w:rPr>
  </w:style>
  <w:style w:type="paragraph" w:customStyle="1" w:styleId="Table">
    <w:name w:val="Table"/>
    <w:basedOn w:val="a7"/>
    <w:rsid w:val="004A3474"/>
    <w:pPr>
      <w:spacing w:before="40" w:after="40" w:line="240" w:lineRule="auto"/>
      <w:ind w:firstLine="0"/>
      <w:jc w:val="left"/>
    </w:pPr>
    <w:rPr>
      <w:rFonts w:ascii="Futura Bk" w:hAnsi="Futura Bk"/>
      <w:snapToGrid/>
      <w:sz w:val="20"/>
      <w:szCs w:val="20"/>
      <w:lang w:eastAsia="en-US"/>
    </w:rPr>
  </w:style>
  <w:style w:type="paragraph" w:customStyle="1" w:styleId="TableHeadingCenter">
    <w:name w:val="Table_Heading_Center"/>
    <w:basedOn w:val="a7"/>
    <w:rsid w:val="004A3474"/>
    <w:pPr>
      <w:keepNext/>
      <w:keepLines/>
      <w:spacing w:before="40" w:after="40" w:line="240" w:lineRule="auto"/>
      <w:ind w:firstLine="0"/>
      <w:jc w:val="center"/>
    </w:pPr>
    <w:rPr>
      <w:rFonts w:ascii="Futura Bk" w:hAnsi="Futura Bk"/>
      <w:b/>
      <w:snapToGrid/>
      <w:sz w:val="20"/>
      <w:szCs w:val="20"/>
      <w:lang w:eastAsia="en-US"/>
    </w:rPr>
  </w:style>
  <w:style w:type="paragraph" w:customStyle="1" w:styleId="1TimesNewRoman12">
    <w:name w:val="Стиль Заголовок 1 + Times New Roman 12 пт"/>
    <w:basedOn w:val="11"/>
    <w:rsid w:val="004A3474"/>
    <w:pPr>
      <w:keepLines w:val="0"/>
      <w:numPr>
        <w:numId w:val="10"/>
      </w:numPr>
      <w:suppressAutoHyphens w:val="0"/>
      <w:spacing w:before="120" w:after="60"/>
      <w:ind w:left="357" w:hanging="357"/>
    </w:pPr>
    <w:rPr>
      <w:rFonts w:ascii="Times New Roman" w:hAnsi="Times New Roman"/>
      <w:bCs/>
      <w:caps/>
      <w:sz w:val="28"/>
      <w:u w:val="single"/>
      <w:lang w:eastAsia="en-US"/>
    </w:rPr>
  </w:style>
  <w:style w:type="paragraph" w:customStyle="1" w:styleId="2TimesNewRoman">
    <w:name w:val="Стиль Заголовок 2 + Times New Roman"/>
    <w:basedOn w:val="20"/>
    <w:rsid w:val="004A3474"/>
    <w:pPr>
      <w:tabs>
        <w:tab w:val="clear" w:pos="1134"/>
        <w:tab w:val="num" w:pos="1980"/>
      </w:tabs>
      <w:suppressAutoHyphens w:val="0"/>
      <w:spacing w:before="240" w:after="60"/>
      <w:ind w:left="1332" w:hanging="432"/>
    </w:pPr>
    <w:rPr>
      <w:bCs/>
      <w:snapToGrid/>
      <w:sz w:val="24"/>
      <w:szCs w:val="20"/>
      <w:lang w:eastAsia="en-US"/>
    </w:rPr>
  </w:style>
  <w:style w:type="paragraph" w:customStyle="1" w:styleId="Bulletwithtext1">
    <w:name w:val="Bullet with text 1"/>
    <w:basedOn w:val="a7"/>
    <w:rsid w:val="00174763"/>
    <w:pPr>
      <w:numPr>
        <w:numId w:val="11"/>
      </w:numPr>
      <w:spacing w:line="240" w:lineRule="auto"/>
      <w:jc w:val="left"/>
    </w:pPr>
    <w:rPr>
      <w:rFonts w:ascii="Futura Bk" w:hAnsi="Futura Bk"/>
      <w:snapToGrid/>
      <w:sz w:val="20"/>
      <w:szCs w:val="20"/>
      <w:lang w:eastAsia="en-US"/>
    </w:rPr>
  </w:style>
  <w:style w:type="paragraph" w:customStyle="1" w:styleId="rvps5">
    <w:name w:val="rvps5"/>
    <w:basedOn w:val="a7"/>
    <w:rsid w:val="000A7C96"/>
    <w:pPr>
      <w:spacing w:after="120" w:line="240" w:lineRule="auto"/>
      <w:ind w:firstLine="0"/>
    </w:pPr>
    <w:rPr>
      <w:snapToGrid/>
      <w:sz w:val="24"/>
      <w:szCs w:val="24"/>
    </w:rPr>
  </w:style>
  <w:style w:type="paragraph" w:customStyle="1" w:styleId="FR3">
    <w:name w:val="FR3"/>
    <w:rsid w:val="00D6564B"/>
    <w:pPr>
      <w:widowControl w:val="0"/>
      <w:spacing w:before="100" w:after="100" w:line="300" w:lineRule="auto"/>
      <w:jc w:val="both"/>
    </w:pPr>
    <w:rPr>
      <w:rFonts w:ascii="Arial Narrow" w:hAnsi="Arial Narrow"/>
      <w:snapToGrid w:val="0"/>
      <w:sz w:val="28"/>
    </w:rPr>
  </w:style>
  <w:style w:type="paragraph" w:styleId="afff4">
    <w:name w:val="endnote text"/>
    <w:basedOn w:val="a7"/>
    <w:link w:val="afff5"/>
    <w:uiPriority w:val="99"/>
    <w:rsid w:val="00343B7A"/>
    <w:rPr>
      <w:sz w:val="20"/>
      <w:szCs w:val="20"/>
    </w:rPr>
  </w:style>
  <w:style w:type="character" w:customStyle="1" w:styleId="afff5">
    <w:name w:val="Текст концевой сноски Знак"/>
    <w:basedOn w:val="a8"/>
    <w:link w:val="afff4"/>
    <w:uiPriority w:val="99"/>
    <w:rsid w:val="00343B7A"/>
    <w:rPr>
      <w:snapToGrid w:val="0"/>
    </w:rPr>
  </w:style>
  <w:style w:type="character" w:styleId="afff6">
    <w:name w:val="endnote reference"/>
    <w:basedOn w:val="a8"/>
    <w:uiPriority w:val="99"/>
    <w:rsid w:val="00343B7A"/>
    <w:rPr>
      <w:vertAlign w:val="superscript"/>
    </w:rPr>
  </w:style>
  <w:style w:type="paragraph" w:customStyle="1" w:styleId="afff7">
    <w:name w:val="Пункты"/>
    <w:basedOn w:val="20"/>
    <w:qFormat/>
    <w:rsid w:val="00FF0D34"/>
    <w:pPr>
      <w:numPr>
        <w:ilvl w:val="0"/>
        <w:numId w:val="0"/>
      </w:numPr>
      <w:tabs>
        <w:tab w:val="num" w:pos="0"/>
        <w:tab w:val="left" w:pos="1134"/>
      </w:tabs>
      <w:spacing w:before="120" w:after="0"/>
      <w:ind w:firstLine="567"/>
      <w:jc w:val="both"/>
    </w:pPr>
    <w:rPr>
      <w:rFonts w:cs="Arial"/>
      <w:b w:val="0"/>
      <w:bCs/>
      <w:iCs/>
      <w:snapToGrid/>
      <w:sz w:val="24"/>
      <w:lang w:eastAsia="ar-SA"/>
    </w:rPr>
  </w:style>
  <w:style w:type="paragraph" w:customStyle="1" w:styleId="afff8">
    <w:name w:val="Текст записки"/>
    <w:basedOn w:val="a7"/>
    <w:rsid w:val="00FF0D34"/>
    <w:pPr>
      <w:spacing w:before="120" w:after="120" w:line="240" w:lineRule="auto"/>
      <w:ind w:left="284" w:firstLine="851"/>
      <w:jc w:val="left"/>
    </w:pPr>
    <w:rPr>
      <w:snapToGrid/>
      <w:sz w:val="24"/>
      <w:szCs w:val="20"/>
    </w:rPr>
  </w:style>
  <w:style w:type="character" w:customStyle="1" w:styleId="FontStyle18">
    <w:name w:val="Font Style18"/>
    <w:basedOn w:val="a8"/>
    <w:rsid w:val="00FF0D34"/>
    <w:rPr>
      <w:rFonts w:ascii="Times New Roman" w:hAnsi="Times New Roman" w:cs="Times New Roman"/>
      <w:sz w:val="24"/>
      <w:szCs w:val="24"/>
    </w:rPr>
  </w:style>
  <w:style w:type="character" w:customStyle="1" w:styleId="FontStyle16">
    <w:name w:val="Font Style16"/>
    <w:uiPriority w:val="99"/>
    <w:rsid w:val="007B111A"/>
    <w:rPr>
      <w:rFonts w:ascii="Times New Roman" w:hAnsi="Times New Roman" w:cs="Times New Roman"/>
      <w:sz w:val="22"/>
      <w:szCs w:val="22"/>
    </w:rPr>
  </w:style>
  <w:style w:type="paragraph" w:customStyle="1" w:styleId="consplusnormal1">
    <w:name w:val="consplusnormal"/>
    <w:basedOn w:val="a7"/>
    <w:rsid w:val="00BB04C1"/>
    <w:pPr>
      <w:spacing w:before="100" w:beforeAutospacing="1" w:after="100" w:afterAutospacing="1" w:line="240" w:lineRule="auto"/>
      <w:ind w:firstLine="0"/>
      <w:jc w:val="left"/>
    </w:pPr>
    <w:rPr>
      <w:snapToGrid/>
      <w:sz w:val="24"/>
      <w:szCs w:val="24"/>
    </w:rPr>
  </w:style>
  <w:style w:type="paragraph" w:customStyle="1" w:styleId="FORMATTEXT">
    <w:name w:val=".FORMATTEXT"/>
    <w:uiPriority w:val="99"/>
    <w:rsid w:val="00120B30"/>
    <w:pPr>
      <w:widowControl w:val="0"/>
      <w:autoSpaceDE w:val="0"/>
      <w:autoSpaceDN w:val="0"/>
      <w:adjustRightInd w:val="0"/>
    </w:pPr>
    <w:rPr>
      <w:rFonts w:eastAsiaTheme="minorEastAsia"/>
      <w:sz w:val="24"/>
      <w:szCs w:val="24"/>
    </w:rPr>
  </w:style>
  <w:style w:type="paragraph" w:customStyle="1" w:styleId="211">
    <w:name w:val="Основной текст 21"/>
    <w:basedOn w:val="a7"/>
    <w:rsid w:val="00C75C2E"/>
    <w:pPr>
      <w:suppressAutoHyphens/>
      <w:spacing w:line="240" w:lineRule="auto"/>
      <w:ind w:firstLine="0"/>
      <w:jc w:val="left"/>
    </w:pPr>
    <w:rPr>
      <w:snapToGrid/>
      <w:kern w:val="1"/>
      <w:szCs w:val="20"/>
      <w:lang w:eastAsia="zh-CN"/>
    </w:rPr>
  </w:style>
  <w:style w:type="paragraph" w:styleId="afff9">
    <w:name w:val="footnote text"/>
    <w:aliases w:val=" Знак4 Знак,Footnote Text Char,Footnote Text Char Знак, Знак4 Знак1, Знак4,Знак4 Знак1, Знак8 Знак Знак, Знак8 Знак,Знак4 Знак Знак, Знак8, Знак6 Знак, Знак4 Знак Знак Знак2,Основной шрифт абзаца Знак,Знак6 Знак,Знак8 Знак Знак,Знак8 Знак"/>
    <w:basedOn w:val="a7"/>
    <w:link w:val="afffa"/>
    <w:uiPriority w:val="99"/>
    <w:rsid w:val="00165ABC"/>
    <w:pPr>
      <w:spacing w:line="240" w:lineRule="auto"/>
    </w:pPr>
    <w:rPr>
      <w:sz w:val="20"/>
      <w:szCs w:val="20"/>
    </w:rPr>
  </w:style>
  <w:style w:type="character" w:customStyle="1" w:styleId="afffa">
    <w:name w:val="Текст сноски Знак"/>
    <w:aliases w:val="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8 Знак1, Знак6 Знак Знак,Знак6 Знак Знак"/>
    <w:basedOn w:val="a8"/>
    <w:link w:val="afff9"/>
    <w:uiPriority w:val="99"/>
    <w:rsid w:val="00165ABC"/>
    <w:rPr>
      <w:snapToGrid w:val="0"/>
    </w:rPr>
  </w:style>
  <w:style w:type="character" w:styleId="afffb">
    <w:name w:val="footnote reference"/>
    <w:basedOn w:val="a8"/>
    <w:uiPriority w:val="99"/>
    <w:rsid w:val="00165ABC"/>
    <w:rPr>
      <w:vertAlign w:val="superscript"/>
    </w:rPr>
  </w:style>
  <w:style w:type="paragraph" w:customStyle="1" w:styleId="-3">
    <w:name w:val="Пункт-3"/>
    <w:basedOn w:val="a7"/>
    <w:rsid w:val="00C53702"/>
    <w:pPr>
      <w:tabs>
        <w:tab w:val="num" w:pos="1985"/>
      </w:tabs>
      <w:spacing w:line="288" w:lineRule="auto"/>
      <w:ind w:left="284"/>
    </w:pPr>
    <w:rPr>
      <w:snapToGrid/>
      <w:szCs w:val="24"/>
    </w:rPr>
  </w:style>
  <w:style w:type="paragraph" w:customStyle="1" w:styleId="-6">
    <w:name w:val="Пункт-6"/>
    <w:basedOn w:val="a7"/>
    <w:rsid w:val="00C53702"/>
    <w:pPr>
      <w:tabs>
        <w:tab w:val="num" w:pos="1985"/>
      </w:tabs>
      <w:spacing w:line="240" w:lineRule="auto"/>
      <w:ind w:firstLine="709"/>
    </w:pPr>
    <w:rPr>
      <w:snapToGrid/>
      <w:szCs w:val="24"/>
    </w:rPr>
  </w:style>
  <w:style w:type="paragraph" w:customStyle="1" w:styleId="Standard">
    <w:name w:val="Standard"/>
    <w:rsid w:val="001D4D86"/>
    <w:pPr>
      <w:suppressAutoHyphens/>
      <w:autoSpaceDN w:val="0"/>
      <w:spacing w:after="200" w:line="276" w:lineRule="auto"/>
      <w:textAlignment w:val="baseline"/>
    </w:pPr>
    <w:rPr>
      <w:rFonts w:cs="Tahoma"/>
      <w:kern w:val="3"/>
      <w:sz w:val="22"/>
      <w:szCs w:val="22"/>
    </w:rPr>
  </w:style>
  <w:style w:type="paragraph" w:customStyle="1" w:styleId="Textbody">
    <w:name w:val="Text body"/>
    <w:basedOn w:val="Standard"/>
    <w:rsid w:val="001D4D86"/>
    <w:pPr>
      <w:spacing w:after="0" w:line="240" w:lineRule="auto"/>
    </w:pPr>
    <w:rPr>
      <w:rFonts w:cs="Times New Roman"/>
      <w:sz w:val="24"/>
      <w:szCs w:val="20"/>
    </w:rPr>
  </w:style>
  <w:style w:type="paragraph" w:styleId="27">
    <w:name w:val="Body Text Indent 2"/>
    <w:basedOn w:val="a7"/>
    <w:link w:val="28"/>
    <w:rsid w:val="00707B13"/>
    <w:pPr>
      <w:spacing w:after="120" w:line="480" w:lineRule="auto"/>
      <w:ind w:left="283"/>
    </w:pPr>
  </w:style>
  <w:style w:type="character" w:customStyle="1" w:styleId="28">
    <w:name w:val="Основной текст с отступом 2 Знак"/>
    <w:basedOn w:val="a8"/>
    <w:link w:val="27"/>
    <w:rsid w:val="00707B13"/>
    <w:rPr>
      <w:snapToGrid w:val="0"/>
      <w:sz w:val="28"/>
      <w:szCs w:val="28"/>
    </w:rPr>
  </w:style>
  <w:style w:type="paragraph" w:customStyle="1" w:styleId="19">
    <w:name w:val="Обычный1"/>
    <w:rsid w:val="00707B13"/>
    <w:rPr>
      <w:rFonts w:ascii="Tms Rmn" w:hAnsi="Tms Rmn"/>
    </w:rPr>
  </w:style>
  <w:style w:type="paragraph" w:customStyle="1" w:styleId="FR1">
    <w:name w:val="FR1"/>
    <w:rsid w:val="00707B13"/>
    <w:pPr>
      <w:widowControl w:val="0"/>
      <w:snapToGrid w:val="0"/>
      <w:spacing w:line="420" w:lineRule="auto"/>
      <w:ind w:left="160"/>
      <w:jc w:val="center"/>
    </w:pPr>
    <w:rPr>
      <w:rFonts w:ascii="Arial" w:hAnsi="Arial"/>
      <w:b/>
      <w:i/>
      <w:sz w:val="36"/>
    </w:rPr>
  </w:style>
  <w:style w:type="paragraph" w:customStyle="1" w:styleId="29">
    <w:name w:val="заголовок 2"/>
    <w:basedOn w:val="a7"/>
    <w:next w:val="a7"/>
    <w:rsid w:val="00707B13"/>
    <w:pPr>
      <w:keepNext/>
      <w:widowControl w:val="0"/>
      <w:spacing w:line="240" w:lineRule="auto"/>
      <w:ind w:firstLine="0"/>
      <w:jc w:val="center"/>
    </w:pPr>
    <w:rPr>
      <w:rFonts w:ascii="Arial" w:hAnsi="Arial"/>
      <w:b/>
      <w:snapToGrid/>
      <w:sz w:val="40"/>
      <w:szCs w:val="20"/>
    </w:rPr>
  </w:style>
  <w:style w:type="paragraph" w:customStyle="1" w:styleId="s1">
    <w:name w:val="s_1"/>
    <w:basedOn w:val="a7"/>
    <w:rsid w:val="00707B13"/>
    <w:pPr>
      <w:spacing w:before="100" w:beforeAutospacing="1" w:after="100" w:afterAutospacing="1" w:line="240" w:lineRule="auto"/>
      <w:ind w:firstLine="0"/>
      <w:jc w:val="left"/>
    </w:pPr>
    <w:rPr>
      <w:snapToGrid/>
      <w:sz w:val="24"/>
      <w:szCs w:val="24"/>
    </w:rPr>
  </w:style>
  <w:style w:type="character" w:customStyle="1" w:styleId="210">
    <w:name w:val="Заголовок 2 Знак1"/>
    <w:aliases w:val="Заголовок 2 Знак Знак,H2 Знак1,H2 Знак Знак,Заголовок 21 Знак"/>
    <w:basedOn w:val="a8"/>
    <w:link w:val="20"/>
    <w:locked/>
    <w:rsid w:val="00570382"/>
    <w:rPr>
      <w:b/>
      <w:snapToGrid w:val="0"/>
      <w:sz w:val="32"/>
      <w:szCs w:val="28"/>
    </w:rPr>
  </w:style>
  <w:style w:type="character" w:customStyle="1" w:styleId="30">
    <w:name w:val="Заголовок 3 Знак"/>
    <w:basedOn w:val="a8"/>
    <w:link w:val="3"/>
    <w:uiPriority w:val="9"/>
    <w:locked/>
    <w:rsid w:val="00570382"/>
    <w:rPr>
      <w:rFonts w:ascii="Arial" w:hAnsi="Arial" w:cs="Arial"/>
      <w:b/>
      <w:bCs/>
      <w:snapToGrid w:val="0"/>
      <w:sz w:val="26"/>
      <w:szCs w:val="26"/>
    </w:rPr>
  </w:style>
  <w:style w:type="character" w:customStyle="1" w:styleId="40">
    <w:name w:val="Заголовок 4 Знак"/>
    <w:basedOn w:val="a8"/>
    <w:link w:val="4"/>
    <w:locked/>
    <w:rsid w:val="00570382"/>
    <w:rPr>
      <w:b/>
      <w:bCs/>
      <w:snapToGrid w:val="0"/>
      <w:sz w:val="28"/>
      <w:szCs w:val="28"/>
    </w:rPr>
  </w:style>
  <w:style w:type="character" w:customStyle="1" w:styleId="50">
    <w:name w:val="Заголовок 5 Знак"/>
    <w:basedOn w:val="a8"/>
    <w:link w:val="5"/>
    <w:locked/>
    <w:rsid w:val="00570382"/>
    <w:rPr>
      <w:b/>
      <w:bCs/>
      <w:i/>
      <w:iCs/>
      <w:sz w:val="26"/>
      <w:szCs w:val="26"/>
      <w:lang w:eastAsia="en-US"/>
    </w:rPr>
  </w:style>
  <w:style w:type="character" w:customStyle="1" w:styleId="60">
    <w:name w:val="Заголовок 6 Знак"/>
    <w:basedOn w:val="a8"/>
    <w:link w:val="6"/>
    <w:locked/>
    <w:rsid w:val="00570382"/>
    <w:rPr>
      <w:b/>
      <w:bCs/>
      <w:sz w:val="22"/>
      <w:szCs w:val="22"/>
      <w:lang w:eastAsia="en-US"/>
    </w:rPr>
  </w:style>
  <w:style w:type="character" w:customStyle="1" w:styleId="70">
    <w:name w:val="Заголовок 7 Знак"/>
    <w:basedOn w:val="a8"/>
    <w:link w:val="7"/>
    <w:locked/>
    <w:rsid w:val="00570382"/>
    <w:rPr>
      <w:sz w:val="24"/>
      <w:szCs w:val="24"/>
      <w:lang w:eastAsia="en-US"/>
    </w:rPr>
  </w:style>
  <w:style w:type="character" w:customStyle="1" w:styleId="80">
    <w:name w:val="Заголовок 8 Знак"/>
    <w:basedOn w:val="a8"/>
    <w:link w:val="8"/>
    <w:locked/>
    <w:rsid w:val="00570382"/>
    <w:rPr>
      <w:i/>
      <w:iCs/>
      <w:sz w:val="24"/>
      <w:szCs w:val="24"/>
      <w:lang w:eastAsia="en-US"/>
    </w:rPr>
  </w:style>
  <w:style w:type="character" w:customStyle="1" w:styleId="90">
    <w:name w:val="Заголовок 9 Знак"/>
    <w:basedOn w:val="a8"/>
    <w:link w:val="9"/>
    <w:locked/>
    <w:rsid w:val="00570382"/>
    <w:rPr>
      <w:rFonts w:ascii="Arial" w:hAnsi="Arial" w:cs="Arial"/>
      <w:sz w:val="22"/>
      <w:szCs w:val="22"/>
      <w:lang w:eastAsia="en-US"/>
    </w:rPr>
  </w:style>
  <w:style w:type="character" w:customStyle="1" w:styleId="af5">
    <w:name w:val="Текст выноски Знак"/>
    <w:basedOn w:val="a8"/>
    <w:link w:val="af4"/>
    <w:uiPriority w:val="99"/>
    <w:semiHidden/>
    <w:locked/>
    <w:rsid w:val="00570382"/>
    <w:rPr>
      <w:rFonts w:ascii="Tahoma" w:hAnsi="Tahoma" w:cs="Tahoma"/>
      <w:snapToGrid w:val="0"/>
      <w:sz w:val="16"/>
      <w:szCs w:val="16"/>
    </w:rPr>
  </w:style>
  <w:style w:type="character" w:customStyle="1" w:styleId="afb">
    <w:name w:val="Шапка Знак"/>
    <w:basedOn w:val="a8"/>
    <w:link w:val="afa"/>
    <w:uiPriority w:val="99"/>
    <w:locked/>
    <w:rsid w:val="00570382"/>
    <w:rPr>
      <w:rFonts w:ascii="Arial" w:hAnsi="Arial" w:cs="Arial"/>
      <w:sz w:val="24"/>
      <w:szCs w:val="24"/>
      <w:shd w:val="pct20" w:color="auto" w:fill="auto"/>
    </w:rPr>
  </w:style>
  <w:style w:type="character" w:customStyle="1" w:styleId="aff5">
    <w:name w:val="Тема примечания Знак"/>
    <w:basedOn w:val="aff3"/>
    <w:link w:val="aff4"/>
    <w:uiPriority w:val="99"/>
    <w:semiHidden/>
    <w:locked/>
    <w:rsid w:val="00570382"/>
    <w:rPr>
      <w:b/>
      <w:bCs/>
      <w:snapToGrid w:val="0"/>
    </w:rPr>
  </w:style>
  <w:style w:type="paragraph" w:styleId="37">
    <w:name w:val="List 3"/>
    <w:basedOn w:val="a7"/>
    <w:semiHidden/>
    <w:unhideWhenUsed/>
    <w:rsid w:val="00570382"/>
    <w:pPr>
      <w:ind w:left="849" w:hanging="283"/>
      <w:contextualSpacing/>
    </w:pPr>
    <w:rPr>
      <w:snapToGrid/>
    </w:rPr>
  </w:style>
  <w:style w:type="paragraph" w:styleId="afffc">
    <w:name w:val="Revision"/>
    <w:hidden/>
    <w:uiPriority w:val="99"/>
    <w:semiHidden/>
    <w:rsid w:val="00570382"/>
    <w:rPr>
      <w:sz w:val="28"/>
      <w:szCs w:val="28"/>
    </w:rPr>
  </w:style>
  <w:style w:type="paragraph" w:customStyle="1" w:styleId="310">
    <w:name w:val="Заголовок 31"/>
    <w:basedOn w:val="a7"/>
    <w:next w:val="a7"/>
    <w:unhideWhenUsed/>
    <w:qFormat/>
    <w:rsid w:val="003D682B"/>
    <w:pPr>
      <w:keepNext/>
      <w:keepLines/>
      <w:spacing w:before="200"/>
      <w:outlineLvl w:val="2"/>
    </w:pPr>
    <w:rPr>
      <w:rFonts w:ascii="Cambria" w:hAnsi="Cambria"/>
      <w:b/>
      <w:bCs/>
      <w:color w:val="4F81BD"/>
    </w:rPr>
  </w:style>
  <w:style w:type="numbering" w:customStyle="1" w:styleId="1a">
    <w:name w:val="Нет списка1"/>
    <w:next w:val="aa"/>
    <w:uiPriority w:val="99"/>
    <w:semiHidden/>
    <w:unhideWhenUsed/>
    <w:rsid w:val="003D682B"/>
  </w:style>
  <w:style w:type="paragraph" w:customStyle="1" w:styleId="s13">
    <w:name w:val="s_13"/>
    <w:basedOn w:val="a7"/>
    <w:rsid w:val="003D682B"/>
    <w:pPr>
      <w:spacing w:line="240" w:lineRule="auto"/>
      <w:ind w:firstLine="720"/>
      <w:jc w:val="left"/>
    </w:pPr>
    <w:rPr>
      <w:snapToGrid/>
      <w:sz w:val="20"/>
      <w:szCs w:val="20"/>
    </w:rPr>
  </w:style>
  <w:style w:type="paragraph" w:customStyle="1" w:styleId="Funzeilegerade">
    <w:name w:val="Funzeile gerade"/>
    <w:rsid w:val="003D682B"/>
    <w:pPr>
      <w:tabs>
        <w:tab w:val="center" w:pos="3345"/>
        <w:tab w:val="right" w:pos="6804"/>
      </w:tabs>
      <w:spacing w:line="240" w:lineRule="exact"/>
    </w:pPr>
    <w:rPr>
      <w:rFonts w:ascii="gothicPS" w:hAnsi="gothicPS"/>
      <w:sz w:val="24"/>
      <w:lang w:val="en-US"/>
    </w:rPr>
  </w:style>
  <w:style w:type="paragraph" w:customStyle="1" w:styleId="afffd">
    <w:name w:val="нор"/>
    <w:basedOn w:val="a7"/>
    <w:rsid w:val="003D682B"/>
    <w:pPr>
      <w:spacing w:after="60" w:line="240" w:lineRule="auto"/>
      <w:ind w:left="539" w:firstLine="0"/>
    </w:pPr>
    <w:rPr>
      <w:rFonts w:ascii="Arial" w:hAnsi="Arial" w:cs="Arial"/>
      <w:snapToGrid/>
      <w:sz w:val="20"/>
      <w:szCs w:val="24"/>
    </w:rPr>
  </w:style>
  <w:style w:type="paragraph" w:customStyle="1" w:styleId="ConsPlusTitle">
    <w:name w:val="ConsPlusTitle"/>
    <w:rsid w:val="003D682B"/>
    <w:pPr>
      <w:autoSpaceDE w:val="0"/>
      <w:autoSpaceDN w:val="0"/>
      <w:adjustRightInd w:val="0"/>
    </w:pPr>
    <w:rPr>
      <w:b/>
      <w:bCs/>
      <w:sz w:val="24"/>
      <w:szCs w:val="24"/>
    </w:rPr>
  </w:style>
  <w:style w:type="paragraph" w:customStyle="1" w:styleId="10">
    <w:name w:val="1. Пункт"/>
    <w:basedOn w:val="a7"/>
    <w:qFormat/>
    <w:rsid w:val="003D682B"/>
    <w:pPr>
      <w:numPr>
        <w:numId w:val="14"/>
      </w:numPr>
      <w:autoSpaceDE w:val="0"/>
      <w:autoSpaceDN w:val="0"/>
      <w:adjustRightInd w:val="0"/>
      <w:spacing w:line="240" w:lineRule="auto"/>
      <w:jc w:val="center"/>
      <w:outlineLvl w:val="2"/>
    </w:pPr>
    <w:rPr>
      <w:rFonts w:ascii="Calibri" w:hAnsi="Calibri"/>
      <w:b/>
      <w:snapToGrid/>
      <w:sz w:val="24"/>
      <w:szCs w:val="24"/>
      <w:lang w:bidi="en-US"/>
    </w:rPr>
  </w:style>
  <w:style w:type="paragraph" w:customStyle="1" w:styleId="2">
    <w:name w:val="2. Подпункт"/>
    <w:basedOn w:val="10"/>
    <w:link w:val="2a"/>
    <w:qFormat/>
    <w:rsid w:val="003D682B"/>
    <w:pPr>
      <w:numPr>
        <w:ilvl w:val="1"/>
      </w:numPr>
      <w:tabs>
        <w:tab w:val="num" w:pos="576"/>
      </w:tabs>
      <w:ind w:left="576" w:hanging="576"/>
      <w:jc w:val="both"/>
    </w:pPr>
    <w:rPr>
      <w:b w:val="0"/>
    </w:rPr>
  </w:style>
  <w:style w:type="character" w:customStyle="1" w:styleId="2a">
    <w:name w:val="2. Подпункт Знак"/>
    <w:link w:val="2"/>
    <w:rsid w:val="003D682B"/>
    <w:rPr>
      <w:rFonts w:ascii="Calibri" w:hAnsi="Calibri"/>
      <w:sz w:val="24"/>
      <w:szCs w:val="24"/>
      <w:lang w:bidi="en-US"/>
    </w:rPr>
  </w:style>
  <w:style w:type="numbering" w:customStyle="1" w:styleId="1">
    <w:name w:val="Стиль_Список1"/>
    <w:rsid w:val="003D682B"/>
    <w:pPr>
      <w:numPr>
        <w:numId w:val="14"/>
      </w:numPr>
    </w:pPr>
  </w:style>
  <w:style w:type="paragraph" w:styleId="afffe">
    <w:name w:val="Block Text"/>
    <w:basedOn w:val="a7"/>
    <w:rsid w:val="003D682B"/>
    <w:pPr>
      <w:widowControl w:val="0"/>
      <w:tabs>
        <w:tab w:val="left" w:pos="1134"/>
      </w:tabs>
      <w:ind w:left="1134" w:right="23" w:hanging="907"/>
    </w:pPr>
    <w:rPr>
      <w:snapToGrid/>
      <w:sz w:val="26"/>
      <w:szCs w:val="20"/>
    </w:rPr>
  </w:style>
  <w:style w:type="character" w:styleId="affff">
    <w:name w:val="FollowedHyperlink"/>
    <w:basedOn w:val="a8"/>
    <w:uiPriority w:val="99"/>
    <w:rsid w:val="003D682B"/>
    <w:rPr>
      <w:color w:val="800080"/>
      <w:u w:val="single"/>
    </w:rPr>
  </w:style>
  <w:style w:type="character" w:customStyle="1" w:styleId="38">
    <w:name w:val="Основной текст (3)_"/>
    <w:basedOn w:val="a8"/>
    <w:link w:val="39"/>
    <w:uiPriority w:val="99"/>
    <w:rsid w:val="003D682B"/>
    <w:rPr>
      <w:sz w:val="23"/>
      <w:szCs w:val="23"/>
      <w:shd w:val="clear" w:color="auto" w:fill="FFFFFF"/>
    </w:rPr>
  </w:style>
  <w:style w:type="paragraph" w:customStyle="1" w:styleId="39">
    <w:name w:val="Основной текст (3)"/>
    <w:basedOn w:val="a7"/>
    <w:link w:val="38"/>
    <w:uiPriority w:val="99"/>
    <w:rsid w:val="003D682B"/>
    <w:pPr>
      <w:shd w:val="clear" w:color="auto" w:fill="FFFFFF"/>
      <w:spacing w:before="540" w:line="274" w:lineRule="exact"/>
      <w:ind w:firstLine="0"/>
      <w:jc w:val="left"/>
    </w:pPr>
    <w:rPr>
      <w:snapToGrid/>
      <w:sz w:val="23"/>
      <w:szCs w:val="23"/>
    </w:rPr>
  </w:style>
  <w:style w:type="paragraph" w:customStyle="1" w:styleId="Normalunindented">
    <w:name w:val="Normal unindented"/>
    <w:aliases w:val="Обычный Без отступа"/>
    <w:qFormat/>
    <w:rsid w:val="003D682B"/>
    <w:pPr>
      <w:spacing w:before="120" w:after="120" w:line="276" w:lineRule="auto"/>
      <w:jc w:val="both"/>
    </w:pPr>
    <w:rPr>
      <w:sz w:val="22"/>
      <w:szCs w:val="22"/>
    </w:rPr>
  </w:style>
  <w:style w:type="character" w:customStyle="1" w:styleId="FontStyle22">
    <w:name w:val="Font Style22"/>
    <w:uiPriority w:val="99"/>
    <w:rsid w:val="003D682B"/>
    <w:rPr>
      <w:rFonts w:ascii="Arial Narrow" w:hAnsi="Arial Narrow" w:cs="Arial Narrow"/>
      <w:sz w:val="26"/>
      <w:szCs w:val="26"/>
    </w:rPr>
  </w:style>
  <w:style w:type="numbering" w:customStyle="1" w:styleId="113">
    <w:name w:val="Нет списка11"/>
    <w:next w:val="aa"/>
    <w:uiPriority w:val="99"/>
    <w:semiHidden/>
    <w:unhideWhenUsed/>
    <w:rsid w:val="003D682B"/>
  </w:style>
  <w:style w:type="table" w:customStyle="1" w:styleId="1b">
    <w:name w:val="Сетка таблицы1"/>
    <w:basedOn w:val="a9"/>
    <w:next w:val="aff8"/>
    <w:uiPriority w:val="59"/>
    <w:rsid w:val="003D6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Стиль Заголовок 1 + 11 пт"/>
    <w:basedOn w:val="11"/>
    <w:rsid w:val="003D682B"/>
    <w:pPr>
      <w:keepLines w:val="0"/>
      <w:pageBreakBefore w:val="0"/>
      <w:numPr>
        <w:numId w:val="15"/>
      </w:numPr>
      <w:tabs>
        <w:tab w:val="clear" w:pos="3780"/>
      </w:tabs>
      <w:suppressAutoHyphens w:val="0"/>
      <w:spacing w:before="360" w:after="120"/>
      <w:ind w:left="0" w:firstLine="0"/>
      <w:jc w:val="center"/>
    </w:pPr>
    <w:rPr>
      <w:rFonts w:ascii="Times New Roman" w:hAnsi="Times New Roman"/>
      <w:bCs/>
      <w:kern w:val="0"/>
      <w:sz w:val="22"/>
      <w:szCs w:val="20"/>
    </w:rPr>
  </w:style>
  <w:style w:type="paragraph" w:customStyle="1" w:styleId="a1">
    <w:name w:val="статьи договора"/>
    <w:basedOn w:val="111"/>
    <w:link w:val="1c"/>
    <w:rsid w:val="003D682B"/>
    <w:pPr>
      <w:keepNext w:val="0"/>
      <w:widowControl w:val="0"/>
      <w:numPr>
        <w:ilvl w:val="1"/>
      </w:numPr>
      <w:tabs>
        <w:tab w:val="clear" w:pos="1332"/>
      </w:tabs>
      <w:spacing w:before="0" w:after="60"/>
      <w:ind w:left="0" w:firstLine="720"/>
      <w:jc w:val="both"/>
      <w:outlineLvl w:val="1"/>
    </w:pPr>
    <w:rPr>
      <w:b w:val="0"/>
      <w:bCs w:val="0"/>
      <w:szCs w:val="22"/>
    </w:rPr>
  </w:style>
  <w:style w:type="paragraph" w:customStyle="1" w:styleId="a2">
    <w:name w:val="подпункты договора"/>
    <w:basedOn w:val="a1"/>
    <w:rsid w:val="003D682B"/>
    <w:pPr>
      <w:numPr>
        <w:ilvl w:val="2"/>
      </w:numPr>
      <w:tabs>
        <w:tab w:val="clear" w:pos="1440"/>
        <w:tab w:val="num" w:pos="1571"/>
      </w:tabs>
      <w:ind w:left="0" w:firstLine="720"/>
    </w:pPr>
    <w:rPr>
      <w:bCs/>
    </w:rPr>
  </w:style>
  <w:style w:type="character" w:customStyle="1" w:styleId="1c">
    <w:name w:val="статьи договора Знак1"/>
    <w:basedOn w:val="a8"/>
    <w:link w:val="a1"/>
    <w:rsid w:val="003D682B"/>
    <w:rPr>
      <w:sz w:val="22"/>
      <w:szCs w:val="22"/>
    </w:rPr>
  </w:style>
  <w:style w:type="paragraph" w:customStyle="1" w:styleId="1d">
    <w:name w:val="заголовок 1"/>
    <w:basedOn w:val="a7"/>
    <w:next w:val="a7"/>
    <w:uiPriority w:val="99"/>
    <w:rsid w:val="003D682B"/>
    <w:pPr>
      <w:keepNext/>
      <w:widowControl w:val="0"/>
      <w:spacing w:line="240" w:lineRule="auto"/>
      <w:ind w:firstLine="0"/>
      <w:jc w:val="center"/>
    </w:pPr>
    <w:rPr>
      <w:rFonts w:ascii="Arial" w:hAnsi="Arial"/>
      <w:b/>
      <w:snapToGrid/>
      <w:sz w:val="22"/>
      <w:szCs w:val="20"/>
    </w:rPr>
  </w:style>
  <w:style w:type="paragraph" w:customStyle="1" w:styleId="copyright-info">
    <w:name w:val="copyright-info"/>
    <w:basedOn w:val="a7"/>
    <w:rsid w:val="003D682B"/>
    <w:pPr>
      <w:spacing w:before="100" w:beforeAutospacing="1" w:after="100" w:afterAutospacing="1" w:line="240" w:lineRule="auto"/>
      <w:ind w:firstLine="0"/>
      <w:jc w:val="left"/>
    </w:pPr>
    <w:rPr>
      <w:snapToGrid/>
      <w:sz w:val="24"/>
      <w:szCs w:val="24"/>
    </w:rPr>
  </w:style>
  <w:style w:type="table" w:customStyle="1" w:styleId="2b">
    <w:name w:val="Сетка таблицы2"/>
    <w:basedOn w:val="a9"/>
    <w:next w:val="aff8"/>
    <w:uiPriority w:val="59"/>
    <w:rsid w:val="003D682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1">
    <w:name w:val="Заголовок 3 Знак1"/>
    <w:basedOn w:val="a8"/>
    <w:uiPriority w:val="9"/>
    <w:semiHidden/>
    <w:rsid w:val="003D682B"/>
    <w:rPr>
      <w:rFonts w:asciiTheme="majorHAnsi" w:eastAsiaTheme="majorEastAsia" w:hAnsiTheme="majorHAnsi" w:cstheme="majorBidi"/>
      <w:color w:val="243F60" w:themeColor="accent1" w:themeShade="7F"/>
      <w:sz w:val="24"/>
      <w:szCs w:val="24"/>
    </w:rPr>
  </w:style>
  <w:style w:type="paragraph" w:customStyle="1" w:styleId="xl81">
    <w:name w:val="xl81"/>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82">
    <w:name w:val="xl82"/>
    <w:basedOn w:val="a7"/>
    <w:rsid w:val="00164BF2"/>
    <w:pPr>
      <w:spacing w:before="100" w:beforeAutospacing="1" w:after="100" w:afterAutospacing="1" w:line="240" w:lineRule="auto"/>
      <w:ind w:firstLine="0"/>
      <w:jc w:val="left"/>
    </w:pPr>
    <w:rPr>
      <w:snapToGrid/>
      <w:sz w:val="24"/>
      <w:szCs w:val="24"/>
    </w:rPr>
  </w:style>
  <w:style w:type="paragraph" w:customStyle="1" w:styleId="xl83">
    <w:name w:val="xl83"/>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84">
    <w:name w:val="xl84"/>
    <w:basedOn w:val="a7"/>
    <w:rsid w:val="00164BF2"/>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85">
    <w:name w:val="xl85"/>
    <w:basedOn w:val="a7"/>
    <w:rsid w:val="00164BF2"/>
    <w:pPr>
      <w:spacing w:before="100" w:beforeAutospacing="1" w:after="100" w:afterAutospacing="1" w:line="240" w:lineRule="auto"/>
      <w:ind w:firstLine="0"/>
      <w:jc w:val="center"/>
    </w:pPr>
    <w:rPr>
      <w:rFonts w:ascii="Arial" w:hAnsi="Arial" w:cs="Arial"/>
      <w:b/>
      <w:bCs/>
      <w:snapToGrid/>
      <w:sz w:val="24"/>
      <w:szCs w:val="24"/>
    </w:rPr>
  </w:style>
  <w:style w:type="paragraph" w:customStyle="1" w:styleId="xl86">
    <w:name w:val="xl86"/>
    <w:basedOn w:val="a7"/>
    <w:rsid w:val="00164BF2"/>
    <w:pPr>
      <w:spacing w:before="100" w:beforeAutospacing="1" w:after="100" w:afterAutospacing="1" w:line="240" w:lineRule="auto"/>
      <w:ind w:firstLine="0"/>
      <w:jc w:val="center"/>
      <w:textAlignment w:val="top"/>
    </w:pPr>
    <w:rPr>
      <w:rFonts w:ascii="Arial" w:hAnsi="Arial" w:cs="Arial"/>
      <w:snapToGrid/>
      <w:sz w:val="18"/>
      <w:szCs w:val="18"/>
    </w:rPr>
  </w:style>
  <w:style w:type="paragraph" w:customStyle="1" w:styleId="xl87">
    <w:name w:val="xl87"/>
    <w:basedOn w:val="a7"/>
    <w:rsid w:val="00164BF2"/>
    <w:pP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88">
    <w:name w:val="xl88"/>
    <w:basedOn w:val="a7"/>
    <w:rsid w:val="00164BF2"/>
    <w:pPr>
      <w:spacing w:before="100" w:beforeAutospacing="1" w:after="100" w:afterAutospacing="1" w:line="240" w:lineRule="auto"/>
      <w:ind w:firstLine="0"/>
      <w:jc w:val="right"/>
      <w:textAlignment w:val="center"/>
    </w:pPr>
    <w:rPr>
      <w:rFonts w:ascii="Arial" w:hAnsi="Arial" w:cs="Arial"/>
      <w:snapToGrid/>
      <w:sz w:val="18"/>
      <w:szCs w:val="18"/>
    </w:rPr>
  </w:style>
  <w:style w:type="paragraph" w:customStyle="1" w:styleId="xl89">
    <w:name w:val="xl89"/>
    <w:basedOn w:val="a7"/>
    <w:rsid w:val="00164BF2"/>
    <w:pPr>
      <w:spacing w:before="100" w:beforeAutospacing="1" w:after="100" w:afterAutospacing="1" w:line="240" w:lineRule="auto"/>
      <w:ind w:firstLine="0"/>
      <w:jc w:val="left"/>
      <w:textAlignment w:val="top"/>
    </w:pPr>
    <w:rPr>
      <w:rFonts w:ascii="Arial" w:hAnsi="Arial" w:cs="Arial"/>
      <w:snapToGrid/>
      <w:sz w:val="18"/>
      <w:szCs w:val="18"/>
    </w:rPr>
  </w:style>
  <w:style w:type="paragraph" w:customStyle="1" w:styleId="xl90">
    <w:name w:val="xl90"/>
    <w:basedOn w:val="a7"/>
    <w:rsid w:val="00164BF2"/>
    <w:pPr>
      <w:spacing w:before="100" w:beforeAutospacing="1" w:after="100" w:afterAutospacing="1" w:line="240" w:lineRule="auto"/>
      <w:ind w:firstLine="0"/>
      <w:jc w:val="right"/>
      <w:textAlignment w:val="top"/>
    </w:pPr>
    <w:rPr>
      <w:rFonts w:ascii="Arial" w:hAnsi="Arial" w:cs="Arial"/>
      <w:snapToGrid/>
      <w:sz w:val="18"/>
      <w:szCs w:val="18"/>
    </w:rPr>
  </w:style>
  <w:style w:type="paragraph" w:customStyle="1" w:styleId="xl91">
    <w:name w:val="xl91"/>
    <w:basedOn w:val="a7"/>
    <w:rsid w:val="00164BF2"/>
    <w:pPr>
      <w:pBdr>
        <w:bottom w:val="single" w:sz="4" w:space="0" w:color="auto"/>
      </w:pBdr>
      <w:spacing w:before="100" w:beforeAutospacing="1" w:after="100" w:afterAutospacing="1" w:line="240" w:lineRule="auto"/>
      <w:ind w:firstLine="0"/>
      <w:jc w:val="left"/>
      <w:textAlignment w:val="center"/>
    </w:pPr>
    <w:rPr>
      <w:rFonts w:ascii="Arial" w:hAnsi="Arial" w:cs="Arial"/>
      <w:snapToGrid/>
      <w:sz w:val="18"/>
      <w:szCs w:val="18"/>
    </w:rPr>
  </w:style>
  <w:style w:type="paragraph" w:customStyle="1" w:styleId="xl92">
    <w:name w:val="xl92"/>
    <w:basedOn w:val="a7"/>
    <w:rsid w:val="00164BF2"/>
    <w:pPr>
      <w:pBdr>
        <w:bottom w:val="single" w:sz="4" w:space="0" w:color="auto"/>
      </w:pBdr>
      <w:spacing w:before="100" w:beforeAutospacing="1" w:after="100" w:afterAutospacing="1" w:line="240" w:lineRule="auto"/>
      <w:ind w:firstLine="0"/>
      <w:jc w:val="left"/>
    </w:pPr>
    <w:rPr>
      <w:snapToGrid/>
      <w:sz w:val="24"/>
      <w:szCs w:val="24"/>
    </w:rPr>
  </w:style>
  <w:style w:type="paragraph" w:customStyle="1" w:styleId="xl93">
    <w:name w:val="xl93"/>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4">
    <w:name w:val="xl94"/>
    <w:basedOn w:val="a7"/>
    <w:rsid w:val="00164BF2"/>
    <w:pPr>
      <w:pBdr>
        <w:left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5">
    <w:name w:val="xl95"/>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6">
    <w:name w:val="xl96"/>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97">
    <w:name w:val="xl97"/>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98">
    <w:name w:val="xl98"/>
    <w:basedOn w:val="a7"/>
    <w:rsid w:val="00164BF2"/>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99">
    <w:name w:val="xl99"/>
    <w:basedOn w:val="a7"/>
    <w:rsid w:val="00164BF2"/>
    <w:pPr>
      <w:pBdr>
        <w:top w:val="single" w:sz="4" w:space="0" w:color="auto"/>
        <w:left w:val="single" w:sz="4" w:space="0" w:color="auto"/>
      </w:pBdr>
      <w:spacing w:before="100" w:beforeAutospacing="1" w:after="100" w:afterAutospacing="1" w:line="240" w:lineRule="auto"/>
      <w:ind w:firstLine="0"/>
      <w:jc w:val="center"/>
      <w:textAlignment w:val="center"/>
    </w:pPr>
    <w:rPr>
      <w:rFonts w:ascii="Arial" w:hAnsi="Arial" w:cs="Arial"/>
      <w:snapToGrid/>
      <w:sz w:val="14"/>
      <w:szCs w:val="14"/>
    </w:rPr>
  </w:style>
  <w:style w:type="paragraph" w:customStyle="1" w:styleId="xl100">
    <w:name w:val="xl100"/>
    <w:basedOn w:val="a7"/>
    <w:rsid w:val="00164BF2"/>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1">
    <w:name w:val="xl101"/>
    <w:basedOn w:val="a7"/>
    <w:rsid w:val="00164BF2"/>
    <w:pPr>
      <w:pBdr>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02">
    <w:name w:val="xl102"/>
    <w:basedOn w:val="a7"/>
    <w:rsid w:val="00164BF2"/>
    <w:pPr>
      <w:pBdr>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03">
    <w:name w:val="xl103"/>
    <w:basedOn w:val="a7"/>
    <w:rsid w:val="00164BF2"/>
    <w:pPr>
      <w:pBdr>
        <w:top w:val="single" w:sz="4" w:space="0" w:color="auto"/>
        <w:bottom w:val="single" w:sz="4" w:space="0" w:color="auto"/>
      </w:pBdr>
      <w:spacing w:before="100" w:beforeAutospacing="1" w:after="100" w:afterAutospacing="1" w:line="240" w:lineRule="auto"/>
      <w:ind w:firstLine="0"/>
      <w:jc w:val="center"/>
      <w:textAlignment w:val="center"/>
    </w:pPr>
    <w:rPr>
      <w:rFonts w:ascii="Arial" w:hAnsi="Arial" w:cs="Arial"/>
      <w:b/>
      <w:bCs/>
      <w:snapToGrid/>
      <w:sz w:val="16"/>
      <w:szCs w:val="16"/>
    </w:rPr>
  </w:style>
  <w:style w:type="paragraph" w:customStyle="1" w:styleId="xl104">
    <w:name w:val="xl104"/>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rFonts w:ascii="Arial" w:hAnsi="Arial" w:cs="Arial"/>
      <w:snapToGrid/>
      <w:sz w:val="14"/>
      <w:szCs w:val="14"/>
    </w:rPr>
  </w:style>
  <w:style w:type="paragraph" w:customStyle="1" w:styleId="xl105">
    <w:name w:val="xl105"/>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top"/>
    </w:pPr>
    <w:rPr>
      <w:rFonts w:ascii="Arial" w:hAnsi="Arial" w:cs="Arial"/>
      <w:snapToGrid/>
      <w:sz w:val="14"/>
      <w:szCs w:val="14"/>
    </w:rPr>
  </w:style>
  <w:style w:type="paragraph" w:customStyle="1" w:styleId="xl106">
    <w:name w:val="xl106"/>
    <w:basedOn w:val="a7"/>
    <w:rsid w:val="00164BF2"/>
    <w:pPr>
      <w:pBdr>
        <w:top w:val="single" w:sz="4" w:space="0" w:color="auto"/>
        <w:left w:val="single" w:sz="4" w:space="0" w:color="auto"/>
        <w:right w:val="single" w:sz="4" w:space="0" w:color="auto"/>
      </w:pBdr>
      <w:spacing w:before="100" w:beforeAutospacing="1" w:after="100" w:afterAutospacing="1" w:line="240" w:lineRule="auto"/>
      <w:ind w:firstLine="0"/>
      <w:jc w:val="right"/>
      <w:textAlignment w:val="top"/>
    </w:pPr>
    <w:rPr>
      <w:rFonts w:ascii="Arial" w:hAnsi="Arial" w:cs="Arial"/>
      <w:snapToGrid/>
      <w:sz w:val="14"/>
      <w:szCs w:val="14"/>
    </w:rPr>
  </w:style>
  <w:style w:type="paragraph" w:customStyle="1" w:styleId="xl107">
    <w:name w:val="xl107"/>
    <w:basedOn w:val="a7"/>
    <w:rsid w:val="00164BF2"/>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08">
    <w:name w:val="xl108"/>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rFonts w:ascii="Arial" w:hAnsi="Arial" w:cs="Arial"/>
      <w:snapToGrid/>
      <w:sz w:val="16"/>
      <w:szCs w:val="16"/>
    </w:rPr>
  </w:style>
  <w:style w:type="paragraph" w:customStyle="1" w:styleId="xl109">
    <w:name w:val="xl109"/>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0">
    <w:name w:val="xl110"/>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1">
    <w:name w:val="xl111"/>
    <w:basedOn w:val="a7"/>
    <w:rsid w:val="00164BF2"/>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12">
    <w:name w:val="xl112"/>
    <w:basedOn w:val="a7"/>
    <w:rsid w:val="00164BF2"/>
    <w:pPr>
      <w:pBdr>
        <w:top w:val="single" w:sz="4" w:space="0" w:color="auto"/>
        <w:left w:val="single" w:sz="4" w:space="0" w:color="auto"/>
        <w:bottom w:val="single" w:sz="4" w:space="0" w:color="auto"/>
      </w:pBdr>
      <w:spacing w:before="100" w:beforeAutospacing="1" w:after="100" w:afterAutospacing="1" w:line="240" w:lineRule="auto"/>
      <w:ind w:firstLine="0"/>
      <w:jc w:val="right"/>
      <w:textAlignment w:val="top"/>
    </w:pPr>
    <w:rPr>
      <w:rFonts w:ascii="Arial" w:hAnsi="Arial" w:cs="Arial"/>
      <w:snapToGrid/>
      <w:sz w:val="16"/>
      <w:szCs w:val="16"/>
    </w:rPr>
  </w:style>
  <w:style w:type="paragraph" w:customStyle="1" w:styleId="xl113">
    <w:name w:val="xl113"/>
    <w:basedOn w:val="a7"/>
    <w:rsid w:val="00164BF2"/>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character" w:customStyle="1" w:styleId="affff0">
    <w:name w:val="Основной текст_"/>
    <w:link w:val="1e"/>
    <w:rsid w:val="000712B3"/>
    <w:rPr>
      <w:shd w:val="clear" w:color="auto" w:fill="FFFFFF"/>
    </w:rPr>
  </w:style>
  <w:style w:type="paragraph" w:customStyle="1" w:styleId="1e">
    <w:name w:val="Основной текст1"/>
    <w:basedOn w:val="a7"/>
    <w:link w:val="affff0"/>
    <w:rsid w:val="000712B3"/>
    <w:pPr>
      <w:widowControl w:val="0"/>
      <w:shd w:val="clear" w:color="auto" w:fill="FFFFFF"/>
      <w:spacing w:line="240" w:lineRule="auto"/>
      <w:ind w:firstLine="400"/>
      <w:jc w:val="left"/>
    </w:pPr>
    <w:rPr>
      <w:snapToGrid/>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025209">
      <w:bodyDiv w:val="1"/>
      <w:marLeft w:val="0"/>
      <w:marRight w:val="0"/>
      <w:marTop w:val="0"/>
      <w:marBottom w:val="0"/>
      <w:divBdr>
        <w:top w:val="none" w:sz="0" w:space="0" w:color="auto"/>
        <w:left w:val="none" w:sz="0" w:space="0" w:color="auto"/>
        <w:bottom w:val="none" w:sz="0" w:space="0" w:color="auto"/>
        <w:right w:val="none" w:sz="0" w:space="0" w:color="auto"/>
      </w:divBdr>
    </w:div>
    <w:div w:id="185366869">
      <w:bodyDiv w:val="1"/>
      <w:marLeft w:val="0"/>
      <w:marRight w:val="0"/>
      <w:marTop w:val="0"/>
      <w:marBottom w:val="0"/>
      <w:divBdr>
        <w:top w:val="none" w:sz="0" w:space="0" w:color="auto"/>
        <w:left w:val="none" w:sz="0" w:space="0" w:color="auto"/>
        <w:bottom w:val="none" w:sz="0" w:space="0" w:color="auto"/>
        <w:right w:val="none" w:sz="0" w:space="0" w:color="auto"/>
      </w:divBdr>
    </w:div>
    <w:div w:id="257442762">
      <w:bodyDiv w:val="1"/>
      <w:marLeft w:val="0"/>
      <w:marRight w:val="0"/>
      <w:marTop w:val="0"/>
      <w:marBottom w:val="0"/>
      <w:divBdr>
        <w:top w:val="none" w:sz="0" w:space="0" w:color="auto"/>
        <w:left w:val="none" w:sz="0" w:space="0" w:color="auto"/>
        <w:bottom w:val="none" w:sz="0" w:space="0" w:color="auto"/>
        <w:right w:val="none" w:sz="0" w:space="0" w:color="auto"/>
      </w:divBdr>
    </w:div>
    <w:div w:id="438917203">
      <w:bodyDiv w:val="1"/>
      <w:marLeft w:val="0"/>
      <w:marRight w:val="0"/>
      <w:marTop w:val="0"/>
      <w:marBottom w:val="0"/>
      <w:divBdr>
        <w:top w:val="none" w:sz="0" w:space="0" w:color="auto"/>
        <w:left w:val="none" w:sz="0" w:space="0" w:color="auto"/>
        <w:bottom w:val="none" w:sz="0" w:space="0" w:color="auto"/>
        <w:right w:val="none" w:sz="0" w:space="0" w:color="auto"/>
      </w:divBdr>
    </w:div>
    <w:div w:id="485049096">
      <w:bodyDiv w:val="1"/>
      <w:marLeft w:val="0"/>
      <w:marRight w:val="0"/>
      <w:marTop w:val="0"/>
      <w:marBottom w:val="0"/>
      <w:divBdr>
        <w:top w:val="none" w:sz="0" w:space="0" w:color="auto"/>
        <w:left w:val="none" w:sz="0" w:space="0" w:color="auto"/>
        <w:bottom w:val="none" w:sz="0" w:space="0" w:color="auto"/>
        <w:right w:val="none" w:sz="0" w:space="0" w:color="auto"/>
      </w:divBdr>
    </w:div>
    <w:div w:id="549539574">
      <w:bodyDiv w:val="1"/>
      <w:marLeft w:val="0"/>
      <w:marRight w:val="0"/>
      <w:marTop w:val="0"/>
      <w:marBottom w:val="0"/>
      <w:divBdr>
        <w:top w:val="none" w:sz="0" w:space="0" w:color="auto"/>
        <w:left w:val="none" w:sz="0" w:space="0" w:color="auto"/>
        <w:bottom w:val="none" w:sz="0" w:space="0" w:color="auto"/>
        <w:right w:val="none" w:sz="0" w:space="0" w:color="auto"/>
      </w:divBdr>
    </w:div>
    <w:div w:id="642470149">
      <w:bodyDiv w:val="1"/>
      <w:marLeft w:val="0"/>
      <w:marRight w:val="0"/>
      <w:marTop w:val="0"/>
      <w:marBottom w:val="0"/>
      <w:divBdr>
        <w:top w:val="none" w:sz="0" w:space="0" w:color="auto"/>
        <w:left w:val="none" w:sz="0" w:space="0" w:color="auto"/>
        <w:bottom w:val="none" w:sz="0" w:space="0" w:color="auto"/>
        <w:right w:val="none" w:sz="0" w:space="0" w:color="auto"/>
      </w:divBdr>
    </w:div>
    <w:div w:id="678317617">
      <w:bodyDiv w:val="1"/>
      <w:marLeft w:val="0"/>
      <w:marRight w:val="0"/>
      <w:marTop w:val="0"/>
      <w:marBottom w:val="0"/>
      <w:divBdr>
        <w:top w:val="none" w:sz="0" w:space="0" w:color="auto"/>
        <w:left w:val="none" w:sz="0" w:space="0" w:color="auto"/>
        <w:bottom w:val="none" w:sz="0" w:space="0" w:color="auto"/>
        <w:right w:val="none" w:sz="0" w:space="0" w:color="auto"/>
      </w:divBdr>
    </w:div>
    <w:div w:id="879392027">
      <w:bodyDiv w:val="1"/>
      <w:marLeft w:val="0"/>
      <w:marRight w:val="0"/>
      <w:marTop w:val="0"/>
      <w:marBottom w:val="0"/>
      <w:divBdr>
        <w:top w:val="none" w:sz="0" w:space="0" w:color="auto"/>
        <w:left w:val="none" w:sz="0" w:space="0" w:color="auto"/>
        <w:bottom w:val="none" w:sz="0" w:space="0" w:color="auto"/>
        <w:right w:val="none" w:sz="0" w:space="0" w:color="auto"/>
      </w:divBdr>
    </w:div>
    <w:div w:id="916791810">
      <w:bodyDiv w:val="1"/>
      <w:marLeft w:val="0"/>
      <w:marRight w:val="0"/>
      <w:marTop w:val="0"/>
      <w:marBottom w:val="0"/>
      <w:divBdr>
        <w:top w:val="none" w:sz="0" w:space="0" w:color="auto"/>
        <w:left w:val="none" w:sz="0" w:space="0" w:color="auto"/>
        <w:bottom w:val="none" w:sz="0" w:space="0" w:color="auto"/>
        <w:right w:val="none" w:sz="0" w:space="0" w:color="auto"/>
      </w:divBdr>
    </w:div>
    <w:div w:id="1138497189">
      <w:bodyDiv w:val="1"/>
      <w:marLeft w:val="0"/>
      <w:marRight w:val="0"/>
      <w:marTop w:val="0"/>
      <w:marBottom w:val="0"/>
      <w:divBdr>
        <w:top w:val="none" w:sz="0" w:space="0" w:color="auto"/>
        <w:left w:val="none" w:sz="0" w:space="0" w:color="auto"/>
        <w:bottom w:val="none" w:sz="0" w:space="0" w:color="auto"/>
        <w:right w:val="none" w:sz="0" w:space="0" w:color="auto"/>
      </w:divBdr>
    </w:div>
    <w:div w:id="1199663087">
      <w:bodyDiv w:val="1"/>
      <w:marLeft w:val="0"/>
      <w:marRight w:val="0"/>
      <w:marTop w:val="0"/>
      <w:marBottom w:val="0"/>
      <w:divBdr>
        <w:top w:val="none" w:sz="0" w:space="0" w:color="auto"/>
        <w:left w:val="none" w:sz="0" w:space="0" w:color="auto"/>
        <w:bottom w:val="none" w:sz="0" w:space="0" w:color="auto"/>
        <w:right w:val="none" w:sz="0" w:space="0" w:color="auto"/>
      </w:divBdr>
    </w:div>
    <w:div w:id="1230309762">
      <w:bodyDiv w:val="1"/>
      <w:marLeft w:val="0"/>
      <w:marRight w:val="0"/>
      <w:marTop w:val="0"/>
      <w:marBottom w:val="0"/>
      <w:divBdr>
        <w:top w:val="none" w:sz="0" w:space="0" w:color="auto"/>
        <w:left w:val="none" w:sz="0" w:space="0" w:color="auto"/>
        <w:bottom w:val="none" w:sz="0" w:space="0" w:color="auto"/>
        <w:right w:val="none" w:sz="0" w:space="0" w:color="auto"/>
      </w:divBdr>
    </w:div>
    <w:div w:id="1356619432">
      <w:bodyDiv w:val="1"/>
      <w:marLeft w:val="0"/>
      <w:marRight w:val="0"/>
      <w:marTop w:val="0"/>
      <w:marBottom w:val="0"/>
      <w:divBdr>
        <w:top w:val="none" w:sz="0" w:space="0" w:color="auto"/>
        <w:left w:val="none" w:sz="0" w:space="0" w:color="auto"/>
        <w:bottom w:val="none" w:sz="0" w:space="0" w:color="auto"/>
        <w:right w:val="none" w:sz="0" w:space="0" w:color="auto"/>
      </w:divBdr>
    </w:div>
    <w:div w:id="1420713936">
      <w:bodyDiv w:val="1"/>
      <w:marLeft w:val="0"/>
      <w:marRight w:val="0"/>
      <w:marTop w:val="0"/>
      <w:marBottom w:val="0"/>
      <w:divBdr>
        <w:top w:val="none" w:sz="0" w:space="0" w:color="auto"/>
        <w:left w:val="none" w:sz="0" w:space="0" w:color="auto"/>
        <w:bottom w:val="none" w:sz="0" w:space="0" w:color="auto"/>
        <w:right w:val="none" w:sz="0" w:space="0" w:color="auto"/>
      </w:divBdr>
    </w:div>
    <w:div w:id="1466661949">
      <w:bodyDiv w:val="1"/>
      <w:marLeft w:val="0"/>
      <w:marRight w:val="0"/>
      <w:marTop w:val="0"/>
      <w:marBottom w:val="0"/>
      <w:divBdr>
        <w:top w:val="none" w:sz="0" w:space="0" w:color="auto"/>
        <w:left w:val="none" w:sz="0" w:space="0" w:color="auto"/>
        <w:bottom w:val="none" w:sz="0" w:space="0" w:color="auto"/>
        <w:right w:val="none" w:sz="0" w:space="0" w:color="auto"/>
      </w:divBdr>
    </w:div>
    <w:div w:id="1597403550">
      <w:bodyDiv w:val="1"/>
      <w:marLeft w:val="0"/>
      <w:marRight w:val="0"/>
      <w:marTop w:val="0"/>
      <w:marBottom w:val="0"/>
      <w:divBdr>
        <w:top w:val="none" w:sz="0" w:space="0" w:color="auto"/>
        <w:left w:val="none" w:sz="0" w:space="0" w:color="auto"/>
        <w:bottom w:val="none" w:sz="0" w:space="0" w:color="auto"/>
        <w:right w:val="none" w:sz="0" w:space="0" w:color="auto"/>
      </w:divBdr>
    </w:div>
    <w:div w:id="1672483474">
      <w:bodyDiv w:val="1"/>
      <w:marLeft w:val="0"/>
      <w:marRight w:val="0"/>
      <w:marTop w:val="0"/>
      <w:marBottom w:val="0"/>
      <w:divBdr>
        <w:top w:val="none" w:sz="0" w:space="0" w:color="auto"/>
        <w:left w:val="none" w:sz="0" w:space="0" w:color="auto"/>
        <w:bottom w:val="none" w:sz="0" w:space="0" w:color="auto"/>
        <w:right w:val="none" w:sz="0" w:space="0" w:color="auto"/>
      </w:divBdr>
    </w:div>
    <w:div w:id="1914856234">
      <w:bodyDiv w:val="1"/>
      <w:marLeft w:val="0"/>
      <w:marRight w:val="0"/>
      <w:marTop w:val="0"/>
      <w:marBottom w:val="0"/>
      <w:divBdr>
        <w:top w:val="none" w:sz="0" w:space="0" w:color="auto"/>
        <w:left w:val="none" w:sz="0" w:space="0" w:color="auto"/>
        <w:bottom w:val="none" w:sz="0" w:space="0" w:color="auto"/>
        <w:right w:val="none" w:sz="0" w:space="0" w:color="auto"/>
      </w:divBdr>
    </w:div>
    <w:div w:id="206328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D891B0D0C3357A35E7B52644FC323A20561CFD6B971CA54637F970268C843F8F27EDE20a40EJ" TargetMode="External"/><Relationship Id="rId18" Type="http://schemas.openxmlformats.org/officeDocument/2006/relationships/hyperlink" Target="consultantplus://offline/ref=84025DC66F63A8369117E092AA56BEFC2864E2EDBC66EDBD86AD5FFC7AAB665A79B4C1DD62C7hEOFI" TargetMode="External"/><Relationship Id="rId26" Type="http://schemas.openxmlformats.org/officeDocument/2006/relationships/hyperlink" Target="http://legalacts.ru/doc/ok-029-2014-kdes-red-2-obshcherossiiskii-klassifikator/"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legalacts.ru/doc/postanovlenie-pravitelstva-rf-ot-11122014-n-1352/" TargetMode="External"/><Relationship Id="rId34" Type="http://schemas.openxmlformats.org/officeDocument/2006/relationships/hyperlink" Target="http://legalacts.ru/doc/postanovlenie-pravitelstva-rf-ot-11122014-n-1352/" TargetMode="External"/><Relationship Id="rId7" Type="http://schemas.openxmlformats.org/officeDocument/2006/relationships/endnotes" Target="endnotes.xml"/><Relationship Id="rId12" Type="http://schemas.openxmlformats.org/officeDocument/2006/relationships/hyperlink" Target="https://slovar.cc" TargetMode="External"/><Relationship Id="rId17" Type="http://schemas.openxmlformats.org/officeDocument/2006/relationships/hyperlink" Target="mailto:stroyka@spbcdg.ru" TargetMode="External"/><Relationship Id="rId25" Type="http://schemas.openxmlformats.org/officeDocument/2006/relationships/hyperlink" Target="http://legalacts.ru/doc/federalnyi-zakon-ot-23081996-n-127-fz-o/" TargetMode="External"/><Relationship Id="rId33" Type="http://schemas.openxmlformats.org/officeDocument/2006/relationships/hyperlink" Target="http://legalacts.ru/doc/postanovlenie-pravitelstva-rf-ot-11122014-n-135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917CFA15DFE16C4B731D07CB9CA3378FD80B519916058716C6E4C05FF63C8807128E4C00FDA4DB9B0b7H" TargetMode="External"/><Relationship Id="rId20" Type="http://schemas.openxmlformats.org/officeDocument/2006/relationships/footer" Target="footer1.xml"/><Relationship Id="rId29" Type="http://schemas.openxmlformats.org/officeDocument/2006/relationships/hyperlink" Target="http://legalacts.ru/doc/223_FZ-o-zakupkah-tovarov_-rabot_-uslug-otdelnymi-vidami-juridicheskih-li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legalacts.ru/doc/federalnyi-zakon-ot-28092010-n-244-fz-ob/" TargetMode="External"/><Relationship Id="rId32" Type="http://schemas.openxmlformats.org/officeDocument/2006/relationships/hyperlink" Target="http://legalacts.ru/doc/postanovlenie-pravitelstva-rf-ot-11122014-n-1352/"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E917CFA15DFE16C4B731D07CB9CA3378FD80B519916058716C6E4C05FF63C8807128E4C00FDA4DB9B0b7H" TargetMode="External"/><Relationship Id="rId23" Type="http://schemas.openxmlformats.org/officeDocument/2006/relationships/hyperlink" Target="http://legalacts.ru/doc/postanovlenie-pravitelstva-rf-ot-11122014-n-1352/" TargetMode="External"/><Relationship Id="rId28" Type="http://schemas.openxmlformats.org/officeDocument/2006/relationships/hyperlink" Target="http://legalacts.ru/doc/44_FZ-o-kontraktnoj-sisteme/" TargetMode="External"/><Relationship Id="rId36" Type="http://schemas.openxmlformats.org/officeDocument/2006/relationships/footer" Target="footer2.xml"/><Relationship Id="rId10" Type="http://schemas.openxmlformats.org/officeDocument/2006/relationships/image" Target="media/image2.wmf"/><Relationship Id="rId19" Type="http://schemas.openxmlformats.org/officeDocument/2006/relationships/hyperlink" Target="consultantplus://offline/ref=84025DC66F63A8369117E092AA56BEFC2B68ECE1B631BABFD7F851F972hFOBI" TargetMode="External"/><Relationship Id="rId31" Type="http://schemas.openxmlformats.org/officeDocument/2006/relationships/hyperlink" Target="http://legalacts.ru/doc/44_FZ-o-kontraktnoj-sistem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consultantplus://offline/ref=E917CFA15DFE16C4B731D07CB9CA3378FD80B519916058716C6E4C05FF63C8807128E4C00FDA4DB9B0b7H" TargetMode="External"/><Relationship Id="rId22" Type="http://schemas.openxmlformats.org/officeDocument/2006/relationships/hyperlink" Target="http://legalacts.ru/doc/postanovlenie-pravitelstva-rf-ot-11122014-n-1352/" TargetMode="External"/><Relationship Id="rId27" Type="http://schemas.openxmlformats.org/officeDocument/2006/relationships/hyperlink" Target="http://legalacts.ru/doc/ok-029-2014-kdes-red-2-obshcherossiiskii-klassifikator/" TargetMode="External"/><Relationship Id="rId30" Type="http://schemas.openxmlformats.org/officeDocument/2006/relationships/hyperlink" Target="http://legalacts.ru/doc/223_FZ-o-zakupkah-tovarov_-rabot_-uslug-otdelnymi-vidami-juridicheskih-lic/" TargetMode="External"/><Relationship Id="rId35" Type="http://schemas.openxmlformats.org/officeDocument/2006/relationships/hyperlink" Target="http://legalacts.ru/doc/postanovlenie-pravitelstva-rf-ot-11122014-n-1352/"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0A8CD58C2F945EE8D2F41696ADC82C467F22E1ADE3F1580C91DB94A189C1A76D7615B9C5B3489EB5d9aEH" TargetMode="External"/><Relationship Id="rId1" Type="http://schemas.openxmlformats.org/officeDocument/2006/relationships/hyperlink" Target="consultantplus://offline/ref=0A8CD58C2F945EE8D2F41696ADC82C467F22E1ADE3F1580C91DB94A189C1A76D7615B9C5B3489EB5d9a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2ADB2-066C-47D1-AC49-8AE53BE32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67</Pages>
  <Words>25605</Words>
  <Characters>187678</Characters>
  <Application>Microsoft Office Word</Application>
  <DocSecurity>0</DocSecurity>
  <Lines>1563</Lines>
  <Paragraphs>425</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MTS</Company>
  <LinksUpToDate>false</LinksUpToDate>
  <CharactersWithSpaces>212858</CharactersWithSpaces>
  <SharedDoc>false</SharedDoc>
  <HLinks>
    <vt:vector size="18" baseType="variant">
      <vt:variant>
        <vt:i4>1114194</vt:i4>
      </vt:variant>
      <vt:variant>
        <vt:i4>12</vt:i4>
      </vt:variant>
      <vt:variant>
        <vt:i4>0</vt:i4>
      </vt:variant>
      <vt:variant>
        <vt:i4>5</vt:i4>
      </vt:variant>
      <vt:variant>
        <vt:lpwstr>http://www.gorcenter.spb.ru/</vt:lpwstr>
      </vt:variant>
      <vt:variant>
        <vt:lpwstr/>
      </vt:variant>
      <vt:variant>
        <vt:i4>6815765</vt:i4>
      </vt:variant>
      <vt:variant>
        <vt:i4>3</vt:i4>
      </vt:variant>
      <vt:variant>
        <vt:i4>0</vt:i4>
      </vt:variant>
      <vt:variant>
        <vt:i4>5</vt:i4>
      </vt:variant>
      <vt:variant>
        <vt:lpwstr>mailto:zakaz@ipoteka.spb.ru</vt:lpwstr>
      </vt:variant>
      <vt:variant>
        <vt:lpwstr/>
      </vt:variant>
      <vt:variant>
        <vt:i4>1114194</vt:i4>
      </vt:variant>
      <vt:variant>
        <vt:i4>0</vt:i4>
      </vt:variant>
      <vt:variant>
        <vt:i4>0</vt:i4>
      </vt:variant>
      <vt:variant>
        <vt:i4>5</vt:i4>
      </vt:variant>
      <vt:variant>
        <vt:lpwstr>http://www.gorcenter.spb.ru/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subject/>
  <dc:creator>cham</dc:creator>
  <cp:keywords/>
  <dc:description/>
  <cp:lastModifiedBy>ОАО "СПб ЦДЖ" Старцева Александра Валерьевна</cp:lastModifiedBy>
  <cp:revision>34</cp:revision>
  <cp:lastPrinted>2020-03-17T13:43:00Z</cp:lastPrinted>
  <dcterms:created xsi:type="dcterms:W3CDTF">2020-02-04T06:24:00Z</dcterms:created>
  <dcterms:modified xsi:type="dcterms:W3CDTF">2020-03-18T13:09:00Z</dcterms:modified>
</cp:coreProperties>
</file>